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746" w:rsidRDefault="00460746" w:rsidP="00460746">
      <w:pPr>
        <w:spacing w:after="0" w:line="240" w:lineRule="auto"/>
        <w:rPr>
          <w:rFonts w:ascii="Verdana" w:hAnsi="Verdana"/>
          <w:b/>
          <w:color w:val="000000"/>
          <w:shd w:val="clear" w:color="auto" w:fill="FFFFFF"/>
        </w:rPr>
      </w:pPr>
      <w:r w:rsidRPr="00460746">
        <w:rPr>
          <w:rFonts w:ascii="Verdana" w:hAnsi="Verdana"/>
          <w:b/>
          <w:color w:val="000000"/>
          <w:shd w:val="clear" w:color="auto" w:fill="FFFFFF"/>
        </w:rPr>
        <w:t>Дифференцированный подход как условие речевого развития дошкольников</w:t>
      </w:r>
    </w:p>
    <w:p w:rsidR="00460746" w:rsidRDefault="00460746" w:rsidP="00460746">
      <w:pPr>
        <w:spacing w:after="0" w:line="240" w:lineRule="auto"/>
        <w:rPr>
          <w:rFonts w:ascii="Verdana" w:hAnsi="Verdana"/>
          <w:b/>
          <w:color w:val="000000"/>
          <w:shd w:val="clear" w:color="auto" w:fill="FFFFFF"/>
        </w:rPr>
      </w:pPr>
    </w:p>
    <w:p w:rsidR="00460746" w:rsidRDefault="00460746" w:rsidP="00460746">
      <w:pPr>
        <w:spacing w:after="0" w:line="240" w:lineRule="auto"/>
        <w:rPr>
          <w:rFonts w:ascii="Verdana" w:hAnsi="Verdana"/>
          <w:b/>
          <w:bCs/>
          <w:color w:val="000000"/>
          <w:sz w:val="12"/>
          <w:szCs w:val="12"/>
        </w:rPr>
      </w:pPr>
      <w:r w:rsidRPr="00460746">
        <w:rPr>
          <w:rFonts w:ascii="Verdana" w:hAnsi="Verdana"/>
          <w:b/>
          <w:color w:val="000000"/>
          <w:shd w:val="clear" w:color="auto" w:fill="FFFFFF"/>
        </w:rPr>
        <w:t>тема диссертации и автореферата по ВАК 13.00.07, кандидат педагогических наук Захарова, Татьяна Николаевна</w:t>
      </w:r>
      <w:r w:rsidRPr="00460746">
        <w:rPr>
          <w:rFonts w:ascii="Verdana" w:hAnsi="Verdana"/>
          <w:b/>
          <w:color w:val="000000"/>
          <w:shd w:val="clear" w:color="auto" w:fill="FFFFFF"/>
        </w:rPr>
        <w:br/>
      </w:r>
      <w:r w:rsidRPr="00460746">
        <w:rPr>
          <w:rFonts w:ascii="Verdana" w:hAnsi="Verdana"/>
          <w:b/>
          <w:color w:val="000000"/>
          <w:shd w:val="clear" w:color="auto" w:fill="FFFFFF"/>
        </w:rPr>
        <w:br/>
      </w:r>
      <w:r>
        <w:rPr>
          <w:rFonts w:ascii="Verdana" w:hAnsi="Verdana"/>
          <w:b/>
          <w:color w:val="000000"/>
          <w:shd w:val="clear" w:color="auto" w:fill="FFFFFF"/>
        </w:rPr>
        <w:t xml:space="preserve"> </w:t>
      </w:r>
      <w:r w:rsidR="00B704A4" w:rsidRPr="00B704A4">
        <w:rPr>
          <w:rFonts w:ascii="Verdana" w:hAnsi="Verdana"/>
          <w:b/>
          <w:color w:val="000000"/>
          <w:shd w:val="clear" w:color="auto" w:fill="FFFFFF"/>
        </w:rPr>
        <w:br/>
      </w:r>
      <w:r w:rsidR="00635B59">
        <w:rPr>
          <w:rFonts w:ascii="Verdana" w:hAnsi="Verdana"/>
          <w:b/>
          <w:bCs/>
          <w:color w:val="000000"/>
          <w:sz w:val="12"/>
          <w:szCs w:val="12"/>
        </w:rPr>
        <w:t xml:space="preserve">              </w:t>
      </w:r>
      <w:r>
        <w:rPr>
          <w:rFonts w:ascii="Verdana" w:hAnsi="Verdana"/>
          <w:b/>
          <w:bCs/>
          <w:color w:val="000000"/>
          <w:sz w:val="12"/>
          <w:szCs w:val="12"/>
        </w:rPr>
        <w:t>Год: </w:t>
      </w:r>
    </w:p>
    <w:p w:rsidR="00460746" w:rsidRDefault="00460746" w:rsidP="00460746">
      <w:pPr>
        <w:spacing w:after="0" w:line="240" w:lineRule="auto"/>
        <w:rPr>
          <w:rFonts w:ascii="Verdana" w:hAnsi="Verdana"/>
          <w:color w:val="000000"/>
          <w:sz w:val="12"/>
          <w:szCs w:val="12"/>
        </w:rPr>
      </w:pPr>
      <w:r>
        <w:rPr>
          <w:rFonts w:ascii="Verdana" w:hAnsi="Verdana"/>
          <w:color w:val="000000"/>
          <w:sz w:val="12"/>
          <w:szCs w:val="12"/>
        </w:rPr>
        <w:t>2007</w:t>
      </w:r>
    </w:p>
    <w:p w:rsidR="00460746" w:rsidRDefault="00460746" w:rsidP="00460746">
      <w:pPr>
        <w:spacing w:after="0" w:line="240" w:lineRule="auto"/>
        <w:rPr>
          <w:rFonts w:ascii="Verdana" w:hAnsi="Verdana"/>
          <w:b/>
          <w:bCs/>
          <w:color w:val="000000"/>
          <w:sz w:val="12"/>
          <w:szCs w:val="12"/>
        </w:rPr>
      </w:pPr>
      <w:r>
        <w:rPr>
          <w:rFonts w:ascii="Verdana" w:hAnsi="Verdana"/>
          <w:b/>
          <w:bCs/>
          <w:color w:val="000000"/>
          <w:sz w:val="12"/>
          <w:szCs w:val="12"/>
        </w:rPr>
        <w:t>Автор научной работы: </w:t>
      </w:r>
    </w:p>
    <w:p w:rsidR="00460746" w:rsidRDefault="00460746" w:rsidP="00460746">
      <w:pPr>
        <w:spacing w:after="0" w:line="240" w:lineRule="auto"/>
        <w:rPr>
          <w:rFonts w:ascii="Verdana" w:hAnsi="Verdana"/>
          <w:color w:val="000000"/>
          <w:sz w:val="12"/>
          <w:szCs w:val="12"/>
        </w:rPr>
      </w:pPr>
      <w:r>
        <w:rPr>
          <w:rFonts w:ascii="Verdana" w:hAnsi="Verdana"/>
          <w:color w:val="000000"/>
          <w:sz w:val="12"/>
          <w:szCs w:val="12"/>
        </w:rPr>
        <w:t>Захарова, Татьяна Николаевна</w:t>
      </w:r>
    </w:p>
    <w:p w:rsidR="00460746" w:rsidRDefault="00460746" w:rsidP="00460746">
      <w:pPr>
        <w:spacing w:after="0" w:line="240" w:lineRule="auto"/>
        <w:rPr>
          <w:rFonts w:ascii="Verdana" w:hAnsi="Verdana"/>
          <w:b/>
          <w:bCs/>
          <w:color w:val="000000"/>
          <w:sz w:val="12"/>
          <w:szCs w:val="12"/>
        </w:rPr>
      </w:pPr>
      <w:r>
        <w:rPr>
          <w:rFonts w:ascii="Verdana" w:hAnsi="Verdana"/>
          <w:b/>
          <w:bCs/>
          <w:color w:val="000000"/>
          <w:sz w:val="12"/>
          <w:szCs w:val="12"/>
        </w:rPr>
        <w:t>Ученая cтепень: </w:t>
      </w:r>
    </w:p>
    <w:p w:rsidR="00460746" w:rsidRDefault="00460746" w:rsidP="00460746">
      <w:pPr>
        <w:spacing w:after="0" w:line="240" w:lineRule="auto"/>
        <w:rPr>
          <w:rFonts w:ascii="Verdana" w:hAnsi="Verdana"/>
          <w:color w:val="000000"/>
          <w:sz w:val="12"/>
          <w:szCs w:val="12"/>
        </w:rPr>
      </w:pPr>
      <w:r>
        <w:rPr>
          <w:rFonts w:ascii="Verdana" w:hAnsi="Verdana"/>
          <w:color w:val="000000"/>
          <w:sz w:val="12"/>
          <w:szCs w:val="12"/>
        </w:rPr>
        <w:t>кандидат педагогических наук</w:t>
      </w:r>
    </w:p>
    <w:p w:rsidR="00460746" w:rsidRDefault="00460746" w:rsidP="00460746">
      <w:pPr>
        <w:spacing w:after="0" w:line="240" w:lineRule="auto"/>
        <w:rPr>
          <w:rFonts w:ascii="Verdana" w:hAnsi="Verdana"/>
          <w:b/>
          <w:bCs/>
          <w:color w:val="000000"/>
          <w:sz w:val="12"/>
          <w:szCs w:val="12"/>
        </w:rPr>
      </w:pPr>
      <w:r>
        <w:rPr>
          <w:rFonts w:ascii="Verdana" w:hAnsi="Verdana"/>
          <w:b/>
          <w:bCs/>
          <w:color w:val="000000"/>
          <w:sz w:val="12"/>
          <w:szCs w:val="12"/>
        </w:rPr>
        <w:t>Место защиты диссертации: </w:t>
      </w:r>
    </w:p>
    <w:p w:rsidR="00460746" w:rsidRDefault="00460746" w:rsidP="00460746">
      <w:pPr>
        <w:spacing w:after="0" w:line="240" w:lineRule="auto"/>
        <w:rPr>
          <w:rFonts w:ascii="Verdana" w:hAnsi="Verdana"/>
          <w:color w:val="000000"/>
          <w:sz w:val="12"/>
          <w:szCs w:val="12"/>
        </w:rPr>
      </w:pPr>
      <w:r>
        <w:rPr>
          <w:rFonts w:ascii="Verdana" w:hAnsi="Verdana"/>
          <w:color w:val="000000"/>
          <w:sz w:val="12"/>
          <w:szCs w:val="12"/>
        </w:rPr>
        <w:t>Екатеринбург</w:t>
      </w:r>
    </w:p>
    <w:p w:rsidR="00460746" w:rsidRDefault="00460746" w:rsidP="00460746">
      <w:pPr>
        <w:spacing w:after="0" w:line="240" w:lineRule="auto"/>
        <w:rPr>
          <w:rFonts w:ascii="Verdana" w:hAnsi="Verdana"/>
          <w:b/>
          <w:bCs/>
          <w:color w:val="000000"/>
          <w:sz w:val="12"/>
          <w:szCs w:val="12"/>
        </w:rPr>
      </w:pPr>
      <w:r>
        <w:rPr>
          <w:rFonts w:ascii="Verdana" w:hAnsi="Verdana"/>
          <w:b/>
          <w:bCs/>
          <w:color w:val="000000"/>
          <w:sz w:val="12"/>
          <w:szCs w:val="12"/>
        </w:rPr>
        <w:t>Код cпециальности ВАК: </w:t>
      </w:r>
    </w:p>
    <w:p w:rsidR="00460746" w:rsidRDefault="00460746" w:rsidP="00460746">
      <w:pPr>
        <w:spacing w:after="0" w:line="240" w:lineRule="auto"/>
        <w:rPr>
          <w:rFonts w:ascii="Verdana" w:hAnsi="Verdana"/>
          <w:color w:val="000000"/>
          <w:sz w:val="12"/>
          <w:szCs w:val="12"/>
        </w:rPr>
      </w:pPr>
      <w:r>
        <w:rPr>
          <w:rFonts w:ascii="Verdana" w:hAnsi="Verdana"/>
          <w:color w:val="000000"/>
          <w:sz w:val="12"/>
          <w:szCs w:val="12"/>
        </w:rPr>
        <w:t>13.00.07</w:t>
      </w:r>
    </w:p>
    <w:p w:rsidR="00460746" w:rsidRDefault="00460746" w:rsidP="00460746">
      <w:pPr>
        <w:spacing w:after="0" w:line="240" w:lineRule="auto"/>
        <w:rPr>
          <w:rFonts w:ascii="Verdana" w:hAnsi="Verdana"/>
          <w:b/>
          <w:bCs/>
          <w:color w:val="000000"/>
          <w:sz w:val="12"/>
          <w:szCs w:val="12"/>
        </w:rPr>
      </w:pPr>
      <w:r>
        <w:rPr>
          <w:rFonts w:ascii="Verdana" w:hAnsi="Verdana"/>
          <w:b/>
          <w:bCs/>
          <w:color w:val="000000"/>
          <w:sz w:val="12"/>
          <w:szCs w:val="12"/>
        </w:rPr>
        <w:t>Специальность: </w:t>
      </w:r>
    </w:p>
    <w:p w:rsidR="00460746" w:rsidRDefault="00460746" w:rsidP="00460746">
      <w:pPr>
        <w:spacing w:after="0" w:line="240" w:lineRule="auto"/>
        <w:rPr>
          <w:rFonts w:ascii="Verdana" w:hAnsi="Verdana"/>
          <w:color w:val="000000"/>
          <w:sz w:val="12"/>
          <w:szCs w:val="12"/>
        </w:rPr>
      </w:pPr>
      <w:r>
        <w:rPr>
          <w:rFonts w:ascii="Verdana" w:hAnsi="Verdana"/>
          <w:color w:val="000000"/>
          <w:sz w:val="12"/>
          <w:szCs w:val="12"/>
        </w:rPr>
        <w:t>Теория и методика дошкольного образования</w:t>
      </w:r>
    </w:p>
    <w:p w:rsidR="00460746" w:rsidRDefault="00460746" w:rsidP="00460746">
      <w:pPr>
        <w:spacing w:after="0" w:line="240" w:lineRule="auto"/>
        <w:rPr>
          <w:rFonts w:ascii="Verdana" w:hAnsi="Verdana"/>
          <w:b/>
          <w:bCs/>
          <w:color w:val="000000"/>
          <w:sz w:val="12"/>
          <w:szCs w:val="12"/>
        </w:rPr>
      </w:pPr>
      <w:r>
        <w:rPr>
          <w:rFonts w:ascii="Verdana" w:hAnsi="Verdana"/>
          <w:b/>
          <w:bCs/>
          <w:color w:val="000000"/>
          <w:sz w:val="12"/>
          <w:szCs w:val="12"/>
        </w:rPr>
        <w:t>Количество cтраниц: </w:t>
      </w:r>
    </w:p>
    <w:p w:rsidR="00460746" w:rsidRDefault="00460746" w:rsidP="00460746">
      <w:pPr>
        <w:spacing w:after="0" w:line="240" w:lineRule="auto"/>
        <w:rPr>
          <w:rFonts w:ascii="Verdana" w:hAnsi="Verdana"/>
          <w:color w:val="000000"/>
          <w:sz w:val="12"/>
          <w:szCs w:val="12"/>
        </w:rPr>
      </w:pPr>
      <w:r>
        <w:rPr>
          <w:rFonts w:ascii="Verdana" w:hAnsi="Verdana"/>
          <w:color w:val="000000"/>
          <w:sz w:val="12"/>
          <w:szCs w:val="12"/>
        </w:rPr>
        <w:t>277</w:t>
      </w:r>
    </w:p>
    <w:p w:rsidR="00460746" w:rsidRDefault="00460746" w:rsidP="00460746">
      <w:pPr>
        <w:spacing w:after="0" w:line="240" w:lineRule="auto"/>
        <w:rPr>
          <w:rFonts w:ascii="Verdana" w:hAnsi="Verdana"/>
          <w:color w:val="000000"/>
          <w:sz w:val="12"/>
          <w:szCs w:val="12"/>
        </w:rPr>
      </w:pPr>
    </w:p>
    <w:p w:rsidR="00460746" w:rsidRDefault="00460746" w:rsidP="00460746">
      <w:pPr>
        <w:spacing w:after="0" w:line="240" w:lineRule="auto"/>
        <w:rPr>
          <w:rFonts w:ascii="Verdana" w:hAnsi="Verdana"/>
          <w:color w:val="000000"/>
          <w:sz w:val="12"/>
          <w:szCs w:val="12"/>
        </w:rPr>
      </w:pPr>
    </w:p>
    <w:p w:rsidR="00460746" w:rsidRDefault="00460746" w:rsidP="00460746">
      <w:pPr>
        <w:pStyle w:val="20"/>
        <w:spacing w:before="0" w:after="0" w:line="240" w:lineRule="auto"/>
        <w:rPr>
          <w:rFonts w:ascii="Verdana" w:hAnsi="Verdana"/>
          <w:color w:val="535353"/>
          <w:sz w:val="15"/>
          <w:szCs w:val="15"/>
        </w:rPr>
      </w:pPr>
      <w:r>
        <w:rPr>
          <w:rFonts w:ascii="Verdana" w:hAnsi="Verdana"/>
          <w:color w:val="535353"/>
          <w:sz w:val="15"/>
          <w:szCs w:val="15"/>
        </w:rPr>
        <w:t>Оглавление диссертации </w:t>
      </w:r>
      <w:r>
        <w:rPr>
          <w:rStyle w:val="WW8Num1z0"/>
          <w:rFonts w:ascii="Verdana" w:hAnsi="Verdana"/>
          <w:b w:val="0"/>
          <w:bCs w:val="0"/>
          <w:color w:val="535353"/>
          <w:sz w:val="10"/>
          <w:szCs w:val="10"/>
        </w:rPr>
        <w:t>кандидат педагогических наук Захарова, Татьяна Николаевна</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Введение.</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ГЛАВА 1.ТЕОРЕТИЧЕСКИЕ ОСНОВЫ ПО</w:t>
      </w:r>
      <w:r>
        <w:rPr>
          <w:rStyle w:val="WW8Num2z0"/>
          <w:rFonts w:ascii="Verdana" w:hAnsi="Verdana"/>
          <w:color w:val="000000"/>
          <w:sz w:val="12"/>
          <w:szCs w:val="12"/>
        </w:rPr>
        <w:t> </w:t>
      </w:r>
      <w:r>
        <w:rPr>
          <w:rStyle w:val="WW8Num3z0"/>
          <w:rFonts w:ascii="Verdana" w:hAnsi="Verdana"/>
          <w:color w:val="4682B4"/>
          <w:sz w:val="12"/>
          <w:szCs w:val="12"/>
        </w:rPr>
        <w:t>РЕЧЕВОМУ</w:t>
      </w:r>
      <w:r>
        <w:rPr>
          <w:rStyle w:val="WW8Num2z0"/>
          <w:rFonts w:ascii="Verdana" w:hAnsi="Verdana"/>
          <w:color w:val="000000"/>
          <w:sz w:val="12"/>
          <w:szCs w:val="12"/>
        </w:rPr>
        <w:t> </w:t>
      </w:r>
      <w:r>
        <w:rPr>
          <w:rFonts w:ascii="Verdana" w:hAnsi="Verdana"/>
          <w:color w:val="000000"/>
          <w:sz w:val="12"/>
          <w:szCs w:val="12"/>
        </w:rPr>
        <w:t>РАЗВИТИЮ</w:t>
      </w:r>
    </w:p>
    <w:p w:rsidR="00460746" w:rsidRDefault="00460746" w:rsidP="00460746">
      <w:pPr>
        <w:pStyle w:val="WW8Num1z2"/>
        <w:shd w:val="clear" w:color="auto" w:fill="F7F7F7"/>
        <w:spacing w:after="0" w:line="240" w:lineRule="auto"/>
        <w:rPr>
          <w:rFonts w:ascii="Verdana" w:hAnsi="Verdana"/>
          <w:color w:val="000000"/>
          <w:sz w:val="12"/>
          <w:szCs w:val="12"/>
        </w:rPr>
      </w:pPr>
      <w:r>
        <w:rPr>
          <w:rStyle w:val="WW8Num3z0"/>
          <w:rFonts w:ascii="Verdana" w:hAnsi="Verdana"/>
          <w:color w:val="4682B4"/>
          <w:sz w:val="12"/>
          <w:szCs w:val="12"/>
        </w:rPr>
        <w:t>ДОШКОЛЬНИКОВ</w:t>
      </w:r>
      <w:r>
        <w:rPr>
          <w:rFonts w:ascii="Verdana" w:hAnsi="Verdana"/>
          <w:color w:val="000000"/>
          <w:sz w:val="12"/>
          <w:szCs w:val="12"/>
        </w:rPr>
        <w:t>.</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1Л .Нейропсихологические основы</w:t>
      </w:r>
      <w:r>
        <w:rPr>
          <w:rStyle w:val="WW8Num2z0"/>
          <w:rFonts w:ascii="Verdana" w:hAnsi="Verdana"/>
          <w:color w:val="000000"/>
          <w:sz w:val="12"/>
          <w:szCs w:val="12"/>
        </w:rPr>
        <w:t> </w:t>
      </w:r>
      <w:r>
        <w:rPr>
          <w:rStyle w:val="WW8Num3z0"/>
          <w:rFonts w:ascii="Verdana" w:hAnsi="Verdana"/>
          <w:color w:val="4682B4"/>
          <w:sz w:val="12"/>
          <w:szCs w:val="12"/>
        </w:rPr>
        <w:t>развития</w:t>
      </w:r>
      <w:r>
        <w:rPr>
          <w:rStyle w:val="WW8Num2z0"/>
          <w:rFonts w:ascii="Verdana" w:hAnsi="Verdana"/>
          <w:color w:val="000000"/>
          <w:sz w:val="12"/>
          <w:szCs w:val="12"/>
        </w:rPr>
        <w:t> </w:t>
      </w:r>
      <w:r>
        <w:rPr>
          <w:rFonts w:ascii="Verdana" w:hAnsi="Verdana"/>
          <w:color w:val="000000"/>
          <w:sz w:val="12"/>
          <w:szCs w:val="12"/>
        </w:rPr>
        <w:t>речи детей дошкольного возраста.</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1.2.Психолингвистические основы развития речи у дошкольников.</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 Педагогические основы развития речи детей</w:t>
      </w:r>
      <w:r>
        <w:rPr>
          <w:rStyle w:val="WW8Num2z0"/>
          <w:rFonts w:ascii="Verdana" w:hAnsi="Verdana"/>
          <w:color w:val="000000"/>
          <w:sz w:val="12"/>
          <w:szCs w:val="12"/>
        </w:rPr>
        <w:t> </w:t>
      </w:r>
      <w:r>
        <w:rPr>
          <w:rStyle w:val="WW8Num3z0"/>
          <w:rFonts w:ascii="Verdana" w:hAnsi="Verdana"/>
          <w:color w:val="4682B4"/>
          <w:sz w:val="12"/>
          <w:szCs w:val="12"/>
        </w:rPr>
        <w:t>дошкольного</w:t>
      </w:r>
      <w:r>
        <w:rPr>
          <w:rStyle w:val="WW8Num2z0"/>
          <w:rFonts w:ascii="Verdana" w:hAnsi="Verdana"/>
          <w:color w:val="000000"/>
          <w:sz w:val="12"/>
          <w:szCs w:val="12"/>
        </w:rPr>
        <w:t> </w:t>
      </w:r>
      <w:r>
        <w:rPr>
          <w:rFonts w:ascii="Verdana" w:hAnsi="Verdana"/>
          <w:color w:val="000000"/>
          <w:sz w:val="12"/>
          <w:szCs w:val="12"/>
        </w:rPr>
        <w:t>возраста.</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Выводы по первой главе.</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ГЛАВА 2. СОДЕРЖАНИЕ РАБОТЫ ПО РЕЧЕВОМУ РАЗВИТИЮ ДОШКОЛЬНИКОВ В</w:t>
      </w:r>
      <w:r>
        <w:rPr>
          <w:rStyle w:val="WW8Num2z0"/>
          <w:rFonts w:ascii="Verdana" w:hAnsi="Verdana"/>
          <w:color w:val="000000"/>
          <w:sz w:val="12"/>
          <w:szCs w:val="12"/>
        </w:rPr>
        <w:t> </w:t>
      </w:r>
      <w:r>
        <w:rPr>
          <w:rStyle w:val="WW8Num3z0"/>
          <w:rFonts w:ascii="Verdana" w:hAnsi="Verdana"/>
          <w:color w:val="4682B4"/>
          <w:sz w:val="12"/>
          <w:szCs w:val="12"/>
        </w:rPr>
        <w:t>ДОУ</w:t>
      </w:r>
      <w:r>
        <w:rPr>
          <w:rStyle w:val="WW8Num2z0"/>
          <w:rFonts w:ascii="Verdana" w:hAnsi="Verdana"/>
          <w:color w:val="000000"/>
          <w:sz w:val="12"/>
          <w:szCs w:val="12"/>
        </w:rPr>
        <w:t> </w:t>
      </w:r>
      <w:r>
        <w:rPr>
          <w:rFonts w:ascii="Verdana" w:hAnsi="Verdana"/>
          <w:color w:val="000000"/>
          <w:sz w:val="12"/>
          <w:szCs w:val="12"/>
        </w:rPr>
        <w:t>С ИСПОЛЬЗОВАНИЕМ ДИФФЕРЕНЦИРОВАННОГО ПОДХОДА.</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2.1. Психолого-педагогическое обследования уровня</w:t>
      </w:r>
      <w:r>
        <w:rPr>
          <w:rStyle w:val="WW8Num2z0"/>
          <w:rFonts w:ascii="Verdana" w:hAnsi="Verdana"/>
          <w:color w:val="000000"/>
          <w:sz w:val="12"/>
          <w:szCs w:val="12"/>
        </w:rPr>
        <w:t> </w:t>
      </w:r>
      <w:r>
        <w:rPr>
          <w:rStyle w:val="WW8Num3z0"/>
          <w:rFonts w:ascii="Verdana" w:hAnsi="Verdana"/>
          <w:color w:val="4682B4"/>
          <w:sz w:val="12"/>
          <w:szCs w:val="12"/>
        </w:rPr>
        <w:t>умственной</w:t>
      </w:r>
      <w:r>
        <w:rPr>
          <w:rStyle w:val="WW8Num2z0"/>
          <w:rFonts w:ascii="Verdana" w:hAnsi="Verdana"/>
          <w:color w:val="000000"/>
          <w:sz w:val="12"/>
          <w:szCs w:val="12"/>
        </w:rPr>
        <w:t> </w:t>
      </w:r>
      <w:r>
        <w:rPr>
          <w:rFonts w:ascii="Verdana" w:hAnsi="Verdana"/>
          <w:color w:val="000000"/>
          <w:sz w:val="12"/>
          <w:szCs w:val="12"/>
        </w:rPr>
        <w:t>работоспособности детей старшего дошкольного возраста.</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2.2. Методика обследования</w:t>
      </w:r>
      <w:r>
        <w:rPr>
          <w:rStyle w:val="WW8Num2z0"/>
          <w:rFonts w:ascii="Verdana" w:hAnsi="Verdana"/>
          <w:color w:val="000000"/>
          <w:sz w:val="12"/>
          <w:szCs w:val="12"/>
        </w:rPr>
        <w:t> </w:t>
      </w:r>
      <w:r>
        <w:rPr>
          <w:rStyle w:val="WW8Num3z0"/>
          <w:rFonts w:ascii="Verdana" w:hAnsi="Verdana"/>
          <w:color w:val="4682B4"/>
          <w:sz w:val="12"/>
          <w:szCs w:val="12"/>
        </w:rPr>
        <w:t>речевого</w:t>
      </w:r>
      <w:r>
        <w:rPr>
          <w:rStyle w:val="WW8Num2z0"/>
          <w:rFonts w:ascii="Verdana" w:hAnsi="Verdana"/>
          <w:color w:val="000000"/>
          <w:sz w:val="12"/>
          <w:szCs w:val="12"/>
        </w:rPr>
        <w:t> </w:t>
      </w:r>
      <w:r>
        <w:rPr>
          <w:rFonts w:ascii="Verdana" w:hAnsi="Verdana"/>
          <w:color w:val="000000"/>
          <w:sz w:val="12"/>
          <w:szCs w:val="12"/>
        </w:rPr>
        <w:t>развития, развития моторики детей старшего дошкольного возраста.</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2.3. Реализация дифференцированного подхода по речевому развитию дошкольников в ДОУ.</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2.4. Реализация дифференцированного подхода в работе с</w:t>
      </w:r>
      <w:r>
        <w:rPr>
          <w:rStyle w:val="WW8Num2z0"/>
          <w:rFonts w:ascii="Verdana" w:hAnsi="Verdana"/>
          <w:color w:val="000000"/>
          <w:sz w:val="12"/>
          <w:szCs w:val="12"/>
        </w:rPr>
        <w:t> </w:t>
      </w:r>
      <w:r>
        <w:rPr>
          <w:rStyle w:val="WW8Num3z0"/>
          <w:rFonts w:ascii="Verdana" w:hAnsi="Verdana"/>
          <w:color w:val="4682B4"/>
          <w:sz w:val="12"/>
          <w:szCs w:val="12"/>
        </w:rPr>
        <w:t>родителями</w:t>
      </w:r>
      <w:r>
        <w:rPr>
          <w:rStyle w:val="WW8Num2z0"/>
          <w:rFonts w:ascii="Verdana" w:hAnsi="Verdana"/>
          <w:color w:val="000000"/>
          <w:sz w:val="12"/>
          <w:szCs w:val="12"/>
        </w:rPr>
        <w:t> </w:t>
      </w:r>
      <w:r>
        <w:rPr>
          <w:rFonts w:ascii="Verdana" w:hAnsi="Verdana"/>
          <w:color w:val="000000"/>
          <w:sz w:val="12"/>
          <w:szCs w:val="12"/>
        </w:rPr>
        <w:t>детей старшего дошкольного возраста по развитию речи.</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2.5.Результаты психолого-педагогического обследования речи детей старшего дошкольного возраста после дифференцированного подхода</w:t>
      </w:r>
    </w:p>
    <w:p w:rsidR="00460746" w:rsidRDefault="00460746" w:rsidP="00460746">
      <w:pPr>
        <w:pStyle w:val="20"/>
        <w:spacing w:before="0" w:after="0" w:line="240" w:lineRule="auto"/>
        <w:rPr>
          <w:rFonts w:ascii="Verdana" w:hAnsi="Verdana"/>
          <w:color w:val="535353"/>
          <w:sz w:val="15"/>
          <w:szCs w:val="15"/>
        </w:rPr>
      </w:pPr>
      <w:r>
        <w:rPr>
          <w:rFonts w:ascii="Verdana" w:hAnsi="Verdana"/>
          <w:color w:val="535353"/>
          <w:sz w:val="15"/>
          <w:szCs w:val="15"/>
        </w:rPr>
        <w:t>Введение диссертации (часть автореферата) </w:t>
      </w:r>
      <w:r>
        <w:rPr>
          <w:rStyle w:val="WW8Num1z0"/>
          <w:rFonts w:ascii="Verdana" w:hAnsi="Verdana"/>
          <w:b w:val="0"/>
          <w:bCs w:val="0"/>
          <w:color w:val="535353"/>
          <w:sz w:val="10"/>
          <w:szCs w:val="10"/>
        </w:rPr>
        <w:t>На тему "Дифференцированный подход как условие речевого развития дошкольников"</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Style w:val="WW8Num3z0"/>
          <w:rFonts w:ascii="Verdana" w:hAnsi="Verdana"/>
          <w:color w:val="4682B4"/>
          <w:sz w:val="12"/>
          <w:szCs w:val="12"/>
        </w:rPr>
        <w:t>Дошкольное</w:t>
      </w:r>
      <w:r>
        <w:rPr>
          <w:rStyle w:val="WW8Num2z0"/>
          <w:rFonts w:ascii="Verdana" w:hAnsi="Verdana"/>
          <w:color w:val="000000"/>
          <w:sz w:val="12"/>
          <w:szCs w:val="12"/>
        </w:rPr>
        <w:t> </w:t>
      </w:r>
      <w:r>
        <w:rPr>
          <w:rFonts w:ascii="Verdana" w:hAnsi="Verdana"/>
          <w:color w:val="000000"/>
          <w:sz w:val="12"/>
          <w:szCs w:val="12"/>
        </w:rPr>
        <w:t>образование является исходной и вместе с тем суверенной ступенью системы общего образования. Целью</w:t>
      </w:r>
      <w:r>
        <w:rPr>
          <w:rStyle w:val="WW8Num2z0"/>
          <w:rFonts w:ascii="Verdana" w:hAnsi="Verdana"/>
          <w:color w:val="000000"/>
          <w:sz w:val="12"/>
          <w:szCs w:val="12"/>
        </w:rPr>
        <w:t> </w:t>
      </w:r>
      <w:r>
        <w:rPr>
          <w:rStyle w:val="WW8Num3z0"/>
          <w:rFonts w:ascii="Verdana" w:hAnsi="Verdana"/>
          <w:color w:val="4682B4"/>
          <w:sz w:val="12"/>
          <w:szCs w:val="12"/>
        </w:rPr>
        <w:t>дошкольного</w:t>
      </w:r>
      <w:r>
        <w:rPr>
          <w:rStyle w:val="WW8Num2z0"/>
          <w:rFonts w:ascii="Verdana" w:hAnsi="Verdana"/>
          <w:color w:val="000000"/>
          <w:sz w:val="12"/>
          <w:szCs w:val="12"/>
        </w:rPr>
        <w:t> </w:t>
      </w:r>
      <w:r>
        <w:rPr>
          <w:rFonts w:ascii="Verdana" w:hAnsi="Verdana"/>
          <w:color w:val="000000"/>
          <w:sz w:val="12"/>
          <w:szCs w:val="12"/>
        </w:rPr>
        <w:t>образования является формирование основ физического, психического развития и здоровья детей, создание условий для их первоначального включения в жизнь общества. Соответствие дошкольного образования государственному образовательному стандарту устанавливается посредством определения объема освоенных</w:t>
      </w:r>
      <w:r>
        <w:rPr>
          <w:rStyle w:val="WW8Num2z0"/>
          <w:rFonts w:ascii="Verdana" w:hAnsi="Verdana"/>
          <w:color w:val="000000"/>
          <w:sz w:val="12"/>
          <w:szCs w:val="12"/>
        </w:rPr>
        <w:t> </w:t>
      </w:r>
      <w:r>
        <w:rPr>
          <w:rStyle w:val="WW8Num3z0"/>
          <w:rFonts w:ascii="Verdana" w:hAnsi="Verdana"/>
          <w:color w:val="4682B4"/>
          <w:sz w:val="12"/>
          <w:szCs w:val="12"/>
        </w:rPr>
        <w:t>ребенком</w:t>
      </w:r>
      <w:r>
        <w:rPr>
          <w:rStyle w:val="WW8Num2z0"/>
          <w:rFonts w:ascii="Verdana" w:hAnsi="Verdana"/>
          <w:color w:val="000000"/>
          <w:sz w:val="12"/>
          <w:szCs w:val="12"/>
        </w:rPr>
        <w:t> </w:t>
      </w:r>
      <w:r>
        <w:rPr>
          <w:rFonts w:ascii="Verdana" w:hAnsi="Verdana"/>
          <w:color w:val="000000"/>
          <w:sz w:val="12"/>
          <w:szCs w:val="12"/>
        </w:rPr>
        <w:t>специальных знаний и умений. Это осуществляется путем оценки уровня его психического развития, который проявляется в</w:t>
      </w:r>
      <w:r>
        <w:rPr>
          <w:rStyle w:val="WW8Num2z0"/>
          <w:rFonts w:ascii="Verdana" w:hAnsi="Verdana"/>
          <w:color w:val="000000"/>
          <w:sz w:val="12"/>
          <w:szCs w:val="12"/>
        </w:rPr>
        <w:t> </w:t>
      </w:r>
      <w:r>
        <w:rPr>
          <w:rStyle w:val="WW8Num3z0"/>
          <w:rFonts w:ascii="Verdana" w:hAnsi="Verdana"/>
          <w:color w:val="4682B4"/>
          <w:sz w:val="12"/>
          <w:szCs w:val="12"/>
        </w:rPr>
        <w:t>сформированности</w:t>
      </w:r>
      <w:r>
        <w:rPr>
          <w:rStyle w:val="WW8Num2z0"/>
          <w:rFonts w:ascii="Verdana" w:hAnsi="Verdana"/>
          <w:color w:val="000000"/>
          <w:sz w:val="12"/>
          <w:szCs w:val="12"/>
        </w:rPr>
        <w:t> </w:t>
      </w:r>
      <w:r>
        <w:rPr>
          <w:rFonts w:ascii="Verdana" w:hAnsi="Verdana"/>
          <w:color w:val="000000"/>
          <w:sz w:val="12"/>
          <w:szCs w:val="12"/>
        </w:rPr>
        <w:t>у ребенка практического, познавательного, художественного, эмоционально-нравственного отношения к действительности. Об уровне развития</w:t>
      </w:r>
      <w:r>
        <w:rPr>
          <w:rStyle w:val="WW8Num2z0"/>
          <w:rFonts w:ascii="Verdana" w:hAnsi="Verdana"/>
          <w:color w:val="000000"/>
          <w:sz w:val="12"/>
          <w:szCs w:val="12"/>
        </w:rPr>
        <w:t> </w:t>
      </w:r>
      <w:r>
        <w:rPr>
          <w:rStyle w:val="WW8Num3z0"/>
          <w:rFonts w:ascii="Verdana" w:hAnsi="Verdana"/>
          <w:color w:val="4682B4"/>
          <w:sz w:val="12"/>
          <w:szCs w:val="12"/>
        </w:rPr>
        <w:t>ребенка</w:t>
      </w:r>
      <w:r>
        <w:rPr>
          <w:rFonts w:ascii="Verdana" w:hAnsi="Verdana"/>
          <w:color w:val="000000"/>
          <w:sz w:val="12"/>
          <w:szCs w:val="12"/>
        </w:rPr>
        <w:t>позволяет судить самостоятельный, творческий, избирательный, осмысленный подход к решению им тех или иных задач, наличие у ребенка общей</w:t>
      </w:r>
      <w:r>
        <w:rPr>
          <w:rStyle w:val="WW8Num2z0"/>
          <w:rFonts w:ascii="Verdana" w:hAnsi="Verdana"/>
          <w:color w:val="000000"/>
          <w:sz w:val="12"/>
          <w:szCs w:val="12"/>
        </w:rPr>
        <w:t> </w:t>
      </w:r>
      <w:r>
        <w:rPr>
          <w:rStyle w:val="WW8Num3z0"/>
          <w:rFonts w:ascii="Verdana" w:hAnsi="Verdana"/>
          <w:color w:val="4682B4"/>
          <w:sz w:val="12"/>
          <w:szCs w:val="12"/>
        </w:rPr>
        <w:t>умелости</w:t>
      </w:r>
      <w:r>
        <w:rPr>
          <w:rFonts w:ascii="Verdana" w:hAnsi="Verdana"/>
          <w:color w:val="000000"/>
          <w:sz w:val="12"/>
          <w:szCs w:val="12"/>
        </w:rPr>
        <w:t>, уровень речевого развития. Средством оценки развития ребенка выступают методики психологической диагностики. Ее результаты должны соотноситься с результатами педагогического мониторинга, которые отражают уровень сформированности у ребенка представлений об окружающем мире, обеспечивающих исходную ориентацию в действительности, необходимых для полноценного</w:t>
      </w:r>
      <w:r>
        <w:rPr>
          <w:rStyle w:val="WW8Num2z0"/>
          <w:rFonts w:ascii="Verdana" w:hAnsi="Verdana"/>
          <w:color w:val="000000"/>
          <w:sz w:val="12"/>
          <w:szCs w:val="12"/>
        </w:rPr>
        <w:t> </w:t>
      </w:r>
      <w:r>
        <w:rPr>
          <w:rStyle w:val="WW8Num3z0"/>
          <w:rFonts w:ascii="Verdana" w:hAnsi="Verdana"/>
          <w:color w:val="4682B4"/>
          <w:sz w:val="12"/>
          <w:szCs w:val="12"/>
        </w:rPr>
        <w:t>общения</w:t>
      </w:r>
      <w:r>
        <w:rPr>
          <w:rStyle w:val="WW8Num2z0"/>
          <w:rFonts w:ascii="Verdana" w:hAnsi="Verdana"/>
          <w:color w:val="000000"/>
          <w:sz w:val="12"/>
          <w:szCs w:val="12"/>
        </w:rPr>
        <w:t> </w:t>
      </w:r>
      <w:r>
        <w:rPr>
          <w:rFonts w:ascii="Verdana" w:hAnsi="Verdana"/>
          <w:color w:val="000000"/>
          <w:sz w:val="12"/>
          <w:szCs w:val="12"/>
        </w:rPr>
        <w:t>речевых умений. В ходе психологической диагностики и педагогического мониторинга оценке подлежат не столько сами по себе представления, умения,</w:t>
      </w:r>
      <w:r>
        <w:rPr>
          <w:rStyle w:val="WW8Num2z0"/>
          <w:rFonts w:ascii="Verdana" w:hAnsi="Verdana"/>
          <w:color w:val="000000"/>
          <w:sz w:val="12"/>
          <w:szCs w:val="12"/>
        </w:rPr>
        <w:t> </w:t>
      </w:r>
      <w:r>
        <w:rPr>
          <w:rStyle w:val="WW8Num3z0"/>
          <w:rFonts w:ascii="Verdana" w:hAnsi="Verdana"/>
          <w:color w:val="4682B4"/>
          <w:sz w:val="12"/>
          <w:szCs w:val="12"/>
        </w:rPr>
        <w:t>навыки</w:t>
      </w:r>
      <w:r>
        <w:rPr>
          <w:rFonts w:ascii="Verdana" w:hAnsi="Verdana"/>
          <w:color w:val="000000"/>
          <w:sz w:val="12"/>
          <w:szCs w:val="12"/>
        </w:rPr>
        <w:t>, способности ребенка, которые еще пребывают в становлении, сколько условия его жизни и развития, создаваемые взрослыми в образовательных учреждениях и в семье.</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Сегодняшняя действительность предъявляет высокие требования к темпу и уровню жизни.</w:t>
      </w:r>
      <w:r>
        <w:rPr>
          <w:rStyle w:val="WW8Num2z0"/>
          <w:rFonts w:ascii="Verdana" w:hAnsi="Verdana"/>
          <w:color w:val="000000"/>
          <w:sz w:val="12"/>
          <w:szCs w:val="12"/>
        </w:rPr>
        <w:t> </w:t>
      </w:r>
      <w:r>
        <w:rPr>
          <w:rStyle w:val="WW8Num3z0"/>
          <w:rFonts w:ascii="Verdana" w:hAnsi="Verdana"/>
          <w:color w:val="4682B4"/>
          <w:sz w:val="12"/>
          <w:szCs w:val="12"/>
        </w:rPr>
        <w:t>Педагоги</w:t>
      </w:r>
      <w:r>
        <w:rPr>
          <w:rStyle w:val="WW8Num2z0"/>
          <w:rFonts w:ascii="Verdana" w:hAnsi="Verdana"/>
          <w:color w:val="000000"/>
          <w:sz w:val="12"/>
          <w:szCs w:val="12"/>
        </w:rPr>
        <w:t> </w:t>
      </w:r>
      <w:r>
        <w:rPr>
          <w:rFonts w:ascii="Verdana" w:hAnsi="Verdana"/>
          <w:color w:val="000000"/>
          <w:sz w:val="12"/>
          <w:szCs w:val="12"/>
        </w:rPr>
        <w:t>детских садов при совместной работе с</w:t>
      </w:r>
      <w:r>
        <w:rPr>
          <w:rStyle w:val="WW8Num2z0"/>
          <w:rFonts w:ascii="Verdana" w:hAnsi="Verdana"/>
          <w:color w:val="000000"/>
          <w:sz w:val="12"/>
          <w:szCs w:val="12"/>
        </w:rPr>
        <w:t> </w:t>
      </w:r>
      <w:r>
        <w:rPr>
          <w:rStyle w:val="WW8Num3z0"/>
          <w:rFonts w:ascii="Verdana" w:hAnsi="Verdana"/>
          <w:color w:val="4682B4"/>
          <w:sz w:val="12"/>
          <w:szCs w:val="12"/>
        </w:rPr>
        <w:t>родителями</w:t>
      </w:r>
      <w:r>
        <w:rPr>
          <w:rStyle w:val="WW8Num2z0"/>
          <w:rFonts w:ascii="Verdana" w:hAnsi="Verdana"/>
          <w:color w:val="000000"/>
          <w:sz w:val="12"/>
          <w:szCs w:val="12"/>
        </w:rPr>
        <w:t> </w:t>
      </w:r>
      <w:r>
        <w:rPr>
          <w:rFonts w:ascii="Verdana" w:hAnsi="Verdana"/>
          <w:color w:val="000000"/>
          <w:sz w:val="12"/>
          <w:szCs w:val="12"/>
        </w:rPr>
        <w:t>способствуют развитию ребенка. Однако далеко не все</w:t>
      </w:r>
      <w:r>
        <w:rPr>
          <w:rStyle w:val="WW8Num2z0"/>
          <w:rFonts w:ascii="Verdana" w:hAnsi="Verdana"/>
          <w:color w:val="000000"/>
          <w:sz w:val="12"/>
          <w:szCs w:val="12"/>
        </w:rPr>
        <w:t> </w:t>
      </w:r>
      <w:r>
        <w:rPr>
          <w:rStyle w:val="WW8Num3z0"/>
          <w:rFonts w:ascii="Verdana" w:hAnsi="Verdana"/>
          <w:color w:val="4682B4"/>
          <w:sz w:val="12"/>
          <w:szCs w:val="12"/>
        </w:rPr>
        <w:t>родители</w:t>
      </w:r>
      <w:r>
        <w:rPr>
          <w:rStyle w:val="WW8Num2z0"/>
          <w:rFonts w:ascii="Verdana" w:hAnsi="Verdana"/>
          <w:color w:val="000000"/>
          <w:sz w:val="12"/>
          <w:szCs w:val="12"/>
        </w:rPr>
        <w:t> </w:t>
      </w:r>
      <w:r>
        <w:rPr>
          <w:rFonts w:ascii="Verdana" w:hAnsi="Verdana"/>
          <w:color w:val="000000"/>
          <w:sz w:val="12"/>
          <w:szCs w:val="12"/>
        </w:rPr>
        <w:t>осознают возможность сотрудничества с</w:t>
      </w:r>
      <w:r>
        <w:rPr>
          <w:rStyle w:val="WW8Num2z0"/>
          <w:rFonts w:ascii="Verdana" w:hAnsi="Verdana"/>
          <w:color w:val="000000"/>
          <w:sz w:val="12"/>
          <w:szCs w:val="12"/>
        </w:rPr>
        <w:t> </w:t>
      </w:r>
      <w:r>
        <w:rPr>
          <w:rStyle w:val="WW8Num3z0"/>
          <w:rFonts w:ascii="Verdana" w:hAnsi="Verdana"/>
          <w:color w:val="4682B4"/>
          <w:sz w:val="12"/>
          <w:szCs w:val="12"/>
        </w:rPr>
        <w:t>воспитателями</w:t>
      </w:r>
      <w:r>
        <w:rPr>
          <w:rStyle w:val="WW8Num2z0"/>
          <w:rFonts w:ascii="Verdana" w:hAnsi="Verdana"/>
          <w:color w:val="000000"/>
          <w:sz w:val="12"/>
          <w:szCs w:val="12"/>
        </w:rPr>
        <w:t> </w:t>
      </w:r>
      <w:r>
        <w:rPr>
          <w:rFonts w:ascii="Verdana" w:hAnsi="Verdana"/>
          <w:color w:val="000000"/>
          <w:sz w:val="12"/>
          <w:szCs w:val="12"/>
        </w:rPr>
        <w:t>по достижению успехов в преодолении нарушений в развитии ребенка, в том числе</w:t>
      </w:r>
      <w:r>
        <w:rPr>
          <w:rStyle w:val="WW8Num2z0"/>
          <w:rFonts w:ascii="Verdana" w:hAnsi="Verdana"/>
          <w:color w:val="000000"/>
          <w:sz w:val="12"/>
          <w:szCs w:val="12"/>
        </w:rPr>
        <w:t> </w:t>
      </w:r>
      <w:r>
        <w:rPr>
          <w:rStyle w:val="WW8Num3z0"/>
          <w:rFonts w:ascii="Verdana" w:hAnsi="Verdana"/>
          <w:color w:val="4682B4"/>
          <w:sz w:val="12"/>
          <w:szCs w:val="12"/>
        </w:rPr>
        <w:t>речевых</w:t>
      </w:r>
      <w:r>
        <w:rPr>
          <w:rFonts w:ascii="Verdana" w:hAnsi="Verdana"/>
          <w:color w:val="000000"/>
          <w:sz w:val="12"/>
          <w:szCs w:val="12"/>
        </w:rPr>
        <w:t>. Изменение такой позиции становится задачей</w:t>
      </w:r>
      <w:r>
        <w:rPr>
          <w:rStyle w:val="WW8Num2z0"/>
          <w:rFonts w:ascii="Verdana" w:hAnsi="Verdana"/>
          <w:color w:val="000000"/>
          <w:sz w:val="12"/>
          <w:szCs w:val="12"/>
        </w:rPr>
        <w:t> </w:t>
      </w:r>
      <w:r>
        <w:rPr>
          <w:rStyle w:val="WW8Num3z0"/>
          <w:rFonts w:ascii="Verdana" w:hAnsi="Verdana"/>
          <w:color w:val="4682B4"/>
          <w:sz w:val="12"/>
          <w:szCs w:val="12"/>
        </w:rPr>
        <w:t>педагогов</w:t>
      </w:r>
      <w:r>
        <w:rPr>
          <w:rStyle w:val="WW8Num2z0"/>
          <w:rFonts w:ascii="Verdana" w:hAnsi="Verdana"/>
          <w:color w:val="000000"/>
          <w:sz w:val="12"/>
          <w:szCs w:val="12"/>
        </w:rPr>
        <w:t> </w:t>
      </w:r>
      <w:r>
        <w:rPr>
          <w:rFonts w:ascii="Verdana" w:hAnsi="Verdana"/>
          <w:color w:val="000000"/>
          <w:sz w:val="12"/>
          <w:szCs w:val="12"/>
        </w:rPr>
        <w:t>дошкольного учреждения. Данная проблема обусловливает необходимость поиска новых</w:t>
      </w:r>
      <w:r>
        <w:rPr>
          <w:rStyle w:val="WW8Num2z0"/>
          <w:rFonts w:ascii="Verdana" w:hAnsi="Verdana"/>
          <w:color w:val="000000"/>
          <w:sz w:val="12"/>
          <w:szCs w:val="12"/>
        </w:rPr>
        <w:t> </w:t>
      </w:r>
      <w:r>
        <w:rPr>
          <w:rStyle w:val="WW8Num3z0"/>
          <w:rFonts w:ascii="Verdana" w:hAnsi="Verdana"/>
          <w:color w:val="4682B4"/>
          <w:sz w:val="12"/>
          <w:szCs w:val="12"/>
        </w:rPr>
        <w:t>методических</w:t>
      </w:r>
      <w:r>
        <w:rPr>
          <w:rStyle w:val="WW8Num2z0"/>
          <w:rFonts w:ascii="Verdana" w:hAnsi="Verdana"/>
          <w:color w:val="000000"/>
          <w:sz w:val="12"/>
          <w:szCs w:val="12"/>
        </w:rPr>
        <w:t> </w:t>
      </w:r>
      <w:r>
        <w:rPr>
          <w:rFonts w:ascii="Verdana" w:hAnsi="Verdana"/>
          <w:color w:val="000000"/>
          <w:sz w:val="12"/>
          <w:szCs w:val="12"/>
        </w:rPr>
        <w:t>подходов к работе по развитию речи (Т.Л.Власова, И.А.Коробейников, М.Л.Кусова, В.И.Лубовский, Н.Н.</w:t>
      </w:r>
      <w:r>
        <w:rPr>
          <w:rStyle w:val="WW8Num2z0"/>
          <w:rFonts w:ascii="Verdana" w:hAnsi="Verdana"/>
          <w:color w:val="000000"/>
          <w:sz w:val="12"/>
          <w:szCs w:val="12"/>
        </w:rPr>
        <w:t> </w:t>
      </w:r>
      <w:r>
        <w:rPr>
          <w:rStyle w:val="WW8Num3z0"/>
          <w:rFonts w:ascii="Verdana" w:hAnsi="Verdana"/>
          <w:color w:val="4682B4"/>
          <w:sz w:val="12"/>
          <w:szCs w:val="12"/>
        </w:rPr>
        <w:t>Малофеев</w:t>
      </w:r>
      <w:r>
        <w:rPr>
          <w:rFonts w:ascii="Verdana" w:hAnsi="Verdana"/>
          <w:color w:val="000000"/>
          <w:sz w:val="12"/>
          <w:szCs w:val="12"/>
        </w:rPr>
        <w:t>, Л.В.Моисеева, Н.М. Назарова, Л.Ф.Обухова, М.С.Певзнер, В.Г.Петрова, Б.П.Пузанов, У.В.Ульенкова, О.Н.Усанова, С.Г.Шевченко и ДР-)</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Актуальность проблемы</w:t>
      </w:r>
      <w:r>
        <w:rPr>
          <w:rStyle w:val="WW8Num2z0"/>
          <w:rFonts w:ascii="Verdana" w:hAnsi="Verdana"/>
          <w:color w:val="000000"/>
          <w:sz w:val="12"/>
          <w:szCs w:val="12"/>
        </w:rPr>
        <w:t> </w:t>
      </w:r>
      <w:r>
        <w:rPr>
          <w:rStyle w:val="WW8Num3z0"/>
          <w:rFonts w:ascii="Verdana" w:hAnsi="Verdana"/>
          <w:color w:val="4682B4"/>
          <w:sz w:val="12"/>
          <w:szCs w:val="12"/>
        </w:rPr>
        <w:t>речевого</w:t>
      </w:r>
      <w:r>
        <w:rPr>
          <w:rStyle w:val="WW8Num2z0"/>
          <w:rFonts w:ascii="Verdana" w:hAnsi="Verdana"/>
          <w:color w:val="000000"/>
          <w:sz w:val="12"/>
          <w:szCs w:val="12"/>
        </w:rPr>
        <w:t> </w:t>
      </w:r>
      <w:r>
        <w:rPr>
          <w:rFonts w:ascii="Verdana" w:hAnsi="Verdana"/>
          <w:color w:val="000000"/>
          <w:sz w:val="12"/>
          <w:szCs w:val="12"/>
        </w:rPr>
        <w:t>здоровья детей за многие годы значительно возросла. С ростом нервно-психических и соматических заболеваний</w:t>
      </w:r>
      <w:r>
        <w:rPr>
          <w:rStyle w:val="WW8Num2z0"/>
          <w:rFonts w:ascii="Verdana" w:hAnsi="Verdana"/>
          <w:color w:val="000000"/>
          <w:sz w:val="12"/>
          <w:szCs w:val="12"/>
        </w:rPr>
        <w:t> </w:t>
      </w:r>
      <w:r>
        <w:rPr>
          <w:rStyle w:val="WW8Num3z0"/>
          <w:rFonts w:ascii="Verdana" w:hAnsi="Verdana"/>
          <w:color w:val="4682B4"/>
          <w:sz w:val="12"/>
          <w:szCs w:val="12"/>
        </w:rPr>
        <w:t>дошкольников</w:t>
      </w:r>
      <w:r>
        <w:rPr>
          <w:rFonts w:ascii="Verdana" w:hAnsi="Verdana"/>
          <w:color w:val="000000"/>
          <w:sz w:val="12"/>
          <w:szCs w:val="12"/>
        </w:rPr>
        <w:t>, задерживается формирование у детей всех психических функций (Н.С.Жукова, М.Критчли, Р.Е.Левина, А.Т.Лурия, В.В.Лебединский) и, как следствие, все больше появляется детей с нарушениями речи, тогда как в настоящее время значительно возросли требования к</w:t>
      </w:r>
      <w:r>
        <w:rPr>
          <w:rStyle w:val="WW8Num2z0"/>
          <w:rFonts w:ascii="Verdana" w:hAnsi="Verdana"/>
          <w:color w:val="000000"/>
          <w:sz w:val="12"/>
          <w:szCs w:val="12"/>
        </w:rPr>
        <w:t> </w:t>
      </w:r>
      <w:r>
        <w:rPr>
          <w:rStyle w:val="WW8Num3z0"/>
          <w:rFonts w:ascii="Verdana" w:hAnsi="Verdana"/>
          <w:color w:val="4682B4"/>
          <w:sz w:val="12"/>
          <w:szCs w:val="12"/>
        </w:rPr>
        <w:t>речевому</w:t>
      </w:r>
      <w:r>
        <w:rPr>
          <w:rStyle w:val="WW8Num2z0"/>
          <w:rFonts w:ascii="Verdana" w:hAnsi="Verdana"/>
          <w:color w:val="000000"/>
          <w:sz w:val="12"/>
          <w:szCs w:val="12"/>
        </w:rPr>
        <w:t> </w:t>
      </w:r>
      <w:r>
        <w:rPr>
          <w:rFonts w:ascii="Verdana" w:hAnsi="Verdana"/>
          <w:color w:val="000000"/>
          <w:sz w:val="12"/>
          <w:szCs w:val="12"/>
        </w:rPr>
        <w:t>развитию детей старшего дошкольного возраста. У нормально развивающихся дошкольников к началу</w:t>
      </w:r>
      <w:r>
        <w:rPr>
          <w:rStyle w:val="WW8Num2z0"/>
          <w:rFonts w:ascii="Verdana" w:hAnsi="Verdana"/>
          <w:color w:val="000000"/>
          <w:sz w:val="12"/>
          <w:szCs w:val="12"/>
        </w:rPr>
        <w:t> </w:t>
      </w:r>
      <w:r>
        <w:rPr>
          <w:rStyle w:val="WW8Num3z0"/>
          <w:rFonts w:ascii="Verdana" w:hAnsi="Verdana"/>
          <w:color w:val="4682B4"/>
          <w:sz w:val="12"/>
          <w:szCs w:val="12"/>
        </w:rPr>
        <w:t>школьного</w:t>
      </w:r>
      <w:r>
        <w:rPr>
          <w:rStyle w:val="WW8Num2z0"/>
          <w:rFonts w:ascii="Verdana" w:hAnsi="Verdana"/>
          <w:color w:val="000000"/>
          <w:sz w:val="12"/>
          <w:szCs w:val="12"/>
        </w:rPr>
        <w:t> </w:t>
      </w:r>
      <w:r>
        <w:rPr>
          <w:rFonts w:ascii="Verdana" w:hAnsi="Verdana"/>
          <w:color w:val="000000"/>
          <w:sz w:val="12"/>
          <w:szCs w:val="12"/>
        </w:rPr>
        <w:t>обучения происходит отделение речи от непосредственного практического опыта, она приобретает новые функции (Л.С.Выготский, А.Р.Лурия, Маркова). Развитие речи базируется на четырех процессах: внимании, восприятии различной модальности, памяти и</w:t>
      </w:r>
      <w:r>
        <w:rPr>
          <w:rStyle w:val="WW8Num2z0"/>
          <w:rFonts w:ascii="Verdana" w:hAnsi="Verdana"/>
          <w:color w:val="000000"/>
          <w:sz w:val="12"/>
          <w:szCs w:val="12"/>
        </w:rPr>
        <w:t> </w:t>
      </w:r>
      <w:r>
        <w:rPr>
          <w:rStyle w:val="WW8Num3z0"/>
          <w:rFonts w:ascii="Verdana" w:hAnsi="Verdana"/>
          <w:color w:val="4682B4"/>
          <w:sz w:val="12"/>
          <w:szCs w:val="12"/>
        </w:rPr>
        <w:t>мышлении</w:t>
      </w:r>
      <w:r>
        <w:rPr>
          <w:rFonts w:ascii="Verdana" w:hAnsi="Verdana"/>
          <w:color w:val="000000"/>
          <w:sz w:val="12"/>
          <w:szCs w:val="12"/>
        </w:rPr>
        <w:t>. Сформированность этих процессов является первичной базой для развития речи, тогда как, напротив, их</w:t>
      </w:r>
      <w:r>
        <w:rPr>
          <w:rStyle w:val="WW8Num2z0"/>
          <w:rFonts w:ascii="Verdana" w:hAnsi="Verdana"/>
          <w:color w:val="000000"/>
          <w:sz w:val="12"/>
          <w:szCs w:val="12"/>
        </w:rPr>
        <w:t> </w:t>
      </w:r>
      <w:r>
        <w:rPr>
          <w:rStyle w:val="WW8Num3z0"/>
          <w:rFonts w:ascii="Verdana" w:hAnsi="Verdana"/>
          <w:color w:val="4682B4"/>
          <w:sz w:val="12"/>
          <w:szCs w:val="12"/>
        </w:rPr>
        <w:t>несформированность</w:t>
      </w:r>
      <w:r>
        <w:rPr>
          <w:rStyle w:val="WW8Num2z0"/>
          <w:rFonts w:ascii="Verdana" w:hAnsi="Verdana"/>
          <w:color w:val="000000"/>
          <w:sz w:val="12"/>
          <w:szCs w:val="12"/>
        </w:rPr>
        <w:t> </w:t>
      </w:r>
      <w:r>
        <w:rPr>
          <w:rFonts w:ascii="Verdana" w:hAnsi="Verdana"/>
          <w:color w:val="000000"/>
          <w:sz w:val="12"/>
          <w:szCs w:val="12"/>
        </w:rPr>
        <w:t>приводит к речевым нарушениям. Предупреждение речевых нарушений детей старшего дошкольного возраста в</w:t>
      </w:r>
      <w:r>
        <w:rPr>
          <w:rStyle w:val="WW8Num2z0"/>
          <w:rFonts w:ascii="Verdana" w:hAnsi="Verdana"/>
          <w:color w:val="000000"/>
          <w:sz w:val="12"/>
          <w:szCs w:val="12"/>
        </w:rPr>
        <w:t> </w:t>
      </w:r>
      <w:r>
        <w:rPr>
          <w:rStyle w:val="WW8Num3z0"/>
          <w:rFonts w:ascii="Verdana" w:hAnsi="Verdana"/>
          <w:color w:val="4682B4"/>
          <w:sz w:val="12"/>
          <w:szCs w:val="12"/>
        </w:rPr>
        <w:t>воспитательной</w:t>
      </w:r>
      <w:r>
        <w:rPr>
          <w:rStyle w:val="WW8Num2z0"/>
          <w:rFonts w:ascii="Verdana" w:hAnsi="Verdana"/>
          <w:color w:val="000000"/>
          <w:sz w:val="12"/>
          <w:szCs w:val="12"/>
        </w:rPr>
        <w:t> </w:t>
      </w:r>
      <w:r>
        <w:rPr>
          <w:rFonts w:ascii="Verdana" w:hAnsi="Verdana"/>
          <w:color w:val="000000"/>
          <w:sz w:val="12"/>
          <w:szCs w:val="12"/>
        </w:rPr>
        <w:t>работе ДОУ, формирование правильной речи приобретает особое значение, так как от уровня речевого развития зависит</w:t>
      </w:r>
      <w:r>
        <w:rPr>
          <w:rStyle w:val="WW8Num2z0"/>
          <w:rFonts w:ascii="Verdana" w:hAnsi="Verdana"/>
          <w:color w:val="000000"/>
          <w:sz w:val="12"/>
          <w:szCs w:val="12"/>
        </w:rPr>
        <w:t> </w:t>
      </w:r>
      <w:r>
        <w:rPr>
          <w:rStyle w:val="WW8Num3z0"/>
          <w:rFonts w:ascii="Verdana" w:hAnsi="Verdana"/>
          <w:color w:val="4682B4"/>
          <w:sz w:val="12"/>
          <w:szCs w:val="12"/>
        </w:rPr>
        <w:t>готовность</w:t>
      </w:r>
      <w:r>
        <w:rPr>
          <w:rStyle w:val="WW8Num2z0"/>
          <w:rFonts w:ascii="Verdana" w:hAnsi="Verdana"/>
          <w:color w:val="000000"/>
          <w:sz w:val="12"/>
          <w:szCs w:val="12"/>
        </w:rPr>
        <w:t> </w:t>
      </w:r>
      <w:r>
        <w:rPr>
          <w:rFonts w:ascii="Verdana" w:hAnsi="Verdana"/>
          <w:color w:val="000000"/>
          <w:sz w:val="12"/>
          <w:szCs w:val="12"/>
        </w:rPr>
        <w:t>или неготовность ребенка к началу школьного обучения (Т.А.Власова, К.С.Лебединская, М.С.Певзнер).</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Анализ научно-методических исследований показал, что только при своевременно принятых мерах: комплексной диагностике, адекватной методике при интегрированном, дифференцированном подходе к проблемам речевых нарушений - можно максимально скорректировать</w:t>
      </w:r>
      <w:r>
        <w:rPr>
          <w:rStyle w:val="WW8Num2z0"/>
          <w:rFonts w:ascii="Verdana" w:hAnsi="Verdana"/>
          <w:color w:val="000000"/>
          <w:sz w:val="12"/>
          <w:szCs w:val="12"/>
        </w:rPr>
        <w:t> </w:t>
      </w:r>
      <w:r>
        <w:rPr>
          <w:rStyle w:val="WW8Num3z0"/>
          <w:rFonts w:ascii="Verdana" w:hAnsi="Verdana"/>
          <w:color w:val="4682B4"/>
          <w:sz w:val="12"/>
          <w:szCs w:val="12"/>
        </w:rPr>
        <w:t>речевые</w:t>
      </w:r>
      <w:r>
        <w:rPr>
          <w:rStyle w:val="WW8Num2z0"/>
          <w:rFonts w:ascii="Verdana" w:hAnsi="Verdana"/>
          <w:color w:val="000000"/>
          <w:sz w:val="12"/>
          <w:szCs w:val="12"/>
        </w:rPr>
        <w:t> </w:t>
      </w:r>
      <w:r>
        <w:rPr>
          <w:rFonts w:ascii="Verdana" w:hAnsi="Verdana"/>
          <w:color w:val="000000"/>
          <w:sz w:val="12"/>
          <w:szCs w:val="12"/>
        </w:rPr>
        <w:t>нарушения, что предоставит ребенку-дошкольнику возможность успешно развиваться,</w:t>
      </w:r>
      <w:r>
        <w:rPr>
          <w:rStyle w:val="WW8Num2z0"/>
          <w:rFonts w:ascii="Verdana" w:hAnsi="Verdana"/>
          <w:color w:val="000000"/>
          <w:sz w:val="12"/>
          <w:szCs w:val="12"/>
        </w:rPr>
        <w:t> </w:t>
      </w:r>
      <w:r>
        <w:rPr>
          <w:rStyle w:val="WW8Num3z0"/>
          <w:rFonts w:ascii="Verdana" w:hAnsi="Verdana"/>
          <w:color w:val="4682B4"/>
          <w:sz w:val="12"/>
          <w:szCs w:val="12"/>
        </w:rPr>
        <w:t>обучаться</w:t>
      </w:r>
      <w:r>
        <w:rPr>
          <w:rStyle w:val="WW8Num2z0"/>
          <w:rFonts w:ascii="Verdana" w:hAnsi="Verdana"/>
          <w:color w:val="000000"/>
          <w:sz w:val="12"/>
          <w:szCs w:val="12"/>
        </w:rPr>
        <w:t> </w:t>
      </w:r>
      <w:r>
        <w:rPr>
          <w:rFonts w:ascii="Verdana" w:hAnsi="Verdana"/>
          <w:color w:val="000000"/>
          <w:sz w:val="12"/>
          <w:szCs w:val="12"/>
        </w:rPr>
        <w:t>и адаптироваться в обществе сверстников и взрослых (В.И.Бельтюков, П.П.Блонский, Л.С.Волкова, Г.В.Гуровец,</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B.П.Кащенко, Р.Е.Левина, О.В.Правдина, Е.Ф.Рау, В.И.Селиверстов, И.М.Сеченов, М.Е.Хватцев, Г.В.Чиркина, С.Н.</w:t>
      </w:r>
      <w:r>
        <w:rPr>
          <w:rStyle w:val="WW8Num2z0"/>
          <w:rFonts w:ascii="Verdana" w:hAnsi="Verdana"/>
          <w:color w:val="000000"/>
          <w:sz w:val="12"/>
          <w:szCs w:val="12"/>
        </w:rPr>
        <w:t> </w:t>
      </w:r>
      <w:r>
        <w:rPr>
          <w:rStyle w:val="WW8Num3z0"/>
          <w:rFonts w:ascii="Verdana" w:hAnsi="Verdana"/>
          <w:color w:val="4682B4"/>
          <w:sz w:val="12"/>
          <w:szCs w:val="12"/>
        </w:rPr>
        <w:t>Шаховская</w:t>
      </w:r>
      <w:r>
        <w:rPr>
          <w:rFonts w:ascii="Verdana" w:hAnsi="Verdana"/>
          <w:color w:val="000000"/>
          <w:sz w:val="12"/>
          <w:szCs w:val="12"/>
        </w:rPr>
        <w:t>). По мнению</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C.Штребела, А.Керна, поступающий в школу</w:t>
      </w:r>
      <w:r>
        <w:rPr>
          <w:rStyle w:val="WW8Num2z0"/>
          <w:rFonts w:ascii="Verdana" w:hAnsi="Verdana"/>
          <w:color w:val="000000"/>
          <w:sz w:val="12"/>
          <w:szCs w:val="12"/>
        </w:rPr>
        <w:t> </w:t>
      </w:r>
      <w:r>
        <w:rPr>
          <w:rStyle w:val="WW8Num3z0"/>
          <w:rFonts w:ascii="Verdana" w:hAnsi="Verdana"/>
          <w:color w:val="4682B4"/>
          <w:sz w:val="12"/>
          <w:szCs w:val="12"/>
        </w:rPr>
        <w:t>ребенок</w:t>
      </w:r>
      <w:r>
        <w:rPr>
          <w:rStyle w:val="WW8Num2z0"/>
          <w:rFonts w:ascii="Verdana" w:hAnsi="Verdana"/>
          <w:color w:val="000000"/>
          <w:sz w:val="12"/>
          <w:szCs w:val="12"/>
        </w:rPr>
        <w:t> </w:t>
      </w:r>
      <w:r>
        <w:rPr>
          <w:rFonts w:ascii="Verdana" w:hAnsi="Verdana"/>
          <w:color w:val="000000"/>
          <w:sz w:val="12"/>
          <w:szCs w:val="12"/>
        </w:rPr>
        <w:t>должен обладать определенными признаками</w:t>
      </w:r>
      <w:r>
        <w:rPr>
          <w:rStyle w:val="WW8Num2z0"/>
          <w:rFonts w:ascii="Verdana" w:hAnsi="Verdana"/>
          <w:color w:val="000000"/>
          <w:sz w:val="12"/>
          <w:szCs w:val="12"/>
        </w:rPr>
        <w:t> </w:t>
      </w:r>
      <w:r>
        <w:rPr>
          <w:rStyle w:val="WW8Num3z0"/>
          <w:rFonts w:ascii="Verdana" w:hAnsi="Verdana"/>
          <w:color w:val="4682B4"/>
          <w:sz w:val="12"/>
          <w:szCs w:val="12"/>
        </w:rPr>
        <w:t>школьника</w:t>
      </w:r>
      <w:r>
        <w:rPr>
          <w:rFonts w:ascii="Verdana" w:hAnsi="Verdana"/>
          <w:color w:val="000000"/>
          <w:sz w:val="12"/>
          <w:szCs w:val="12"/>
        </w:rPr>
        <w:t>: быть зрелым в умственном, эмоциональном и социальном отношениях. К</w:t>
      </w:r>
      <w:r>
        <w:rPr>
          <w:rStyle w:val="WW8Num2z0"/>
          <w:rFonts w:ascii="Verdana" w:hAnsi="Verdana"/>
          <w:color w:val="000000"/>
          <w:sz w:val="12"/>
          <w:szCs w:val="12"/>
        </w:rPr>
        <w:t> </w:t>
      </w:r>
      <w:r>
        <w:rPr>
          <w:rStyle w:val="WW8Num3z0"/>
          <w:rFonts w:ascii="Verdana" w:hAnsi="Verdana"/>
          <w:color w:val="4682B4"/>
          <w:sz w:val="12"/>
          <w:szCs w:val="12"/>
        </w:rPr>
        <w:t>умственной</w:t>
      </w:r>
      <w:r>
        <w:rPr>
          <w:rStyle w:val="WW8Num2z0"/>
          <w:rFonts w:ascii="Verdana" w:hAnsi="Verdana"/>
          <w:color w:val="000000"/>
          <w:sz w:val="12"/>
          <w:szCs w:val="12"/>
        </w:rPr>
        <w:t> </w:t>
      </w:r>
      <w:r>
        <w:rPr>
          <w:rFonts w:ascii="Verdana" w:hAnsi="Verdana"/>
          <w:color w:val="000000"/>
          <w:sz w:val="12"/>
          <w:szCs w:val="12"/>
        </w:rPr>
        <w:t>области авторы относят способность ребенка к дифференцированному восприятию, произвольному вниманию, аналитическому</w:t>
      </w:r>
      <w:r>
        <w:rPr>
          <w:rStyle w:val="WW8Num2z0"/>
          <w:rFonts w:ascii="Verdana" w:hAnsi="Verdana"/>
          <w:color w:val="000000"/>
          <w:sz w:val="12"/>
          <w:szCs w:val="12"/>
        </w:rPr>
        <w:t> </w:t>
      </w:r>
      <w:r>
        <w:rPr>
          <w:rStyle w:val="WW8Num3z0"/>
          <w:rFonts w:ascii="Verdana" w:hAnsi="Verdana"/>
          <w:color w:val="4682B4"/>
          <w:sz w:val="12"/>
          <w:szCs w:val="12"/>
        </w:rPr>
        <w:t>мышлению</w:t>
      </w:r>
      <w:r>
        <w:rPr>
          <w:rFonts w:ascii="Verdana" w:hAnsi="Verdana"/>
          <w:color w:val="000000"/>
          <w:sz w:val="12"/>
          <w:szCs w:val="12"/>
        </w:rPr>
        <w:t>. Однако при решении проблемы речевого развития недостаточно уделяется внимание психическим процессам, хотя известно, что дети дошкольного возраста отличаются друг от друга по степени развития центральной нервной системы (</w:t>
      </w:r>
      <w:r>
        <w:rPr>
          <w:rStyle w:val="WW8Num3z0"/>
          <w:rFonts w:ascii="Verdana" w:hAnsi="Verdana"/>
          <w:color w:val="4682B4"/>
          <w:sz w:val="12"/>
          <w:szCs w:val="12"/>
        </w:rPr>
        <w:t>ЦНС</w:t>
      </w:r>
      <w:r>
        <w:rPr>
          <w:rFonts w:ascii="Verdana" w:hAnsi="Verdana"/>
          <w:color w:val="000000"/>
          <w:sz w:val="12"/>
          <w:szCs w:val="12"/>
        </w:rPr>
        <w:t>). Все это указывает на необходимость более строгой объективизации педагогического отбора, для чего необходим поиск высокоинформативных критериев оценки психофизиологического статуса детей. Критерии оценки должны основываться на комплексной оценке умственной работоспособности с учетом тех метаболических показателей, которые заметно изменяются при нарушении обмена веществ в ЦНС. В научной литературе представлена информация о физиологических механизмах головного мозга и речевого акта в норме и патологии (В.М.Бехтерев, С.С.Ляпидевский, В.И.Лубовскин, А.Р.Лурия), о развитии высших психических функций (П.П.Блонский, Л.С.Выготский, А.В.</w:t>
      </w:r>
      <w:r>
        <w:rPr>
          <w:rStyle w:val="WW8Num2z0"/>
          <w:rFonts w:ascii="Verdana" w:hAnsi="Verdana"/>
          <w:color w:val="000000"/>
          <w:sz w:val="12"/>
          <w:szCs w:val="12"/>
        </w:rPr>
        <w:t> </w:t>
      </w:r>
      <w:r>
        <w:rPr>
          <w:rStyle w:val="WW8Num3z0"/>
          <w:rFonts w:ascii="Verdana" w:hAnsi="Verdana"/>
          <w:color w:val="4682B4"/>
          <w:sz w:val="12"/>
          <w:szCs w:val="12"/>
        </w:rPr>
        <w:t>Запорожец</w:t>
      </w:r>
      <w:r>
        <w:rPr>
          <w:rFonts w:ascii="Verdana" w:hAnsi="Verdana"/>
          <w:color w:val="000000"/>
          <w:sz w:val="12"/>
          <w:szCs w:val="12"/>
        </w:rPr>
        <w:t>, В.Д.Зверев, ИЛ.Лернер, Д.Б.Эльконин и др.), о диагностическом процессе (А.Анастази, К.Ингенкамп, Е.А.Михаилычев и др.), разработаны теории единства диагностики и дифференциации (Л.С.Волкова, Р.Е.Левина, Е.Н.Мастюкова, К.А.Семенова, Т.Б.Филичева. С.Н.Шаховская и др.), концепция детства и развития личности</w:t>
      </w:r>
      <w:r>
        <w:rPr>
          <w:rStyle w:val="WW8Num2z0"/>
          <w:rFonts w:ascii="Verdana" w:hAnsi="Verdana"/>
          <w:color w:val="000000"/>
          <w:sz w:val="12"/>
          <w:szCs w:val="12"/>
        </w:rPr>
        <w:t> </w:t>
      </w:r>
      <w:r>
        <w:rPr>
          <w:rStyle w:val="WW8Num3z0"/>
          <w:rFonts w:ascii="Verdana" w:hAnsi="Verdana"/>
          <w:color w:val="4682B4"/>
          <w:sz w:val="12"/>
          <w:szCs w:val="12"/>
        </w:rPr>
        <w:t>дошкольника</w:t>
      </w:r>
      <w:r>
        <w:rPr>
          <w:rStyle w:val="WW8Num2z0"/>
          <w:rFonts w:ascii="Verdana" w:hAnsi="Verdana"/>
          <w:color w:val="000000"/>
          <w:sz w:val="12"/>
          <w:szCs w:val="12"/>
        </w:rPr>
        <w:t> </w:t>
      </w:r>
      <w:r>
        <w:rPr>
          <w:rFonts w:ascii="Verdana" w:hAnsi="Verdana"/>
          <w:color w:val="000000"/>
          <w:sz w:val="12"/>
          <w:szCs w:val="12"/>
        </w:rPr>
        <w:t>в сензитивные периоды жизни (Т.С.Комарова, С.В.Петерина, Р.М.Чумичева и др.), нейрофизиологические основы диагностики речи и ее нарушений (Т.В.Ахутина, Л.И.Вассерман, А.Р.Лурия, Я.А.Меерсон, В.Д.Небылицин, Е.Хейсерман и др.).</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Наиболее ярко в науке освещен теоретический аспект педагогической диагностики (К.Беккер, Л.Венгер, К.Ингенкамп, В.Клауер, Е.А.Михайлычев, А.Г.Шмелев и др.), меньше уделяется внимание диагностике детей дошкольного возраста (П.С.Бабкин, Н.С.Жукова, Е.М.Мастюкова, А.Ю.Ратнер и др.), хотя все авторы подчеркивают значение ранней диагностики дошкольников и эффективность индивидуально-развивающей деятельности, выстроенной на базе полученных и осмысленных в процессе анализа диагностических результатов, с учетом компенсаторных возможностей каждого ребенка.</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lastRenderedPageBreak/>
        <w:t>По всеобщему признанию, именно нарушения обмена веществ лежат в основе большинства отклонений высшей нервной деятельности, одним из параметров которой является речь (Б.М.Гехт, J.H.Lindeman). Из теории функциональных систем вытекает принципиально важное положение о необходимости дифференцированного подхода к исследуемым объектам (К.В.</w:t>
      </w:r>
      <w:r>
        <w:rPr>
          <w:rStyle w:val="WW8Num2z0"/>
          <w:rFonts w:ascii="Verdana" w:hAnsi="Verdana"/>
          <w:color w:val="000000"/>
          <w:sz w:val="12"/>
          <w:szCs w:val="12"/>
        </w:rPr>
        <w:t> </w:t>
      </w:r>
      <w:r>
        <w:rPr>
          <w:rStyle w:val="WW8Num3z0"/>
          <w:rFonts w:ascii="Verdana" w:hAnsi="Verdana"/>
          <w:color w:val="4682B4"/>
          <w:sz w:val="12"/>
          <w:szCs w:val="12"/>
        </w:rPr>
        <w:t>Судаков</w:t>
      </w:r>
      <w:r>
        <w:rPr>
          <w:rFonts w:ascii="Verdana" w:hAnsi="Verdana"/>
          <w:color w:val="000000"/>
          <w:sz w:val="12"/>
          <w:szCs w:val="12"/>
        </w:rPr>
        <w:t>), однако в практике ДОУ подобная дифференциация обычно отсутствует. Традиционно педагоги в своей работе уделяют внимание развитию личности ребенка, методике формирования различных видов деятельности, однако не учитывают</w:t>
      </w:r>
      <w:r>
        <w:rPr>
          <w:rStyle w:val="WW8Num2z0"/>
          <w:rFonts w:ascii="Verdana" w:hAnsi="Verdana"/>
          <w:color w:val="000000"/>
          <w:sz w:val="12"/>
          <w:szCs w:val="12"/>
        </w:rPr>
        <w:t> </w:t>
      </w:r>
      <w:r>
        <w:rPr>
          <w:rStyle w:val="WW8Num3z0"/>
          <w:rFonts w:ascii="Verdana" w:hAnsi="Verdana"/>
          <w:color w:val="4682B4"/>
          <w:sz w:val="12"/>
          <w:szCs w:val="12"/>
        </w:rPr>
        <w:t>психофизические</w:t>
      </w:r>
      <w:r>
        <w:rPr>
          <w:rStyle w:val="WW8Num2z0"/>
          <w:rFonts w:ascii="Verdana" w:hAnsi="Verdana"/>
          <w:color w:val="000000"/>
          <w:sz w:val="12"/>
          <w:szCs w:val="12"/>
        </w:rPr>
        <w:t> </w:t>
      </w:r>
      <w:r>
        <w:rPr>
          <w:rFonts w:ascii="Verdana" w:hAnsi="Verdana"/>
          <w:color w:val="000000"/>
          <w:sz w:val="12"/>
          <w:szCs w:val="12"/>
        </w:rPr>
        <w:t>особенности ребенка, в том числе важнейший показатель, определяющий развитие, уровень умственной работоспособности, который понимается как</w:t>
      </w:r>
      <w:r>
        <w:rPr>
          <w:rStyle w:val="WW8Num2z0"/>
          <w:rFonts w:ascii="Verdana" w:hAnsi="Verdana"/>
          <w:color w:val="000000"/>
          <w:sz w:val="12"/>
          <w:szCs w:val="12"/>
        </w:rPr>
        <w:t> </w:t>
      </w:r>
      <w:r>
        <w:rPr>
          <w:rStyle w:val="WW8Num3z0"/>
          <w:rFonts w:ascii="Verdana" w:hAnsi="Verdana"/>
          <w:color w:val="4682B4"/>
          <w:sz w:val="12"/>
          <w:szCs w:val="12"/>
        </w:rPr>
        <w:t>сформированность</w:t>
      </w:r>
      <w:r>
        <w:rPr>
          <w:rStyle w:val="WW8Num2z0"/>
          <w:rFonts w:ascii="Verdana" w:hAnsi="Verdana"/>
          <w:color w:val="000000"/>
          <w:sz w:val="12"/>
          <w:szCs w:val="12"/>
        </w:rPr>
        <w:t> </w:t>
      </w:r>
      <w:r>
        <w:rPr>
          <w:rFonts w:ascii="Verdana" w:hAnsi="Verdana"/>
          <w:color w:val="000000"/>
          <w:sz w:val="12"/>
          <w:szCs w:val="12"/>
        </w:rPr>
        <w:t>базовых мыслительных процессов: внимания, восприятия, памяти,</w:t>
      </w:r>
      <w:r>
        <w:rPr>
          <w:rStyle w:val="WW8Num2z0"/>
          <w:rFonts w:ascii="Verdana" w:hAnsi="Verdana"/>
          <w:color w:val="000000"/>
          <w:sz w:val="12"/>
          <w:szCs w:val="12"/>
        </w:rPr>
        <w:t> </w:t>
      </w:r>
      <w:r>
        <w:rPr>
          <w:rStyle w:val="WW8Num3z0"/>
          <w:rFonts w:ascii="Verdana" w:hAnsi="Verdana"/>
          <w:color w:val="4682B4"/>
          <w:sz w:val="12"/>
          <w:szCs w:val="12"/>
        </w:rPr>
        <w:t>мышления</w:t>
      </w:r>
      <w:r>
        <w:rPr>
          <w:rFonts w:ascii="Verdana" w:hAnsi="Verdana"/>
          <w:color w:val="000000"/>
          <w:sz w:val="12"/>
          <w:szCs w:val="12"/>
        </w:rPr>
        <w:t>.</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Существующие методики по речевому развитию дошкольников не учитывают проблему предупреждения речевых нарушений различного уровня умственной работоспособности ребенка, так как в</w:t>
      </w:r>
      <w:r>
        <w:rPr>
          <w:rStyle w:val="WW8Num2z0"/>
          <w:rFonts w:ascii="Verdana" w:hAnsi="Verdana"/>
          <w:color w:val="000000"/>
          <w:sz w:val="12"/>
          <w:szCs w:val="12"/>
        </w:rPr>
        <w:t> </w:t>
      </w:r>
      <w:r>
        <w:rPr>
          <w:rStyle w:val="WW8Num3z0"/>
          <w:rFonts w:ascii="Verdana" w:hAnsi="Verdana"/>
          <w:color w:val="4682B4"/>
          <w:sz w:val="12"/>
          <w:szCs w:val="12"/>
        </w:rPr>
        <w:t>методической</w:t>
      </w:r>
      <w:r>
        <w:rPr>
          <w:rStyle w:val="WW8Num2z0"/>
          <w:rFonts w:ascii="Verdana" w:hAnsi="Verdana"/>
          <w:color w:val="000000"/>
          <w:sz w:val="12"/>
          <w:szCs w:val="12"/>
        </w:rPr>
        <w:t> </w:t>
      </w:r>
      <w:r>
        <w:rPr>
          <w:rFonts w:ascii="Verdana" w:hAnsi="Verdana"/>
          <w:color w:val="000000"/>
          <w:sz w:val="12"/>
          <w:szCs w:val="12"/>
        </w:rPr>
        <w:t>литературе недостаточно освещена дифференциация образовательного процесса.</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Style w:val="WW8Num3z0"/>
          <w:rFonts w:ascii="Verdana" w:hAnsi="Verdana"/>
          <w:color w:val="4682B4"/>
          <w:sz w:val="12"/>
          <w:szCs w:val="12"/>
        </w:rPr>
        <w:t>Воспитатели</w:t>
      </w:r>
      <w:r>
        <w:rPr>
          <w:rStyle w:val="WW8Num2z0"/>
          <w:rFonts w:ascii="Verdana" w:hAnsi="Verdana"/>
          <w:color w:val="000000"/>
          <w:sz w:val="12"/>
          <w:szCs w:val="12"/>
        </w:rPr>
        <w:t> </w:t>
      </w:r>
      <w:r>
        <w:rPr>
          <w:rFonts w:ascii="Verdana" w:hAnsi="Verdana"/>
          <w:color w:val="000000"/>
          <w:sz w:val="12"/>
          <w:szCs w:val="12"/>
        </w:rPr>
        <w:t>ДОУ порой затрудняются объяснить, что вкладывается в понятие «</w:t>
      </w:r>
      <w:r>
        <w:rPr>
          <w:rStyle w:val="WW8Num3z0"/>
          <w:rFonts w:ascii="Verdana" w:hAnsi="Verdana"/>
          <w:color w:val="4682B4"/>
          <w:sz w:val="12"/>
          <w:szCs w:val="12"/>
        </w:rPr>
        <w:t>уровень развития ребенка</w:t>
      </w:r>
      <w:r>
        <w:rPr>
          <w:rFonts w:ascii="Verdana" w:hAnsi="Verdana"/>
          <w:color w:val="000000"/>
          <w:sz w:val="12"/>
          <w:szCs w:val="12"/>
        </w:rPr>
        <w:t>», формально относятся к обработке тестовых данных, не используют их в планировании образовательного процесса, при комплектовании подгрупп, создании предметно-развивающей среды, хотя очевидна необходимость создания оптимальных условий воспитания детей старшего дошкольного возраста, их речевого развития с учетом умственной работоспособности, реализации дифференцированного подхода в работе по развитию речи, в том числе по предупреждению речевых нарушений.</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Сказанное позволяет выделить противоречия между:</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потребностью общества в личности, у которой к моменту обучения в школе должны быть сформированы определенные возрастные характеристики, и недостаточными возможностями обеспечения этой потребности в силу того, что в процессе формирования не учитываются последовательно факторы, определяющие возможности развития личности, в частности уровень умственной работоспособности;</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между теоретической разработанностью проблемы дифференцированного подхода в обучении и недостаточной его освещенностью при решении проблемы дифференцированного подхода в предупреждении речевых нарушений дошкольников;</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между реализуемой в практике методикой развития речи и недостаточным учетом в ней уровня умственной работоспособности дошкольников.</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Данные противоречия определили проблему исследования: каковы возможности реализации дифференцированного подхода в процессе речевого развития дошкольников?</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Важность и актуальность рассматриваемой проблемы послужили основанием определения темы исследования: «</w:t>
      </w:r>
      <w:r>
        <w:rPr>
          <w:rStyle w:val="WW8Num3z0"/>
          <w:rFonts w:ascii="Verdana" w:hAnsi="Verdana"/>
          <w:color w:val="4682B4"/>
          <w:sz w:val="12"/>
          <w:szCs w:val="12"/>
        </w:rPr>
        <w:t>Дифференцированный подход как условие речевого развития дошкольников</w:t>
      </w:r>
      <w:r>
        <w:rPr>
          <w:rFonts w:ascii="Verdana" w:hAnsi="Verdana"/>
          <w:color w:val="000000"/>
          <w:sz w:val="12"/>
          <w:szCs w:val="12"/>
        </w:rPr>
        <w:t>».</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В исследование введено ограничение: оно обращено к</w:t>
      </w:r>
      <w:r>
        <w:rPr>
          <w:rStyle w:val="WW8Num2z0"/>
          <w:rFonts w:ascii="Verdana" w:hAnsi="Verdana"/>
          <w:color w:val="000000"/>
          <w:sz w:val="12"/>
          <w:szCs w:val="12"/>
        </w:rPr>
        <w:t> </w:t>
      </w:r>
      <w:r>
        <w:rPr>
          <w:rStyle w:val="WW8Num3z0"/>
          <w:rFonts w:ascii="Verdana" w:hAnsi="Verdana"/>
          <w:color w:val="4682B4"/>
          <w:sz w:val="12"/>
          <w:szCs w:val="12"/>
        </w:rPr>
        <w:t>дошкольникам</w:t>
      </w:r>
      <w:r>
        <w:rPr>
          <w:rStyle w:val="WW8Num2z0"/>
          <w:rFonts w:ascii="Verdana" w:hAnsi="Verdana"/>
          <w:color w:val="000000"/>
          <w:sz w:val="12"/>
          <w:szCs w:val="12"/>
        </w:rPr>
        <w:t> </w:t>
      </w:r>
      <w:r>
        <w:rPr>
          <w:rFonts w:ascii="Verdana" w:hAnsi="Verdana"/>
          <w:color w:val="000000"/>
          <w:sz w:val="12"/>
          <w:szCs w:val="12"/>
        </w:rPr>
        <w:t>6-7 лет. Ограничение связано с тем, что в старшем</w:t>
      </w:r>
      <w:r>
        <w:rPr>
          <w:rStyle w:val="WW8Num2z0"/>
          <w:rFonts w:ascii="Verdana" w:hAnsi="Verdana"/>
          <w:color w:val="000000"/>
          <w:sz w:val="12"/>
          <w:szCs w:val="12"/>
        </w:rPr>
        <w:t> </w:t>
      </w:r>
      <w:r>
        <w:rPr>
          <w:rStyle w:val="WW8Num3z0"/>
          <w:rFonts w:ascii="Verdana" w:hAnsi="Verdana"/>
          <w:color w:val="4682B4"/>
          <w:sz w:val="12"/>
          <w:szCs w:val="12"/>
        </w:rPr>
        <w:t>дошкольном</w:t>
      </w:r>
      <w:r>
        <w:rPr>
          <w:rStyle w:val="WW8Num2z0"/>
          <w:rFonts w:ascii="Verdana" w:hAnsi="Verdana"/>
          <w:color w:val="000000"/>
          <w:sz w:val="12"/>
          <w:szCs w:val="12"/>
        </w:rPr>
        <w:t> </w:t>
      </w:r>
      <w:r>
        <w:rPr>
          <w:rFonts w:ascii="Verdana" w:hAnsi="Verdana"/>
          <w:color w:val="000000"/>
          <w:sz w:val="12"/>
          <w:szCs w:val="12"/>
        </w:rPr>
        <w:t>возрасте формируются элементарные навыки учебной деятельности, используются</w:t>
      </w:r>
      <w:r>
        <w:rPr>
          <w:rStyle w:val="WW8Num2z0"/>
          <w:rFonts w:ascii="Verdana" w:hAnsi="Verdana"/>
          <w:color w:val="000000"/>
          <w:sz w:val="12"/>
          <w:szCs w:val="12"/>
        </w:rPr>
        <w:t> </w:t>
      </w:r>
      <w:r>
        <w:rPr>
          <w:rStyle w:val="WW8Num3z0"/>
          <w:rFonts w:ascii="Verdana" w:hAnsi="Verdana"/>
          <w:color w:val="4682B4"/>
          <w:sz w:val="12"/>
          <w:szCs w:val="12"/>
        </w:rPr>
        <w:t>занятия</w:t>
      </w:r>
      <w:r>
        <w:rPr>
          <w:rStyle w:val="WW8Num2z0"/>
          <w:rFonts w:ascii="Verdana" w:hAnsi="Verdana"/>
          <w:color w:val="000000"/>
          <w:sz w:val="12"/>
          <w:szCs w:val="12"/>
        </w:rPr>
        <w:t> </w:t>
      </w:r>
      <w:r>
        <w:rPr>
          <w:rFonts w:ascii="Verdana" w:hAnsi="Verdana"/>
          <w:color w:val="000000"/>
          <w:sz w:val="12"/>
          <w:szCs w:val="12"/>
        </w:rPr>
        <w:t>как форма целесообразной деятельности</w:t>
      </w:r>
      <w:r>
        <w:rPr>
          <w:rStyle w:val="WW8Num2z0"/>
          <w:rFonts w:ascii="Verdana" w:hAnsi="Verdana"/>
          <w:color w:val="000000"/>
          <w:sz w:val="12"/>
          <w:szCs w:val="12"/>
        </w:rPr>
        <w:t> </w:t>
      </w:r>
      <w:r>
        <w:rPr>
          <w:rStyle w:val="WW8Num3z0"/>
          <w:rFonts w:ascii="Verdana" w:hAnsi="Verdana"/>
          <w:color w:val="4682B4"/>
          <w:sz w:val="12"/>
          <w:szCs w:val="12"/>
        </w:rPr>
        <w:t>педагога</w:t>
      </w:r>
      <w:r>
        <w:rPr>
          <w:rFonts w:ascii="Verdana" w:hAnsi="Verdana"/>
          <w:color w:val="000000"/>
          <w:sz w:val="12"/>
          <w:szCs w:val="12"/>
        </w:rPr>
        <w:t>, и именно на этом этапе предупреждение речевых нарушений особенно значимо:</w:t>
      </w:r>
      <w:r>
        <w:rPr>
          <w:rStyle w:val="WW8Num2z0"/>
          <w:rFonts w:ascii="Verdana" w:hAnsi="Verdana"/>
          <w:color w:val="000000"/>
          <w:sz w:val="12"/>
          <w:szCs w:val="12"/>
        </w:rPr>
        <w:t> </w:t>
      </w:r>
      <w:r>
        <w:rPr>
          <w:rStyle w:val="WW8Num3z0"/>
          <w:rFonts w:ascii="Verdana" w:hAnsi="Verdana"/>
          <w:color w:val="4682B4"/>
          <w:sz w:val="12"/>
          <w:szCs w:val="12"/>
        </w:rPr>
        <w:t>речевое</w:t>
      </w:r>
      <w:r>
        <w:rPr>
          <w:rStyle w:val="WW8Num2z0"/>
          <w:rFonts w:ascii="Verdana" w:hAnsi="Verdana"/>
          <w:color w:val="000000"/>
          <w:sz w:val="12"/>
          <w:szCs w:val="12"/>
        </w:rPr>
        <w:t> </w:t>
      </w:r>
      <w:r>
        <w:rPr>
          <w:rFonts w:ascii="Verdana" w:hAnsi="Verdana"/>
          <w:color w:val="000000"/>
          <w:sz w:val="12"/>
          <w:szCs w:val="12"/>
        </w:rPr>
        <w:t>нарушение, не скорректированное в старшем дошкольном возрасте, в дальнейшем становится</w:t>
      </w:r>
      <w:r>
        <w:rPr>
          <w:rStyle w:val="WW8Num2z0"/>
          <w:rFonts w:ascii="Verdana" w:hAnsi="Verdana"/>
          <w:color w:val="000000"/>
          <w:sz w:val="12"/>
          <w:szCs w:val="12"/>
        </w:rPr>
        <w:t> </w:t>
      </w:r>
      <w:r>
        <w:rPr>
          <w:rStyle w:val="WW8Num3z0"/>
          <w:rFonts w:ascii="Verdana" w:hAnsi="Verdana"/>
          <w:color w:val="4682B4"/>
          <w:sz w:val="12"/>
          <w:szCs w:val="12"/>
        </w:rPr>
        <w:t>речевой</w:t>
      </w:r>
      <w:r>
        <w:rPr>
          <w:rStyle w:val="WW8Num2z0"/>
          <w:rFonts w:ascii="Verdana" w:hAnsi="Verdana"/>
          <w:color w:val="000000"/>
          <w:sz w:val="12"/>
          <w:szCs w:val="12"/>
        </w:rPr>
        <w:t> </w:t>
      </w:r>
      <w:r>
        <w:rPr>
          <w:rFonts w:ascii="Verdana" w:hAnsi="Verdana"/>
          <w:color w:val="000000"/>
          <w:sz w:val="12"/>
          <w:szCs w:val="12"/>
        </w:rPr>
        <w:t>привычкой.</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Цель исследования - определить теоретические основы и обосновать возможность реализации дифференцированного подхода в работе по речевому развитию с учетом психофизиологических особенностей дошкольника.</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Объект исследования - процесс педагогического воздействия на речевое развитие детей старшего дошкольного возраста в</w:t>
      </w:r>
      <w:r>
        <w:rPr>
          <w:rStyle w:val="WW8Num2z0"/>
          <w:rFonts w:ascii="Verdana" w:hAnsi="Verdana"/>
          <w:color w:val="000000"/>
          <w:sz w:val="12"/>
          <w:szCs w:val="12"/>
        </w:rPr>
        <w:t> </w:t>
      </w:r>
      <w:r>
        <w:rPr>
          <w:rStyle w:val="WW8Num3z0"/>
          <w:rFonts w:ascii="Verdana" w:hAnsi="Verdana"/>
          <w:color w:val="4682B4"/>
          <w:sz w:val="12"/>
          <w:szCs w:val="12"/>
        </w:rPr>
        <w:t>ДОУ</w:t>
      </w:r>
      <w:r>
        <w:rPr>
          <w:rFonts w:ascii="Verdana" w:hAnsi="Verdana"/>
          <w:color w:val="000000"/>
          <w:sz w:val="12"/>
          <w:szCs w:val="12"/>
        </w:rPr>
        <w:t>.</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Предмет исследования - дифференцированный подход как условие речевого развития дошкольников.</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Гипотеза исследования. Работа по речевому развитию дошкольников будет успешной, если:</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при ее реализации осуществляется дифференциация детей с учетом следующих критериев: уровень умственной работоспособности, уровень речевого развития, уровень развития моторики;</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содержание работы по речевому развитию дошкольников определяется и реализуется дифференцированно с учетом групп, выделенных по указанным критериям, при этом осуществляется корректировка доминирующих показателей уровня умственной работоспособности детей в группе; с учетом уровня умственной работоспособности детей в группе дифференцируются формы, методы и приемы речевого развития;</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при определении содержания работы с родителями по речевому развитию дошкольников также реализуется дифференцированный подход, основанный на учете уровня умственной работоспособности, речевого развития, развития мелкой моторики.</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В соответствии с целью, предметом и гипотезами в работе ставились и решались следующие задачи:</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1. Осуществить анализ научно-педагогической литературы по проблеме исследования.</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2. Провести исследование состояния развития речи дошкольников и обосновать формирование групп дошкольников с учетом показателей умственной работоспособности.</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3. Разработать педагогическую методику взаимодействия педагогов,</w:t>
      </w:r>
      <w:r>
        <w:rPr>
          <w:rStyle w:val="WW8Num2z0"/>
          <w:rFonts w:ascii="Verdana" w:hAnsi="Verdana"/>
          <w:color w:val="000000"/>
          <w:sz w:val="12"/>
          <w:szCs w:val="12"/>
        </w:rPr>
        <w:t> </w:t>
      </w:r>
      <w:r>
        <w:rPr>
          <w:rStyle w:val="WW8Num3z0"/>
          <w:rFonts w:ascii="Verdana" w:hAnsi="Verdana"/>
          <w:color w:val="4682B4"/>
          <w:sz w:val="12"/>
          <w:szCs w:val="12"/>
        </w:rPr>
        <w:t>родителей</w:t>
      </w:r>
      <w:r>
        <w:rPr>
          <w:rStyle w:val="WW8Num2z0"/>
          <w:rFonts w:ascii="Verdana" w:hAnsi="Verdana"/>
          <w:color w:val="000000"/>
          <w:sz w:val="12"/>
          <w:szCs w:val="12"/>
        </w:rPr>
        <w:t> </w:t>
      </w:r>
      <w:r>
        <w:rPr>
          <w:rFonts w:ascii="Verdana" w:hAnsi="Verdana"/>
          <w:color w:val="000000"/>
          <w:sz w:val="12"/>
          <w:szCs w:val="12"/>
        </w:rPr>
        <w:t>по речевому развитию дошкольников разных групп умственной работоспособности с использованием дифференцированного подхода в воспитании и обучении.</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4. Экспериментально проверить эффективность разработанной методики по речевому развитию в группах детей старшего дошкольного возраста с разным уровнем умственной работоспособности.</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Методологической и теоретической основой диссертационного исследования явились идеи и положения, разработанные в теории познания, фундаментальные научно-теоретические положения о системной организации высших психических функций (П.К.Анохин, Л.С.Выготский, А.Р.Лурия), концепции нейропсихологических основ развития речи у детей в норме (Т.В.Ахутина, Л.С.Выготский, Р.Е.Левина, А.Н.Леонтьев, А.Р.Лурия), основные положения теории о единстве законов развития детей (Т.А.</w:t>
      </w:r>
      <w:r>
        <w:rPr>
          <w:rStyle w:val="WW8Num2z0"/>
          <w:rFonts w:ascii="Verdana" w:hAnsi="Verdana"/>
          <w:color w:val="000000"/>
          <w:sz w:val="12"/>
          <w:szCs w:val="12"/>
        </w:rPr>
        <w:t> </w:t>
      </w:r>
      <w:r>
        <w:rPr>
          <w:rStyle w:val="WW8Num3z0"/>
          <w:rFonts w:ascii="Verdana" w:hAnsi="Verdana"/>
          <w:color w:val="4682B4"/>
          <w:sz w:val="12"/>
          <w:szCs w:val="12"/>
        </w:rPr>
        <w:t>Власова</w:t>
      </w:r>
      <w:r>
        <w:rPr>
          <w:rFonts w:ascii="Verdana" w:hAnsi="Verdana"/>
          <w:color w:val="000000"/>
          <w:sz w:val="12"/>
          <w:szCs w:val="12"/>
        </w:rPr>
        <w:t>, Л.С.Выготский, А.Н.Леонтьев, М.С.Певзнер, Ж.И.Шиф и др.), концепция Л.С.Выготского о соотношении первичных и вторичных нарушений, принципы единства диагностики и коррекции развития (Л.С.Выготский, Р.Е.Левина), принцип методической</w:t>
      </w:r>
      <w:r>
        <w:rPr>
          <w:rStyle w:val="WW8Num2z0"/>
          <w:rFonts w:ascii="Verdana" w:hAnsi="Verdana"/>
          <w:color w:val="000000"/>
          <w:sz w:val="12"/>
          <w:szCs w:val="12"/>
        </w:rPr>
        <w:t> </w:t>
      </w:r>
      <w:r>
        <w:rPr>
          <w:rStyle w:val="WW8Num3z0"/>
          <w:rFonts w:ascii="Verdana" w:hAnsi="Verdana"/>
          <w:color w:val="4682B4"/>
          <w:sz w:val="12"/>
          <w:szCs w:val="12"/>
        </w:rPr>
        <w:t>направленности</w:t>
      </w:r>
      <w:r>
        <w:rPr>
          <w:rStyle w:val="WW8Num2z0"/>
          <w:rFonts w:ascii="Verdana" w:hAnsi="Verdana"/>
          <w:color w:val="000000"/>
          <w:sz w:val="12"/>
          <w:szCs w:val="12"/>
        </w:rPr>
        <w:t> </w:t>
      </w:r>
      <w:r>
        <w:rPr>
          <w:rFonts w:ascii="Verdana" w:hAnsi="Verdana"/>
          <w:color w:val="000000"/>
          <w:sz w:val="12"/>
          <w:szCs w:val="12"/>
        </w:rPr>
        <w:t>учебно-воспитательного процесса (Т.А.Власова, Г.М.Дульнев, Л.А.Лурье, В.Г.Петрова и др.), психолого-педагогическая теория деятельности (В.В.Давыдов, П.Я.Гальперин, Д.Б.Эльконин и др.), основные положения отечественной теории новых педагогических технологий (Л.С.Белкин, В.П.Беспалько, М.В.Кларин, М.Л.Кусова, Л.В.</w:t>
      </w:r>
      <w:r>
        <w:rPr>
          <w:rStyle w:val="WW8Num2z0"/>
          <w:rFonts w:ascii="Verdana" w:hAnsi="Verdana"/>
          <w:color w:val="000000"/>
          <w:sz w:val="12"/>
          <w:szCs w:val="12"/>
        </w:rPr>
        <w:t> </w:t>
      </w:r>
      <w:r>
        <w:rPr>
          <w:rStyle w:val="WW8Num3z0"/>
          <w:rFonts w:ascii="Verdana" w:hAnsi="Verdana"/>
          <w:color w:val="4682B4"/>
          <w:sz w:val="12"/>
          <w:szCs w:val="12"/>
        </w:rPr>
        <w:t>Моисеева</w:t>
      </w:r>
      <w:r>
        <w:rPr>
          <w:rStyle w:val="WW8Num2z0"/>
          <w:rFonts w:ascii="Verdana" w:hAnsi="Verdana"/>
          <w:color w:val="000000"/>
          <w:sz w:val="12"/>
          <w:szCs w:val="12"/>
        </w:rPr>
        <w:t> </w:t>
      </w:r>
      <w:r>
        <w:rPr>
          <w:rFonts w:ascii="Verdana" w:hAnsi="Verdana"/>
          <w:color w:val="000000"/>
          <w:sz w:val="12"/>
          <w:szCs w:val="12"/>
        </w:rPr>
        <w:t>и др.).</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Материал и методы исследований. Методы исследования определялись теоретическими позициями</w:t>
      </w:r>
      <w:r>
        <w:rPr>
          <w:rStyle w:val="WW8Num2z0"/>
          <w:rFonts w:ascii="Verdana" w:hAnsi="Verdana"/>
          <w:color w:val="000000"/>
          <w:sz w:val="12"/>
          <w:szCs w:val="12"/>
        </w:rPr>
        <w:t> </w:t>
      </w:r>
      <w:r>
        <w:rPr>
          <w:rStyle w:val="WW8Num3z0"/>
          <w:rFonts w:ascii="Verdana" w:hAnsi="Verdana"/>
          <w:color w:val="4682B4"/>
          <w:sz w:val="12"/>
          <w:szCs w:val="12"/>
        </w:rPr>
        <w:t>дошкольной</w:t>
      </w:r>
      <w:r>
        <w:rPr>
          <w:rStyle w:val="WW8Num2z0"/>
          <w:rFonts w:ascii="Verdana" w:hAnsi="Verdana"/>
          <w:color w:val="000000"/>
          <w:sz w:val="12"/>
          <w:szCs w:val="12"/>
        </w:rPr>
        <w:t> </w:t>
      </w:r>
      <w:r>
        <w:rPr>
          <w:rFonts w:ascii="Verdana" w:hAnsi="Verdana"/>
          <w:color w:val="000000"/>
          <w:sz w:val="12"/>
          <w:szCs w:val="12"/>
        </w:rPr>
        <w:t>педагогики, психологии, нейропсихологии, а также целью и задачами нашего исследования. Теоретические методы: анализ психологической и педагогической литературы по проблеме исследования, разработка методики речевого развития дошкольников на основе синтезированных данных теоретического изучения проблемы.</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Теоретическое изучение проблемы дополнено данными, полученными методами эмпирического исследования: изучение психолого-педагогической и медицинской документации детей (личные дела, протоколы ПМПК, медицинские карты).</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В ходе опытно-поисковой работы использованы стандартизированные диагностические методики, а также методы качественно-количественной обработки экспериментальных данных,</w:t>
      </w:r>
      <w:r>
        <w:rPr>
          <w:rStyle w:val="WW8Num2z0"/>
          <w:rFonts w:ascii="Verdana" w:hAnsi="Verdana"/>
          <w:color w:val="000000"/>
          <w:sz w:val="12"/>
          <w:szCs w:val="12"/>
        </w:rPr>
        <w:t> </w:t>
      </w:r>
      <w:r>
        <w:rPr>
          <w:rStyle w:val="WW8Num3z0"/>
          <w:rFonts w:ascii="Verdana" w:hAnsi="Verdana"/>
          <w:color w:val="4682B4"/>
          <w:sz w:val="12"/>
          <w:szCs w:val="12"/>
        </w:rPr>
        <w:t>констатирующий</w:t>
      </w:r>
      <w:r>
        <w:rPr>
          <w:rStyle w:val="WW8Num2z0"/>
          <w:rFonts w:ascii="Verdana" w:hAnsi="Verdana"/>
          <w:color w:val="000000"/>
          <w:sz w:val="12"/>
          <w:szCs w:val="12"/>
        </w:rPr>
        <w:t> </w:t>
      </w:r>
      <w:r>
        <w:rPr>
          <w:rFonts w:ascii="Verdana" w:hAnsi="Verdana"/>
          <w:color w:val="000000"/>
          <w:sz w:val="12"/>
          <w:szCs w:val="12"/>
        </w:rPr>
        <w:t>и формирующий этапы опытно-поисковой работы.</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База исследования: опытно-поисковая работа осуществлялась в муниципальных учреждениях:</w:t>
      </w:r>
      <w:r>
        <w:rPr>
          <w:rStyle w:val="WW8Num2z0"/>
          <w:rFonts w:ascii="Verdana" w:hAnsi="Verdana"/>
          <w:color w:val="000000"/>
          <w:sz w:val="12"/>
          <w:szCs w:val="12"/>
        </w:rPr>
        <w:t> </w:t>
      </w:r>
      <w:r>
        <w:rPr>
          <w:rStyle w:val="WW8Num3z0"/>
          <w:rFonts w:ascii="Verdana" w:hAnsi="Verdana"/>
          <w:color w:val="4682B4"/>
          <w:sz w:val="12"/>
          <w:szCs w:val="12"/>
        </w:rPr>
        <w:t>детский</w:t>
      </w:r>
      <w:r>
        <w:rPr>
          <w:rStyle w:val="WW8Num2z0"/>
          <w:rFonts w:ascii="Verdana" w:hAnsi="Verdana"/>
          <w:color w:val="000000"/>
          <w:sz w:val="12"/>
          <w:szCs w:val="12"/>
        </w:rPr>
        <w:t> </w:t>
      </w:r>
      <w:r>
        <w:rPr>
          <w:rFonts w:ascii="Verdana" w:hAnsi="Verdana"/>
          <w:color w:val="000000"/>
          <w:sz w:val="12"/>
          <w:szCs w:val="12"/>
        </w:rPr>
        <w:t>сад № 27 г. Копейска Челябинской области, детский сад № 5 г. Чебаркуля Челябинской области, детский сад № 2 Красноармейского района Челябинской области, детский сад № 211, № 333 г.Челябинска, школа-интернат № 11 г.Челябинска. Опытно-поисковая работа проводилась в течение 1999-2005 учебного года. Всего исследованием охвачено 122 ребенка.</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Исследованием осуществлялось в 4 этапа.</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На первом, теоретико-поисковом этапе (1999-2000 гг.) осуществлялся анализ научно-педагогической литературы по проблеме исследования, определялись методологические и теоретические основы исследования, противоречия, цель, объект и предмет исследования.</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На втором</w:t>
      </w:r>
      <w:r>
        <w:rPr>
          <w:rStyle w:val="WW8Num2z0"/>
          <w:rFonts w:ascii="Verdana" w:hAnsi="Verdana"/>
          <w:color w:val="000000"/>
          <w:sz w:val="12"/>
          <w:szCs w:val="12"/>
        </w:rPr>
        <w:t> </w:t>
      </w:r>
      <w:r>
        <w:rPr>
          <w:rStyle w:val="WW8Num3z0"/>
          <w:rFonts w:ascii="Verdana" w:hAnsi="Verdana"/>
          <w:color w:val="4682B4"/>
          <w:sz w:val="12"/>
          <w:szCs w:val="12"/>
        </w:rPr>
        <w:t>методическом</w:t>
      </w:r>
      <w:r>
        <w:rPr>
          <w:rStyle w:val="WW8Num2z0"/>
          <w:rFonts w:ascii="Verdana" w:hAnsi="Verdana"/>
          <w:color w:val="000000"/>
          <w:sz w:val="12"/>
          <w:szCs w:val="12"/>
        </w:rPr>
        <w:t> </w:t>
      </w:r>
      <w:r>
        <w:rPr>
          <w:rFonts w:ascii="Verdana" w:hAnsi="Verdana"/>
          <w:color w:val="000000"/>
          <w:sz w:val="12"/>
          <w:szCs w:val="12"/>
        </w:rPr>
        <w:t>этапе (2000-2001 гг.) определялась методика речевого развития у дошкольников разных групп умственной работоспособности.</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На третьем опытно-экспериментальном этапе (2001-2004 гг.) уточнялась гипотеза исследования,</w:t>
      </w:r>
      <w:r>
        <w:rPr>
          <w:rStyle w:val="WW8Num2z0"/>
          <w:rFonts w:ascii="Verdana" w:hAnsi="Verdana"/>
          <w:color w:val="000000"/>
          <w:sz w:val="12"/>
          <w:szCs w:val="12"/>
        </w:rPr>
        <w:t> </w:t>
      </w:r>
      <w:r>
        <w:rPr>
          <w:rStyle w:val="WW8Num3z0"/>
          <w:rFonts w:ascii="Verdana" w:hAnsi="Verdana"/>
          <w:color w:val="4682B4"/>
          <w:sz w:val="12"/>
          <w:szCs w:val="12"/>
        </w:rPr>
        <w:t>апробировалась</w:t>
      </w:r>
      <w:r>
        <w:rPr>
          <w:rStyle w:val="WW8Num2z0"/>
          <w:rFonts w:ascii="Verdana" w:hAnsi="Verdana"/>
          <w:color w:val="000000"/>
          <w:sz w:val="12"/>
          <w:szCs w:val="12"/>
        </w:rPr>
        <w:t> </w:t>
      </w:r>
      <w:r>
        <w:rPr>
          <w:rFonts w:ascii="Verdana" w:hAnsi="Verdana"/>
          <w:color w:val="000000"/>
          <w:sz w:val="12"/>
          <w:szCs w:val="12"/>
        </w:rPr>
        <w:t>методика речевого развития дошкольников с учетом дифференцированного подхода, проводилась обработка полученных результатов.</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На четвертом аналитическом этапе (2004-2005 гг.) уточнялись теоретические положения,</w:t>
      </w:r>
      <w:r>
        <w:rPr>
          <w:rStyle w:val="WW8Num2z0"/>
          <w:rFonts w:ascii="Verdana" w:hAnsi="Verdana"/>
          <w:color w:val="000000"/>
          <w:sz w:val="12"/>
          <w:szCs w:val="12"/>
        </w:rPr>
        <w:t> </w:t>
      </w:r>
      <w:r>
        <w:rPr>
          <w:rStyle w:val="WW8Num3z0"/>
          <w:rFonts w:ascii="Verdana" w:hAnsi="Verdana"/>
          <w:color w:val="4682B4"/>
          <w:sz w:val="12"/>
          <w:szCs w:val="12"/>
        </w:rPr>
        <w:t>систематизировались</w:t>
      </w:r>
      <w:r>
        <w:rPr>
          <w:rStyle w:val="WW8Num2z0"/>
          <w:rFonts w:ascii="Verdana" w:hAnsi="Verdana"/>
          <w:color w:val="000000"/>
          <w:sz w:val="12"/>
          <w:szCs w:val="12"/>
        </w:rPr>
        <w:t> </w:t>
      </w:r>
      <w:r>
        <w:rPr>
          <w:rFonts w:ascii="Verdana" w:hAnsi="Verdana"/>
          <w:color w:val="000000"/>
          <w:sz w:val="12"/>
          <w:szCs w:val="12"/>
        </w:rPr>
        <w:t>и обобщались данные опытно-поисковой работы, проводился анализ результатов исследования, уточнялись выводы, осуществлялось оформление материалов диссертационного исследования.</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Научная новизна исследования состоит в том, что:</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обоснована возможность дифференциации в содержании работы по речевому развитию дошкольников с учетом их умственной работоспособности;</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разработана методика речевого развития детей с использованием дифференцированного подхода на основе уровня умственной работоспособности детей;</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определено содержание педагогического взаимодействия педагогов и родителей по обеспечению речевого развития детей с учетом их умственной работоспособности.</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Теоретическая значимость исследования заключается в том, что:</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определены показатели умственной работоспособности детей старшего дошкольного возраста, непосредственно отражающие и определяющие уровень их речевого развития;</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представлено, что показатели умственной работоспособности являются одним из параметров организации педагогической деятельности по использованию дифференцированного подхода в</w:t>
      </w:r>
      <w:r>
        <w:rPr>
          <w:rStyle w:val="WW8Num2z0"/>
          <w:rFonts w:ascii="Verdana" w:hAnsi="Verdana"/>
          <w:color w:val="000000"/>
          <w:sz w:val="12"/>
          <w:szCs w:val="12"/>
        </w:rPr>
        <w:t> </w:t>
      </w:r>
      <w:r>
        <w:rPr>
          <w:rStyle w:val="WW8Num3z0"/>
          <w:rFonts w:ascii="Verdana" w:hAnsi="Verdana"/>
          <w:color w:val="4682B4"/>
          <w:sz w:val="12"/>
          <w:szCs w:val="12"/>
        </w:rPr>
        <w:t>речевом</w:t>
      </w:r>
      <w:r>
        <w:rPr>
          <w:rStyle w:val="WW8Num2z0"/>
          <w:rFonts w:ascii="Verdana" w:hAnsi="Verdana"/>
          <w:color w:val="000000"/>
          <w:sz w:val="12"/>
          <w:szCs w:val="12"/>
        </w:rPr>
        <w:t> </w:t>
      </w:r>
      <w:r>
        <w:rPr>
          <w:rFonts w:ascii="Verdana" w:hAnsi="Verdana"/>
          <w:color w:val="000000"/>
          <w:sz w:val="12"/>
          <w:szCs w:val="12"/>
        </w:rPr>
        <w:t>развитии дошкольников;</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w:t>
      </w:r>
      <w:r>
        <w:rPr>
          <w:rStyle w:val="WW8Num2z0"/>
          <w:rFonts w:ascii="Verdana" w:hAnsi="Verdana"/>
          <w:color w:val="000000"/>
          <w:sz w:val="12"/>
          <w:szCs w:val="12"/>
        </w:rPr>
        <w:t> </w:t>
      </w:r>
      <w:r>
        <w:rPr>
          <w:rStyle w:val="WW8Num3z0"/>
          <w:rFonts w:ascii="Verdana" w:hAnsi="Verdana"/>
          <w:color w:val="4682B4"/>
          <w:sz w:val="12"/>
          <w:szCs w:val="12"/>
        </w:rPr>
        <w:t>углублено</w:t>
      </w:r>
      <w:r>
        <w:rPr>
          <w:rStyle w:val="WW8Num2z0"/>
          <w:rFonts w:ascii="Verdana" w:hAnsi="Verdana"/>
          <w:color w:val="000000"/>
          <w:sz w:val="12"/>
          <w:szCs w:val="12"/>
        </w:rPr>
        <w:t> </w:t>
      </w:r>
      <w:r>
        <w:rPr>
          <w:rFonts w:ascii="Verdana" w:hAnsi="Verdana"/>
          <w:color w:val="000000"/>
          <w:sz w:val="12"/>
          <w:szCs w:val="12"/>
        </w:rPr>
        <w:t>понимание дифференцированного подхода в речевом развитии ребенка.</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Практическая значимость исследования определяется тем, что в систему работы ДОУ внедрена педагогическая методика речевого развития дошкольников с использованием дифференцированного подхода обучения на основе учета умственной работоспособности детей;</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реализовано педагогическое взаимодействие педагогов и родителей в работе по речевому развитию дошкольников с учетом умственной работоспособности детей;</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lastRenderedPageBreak/>
        <w:t>- материалы исследования используются при моделировании аналогичных технологий по речевому развитию дошкольников.</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Обоснованность и достоверность полученных данных обеспечивается исходными</w:t>
      </w:r>
      <w:r>
        <w:rPr>
          <w:rStyle w:val="WW8Num2z0"/>
          <w:rFonts w:ascii="Verdana" w:hAnsi="Verdana"/>
          <w:color w:val="000000"/>
          <w:sz w:val="12"/>
          <w:szCs w:val="12"/>
        </w:rPr>
        <w:t> </w:t>
      </w:r>
      <w:r>
        <w:rPr>
          <w:rStyle w:val="WW8Num3z0"/>
          <w:rFonts w:ascii="Verdana" w:hAnsi="Verdana"/>
          <w:color w:val="4682B4"/>
          <w:sz w:val="12"/>
          <w:szCs w:val="12"/>
        </w:rPr>
        <w:t>методическими</w:t>
      </w:r>
      <w:r>
        <w:rPr>
          <w:rStyle w:val="WW8Num2z0"/>
          <w:rFonts w:ascii="Verdana" w:hAnsi="Verdana"/>
          <w:color w:val="000000"/>
          <w:sz w:val="12"/>
          <w:szCs w:val="12"/>
        </w:rPr>
        <w:t> </w:t>
      </w:r>
      <w:r>
        <w:rPr>
          <w:rFonts w:ascii="Verdana" w:hAnsi="Verdana"/>
          <w:color w:val="000000"/>
          <w:sz w:val="12"/>
          <w:szCs w:val="12"/>
        </w:rPr>
        <w:t>позициями, в основе которых находятся современные достижения нейропсихологии, психолого-педагогической науки; репрезентантативностью объема выборок; сочетанием количественного и качественного анализа результатов исследования; применением комплекса теоретических методов исследования и стандартизированных методик психодиагностики, предупреждения, исправления выявленных нарушений, адекватных предмету и задачам диссертационного исследования; реализацией методических материалов в педагогической практике и их положительной оценкой; применением методов математической обработки материалов.</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Личное участие автора в получении результатов определяется разработкой ведущих положений исследования, общего замысла, методики проведения опытно-поисковой работы по настоящей проблеме, руководством и непосредственным участием в опытно-поисковой работе и получении эмпирических данных, теоретическим обобщением и интерпретацией полученных результатов.</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Апробация и внедрение результатов исследования осуществлялись посредством участия автора в областных научно-практических конференциях, проводимых на базе Челябинского государственного педагогического университета, Института дополнительного и профессионального образования педагогических работников г. Челябинска, выступлений на заседаниях педагогических советов на базе муниципальных образовательных учреждений, межрегиональной научно-практической конференции, районных и городских научно-практических конференциях, семинарах (г. Челябинск, 1997, 1998, 1999, 2000, 2001 гг.), Всероссийской научной конференции Челябинского государственного университета (2006г.), Всероссийской научно-практической конференции Челябинского государственного педагогического университета по</w:t>
      </w:r>
      <w:r>
        <w:rPr>
          <w:rStyle w:val="WW8Num2z0"/>
          <w:rFonts w:ascii="Verdana" w:hAnsi="Verdana"/>
          <w:color w:val="000000"/>
          <w:sz w:val="12"/>
          <w:szCs w:val="12"/>
        </w:rPr>
        <w:t> </w:t>
      </w:r>
      <w:r>
        <w:rPr>
          <w:rStyle w:val="WW8Num3z0"/>
          <w:rFonts w:ascii="Verdana" w:hAnsi="Verdana"/>
          <w:color w:val="4682B4"/>
          <w:sz w:val="12"/>
          <w:szCs w:val="12"/>
        </w:rPr>
        <w:t>дистанционному</w:t>
      </w:r>
      <w:r>
        <w:rPr>
          <w:rStyle w:val="WW8Num2z0"/>
          <w:rFonts w:ascii="Verdana" w:hAnsi="Verdana"/>
          <w:color w:val="000000"/>
          <w:sz w:val="12"/>
          <w:szCs w:val="12"/>
        </w:rPr>
        <w:t> </w:t>
      </w:r>
      <w:r>
        <w:rPr>
          <w:rFonts w:ascii="Verdana" w:hAnsi="Verdana"/>
          <w:color w:val="000000"/>
          <w:sz w:val="12"/>
          <w:szCs w:val="12"/>
        </w:rPr>
        <w:t>образованию (г.Челябинск, 2006), Всероссийской научно-практической конференции Челябинского государственного педагогического университета по психологическому обеспечению профессионального образования (г.Челябинск, 2006).</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На защиту выносятся следующие положения:</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при реализации дифференцированного подхода в работе по речевому развитию детей старшего дошкольного возраста определяющим является уровень умственной работоспособности;</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в качестве критериев уровня сформированности умственной работоспособности, соотносимых с уровнем речевого развития, необходимо учитывать уровень развития памяти, внимания, восприятия, мышления, а также уровень развития мелкой моторики;</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при реализации дифференцированного содержания работы по речевому развитию дошкольников формы, методы и приемы одновременно обеспечивают решение проблем, связанных с умственной работоспособностью ребенка, и направлены на корректировку доминирующих показателей речевого развития в определенной группе детей;</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содержание работы по развитию речи реализуется в различных видах деятельности детей</w:t>
      </w:r>
      <w:r>
        <w:rPr>
          <w:rStyle w:val="WW8Num2z0"/>
          <w:rFonts w:ascii="Verdana" w:hAnsi="Verdana"/>
          <w:color w:val="000000"/>
          <w:sz w:val="12"/>
          <w:szCs w:val="12"/>
        </w:rPr>
        <w:t> </w:t>
      </w:r>
      <w:r>
        <w:rPr>
          <w:rStyle w:val="WW8Num3z0"/>
          <w:rFonts w:ascii="Verdana" w:hAnsi="Verdana"/>
          <w:color w:val="4682B4"/>
          <w:sz w:val="12"/>
          <w:szCs w:val="12"/>
        </w:rPr>
        <w:t>вариативно</w:t>
      </w:r>
      <w:r>
        <w:rPr>
          <w:rStyle w:val="WW8Num2z0"/>
          <w:rFonts w:ascii="Verdana" w:hAnsi="Verdana"/>
          <w:color w:val="000000"/>
          <w:sz w:val="12"/>
          <w:szCs w:val="12"/>
        </w:rPr>
        <w:t> </w:t>
      </w:r>
      <w:r>
        <w:rPr>
          <w:rFonts w:ascii="Verdana" w:hAnsi="Verdana"/>
          <w:color w:val="000000"/>
          <w:sz w:val="12"/>
          <w:szCs w:val="12"/>
        </w:rPr>
        <w:t>и дифференцированно с учетом их уровня умственной работоспособности;</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 в основу педагогического взаимодействия педагогов и родителей по речевому развитию дошкольников положен дифференцированный подход на основе учета умственной работоспособности детей.</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Архитектоника диссертации соответствует ее логике и включает введение, две главы, выводы, практические рекомендации и библиографические источники, содержащие 170 наименований, в том числе 38 на иностранном языке. Общий объем работы составляет 197 страниц машинописного текста. Материалы диссертации изложены в 10 публикациях.</w:t>
      </w:r>
    </w:p>
    <w:p w:rsidR="00460746" w:rsidRDefault="00460746" w:rsidP="00460746">
      <w:pPr>
        <w:pStyle w:val="20"/>
        <w:spacing w:before="0" w:after="0" w:line="240" w:lineRule="auto"/>
        <w:rPr>
          <w:rFonts w:ascii="Verdana" w:hAnsi="Verdana"/>
          <w:color w:val="535353"/>
          <w:sz w:val="15"/>
          <w:szCs w:val="15"/>
        </w:rPr>
      </w:pPr>
      <w:r>
        <w:rPr>
          <w:rFonts w:ascii="Verdana" w:hAnsi="Verdana"/>
          <w:color w:val="535353"/>
          <w:sz w:val="15"/>
          <w:szCs w:val="15"/>
        </w:rPr>
        <w:t>Заключение диссертации </w:t>
      </w:r>
      <w:r>
        <w:rPr>
          <w:rStyle w:val="WW8Num1z0"/>
          <w:rFonts w:ascii="Verdana" w:hAnsi="Verdana"/>
          <w:b w:val="0"/>
          <w:bCs w:val="0"/>
          <w:color w:val="535353"/>
          <w:sz w:val="10"/>
          <w:szCs w:val="10"/>
        </w:rPr>
        <w:t>по теме "Теория и методика дошкольного образования", Захарова, Татьяна Николаевна</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Выводы по второй главе</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1. Обоснована возможность реализации дифференцированного подхода с учетом психофизиологических особенностей</w:t>
      </w:r>
      <w:r>
        <w:rPr>
          <w:rStyle w:val="WW8Num2z0"/>
          <w:rFonts w:ascii="Verdana" w:hAnsi="Verdana"/>
          <w:color w:val="000000"/>
          <w:sz w:val="12"/>
          <w:szCs w:val="12"/>
        </w:rPr>
        <w:t> </w:t>
      </w:r>
      <w:r>
        <w:rPr>
          <w:rStyle w:val="WW8Num3z0"/>
          <w:rFonts w:ascii="Verdana" w:hAnsi="Verdana"/>
          <w:color w:val="4682B4"/>
          <w:sz w:val="12"/>
          <w:szCs w:val="12"/>
        </w:rPr>
        <w:t>дошкольников</w:t>
      </w:r>
      <w:r>
        <w:rPr>
          <w:rStyle w:val="WW8Num2z0"/>
          <w:rFonts w:ascii="Verdana" w:hAnsi="Verdana"/>
          <w:color w:val="000000"/>
          <w:sz w:val="12"/>
          <w:szCs w:val="12"/>
        </w:rPr>
        <w:t> </w:t>
      </w:r>
      <w:r>
        <w:rPr>
          <w:rFonts w:ascii="Verdana" w:hAnsi="Verdana"/>
          <w:color w:val="000000"/>
          <w:sz w:val="12"/>
          <w:szCs w:val="12"/>
        </w:rPr>
        <w:t>в работе по речевому развитию.</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2. Диагностика выполнения</w:t>
      </w:r>
      <w:r>
        <w:rPr>
          <w:rStyle w:val="WW8Num2z0"/>
          <w:rFonts w:ascii="Verdana" w:hAnsi="Verdana"/>
          <w:color w:val="000000"/>
          <w:sz w:val="12"/>
          <w:szCs w:val="12"/>
        </w:rPr>
        <w:t> </w:t>
      </w:r>
      <w:r>
        <w:rPr>
          <w:rStyle w:val="WW8Num3z0"/>
          <w:rFonts w:ascii="Verdana" w:hAnsi="Verdana"/>
          <w:color w:val="4682B4"/>
          <w:sz w:val="12"/>
          <w:szCs w:val="12"/>
        </w:rPr>
        <w:t>речевых</w:t>
      </w:r>
      <w:r>
        <w:rPr>
          <w:rStyle w:val="WW8Num2z0"/>
          <w:rFonts w:ascii="Verdana" w:hAnsi="Verdana"/>
          <w:color w:val="000000"/>
          <w:sz w:val="12"/>
          <w:szCs w:val="12"/>
        </w:rPr>
        <w:t> </w:t>
      </w:r>
      <w:r>
        <w:rPr>
          <w:rFonts w:ascii="Verdana" w:hAnsi="Verdana"/>
          <w:color w:val="000000"/>
          <w:sz w:val="12"/>
          <w:szCs w:val="12"/>
        </w:rPr>
        <w:t>и неречевых проб дошкольниками II и III группы</w:t>
      </w:r>
      <w:r>
        <w:rPr>
          <w:rStyle w:val="WW8Num2z0"/>
          <w:rFonts w:ascii="Verdana" w:hAnsi="Verdana"/>
          <w:color w:val="000000"/>
          <w:sz w:val="12"/>
          <w:szCs w:val="12"/>
        </w:rPr>
        <w:t> </w:t>
      </w:r>
      <w:r>
        <w:rPr>
          <w:rStyle w:val="WW8Num3z0"/>
          <w:rFonts w:ascii="Verdana" w:hAnsi="Verdana"/>
          <w:color w:val="4682B4"/>
          <w:sz w:val="12"/>
          <w:szCs w:val="12"/>
        </w:rPr>
        <w:t>умственной</w:t>
      </w:r>
      <w:r>
        <w:rPr>
          <w:rStyle w:val="WW8Num2z0"/>
          <w:rFonts w:ascii="Verdana" w:hAnsi="Verdana"/>
          <w:color w:val="000000"/>
          <w:sz w:val="12"/>
          <w:szCs w:val="12"/>
        </w:rPr>
        <w:t> </w:t>
      </w:r>
      <w:r>
        <w:rPr>
          <w:rFonts w:ascii="Verdana" w:hAnsi="Verdana"/>
          <w:color w:val="000000"/>
          <w:sz w:val="12"/>
          <w:szCs w:val="12"/>
        </w:rPr>
        <w:t>работоспособности показала достаточное отличие от результатов I группы, что говорит о разном уровне не только умственной работоспособности, но и</w:t>
      </w:r>
      <w:r>
        <w:rPr>
          <w:rStyle w:val="WW8Num2z0"/>
          <w:rFonts w:ascii="Verdana" w:hAnsi="Verdana"/>
          <w:color w:val="000000"/>
          <w:sz w:val="12"/>
          <w:szCs w:val="12"/>
        </w:rPr>
        <w:t> </w:t>
      </w:r>
      <w:r>
        <w:rPr>
          <w:rStyle w:val="WW8Num3z0"/>
          <w:rFonts w:ascii="Verdana" w:hAnsi="Verdana"/>
          <w:color w:val="4682B4"/>
          <w:sz w:val="12"/>
          <w:szCs w:val="12"/>
        </w:rPr>
        <w:t>речевого</w:t>
      </w:r>
      <w:r>
        <w:rPr>
          <w:rStyle w:val="WW8Num2z0"/>
          <w:rFonts w:ascii="Verdana" w:hAnsi="Verdana"/>
          <w:color w:val="000000"/>
          <w:sz w:val="12"/>
          <w:szCs w:val="12"/>
        </w:rPr>
        <w:t> </w:t>
      </w:r>
      <w:r>
        <w:rPr>
          <w:rFonts w:ascii="Verdana" w:hAnsi="Verdana"/>
          <w:color w:val="000000"/>
          <w:sz w:val="12"/>
          <w:szCs w:val="12"/>
        </w:rPr>
        <w:t>развития детей старшего дошкольного возраста.</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Так, среднее значение всех речевых параметров каждого</w:t>
      </w:r>
      <w:r>
        <w:rPr>
          <w:rStyle w:val="WW8Num2z0"/>
          <w:rFonts w:ascii="Verdana" w:hAnsi="Verdana"/>
          <w:color w:val="000000"/>
          <w:sz w:val="12"/>
          <w:szCs w:val="12"/>
        </w:rPr>
        <w:t> </w:t>
      </w:r>
      <w:r>
        <w:rPr>
          <w:rStyle w:val="WW8Num3z0"/>
          <w:rFonts w:ascii="Verdana" w:hAnsi="Verdana"/>
          <w:color w:val="4682B4"/>
          <w:sz w:val="12"/>
          <w:szCs w:val="12"/>
        </w:rPr>
        <w:t>ребенка</w:t>
      </w:r>
      <w:r>
        <w:rPr>
          <w:rStyle w:val="WW8Num2z0"/>
          <w:rFonts w:ascii="Verdana" w:hAnsi="Verdana"/>
          <w:color w:val="000000"/>
          <w:sz w:val="12"/>
          <w:szCs w:val="12"/>
        </w:rPr>
        <w:t> </w:t>
      </w:r>
      <w:r>
        <w:rPr>
          <w:rFonts w:ascii="Verdana" w:hAnsi="Verdana"/>
          <w:color w:val="000000"/>
          <w:sz w:val="12"/>
          <w:szCs w:val="12"/>
        </w:rPr>
        <w:t>старшего дошкольного возраста II группы умственной работоспособности было снижено на 34, 2 %, у дошкольников III группы - на 41,3 %.</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3. Эффективность разработанной методики по</w:t>
      </w:r>
      <w:r>
        <w:rPr>
          <w:rStyle w:val="WW8Num2z0"/>
          <w:rFonts w:ascii="Verdana" w:hAnsi="Verdana"/>
          <w:color w:val="000000"/>
          <w:sz w:val="12"/>
          <w:szCs w:val="12"/>
        </w:rPr>
        <w:t> </w:t>
      </w:r>
      <w:r>
        <w:rPr>
          <w:rStyle w:val="WW8Num3z0"/>
          <w:rFonts w:ascii="Verdana" w:hAnsi="Verdana"/>
          <w:color w:val="4682B4"/>
          <w:sz w:val="12"/>
          <w:szCs w:val="12"/>
        </w:rPr>
        <w:t>речевому</w:t>
      </w:r>
      <w:r>
        <w:rPr>
          <w:rStyle w:val="WW8Num2z0"/>
          <w:rFonts w:ascii="Verdana" w:hAnsi="Verdana"/>
          <w:color w:val="000000"/>
          <w:sz w:val="12"/>
          <w:szCs w:val="12"/>
        </w:rPr>
        <w:t> </w:t>
      </w:r>
      <w:r>
        <w:rPr>
          <w:rFonts w:ascii="Verdana" w:hAnsi="Verdana"/>
          <w:color w:val="000000"/>
          <w:sz w:val="12"/>
          <w:szCs w:val="12"/>
        </w:rPr>
        <w:t>развитию детей старшего дошкольного возраста, основанной на дифференцированном подходе, показала, что все параметры речевых и</w:t>
      </w:r>
      <w:r>
        <w:rPr>
          <w:rStyle w:val="WW8Num2z0"/>
          <w:rFonts w:ascii="Verdana" w:hAnsi="Verdana"/>
          <w:color w:val="000000"/>
          <w:sz w:val="12"/>
          <w:szCs w:val="12"/>
        </w:rPr>
        <w:t> </w:t>
      </w:r>
      <w:r>
        <w:rPr>
          <w:rStyle w:val="WW8Num3z0"/>
          <w:rFonts w:ascii="Verdana" w:hAnsi="Verdana"/>
          <w:color w:val="4682B4"/>
          <w:sz w:val="12"/>
          <w:szCs w:val="12"/>
        </w:rPr>
        <w:t>неречевых</w:t>
      </w:r>
      <w:r>
        <w:rPr>
          <w:rStyle w:val="WW8Num2z0"/>
          <w:rFonts w:ascii="Verdana" w:hAnsi="Verdana"/>
          <w:color w:val="000000"/>
          <w:sz w:val="12"/>
          <w:szCs w:val="12"/>
        </w:rPr>
        <w:t> </w:t>
      </w:r>
      <w:r>
        <w:rPr>
          <w:rFonts w:ascii="Verdana" w:hAnsi="Verdana"/>
          <w:color w:val="000000"/>
          <w:sz w:val="12"/>
          <w:szCs w:val="12"/>
        </w:rPr>
        <w:t>проб детей II и III групп умственной работоспособности значительно повысились.</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Так, среднее значение всех речевых параметров каждого ребенка II группы умственной работоспособности было повышено на 94,3 %, III группы - на 93,5 % и приблизились к показателям I группы после дифференцированного подхода.</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4. Представлена методика педагогического сопровождения</w:t>
      </w:r>
      <w:r>
        <w:rPr>
          <w:rStyle w:val="WW8Num2z0"/>
          <w:rFonts w:ascii="Verdana" w:hAnsi="Verdana"/>
          <w:color w:val="000000"/>
          <w:sz w:val="12"/>
          <w:szCs w:val="12"/>
        </w:rPr>
        <w:t> </w:t>
      </w:r>
      <w:r>
        <w:rPr>
          <w:rStyle w:val="WW8Num3z0"/>
          <w:rFonts w:ascii="Verdana" w:hAnsi="Verdana"/>
          <w:color w:val="4682B4"/>
          <w:sz w:val="12"/>
          <w:szCs w:val="12"/>
        </w:rPr>
        <w:t>воспитателей</w:t>
      </w:r>
      <w:r>
        <w:rPr>
          <w:rStyle w:val="WW8Num2z0"/>
          <w:rFonts w:ascii="Verdana" w:hAnsi="Verdana"/>
          <w:color w:val="000000"/>
          <w:sz w:val="12"/>
          <w:szCs w:val="12"/>
        </w:rPr>
        <w:t> </w:t>
      </w:r>
      <w:r>
        <w:rPr>
          <w:rFonts w:ascii="Verdana" w:hAnsi="Verdana"/>
          <w:color w:val="000000"/>
          <w:sz w:val="12"/>
          <w:szCs w:val="12"/>
        </w:rPr>
        <w:t>и родителей по речевому развитию детей старшего</w:t>
      </w:r>
      <w:r>
        <w:rPr>
          <w:rStyle w:val="WW8Num2z0"/>
          <w:rFonts w:ascii="Verdana" w:hAnsi="Verdana"/>
          <w:color w:val="000000"/>
          <w:sz w:val="12"/>
          <w:szCs w:val="12"/>
        </w:rPr>
        <w:t> </w:t>
      </w:r>
      <w:r>
        <w:rPr>
          <w:rStyle w:val="WW8Num3z0"/>
          <w:rFonts w:ascii="Verdana" w:hAnsi="Verdana"/>
          <w:color w:val="4682B4"/>
          <w:sz w:val="12"/>
          <w:szCs w:val="12"/>
        </w:rPr>
        <w:t>дошкольного</w:t>
      </w:r>
      <w:r>
        <w:rPr>
          <w:rStyle w:val="WW8Num2z0"/>
          <w:rFonts w:ascii="Verdana" w:hAnsi="Verdana"/>
          <w:color w:val="000000"/>
          <w:sz w:val="12"/>
          <w:szCs w:val="12"/>
        </w:rPr>
        <w:t> </w:t>
      </w:r>
      <w:r>
        <w:rPr>
          <w:rFonts w:ascii="Verdana" w:hAnsi="Verdana"/>
          <w:color w:val="000000"/>
          <w:sz w:val="12"/>
          <w:szCs w:val="12"/>
        </w:rPr>
        <w:t>возраста с использованием дифференцированного подхода и учетом их умственной работоспособности.</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5. Выявлена прямая зависимость между уровнем церулоплазмина в крови и степенью умственной работоспособности детей старшего</w:t>
      </w:r>
      <w:r>
        <w:rPr>
          <w:rStyle w:val="WW8Num2z0"/>
          <w:rFonts w:ascii="Verdana" w:hAnsi="Verdana"/>
          <w:color w:val="000000"/>
          <w:sz w:val="12"/>
          <w:szCs w:val="12"/>
        </w:rPr>
        <w:t> </w:t>
      </w:r>
      <w:r>
        <w:rPr>
          <w:rStyle w:val="WW8Num3z0"/>
          <w:rFonts w:ascii="Verdana" w:hAnsi="Verdana"/>
          <w:color w:val="4682B4"/>
          <w:sz w:val="12"/>
          <w:szCs w:val="12"/>
        </w:rPr>
        <w:t>школьного</w:t>
      </w:r>
      <w:r>
        <w:rPr>
          <w:rStyle w:val="WW8Num2z0"/>
          <w:rFonts w:ascii="Verdana" w:hAnsi="Verdana"/>
          <w:color w:val="000000"/>
          <w:sz w:val="12"/>
          <w:szCs w:val="12"/>
        </w:rPr>
        <w:t> </w:t>
      </w:r>
      <w:r>
        <w:rPr>
          <w:rFonts w:ascii="Verdana" w:hAnsi="Verdana"/>
          <w:color w:val="000000"/>
          <w:sz w:val="12"/>
          <w:szCs w:val="12"/>
        </w:rPr>
        <w:t>возраста и обратная зависимость между степенью умственной работоспособности и содержанием циркулирующей меди в крови.</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Заключение</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Результаты теоретического и практического обоснования возможности развития речи ребенка старшего дошкольного возраста с учетом его умственной работоспособности и с использованием дифференцированного подхода в образовательном процессе дошкольного учреждения, а также в работе с</w:t>
      </w:r>
      <w:r>
        <w:rPr>
          <w:rStyle w:val="WW8Num2z0"/>
          <w:rFonts w:ascii="Verdana" w:hAnsi="Verdana"/>
          <w:color w:val="000000"/>
          <w:sz w:val="12"/>
          <w:szCs w:val="12"/>
        </w:rPr>
        <w:t> </w:t>
      </w:r>
      <w:r>
        <w:rPr>
          <w:rStyle w:val="WW8Num3z0"/>
          <w:rFonts w:ascii="Verdana" w:hAnsi="Verdana"/>
          <w:color w:val="4682B4"/>
          <w:sz w:val="12"/>
          <w:szCs w:val="12"/>
        </w:rPr>
        <w:t>родителями</w:t>
      </w:r>
      <w:r>
        <w:rPr>
          <w:rFonts w:ascii="Verdana" w:hAnsi="Verdana"/>
          <w:color w:val="000000"/>
          <w:sz w:val="12"/>
          <w:szCs w:val="12"/>
        </w:rPr>
        <w:t>, позволили сделать следующие выводы:</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1.</w:t>
      </w:r>
      <w:r>
        <w:rPr>
          <w:rStyle w:val="WW8Num2z0"/>
          <w:rFonts w:ascii="Verdana" w:hAnsi="Verdana"/>
          <w:color w:val="000000"/>
          <w:sz w:val="12"/>
          <w:szCs w:val="12"/>
        </w:rPr>
        <w:t> </w:t>
      </w:r>
      <w:r>
        <w:rPr>
          <w:rStyle w:val="WW8Num3z0"/>
          <w:rFonts w:ascii="Verdana" w:hAnsi="Verdana"/>
          <w:color w:val="4682B4"/>
          <w:sz w:val="12"/>
          <w:szCs w:val="12"/>
        </w:rPr>
        <w:t>Речевое</w:t>
      </w:r>
      <w:r>
        <w:rPr>
          <w:rStyle w:val="WW8Num2z0"/>
          <w:rFonts w:ascii="Verdana" w:hAnsi="Verdana"/>
          <w:color w:val="000000"/>
          <w:sz w:val="12"/>
          <w:szCs w:val="12"/>
        </w:rPr>
        <w:t> </w:t>
      </w:r>
      <w:r>
        <w:rPr>
          <w:rFonts w:ascii="Verdana" w:hAnsi="Verdana"/>
          <w:color w:val="000000"/>
          <w:sz w:val="12"/>
          <w:szCs w:val="12"/>
        </w:rPr>
        <w:t>развитие дошкольников эффективно осуществляется при условии реализации дифференцированного подхода, предусматривающего работу с группами детей, сформированными с учетом умственной работоспособности.</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2. При определении умственной работоспособности дошкольников целесообразно учитывать основные психические функции: память, внимание, восприятие,</w:t>
      </w:r>
      <w:r>
        <w:rPr>
          <w:rStyle w:val="WW8Num2z0"/>
          <w:rFonts w:ascii="Verdana" w:hAnsi="Verdana"/>
          <w:color w:val="000000"/>
          <w:sz w:val="12"/>
          <w:szCs w:val="12"/>
        </w:rPr>
        <w:t> </w:t>
      </w:r>
      <w:r>
        <w:rPr>
          <w:rStyle w:val="WW8Num3z0"/>
          <w:rFonts w:ascii="Verdana" w:hAnsi="Verdana"/>
          <w:color w:val="4682B4"/>
          <w:sz w:val="12"/>
          <w:szCs w:val="12"/>
        </w:rPr>
        <w:t>мышление</w:t>
      </w:r>
      <w:r>
        <w:rPr>
          <w:rStyle w:val="WW8Num2z0"/>
          <w:rFonts w:ascii="Verdana" w:hAnsi="Verdana"/>
          <w:color w:val="000000"/>
          <w:sz w:val="12"/>
          <w:szCs w:val="12"/>
        </w:rPr>
        <w:t> </w:t>
      </w:r>
      <w:r>
        <w:rPr>
          <w:rFonts w:ascii="Verdana" w:hAnsi="Verdana"/>
          <w:color w:val="000000"/>
          <w:sz w:val="12"/>
          <w:szCs w:val="12"/>
        </w:rPr>
        <w:t>- в силу их непосредственного влияния на речевое развитие</w:t>
      </w:r>
      <w:r>
        <w:rPr>
          <w:rStyle w:val="WW8Num2z0"/>
          <w:rFonts w:ascii="Verdana" w:hAnsi="Verdana"/>
          <w:color w:val="000000"/>
          <w:sz w:val="12"/>
          <w:szCs w:val="12"/>
        </w:rPr>
        <w:t> </w:t>
      </w:r>
      <w:r>
        <w:rPr>
          <w:rStyle w:val="WW8Num3z0"/>
          <w:rFonts w:ascii="Verdana" w:hAnsi="Verdana"/>
          <w:color w:val="4682B4"/>
          <w:sz w:val="12"/>
          <w:szCs w:val="12"/>
        </w:rPr>
        <w:t>дошкольника</w:t>
      </w:r>
      <w:r>
        <w:rPr>
          <w:rFonts w:ascii="Verdana" w:hAnsi="Verdana"/>
          <w:color w:val="000000"/>
          <w:sz w:val="12"/>
          <w:szCs w:val="12"/>
        </w:rPr>
        <w:t>. Уровень умственной работоспособности, уровень развития моторики и уровень речевого развития являются значимыми факторами при дифференциации групп детей, причем доминирующая позиция принадлежит умственной работоспособности. В качестве критерий сформированное™ умственной работоспособности, соотносимых с</w:t>
      </w:r>
      <w:r>
        <w:rPr>
          <w:rStyle w:val="WW8Num2z0"/>
          <w:rFonts w:ascii="Verdana" w:hAnsi="Verdana"/>
          <w:color w:val="000000"/>
          <w:sz w:val="12"/>
          <w:szCs w:val="12"/>
        </w:rPr>
        <w:t> </w:t>
      </w:r>
      <w:r>
        <w:rPr>
          <w:rStyle w:val="WW8Num3z0"/>
          <w:rFonts w:ascii="Verdana" w:hAnsi="Verdana"/>
          <w:color w:val="4682B4"/>
          <w:sz w:val="12"/>
          <w:szCs w:val="12"/>
        </w:rPr>
        <w:t>речевым</w:t>
      </w:r>
      <w:r>
        <w:rPr>
          <w:rStyle w:val="WW8Num2z0"/>
          <w:rFonts w:ascii="Verdana" w:hAnsi="Verdana"/>
          <w:color w:val="000000"/>
          <w:sz w:val="12"/>
          <w:szCs w:val="12"/>
        </w:rPr>
        <w:t> </w:t>
      </w:r>
      <w:r>
        <w:rPr>
          <w:rFonts w:ascii="Verdana" w:hAnsi="Verdana"/>
          <w:color w:val="000000"/>
          <w:sz w:val="12"/>
          <w:szCs w:val="12"/>
        </w:rPr>
        <w:t>развитием, выделяются уровень развития памяти, восприятия, внимания,</w:t>
      </w:r>
      <w:r>
        <w:rPr>
          <w:rStyle w:val="WW8Num2z0"/>
          <w:rFonts w:ascii="Verdana" w:hAnsi="Verdana"/>
          <w:color w:val="000000"/>
          <w:sz w:val="12"/>
          <w:szCs w:val="12"/>
        </w:rPr>
        <w:t> </w:t>
      </w:r>
      <w:r>
        <w:rPr>
          <w:rStyle w:val="WW8Num3z0"/>
          <w:rFonts w:ascii="Verdana" w:hAnsi="Verdana"/>
          <w:color w:val="4682B4"/>
          <w:sz w:val="12"/>
          <w:szCs w:val="12"/>
        </w:rPr>
        <w:t>мышления</w:t>
      </w:r>
      <w:r>
        <w:rPr>
          <w:rFonts w:ascii="Verdana" w:hAnsi="Verdana"/>
          <w:color w:val="000000"/>
          <w:sz w:val="12"/>
          <w:szCs w:val="12"/>
        </w:rPr>
        <w:t>, а также уровень развития мелкой моторики.</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3. Реализация дифференцированного подхода в работе по речевому развитию детей направлены на решение всех задач речевого развития с одновременным отбором приемов и содержания работы, обеспечивающих корректировку недостаточно сформированных показателей умственной работоспособности.</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4. Дифференцированный подход предполагает</w:t>
      </w:r>
      <w:r>
        <w:rPr>
          <w:rStyle w:val="WW8Num2z0"/>
          <w:rFonts w:ascii="Verdana" w:hAnsi="Verdana"/>
          <w:color w:val="000000"/>
          <w:sz w:val="12"/>
          <w:szCs w:val="12"/>
        </w:rPr>
        <w:t> </w:t>
      </w:r>
      <w:r>
        <w:rPr>
          <w:rStyle w:val="WW8Num3z0"/>
          <w:rFonts w:ascii="Verdana" w:hAnsi="Verdana"/>
          <w:color w:val="4682B4"/>
          <w:sz w:val="12"/>
          <w:szCs w:val="12"/>
        </w:rPr>
        <w:t>вариативное</w:t>
      </w:r>
      <w:r>
        <w:rPr>
          <w:rStyle w:val="WW8Num2z0"/>
          <w:rFonts w:ascii="Verdana" w:hAnsi="Verdana"/>
          <w:color w:val="000000"/>
          <w:sz w:val="12"/>
          <w:szCs w:val="12"/>
        </w:rPr>
        <w:t> </w:t>
      </w:r>
      <w:r>
        <w:rPr>
          <w:rFonts w:ascii="Verdana" w:hAnsi="Verdana"/>
          <w:color w:val="000000"/>
          <w:sz w:val="12"/>
          <w:szCs w:val="12"/>
        </w:rPr>
        <w:t>содержание не только в работе с детьми, но и в педагогическом взаимодействии</w:t>
      </w:r>
      <w:r>
        <w:rPr>
          <w:rStyle w:val="WW8Num2z0"/>
          <w:rFonts w:ascii="Verdana" w:hAnsi="Verdana"/>
          <w:color w:val="000000"/>
          <w:sz w:val="12"/>
          <w:szCs w:val="12"/>
        </w:rPr>
        <w:t> </w:t>
      </w:r>
      <w:r>
        <w:rPr>
          <w:rStyle w:val="WW8Num3z0"/>
          <w:rFonts w:ascii="Verdana" w:hAnsi="Verdana"/>
          <w:color w:val="4682B4"/>
          <w:sz w:val="12"/>
          <w:szCs w:val="12"/>
        </w:rPr>
        <w:t>педагогов</w:t>
      </w:r>
      <w:r>
        <w:rPr>
          <w:rStyle w:val="WW8Num2z0"/>
          <w:rFonts w:ascii="Verdana" w:hAnsi="Verdana"/>
          <w:color w:val="000000"/>
          <w:sz w:val="12"/>
          <w:szCs w:val="12"/>
        </w:rPr>
        <w:t> </w:t>
      </w:r>
      <w:r>
        <w:rPr>
          <w:rFonts w:ascii="Verdana" w:hAnsi="Verdana"/>
          <w:color w:val="000000"/>
          <w:sz w:val="12"/>
          <w:szCs w:val="12"/>
        </w:rPr>
        <w:t>и родителей, где также целесообразно учитывать уровень умственной работоспособности, уровень речевого развития и развития моторики, включая дифференциацию во все виды деятельности детей.</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Проведение опытно-поисковой работы подтвердило правомерность первоначального определения целей, задач, логики и содержания организации научного исследования. Данное исследование не претендует на исчерпывающую полноту в разработке проблемы.</w:t>
      </w:r>
    </w:p>
    <w:p w:rsidR="00460746" w:rsidRDefault="00460746" w:rsidP="00460746">
      <w:pPr>
        <w:pStyle w:val="WW8Num1z2"/>
        <w:shd w:val="clear" w:color="auto" w:fill="F7F7F7"/>
        <w:spacing w:after="0" w:line="240" w:lineRule="auto"/>
        <w:ind w:firstLine="480"/>
        <w:rPr>
          <w:rFonts w:ascii="Verdana" w:hAnsi="Verdana"/>
          <w:color w:val="000000"/>
          <w:sz w:val="12"/>
          <w:szCs w:val="12"/>
        </w:rPr>
      </w:pPr>
      <w:r>
        <w:rPr>
          <w:rFonts w:ascii="Verdana" w:hAnsi="Verdana"/>
          <w:color w:val="000000"/>
          <w:sz w:val="12"/>
          <w:szCs w:val="12"/>
        </w:rPr>
        <w:t>Дальнейшая разработка может быть связана с реализацией принципа</w:t>
      </w:r>
      <w:r>
        <w:rPr>
          <w:rStyle w:val="WW8Num2z0"/>
          <w:rFonts w:ascii="Verdana" w:hAnsi="Verdana"/>
          <w:color w:val="000000"/>
          <w:sz w:val="12"/>
          <w:szCs w:val="12"/>
        </w:rPr>
        <w:t> </w:t>
      </w:r>
      <w:r>
        <w:rPr>
          <w:rStyle w:val="WW8Num3z0"/>
          <w:rFonts w:ascii="Verdana" w:hAnsi="Verdana"/>
          <w:color w:val="4682B4"/>
          <w:sz w:val="12"/>
          <w:szCs w:val="12"/>
        </w:rPr>
        <w:t>преемственности</w:t>
      </w:r>
      <w:r>
        <w:rPr>
          <w:rStyle w:val="WW8Num2z0"/>
          <w:rFonts w:ascii="Verdana" w:hAnsi="Verdana"/>
          <w:color w:val="000000"/>
          <w:sz w:val="12"/>
          <w:szCs w:val="12"/>
        </w:rPr>
        <w:t> </w:t>
      </w:r>
      <w:r>
        <w:rPr>
          <w:rFonts w:ascii="Verdana" w:hAnsi="Verdana"/>
          <w:color w:val="000000"/>
          <w:sz w:val="12"/>
          <w:szCs w:val="12"/>
        </w:rPr>
        <w:t>во взаимодействии с начальной школой по использованию дифференцированного подхода в</w:t>
      </w:r>
      <w:r>
        <w:rPr>
          <w:rStyle w:val="WW8Num2z0"/>
          <w:rFonts w:ascii="Verdana" w:hAnsi="Verdana"/>
          <w:color w:val="000000"/>
          <w:sz w:val="12"/>
          <w:szCs w:val="12"/>
        </w:rPr>
        <w:t> </w:t>
      </w:r>
      <w:r>
        <w:rPr>
          <w:rStyle w:val="WW8Num3z0"/>
          <w:rFonts w:ascii="Verdana" w:hAnsi="Verdana"/>
          <w:color w:val="4682B4"/>
          <w:sz w:val="12"/>
          <w:szCs w:val="12"/>
        </w:rPr>
        <w:t>речевом</w:t>
      </w:r>
      <w:r>
        <w:rPr>
          <w:rStyle w:val="WW8Num2z0"/>
          <w:rFonts w:ascii="Verdana" w:hAnsi="Verdana"/>
          <w:color w:val="000000"/>
          <w:sz w:val="12"/>
          <w:szCs w:val="12"/>
        </w:rPr>
        <w:t> </w:t>
      </w:r>
      <w:r>
        <w:rPr>
          <w:rFonts w:ascii="Verdana" w:hAnsi="Verdana"/>
          <w:color w:val="000000"/>
          <w:sz w:val="12"/>
          <w:szCs w:val="12"/>
        </w:rPr>
        <w:t>развитии детей с учетом их умственной работоспособности.</w:t>
      </w:r>
    </w:p>
    <w:p w:rsidR="00460746" w:rsidRDefault="00460746" w:rsidP="00460746">
      <w:pPr>
        <w:pStyle w:val="20"/>
        <w:spacing w:before="0" w:after="0" w:line="240" w:lineRule="auto"/>
        <w:rPr>
          <w:rFonts w:ascii="Verdana" w:hAnsi="Verdana"/>
          <w:color w:val="535353"/>
          <w:sz w:val="15"/>
          <w:szCs w:val="15"/>
        </w:rPr>
      </w:pPr>
      <w:r>
        <w:rPr>
          <w:rFonts w:ascii="Verdana" w:hAnsi="Verdana"/>
          <w:color w:val="535353"/>
          <w:sz w:val="15"/>
          <w:szCs w:val="15"/>
        </w:rPr>
        <w:t>Список литературы диссертационного исследования </w:t>
      </w:r>
      <w:r>
        <w:rPr>
          <w:rStyle w:val="WW8Num1z0"/>
          <w:rFonts w:ascii="Verdana" w:hAnsi="Verdana"/>
          <w:b w:val="0"/>
          <w:bCs w:val="0"/>
          <w:color w:val="535353"/>
          <w:sz w:val="10"/>
          <w:szCs w:val="10"/>
        </w:rPr>
        <w:t>кандидат педагогических наук Захарова, Татьяна Николаевна, 2007 год</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 Актуальные проблемы задержки психического развития. /Под ред. К.С. Лебединской. — М.:</w:t>
      </w:r>
      <w:r>
        <w:rPr>
          <w:rStyle w:val="WW8Num2z0"/>
          <w:rFonts w:ascii="Verdana" w:hAnsi="Verdana"/>
          <w:color w:val="000000"/>
          <w:sz w:val="12"/>
          <w:szCs w:val="12"/>
        </w:rPr>
        <w:t> </w:t>
      </w:r>
      <w:r>
        <w:rPr>
          <w:rStyle w:val="WW8Num3z0"/>
          <w:rFonts w:ascii="Verdana" w:hAnsi="Verdana"/>
          <w:color w:val="4682B4"/>
          <w:sz w:val="12"/>
          <w:szCs w:val="12"/>
        </w:rPr>
        <w:t>Педагогика</w:t>
      </w:r>
      <w:r>
        <w:rPr>
          <w:rFonts w:ascii="Verdana" w:hAnsi="Verdana"/>
          <w:color w:val="000000"/>
          <w:sz w:val="12"/>
          <w:szCs w:val="12"/>
        </w:rPr>
        <w:t>, 1992.</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w:t>
      </w:r>
      <w:r>
        <w:rPr>
          <w:rStyle w:val="WW8Num2z0"/>
          <w:rFonts w:ascii="Verdana" w:hAnsi="Verdana"/>
          <w:color w:val="000000"/>
          <w:sz w:val="12"/>
          <w:szCs w:val="12"/>
        </w:rPr>
        <w:t> </w:t>
      </w:r>
      <w:r>
        <w:rPr>
          <w:rStyle w:val="WW8Num3z0"/>
          <w:rFonts w:ascii="Verdana" w:hAnsi="Verdana"/>
          <w:color w:val="4682B4"/>
          <w:sz w:val="12"/>
          <w:szCs w:val="12"/>
        </w:rPr>
        <w:t>Алтухова</w:t>
      </w:r>
      <w:r>
        <w:rPr>
          <w:rStyle w:val="WW8Num2z0"/>
          <w:rFonts w:ascii="Verdana" w:hAnsi="Verdana"/>
          <w:color w:val="000000"/>
          <w:sz w:val="12"/>
          <w:szCs w:val="12"/>
        </w:rPr>
        <w:t> </w:t>
      </w:r>
      <w:r>
        <w:rPr>
          <w:rFonts w:ascii="Verdana" w:hAnsi="Verdana"/>
          <w:color w:val="000000"/>
          <w:sz w:val="12"/>
          <w:szCs w:val="12"/>
        </w:rPr>
        <w:t>Н.Г. Научитесь слышать звуки. СПб., 1999. С.95</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w:t>
      </w:r>
      <w:r>
        <w:rPr>
          <w:rStyle w:val="WW8Num2z0"/>
          <w:rFonts w:ascii="Verdana" w:hAnsi="Verdana"/>
          <w:color w:val="000000"/>
          <w:sz w:val="12"/>
          <w:szCs w:val="12"/>
        </w:rPr>
        <w:t> </w:t>
      </w:r>
      <w:r>
        <w:rPr>
          <w:rStyle w:val="WW8Num3z0"/>
          <w:rFonts w:ascii="Verdana" w:hAnsi="Verdana"/>
          <w:color w:val="4682B4"/>
          <w:sz w:val="12"/>
          <w:szCs w:val="12"/>
        </w:rPr>
        <w:t>Анохин</w:t>
      </w:r>
      <w:r>
        <w:rPr>
          <w:rStyle w:val="WW8Num2z0"/>
          <w:rFonts w:ascii="Verdana" w:hAnsi="Verdana"/>
          <w:color w:val="000000"/>
          <w:sz w:val="12"/>
          <w:szCs w:val="12"/>
        </w:rPr>
        <w:t> </w:t>
      </w:r>
      <w:r>
        <w:rPr>
          <w:rFonts w:ascii="Verdana" w:hAnsi="Verdana"/>
          <w:color w:val="000000"/>
          <w:sz w:val="12"/>
          <w:szCs w:val="12"/>
        </w:rPr>
        <w:t>П.К. Системные механизмы высшей нервной деятельности. -М.: Наука, 1979.-С.45 98</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w:t>
      </w:r>
      <w:r>
        <w:rPr>
          <w:rStyle w:val="WW8Num2z0"/>
          <w:rFonts w:ascii="Verdana" w:hAnsi="Verdana"/>
          <w:color w:val="000000"/>
          <w:sz w:val="12"/>
          <w:szCs w:val="12"/>
        </w:rPr>
        <w:t> </w:t>
      </w:r>
      <w:r>
        <w:rPr>
          <w:rStyle w:val="WW8Num3z0"/>
          <w:rFonts w:ascii="Verdana" w:hAnsi="Verdana"/>
          <w:color w:val="4682B4"/>
          <w:sz w:val="12"/>
          <w:szCs w:val="12"/>
        </w:rPr>
        <w:t>Анохин</w:t>
      </w:r>
      <w:r>
        <w:rPr>
          <w:rStyle w:val="WW8Num2z0"/>
          <w:rFonts w:ascii="Verdana" w:hAnsi="Verdana"/>
          <w:color w:val="000000"/>
          <w:sz w:val="12"/>
          <w:szCs w:val="12"/>
        </w:rPr>
        <w:t> </w:t>
      </w:r>
      <w:r>
        <w:rPr>
          <w:rFonts w:ascii="Verdana" w:hAnsi="Verdana"/>
          <w:color w:val="000000"/>
          <w:sz w:val="12"/>
          <w:szCs w:val="12"/>
        </w:rPr>
        <w:t>П.К. Узловые вопросы теории функциональной системы. -М.: Наука, 1980.- 197 С.167</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w:t>
      </w:r>
      <w:r>
        <w:rPr>
          <w:rStyle w:val="WW8Num2z0"/>
          <w:rFonts w:ascii="Verdana" w:hAnsi="Verdana"/>
          <w:color w:val="000000"/>
          <w:sz w:val="12"/>
          <w:szCs w:val="12"/>
        </w:rPr>
        <w:t> </w:t>
      </w:r>
      <w:r>
        <w:rPr>
          <w:rStyle w:val="WW8Num3z0"/>
          <w:rFonts w:ascii="Verdana" w:hAnsi="Verdana"/>
          <w:color w:val="4682B4"/>
          <w:sz w:val="12"/>
          <w:szCs w:val="12"/>
        </w:rPr>
        <w:t>Анохин</w:t>
      </w:r>
      <w:r>
        <w:rPr>
          <w:rStyle w:val="WW8Num2z0"/>
          <w:rFonts w:ascii="Verdana" w:hAnsi="Verdana"/>
          <w:color w:val="000000"/>
          <w:sz w:val="12"/>
          <w:szCs w:val="12"/>
        </w:rPr>
        <w:t> </w:t>
      </w:r>
      <w:r>
        <w:rPr>
          <w:rFonts w:ascii="Verdana" w:hAnsi="Verdana"/>
          <w:color w:val="000000"/>
          <w:sz w:val="12"/>
          <w:szCs w:val="12"/>
        </w:rPr>
        <w:t>П.К. Философские аспекты теории функциональной системы. М.: Наука, 1980.- 197 С.87</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w:t>
      </w:r>
      <w:r>
        <w:rPr>
          <w:rStyle w:val="WW8Num2z0"/>
          <w:rFonts w:ascii="Verdana" w:hAnsi="Verdana"/>
          <w:color w:val="000000"/>
          <w:sz w:val="12"/>
          <w:szCs w:val="12"/>
        </w:rPr>
        <w:t> </w:t>
      </w:r>
      <w:r>
        <w:rPr>
          <w:rStyle w:val="WW8Num3z0"/>
          <w:rFonts w:ascii="Verdana" w:hAnsi="Verdana"/>
          <w:color w:val="4682B4"/>
          <w:sz w:val="12"/>
          <w:szCs w:val="12"/>
        </w:rPr>
        <w:t>Анохин</w:t>
      </w:r>
      <w:r>
        <w:rPr>
          <w:rStyle w:val="WW8Num2z0"/>
          <w:rFonts w:ascii="Verdana" w:hAnsi="Verdana"/>
          <w:color w:val="000000"/>
          <w:sz w:val="12"/>
          <w:szCs w:val="12"/>
        </w:rPr>
        <w:t> </w:t>
      </w:r>
      <w:r>
        <w:rPr>
          <w:rFonts w:ascii="Verdana" w:hAnsi="Verdana"/>
          <w:color w:val="000000"/>
          <w:sz w:val="12"/>
          <w:szCs w:val="12"/>
        </w:rPr>
        <w:t>П.К. Системные механизмы высшей нервной деятельности. М., 1979.</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w:t>
      </w:r>
      <w:r>
        <w:rPr>
          <w:rStyle w:val="WW8Num2z0"/>
          <w:rFonts w:ascii="Verdana" w:hAnsi="Verdana"/>
          <w:color w:val="000000"/>
          <w:sz w:val="12"/>
          <w:szCs w:val="12"/>
        </w:rPr>
        <w:t> </w:t>
      </w:r>
      <w:r>
        <w:rPr>
          <w:rStyle w:val="WW8Num3z0"/>
          <w:rFonts w:ascii="Verdana" w:hAnsi="Verdana"/>
          <w:color w:val="4682B4"/>
          <w:sz w:val="12"/>
          <w:szCs w:val="12"/>
        </w:rPr>
        <w:t>Аугене</w:t>
      </w:r>
      <w:r>
        <w:rPr>
          <w:rStyle w:val="WW8Num2z0"/>
          <w:rFonts w:ascii="Verdana" w:hAnsi="Verdana"/>
          <w:color w:val="000000"/>
          <w:sz w:val="12"/>
          <w:szCs w:val="12"/>
        </w:rPr>
        <w:t> </w:t>
      </w:r>
      <w:r>
        <w:rPr>
          <w:rFonts w:ascii="Verdana" w:hAnsi="Verdana"/>
          <w:color w:val="000000"/>
          <w:sz w:val="12"/>
          <w:szCs w:val="12"/>
        </w:rPr>
        <w:t>Д.И. Речевое общение умственно отсталых детей</w:t>
      </w:r>
      <w:r>
        <w:rPr>
          <w:rStyle w:val="WW8Num2z0"/>
          <w:rFonts w:ascii="Verdana" w:hAnsi="Verdana"/>
          <w:color w:val="000000"/>
          <w:sz w:val="12"/>
          <w:szCs w:val="12"/>
        </w:rPr>
        <w:t> </w:t>
      </w:r>
      <w:r>
        <w:rPr>
          <w:rStyle w:val="WW8Num3z0"/>
          <w:rFonts w:ascii="Verdana" w:hAnsi="Verdana"/>
          <w:color w:val="4682B4"/>
          <w:sz w:val="12"/>
          <w:szCs w:val="12"/>
        </w:rPr>
        <w:t>дошкольного</w:t>
      </w:r>
      <w:r>
        <w:rPr>
          <w:rStyle w:val="WW8Num2z0"/>
          <w:rFonts w:ascii="Verdana" w:hAnsi="Verdana"/>
          <w:color w:val="000000"/>
          <w:sz w:val="12"/>
          <w:szCs w:val="12"/>
        </w:rPr>
        <w:t> </w:t>
      </w:r>
      <w:r>
        <w:rPr>
          <w:rFonts w:ascii="Verdana" w:hAnsi="Verdana"/>
          <w:color w:val="000000"/>
          <w:sz w:val="12"/>
          <w:szCs w:val="12"/>
        </w:rPr>
        <w:t>возраста и пути его активизации./Дефектология 1997г.№.4</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w:t>
      </w:r>
      <w:r>
        <w:rPr>
          <w:rStyle w:val="WW8Num2z0"/>
          <w:rFonts w:ascii="Verdana" w:hAnsi="Verdana"/>
          <w:color w:val="000000"/>
          <w:sz w:val="12"/>
          <w:szCs w:val="12"/>
        </w:rPr>
        <w:t> </w:t>
      </w:r>
      <w:r>
        <w:rPr>
          <w:rStyle w:val="WW8Num3z0"/>
          <w:rFonts w:ascii="Verdana" w:hAnsi="Verdana"/>
          <w:color w:val="4682B4"/>
          <w:sz w:val="12"/>
          <w:szCs w:val="12"/>
        </w:rPr>
        <w:t>Бабенко</w:t>
      </w:r>
      <w:r>
        <w:rPr>
          <w:rStyle w:val="WW8Num2z0"/>
          <w:rFonts w:ascii="Verdana" w:hAnsi="Verdana"/>
          <w:color w:val="000000"/>
          <w:sz w:val="12"/>
          <w:szCs w:val="12"/>
        </w:rPr>
        <w:t> </w:t>
      </w:r>
      <w:r>
        <w:rPr>
          <w:rFonts w:ascii="Verdana" w:hAnsi="Verdana"/>
          <w:color w:val="000000"/>
          <w:sz w:val="12"/>
          <w:szCs w:val="12"/>
        </w:rPr>
        <w:t>Г.А. О роли нарушений обмена металлов в патохимии болезней. // Физиологическая роль и практическое применение микроэлементов. Рига, 1976. -С.211-225.</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w:t>
      </w:r>
      <w:r>
        <w:rPr>
          <w:rStyle w:val="WW8Num2z0"/>
          <w:rFonts w:ascii="Verdana" w:hAnsi="Verdana"/>
          <w:color w:val="000000"/>
          <w:sz w:val="12"/>
          <w:szCs w:val="12"/>
        </w:rPr>
        <w:t> </w:t>
      </w:r>
      <w:r>
        <w:rPr>
          <w:rStyle w:val="WW8Num3z0"/>
          <w:rFonts w:ascii="Verdana" w:hAnsi="Verdana"/>
          <w:color w:val="4682B4"/>
          <w:sz w:val="12"/>
          <w:szCs w:val="12"/>
        </w:rPr>
        <w:t>Бадмаев</w:t>
      </w:r>
      <w:r>
        <w:rPr>
          <w:rStyle w:val="WW8Num2z0"/>
          <w:rFonts w:ascii="Verdana" w:hAnsi="Verdana"/>
          <w:color w:val="000000"/>
          <w:sz w:val="12"/>
          <w:szCs w:val="12"/>
        </w:rPr>
        <w:t> </w:t>
      </w:r>
      <w:r>
        <w:rPr>
          <w:rFonts w:ascii="Verdana" w:hAnsi="Verdana"/>
          <w:color w:val="000000"/>
          <w:sz w:val="12"/>
          <w:szCs w:val="12"/>
        </w:rPr>
        <w:t>С.А. Психологическая коррекция отклоняющегося поведения</w:t>
      </w:r>
      <w:r>
        <w:rPr>
          <w:rStyle w:val="WW8Num2z0"/>
          <w:rFonts w:ascii="Verdana" w:hAnsi="Verdana"/>
          <w:color w:val="000000"/>
          <w:sz w:val="12"/>
          <w:szCs w:val="12"/>
        </w:rPr>
        <w:t> </w:t>
      </w:r>
      <w:r>
        <w:rPr>
          <w:rStyle w:val="WW8Num3z0"/>
          <w:rFonts w:ascii="Verdana" w:hAnsi="Verdana"/>
          <w:color w:val="4682B4"/>
          <w:sz w:val="12"/>
          <w:szCs w:val="12"/>
        </w:rPr>
        <w:t>школьников</w:t>
      </w:r>
      <w:r>
        <w:rPr>
          <w:rFonts w:ascii="Verdana" w:hAnsi="Verdana"/>
          <w:color w:val="000000"/>
          <w:sz w:val="12"/>
          <w:szCs w:val="12"/>
        </w:rPr>
        <w:t>. М., 1999.</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 Ш.Батуев А.С. Высшие</w:t>
      </w:r>
      <w:r>
        <w:rPr>
          <w:rStyle w:val="WW8Num2z0"/>
          <w:rFonts w:ascii="Verdana" w:hAnsi="Verdana"/>
          <w:color w:val="000000"/>
          <w:sz w:val="12"/>
          <w:szCs w:val="12"/>
        </w:rPr>
        <w:t> </w:t>
      </w:r>
      <w:r>
        <w:rPr>
          <w:rStyle w:val="WW8Num3z0"/>
          <w:rFonts w:ascii="Verdana" w:hAnsi="Verdana"/>
          <w:color w:val="4682B4"/>
          <w:sz w:val="12"/>
          <w:szCs w:val="12"/>
        </w:rPr>
        <w:t>интегративные</w:t>
      </w:r>
      <w:r>
        <w:rPr>
          <w:rStyle w:val="WW8Num2z0"/>
          <w:rFonts w:ascii="Verdana" w:hAnsi="Verdana"/>
          <w:color w:val="000000"/>
          <w:sz w:val="12"/>
          <w:szCs w:val="12"/>
        </w:rPr>
        <w:t> </w:t>
      </w:r>
      <w:r>
        <w:rPr>
          <w:rFonts w:ascii="Verdana" w:hAnsi="Verdana"/>
          <w:color w:val="000000"/>
          <w:sz w:val="12"/>
          <w:szCs w:val="12"/>
        </w:rPr>
        <w:t>системы мозга.- Л.: Наука, 1981</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 П.Бауман В.К. Всасывание двухвалентных катионов. // Физиология всасывания (руководство по физиологии). Л.: Наука, 1977. - С. 198.</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w:t>
      </w:r>
      <w:r>
        <w:rPr>
          <w:rStyle w:val="WW8Num2z0"/>
          <w:rFonts w:ascii="Verdana" w:hAnsi="Verdana"/>
          <w:color w:val="000000"/>
          <w:sz w:val="12"/>
          <w:szCs w:val="12"/>
        </w:rPr>
        <w:t> </w:t>
      </w:r>
      <w:r>
        <w:rPr>
          <w:rStyle w:val="WW8Num3z0"/>
          <w:rFonts w:ascii="Verdana" w:hAnsi="Verdana"/>
          <w:color w:val="4682B4"/>
          <w:sz w:val="12"/>
          <w:szCs w:val="12"/>
        </w:rPr>
        <w:t>Бехтерева</w:t>
      </w:r>
      <w:r>
        <w:rPr>
          <w:rStyle w:val="WW8Num2z0"/>
          <w:rFonts w:ascii="Verdana" w:hAnsi="Verdana"/>
          <w:color w:val="000000"/>
          <w:sz w:val="12"/>
          <w:szCs w:val="12"/>
        </w:rPr>
        <w:t> </w:t>
      </w:r>
      <w:r>
        <w:rPr>
          <w:rFonts w:ascii="Verdana" w:hAnsi="Verdana"/>
          <w:color w:val="000000"/>
          <w:sz w:val="12"/>
          <w:szCs w:val="12"/>
        </w:rPr>
        <w:t>Н.П. Нейрофизиологические механизмы мышления. Л.: Наука. 1985.272 С.197</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w:t>
      </w:r>
      <w:r>
        <w:rPr>
          <w:rStyle w:val="WW8Num2z0"/>
          <w:rFonts w:ascii="Verdana" w:hAnsi="Verdana"/>
          <w:color w:val="000000"/>
          <w:sz w:val="12"/>
          <w:szCs w:val="12"/>
        </w:rPr>
        <w:t> </w:t>
      </w:r>
      <w:r>
        <w:rPr>
          <w:rStyle w:val="WW8Num3z0"/>
          <w:rFonts w:ascii="Verdana" w:hAnsi="Verdana"/>
          <w:color w:val="4682B4"/>
          <w:sz w:val="12"/>
          <w:szCs w:val="12"/>
        </w:rPr>
        <w:t>Бородач</w:t>
      </w:r>
      <w:r>
        <w:rPr>
          <w:rStyle w:val="WW8Num2z0"/>
          <w:rFonts w:ascii="Verdana" w:hAnsi="Verdana"/>
          <w:color w:val="000000"/>
          <w:sz w:val="12"/>
          <w:szCs w:val="12"/>
        </w:rPr>
        <w:t> </w:t>
      </w:r>
      <w:r>
        <w:rPr>
          <w:rFonts w:ascii="Verdana" w:hAnsi="Verdana"/>
          <w:color w:val="000000"/>
          <w:sz w:val="12"/>
          <w:szCs w:val="12"/>
        </w:rPr>
        <w:t>A.M. Методика развития речи детей.- М: Просвещение, 1981.</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w:t>
      </w:r>
      <w:r>
        <w:rPr>
          <w:rStyle w:val="WW8Num2z0"/>
          <w:rFonts w:ascii="Verdana" w:hAnsi="Verdana"/>
          <w:color w:val="000000"/>
          <w:sz w:val="12"/>
          <w:szCs w:val="12"/>
        </w:rPr>
        <w:t> </w:t>
      </w:r>
      <w:r>
        <w:rPr>
          <w:rStyle w:val="WW8Num3z0"/>
          <w:rFonts w:ascii="Verdana" w:hAnsi="Verdana"/>
          <w:color w:val="4682B4"/>
          <w:sz w:val="12"/>
          <w:szCs w:val="12"/>
        </w:rPr>
        <w:t>Бородулина</w:t>
      </w:r>
      <w:r>
        <w:rPr>
          <w:rStyle w:val="WW8Num2z0"/>
          <w:rFonts w:ascii="Verdana" w:hAnsi="Verdana"/>
          <w:color w:val="000000"/>
          <w:sz w:val="12"/>
          <w:szCs w:val="12"/>
        </w:rPr>
        <w:t> </w:t>
      </w:r>
      <w:r>
        <w:rPr>
          <w:rFonts w:ascii="Verdana" w:hAnsi="Verdana"/>
          <w:color w:val="000000"/>
          <w:sz w:val="12"/>
          <w:szCs w:val="12"/>
        </w:rPr>
        <w:t>С.Ю. Коррекционная педагогика: психолого-педагогическая коррекция отклонений в развитии и поведении школьников /Серия «</w:t>
      </w:r>
      <w:r>
        <w:rPr>
          <w:rStyle w:val="WW8Num3z0"/>
          <w:rFonts w:ascii="Verdana" w:hAnsi="Verdana"/>
          <w:color w:val="4682B4"/>
          <w:sz w:val="12"/>
          <w:szCs w:val="12"/>
        </w:rPr>
        <w:t>Учебники, учебные пособия</w:t>
      </w:r>
      <w:r>
        <w:rPr>
          <w:rFonts w:ascii="Verdana" w:hAnsi="Verdana"/>
          <w:color w:val="000000"/>
          <w:sz w:val="12"/>
          <w:szCs w:val="12"/>
        </w:rPr>
        <w:t>». Ростов н/Д: «</w:t>
      </w:r>
      <w:r>
        <w:rPr>
          <w:rStyle w:val="WW8Num3z0"/>
          <w:rFonts w:ascii="Verdana" w:hAnsi="Verdana"/>
          <w:color w:val="4682B4"/>
          <w:sz w:val="12"/>
          <w:szCs w:val="12"/>
        </w:rPr>
        <w:t>Феникс</w:t>
      </w:r>
      <w:r>
        <w:rPr>
          <w:rFonts w:ascii="Verdana" w:hAnsi="Verdana"/>
          <w:color w:val="000000"/>
          <w:sz w:val="12"/>
          <w:szCs w:val="12"/>
        </w:rPr>
        <w:t>», 2004. - С.52</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w:t>
      </w:r>
      <w:r>
        <w:rPr>
          <w:rStyle w:val="WW8Num2z0"/>
          <w:rFonts w:ascii="Verdana" w:hAnsi="Verdana"/>
          <w:color w:val="000000"/>
          <w:sz w:val="12"/>
          <w:szCs w:val="12"/>
        </w:rPr>
        <w:t> </w:t>
      </w:r>
      <w:r>
        <w:rPr>
          <w:rStyle w:val="WW8Num3z0"/>
          <w:rFonts w:ascii="Verdana" w:hAnsi="Verdana"/>
          <w:color w:val="4682B4"/>
          <w:sz w:val="12"/>
          <w:szCs w:val="12"/>
        </w:rPr>
        <w:t>Борякова</w:t>
      </w:r>
      <w:r>
        <w:rPr>
          <w:rStyle w:val="WW8Num2z0"/>
          <w:rFonts w:ascii="Verdana" w:hAnsi="Verdana"/>
          <w:color w:val="000000"/>
          <w:sz w:val="12"/>
          <w:szCs w:val="12"/>
        </w:rPr>
        <w:t> </w:t>
      </w:r>
      <w:r>
        <w:rPr>
          <w:rFonts w:ascii="Verdana" w:hAnsi="Verdana"/>
          <w:color w:val="000000"/>
          <w:sz w:val="12"/>
          <w:szCs w:val="12"/>
        </w:rPr>
        <w:t>Н.Ю. Ступеньки. Дневник развития</w:t>
      </w:r>
      <w:r>
        <w:rPr>
          <w:rStyle w:val="WW8Num2z0"/>
          <w:rFonts w:ascii="Verdana" w:hAnsi="Verdana"/>
          <w:color w:val="000000"/>
          <w:sz w:val="12"/>
          <w:szCs w:val="12"/>
        </w:rPr>
        <w:t> </w:t>
      </w:r>
      <w:r>
        <w:rPr>
          <w:rStyle w:val="WW8Num3z0"/>
          <w:rFonts w:ascii="Verdana" w:hAnsi="Verdana"/>
          <w:color w:val="4682B4"/>
          <w:sz w:val="12"/>
          <w:szCs w:val="12"/>
        </w:rPr>
        <w:t>ребенка</w:t>
      </w:r>
      <w:r>
        <w:rPr>
          <w:rFonts w:ascii="Verdana" w:hAnsi="Verdana"/>
          <w:color w:val="000000"/>
          <w:sz w:val="12"/>
          <w:szCs w:val="12"/>
        </w:rPr>
        <w:t>. Педагогическая энциклопедия. T.I - 1999г.</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16.</w:t>
      </w:r>
      <w:r>
        <w:rPr>
          <w:rStyle w:val="WW8Num2z0"/>
          <w:rFonts w:ascii="Verdana" w:hAnsi="Verdana"/>
          <w:color w:val="000000"/>
          <w:sz w:val="12"/>
          <w:szCs w:val="12"/>
        </w:rPr>
        <w:t> </w:t>
      </w:r>
      <w:r>
        <w:rPr>
          <w:rStyle w:val="WW8Num3z0"/>
          <w:rFonts w:ascii="Verdana" w:hAnsi="Verdana"/>
          <w:color w:val="4682B4"/>
          <w:sz w:val="12"/>
          <w:szCs w:val="12"/>
        </w:rPr>
        <w:t>Быков</w:t>
      </w:r>
      <w:r>
        <w:rPr>
          <w:rStyle w:val="WW8Num2z0"/>
          <w:rFonts w:ascii="Verdana" w:hAnsi="Verdana"/>
          <w:color w:val="000000"/>
          <w:sz w:val="12"/>
          <w:szCs w:val="12"/>
        </w:rPr>
        <w:t> </w:t>
      </w:r>
      <w:r>
        <w:rPr>
          <w:rFonts w:ascii="Verdana" w:hAnsi="Verdana"/>
          <w:color w:val="000000"/>
          <w:sz w:val="12"/>
          <w:szCs w:val="12"/>
        </w:rPr>
        <w:t>К.М., Курцин И.Т.Кортико-висцеральная патология.-JI.: Медгиз, 1960. -С.575</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17.</w:t>
      </w:r>
      <w:r>
        <w:rPr>
          <w:rStyle w:val="WW8Num2z0"/>
          <w:rFonts w:ascii="Verdana" w:hAnsi="Verdana"/>
          <w:color w:val="000000"/>
          <w:sz w:val="12"/>
          <w:szCs w:val="12"/>
        </w:rPr>
        <w:t> </w:t>
      </w:r>
      <w:r>
        <w:rPr>
          <w:rStyle w:val="WW8Num3z0"/>
          <w:rFonts w:ascii="Verdana" w:hAnsi="Verdana"/>
          <w:color w:val="4682B4"/>
          <w:sz w:val="12"/>
          <w:szCs w:val="12"/>
        </w:rPr>
        <w:t>Васильева</w:t>
      </w:r>
      <w:r>
        <w:rPr>
          <w:rStyle w:val="WW8Num2z0"/>
          <w:rFonts w:ascii="Verdana" w:hAnsi="Verdana"/>
          <w:color w:val="000000"/>
          <w:sz w:val="12"/>
          <w:szCs w:val="12"/>
        </w:rPr>
        <w:t> </w:t>
      </w:r>
      <w:r>
        <w:rPr>
          <w:rFonts w:ascii="Verdana" w:hAnsi="Verdana"/>
          <w:color w:val="000000"/>
          <w:sz w:val="12"/>
          <w:szCs w:val="12"/>
        </w:rPr>
        <w:t>Н.М. Программа воспитания в</w:t>
      </w:r>
      <w:r>
        <w:rPr>
          <w:rStyle w:val="WW8Num2z0"/>
          <w:rFonts w:ascii="Verdana" w:hAnsi="Verdana"/>
          <w:color w:val="000000"/>
          <w:sz w:val="12"/>
          <w:szCs w:val="12"/>
        </w:rPr>
        <w:t> </w:t>
      </w:r>
      <w:r>
        <w:rPr>
          <w:rStyle w:val="WW8Num3z0"/>
          <w:rFonts w:ascii="Verdana" w:hAnsi="Verdana"/>
          <w:color w:val="4682B4"/>
          <w:sz w:val="12"/>
          <w:szCs w:val="12"/>
        </w:rPr>
        <w:t>детском</w:t>
      </w:r>
      <w:r>
        <w:rPr>
          <w:rStyle w:val="WW8Num2z0"/>
          <w:rFonts w:ascii="Verdana" w:hAnsi="Verdana"/>
          <w:color w:val="000000"/>
          <w:sz w:val="12"/>
          <w:szCs w:val="12"/>
        </w:rPr>
        <w:t> </w:t>
      </w:r>
      <w:r>
        <w:rPr>
          <w:rFonts w:ascii="Verdana" w:hAnsi="Verdana"/>
          <w:color w:val="000000"/>
          <w:sz w:val="12"/>
          <w:szCs w:val="12"/>
        </w:rPr>
        <w:t>саду. М., 1982.</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18. Верцеано М. Активность нейронных сетей при осуществлении функций познания // Нейрофизиологические механизмы поведения. М.: Наука, 1982.-С. 199-222.</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19.</w:t>
      </w:r>
      <w:r>
        <w:rPr>
          <w:rStyle w:val="WW8Num2z0"/>
          <w:rFonts w:ascii="Verdana" w:hAnsi="Verdana"/>
          <w:color w:val="000000"/>
          <w:sz w:val="12"/>
          <w:szCs w:val="12"/>
        </w:rPr>
        <w:t> </w:t>
      </w:r>
      <w:r>
        <w:rPr>
          <w:rStyle w:val="WW8Num3z0"/>
          <w:rFonts w:ascii="Verdana" w:hAnsi="Verdana"/>
          <w:color w:val="4682B4"/>
          <w:sz w:val="12"/>
          <w:szCs w:val="12"/>
        </w:rPr>
        <w:t>Власова</w:t>
      </w:r>
      <w:r>
        <w:rPr>
          <w:rStyle w:val="WW8Num2z0"/>
          <w:rFonts w:ascii="Verdana" w:hAnsi="Verdana"/>
          <w:color w:val="000000"/>
          <w:sz w:val="12"/>
          <w:szCs w:val="12"/>
        </w:rPr>
        <w:t> </w:t>
      </w:r>
      <w:r>
        <w:rPr>
          <w:rFonts w:ascii="Verdana" w:hAnsi="Verdana"/>
          <w:color w:val="000000"/>
          <w:sz w:val="12"/>
          <w:szCs w:val="12"/>
        </w:rPr>
        <w:t>Т.А., Певзнер М.С. Дети с временными задержками развития. М., 1971.</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lastRenderedPageBreak/>
        <w:t>20. Возрастная и педагогическая психология. Под ред. А. В. Петровского. М., 1993.</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21. Волкова J1.C.,</w:t>
      </w:r>
      <w:r>
        <w:rPr>
          <w:rStyle w:val="WW8Num2z0"/>
          <w:rFonts w:ascii="Verdana" w:hAnsi="Verdana"/>
          <w:color w:val="000000"/>
          <w:sz w:val="12"/>
          <w:szCs w:val="12"/>
        </w:rPr>
        <w:t> </w:t>
      </w:r>
      <w:r>
        <w:rPr>
          <w:rStyle w:val="WW8Num3z0"/>
          <w:rFonts w:ascii="Verdana" w:hAnsi="Verdana"/>
          <w:color w:val="4682B4"/>
          <w:sz w:val="12"/>
          <w:szCs w:val="12"/>
        </w:rPr>
        <w:t>Шаховской</w:t>
      </w:r>
      <w:r>
        <w:rPr>
          <w:rStyle w:val="WW8Num2z0"/>
          <w:rFonts w:ascii="Verdana" w:hAnsi="Verdana"/>
          <w:color w:val="000000"/>
          <w:sz w:val="12"/>
          <w:szCs w:val="12"/>
        </w:rPr>
        <w:t> </w:t>
      </w:r>
      <w:r>
        <w:rPr>
          <w:rFonts w:ascii="Verdana" w:hAnsi="Verdana"/>
          <w:color w:val="000000"/>
          <w:sz w:val="12"/>
          <w:szCs w:val="12"/>
        </w:rPr>
        <w:t>С.Н. Логопедия. 2003.</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22.</w:t>
      </w:r>
      <w:r>
        <w:rPr>
          <w:rStyle w:val="WW8Num2z0"/>
          <w:rFonts w:ascii="Verdana" w:hAnsi="Verdana"/>
          <w:color w:val="000000"/>
          <w:sz w:val="12"/>
          <w:szCs w:val="12"/>
        </w:rPr>
        <w:t> </w:t>
      </w:r>
      <w:r>
        <w:rPr>
          <w:rStyle w:val="WW8Num3z0"/>
          <w:rFonts w:ascii="Verdana" w:hAnsi="Verdana"/>
          <w:color w:val="4682B4"/>
          <w:sz w:val="12"/>
          <w:szCs w:val="12"/>
        </w:rPr>
        <w:t>Волкова</w:t>
      </w:r>
      <w:r>
        <w:rPr>
          <w:rStyle w:val="WW8Num2z0"/>
          <w:rFonts w:ascii="Verdana" w:hAnsi="Verdana"/>
          <w:color w:val="000000"/>
          <w:sz w:val="12"/>
          <w:szCs w:val="12"/>
        </w:rPr>
        <w:t> </w:t>
      </w:r>
      <w:r>
        <w:rPr>
          <w:rFonts w:ascii="Verdana" w:hAnsi="Verdana"/>
          <w:color w:val="000000"/>
          <w:sz w:val="12"/>
          <w:szCs w:val="12"/>
        </w:rPr>
        <w:t>Г.А. Методика обследования нарушений речи у детей. -М.:Детство-пресс, 2003.- 120с.</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23.</w:t>
      </w:r>
      <w:r>
        <w:rPr>
          <w:rStyle w:val="WW8Num2z0"/>
          <w:rFonts w:ascii="Verdana" w:hAnsi="Verdana"/>
          <w:color w:val="000000"/>
          <w:sz w:val="12"/>
          <w:szCs w:val="12"/>
        </w:rPr>
        <w:t> </w:t>
      </w:r>
      <w:r>
        <w:rPr>
          <w:rStyle w:val="WW8Num3z0"/>
          <w:rFonts w:ascii="Verdana" w:hAnsi="Verdana"/>
          <w:color w:val="4682B4"/>
          <w:sz w:val="12"/>
          <w:szCs w:val="12"/>
        </w:rPr>
        <w:t>Волкова</w:t>
      </w:r>
      <w:r>
        <w:rPr>
          <w:rStyle w:val="WW8Num2z0"/>
          <w:rFonts w:ascii="Verdana" w:hAnsi="Verdana"/>
          <w:color w:val="000000"/>
          <w:sz w:val="12"/>
          <w:szCs w:val="12"/>
        </w:rPr>
        <w:t> </w:t>
      </w:r>
      <w:r>
        <w:rPr>
          <w:rFonts w:ascii="Verdana" w:hAnsi="Verdana"/>
          <w:color w:val="000000"/>
          <w:sz w:val="12"/>
          <w:szCs w:val="12"/>
        </w:rPr>
        <w:t>Г.А. Психолого-логопедическое исследование детей с нарушениями речи. М.:, Детство-пресс 2001. - С.56</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24.</w:t>
      </w:r>
      <w:r>
        <w:rPr>
          <w:rStyle w:val="WW8Num2z0"/>
          <w:rFonts w:ascii="Verdana" w:hAnsi="Verdana"/>
          <w:color w:val="000000"/>
          <w:sz w:val="12"/>
          <w:szCs w:val="12"/>
        </w:rPr>
        <w:t> </w:t>
      </w:r>
      <w:r>
        <w:rPr>
          <w:rStyle w:val="WW8Num3z0"/>
          <w:rFonts w:ascii="Verdana" w:hAnsi="Verdana"/>
          <w:color w:val="4682B4"/>
          <w:sz w:val="12"/>
          <w:szCs w:val="12"/>
        </w:rPr>
        <w:t>Волчегорский</w:t>
      </w:r>
      <w:r>
        <w:rPr>
          <w:rStyle w:val="WW8Num2z0"/>
          <w:rFonts w:ascii="Verdana" w:hAnsi="Verdana"/>
          <w:color w:val="000000"/>
          <w:sz w:val="12"/>
          <w:szCs w:val="12"/>
        </w:rPr>
        <w:t> </w:t>
      </w:r>
      <w:r>
        <w:rPr>
          <w:rFonts w:ascii="Verdana" w:hAnsi="Verdana"/>
          <w:color w:val="000000"/>
          <w:sz w:val="12"/>
          <w:szCs w:val="12"/>
        </w:rPr>
        <w:t>И.А., Львовская Е.И., Глузмин М.И. и др. Изменения антикислотной активности сыворотки крови при воспалительной патологии // Вопросы мед. химии. 1997. - Т.43. - №4. - С. 233-238.</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25.</w:t>
      </w:r>
      <w:r>
        <w:rPr>
          <w:rStyle w:val="WW8Num2z0"/>
          <w:rFonts w:ascii="Verdana" w:hAnsi="Verdana"/>
          <w:color w:val="000000"/>
          <w:sz w:val="12"/>
          <w:szCs w:val="12"/>
        </w:rPr>
        <w:t> </w:t>
      </w:r>
      <w:r>
        <w:rPr>
          <w:rStyle w:val="WW8Num3z0"/>
          <w:rFonts w:ascii="Verdana" w:hAnsi="Verdana"/>
          <w:color w:val="4682B4"/>
          <w:sz w:val="12"/>
          <w:szCs w:val="12"/>
        </w:rPr>
        <w:t>Выгодский</w:t>
      </w:r>
      <w:r>
        <w:rPr>
          <w:rStyle w:val="WW8Num2z0"/>
          <w:rFonts w:ascii="Verdana" w:hAnsi="Verdana"/>
          <w:color w:val="000000"/>
          <w:sz w:val="12"/>
          <w:szCs w:val="12"/>
        </w:rPr>
        <w:t> </w:t>
      </w:r>
      <w:r>
        <w:rPr>
          <w:rFonts w:ascii="Verdana" w:hAnsi="Verdana"/>
          <w:color w:val="000000"/>
          <w:sz w:val="12"/>
          <w:szCs w:val="12"/>
        </w:rPr>
        <w:t>Л.С. Мышление и речь //Собр. соч.: в 6 т. Том 2. -М.,1960.-С.Ю2</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26.</w:t>
      </w:r>
      <w:r>
        <w:rPr>
          <w:rStyle w:val="WW8Num2z0"/>
          <w:rFonts w:ascii="Verdana" w:hAnsi="Verdana"/>
          <w:color w:val="000000"/>
          <w:sz w:val="12"/>
          <w:szCs w:val="12"/>
        </w:rPr>
        <w:t> </w:t>
      </w:r>
      <w:r>
        <w:rPr>
          <w:rStyle w:val="WW8Num3z0"/>
          <w:rFonts w:ascii="Verdana" w:hAnsi="Verdana"/>
          <w:color w:val="4682B4"/>
          <w:sz w:val="12"/>
          <w:szCs w:val="12"/>
        </w:rPr>
        <w:t>Выгодский</w:t>
      </w:r>
      <w:r>
        <w:rPr>
          <w:rStyle w:val="WW8Num2z0"/>
          <w:rFonts w:ascii="Verdana" w:hAnsi="Verdana"/>
          <w:color w:val="000000"/>
          <w:sz w:val="12"/>
          <w:szCs w:val="12"/>
        </w:rPr>
        <w:t> </w:t>
      </w:r>
      <w:r>
        <w:rPr>
          <w:rFonts w:ascii="Verdana" w:hAnsi="Verdana"/>
          <w:color w:val="000000"/>
          <w:sz w:val="12"/>
          <w:szCs w:val="12"/>
        </w:rPr>
        <w:t>Л. С. Основные проблемы</w:t>
      </w:r>
      <w:r>
        <w:rPr>
          <w:rStyle w:val="WW8Num2z0"/>
          <w:rFonts w:ascii="Verdana" w:hAnsi="Verdana"/>
          <w:color w:val="000000"/>
          <w:sz w:val="12"/>
          <w:szCs w:val="12"/>
        </w:rPr>
        <w:t> </w:t>
      </w:r>
      <w:r>
        <w:rPr>
          <w:rStyle w:val="WW8Num3z0"/>
          <w:rFonts w:ascii="Verdana" w:hAnsi="Verdana"/>
          <w:color w:val="4682B4"/>
          <w:sz w:val="12"/>
          <w:szCs w:val="12"/>
        </w:rPr>
        <w:t>дефектологии</w:t>
      </w:r>
      <w:r>
        <w:rPr>
          <w:rFonts w:ascii="Verdana" w:hAnsi="Verdana"/>
          <w:color w:val="000000"/>
          <w:sz w:val="12"/>
          <w:szCs w:val="12"/>
        </w:rPr>
        <w:t>. Собр. Соч.: В 6 т. -Т. 5.-М., 1983.</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27.</w:t>
      </w:r>
      <w:r>
        <w:rPr>
          <w:rStyle w:val="WW8Num2z0"/>
          <w:rFonts w:ascii="Verdana" w:hAnsi="Verdana"/>
          <w:color w:val="000000"/>
          <w:sz w:val="12"/>
          <w:szCs w:val="12"/>
        </w:rPr>
        <w:t> </w:t>
      </w:r>
      <w:r>
        <w:rPr>
          <w:rStyle w:val="WW8Num3z0"/>
          <w:rFonts w:ascii="Verdana" w:hAnsi="Verdana"/>
          <w:color w:val="4682B4"/>
          <w:sz w:val="12"/>
          <w:szCs w:val="12"/>
        </w:rPr>
        <w:t>Выготский</w:t>
      </w:r>
      <w:r>
        <w:rPr>
          <w:rStyle w:val="WW8Num2z0"/>
          <w:rFonts w:ascii="Verdana" w:hAnsi="Verdana"/>
          <w:color w:val="000000"/>
          <w:sz w:val="12"/>
          <w:szCs w:val="12"/>
        </w:rPr>
        <w:t> </w:t>
      </w:r>
      <w:r>
        <w:rPr>
          <w:rFonts w:ascii="Verdana" w:hAnsi="Verdana"/>
          <w:color w:val="000000"/>
          <w:sz w:val="12"/>
          <w:szCs w:val="12"/>
        </w:rPr>
        <w:t>Л.С. Развитие высших психических функций. М.: Педагогика, 1960.-С.54.</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28.</w:t>
      </w:r>
      <w:r>
        <w:rPr>
          <w:rStyle w:val="WW8Num2z0"/>
          <w:rFonts w:ascii="Verdana" w:hAnsi="Verdana"/>
          <w:color w:val="000000"/>
          <w:sz w:val="12"/>
          <w:szCs w:val="12"/>
        </w:rPr>
        <w:t> </w:t>
      </w:r>
      <w:r>
        <w:rPr>
          <w:rStyle w:val="WW8Num3z0"/>
          <w:rFonts w:ascii="Verdana" w:hAnsi="Verdana"/>
          <w:color w:val="4682B4"/>
          <w:sz w:val="12"/>
          <w:szCs w:val="12"/>
        </w:rPr>
        <w:t>Гадасина</w:t>
      </w:r>
      <w:r>
        <w:rPr>
          <w:rStyle w:val="WW8Num2z0"/>
          <w:rFonts w:ascii="Verdana" w:hAnsi="Verdana"/>
          <w:color w:val="000000"/>
          <w:sz w:val="12"/>
          <w:szCs w:val="12"/>
        </w:rPr>
        <w:t> </w:t>
      </w:r>
      <w:r>
        <w:rPr>
          <w:rFonts w:ascii="Verdana" w:hAnsi="Verdana"/>
          <w:color w:val="000000"/>
          <w:sz w:val="12"/>
          <w:szCs w:val="12"/>
        </w:rPr>
        <w:t>Л.Я., Ивановская К.Н. Звуки на все руки. Пятьдесят</w:t>
      </w:r>
      <w:r>
        <w:rPr>
          <w:rStyle w:val="WW8Num2z0"/>
          <w:rFonts w:ascii="Verdana" w:hAnsi="Verdana"/>
          <w:color w:val="000000"/>
          <w:sz w:val="12"/>
          <w:szCs w:val="12"/>
        </w:rPr>
        <w:t> </w:t>
      </w:r>
      <w:r>
        <w:rPr>
          <w:rStyle w:val="WW8Num3z0"/>
          <w:rFonts w:ascii="Verdana" w:hAnsi="Verdana"/>
          <w:color w:val="4682B4"/>
          <w:sz w:val="12"/>
          <w:szCs w:val="12"/>
        </w:rPr>
        <w:t>логопедических</w:t>
      </w:r>
      <w:r>
        <w:rPr>
          <w:rStyle w:val="WW8Num2z0"/>
          <w:rFonts w:ascii="Verdana" w:hAnsi="Verdana"/>
          <w:color w:val="000000"/>
          <w:sz w:val="12"/>
          <w:szCs w:val="12"/>
        </w:rPr>
        <w:t> </w:t>
      </w:r>
      <w:r>
        <w:rPr>
          <w:rFonts w:ascii="Verdana" w:hAnsi="Verdana"/>
          <w:color w:val="000000"/>
          <w:sz w:val="12"/>
          <w:szCs w:val="12"/>
        </w:rPr>
        <w:t>игр. М.: Детство-Пресс, 2003 - С.95</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29.</w:t>
      </w:r>
      <w:r>
        <w:rPr>
          <w:rStyle w:val="WW8Num2z0"/>
          <w:rFonts w:ascii="Verdana" w:hAnsi="Verdana"/>
          <w:color w:val="000000"/>
          <w:sz w:val="12"/>
          <w:szCs w:val="12"/>
        </w:rPr>
        <w:t> </w:t>
      </w:r>
      <w:r>
        <w:rPr>
          <w:rStyle w:val="WW8Num3z0"/>
          <w:rFonts w:ascii="Verdana" w:hAnsi="Verdana"/>
          <w:color w:val="4682B4"/>
          <w:sz w:val="12"/>
          <w:szCs w:val="12"/>
        </w:rPr>
        <w:t>Гербова</w:t>
      </w:r>
      <w:r>
        <w:rPr>
          <w:rStyle w:val="WW8Num2z0"/>
          <w:rFonts w:ascii="Verdana" w:hAnsi="Verdana"/>
          <w:color w:val="000000"/>
          <w:sz w:val="12"/>
          <w:szCs w:val="12"/>
        </w:rPr>
        <w:t> </w:t>
      </w:r>
      <w:r>
        <w:rPr>
          <w:rFonts w:ascii="Verdana" w:hAnsi="Verdana"/>
          <w:color w:val="000000"/>
          <w:sz w:val="12"/>
          <w:szCs w:val="12"/>
        </w:rPr>
        <w:t>В.В. Занятия по развитию речи с детьми М.,1987.</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30.</w:t>
      </w:r>
      <w:r>
        <w:rPr>
          <w:rStyle w:val="WW8Num2z0"/>
          <w:rFonts w:ascii="Verdana" w:hAnsi="Verdana"/>
          <w:color w:val="000000"/>
          <w:sz w:val="12"/>
          <w:szCs w:val="12"/>
        </w:rPr>
        <w:t> </w:t>
      </w:r>
      <w:r>
        <w:rPr>
          <w:rStyle w:val="WW8Num3z0"/>
          <w:rFonts w:ascii="Verdana" w:hAnsi="Verdana"/>
          <w:color w:val="4682B4"/>
          <w:sz w:val="12"/>
          <w:szCs w:val="12"/>
        </w:rPr>
        <w:t>Глухов</w:t>
      </w:r>
      <w:r>
        <w:rPr>
          <w:rStyle w:val="WW8Num2z0"/>
          <w:rFonts w:ascii="Verdana" w:hAnsi="Verdana"/>
          <w:color w:val="000000"/>
          <w:sz w:val="12"/>
          <w:szCs w:val="12"/>
        </w:rPr>
        <w:t> </w:t>
      </w:r>
      <w:r>
        <w:rPr>
          <w:rFonts w:ascii="Verdana" w:hAnsi="Verdana"/>
          <w:color w:val="000000"/>
          <w:sz w:val="12"/>
          <w:szCs w:val="12"/>
        </w:rPr>
        <w:t>В.П. Из опыта логопедической работы по формированию</w:t>
      </w:r>
      <w:r>
        <w:rPr>
          <w:rStyle w:val="WW8Num2z0"/>
          <w:rFonts w:ascii="Verdana" w:hAnsi="Verdana"/>
          <w:color w:val="000000"/>
          <w:sz w:val="12"/>
          <w:szCs w:val="12"/>
        </w:rPr>
        <w:t> </w:t>
      </w:r>
      <w:r>
        <w:rPr>
          <w:rStyle w:val="WW8Num3z0"/>
          <w:rFonts w:ascii="Verdana" w:hAnsi="Verdana"/>
          <w:color w:val="4682B4"/>
          <w:sz w:val="12"/>
          <w:szCs w:val="12"/>
        </w:rPr>
        <w:t>связной</w:t>
      </w:r>
      <w:r>
        <w:rPr>
          <w:rStyle w:val="WW8Num2z0"/>
          <w:rFonts w:ascii="Verdana" w:hAnsi="Verdana"/>
          <w:color w:val="000000"/>
          <w:sz w:val="12"/>
          <w:szCs w:val="12"/>
        </w:rPr>
        <w:t> </w:t>
      </w:r>
      <w:r>
        <w:rPr>
          <w:rFonts w:ascii="Verdana" w:hAnsi="Verdana"/>
          <w:color w:val="000000"/>
          <w:sz w:val="12"/>
          <w:szCs w:val="12"/>
        </w:rPr>
        <w:t>речи детей дошкольного возраста на</w:t>
      </w:r>
      <w:r>
        <w:rPr>
          <w:rStyle w:val="WW8Num2z0"/>
          <w:rFonts w:ascii="Verdana" w:hAnsi="Verdana"/>
          <w:color w:val="000000"/>
          <w:sz w:val="12"/>
          <w:szCs w:val="12"/>
        </w:rPr>
        <w:t> </w:t>
      </w:r>
      <w:r>
        <w:rPr>
          <w:rStyle w:val="WW8Num3z0"/>
          <w:rFonts w:ascii="Verdana" w:hAnsi="Verdana"/>
          <w:color w:val="4682B4"/>
          <w:sz w:val="12"/>
          <w:szCs w:val="12"/>
        </w:rPr>
        <w:t>занятиях</w:t>
      </w:r>
      <w:r>
        <w:rPr>
          <w:rStyle w:val="WW8Num2z0"/>
          <w:rFonts w:ascii="Verdana" w:hAnsi="Verdana"/>
          <w:color w:val="000000"/>
          <w:sz w:val="12"/>
          <w:szCs w:val="12"/>
        </w:rPr>
        <w:t> </w:t>
      </w:r>
      <w:r>
        <w:rPr>
          <w:rFonts w:ascii="Verdana" w:hAnsi="Verdana"/>
          <w:color w:val="000000"/>
          <w:sz w:val="12"/>
          <w:szCs w:val="12"/>
        </w:rPr>
        <w:t>по обучению рассказыванию //</w:t>
      </w:r>
      <w:r>
        <w:rPr>
          <w:rStyle w:val="WW8Num2z0"/>
          <w:rFonts w:ascii="Verdana" w:hAnsi="Verdana"/>
          <w:color w:val="000000"/>
          <w:sz w:val="12"/>
          <w:szCs w:val="12"/>
        </w:rPr>
        <w:t> </w:t>
      </w:r>
      <w:r>
        <w:rPr>
          <w:rStyle w:val="WW8Num3z0"/>
          <w:rFonts w:ascii="Verdana" w:hAnsi="Verdana"/>
          <w:color w:val="4682B4"/>
          <w:sz w:val="12"/>
          <w:szCs w:val="12"/>
        </w:rPr>
        <w:t>Дефектология</w:t>
      </w:r>
      <w:r>
        <w:rPr>
          <w:rFonts w:ascii="Verdana" w:hAnsi="Verdana"/>
          <w:color w:val="000000"/>
          <w:sz w:val="12"/>
          <w:szCs w:val="12"/>
        </w:rPr>
        <w:t>. 1994. - №4.</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31.</w:t>
      </w:r>
      <w:r>
        <w:rPr>
          <w:rStyle w:val="WW8Num2z0"/>
          <w:rFonts w:ascii="Verdana" w:hAnsi="Verdana"/>
          <w:color w:val="000000"/>
          <w:sz w:val="12"/>
          <w:szCs w:val="12"/>
        </w:rPr>
        <w:t> </w:t>
      </w:r>
      <w:r>
        <w:rPr>
          <w:rStyle w:val="WW8Num3z0"/>
          <w:rFonts w:ascii="Verdana" w:hAnsi="Verdana"/>
          <w:color w:val="4682B4"/>
          <w:sz w:val="12"/>
          <w:szCs w:val="12"/>
        </w:rPr>
        <w:t>Грибова</w:t>
      </w:r>
      <w:r>
        <w:rPr>
          <w:rStyle w:val="WW8Num2z0"/>
          <w:rFonts w:ascii="Verdana" w:hAnsi="Verdana"/>
          <w:color w:val="000000"/>
          <w:sz w:val="12"/>
          <w:szCs w:val="12"/>
        </w:rPr>
        <w:t> </w:t>
      </w:r>
      <w:r>
        <w:rPr>
          <w:rFonts w:ascii="Verdana" w:hAnsi="Verdana"/>
          <w:color w:val="000000"/>
          <w:sz w:val="12"/>
          <w:szCs w:val="12"/>
        </w:rPr>
        <w:t>О.Е. Технология организации логопедического обследования. М., 2001. - С. 102.</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32.</w:t>
      </w:r>
      <w:r>
        <w:rPr>
          <w:rStyle w:val="WW8Num2z0"/>
          <w:rFonts w:ascii="Verdana" w:hAnsi="Verdana"/>
          <w:color w:val="000000"/>
          <w:sz w:val="12"/>
          <w:szCs w:val="12"/>
        </w:rPr>
        <w:t> </w:t>
      </w:r>
      <w:r>
        <w:rPr>
          <w:rStyle w:val="WW8Num3z0"/>
          <w:rFonts w:ascii="Verdana" w:hAnsi="Verdana"/>
          <w:color w:val="4682B4"/>
          <w:sz w:val="12"/>
          <w:szCs w:val="12"/>
        </w:rPr>
        <w:t>Григорьева</w:t>
      </w:r>
      <w:r>
        <w:rPr>
          <w:rStyle w:val="WW8Num2z0"/>
          <w:rFonts w:ascii="Verdana" w:hAnsi="Verdana"/>
          <w:color w:val="000000"/>
          <w:sz w:val="12"/>
          <w:szCs w:val="12"/>
        </w:rPr>
        <w:t> </w:t>
      </w:r>
      <w:r>
        <w:rPr>
          <w:rFonts w:ascii="Verdana" w:hAnsi="Verdana"/>
          <w:color w:val="000000"/>
          <w:sz w:val="12"/>
          <w:szCs w:val="12"/>
        </w:rPr>
        <w:t>Л.П., Зислина Н.Н., Толстова В.А. и др. О теоретическом и практическом значении нейро-психофизиологических исследований в дефектологии // Дефектология. 1997.-№5 - С. 15-26.</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33.</w:t>
      </w:r>
      <w:r>
        <w:rPr>
          <w:rStyle w:val="WW8Num2z0"/>
          <w:rFonts w:ascii="Verdana" w:hAnsi="Verdana"/>
          <w:color w:val="000000"/>
          <w:sz w:val="12"/>
          <w:szCs w:val="12"/>
        </w:rPr>
        <w:t> </w:t>
      </w:r>
      <w:r>
        <w:rPr>
          <w:rStyle w:val="WW8Num3z0"/>
          <w:rFonts w:ascii="Verdana" w:hAnsi="Verdana"/>
          <w:color w:val="4682B4"/>
          <w:sz w:val="12"/>
          <w:szCs w:val="12"/>
        </w:rPr>
        <w:t>Дефектологический</w:t>
      </w:r>
      <w:r>
        <w:rPr>
          <w:rStyle w:val="WW8Num2z0"/>
          <w:rFonts w:ascii="Verdana" w:hAnsi="Verdana"/>
          <w:color w:val="000000"/>
          <w:sz w:val="12"/>
          <w:szCs w:val="12"/>
        </w:rPr>
        <w:t> </w:t>
      </w:r>
      <w:r>
        <w:rPr>
          <w:rFonts w:ascii="Verdana" w:hAnsi="Verdana"/>
          <w:color w:val="000000"/>
          <w:sz w:val="12"/>
          <w:szCs w:val="12"/>
        </w:rPr>
        <w:t>словарь, 2-е изд. — М.: Педагогика, 1970.</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34. Долгова J1.A. Психологические основы развития</w:t>
      </w:r>
      <w:r>
        <w:rPr>
          <w:rStyle w:val="WW8Num2z0"/>
          <w:rFonts w:ascii="Verdana" w:hAnsi="Verdana"/>
          <w:color w:val="000000"/>
          <w:sz w:val="12"/>
          <w:szCs w:val="12"/>
        </w:rPr>
        <w:t> </w:t>
      </w:r>
      <w:r>
        <w:rPr>
          <w:rStyle w:val="WW8Num3z0"/>
          <w:rFonts w:ascii="Verdana" w:hAnsi="Verdana"/>
          <w:color w:val="4682B4"/>
          <w:sz w:val="12"/>
          <w:szCs w:val="12"/>
        </w:rPr>
        <w:t>навыков</w:t>
      </w:r>
      <w:r>
        <w:rPr>
          <w:rStyle w:val="WW8Num2z0"/>
          <w:rFonts w:ascii="Verdana" w:hAnsi="Verdana"/>
          <w:color w:val="000000"/>
          <w:sz w:val="12"/>
          <w:szCs w:val="12"/>
        </w:rPr>
        <w:t> </w:t>
      </w:r>
      <w:r>
        <w:rPr>
          <w:rFonts w:ascii="Verdana" w:hAnsi="Verdana"/>
          <w:color w:val="000000"/>
          <w:sz w:val="12"/>
          <w:szCs w:val="12"/>
        </w:rPr>
        <w:t>речевой коммуникации у учащихся</w:t>
      </w:r>
      <w:r>
        <w:rPr>
          <w:rStyle w:val="WW8Num2z0"/>
          <w:rFonts w:ascii="Verdana" w:hAnsi="Verdana"/>
          <w:color w:val="000000"/>
          <w:sz w:val="12"/>
          <w:szCs w:val="12"/>
        </w:rPr>
        <w:t> </w:t>
      </w:r>
      <w:r>
        <w:rPr>
          <w:rStyle w:val="WW8Num3z0"/>
          <w:rFonts w:ascii="Verdana" w:hAnsi="Verdana"/>
          <w:color w:val="4682B4"/>
          <w:sz w:val="12"/>
          <w:szCs w:val="12"/>
        </w:rPr>
        <w:t>общеобразовательной</w:t>
      </w:r>
      <w:r>
        <w:rPr>
          <w:rStyle w:val="WW8Num2z0"/>
          <w:rFonts w:ascii="Verdana" w:hAnsi="Verdana"/>
          <w:color w:val="000000"/>
          <w:sz w:val="12"/>
          <w:szCs w:val="12"/>
        </w:rPr>
        <w:t> </w:t>
      </w:r>
      <w:r>
        <w:rPr>
          <w:rFonts w:ascii="Verdana" w:hAnsi="Verdana"/>
          <w:color w:val="000000"/>
          <w:sz w:val="12"/>
          <w:szCs w:val="12"/>
        </w:rPr>
        <w:t>школы. М., 1996.</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35.</w:t>
      </w:r>
      <w:r>
        <w:rPr>
          <w:rStyle w:val="WW8Num2z0"/>
          <w:rFonts w:ascii="Verdana" w:hAnsi="Verdana"/>
          <w:color w:val="000000"/>
          <w:sz w:val="12"/>
          <w:szCs w:val="12"/>
        </w:rPr>
        <w:t> </w:t>
      </w:r>
      <w:r>
        <w:rPr>
          <w:rStyle w:val="WW8Num3z0"/>
          <w:rFonts w:ascii="Verdana" w:hAnsi="Verdana"/>
          <w:color w:val="4682B4"/>
          <w:sz w:val="12"/>
          <w:szCs w:val="12"/>
        </w:rPr>
        <w:t>Дробинская</w:t>
      </w:r>
      <w:r>
        <w:rPr>
          <w:rStyle w:val="WW8Num2z0"/>
          <w:rFonts w:ascii="Verdana" w:hAnsi="Verdana"/>
          <w:color w:val="000000"/>
          <w:sz w:val="12"/>
          <w:szCs w:val="12"/>
        </w:rPr>
        <w:t> </w:t>
      </w:r>
      <w:r>
        <w:rPr>
          <w:rFonts w:ascii="Verdana" w:hAnsi="Verdana"/>
          <w:color w:val="000000"/>
          <w:sz w:val="12"/>
          <w:szCs w:val="12"/>
        </w:rPr>
        <w:t>А.О., Фишман М.Н. Дети с трудностями в обучении (к вопросу об этиопатогенезе) // Дефектология. 1996. - № 5. - С.22-28.</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36. Емолаева М.В. Психология развивающей и</w:t>
      </w:r>
      <w:r>
        <w:rPr>
          <w:rStyle w:val="WW8Num2z0"/>
          <w:rFonts w:ascii="Verdana" w:hAnsi="Verdana"/>
          <w:color w:val="000000"/>
          <w:sz w:val="12"/>
          <w:szCs w:val="12"/>
        </w:rPr>
        <w:t> </w:t>
      </w:r>
      <w:r>
        <w:rPr>
          <w:rStyle w:val="WW8Num3z0"/>
          <w:rFonts w:ascii="Verdana" w:hAnsi="Verdana"/>
          <w:color w:val="4682B4"/>
          <w:sz w:val="12"/>
          <w:szCs w:val="12"/>
        </w:rPr>
        <w:t>коррекционной</w:t>
      </w:r>
      <w:r>
        <w:rPr>
          <w:rStyle w:val="WW8Num2z0"/>
          <w:rFonts w:ascii="Verdana" w:hAnsi="Verdana"/>
          <w:color w:val="000000"/>
          <w:sz w:val="12"/>
          <w:szCs w:val="12"/>
        </w:rPr>
        <w:t> </w:t>
      </w:r>
      <w:r>
        <w:rPr>
          <w:rFonts w:ascii="Verdana" w:hAnsi="Verdana"/>
          <w:color w:val="000000"/>
          <w:sz w:val="12"/>
          <w:szCs w:val="12"/>
        </w:rPr>
        <w:t>работы с дошкольниками. М. Пресс, 2001.</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37.</w:t>
      </w:r>
      <w:r>
        <w:rPr>
          <w:rStyle w:val="WW8Num2z0"/>
          <w:rFonts w:ascii="Verdana" w:hAnsi="Verdana"/>
          <w:color w:val="000000"/>
          <w:sz w:val="12"/>
          <w:szCs w:val="12"/>
        </w:rPr>
        <w:t> </w:t>
      </w:r>
      <w:r>
        <w:rPr>
          <w:rStyle w:val="WW8Num3z0"/>
          <w:rFonts w:ascii="Verdana" w:hAnsi="Verdana"/>
          <w:color w:val="4682B4"/>
          <w:sz w:val="12"/>
          <w:szCs w:val="12"/>
        </w:rPr>
        <w:t>Жукова</w:t>
      </w:r>
      <w:r>
        <w:rPr>
          <w:rStyle w:val="WW8Num2z0"/>
          <w:rFonts w:ascii="Verdana" w:hAnsi="Verdana"/>
          <w:color w:val="000000"/>
          <w:sz w:val="12"/>
          <w:szCs w:val="12"/>
        </w:rPr>
        <w:t> </w:t>
      </w:r>
      <w:r>
        <w:rPr>
          <w:rFonts w:ascii="Verdana" w:hAnsi="Verdana"/>
          <w:color w:val="000000"/>
          <w:sz w:val="12"/>
          <w:szCs w:val="12"/>
        </w:rPr>
        <w:t>Н.С., Мастюкова Е.М., Филичева Т.Б. Преодоление нарушения речи у</w:t>
      </w:r>
      <w:r>
        <w:rPr>
          <w:rStyle w:val="WW8Num2z0"/>
          <w:rFonts w:ascii="Verdana" w:hAnsi="Verdana"/>
          <w:color w:val="000000"/>
          <w:sz w:val="12"/>
          <w:szCs w:val="12"/>
        </w:rPr>
        <w:t> </w:t>
      </w:r>
      <w:r>
        <w:rPr>
          <w:rStyle w:val="WW8Num3z0"/>
          <w:rFonts w:ascii="Verdana" w:hAnsi="Verdana"/>
          <w:color w:val="4682B4"/>
          <w:sz w:val="12"/>
          <w:szCs w:val="12"/>
        </w:rPr>
        <w:t>дошкольников</w:t>
      </w:r>
      <w:r>
        <w:rPr>
          <w:rFonts w:ascii="Verdana" w:hAnsi="Verdana"/>
          <w:color w:val="000000"/>
          <w:sz w:val="12"/>
          <w:szCs w:val="12"/>
        </w:rPr>
        <w:t>. М., 1990. - С.250</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38.</w:t>
      </w:r>
      <w:r>
        <w:rPr>
          <w:rStyle w:val="WW8Num2z0"/>
          <w:rFonts w:ascii="Verdana" w:hAnsi="Verdana"/>
          <w:color w:val="000000"/>
          <w:sz w:val="12"/>
          <w:szCs w:val="12"/>
        </w:rPr>
        <w:t> </w:t>
      </w:r>
      <w:r>
        <w:rPr>
          <w:rStyle w:val="WW8Num3z0"/>
          <w:rFonts w:ascii="Verdana" w:hAnsi="Verdana"/>
          <w:color w:val="4682B4"/>
          <w:sz w:val="12"/>
          <w:szCs w:val="12"/>
        </w:rPr>
        <w:t>Жуковская</w:t>
      </w:r>
      <w:r>
        <w:rPr>
          <w:rStyle w:val="WW8Num2z0"/>
          <w:rFonts w:ascii="Verdana" w:hAnsi="Verdana"/>
          <w:color w:val="000000"/>
          <w:sz w:val="12"/>
          <w:szCs w:val="12"/>
        </w:rPr>
        <w:t> </w:t>
      </w:r>
      <w:r>
        <w:rPr>
          <w:rFonts w:ascii="Verdana" w:hAnsi="Verdana"/>
          <w:color w:val="000000"/>
          <w:sz w:val="12"/>
          <w:szCs w:val="12"/>
        </w:rPr>
        <w:t>Р.П., Пеньевская J1.A. Хрестоматия для детей старшего дошкольного возраста. М., 1983.</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39.</w:t>
      </w:r>
      <w:r>
        <w:rPr>
          <w:rStyle w:val="WW8Num2z0"/>
          <w:rFonts w:ascii="Verdana" w:hAnsi="Verdana"/>
          <w:color w:val="000000"/>
          <w:sz w:val="12"/>
          <w:szCs w:val="12"/>
        </w:rPr>
        <w:t> </w:t>
      </w:r>
      <w:r>
        <w:rPr>
          <w:rStyle w:val="WW8Num3z0"/>
          <w:rFonts w:ascii="Verdana" w:hAnsi="Verdana"/>
          <w:color w:val="4682B4"/>
          <w:sz w:val="12"/>
          <w:szCs w:val="12"/>
        </w:rPr>
        <w:t>Казарцева</w:t>
      </w:r>
      <w:r>
        <w:rPr>
          <w:rStyle w:val="WW8Num2z0"/>
          <w:rFonts w:ascii="Verdana" w:hAnsi="Verdana"/>
          <w:color w:val="000000"/>
          <w:sz w:val="12"/>
          <w:szCs w:val="12"/>
        </w:rPr>
        <w:t> </w:t>
      </w:r>
      <w:r>
        <w:rPr>
          <w:rFonts w:ascii="Verdana" w:hAnsi="Verdana"/>
          <w:color w:val="000000"/>
          <w:sz w:val="12"/>
          <w:szCs w:val="12"/>
        </w:rPr>
        <w:t>О.М. Культура речевого общения: теория и практика обучения. М., 1998.</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40.</w:t>
      </w:r>
      <w:r>
        <w:rPr>
          <w:rStyle w:val="WW8Num2z0"/>
          <w:rFonts w:ascii="Verdana" w:hAnsi="Verdana"/>
          <w:color w:val="000000"/>
          <w:sz w:val="12"/>
          <w:szCs w:val="12"/>
        </w:rPr>
        <w:t> </w:t>
      </w:r>
      <w:r>
        <w:rPr>
          <w:rStyle w:val="WW8Num3z0"/>
          <w:rFonts w:ascii="Verdana" w:hAnsi="Verdana"/>
          <w:color w:val="4682B4"/>
          <w:sz w:val="12"/>
          <w:szCs w:val="12"/>
        </w:rPr>
        <w:t>Каше</w:t>
      </w:r>
      <w:r>
        <w:rPr>
          <w:rStyle w:val="WW8Num2z0"/>
          <w:rFonts w:ascii="Verdana" w:hAnsi="Verdana"/>
          <w:color w:val="000000"/>
          <w:sz w:val="12"/>
          <w:szCs w:val="12"/>
        </w:rPr>
        <w:t> </w:t>
      </w:r>
      <w:r>
        <w:rPr>
          <w:rFonts w:ascii="Verdana" w:hAnsi="Verdana"/>
          <w:color w:val="000000"/>
          <w:sz w:val="12"/>
          <w:szCs w:val="12"/>
        </w:rPr>
        <w:t>Г.А. Подготовка к школе детей с недостатками речи. М.,1985.</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41.</w:t>
      </w:r>
      <w:r>
        <w:rPr>
          <w:rStyle w:val="WW8Num2z0"/>
          <w:rFonts w:ascii="Verdana" w:hAnsi="Verdana"/>
          <w:color w:val="000000"/>
          <w:sz w:val="12"/>
          <w:szCs w:val="12"/>
        </w:rPr>
        <w:t> </w:t>
      </w:r>
      <w:r>
        <w:rPr>
          <w:rStyle w:val="WW8Num3z0"/>
          <w:rFonts w:ascii="Verdana" w:hAnsi="Verdana"/>
          <w:color w:val="4682B4"/>
          <w:sz w:val="12"/>
          <w:szCs w:val="12"/>
        </w:rPr>
        <w:t>Кащенко</w:t>
      </w:r>
      <w:r>
        <w:rPr>
          <w:rStyle w:val="WW8Num2z0"/>
          <w:rFonts w:ascii="Verdana" w:hAnsi="Verdana"/>
          <w:color w:val="000000"/>
          <w:sz w:val="12"/>
          <w:szCs w:val="12"/>
        </w:rPr>
        <w:t> </w:t>
      </w:r>
      <w:r>
        <w:rPr>
          <w:rFonts w:ascii="Verdana" w:hAnsi="Verdana"/>
          <w:color w:val="000000"/>
          <w:sz w:val="12"/>
          <w:szCs w:val="12"/>
        </w:rPr>
        <w:t>В.П. Педагогическая коррекция. М., 1994.</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42.</w:t>
      </w:r>
      <w:r>
        <w:rPr>
          <w:rStyle w:val="WW8Num2z0"/>
          <w:rFonts w:ascii="Verdana" w:hAnsi="Verdana"/>
          <w:color w:val="000000"/>
          <w:sz w:val="12"/>
          <w:szCs w:val="12"/>
        </w:rPr>
        <w:t> </w:t>
      </w:r>
      <w:r>
        <w:rPr>
          <w:rStyle w:val="WW8Num3z0"/>
          <w:rFonts w:ascii="Verdana" w:hAnsi="Verdana"/>
          <w:color w:val="4682B4"/>
          <w:sz w:val="12"/>
          <w:szCs w:val="12"/>
        </w:rPr>
        <w:t>Ковалев</w:t>
      </w:r>
      <w:r>
        <w:rPr>
          <w:rStyle w:val="WW8Num2z0"/>
          <w:rFonts w:ascii="Verdana" w:hAnsi="Verdana"/>
          <w:color w:val="000000"/>
          <w:sz w:val="12"/>
          <w:szCs w:val="12"/>
        </w:rPr>
        <w:t> </w:t>
      </w:r>
      <w:r>
        <w:rPr>
          <w:rFonts w:ascii="Verdana" w:hAnsi="Verdana"/>
          <w:color w:val="000000"/>
          <w:sz w:val="12"/>
          <w:szCs w:val="12"/>
        </w:rPr>
        <w:t>В.В. Коррекционная работа воспитателя в</w:t>
      </w:r>
      <w:r>
        <w:rPr>
          <w:rStyle w:val="WW8Num2z0"/>
          <w:rFonts w:ascii="Verdana" w:hAnsi="Verdana"/>
          <w:color w:val="000000"/>
          <w:sz w:val="12"/>
          <w:szCs w:val="12"/>
        </w:rPr>
        <w:t> </w:t>
      </w:r>
      <w:r>
        <w:rPr>
          <w:rStyle w:val="WW8Num3z0"/>
          <w:rFonts w:ascii="Verdana" w:hAnsi="Verdana"/>
          <w:color w:val="4682B4"/>
          <w:sz w:val="12"/>
          <w:szCs w:val="12"/>
        </w:rPr>
        <w:t>подготовительной</w:t>
      </w:r>
      <w:r>
        <w:rPr>
          <w:rStyle w:val="WW8Num2z0"/>
          <w:rFonts w:ascii="Verdana" w:hAnsi="Verdana"/>
          <w:color w:val="000000"/>
          <w:sz w:val="12"/>
          <w:szCs w:val="12"/>
        </w:rPr>
        <w:t> </w:t>
      </w:r>
      <w:r>
        <w:rPr>
          <w:rFonts w:ascii="Verdana" w:hAnsi="Verdana"/>
          <w:color w:val="000000"/>
          <w:sz w:val="12"/>
          <w:szCs w:val="12"/>
        </w:rPr>
        <w:t>логопедической группе (для детей с ФФН). -М.,1998.-С.150</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43.</w:t>
      </w:r>
      <w:r>
        <w:rPr>
          <w:rStyle w:val="WW8Num2z0"/>
          <w:rFonts w:ascii="Verdana" w:hAnsi="Verdana"/>
          <w:color w:val="000000"/>
          <w:sz w:val="12"/>
          <w:szCs w:val="12"/>
        </w:rPr>
        <w:t> </w:t>
      </w:r>
      <w:r>
        <w:rPr>
          <w:rStyle w:val="WW8Num3z0"/>
          <w:rFonts w:ascii="Verdana" w:hAnsi="Verdana"/>
          <w:color w:val="4682B4"/>
          <w:sz w:val="12"/>
          <w:szCs w:val="12"/>
        </w:rPr>
        <w:t>Ковшиков</w:t>
      </w:r>
      <w:r>
        <w:rPr>
          <w:rStyle w:val="WW8Num2z0"/>
          <w:rFonts w:ascii="Verdana" w:hAnsi="Verdana"/>
          <w:color w:val="000000"/>
          <w:sz w:val="12"/>
          <w:szCs w:val="12"/>
        </w:rPr>
        <w:t> </w:t>
      </w:r>
      <w:r>
        <w:rPr>
          <w:rFonts w:ascii="Verdana" w:hAnsi="Verdana"/>
          <w:color w:val="000000"/>
          <w:sz w:val="12"/>
          <w:szCs w:val="12"/>
        </w:rPr>
        <w:t>В.А. Экспрессивная алалия. JL, 1985.</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44.</w:t>
      </w:r>
      <w:r>
        <w:rPr>
          <w:rStyle w:val="WW8Num2z0"/>
          <w:rFonts w:ascii="Verdana" w:hAnsi="Verdana"/>
          <w:color w:val="000000"/>
          <w:sz w:val="12"/>
          <w:szCs w:val="12"/>
        </w:rPr>
        <w:t> </w:t>
      </w:r>
      <w:r>
        <w:rPr>
          <w:rStyle w:val="WW8Num3z0"/>
          <w:rFonts w:ascii="Verdana" w:hAnsi="Verdana"/>
          <w:color w:val="4682B4"/>
          <w:sz w:val="12"/>
          <w:szCs w:val="12"/>
        </w:rPr>
        <w:t>Коноваленко</w:t>
      </w:r>
      <w:r>
        <w:rPr>
          <w:rStyle w:val="WW8Num2z0"/>
          <w:rFonts w:ascii="Verdana" w:hAnsi="Verdana"/>
          <w:color w:val="000000"/>
          <w:sz w:val="12"/>
          <w:szCs w:val="12"/>
        </w:rPr>
        <w:t> </w:t>
      </w:r>
      <w:r>
        <w:rPr>
          <w:rFonts w:ascii="Verdana" w:hAnsi="Verdana"/>
          <w:color w:val="000000"/>
          <w:sz w:val="12"/>
          <w:szCs w:val="12"/>
        </w:rPr>
        <w:t>В.В., Коноваленко С.В. Формирование связной речи и логического</w:t>
      </w:r>
      <w:r>
        <w:rPr>
          <w:rStyle w:val="WW8Num2z0"/>
          <w:rFonts w:ascii="Verdana" w:hAnsi="Verdana"/>
          <w:color w:val="000000"/>
          <w:sz w:val="12"/>
          <w:szCs w:val="12"/>
        </w:rPr>
        <w:t> </w:t>
      </w:r>
      <w:r>
        <w:rPr>
          <w:rStyle w:val="WW8Num3z0"/>
          <w:rFonts w:ascii="Verdana" w:hAnsi="Verdana"/>
          <w:color w:val="4682B4"/>
          <w:sz w:val="12"/>
          <w:szCs w:val="12"/>
        </w:rPr>
        <w:t>мышления</w:t>
      </w:r>
      <w:r>
        <w:rPr>
          <w:rStyle w:val="WW8Num2z0"/>
          <w:rFonts w:ascii="Verdana" w:hAnsi="Verdana"/>
          <w:color w:val="000000"/>
          <w:sz w:val="12"/>
          <w:szCs w:val="12"/>
        </w:rPr>
        <w:t> </w:t>
      </w:r>
      <w:r>
        <w:rPr>
          <w:rFonts w:ascii="Verdana" w:hAnsi="Verdana"/>
          <w:color w:val="000000"/>
          <w:sz w:val="12"/>
          <w:szCs w:val="12"/>
        </w:rPr>
        <w:t>у детей старшего возраста с</w:t>
      </w:r>
      <w:r>
        <w:rPr>
          <w:rStyle w:val="WW8Num2z0"/>
          <w:rFonts w:ascii="Verdana" w:hAnsi="Verdana"/>
          <w:color w:val="000000"/>
          <w:sz w:val="12"/>
          <w:szCs w:val="12"/>
        </w:rPr>
        <w:t> </w:t>
      </w:r>
      <w:r>
        <w:rPr>
          <w:rStyle w:val="WW8Num3z0"/>
          <w:rFonts w:ascii="Verdana" w:hAnsi="Verdana"/>
          <w:color w:val="4682B4"/>
          <w:sz w:val="12"/>
          <w:szCs w:val="12"/>
        </w:rPr>
        <w:t>ОНР</w:t>
      </w:r>
      <w:r>
        <w:rPr>
          <w:rFonts w:ascii="Verdana" w:hAnsi="Verdana"/>
          <w:color w:val="000000"/>
          <w:sz w:val="12"/>
          <w:szCs w:val="12"/>
        </w:rPr>
        <w:t>. М., 2003.</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45.</w:t>
      </w:r>
      <w:r>
        <w:rPr>
          <w:rStyle w:val="WW8Num2z0"/>
          <w:rFonts w:ascii="Verdana" w:hAnsi="Verdana"/>
          <w:color w:val="000000"/>
          <w:sz w:val="12"/>
          <w:szCs w:val="12"/>
        </w:rPr>
        <w:t> </w:t>
      </w:r>
      <w:r>
        <w:rPr>
          <w:rStyle w:val="WW8Num3z0"/>
          <w:rFonts w:ascii="Verdana" w:hAnsi="Verdana"/>
          <w:color w:val="4682B4"/>
          <w:sz w:val="12"/>
          <w:szCs w:val="12"/>
        </w:rPr>
        <w:t>Криворучко</w:t>
      </w:r>
      <w:r>
        <w:rPr>
          <w:rStyle w:val="WW8Num2z0"/>
          <w:rFonts w:ascii="Verdana" w:hAnsi="Verdana"/>
          <w:color w:val="000000"/>
          <w:sz w:val="12"/>
          <w:szCs w:val="12"/>
        </w:rPr>
        <w:t> </w:t>
      </w:r>
      <w:r>
        <w:rPr>
          <w:rFonts w:ascii="Verdana" w:hAnsi="Verdana"/>
          <w:color w:val="000000"/>
          <w:sz w:val="12"/>
          <w:szCs w:val="12"/>
        </w:rPr>
        <w:t>Р.А., Миндюк М.В., Василия Л.И. Ферменты, металлы, металлоферменты в диагностике и лечении-Ивано-Франковск, 1982.</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46. Критчли М.</w:t>
      </w:r>
      <w:r>
        <w:rPr>
          <w:rStyle w:val="WW8Num2z0"/>
          <w:rFonts w:ascii="Verdana" w:hAnsi="Verdana"/>
          <w:color w:val="000000"/>
          <w:sz w:val="12"/>
          <w:szCs w:val="12"/>
        </w:rPr>
        <w:t> </w:t>
      </w:r>
      <w:r>
        <w:rPr>
          <w:rStyle w:val="WW8Num3z0"/>
          <w:rFonts w:ascii="Verdana" w:hAnsi="Verdana"/>
          <w:color w:val="4682B4"/>
          <w:sz w:val="12"/>
          <w:szCs w:val="12"/>
        </w:rPr>
        <w:t>Афазиология</w:t>
      </w:r>
      <w:r>
        <w:rPr>
          <w:rFonts w:ascii="Verdana" w:hAnsi="Verdana"/>
          <w:color w:val="000000"/>
          <w:sz w:val="12"/>
          <w:szCs w:val="12"/>
        </w:rPr>
        <w:t>. М., 1974.</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47. Кройер Н.Т., Воффен М. Профилактическая диагностика с целью развития. М., Бугмастер, 1993.</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48.</w:t>
      </w:r>
      <w:r>
        <w:rPr>
          <w:rStyle w:val="WW8Num2z0"/>
          <w:rFonts w:ascii="Verdana" w:hAnsi="Verdana"/>
          <w:color w:val="000000"/>
          <w:sz w:val="12"/>
          <w:szCs w:val="12"/>
        </w:rPr>
        <w:t> </w:t>
      </w:r>
      <w:r>
        <w:rPr>
          <w:rStyle w:val="WW8Num3z0"/>
          <w:rFonts w:ascii="Verdana" w:hAnsi="Verdana"/>
          <w:color w:val="4682B4"/>
          <w:sz w:val="12"/>
          <w:szCs w:val="12"/>
        </w:rPr>
        <w:t>Крыжановский</w:t>
      </w:r>
      <w:r>
        <w:rPr>
          <w:rStyle w:val="WW8Num2z0"/>
          <w:rFonts w:ascii="Verdana" w:hAnsi="Verdana"/>
          <w:color w:val="000000"/>
          <w:sz w:val="12"/>
          <w:szCs w:val="12"/>
        </w:rPr>
        <w:t> </w:t>
      </w:r>
      <w:r>
        <w:rPr>
          <w:rFonts w:ascii="Verdana" w:hAnsi="Verdana"/>
          <w:color w:val="000000"/>
          <w:sz w:val="12"/>
          <w:szCs w:val="12"/>
        </w:rPr>
        <w:t>Г.Н. Общая патофизиология нервной системы. Руководство. М.: Медицина, 1997. - С.352</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49.</w:t>
      </w:r>
      <w:r>
        <w:rPr>
          <w:rStyle w:val="WW8Num2z0"/>
          <w:rFonts w:ascii="Verdana" w:hAnsi="Verdana"/>
          <w:color w:val="000000"/>
          <w:sz w:val="12"/>
          <w:szCs w:val="12"/>
        </w:rPr>
        <w:t> </w:t>
      </w:r>
      <w:r>
        <w:rPr>
          <w:rStyle w:val="WW8Num3z0"/>
          <w:rFonts w:ascii="Verdana" w:hAnsi="Verdana"/>
          <w:color w:val="4682B4"/>
          <w:sz w:val="12"/>
          <w:szCs w:val="12"/>
        </w:rPr>
        <w:t>Лапшин</w:t>
      </w:r>
      <w:r>
        <w:rPr>
          <w:rStyle w:val="WW8Num2z0"/>
          <w:rFonts w:ascii="Verdana" w:hAnsi="Verdana"/>
          <w:color w:val="000000"/>
          <w:sz w:val="12"/>
          <w:szCs w:val="12"/>
        </w:rPr>
        <w:t> </w:t>
      </w:r>
      <w:r>
        <w:rPr>
          <w:rFonts w:ascii="Verdana" w:hAnsi="Verdana"/>
          <w:color w:val="000000"/>
          <w:sz w:val="12"/>
          <w:szCs w:val="12"/>
        </w:rPr>
        <w:t>В.А., Пузанов Б.П. Основы дефектологии. — М.: Просвещение, 1990.</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50.</w:t>
      </w:r>
      <w:r>
        <w:rPr>
          <w:rStyle w:val="WW8Num2z0"/>
          <w:rFonts w:ascii="Verdana" w:hAnsi="Verdana"/>
          <w:color w:val="000000"/>
          <w:sz w:val="12"/>
          <w:szCs w:val="12"/>
        </w:rPr>
        <w:t> </w:t>
      </w:r>
      <w:r>
        <w:rPr>
          <w:rStyle w:val="WW8Num3z0"/>
          <w:rFonts w:ascii="Verdana" w:hAnsi="Verdana"/>
          <w:color w:val="4682B4"/>
          <w:sz w:val="12"/>
          <w:szCs w:val="12"/>
        </w:rPr>
        <w:t>Лебединский</w:t>
      </w:r>
      <w:r>
        <w:rPr>
          <w:rStyle w:val="WW8Num2z0"/>
          <w:rFonts w:ascii="Verdana" w:hAnsi="Verdana"/>
          <w:color w:val="000000"/>
          <w:sz w:val="12"/>
          <w:szCs w:val="12"/>
        </w:rPr>
        <w:t> </w:t>
      </w:r>
      <w:r>
        <w:rPr>
          <w:rFonts w:ascii="Verdana" w:hAnsi="Verdana"/>
          <w:color w:val="000000"/>
          <w:sz w:val="12"/>
          <w:szCs w:val="12"/>
        </w:rPr>
        <w:t>В.В. Нарушения психического развития у детей. — М.:</w:t>
      </w:r>
      <w:r>
        <w:rPr>
          <w:rStyle w:val="WW8Num2z0"/>
          <w:rFonts w:ascii="Verdana" w:hAnsi="Verdana"/>
          <w:color w:val="000000"/>
          <w:sz w:val="12"/>
          <w:szCs w:val="12"/>
        </w:rPr>
        <w:t> </w:t>
      </w:r>
      <w:r>
        <w:rPr>
          <w:rStyle w:val="WW8Num3z0"/>
          <w:rFonts w:ascii="Verdana" w:hAnsi="Verdana"/>
          <w:color w:val="4682B4"/>
          <w:sz w:val="12"/>
          <w:szCs w:val="12"/>
        </w:rPr>
        <w:t>МГУ</w:t>
      </w:r>
      <w:r>
        <w:rPr>
          <w:rFonts w:ascii="Verdana" w:hAnsi="Verdana"/>
          <w:color w:val="000000"/>
          <w:sz w:val="12"/>
          <w:szCs w:val="12"/>
        </w:rPr>
        <w:t>, 1985.</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51.</w:t>
      </w:r>
      <w:r>
        <w:rPr>
          <w:rStyle w:val="WW8Num2z0"/>
          <w:rFonts w:ascii="Verdana" w:hAnsi="Verdana"/>
          <w:color w:val="000000"/>
          <w:sz w:val="12"/>
          <w:szCs w:val="12"/>
        </w:rPr>
        <w:t> </w:t>
      </w:r>
      <w:r>
        <w:rPr>
          <w:rStyle w:val="WW8Num3z0"/>
          <w:rFonts w:ascii="Verdana" w:hAnsi="Verdana"/>
          <w:color w:val="4682B4"/>
          <w:sz w:val="12"/>
          <w:szCs w:val="12"/>
        </w:rPr>
        <w:t>Левина</w:t>
      </w:r>
      <w:r>
        <w:rPr>
          <w:rStyle w:val="WW8Num2z0"/>
          <w:rFonts w:ascii="Verdana" w:hAnsi="Verdana"/>
          <w:color w:val="000000"/>
          <w:sz w:val="12"/>
          <w:szCs w:val="12"/>
        </w:rPr>
        <w:t> </w:t>
      </w:r>
      <w:r>
        <w:rPr>
          <w:rFonts w:ascii="Verdana" w:hAnsi="Verdana"/>
          <w:color w:val="000000"/>
          <w:sz w:val="12"/>
          <w:szCs w:val="12"/>
        </w:rPr>
        <w:t>Р.Е.,Никашина Н.А. Характеристика общего</w:t>
      </w:r>
      <w:r>
        <w:rPr>
          <w:rStyle w:val="WW8Num2z0"/>
          <w:rFonts w:ascii="Verdana" w:hAnsi="Verdana"/>
          <w:color w:val="000000"/>
          <w:sz w:val="12"/>
          <w:szCs w:val="12"/>
        </w:rPr>
        <w:t> </w:t>
      </w:r>
      <w:r>
        <w:rPr>
          <w:rStyle w:val="WW8Num3z0"/>
          <w:rFonts w:ascii="Verdana" w:hAnsi="Verdana"/>
          <w:color w:val="4682B4"/>
          <w:sz w:val="12"/>
          <w:szCs w:val="12"/>
        </w:rPr>
        <w:t>недоразвития</w:t>
      </w:r>
      <w:r>
        <w:rPr>
          <w:rStyle w:val="WW8Num2z0"/>
          <w:rFonts w:ascii="Verdana" w:hAnsi="Verdana"/>
          <w:color w:val="000000"/>
          <w:sz w:val="12"/>
          <w:szCs w:val="12"/>
        </w:rPr>
        <w:t> </w:t>
      </w:r>
      <w:r>
        <w:rPr>
          <w:rFonts w:ascii="Verdana" w:hAnsi="Verdana"/>
          <w:color w:val="000000"/>
          <w:sz w:val="12"/>
          <w:szCs w:val="12"/>
        </w:rPr>
        <w:t>речи у детей: Основы теории и практики</w:t>
      </w:r>
      <w:r>
        <w:rPr>
          <w:rStyle w:val="WW8Num2z0"/>
          <w:rFonts w:ascii="Verdana" w:hAnsi="Verdana"/>
          <w:color w:val="000000"/>
          <w:sz w:val="12"/>
          <w:szCs w:val="12"/>
        </w:rPr>
        <w:t> </w:t>
      </w:r>
      <w:r>
        <w:rPr>
          <w:rStyle w:val="WW8Num3z0"/>
          <w:rFonts w:ascii="Verdana" w:hAnsi="Verdana"/>
          <w:color w:val="4682B4"/>
          <w:sz w:val="12"/>
          <w:szCs w:val="12"/>
        </w:rPr>
        <w:t>логопедии</w:t>
      </w:r>
      <w:r>
        <w:rPr>
          <w:rFonts w:ascii="Verdana" w:hAnsi="Verdana"/>
          <w:color w:val="000000"/>
          <w:sz w:val="12"/>
          <w:szCs w:val="12"/>
        </w:rPr>
        <w:t>. М., 1998.</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52.</w:t>
      </w:r>
      <w:r>
        <w:rPr>
          <w:rStyle w:val="WW8Num2z0"/>
          <w:rFonts w:ascii="Verdana" w:hAnsi="Verdana"/>
          <w:color w:val="000000"/>
          <w:sz w:val="12"/>
          <w:szCs w:val="12"/>
        </w:rPr>
        <w:t> </w:t>
      </w:r>
      <w:r>
        <w:rPr>
          <w:rStyle w:val="WW8Num3z0"/>
          <w:rFonts w:ascii="Verdana" w:hAnsi="Verdana"/>
          <w:color w:val="4682B4"/>
          <w:sz w:val="12"/>
          <w:szCs w:val="12"/>
        </w:rPr>
        <w:t>Лирузян</w:t>
      </w:r>
      <w:r>
        <w:rPr>
          <w:rStyle w:val="WW8Num2z0"/>
          <w:rFonts w:ascii="Verdana" w:hAnsi="Verdana"/>
          <w:color w:val="000000"/>
          <w:sz w:val="12"/>
          <w:szCs w:val="12"/>
        </w:rPr>
        <w:t> </w:t>
      </w:r>
      <w:r>
        <w:rPr>
          <w:rFonts w:ascii="Verdana" w:hAnsi="Verdana"/>
          <w:color w:val="000000"/>
          <w:sz w:val="12"/>
          <w:szCs w:val="12"/>
        </w:rPr>
        <w:t>Л.А. О «</w:t>
      </w:r>
      <w:r>
        <w:rPr>
          <w:rStyle w:val="WW8Num3z0"/>
          <w:rFonts w:ascii="Verdana" w:hAnsi="Verdana"/>
          <w:color w:val="4682B4"/>
          <w:sz w:val="12"/>
          <w:szCs w:val="12"/>
        </w:rPr>
        <w:t>материальности мысли</w:t>
      </w:r>
      <w:r>
        <w:rPr>
          <w:rFonts w:ascii="Verdana" w:hAnsi="Verdana"/>
          <w:color w:val="000000"/>
          <w:sz w:val="12"/>
          <w:szCs w:val="12"/>
        </w:rPr>
        <w:t>» (гипотеза) //Физиология человека. 1998. Т.24. - № 5. - С. 144.</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53.</w:t>
      </w:r>
      <w:r>
        <w:rPr>
          <w:rStyle w:val="WW8Num2z0"/>
          <w:rFonts w:ascii="Verdana" w:hAnsi="Verdana"/>
          <w:color w:val="000000"/>
          <w:sz w:val="12"/>
          <w:szCs w:val="12"/>
        </w:rPr>
        <w:t> </w:t>
      </w:r>
      <w:r>
        <w:rPr>
          <w:rStyle w:val="WW8Num3z0"/>
          <w:rFonts w:ascii="Verdana" w:hAnsi="Verdana"/>
          <w:color w:val="4682B4"/>
          <w:sz w:val="12"/>
          <w:szCs w:val="12"/>
        </w:rPr>
        <w:t>Логопедия</w:t>
      </w:r>
      <w:r>
        <w:rPr>
          <w:rFonts w:ascii="Verdana" w:hAnsi="Verdana"/>
          <w:color w:val="000000"/>
          <w:sz w:val="12"/>
          <w:szCs w:val="12"/>
        </w:rPr>
        <w:t>. /Под ред. Л.С. Волковой, С.Н.</w:t>
      </w:r>
      <w:r>
        <w:rPr>
          <w:rStyle w:val="WW8Num2z0"/>
          <w:rFonts w:ascii="Verdana" w:hAnsi="Verdana"/>
          <w:color w:val="000000"/>
          <w:sz w:val="12"/>
          <w:szCs w:val="12"/>
        </w:rPr>
        <w:t> </w:t>
      </w:r>
      <w:r>
        <w:rPr>
          <w:rStyle w:val="WW8Num3z0"/>
          <w:rFonts w:ascii="Verdana" w:hAnsi="Verdana"/>
          <w:color w:val="4682B4"/>
          <w:sz w:val="12"/>
          <w:szCs w:val="12"/>
        </w:rPr>
        <w:t>Шаховской</w:t>
      </w:r>
      <w:r>
        <w:rPr>
          <w:rFonts w:ascii="Verdana" w:hAnsi="Verdana"/>
          <w:color w:val="000000"/>
          <w:sz w:val="12"/>
          <w:szCs w:val="12"/>
        </w:rPr>
        <w:t>. М, 1998.</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54.</w:t>
      </w:r>
      <w:r>
        <w:rPr>
          <w:rStyle w:val="WW8Num2z0"/>
          <w:rFonts w:ascii="Verdana" w:hAnsi="Verdana"/>
          <w:color w:val="000000"/>
          <w:sz w:val="12"/>
          <w:szCs w:val="12"/>
        </w:rPr>
        <w:t> </w:t>
      </w:r>
      <w:r>
        <w:rPr>
          <w:rStyle w:val="WW8Num3z0"/>
          <w:rFonts w:ascii="Verdana" w:hAnsi="Verdana"/>
          <w:color w:val="4682B4"/>
          <w:sz w:val="12"/>
          <w:szCs w:val="12"/>
        </w:rPr>
        <w:t>Ломова</w:t>
      </w:r>
      <w:r>
        <w:rPr>
          <w:rStyle w:val="WW8Num2z0"/>
          <w:rFonts w:ascii="Verdana" w:hAnsi="Verdana"/>
          <w:color w:val="000000"/>
          <w:sz w:val="12"/>
          <w:szCs w:val="12"/>
        </w:rPr>
        <w:t> </w:t>
      </w:r>
      <w:r>
        <w:rPr>
          <w:rFonts w:ascii="Verdana" w:hAnsi="Verdana"/>
          <w:color w:val="000000"/>
          <w:sz w:val="12"/>
          <w:szCs w:val="12"/>
        </w:rPr>
        <w:t>Б.Ф. и др. — М.: Педагогика, 1983.</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55.</w:t>
      </w:r>
      <w:r>
        <w:rPr>
          <w:rStyle w:val="WW8Num2z0"/>
          <w:rFonts w:ascii="Verdana" w:hAnsi="Verdana"/>
          <w:color w:val="000000"/>
          <w:sz w:val="12"/>
          <w:szCs w:val="12"/>
        </w:rPr>
        <w:t> </w:t>
      </w:r>
      <w:r>
        <w:rPr>
          <w:rStyle w:val="WW8Num3z0"/>
          <w:rFonts w:ascii="Verdana" w:hAnsi="Verdana"/>
          <w:color w:val="4682B4"/>
          <w:sz w:val="12"/>
          <w:szCs w:val="12"/>
        </w:rPr>
        <w:t>Лубовский</w:t>
      </w:r>
      <w:r>
        <w:rPr>
          <w:rStyle w:val="WW8Num2z0"/>
          <w:rFonts w:ascii="Verdana" w:hAnsi="Verdana"/>
          <w:color w:val="000000"/>
          <w:sz w:val="12"/>
          <w:szCs w:val="12"/>
        </w:rPr>
        <w:t> </w:t>
      </w:r>
      <w:r>
        <w:rPr>
          <w:rFonts w:ascii="Verdana" w:hAnsi="Verdana"/>
          <w:color w:val="000000"/>
          <w:sz w:val="12"/>
          <w:szCs w:val="12"/>
        </w:rPr>
        <w:t>В.И. Высшая нервная деятельность и психологические особенности детей с задержкой развития // Дефектология. 1972. - № 4.</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56.</w:t>
      </w:r>
      <w:r>
        <w:rPr>
          <w:rStyle w:val="WW8Num2z0"/>
          <w:rFonts w:ascii="Verdana" w:hAnsi="Verdana"/>
          <w:color w:val="000000"/>
          <w:sz w:val="12"/>
          <w:szCs w:val="12"/>
        </w:rPr>
        <w:t> </w:t>
      </w:r>
      <w:r>
        <w:rPr>
          <w:rStyle w:val="WW8Num3z0"/>
          <w:rFonts w:ascii="Verdana" w:hAnsi="Verdana"/>
          <w:color w:val="4682B4"/>
          <w:sz w:val="12"/>
          <w:szCs w:val="12"/>
        </w:rPr>
        <w:t>Лубовский</w:t>
      </w:r>
      <w:r>
        <w:rPr>
          <w:rStyle w:val="WW8Num2z0"/>
          <w:rFonts w:ascii="Verdana" w:hAnsi="Verdana"/>
          <w:color w:val="000000"/>
          <w:sz w:val="12"/>
          <w:szCs w:val="12"/>
        </w:rPr>
        <w:t> </w:t>
      </w:r>
      <w:r>
        <w:rPr>
          <w:rFonts w:ascii="Verdana" w:hAnsi="Verdana"/>
          <w:color w:val="000000"/>
          <w:sz w:val="12"/>
          <w:szCs w:val="12"/>
        </w:rPr>
        <w:t>В.И. Особенности высшей нервной деятельности детей-олигофренов разных клинических групп. // Проблемы высшей нервной деятельности нормального и аномального ребенка / Под ред. А.Р. Лурия. М.:</w:t>
      </w:r>
      <w:r>
        <w:rPr>
          <w:rStyle w:val="WW8Num2z0"/>
          <w:rFonts w:ascii="Verdana" w:hAnsi="Verdana"/>
          <w:color w:val="000000"/>
          <w:sz w:val="12"/>
          <w:szCs w:val="12"/>
        </w:rPr>
        <w:t> </w:t>
      </w:r>
      <w:r>
        <w:rPr>
          <w:rStyle w:val="WW8Num3z0"/>
          <w:rFonts w:ascii="Verdana" w:hAnsi="Verdana"/>
          <w:color w:val="4682B4"/>
          <w:sz w:val="12"/>
          <w:szCs w:val="12"/>
        </w:rPr>
        <w:t>АПН</w:t>
      </w:r>
      <w:r>
        <w:rPr>
          <w:rStyle w:val="WW8Num2z0"/>
          <w:rFonts w:ascii="Verdana" w:hAnsi="Verdana"/>
          <w:color w:val="000000"/>
          <w:sz w:val="12"/>
          <w:szCs w:val="12"/>
        </w:rPr>
        <w:t> </w:t>
      </w:r>
      <w:r>
        <w:rPr>
          <w:rFonts w:ascii="Verdana" w:hAnsi="Verdana"/>
          <w:color w:val="000000"/>
          <w:sz w:val="12"/>
          <w:szCs w:val="12"/>
        </w:rPr>
        <w:t>РСФСР, 1958. - С.390-435.</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57.</w:t>
      </w:r>
      <w:r>
        <w:rPr>
          <w:rStyle w:val="WW8Num2z0"/>
          <w:rFonts w:ascii="Verdana" w:hAnsi="Verdana"/>
          <w:color w:val="000000"/>
          <w:sz w:val="12"/>
          <w:szCs w:val="12"/>
        </w:rPr>
        <w:t> </w:t>
      </w:r>
      <w:r>
        <w:rPr>
          <w:rStyle w:val="WW8Num3z0"/>
          <w:rFonts w:ascii="Verdana" w:hAnsi="Verdana"/>
          <w:color w:val="4682B4"/>
          <w:sz w:val="12"/>
          <w:szCs w:val="12"/>
        </w:rPr>
        <w:t>Лубовский</w:t>
      </w:r>
      <w:r>
        <w:rPr>
          <w:rStyle w:val="WW8Num2z0"/>
          <w:rFonts w:ascii="Verdana" w:hAnsi="Verdana"/>
          <w:color w:val="000000"/>
          <w:sz w:val="12"/>
          <w:szCs w:val="12"/>
        </w:rPr>
        <w:t> </w:t>
      </w:r>
      <w:r>
        <w:rPr>
          <w:rFonts w:ascii="Verdana" w:hAnsi="Verdana"/>
          <w:color w:val="000000"/>
          <w:sz w:val="12"/>
          <w:szCs w:val="12"/>
        </w:rPr>
        <w:t>В.И. Психологические проблемы диагностики аномального развития детей. М., 1969г.</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58.</w:t>
      </w:r>
      <w:r>
        <w:rPr>
          <w:rStyle w:val="WW8Num2z0"/>
          <w:rFonts w:ascii="Verdana" w:hAnsi="Verdana"/>
          <w:color w:val="000000"/>
          <w:sz w:val="12"/>
          <w:szCs w:val="12"/>
        </w:rPr>
        <w:t> </w:t>
      </w:r>
      <w:r>
        <w:rPr>
          <w:rStyle w:val="WW8Num3z0"/>
          <w:rFonts w:ascii="Verdana" w:hAnsi="Verdana"/>
          <w:color w:val="4682B4"/>
          <w:sz w:val="12"/>
          <w:szCs w:val="12"/>
        </w:rPr>
        <w:t>Лубовский</w:t>
      </w:r>
      <w:r>
        <w:rPr>
          <w:rStyle w:val="WW8Num2z0"/>
          <w:rFonts w:ascii="Verdana" w:hAnsi="Verdana"/>
          <w:color w:val="000000"/>
          <w:sz w:val="12"/>
          <w:szCs w:val="12"/>
        </w:rPr>
        <w:t> </w:t>
      </w:r>
      <w:r>
        <w:rPr>
          <w:rFonts w:ascii="Verdana" w:hAnsi="Verdana"/>
          <w:color w:val="000000"/>
          <w:sz w:val="12"/>
          <w:szCs w:val="12"/>
        </w:rPr>
        <w:t>В.И. Развитие словесной регуляции действий у детей в норме и патологии. М: Педагогика, 1978.</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59.</w:t>
      </w:r>
      <w:r>
        <w:rPr>
          <w:rStyle w:val="WW8Num2z0"/>
          <w:rFonts w:ascii="Verdana" w:hAnsi="Verdana"/>
          <w:color w:val="000000"/>
          <w:sz w:val="12"/>
          <w:szCs w:val="12"/>
        </w:rPr>
        <w:t> </w:t>
      </w:r>
      <w:r>
        <w:rPr>
          <w:rStyle w:val="WW8Num3z0"/>
          <w:rFonts w:ascii="Verdana" w:hAnsi="Verdana"/>
          <w:color w:val="4682B4"/>
          <w:sz w:val="12"/>
          <w:szCs w:val="12"/>
        </w:rPr>
        <w:t>Лурия</w:t>
      </w:r>
      <w:r>
        <w:rPr>
          <w:rStyle w:val="WW8Num2z0"/>
          <w:rFonts w:ascii="Verdana" w:hAnsi="Verdana"/>
          <w:color w:val="000000"/>
          <w:sz w:val="12"/>
          <w:szCs w:val="12"/>
        </w:rPr>
        <w:t> </w:t>
      </w:r>
      <w:r>
        <w:rPr>
          <w:rFonts w:ascii="Verdana" w:hAnsi="Verdana"/>
          <w:color w:val="000000"/>
          <w:sz w:val="12"/>
          <w:szCs w:val="12"/>
        </w:rPr>
        <w:t>А.Р. Нейропсихология памяти. М.: Наука, 1974.</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60.</w:t>
      </w:r>
      <w:r>
        <w:rPr>
          <w:rStyle w:val="WW8Num2z0"/>
          <w:rFonts w:ascii="Verdana" w:hAnsi="Verdana"/>
          <w:color w:val="000000"/>
          <w:sz w:val="12"/>
          <w:szCs w:val="12"/>
        </w:rPr>
        <w:t> </w:t>
      </w:r>
      <w:r>
        <w:rPr>
          <w:rStyle w:val="WW8Num3z0"/>
          <w:rFonts w:ascii="Verdana" w:hAnsi="Verdana"/>
          <w:color w:val="4682B4"/>
          <w:sz w:val="12"/>
          <w:szCs w:val="12"/>
        </w:rPr>
        <w:t>Лурия</w:t>
      </w:r>
      <w:r>
        <w:rPr>
          <w:rStyle w:val="WW8Num2z0"/>
          <w:rFonts w:ascii="Verdana" w:hAnsi="Verdana"/>
          <w:color w:val="000000"/>
          <w:sz w:val="12"/>
          <w:szCs w:val="12"/>
        </w:rPr>
        <w:t> </w:t>
      </w:r>
      <w:r>
        <w:rPr>
          <w:rFonts w:ascii="Verdana" w:hAnsi="Verdana"/>
          <w:color w:val="000000"/>
          <w:sz w:val="12"/>
          <w:szCs w:val="12"/>
        </w:rPr>
        <w:t>А.Р. Некоторые проблемы изучения высшей нервной деятельности нормального и аномального ребенка. Проблемы высшей нервной деятельности нормального и аномального ребенка. М.: Медицина, 1956.</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61.</w:t>
      </w:r>
      <w:r>
        <w:rPr>
          <w:rStyle w:val="WW8Num2z0"/>
          <w:rFonts w:ascii="Verdana" w:hAnsi="Verdana"/>
          <w:color w:val="000000"/>
          <w:sz w:val="12"/>
          <w:szCs w:val="12"/>
        </w:rPr>
        <w:t> </w:t>
      </w:r>
      <w:r>
        <w:rPr>
          <w:rStyle w:val="WW8Num3z0"/>
          <w:rFonts w:ascii="Verdana" w:hAnsi="Verdana"/>
          <w:color w:val="4682B4"/>
          <w:sz w:val="12"/>
          <w:szCs w:val="12"/>
        </w:rPr>
        <w:t>Лурия</w:t>
      </w:r>
      <w:r>
        <w:rPr>
          <w:rStyle w:val="WW8Num2z0"/>
          <w:rFonts w:ascii="Verdana" w:hAnsi="Verdana"/>
          <w:color w:val="000000"/>
          <w:sz w:val="12"/>
          <w:szCs w:val="12"/>
        </w:rPr>
        <w:t> </w:t>
      </w:r>
      <w:r>
        <w:rPr>
          <w:rFonts w:ascii="Verdana" w:hAnsi="Verdana"/>
          <w:color w:val="000000"/>
          <w:sz w:val="12"/>
          <w:szCs w:val="12"/>
        </w:rPr>
        <w:t>А.Р. Основы нейропсихологии. М.: Наука, 1983.</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62.</w:t>
      </w:r>
      <w:r>
        <w:rPr>
          <w:rStyle w:val="WW8Num2z0"/>
          <w:rFonts w:ascii="Verdana" w:hAnsi="Verdana"/>
          <w:color w:val="000000"/>
          <w:sz w:val="12"/>
          <w:szCs w:val="12"/>
        </w:rPr>
        <w:t> </w:t>
      </w:r>
      <w:r>
        <w:rPr>
          <w:rStyle w:val="WW8Num3z0"/>
          <w:rFonts w:ascii="Verdana" w:hAnsi="Verdana"/>
          <w:color w:val="4682B4"/>
          <w:sz w:val="12"/>
          <w:szCs w:val="12"/>
        </w:rPr>
        <w:t>Лурия</w:t>
      </w:r>
      <w:r>
        <w:rPr>
          <w:rStyle w:val="WW8Num2z0"/>
          <w:rFonts w:ascii="Verdana" w:hAnsi="Verdana"/>
          <w:color w:val="000000"/>
          <w:sz w:val="12"/>
          <w:szCs w:val="12"/>
        </w:rPr>
        <w:t> </w:t>
      </w:r>
      <w:r>
        <w:rPr>
          <w:rFonts w:ascii="Verdana" w:hAnsi="Verdana"/>
          <w:color w:val="000000"/>
          <w:sz w:val="12"/>
          <w:szCs w:val="12"/>
        </w:rPr>
        <w:t>А.Р. Язык и сознание. М.: Наука, 1979.</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63.</w:t>
      </w:r>
      <w:r>
        <w:rPr>
          <w:rStyle w:val="WW8Num2z0"/>
          <w:rFonts w:ascii="Verdana" w:hAnsi="Verdana"/>
          <w:color w:val="000000"/>
          <w:sz w:val="12"/>
          <w:szCs w:val="12"/>
        </w:rPr>
        <w:t> </w:t>
      </w:r>
      <w:r>
        <w:rPr>
          <w:rStyle w:val="WW8Num3z0"/>
          <w:rFonts w:ascii="Verdana" w:hAnsi="Verdana"/>
          <w:color w:val="4682B4"/>
          <w:sz w:val="12"/>
          <w:szCs w:val="12"/>
        </w:rPr>
        <w:t>Мастюкова</w:t>
      </w:r>
      <w:r>
        <w:rPr>
          <w:rStyle w:val="WW8Num2z0"/>
          <w:rFonts w:ascii="Verdana" w:hAnsi="Verdana"/>
          <w:color w:val="000000"/>
          <w:sz w:val="12"/>
          <w:szCs w:val="12"/>
        </w:rPr>
        <w:t> </w:t>
      </w:r>
      <w:r>
        <w:rPr>
          <w:rFonts w:ascii="Verdana" w:hAnsi="Verdana"/>
          <w:color w:val="000000"/>
          <w:sz w:val="12"/>
          <w:szCs w:val="12"/>
        </w:rPr>
        <w:t>Е.М., Московкина А.Г. Они ждут нашей помощи. — М.: Педагогика, 1991.</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64.</w:t>
      </w:r>
      <w:r>
        <w:rPr>
          <w:rStyle w:val="WW8Num2z0"/>
          <w:rFonts w:ascii="Verdana" w:hAnsi="Verdana"/>
          <w:color w:val="000000"/>
          <w:sz w:val="12"/>
          <w:szCs w:val="12"/>
        </w:rPr>
        <w:t> </w:t>
      </w:r>
      <w:r>
        <w:rPr>
          <w:rStyle w:val="WW8Num3z0"/>
          <w:rFonts w:ascii="Verdana" w:hAnsi="Verdana"/>
          <w:color w:val="4682B4"/>
          <w:sz w:val="12"/>
          <w:szCs w:val="12"/>
        </w:rPr>
        <w:t>Меерсон</w:t>
      </w:r>
      <w:r>
        <w:rPr>
          <w:rStyle w:val="WW8Num2z0"/>
          <w:rFonts w:ascii="Verdana" w:hAnsi="Verdana"/>
          <w:color w:val="000000"/>
          <w:sz w:val="12"/>
          <w:szCs w:val="12"/>
        </w:rPr>
        <w:t> </w:t>
      </w:r>
      <w:r>
        <w:rPr>
          <w:rFonts w:ascii="Verdana" w:hAnsi="Verdana"/>
          <w:color w:val="000000"/>
          <w:sz w:val="12"/>
          <w:szCs w:val="12"/>
        </w:rPr>
        <w:t>Ф.З., Павлова В.И., Сухих Г.Т. и др. Постстрессорная активация синтеза нуклеиновых кислот и белков и ее роль в адаптационных реакциях организма //Пат. физиол. 1982. №5. С.З-14.</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65.</w:t>
      </w:r>
      <w:r>
        <w:rPr>
          <w:rStyle w:val="WW8Num2z0"/>
          <w:rFonts w:ascii="Verdana" w:hAnsi="Verdana"/>
          <w:color w:val="000000"/>
          <w:sz w:val="12"/>
          <w:szCs w:val="12"/>
        </w:rPr>
        <w:t> </w:t>
      </w:r>
      <w:r>
        <w:rPr>
          <w:rStyle w:val="WW8Num3z0"/>
          <w:rFonts w:ascii="Verdana" w:hAnsi="Verdana"/>
          <w:color w:val="4682B4"/>
          <w:sz w:val="12"/>
          <w:szCs w:val="12"/>
        </w:rPr>
        <w:t>Мещерякова</w:t>
      </w:r>
      <w:r>
        <w:rPr>
          <w:rStyle w:val="WW8Num2z0"/>
          <w:rFonts w:ascii="Verdana" w:hAnsi="Verdana"/>
          <w:color w:val="000000"/>
          <w:sz w:val="12"/>
          <w:szCs w:val="12"/>
        </w:rPr>
        <w:t> </w:t>
      </w:r>
      <w:r>
        <w:rPr>
          <w:rFonts w:ascii="Verdana" w:hAnsi="Verdana"/>
          <w:color w:val="000000"/>
          <w:sz w:val="12"/>
          <w:szCs w:val="12"/>
        </w:rPr>
        <w:t>Л.В. Формирование лексико-грамматических средств языка у детей дошкольного возраста с ОНР. //</w:t>
      </w:r>
      <w:r>
        <w:rPr>
          <w:rStyle w:val="WW8Num3z0"/>
          <w:rFonts w:ascii="Verdana" w:hAnsi="Verdana"/>
          <w:color w:val="4682B4"/>
          <w:sz w:val="12"/>
          <w:szCs w:val="12"/>
        </w:rPr>
        <w:t>Логопед</w:t>
      </w:r>
      <w:r>
        <w:rPr>
          <w:rFonts w:ascii="Verdana" w:hAnsi="Verdana"/>
          <w:color w:val="000000"/>
          <w:sz w:val="12"/>
          <w:szCs w:val="12"/>
        </w:rPr>
        <w:t>, №6, 2004.</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66.</w:t>
      </w:r>
      <w:r>
        <w:rPr>
          <w:rStyle w:val="WW8Num2z0"/>
          <w:rFonts w:ascii="Verdana" w:hAnsi="Verdana"/>
          <w:color w:val="000000"/>
          <w:sz w:val="12"/>
          <w:szCs w:val="12"/>
        </w:rPr>
        <w:t> </w:t>
      </w:r>
      <w:r>
        <w:rPr>
          <w:rStyle w:val="WW8Num3z0"/>
          <w:rFonts w:ascii="Verdana" w:hAnsi="Verdana"/>
          <w:color w:val="4682B4"/>
          <w:sz w:val="12"/>
          <w:szCs w:val="12"/>
        </w:rPr>
        <w:t>Миронова</w:t>
      </w:r>
      <w:r>
        <w:rPr>
          <w:rStyle w:val="WW8Num2z0"/>
          <w:rFonts w:ascii="Verdana" w:hAnsi="Verdana"/>
          <w:color w:val="000000"/>
          <w:sz w:val="12"/>
          <w:szCs w:val="12"/>
        </w:rPr>
        <w:t> </w:t>
      </w:r>
      <w:r>
        <w:rPr>
          <w:rFonts w:ascii="Verdana" w:hAnsi="Verdana"/>
          <w:color w:val="000000"/>
          <w:sz w:val="12"/>
          <w:szCs w:val="12"/>
        </w:rPr>
        <w:t>С.А. Развитие речи дошкольников на логопедических занятиях. М., 1991. С. 174</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67.</w:t>
      </w:r>
      <w:r>
        <w:rPr>
          <w:rStyle w:val="WW8Num2z0"/>
          <w:rFonts w:ascii="Verdana" w:hAnsi="Verdana"/>
          <w:color w:val="000000"/>
          <w:sz w:val="12"/>
          <w:szCs w:val="12"/>
        </w:rPr>
        <w:t> </w:t>
      </w:r>
      <w:r>
        <w:rPr>
          <w:rStyle w:val="WW8Num3z0"/>
          <w:rFonts w:ascii="Verdana" w:hAnsi="Verdana"/>
          <w:color w:val="4682B4"/>
          <w:sz w:val="12"/>
          <w:szCs w:val="12"/>
        </w:rPr>
        <w:t>Мурашов</w:t>
      </w:r>
      <w:r>
        <w:rPr>
          <w:rStyle w:val="WW8Num2z0"/>
          <w:rFonts w:ascii="Verdana" w:hAnsi="Verdana"/>
          <w:color w:val="000000"/>
          <w:sz w:val="12"/>
          <w:szCs w:val="12"/>
        </w:rPr>
        <w:t> </w:t>
      </w:r>
      <w:r>
        <w:rPr>
          <w:rFonts w:ascii="Verdana" w:hAnsi="Verdana"/>
          <w:color w:val="000000"/>
          <w:sz w:val="12"/>
          <w:szCs w:val="12"/>
        </w:rPr>
        <w:t>Г.В. Речевые дефекты в</w:t>
      </w:r>
      <w:r>
        <w:rPr>
          <w:rStyle w:val="WW8Num2z0"/>
          <w:rFonts w:ascii="Verdana" w:hAnsi="Verdana"/>
          <w:color w:val="000000"/>
          <w:sz w:val="12"/>
          <w:szCs w:val="12"/>
        </w:rPr>
        <w:t> </w:t>
      </w:r>
      <w:r>
        <w:rPr>
          <w:rStyle w:val="WW8Num3z0"/>
          <w:rFonts w:ascii="Verdana" w:hAnsi="Verdana"/>
          <w:color w:val="4682B4"/>
          <w:sz w:val="12"/>
          <w:szCs w:val="12"/>
        </w:rPr>
        <w:t>дошкольном</w:t>
      </w:r>
      <w:r>
        <w:rPr>
          <w:rStyle w:val="WW8Num2z0"/>
          <w:rFonts w:ascii="Verdana" w:hAnsi="Verdana"/>
          <w:color w:val="000000"/>
          <w:sz w:val="12"/>
          <w:szCs w:val="12"/>
        </w:rPr>
        <w:t> </w:t>
      </w:r>
      <w:r>
        <w:rPr>
          <w:rFonts w:ascii="Verdana" w:hAnsi="Verdana"/>
          <w:color w:val="000000"/>
          <w:sz w:val="12"/>
          <w:szCs w:val="12"/>
        </w:rPr>
        <w:t>возрасте. М., 1992.</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68.</w:t>
      </w:r>
      <w:r>
        <w:rPr>
          <w:rStyle w:val="WW8Num2z0"/>
          <w:rFonts w:ascii="Verdana" w:hAnsi="Verdana"/>
          <w:color w:val="000000"/>
          <w:sz w:val="12"/>
          <w:szCs w:val="12"/>
        </w:rPr>
        <w:t> </w:t>
      </w:r>
      <w:r>
        <w:rPr>
          <w:rStyle w:val="WW8Num3z0"/>
          <w:rFonts w:ascii="Verdana" w:hAnsi="Verdana"/>
          <w:color w:val="4682B4"/>
          <w:sz w:val="12"/>
          <w:szCs w:val="12"/>
        </w:rPr>
        <w:t>Ноздрюхина</w:t>
      </w:r>
      <w:r>
        <w:rPr>
          <w:rStyle w:val="WW8Num2z0"/>
          <w:rFonts w:ascii="Verdana" w:hAnsi="Verdana"/>
          <w:color w:val="000000"/>
          <w:sz w:val="12"/>
          <w:szCs w:val="12"/>
        </w:rPr>
        <w:t> </w:t>
      </w:r>
      <w:r>
        <w:rPr>
          <w:rFonts w:ascii="Verdana" w:hAnsi="Verdana"/>
          <w:color w:val="000000"/>
          <w:sz w:val="12"/>
          <w:szCs w:val="12"/>
        </w:rPr>
        <w:t>Л.Р. Биологическая роль микроэлементов в организме животных и человека. М: Медицина, 1977.</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69.</w:t>
      </w:r>
      <w:r>
        <w:rPr>
          <w:rStyle w:val="WW8Num2z0"/>
          <w:rFonts w:ascii="Verdana" w:hAnsi="Verdana"/>
          <w:color w:val="000000"/>
          <w:sz w:val="12"/>
          <w:szCs w:val="12"/>
        </w:rPr>
        <w:t> </w:t>
      </w:r>
      <w:r>
        <w:rPr>
          <w:rStyle w:val="WW8Num3z0"/>
          <w:rFonts w:ascii="Verdana" w:hAnsi="Verdana"/>
          <w:color w:val="4682B4"/>
          <w:sz w:val="12"/>
          <w:szCs w:val="12"/>
        </w:rPr>
        <w:t>Ноздрюхина</w:t>
      </w:r>
      <w:r>
        <w:rPr>
          <w:rStyle w:val="WW8Num2z0"/>
          <w:rFonts w:ascii="Verdana" w:hAnsi="Verdana"/>
          <w:color w:val="000000"/>
          <w:sz w:val="12"/>
          <w:szCs w:val="12"/>
        </w:rPr>
        <w:t> </w:t>
      </w:r>
      <w:r>
        <w:rPr>
          <w:rFonts w:ascii="Verdana" w:hAnsi="Verdana"/>
          <w:color w:val="000000"/>
          <w:sz w:val="12"/>
          <w:szCs w:val="12"/>
        </w:rPr>
        <w:t>Л.Р., Гринкевич Н.И. Нарушение микроэлементного обмена и пути его коррекции. М.: Наука, 1980.</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70. Обследование детей среднего дошкольного возраста с общим</w:t>
      </w:r>
      <w:r>
        <w:rPr>
          <w:rStyle w:val="WW8Num2z0"/>
          <w:rFonts w:ascii="Verdana" w:hAnsi="Verdana"/>
          <w:color w:val="000000"/>
          <w:sz w:val="12"/>
          <w:szCs w:val="12"/>
        </w:rPr>
        <w:t> </w:t>
      </w:r>
      <w:r>
        <w:rPr>
          <w:rStyle w:val="WW8Num3z0"/>
          <w:rFonts w:ascii="Verdana" w:hAnsi="Verdana"/>
          <w:color w:val="4682B4"/>
          <w:sz w:val="12"/>
          <w:szCs w:val="12"/>
        </w:rPr>
        <w:t>недоразвитием</w:t>
      </w:r>
      <w:r>
        <w:rPr>
          <w:rStyle w:val="WW8Num2z0"/>
          <w:rFonts w:ascii="Verdana" w:hAnsi="Verdana"/>
          <w:color w:val="000000"/>
          <w:sz w:val="12"/>
          <w:szCs w:val="12"/>
        </w:rPr>
        <w:t> </w:t>
      </w:r>
      <w:r>
        <w:rPr>
          <w:rFonts w:ascii="Verdana" w:hAnsi="Verdana"/>
          <w:color w:val="000000"/>
          <w:sz w:val="12"/>
          <w:szCs w:val="12"/>
        </w:rPr>
        <w:t>речи. Пелых Н.И. //Логопедия, №2, 2002.74.0</w:t>
      </w:r>
      <w:r>
        <w:rPr>
          <w:rStyle w:val="WW8Num3z0"/>
          <w:rFonts w:ascii="Verdana" w:hAnsi="Verdana"/>
          <w:color w:val="4682B4"/>
          <w:sz w:val="12"/>
          <w:szCs w:val="12"/>
        </w:rPr>
        <w:t>бучение</w:t>
      </w:r>
      <w:r>
        <w:rPr>
          <w:rStyle w:val="WW8Num2z0"/>
          <w:rFonts w:ascii="Verdana" w:hAnsi="Verdana"/>
          <w:color w:val="000000"/>
          <w:sz w:val="12"/>
          <w:szCs w:val="12"/>
        </w:rPr>
        <w:t> </w:t>
      </w:r>
      <w:r>
        <w:rPr>
          <w:rFonts w:ascii="Verdana" w:hAnsi="Verdana"/>
          <w:color w:val="000000"/>
          <w:sz w:val="12"/>
          <w:szCs w:val="12"/>
        </w:rPr>
        <w:t>и воспитание детей во вспомогательной школе. /Под ред. В.В. Воронковой. М.: Школа-Пресс, 1994.</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71.</w:t>
      </w:r>
      <w:r>
        <w:rPr>
          <w:rStyle w:val="WW8Num2z0"/>
          <w:rFonts w:ascii="Verdana" w:hAnsi="Verdana"/>
          <w:color w:val="000000"/>
          <w:sz w:val="12"/>
          <w:szCs w:val="12"/>
        </w:rPr>
        <w:t> </w:t>
      </w:r>
      <w:r>
        <w:rPr>
          <w:rStyle w:val="WW8Num3z0"/>
          <w:rFonts w:ascii="Verdana" w:hAnsi="Verdana"/>
          <w:color w:val="4682B4"/>
          <w:sz w:val="12"/>
          <w:szCs w:val="12"/>
        </w:rPr>
        <w:t>Павлов</w:t>
      </w:r>
      <w:r>
        <w:rPr>
          <w:rStyle w:val="WW8Num2z0"/>
          <w:rFonts w:ascii="Verdana" w:hAnsi="Verdana"/>
          <w:color w:val="000000"/>
          <w:sz w:val="12"/>
          <w:szCs w:val="12"/>
        </w:rPr>
        <w:t> </w:t>
      </w:r>
      <w:r>
        <w:rPr>
          <w:rFonts w:ascii="Verdana" w:hAnsi="Verdana"/>
          <w:color w:val="000000"/>
          <w:sz w:val="12"/>
          <w:szCs w:val="12"/>
        </w:rPr>
        <w:t>И.П. Лекции о работе больших полушарий головного мозга -М. -1937.</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72.</w:t>
      </w:r>
      <w:r>
        <w:rPr>
          <w:rStyle w:val="WW8Num2z0"/>
          <w:rFonts w:ascii="Verdana" w:hAnsi="Verdana"/>
          <w:color w:val="000000"/>
          <w:sz w:val="12"/>
          <w:szCs w:val="12"/>
        </w:rPr>
        <w:t> </w:t>
      </w:r>
      <w:r>
        <w:rPr>
          <w:rStyle w:val="WW8Num3z0"/>
          <w:rFonts w:ascii="Verdana" w:hAnsi="Verdana"/>
          <w:color w:val="4682B4"/>
          <w:sz w:val="12"/>
          <w:szCs w:val="12"/>
        </w:rPr>
        <w:t>Павлова</w:t>
      </w:r>
      <w:r>
        <w:rPr>
          <w:rStyle w:val="WW8Num2z0"/>
          <w:rFonts w:ascii="Verdana" w:hAnsi="Verdana"/>
          <w:color w:val="000000"/>
          <w:sz w:val="12"/>
          <w:szCs w:val="12"/>
        </w:rPr>
        <w:t> </w:t>
      </w:r>
      <w:r>
        <w:rPr>
          <w:rFonts w:ascii="Verdana" w:hAnsi="Verdana"/>
          <w:color w:val="000000"/>
          <w:sz w:val="12"/>
          <w:szCs w:val="12"/>
        </w:rPr>
        <w:t>В.И. Стрессорное повреждение организма и его предупреждение метаболитами стресс-лимитирующих систем: Автореф. дис. докт. биол. наук. Томск, 1992.</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73.</w:t>
      </w:r>
      <w:r>
        <w:rPr>
          <w:rStyle w:val="WW8Num2z0"/>
          <w:rFonts w:ascii="Verdana" w:hAnsi="Verdana"/>
          <w:color w:val="000000"/>
          <w:sz w:val="12"/>
          <w:szCs w:val="12"/>
        </w:rPr>
        <w:t> </w:t>
      </w:r>
      <w:r>
        <w:rPr>
          <w:rStyle w:val="WW8Num3z0"/>
          <w:rFonts w:ascii="Verdana" w:hAnsi="Verdana"/>
          <w:color w:val="4682B4"/>
          <w:sz w:val="12"/>
          <w:szCs w:val="12"/>
        </w:rPr>
        <w:t>Павлова</w:t>
      </w:r>
      <w:r>
        <w:rPr>
          <w:rStyle w:val="WW8Num2z0"/>
          <w:rFonts w:ascii="Verdana" w:hAnsi="Verdana"/>
          <w:color w:val="000000"/>
          <w:sz w:val="12"/>
          <w:szCs w:val="12"/>
        </w:rPr>
        <w:t> </w:t>
      </w:r>
      <w:r>
        <w:rPr>
          <w:rFonts w:ascii="Verdana" w:hAnsi="Verdana"/>
          <w:color w:val="000000"/>
          <w:sz w:val="12"/>
          <w:szCs w:val="12"/>
        </w:rPr>
        <w:t>В.И., Иоголевич А.З. Инструментарий изучения</w:t>
      </w:r>
      <w:r>
        <w:rPr>
          <w:rStyle w:val="WW8Num2z0"/>
          <w:rFonts w:ascii="Verdana" w:hAnsi="Verdana"/>
          <w:color w:val="000000"/>
          <w:sz w:val="12"/>
          <w:szCs w:val="12"/>
        </w:rPr>
        <w:t> </w:t>
      </w:r>
      <w:r>
        <w:rPr>
          <w:rStyle w:val="WW8Num3z0"/>
          <w:rFonts w:ascii="Verdana" w:hAnsi="Verdana"/>
          <w:color w:val="4682B4"/>
          <w:sz w:val="12"/>
          <w:szCs w:val="12"/>
        </w:rPr>
        <w:t>одаренности</w:t>
      </w:r>
      <w:r>
        <w:rPr>
          <w:rStyle w:val="WW8Num2z0"/>
          <w:rFonts w:ascii="Verdana" w:hAnsi="Verdana"/>
          <w:color w:val="000000"/>
          <w:sz w:val="12"/>
          <w:szCs w:val="12"/>
        </w:rPr>
        <w:t> </w:t>
      </w:r>
      <w:r>
        <w:rPr>
          <w:rFonts w:ascii="Verdana" w:hAnsi="Verdana"/>
          <w:color w:val="000000"/>
          <w:sz w:val="12"/>
          <w:szCs w:val="12"/>
        </w:rPr>
        <w:t>детей и готовности педагогов к работе с ними. -Челябинск, 1993.</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74.</w:t>
      </w:r>
      <w:r>
        <w:rPr>
          <w:rStyle w:val="WW8Num2z0"/>
          <w:rFonts w:ascii="Verdana" w:hAnsi="Verdana"/>
          <w:color w:val="000000"/>
          <w:sz w:val="12"/>
          <w:szCs w:val="12"/>
        </w:rPr>
        <w:t> </w:t>
      </w:r>
      <w:r>
        <w:rPr>
          <w:rStyle w:val="WW8Num3z0"/>
          <w:rFonts w:ascii="Verdana" w:hAnsi="Verdana"/>
          <w:color w:val="4682B4"/>
          <w:sz w:val="12"/>
          <w:szCs w:val="12"/>
        </w:rPr>
        <w:t>Парамонова</w:t>
      </w:r>
      <w:r>
        <w:rPr>
          <w:rStyle w:val="WW8Num2z0"/>
          <w:rFonts w:ascii="Verdana" w:hAnsi="Verdana"/>
          <w:color w:val="000000"/>
          <w:sz w:val="12"/>
          <w:szCs w:val="12"/>
        </w:rPr>
        <w:t> </w:t>
      </w:r>
      <w:r>
        <w:rPr>
          <w:rFonts w:ascii="Verdana" w:hAnsi="Verdana"/>
          <w:color w:val="000000"/>
          <w:sz w:val="12"/>
          <w:szCs w:val="12"/>
        </w:rPr>
        <w:t>Л.Г. Логопедия для всех. М., 2002г.</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75.</w:t>
      </w:r>
      <w:r>
        <w:rPr>
          <w:rStyle w:val="WW8Num2z0"/>
          <w:rFonts w:ascii="Verdana" w:hAnsi="Verdana"/>
          <w:color w:val="000000"/>
          <w:sz w:val="12"/>
          <w:szCs w:val="12"/>
        </w:rPr>
        <w:t> </w:t>
      </w:r>
      <w:r>
        <w:rPr>
          <w:rStyle w:val="WW8Num3z0"/>
          <w:rFonts w:ascii="Verdana" w:hAnsi="Verdana"/>
          <w:color w:val="4682B4"/>
          <w:sz w:val="12"/>
          <w:szCs w:val="12"/>
        </w:rPr>
        <w:t>Певзнер</w:t>
      </w:r>
      <w:r>
        <w:rPr>
          <w:rStyle w:val="WW8Num2z0"/>
          <w:rFonts w:ascii="Verdana" w:hAnsi="Verdana"/>
          <w:color w:val="000000"/>
          <w:sz w:val="12"/>
          <w:szCs w:val="12"/>
        </w:rPr>
        <w:t> </w:t>
      </w:r>
      <w:r>
        <w:rPr>
          <w:rFonts w:ascii="Verdana" w:hAnsi="Verdana"/>
          <w:color w:val="000000"/>
          <w:sz w:val="12"/>
          <w:szCs w:val="12"/>
        </w:rPr>
        <w:t>М.С. Клиническая характеристика детей-олигофренов,</w:t>
      </w:r>
      <w:r>
        <w:rPr>
          <w:rStyle w:val="WW8Num2z0"/>
          <w:rFonts w:ascii="Verdana" w:hAnsi="Verdana"/>
          <w:color w:val="000000"/>
          <w:sz w:val="12"/>
          <w:szCs w:val="12"/>
        </w:rPr>
        <w:t> </w:t>
      </w:r>
      <w:r>
        <w:rPr>
          <w:rStyle w:val="WW8Num3z0"/>
          <w:rFonts w:ascii="Verdana" w:hAnsi="Verdana"/>
          <w:color w:val="4682B4"/>
          <w:sz w:val="12"/>
          <w:szCs w:val="12"/>
        </w:rPr>
        <w:t>обучающихся</w:t>
      </w:r>
      <w:r>
        <w:rPr>
          <w:rStyle w:val="WW8Num2z0"/>
          <w:rFonts w:ascii="Verdana" w:hAnsi="Verdana"/>
          <w:color w:val="000000"/>
          <w:sz w:val="12"/>
          <w:szCs w:val="12"/>
        </w:rPr>
        <w:t> </w:t>
      </w:r>
      <w:r>
        <w:rPr>
          <w:rFonts w:ascii="Verdana" w:hAnsi="Verdana"/>
          <w:color w:val="000000"/>
          <w:sz w:val="12"/>
          <w:szCs w:val="12"/>
        </w:rPr>
        <w:t>во вспомогательной школе. //Учебно-воспитательная работа в специальных школах. Вып.2. - М.: Педагогика, 1956.</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76.</w:t>
      </w:r>
      <w:r>
        <w:rPr>
          <w:rStyle w:val="WW8Num2z0"/>
          <w:rFonts w:ascii="Verdana" w:hAnsi="Verdana"/>
          <w:color w:val="000000"/>
          <w:sz w:val="12"/>
          <w:szCs w:val="12"/>
        </w:rPr>
        <w:t> </w:t>
      </w:r>
      <w:r>
        <w:rPr>
          <w:rStyle w:val="WW8Num3z0"/>
          <w:rFonts w:ascii="Verdana" w:hAnsi="Verdana"/>
          <w:color w:val="4682B4"/>
          <w:sz w:val="12"/>
          <w:szCs w:val="12"/>
        </w:rPr>
        <w:t>Певзнер</w:t>
      </w:r>
      <w:r>
        <w:rPr>
          <w:rStyle w:val="WW8Num2z0"/>
          <w:rFonts w:ascii="Verdana" w:hAnsi="Verdana"/>
          <w:color w:val="000000"/>
          <w:sz w:val="12"/>
          <w:szCs w:val="12"/>
        </w:rPr>
        <w:t> </w:t>
      </w:r>
      <w:r>
        <w:rPr>
          <w:rFonts w:ascii="Verdana" w:hAnsi="Verdana"/>
          <w:color w:val="000000"/>
          <w:sz w:val="12"/>
          <w:szCs w:val="12"/>
        </w:rPr>
        <w:t>М.С., Лубовский В.И. Динамика развития детей-олигофренов. М.: Педагогика, 1963.</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77.</w:t>
      </w:r>
      <w:r>
        <w:rPr>
          <w:rStyle w:val="WW8Num2z0"/>
          <w:rFonts w:ascii="Verdana" w:hAnsi="Verdana"/>
          <w:color w:val="000000"/>
          <w:sz w:val="12"/>
          <w:szCs w:val="12"/>
        </w:rPr>
        <w:t> </w:t>
      </w:r>
      <w:r>
        <w:rPr>
          <w:rStyle w:val="WW8Num3z0"/>
          <w:rFonts w:ascii="Verdana" w:hAnsi="Verdana"/>
          <w:color w:val="4682B4"/>
          <w:sz w:val="12"/>
          <w:szCs w:val="12"/>
        </w:rPr>
        <w:t>Переслени</w:t>
      </w:r>
      <w:r>
        <w:rPr>
          <w:rStyle w:val="WW8Num2z0"/>
          <w:rFonts w:ascii="Verdana" w:hAnsi="Verdana"/>
          <w:color w:val="000000"/>
          <w:sz w:val="12"/>
          <w:szCs w:val="12"/>
        </w:rPr>
        <w:t> </w:t>
      </w:r>
      <w:r>
        <w:rPr>
          <w:rFonts w:ascii="Verdana" w:hAnsi="Verdana"/>
          <w:color w:val="000000"/>
          <w:sz w:val="12"/>
          <w:szCs w:val="12"/>
        </w:rPr>
        <w:t>Л.И. Механизмы нарушения восприятия у аномальных детей: психофизиологическое исследование. М.: Педагогика, 1984.</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78.</w:t>
      </w:r>
      <w:r>
        <w:rPr>
          <w:rStyle w:val="WW8Num2z0"/>
          <w:rFonts w:ascii="Verdana" w:hAnsi="Verdana"/>
          <w:color w:val="000000"/>
          <w:sz w:val="12"/>
          <w:szCs w:val="12"/>
        </w:rPr>
        <w:t> </w:t>
      </w:r>
      <w:r>
        <w:rPr>
          <w:rStyle w:val="WW8Num3z0"/>
          <w:rFonts w:ascii="Verdana" w:hAnsi="Verdana"/>
          <w:color w:val="4682B4"/>
          <w:sz w:val="12"/>
          <w:szCs w:val="12"/>
        </w:rPr>
        <w:t>Переслени</w:t>
      </w:r>
      <w:r>
        <w:rPr>
          <w:rStyle w:val="WW8Num2z0"/>
          <w:rFonts w:ascii="Verdana" w:hAnsi="Verdana"/>
          <w:color w:val="000000"/>
          <w:sz w:val="12"/>
          <w:szCs w:val="12"/>
        </w:rPr>
        <w:t> </w:t>
      </w:r>
      <w:r>
        <w:rPr>
          <w:rFonts w:ascii="Verdana" w:hAnsi="Verdana"/>
          <w:color w:val="000000"/>
          <w:sz w:val="12"/>
          <w:szCs w:val="12"/>
        </w:rPr>
        <w:t>Л.И., Мастюкова Е.М. Задержка психического развития: вопросы дифференциальной диагностики //Вопросы психологии, №10, 1989.</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79.</w:t>
      </w:r>
      <w:r>
        <w:rPr>
          <w:rStyle w:val="WW8Num2z0"/>
          <w:rFonts w:ascii="Verdana" w:hAnsi="Verdana"/>
          <w:color w:val="000000"/>
          <w:sz w:val="12"/>
          <w:szCs w:val="12"/>
        </w:rPr>
        <w:t> </w:t>
      </w:r>
      <w:r>
        <w:rPr>
          <w:rStyle w:val="WW8Num3z0"/>
          <w:rFonts w:ascii="Verdana" w:hAnsi="Verdana"/>
          <w:color w:val="4682B4"/>
          <w:sz w:val="12"/>
          <w:szCs w:val="12"/>
        </w:rPr>
        <w:t>Переслени</w:t>
      </w:r>
      <w:r>
        <w:rPr>
          <w:rStyle w:val="WW8Num2z0"/>
          <w:rFonts w:ascii="Verdana" w:hAnsi="Verdana"/>
          <w:color w:val="000000"/>
          <w:sz w:val="12"/>
          <w:szCs w:val="12"/>
        </w:rPr>
        <w:t> </w:t>
      </w:r>
      <w:r>
        <w:rPr>
          <w:rFonts w:ascii="Verdana" w:hAnsi="Verdana"/>
          <w:color w:val="000000"/>
          <w:sz w:val="12"/>
          <w:szCs w:val="12"/>
        </w:rPr>
        <w:t>Л.И., Мастюкова Е.М. Задержка психического развития: вопросы дифференциальной диагностики // Вопросы психологии.-1989.-№ 1.</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80.</w:t>
      </w:r>
      <w:r>
        <w:rPr>
          <w:rStyle w:val="WW8Num2z0"/>
          <w:rFonts w:ascii="Verdana" w:hAnsi="Verdana"/>
          <w:color w:val="000000"/>
          <w:sz w:val="12"/>
          <w:szCs w:val="12"/>
        </w:rPr>
        <w:t> </w:t>
      </w:r>
      <w:r>
        <w:rPr>
          <w:rStyle w:val="WW8Num3z0"/>
          <w:rFonts w:ascii="Verdana" w:hAnsi="Verdana"/>
          <w:color w:val="4682B4"/>
          <w:sz w:val="12"/>
          <w:szCs w:val="12"/>
        </w:rPr>
        <w:t>Переслени</w:t>
      </w:r>
      <w:r>
        <w:rPr>
          <w:rStyle w:val="WW8Num2z0"/>
          <w:rFonts w:ascii="Verdana" w:hAnsi="Verdana"/>
          <w:color w:val="000000"/>
          <w:sz w:val="12"/>
          <w:szCs w:val="12"/>
        </w:rPr>
        <w:t> </w:t>
      </w:r>
      <w:r>
        <w:rPr>
          <w:rFonts w:ascii="Verdana" w:hAnsi="Verdana"/>
          <w:color w:val="000000"/>
          <w:sz w:val="12"/>
          <w:szCs w:val="12"/>
        </w:rPr>
        <w:t>Л.И., Рожкова Л.А. Нейрофизиологические механизмы нарушений прогностической деятельности у детей с трудностями в обучении //Дефектология. 1996. -№ 5. -С. 15-22.</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81.</w:t>
      </w:r>
      <w:r>
        <w:rPr>
          <w:rStyle w:val="WW8Num2z0"/>
          <w:rFonts w:ascii="Verdana" w:hAnsi="Verdana"/>
          <w:color w:val="000000"/>
          <w:sz w:val="12"/>
          <w:szCs w:val="12"/>
        </w:rPr>
        <w:t> </w:t>
      </w:r>
      <w:r>
        <w:rPr>
          <w:rStyle w:val="WW8Num3z0"/>
          <w:rFonts w:ascii="Verdana" w:hAnsi="Verdana"/>
          <w:color w:val="4682B4"/>
          <w:sz w:val="12"/>
          <w:szCs w:val="12"/>
        </w:rPr>
        <w:t>Петрова</w:t>
      </w:r>
      <w:r>
        <w:rPr>
          <w:rStyle w:val="WW8Num2z0"/>
          <w:rFonts w:ascii="Verdana" w:hAnsi="Verdana"/>
          <w:color w:val="000000"/>
          <w:sz w:val="12"/>
          <w:szCs w:val="12"/>
        </w:rPr>
        <w:t> </w:t>
      </w:r>
      <w:r>
        <w:rPr>
          <w:rFonts w:ascii="Verdana" w:hAnsi="Verdana"/>
          <w:color w:val="000000"/>
          <w:sz w:val="12"/>
          <w:szCs w:val="12"/>
        </w:rPr>
        <w:t>В.Г. Практическая и умственная деятельность детей-олигофренов. М.: Педагогика, 1968.</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82.</w:t>
      </w:r>
      <w:r>
        <w:rPr>
          <w:rStyle w:val="WW8Num2z0"/>
          <w:rFonts w:ascii="Verdana" w:hAnsi="Verdana"/>
          <w:color w:val="000000"/>
          <w:sz w:val="12"/>
          <w:szCs w:val="12"/>
        </w:rPr>
        <w:t> </w:t>
      </w:r>
      <w:r>
        <w:rPr>
          <w:rStyle w:val="WW8Num3z0"/>
          <w:rFonts w:ascii="Verdana" w:hAnsi="Verdana"/>
          <w:color w:val="4682B4"/>
          <w:sz w:val="12"/>
          <w:szCs w:val="12"/>
        </w:rPr>
        <w:t>Поваляева</w:t>
      </w:r>
      <w:r>
        <w:rPr>
          <w:rStyle w:val="WW8Num2z0"/>
          <w:rFonts w:ascii="Verdana" w:hAnsi="Verdana"/>
          <w:color w:val="000000"/>
          <w:sz w:val="12"/>
          <w:szCs w:val="12"/>
        </w:rPr>
        <w:t> </w:t>
      </w:r>
      <w:r>
        <w:rPr>
          <w:rFonts w:ascii="Verdana" w:hAnsi="Verdana"/>
          <w:color w:val="000000"/>
          <w:sz w:val="12"/>
          <w:szCs w:val="12"/>
        </w:rPr>
        <w:t>М.А. Справочник логопеда. Феникс, 2002г.</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83.</w:t>
      </w:r>
      <w:r>
        <w:rPr>
          <w:rStyle w:val="WW8Num2z0"/>
          <w:rFonts w:ascii="Verdana" w:hAnsi="Verdana"/>
          <w:color w:val="000000"/>
          <w:sz w:val="12"/>
          <w:szCs w:val="12"/>
        </w:rPr>
        <w:t> </w:t>
      </w:r>
      <w:r>
        <w:rPr>
          <w:rStyle w:val="WW8Num3z0"/>
          <w:rFonts w:ascii="Verdana" w:hAnsi="Verdana"/>
          <w:color w:val="4682B4"/>
          <w:sz w:val="12"/>
          <w:szCs w:val="12"/>
        </w:rPr>
        <w:t>Пожиленко</w:t>
      </w:r>
      <w:r>
        <w:rPr>
          <w:rStyle w:val="WW8Num2z0"/>
          <w:rFonts w:ascii="Verdana" w:hAnsi="Verdana"/>
          <w:color w:val="000000"/>
          <w:sz w:val="12"/>
          <w:szCs w:val="12"/>
        </w:rPr>
        <w:t> </w:t>
      </w:r>
      <w:r>
        <w:rPr>
          <w:rFonts w:ascii="Verdana" w:hAnsi="Verdana"/>
          <w:color w:val="000000"/>
          <w:sz w:val="12"/>
          <w:szCs w:val="12"/>
        </w:rPr>
        <w:t>Е.А. Волшебный мир звуков и слов. М.;</w:t>
      </w:r>
      <w:r>
        <w:rPr>
          <w:rStyle w:val="WW8Num2z0"/>
          <w:rFonts w:ascii="Verdana" w:hAnsi="Verdana"/>
          <w:color w:val="000000"/>
          <w:sz w:val="12"/>
          <w:szCs w:val="12"/>
        </w:rPr>
        <w:t> </w:t>
      </w:r>
      <w:r>
        <w:rPr>
          <w:rStyle w:val="WW8Num3z0"/>
          <w:rFonts w:ascii="Verdana" w:hAnsi="Verdana"/>
          <w:color w:val="4682B4"/>
          <w:sz w:val="12"/>
          <w:szCs w:val="12"/>
        </w:rPr>
        <w:t>Владос</w:t>
      </w:r>
      <w:r>
        <w:rPr>
          <w:rStyle w:val="WW8Num2z0"/>
          <w:rFonts w:ascii="Verdana" w:hAnsi="Verdana"/>
          <w:color w:val="000000"/>
          <w:sz w:val="12"/>
          <w:szCs w:val="12"/>
        </w:rPr>
        <w:t> </w:t>
      </w:r>
      <w:r>
        <w:rPr>
          <w:rFonts w:ascii="Verdana" w:hAnsi="Verdana"/>
          <w:color w:val="000000"/>
          <w:sz w:val="12"/>
          <w:szCs w:val="12"/>
        </w:rPr>
        <w:t>2002.</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84.</w:t>
      </w:r>
      <w:r>
        <w:rPr>
          <w:rStyle w:val="WW8Num2z0"/>
          <w:rFonts w:ascii="Verdana" w:hAnsi="Verdana"/>
          <w:color w:val="000000"/>
          <w:sz w:val="12"/>
          <w:szCs w:val="12"/>
        </w:rPr>
        <w:t> </w:t>
      </w:r>
      <w:r>
        <w:rPr>
          <w:rStyle w:val="WW8Num3z0"/>
          <w:rFonts w:ascii="Verdana" w:hAnsi="Verdana"/>
          <w:color w:val="4682B4"/>
          <w:sz w:val="12"/>
          <w:szCs w:val="12"/>
        </w:rPr>
        <w:t>Придумай</w:t>
      </w:r>
      <w:r>
        <w:rPr>
          <w:rStyle w:val="WW8Num2z0"/>
          <w:rFonts w:ascii="Verdana" w:hAnsi="Verdana"/>
          <w:color w:val="000000"/>
          <w:sz w:val="12"/>
          <w:szCs w:val="12"/>
        </w:rPr>
        <w:t> </w:t>
      </w:r>
      <w:r>
        <w:rPr>
          <w:rFonts w:ascii="Verdana" w:hAnsi="Verdana"/>
          <w:color w:val="000000"/>
          <w:sz w:val="12"/>
          <w:szCs w:val="12"/>
        </w:rPr>
        <w:t>слою. Речевые игры и</w:t>
      </w:r>
      <w:r>
        <w:rPr>
          <w:rStyle w:val="WW8Num2z0"/>
          <w:rFonts w:ascii="Verdana" w:hAnsi="Verdana"/>
          <w:color w:val="000000"/>
          <w:sz w:val="12"/>
          <w:szCs w:val="12"/>
        </w:rPr>
        <w:t> </w:t>
      </w:r>
      <w:r>
        <w:rPr>
          <w:rStyle w:val="WW8Num3z0"/>
          <w:rFonts w:ascii="Verdana" w:hAnsi="Verdana"/>
          <w:color w:val="4682B4"/>
          <w:sz w:val="12"/>
          <w:szCs w:val="12"/>
        </w:rPr>
        <w:t>упражнения</w:t>
      </w:r>
      <w:r>
        <w:rPr>
          <w:rStyle w:val="WW8Num2z0"/>
          <w:rFonts w:ascii="Verdana" w:hAnsi="Verdana"/>
          <w:color w:val="000000"/>
          <w:sz w:val="12"/>
          <w:szCs w:val="12"/>
        </w:rPr>
        <w:t> </w:t>
      </w:r>
      <w:r>
        <w:rPr>
          <w:rFonts w:ascii="Verdana" w:hAnsi="Verdana"/>
          <w:color w:val="000000"/>
          <w:sz w:val="12"/>
          <w:szCs w:val="12"/>
        </w:rPr>
        <w:t>для дошкольников. /Под ред. О.С. Ушаковой-М., 2003.</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85. Психология: Словарь. /Под ред. А. В.</w:t>
      </w:r>
      <w:r>
        <w:rPr>
          <w:rStyle w:val="WW8Num2z0"/>
          <w:rFonts w:ascii="Verdana" w:hAnsi="Verdana"/>
          <w:color w:val="000000"/>
          <w:sz w:val="12"/>
          <w:szCs w:val="12"/>
        </w:rPr>
        <w:t> </w:t>
      </w:r>
      <w:r>
        <w:rPr>
          <w:rStyle w:val="WW8Num3z0"/>
          <w:rFonts w:ascii="Verdana" w:hAnsi="Verdana"/>
          <w:color w:val="4682B4"/>
          <w:sz w:val="12"/>
          <w:szCs w:val="12"/>
        </w:rPr>
        <w:t>Петровского</w:t>
      </w:r>
      <w:r>
        <w:rPr>
          <w:rFonts w:ascii="Verdana" w:hAnsi="Verdana"/>
          <w:color w:val="000000"/>
          <w:sz w:val="12"/>
          <w:szCs w:val="12"/>
        </w:rPr>
        <w:t>, М. Г. Брошевского. 2-е изд. — М.: Политиздат, 1990.</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86. Пшакова О.С. Развитие словесного творчества. Подготовка детей к школе в детском саду /Под ред. Ф.А.</w:t>
      </w:r>
      <w:r>
        <w:rPr>
          <w:rStyle w:val="WW8Num2z0"/>
          <w:rFonts w:ascii="Verdana" w:hAnsi="Verdana"/>
          <w:color w:val="000000"/>
          <w:sz w:val="12"/>
          <w:szCs w:val="12"/>
        </w:rPr>
        <w:t> </w:t>
      </w:r>
      <w:r>
        <w:rPr>
          <w:rStyle w:val="WW8Num3z0"/>
          <w:rFonts w:ascii="Verdana" w:hAnsi="Verdana"/>
          <w:color w:val="4682B4"/>
          <w:sz w:val="12"/>
          <w:szCs w:val="12"/>
        </w:rPr>
        <w:t>Сохина</w:t>
      </w:r>
      <w:r>
        <w:rPr>
          <w:rStyle w:val="WW8Num2z0"/>
          <w:rFonts w:ascii="Verdana" w:hAnsi="Verdana"/>
          <w:color w:val="000000"/>
          <w:sz w:val="12"/>
          <w:szCs w:val="12"/>
        </w:rPr>
        <w:t> </w:t>
      </w:r>
      <w:r>
        <w:rPr>
          <w:rFonts w:ascii="Verdana" w:hAnsi="Verdana"/>
          <w:color w:val="000000"/>
          <w:sz w:val="12"/>
          <w:szCs w:val="12"/>
        </w:rPr>
        <w:t>и Т.В. Тарунтаевой. М., 1978.</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87. Раттер М. Помощь трудным детям /Пер. с англ. — М.: Прогресс, 1987.</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88. Pay Ф.Ф. Приемы исправления недостатков</w:t>
      </w:r>
      <w:r>
        <w:rPr>
          <w:rStyle w:val="WW8Num2z0"/>
          <w:rFonts w:ascii="Verdana" w:hAnsi="Verdana"/>
          <w:color w:val="000000"/>
          <w:sz w:val="12"/>
          <w:szCs w:val="12"/>
        </w:rPr>
        <w:t> </w:t>
      </w:r>
      <w:r>
        <w:rPr>
          <w:rStyle w:val="WW8Num3z0"/>
          <w:rFonts w:ascii="Verdana" w:hAnsi="Verdana"/>
          <w:color w:val="4682B4"/>
          <w:sz w:val="12"/>
          <w:szCs w:val="12"/>
        </w:rPr>
        <w:t>произношения</w:t>
      </w:r>
      <w:r>
        <w:rPr>
          <w:rStyle w:val="WW8Num2z0"/>
          <w:rFonts w:ascii="Verdana" w:hAnsi="Verdana"/>
          <w:color w:val="000000"/>
          <w:sz w:val="12"/>
          <w:szCs w:val="12"/>
        </w:rPr>
        <w:t> </w:t>
      </w:r>
      <w:r>
        <w:rPr>
          <w:rFonts w:ascii="Verdana" w:hAnsi="Verdana"/>
          <w:color w:val="000000"/>
          <w:sz w:val="12"/>
          <w:szCs w:val="12"/>
        </w:rPr>
        <w:t>фонем: Основы теории и практики логопедии. Под ред. Р.Е. Левиной. М., 1998г.</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89.</w:t>
      </w:r>
      <w:r>
        <w:rPr>
          <w:rStyle w:val="WW8Num2z0"/>
          <w:rFonts w:ascii="Verdana" w:hAnsi="Verdana"/>
          <w:color w:val="000000"/>
          <w:sz w:val="12"/>
          <w:szCs w:val="12"/>
        </w:rPr>
        <w:t> </w:t>
      </w:r>
      <w:r>
        <w:rPr>
          <w:rStyle w:val="WW8Num3z0"/>
          <w:rFonts w:ascii="Verdana" w:hAnsi="Verdana"/>
          <w:color w:val="4682B4"/>
          <w:sz w:val="12"/>
          <w:szCs w:val="12"/>
        </w:rPr>
        <w:t>Репина</w:t>
      </w:r>
      <w:r>
        <w:rPr>
          <w:rStyle w:val="WW8Num2z0"/>
          <w:rFonts w:ascii="Verdana" w:hAnsi="Verdana"/>
          <w:color w:val="000000"/>
          <w:sz w:val="12"/>
          <w:szCs w:val="12"/>
        </w:rPr>
        <w:t> </w:t>
      </w:r>
      <w:r>
        <w:rPr>
          <w:rFonts w:ascii="Verdana" w:hAnsi="Verdana"/>
          <w:color w:val="000000"/>
          <w:sz w:val="12"/>
          <w:szCs w:val="12"/>
        </w:rPr>
        <w:t>З.А. Нейропсихологическое изучение детей с тяжелыми дефектами речи. Екатеринбург, 1996. - С.205</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90.</w:t>
      </w:r>
      <w:r>
        <w:rPr>
          <w:rStyle w:val="WW8Num2z0"/>
          <w:rFonts w:ascii="Verdana" w:hAnsi="Verdana"/>
          <w:color w:val="000000"/>
          <w:sz w:val="12"/>
          <w:szCs w:val="12"/>
        </w:rPr>
        <w:t> </w:t>
      </w:r>
      <w:r>
        <w:rPr>
          <w:rStyle w:val="WW8Num3z0"/>
          <w:rFonts w:ascii="Verdana" w:hAnsi="Verdana"/>
          <w:color w:val="4682B4"/>
          <w:sz w:val="12"/>
          <w:szCs w:val="12"/>
        </w:rPr>
        <w:t>Репина</w:t>
      </w:r>
      <w:r>
        <w:rPr>
          <w:rStyle w:val="WW8Num2z0"/>
          <w:rFonts w:ascii="Verdana" w:hAnsi="Verdana"/>
          <w:color w:val="000000"/>
          <w:sz w:val="12"/>
          <w:szCs w:val="12"/>
        </w:rPr>
        <w:t> </w:t>
      </w:r>
      <w:r>
        <w:rPr>
          <w:rFonts w:ascii="Verdana" w:hAnsi="Verdana"/>
          <w:color w:val="000000"/>
          <w:sz w:val="12"/>
          <w:szCs w:val="12"/>
        </w:rPr>
        <w:t>З.А., Буйко В.И. Уроки логопедии. М: Учитель, 2001. -260с.</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91.</w:t>
      </w:r>
      <w:r>
        <w:rPr>
          <w:rStyle w:val="WW8Num2z0"/>
          <w:rFonts w:ascii="Verdana" w:hAnsi="Verdana"/>
          <w:color w:val="000000"/>
          <w:sz w:val="12"/>
          <w:szCs w:val="12"/>
        </w:rPr>
        <w:t> </w:t>
      </w:r>
      <w:r>
        <w:rPr>
          <w:rStyle w:val="WW8Num3z0"/>
          <w:rFonts w:ascii="Verdana" w:hAnsi="Verdana"/>
          <w:color w:val="4682B4"/>
          <w:sz w:val="12"/>
          <w:szCs w:val="12"/>
        </w:rPr>
        <w:t>Рубинштейн</w:t>
      </w:r>
      <w:r>
        <w:rPr>
          <w:rStyle w:val="WW8Num2z0"/>
          <w:rFonts w:ascii="Verdana" w:hAnsi="Verdana"/>
          <w:color w:val="000000"/>
          <w:sz w:val="12"/>
          <w:szCs w:val="12"/>
        </w:rPr>
        <w:t> </w:t>
      </w:r>
      <w:r>
        <w:rPr>
          <w:rFonts w:ascii="Verdana" w:hAnsi="Verdana"/>
          <w:color w:val="000000"/>
          <w:sz w:val="12"/>
          <w:szCs w:val="12"/>
        </w:rPr>
        <w:t>С.Я Психология умственно отсталого</w:t>
      </w:r>
      <w:r>
        <w:rPr>
          <w:rStyle w:val="WW8Num2z0"/>
          <w:rFonts w:ascii="Verdana" w:hAnsi="Verdana"/>
          <w:color w:val="000000"/>
          <w:sz w:val="12"/>
          <w:szCs w:val="12"/>
        </w:rPr>
        <w:t> </w:t>
      </w:r>
      <w:r>
        <w:rPr>
          <w:rStyle w:val="WW8Num3z0"/>
          <w:rFonts w:ascii="Verdana" w:hAnsi="Verdana"/>
          <w:color w:val="4682B4"/>
          <w:sz w:val="12"/>
          <w:szCs w:val="12"/>
        </w:rPr>
        <w:t>школьника</w:t>
      </w:r>
      <w:r>
        <w:rPr>
          <w:rFonts w:ascii="Verdana" w:hAnsi="Verdana"/>
          <w:color w:val="000000"/>
          <w:sz w:val="12"/>
          <w:szCs w:val="12"/>
        </w:rPr>
        <w:t>. М: Просвещение, 1986.</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92.</w:t>
      </w:r>
      <w:r>
        <w:rPr>
          <w:rStyle w:val="WW8Num2z0"/>
          <w:rFonts w:ascii="Verdana" w:hAnsi="Verdana"/>
          <w:color w:val="000000"/>
          <w:sz w:val="12"/>
          <w:szCs w:val="12"/>
        </w:rPr>
        <w:t> </w:t>
      </w:r>
      <w:r>
        <w:rPr>
          <w:rStyle w:val="WW8Num3z0"/>
          <w:rFonts w:ascii="Verdana" w:hAnsi="Verdana"/>
          <w:color w:val="4682B4"/>
          <w:sz w:val="12"/>
          <w:szCs w:val="12"/>
        </w:rPr>
        <w:t>Савчук</w:t>
      </w:r>
      <w:r>
        <w:rPr>
          <w:rStyle w:val="WW8Num2z0"/>
          <w:rFonts w:ascii="Verdana" w:hAnsi="Verdana"/>
          <w:color w:val="000000"/>
          <w:sz w:val="12"/>
          <w:szCs w:val="12"/>
        </w:rPr>
        <w:t> </w:t>
      </w:r>
      <w:r>
        <w:rPr>
          <w:rFonts w:ascii="Verdana" w:hAnsi="Verdana"/>
          <w:color w:val="000000"/>
          <w:sz w:val="12"/>
          <w:szCs w:val="12"/>
        </w:rPr>
        <w:t>Е.Я. Обучение детей с ОНР согласованию слов-признаков с существительными. /Дефектология, №2, 2002.</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93.</w:t>
      </w:r>
      <w:r>
        <w:rPr>
          <w:rStyle w:val="WW8Num2z0"/>
          <w:rFonts w:ascii="Verdana" w:hAnsi="Verdana"/>
          <w:color w:val="000000"/>
          <w:sz w:val="12"/>
          <w:szCs w:val="12"/>
        </w:rPr>
        <w:t> </w:t>
      </w:r>
      <w:r>
        <w:rPr>
          <w:rStyle w:val="WW8Num3z0"/>
          <w:rFonts w:ascii="Verdana" w:hAnsi="Verdana"/>
          <w:color w:val="4682B4"/>
          <w:sz w:val="12"/>
          <w:szCs w:val="12"/>
        </w:rPr>
        <w:t>Селиверстов</w:t>
      </w:r>
      <w:r>
        <w:rPr>
          <w:rStyle w:val="WW8Num2z0"/>
          <w:rFonts w:ascii="Verdana" w:hAnsi="Verdana"/>
          <w:color w:val="000000"/>
          <w:sz w:val="12"/>
          <w:szCs w:val="12"/>
        </w:rPr>
        <w:t> </w:t>
      </w:r>
      <w:r>
        <w:rPr>
          <w:rFonts w:ascii="Verdana" w:hAnsi="Verdana"/>
          <w:color w:val="000000"/>
          <w:sz w:val="12"/>
          <w:szCs w:val="12"/>
        </w:rPr>
        <w:t>В.И. Речевые игры с детьми. М., 1994. - 205с.</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94.</w:t>
      </w:r>
      <w:r>
        <w:rPr>
          <w:rStyle w:val="WW8Num2z0"/>
          <w:rFonts w:ascii="Verdana" w:hAnsi="Verdana"/>
          <w:color w:val="000000"/>
          <w:sz w:val="12"/>
          <w:szCs w:val="12"/>
        </w:rPr>
        <w:t> </w:t>
      </w:r>
      <w:r>
        <w:rPr>
          <w:rStyle w:val="WW8Num3z0"/>
          <w:rFonts w:ascii="Verdana" w:hAnsi="Verdana"/>
          <w:color w:val="4682B4"/>
          <w:sz w:val="12"/>
          <w:szCs w:val="12"/>
        </w:rPr>
        <w:t>Семаго</w:t>
      </w:r>
      <w:r>
        <w:rPr>
          <w:rStyle w:val="WW8Num2z0"/>
          <w:rFonts w:ascii="Verdana" w:hAnsi="Verdana"/>
          <w:color w:val="000000"/>
          <w:sz w:val="12"/>
          <w:szCs w:val="12"/>
        </w:rPr>
        <w:t> </w:t>
      </w:r>
      <w:r>
        <w:rPr>
          <w:rFonts w:ascii="Verdana" w:hAnsi="Verdana"/>
          <w:color w:val="000000"/>
          <w:sz w:val="12"/>
          <w:szCs w:val="12"/>
        </w:rPr>
        <w:t>Н.И. и М.М. Психолого-медико-педагогическое обследование ребенка. М. 2000г.</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95. Серебрякова КВ.,</w:t>
      </w:r>
      <w:r>
        <w:rPr>
          <w:rStyle w:val="WW8Num2z0"/>
          <w:rFonts w:ascii="Verdana" w:hAnsi="Verdana"/>
          <w:color w:val="000000"/>
          <w:sz w:val="12"/>
          <w:szCs w:val="12"/>
        </w:rPr>
        <w:t> </w:t>
      </w:r>
      <w:r>
        <w:rPr>
          <w:rStyle w:val="WW8Num3z0"/>
          <w:rFonts w:ascii="Verdana" w:hAnsi="Verdana"/>
          <w:color w:val="4682B4"/>
          <w:sz w:val="12"/>
          <w:szCs w:val="12"/>
        </w:rPr>
        <w:t>Лалаева</w:t>
      </w:r>
      <w:r>
        <w:rPr>
          <w:rStyle w:val="WW8Num2z0"/>
          <w:rFonts w:ascii="Verdana" w:hAnsi="Verdana"/>
          <w:color w:val="000000"/>
          <w:sz w:val="12"/>
          <w:szCs w:val="12"/>
        </w:rPr>
        <w:t> </w:t>
      </w:r>
      <w:r>
        <w:rPr>
          <w:rFonts w:ascii="Verdana" w:hAnsi="Verdana"/>
          <w:color w:val="000000"/>
          <w:sz w:val="12"/>
          <w:szCs w:val="12"/>
        </w:rPr>
        <w:t>Л.И. Коррекция общего недоразвития речи у дошкольников-Спб., 1999.</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96.</w:t>
      </w:r>
      <w:r>
        <w:rPr>
          <w:rStyle w:val="WW8Num2z0"/>
          <w:rFonts w:ascii="Verdana" w:hAnsi="Verdana"/>
          <w:color w:val="000000"/>
          <w:sz w:val="12"/>
          <w:szCs w:val="12"/>
        </w:rPr>
        <w:t> </w:t>
      </w:r>
      <w:r>
        <w:rPr>
          <w:rStyle w:val="WW8Num3z0"/>
          <w:rFonts w:ascii="Verdana" w:hAnsi="Verdana"/>
          <w:color w:val="4682B4"/>
          <w:sz w:val="12"/>
          <w:szCs w:val="12"/>
        </w:rPr>
        <w:t>Смирнова</w:t>
      </w:r>
      <w:r>
        <w:rPr>
          <w:rStyle w:val="WW8Num2z0"/>
          <w:rFonts w:ascii="Verdana" w:hAnsi="Verdana"/>
          <w:color w:val="000000"/>
          <w:sz w:val="12"/>
          <w:szCs w:val="12"/>
        </w:rPr>
        <w:t> </w:t>
      </w:r>
      <w:r>
        <w:rPr>
          <w:rFonts w:ascii="Verdana" w:hAnsi="Verdana"/>
          <w:color w:val="000000"/>
          <w:sz w:val="12"/>
          <w:szCs w:val="12"/>
        </w:rPr>
        <w:t>И.А. Логопедическая диагностика, коррекция и профилактика нарушений речи у дошкольников с</w:t>
      </w:r>
      <w:r>
        <w:rPr>
          <w:rStyle w:val="WW8Num2z0"/>
          <w:rFonts w:ascii="Verdana" w:hAnsi="Verdana"/>
          <w:color w:val="000000"/>
          <w:sz w:val="12"/>
          <w:szCs w:val="12"/>
        </w:rPr>
        <w:t> </w:t>
      </w:r>
      <w:r>
        <w:rPr>
          <w:rStyle w:val="WW8Num3z0"/>
          <w:rFonts w:ascii="Verdana" w:hAnsi="Verdana"/>
          <w:color w:val="4682B4"/>
          <w:sz w:val="12"/>
          <w:szCs w:val="12"/>
        </w:rPr>
        <w:t>ДЦП</w:t>
      </w:r>
      <w:r>
        <w:rPr>
          <w:rFonts w:ascii="Verdana" w:hAnsi="Verdana"/>
          <w:color w:val="000000"/>
          <w:sz w:val="12"/>
          <w:szCs w:val="12"/>
        </w:rPr>
        <w:t>. Ал алия, дизартрия, ОНР: Учебно-методическое пособие для</w:t>
      </w:r>
      <w:r>
        <w:rPr>
          <w:rStyle w:val="WW8Num2z0"/>
          <w:rFonts w:ascii="Verdana" w:hAnsi="Verdana"/>
          <w:color w:val="000000"/>
          <w:sz w:val="12"/>
          <w:szCs w:val="12"/>
        </w:rPr>
        <w:t> </w:t>
      </w:r>
      <w:r>
        <w:rPr>
          <w:rStyle w:val="WW8Num3z0"/>
          <w:rFonts w:ascii="Verdana" w:hAnsi="Verdana"/>
          <w:color w:val="4682B4"/>
          <w:sz w:val="12"/>
          <w:szCs w:val="12"/>
        </w:rPr>
        <w:t>логопедов</w:t>
      </w:r>
      <w:r>
        <w:rPr>
          <w:rStyle w:val="WW8Num2z0"/>
          <w:rFonts w:ascii="Verdana" w:hAnsi="Verdana"/>
          <w:color w:val="000000"/>
          <w:sz w:val="12"/>
          <w:szCs w:val="12"/>
        </w:rPr>
        <w:t> </w:t>
      </w:r>
      <w:r>
        <w:rPr>
          <w:rFonts w:ascii="Verdana" w:hAnsi="Verdana"/>
          <w:color w:val="000000"/>
          <w:sz w:val="12"/>
          <w:szCs w:val="12"/>
        </w:rPr>
        <w:t>и дефектологов. СПб. «ДЕТСТВО-ПРЕСС», 2004, - С.320</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97.</w:t>
      </w:r>
      <w:r>
        <w:rPr>
          <w:rStyle w:val="WW8Num2z0"/>
          <w:rFonts w:ascii="Verdana" w:hAnsi="Verdana"/>
          <w:color w:val="000000"/>
          <w:sz w:val="12"/>
          <w:szCs w:val="12"/>
        </w:rPr>
        <w:t> </w:t>
      </w:r>
      <w:r>
        <w:rPr>
          <w:rStyle w:val="WW8Num3z0"/>
          <w:rFonts w:ascii="Verdana" w:hAnsi="Verdana"/>
          <w:color w:val="4682B4"/>
          <w:sz w:val="12"/>
          <w:szCs w:val="12"/>
        </w:rPr>
        <w:t>Соколов</w:t>
      </w:r>
      <w:r>
        <w:rPr>
          <w:rStyle w:val="WW8Num2z0"/>
          <w:rFonts w:ascii="Verdana" w:hAnsi="Verdana"/>
          <w:color w:val="000000"/>
          <w:sz w:val="12"/>
          <w:szCs w:val="12"/>
        </w:rPr>
        <w:t> </w:t>
      </w:r>
      <w:r>
        <w:rPr>
          <w:rFonts w:ascii="Verdana" w:hAnsi="Verdana"/>
          <w:color w:val="000000"/>
          <w:sz w:val="12"/>
          <w:szCs w:val="12"/>
        </w:rPr>
        <w:t>Е.Н. Нейронные механизмы памяти и обучения. М.: Наука, 1981.</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98.</w:t>
      </w:r>
      <w:r>
        <w:rPr>
          <w:rStyle w:val="WW8Num2z0"/>
          <w:rFonts w:ascii="Verdana" w:hAnsi="Verdana"/>
          <w:color w:val="000000"/>
          <w:sz w:val="12"/>
          <w:szCs w:val="12"/>
        </w:rPr>
        <w:t> </w:t>
      </w:r>
      <w:r>
        <w:rPr>
          <w:rStyle w:val="WW8Num3z0"/>
          <w:rFonts w:ascii="Verdana" w:hAnsi="Verdana"/>
          <w:color w:val="4682B4"/>
          <w:sz w:val="12"/>
          <w:szCs w:val="12"/>
        </w:rPr>
        <w:t>Стребелева</w:t>
      </w:r>
      <w:r>
        <w:rPr>
          <w:rStyle w:val="WW8Num2z0"/>
          <w:rFonts w:ascii="Verdana" w:hAnsi="Verdana"/>
          <w:color w:val="000000"/>
          <w:sz w:val="12"/>
          <w:szCs w:val="12"/>
        </w:rPr>
        <w:t> </w:t>
      </w:r>
      <w:r>
        <w:rPr>
          <w:rFonts w:ascii="Verdana" w:hAnsi="Verdana"/>
          <w:color w:val="000000"/>
          <w:sz w:val="12"/>
          <w:szCs w:val="12"/>
        </w:rPr>
        <w:t>Е.А. Создание в России единой системы раннего выявления и ранней коррекции отклонений в развитии //Педиатрия. — №5,1998.</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lastRenderedPageBreak/>
        <w:t>99.</w:t>
      </w:r>
      <w:r>
        <w:rPr>
          <w:rStyle w:val="WW8Num2z0"/>
          <w:rFonts w:ascii="Verdana" w:hAnsi="Verdana"/>
          <w:color w:val="000000"/>
          <w:sz w:val="12"/>
          <w:szCs w:val="12"/>
        </w:rPr>
        <w:t> </w:t>
      </w:r>
      <w:r>
        <w:rPr>
          <w:rStyle w:val="WW8Num3z0"/>
          <w:rFonts w:ascii="Verdana" w:hAnsi="Verdana"/>
          <w:color w:val="4682B4"/>
          <w:sz w:val="12"/>
          <w:szCs w:val="12"/>
        </w:rPr>
        <w:t>Судаков</w:t>
      </w:r>
      <w:r>
        <w:rPr>
          <w:rStyle w:val="WW8Num2z0"/>
          <w:rFonts w:ascii="Verdana" w:hAnsi="Verdana"/>
          <w:color w:val="000000"/>
          <w:sz w:val="12"/>
          <w:szCs w:val="12"/>
        </w:rPr>
        <w:t> </w:t>
      </w:r>
      <w:r>
        <w:rPr>
          <w:rFonts w:ascii="Verdana" w:hAnsi="Verdana"/>
          <w:color w:val="000000"/>
          <w:sz w:val="12"/>
          <w:szCs w:val="12"/>
        </w:rPr>
        <w:t>К.В. Общие принципы построения поведенческих актов на основе теории функциональных систем. М.: Наука, 1990.</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100.</w:t>
      </w:r>
      <w:r>
        <w:rPr>
          <w:rStyle w:val="WW8Num2z0"/>
          <w:rFonts w:ascii="Verdana" w:hAnsi="Verdana"/>
          <w:color w:val="000000"/>
          <w:sz w:val="12"/>
          <w:szCs w:val="12"/>
        </w:rPr>
        <w:t> </w:t>
      </w:r>
      <w:r>
        <w:rPr>
          <w:rStyle w:val="WW8Num3z0"/>
          <w:rFonts w:ascii="Verdana" w:hAnsi="Verdana"/>
          <w:color w:val="4682B4"/>
          <w:sz w:val="12"/>
          <w:szCs w:val="12"/>
        </w:rPr>
        <w:t>Судаков</w:t>
      </w:r>
      <w:r>
        <w:rPr>
          <w:rStyle w:val="WW8Num2z0"/>
          <w:rFonts w:ascii="Verdana" w:hAnsi="Verdana"/>
          <w:color w:val="000000"/>
          <w:sz w:val="12"/>
          <w:szCs w:val="12"/>
        </w:rPr>
        <w:t> </w:t>
      </w:r>
      <w:r>
        <w:rPr>
          <w:rFonts w:ascii="Verdana" w:hAnsi="Verdana"/>
          <w:color w:val="000000"/>
          <w:sz w:val="12"/>
          <w:szCs w:val="12"/>
        </w:rPr>
        <w:t>К.В., Агаян Г.Ц., Вагин Ю.Е., Толпыго СМ. и др. Системокванты физиологических процессов /Под ред. К.В. Судакова. М: Международный</w:t>
      </w:r>
      <w:r>
        <w:rPr>
          <w:rStyle w:val="WW8Num2z0"/>
          <w:rFonts w:ascii="Verdana" w:hAnsi="Verdana"/>
          <w:color w:val="000000"/>
          <w:sz w:val="12"/>
          <w:szCs w:val="12"/>
        </w:rPr>
        <w:t> </w:t>
      </w:r>
      <w:r>
        <w:rPr>
          <w:rStyle w:val="WW8Num3z0"/>
          <w:rFonts w:ascii="Verdana" w:hAnsi="Verdana"/>
          <w:color w:val="4682B4"/>
          <w:sz w:val="12"/>
          <w:szCs w:val="12"/>
        </w:rPr>
        <w:t>гуманитарный</w:t>
      </w:r>
      <w:r>
        <w:rPr>
          <w:rStyle w:val="WW8Num2z0"/>
          <w:rFonts w:ascii="Verdana" w:hAnsi="Verdana"/>
          <w:color w:val="000000"/>
          <w:sz w:val="12"/>
          <w:szCs w:val="12"/>
        </w:rPr>
        <w:t> </w:t>
      </w:r>
      <w:r>
        <w:rPr>
          <w:rFonts w:ascii="Verdana" w:hAnsi="Verdana"/>
          <w:color w:val="000000"/>
          <w:sz w:val="12"/>
          <w:szCs w:val="12"/>
        </w:rPr>
        <w:t>фонд арменоведения им. академика Ц.П.</w:t>
      </w:r>
      <w:r>
        <w:rPr>
          <w:rStyle w:val="WW8Num2z0"/>
          <w:rFonts w:ascii="Verdana" w:hAnsi="Verdana"/>
          <w:color w:val="000000"/>
          <w:sz w:val="12"/>
          <w:szCs w:val="12"/>
        </w:rPr>
        <w:t> </w:t>
      </w:r>
      <w:r>
        <w:rPr>
          <w:rStyle w:val="WW8Num3z0"/>
          <w:rFonts w:ascii="Verdana" w:hAnsi="Verdana"/>
          <w:color w:val="4682B4"/>
          <w:sz w:val="12"/>
          <w:szCs w:val="12"/>
        </w:rPr>
        <w:t>Агаяна</w:t>
      </w:r>
      <w:r>
        <w:rPr>
          <w:rFonts w:ascii="Verdana" w:hAnsi="Verdana"/>
          <w:color w:val="000000"/>
          <w:sz w:val="12"/>
          <w:szCs w:val="12"/>
        </w:rPr>
        <w:t>, 1997. - С.9-52.</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101.</w:t>
      </w:r>
      <w:r>
        <w:rPr>
          <w:rStyle w:val="WW8Num2z0"/>
          <w:rFonts w:ascii="Verdana" w:hAnsi="Verdana"/>
          <w:color w:val="000000"/>
          <w:sz w:val="12"/>
          <w:szCs w:val="12"/>
        </w:rPr>
        <w:t> </w:t>
      </w:r>
      <w:r>
        <w:rPr>
          <w:rStyle w:val="WW8Num3z0"/>
          <w:rFonts w:ascii="Verdana" w:hAnsi="Verdana"/>
          <w:color w:val="4682B4"/>
          <w:sz w:val="12"/>
          <w:szCs w:val="12"/>
        </w:rPr>
        <w:t>Сухарева</w:t>
      </w:r>
      <w:r>
        <w:rPr>
          <w:rStyle w:val="WW8Num2z0"/>
          <w:rFonts w:ascii="Verdana" w:hAnsi="Verdana"/>
          <w:color w:val="000000"/>
          <w:sz w:val="12"/>
          <w:szCs w:val="12"/>
        </w:rPr>
        <w:t> </w:t>
      </w:r>
      <w:r>
        <w:rPr>
          <w:rFonts w:ascii="Verdana" w:hAnsi="Verdana"/>
          <w:color w:val="000000"/>
          <w:sz w:val="12"/>
          <w:szCs w:val="12"/>
        </w:rPr>
        <w:t>Т.Е. Лекции по психиатрии</w:t>
      </w:r>
      <w:r>
        <w:rPr>
          <w:rStyle w:val="WW8Num2z0"/>
          <w:rFonts w:ascii="Verdana" w:hAnsi="Verdana"/>
          <w:color w:val="000000"/>
          <w:sz w:val="12"/>
          <w:szCs w:val="12"/>
        </w:rPr>
        <w:t> </w:t>
      </w:r>
      <w:r>
        <w:rPr>
          <w:rStyle w:val="WW8Num3z0"/>
          <w:rFonts w:ascii="Verdana" w:hAnsi="Verdana"/>
          <w:color w:val="4682B4"/>
          <w:sz w:val="12"/>
          <w:szCs w:val="12"/>
        </w:rPr>
        <w:t>детского</w:t>
      </w:r>
      <w:r>
        <w:rPr>
          <w:rStyle w:val="WW8Num2z0"/>
          <w:rFonts w:ascii="Verdana" w:hAnsi="Verdana"/>
          <w:color w:val="000000"/>
          <w:sz w:val="12"/>
          <w:szCs w:val="12"/>
        </w:rPr>
        <w:t> </w:t>
      </w:r>
      <w:r>
        <w:rPr>
          <w:rFonts w:ascii="Verdana" w:hAnsi="Verdana"/>
          <w:color w:val="000000"/>
          <w:sz w:val="12"/>
          <w:szCs w:val="12"/>
        </w:rPr>
        <w:t>возраста. М., 1974.</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102. Термаева Г.Г. Развитие речи на занятиях в специализированном детском саду. /Логопед, №2, 2004.</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103.</w:t>
      </w:r>
      <w:r>
        <w:rPr>
          <w:rStyle w:val="WW8Num2z0"/>
          <w:rFonts w:ascii="Verdana" w:hAnsi="Verdana"/>
          <w:color w:val="000000"/>
          <w:sz w:val="12"/>
          <w:szCs w:val="12"/>
        </w:rPr>
        <w:t> </w:t>
      </w:r>
      <w:r>
        <w:rPr>
          <w:rStyle w:val="WW8Num3z0"/>
          <w:rFonts w:ascii="Verdana" w:hAnsi="Verdana"/>
          <w:color w:val="4682B4"/>
          <w:sz w:val="12"/>
          <w:szCs w:val="12"/>
        </w:rPr>
        <w:t>Ткаченко</w:t>
      </w:r>
      <w:r>
        <w:rPr>
          <w:rStyle w:val="WW8Num2z0"/>
          <w:rFonts w:ascii="Verdana" w:hAnsi="Verdana"/>
          <w:color w:val="000000"/>
          <w:sz w:val="12"/>
          <w:szCs w:val="12"/>
        </w:rPr>
        <w:t> </w:t>
      </w:r>
      <w:r>
        <w:rPr>
          <w:rFonts w:ascii="Verdana" w:hAnsi="Verdana"/>
          <w:color w:val="000000"/>
          <w:sz w:val="12"/>
          <w:szCs w:val="12"/>
        </w:rPr>
        <w:t>Т.А., Если ребенок плохо говорит. СПб., 1997. - 145с.</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104.</w:t>
      </w:r>
      <w:r>
        <w:rPr>
          <w:rStyle w:val="WW8Num2z0"/>
          <w:rFonts w:ascii="Verdana" w:hAnsi="Verdana"/>
          <w:color w:val="000000"/>
          <w:sz w:val="12"/>
          <w:szCs w:val="12"/>
        </w:rPr>
        <w:t> </w:t>
      </w:r>
      <w:r>
        <w:rPr>
          <w:rStyle w:val="WW8Num3z0"/>
          <w:rFonts w:ascii="Verdana" w:hAnsi="Verdana"/>
          <w:color w:val="4682B4"/>
          <w:sz w:val="12"/>
          <w:szCs w:val="12"/>
        </w:rPr>
        <w:t>Ткаченко</w:t>
      </w:r>
      <w:r>
        <w:rPr>
          <w:rStyle w:val="WW8Num2z0"/>
          <w:rFonts w:ascii="Verdana" w:hAnsi="Verdana"/>
          <w:color w:val="000000"/>
          <w:sz w:val="12"/>
          <w:szCs w:val="12"/>
        </w:rPr>
        <w:t> </w:t>
      </w:r>
      <w:r>
        <w:rPr>
          <w:rFonts w:ascii="Verdana" w:hAnsi="Verdana"/>
          <w:color w:val="000000"/>
          <w:sz w:val="12"/>
          <w:szCs w:val="12"/>
        </w:rPr>
        <w:t>Т.А. Логопедическая тетрадь. Развитие</w:t>
      </w:r>
      <w:r>
        <w:rPr>
          <w:rStyle w:val="WW8Num2z0"/>
          <w:rFonts w:ascii="Verdana" w:hAnsi="Verdana"/>
          <w:color w:val="000000"/>
          <w:sz w:val="12"/>
          <w:szCs w:val="12"/>
        </w:rPr>
        <w:t> </w:t>
      </w:r>
      <w:r>
        <w:rPr>
          <w:rStyle w:val="WW8Num3z0"/>
          <w:rFonts w:ascii="Verdana" w:hAnsi="Verdana"/>
          <w:color w:val="4682B4"/>
          <w:sz w:val="12"/>
          <w:szCs w:val="12"/>
        </w:rPr>
        <w:t>фонематического</w:t>
      </w:r>
      <w:r>
        <w:rPr>
          <w:rStyle w:val="WW8Num2z0"/>
          <w:rFonts w:ascii="Verdana" w:hAnsi="Verdana"/>
          <w:color w:val="000000"/>
          <w:sz w:val="12"/>
          <w:szCs w:val="12"/>
        </w:rPr>
        <w:t> </w:t>
      </w:r>
      <w:r>
        <w:rPr>
          <w:rFonts w:ascii="Verdana" w:hAnsi="Verdana"/>
          <w:color w:val="000000"/>
          <w:sz w:val="12"/>
          <w:szCs w:val="12"/>
        </w:rPr>
        <w:t>восприятия и навыков звукового анализа. СПб., 1997.-С. 120</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105.</w:t>
      </w:r>
      <w:r>
        <w:rPr>
          <w:rStyle w:val="WW8Num2z0"/>
          <w:rFonts w:ascii="Verdana" w:hAnsi="Verdana"/>
          <w:color w:val="000000"/>
          <w:sz w:val="12"/>
          <w:szCs w:val="12"/>
        </w:rPr>
        <w:t> </w:t>
      </w:r>
      <w:r>
        <w:rPr>
          <w:rStyle w:val="WW8Num3z0"/>
          <w:rFonts w:ascii="Verdana" w:hAnsi="Verdana"/>
          <w:color w:val="4682B4"/>
          <w:sz w:val="12"/>
          <w:szCs w:val="12"/>
        </w:rPr>
        <w:t>Тригер</w:t>
      </w:r>
      <w:r>
        <w:rPr>
          <w:rStyle w:val="WW8Num2z0"/>
          <w:rFonts w:ascii="Verdana" w:hAnsi="Verdana"/>
          <w:color w:val="000000"/>
          <w:sz w:val="12"/>
          <w:szCs w:val="12"/>
        </w:rPr>
        <w:t> </w:t>
      </w:r>
      <w:r>
        <w:rPr>
          <w:rFonts w:ascii="Verdana" w:hAnsi="Verdana"/>
          <w:color w:val="000000"/>
          <w:sz w:val="12"/>
          <w:szCs w:val="12"/>
        </w:rPr>
        <w:t>Э.Д., Сохина Ф.А. Речевое обследование. М.П., 1994.</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106.</w:t>
      </w:r>
      <w:r>
        <w:rPr>
          <w:rStyle w:val="WW8Num2z0"/>
          <w:rFonts w:ascii="Verdana" w:hAnsi="Verdana"/>
          <w:color w:val="000000"/>
          <w:sz w:val="12"/>
          <w:szCs w:val="12"/>
        </w:rPr>
        <w:t> </w:t>
      </w:r>
      <w:r>
        <w:rPr>
          <w:rStyle w:val="WW8Num3z0"/>
          <w:rFonts w:ascii="Verdana" w:hAnsi="Verdana"/>
          <w:color w:val="4682B4"/>
          <w:sz w:val="12"/>
          <w:szCs w:val="12"/>
        </w:rPr>
        <w:t>Трубникова</w:t>
      </w:r>
      <w:r>
        <w:rPr>
          <w:rStyle w:val="WW8Num2z0"/>
          <w:rFonts w:ascii="Verdana" w:hAnsi="Verdana"/>
          <w:color w:val="000000"/>
          <w:sz w:val="12"/>
          <w:szCs w:val="12"/>
        </w:rPr>
        <w:t> </w:t>
      </w:r>
      <w:r>
        <w:rPr>
          <w:rFonts w:ascii="Verdana" w:hAnsi="Verdana"/>
          <w:color w:val="000000"/>
          <w:sz w:val="12"/>
          <w:szCs w:val="12"/>
        </w:rPr>
        <w:t>Н.М. Обследование речи детей, страдающих олигофренией и детским церебральным параличом. Св.</w:t>
      </w:r>
      <w:r>
        <w:rPr>
          <w:rStyle w:val="WW8Num2z0"/>
          <w:rFonts w:ascii="Verdana" w:hAnsi="Verdana"/>
          <w:color w:val="000000"/>
          <w:sz w:val="12"/>
          <w:szCs w:val="12"/>
        </w:rPr>
        <w:t> </w:t>
      </w:r>
      <w:r>
        <w:rPr>
          <w:rStyle w:val="WW8Num3z0"/>
          <w:rFonts w:ascii="Verdana" w:hAnsi="Verdana"/>
          <w:color w:val="4682B4"/>
          <w:sz w:val="12"/>
          <w:szCs w:val="12"/>
        </w:rPr>
        <w:t>пединститут</w:t>
      </w:r>
      <w:r>
        <w:rPr>
          <w:rFonts w:ascii="Verdana" w:hAnsi="Verdana"/>
          <w:color w:val="000000"/>
          <w:sz w:val="12"/>
          <w:szCs w:val="12"/>
        </w:rPr>
        <w:t>. -1990 г.</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107.</w:t>
      </w:r>
      <w:r>
        <w:rPr>
          <w:rStyle w:val="WW8Num2z0"/>
          <w:rFonts w:ascii="Verdana" w:hAnsi="Verdana"/>
          <w:color w:val="000000"/>
          <w:sz w:val="12"/>
          <w:szCs w:val="12"/>
        </w:rPr>
        <w:t> </w:t>
      </w:r>
      <w:r>
        <w:rPr>
          <w:rStyle w:val="WW8Num3z0"/>
          <w:rFonts w:ascii="Verdana" w:hAnsi="Verdana"/>
          <w:color w:val="4682B4"/>
          <w:sz w:val="12"/>
          <w:szCs w:val="12"/>
        </w:rPr>
        <w:t>Трубникова</w:t>
      </w:r>
      <w:r>
        <w:rPr>
          <w:rStyle w:val="WW8Num2z0"/>
          <w:rFonts w:ascii="Verdana" w:hAnsi="Verdana"/>
          <w:color w:val="000000"/>
          <w:sz w:val="12"/>
          <w:szCs w:val="12"/>
        </w:rPr>
        <w:t> </w:t>
      </w:r>
      <w:r>
        <w:rPr>
          <w:rFonts w:ascii="Verdana" w:hAnsi="Verdana"/>
          <w:color w:val="000000"/>
          <w:sz w:val="12"/>
          <w:szCs w:val="12"/>
        </w:rPr>
        <w:t>Н.М. Карта логопедического обследования./Методическое пособие, /отв. ред. Н.М. Трубникова. -Екатеринбург, 1992. С.30</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108.</w:t>
      </w:r>
      <w:r>
        <w:rPr>
          <w:rStyle w:val="WW8Num2z0"/>
          <w:rFonts w:ascii="Verdana" w:hAnsi="Verdana"/>
          <w:color w:val="000000"/>
          <w:sz w:val="12"/>
          <w:szCs w:val="12"/>
        </w:rPr>
        <w:t> </w:t>
      </w:r>
      <w:r>
        <w:rPr>
          <w:rStyle w:val="WW8Num3z0"/>
          <w:rFonts w:ascii="Verdana" w:hAnsi="Verdana"/>
          <w:color w:val="4682B4"/>
          <w:sz w:val="12"/>
          <w:szCs w:val="12"/>
        </w:rPr>
        <w:t>Усанова</w:t>
      </w:r>
      <w:r>
        <w:rPr>
          <w:rStyle w:val="WW8Num2z0"/>
          <w:rFonts w:ascii="Verdana" w:hAnsi="Verdana"/>
          <w:color w:val="000000"/>
          <w:sz w:val="12"/>
          <w:szCs w:val="12"/>
        </w:rPr>
        <w:t> </w:t>
      </w:r>
      <w:r>
        <w:rPr>
          <w:rFonts w:ascii="Verdana" w:hAnsi="Verdana"/>
          <w:color w:val="000000"/>
          <w:sz w:val="12"/>
          <w:szCs w:val="12"/>
        </w:rPr>
        <w:t>О.Н. Психолого-педагогическое изучение детей с нарушением речи. М., 1993г.</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109. Физиология и патология кортико-висцеральных взаимоотношений: оклады конференции, посвященной 90-летию содня рождения К.М. Быкова /Отв. ред. В.Н. Черниговский. Л.: Наука, 1978.-С. 184</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110.</w:t>
      </w:r>
      <w:r>
        <w:rPr>
          <w:rStyle w:val="WW8Num2z0"/>
          <w:rFonts w:ascii="Verdana" w:hAnsi="Verdana"/>
          <w:color w:val="000000"/>
          <w:sz w:val="12"/>
          <w:szCs w:val="12"/>
        </w:rPr>
        <w:t> </w:t>
      </w:r>
      <w:r>
        <w:rPr>
          <w:rStyle w:val="WW8Num3z0"/>
          <w:rFonts w:ascii="Verdana" w:hAnsi="Verdana"/>
          <w:color w:val="4682B4"/>
          <w:sz w:val="12"/>
          <w:szCs w:val="12"/>
        </w:rPr>
        <w:t>Филичева</w:t>
      </w:r>
      <w:r>
        <w:rPr>
          <w:rStyle w:val="WW8Num2z0"/>
          <w:rFonts w:ascii="Verdana" w:hAnsi="Verdana"/>
          <w:color w:val="000000"/>
          <w:sz w:val="12"/>
          <w:szCs w:val="12"/>
        </w:rPr>
        <w:t> </w:t>
      </w:r>
      <w:r>
        <w:rPr>
          <w:rFonts w:ascii="Verdana" w:hAnsi="Verdana"/>
          <w:color w:val="000000"/>
          <w:sz w:val="12"/>
          <w:szCs w:val="12"/>
        </w:rPr>
        <w:t>Т.Б., Певелева Н.А. Речевое обследование детей. -М.П., 1989.</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111.</w:t>
      </w:r>
      <w:r>
        <w:rPr>
          <w:rStyle w:val="WW8Num2z0"/>
          <w:rFonts w:ascii="Verdana" w:hAnsi="Verdana"/>
          <w:color w:val="000000"/>
          <w:sz w:val="12"/>
          <w:szCs w:val="12"/>
        </w:rPr>
        <w:t> </w:t>
      </w:r>
      <w:r>
        <w:rPr>
          <w:rStyle w:val="WW8Num3z0"/>
          <w:rFonts w:ascii="Verdana" w:hAnsi="Verdana"/>
          <w:color w:val="4682B4"/>
          <w:sz w:val="12"/>
          <w:szCs w:val="12"/>
        </w:rPr>
        <w:t>Филичева</w:t>
      </w:r>
      <w:r>
        <w:rPr>
          <w:rStyle w:val="WW8Num2z0"/>
          <w:rFonts w:ascii="Verdana" w:hAnsi="Verdana"/>
          <w:color w:val="000000"/>
          <w:sz w:val="12"/>
          <w:szCs w:val="12"/>
        </w:rPr>
        <w:t> </w:t>
      </w:r>
      <w:r>
        <w:rPr>
          <w:rFonts w:ascii="Verdana" w:hAnsi="Verdana"/>
          <w:color w:val="000000"/>
          <w:sz w:val="12"/>
          <w:szCs w:val="12"/>
        </w:rPr>
        <w:t>Т.Б., Соболева А.Р. Развитие речи</w:t>
      </w:r>
      <w:r>
        <w:rPr>
          <w:rStyle w:val="WW8Num2z0"/>
          <w:rFonts w:ascii="Verdana" w:hAnsi="Verdana"/>
          <w:color w:val="000000"/>
          <w:sz w:val="12"/>
          <w:szCs w:val="12"/>
        </w:rPr>
        <w:t> </w:t>
      </w:r>
      <w:r>
        <w:rPr>
          <w:rStyle w:val="WW8Num3z0"/>
          <w:rFonts w:ascii="Verdana" w:hAnsi="Verdana"/>
          <w:color w:val="4682B4"/>
          <w:sz w:val="12"/>
          <w:szCs w:val="12"/>
        </w:rPr>
        <w:t>дошкольника</w:t>
      </w:r>
      <w:r>
        <w:rPr>
          <w:rFonts w:ascii="Verdana" w:hAnsi="Verdana"/>
          <w:color w:val="000000"/>
          <w:sz w:val="12"/>
          <w:szCs w:val="12"/>
        </w:rPr>
        <w:t>. -Екатеринбург, 1996.</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112.</w:t>
      </w:r>
      <w:r>
        <w:rPr>
          <w:rStyle w:val="WW8Num2z0"/>
          <w:rFonts w:ascii="Verdana" w:hAnsi="Verdana"/>
          <w:color w:val="000000"/>
          <w:sz w:val="12"/>
          <w:szCs w:val="12"/>
        </w:rPr>
        <w:t> </w:t>
      </w:r>
      <w:r>
        <w:rPr>
          <w:rStyle w:val="WW8Num3z0"/>
          <w:rFonts w:ascii="Verdana" w:hAnsi="Verdana"/>
          <w:color w:val="4682B4"/>
          <w:sz w:val="12"/>
          <w:szCs w:val="12"/>
        </w:rPr>
        <w:t>Филичева</w:t>
      </w:r>
      <w:r>
        <w:rPr>
          <w:rStyle w:val="WW8Num2z0"/>
          <w:rFonts w:ascii="Verdana" w:hAnsi="Verdana"/>
          <w:color w:val="000000"/>
          <w:sz w:val="12"/>
          <w:szCs w:val="12"/>
        </w:rPr>
        <w:t> </w:t>
      </w:r>
      <w:r>
        <w:rPr>
          <w:rFonts w:ascii="Verdana" w:hAnsi="Verdana"/>
          <w:color w:val="000000"/>
          <w:sz w:val="12"/>
          <w:szCs w:val="12"/>
        </w:rPr>
        <w:t>Т.Е., Туманова Т.В. Учись говорить правильно. -М.,1993.</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113.</w:t>
      </w:r>
      <w:r>
        <w:rPr>
          <w:rStyle w:val="WW8Num2z0"/>
          <w:rFonts w:ascii="Verdana" w:hAnsi="Verdana"/>
          <w:color w:val="000000"/>
          <w:sz w:val="12"/>
          <w:szCs w:val="12"/>
        </w:rPr>
        <w:t> </w:t>
      </w:r>
      <w:r>
        <w:rPr>
          <w:rStyle w:val="WW8Num3z0"/>
          <w:rFonts w:ascii="Verdana" w:hAnsi="Verdana"/>
          <w:color w:val="4682B4"/>
          <w:sz w:val="12"/>
          <w:szCs w:val="12"/>
        </w:rPr>
        <w:t>Филичева</w:t>
      </w:r>
      <w:r>
        <w:rPr>
          <w:rStyle w:val="WW8Num2z0"/>
          <w:rFonts w:ascii="Verdana" w:hAnsi="Verdana"/>
          <w:color w:val="000000"/>
          <w:sz w:val="12"/>
          <w:szCs w:val="12"/>
        </w:rPr>
        <w:t> </w:t>
      </w:r>
      <w:r>
        <w:rPr>
          <w:rFonts w:ascii="Verdana" w:hAnsi="Verdana"/>
          <w:color w:val="000000"/>
          <w:sz w:val="12"/>
          <w:szCs w:val="12"/>
        </w:rPr>
        <w:t>Т.Б., Туманова Т.В. Дети с общим недоразвитием речи. Воспитание и обучение. М., 1999.</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114.</w:t>
      </w:r>
      <w:r>
        <w:rPr>
          <w:rStyle w:val="WW8Num2z0"/>
          <w:rFonts w:ascii="Verdana" w:hAnsi="Verdana"/>
          <w:color w:val="000000"/>
          <w:sz w:val="12"/>
          <w:szCs w:val="12"/>
        </w:rPr>
        <w:t> </w:t>
      </w:r>
      <w:r>
        <w:rPr>
          <w:rStyle w:val="WW8Num3z0"/>
          <w:rFonts w:ascii="Verdana" w:hAnsi="Verdana"/>
          <w:color w:val="4682B4"/>
          <w:sz w:val="12"/>
          <w:szCs w:val="12"/>
        </w:rPr>
        <w:t>Филичева</w:t>
      </w:r>
      <w:r>
        <w:rPr>
          <w:rStyle w:val="WW8Num2z0"/>
          <w:rFonts w:ascii="Verdana" w:hAnsi="Verdana"/>
          <w:color w:val="000000"/>
          <w:sz w:val="12"/>
          <w:szCs w:val="12"/>
        </w:rPr>
        <w:t> </w:t>
      </w:r>
      <w:r>
        <w:rPr>
          <w:rFonts w:ascii="Verdana" w:hAnsi="Verdana"/>
          <w:color w:val="000000"/>
          <w:sz w:val="12"/>
          <w:szCs w:val="12"/>
        </w:rPr>
        <w:t>Т.Е., Туманова Т.В. Формирование</w:t>
      </w:r>
      <w:r>
        <w:rPr>
          <w:rStyle w:val="WW8Num2z0"/>
          <w:rFonts w:ascii="Verdana" w:hAnsi="Verdana"/>
          <w:color w:val="000000"/>
          <w:sz w:val="12"/>
          <w:szCs w:val="12"/>
        </w:rPr>
        <w:t> </w:t>
      </w:r>
      <w:r>
        <w:rPr>
          <w:rStyle w:val="WW8Num3z0"/>
          <w:rFonts w:ascii="Verdana" w:hAnsi="Verdana"/>
          <w:color w:val="4682B4"/>
          <w:sz w:val="12"/>
          <w:szCs w:val="12"/>
        </w:rPr>
        <w:t>звукопроизношения</w:t>
      </w:r>
      <w:r>
        <w:rPr>
          <w:rStyle w:val="WW8Num2z0"/>
          <w:rFonts w:ascii="Verdana" w:hAnsi="Verdana"/>
          <w:color w:val="000000"/>
          <w:sz w:val="12"/>
          <w:szCs w:val="12"/>
        </w:rPr>
        <w:t> </w:t>
      </w:r>
      <w:r>
        <w:rPr>
          <w:rFonts w:ascii="Verdana" w:hAnsi="Verdana"/>
          <w:color w:val="000000"/>
          <w:sz w:val="12"/>
          <w:szCs w:val="12"/>
        </w:rPr>
        <w:t>у дошкольников. М.,1993. - С.265</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115.</w:t>
      </w:r>
      <w:r>
        <w:rPr>
          <w:rStyle w:val="WW8Num2z0"/>
          <w:rFonts w:ascii="Verdana" w:hAnsi="Verdana"/>
          <w:color w:val="000000"/>
          <w:sz w:val="12"/>
          <w:szCs w:val="12"/>
        </w:rPr>
        <w:t> </w:t>
      </w:r>
      <w:r>
        <w:rPr>
          <w:rStyle w:val="WW8Num3z0"/>
          <w:rFonts w:ascii="Verdana" w:hAnsi="Verdana"/>
          <w:color w:val="4682B4"/>
          <w:sz w:val="12"/>
          <w:szCs w:val="12"/>
        </w:rPr>
        <w:t>Филичева</w:t>
      </w:r>
      <w:r>
        <w:rPr>
          <w:rStyle w:val="WW8Num2z0"/>
          <w:rFonts w:ascii="Verdana" w:hAnsi="Verdana"/>
          <w:color w:val="000000"/>
          <w:sz w:val="12"/>
          <w:szCs w:val="12"/>
        </w:rPr>
        <w:t> </w:t>
      </w:r>
      <w:r>
        <w:rPr>
          <w:rFonts w:ascii="Verdana" w:hAnsi="Verdana"/>
          <w:color w:val="000000"/>
          <w:sz w:val="12"/>
          <w:szCs w:val="12"/>
        </w:rPr>
        <w:t>Т.Е., Чиркина Г.В, Программа обучения и воспитания детей с фонетико-фонематическим недоразвитием (старшая группа детского сада). М.,1993. - С.286.</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116.</w:t>
      </w:r>
      <w:r>
        <w:rPr>
          <w:rStyle w:val="WW8Num2z0"/>
          <w:rFonts w:ascii="Verdana" w:hAnsi="Verdana"/>
          <w:color w:val="000000"/>
          <w:sz w:val="12"/>
          <w:szCs w:val="12"/>
        </w:rPr>
        <w:t> </w:t>
      </w:r>
      <w:r>
        <w:rPr>
          <w:rStyle w:val="WW8Num3z0"/>
          <w:rFonts w:ascii="Verdana" w:hAnsi="Verdana"/>
          <w:color w:val="4682B4"/>
          <w:sz w:val="12"/>
          <w:szCs w:val="12"/>
        </w:rPr>
        <w:t>Филичева</w:t>
      </w:r>
      <w:r>
        <w:rPr>
          <w:rStyle w:val="WW8Num2z0"/>
          <w:rFonts w:ascii="Verdana" w:hAnsi="Verdana"/>
          <w:color w:val="000000"/>
          <w:sz w:val="12"/>
          <w:szCs w:val="12"/>
        </w:rPr>
        <w:t> </w:t>
      </w:r>
      <w:r>
        <w:rPr>
          <w:rFonts w:ascii="Verdana" w:hAnsi="Verdana"/>
          <w:color w:val="000000"/>
          <w:sz w:val="12"/>
          <w:szCs w:val="12"/>
        </w:rPr>
        <w:t>Т.Е., Туманова Т.В. Дети с фонетико-фонематическим недоразвитием. Воспитание и обучение. М.,1999. -С.321</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117.</w:t>
      </w:r>
      <w:r>
        <w:rPr>
          <w:rStyle w:val="WW8Num2z0"/>
          <w:rFonts w:ascii="Verdana" w:hAnsi="Verdana"/>
          <w:color w:val="000000"/>
          <w:sz w:val="12"/>
          <w:szCs w:val="12"/>
        </w:rPr>
        <w:t> </w:t>
      </w:r>
      <w:r>
        <w:rPr>
          <w:rStyle w:val="WW8Num3z0"/>
          <w:rFonts w:ascii="Verdana" w:hAnsi="Verdana"/>
          <w:color w:val="4682B4"/>
          <w:sz w:val="12"/>
          <w:szCs w:val="12"/>
        </w:rPr>
        <w:t>Фишман</w:t>
      </w:r>
      <w:r>
        <w:rPr>
          <w:rStyle w:val="WW8Num2z0"/>
          <w:rFonts w:ascii="Verdana" w:hAnsi="Verdana"/>
          <w:color w:val="000000"/>
          <w:sz w:val="12"/>
          <w:szCs w:val="12"/>
        </w:rPr>
        <w:t> </w:t>
      </w:r>
      <w:r>
        <w:rPr>
          <w:rFonts w:ascii="Verdana" w:hAnsi="Verdana"/>
          <w:color w:val="000000"/>
          <w:sz w:val="12"/>
          <w:szCs w:val="12"/>
        </w:rPr>
        <w:t>М.Н. Интегративная деятельность мозга детей в норме и патологии. М.: Просвещение, 1989.</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118.</w:t>
      </w:r>
      <w:r>
        <w:rPr>
          <w:rStyle w:val="WW8Num2z0"/>
          <w:rFonts w:ascii="Verdana" w:hAnsi="Verdana"/>
          <w:color w:val="000000"/>
          <w:sz w:val="12"/>
          <w:szCs w:val="12"/>
        </w:rPr>
        <w:t> </w:t>
      </w:r>
      <w:r>
        <w:rPr>
          <w:rStyle w:val="WW8Num3z0"/>
          <w:rFonts w:ascii="Verdana" w:hAnsi="Verdana"/>
          <w:color w:val="4682B4"/>
          <w:sz w:val="12"/>
          <w:szCs w:val="12"/>
        </w:rPr>
        <w:t>Фишман</w:t>
      </w:r>
      <w:r>
        <w:rPr>
          <w:rStyle w:val="WW8Num2z0"/>
          <w:rFonts w:ascii="Verdana" w:hAnsi="Verdana"/>
          <w:color w:val="000000"/>
          <w:sz w:val="12"/>
          <w:szCs w:val="12"/>
        </w:rPr>
        <w:t> </w:t>
      </w:r>
      <w:r>
        <w:rPr>
          <w:rFonts w:ascii="Verdana" w:hAnsi="Verdana"/>
          <w:color w:val="000000"/>
          <w:sz w:val="12"/>
          <w:szCs w:val="12"/>
        </w:rPr>
        <w:t>М.Н. Функциональная асимметрия мозга у детей и с</w:t>
      </w:r>
      <w:r>
        <w:rPr>
          <w:rStyle w:val="WW8Num2z0"/>
          <w:rFonts w:ascii="Verdana" w:hAnsi="Verdana"/>
          <w:color w:val="000000"/>
          <w:sz w:val="12"/>
          <w:szCs w:val="12"/>
        </w:rPr>
        <w:t> </w:t>
      </w:r>
      <w:r>
        <w:rPr>
          <w:rStyle w:val="WW8Num3z0"/>
          <w:rFonts w:ascii="Verdana" w:hAnsi="Verdana"/>
          <w:color w:val="4682B4"/>
          <w:sz w:val="12"/>
          <w:szCs w:val="12"/>
        </w:rPr>
        <w:t>умственной</w:t>
      </w:r>
      <w:r>
        <w:rPr>
          <w:rStyle w:val="WW8Num2z0"/>
          <w:rFonts w:ascii="Verdana" w:hAnsi="Verdana"/>
          <w:color w:val="000000"/>
          <w:sz w:val="12"/>
          <w:szCs w:val="12"/>
        </w:rPr>
        <w:t> </w:t>
      </w:r>
      <w:r>
        <w:rPr>
          <w:rFonts w:ascii="Verdana" w:hAnsi="Verdana"/>
          <w:color w:val="000000"/>
          <w:sz w:val="12"/>
          <w:szCs w:val="12"/>
        </w:rPr>
        <w:t>отсталостью //Дефектология. -1996. -№4. -С.3-7.</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119.</w:t>
      </w:r>
      <w:r>
        <w:rPr>
          <w:rStyle w:val="WW8Num2z0"/>
          <w:rFonts w:ascii="Verdana" w:hAnsi="Verdana"/>
          <w:color w:val="000000"/>
          <w:sz w:val="12"/>
          <w:szCs w:val="12"/>
        </w:rPr>
        <w:t> </w:t>
      </w:r>
      <w:r>
        <w:rPr>
          <w:rStyle w:val="WW8Num3z0"/>
          <w:rFonts w:ascii="Verdana" w:hAnsi="Verdana"/>
          <w:color w:val="4682B4"/>
          <w:sz w:val="12"/>
          <w:szCs w:val="12"/>
        </w:rPr>
        <w:t>Фомичева</w:t>
      </w:r>
      <w:r>
        <w:rPr>
          <w:rStyle w:val="WW8Num2z0"/>
          <w:rFonts w:ascii="Verdana" w:hAnsi="Verdana"/>
          <w:color w:val="000000"/>
          <w:sz w:val="12"/>
          <w:szCs w:val="12"/>
        </w:rPr>
        <w:t> </w:t>
      </w:r>
      <w:r>
        <w:rPr>
          <w:rFonts w:ascii="Verdana" w:hAnsi="Verdana"/>
          <w:color w:val="000000"/>
          <w:sz w:val="12"/>
          <w:szCs w:val="12"/>
        </w:rPr>
        <w:t>М.Ф. Воспитание у детей правильного произношения. -М, 1989.</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120.</w:t>
      </w:r>
      <w:r>
        <w:rPr>
          <w:rStyle w:val="WW8Num2z0"/>
          <w:rFonts w:ascii="Verdana" w:hAnsi="Verdana"/>
          <w:color w:val="000000"/>
          <w:sz w:val="12"/>
          <w:szCs w:val="12"/>
        </w:rPr>
        <w:t> </w:t>
      </w:r>
      <w:r>
        <w:rPr>
          <w:rStyle w:val="WW8Num3z0"/>
          <w:rFonts w:ascii="Verdana" w:hAnsi="Verdana"/>
          <w:color w:val="4682B4"/>
          <w:sz w:val="12"/>
          <w:szCs w:val="12"/>
        </w:rPr>
        <w:t>Фомичева</w:t>
      </w:r>
      <w:r>
        <w:rPr>
          <w:rStyle w:val="WW8Num2z0"/>
          <w:rFonts w:ascii="Verdana" w:hAnsi="Verdana"/>
          <w:color w:val="000000"/>
          <w:sz w:val="12"/>
          <w:szCs w:val="12"/>
        </w:rPr>
        <w:t> </w:t>
      </w:r>
      <w:r>
        <w:rPr>
          <w:rFonts w:ascii="Verdana" w:hAnsi="Verdana"/>
          <w:color w:val="000000"/>
          <w:sz w:val="12"/>
          <w:szCs w:val="12"/>
        </w:rPr>
        <w:t>М.Ф. Воспитание у детей правильного произношения. -М., П.,1989.</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121.</w:t>
      </w:r>
      <w:r>
        <w:rPr>
          <w:rStyle w:val="WW8Num2z0"/>
          <w:rFonts w:ascii="Verdana" w:hAnsi="Verdana"/>
          <w:color w:val="000000"/>
          <w:sz w:val="12"/>
          <w:szCs w:val="12"/>
        </w:rPr>
        <w:t> </w:t>
      </w:r>
      <w:r>
        <w:rPr>
          <w:rStyle w:val="WW8Num3z0"/>
          <w:rFonts w:ascii="Verdana" w:hAnsi="Verdana"/>
          <w:color w:val="4682B4"/>
          <w:sz w:val="12"/>
          <w:szCs w:val="12"/>
        </w:rPr>
        <w:t>Фомичева</w:t>
      </w:r>
      <w:r>
        <w:rPr>
          <w:rStyle w:val="WW8Num2z0"/>
          <w:rFonts w:ascii="Verdana" w:hAnsi="Verdana"/>
          <w:color w:val="000000"/>
          <w:sz w:val="12"/>
          <w:szCs w:val="12"/>
        </w:rPr>
        <w:t> </w:t>
      </w:r>
      <w:r>
        <w:rPr>
          <w:rFonts w:ascii="Verdana" w:hAnsi="Verdana"/>
          <w:color w:val="000000"/>
          <w:sz w:val="12"/>
          <w:szCs w:val="12"/>
        </w:rPr>
        <w:t>М.Ф. Обследование речи у детей. М., П., 1989.</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122.</w:t>
      </w:r>
      <w:r>
        <w:rPr>
          <w:rStyle w:val="WW8Num2z0"/>
          <w:rFonts w:ascii="Verdana" w:hAnsi="Verdana"/>
          <w:color w:val="000000"/>
          <w:sz w:val="12"/>
          <w:szCs w:val="12"/>
        </w:rPr>
        <w:t> </w:t>
      </w:r>
      <w:r>
        <w:rPr>
          <w:rStyle w:val="WW8Num3z0"/>
          <w:rFonts w:ascii="Verdana" w:hAnsi="Verdana"/>
          <w:color w:val="4682B4"/>
          <w:sz w:val="12"/>
          <w:szCs w:val="12"/>
        </w:rPr>
        <w:t>Хватцев</w:t>
      </w:r>
      <w:r>
        <w:rPr>
          <w:rStyle w:val="WW8Num2z0"/>
          <w:rFonts w:ascii="Verdana" w:hAnsi="Verdana"/>
          <w:color w:val="000000"/>
          <w:sz w:val="12"/>
          <w:szCs w:val="12"/>
        </w:rPr>
        <w:t> </w:t>
      </w:r>
      <w:r>
        <w:rPr>
          <w:rFonts w:ascii="Verdana" w:hAnsi="Verdana"/>
          <w:color w:val="000000"/>
          <w:sz w:val="12"/>
          <w:szCs w:val="12"/>
        </w:rPr>
        <w:t>М.Е. Логопедия. М, 2000 г.</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123. Хвынтарный В., Играем пальчиками и развиваем речь. С.-Пб., 1996.</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124. Хэссет Дж. Введение в психофизиологию. М.: Мир, 1981. - 248 с.</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125. Щипицина J1.M., Волкова JI.C. Некоторые особенности эмоционально-личностных качеств у</w:t>
      </w:r>
      <w:r>
        <w:rPr>
          <w:rStyle w:val="WW8Num2z0"/>
          <w:rFonts w:ascii="Verdana" w:hAnsi="Verdana"/>
          <w:color w:val="000000"/>
          <w:sz w:val="12"/>
          <w:szCs w:val="12"/>
        </w:rPr>
        <w:t> </w:t>
      </w:r>
      <w:r>
        <w:rPr>
          <w:rStyle w:val="WW8Num3z0"/>
          <w:rFonts w:ascii="Verdana" w:hAnsi="Verdana"/>
          <w:color w:val="4682B4"/>
          <w:sz w:val="12"/>
          <w:szCs w:val="12"/>
        </w:rPr>
        <w:t>младших</w:t>
      </w:r>
      <w:r>
        <w:rPr>
          <w:rStyle w:val="WW8Num2z0"/>
          <w:rFonts w:ascii="Verdana" w:hAnsi="Verdana"/>
          <w:color w:val="000000"/>
          <w:sz w:val="12"/>
          <w:szCs w:val="12"/>
        </w:rPr>
        <w:t> </w:t>
      </w:r>
      <w:r>
        <w:rPr>
          <w:rFonts w:ascii="Verdana" w:hAnsi="Verdana"/>
          <w:color w:val="000000"/>
          <w:sz w:val="12"/>
          <w:szCs w:val="12"/>
        </w:rPr>
        <w:t>школьников с общим недоразвитием речи //Дефектология. 1993, №4.</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126.</w:t>
      </w:r>
      <w:r>
        <w:rPr>
          <w:rStyle w:val="WW8Num2z0"/>
          <w:rFonts w:ascii="Verdana" w:hAnsi="Verdana"/>
          <w:color w:val="000000"/>
          <w:sz w:val="12"/>
          <w:szCs w:val="12"/>
        </w:rPr>
        <w:t> </w:t>
      </w:r>
      <w:r>
        <w:rPr>
          <w:rStyle w:val="WW8Num3z0"/>
          <w:rFonts w:ascii="Verdana" w:hAnsi="Verdana"/>
          <w:color w:val="4682B4"/>
          <w:sz w:val="12"/>
          <w:szCs w:val="12"/>
        </w:rPr>
        <w:t>Эфроимсон</w:t>
      </w:r>
      <w:r>
        <w:rPr>
          <w:rStyle w:val="WW8Num2z0"/>
          <w:rFonts w:ascii="Verdana" w:hAnsi="Verdana"/>
          <w:color w:val="000000"/>
          <w:sz w:val="12"/>
          <w:szCs w:val="12"/>
        </w:rPr>
        <w:t> </w:t>
      </w:r>
      <w:r>
        <w:rPr>
          <w:rFonts w:ascii="Verdana" w:hAnsi="Verdana"/>
          <w:color w:val="000000"/>
          <w:sz w:val="12"/>
          <w:szCs w:val="12"/>
        </w:rPr>
        <w:t>В.П., Блюмина М.Р. Генетика олигофрении, психозов, эпилепсии. М.: Медицина, 1978.</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127. Экспресс-метод определения физической и умственной работоспособности детей. /Под ред.</w:t>
      </w:r>
      <w:r>
        <w:rPr>
          <w:rStyle w:val="WW8Num2z0"/>
          <w:rFonts w:ascii="Verdana" w:hAnsi="Verdana"/>
          <w:color w:val="000000"/>
          <w:sz w:val="12"/>
          <w:szCs w:val="12"/>
        </w:rPr>
        <w:t> </w:t>
      </w:r>
      <w:r>
        <w:rPr>
          <w:rStyle w:val="WW8Num3z0"/>
          <w:rFonts w:ascii="Verdana" w:hAnsi="Verdana"/>
          <w:color w:val="4682B4"/>
          <w:sz w:val="12"/>
          <w:szCs w:val="12"/>
        </w:rPr>
        <w:t>Павловой</w:t>
      </w:r>
      <w:r>
        <w:rPr>
          <w:rStyle w:val="WW8Num2z0"/>
          <w:rFonts w:ascii="Verdana" w:hAnsi="Verdana"/>
          <w:color w:val="000000"/>
          <w:sz w:val="12"/>
          <w:szCs w:val="12"/>
        </w:rPr>
        <w:t> </w:t>
      </w:r>
      <w:r>
        <w:rPr>
          <w:rFonts w:ascii="Verdana" w:hAnsi="Verdana"/>
          <w:color w:val="000000"/>
          <w:sz w:val="12"/>
          <w:szCs w:val="12"/>
        </w:rPr>
        <w:t>В.И., 1996. С.37.</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128. Юнг К. Дети с отклонениями /Пер. с нем. — Кишинев: Штинница, 1987.</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129. Akumura М. е.а. Serum copper and ceruloplasmin activity at the early growing stage in foals // Сап-J-Vet-Res. 1998. - V.62. - N 2. -P. 122126.</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130. Apparatus of LEC rat hepatocytes //Biochem-Biophys-Res-Commun. 1995. V.209.-N 1.-P.349-355.</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131. Cauza E e.a. Screening for Wilson's disease in patients with liver diseases by ceruloplasmin and the activity of antioxidative enzymes //Bratisl-Lek-Listy. 1997.-V.98.-N 1 .-P.8-11.</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132. Cerone S.I. e.a. The effect of copper deficiency on the peripheral blood cells of cattle //Vet-Res-Commun. 1998. - V.22. - N 1. - P. 47-57.</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133. Chaudhary R. e.a. Localization of the ceruloplasmin (CP) gene to the q32-q33 bands of chromosome 13 in pigs by in situ hibridization //Hereditas. 1993.-V.1 19.-N 1.-P.7-10.</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134. Devesa R. e.a. Wilson's disease treated with trientine during pregnancy //Proc-Natl-Acad-Sci-USA. 1995. - V.92. - N 7. - P.2539-2543</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135. Fischer A.C., Goode C.A. Interaction of bovine ceruloplasmin with erythrocytes //Prep-Biochem. 1994. - V.24. - N 2. - P. 151-165.</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136. Fox P.L., Mukhopadhyay C, Ehrenwald E. Structure, oxidant activity, and cardiovascular mechanisms of human ceruloplasmin //Life Sci. -1995. V.56. -N 21, -P.1749-1758.</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137. Glass G.A., Stark A.A. Promotion of glutathione-gamma-glytamyl transpeptidase-dependent //Environ-Mol-Mutagen. 1997. - V.29. -N 1. - P.73-80.</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138. Harris E.D. The iron connection: the link to ceruloplasmin grows stronger //Nutr-Rev. V.53. - N 6. - P. 170-173.</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139. Hartard C. e.a. Wilson's disease with cerebral manifestation: monitoring therapy by CSF copper concentration //J-Neuroi. 1993. - V.241. - N 2. -P.101-107.</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140. Hilton M. e.a. Characterisation of the copper uptake mechanism and isolation of the ceruloplasmin receptor/copper transporter in human placental vesicles //Biochim-Biophys-Acta. 1995. V.1245. - N 2. - P. 153-160.</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141. Hiyantuta S., Takeichi N. Lack of copper binding sites in ceruloplasmin of LEC rats with abnormal copper metabolism // Biochem-Biophys-Res-Commun. 1993. - V.197.-N 3. - P.I 140-1145.</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142. Kojimahara N. Defective copper binding to apo-ceruloplasmin in a rat model and patients with Wilson's disease // Liver. 1995. - V.15. - N 3. - P.135-142.</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143. Linder M.C. e.a. Copper transport // Am-J-Clin-Nutr. 1998. - V.67. -N 5 . - P.965S-971S.</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144. Machonkin Т.Е. e.a. Spectroscopic and magnetic studies of humen ceruloplasmin of a redox-inactive reduced Type 1 copper site // Biochemistry. 1998. - V.37. - N 26. - P.9570-9578.</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145. Magalova T. e.a. Levels of Cu, Zn, Se and their relation to levels of serum ceruloplas min //J-Hepatol. 1997. - V.27. - N 2. - P.358-362.</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146. Mainero A. e.a. Rabbit ceruloplasmin: purification and partial characterization Prep-Biochem-Biotechnol. 1996. - V.26. - N 3-4. -P.217-228.</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147. Mielcarz G. e.a. Calcium, magnesium, copper and zinc in blood serum in men with femoral atherosclerosis // Rocz-Panstw-Zakl-Hig. 1995. -V.46.-N 1.-P.59-65.</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148. Milne D.B. Copper intake and assessment of copper status // Am-J-Clin-Nutr. 1998. V.67. - N 5. - P.l041S-1045S.</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149. Murata Y. e.a. Failture of incorporation into ceruloplasmin in the Golgi</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150. Musci G., Bonaccorsi di Patti M.C, Calabrese L. Modulation of the redox state of the copper of human ceruloplasmin by chloride //J-Protein-Chem. 1995,- V.14.-N7. -P.611-619.</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151. Ogihara H. e.a. Plasma copper and antioxidant status in Wilson's disease //Pediatr-Res. 1995. - V.37. - N 2. - P.219-226.</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152. Olivares M e.a. Copper in infant nutrition: safety of World Health Organization provisional guideline value for copper content of drinking water//J-Pediatr-Gastroenterol-Nutr. 1998. - V.26. -N 3. - P.251-257.</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153. Pemberton S. e.a. A molecular model for the triplicated A domains of human factor VIII based on the crystal structure of human ceruloplasmin // Blood. V.89. - N 7. - P.2413-2421.</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154. Puchkova L.V. e.a. Biosynthesis of two molecular forms of ceruloplasmin in rat liver and their polar secretion into the blood stream and bile//Agents-Actions. 1993.- V.39. -N 1-2. -P.72-81.</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155. Reilly C.A., Aust S.D. Stimulation of the ferroxidase activity of ceruloplasmin during iron loading into ferritin // Arch-Biochem-Biophys. 1997. - V.347. - N2. - P.242-248.</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156. Riccio C.A. Neurological basis of attention deficit hyperactivity disorder// Exceptional children. 1993. - V60. - N 2. - P.I 18-124.</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157. Richlin M. e.a. Neurosci. 1976. - V.6.</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158. Rosei M.A. e.a. Production of melanins by ceruloplasmin // Pigment-Cell-Res. V. 1 1.-N2.P.98-102.</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159. Sang Q.A. Specific proteolysis of ceruloplasmin by leukocyte elastase //Biochem-Mol-Biol-Int. 1995. - Oct. - V.37. -N3. - P.573-581.</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160. Senra Varela A., Lopez Saez J.J., Quintela Senra D. Serum ceruloplasmin as a diagnostic marker of cancer//Cancer Lett. 1997. -V.121.-N2.-P.139-145.</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161. Shavlovski M.M. e.a. Embryotoxicity of silver ions is diminished by ceriloplasmin further evidence for its role in the transport of copper //Biometals. - 1995. - V.8. -N 2. - P.122-128.</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162. Song Y., Levenson C.W. Regulation of ceruloplasmin by retinoic asid in the evelop ing rat // lnt-J-Vitam-Nutr-Res. 1997. - V.67. - N 3. -P. 141-144.</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163. Stark A.A. Glass G.A. Role of copper and ceruloplasmin inoxidative mutagenesis induced by the glutathione-gamma-glutamyltranspeptidase system and by other thiols // Environ-Mol-Mutagen. 1997. 1. V.29.-N 1. P.63-72.</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164. Swain J., Gutteridge J.M. Prooxidant iron and copper, with ferroxidase and xanthine oxidase activities in human atherosclerotic material // FEBS Lett. 1995. - Jul 24. - V.368. - N 3. - P.513-515.</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165. Vassiliev V.B. e.a. Copper deplition/repletion of humen ceruloplasmin is followed by the changes in its spectral features and functional properties //Pediatr-Res. 1995. - V.37. - N2. - P.219-226.</w:t>
      </w:r>
    </w:p>
    <w:p w:rsidR="00460746" w:rsidRDefault="00460746" w:rsidP="00460746">
      <w:pPr>
        <w:pStyle w:val="WW8Num1z2"/>
        <w:shd w:val="clear" w:color="auto" w:fill="F7F7F7"/>
        <w:spacing w:after="0" w:line="240" w:lineRule="auto"/>
        <w:rPr>
          <w:rFonts w:ascii="Verdana" w:hAnsi="Verdana"/>
          <w:color w:val="000000"/>
          <w:sz w:val="12"/>
          <w:szCs w:val="12"/>
        </w:rPr>
      </w:pPr>
      <w:r>
        <w:rPr>
          <w:rFonts w:ascii="Verdana" w:hAnsi="Verdana"/>
          <w:color w:val="000000"/>
          <w:sz w:val="12"/>
          <w:szCs w:val="12"/>
        </w:rPr>
        <w:t>166. Wierzbicki A.S. e.a. Copper-64 metabolism in two patients with non-Wilsonian movement disorders and copper deficiency // J-Neurol-Sci. -1993.-V.T 19.-N 1.- P.85-90.</w:t>
      </w:r>
    </w:p>
    <w:p w:rsidR="0039392F" w:rsidRPr="000E3A16" w:rsidRDefault="00460746" w:rsidP="00460746">
      <w:pPr>
        <w:spacing w:after="0" w:line="240" w:lineRule="auto"/>
        <w:rPr>
          <w:rFonts w:ascii="Verdana" w:eastAsia="Times New Roman" w:hAnsi="Verdana" w:cs="Times New Roman"/>
          <w:b/>
          <w:bCs/>
          <w:color w:val="000000"/>
          <w:kern w:val="0"/>
          <w:sz w:val="12"/>
          <w:szCs w:val="12"/>
          <w:lang w:eastAsia="ru-RU"/>
        </w:rPr>
      </w:pPr>
      <w:r>
        <w:rPr>
          <w:rFonts w:ascii="Verdana" w:hAnsi="Verdana"/>
          <w:color w:val="000000"/>
          <w:sz w:val="12"/>
          <w:szCs w:val="12"/>
        </w:rPr>
        <w:br/>
      </w:r>
      <w:r>
        <w:rPr>
          <w:rFonts w:ascii="Verdana" w:hAnsi="Verdana"/>
          <w:color w:val="000000"/>
          <w:sz w:val="12"/>
          <w:szCs w:val="12"/>
        </w:rPr>
        <w:lastRenderedPageBreak/>
        <w:br/>
        <w:t xml:space="preserve"> </w:t>
      </w:r>
    </w:p>
    <w:sectPr w:rsidR="0039392F" w:rsidRPr="000E3A16"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BAA" w:rsidRDefault="00415BAA">
      <w:pPr>
        <w:spacing w:after="0" w:line="240" w:lineRule="auto"/>
      </w:pPr>
      <w:r>
        <w:separator/>
      </w:r>
    </w:p>
  </w:endnote>
  <w:endnote w:type="continuationSeparator" w:id="1">
    <w:p w:rsidR="00415BAA" w:rsidRDefault="00415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BAA" w:rsidRDefault="00415BAA">
      <w:pPr>
        <w:spacing w:after="0" w:line="240" w:lineRule="auto"/>
      </w:pPr>
      <w:r>
        <w:separator/>
      </w:r>
    </w:p>
  </w:footnote>
  <w:footnote w:type="continuationSeparator" w:id="1">
    <w:p w:rsidR="00415BAA" w:rsidRDefault="00415B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15C" w:rsidRPr="006E463D" w:rsidRDefault="00B1415C"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nsid w:val="071900A2"/>
    <w:multiLevelType w:val="singleLevel"/>
    <w:tmpl w:val="04190011"/>
    <w:lvl w:ilvl="0">
      <w:start w:val="1"/>
      <w:numFmt w:val="decimal"/>
      <w:lvlText w:val="%1)"/>
      <w:lvlJc w:val="left"/>
      <w:pPr>
        <w:tabs>
          <w:tab w:val="num" w:pos="360"/>
        </w:tabs>
        <w:ind w:left="360" w:hanging="360"/>
      </w:pPr>
      <w:rPr>
        <w:rFonts w:hint="default"/>
      </w:rPr>
    </w:lvl>
  </w:abstractNum>
  <w:abstractNum w:abstractNumId="22">
    <w:nsid w:val="16F567AC"/>
    <w:multiLevelType w:val="singleLevel"/>
    <w:tmpl w:val="DEB20990"/>
    <w:lvl w:ilvl="0">
      <w:start w:val="1"/>
      <w:numFmt w:val="decimal"/>
      <w:lvlText w:val="%1."/>
      <w:lvlJc w:val="left"/>
      <w:pPr>
        <w:tabs>
          <w:tab w:val="num" w:pos="1080"/>
        </w:tabs>
        <w:ind w:left="1080" w:hanging="360"/>
      </w:pPr>
      <w:rPr>
        <w:rFonts w:hint="default"/>
      </w:rPr>
    </w:lvl>
  </w:abstractNum>
  <w:abstractNum w:abstractNumId="23">
    <w:nsid w:val="1C9942F1"/>
    <w:multiLevelType w:val="hybridMultilevel"/>
    <w:tmpl w:val="C54EDEC0"/>
    <w:lvl w:ilvl="0" w:tplc="0E56690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0407E3E"/>
    <w:multiLevelType w:val="hybridMultilevel"/>
    <w:tmpl w:val="1A32724C"/>
    <w:lvl w:ilvl="0" w:tplc="4B7EA658">
      <w:start w:val="1"/>
      <w:numFmt w:val="decimal"/>
      <w:lvlText w:val="%1)"/>
      <w:lvlJc w:val="left"/>
      <w:pPr>
        <w:tabs>
          <w:tab w:val="num" w:pos="1729"/>
        </w:tabs>
        <w:ind w:left="1729" w:hanging="102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20AD3977"/>
    <w:multiLevelType w:val="hybridMultilevel"/>
    <w:tmpl w:val="719008FA"/>
    <w:lvl w:ilvl="0" w:tplc="E03048B4">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6">
    <w:nsid w:val="21160138"/>
    <w:multiLevelType w:val="singleLevel"/>
    <w:tmpl w:val="F5CEA82A"/>
    <w:lvl w:ilvl="0">
      <w:start w:val="1"/>
      <w:numFmt w:val="decimal"/>
      <w:lvlText w:val="%1)"/>
      <w:lvlJc w:val="left"/>
      <w:pPr>
        <w:tabs>
          <w:tab w:val="num" w:pos="1084"/>
        </w:tabs>
        <w:ind w:left="1084" w:hanging="375"/>
      </w:pPr>
      <w:rPr>
        <w:rFonts w:hint="default"/>
        <w:i w:val="0"/>
      </w:rPr>
    </w:lvl>
  </w:abstractNum>
  <w:abstractNum w:abstractNumId="27">
    <w:nsid w:val="21BE23C5"/>
    <w:multiLevelType w:val="singleLevel"/>
    <w:tmpl w:val="0B3A2336"/>
    <w:lvl w:ilvl="0">
      <w:start w:val="1"/>
      <w:numFmt w:val="decimal"/>
      <w:lvlText w:val="%1)"/>
      <w:lvlJc w:val="left"/>
      <w:pPr>
        <w:tabs>
          <w:tab w:val="num" w:pos="1097"/>
        </w:tabs>
        <w:ind w:left="0" w:firstLine="737"/>
      </w:pPr>
      <w:rPr>
        <w:rFonts w:ascii="Times New Roman" w:eastAsia="Times New Roman" w:hAnsi="Times New Roman" w:cs="Times New Roman"/>
      </w:rPr>
    </w:lvl>
  </w:abstractNum>
  <w:abstractNum w:abstractNumId="28">
    <w:nsid w:val="230F3A23"/>
    <w:multiLevelType w:val="singleLevel"/>
    <w:tmpl w:val="AB30CE92"/>
    <w:lvl w:ilvl="0">
      <w:start w:val="1"/>
      <w:numFmt w:val="decimal"/>
      <w:lvlText w:val="%1)"/>
      <w:lvlJc w:val="left"/>
      <w:pPr>
        <w:tabs>
          <w:tab w:val="num" w:pos="1097"/>
        </w:tabs>
        <w:ind w:left="0" w:firstLine="737"/>
      </w:pPr>
      <w:rPr>
        <w:rFonts w:ascii="Times New Roman" w:eastAsia="Times New Roman" w:hAnsi="Times New Roman" w:cs="Times New Roman"/>
      </w:rPr>
    </w:lvl>
  </w:abstractNum>
  <w:abstractNum w:abstractNumId="29">
    <w:nsid w:val="274702DD"/>
    <w:multiLevelType w:val="hybridMultilevel"/>
    <w:tmpl w:val="687A6CB2"/>
    <w:lvl w:ilvl="0" w:tplc="7B0CF56A">
      <w:start w:val="1"/>
      <w:numFmt w:val="decimal"/>
      <w:lvlText w:val="%1."/>
      <w:lvlJc w:val="left"/>
      <w:pPr>
        <w:tabs>
          <w:tab w:val="num" w:pos="900"/>
        </w:tabs>
        <w:ind w:left="900" w:hanging="360"/>
      </w:pPr>
      <w:rPr>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9E02BD1"/>
    <w:multiLevelType w:val="hybridMultilevel"/>
    <w:tmpl w:val="6DCA7CA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nsid w:val="2D315D3B"/>
    <w:multiLevelType w:val="hybridMultilevel"/>
    <w:tmpl w:val="2B1ADE80"/>
    <w:lvl w:ilvl="0" w:tplc="321E0F3E">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306003EB"/>
    <w:multiLevelType w:val="hybridMultilevel"/>
    <w:tmpl w:val="20F81354"/>
    <w:lvl w:ilvl="0" w:tplc="6408F27C">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34">
    <w:nsid w:val="34F4377B"/>
    <w:multiLevelType w:val="hybridMultilevel"/>
    <w:tmpl w:val="5F603D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400B2073"/>
    <w:multiLevelType w:val="hybridMultilevel"/>
    <w:tmpl w:val="407C2F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43C92CA8"/>
    <w:multiLevelType w:val="hybridMultilevel"/>
    <w:tmpl w:val="8B3281FA"/>
    <w:lvl w:ilvl="0" w:tplc="DE5E6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8">
    <w:nsid w:val="4855171D"/>
    <w:multiLevelType w:val="hybridMultilevel"/>
    <w:tmpl w:val="EE48FB2C"/>
    <w:lvl w:ilvl="0" w:tplc="66A08B64">
      <w:start w:val="1"/>
      <w:numFmt w:val="decimal"/>
      <w:lvlText w:val="%1."/>
      <w:lvlJc w:val="left"/>
      <w:pPr>
        <w:tabs>
          <w:tab w:val="num" w:pos="780"/>
        </w:tabs>
        <w:ind w:left="100" w:firstLine="680"/>
      </w:pPr>
      <w:rPr>
        <w:rFonts w:hint="default"/>
        <w:b w:val="0"/>
        <w:i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9">
    <w:nsid w:val="48757359"/>
    <w:multiLevelType w:val="singleLevel"/>
    <w:tmpl w:val="FF34F7D8"/>
    <w:lvl w:ilvl="0">
      <w:start w:val="1"/>
      <w:numFmt w:val="decimal"/>
      <w:lvlText w:val="%1."/>
      <w:lvlJc w:val="left"/>
      <w:pPr>
        <w:tabs>
          <w:tab w:val="num" w:pos="438"/>
        </w:tabs>
        <w:ind w:left="-659" w:firstLine="737"/>
      </w:pPr>
      <w:rPr>
        <w:spacing w:val="0"/>
        <w:sz w:val="28"/>
      </w:rPr>
    </w:lvl>
  </w:abstractNum>
  <w:abstractNum w:abstractNumId="40">
    <w:nsid w:val="4A572CD5"/>
    <w:multiLevelType w:val="singleLevel"/>
    <w:tmpl w:val="3412F4CC"/>
    <w:lvl w:ilvl="0">
      <w:start w:val="1"/>
      <w:numFmt w:val="decimal"/>
      <w:lvlText w:val="%1)"/>
      <w:lvlJc w:val="left"/>
      <w:pPr>
        <w:tabs>
          <w:tab w:val="num" w:pos="1069"/>
        </w:tabs>
        <w:ind w:left="1069" w:hanging="360"/>
      </w:pPr>
      <w:rPr>
        <w:rFonts w:hint="default"/>
      </w:rPr>
    </w:lvl>
  </w:abstractNum>
  <w:abstractNum w:abstractNumId="41">
    <w:nsid w:val="4AAA157C"/>
    <w:multiLevelType w:val="hybridMultilevel"/>
    <w:tmpl w:val="DE3E742E"/>
    <w:lvl w:ilvl="0" w:tplc="15BAC54E">
      <w:start w:val="3"/>
      <w:numFmt w:val="bullet"/>
      <w:lvlText w:val="-"/>
      <w:lvlJc w:val="left"/>
      <w:pPr>
        <w:tabs>
          <w:tab w:val="num" w:pos="1637"/>
        </w:tabs>
        <w:ind w:left="1637" w:hanging="900"/>
      </w:pPr>
      <w:rPr>
        <w:rFonts w:ascii="Times New Roman" w:eastAsia="Times New Roma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42">
    <w:nsid w:val="4BE26853"/>
    <w:multiLevelType w:val="hybridMultilevel"/>
    <w:tmpl w:val="E64A4A5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52C80E0D"/>
    <w:multiLevelType w:val="singleLevel"/>
    <w:tmpl w:val="0419000F"/>
    <w:lvl w:ilvl="0">
      <w:start w:val="1"/>
      <w:numFmt w:val="decimal"/>
      <w:lvlText w:val="%1."/>
      <w:lvlJc w:val="left"/>
      <w:pPr>
        <w:tabs>
          <w:tab w:val="num" w:pos="516"/>
        </w:tabs>
        <w:ind w:left="516" w:hanging="360"/>
      </w:pPr>
    </w:lvl>
  </w:abstractNum>
  <w:abstractNum w:abstractNumId="44">
    <w:nsid w:val="54DD6CEF"/>
    <w:multiLevelType w:val="hybridMultilevel"/>
    <w:tmpl w:val="8F88EF1A"/>
    <w:lvl w:ilvl="0" w:tplc="A80A0A0A">
      <w:start w:val="1"/>
      <w:numFmt w:val="bullet"/>
      <w:lvlText w:val=""/>
      <w:lvlJc w:val="left"/>
      <w:pPr>
        <w:tabs>
          <w:tab w:val="num" w:pos="737"/>
        </w:tabs>
        <w:ind w:left="0" w:firstLine="73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55B25108"/>
    <w:multiLevelType w:val="singleLevel"/>
    <w:tmpl w:val="1E1A55EA"/>
    <w:lvl w:ilvl="0">
      <w:start w:val="1"/>
      <w:numFmt w:val="bullet"/>
      <w:lvlText w:val=""/>
      <w:lvlJc w:val="left"/>
      <w:pPr>
        <w:tabs>
          <w:tab w:val="num" w:pos="1097"/>
        </w:tabs>
        <w:ind w:left="0" w:firstLine="737"/>
      </w:pPr>
      <w:rPr>
        <w:rFonts w:ascii="Symbol" w:hAnsi="Symbol" w:hint="default"/>
      </w:rPr>
    </w:lvl>
  </w:abstractNum>
  <w:abstractNum w:abstractNumId="46">
    <w:nsid w:val="55BB332E"/>
    <w:multiLevelType w:val="hybridMultilevel"/>
    <w:tmpl w:val="97C622A6"/>
    <w:lvl w:ilvl="0" w:tplc="C908DF42">
      <w:start w:val="10"/>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7">
    <w:nsid w:val="57E83841"/>
    <w:multiLevelType w:val="hybridMultilevel"/>
    <w:tmpl w:val="7DE8D3E4"/>
    <w:lvl w:ilvl="0" w:tplc="5464F66C">
      <w:start w:val="1"/>
      <w:numFmt w:val="decimal"/>
      <w:lvlText w:val="%1."/>
      <w:lvlJc w:val="left"/>
      <w:pPr>
        <w:tabs>
          <w:tab w:val="num" w:pos="540"/>
        </w:tabs>
        <w:ind w:left="540" w:hanging="360"/>
      </w:pPr>
      <w:rPr>
        <w:rFonts w:ascii="Times New Roman" w:hAnsi="Times New Roman" w:cs="Times New Roman" w:hint="default"/>
        <w:b w:val="0"/>
        <w:i w:val="0"/>
        <w:iCs w:val="0"/>
        <w:color w:val="auto"/>
        <w:sz w:val="28"/>
        <w:szCs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9">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0">
    <w:nsid w:val="622502E1"/>
    <w:multiLevelType w:val="singleLevel"/>
    <w:tmpl w:val="62AA877C"/>
    <w:lvl w:ilvl="0">
      <w:start w:val="1"/>
      <w:numFmt w:val="decimal"/>
      <w:lvlText w:val="%1)"/>
      <w:lvlJc w:val="left"/>
      <w:pPr>
        <w:tabs>
          <w:tab w:val="num" w:pos="1264"/>
        </w:tabs>
        <w:ind w:left="1264" w:hanging="555"/>
      </w:pPr>
      <w:rPr>
        <w:rFonts w:hint="default"/>
      </w:rPr>
    </w:lvl>
  </w:abstractNum>
  <w:abstractNum w:abstractNumId="51">
    <w:nsid w:val="63B96CFD"/>
    <w:multiLevelType w:val="hybridMultilevel"/>
    <w:tmpl w:val="E75E82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6674980"/>
    <w:multiLevelType w:val="singleLevel"/>
    <w:tmpl w:val="04190011"/>
    <w:lvl w:ilvl="0">
      <w:start w:val="1"/>
      <w:numFmt w:val="decimal"/>
      <w:lvlText w:val="%1)"/>
      <w:lvlJc w:val="left"/>
      <w:pPr>
        <w:tabs>
          <w:tab w:val="num" w:pos="360"/>
        </w:tabs>
        <w:ind w:left="360" w:hanging="360"/>
      </w:pPr>
      <w:rPr>
        <w:rFonts w:hint="default"/>
      </w:rPr>
    </w:lvl>
  </w:abstractNum>
  <w:abstractNum w:abstractNumId="53">
    <w:nsid w:val="786B6530"/>
    <w:multiLevelType w:val="singleLevel"/>
    <w:tmpl w:val="DFB4AA68"/>
    <w:lvl w:ilvl="0">
      <w:start w:val="1"/>
      <w:numFmt w:val="bullet"/>
      <w:lvlText w:val=""/>
      <w:lvlJc w:val="left"/>
      <w:pPr>
        <w:tabs>
          <w:tab w:val="num" w:pos="1154"/>
        </w:tabs>
        <w:ind w:left="0" w:firstLine="794"/>
      </w:pPr>
      <w:rPr>
        <w:rFonts w:ascii="Symbol" w:hAnsi="Symbol" w:hint="default"/>
      </w:rPr>
    </w:lvl>
  </w:abstractNum>
  <w:abstractNum w:abstractNumId="54">
    <w:nsid w:val="7B8F5DBE"/>
    <w:multiLevelType w:val="hybridMultilevel"/>
    <w:tmpl w:val="F09E6B90"/>
    <w:lvl w:ilvl="0" w:tplc="DCF8AC28">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5">
    <w:nsid w:val="7DDE7139"/>
    <w:multiLevelType w:val="hybridMultilevel"/>
    <w:tmpl w:val="A962C64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47"/>
  </w:num>
  <w:num w:numId="7">
    <w:abstractNumId w:val="23"/>
  </w:num>
  <w:num w:numId="8">
    <w:abstractNumId w:val="50"/>
  </w:num>
  <w:num w:numId="9">
    <w:abstractNumId w:val="26"/>
  </w:num>
  <w:num w:numId="10">
    <w:abstractNumId w:val="21"/>
  </w:num>
  <w:num w:numId="11">
    <w:abstractNumId w:val="52"/>
  </w:num>
  <w:num w:numId="12">
    <w:abstractNumId w:val="40"/>
  </w:num>
  <w:num w:numId="13">
    <w:abstractNumId w:val="55"/>
  </w:num>
  <w:num w:numId="14">
    <w:abstractNumId w:val="34"/>
  </w:num>
  <w:num w:numId="15">
    <w:abstractNumId w:val="42"/>
  </w:num>
  <w:num w:numId="16">
    <w:abstractNumId w:val="30"/>
  </w:num>
  <w:num w:numId="17">
    <w:abstractNumId w:val="35"/>
  </w:num>
  <w:num w:numId="18">
    <w:abstractNumId w:val="45"/>
  </w:num>
  <w:num w:numId="19">
    <w:abstractNumId w:val="39"/>
  </w:num>
  <w:num w:numId="20">
    <w:abstractNumId w:val="38"/>
  </w:num>
  <w:num w:numId="21">
    <w:abstractNumId w:val="54"/>
  </w:num>
  <w:num w:numId="22">
    <w:abstractNumId w:val="43"/>
  </w:num>
  <w:num w:numId="23">
    <w:abstractNumId w:val="24"/>
  </w:num>
  <w:num w:numId="24">
    <w:abstractNumId w:val="51"/>
  </w:num>
  <w:num w:numId="25">
    <w:abstractNumId w:val="29"/>
  </w:num>
  <w:num w:numId="26">
    <w:abstractNumId w:val="22"/>
  </w:num>
  <w:num w:numId="27">
    <w:abstractNumId w:val="44"/>
  </w:num>
  <w:num w:numId="28">
    <w:abstractNumId w:val="27"/>
  </w:num>
  <w:num w:numId="29">
    <w:abstractNumId w:val="53"/>
  </w:num>
  <w:num w:numId="30">
    <w:abstractNumId w:val="37"/>
  </w:num>
  <w:num w:numId="31">
    <w:abstractNumId w:val="31"/>
  </w:num>
  <w:num w:numId="32">
    <w:abstractNumId w:val="41"/>
  </w:num>
  <w:num w:numId="33">
    <w:abstractNumId w:val="28"/>
  </w:num>
  <w:num w:numId="34">
    <w:abstractNumId w:val="25"/>
  </w:num>
  <w:num w:numId="35">
    <w:abstractNumId w:val="32"/>
  </w:num>
  <w:num w:numId="36">
    <w:abstractNumId w:val="4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6433"/>
  </w:hdrShapeDefaults>
  <w:footnotePr>
    <w:footnote w:id="0"/>
    <w:footnote w:id="1"/>
  </w:footnotePr>
  <w:endnotePr>
    <w:endnote w:id="0"/>
    <w:endnote w:id="1"/>
  </w:endnotePr>
  <w:compat>
    <w:spaceForUL/>
    <w:balanceSingleByteDoubleByteWidth/>
    <w:doNotLeaveBackslashAlone/>
    <w:ulTrailSpace/>
    <w:adjustLineHeightInTable/>
  </w:compat>
  <w:rsids>
    <w:rsidRoot w:val="00A82F81"/>
    <w:rsid w:val="0000058C"/>
    <w:rsid w:val="00000663"/>
    <w:rsid w:val="00000B24"/>
    <w:rsid w:val="0000111F"/>
    <w:rsid w:val="0000119C"/>
    <w:rsid w:val="00001676"/>
    <w:rsid w:val="00001885"/>
    <w:rsid w:val="00001E13"/>
    <w:rsid w:val="00001E1D"/>
    <w:rsid w:val="000021FF"/>
    <w:rsid w:val="000025A2"/>
    <w:rsid w:val="00002692"/>
    <w:rsid w:val="00002906"/>
    <w:rsid w:val="00002AA3"/>
    <w:rsid w:val="00002CC3"/>
    <w:rsid w:val="00002CF4"/>
    <w:rsid w:val="0000325A"/>
    <w:rsid w:val="0000389A"/>
    <w:rsid w:val="00003A83"/>
    <w:rsid w:val="00003C5B"/>
    <w:rsid w:val="00004058"/>
    <w:rsid w:val="000040F6"/>
    <w:rsid w:val="00004E41"/>
    <w:rsid w:val="000050F4"/>
    <w:rsid w:val="000055E1"/>
    <w:rsid w:val="00005B98"/>
    <w:rsid w:val="00005E57"/>
    <w:rsid w:val="000066F4"/>
    <w:rsid w:val="00006869"/>
    <w:rsid w:val="00006D05"/>
    <w:rsid w:val="00006E1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54AA"/>
    <w:rsid w:val="000154FB"/>
    <w:rsid w:val="000155F6"/>
    <w:rsid w:val="00015825"/>
    <w:rsid w:val="00016286"/>
    <w:rsid w:val="00016289"/>
    <w:rsid w:val="0001683F"/>
    <w:rsid w:val="000169F6"/>
    <w:rsid w:val="00017420"/>
    <w:rsid w:val="00020B54"/>
    <w:rsid w:val="00020C86"/>
    <w:rsid w:val="00020EAA"/>
    <w:rsid w:val="0002105A"/>
    <w:rsid w:val="000210A0"/>
    <w:rsid w:val="00021CD1"/>
    <w:rsid w:val="00022072"/>
    <w:rsid w:val="000223EA"/>
    <w:rsid w:val="000229D0"/>
    <w:rsid w:val="00023440"/>
    <w:rsid w:val="00024196"/>
    <w:rsid w:val="000241E6"/>
    <w:rsid w:val="00024526"/>
    <w:rsid w:val="000247A1"/>
    <w:rsid w:val="00024B61"/>
    <w:rsid w:val="00024BDC"/>
    <w:rsid w:val="00024DAC"/>
    <w:rsid w:val="0002508E"/>
    <w:rsid w:val="0002510E"/>
    <w:rsid w:val="00025274"/>
    <w:rsid w:val="000254A4"/>
    <w:rsid w:val="000270E6"/>
    <w:rsid w:val="00027332"/>
    <w:rsid w:val="00027646"/>
    <w:rsid w:val="00027AF9"/>
    <w:rsid w:val="00030019"/>
    <w:rsid w:val="0003051A"/>
    <w:rsid w:val="00031303"/>
    <w:rsid w:val="0003190F"/>
    <w:rsid w:val="000322ED"/>
    <w:rsid w:val="000326C4"/>
    <w:rsid w:val="00032FCB"/>
    <w:rsid w:val="00033862"/>
    <w:rsid w:val="00033D98"/>
    <w:rsid w:val="000356C4"/>
    <w:rsid w:val="00035904"/>
    <w:rsid w:val="000363A9"/>
    <w:rsid w:val="000367A1"/>
    <w:rsid w:val="00036CD4"/>
    <w:rsid w:val="00036F1F"/>
    <w:rsid w:val="0003729A"/>
    <w:rsid w:val="000375F8"/>
    <w:rsid w:val="000408E3"/>
    <w:rsid w:val="00040E42"/>
    <w:rsid w:val="00040EE9"/>
    <w:rsid w:val="0004175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F8A"/>
    <w:rsid w:val="000516F8"/>
    <w:rsid w:val="000519D4"/>
    <w:rsid w:val="00051D74"/>
    <w:rsid w:val="00052033"/>
    <w:rsid w:val="00052D64"/>
    <w:rsid w:val="00052D9C"/>
    <w:rsid w:val="00052E5D"/>
    <w:rsid w:val="000530F7"/>
    <w:rsid w:val="00053A3D"/>
    <w:rsid w:val="00053B07"/>
    <w:rsid w:val="0005446A"/>
    <w:rsid w:val="000545B0"/>
    <w:rsid w:val="000545F3"/>
    <w:rsid w:val="00054B15"/>
    <w:rsid w:val="000562EA"/>
    <w:rsid w:val="00056407"/>
    <w:rsid w:val="00056499"/>
    <w:rsid w:val="000565B6"/>
    <w:rsid w:val="00056A0E"/>
    <w:rsid w:val="000574AE"/>
    <w:rsid w:val="00057578"/>
    <w:rsid w:val="000576CD"/>
    <w:rsid w:val="00057F31"/>
    <w:rsid w:val="00060764"/>
    <w:rsid w:val="0006090C"/>
    <w:rsid w:val="00060CCA"/>
    <w:rsid w:val="00061155"/>
    <w:rsid w:val="00061257"/>
    <w:rsid w:val="0006144B"/>
    <w:rsid w:val="00061ABC"/>
    <w:rsid w:val="00061D2A"/>
    <w:rsid w:val="00061DBD"/>
    <w:rsid w:val="00062B7B"/>
    <w:rsid w:val="00063258"/>
    <w:rsid w:val="00063AA4"/>
    <w:rsid w:val="00063BDE"/>
    <w:rsid w:val="00063FCA"/>
    <w:rsid w:val="000642B9"/>
    <w:rsid w:val="0006473D"/>
    <w:rsid w:val="00064AAD"/>
    <w:rsid w:val="00064CDC"/>
    <w:rsid w:val="00065C7D"/>
    <w:rsid w:val="00065DEE"/>
    <w:rsid w:val="000665CD"/>
    <w:rsid w:val="00066670"/>
    <w:rsid w:val="00066A92"/>
    <w:rsid w:val="000672BA"/>
    <w:rsid w:val="00070FB5"/>
    <w:rsid w:val="000728DD"/>
    <w:rsid w:val="00072BFA"/>
    <w:rsid w:val="000731F4"/>
    <w:rsid w:val="000735E0"/>
    <w:rsid w:val="00073A32"/>
    <w:rsid w:val="00073BD9"/>
    <w:rsid w:val="00073DE2"/>
    <w:rsid w:val="00074B93"/>
    <w:rsid w:val="00075885"/>
    <w:rsid w:val="00075BC1"/>
    <w:rsid w:val="00075F6D"/>
    <w:rsid w:val="0007604D"/>
    <w:rsid w:val="000765FA"/>
    <w:rsid w:val="0007689E"/>
    <w:rsid w:val="00076E74"/>
    <w:rsid w:val="00077F61"/>
    <w:rsid w:val="000800FA"/>
    <w:rsid w:val="00080222"/>
    <w:rsid w:val="000803B9"/>
    <w:rsid w:val="0008076C"/>
    <w:rsid w:val="00082246"/>
    <w:rsid w:val="00082393"/>
    <w:rsid w:val="00082A37"/>
    <w:rsid w:val="00082CC9"/>
    <w:rsid w:val="00083427"/>
    <w:rsid w:val="00083CFA"/>
    <w:rsid w:val="00083D98"/>
    <w:rsid w:val="000840F1"/>
    <w:rsid w:val="00084610"/>
    <w:rsid w:val="000848A2"/>
    <w:rsid w:val="000848DF"/>
    <w:rsid w:val="00084CB3"/>
    <w:rsid w:val="000851D4"/>
    <w:rsid w:val="00085657"/>
    <w:rsid w:val="00085BBC"/>
    <w:rsid w:val="00085F0F"/>
    <w:rsid w:val="00086EC6"/>
    <w:rsid w:val="00087679"/>
    <w:rsid w:val="00087696"/>
    <w:rsid w:val="00087AE2"/>
    <w:rsid w:val="00087D57"/>
    <w:rsid w:val="00090859"/>
    <w:rsid w:val="00090D55"/>
    <w:rsid w:val="000913DD"/>
    <w:rsid w:val="00091A2B"/>
    <w:rsid w:val="00091C33"/>
    <w:rsid w:val="00091EDA"/>
    <w:rsid w:val="00092ED8"/>
    <w:rsid w:val="000933D0"/>
    <w:rsid w:val="00094172"/>
    <w:rsid w:val="00094214"/>
    <w:rsid w:val="000944D7"/>
    <w:rsid w:val="0009540B"/>
    <w:rsid w:val="00095640"/>
    <w:rsid w:val="000959D2"/>
    <w:rsid w:val="00095B3A"/>
    <w:rsid w:val="0009648B"/>
    <w:rsid w:val="00096F5A"/>
    <w:rsid w:val="0009706C"/>
    <w:rsid w:val="00097646"/>
    <w:rsid w:val="000979B8"/>
    <w:rsid w:val="00097C7E"/>
    <w:rsid w:val="000A1353"/>
    <w:rsid w:val="000A1D4B"/>
    <w:rsid w:val="000A269C"/>
    <w:rsid w:val="000A2709"/>
    <w:rsid w:val="000A282E"/>
    <w:rsid w:val="000A2BEB"/>
    <w:rsid w:val="000A2C82"/>
    <w:rsid w:val="000A4147"/>
    <w:rsid w:val="000A4576"/>
    <w:rsid w:val="000A47D9"/>
    <w:rsid w:val="000A4E88"/>
    <w:rsid w:val="000A4FE1"/>
    <w:rsid w:val="000A58A4"/>
    <w:rsid w:val="000A5E02"/>
    <w:rsid w:val="000A6176"/>
    <w:rsid w:val="000A63C2"/>
    <w:rsid w:val="000A63E0"/>
    <w:rsid w:val="000A6DAB"/>
    <w:rsid w:val="000B0134"/>
    <w:rsid w:val="000B0213"/>
    <w:rsid w:val="000B05CF"/>
    <w:rsid w:val="000B10E8"/>
    <w:rsid w:val="000B24E1"/>
    <w:rsid w:val="000B3055"/>
    <w:rsid w:val="000B324F"/>
    <w:rsid w:val="000B339E"/>
    <w:rsid w:val="000B399A"/>
    <w:rsid w:val="000B3F2C"/>
    <w:rsid w:val="000B42E1"/>
    <w:rsid w:val="000B499D"/>
    <w:rsid w:val="000B53F4"/>
    <w:rsid w:val="000B5EFA"/>
    <w:rsid w:val="000B638A"/>
    <w:rsid w:val="000B7059"/>
    <w:rsid w:val="000B7075"/>
    <w:rsid w:val="000B771A"/>
    <w:rsid w:val="000B7B13"/>
    <w:rsid w:val="000B7BE1"/>
    <w:rsid w:val="000C06F5"/>
    <w:rsid w:val="000C0CCE"/>
    <w:rsid w:val="000C0D6C"/>
    <w:rsid w:val="000C1092"/>
    <w:rsid w:val="000C11E1"/>
    <w:rsid w:val="000C1A3B"/>
    <w:rsid w:val="000C20E4"/>
    <w:rsid w:val="000C263B"/>
    <w:rsid w:val="000C2D41"/>
    <w:rsid w:val="000C2E36"/>
    <w:rsid w:val="000C2E6A"/>
    <w:rsid w:val="000C3312"/>
    <w:rsid w:val="000C3577"/>
    <w:rsid w:val="000C3BE2"/>
    <w:rsid w:val="000C4165"/>
    <w:rsid w:val="000C4575"/>
    <w:rsid w:val="000C4A80"/>
    <w:rsid w:val="000C4AC2"/>
    <w:rsid w:val="000C53C8"/>
    <w:rsid w:val="000C54E2"/>
    <w:rsid w:val="000C5656"/>
    <w:rsid w:val="000C5B0B"/>
    <w:rsid w:val="000C642B"/>
    <w:rsid w:val="000C6A43"/>
    <w:rsid w:val="000C6B5A"/>
    <w:rsid w:val="000C6ED2"/>
    <w:rsid w:val="000C70EF"/>
    <w:rsid w:val="000C78A7"/>
    <w:rsid w:val="000D1561"/>
    <w:rsid w:val="000D1A1C"/>
    <w:rsid w:val="000D223F"/>
    <w:rsid w:val="000D3048"/>
    <w:rsid w:val="000D3AC9"/>
    <w:rsid w:val="000D4185"/>
    <w:rsid w:val="000D4EDD"/>
    <w:rsid w:val="000D53D8"/>
    <w:rsid w:val="000D5A69"/>
    <w:rsid w:val="000D5C56"/>
    <w:rsid w:val="000D5C67"/>
    <w:rsid w:val="000D6035"/>
    <w:rsid w:val="000D676A"/>
    <w:rsid w:val="000D6C59"/>
    <w:rsid w:val="000D728F"/>
    <w:rsid w:val="000D7292"/>
    <w:rsid w:val="000D75B9"/>
    <w:rsid w:val="000E017B"/>
    <w:rsid w:val="000E0BB9"/>
    <w:rsid w:val="000E0BF7"/>
    <w:rsid w:val="000E128D"/>
    <w:rsid w:val="000E19BA"/>
    <w:rsid w:val="000E2983"/>
    <w:rsid w:val="000E3A16"/>
    <w:rsid w:val="000E3DB8"/>
    <w:rsid w:val="000E3E4D"/>
    <w:rsid w:val="000E3ED9"/>
    <w:rsid w:val="000E3F38"/>
    <w:rsid w:val="000E584E"/>
    <w:rsid w:val="000E586C"/>
    <w:rsid w:val="000E5BD5"/>
    <w:rsid w:val="000F0129"/>
    <w:rsid w:val="000F0324"/>
    <w:rsid w:val="000F048F"/>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6D4B"/>
    <w:rsid w:val="000F718E"/>
    <w:rsid w:val="000F74BB"/>
    <w:rsid w:val="000F7522"/>
    <w:rsid w:val="000F759C"/>
    <w:rsid w:val="000F7688"/>
    <w:rsid w:val="00100A16"/>
    <w:rsid w:val="00100CE9"/>
    <w:rsid w:val="00101F72"/>
    <w:rsid w:val="001024DB"/>
    <w:rsid w:val="00103057"/>
    <w:rsid w:val="001047AA"/>
    <w:rsid w:val="001047AC"/>
    <w:rsid w:val="00104F16"/>
    <w:rsid w:val="00105371"/>
    <w:rsid w:val="00105E96"/>
    <w:rsid w:val="0010624A"/>
    <w:rsid w:val="0010627E"/>
    <w:rsid w:val="00106527"/>
    <w:rsid w:val="0010657D"/>
    <w:rsid w:val="00106604"/>
    <w:rsid w:val="00106DDF"/>
    <w:rsid w:val="001074F5"/>
    <w:rsid w:val="0010787C"/>
    <w:rsid w:val="00110EDB"/>
    <w:rsid w:val="00111013"/>
    <w:rsid w:val="0011216C"/>
    <w:rsid w:val="0011281D"/>
    <w:rsid w:val="00113718"/>
    <w:rsid w:val="00113EEB"/>
    <w:rsid w:val="00114859"/>
    <w:rsid w:val="001149B3"/>
    <w:rsid w:val="0011528F"/>
    <w:rsid w:val="00115D27"/>
    <w:rsid w:val="0011753D"/>
    <w:rsid w:val="001178DB"/>
    <w:rsid w:val="00117B81"/>
    <w:rsid w:val="001208B5"/>
    <w:rsid w:val="001212F4"/>
    <w:rsid w:val="001220CA"/>
    <w:rsid w:val="001225D1"/>
    <w:rsid w:val="00122C51"/>
    <w:rsid w:val="00123280"/>
    <w:rsid w:val="001233D4"/>
    <w:rsid w:val="00123A6B"/>
    <w:rsid w:val="00123A8F"/>
    <w:rsid w:val="0012455F"/>
    <w:rsid w:val="00125386"/>
    <w:rsid w:val="001257E9"/>
    <w:rsid w:val="00125BF5"/>
    <w:rsid w:val="00126A04"/>
    <w:rsid w:val="0013030C"/>
    <w:rsid w:val="00130340"/>
    <w:rsid w:val="001319EC"/>
    <w:rsid w:val="001323C4"/>
    <w:rsid w:val="001328A5"/>
    <w:rsid w:val="00132A12"/>
    <w:rsid w:val="00133384"/>
    <w:rsid w:val="00133661"/>
    <w:rsid w:val="00134047"/>
    <w:rsid w:val="00134EDB"/>
    <w:rsid w:val="00135091"/>
    <w:rsid w:val="00135479"/>
    <w:rsid w:val="00135A24"/>
    <w:rsid w:val="00135E1E"/>
    <w:rsid w:val="00135EE5"/>
    <w:rsid w:val="00136D43"/>
    <w:rsid w:val="001374D5"/>
    <w:rsid w:val="00137782"/>
    <w:rsid w:val="00140798"/>
    <w:rsid w:val="001407F0"/>
    <w:rsid w:val="001409E6"/>
    <w:rsid w:val="00140C5C"/>
    <w:rsid w:val="00141654"/>
    <w:rsid w:val="001419CE"/>
    <w:rsid w:val="00141A27"/>
    <w:rsid w:val="001424E5"/>
    <w:rsid w:val="001426CD"/>
    <w:rsid w:val="001436B6"/>
    <w:rsid w:val="001438DF"/>
    <w:rsid w:val="00143DB6"/>
    <w:rsid w:val="00146811"/>
    <w:rsid w:val="00146C3C"/>
    <w:rsid w:val="00146FA0"/>
    <w:rsid w:val="00150866"/>
    <w:rsid w:val="00151A7F"/>
    <w:rsid w:val="00151BB9"/>
    <w:rsid w:val="0015208E"/>
    <w:rsid w:val="001528BF"/>
    <w:rsid w:val="00153A4C"/>
    <w:rsid w:val="0015407A"/>
    <w:rsid w:val="001546CC"/>
    <w:rsid w:val="0015473B"/>
    <w:rsid w:val="00154B27"/>
    <w:rsid w:val="00154C24"/>
    <w:rsid w:val="00154E9B"/>
    <w:rsid w:val="00155120"/>
    <w:rsid w:val="0015532C"/>
    <w:rsid w:val="001558D2"/>
    <w:rsid w:val="00156E4C"/>
    <w:rsid w:val="00157EE5"/>
    <w:rsid w:val="00160234"/>
    <w:rsid w:val="00160A63"/>
    <w:rsid w:val="00161624"/>
    <w:rsid w:val="001616A1"/>
    <w:rsid w:val="0016197F"/>
    <w:rsid w:val="00162FA8"/>
    <w:rsid w:val="00162FB7"/>
    <w:rsid w:val="00163238"/>
    <w:rsid w:val="00163329"/>
    <w:rsid w:val="001635A9"/>
    <w:rsid w:val="00163D46"/>
    <w:rsid w:val="00163E5F"/>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15EB"/>
    <w:rsid w:val="001723A9"/>
    <w:rsid w:val="0017245B"/>
    <w:rsid w:val="0017287B"/>
    <w:rsid w:val="00172CDA"/>
    <w:rsid w:val="00173464"/>
    <w:rsid w:val="00173911"/>
    <w:rsid w:val="0017475F"/>
    <w:rsid w:val="0017495E"/>
    <w:rsid w:val="00175BA9"/>
    <w:rsid w:val="001764AB"/>
    <w:rsid w:val="001769F4"/>
    <w:rsid w:val="00177AD1"/>
    <w:rsid w:val="00177CB7"/>
    <w:rsid w:val="00180EF4"/>
    <w:rsid w:val="001819F9"/>
    <w:rsid w:val="00181F4E"/>
    <w:rsid w:val="00181FEA"/>
    <w:rsid w:val="0018307D"/>
    <w:rsid w:val="00183814"/>
    <w:rsid w:val="00183E5B"/>
    <w:rsid w:val="001840DE"/>
    <w:rsid w:val="00184CA5"/>
    <w:rsid w:val="00184F38"/>
    <w:rsid w:val="00184F64"/>
    <w:rsid w:val="001855A1"/>
    <w:rsid w:val="001857BD"/>
    <w:rsid w:val="001864AA"/>
    <w:rsid w:val="00187046"/>
    <w:rsid w:val="00187089"/>
    <w:rsid w:val="00187485"/>
    <w:rsid w:val="00187A70"/>
    <w:rsid w:val="001907D6"/>
    <w:rsid w:val="00190BBA"/>
    <w:rsid w:val="00191A94"/>
    <w:rsid w:val="00192089"/>
    <w:rsid w:val="001920E1"/>
    <w:rsid w:val="001923B1"/>
    <w:rsid w:val="001927CA"/>
    <w:rsid w:val="00193104"/>
    <w:rsid w:val="00193A85"/>
    <w:rsid w:val="00193FB5"/>
    <w:rsid w:val="00194D41"/>
    <w:rsid w:val="001951F7"/>
    <w:rsid w:val="0019606E"/>
    <w:rsid w:val="00196AD4"/>
    <w:rsid w:val="00196B51"/>
    <w:rsid w:val="00196C72"/>
    <w:rsid w:val="00196D33"/>
    <w:rsid w:val="0019790A"/>
    <w:rsid w:val="00197FAD"/>
    <w:rsid w:val="001A00EF"/>
    <w:rsid w:val="001A051E"/>
    <w:rsid w:val="001A0BD3"/>
    <w:rsid w:val="001A0C7C"/>
    <w:rsid w:val="001A113D"/>
    <w:rsid w:val="001A1FAD"/>
    <w:rsid w:val="001A23FC"/>
    <w:rsid w:val="001A2A91"/>
    <w:rsid w:val="001A3967"/>
    <w:rsid w:val="001A3D06"/>
    <w:rsid w:val="001A4B48"/>
    <w:rsid w:val="001A4D55"/>
    <w:rsid w:val="001A54E4"/>
    <w:rsid w:val="001A58AA"/>
    <w:rsid w:val="001A664D"/>
    <w:rsid w:val="001A6A07"/>
    <w:rsid w:val="001A6BC0"/>
    <w:rsid w:val="001A70D7"/>
    <w:rsid w:val="001A7214"/>
    <w:rsid w:val="001A76A2"/>
    <w:rsid w:val="001A7932"/>
    <w:rsid w:val="001B00E0"/>
    <w:rsid w:val="001B018A"/>
    <w:rsid w:val="001B023D"/>
    <w:rsid w:val="001B128D"/>
    <w:rsid w:val="001B1D30"/>
    <w:rsid w:val="001B320C"/>
    <w:rsid w:val="001B3945"/>
    <w:rsid w:val="001B4468"/>
    <w:rsid w:val="001B4892"/>
    <w:rsid w:val="001B56FB"/>
    <w:rsid w:val="001B69D5"/>
    <w:rsid w:val="001B7295"/>
    <w:rsid w:val="001B78DE"/>
    <w:rsid w:val="001B7D20"/>
    <w:rsid w:val="001C0184"/>
    <w:rsid w:val="001C0800"/>
    <w:rsid w:val="001C0E39"/>
    <w:rsid w:val="001C0E8C"/>
    <w:rsid w:val="001C1462"/>
    <w:rsid w:val="001C1E62"/>
    <w:rsid w:val="001C22CA"/>
    <w:rsid w:val="001C2C8D"/>
    <w:rsid w:val="001C3508"/>
    <w:rsid w:val="001C3C58"/>
    <w:rsid w:val="001C567D"/>
    <w:rsid w:val="001C5D54"/>
    <w:rsid w:val="001C67EB"/>
    <w:rsid w:val="001C6D38"/>
    <w:rsid w:val="001C7091"/>
    <w:rsid w:val="001C714C"/>
    <w:rsid w:val="001C7348"/>
    <w:rsid w:val="001C77AF"/>
    <w:rsid w:val="001C78FA"/>
    <w:rsid w:val="001C7900"/>
    <w:rsid w:val="001D01A7"/>
    <w:rsid w:val="001D0A63"/>
    <w:rsid w:val="001D0E20"/>
    <w:rsid w:val="001D0F79"/>
    <w:rsid w:val="001D12ED"/>
    <w:rsid w:val="001D2241"/>
    <w:rsid w:val="001D24B5"/>
    <w:rsid w:val="001D2C5B"/>
    <w:rsid w:val="001D3358"/>
    <w:rsid w:val="001D3F7F"/>
    <w:rsid w:val="001D4F0B"/>
    <w:rsid w:val="001D50DA"/>
    <w:rsid w:val="001D5A1B"/>
    <w:rsid w:val="001D5B62"/>
    <w:rsid w:val="001D63F7"/>
    <w:rsid w:val="001D6BF2"/>
    <w:rsid w:val="001D7592"/>
    <w:rsid w:val="001E0195"/>
    <w:rsid w:val="001E14F7"/>
    <w:rsid w:val="001E1867"/>
    <w:rsid w:val="001E23BD"/>
    <w:rsid w:val="001E24C9"/>
    <w:rsid w:val="001E2791"/>
    <w:rsid w:val="001E28E4"/>
    <w:rsid w:val="001E3C36"/>
    <w:rsid w:val="001E41F5"/>
    <w:rsid w:val="001E4630"/>
    <w:rsid w:val="001E4CFB"/>
    <w:rsid w:val="001E523F"/>
    <w:rsid w:val="001E5644"/>
    <w:rsid w:val="001E5BE7"/>
    <w:rsid w:val="001E5D7F"/>
    <w:rsid w:val="001E633E"/>
    <w:rsid w:val="001E65FF"/>
    <w:rsid w:val="001E68DF"/>
    <w:rsid w:val="001E753B"/>
    <w:rsid w:val="001E79F3"/>
    <w:rsid w:val="001E7DED"/>
    <w:rsid w:val="001E7FA4"/>
    <w:rsid w:val="001E7FC9"/>
    <w:rsid w:val="001F0917"/>
    <w:rsid w:val="001F1051"/>
    <w:rsid w:val="001F10AF"/>
    <w:rsid w:val="001F15E2"/>
    <w:rsid w:val="001F1611"/>
    <w:rsid w:val="001F1A23"/>
    <w:rsid w:val="001F2116"/>
    <w:rsid w:val="001F2487"/>
    <w:rsid w:val="001F2514"/>
    <w:rsid w:val="001F2803"/>
    <w:rsid w:val="001F2A35"/>
    <w:rsid w:val="001F2DEF"/>
    <w:rsid w:val="001F2E31"/>
    <w:rsid w:val="001F3230"/>
    <w:rsid w:val="001F3703"/>
    <w:rsid w:val="001F4C4A"/>
    <w:rsid w:val="001F6212"/>
    <w:rsid w:val="001F670A"/>
    <w:rsid w:val="001F6BBD"/>
    <w:rsid w:val="001F734D"/>
    <w:rsid w:val="001F7427"/>
    <w:rsid w:val="001F7B82"/>
    <w:rsid w:val="00200038"/>
    <w:rsid w:val="00200194"/>
    <w:rsid w:val="002005C2"/>
    <w:rsid w:val="00200661"/>
    <w:rsid w:val="0020076D"/>
    <w:rsid w:val="00200D88"/>
    <w:rsid w:val="00200E39"/>
    <w:rsid w:val="00201ADD"/>
    <w:rsid w:val="00201B75"/>
    <w:rsid w:val="00201F08"/>
    <w:rsid w:val="00202374"/>
    <w:rsid w:val="00203911"/>
    <w:rsid w:val="002045EE"/>
    <w:rsid w:val="00205240"/>
    <w:rsid w:val="00205ADA"/>
    <w:rsid w:val="00205B24"/>
    <w:rsid w:val="00206199"/>
    <w:rsid w:val="002061D3"/>
    <w:rsid w:val="002064B7"/>
    <w:rsid w:val="00206777"/>
    <w:rsid w:val="00206E86"/>
    <w:rsid w:val="002070F6"/>
    <w:rsid w:val="0020735B"/>
    <w:rsid w:val="00207A3B"/>
    <w:rsid w:val="00210170"/>
    <w:rsid w:val="002101CD"/>
    <w:rsid w:val="00211081"/>
    <w:rsid w:val="002115E4"/>
    <w:rsid w:val="0021226F"/>
    <w:rsid w:val="00212471"/>
    <w:rsid w:val="002124A7"/>
    <w:rsid w:val="00212CFF"/>
    <w:rsid w:val="00213568"/>
    <w:rsid w:val="00213FCD"/>
    <w:rsid w:val="002140A6"/>
    <w:rsid w:val="00214350"/>
    <w:rsid w:val="002147A1"/>
    <w:rsid w:val="00215B0B"/>
    <w:rsid w:val="00215B42"/>
    <w:rsid w:val="002167B7"/>
    <w:rsid w:val="0021779C"/>
    <w:rsid w:val="00217B16"/>
    <w:rsid w:val="00221CC5"/>
    <w:rsid w:val="002225F0"/>
    <w:rsid w:val="0022286E"/>
    <w:rsid w:val="00222E06"/>
    <w:rsid w:val="00223976"/>
    <w:rsid w:val="002241FD"/>
    <w:rsid w:val="0022522C"/>
    <w:rsid w:val="00226DCF"/>
    <w:rsid w:val="00226FCA"/>
    <w:rsid w:val="002301F7"/>
    <w:rsid w:val="0023092C"/>
    <w:rsid w:val="002317D9"/>
    <w:rsid w:val="00231CD1"/>
    <w:rsid w:val="00232235"/>
    <w:rsid w:val="00232341"/>
    <w:rsid w:val="00232380"/>
    <w:rsid w:val="00232474"/>
    <w:rsid w:val="00232BD9"/>
    <w:rsid w:val="00233300"/>
    <w:rsid w:val="00233EE4"/>
    <w:rsid w:val="002343B6"/>
    <w:rsid w:val="002343DF"/>
    <w:rsid w:val="002344DE"/>
    <w:rsid w:val="00234507"/>
    <w:rsid w:val="00234F69"/>
    <w:rsid w:val="00235D53"/>
    <w:rsid w:val="002363A7"/>
    <w:rsid w:val="0023767A"/>
    <w:rsid w:val="0024005B"/>
    <w:rsid w:val="002412D5"/>
    <w:rsid w:val="002413C7"/>
    <w:rsid w:val="002418F2"/>
    <w:rsid w:val="00241B89"/>
    <w:rsid w:val="00241D12"/>
    <w:rsid w:val="00242974"/>
    <w:rsid w:val="00242EE3"/>
    <w:rsid w:val="00242F15"/>
    <w:rsid w:val="00242FD3"/>
    <w:rsid w:val="002466DC"/>
    <w:rsid w:val="00247220"/>
    <w:rsid w:val="002500BA"/>
    <w:rsid w:val="0025027C"/>
    <w:rsid w:val="00250953"/>
    <w:rsid w:val="0025100D"/>
    <w:rsid w:val="00251431"/>
    <w:rsid w:val="002515BA"/>
    <w:rsid w:val="00251895"/>
    <w:rsid w:val="00251BF7"/>
    <w:rsid w:val="00251C3C"/>
    <w:rsid w:val="00252352"/>
    <w:rsid w:val="00252E1E"/>
    <w:rsid w:val="00252E95"/>
    <w:rsid w:val="002536E8"/>
    <w:rsid w:val="0025384F"/>
    <w:rsid w:val="00253F15"/>
    <w:rsid w:val="00253F25"/>
    <w:rsid w:val="00254E06"/>
    <w:rsid w:val="0025541E"/>
    <w:rsid w:val="002560E8"/>
    <w:rsid w:val="0025668D"/>
    <w:rsid w:val="00256690"/>
    <w:rsid w:val="00256921"/>
    <w:rsid w:val="00256C77"/>
    <w:rsid w:val="00257658"/>
    <w:rsid w:val="0025785D"/>
    <w:rsid w:val="00257F9A"/>
    <w:rsid w:val="00260047"/>
    <w:rsid w:val="00260B23"/>
    <w:rsid w:val="00262700"/>
    <w:rsid w:val="00262D59"/>
    <w:rsid w:val="00262DB0"/>
    <w:rsid w:val="00263236"/>
    <w:rsid w:val="00263285"/>
    <w:rsid w:val="002632AA"/>
    <w:rsid w:val="00263AD1"/>
    <w:rsid w:val="00264C1B"/>
    <w:rsid w:val="00266320"/>
    <w:rsid w:val="0026667B"/>
    <w:rsid w:val="00266E28"/>
    <w:rsid w:val="0026704A"/>
    <w:rsid w:val="00267887"/>
    <w:rsid w:val="00267FB1"/>
    <w:rsid w:val="0027005C"/>
    <w:rsid w:val="002705B5"/>
    <w:rsid w:val="00270864"/>
    <w:rsid w:val="0027128A"/>
    <w:rsid w:val="002713BF"/>
    <w:rsid w:val="0027162F"/>
    <w:rsid w:val="002719E5"/>
    <w:rsid w:val="00271B15"/>
    <w:rsid w:val="00272C44"/>
    <w:rsid w:val="00273DA3"/>
    <w:rsid w:val="0027405E"/>
    <w:rsid w:val="00274191"/>
    <w:rsid w:val="00274FA8"/>
    <w:rsid w:val="0027557C"/>
    <w:rsid w:val="00275A2F"/>
    <w:rsid w:val="0027625B"/>
    <w:rsid w:val="002763F9"/>
    <w:rsid w:val="00277AC3"/>
    <w:rsid w:val="00280DA2"/>
    <w:rsid w:val="00281029"/>
    <w:rsid w:val="002816EA"/>
    <w:rsid w:val="00282381"/>
    <w:rsid w:val="002826C8"/>
    <w:rsid w:val="00282A37"/>
    <w:rsid w:val="0028542D"/>
    <w:rsid w:val="002855FE"/>
    <w:rsid w:val="0028644F"/>
    <w:rsid w:val="002869FE"/>
    <w:rsid w:val="00287ADD"/>
    <w:rsid w:val="00287B18"/>
    <w:rsid w:val="00287B51"/>
    <w:rsid w:val="00287DEA"/>
    <w:rsid w:val="00287E52"/>
    <w:rsid w:val="002900AA"/>
    <w:rsid w:val="0029010C"/>
    <w:rsid w:val="00290220"/>
    <w:rsid w:val="002905B6"/>
    <w:rsid w:val="002905B8"/>
    <w:rsid w:val="002907E5"/>
    <w:rsid w:val="0029170C"/>
    <w:rsid w:val="00291EFB"/>
    <w:rsid w:val="00291FF7"/>
    <w:rsid w:val="002927D5"/>
    <w:rsid w:val="00292992"/>
    <w:rsid w:val="00292F3C"/>
    <w:rsid w:val="00292F45"/>
    <w:rsid w:val="00292F48"/>
    <w:rsid w:val="00293246"/>
    <w:rsid w:val="002935E6"/>
    <w:rsid w:val="002936EA"/>
    <w:rsid w:val="00293C61"/>
    <w:rsid w:val="00293E16"/>
    <w:rsid w:val="00293EAF"/>
    <w:rsid w:val="00294075"/>
    <w:rsid w:val="00294325"/>
    <w:rsid w:val="002955E8"/>
    <w:rsid w:val="00295694"/>
    <w:rsid w:val="00296543"/>
    <w:rsid w:val="002966D3"/>
    <w:rsid w:val="002A022B"/>
    <w:rsid w:val="002A2B41"/>
    <w:rsid w:val="002A33D8"/>
    <w:rsid w:val="002A386A"/>
    <w:rsid w:val="002A38E1"/>
    <w:rsid w:val="002A46FF"/>
    <w:rsid w:val="002A4798"/>
    <w:rsid w:val="002A5361"/>
    <w:rsid w:val="002A5780"/>
    <w:rsid w:val="002A59DA"/>
    <w:rsid w:val="002A6527"/>
    <w:rsid w:val="002A655B"/>
    <w:rsid w:val="002A69AF"/>
    <w:rsid w:val="002A7631"/>
    <w:rsid w:val="002B0B22"/>
    <w:rsid w:val="002B1FB6"/>
    <w:rsid w:val="002B2009"/>
    <w:rsid w:val="002B24A4"/>
    <w:rsid w:val="002B2645"/>
    <w:rsid w:val="002B3539"/>
    <w:rsid w:val="002B3A38"/>
    <w:rsid w:val="002B3DA2"/>
    <w:rsid w:val="002B499F"/>
    <w:rsid w:val="002B49F6"/>
    <w:rsid w:val="002B59E5"/>
    <w:rsid w:val="002B5ABB"/>
    <w:rsid w:val="002B5E44"/>
    <w:rsid w:val="002B5E6A"/>
    <w:rsid w:val="002B5E6E"/>
    <w:rsid w:val="002B6321"/>
    <w:rsid w:val="002B6594"/>
    <w:rsid w:val="002B6C59"/>
    <w:rsid w:val="002B6FA8"/>
    <w:rsid w:val="002B74C2"/>
    <w:rsid w:val="002B74EA"/>
    <w:rsid w:val="002B7721"/>
    <w:rsid w:val="002B7CE2"/>
    <w:rsid w:val="002C186A"/>
    <w:rsid w:val="002C1B45"/>
    <w:rsid w:val="002C2DD6"/>
    <w:rsid w:val="002C3570"/>
    <w:rsid w:val="002C359A"/>
    <w:rsid w:val="002C3FB3"/>
    <w:rsid w:val="002C4445"/>
    <w:rsid w:val="002C5560"/>
    <w:rsid w:val="002C5763"/>
    <w:rsid w:val="002C5C18"/>
    <w:rsid w:val="002C6A99"/>
    <w:rsid w:val="002C745B"/>
    <w:rsid w:val="002C7C79"/>
    <w:rsid w:val="002C7E07"/>
    <w:rsid w:val="002D07EA"/>
    <w:rsid w:val="002D1200"/>
    <w:rsid w:val="002D1D6B"/>
    <w:rsid w:val="002D2023"/>
    <w:rsid w:val="002D2123"/>
    <w:rsid w:val="002D305A"/>
    <w:rsid w:val="002D3300"/>
    <w:rsid w:val="002D355E"/>
    <w:rsid w:val="002D3BB4"/>
    <w:rsid w:val="002D428A"/>
    <w:rsid w:val="002D4450"/>
    <w:rsid w:val="002D5F75"/>
    <w:rsid w:val="002D7F46"/>
    <w:rsid w:val="002E118C"/>
    <w:rsid w:val="002E19E4"/>
    <w:rsid w:val="002E284E"/>
    <w:rsid w:val="002E2C93"/>
    <w:rsid w:val="002E4307"/>
    <w:rsid w:val="002E47FD"/>
    <w:rsid w:val="002E4DCB"/>
    <w:rsid w:val="002E5516"/>
    <w:rsid w:val="002E56C6"/>
    <w:rsid w:val="002E5EF6"/>
    <w:rsid w:val="002E6963"/>
    <w:rsid w:val="002E7727"/>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3565"/>
    <w:rsid w:val="002F40FF"/>
    <w:rsid w:val="002F418E"/>
    <w:rsid w:val="002F517C"/>
    <w:rsid w:val="002F5585"/>
    <w:rsid w:val="002F56DB"/>
    <w:rsid w:val="002F6E0D"/>
    <w:rsid w:val="002F7F41"/>
    <w:rsid w:val="003001F3"/>
    <w:rsid w:val="003006C8"/>
    <w:rsid w:val="0030177B"/>
    <w:rsid w:val="0030191F"/>
    <w:rsid w:val="003019CE"/>
    <w:rsid w:val="003036E7"/>
    <w:rsid w:val="00304052"/>
    <w:rsid w:val="003046E6"/>
    <w:rsid w:val="003051FD"/>
    <w:rsid w:val="00305369"/>
    <w:rsid w:val="00305AC2"/>
    <w:rsid w:val="0030681A"/>
    <w:rsid w:val="00306CB0"/>
    <w:rsid w:val="0030713B"/>
    <w:rsid w:val="0030775B"/>
    <w:rsid w:val="003116DD"/>
    <w:rsid w:val="00311E05"/>
    <w:rsid w:val="00312011"/>
    <w:rsid w:val="0031214F"/>
    <w:rsid w:val="00312238"/>
    <w:rsid w:val="00312254"/>
    <w:rsid w:val="00312B21"/>
    <w:rsid w:val="00312CF5"/>
    <w:rsid w:val="00313A48"/>
    <w:rsid w:val="00313D6F"/>
    <w:rsid w:val="00314307"/>
    <w:rsid w:val="00314A95"/>
    <w:rsid w:val="00315147"/>
    <w:rsid w:val="0031534F"/>
    <w:rsid w:val="0031542B"/>
    <w:rsid w:val="00315EA6"/>
    <w:rsid w:val="00315F0E"/>
    <w:rsid w:val="00316257"/>
    <w:rsid w:val="003166E4"/>
    <w:rsid w:val="003167C5"/>
    <w:rsid w:val="003169E4"/>
    <w:rsid w:val="0031741F"/>
    <w:rsid w:val="00317507"/>
    <w:rsid w:val="00317696"/>
    <w:rsid w:val="003178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7E9"/>
    <w:rsid w:val="00326026"/>
    <w:rsid w:val="00326B37"/>
    <w:rsid w:val="00330DFC"/>
    <w:rsid w:val="003317D3"/>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720F"/>
    <w:rsid w:val="00337238"/>
    <w:rsid w:val="003373F2"/>
    <w:rsid w:val="00337777"/>
    <w:rsid w:val="0034032C"/>
    <w:rsid w:val="00340618"/>
    <w:rsid w:val="0034109E"/>
    <w:rsid w:val="00342270"/>
    <w:rsid w:val="00343E2D"/>
    <w:rsid w:val="0034453C"/>
    <w:rsid w:val="0034480A"/>
    <w:rsid w:val="00345B7E"/>
    <w:rsid w:val="00345F06"/>
    <w:rsid w:val="0034688E"/>
    <w:rsid w:val="003468CB"/>
    <w:rsid w:val="00346B13"/>
    <w:rsid w:val="00346FB3"/>
    <w:rsid w:val="0034730E"/>
    <w:rsid w:val="00347B2B"/>
    <w:rsid w:val="003504F3"/>
    <w:rsid w:val="00350824"/>
    <w:rsid w:val="00351AE4"/>
    <w:rsid w:val="00351B4E"/>
    <w:rsid w:val="0035229D"/>
    <w:rsid w:val="003522F0"/>
    <w:rsid w:val="00352876"/>
    <w:rsid w:val="00352C7D"/>
    <w:rsid w:val="00352D85"/>
    <w:rsid w:val="003538C3"/>
    <w:rsid w:val="00353DC7"/>
    <w:rsid w:val="00353FF4"/>
    <w:rsid w:val="00354072"/>
    <w:rsid w:val="00354C46"/>
    <w:rsid w:val="00354C63"/>
    <w:rsid w:val="00354E61"/>
    <w:rsid w:val="003559DB"/>
    <w:rsid w:val="00355A2F"/>
    <w:rsid w:val="003564DF"/>
    <w:rsid w:val="00356747"/>
    <w:rsid w:val="0035676F"/>
    <w:rsid w:val="00356AFF"/>
    <w:rsid w:val="00357B0B"/>
    <w:rsid w:val="0036051A"/>
    <w:rsid w:val="00361059"/>
    <w:rsid w:val="003615A4"/>
    <w:rsid w:val="00362D6C"/>
    <w:rsid w:val="00362DBD"/>
    <w:rsid w:val="00362DC6"/>
    <w:rsid w:val="003631B5"/>
    <w:rsid w:val="00363266"/>
    <w:rsid w:val="0036361F"/>
    <w:rsid w:val="00363624"/>
    <w:rsid w:val="00363A77"/>
    <w:rsid w:val="00363B35"/>
    <w:rsid w:val="00364657"/>
    <w:rsid w:val="00364663"/>
    <w:rsid w:val="003651D8"/>
    <w:rsid w:val="003656FD"/>
    <w:rsid w:val="00365770"/>
    <w:rsid w:val="0036664E"/>
    <w:rsid w:val="0036728E"/>
    <w:rsid w:val="003700F7"/>
    <w:rsid w:val="003708E1"/>
    <w:rsid w:val="00370C27"/>
    <w:rsid w:val="00370FEF"/>
    <w:rsid w:val="003713C8"/>
    <w:rsid w:val="0037143A"/>
    <w:rsid w:val="003716DE"/>
    <w:rsid w:val="00371F49"/>
    <w:rsid w:val="00373345"/>
    <w:rsid w:val="003734B2"/>
    <w:rsid w:val="00373AFE"/>
    <w:rsid w:val="003747DA"/>
    <w:rsid w:val="003749DC"/>
    <w:rsid w:val="00374EAE"/>
    <w:rsid w:val="003755D5"/>
    <w:rsid w:val="00375CAA"/>
    <w:rsid w:val="00376003"/>
    <w:rsid w:val="003760BC"/>
    <w:rsid w:val="003768EE"/>
    <w:rsid w:val="003769E2"/>
    <w:rsid w:val="00376B5D"/>
    <w:rsid w:val="003802D1"/>
    <w:rsid w:val="00380376"/>
    <w:rsid w:val="00380453"/>
    <w:rsid w:val="00380738"/>
    <w:rsid w:val="00380969"/>
    <w:rsid w:val="003809D2"/>
    <w:rsid w:val="00380AAA"/>
    <w:rsid w:val="00381A63"/>
    <w:rsid w:val="00381B2B"/>
    <w:rsid w:val="003828E8"/>
    <w:rsid w:val="00382AE4"/>
    <w:rsid w:val="0038362C"/>
    <w:rsid w:val="00383820"/>
    <w:rsid w:val="003864E1"/>
    <w:rsid w:val="00386593"/>
    <w:rsid w:val="00386A31"/>
    <w:rsid w:val="00386E7D"/>
    <w:rsid w:val="00386F52"/>
    <w:rsid w:val="00387602"/>
    <w:rsid w:val="0039042E"/>
    <w:rsid w:val="00390C47"/>
    <w:rsid w:val="0039133A"/>
    <w:rsid w:val="00391B3E"/>
    <w:rsid w:val="003921CE"/>
    <w:rsid w:val="00392F1F"/>
    <w:rsid w:val="00392FE3"/>
    <w:rsid w:val="003933E8"/>
    <w:rsid w:val="00393797"/>
    <w:rsid w:val="0039392F"/>
    <w:rsid w:val="00393ED6"/>
    <w:rsid w:val="00393F88"/>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E0B"/>
    <w:rsid w:val="003A5062"/>
    <w:rsid w:val="003A5253"/>
    <w:rsid w:val="003A52BD"/>
    <w:rsid w:val="003A5E83"/>
    <w:rsid w:val="003A6114"/>
    <w:rsid w:val="003A69E8"/>
    <w:rsid w:val="003A70EE"/>
    <w:rsid w:val="003A7DD6"/>
    <w:rsid w:val="003A7FE3"/>
    <w:rsid w:val="003B0976"/>
    <w:rsid w:val="003B09E9"/>
    <w:rsid w:val="003B0C04"/>
    <w:rsid w:val="003B0E41"/>
    <w:rsid w:val="003B0FF5"/>
    <w:rsid w:val="003B12EC"/>
    <w:rsid w:val="003B33B8"/>
    <w:rsid w:val="003B39DC"/>
    <w:rsid w:val="003B3D81"/>
    <w:rsid w:val="003B42F2"/>
    <w:rsid w:val="003B4567"/>
    <w:rsid w:val="003B4F94"/>
    <w:rsid w:val="003B555A"/>
    <w:rsid w:val="003B5DB3"/>
    <w:rsid w:val="003B5DB6"/>
    <w:rsid w:val="003B649B"/>
    <w:rsid w:val="003B6716"/>
    <w:rsid w:val="003B6932"/>
    <w:rsid w:val="003B6A70"/>
    <w:rsid w:val="003B7568"/>
    <w:rsid w:val="003B764D"/>
    <w:rsid w:val="003C0A2A"/>
    <w:rsid w:val="003C1095"/>
    <w:rsid w:val="003C1A68"/>
    <w:rsid w:val="003C1EB7"/>
    <w:rsid w:val="003C23F0"/>
    <w:rsid w:val="003C2BE8"/>
    <w:rsid w:val="003C3020"/>
    <w:rsid w:val="003C3965"/>
    <w:rsid w:val="003C3E35"/>
    <w:rsid w:val="003C4BD9"/>
    <w:rsid w:val="003C50C0"/>
    <w:rsid w:val="003C554A"/>
    <w:rsid w:val="003C606B"/>
    <w:rsid w:val="003C62A4"/>
    <w:rsid w:val="003C6489"/>
    <w:rsid w:val="003C68AB"/>
    <w:rsid w:val="003D00F4"/>
    <w:rsid w:val="003D01E7"/>
    <w:rsid w:val="003D05DC"/>
    <w:rsid w:val="003D07A4"/>
    <w:rsid w:val="003D0D3A"/>
    <w:rsid w:val="003D0E75"/>
    <w:rsid w:val="003D17BF"/>
    <w:rsid w:val="003D17D1"/>
    <w:rsid w:val="003D1887"/>
    <w:rsid w:val="003D1B7A"/>
    <w:rsid w:val="003D1D04"/>
    <w:rsid w:val="003D2151"/>
    <w:rsid w:val="003D24DF"/>
    <w:rsid w:val="003D28DE"/>
    <w:rsid w:val="003D2A23"/>
    <w:rsid w:val="003D2AD2"/>
    <w:rsid w:val="003D2B49"/>
    <w:rsid w:val="003D2C64"/>
    <w:rsid w:val="003D2E8A"/>
    <w:rsid w:val="003D312A"/>
    <w:rsid w:val="003D321A"/>
    <w:rsid w:val="003D36E8"/>
    <w:rsid w:val="003D4020"/>
    <w:rsid w:val="003D4624"/>
    <w:rsid w:val="003D5529"/>
    <w:rsid w:val="003D7EED"/>
    <w:rsid w:val="003E04D7"/>
    <w:rsid w:val="003E0776"/>
    <w:rsid w:val="003E0802"/>
    <w:rsid w:val="003E0BA1"/>
    <w:rsid w:val="003E0DA4"/>
    <w:rsid w:val="003E1D8B"/>
    <w:rsid w:val="003E2071"/>
    <w:rsid w:val="003E3071"/>
    <w:rsid w:val="003E3A06"/>
    <w:rsid w:val="003E40FC"/>
    <w:rsid w:val="003E4850"/>
    <w:rsid w:val="003E493F"/>
    <w:rsid w:val="003E5DF1"/>
    <w:rsid w:val="003E6142"/>
    <w:rsid w:val="003E6DFD"/>
    <w:rsid w:val="003E6EF5"/>
    <w:rsid w:val="003E7587"/>
    <w:rsid w:val="003E78EB"/>
    <w:rsid w:val="003E7BE7"/>
    <w:rsid w:val="003E7E69"/>
    <w:rsid w:val="003F0898"/>
    <w:rsid w:val="003F0C90"/>
    <w:rsid w:val="003F185B"/>
    <w:rsid w:val="003F1ADB"/>
    <w:rsid w:val="003F1DB7"/>
    <w:rsid w:val="003F261D"/>
    <w:rsid w:val="003F277F"/>
    <w:rsid w:val="003F2C4A"/>
    <w:rsid w:val="003F323D"/>
    <w:rsid w:val="003F3E98"/>
    <w:rsid w:val="003F43D0"/>
    <w:rsid w:val="003F4868"/>
    <w:rsid w:val="003F52D1"/>
    <w:rsid w:val="003F5966"/>
    <w:rsid w:val="003F5A27"/>
    <w:rsid w:val="003F5C7B"/>
    <w:rsid w:val="003F611B"/>
    <w:rsid w:val="003F6878"/>
    <w:rsid w:val="003F6CD5"/>
    <w:rsid w:val="003F73CE"/>
    <w:rsid w:val="003F7A62"/>
    <w:rsid w:val="00402701"/>
    <w:rsid w:val="0040302B"/>
    <w:rsid w:val="00403C87"/>
    <w:rsid w:val="00403F8F"/>
    <w:rsid w:val="00404B50"/>
    <w:rsid w:val="00405BEB"/>
    <w:rsid w:val="00405F44"/>
    <w:rsid w:val="004061C4"/>
    <w:rsid w:val="00406356"/>
    <w:rsid w:val="004066D0"/>
    <w:rsid w:val="00406812"/>
    <w:rsid w:val="004069D7"/>
    <w:rsid w:val="00406CC6"/>
    <w:rsid w:val="00406E5F"/>
    <w:rsid w:val="00406FAC"/>
    <w:rsid w:val="004070C8"/>
    <w:rsid w:val="0040760E"/>
    <w:rsid w:val="0040783A"/>
    <w:rsid w:val="00407C0A"/>
    <w:rsid w:val="00407C41"/>
    <w:rsid w:val="0041004F"/>
    <w:rsid w:val="00410C1E"/>
    <w:rsid w:val="0041148B"/>
    <w:rsid w:val="00411725"/>
    <w:rsid w:val="00411B9B"/>
    <w:rsid w:val="0041227F"/>
    <w:rsid w:val="004127D3"/>
    <w:rsid w:val="004131EF"/>
    <w:rsid w:val="0041372C"/>
    <w:rsid w:val="00413A35"/>
    <w:rsid w:val="00414F4A"/>
    <w:rsid w:val="00415BAA"/>
    <w:rsid w:val="00416206"/>
    <w:rsid w:val="00416A77"/>
    <w:rsid w:val="0041725F"/>
    <w:rsid w:val="00417A3F"/>
    <w:rsid w:val="00417AFB"/>
    <w:rsid w:val="0042002F"/>
    <w:rsid w:val="00420A4C"/>
    <w:rsid w:val="0042158D"/>
    <w:rsid w:val="00421D78"/>
    <w:rsid w:val="00422949"/>
    <w:rsid w:val="00424344"/>
    <w:rsid w:val="004245AB"/>
    <w:rsid w:val="0042488A"/>
    <w:rsid w:val="004248A0"/>
    <w:rsid w:val="00425DB9"/>
    <w:rsid w:val="004263C4"/>
    <w:rsid w:val="00426BE0"/>
    <w:rsid w:val="0042741C"/>
    <w:rsid w:val="0042790E"/>
    <w:rsid w:val="0043025D"/>
    <w:rsid w:val="0043108C"/>
    <w:rsid w:val="00431456"/>
    <w:rsid w:val="00431753"/>
    <w:rsid w:val="0043183D"/>
    <w:rsid w:val="0043208C"/>
    <w:rsid w:val="004326EF"/>
    <w:rsid w:val="004327B6"/>
    <w:rsid w:val="00432B10"/>
    <w:rsid w:val="00432BE0"/>
    <w:rsid w:val="00432C31"/>
    <w:rsid w:val="00433244"/>
    <w:rsid w:val="004334BF"/>
    <w:rsid w:val="00433AE7"/>
    <w:rsid w:val="00433B05"/>
    <w:rsid w:val="00433E19"/>
    <w:rsid w:val="004341BD"/>
    <w:rsid w:val="00434ADF"/>
    <w:rsid w:val="004351AB"/>
    <w:rsid w:val="0043597B"/>
    <w:rsid w:val="004363F2"/>
    <w:rsid w:val="0043657D"/>
    <w:rsid w:val="004366B0"/>
    <w:rsid w:val="0043670D"/>
    <w:rsid w:val="00436A60"/>
    <w:rsid w:val="00436A9E"/>
    <w:rsid w:val="00436AD8"/>
    <w:rsid w:val="004374BF"/>
    <w:rsid w:val="004379BE"/>
    <w:rsid w:val="00437FF9"/>
    <w:rsid w:val="0044000B"/>
    <w:rsid w:val="004402DE"/>
    <w:rsid w:val="00440517"/>
    <w:rsid w:val="00440723"/>
    <w:rsid w:val="00440941"/>
    <w:rsid w:val="004417B1"/>
    <w:rsid w:val="00441FB6"/>
    <w:rsid w:val="00442076"/>
    <w:rsid w:val="004428AB"/>
    <w:rsid w:val="00442E04"/>
    <w:rsid w:val="0044398B"/>
    <w:rsid w:val="00443E24"/>
    <w:rsid w:val="00443FBD"/>
    <w:rsid w:val="00445367"/>
    <w:rsid w:val="004457DF"/>
    <w:rsid w:val="00447990"/>
    <w:rsid w:val="00447BDE"/>
    <w:rsid w:val="0045053A"/>
    <w:rsid w:val="00451925"/>
    <w:rsid w:val="00452722"/>
    <w:rsid w:val="00452B84"/>
    <w:rsid w:val="004538FD"/>
    <w:rsid w:val="00454471"/>
    <w:rsid w:val="0045503D"/>
    <w:rsid w:val="00455BF2"/>
    <w:rsid w:val="00455C0F"/>
    <w:rsid w:val="00455C3D"/>
    <w:rsid w:val="0045656F"/>
    <w:rsid w:val="00456BB9"/>
    <w:rsid w:val="00456E84"/>
    <w:rsid w:val="00456EA3"/>
    <w:rsid w:val="00457315"/>
    <w:rsid w:val="00460301"/>
    <w:rsid w:val="004606AC"/>
    <w:rsid w:val="00460746"/>
    <w:rsid w:val="004609A8"/>
    <w:rsid w:val="00461547"/>
    <w:rsid w:val="004621D8"/>
    <w:rsid w:val="00462483"/>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49B9"/>
    <w:rsid w:val="0047524A"/>
    <w:rsid w:val="00475E3E"/>
    <w:rsid w:val="004761E8"/>
    <w:rsid w:val="00476581"/>
    <w:rsid w:val="00476651"/>
    <w:rsid w:val="00476B0F"/>
    <w:rsid w:val="00477716"/>
    <w:rsid w:val="004806D6"/>
    <w:rsid w:val="00480AAF"/>
    <w:rsid w:val="004815AB"/>
    <w:rsid w:val="00482B29"/>
    <w:rsid w:val="004835BB"/>
    <w:rsid w:val="00483BA4"/>
    <w:rsid w:val="0048427E"/>
    <w:rsid w:val="0048434B"/>
    <w:rsid w:val="0048482B"/>
    <w:rsid w:val="00484CC7"/>
    <w:rsid w:val="00484F3A"/>
    <w:rsid w:val="0048621B"/>
    <w:rsid w:val="00486785"/>
    <w:rsid w:val="00486B70"/>
    <w:rsid w:val="00487A04"/>
    <w:rsid w:val="0049060F"/>
    <w:rsid w:val="00490A74"/>
    <w:rsid w:val="00490C9D"/>
    <w:rsid w:val="00491153"/>
    <w:rsid w:val="00491513"/>
    <w:rsid w:val="004915B9"/>
    <w:rsid w:val="004917FF"/>
    <w:rsid w:val="00491ADC"/>
    <w:rsid w:val="00491CB4"/>
    <w:rsid w:val="0049260D"/>
    <w:rsid w:val="0049278D"/>
    <w:rsid w:val="00492959"/>
    <w:rsid w:val="00492D2E"/>
    <w:rsid w:val="00492EEF"/>
    <w:rsid w:val="00493453"/>
    <w:rsid w:val="004935DA"/>
    <w:rsid w:val="004935F8"/>
    <w:rsid w:val="00493DB8"/>
    <w:rsid w:val="00494645"/>
    <w:rsid w:val="00494EC2"/>
    <w:rsid w:val="00494F7E"/>
    <w:rsid w:val="00495AAE"/>
    <w:rsid w:val="0049610D"/>
    <w:rsid w:val="00496C94"/>
    <w:rsid w:val="00496ECC"/>
    <w:rsid w:val="00497C94"/>
    <w:rsid w:val="00497C99"/>
    <w:rsid w:val="004A07EE"/>
    <w:rsid w:val="004A0827"/>
    <w:rsid w:val="004A18A1"/>
    <w:rsid w:val="004A21A4"/>
    <w:rsid w:val="004A22C1"/>
    <w:rsid w:val="004A2393"/>
    <w:rsid w:val="004A2434"/>
    <w:rsid w:val="004A249E"/>
    <w:rsid w:val="004A255F"/>
    <w:rsid w:val="004A2A97"/>
    <w:rsid w:val="004A33C6"/>
    <w:rsid w:val="004A3930"/>
    <w:rsid w:val="004A3F39"/>
    <w:rsid w:val="004A4265"/>
    <w:rsid w:val="004A4C0C"/>
    <w:rsid w:val="004A4C5A"/>
    <w:rsid w:val="004A4CEC"/>
    <w:rsid w:val="004A547D"/>
    <w:rsid w:val="004A567A"/>
    <w:rsid w:val="004A5700"/>
    <w:rsid w:val="004A7BDA"/>
    <w:rsid w:val="004A7FCD"/>
    <w:rsid w:val="004B00CF"/>
    <w:rsid w:val="004B0830"/>
    <w:rsid w:val="004B0FB5"/>
    <w:rsid w:val="004B0FCC"/>
    <w:rsid w:val="004B11DC"/>
    <w:rsid w:val="004B1EF2"/>
    <w:rsid w:val="004B23A3"/>
    <w:rsid w:val="004B2F02"/>
    <w:rsid w:val="004B3054"/>
    <w:rsid w:val="004B325D"/>
    <w:rsid w:val="004B35D8"/>
    <w:rsid w:val="004B3A29"/>
    <w:rsid w:val="004B4999"/>
    <w:rsid w:val="004B4A32"/>
    <w:rsid w:val="004B5056"/>
    <w:rsid w:val="004B6100"/>
    <w:rsid w:val="004B61FC"/>
    <w:rsid w:val="004B66CA"/>
    <w:rsid w:val="004B66E0"/>
    <w:rsid w:val="004B703E"/>
    <w:rsid w:val="004B7556"/>
    <w:rsid w:val="004B76EF"/>
    <w:rsid w:val="004B7704"/>
    <w:rsid w:val="004B78F2"/>
    <w:rsid w:val="004B7A4E"/>
    <w:rsid w:val="004B7DAB"/>
    <w:rsid w:val="004C058D"/>
    <w:rsid w:val="004C070E"/>
    <w:rsid w:val="004C0FF8"/>
    <w:rsid w:val="004C1086"/>
    <w:rsid w:val="004C15AF"/>
    <w:rsid w:val="004C1AD7"/>
    <w:rsid w:val="004C2047"/>
    <w:rsid w:val="004C21A2"/>
    <w:rsid w:val="004C24C3"/>
    <w:rsid w:val="004C298F"/>
    <w:rsid w:val="004C3724"/>
    <w:rsid w:val="004C3D9E"/>
    <w:rsid w:val="004C4DB3"/>
    <w:rsid w:val="004C5D3E"/>
    <w:rsid w:val="004C6A93"/>
    <w:rsid w:val="004C6CAC"/>
    <w:rsid w:val="004C7B31"/>
    <w:rsid w:val="004D0288"/>
    <w:rsid w:val="004D0321"/>
    <w:rsid w:val="004D09D4"/>
    <w:rsid w:val="004D0D8A"/>
    <w:rsid w:val="004D1237"/>
    <w:rsid w:val="004D190D"/>
    <w:rsid w:val="004D2457"/>
    <w:rsid w:val="004D2CE4"/>
    <w:rsid w:val="004D2E4B"/>
    <w:rsid w:val="004D34B7"/>
    <w:rsid w:val="004D34E4"/>
    <w:rsid w:val="004D3DF9"/>
    <w:rsid w:val="004D41B6"/>
    <w:rsid w:val="004D6178"/>
    <w:rsid w:val="004D621D"/>
    <w:rsid w:val="004D64F7"/>
    <w:rsid w:val="004D6645"/>
    <w:rsid w:val="004D6F01"/>
    <w:rsid w:val="004D7559"/>
    <w:rsid w:val="004E014C"/>
    <w:rsid w:val="004E0899"/>
    <w:rsid w:val="004E1DD7"/>
    <w:rsid w:val="004E1E15"/>
    <w:rsid w:val="004E2465"/>
    <w:rsid w:val="004E2845"/>
    <w:rsid w:val="004E29CB"/>
    <w:rsid w:val="004E2A98"/>
    <w:rsid w:val="004E2EA9"/>
    <w:rsid w:val="004E3230"/>
    <w:rsid w:val="004E32D0"/>
    <w:rsid w:val="004E35D2"/>
    <w:rsid w:val="004E5C9B"/>
    <w:rsid w:val="004E5FA4"/>
    <w:rsid w:val="004E62A0"/>
    <w:rsid w:val="004E6914"/>
    <w:rsid w:val="004E7038"/>
    <w:rsid w:val="004E7993"/>
    <w:rsid w:val="004E7FAE"/>
    <w:rsid w:val="004F00EA"/>
    <w:rsid w:val="004F043C"/>
    <w:rsid w:val="004F075D"/>
    <w:rsid w:val="004F0C5F"/>
    <w:rsid w:val="004F10C8"/>
    <w:rsid w:val="004F1AA5"/>
    <w:rsid w:val="004F232C"/>
    <w:rsid w:val="004F2DD1"/>
    <w:rsid w:val="004F31DF"/>
    <w:rsid w:val="004F3B75"/>
    <w:rsid w:val="004F3D4F"/>
    <w:rsid w:val="004F4BF3"/>
    <w:rsid w:val="004F57B9"/>
    <w:rsid w:val="004F5B6C"/>
    <w:rsid w:val="004F6183"/>
    <w:rsid w:val="004F674F"/>
    <w:rsid w:val="004F6C31"/>
    <w:rsid w:val="004F6CEB"/>
    <w:rsid w:val="004F7410"/>
    <w:rsid w:val="004F780C"/>
    <w:rsid w:val="004F7A07"/>
    <w:rsid w:val="004F7AAC"/>
    <w:rsid w:val="00500A12"/>
    <w:rsid w:val="005010E3"/>
    <w:rsid w:val="00501123"/>
    <w:rsid w:val="005016A1"/>
    <w:rsid w:val="00501717"/>
    <w:rsid w:val="00501BB2"/>
    <w:rsid w:val="005031C0"/>
    <w:rsid w:val="005033AB"/>
    <w:rsid w:val="00503EFD"/>
    <w:rsid w:val="005045D5"/>
    <w:rsid w:val="00506A10"/>
    <w:rsid w:val="00507987"/>
    <w:rsid w:val="00507A4F"/>
    <w:rsid w:val="00507A69"/>
    <w:rsid w:val="00507B29"/>
    <w:rsid w:val="00510A54"/>
    <w:rsid w:val="0051173F"/>
    <w:rsid w:val="005118E0"/>
    <w:rsid w:val="005121FF"/>
    <w:rsid w:val="00512764"/>
    <w:rsid w:val="005131A6"/>
    <w:rsid w:val="00513405"/>
    <w:rsid w:val="00513F5B"/>
    <w:rsid w:val="005149BC"/>
    <w:rsid w:val="00514C12"/>
    <w:rsid w:val="00515E8D"/>
    <w:rsid w:val="005165B0"/>
    <w:rsid w:val="00516BF5"/>
    <w:rsid w:val="00516D84"/>
    <w:rsid w:val="00517F47"/>
    <w:rsid w:val="005203AF"/>
    <w:rsid w:val="005209F5"/>
    <w:rsid w:val="00520A01"/>
    <w:rsid w:val="00521D32"/>
    <w:rsid w:val="005221A8"/>
    <w:rsid w:val="0052266B"/>
    <w:rsid w:val="00522797"/>
    <w:rsid w:val="00523A79"/>
    <w:rsid w:val="00525BE6"/>
    <w:rsid w:val="00525C2E"/>
    <w:rsid w:val="00525C90"/>
    <w:rsid w:val="005266DE"/>
    <w:rsid w:val="00527C11"/>
    <w:rsid w:val="0053026A"/>
    <w:rsid w:val="00530822"/>
    <w:rsid w:val="0053148C"/>
    <w:rsid w:val="00531F75"/>
    <w:rsid w:val="00533887"/>
    <w:rsid w:val="00533D1A"/>
    <w:rsid w:val="00536D4B"/>
    <w:rsid w:val="005401E8"/>
    <w:rsid w:val="00540A8A"/>
    <w:rsid w:val="00540C6F"/>
    <w:rsid w:val="00540D31"/>
    <w:rsid w:val="00540D57"/>
    <w:rsid w:val="00540F8C"/>
    <w:rsid w:val="005410F3"/>
    <w:rsid w:val="005414EE"/>
    <w:rsid w:val="005416FC"/>
    <w:rsid w:val="00542074"/>
    <w:rsid w:val="0054229A"/>
    <w:rsid w:val="00542AD6"/>
    <w:rsid w:val="005430F4"/>
    <w:rsid w:val="00543B56"/>
    <w:rsid w:val="00543C37"/>
    <w:rsid w:val="00544C82"/>
    <w:rsid w:val="005452E2"/>
    <w:rsid w:val="00545368"/>
    <w:rsid w:val="00545906"/>
    <w:rsid w:val="00545CFB"/>
    <w:rsid w:val="005460E6"/>
    <w:rsid w:val="005462BC"/>
    <w:rsid w:val="005462C5"/>
    <w:rsid w:val="00546393"/>
    <w:rsid w:val="00546654"/>
    <w:rsid w:val="0054752A"/>
    <w:rsid w:val="005475ED"/>
    <w:rsid w:val="005476FF"/>
    <w:rsid w:val="00547B56"/>
    <w:rsid w:val="00550552"/>
    <w:rsid w:val="00551769"/>
    <w:rsid w:val="00551D55"/>
    <w:rsid w:val="00553C9E"/>
    <w:rsid w:val="00554B61"/>
    <w:rsid w:val="00554D02"/>
    <w:rsid w:val="00555011"/>
    <w:rsid w:val="00555140"/>
    <w:rsid w:val="00555B8E"/>
    <w:rsid w:val="00555FAF"/>
    <w:rsid w:val="00556E16"/>
    <w:rsid w:val="00557429"/>
    <w:rsid w:val="005576E1"/>
    <w:rsid w:val="00557AE9"/>
    <w:rsid w:val="00557F00"/>
    <w:rsid w:val="00560048"/>
    <w:rsid w:val="00560B04"/>
    <w:rsid w:val="00560DBC"/>
    <w:rsid w:val="005615F2"/>
    <w:rsid w:val="00561BB1"/>
    <w:rsid w:val="0056249B"/>
    <w:rsid w:val="00562AA7"/>
    <w:rsid w:val="00562AAE"/>
    <w:rsid w:val="005633BE"/>
    <w:rsid w:val="00564050"/>
    <w:rsid w:val="00564B2C"/>
    <w:rsid w:val="00564D59"/>
    <w:rsid w:val="005655DA"/>
    <w:rsid w:val="00565F43"/>
    <w:rsid w:val="00566CF4"/>
    <w:rsid w:val="00567195"/>
    <w:rsid w:val="005676D0"/>
    <w:rsid w:val="00567A1B"/>
    <w:rsid w:val="005700E6"/>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7A4D"/>
    <w:rsid w:val="00580C32"/>
    <w:rsid w:val="005811DE"/>
    <w:rsid w:val="005811F8"/>
    <w:rsid w:val="00581A3B"/>
    <w:rsid w:val="00581A4C"/>
    <w:rsid w:val="00581AE5"/>
    <w:rsid w:val="0058237B"/>
    <w:rsid w:val="00582573"/>
    <w:rsid w:val="0058270A"/>
    <w:rsid w:val="00583FF6"/>
    <w:rsid w:val="005842E7"/>
    <w:rsid w:val="0058433C"/>
    <w:rsid w:val="00584D87"/>
    <w:rsid w:val="00585193"/>
    <w:rsid w:val="00586634"/>
    <w:rsid w:val="0058692E"/>
    <w:rsid w:val="00586E57"/>
    <w:rsid w:val="005875A2"/>
    <w:rsid w:val="0058798F"/>
    <w:rsid w:val="005879CE"/>
    <w:rsid w:val="00587A68"/>
    <w:rsid w:val="00587C17"/>
    <w:rsid w:val="00587FB8"/>
    <w:rsid w:val="005900D4"/>
    <w:rsid w:val="005904AF"/>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EC9"/>
    <w:rsid w:val="005940C9"/>
    <w:rsid w:val="00594554"/>
    <w:rsid w:val="0059479E"/>
    <w:rsid w:val="00594C6F"/>
    <w:rsid w:val="00594CC3"/>
    <w:rsid w:val="0059556C"/>
    <w:rsid w:val="00595579"/>
    <w:rsid w:val="005956C6"/>
    <w:rsid w:val="00596759"/>
    <w:rsid w:val="00596DD3"/>
    <w:rsid w:val="005973E5"/>
    <w:rsid w:val="00597FA4"/>
    <w:rsid w:val="005A113C"/>
    <w:rsid w:val="005A1497"/>
    <w:rsid w:val="005A1778"/>
    <w:rsid w:val="005A27E8"/>
    <w:rsid w:val="005A441C"/>
    <w:rsid w:val="005A5F75"/>
    <w:rsid w:val="005A6836"/>
    <w:rsid w:val="005A6EAD"/>
    <w:rsid w:val="005A714F"/>
    <w:rsid w:val="005A7219"/>
    <w:rsid w:val="005A7F31"/>
    <w:rsid w:val="005B06DE"/>
    <w:rsid w:val="005B0960"/>
    <w:rsid w:val="005B0AB0"/>
    <w:rsid w:val="005B0F5B"/>
    <w:rsid w:val="005B1409"/>
    <w:rsid w:val="005B1C52"/>
    <w:rsid w:val="005B2746"/>
    <w:rsid w:val="005B2907"/>
    <w:rsid w:val="005B2F9D"/>
    <w:rsid w:val="005B36DE"/>
    <w:rsid w:val="005B3A80"/>
    <w:rsid w:val="005B3C5C"/>
    <w:rsid w:val="005B5BCF"/>
    <w:rsid w:val="005B6984"/>
    <w:rsid w:val="005B6CA8"/>
    <w:rsid w:val="005C0293"/>
    <w:rsid w:val="005C040A"/>
    <w:rsid w:val="005C0AEA"/>
    <w:rsid w:val="005C10BC"/>
    <w:rsid w:val="005C185F"/>
    <w:rsid w:val="005C28A7"/>
    <w:rsid w:val="005C2D32"/>
    <w:rsid w:val="005C2D6A"/>
    <w:rsid w:val="005C2D84"/>
    <w:rsid w:val="005C2DDD"/>
    <w:rsid w:val="005C35FE"/>
    <w:rsid w:val="005C37AE"/>
    <w:rsid w:val="005C406F"/>
    <w:rsid w:val="005C47B2"/>
    <w:rsid w:val="005C5DE8"/>
    <w:rsid w:val="005C6034"/>
    <w:rsid w:val="005C6EB9"/>
    <w:rsid w:val="005C7B3A"/>
    <w:rsid w:val="005D0027"/>
    <w:rsid w:val="005D095C"/>
    <w:rsid w:val="005D0D95"/>
    <w:rsid w:val="005D1653"/>
    <w:rsid w:val="005D1C73"/>
    <w:rsid w:val="005D1C9C"/>
    <w:rsid w:val="005D282A"/>
    <w:rsid w:val="005D284B"/>
    <w:rsid w:val="005D2E8D"/>
    <w:rsid w:val="005D34D4"/>
    <w:rsid w:val="005D41DC"/>
    <w:rsid w:val="005D53AF"/>
    <w:rsid w:val="005D55AF"/>
    <w:rsid w:val="005D5D51"/>
    <w:rsid w:val="005D5E25"/>
    <w:rsid w:val="005D63F4"/>
    <w:rsid w:val="005D6A6D"/>
    <w:rsid w:val="005D6C36"/>
    <w:rsid w:val="005D72DC"/>
    <w:rsid w:val="005D762C"/>
    <w:rsid w:val="005D7706"/>
    <w:rsid w:val="005D7985"/>
    <w:rsid w:val="005E0195"/>
    <w:rsid w:val="005E05DD"/>
    <w:rsid w:val="005E095C"/>
    <w:rsid w:val="005E0E8D"/>
    <w:rsid w:val="005E100A"/>
    <w:rsid w:val="005E1144"/>
    <w:rsid w:val="005E1720"/>
    <w:rsid w:val="005E186F"/>
    <w:rsid w:val="005E1FAE"/>
    <w:rsid w:val="005E2AC7"/>
    <w:rsid w:val="005E3613"/>
    <w:rsid w:val="005E54F3"/>
    <w:rsid w:val="005E5666"/>
    <w:rsid w:val="005E5F2E"/>
    <w:rsid w:val="005E66BB"/>
    <w:rsid w:val="005E6BCA"/>
    <w:rsid w:val="005E72A7"/>
    <w:rsid w:val="005E792C"/>
    <w:rsid w:val="005E7D40"/>
    <w:rsid w:val="005F06B9"/>
    <w:rsid w:val="005F0CCB"/>
    <w:rsid w:val="005F0CF2"/>
    <w:rsid w:val="005F0E7A"/>
    <w:rsid w:val="005F1022"/>
    <w:rsid w:val="005F151E"/>
    <w:rsid w:val="005F1826"/>
    <w:rsid w:val="005F1A15"/>
    <w:rsid w:val="005F1A76"/>
    <w:rsid w:val="005F2161"/>
    <w:rsid w:val="005F23EF"/>
    <w:rsid w:val="005F2787"/>
    <w:rsid w:val="005F2A2E"/>
    <w:rsid w:val="005F3453"/>
    <w:rsid w:val="005F3DB6"/>
    <w:rsid w:val="005F3F7F"/>
    <w:rsid w:val="005F5BB0"/>
    <w:rsid w:val="005F622C"/>
    <w:rsid w:val="005F66D7"/>
    <w:rsid w:val="005F689F"/>
    <w:rsid w:val="005F6FB4"/>
    <w:rsid w:val="005F706B"/>
    <w:rsid w:val="005F7AB4"/>
    <w:rsid w:val="006001D3"/>
    <w:rsid w:val="0060042E"/>
    <w:rsid w:val="00600557"/>
    <w:rsid w:val="00600BE9"/>
    <w:rsid w:val="006010AF"/>
    <w:rsid w:val="00601107"/>
    <w:rsid w:val="00601920"/>
    <w:rsid w:val="0060210E"/>
    <w:rsid w:val="00602D9D"/>
    <w:rsid w:val="00603445"/>
    <w:rsid w:val="00603752"/>
    <w:rsid w:val="00603E1F"/>
    <w:rsid w:val="00604E57"/>
    <w:rsid w:val="0060539F"/>
    <w:rsid w:val="00605AED"/>
    <w:rsid w:val="00606025"/>
    <w:rsid w:val="00606183"/>
    <w:rsid w:val="006068C7"/>
    <w:rsid w:val="00606DAE"/>
    <w:rsid w:val="006070BD"/>
    <w:rsid w:val="00607955"/>
    <w:rsid w:val="00607C38"/>
    <w:rsid w:val="00610029"/>
    <w:rsid w:val="0061040E"/>
    <w:rsid w:val="00611FBE"/>
    <w:rsid w:val="0061207A"/>
    <w:rsid w:val="00612FE4"/>
    <w:rsid w:val="00614748"/>
    <w:rsid w:val="00615049"/>
    <w:rsid w:val="00615635"/>
    <w:rsid w:val="00615DD4"/>
    <w:rsid w:val="00617399"/>
    <w:rsid w:val="00617EEE"/>
    <w:rsid w:val="00620927"/>
    <w:rsid w:val="00621887"/>
    <w:rsid w:val="00622615"/>
    <w:rsid w:val="00622DD0"/>
    <w:rsid w:val="0062301F"/>
    <w:rsid w:val="006231FE"/>
    <w:rsid w:val="0062375B"/>
    <w:rsid w:val="00624175"/>
    <w:rsid w:val="00624D10"/>
    <w:rsid w:val="00624E75"/>
    <w:rsid w:val="00624F49"/>
    <w:rsid w:val="00625D72"/>
    <w:rsid w:val="006260AC"/>
    <w:rsid w:val="00626582"/>
    <w:rsid w:val="006267BC"/>
    <w:rsid w:val="006273DF"/>
    <w:rsid w:val="00627699"/>
    <w:rsid w:val="006302E0"/>
    <w:rsid w:val="006303E9"/>
    <w:rsid w:val="00630786"/>
    <w:rsid w:val="00631624"/>
    <w:rsid w:val="00632747"/>
    <w:rsid w:val="0063312F"/>
    <w:rsid w:val="00634009"/>
    <w:rsid w:val="006342CE"/>
    <w:rsid w:val="006343CB"/>
    <w:rsid w:val="00634872"/>
    <w:rsid w:val="00634908"/>
    <w:rsid w:val="006349DD"/>
    <w:rsid w:val="00634A6A"/>
    <w:rsid w:val="00634A95"/>
    <w:rsid w:val="00634DDD"/>
    <w:rsid w:val="00634DEB"/>
    <w:rsid w:val="00635064"/>
    <w:rsid w:val="00635B59"/>
    <w:rsid w:val="00636674"/>
    <w:rsid w:val="00636831"/>
    <w:rsid w:val="00637DFB"/>
    <w:rsid w:val="00640537"/>
    <w:rsid w:val="00640AC5"/>
    <w:rsid w:val="00640E0A"/>
    <w:rsid w:val="0064138D"/>
    <w:rsid w:val="00641414"/>
    <w:rsid w:val="00641D5E"/>
    <w:rsid w:val="0064376A"/>
    <w:rsid w:val="006437D9"/>
    <w:rsid w:val="00645241"/>
    <w:rsid w:val="00645783"/>
    <w:rsid w:val="00645FC1"/>
    <w:rsid w:val="00645FD0"/>
    <w:rsid w:val="00646361"/>
    <w:rsid w:val="0064663A"/>
    <w:rsid w:val="00646923"/>
    <w:rsid w:val="00646C78"/>
    <w:rsid w:val="00647274"/>
    <w:rsid w:val="00647F1E"/>
    <w:rsid w:val="00647F22"/>
    <w:rsid w:val="00650DC0"/>
    <w:rsid w:val="006514BF"/>
    <w:rsid w:val="0065201A"/>
    <w:rsid w:val="006522CF"/>
    <w:rsid w:val="006522D5"/>
    <w:rsid w:val="00652BC5"/>
    <w:rsid w:val="006530EE"/>
    <w:rsid w:val="0065397A"/>
    <w:rsid w:val="00654343"/>
    <w:rsid w:val="006543E4"/>
    <w:rsid w:val="006549B3"/>
    <w:rsid w:val="00654A7B"/>
    <w:rsid w:val="00655059"/>
    <w:rsid w:val="006556A7"/>
    <w:rsid w:val="00655874"/>
    <w:rsid w:val="00655DA4"/>
    <w:rsid w:val="00655FF0"/>
    <w:rsid w:val="006568EE"/>
    <w:rsid w:val="00656976"/>
    <w:rsid w:val="00656A83"/>
    <w:rsid w:val="00657024"/>
    <w:rsid w:val="006574BC"/>
    <w:rsid w:val="00657A37"/>
    <w:rsid w:val="0066000C"/>
    <w:rsid w:val="006603A0"/>
    <w:rsid w:val="0066072C"/>
    <w:rsid w:val="00660BAD"/>
    <w:rsid w:val="006618CF"/>
    <w:rsid w:val="00661DD8"/>
    <w:rsid w:val="0066200D"/>
    <w:rsid w:val="00662048"/>
    <w:rsid w:val="0066251E"/>
    <w:rsid w:val="00662557"/>
    <w:rsid w:val="00662EFA"/>
    <w:rsid w:val="00663224"/>
    <w:rsid w:val="006634E7"/>
    <w:rsid w:val="00663A3E"/>
    <w:rsid w:val="00664786"/>
    <w:rsid w:val="00664892"/>
    <w:rsid w:val="006654B5"/>
    <w:rsid w:val="006655D9"/>
    <w:rsid w:val="00665B77"/>
    <w:rsid w:val="00665EB1"/>
    <w:rsid w:val="006660C7"/>
    <w:rsid w:val="00666B90"/>
    <w:rsid w:val="00667107"/>
    <w:rsid w:val="00667B99"/>
    <w:rsid w:val="006703A3"/>
    <w:rsid w:val="00670803"/>
    <w:rsid w:val="0067132B"/>
    <w:rsid w:val="00671655"/>
    <w:rsid w:val="00671DAE"/>
    <w:rsid w:val="00671EE3"/>
    <w:rsid w:val="00672628"/>
    <w:rsid w:val="00672780"/>
    <w:rsid w:val="00672794"/>
    <w:rsid w:val="00672838"/>
    <w:rsid w:val="006736A2"/>
    <w:rsid w:val="00673CC4"/>
    <w:rsid w:val="00674A28"/>
    <w:rsid w:val="00674D79"/>
    <w:rsid w:val="00674FED"/>
    <w:rsid w:val="00675013"/>
    <w:rsid w:val="0067539A"/>
    <w:rsid w:val="00675FFF"/>
    <w:rsid w:val="0067600D"/>
    <w:rsid w:val="00676107"/>
    <w:rsid w:val="00676597"/>
    <w:rsid w:val="006776DA"/>
    <w:rsid w:val="00677721"/>
    <w:rsid w:val="00677934"/>
    <w:rsid w:val="00680AB2"/>
    <w:rsid w:val="00681218"/>
    <w:rsid w:val="006814C4"/>
    <w:rsid w:val="00681920"/>
    <w:rsid w:val="00681CDC"/>
    <w:rsid w:val="00681D46"/>
    <w:rsid w:val="0068262F"/>
    <w:rsid w:val="0068325B"/>
    <w:rsid w:val="0068346D"/>
    <w:rsid w:val="00683F39"/>
    <w:rsid w:val="0068434F"/>
    <w:rsid w:val="00685095"/>
    <w:rsid w:val="006861F9"/>
    <w:rsid w:val="006868FE"/>
    <w:rsid w:val="00686D21"/>
    <w:rsid w:val="00686EDF"/>
    <w:rsid w:val="0069001D"/>
    <w:rsid w:val="00690665"/>
    <w:rsid w:val="00690668"/>
    <w:rsid w:val="006907A8"/>
    <w:rsid w:val="0069107C"/>
    <w:rsid w:val="0069110C"/>
    <w:rsid w:val="006911BD"/>
    <w:rsid w:val="0069163C"/>
    <w:rsid w:val="006916A8"/>
    <w:rsid w:val="00691EE4"/>
    <w:rsid w:val="00692721"/>
    <w:rsid w:val="00692C25"/>
    <w:rsid w:val="006941EF"/>
    <w:rsid w:val="00694811"/>
    <w:rsid w:val="006948AC"/>
    <w:rsid w:val="00695596"/>
    <w:rsid w:val="00695D42"/>
    <w:rsid w:val="00697224"/>
    <w:rsid w:val="006973A8"/>
    <w:rsid w:val="006979AE"/>
    <w:rsid w:val="00697BC9"/>
    <w:rsid w:val="006A00B7"/>
    <w:rsid w:val="006A0372"/>
    <w:rsid w:val="006A0DBD"/>
    <w:rsid w:val="006A1121"/>
    <w:rsid w:val="006A2672"/>
    <w:rsid w:val="006A331A"/>
    <w:rsid w:val="006A413B"/>
    <w:rsid w:val="006A443D"/>
    <w:rsid w:val="006A4C47"/>
    <w:rsid w:val="006A514B"/>
    <w:rsid w:val="006A54C9"/>
    <w:rsid w:val="006A5633"/>
    <w:rsid w:val="006A56EE"/>
    <w:rsid w:val="006B1E3C"/>
    <w:rsid w:val="006B2001"/>
    <w:rsid w:val="006B290B"/>
    <w:rsid w:val="006B29F2"/>
    <w:rsid w:val="006B3265"/>
    <w:rsid w:val="006B471B"/>
    <w:rsid w:val="006B4C11"/>
    <w:rsid w:val="006B4D1D"/>
    <w:rsid w:val="006B51DB"/>
    <w:rsid w:val="006B67D9"/>
    <w:rsid w:val="006B7BA3"/>
    <w:rsid w:val="006C01C1"/>
    <w:rsid w:val="006C0643"/>
    <w:rsid w:val="006C0CAA"/>
    <w:rsid w:val="006C0CD0"/>
    <w:rsid w:val="006C0DB9"/>
    <w:rsid w:val="006C1B65"/>
    <w:rsid w:val="006C2365"/>
    <w:rsid w:val="006C263E"/>
    <w:rsid w:val="006C3808"/>
    <w:rsid w:val="006C3850"/>
    <w:rsid w:val="006C3B01"/>
    <w:rsid w:val="006C450B"/>
    <w:rsid w:val="006C4D4E"/>
    <w:rsid w:val="006C5629"/>
    <w:rsid w:val="006C618D"/>
    <w:rsid w:val="006C6DB7"/>
    <w:rsid w:val="006C757B"/>
    <w:rsid w:val="006C7855"/>
    <w:rsid w:val="006C7A18"/>
    <w:rsid w:val="006C7B5F"/>
    <w:rsid w:val="006C7D2E"/>
    <w:rsid w:val="006C7F63"/>
    <w:rsid w:val="006D0027"/>
    <w:rsid w:val="006D07CF"/>
    <w:rsid w:val="006D1251"/>
    <w:rsid w:val="006D18CF"/>
    <w:rsid w:val="006D19B4"/>
    <w:rsid w:val="006D1B66"/>
    <w:rsid w:val="006D2203"/>
    <w:rsid w:val="006D2207"/>
    <w:rsid w:val="006D2EE1"/>
    <w:rsid w:val="006D4082"/>
    <w:rsid w:val="006D4B20"/>
    <w:rsid w:val="006D4BB3"/>
    <w:rsid w:val="006D5324"/>
    <w:rsid w:val="006D5CFC"/>
    <w:rsid w:val="006D5D87"/>
    <w:rsid w:val="006D609F"/>
    <w:rsid w:val="006D79E4"/>
    <w:rsid w:val="006E099C"/>
    <w:rsid w:val="006E0C1E"/>
    <w:rsid w:val="006E110D"/>
    <w:rsid w:val="006E17F4"/>
    <w:rsid w:val="006E1BB2"/>
    <w:rsid w:val="006E2005"/>
    <w:rsid w:val="006E24A8"/>
    <w:rsid w:val="006E27CE"/>
    <w:rsid w:val="006E2867"/>
    <w:rsid w:val="006E28E8"/>
    <w:rsid w:val="006E2E4A"/>
    <w:rsid w:val="006E32E9"/>
    <w:rsid w:val="006E34A7"/>
    <w:rsid w:val="006E3BE8"/>
    <w:rsid w:val="006E3E51"/>
    <w:rsid w:val="006E463D"/>
    <w:rsid w:val="006E4975"/>
    <w:rsid w:val="006E5108"/>
    <w:rsid w:val="006E51CD"/>
    <w:rsid w:val="006E56B7"/>
    <w:rsid w:val="006E5B86"/>
    <w:rsid w:val="006E5BAD"/>
    <w:rsid w:val="006E5CE3"/>
    <w:rsid w:val="006E5E40"/>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3B8"/>
    <w:rsid w:val="006F49A1"/>
    <w:rsid w:val="006F4AE0"/>
    <w:rsid w:val="006F5194"/>
    <w:rsid w:val="006F5DC6"/>
    <w:rsid w:val="006F6529"/>
    <w:rsid w:val="006F66D3"/>
    <w:rsid w:val="006F67CD"/>
    <w:rsid w:val="006F6AFC"/>
    <w:rsid w:val="006F6C27"/>
    <w:rsid w:val="006F70A1"/>
    <w:rsid w:val="006F774C"/>
    <w:rsid w:val="006F78B5"/>
    <w:rsid w:val="007007AA"/>
    <w:rsid w:val="0070090D"/>
    <w:rsid w:val="007011A9"/>
    <w:rsid w:val="007024B4"/>
    <w:rsid w:val="00702816"/>
    <w:rsid w:val="00702BF1"/>
    <w:rsid w:val="00704414"/>
    <w:rsid w:val="00705F71"/>
    <w:rsid w:val="00706768"/>
    <w:rsid w:val="00706936"/>
    <w:rsid w:val="00706A6B"/>
    <w:rsid w:val="0070736F"/>
    <w:rsid w:val="007105D9"/>
    <w:rsid w:val="007111D8"/>
    <w:rsid w:val="007115B3"/>
    <w:rsid w:val="00711B67"/>
    <w:rsid w:val="00711FA1"/>
    <w:rsid w:val="00712962"/>
    <w:rsid w:val="007131EC"/>
    <w:rsid w:val="007145B2"/>
    <w:rsid w:val="00714AD8"/>
    <w:rsid w:val="00714E89"/>
    <w:rsid w:val="00714FB9"/>
    <w:rsid w:val="007158FA"/>
    <w:rsid w:val="00715F8D"/>
    <w:rsid w:val="0071752C"/>
    <w:rsid w:val="007200F3"/>
    <w:rsid w:val="0072034F"/>
    <w:rsid w:val="00721296"/>
    <w:rsid w:val="00721E56"/>
    <w:rsid w:val="00721FB9"/>
    <w:rsid w:val="007236BB"/>
    <w:rsid w:val="00723A7B"/>
    <w:rsid w:val="00724250"/>
    <w:rsid w:val="00724256"/>
    <w:rsid w:val="00724F60"/>
    <w:rsid w:val="0072505C"/>
    <w:rsid w:val="00725406"/>
    <w:rsid w:val="007254AC"/>
    <w:rsid w:val="00726016"/>
    <w:rsid w:val="00726078"/>
    <w:rsid w:val="0072783D"/>
    <w:rsid w:val="00727E43"/>
    <w:rsid w:val="00730001"/>
    <w:rsid w:val="007309F3"/>
    <w:rsid w:val="00732286"/>
    <w:rsid w:val="0073230B"/>
    <w:rsid w:val="00732BC8"/>
    <w:rsid w:val="0073318A"/>
    <w:rsid w:val="00733312"/>
    <w:rsid w:val="00734268"/>
    <w:rsid w:val="0073495E"/>
    <w:rsid w:val="0073512F"/>
    <w:rsid w:val="00735CC0"/>
    <w:rsid w:val="00736766"/>
    <w:rsid w:val="00736D2F"/>
    <w:rsid w:val="007371F5"/>
    <w:rsid w:val="00737461"/>
    <w:rsid w:val="0074033A"/>
    <w:rsid w:val="00740474"/>
    <w:rsid w:val="00741015"/>
    <w:rsid w:val="007417E4"/>
    <w:rsid w:val="007419C7"/>
    <w:rsid w:val="00741F3A"/>
    <w:rsid w:val="00742395"/>
    <w:rsid w:val="0074261B"/>
    <w:rsid w:val="0074263A"/>
    <w:rsid w:val="0074379D"/>
    <w:rsid w:val="00743FA4"/>
    <w:rsid w:val="00743FD5"/>
    <w:rsid w:val="007441BE"/>
    <w:rsid w:val="00744392"/>
    <w:rsid w:val="007446AB"/>
    <w:rsid w:val="0074529A"/>
    <w:rsid w:val="00745F5F"/>
    <w:rsid w:val="007466F8"/>
    <w:rsid w:val="00746C3A"/>
    <w:rsid w:val="0074704E"/>
    <w:rsid w:val="007470CC"/>
    <w:rsid w:val="00747136"/>
    <w:rsid w:val="00747DEA"/>
    <w:rsid w:val="00750176"/>
    <w:rsid w:val="00750513"/>
    <w:rsid w:val="007523A3"/>
    <w:rsid w:val="007526D1"/>
    <w:rsid w:val="00752A5F"/>
    <w:rsid w:val="00752A81"/>
    <w:rsid w:val="00753102"/>
    <w:rsid w:val="007534B8"/>
    <w:rsid w:val="00753B3B"/>
    <w:rsid w:val="007545FB"/>
    <w:rsid w:val="00754CF7"/>
    <w:rsid w:val="00756385"/>
    <w:rsid w:val="007563EF"/>
    <w:rsid w:val="0075666C"/>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B"/>
    <w:rsid w:val="00763F82"/>
    <w:rsid w:val="007641FD"/>
    <w:rsid w:val="007647FF"/>
    <w:rsid w:val="0076543E"/>
    <w:rsid w:val="007659C5"/>
    <w:rsid w:val="00765E3D"/>
    <w:rsid w:val="0076604E"/>
    <w:rsid w:val="00766383"/>
    <w:rsid w:val="007674B7"/>
    <w:rsid w:val="007678B5"/>
    <w:rsid w:val="00767947"/>
    <w:rsid w:val="00767A9B"/>
    <w:rsid w:val="00770D51"/>
    <w:rsid w:val="007711E6"/>
    <w:rsid w:val="00771340"/>
    <w:rsid w:val="00771760"/>
    <w:rsid w:val="007723A2"/>
    <w:rsid w:val="00774587"/>
    <w:rsid w:val="00774B06"/>
    <w:rsid w:val="007752C8"/>
    <w:rsid w:val="007755BD"/>
    <w:rsid w:val="0077562F"/>
    <w:rsid w:val="00775B5C"/>
    <w:rsid w:val="00775B86"/>
    <w:rsid w:val="00775F6A"/>
    <w:rsid w:val="00776CBC"/>
    <w:rsid w:val="00777025"/>
    <w:rsid w:val="00777098"/>
    <w:rsid w:val="007773E3"/>
    <w:rsid w:val="00780167"/>
    <w:rsid w:val="007804E6"/>
    <w:rsid w:val="00780625"/>
    <w:rsid w:val="007806F1"/>
    <w:rsid w:val="00780F6F"/>
    <w:rsid w:val="00781985"/>
    <w:rsid w:val="00782691"/>
    <w:rsid w:val="0078278C"/>
    <w:rsid w:val="007829E0"/>
    <w:rsid w:val="00782F6A"/>
    <w:rsid w:val="007832BD"/>
    <w:rsid w:val="007838F0"/>
    <w:rsid w:val="00784065"/>
    <w:rsid w:val="00784689"/>
    <w:rsid w:val="00784849"/>
    <w:rsid w:val="00785536"/>
    <w:rsid w:val="00785CA1"/>
    <w:rsid w:val="0078711C"/>
    <w:rsid w:val="00790638"/>
    <w:rsid w:val="00790F4A"/>
    <w:rsid w:val="00791587"/>
    <w:rsid w:val="007918FD"/>
    <w:rsid w:val="00792758"/>
    <w:rsid w:val="00792CEA"/>
    <w:rsid w:val="00792D1A"/>
    <w:rsid w:val="00792E54"/>
    <w:rsid w:val="0079416A"/>
    <w:rsid w:val="00794BD7"/>
    <w:rsid w:val="00794E93"/>
    <w:rsid w:val="00796190"/>
    <w:rsid w:val="00796445"/>
    <w:rsid w:val="007970CD"/>
    <w:rsid w:val="007972FF"/>
    <w:rsid w:val="00797D61"/>
    <w:rsid w:val="007A020B"/>
    <w:rsid w:val="007A0D05"/>
    <w:rsid w:val="007A0DEB"/>
    <w:rsid w:val="007A0E35"/>
    <w:rsid w:val="007A1AFE"/>
    <w:rsid w:val="007A2105"/>
    <w:rsid w:val="007A2A48"/>
    <w:rsid w:val="007A3058"/>
    <w:rsid w:val="007A30D3"/>
    <w:rsid w:val="007A3273"/>
    <w:rsid w:val="007A3341"/>
    <w:rsid w:val="007A3DCE"/>
    <w:rsid w:val="007A3EE5"/>
    <w:rsid w:val="007A41F2"/>
    <w:rsid w:val="007A44D5"/>
    <w:rsid w:val="007A4542"/>
    <w:rsid w:val="007A465E"/>
    <w:rsid w:val="007A47A7"/>
    <w:rsid w:val="007A49C6"/>
    <w:rsid w:val="007A4C6A"/>
    <w:rsid w:val="007A4DCE"/>
    <w:rsid w:val="007A54D2"/>
    <w:rsid w:val="007A596B"/>
    <w:rsid w:val="007A647B"/>
    <w:rsid w:val="007A66DD"/>
    <w:rsid w:val="007A6726"/>
    <w:rsid w:val="007A6BA4"/>
    <w:rsid w:val="007A7B40"/>
    <w:rsid w:val="007A7D48"/>
    <w:rsid w:val="007B043F"/>
    <w:rsid w:val="007B0A22"/>
    <w:rsid w:val="007B0BD6"/>
    <w:rsid w:val="007B118B"/>
    <w:rsid w:val="007B184B"/>
    <w:rsid w:val="007B2060"/>
    <w:rsid w:val="007B20F0"/>
    <w:rsid w:val="007B23C4"/>
    <w:rsid w:val="007B2D3F"/>
    <w:rsid w:val="007B328D"/>
    <w:rsid w:val="007B3438"/>
    <w:rsid w:val="007B365C"/>
    <w:rsid w:val="007B3797"/>
    <w:rsid w:val="007B3C61"/>
    <w:rsid w:val="007B3D24"/>
    <w:rsid w:val="007B42F1"/>
    <w:rsid w:val="007B5B1D"/>
    <w:rsid w:val="007B5CFE"/>
    <w:rsid w:val="007B5EC9"/>
    <w:rsid w:val="007B616D"/>
    <w:rsid w:val="007B6A6C"/>
    <w:rsid w:val="007B7273"/>
    <w:rsid w:val="007B7621"/>
    <w:rsid w:val="007B78F4"/>
    <w:rsid w:val="007B799D"/>
    <w:rsid w:val="007B7D4D"/>
    <w:rsid w:val="007C04E7"/>
    <w:rsid w:val="007C14AD"/>
    <w:rsid w:val="007C1E85"/>
    <w:rsid w:val="007C293A"/>
    <w:rsid w:val="007C2958"/>
    <w:rsid w:val="007C2C55"/>
    <w:rsid w:val="007C2E80"/>
    <w:rsid w:val="007C367B"/>
    <w:rsid w:val="007C4A68"/>
    <w:rsid w:val="007C5494"/>
    <w:rsid w:val="007C54E3"/>
    <w:rsid w:val="007C5EB6"/>
    <w:rsid w:val="007C6312"/>
    <w:rsid w:val="007C66EF"/>
    <w:rsid w:val="007C6C4F"/>
    <w:rsid w:val="007C6D1F"/>
    <w:rsid w:val="007C6DD4"/>
    <w:rsid w:val="007C7CA5"/>
    <w:rsid w:val="007C7F8D"/>
    <w:rsid w:val="007D053F"/>
    <w:rsid w:val="007D0728"/>
    <w:rsid w:val="007D1197"/>
    <w:rsid w:val="007D2C23"/>
    <w:rsid w:val="007D3031"/>
    <w:rsid w:val="007D3286"/>
    <w:rsid w:val="007D39F8"/>
    <w:rsid w:val="007D3A65"/>
    <w:rsid w:val="007D3DF0"/>
    <w:rsid w:val="007D3E0F"/>
    <w:rsid w:val="007D459F"/>
    <w:rsid w:val="007D4968"/>
    <w:rsid w:val="007D521F"/>
    <w:rsid w:val="007D53BE"/>
    <w:rsid w:val="007D54F0"/>
    <w:rsid w:val="007D5CDE"/>
    <w:rsid w:val="007D65FC"/>
    <w:rsid w:val="007D68AD"/>
    <w:rsid w:val="007D6901"/>
    <w:rsid w:val="007D69FA"/>
    <w:rsid w:val="007D6F5E"/>
    <w:rsid w:val="007D6FD9"/>
    <w:rsid w:val="007D711D"/>
    <w:rsid w:val="007D7C6C"/>
    <w:rsid w:val="007D7CAD"/>
    <w:rsid w:val="007D7DA3"/>
    <w:rsid w:val="007E00CE"/>
    <w:rsid w:val="007E0877"/>
    <w:rsid w:val="007E0E6C"/>
    <w:rsid w:val="007E0FC4"/>
    <w:rsid w:val="007E166C"/>
    <w:rsid w:val="007E1B7F"/>
    <w:rsid w:val="007E2848"/>
    <w:rsid w:val="007E2C2E"/>
    <w:rsid w:val="007E2E22"/>
    <w:rsid w:val="007E381E"/>
    <w:rsid w:val="007E3923"/>
    <w:rsid w:val="007E3AA3"/>
    <w:rsid w:val="007E4060"/>
    <w:rsid w:val="007E458A"/>
    <w:rsid w:val="007E4AED"/>
    <w:rsid w:val="007E4BF9"/>
    <w:rsid w:val="007E61AD"/>
    <w:rsid w:val="007E663B"/>
    <w:rsid w:val="007E7112"/>
    <w:rsid w:val="007E7789"/>
    <w:rsid w:val="007E7994"/>
    <w:rsid w:val="007E7DB3"/>
    <w:rsid w:val="007E7FAC"/>
    <w:rsid w:val="007F019F"/>
    <w:rsid w:val="007F0AB3"/>
    <w:rsid w:val="007F1652"/>
    <w:rsid w:val="007F279B"/>
    <w:rsid w:val="007F28BF"/>
    <w:rsid w:val="007F2BA2"/>
    <w:rsid w:val="007F33D7"/>
    <w:rsid w:val="007F3677"/>
    <w:rsid w:val="007F453B"/>
    <w:rsid w:val="007F4681"/>
    <w:rsid w:val="007F551A"/>
    <w:rsid w:val="007F551C"/>
    <w:rsid w:val="007F5658"/>
    <w:rsid w:val="007F571F"/>
    <w:rsid w:val="007F57C7"/>
    <w:rsid w:val="007F5AA0"/>
    <w:rsid w:val="007F60D8"/>
    <w:rsid w:val="007F6453"/>
    <w:rsid w:val="007F6907"/>
    <w:rsid w:val="007F74A7"/>
    <w:rsid w:val="007F7A59"/>
    <w:rsid w:val="00800A4B"/>
    <w:rsid w:val="00801E7E"/>
    <w:rsid w:val="0080256C"/>
    <w:rsid w:val="008025C2"/>
    <w:rsid w:val="00802874"/>
    <w:rsid w:val="00802F99"/>
    <w:rsid w:val="008041B4"/>
    <w:rsid w:val="0080447B"/>
    <w:rsid w:val="0080562D"/>
    <w:rsid w:val="00806790"/>
    <w:rsid w:val="00807AE9"/>
    <w:rsid w:val="00810046"/>
    <w:rsid w:val="00810853"/>
    <w:rsid w:val="00811E4F"/>
    <w:rsid w:val="0081201C"/>
    <w:rsid w:val="008120FF"/>
    <w:rsid w:val="00812321"/>
    <w:rsid w:val="008124CB"/>
    <w:rsid w:val="0081322C"/>
    <w:rsid w:val="0081385C"/>
    <w:rsid w:val="00814D42"/>
    <w:rsid w:val="00816F43"/>
    <w:rsid w:val="00816FFE"/>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5152"/>
    <w:rsid w:val="00825292"/>
    <w:rsid w:val="008253E0"/>
    <w:rsid w:val="00825451"/>
    <w:rsid w:val="008258FD"/>
    <w:rsid w:val="00825A02"/>
    <w:rsid w:val="00826000"/>
    <w:rsid w:val="00826307"/>
    <w:rsid w:val="008267FB"/>
    <w:rsid w:val="00827306"/>
    <w:rsid w:val="00827470"/>
    <w:rsid w:val="00830595"/>
    <w:rsid w:val="00830838"/>
    <w:rsid w:val="00830863"/>
    <w:rsid w:val="0083148D"/>
    <w:rsid w:val="00831979"/>
    <w:rsid w:val="00831A46"/>
    <w:rsid w:val="00831A70"/>
    <w:rsid w:val="00831DEB"/>
    <w:rsid w:val="00832452"/>
    <w:rsid w:val="00832CFE"/>
    <w:rsid w:val="00833072"/>
    <w:rsid w:val="00833158"/>
    <w:rsid w:val="00833349"/>
    <w:rsid w:val="008335E7"/>
    <w:rsid w:val="00833844"/>
    <w:rsid w:val="00833DA9"/>
    <w:rsid w:val="00833E71"/>
    <w:rsid w:val="008343CE"/>
    <w:rsid w:val="00834EC0"/>
    <w:rsid w:val="00835DB0"/>
    <w:rsid w:val="008367E8"/>
    <w:rsid w:val="008371FF"/>
    <w:rsid w:val="0083761B"/>
    <w:rsid w:val="008378AD"/>
    <w:rsid w:val="00840601"/>
    <w:rsid w:val="00840D36"/>
    <w:rsid w:val="008412B9"/>
    <w:rsid w:val="008422ED"/>
    <w:rsid w:val="00842CB6"/>
    <w:rsid w:val="00843386"/>
    <w:rsid w:val="0084374E"/>
    <w:rsid w:val="0084455F"/>
    <w:rsid w:val="008449FA"/>
    <w:rsid w:val="00846062"/>
    <w:rsid w:val="00846604"/>
    <w:rsid w:val="0084763D"/>
    <w:rsid w:val="00847819"/>
    <w:rsid w:val="008506BB"/>
    <w:rsid w:val="00850763"/>
    <w:rsid w:val="00850EDB"/>
    <w:rsid w:val="00851FD8"/>
    <w:rsid w:val="008522F6"/>
    <w:rsid w:val="00853835"/>
    <w:rsid w:val="008538DD"/>
    <w:rsid w:val="008540C7"/>
    <w:rsid w:val="00854235"/>
    <w:rsid w:val="00854BD8"/>
    <w:rsid w:val="00854D31"/>
    <w:rsid w:val="00855B61"/>
    <w:rsid w:val="008560F8"/>
    <w:rsid w:val="0085615B"/>
    <w:rsid w:val="00856210"/>
    <w:rsid w:val="008565E4"/>
    <w:rsid w:val="00856989"/>
    <w:rsid w:val="008604F3"/>
    <w:rsid w:val="00860556"/>
    <w:rsid w:val="0086065F"/>
    <w:rsid w:val="0086066E"/>
    <w:rsid w:val="00860AF2"/>
    <w:rsid w:val="0086183F"/>
    <w:rsid w:val="00861A86"/>
    <w:rsid w:val="00862586"/>
    <w:rsid w:val="00862630"/>
    <w:rsid w:val="00862C5D"/>
    <w:rsid w:val="0086376C"/>
    <w:rsid w:val="00863D34"/>
    <w:rsid w:val="0086430E"/>
    <w:rsid w:val="00864F00"/>
    <w:rsid w:val="00865460"/>
    <w:rsid w:val="008654D1"/>
    <w:rsid w:val="00865922"/>
    <w:rsid w:val="00865B77"/>
    <w:rsid w:val="00865BC6"/>
    <w:rsid w:val="0086614B"/>
    <w:rsid w:val="00866647"/>
    <w:rsid w:val="00866D60"/>
    <w:rsid w:val="00867C32"/>
    <w:rsid w:val="0087068F"/>
    <w:rsid w:val="00870CE8"/>
    <w:rsid w:val="00871080"/>
    <w:rsid w:val="0087121B"/>
    <w:rsid w:val="008712F2"/>
    <w:rsid w:val="00872107"/>
    <w:rsid w:val="008725D6"/>
    <w:rsid w:val="008727EF"/>
    <w:rsid w:val="008734FC"/>
    <w:rsid w:val="00874123"/>
    <w:rsid w:val="00874CAC"/>
    <w:rsid w:val="00875354"/>
    <w:rsid w:val="00875CE2"/>
    <w:rsid w:val="008768A3"/>
    <w:rsid w:val="00876E20"/>
    <w:rsid w:val="0087705B"/>
    <w:rsid w:val="008777A2"/>
    <w:rsid w:val="0087790F"/>
    <w:rsid w:val="00877BBC"/>
    <w:rsid w:val="00880379"/>
    <w:rsid w:val="00880547"/>
    <w:rsid w:val="0088062B"/>
    <w:rsid w:val="00880914"/>
    <w:rsid w:val="00881876"/>
    <w:rsid w:val="008821E9"/>
    <w:rsid w:val="0088349F"/>
    <w:rsid w:val="00884D95"/>
    <w:rsid w:val="008851E3"/>
    <w:rsid w:val="008852DA"/>
    <w:rsid w:val="008853C2"/>
    <w:rsid w:val="00885A85"/>
    <w:rsid w:val="00885C0B"/>
    <w:rsid w:val="00886BB0"/>
    <w:rsid w:val="00886DB5"/>
    <w:rsid w:val="00886DE0"/>
    <w:rsid w:val="00887865"/>
    <w:rsid w:val="00887970"/>
    <w:rsid w:val="008879FF"/>
    <w:rsid w:val="00887D0B"/>
    <w:rsid w:val="00891718"/>
    <w:rsid w:val="00891A29"/>
    <w:rsid w:val="008925E2"/>
    <w:rsid w:val="00892996"/>
    <w:rsid w:val="00892E78"/>
    <w:rsid w:val="00893836"/>
    <w:rsid w:val="008947D4"/>
    <w:rsid w:val="00895BDE"/>
    <w:rsid w:val="00895DD1"/>
    <w:rsid w:val="00896068"/>
    <w:rsid w:val="008960F9"/>
    <w:rsid w:val="0089677C"/>
    <w:rsid w:val="008970FF"/>
    <w:rsid w:val="00897BEE"/>
    <w:rsid w:val="008A00B1"/>
    <w:rsid w:val="008A04FF"/>
    <w:rsid w:val="008A075C"/>
    <w:rsid w:val="008A0772"/>
    <w:rsid w:val="008A089C"/>
    <w:rsid w:val="008A12E1"/>
    <w:rsid w:val="008A2592"/>
    <w:rsid w:val="008A2EAE"/>
    <w:rsid w:val="008A35A9"/>
    <w:rsid w:val="008A39BC"/>
    <w:rsid w:val="008A4DA7"/>
    <w:rsid w:val="008A51CA"/>
    <w:rsid w:val="008A5808"/>
    <w:rsid w:val="008A5D41"/>
    <w:rsid w:val="008A619C"/>
    <w:rsid w:val="008A69BC"/>
    <w:rsid w:val="008A6B9E"/>
    <w:rsid w:val="008A73D9"/>
    <w:rsid w:val="008A76F6"/>
    <w:rsid w:val="008A7CEA"/>
    <w:rsid w:val="008B01E8"/>
    <w:rsid w:val="008B078C"/>
    <w:rsid w:val="008B0900"/>
    <w:rsid w:val="008B10FB"/>
    <w:rsid w:val="008B25F8"/>
    <w:rsid w:val="008B2CBA"/>
    <w:rsid w:val="008B4565"/>
    <w:rsid w:val="008B5109"/>
    <w:rsid w:val="008B6E75"/>
    <w:rsid w:val="008B7EE7"/>
    <w:rsid w:val="008B7F8C"/>
    <w:rsid w:val="008C0108"/>
    <w:rsid w:val="008C0A80"/>
    <w:rsid w:val="008C0C65"/>
    <w:rsid w:val="008C0D71"/>
    <w:rsid w:val="008C15FD"/>
    <w:rsid w:val="008C1B24"/>
    <w:rsid w:val="008C1CBC"/>
    <w:rsid w:val="008C2247"/>
    <w:rsid w:val="008C24AF"/>
    <w:rsid w:val="008C33EF"/>
    <w:rsid w:val="008C35ED"/>
    <w:rsid w:val="008C4472"/>
    <w:rsid w:val="008C4520"/>
    <w:rsid w:val="008C464A"/>
    <w:rsid w:val="008C49E4"/>
    <w:rsid w:val="008C5B1B"/>
    <w:rsid w:val="008C67D7"/>
    <w:rsid w:val="008C6EC1"/>
    <w:rsid w:val="008C734E"/>
    <w:rsid w:val="008C741F"/>
    <w:rsid w:val="008D0425"/>
    <w:rsid w:val="008D0975"/>
    <w:rsid w:val="008D1155"/>
    <w:rsid w:val="008D1C7E"/>
    <w:rsid w:val="008D1CB3"/>
    <w:rsid w:val="008D1D90"/>
    <w:rsid w:val="008D2B80"/>
    <w:rsid w:val="008D3CF9"/>
    <w:rsid w:val="008D4C78"/>
    <w:rsid w:val="008D51AA"/>
    <w:rsid w:val="008D5761"/>
    <w:rsid w:val="008D5909"/>
    <w:rsid w:val="008D62D7"/>
    <w:rsid w:val="008D6495"/>
    <w:rsid w:val="008D6C0F"/>
    <w:rsid w:val="008D7814"/>
    <w:rsid w:val="008E11DC"/>
    <w:rsid w:val="008E1484"/>
    <w:rsid w:val="008E1792"/>
    <w:rsid w:val="008E1816"/>
    <w:rsid w:val="008E18FC"/>
    <w:rsid w:val="008E1CCE"/>
    <w:rsid w:val="008E1DB7"/>
    <w:rsid w:val="008E1DD1"/>
    <w:rsid w:val="008E1F58"/>
    <w:rsid w:val="008E1FDE"/>
    <w:rsid w:val="008E37D7"/>
    <w:rsid w:val="008E3A5D"/>
    <w:rsid w:val="008E454B"/>
    <w:rsid w:val="008E5416"/>
    <w:rsid w:val="008E6C37"/>
    <w:rsid w:val="008E70EF"/>
    <w:rsid w:val="008E7B0F"/>
    <w:rsid w:val="008E7BA6"/>
    <w:rsid w:val="008F0CE1"/>
    <w:rsid w:val="008F1C21"/>
    <w:rsid w:val="008F44F2"/>
    <w:rsid w:val="008F470F"/>
    <w:rsid w:val="008F53CD"/>
    <w:rsid w:val="008F5646"/>
    <w:rsid w:val="008F58D3"/>
    <w:rsid w:val="008F678C"/>
    <w:rsid w:val="008F7009"/>
    <w:rsid w:val="008F77AC"/>
    <w:rsid w:val="008F7915"/>
    <w:rsid w:val="009002A1"/>
    <w:rsid w:val="009002E2"/>
    <w:rsid w:val="009009C2"/>
    <w:rsid w:val="00900D68"/>
    <w:rsid w:val="0090140C"/>
    <w:rsid w:val="00901549"/>
    <w:rsid w:val="009016C4"/>
    <w:rsid w:val="00901CF1"/>
    <w:rsid w:val="00901D8F"/>
    <w:rsid w:val="00902C5C"/>
    <w:rsid w:val="00902DA1"/>
    <w:rsid w:val="009037A4"/>
    <w:rsid w:val="0090394A"/>
    <w:rsid w:val="00903BD6"/>
    <w:rsid w:val="00903F08"/>
    <w:rsid w:val="00903F2E"/>
    <w:rsid w:val="00904074"/>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61B"/>
    <w:rsid w:val="00907ED2"/>
    <w:rsid w:val="00907FEC"/>
    <w:rsid w:val="009109FE"/>
    <w:rsid w:val="009110CB"/>
    <w:rsid w:val="00911102"/>
    <w:rsid w:val="00911891"/>
    <w:rsid w:val="00911C98"/>
    <w:rsid w:val="00911F72"/>
    <w:rsid w:val="009120FB"/>
    <w:rsid w:val="00913019"/>
    <w:rsid w:val="0091306C"/>
    <w:rsid w:val="00913218"/>
    <w:rsid w:val="00913378"/>
    <w:rsid w:val="00913600"/>
    <w:rsid w:val="00913D4B"/>
    <w:rsid w:val="00914189"/>
    <w:rsid w:val="009144C5"/>
    <w:rsid w:val="009152FF"/>
    <w:rsid w:val="0091589F"/>
    <w:rsid w:val="00915AD6"/>
    <w:rsid w:val="009162C8"/>
    <w:rsid w:val="00916425"/>
    <w:rsid w:val="00916467"/>
    <w:rsid w:val="009164B0"/>
    <w:rsid w:val="00916706"/>
    <w:rsid w:val="00916CC0"/>
    <w:rsid w:val="00916F49"/>
    <w:rsid w:val="0091732E"/>
    <w:rsid w:val="00917B3B"/>
    <w:rsid w:val="009200C8"/>
    <w:rsid w:val="00920496"/>
    <w:rsid w:val="0092128E"/>
    <w:rsid w:val="0092222E"/>
    <w:rsid w:val="009223BB"/>
    <w:rsid w:val="00922F10"/>
    <w:rsid w:val="0092358E"/>
    <w:rsid w:val="0092378C"/>
    <w:rsid w:val="009248A9"/>
    <w:rsid w:val="0092521F"/>
    <w:rsid w:val="0092547F"/>
    <w:rsid w:val="009256BE"/>
    <w:rsid w:val="009267EB"/>
    <w:rsid w:val="00926BE9"/>
    <w:rsid w:val="0092783B"/>
    <w:rsid w:val="00927F8B"/>
    <w:rsid w:val="009305E7"/>
    <w:rsid w:val="00930783"/>
    <w:rsid w:val="00931AD9"/>
    <w:rsid w:val="00932174"/>
    <w:rsid w:val="00932317"/>
    <w:rsid w:val="00932899"/>
    <w:rsid w:val="0093441E"/>
    <w:rsid w:val="009352B8"/>
    <w:rsid w:val="00935B23"/>
    <w:rsid w:val="009360E1"/>
    <w:rsid w:val="00936CD2"/>
    <w:rsid w:val="00937023"/>
    <w:rsid w:val="009371BD"/>
    <w:rsid w:val="009373FB"/>
    <w:rsid w:val="0093795E"/>
    <w:rsid w:val="009379ED"/>
    <w:rsid w:val="00940B39"/>
    <w:rsid w:val="00940DD2"/>
    <w:rsid w:val="0094104A"/>
    <w:rsid w:val="00941A14"/>
    <w:rsid w:val="00942207"/>
    <w:rsid w:val="0094241F"/>
    <w:rsid w:val="0094299E"/>
    <w:rsid w:val="00943ED2"/>
    <w:rsid w:val="00944582"/>
    <w:rsid w:val="00944A25"/>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540"/>
    <w:rsid w:val="0095476B"/>
    <w:rsid w:val="00954FBD"/>
    <w:rsid w:val="009551DA"/>
    <w:rsid w:val="00955256"/>
    <w:rsid w:val="0095588A"/>
    <w:rsid w:val="00955989"/>
    <w:rsid w:val="00955C66"/>
    <w:rsid w:val="00955EC0"/>
    <w:rsid w:val="00956100"/>
    <w:rsid w:val="0095632E"/>
    <w:rsid w:val="00957047"/>
    <w:rsid w:val="00957049"/>
    <w:rsid w:val="0095750C"/>
    <w:rsid w:val="009578C1"/>
    <w:rsid w:val="00957FC6"/>
    <w:rsid w:val="00960825"/>
    <w:rsid w:val="00960CC6"/>
    <w:rsid w:val="00961FA3"/>
    <w:rsid w:val="009649D8"/>
    <w:rsid w:val="00964AEC"/>
    <w:rsid w:val="00964D03"/>
    <w:rsid w:val="0096509F"/>
    <w:rsid w:val="009651E2"/>
    <w:rsid w:val="0096531C"/>
    <w:rsid w:val="009654B0"/>
    <w:rsid w:val="00965738"/>
    <w:rsid w:val="00966057"/>
    <w:rsid w:val="0096628A"/>
    <w:rsid w:val="009670B8"/>
    <w:rsid w:val="009674E4"/>
    <w:rsid w:val="00967E7F"/>
    <w:rsid w:val="009703E8"/>
    <w:rsid w:val="00970462"/>
    <w:rsid w:val="0097075A"/>
    <w:rsid w:val="009711A5"/>
    <w:rsid w:val="0097122E"/>
    <w:rsid w:val="00971D3E"/>
    <w:rsid w:val="00971EEE"/>
    <w:rsid w:val="00971FE7"/>
    <w:rsid w:val="00972656"/>
    <w:rsid w:val="0097278B"/>
    <w:rsid w:val="009729B8"/>
    <w:rsid w:val="00972FAA"/>
    <w:rsid w:val="00973BC4"/>
    <w:rsid w:val="00973FDC"/>
    <w:rsid w:val="0097405E"/>
    <w:rsid w:val="00976030"/>
    <w:rsid w:val="009767FD"/>
    <w:rsid w:val="0097680C"/>
    <w:rsid w:val="00976D56"/>
    <w:rsid w:val="00977ED4"/>
    <w:rsid w:val="0098048E"/>
    <w:rsid w:val="00980AA9"/>
    <w:rsid w:val="00981CC3"/>
    <w:rsid w:val="00981CCA"/>
    <w:rsid w:val="00981F18"/>
    <w:rsid w:val="009821CA"/>
    <w:rsid w:val="00982949"/>
    <w:rsid w:val="00983740"/>
    <w:rsid w:val="00984130"/>
    <w:rsid w:val="00984D27"/>
    <w:rsid w:val="009852DB"/>
    <w:rsid w:val="00985360"/>
    <w:rsid w:val="0098587D"/>
    <w:rsid w:val="00985A1D"/>
    <w:rsid w:val="00985F49"/>
    <w:rsid w:val="009864B9"/>
    <w:rsid w:val="009866F0"/>
    <w:rsid w:val="00986C75"/>
    <w:rsid w:val="00986DDC"/>
    <w:rsid w:val="00986E0B"/>
    <w:rsid w:val="00987362"/>
    <w:rsid w:val="009875E5"/>
    <w:rsid w:val="009906A6"/>
    <w:rsid w:val="00990D9D"/>
    <w:rsid w:val="0099160E"/>
    <w:rsid w:val="00991CD2"/>
    <w:rsid w:val="00991D26"/>
    <w:rsid w:val="00992267"/>
    <w:rsid w:val="0099246C"/>
    <w:rsid w:val="009930DA"/>
    <w:rsid w:val="00993131"/>
    <w:rsid w:val="0099341A"/>
    <w:rsid w:val="0099387D"/>
    <w:rsid w:val="00994163"/>
    <w:rsid w:val="00994198"/>
    <w:rsid w:val="00994D50"/>
    <w:rsid w:val="009957A9"/>
    <w:rsid w:val="00995F94"/>
    <w:rsid w:val="00996180"/>
    <w:rsid w:val="00996D1A"/>
    <w:rsid w:val="009A00E9"/>
    <w:rsid w:val="009A0219"/>
    <w:rsid w:val="009A0E27"/>
    <w:rsid w:val="009A1626"/>
    <w:rsid w:val="009A21C2"/>
    <w:rsid w:val="009A33B6"/>
    <w:rsid w:val="009A36E8"/>
    <w:rsid w:val="009A3FD2"/>
    <w:rsid w:val="009A40FF"/>
    <w:rsid w:val="009A4461"/>
    <w:rsid w:val="009A4DDC"/>
    <w:rsid w:val="009A5258"/>
    <w:rsid w:val="009A5488"/>
    <w:rsid w:val="009A60A7"/>
    <w:rsid w:val="009A6309"/>
    <w:rsid w:val="009A7E08"/>
    <w:rsid w:val="009B09CF"/>
    <w:rsid w:val="009B0DCF"/>
    <w:rsid w:val="009B123D"/>
    <w:rsid w:val="009B1289"/>
    <w:rsid w:val="009B2013"/>
    <w:rsid w:val="009B26E9"/>
    <w:rsid w:val="009B2CD5"/>
    <w:rsid w:val="009B321B"/>
    <w:rsid w:val="009B33B4"/>
    <w:rsid w:val="009B38F7"/>
    <w:rsid w:val="009B3E00"/>
    <w:rsid w:val="009B3EC6"/>
    <w:rsid w:val="009B3EE9"/>
    <w:rsid w:val="009B4B85"/>
    <w:rsid w:val="009B5029"/>
    <w:rsid w:val="009B58F5"/>
    <w:rsid w:val="009B6338"/>
    <w:rsid w:val="009B6AC2"/>
    <w:rsid w:val="009B6F46"/>
    <w:rsid w:val="009B70A1"/>
    <w:rsid w:val="009B7240"/>
    <w:rsid w:val="009B7C42"/>
    <w:rsid w:val="009B7F65"/>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49"/>
    <w:rsid w:val="009C6B72"/>
    <w:rsid w:val="009C6C35"/>
    <w:rsid w:val="009C72C8"/>
    <w:rsid w:val="009C7A55"/>
    <w:rsid w:val="009C7C4A"/>
    <w:rsid w:val="009D0243"/>
    <w:rsid w:val="009D0294"/>
    <w:rsid w:val="009D0919"/>
    <w:rsid w:val="009D3770"/>
    <w:rsid w:val="009D3AF1"/>
    <w:rsid w:val="009D3D9C"/>
    <w:rsid w:val="009D4C05"/>
    <w:rsid w:val="009D5DFF"/>
    <w:rsid w:val="009D5F8F"/>
    <w:rsid w:val="009D6225"/>
    <w:rsid w:val="009D66FA"/>
    <w:rsid w:val="009D6A78"/>
    <w:rsid w:val="009D6E89"/>
    <w:rsid w:val="009E045A"/>
    <w:rsid w:val="009E04AC"/>
    <w:rsid w:val="009E089A"/>
    <w:rsid w:val="009E0C85"/>
    <w:rsid w:val="009E1571"/>
    <w:rsid w:val="009E1B39"/>
    <w:rsid w:val="009E1D96"/>
    <w:rsid w:val="009E1E8D"/>
    <w:rsid w:val="009E20CD"/>
    <w:rsid w:val="009E25C1"/>
    <w:rsid w:val="009E3C12"/>
    <w:rsid w:val="009E5614"/>
    <w:rsid w:val="009E5999"/>
    <w:rsid w:val="009E5D3B"/>
    <w:rsid w:val="009E67A0"/>
    <w:rsid w:val="009E6C4F"/>
    <w:rsid w:val="009F01A3"/>
    <w:rsid w:val="009F17BD"/>
    <w:rsid w:val="009F255D"/>
    <w:rsid w:val="009F2575"/>
    <w:rsid w:val="009F29E6"/>
    <w:rsid w:val="009F2AFA"/>
    <w:rsid w:val="009F31C7"/>
    <w:rsid w:val="009F3417"/>
    <w:rsid w:val="009F3FA2"/>
    <w:rsid w:val="009F447D"/>
    <w:rsid w:val="009F4772"/>
    <w:rsid w:val="009F48C6"/>
    <w:rsid w:val="009F49B8"/>
    <w:rsid w:val="009F4B88"/>
    <w:rsid w:val="009F5AA2"/>
    <w:rsid w:val="009F7839"/>
    <w:rsid w:val="009F7FD3"/>
    <w:rsid w:val="00A004F6"/>
    <w:rsid w:val="00A00509"/>
    <w:rsid w:val="00A00E93"/>
    <w:rsid w:val="00A01047"/>
    <w:rsid w:val="00A01D0D"/>
    <w:rsid w:val="00A0227B"/>
    <w:rsid w:val="00A02B7C"/>
    <w:rsid w:val="00A034ED"/>
    <w:rsid w:val="00A03CA0"/>
    <w:rsid w:val="00A03CD6"/>
    <w:rsid w:val="00A03E24"/>
    <w:rsid w:val="00A044C5"/>
    <w:rsid w:val="00A04B12"/>
    <w:rsid w:val="00A04BA2"/>
    <w:rsid w:val="00A04F5D"/>
    <w:rsid w:val="00A05432"/>
    <w:rsid w:val="00A05B17"/>
    <w:rsid w:val="00A05D61"/>
    <w:rsid w:val="00A064DC"/>
    <w:rsid w:val="00A06A38"/>
    <w:rsid w:val="00A07468"/>
    <w:rsid w:val="00A1199A"/>
    <w:rsid w:val="00A11F68"/>
    <w:rsid w:val="00A1228E"/>
    <w:rsid w:val="00A1477F"/>
    <w:rsid w:val="00A1573A"/>
    <w:rsid w:val="00A15ACB"/>
    <w:rsid w:val="00A15BC7"/>
    <w:rsid w:val="00A20379"/>
    <w:rsid w:val="00A205BB"/>
    <w:rsid w:val="00A20BD1"/>
    <w:rsid w:val="00A21734"/>
    <w:rsid w:val="00A221AF"/>
    <w:rsid w:val="00A22C41"/>
    <w:rsid w:val="00A22CB7"/>
    <w:rsid w:val="00A231A2"/>
    <w:rsid w:val="00A23E65"/>
    <w:rsid w:val="00A24156"/>
    <w:rsid w:val="00A2483B"/>
    <w:rsid w:val="00A24DE7"/>
    <w:rsid w:val="00A2529A"/>
    <w:rsid w:val="00A25665"/>
    <w:rsid w:val="00A25D66"/>
    <w:rsid w:val="00A25F3B"/>
    <w:rsid w:val="00A25F56"/>
    <w:rsid w:val="00A25F92"/>
    <w:rsid w:val="00A261DA"/>
    <w:rsid w:val="00A2636D"/>
    <w:rsid w:val="00A2653A"/>
    <w:rsid w:val="00A271BE"/>
    <w:rsid w:val="00A27799"/>
    <w:rsid w:val="00A27ED0"/>
    <w:rsid w:val="00A3042F"/>
    <w:rsid w:val="00A307A7"/>
    <w:rsid w:val="00A30B11"/>
    <w:rsid w:val="00A31106"/>
    <w:rsid w:val="00A3177D"/>
    <w:rsid w:val="00A318FF"/>
    <w:rsid w:val="00A32301"/>
    <w:rsid w:val="00A327EC"/>
    <w:rsid w:val="00A32D52"/>
    <w:rsid w:val="00A33257"/>
    <w:rsid w:val="00A3367D"/>
    <w:rsid w:val="00A33A08"/>
    <w:rsid w:val="00A33FE7"/>
    <w:rsid w:val="00A343E2"/>
    <w:rsid w:val="00A34BD6"/>
    <w:rsid w:val="00A34E16"/>
    <w:rsid w:val="00A34FA6"/>
    <w:rsid w:val="00A35B4A"/>
    <w:rsid w:val="00A35FAC"/>
    <w:rsid w:val="00A36AB4"/>
    <w:rsid w:val="00A36B5A"/>
    <w:rsid w:val="00A37175"/>
    <w:rsid w:val="00A374C9"/>
    <w:rsid w:val="00A376F4"/>
    <w:rsid w:val="00A40CD1"/>
    <w:rsid w:val="00A40D38"/>
    <w:rsid w:val="00A40DE5"/>
    <w:rsid w:val="00A418E7"/>
    <w:rsid w:val="00A427EB"/>
    <w:rsid w:val="00A42E46"/>
    <w:rsid w:val="00A42FFB"/>
    <w:rsid w:val="00A43259"/>
    <w:rsid w:val="00A43440"/>
    <w:rsid w:val="00A43654"/>
    <w:rsid w:val="00A43673"/>
    <w:rsid w:val="00A43839"/>
    <w:rsid w:val="00A439E3"/>
    <w:rsid w:val="00A43B13"/>
    <w:rsid w:val="00A43F2B"/>
    <w:rsid w:val="00A43F93"/>
    <w:rsid w:val="00A43FB4"/>
    <w:rsid w:val="00A442CA"/>
    <w:rsid w:val="00A443AE"/>
    <w:rsid w:val="00A4450B"/>
    <w:rsid w:val="00A44605"/>
    <w:rsid w:val="00A44684"/>
    <w:rsid w:val="00A467B9"/>
    <w:rsid w:val="00A467D7"/>
    <w:rsid w:val="00A46983"/>
    <w:rsid w:val="00A469B5"/>
    <w:rsid w:val="00A46B37"/>
    <w:rsid w:val="00A47830"/>
    <w:rsid w:val="00A47922"/>
    <w:rsid w:val="00A47A8E"/>
    <w:rsid w:val="00A47AB3"/>
    <w:rsid w:val="00A50AD6"/>
    <w:rsid w:val="00A51083"/>
    <w:rsid w:val="00A51089"/>
    <w:rsid w:val="00A51F7F"/>
    <w:rsid w:val="00A52451"/>
    <w:rsid w:val="00A52532"/>
    <w:rsid w:val="00A5260C"/>
    <w:rsid w:val="00A52A52"/>
    <w:rsid w:val="00A52CC3"/>
    <w:rsid w:val="00A52D60"/>
    <w:rsid w:val="00A53069"/>
    <w:rsid w:val="00A53176"/>
    <w:rsid w:val="00A53D5E"/>
    <w:rsid w:val="00A53DD0"/>
    <w:rsid w:val="00A540F6"/>
    <w:rsid w:val="00A546E6"/>
    <w:rsid w:val="00A5502D"/>
    <w:rsid w:val="00A550E9"/>
    <w:rsid w:val="00A5534B"/>
    <w:rsid w:val="00A5663D"/>
    <w:rsid w:val="00A57573"/>
    <w:rsid w:val="00A57849"/>
    <w:rsid w:val="00A57B8B"/>
    <w:rsid w:val="00A600C4"/>
    <w:rsid w:val="00A61515"/>
    <w:rsid w:val="00A61614"/>
    <w:rsid w:val="00A62B23"/>
    <w:rsid w:val="00A62C83"/>
    <w:rsid w:val="00A62CAB"/>
    <w:rsid w:val="00A636BA"/>
    <w:rsid w:val="00A63B3A"/>
    <w:rsid w:val="00A64796"/>
    <w:rsid w:val="00A652B0"/>
    <w:rsid w:val="00A654FE"/>
    <w:rsid w:val="00A65694"/>
    <w:rsid w:val="00A65DED"/>
    <w:rsid w:val="00A67322"/>
    <w:rsid w:val="00A67445"/>
    <w:rsid w:val="00A67A15"/>
    <w:rsid w:val="00A67AAC"/>
    <w:rsid w:val="00A67DB1"/>
    <w:rsid w:val="00A705F1"/>
    <w:rsid w:val="00A7064A"/>
    <w:rsid w:val="00A7069F"/>
    <w:rsid w:val="00A707A3"/>
    <w:rsid w:val="00A70F49"/>
    <w:rsid w:val="00A7161C"/>
    <w:rsid w:val="00A72086"/>
    <w:rsid w:val="00A7324A"/>
    <w:rsid w:val="00A73754"/>
    <w:rsid w:val="00A73EFF"/>
    <w:rsid w:val="00A74794"/>
    <w:rsid w:val="00A74E28"/>
    <w:rsid w:val="00A75216"/>
    <w:rsid w:val="00A7535A"/>
    <w:rsid w:val="00A759F8"/>
    <w:rsid w:val="00A76442"/>
    <w:rsid w:val="00A7675E"/>
    <w:rsid w:val="00A76967"/>
    <w:rsid w:val="00A773E3"/>
    <w:rsid w:val="00A77940"/>
    <w:rsid w:val="00A77C3F"/>
    <w:rsid w:val="00A77EE3"/>
    <w:rsid w:val="00A77F86"/>
    <w:rsid w:val="00A80667"/>
    <w:rsid w:val="00A808C6"/>
    <w:rsid w:val="00A813F0"/>
    <w:rsid w:val="00A816EA"/>
    <w:rsid w:val="00A81D33"/>
    <w:rsid w:val="00A8230B"/>
    <w:rsid w:val="00A82A56"/>
    <w:rsid w:val="00A82F81"/>
    <w:rsid w:val="00A83152"/>
    <w:rsid w:val="00A83E28"/>
    <w:rsid w:val="00A842EF"/>
    <w:rsid w:val="00A84B73"/>
    <w:rsid w:val="00A85620"/>
    <w:rsid w:val="00A85A37"/>
    <w:rsid w:val="00A85E20"/>
    <w:rsid w:val="00A861BD"/>
    <w:rsid w:val="00A86799"/>
    <w:rsid w:val="00A8753F"/>
    <w:rsid w:val="00A9243D"/>
    <w:rsid w:val="00A938AF"/>
    <w:rsid w:val="00A93AB7"/>
    <w:rsid w:val="00A93CA7"/>
    <w:rsid w:val="00A942FF"/>
    <w:rsid w:val="00A9646C"/>
    <w:rsid w:val="00A969F6"/>
    <w:rsid w:val="00A96D99"/>
    <w:rsid w:val="00A96DC8"/>
    <w:rsid w:val="00A9745E"/>
    <w:rsid w:val="00A9776D"/>
    <w:rsid w:val="00AA1591"/>
    <w:rsid w:val="00AA15E0"/>
    <w:rsid w:val="00AA26BA"/>
    <w:rsid w:val="00AA356A"/>
    <w:rsid w:val="00AA3A39"/>
    <w:rsid w:val="00AA3E69"/>
    <w:rsid w:val="00AA4CA3"/>
    <w:rsid w:val="00AA4E36"/>
    <w:rsid w:val="00AA5727"/>
    <w:rsid w:val="00AA65A7"/>
    <w:rsid w:val="00AA691E"/>
    <w:rsid w:val="00AA6DEB"/>
    <w:rsid w:val="00AA6F16"/>
    <w:rsid w:val="00AA7268"/>
    <w:rsid w:val="00AA74B3"/>
    <w:rsid w:val="00AA783F"/>
    <w:rsid w:val="00AA7C20"/>
    <w:rsid w:val="00AB0BD5"/>
    <w:rsid w:val="00AB0CC3"/>
    <w:rsid w:val="00AB0D21"/>
    <w:rsid w:val="00AB0D6A"/>
    <w:rsid w:val="00AB15F1"/>
    <w:rsid w:val="00AB1A9A"/>
    <w:rsid w:val="00AB2583"/>
    <w:rsid w:val="00AB2BAC"/>
    <w:rsid w:val="00AB4135"/>
    <w:rsid w:val="00AB43BE"/>
    <w:rsid w:val="00AB55D6"/>
    <w:rsid w:val="00AB5BCE"/>
    <w:rsid w:val="00AB5DF4"/>
    <w:rsid w:val="00AB603D"/>
    <w:rsid w:val="00AB6D7C"/>
    <w:rsid w:val="00AB6EF4"/>
    <w:rsid w:val="00AB7252"/>
    <w:rsid w:val="00AB72B2"/>
    <w:rsid w:val="00AB79B6"/>
    <w:rsid w:val="00AC017C"/>
    <w:rsid w:val="00AC0BA1"/>
    <w:rsid w:val="00AC1982"/>
    <w:rsid w:val="00AC1985"/>
    <w:rsid w:val="00AC23A5"/>
    <w:rsid w:val="00AC2C11"/>
    <w:rsid w:val="00AC2F11"/>
    <w:rsid w:val="00AC34B4"/>
    <w:rsid w:val="00AC34BB"/>
    <w:rsid w:val="00AC3F1E"/>
    <w:rsid w:val="00AC3F1F"/>
    <w:rsid w:val="00AC403D"/>
    <w:rsid w:val="00AC44C5"/>
    <w:rsid w:val="00AC52AF"/>
    <w:rsid w:val="00AC5539"/>
    <w:rsid w:val="00AC55F7"/>
    <w:rsid w:val="00AC5F04"/>
    <w:rsid w:val="00AC5FC6"/>
    <w:rsid w:val="00AC6921"/>
    <w:rsid w:val="00AC6CF4"/>
    <w:rsid w:val="00AC6D49"/>
    <w:rsid w:val="00AC6EE0"/>
    <w:rsid w:val="00AC7295"/>
    <w:rsid w:val="00AC733E"/>
    <w:rsid w:val="00AD0625"/>
    <w:rsid w:val="00AD1383"/>
    <w:rsid w:val="00AD1A84"/>
    <w:rsid w:val="00AD2004"/>
    <w:rsid w:val="00AD22A3"/>
    <w:rsid w:val="00AD23DA"/>
    <w:rsid w:val="00AD38CB"/>
    <w:rsid w:val="00AD50C1"/>
    <w:rsid w:val="00AD50F4"/>
    <w:rsid w:val="00AD61A2"/>
    <w:rsid w:val="00AD61AC"/>
    <w:rsid w:val="00AD6DA3"/>
    <w:rsid w:val="00AD6EFF"/>
    <w:rsid w:val="00AE0ABC"/>
    <w:rsid w:val="00AE0FF1"/>
    <w:rsid w:val="00AE1119"/>
    <w:rsid w:val="00AE11D9"/>
    <w:rsid w:val="00AE1540"/>
    <w:rsid w:val="00AE162A"/>
    <w:rsid w:val="00AE1794"/>
    <w:rsid w:val="00AE199D"/>
    <w:rsid w:val="00AE3AFA"/>
    <w:rsid w:val="00AE3C70"/>
    <w:rsid w:val="00AE4C5B"/>
    <w:rsid w:val="00AE5C23"/>
    <w:rsid w:val="00AE5F7F"/>
    <w:rsid w:val="00AE6026"/>
    <w:rsid w:val="00AE62AC"/>
    <w:rsid w:val="00AE6D26"/>
    <w:rsid w:val="00AE7E1D"/>
    <w:rsid w:val="00AF0F3D"/>
    <w:rsid w:val="00AF1158"/>
    <w:rsid w:val="00AF119A"/>
    <w:rsid w:val="00AF157C"/>
    <w:rsid w:val="00AF1A02"/>
    <w:rsid w:val="00AF3BD6"/>
    <w:rsid w:val="00AF46DC"/>
    <w:rsid w:val="00AF4E4B"/>
    <w:rsid w:val="00AF6544"/>
    <w:rsid w:val="00AF6839"/>
    <w:rsid w:val="00AF69EE"/>
    <w:rsid w:val="00AF707D"/>
    <w:rsid w:val="00AF70D5"/>
    <w:rsid w:val="00AF79EC"/>
    <w:rsid w:val="00B0036E"/>
    <w:rsid w:val="00B00515"/>
    <w:rsid w:val="00B011E5"/>
    <w:rsid w:val="00B02B69"/>
    <w:rsid w:val="00B02B7F"/>
    <w:rsid w:val="00B0315F"/>
    <w:rsid w:val="00B05058"/>
    <w:rsid w:val="00B052D9"/>
    <w:rsid w:val="00B0577C"/>
    <w:rsid w:val="00B057B2"/>
    <w:rsid w:val="00B05C99"/>
    <w:rsid w:val="00B05E4B"/>
    <w:rsid w:val="00B061CF"/>
    <w:rsid w:val="00B0705F"/>
    <w:rsid w:val="00B0708C"/>
    <w:rsid w:val="00B0756E"/>
    <w:rsid w:val="00B0778C"/>
    <w:rsid w:val="00B10063"/>
    <w:rsid w:val="00B101F7"/>
    <w:rsid w:val="00B11D78"/>
    <w:rsid w:val="00B12034"/>
    <w:rsid w:val="00B122D3"/>
    <w:rsid w:val="00B1344D"/>
    <w:rsid w:val="00B1356D"/>
    <w:rsid w:val="00B13D82"/>
    <w:rsid w:val="00B1415C"/>
    <w:rsid w:val="00B143C9"/>
    <w:rsid w:val="00B1488D"/>
    <w:rsid w:val="00B149CA"/>
    <w:rsid w:val="00B14A51"/>
    <w:rsid w:val="00B14C22"/>
    <w:rsid w:val="00B15144"/>
    <w:rsid w:val="00B1527B"/>
    <w:rsid w:val="00B154F2"/>
    <w:rsid w:val="00B166A3"/>
    <w:rsid w:val="00B17B33"/>
    <w:rsid w:val="00B17B5B"/>
    <w:rsid w:val="00B2028A"/>
    <w:rsid w:val="00B203B4"/>
    <w:rsid w:val="00B20495"/>
    <w:rsid w:val="00B20829"/>
    <w:rsid w:val="00B20AE5"/>
    <w:rsid w:val="00B20BEF"/>
    <w:rsid w:val="00B21AE3"/>
    <w:rsid w:val="00B226B3"/>
    <w:rsid w:val="00B22834"/>
    <w:rsid w:val="00B22E55"/>
    <w:rsid w:val="00B22E69"/>
    <w:rsid w:val="00B2483F"/>
    <w:rsid w:val="00B254BA"/>
    <w:rsid w:val="00B256F3"/>
    <w:rsid w:val="00B2576A"/>
    <w:rsid w:val="00B258DF"/>
    <w:rsid w:val="00B259E4"/>
    <w:rsid w:val="00B265B3"/>
    <w:rsid w:val="00B271B2"/>
    <w:rsid w:val="00B27489"/>
    <w:rsid w:val="00B274F6"/>
    <w:rsid w:val="00B27672"/>
    <w:rsid w:val="00B27727"/>
    <w:rsid w:val="00B3056D"/>
    <w:rsid w:val="00B30A9B"/>
    <w:rsid w:val="00B30C5B"/>
    <w:rsid w:val="00B310E5"/>
    <w:rsid w:val="00B3128B"/>
    <w:rsid w:val="00B31F79"/>
    <w:rsid w:val="00B3284F"/>
    <w:rsid w:val="00B32E0F"/>
    <w:rsid w:val="00B332AA"/>
    <w:rsid w:val="00B3345A"/>
    <w:rsid w:val="00B33A67"/>
    <w:rsid w:val="00B33C59"/>
    <w:rsid w:val="00B33D35"/>
    <w:rsid w:val="00B343D3"/>
    <w:rsid w:val="00B344D9"/>
    <w:rsid w:val="00B348BA"/>
    <w:rsid w:val="00B357B2"/>
    <w:rsid w:val="00B361F7"/>
    <w:rsid w:val="00B36476"/>
    <w:rsid w:val="00B36C03"/>
    <w:rsid w:val="00B36E33"/>
    <w:rsid w:val="00B37742"/>
    <w:rsid w:val="00B377A8"/>
    <w:rsid w:val="00B37FB6"/>
    <w:rsid w:val="00B402D7"/>
    <w:rsid w:val="00B4085F"/>
    <w:rsid w:val="00B412D5"/>
    <w:rsid w:val="00B419B3"/>
    <w:rsid w:val="00B41A54"/>
    <w:rsid w:val="00B41CA5"/>
    <w:rsid w:val="00B41DA5"/>
    <w:rsid w:val="00B428DE"/>
    <w:rsid w:val="00B42B66"/>
    <w:rsid w:val="00B42D8E"/>
    <w:rsid w:val="00B431D5"/>
    <w:rsid w:val="00B44105"/>
    <w:rsid w:val="00B4456D"/>
    <w:rsid w:val="00B44D4F"/>
    <w:rsid w:val="00B45013"/>
    <w:rsid w:val="00B45098"/>
    <w:rsid w:val="00B45287"/>
    <w:rsid w:val="00B45803"/>
    <w:rsid w:val="00B45899"/>
    <w:rsid w:val="00B46335"/>
    <w:rsid w:val="00B46509"/>
    <w:rsid w:val="00B468E0"/>
    <w:rsid w:val="00B46F48"/>
    <w:rsid w:val="00B47E46"/>
    <w:rsid w:val="00B5059B"/>
    <w:rsid w:val="00B50747"/>
    <w:rsid w:val="00B50A7D"/>
    <w:rsid w:val="00B50C96"/>
    <w:rsid w:val="00B513A8"/>
    <w:rsid w:val="00B51426"/>
    <w:rsid w:val="00B5152A"/>
    <w:rsid w:val="00B517BF"/>
    <w:rsid w:val="00B536B1"/>
    <w:rsid w:val="00B5396C"/>
    <w:rsid w:val="00B53F55"/>
    <w:rsid w:val="00B54641"/>
    <w:rsid w:val="00B54698"/>
    <w:rsid w:val="00B54C72"/>
    <w:rsid w:val="00B55A69"/>
    <w:rsid w:val="00B55D40"/>
    <w:rsid w:val="00B56930"/>
    <w:rsid w:val="00B57FF0"/>
    <w:rsid w:val="00B608EE"/>
    <w:rsid w:val="00B60FD5"/>
    <w:rsid w:val="00B6226D"/>
    <w:rsid w:val="00B63BCD"/>
    <w:rsid w:val="00B652F8"/>
    <w:rsid w:val="00B65CE2"/>
    <w:rsid w:val="00B661F5"/>
    <w:rsid w:val="00B66654"/>
    <w:rsid w:val="00B6693B"/>
    <w:rsid w:val="00B66BB3"/>
    <w:rsid w:val="00B67403"/>
    <w:rsid w:val="00B67D51"/>
    <w:rsid w:val="00B7016C"/>
    <w:rsid w:val="00B704A4"/>
    <w:rsid w:val="00B70563"/>
    <w:rsid w:val="00B7078F"/>
    <w:rsid w:val="00B70C3A"/>
    <w:rsid w:val="00B70DA1"/>
    <w:rsid w:val="00B716AC"/>
    <w:rsid w:val="00B7466A"/>
    <w:rsid w:val="00B752A9"/>
    <w:rsid w:val="00B75B28"/>
    <w:rsid w:val="00B75E0E"/>
    <w:rsid w:val="00B7724A"/>
    <w:rsid w:val="00B776B4"/>
    <w:rsid w:val="00B77811"/>
    <w:rsid w:val="00B77BDA"/>
    <w:rsid w:val="00B806D8"/>
    <w:rsid w:val="00B809CD"/>
    <w:rsid w:val="00B813A7"/>
    <w:rsid w:val="00B81C8C"/>
    <w:rsid w:val="00B81F1B"/>
    <w:rsid w:val="00B8234E"/>
    <w:rsid w:val="00B833EA"/>
    <w:rsid w:val="00B83656"/>
    <w:rsid w:val="00B83876"/>
    <w:rsid w:val="00B83F92"/>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34D5"/>
    <w:rsid w:val="00B93E21"/>
    <w:rsid w:val="00B941D2"/>
    <w:rsid w:val="00B941D9"/>
    <w:rsid w:val="00B94246"/>
    <w:rsid w:val="00B94D47"/>
    <w:rsid w:val="00B94E0A"/>
    <w:rsid w:val="00B94E3F"/>
    <w:rsid w:val="00B95DA4"/>
    <w:rsid w:val="00B96E18"/>
    <w:rsid w:val="00B97312"/>
    <w:rsid w:val="00B97DD1"/>
    <w:rsid w:val="00BA0021"/>
    <w:rsid w:val="00BA110E"/>
    <w:rsid w:val="00BA12DB"/>
    <w:rsid w:val="00BA14FE"/>
    <w:rsid w:val="00BA1A48"/>
    <w:rsid w:val="00BA224B"/>
    <w:rsid w:val="00BA3D4A"/>
    <w:rsid w:val="00BA431A"/>
    <w:rsid w:val="00BA6363"/>
    <w:rsid w:val="00BA6579"/>
    <w:rsid w:val="00BA6A53"/>
    <w:rsid w:val="00BA7D4B"/>
    <w:rsid w:val="00BB0A5E"/>
    <w:rsid w:val="00BB0C5E"/>
    <w:rsid w:val="00BB0EE0"/>
    <w:rsid w:val="00BB10EE"/>
    <w:rsid w:val="00BB11F6"/>
    <w:rsid w:val="00BB14B4"/>
    <w:rsid w:val="00BB1CCC"/>
    <w:rsid w:val="00BB1EA6"/>
    <w:rsid w:val="00BB2623"/>
    <w:rsid w:val="00BB2638"/>
    <w:rsid w:val="00BB3D0A"/>
    <w:rsid w:val="00BB435B"/>
    <w:rsid w:val="00BB44B7"/>
    <w:rsid w:val="00BB44EA"/>
    <w:rsid w:val="00BB54B3"/>
    <w:rsid w:val="00BB5709"/>
    <w:rsid w:val="00BB57A1"/>
    <w:rsid w:val="00BB62DB"/>
    <w:rsid w:val="00BB7277"/>
    <w:rsid w:val="00BB7928"/>
    <w:rsid w:val="00BC1455"/>
    <w:rsid w:val="00BC1B3A"/>
    <w:rsid w:val="00BC2109"/>
    <w:rsid w:val="00BC2AA8"/>
    <w:rsid w:val="00BC2AFA"/>
    <w:rsid w:val="00BC390A"/>
    <w:rsid w:val="00BC46FF"/>
    <w:rsid w:val="00BC5116"/>
    <w:rsid w:val="00BC5F42"/>
    <w:rsid w:val="00BC6631"/>
    <w:rsid w:val="00BC669C"/>
    <w:rsid w:val="00BC6BE0"/>
    <w:rsid w:val="00BD0051"/>
    <w:rsid w:val="00BD0298"/>
    <w:rsid w:val="00BD035C"/>
    <w:rsid w:val="00BD0DD0"/>
    <w:rsid w:val="00BD1145"/>
    <w:rsid w:val="00BD16D1"/>
    <w:rsid w:val="00BD1CB2"/>
    <w:rsid w:val="00BD2072"/>
    <w:rsid w:val="00BD20C3"/>
    <w:rsid w:val="00BD22DC"/>
    <w:rsid w:val="00BD2429"/>
    <w:rsid w:val="00BD2786"/>
    <w:rsid w:val="00BD27E1"/>
    <w:rsid w:val="00BD2C2F"/>
    <w:rsid w:val="00BD3928"/>
    <w:rsid w:val="00BD3F32"/>
    <w:rsid w:val="00BD4802"/>
    <w:rsid w:val="00BD491D"/>
    <w:rsid w:val="00BD5013"/>
    <w:rsid w:val="00BD54C3"/>
    <w:rsid w:val="00BD591C"/>
    <w:rsid w:val="00BD5E29"/>
    <w:rsid w:val="00BD6825"/>
    <w:rsid w:val="00BD6C62"/>
    <w:rsid w:val="00BD765A"/>
    <w:rsid w:val="00BD7B13"/>
    <w:rsid w:val="00BE0D3D"/>
    <w:rsid w:val="00BE1396"/>
    <w:rsid w:val="00BE1C05"/>
    <w:rsid w:val="00BE1D01"/>
    <w:rsid w:val="00BE2098"/>
    <w:rsid w:val="00BE21C4"/>
    <w:rsid w:val="00BE29D9"/>
    <w:rsid w:val="00BE38A8"/>
    <w:rsid w:val="00BE4061"/>
    <w:rsid w:val="00BE56B9"/>
    <w:rsid w:val="00BE57E5"/>
    <w:rsid w:val="00BE5D5D"/>
    <w:rsid w:val="00BE6200"/>
    <w:rsid w:val="00BE6511"/>
    <w:rsid w:val="00BE67D7"/>
    <w:rsid w:val="00BE6C09"/>
    <w:rsid w:val="00BE71B1"/>
    <w:rsid w:val="00BE7440"/>
    <w:rsid w:val="00BE7BD6"/>
    <w:rsid w:val="00BF0B94"/>
    <w:rsid w:val="00BF16F6"/>
    <w:rsid w:val="00BF1D5B"/>
    <w:rsid w:val="00BF2037"/>
    <w:rsid w:val="00BF2737"/>
    <w:rsid w:val="00BF2C78"/>
    <w:rsid w:val="00BF35BE"/>
    <w:rsid w:val="00BF37B6"/>
    <w:rsid w:val="00BF3BA2"/>
    <w:rsid w:val="00BF401B"/>
    <w:rsid w:val="00BF4921"/>
    <w:rsid w:val="00BF5B0E"/>
    <w:rsid w:val="00BF680B"/>
    <w:rsid w:val="00BF7863"/>
    <w:rsid w:val="00BF7AC4"/>
    <w:rsid w:val="00C000C4"/>
    <w:rsid w:val="00C00226"/>
    <w:rsid w:val="00C0091D"/>
    <w:rsid w:val="00C00FAD"/>
    <w:rsid w:val="00C00FC0"/>
    <w:rsid w:val="00C00FEB"/>
    <w:rsid w:val="00C0177E"/>
    <w:rsid w:val="00C017FC"/>
    <w:rsid w:val="00C022A3"/>
    <w:rsid w:val="00C02308"/>
    <w:rsid w:val="00C034CD"/>
    <w:rsid w:val="00C03B8E"/>
    <w:rsid w:val="00C046BA"/>
    <w:rsid w:val="00C0473C"/>
    <w:rsid w:val="00C05440"/>
    <w:rsid w:val="00C058EF"/>
    <w:rsid w:val="00C05C52"/>
    <w:rsid w:val="00C0647A"/>
    <w:rsid w:val="00C06594"/>
    <w:rsid w:val="00C0673F"/>
    <w:rsid w:val="00C06D50"/>
    <w:rsid w:val="00C077D3"/>
    <w:rsid w:val="00C07991"/>
    <w:rsid w:val="00C07B1D"/>
    <w:rsid w:val="00C07CA0"/>
    <w:rsid w:val="00C07D20"/>
    <w:rsid w:val="00C110D6"/>
    <w:rsid w:val="00C11755"/>
    <w:rsid w:val="00C11D67"/>
    <w:rsid w:val="00C120E3"/>
    <w:rsid w:val="00C12FB4"/>
    <w:rsid w:val="00C15274"/>
    <w:rsid w:val="00C153D7"/>
    <w:rsid w:val="00C157FB"/>
    <w:rsid w:val="00C16071"/>
    <w:rsid w:val="00C16643"/>
    <w:rsid w:val="00C16E91"/>
    <w:rsid w:val="00C200EA"/>
    <w:rsid w:val="00C20976"/>
    <w:rsid w:val="00C20BFA"/>
    <w:rsid w:val="00C20C6E"/>
    <w:rsid w:val="00C21181"/>
    <w:rsid w:val="00C214DA"/>
    <w:rsid w:val="00C21610"/>
    <w:rsid w:val="00C21F00"/>
    <w:rsid w:val="00C2215B"/>
    <w:rsid w:val="00C22665"/>
    <w:rsid w:val="00C22792"/>
    <w:rsid w:val="00C23544"/>
    <w:rsid w:val="00C239C9"/>
    <w:rsid w:val="00C23D02"/>
    <w:rsid w:val="00C23ED0"/>
    <w:rsid w:val="00C24033"/>
    <w:rsid w:val="00C24F02"/>
    <w:rsid w:val="00C24F9A"/>
    <w:rsid w:val="00C250DE"/>
    <w:rsid w:val="00C2680A"/>
    <w:rsid w:val="00C268F6"/>
    <w:rsid w:val="00C26943"/>
    <w:rsid w:val="00C26AEB"/>
    <w:rsid w:val="00C26B71"/>
    <w:rsid w:val="00C276B6"/>
    <w:rsid w:val="00C27AC0"/>
    <w:rsid w:val="00C27F7F"/>
    <w:rsid w:val="00C30CD8"/>
    <w:rsid w:val="00C3119F"/>
    <w:rsid w:val="00C3179F"/>
    <w:rsid w:val="00C32077"/>
    <w:rsid w:val="00C32B28"/>
    <w:rsid w:val="00C32C66"/>
    <w:rsid w:val="00C32E80"/>
    <w:rsid w:val="00C32FB2"/>
    <w:rsid w:val="00C33593"/>
    <w:rsid w:val="00C33860"/>
    <w:rsid w:val="00C339C2"/>
    <w:rsid w:val="00C33BAF"/>
    <w:rsid w:val="00C340E2"/>
    <w:rsid w:val="00C34598"/>
    <w:rsid w:val="00C36533"/>
    <w:rsid w:val="00C367D7"/>
    <w:rsid w:val="00C37C32"/>
    <w:rsid w:val="00C37C38"/>
    <w:rsid w:val="00C37F89"/>
    <w:rsid w:val="00C405BB"/>
    <w:rsid w:val="00C4084D"/>
    <w:rsid w:val="00C41F42"/>
    <w:rsid w:val="00C42051"/>
    <w:rsid w:val="00C42A5A"/>
    <w:rsid w:val="00C4375F"/>
    <w:rsid w:val="00C43F20"/>
    <w:rsid w:val="00C43F7E"/>
    <w:rsid w:val="00C442E3"/>
    <w:rsid w:val="00C4466D"/>
    <w:rsid w:val="00C44B90"/>
    <w:rsid w:val="00C44CA5"/>
    <w:rsid w:val="00C44F7A"/>
    <w:rsid w:val="00C46185"/>
    <w:rsid w:val="00C46556"/>
    <w:rsid w:val="00C46A14"/>
    <w:rsid w:val="00C46E55"/>
    <w:rsid w:val="00C5058E"/>
    <w:rsid w:val="00C5072D"/>
    <w:rsid w:val="00C50EB9"/>
    <w:rsid w:val="00C522CE"/>
    <w:rsid w:val="00C524D6"/>
    <w:rsid w:val="00C52917"/>
    <w:rsid w:val="00C53332"/>
    <w:rsid w:val="00C53624"/>
    <w:rsid w:val="00C53F87"/>
    <w:rsid w:val="00C546D4"/>
    <w:rsid w:val="00C54E04"/>
    <w:rsid w:val="00C5617F"/>
    <w:rsid w:val="00C5646E"/>
    <w:rsid w:val="00C56D6B"/>
    <w:rsid w:val="00C57E41"/>
    <w:rsid w:val="00C57F33"/>
    <w:rsid w:val="00C60961"/>
    <w:rsid w:val="00C60FAE"/>
    <w:rsid w:val="00C61646"/>
    <w:rsid w:val="00C618F1"/>
    <w:rsid w:val="00C620BD"/>
    <w:rsid w:val="00C620CA"/>
    <w:rsid w:val="00C621B4"/>
    <w:rsid w:val="00C6261A"/>
    <w:rsid w:val="00C62A8B"/>
    <w:rsid w:val="00C636EA"/>
    <w:rsid w:val="00C64806"/>
    <w:rsid w:val="00C64DE7"/>
    <w:rsid w:val="00C659D4"/>
    <w:rsid w:val="00C66184"/>
    <w:rsid w:val="00C66BF9"/>
    <w:rsid w:val="00C66FB6"/>
    <w:rsid w:val="00C67541"/>
    <w:rsid w:val="00C701C6"/>
    <w:rsid w:val="00C701D2"/>
    <w:rsid w:val="00C705ED"/>
    <w:rsid w:val="00C70861"/>
    <w:rsid w:val="00C718EE"/>
    <w:rsid w:val="00C71D68"/>
    <w:rsid w:val="00C71FBA"/>
    <w:rsid w:val="00C7224A"/>
    <w:rsid w:val="00C72E57"/>
    <w:rsid w:val="00C74675"/>
    <w:rsid w:val="00C759A4"/>
    <w:rsid w:val="00C75DB1"/>
    <w:rsid w:val="00C7633D"/>
    <w:rsid w:val="00C7657B"/>
    <w:rsid w:val="00C7672C"/>
    <w:rsid w:val="00C7688D"/>
    <w:rsid w:val="00C77243"/>
    <w:rsid w:val="00C77542"/>
    <w:rsid w:val="00C77A35"/>
    <w:rsid w:val="00C77A40"/>
    <w:rsid w:val="00C77F99"/>
    <w:rsid w:val="00C805A0"/>
    <w:rsid w:val="00C806EE"/>
    <w:rsid w:val="00C80A86"/>
    <w:rsid w:val="00C816B3"/>
    <w:rsid w:val="00C823EF"/>
    <w:rsid w:val="00C828F9"/>
    <w:rsid w:val="00C83186"/>
    <w:rsid w:val="00C83574"/>
    <w:rsid w:val="00C842CE"/>
    <w:rsid w:val="00C848C5"/>
    <w:rsid w:val="00C84C50"/>
    <w:rsid w:val="00C8512D"/>
    <w:rsid w:val="00C853D7"/>
    <w:rsid w:val="00C855EB"/>
    <w:rsid w:val="00C85E3E"/>
    <w:rsid w:val="00C86FCB"/>
    <w:rsid w:val="00C870AA"/>
    <w:rsid w:val="00C87710"/>
    <w:rsid w:val="00C9025D"/>
    <w:rsid w:val="00C90792"/>
    <w:rsid w:val="00C9079C"/>
    <w:rsid w:val="00C90D14"/>
    <w:rsid w:val="00C91749"/>
    <w:rsid w:val="00C92192"/>
    <w:rsid w:val="00C92835"/>
    <w:rsid w:val="00C92D70"/>
    <w:rsid w:val="00C93045"/>
    <w:rsid w:val="00C935D8"/>
    <w:rsid w:val="00C94A5F"/>
    <w:rsid w:val="00C94B3B"/>
    <w:rsid w:val="00C94DA7"/>
    <w:rsid w:val="00C952F3"/>
    <w:rsid w:val="00C95546"/>
    <w:rsid w:val="00C9558F"/>
    <w:rsid w:val="00C957E5"/>
    <w:rsid w:val="00C95DC6"/>
    <w:rsid w:val="00C961C7"/>
    <w:rsid w:val="00C964D4"/>
    <w:rsid w:val="00C969F0"/>
    <w:rsid w:val="00C96EC7"/>
    <w:rsid w:val="00C972CD"/>
    <w:rsid w:val="00C973F5"/>
    <w:rsid w:val="00C97F8D"/>
    <w:rsid w:val="00CA06AF"/>
    <w:rsid w:val="00CA1111"/>
    <w:rsid w:val="00CA12B8"/>
    <w:rsid w:val="00CA1713"/>
    <w:rsid w:val="00CA1C56"/>
    <w:rsid w:val="00CA2322"/>
    <w:rsid w:val="00CA27CA"/>
    <w:rsid w:val="00CA4723"/>
    <w:rsid w:val="00CA62AF"/>
    <w:rsid w:val="00CA6E16"/>
    <w:rsid w:val="00CA6E44"/>
    <w:rsid w:val="00CA7D8B"/>
    <w:rsid w:val="00CA7F42"/>
    <w:rsid w:val="00CB05AC"/>
    <w:rsid w:val="00CB07E5"/>
    <w:rsid w:val="00CB08CE"/>
    <w:rsid w:val="00CB0FC2"/>
    <w:rsid w:val="00CB14FD"/>
    <w:rsid w:val="00CB1582"/>
    <w:rsid w:val="00CB190C"/>
    <w:rsid w:val="00CB2230"/>
    <w:rsid w:val="00CB240A"/>
    <w:rsid w:val="00CB2A33"/>
    <w:rsid w:val="00CB35C7"/>
    <w:rsid w:val="00CB3D27"/>
    <w:rsid w:val="00CB4C66"/>
    <w:rsid w:val="00CB4F0A"/>
    <w:rsid w:val="00CB6066"/>
    <w:rsid w:val="00CB68F1"/>
    <w:rsid w:val="00CB70A7"/>
    <w:rsid w:val="00CB7AE5"/>
    <w:rsid w:val="00CB7B45"/>
    <w:rsid w:val="00CB7BE0"/>
    <w:rsid w:val="00CB7C42"/>
    <w:rsid w:val="00CC00A0"/>
    <w:rsid w:val="00CC0D09"/>
    <w:rsid w:val="00CC1156"/>
    <w:rsid w:val="00CC15FB"/>
    <w:rsid w:val="00CC193F"/>
    <w:rsid w:val="00CC2E0C"/>
    <w:rsid w:val="00CC3A3B"/>
    <w:rsid w:val="00CC42D6"/>
    <w:rsid w:val="00CC45DE"/>
    <w:rsid w:val="00CC4DE9"/>
    <w:rsid w:val="00CC6F7D"/>
    <w:rsid w:val="00CC738B"/>
    <w:rsid w:val="00CD03CC"/>
    <w:rsid w:val="00CD04D2"/>
    <w:rsid w:val="00CD0586"/>
    <w:rsid w:val="00CD070B"/>
    <w:rsid w:val="00CD124C"/>
    <w:rsid w:val="00CD1BF3"/>
    <w:rsid w:val="00CD27A4"/>
    <w:rsid w:val="00CD3627"/>
    <w:rsid w:val="00CD4619"/>
    <w:rsid w:val="00CD4CD0"/>
    <w:rsid w:val="00CD6044"/>
    <w:rsid w:val="00CD61FE"/>
    <w:rsid w:val="00CD6B11"/>
    <w:rsid w:val="00CD74C7"/>
    <w:rsid w:val="00CD7AA0"/>
    <w:rsid w:val="00CE00A8"/>
    <w:rsid w:val="00CE0866"/>
    <w:rsid w:val="00CE0B69"/>
    <w:rsid w:val="00CE18DE"/>
    <w:rsid w:val="00CE2042"/>
    <w:rsid w:val="00CE2685"/>
    <w:rsid w:val="00CE342A"/>
    <w:rsid w:val="00CE36A8"/>
    <w:rsid w:val="00CE46AB"/>
    <w:rsid w:val="00CE5709"/>
    <w:rsid w:val="00CE5C96"/>
    <w:rsid w:val="00CE6F50"/>
    <w:rsid w:val="00CE75C4"/>
    <w:rsid w:val="00CE7C8E"/>
    <w:rsid w:val="00CF026B"/>
    <w:rsid w:val="00CF02E3"/>
    <w:rsid w:val="00CF06BA"/>
    <w:rsid w:val="00CF0726"/>
    <w:rsid w:val="00CF1181"/>
    <w:rsid w:val="00CF18D3"/>
    <w:rsid w:val="00CF2390"/>
    <w:rsid w:val="00CF2CD0"/>
    <w:rsid w:val="00CF355F"/>
    <w:rsid w:val="00CF3A32"/>
    <w:rsid w:val="00CF3E0F"/>
    <w:rsid w:val="00CF42B1"/>
    <w:rsid w:val="00CF4FFC"/>
    <w:rsid w:val="00CF55C0"/>
    <w:rsid w:val="00CF6616"/>
    <w:rsid w:val="00CF6EB3"/>
    <w:rsid w:val="00CF6F72"/>
    <w:rsid w:val="00CF7165"/>
    <w:rsid w:val="00CF731D"/>
    <w:rsid w:val="00CF75ED"/>
    <w:rsid w:val="00CF7770"/>
    <w:rsid w:val="00CF7779"/>
    <w:rsid w:val="00D00618"/>
    <w:rsid w:val="00D00E76"/>
    <w:rsid w:val="00D01668"/>
    <w:rsid w:val="00D01969"/>
    <w:rsid w:val="00D01E66"/>
    <w:rsid w:val="00D02617"/>
    <w:rsid w:val="00D02F7A"/>
    <w:rsid w:val="00D03434"/>
    <w:rsid w:val="00D0385C"/>
    <w:rsid w:val="00D04035"/>
    <w:rsid w:val="00D04130"/>
    <w:rsid w:val="00D04BC5"/>
    <w:rsid w:val="00D054FD"/>
    <w:rsid w:val="00D0576A"/>
    <w:rsid w:val="00D05C5C"/>
    <w:rsid w:val="00D0667E"/>
    <w:rsid w:val="00D066F3"/>
    <w:rsid w:val="00D06818"/>
    <w:rsid w:val="00D06937"/>
    <w:rsid w:val="00D07D5E"/>
    <w:rsid w:val="00D11699"/>
    <w:rsid w:val="00D121C7"/>
    <w:rsid w:val="00D1220D"/>
    <w:rsid w:val="00D1261A"/>
    <w:rsid w:val="00D128A6"/>
    <w:rsid w:val="00D132CB"/>
    <w:rsid w:val="00D136AB"/>
    <w:rsid w:val="00D13A88"/>
    <w:rsid w:val="00D13D4B"/>
    <w:rsid w:val="00D13EAA"/>
    <w:rsid w:val="00D1497D"/>
    <w:rsid w:val="00D14C14"/>
    <w:rsid w:val="00D14D99"/>
    <w:rsid w:val="00D150A2"/>
    <w:rsid w:val="00D1532E"/>
    <w:rsid w:val="00D15C96"/>
    <w:rsid w:val="00D15E5C"/>
    <w:rsid w:val="00D1617E"/>
    <w:rsid w:val="00D16814"/>
    <w:rsid w:val="00D16B40"/>
    <w:rsid w:val="00D16F5B"/>
    <w:rsid w:val="00D17F86"/>
    <w:rsid w:val="00D2027A"/>
    <w:rsid w:val="00D20669"/>
    <w:rsid w:val="00D209C7"/>
    <w:rsid w:val="00D20A24"/>
    <w:rsid w:val="00D20F78"/>
    <w:rsid w:val="00D21F47"/>
    <w:rsid w:val="00D22149"/>
    <w:rsid w:val="00D23124"/>
    <w:rsid w:val="00D234DE"/>
    <w:rsid w:val="00D23959"/>
    <w:rsid w:val="00D239A1"/>
    <w:rsid w:val="00D24876"/>
    <w:rsid w:val="00D2495D"/>
    <w:rsid w:val="00D24968"/>
    <w:rsid w:val="00D251D8"/>
    <w:rsid w:val="00D25699"/>
    <w:rsid w:val="00D25872"/>
    <w:rsid w:val="00D258F6"/>
    <w:rsid w:val="00D2705F"/>
    <w:rsid w:val="00D27293"/>
    <w:rsid w:val="00D2743A"/>
    <w:rsid w:val="00D276BA"/>
    <w:rsid w:val="00D30FC0"/>
    <w:rsid w:val="00D311B9"/>
    <w:rsid w:val="00D3284A"/>
    <w:rsid w:val="00D328E1"/>
    <w:rsid w:val="00D34D41"/>
    <w:rsid w:val="00D35252"/>
    <w:rsid w:val="00D35289"/>
    <w:rsid w:val="00D35364"/>
    <w:rsid w:val="00D35AFF"/>
    <w:rsid w:val="00D35C41"/>
    <w:rsid w:val="00D35E16"/>
    <w:rsid w:val="00D35E89"/>
    <w:rsid w:val="00D363CE"/>
    <w:rsid w:val="00D3768D"/>
    <w:rsid w:val="00D37BF2"/>
    <w:rsid w:val="00D418C9"/>
    <w:rsid w:val="00D4201D"/>
    <w:rsid w:val="00D4288C"/>
    <w:rsid w:val="00D42BD9"/>
    <w:rsid w:val="00D42C56"/>
    <w:rsid w:val="00D42C9B"/>
    <w:rsid w:val="00D42DB5"/>
    <w:rsid w:val="00D436B6"/>
    <w:rsid w:val="00D4394C"/>
    <w:rsid w:val="00D43AB4"/>
    <w:rsid w:val="00D43EE6"/>
    <w:rsid w:val="00D443F0"/>
    <w:rsid w:val="00D457F2"/>
    <w:rsid w:val="00D45CC2"/>
    <w:rsid w:val="00D45DCB"/>
    <w:rsid w:val="00D4767A"/>
    <w:rsid w:val="00D47D63"/>
    <w:rsid w:val="00D47F0F"/>
    <w:rsid w:val="00D50017"/>
    <w:rsid w:val="00D5080A"/>
    <w:rsid w:val="00D50972"/>
    <w:rsid w:val="00D50A10"/>
    <w:rsid w:val="00D50A9B"/>
    <w:rsid w:val="00D51C1C"/>
    <w:rsid w:val="00D5245E"/>
    <w:rsid w:val="00D52BA8"/>
    <w:rsid w:val="00D53C58"/>
    <w:rsid w:val="00D5504C"/>
    <w:rsid w:val="00D55937"/>
    <w:rsid w:val="00D5657E"/>
    <w:rsid w:val="00D56D9A"/>
    <w:rsid w:val="00D56E24"/>
    <w:rsid w:val="00D56E4D"/>
    <w:rsid w:val="00D57923"/>
    <w:rsid w:val="00D57E76"/>
    <w:rsid w:val="00D600DA"/>
    <w:rsid w:val="00D601EB"/>
    <w:rsid w:val="00D6090A"/>
    <w:rsid w:val="00D61C65"/>
    <w:rsid w:val="00D622BB"/>
    <w:rsid w:val="00D6263D"/>
    <w:rsid w:val="00D62BA9"/>
    <w:rsid w:val="00D63061"/>
    <w:rsid w:val="00D636D6"/>
    <w:rsid w:val="00D63CC4"/>
    <w:rsid w:val="00D63E97"/>
    <w:rsid w:val="00D64830"/>
    <w:rsid w:val="00D64A32"/>
    <w:rsid w:val="00D64EE9"/>
    <w:rsid w:val="00D65153"/>
    <w:rsid w:val="00D65496"/>
    <w:rsid w:val="00D65779"/>
    <w:rsid w:val="00D65A36"/>
    <w:rsid w:val="00D66007"/>
    <w:rsid w:val="00D66BAF"/>
    <w:rsid w:val="00D6779F"/>
    <w:rsid w:val="00D67827"/>
    <w:rsid w:val="00D7047E"/>
    <w:rsid w:val="00D70811"/>
    <w:rsid w:val="00D70814"/>
    <w:rsid w:val="00D70D86"/>
    <w:rsid w:val="00D710D3"/>
    <w:rsid w:val="00D714E5"/>
    <w:rsid w:val="00D72123"/>
    <w:rsid w:val="00D721E6"/>
    <w:rsid w:val="00D72C53"/>
    <w:rsid w:val="00D736AA"/>
    <w:rsid w:val="00D73888"/>
    <w:rsid w:val="00D73EA4"/>
    <w:rsid w:val="00D73EAD"/>
    <w:rsid w:val="00D75823"/>
    <w:rsid w:val="00D76A52"/>
    <w:rsid w:val="00D77537"/>
    <w:rsid w:val="00D77D36"/>
    <w:rsid w:val="00D80134"/>
    <w:rsid w:val="00D801FB"/>
    <w:rsid w:val="00D80A51"/>
    <w:rsid w:val="00D80B12"/>
    <w:rsid w:val="00D80F51"/>
    <w:rsid w:val="00D81683"/>
    <w:rsid w:val="00D81FDC"/>
    <w:rsid w:val="00D82686"/>
    <w:rsid w:val="00D83276"/>
    <w:rsid w:val="00D834DC"/>
    <w:rsid w:val="00D837CB"/>
    <w:rsid w:val="00D8425A"/>
    <w:rsid w:val="00D84458"/>
    <w:rsid w:val="00D84557"/>
    <w:rsid w:val="00D84B46"/>
    <w:rsid w:val="00D86001"/>
    <w:rsid w:val="00D8661C"/>
    <w:rsid w:val="00D86B66"/>
    <w:rsid w:val="00D86C33"/>
    <w:rsid w:val="00D86C65"/>
    <w:rsid w:val="00D9023B"/>
    <w:rsid w:val="00D9076C"/>
    <w:rsid w:val="00D90860"/>
    <w:rsid w:val="00D90911"/>
    <w:rsid w:val="00D9092E"/>
    <w:rsid w:val="00D915EF"/>
    <w:rsid w:val="00D91658"/>
    <w:rsid w:val="00D91E82"/>
    <w:rsid w:val="00D925E6"/>
    <w:rsid w:val="00D929C1"/>
    <w:rsid w:val="00D92B5D"/>
    <w:rsid w:val="00D92F59"/>
    <w:rsid w:val="00D92FE8"/>
    <w:rsid w:val="00D9329C"/>
    <w:rsid w:val="00D937DA"/>
    <w:rsid w:val="00D9381C"/>
    <w:rsid w:val="00D93A91"/>
    <w:rsid w:val="00D94046"/>
    <w:rsid w:val="00D940BC"/>
    <w:rsid w:val="00D941C6"/>
    <w:rsid w:val="00D943F1"/>
    <w:rsid w:val="00D946E6"/>
    <w:rsid w:val="00D94FE2"/>
    <w:rsid w:val="00D9526B"/>
    <w:rsid w:val="00D95D4B"/>
    <w:rsid w:val="00D97685"/>
    <w:rsid w:val="00DA309A"/>
    <w:rsid w:val="00DA3B3C"/>
    <w:rsid w:val="00DA41E0"/>
    <w:rsid w:val="00DA4F20"/>
    <w:rsid w:val="00DA5748"/>
    <w:rsid w:val="00DA63BB"/>
    <w:rsid w:val="00DA6585"/>
    <w:rsid w:val="00DA663A"/>
    <w:rsid w:val="00DA663B"/>
    <w:rsid w:val="00DA6EF0"/>
    <w:rsid w:val="00DB08BB"/>
    <w:rsid w:val="00DB11DD"/>
    <w:rsid w:val="00DB149B"/>
    <w:rsid w:val="00DB1C99"/>
    <w:rsid w:val="00DB1D0D"/>
    <w:rsid w:val="00DB26E5"/>
    <w:rsid w:val="00DB2710"/>
    <w:rsid w:val="00DB2995"/>
    <w:rsid w:val="00DB2B76"/>
    <w:rsid w:val="00DB3128"/>
    <w:rsid w:val="00DB3918"/>
    <w:rsid w:val="00DB483F"/>
    <w:rsid w:val="00DB50F4"/>
    <w:rsid w:val="00DB52CE"/>
    <w:rsid w:val="00DB5BA3"/>
    <w:rsid w:val="00DB61F3"/>
    <w:rsid w:val="00DB6A21"/>
    <w:rsid w:val="00DB6A7B"/>
    <w:rsid w:val="00DB7384"/>
    <w:rsid w:val="00DB77C8"/>
    <w:rsid w:val="00DB77D1"/>
    <w:rsid w:val="00DB7A4E"/>
    <w:rsid w:val="00DB7ABC"/>
    <w:rsid w:val="00DC14AD"/>
    <w:rsid w:val="00DC1720"/>
    <w:rsid w:val="00DC17C7"/>
    <w:rsid w:val="00DC18DE"/>
    <w:rsid w:val="00DC2C06"/>
    <w:rsid w:val="00DC2E04"/>
    <w:rsid w:val="00DC30F5"/>
    <w:rsid w:val="00DC3830"/>
    <w:rsid w:val="00DC3883"/>
    <w:rsid w:val="00DC4A83"/>
    <w:rsid w:val="00DC4D78"/>
    <w:rsid w:val="00DC524E"/>
    <w:rsid w:val="00DC5548"/>
    <w:rsid w:val="00DC59D0"/>
    <w:rsid w:val="00DC5D81"/>
    <w:rsid w:val="00DC6701"/>
    <w:rsid w:val="00DD030D"/>
    <w:rsid w:val="00DD0652"/>
    <w:rsid w:val="00DD0D5A"/>
    <w:rsid w:val="00DD0FFC"/>
    <w:rsid w:val="00DD14F1"/>
    <w:rsid w:val="00DD2197"/>
    <w:rsid w:val="00DD2799"/>
    <w:rsid w:val="00DD27FC"/>
    <w:rsid w:val="00DD2B92"/>
    <w:rsid w:val="00DD343B"/>
    <w:rsid w:val="00DD4690"/>
    <w:rsid w:val="00DD6094"/>
    <w:rsid w:val="00DD6147"/>
    <w:rsid w:val="00DD79BC"/>
    <w:rsid w:val="00DD7F0C"/>
    <w:rsid w:val="00DE0078"/>
    <w:rsid w:val="00DE009A"/>
    <w:rsid w:val="00DE0DD0"/>
    <w:rsid w:val="00DE1283"/>
    <w:rsid w:val="00DE12F1"/>
    <w:rsid w:val="00DE1B75"/>
    <w:rsid w:val="00DE1F0E"/>
    <w:rsid w:val="00DE28B2"/>
    <w:rsid w:val="00DE3367"/>
    <w:rsid w:val="00DE36BD"/>
    <w:rsid w:val="00DE410E"/>
    <w:rsid w:val="00DE44A0"/>
    <w:rsid w:val="00DE44E2"/>
    <w:rsid w:val="00DE7716"/>
    <w:rsid w:val="00DF013D"/>
    <w:rsid w:val="00DF0CCE"/>
    <w:rsid w:val="00DF20A6"/>
    <w:rsid w:val="00DF2444"/>
    <w:rsid w:val="00DF3F81"/>
    <w:rsid w:val="00DF3FEC"/>
    <w:rsid w:val="00DF40BA"/>
    <w:rsid w:val="00DF470F"/>
    <w:rsid w:val="00DF4712"/>
    <w:rsid w:val="00DF4B2E"/>
    <w:rsid w:val="00DF5388"/>
    <w:rsid w:val="00DF5645"/>
    <w:rsid w:val="00DF584A"/>
    <w:rsid w:val="00DF5CAB"/>
    <w:rsid w:val="00DF66FC"/>
    <w:rsid w:val="00DF67CC"/>
    <w:rsid w:val="00DF6851"/>
    <w:rsid w:val="00DF6C9D"/>
    <w:rsid w:val="00DF7074"/>
    <w:rsid w:val="00DF76A5"/>
    <w:rsid w:val="00DF7897"/>
    <w:rsid w:val="00E00775"/>
    <w:rsid w:val="00E00919"/>
    <w:rsid w:val="00E00B07"/>
    <w:rsid w:val="00E012EB"/>
    <w:rsid w:val="00E01DDA"/>
    <w:rsid w:val="00E020E8"/>
    <w:rsid w:val="00E02343"/>
    <w:rsid w:val="00E02DD0"/>
    <w:rsid w:val="00E02FA1"/>
    <w:rsid w:val="00E0609C"/>
    <w:rsid w:val="00E0626C"/>
    <w:rsid w:val="00E0724F"/>
    <w:rsid w:val="00E10FAD"/>
    <w:rsid w:val="00E12110"/>
    <w:rsid w:val="00E12277"/>
    <w:rsid w:val="00E1271A"/>
    <w:rsid w:val="00E13038"/>
    <w:rsid w:val="00E134DA"/>
    <w:rsid w:val="00E14A9B"/>
    <w:rsid w:val="00E14ACD"/>
    <w:rsid w:val="00E15016"/>
    <w:rsid w:val="00E1542D"/>
    <w:rsid w:val="00E15925"/>
    <w:rsid w:val="00E16217"/>
    <w:rsid w:val="00E1771E"/>
    <w:rsid w:val="00E17A38"/>
    <w:rsid w:val="00E17FD1"/>
    <w:rsid w:val="00E203CF"/>
    <w:rsid w:val="00E20599"/>
    <w:rsid w:val="00E20DA2"/>
    <w:rsid w:val="00E21447"/>
    <w:rsid w:val="00E256AB"/>
    <w:rsid w:val="00E2638D"/>
    <w:rsid w:val="00E308F3"/>
    <w:rsid w:val="00E31AC0"/>
    <w:rsid w:val="00E32E34"/>
    <w:rsid w:val="00E33375"/>
    <w:rsid w:val="00E339E3"/>
    <w:rsid w:val="00E33A1E"/>
    <w:rsid w:val="00E347AE"/>
    <w:rsid w:val="00E34C9C"/>
    <w:rsid w:val="00E35029"/>
    <w:rsid w:val="00E35306"/>
    <w:rsid w:val="00E35327"/>
    <w:rsid w:val="00E35F10"/>
    <w:rsid w:val="00E364B3"/>
    <w:rsid w:val="00E36500"/>
    <w:rsid w:val="00E370C2"/>
    <w:rsid w:val="00E37B71"/>
    <w:rsid w:val="00E37C64"/>
    <w:rsid w:val="00E37C8B"/>
    <w:rsid w:val="00E4064F"/>
    <w:rsid w:val="00E40EEE"/>
    <w:rsid w:val="00E41710"/>
    <w:rsid w:val="00E41B66"/>
    <w:rsid w:val="00E41FBC"/>
    <w:rsid w:val="00E420BB"/>
    <w:rsid w:val="00E42387"/>
    <w:rsid w:val="00E4376B"/>
    <w:rsid w:val="00E43E84"/>
    <w:rsid w:val="00E45EB5"/>
    <w:rsid w:val="00E46130"/>
    <w:rsid w:val="00E46449"/>
    <w:rsid w:val="00E465C7"/>
    <w:rsid w:val="00E46621"/>
    <w:rsid w:val="00E46623"/>
    <w:rsid w:val="00E46AC4"/>
    <w:rsid w:val="00E46CD2"/>
    <w:rsid w:val="00E472CA"/>
    <w:rsid w:val="00E47563"/>
    <w:rsid w:val="00E4782F"/>
    <w:rsid w:val="00E5049B"/>
    <w:rsid w:val="00E50AB6"/>
    <w:rsid w:val="00E51109"/>
    <w:rsid w:val="00E512AB"/>
    <w:rsid w:val="00E52F16"/>
    <w:rsid w:val="00E53737"/>
    <w:rsid w:val="00E53978"/>
    <w:rsid w:val="00E53A04"/>
    <w:rsid w:val="00E5409D"/>
    <w:rsid w:val="00E5424E"/>
    <w:rsid w:val="00E54ADC"/>
    <w:rsid w:val="00E55104"/>
    <w:rsid w:val="00E552FE"/>
    <w:rsid w:val="00E56068"/>
    <w:rsid w:val="00E5608D"/>
    <w:rsid w:val="00E563FF"/>
    <w:rsid w:val="00E56B46"/>
    <w:rsid w:val="00E56DFB"/>
    <w:rsid w:val="00E57404"/>
    <w:rsid w:val="00E57B56"/>
    <w:rsid w:val="00E57C4C"/>
    <w:rsid w:val="00E600CA"/>
    <w:rsid w:val="00E61173"/>
    <w:rsid w:val="00E62008"/>
    <w:rsid w:val="00E620BC"/>
    <w:rsid w:val="00E623D1"/>
    <w:rsid w:val="00E62E59"/>
    <w:rsid w:val="00E632A4"/>
    <w:rsid w:val="00E632B1"/>
    <w:rsid w:val="00E64444"/>
    <w:rsid w:val="00E64CF0"/>
    <w:rsid w:val="00E6511B"/>
    <w:rsid w:val="00E6537C"/>
    <w:rsid w:val="00E658A0"/>
    <w:rsid w:val="00E66244"/>
    <w:rsid w:val="00E66CD3"/>
    <w:rsid w:val="00E6756F"/>
    <w:rsid w:val="00E67F1C"/>
    <w:rsid w:val="00E70857"/>
    <w:rsid w:val="00E71282"/>
    <w:rsid w:val="00E714F9"/>
    <w:rsid w:val="00E71907"/>
    <w:rsid w:val="00E7401E"/>
    <w:rsid w:val="00E75741"/>
    <w:rsid w:val="00E75799"/>
    <w:rsid w:val="00E757F0"/>
    <w:rsid w:val="00E77BC7"/>
    <w:rsid w:val="00E8041C"/>
    <w:rsid w:val="00E80CFD"/>
    <w:rsid w:val="00E811FC"/>
    <w:rsid w:val="00E812E0"/>
    <w:rsid w:val="00E81E62"/>
    <w:rsid w:val="00E827B3"/>
    <w:rsid w:val="00E82B8D"/>
    <w:rsid w:val="00E832B2"/>
    <w:rsid w:val="00E835EA"/>
    <w:rsid w:val="00E83653"/>
    <w:rsid w:val="00E84715"/>
    <w:rsid w:val="00E85124"/>
    <w:rsid w:val="00E86008"/>
    <w:rsid w:val="00E863E4"/>
    <w:rsid w:val="00E86AA8"/>
    <w:rsid w:val="00E87895"/>
    <w:rsid w:val="00E9059C"/>
    <w:rsid w:val="00E9063D"/>
    <w:rsid w:val="00E90807"/>
    <w:rsid w:val="00E92453"/>
    <w:rsid w:val="00E925A5"/>
    <w:rsid w:val="00E93C2B"/>
    <w:rsid w:val="00E93FBB"/>
    <w:rsid w:val="00E941E5"/>
    <w:rsid w:val="00E94EE9"/>
    <w:rsid w:val="00E9533A"/>
    <w:rsid w:val="00E958ED"/>
    <w:rsid w:val="00E960E6"/>
    <w:rsid w:val="00E9617B"/>
    <w:rsid w:val="00E96AFB"/>
    <w:rsid w:val="00E96E55"/>
    <w:rsid w:val="00E96F13"/>
    <w:rsid w:val="00EA04CC"/>
    <w:rsid w:val="00EA10CC"/>
    <w:rsid w:val="00EA174A"/>
    <w:rsid w:val="00EA19E6"/>
    <w:rsid w:val="00EA1A7E"/>
    <w:rsid w:val="00EA2BF7"/>
    <w:rsid w:val="00EA2FE7"/>
    <w:rsid w:val="00EA3344"/>
    <w:rsid w:val="00EA3CD6"/>
    <w:rsid w:val="00EA3FB7"/>
    <w:rsid w:val="00EA46B5"/>
    <w:rsid w:val="00EA65A3"/>
    <w:rsid w:val="00EA7044"/>
    <w:rsid w:val="00EA7FEB"/>
    <w:rsid w:val="00EB0D87"/>
    <w:rsid w:val="00EB13EB"/>
    <w:rsid w:val="00EB17EF"/>
    <w:rsid w:val="00EB1B88"/>
    <w:rsid w:val="00EB1D7E"/>
    <w:rsid w:val="00EB1E87"/>
    <w:rsid w:val="00EB201A"/>
    <w:rsid w:val="00EB263E"/>
    <w:rsid w:val="00EB2C77"/>
    <w:rsid w:val="00EB353C"/>
    <w:rsid w:val="00EB397A"/>
    <w:rsid w:val="00EB4342"/>
    <w:rsid w:val="00EB50D8"/>
    <w:rsid w:val="00EB54BA"/>
    <w:rsid w:val="00EB58C9"/>
    <w:rsid w:val="00EB5CD2"/>
    <w:rsid w:val="00EB6158"/>
    <w:rsid w:val="00EB6392"/>
    <w:rsid w:val="00EB63A9"/>
    <w:rsid w:val="00EB72FC"/>
    <w:rsid w:val="00EB736E"/>
    <w:rsid w:val="00EB7CDD"/>
    <w:rsid w:val="00EC119B"/>
    <w:rsid w:val="00EC15CE"/>
    <w:rsid w:val="00EC1FB9"/>
    <w:rsid w:val="00EC2099"/>
    <w:rsid w:val="00EC443A"/>
    <w:rsid w:val="00EC49FB"/>
    <w:rsid w:val="00EC51CE"/>
    <w:rsid w:val="00EC52B7"/>
    <w:rsid w:val="00EC5AD8"/>
    <w:rsid w:val="00EC6501"/>
    <w:rsid w:val="00EC779F"/>
    <w:rsid w:val="00EC7B39"/>
    <w:rsid w:val="00EC7E41"/>
    <w:rsid w:val="00EC7F43"/>
    <w:rsid w:val="00ED01D4"/>
    <w:rsid w:val="00ED0B47"/>
    <w:rsid w:val="00ED0E34"/>
    <w:rsid w:val="00ED2CD4"/>
    <w:rsid w:val="00ED2D76"/>
    <w:rsid w:val="00ED31B8"/>
    <w:rsid w:val="00ED62E3"/>
    <w:rsid w:val="00ED659C"/>
    <w:rsid w:val="00ED78EC"/>
    <w:rsid w:val="00EE0D0B"/>
    <w:rsid w:val="00EE1477"/>
    <w:rsid w:val="00EE1A17"/>
    <w:rsid w:val="00EE20A5"/>
    <w:rsid w:val="00EE22C7"/>
    <w:rsid w:val="00EE2696"/>
    <w:rsid w:val="00EE2E25"/>
    <w:rsid w:val="00EE33F4"/>
    <w:rsid w:val="00EE3E5C"/>
    <w:rsid w:val="00EE432B"/>
    <w:rsid w:val="00EE4630"/>
    <w:rsid w:val="00EE585B"/>
    <w:rsid w:val="00EE59B7"/>
    <w:rsid w:val="00EE5C89"/>
    <w:rsid w:val="00EE612F"/>
    <w:rsid w:val="00EE64D2"/>
    <w:rsid w:val="00EE77A8"/>
    <w:rsid w:val="00EE7D33"/>
    <w:rsid w:val="00EF09CF"/>
    <w:rsid w:val="00EF0D6F"/>
    <w:rsid w:val="00EF1E82"/>
    <w:rsid w:val="00EF2E81"/>
    <w:rsid w:val="00EF3437"/>
    <w:rsid w:val="00EF3858"/>
    <w:rsid w:val="00EF43DD"/>
    <w:rsid w:val="00EF46A3"/>
    <w:rsid w:val="00EF5341"/>
    <w:rsid w:val="00EF5654"/>
    <w:rsid w:val="00EF60B3"/>
    <w:rsid w:val="00EF6780"/>
    <w:rsid w:val="00EF73E4"/>
    <w:rsid w:val="00EF7D30"/>
    <w:rsid w:val="00F00BD8"/>
    <w:rsid w:val="00F00ED1"/>
    <w:rsid w:val="00F0169A"/>
    <w:rsid w:val="00F018B7"/>
    <w:rsid w:val="00F01CDE"/>
    <w:rsid w:val="00F01CEF"/>
    <w:rsid w:val="00F02412"/>
    <w:rsid w:val="00F02649"/>
    <w:rsid w:val="00F0292F"/>
    <w:rsid w:val="00F02CB9"/>
    <w:rsid w:val="00F0307A"/>
    <w:rsid w:val="00F03F00"/>
    <w:rsid w:val="00F0457F"/>
    <w:rsid w:val="00F04FC9"/>
    <w:rsid w:val="00F0580E"/>
    <w:rsid w:val="00F058B9"/>
    <w:rsid w:val="00F05A4E"/>
    <w:rsid w:val="00F05DE3"/>
    <w:rsid w:val="00F06008"/>
    <w:rsid w:val="00F063A5"/>
    <w:rsid w:val="00F0685B"/>
    <w:rsid w:val="00F06C55"/>
    <w:rsid w:val="00F07434"/>
    <w:rsid w:val="00F07C90"/>
    <w:rsid w:val="00F07DB0"/>
    <w:rsid w:val="00F11D79"/>
    <w:rsid w:val="00F1280C"/>
    <w:rsid w:val="00F12B9D"/>
    <w:rsid w:val="00F1343C"/>
    <w:rsid w:val="00F1355A"/>
    <w:rsid w:val="00F13624"/>
    <w:rsid w:val="00F13B34"/>
    <w:rsid w:val="00F13E2B"/>
    <w:rsid w:val="00F147EE"/>
    <w:rsid w:val="00F14B68"/>
    <w:rsid w:val="00F14FC0"/>
    <w:rsid w:val="00F15A1A"/>
    <w:rsid w:val="00F15EC8"/>
    <w:rsid w:val="00F16459"/>
    <w:rsid w:val="00F17133"/>
    <w:rsid w:val="00F179CC"/>
    <w:rsid w:val="00F17E59"/>
    <w:rsid w:val="00F17E9B"/>
    <w:rsid w:val="00F206E2"/>
    <w:rsid w:val="00F208FD"/>
    <w:rsid w:val="00F20E98"/>
    <w:rsid w:val="00F213B4"/>
    <w:rsid w:val="00F21519"/>
    <w:rsid w:val="00F21A9D"/>
    <w:rsid w:val="00F2294B"/>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52"/>
    <w:rsid w:val="00F273F6"/>
    <w:rsid w:val="00F27B99"/>
    <w:rsid w:val="00F27F92"/>
    <w:rsid w:val="00F31F3F"/>
    <w:rsid w:val="00F32081"/>
    <w:rsid w:val="00F32C56"/>
    <w:rsid w:val="00F32F6D"/>
    <w:rsid w:val="00F334CA"/>
    <w:rsid w:val="00F339AB"/>
    <w:rsid w:val="00F339DD"/>
    <w:rsid w:val="00F33BF7"/>
    <w:rsid w:val="00F34475"/>
    <w:rsid w:val="00F356EE"/>
    <w:rsid w:val="00F35A0E"/>
    <w:rsid w:val="00F35AE8"/>
    <w:rsid w:val="00F35E22"/>
    <w:rsid w:val="00F36BC6"/>
    <w:rsid w:val="00F37134"/>
    <w:rsid w:val="00F3714A"/>
    <w:rsid w:val="00F372D2"/>
    <w:rsid w:val="00F40BAC"/>
    <w:rsid w:val="00F40BB2"/>
    <w:rsid w:val="00F40E67"/>
    <w:rsid w:val="00F41644"/>
    <w:rsid w:val="00F416CE"/>
    <w:rsid w:val="00F4188E"/>
    <w:rsid w:val="00F41CBB"/>
    <w:rsid w:val="00F42448"/>
    <w:rsid w:val="00F425E0"/>
    <w:rsid w:val="00F43E31"/>
    <w:rsid w:val="00F445E7"/>
    <w:rsid w:val="00F44F19"/>
    <w:rsid w:val="00F4580D"/>
    <w:rsid w:val="00F45CB9"/>
    <w:rsid w:val="00F460DF"/>
    <w:rsid w:val="00F46885"/>
    <w:rsid w:val="00F47083"/>
    <w:rsid w:val="00F47169"/>
    <w:rsid w:val="00F47468"/>
    <w:rsid w:val="00F474D5"/>
    <w:rsid w:val="00F47586"/>
    <w:rsid w:val="00F47621"/>
    <w:rsid w:val="00F47859"/>
    <w:rsid w:val="00F4793C"/>
    <w:rsid w:val="00F50887"/>
    <w:rsid w:val="00F50905"/>
    <w:rsid w:val="00F5094D"/>
    <w:rsid w:val="00F50E49"/>
    <w:rsid w:val="00F513B7"/>
    <w:rsid w:val="00F51867"/>
    <w:rsid w:val="00F519D0"/>
    <w:rsid w:val="00F51A95"/>
    <w:rsid w:val="00F51FF5"/>
    <w:rsid w:val="00F527C3"/>
    <w:rsid w:val="00F52BE7"/>
    <w:rsid w:val="00F5336F"/>
    <w:rsid w:val="00F534FC"/>
    <w:rsid w:val="00F53637"/>
    <w:rsid w:val="00F53AA2"/>
    <w:rsid w:val="00F545E3"/>
    <w:rsid w:val="00F54984"/>
    <w:rsid w:val="00F54F9E"/>
    <w:rsid w:val="00F55867"/>
    <w:rsid w:val="00F55BD0"/>
    <w:rsid w:val="00F55E82"/>
    <w:rsid w:val="00F562A5"/>
    <w:rsid w:val="00F5681F"/>
    <w:rsid w:val="00F569A0"/>
    <w:rsid w:val="00F56B29"/>
    <w:rsid w:val="00F56CBE"/>
    <w:rsid w:val="00F57065"/>
    <w:rsid w:val="00F60DC8"/>
    <w:rsid w:val="00F6127B"/>
    <w:rsid w:val="00F61CD5"/>
    <w:rsid w:val="00F61F94"/>
    <w:rsid w:val="00F621F0"/>
    <w:rsid w:val="00F627AB"/>
    <w:rsid w:val="00F62CBB"/>
    <w:rsid w:val="00F62D13"/>
    <w:rsid w:val="00F62F2C"/>
    <w:rsid w:val="00F6327F"/>
    <w:rsid w:val="00F63CE7"/>
    <w:rsid w:val="00F63CFA"/>
    <w:rsid w:val="00F64575"/>
    <w:rsid w:val="00F64E31"/>
    <w:rsid w:val="00F64E69"/>
    <w:rsid w:val="00F64EBB"/>
    <w:rsid w:val="00F65F5C"/>
    <w:rsid w:val="00F663D8"/>
    <w:rsid w:val="00F663E4"/>
    <w:rsid w:val="00F666A6"/>
    <w:rsid w:val="00F6674D"/>
    <w:rsid w:val="00F66924"/>
    <w:rsid w:val="00F672CA"/>
    <w:rsid w:val="00F67329"/>
    <w:rsid w:val="00F67B90"/>
    <w:rsid w:val="00F67F71"/>
    <w:rsid w:val="00F70261"/>
    <w:rsid w:val="00F707E3"/>
    <w:rsid w:val="00F70E1C"/>
    <w:rsid w:val="00F71D7D"/>
    <w:rsid w:val="00F7299D"/>
    <w:rsid w:val="00F7307C"/>
    <w:rsid w:val="00F7321B"/>
    <w:rsid w:val="00F739B5"/>
    <w:rsid w:val="00F73EAF"/>
    <w:rsid w:val="00F73F52"/>
    <w:rsid w:val="00F73FD0"/>
    <w:rsid w:val="00F74719"/>
    <w:rsid w:val="00F74810"/>
    <w:rsid w:val="00F74C00"/>
    <w:rsid w:val="00F755DF"/>
    <w:rsid w:val="00F759F3"/>
    <w:rsid w:val="00F75C44"/>
    <w:rsid w:val="00F76387"/>
    <w:rsid w:val="00F76ECC"/>
    <w:rsid w:val="00F76F71"/>
    <w:rsid w:val="00F773AE"/>
    <w:rsid w:val="00F77DC7"/>
    <w:rsid w:val="00F80701"/>
    <w:rsid w:val="00F80D43"/>
    <w:rsid w:val="00F80EFC"/>
    <w:rsid w:val="00F8140C"/>
    <w:rsid w:val="00F82036"/>
    <w:rsid w:val="00F8242A"/>
    <w:rsid w:val="00F82F48"/>
    <w:rsid w:val="00F83555"/>
    <w:rsid w:val="00F83E84"/>
    <w:rsid w:val="00F841A9"/>
    <w:rsid w:val="00F8433C"/>
    <w:rsid w:val="00F858A9"/>
    <w:rsid w:val="00F858FF"/>
    <w:rsid w:val="00F85966"/>
    <w:rsid w:val="00F86668"/>
    <w:rsid w:val="00F876E7"/>
    <w:rsid w:val="00F90633"/>
    <w:rsid w:val="00F90B37"/>
    <w:rsid w:val="00F90EE8"/>
    <w:rsid w:val="00F913D7"/>
    <w:rsid w:val="00F913F2"/>
    <w:rsid w:val="00F91D49"/>
    <w:rsid w:val="00F9223E"/>
    <w:rsid w:val="00F93C4E"/>
    <w:rsid w:val="00F93CDC"/>
    <w:rsid w:val="00F940B2"/>
    <w:rsid w:val="00F962E4"/>
    <w:rsid w:val="00F9646B"/>
    <w:rsid w:val="00F9670E"/>
    <w:rsid w:val="00F9696C"/>
    <w:rsid w:val="00F9714D"/>
    <w:rsid w:val="00F973DD"/>
    <w:rsid w:val="00F97F68"/>
    <w:rsid w:val="00FA0171"/>
    <w:rsid w:val="00FA01CB"/>
    <w:rsid w:val="00FA0D18"/>
    <w:rsid w:val="00FA15FC"/>
    <w:rsid w:val="00FA25CC"/>
    <w:rsid w:val="00FA2B73"/>
    <w:rsid w:val="00FA2BD0"/>
    <w:rsid w:val="00FA2E21"/>
    <w:rsid w:val="00FA304D"/>
    <w:rsid w:val="00FA31E6"/>
    <w:rsid w:val="00FA33D8"/>
    <w:rsid w:val="00FA377F"/>
    <w:rsid w:val="00FA3CB8"/>
    <w:rsid w:val="00FA4405"/>
    <w:rsid w:val="00FA5096"/>
    <w:rsid w:val="00FA58CA"/>
    <w:rsid w:val="00FA6965"/>
    <w:rsid w:val="00FA7278"/>
    <w:rsid w:val="00FA7CA7"/>
    <w:rsid w:val="00FB0F07"/>
    <w:rsid w:val="00FB1068"/>
    <w:rsid w:val="00FB12A3"/>
    <w:rsid w:val="00FB1605"/>
    <w:rsid w:val="00FB3160"/>
    <w:rsid w:val="00FB380A"/>
    <w:rsid w:val="00FB3EE4"/>
    <w:rsid w:val="00FB540E"/>
    <w:rsid w:val="00FB57A7"/>
    <w:rsid w:val="00FB6066"/>
    <w:rsid w:val="00FB63CE"/>
    <w:rsid w:val="00FB6785"/>
    <w:rsid w:val="00FB6E03"/>
    <w:rsid w:val="00FB7163"/>
    <w:rsid w:val="00FB7429"/>
    <w:rsid w:val="00FB7AA8"/>
    <w:rsid w:val="00FB7C98"/>
    <w:rsid w:val="00FB7F45"/>
    <w:rsid w:val="00FC0060"/>
    <w:rsid w:val="00FC03AC"/>
    <w:rsid w:val="00FC0F90"/>
    <w:rsid w:val="00FC17C7"/>
    <w:rsid w:val="00FC25AB"/>
    <w:rsid w:val="00FC285B"/>
    <w:rsid w:val="00FC3779"/>
    <w:rsid w:val="00FC43FA"/>
    <w:rsid w:val="00FC4580"/>
    <w:rsid w:val="00FC4831"/>
    <w:rsid w:val="00FC4A87"/>
    <w:rsid w:val="00FC4AB1"/>
    <w:rsid w:val="00FC547D"/>
    <w:rsid w:val="00FC5A9B"/>
    <w:rsid w:val="00FC5AE9"/>
    <w:rsid w:val="00FC6FC6"/>
    <w:rsid w:val="00FC750A"/>
    <w:rsid w:val="00FC7920"/>
    <w:rsid w:val="00FD0347"/>
    <w:rsid w:val="00FD04F9"/>
    <w:rsid w:val="00FD0F3E"/>
    <w:rsid w:val="00FD1289"/>
    <w:rsid w:val="00FD168C"/>
    <w:rsid w:val="00FD17C4"/>
    <w:rsid w:val="00FD1F2F"/>
    <w:rsid w:val="00FD2846"/>
    <w:rsid w:val="00FD2855"/>
    <w:rsid w:val="00FD2F74"/>
    <w:rsid w:val="00FD30F3"/>
    <w:rsid w:val="00FD3761"/>
    <w:rsid w:val="00FD37B1"/>
    <w:rsid w:val="00FD39A4"/>
    <w:rsid w:val="00FD3F39"/>
    <w:rsid w:val="00FD3F3B"/>
    <w:rsid w:val="00FD4771"/>
    <w:rsid w:val="00FD4D69"/>
    <w:rsid w:val="00FD55D3"/>
    <w:rsid w:val="00FD629C"/>
    <w:rsid w:val="00FD6937"/>
    <w:rsid w:val="00FD768B"/>
    <w:rsid w:val="00FD7AE7"/>
    <w:rsid w:val="00FE03C6"/>
    <w:rsid w:val="00FE11CB"/>
    <w:rsid w:val="00FE1320"/>
    <w:rsid w:val="00FE1A04"/>
    <w:rsid w:val="00FE20C1"/>
    <w:rsid w:val="00FE2BF3"/>
    <w:rsid w:val="00FE32D7"/>
    <w:rsid w:val="00FE61C6"/>
    <w:rsid w:val="00FE7551"/>
    <w:rsid w:val="00FE779B"/>
    <w:rsid w:val="00FF003D"/>
    <w:rsid w:val="00FF1D46"/>
    <w:rsid w:val="00FF23E7"/>
    <w:rsid w:val="00FF2AE1"/>
    <w:rsid w:val="00FF3726"/>
    <w:rsid w:val="00FF3B49"/>
    <w:rsid w:val="00FF3FB2"/>
    <w:rsid w:val="00FF4B6C"/>
    <w:rsid w:val="00FF5501"/>
    <w:rsid w:val="00FF6811"/>
    <w:rsid w:val="00FF7F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List Number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Cit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1546CC"/>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rsid w:val="001546CC"/>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rsid w:val="001546CC"/>
    <w:pPr>
      <w:keepNext/>
      <w:tabs>
        <w:tab w:val="num" w:pos="360"/>
      </w:tabs>
      <w:spacing w:before="240" w:after="60"/>
      <w:ind w:left="284" w:hanging="284"/>
      <w:outlineLvl w:val="1"/>
    </w:pPr>
    <w:rPr>
      <w:b/>
      <w:bCs/>
      <w:i/>
      <w:iCs/>
      <w:sz w:val="28"/>
      <w:szCs w:val="28"/>
    </w:rPr>
  </w:style>
  <w:style w:type="paragraph" w:styleId="30">
    <w:name w:val="heading 3"/>
    <w:basedOn w:val="6"/>
    <w:next w:val="a2"/>
    <w:qFormat/>
    <w:rsid w:val="001546CC"/>
    <w:pPr>
      <w:numPr>
        <w:ilvl w:val="0"/>
        <w:numId w:val="0"/>
      </w:numPr>
      <w:tabs>
        <w:tab w:val="num" w:pos="360"/>
      </w:tabs>
      <w:ind w:left="284" w:hanging="284"/>
      <w:outlineLvl w:val="2"/>
    </w:pPr>
  </w:style>
  <w:style w:type="paragraph" w:styleId="4">
    <w:name w:val="heading 4"/>
    <w:basedOn w:val="a1"/>
    <w:next w:val="a2"/>
    <w:qFormat/>
    <w:rsid w:val="001546CC"/>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rsid w:val="001546CC"/>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rsid w:val="001546CC"/>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rsid w:val="001546CC"/>
    <w:pPr>
      <w:numPr>
        <w:ilvl w:val="6"/>
        <w:numId w:val="1"/>
      </w:numPr>
      <w:spacing w:before="240" w:after="60"/>
      <w:outlineLvl w:val="6"/>
    </w:pPr>
    <w:rPr>
      <w:rFonts w:ascii="Courier New" w:hAnsi="Courier New"/>
    </w:rPr>
  </w:style>
  <w:style w:type="paragraph" w:styleId="8">
    <w:name w:val="heading 8"/>
    <w:basedOn w:val="a1"/>
    <w:next w:val="a2"/>
    <w:qFormat/>
    <w:rsid w:val="001546CC"/>
    <w:pPr>
      <w:numPr>
        <w:ilvl w:val="7"/>
        <w:numId w:val="1"/>
      </w:numPr>
      <w:spacing w:before="240" w:after="60"/>
      <w:outlineLvl w:val="7"/>
    </w:pPr>
    <w:rPr>
      <w:rFonts w:ascii="Courier New" w:hAnsi="Courier New"/>
      <w:i/>
      <w:iCs/>
    </w:rPr>
  </w:style>
  <w:style w:type="paragraph" w:styleId="9">
    <w:name w:val="heading 9"/>
    <w:basedOn w:val="a1"/>
    <w:next w:val="a2"/>
    <w:qFormat/>
    <w:rsid w:val="001546CC"/>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1546CC"/>
  </w:style>
  <w:style w:type="character" w:customStyle="1" w:styleId="WW8Num1z0">
    <w:name w:val="WW8Num1z0"/>
    <w:rsid w:val="001546CC"/>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1546CC"/>
    <w:rPr>
      <w:rFonts w:ascii="Courier New" w:hAnsi="Courier New" w:cs="Courier New"/>
    </w:rPr>
  </w:style>
  <w:style w:type="character" w:customStyle="1" w:styleId="WW8Num2z0">
    <w:name w:val="WW8Num2z0"/>
    <w:rsid w:val="001546CC"/>
    <w:rPr>
      <w:rFonts w:ascii="Symbol" w:hAnsi="Symbol" w:cs="Symbol"/>
      <w:b w:val="0"/>
      <w:i w:val="0"/>
      <w:color w:val="00000A"/>
      <w:spacing w:val="-6"/>
      <w:sz w:val="28"/>
      <w:szCs w:val="28"/>
    </w:rPr>
  </w:style>
  <w:style w:type="character" w:customStyle="1" w:styleId="WW8Num3z0">
    <w:name w:val="WW8Num3z0"/>
    <w:rsid w:val="001546CC"/>
    <w:rPr>
      <w:rFonts w:ascii="Symbol" w:hAnsi="Symbol" w:cs="Symbol"/>
      <w:b w:val="0"/>
      <w:i w:val="0"/>
      <w:color w:val="00000A"/>
      <w:spacing w:val="-6"/>
      <w:sz w:val="28"/>
      <w:szCs w:val="28"/>
    </w:rPr>
  </w:style>
  <w:style w:type="character" w:customStyle="1" w:styleId="WW8Num4z0">
    <w:name w:val="WW8Num4z0"/>
    <w:rsid w:val="001546CC"/>
    <w:rPr>
      <w:rFonts w:ascii="Symbol" w:hAnsi="Symbol" w:cs="Symbol"/>
    </w:rPr>
  </w:style>
  <w:style w:type="character" w:customStyle="1" w:styleId="WW8Num5z0">
    <w:name w:val="WW8Num5z0"/>
    <w:rsid w:val="001546CC"/>
    <w:rPr>
      <w:rFonts w:ascii="Symbol" w:hAnsi="Symbol" w:cs="Symbol"/>
      <w:spacing w:val="-6"/>
      <w:sz w:val="28"/>
      <w:szCs w:val="28"/>
    </w:rPr>
  </w:style>
  <w:style w:type="character" w:customStyle="1" w:styleId="WW8Num6z0">
    <w:name w:val="WW8Num6z0"/>
    <w:rsid w:val="001546CC"/>
    <w:rPr>
      <w:rFonts w:ascii="Symbol" w:hAnsi="Symbol" w:cs="Symbol"/>
    </w:rPr>
  </w:style>
  <w:style w:type="character" w:customStyle="1" w:styleId="WW8Num7z0">
    <w:name w:val="WW8Num7z0"/>
    <w:rsid w:val="001546CC"/>
    <w:rPr>
      <w:rFonts w:ascii="Symbol" w:hAnsi="Symbol" w:cs="Symbol"/>
    </w:rPr>
  </w:style>
  <w:style w:type="character" w:customStyle="1" w:styleId="WW8Num8z0">
    <w:name w:val="WW8Num8z0"/>
    <w:rsid w:val="001546CC"/>
    <w:rPr>
      <w:lang w:val="uk-UA"/>
    </w:rPr>
  </w:style>
  <w:style w:type="character" w:customStyle="1" w:styleId="WW8Num9z0">
    <w:name w:val="WW8Num9z0"/>
    <w:rsid w:val="001546CC"/>
    <w:rPr>
      <w:rFonts w:ascii="Symbol" w:hAnsi="Symbol" w:cs="Symbol"/>
      <w:spacing w:val="-6"/>
      <w:sz w:val="28"/>
      <w:szCs w:val="28"/>
    </w:rPr>
  </w:style>
  <w:style w:type="character" w:customStyle="1" w:styleId="WW8Num10z0">
    <w:name w:val="WW8Num10z0"/>
    <w:rsid w:val="001546CC"/>
    <w:rPr>
      <w:rFonts w:ascii="Courier New" w:hAnsi="Courier New" w:cs="Courier New"/>
      <w:color w:val="000000"/>
      <w:spacing w:val="-6"/>
      <w:kern w:val="1"/>
      <w:sz w:val="24"/>
      <w:szCs w:val="24"/>
      <w:lang w:val="ru-RU"/>
    </w:rPr>
  </w:style>
  <w:style w:type="character" w:customStyle="1" w:styleId="WW8Num11z0">
    <w:name w:val="WW8Num11z0"/>
    <w:rsid w:val="001546CC"/>
    <w:rPr>
      <w:rFonts w:ascii="Symbol" w:eastAsia="Symbol" w:hAnsi="Symbol" w:cs="Symbol"/>
      <w:spacing w:val="-6"/>
      <w:sz w:val="28"/>
      <w:szCs w:val="28"/>
    </w:rPr>
  </w:style>
  <w:style w:type="character" w:customStyle="1" w:styleId="WW8Num11z2">
    <w:name w:val="WW8Num11z2"/>
    <w:rsid w:val="001546CC"/>
    <w:rPr>
      <w:rFonts w:ascii="Courier New" w:hAnsi="Courier New" w:cs="Courier New"/>
    </w:rPr>
  </w:style>
  <w:style w:type="character" w:customStyle="1" w:styleId="WW8Num11z3">
    <w:name w:val="WW8Num11z3"/>
    <w:rsid w:val="001546CC"/>
    <w:rPr>
      <w:rFonts w:ascii="Symbol" w:hAnsi="Symbol" w:cs="Symbol"/>
    </w:rPr>
  </w:style>
  <w:style w:type="character" w:customStyle="1" w:styleId="WW8Num11z4">
    <w:name w:val="WW8Num11z4"/>
    <w:rsid w:val="001546CC"/>
  </w:style>
  <w:style w:type="character" w:customStyle="1" w:styleId="WW8Num11z5">
    <w:name w:val="WW8Num11z5"/>
    <w:rsid w:val="001546CC"/>
  </w:style>
  <w:style w:type="character" w:customStyle="1" w:styleId="WW8Num11z6">
    <w:name w:val="WW8Num11z6"/>
    <w:rsid w:val="001546CC"/>
  </w:style>
  <w:style w:type="character" w:customStyle="1" w:styleId="WW8Num11z7">
    <w:name w:val="WW8Num11z7"/>
    <w:rsid w:val="001546CC"/>
  </w:style>
  <w:style w:type="character" w:customStyle="1" w:styleId="WW8Num11z8">
    <w:name w:val="WW8Num11z8"/>
    <w:rsid w:val="001546CC"/>
  </w:style>
  <w:style w:type="character" w:customStyle="1" w:styleId="WW8Num12z0">
    <w:name w:val="WW8Num12z0"/>
    <w:rsid w:val="001546CC"/>
    <w:rPr>
      <w:rFonts w:ascii="Courier New" w:hAnsi="Courier New" w:cs="Courier New"/>
      <w:spacing w:val="-6"/>
      <w:sz w:val="28"/>
      <w:szCs w:val="28"/>
    </w:rPr>
  </w:style>
  <w:style w:type="character" w:customStyle="1" w:styleId="WW8Num12z1">
    <w:name w:val="WW8Num12z1"/>
    <w:rsid w:val="001546CC"/>
    <w:rPr>
      <w:rFonts w:ascii="Symbol" w:hAnsi="Symbol" w:cs="Symbol"/>
    </w:rPr>
  </w:style>
  <w:style w:type="character" w:customStyle="1" w:styleId="WW8Num12z2">
    <w:name w:val="WW8Num12z2"/>
    <w:rsid w:val="001546CC"/>
    <w:rPr>
      <w:rFonts w:ascii="Courier New" w:hAnsi="Courier New" w:cs="Courier New"/>
    </w:rPr>
  </w:style>
  <w:style w:type="character" w:customStyle="1" w:styleId="WW8Num12z4">
    <w:name w:val="WW8Num12z4"/>
    <w:rsid w:val="001546CC"/>
  </w:style>
  <w:style w:type="character" w:customStyle="1" w:styleId="WW8Num12z5">
    <w:name w:val="WW8Num12z5"/>
    <w:rsid w:val="001546CC"/>
  </w:style>
  <w:style w:type="character" w:customStyle="1" w:styleId="WW8Num12z6">
    <w:name w:val="WW8Num12z6"/>
    <w:rsid w:val="001546CC"/>
  </w:style>
  <w:style w:type="character" w:customStyle="1" w:styleId="WW8Num12z7">
    <w:name w:val="WW8Num12z7"/>
    <w:rsid w:val="001546CC"/>
  </w:style>
  <w:style w:type="character" w:customStyle="1" w:styleId="WW8Num12z8">
    <w:name w:val="WW8Num12z8"/>
    <w:rsid w:val="001546CC"/>
  </w:style>
  <w:style w:type="character" w:customStyle="1" w:styleId="WW8Num13z0">
    <w:name w:val="WW8Num13z0"/>
    <w:rsid w:val="001546CC"/>
    <w:rPr>
      <w:rFonts w:ascii="Symbol" w:eastAsia="Symbol" w:hAnsi="Symbol" w:cs="Symbol"/>
      <w:b/>
      <w:color w:val="000000"/>
      <w:spacing w:val="-6"/>
      <w:sz w:val="28"/>
      <w:szCs w:val="28"/>
    </w:rPr>
  </w:style>
  <w:style w:type="character" w:customStyle="1" w:styleId="WW8Num14z0">
    <w:name w:val="WW8Num14z0"/>
    <w:rsid w:val="001546CC"/>
    <w:rPr>
      <w:rFonts w:ascii="Symbol" w:eastAsia="Symbol" w:hAnsi="Symbol" w:cs="Symbol"/>
      <w:spacing w:val="-6"/>
      <w:sz w:val="28"/>
      <w:szCs w:val="28"/>
    </w:rPr>
  </w:style>
  <w:style w:type="character" w:customStyle="1" w:styleId="WW8Num15z0">
    <w:name w:val="WW8Num15z0"/>
    <w:rsid w:val="001546CC"/>
    <w:rPr>
      <w:i w:val="0"/>
      <w:spacing w:val="-6"/>
      <w:sz w:val="28"/>
      <w:szCs w:val="28"/>
    </w:rPr>
  </w:style>
  <w:style w:type="character" w:customStyle="1" w:styleId="WW8Num16z0">
    <w:name w:val="WW8Num16z0"/>
    <w:rsid w:val="001546CC"/>
    <w:rPr>
      <w:rFonts w:ascii="Symbol" w:hAnsi="Symbol" w:cs="Symbol"/>
      <w:spacing w:val="-6"/>
      <w:sz w:val="28"/>
      <w:szCs w:val="28"/>
    </w:rPr>
  </w:style>
  <w:style w:type="character" w:customStyle="1" w:styleId="WW8Num17z0">
    <w:name w:val="WW8Num17z0"/>
    <w:rsid w:val="001546CC"/>
    <w:rPr>
      <w:lang w:val="uk-UA"/>
    </w:rPr>
  </w:style>
  <w:style w:type="character" w:customStyle="1" w:styleId="WW8Num17z2">
    <w:name w:val="WW8Num17z2"/>
    <w:rsid w:val="001546CC"/>
    <w:rPr>
      <w:rFonts w:ascii="Courier New" w:hAnsi="Courier New" w:cs="Courier New"/>
    </w:rPr>
  </w:style>
  <w:style w:type="character" w:customStyle="1" w:styleId="WW8Num17z3">
    <w:name w:val="WW8Num17z3"/>
    <w:rsid w:val="001546CC"/>
  </w:style>
  <w:style w:type="character" w:customStyle="1" w:styleId="WW8Num17z4">
    <w:name w:val="WW8Num17z4"/>
    <w:rsid w:val="001546CC"/>
  </w:style>
  <w:style w:type="character" w:customStyle="1" w:styleId="WW8Num17z5">
    <w:name w:val="WW8Num17z5"/>
    <w:rsid w:val="001546CC"/>
  </w:style>
  <w:style w:type="character" w:customStyle="1" w:styleId="WW8Num17z6">
    <w:name w:val="WW8Num17z6"/>
    <w:rsid w:val="001546CC"/>
  </w:style>
  <w:style w:type="character" w:customStyle="1" w:styleId="WW8Num17z7">
    <w:name w:val="WW8Num17z7"/>
    <w:rsid w:val="001546CC"/>
  </w:style>
  <w:style w:type="character" w:customStyle="1" w:styleId="WW8Num17z8">
    <w:name w:val="WW8Num17z8"/>
    <w:rsid w:val="001546CC"/>
  </w:style>
  <w:style w:type="character" w:customStyle="1" w:styleId="WW8Num18z0">
    <w:name w:val="WW8Num18z0"/>
    <w:rsid w:val="001546CC"/>
    <w:rPr>
      <w:rFonts w:ascii="Symbol" w:hAnsi="Symbol" w:cs="Symbol"/>
      <w:spacing w:val="-6"/>
      <w:sz w:val="28"/>
      <w:szCs w:val="28"/>
    </w:rPr>
  </w:style>
  <w:style w:type="character" w:customStyle="1" w:styleId="WW8Num19z0">
    <w:name w:val="WW8Num19z0"/>
    <w:rsid w:val="001546CC"/>
    <w:rPr>
      <w:spacing w:val="-6"/>
      <w:sz w:val="28"/>
      <w:szCs w:val="28"/>
    </w:rPr>
  </w:style>
  <w:style w:type="character" w:customStyle="1" w:styleId="WW8Num20z0">
    <w:name w:val="WW8Num20z0"/>
    <w:rsid w:val="001546CC"/>
    <w:rPr>
      <w:rFonts w:ascii="Symbol" w:hAnsi="Symbol" w:cs="Symbol"/>
    </w:rPr>
  </w:style>
  <w:style w:type="character" w:customStyle="1" w:styleId="WW8Num21z0">
    <w:name w:val="WW8Num21z0"/>
    <w:rsid w:val="001546CC"/>
    <w:rPr>
      <w:rFonts w:ascii="Symbol" w:eastAsia="Symbol" w:hAnsi="Symbol" w:cs="Symbol"/>
    </w:rPr>
  </w:style>
  <w:style w:type="character" w:customStyle="1" w:styleId="WW8Num21z2">
    <w:name w:val="WW8Num21z2"/>
    <w:rsid w:val="001546CC"/>
    <w:rPr>
      <w:rFonts w:ascii="Courier New" w:hAnsi="Courier New" w:cs="Courier New"/>
    </w:rPr>
  </w:style>
  <w:style w:type="character" w:customStyle="1" w:styleId="WW8Num21z3">
    <w:name w:val="WW8Num21z3"/>
    <w:rsid w:val="001546CC"/>
    <w:rPr>
      <w:rFonts w:ascii="Symbol" w:hAnsi="Symbol" w:cs="Symbol"/>
    </w:rPr>
  </w:style>
  <w:style w:type="character" w:customStyle="1" w:styleId="WW8Num21z4">
    <w:name w:val="WW8Num21z4"/>
    <w:rsid w:val="001546CC"/>
  </w:style>
  <w:style w:type="character" w:customStyle="1" w:styleId="WW8Num21z5">
    <w:name w:val="WW8Num21z5"/>
    <w:rsid w:val="001546CC"/>
  </w:style>
  <w:style w:type="character" w:customStyle="1" w:styleId="WW8Num21z6">
    <w:name w:val="WW8Num21z6"/>
    <w:rsid w:val="001546CC"/>
  </w:style>
  <w:style w:type="character" w:customStyle="1" w:styleId="WW8Num21z7">
    <w:name w:val="WW8Num21z7"/>
    <w:rsid w:val="001546CC"/>
  </w:style>
  <w:style w:type="character" w:customStyle="1" w:styleId="WW8Num21z8">
    <w:name w:val="WW8Num21z8"/>
    <w:rsid w:val="001546CC"/>
  </w:style>
  <w:style w:type="character" w:customStyle="1" w:styleId="WW8Num22z0">
    <w:name w:val="WW8Num22z0"/>
    <w:rsid w:val="001546CC"/>
    <w:rPr>
      <w:rFonts w:ascii="Courier New" w:eastAsia="Courier New" w:hAnsi="Courier New" w:cs="Courier New"/>
    </w:rPr>
  </w:style>
  <w:style w:type="character" w:customStyle="1" w:styleId="WW8Num23z0">
    <w:name w:val="WW8Num23z0"/>
    <w:rsid w:val="001546CC"/>
    <w:rPr>
      <w:rFonts w:ascii="Symbol" w:hAnsi="Symbol" w:cs="Symbol"/>
    </w:rPr>
  </w:style>
  <w:style w:type="character" w:customStyle="1" w:styleId="WW8Num24z0">
    <w:name w:val="WW8Num24z0"/>
    <w:rsid w:val="001546CC"/>
    <w:rPr>
      <w:rFonts w:ascii="Symbol" w:hAnsi="Symbol" w:cs="Symbol"/>
    </w:rPr>
  </w:style>
  <w:style w:type="character" w:customStyle="1" w:styleId="WW8Num24z2">
    <w:name w:val="WW8Num24z2"/>
    <w:rsid w:val="001546CC"/>
    <w:rPr>
      <w:rFonts w:ascii="Courier New" w:hAnsi="Courier New" w:cs="Courier New"/>
    </w:rPr>
  </w:style>
  <w:style w:type="character" w:customStyle="1" w:styleId="WW8Num24z3">
    <w:name w:val="WW8Num24z3"/>
    <w:rsid w:val="001546CC"/>
    <w:rPr>
      <w:rFonts w:ascii="Courier New" w:hAnsi="Courier New" w:cs="Courier New"/>
    </w:rPr>
  </w:style>
  <w:style w:type="character" w:customStyle="1" w:styleId="WW8Num24z4">
    <w:name w:val="WW8Num24z4"/>
    <w:rsid w:val="001546CC"/>
  </w:style>
  <w:style w:type="character" w:customStyle="1" w:styleId="WW8Num24z5">
    <w:name w:val="WW8Num24z5"/>
    <w:rsid w:val="001546CC"/>
  </w:style>
  <w:style w:type="character" w:customStyle="1" w:styleId="WW8Num24z6">
    <w:name w:val="WW8Num24z6"/>
    <w:rsid w:val="001546CC"/>
  </w:style>
  <w:style w:type="character" w:customStyle="1" w:styleId="WW8Num24z7">
    <w:name w:val="WW8Num24z7"/>
    <w:rsid w:val="001546CC"/>
  </w:style>
  <w:style w:type="character" w:customStyle="1" w:styleId="WW8Num24z8">
    <w:name w:val="WW8Num24z8"/>
    <w:rsid w:val="001546CC"/>
  </w:style>
  <w:style w:type="character" w:customStyle="1" w:styleId="WW8Num25z0">
    <w:name w:val="WW8Num25z0"/>
    <w:rsid w:val="001546CC"/>
    <w:rPr>
      <w:rFonts w:ascii="Symbol" w:hAnsi="Symbol" w:cs="Symbol"/>
      <w:b w:val="0"/>
      <w:i w:val="0"/>
    </w:rPr>
  </w:style>
  <w:style w:type="character" w:customStyle="1" w:styleId="WW8Num26z0">
    <w:name w:val="WW8Num26z0"/>
    <w:rsid w:val="001546CC"/>
    <w:rPr>
      <w:rFonts w:ascii="Symbol" w:hAnsi="Symbol" w:cs="Symbol"/>
    </w:rPr>
  </w:style>
  <w:style w:type="character" w:customStyle="1" w:styleId="WW8Num27z0">
    <w:name w:val="WW8Num27z0"/>
    <w:rsid w:val="001546CC"/>
    <w:rPr>
      <w:rFonts w:ascii="Symbol" w:hAnsi="Symbol" w:cs="Symbol"/>
    </w:rPr>
  </w:style>
  <w:style w:type="character" w:customStyle="1" w:styleId="WW8Num28z0">
    <w:name w:val="WW8Num28z0"/>
    <w:rsid w:val="001546CC"/>
    <w:rPr>
      <w:rFonts w:ascii="Symbol" w:hAnsi="Symbol" w:cs="Symbol"/>
      <w:sz w:val="24"/>
      <w:szCs w:val="24"/>
    </w:rPr>
  </w:style>
  <w:style w:type="character" w:customStyle="1" w:styleId="WW8Num29z0">
    <w:name w:val="WW8Num29z0"/>
    <w:rsid w:val="001546CC"/>
    <w:rPr>
      <w:rFonts w:ascii="Symbol" w:eastAsia="Symbol" w:hAnsi="Symbol" w:cs="Symbol"/>
      <w:b w:val="0"/>
    </w:rPr>
  </w:style>
  <w:style w:type="character" w:customStyle="1" w:styleId="WW8Num30z0">
    <w:name w:val="WW8Num30z0"/>
    <w:rsid w:val="001546CC"/>
    <w:rPr>
      <w:rFonts w:ascii="Symbol" w:eastAsia="Symbol" w:hAnsi="Symbol" w:cs="Symbol"/>
    </w:rPr>
  </w:style>
  <w:style w:type="character" w:customStyle="1" w:styleId="WW8Num30z1">
    <w:name w:val="WW8Num30z1"/>
    <w:rsid w:val="001546CC"/>
    <w:rPr>
      <w:rFonts w:ascii="Courier New" w:hAnsi="Courier New" w:cs="Courier New"/>
    </w:rPr>
  </w:style>
  <w:style w:type="character" w:customStyle="1" w:styleId="WW8Num30z3">
    <w:name w:val="WW8Num30z3"/>
    <w:rsid w:val="001546CC"/>
    <w:rPr>
      <w:rFonts w:ascii="Courier New" w:hAnsi="Courier New" w:cs="Courier New"/>
    </w:rPr>
  </w:style>
  <w:style w:type="character" w:customStyle="1" w:styleId="WW8Num30z4">
    <w:name w:val="WW8Num30z4"/>
    <w:rsid w:val="001546CC"/>
    <w:rPr>
      <w:rFonts w:ascii="Symbol" w:hAnsi="Symbol" w:cs="Symbol"/>
      <w:b/>
      <w:i/>
      <w:sz w:val="24"/>
    </w:rPr>
  </w:style>
  <w:style w:type="character" w:customStyle="1" w:styleId="WW8Num30z5">
    <w:name w:val="WW8Num30z5"/>
    <w:rsid w:val="001546CC"/>
    <w:rPr>
      <w:rFonts w:ascii="Symbol" w:hAnsi="Symbol" w:cs="Symbol"/>
      <w:b/>
      <w:i w:val="0"/>
      <w:sz w:val="24"/>
    </w:rPr>
  </w:style>
  <w:style w:type="character" w:customStyle="1" w:styleId="WW8Num30z6">
    <w:name w:val="WW8Num30z6"/>
    <w:rsid w:val="001546CC"/>
  </w:style>
  <w:style w:type="character" w:customStyle="1" w:styleId="WW8Num30z7">
    <w:name w:val="WW8Num30z7"/>
    <w:rsid w:val="001546CC"/>
  </w:style>
  <w:style w:type="character" w:customStyle="1" w:styleId="WW8Num30z8">
    <w:name w:val="WW8Num30z8"/>
    <w:rsid w:val="001546CC"/>
  </w:style>
  <w:style w:type="character" w:customStyle="1" w:styleId="WW8Num31z0">
    <w:name w:val="WW8Num31z0"/>
    <w:rsid w:val="001546CC"/>
    <w:rPr>
      <w:rFonts w:ascii="Courier New" w:hAnsi="Courier New" w:cs="Courier New"/>
    </w:rPr>
  </w:style>
  <w:style w:type="character" w:customStyle="1" w:styleId="WW8Num32z0">
    <w:name w:val="WW8Num32z0"/>
    <w:rsid w:val="001546CC"/>
    <w:rPr>
      <w:rFonts w:ascii="Symbol" w:eastAsia="Symbol" w:hAnsi="Symbol" w:cs="Symbol"/>
      <w:b/>
    </w:rPr>
  </w:style>
  <w:style w:type="character" w:customStyle="1" w:styleId="WW8Num33z0">
    <w:name w:val="WW8Num33z0"/>
    <w:rsid w:val="001546CC"/>
    <w:rPr>
      <w:rFonts w:ascii="Symbol" w:eastAsia="Symbol" w:hAnsi="Symbol" w:cs="Symbol"/>
    </w:rPr>
  </w:style>
  <w:style w:type="character" w:customStyle="1" w:styleId="WW8Num33z1">
    <w:name w:val="WW8Num33z1"/>
    <w:rsid w:val="001546CC"/>
    <w:rPr>
      <w:rFonts w:ascii="Symbol" w:hAnsi="Symbol" w:cs="Symbol"/>
    </w:rPr>
  </w:style>
  <w:style w:type="character" w:customStyle="1" w:styleId="WW8Num33z2">
    <w:name w:val="WW8Num33z2"/>
    <w:rsid w:val="001546CC"/>
    <w:rPr>
      <w:rFonts w:ascii="Courier New" w:hAnsi="Courier New" w:cs="Courier New"/>
    </w:rPr>
  </w:style>
  <w:style w:type="character" w:customStyle="1" w:styleId="WW8Num33z4">
    <w:name w:val="WW8Num33z4"/>
    <w:rsid w:val="001546CC"/>
  </w:style>
  <w:style w:type="character" w:customStyle="1" w:styleId="WW8Num33z5">
    <w:name w:val="WW8Num33z5"/>
    <w:rsid w:val="001546CC"/>
  </w:style>
  <w:style w:type="character" w:customStyle="1" w:styleId="WW8Num33z6">
    <w:name w:val="WW8Num33z6"/>
    <w:rsid w:val="001546CC"/>
  </w:style>
  <w:style w:type="character" w:customStyle="1" w:styleId="WW8Num33z7">
    <w:name w:val="WW8Num33z7"/>
    <w:rsid w:val="001546CC"/>
  </w:style>
  <w:style w:type="character" w:customStyle="1" w:styleId="WW8Num33z8">
    <w:name w:val="WW8Num33z8"/>
    <w:rsid w:val="001546CC"/>
  </w:style>
  <w:style w:type="character" w:customStyle="1" w:styleId="WW8Num34z0">
    <w:name w:val="WW8Num34z0"/>
    <w:rsid w:val="001546CC"/>
  </w:style>
  <w:style w:type="character" w:customStyle="1" w:styleId="WW8Num35z0">
    <w:name w:val="WW8Num35z0"/>
    <w:rsid w:val="001546CC"/>
    <w:rPr>
      <w:rFonts w:ascii="Symbol" w:hAnsi="Symbol" w:cs="Symbol"/>
      <w:b/>
      <w:i w:val="0"/>
      <w:color w:val="5F5F5F"/>
      <w:position w:val="9"/>
      <w:sz w:val="16"/>
    </w:rPr>
  </w:style>
  <w:style w:type="character" w:customStyle="1" w:styleId="WW8Num36z0">
    <w:name w:val="WW8Num36z0"/>
    <w:rsid w:val="001546CC"/>
    <w:rPr>
      <w:i w:val="0"/>
    </w:rPr>
  </w:style>
  <w:style w:type="character" w:customStyle="1" w:styleId="WW8Num37z0">
    <w:name w:val="WW8Num37z0"/>
    <w:rsid w:val="001546CC"/>
  </w:style>
  <w:style w:type="character" w:customStyle="1" w:styleId="WW8Num38z0">
    <w:name w:val="WW8Num38z0"/>
    <w:rsid w:val="001546CC"/>
    <w:rPr>
      <w:rFonts w:ascii="Courier New" w:hAnsi="Courier New" w:cs="Symbol"/>
      <w:b/>
      <w:i w:val="0"/>
      <w:color w:val="5F5F5F"/>
      <w:sz w:val="20"/>
    </w:rPr>
  </w:style>
  <w:style w:type="character" w:customStyle="1" w:styleId="WW8Num38z1">
    <w:name w:val="WW8Num38z1"/>
    <w:rsid w:val="001546CC"/>
    <w:rPr>
      <w:rFonts w:ascii="Symbol" w:hAnsi="Symbol" w:cs="Symbol"/>
      <w:b w:val="0"/>
      <w:i w:val="0"/>
      <w:sz w:val="22"/>
    </w:rPr>
  </w:style>
  <w:style w:type="character" w:customStyle="1" w:styleId="WW8Num38z2">
    <w:name w:val="WW8Num38z2"/>
    <w:rsid w:val="001546CC"/>
    <w:rPr>
      <w:rFonts w:ascii="Symbol" w:hAnsi="Symbol" w:cs="Symbol"/>
    </w:rPr>
  </w:style>
  <w:style w:type="character" w:customStyle="1" w:styleId="WW8Num38z3">
    <w:name w:val="WW8Num38z3"/>
    <w:rsid w:val="001546CC"/>
    <w:rPr>
      <w:rFonts w:ascii="Courier New" w:hAnsi="Courier New" w:cs="Courier New"/>
    </w:rPr>
  </w:style>
  <w:style w:type="character" w:customStyle="1" w:styleId="WW8Num39z0">
    <w:name w:val="WW8Num39z0"/>
    <w:rsid w:val="001546CC"/>
    <w:rPr>
      <w:rFonts w:ascii="Courier New" w:hAnsi="Courier New" w:cs="Symbol"/>
    </w:rPr>
  </w:style>
  <w:style w:type="character" w:customStyle="1" w:styleId="WW8Num40z0">
    <w:name w:val="WW8Num40z0"/>
    <w:rsid w:val="001546CC"/>
  </w:style>
  <w:style w:type="character" w:customStyle="1" w:styleId="WW8Num40z1">
    <w:name w:val="WW8Num40z1"/>
    <w:rsid w:val="001546CC"/>
    <w:rPr>
      <w:rFonts w:ascii="Symbol" w:eastAsia="Symbol" w:hAnsi="Symbol" w:cs="Symbol"/>
    </w:rPr>
  </w:style>
  <w:style w:type="character" w:customStyle="1" w:styleId="WW8Num41z0">
    <w:name w:val="WW8Num41z0"/>
    <w:rsid w:val="001546CC"/>
    <w:rPr>
      <w:rFonts w:ascii="Symbol" w:eastAsia="Symbol" w:hAnsi="Symbol" w:cs="Symbol"/>
    </w:rPr>
  </w:style>
  <w:style w:type="character" w:customStyle="1" w:styleId="WW8Num42z0">
    <w:name w:val="WW8Num42z0"/>
    <w:rsid w:val="001546CC"/>
    <w:rPr>
      <w:spacing w:val="-4"/>
      <w:sz w:val="20"/>
    </w:rPr>
  </w:style>
  <w:style w:type="character" w:customStyle="1" w:styleId="WW8Num42z1">
    <w:name w:val="WW8Num42z1"/>
    <w:rsid w:val="001546CC"/>
  </w:style>
  <w:style w:type="character" w:customStyle="1" w:styleId="WW8Num42z2">
    <w:name w:val="WW8Num42z2"/>
    <w:rsid w:val="001546CC"/>
  </w:style>
  <w:style w:type="character" w:customStyle="1" w:styleId="WW8Num42z3">
    <w:name w:val="WW8Num42z3"/>
    <w:rsid w:val="001546CC"/>
  </w:style>
  <w:style w:type="character" w:customStyle="1" w:styleId="WW8Num42z4">
    <w:name w:val="WW8Num42z4"/>
    <w:rsid w:val="001546CC"/>
  </w:style>
  <w:style w:type="character" w:customStyle="1" w:styleId="WW8Num42z5">
    <w:name w:val="WW8Num42z5"/>
    <w:rsid w:val="001546CC"/>
  </w:style>
  <w:style w:type="character" w:customStyle="1" w:styleId="WW8Num42z6">
    <w:name w:val="WW8Num42z6"/>
    <w:rsid w:val="001546CC"/>
  </w:style>
  <w:style w:type="character" w:customStyle="1" w:styleId="WW8Num42z7">
    <w:name w:val="WW8Num42z7"/>
    <w:rsid w:val="001546CC"/>
  </w:style>
  <w:style w:type="character" w:customStyle="1" w:styleId="WW8Num42z8">
    <w:name w:val="WW8Num42z8"/>
    <w:rsid w:val="001546CC"/>
  </w:style>
  <w:style w:type="character" w:customStyle="1" w:styleId="WW8Num43z0">
    <w:name w:val="WW8Num43z0"/>
    <w:rsid w:val="001546CC"/>
    <w:rPr>
      <w:rFonts w:ascii="Symbol" w:hAnsi="Symbol" w:cs="Symbol"/>
    </w:rPr>
  </w:style>
  <w:style w:type="character" w:customStyle="1" w:styleId="WW8Num43z1">
    <w:name w:val="WW8Num43z1"/>
    <w:rsid w:val="001546CC"/>
  </w:style>
  <w:style w:type="character" w:customStyle="1" w:styleId="WW8Num43z2">
    <w:name w:val="WW8Num43z2"/>
    <w:rsid w:val="001546CC"/>
    <w:rPr>
      <w:rFonts w:ascii="Courier New" w:hAnsi="Courier New" w:cs="Courier New"/>
    </w:rPr>
  </w:style>
  <w:style w:type="character" w:customStyle="1" w:styleId="WW8Num43z3">
    <w:name w:val="WW8Num43z3"/>
    <w:rsid w:val="001546CC"/>
  </w:style>
  <w:style w:type="character" w:customStyle="1" w:styleId="WW8Num43z4">
    <w:name w:val="WW8Num43z4"/>
    <w:rsid w:val="001546CC"/>
  </w:style>
  <w:style w:type="character" w:customStyle="1" w:styleId="WW8Num43z5">
    <w:name w:val="WW8Num43z5"/>
    <w:rsid w:val="001546CC"/>
  </w:style>
  <w:style w:type="character" w:customStyle="1" w:styleId="WW8Num43z6">
    <w:name w:val="WW8Num43z6"/>
    <w:rsid w:val="001546CC"/>
  </w:style>
  <w:style w:type="character" w:customStyle="1" w:styleId="WW8Num43z7">
    <w:name w:val="WW8Num43z7"/>
    <w:rsid w:val="001546CC"/>
  </w:style>
  <w:style w:type="character" w:customStyle="1" w:styleId="WW8Num43z8">
    <w:name w:val="WW8Num43z8"/>
    <w:rsid w:val="001546CC"/>
  </w:style>
  <w:style w:type="character" w:customStyle="1" w:styleId="WW8Num44z0">
    <w:name w:val="WW8Num44z0"/>
    <w:rsid w:val="001546CC"/>
  </w:style>
  <w:style w:type="character" w:customStyle="1" w:styleId="WW8Num44z1">
    <w:name w:val="WW8Num44z1"/>
    <w:rsid w:val="001546CC"/>
  </w:style>
  <w:style w:type="character" w:customStyle="1" w:styleId="WW8Num44z2">
    <w:name w:val="WW8Num44z2"/>
    <w:rsid w:val="001546CC"/>
  </w:style>
  <w:style w:type="character" w:customStyle="1" w:styleId="WW8Num44z3">
    <w:name w:val="WW8Num44z3"/>
    <w:rsid w:val="001546CC"/>
  </w:style>
  <w:style w:type="character" w:customStyle="1" w:styleId="WW8Num44z4">
    <w:name w:val="WW8Num44z4"/>
    <w:rsid w:val="001546CC"/>
  </w:style>
  <w:style w:type="character" w:customStyle="1" w:styleId="WW8Num44z5">
    <w:name w:val="WW8Num44z5"/>
    <w:rsid w:val="001546CC"/>
  </w:style>
  <w:style w:type="character" w:customStyle="1" w:styleId="WW8Num44z6">
    <w:name w:val="WW8Num44z6"/>
    <w:rsid w:val="001546CC"/>
  </w:style>
  <w:style w:type="character" w:customStyle="1" w:styleId="WW8Num44z7">
    <w:name w:val="WW8Num44z7"/>
    <w:rsid w:val="001546CC"/>
  </w:style>
  <w:style w:type="character" w:customStyle="1" w:styleId="WW8Num44z8">
    <w:name w:val="WW8Num44z8"/>
    <w:rsid w:val="001546CC"/>
  </w:style>
  <w:style w:type="character" w:customStyle="1" w:styleId="WW8Num45z0">
    <w:name w:val="WW8Num45z0"/>
    <w:rsid w:val="001546CC"/>
  </w:style>
  <w:style w:type="character" w:customStyle="1" w:styleId="WW8Num45z1">
    <w:name w:val="WW8Num45z1"/>
    <w:rsid w:val="001546CC"/>
  </w:style>
  <w:style w:type="character" w:customStyle="1" w:styleId="WW8Num45z2">
    <w:name w:val="WW8Num45z2"/>
    <w:rsid w:val="001546CC"/>
  </w:style>
  <w:style w:type="character" w:customStyle="1" w:styleId="WW8Num45z3">
    <w:name w:val="WW8Num45z3"/>
    <w:rsid w:val="001546CC"/>
  </w:style>
  <w:style w:type="character" w:customStyle="1" w:styleId="WW8Num45z4">
    <w:name w:val="WW8Num45z4"/>
    <w:rsid w:val="001546CC"/>
  </w:style>
  <w:style w:type="character" w:customStyle="1" w:styleId="WW8Num45z5">
    <w:name w:val="WW8Num45z5"/>
    <w:rsid w:val="001546CC"/>
  </w:style>
  <w:style w:type="character" w:customStyle="1" w:styleId="WW8Num45z6">
    <w:name w:val="WW8Num45z6"/>
    <w:rsid w:val="001546CC"/>
  </w:style>
  <w:style w:type="character" w:customStyle="1" w:styleId="WW8Num45z7">
    <w:name w:val="WW8Num45z7"/>
    <w:rsid w:val="001546CC"/>
  </w:style>
  <w:style w:type="character" w:customStyle="1" w:styleId="WW8Num45z8">
    <w:name w:val="WW8Num45z8"/>
    <w:rsid w:val="001546CC"/>
  </w:style>
  <w:style w:type="character" w:customStyle="1" w:styleId="WW8Num46z0">
    <w:name w:val="WW8Num46z0"/>
    <w:rsid w:val="001546CC"/>
  </w:style>
  <w:style w:type="character" w:customStyle="1" w:styleId="WW8Num46z1">
    <w:name w:val="WW8Num46z1"/>
    <w:rsid w:val="001546CC"/>
  </w:style>
  <w:style w:type="character" w:customStyle="1" w:styleId="WW8Num46z2">
    <w:name w:val="WW8Num46z2"/>
    <w:rsid w:val="001546CC"/>
  </w:style>
  <w:style w:type="character" w:customStyle="1" w:styleId="WW8Num46z3">
    <w:name w:val="WW8Num46z3"/>
    <w:rsid w:val="001546CC"/>
  </w:style>
  <w:style w:type="character" w:customStyle="1" w:styleId="WW8Num46z4">
    <w:name w:val="WW8Num46z4"/>
    <w:rsid w:val="001546CC"/>
  </w:style>
  <w:style w:type="character" w:customStyle="1" w:styleId="WW8Num46z5">
    <w:name w:val="WW8Num46z5"/>
    <w:rsid w:val="001546CC"/>
  </w:style>
  <w:style w:type="character" w:customStyle="1" w:styleId="WW8Num46z6">
    <w:name w:val="WW8Num46z6"/>
    <w:rsid w:val="001546CC"/>
  </w:style>
  <w:style w:type="character" w:customStyle="1" w:styleId="WW8Num46z7">
    <w:name w:val="WW8Num46z7"/>
    <w:rsid w:val="001546CC"/>
  </w:style>
  <w:style w:type="character" w:customStyle="1" w:styleId="WW8Num46z8">
    <w:name w:val="WW8Num46z8"/>
    <w:rsid w:val="001546CC"/>
  </w:style>
  <w:style w:type="character" w:customStyle="1" w:styleId="WW8Num47z0">
    <w:name w:val="WW8Num47z0"/>
    <w:rsid w:val="001546CC"/>
  </w:style>
  <w:style w:type="character" w:customStyle="1" w:styleId="WW8Num47z1">
    <w:name w:val="WW8Num47z1"/>
    <w:rsid w:val="001546CC"/>
  </w:style>
  <w:style w:type="character" w:customStyle="1" w:styleId="WW8Num47z2">
    <w:name w:val="WW8Num47z2"/>
    <w:rsid w:val="001546CC"/>
  </w:style>
  <w:style w:type="character" w:customStyle="1" w:styleId="WW8Num47z3">
    <w:name w:val="WW8Num47z3"/>
    <w:rsid w:val="001546CC"/>
  </w:style>
  <w:style w:type="character" w:customStyle="1" w:styleId="WW8Num47z4">
    <w:name w:val="WW8Num47z4"/>
    <w:rsid w:val="001546CC"/>
  </w:style>
  <w:style w:type="character" w:customStyle="1" w:styleId="WW8Num47z5">
    <w:name w:val="WW8Num47z5"/>
    <w:rsid w:val="001546CC"/>
  </w:style>
  <w:style w:type="character" w:customStyle="1" w:styleId="WW8Num47z6">
    <w:name w:val="WW8Num47z6"/>
    <w:rsid w:val="001546CC"/>
  </w:style>
  <w:style w:type="character" w:customStyle="1" w:styleId="WW8Num47z7">
    <w:name w:val="WW8Num47z7"/>
    <w:rsid w:val="001546CC"/>
  </w:style>
  <w:style w:type="character" w:customStyle="1" w:styleId="WW8Num47z8">
    <w:name w:val="WW8Num47z8"/>
    <w:rsid w:val="001546CC"/>
  </w:style>
  <w:style w:type="character" w:customStyle="1" w:styleId="WW8Num48z0">
    <w:name w:val="WW8Num48z0"/>
    <w:rsid w:val="001546CC"/>
    <w:rPr>
      <w:rFonts w:ascii="Symbol" w:hAnsi="Symbol" w:cs="Courier New"/>
    </w:rPr>
  </w:style>
  <w:style w:type="character" w:customStyle="1" w:styleId="WW8Num48z1">
    <w:name w:val="WW8Num48z1"/>
    <w:rsid w:val="001546CC"/>
    <w:rPr>
      <w:rFonts w:ascii="Courier New" w:hAnsi="Courier New" w:cs="Courier New"/>
    </w:rPr>
  </w:style>
  <w:style w:type="character" w:customStyle="1" w:styleId="WW8Num10z1">
    <w:name w:val="WW8Num10z1"/>
    <w:rsid w:val="001546CC"/>
    <w:rPr>
      <w:rFonts w:ascii="Courier New" w:hAnsi="Courier New" w:cs="Courier New"/>
    </w:rPr>
  </w:style>
  <w:style w:type="character" w:customStyle="1" w:styleId="WW8Num10z2">
    <w:name w:val="WW8Num10z2"/>
    <w:rsid w:val="001546CC"/>
    <w:rPr>
      <w:rFonts w:ascii="Symbol" w:hAnsi="Symbol" w:cs="Symbol"/>
    </w:rPr>
  </w:style>
  <w:style w:type="character" w:customStyle="1" w:styleId="WW8Num10z3">
    <w:name w:val="WW8Num10z3"/>
    <w:rsid w:val="001546CC"/>
  </w:style>
  <w:style w:type="character" w:customStyle="1" w:styleId="WW8Num10z4">
    <w:name w:val="WW8Num10z4"/>
    <w:rsid w:val="001546CC"/>
  </w:style>
  <w:style w:type="character" w:customStyle="1" w:styleId="WW8Num10z5">
    <w:name w:val="WW8Num10z5"/>
    <w:rsid w:val="001546CC"/>
  </w:style>
  <w:style w:type="character" w:customStyle="1" w:styleId="WW8Num10z6">
    <w:name w:val="WW8Num10z6"/>
    <w:rsid w:val="001546CC"/>
  </w:style>
  <w:style w:type="character" w:customStyle="1" w:styleId="WW8Num10z7">
    <w:name w:val="WW8Num10z7"/>
    <w:rsid w:val="001546CC"/>
  </w:style>
  <w:style w:type="character" w:customStyle="1" w:styleId="WW8Num10z8">
    <w:name w:val="WW8Num10z8"/>
    <w:rsid w:val="001546CC"/>
  </w:style>
  <w:style w:type="character" w:customStyle="1" w:styleId="WW8Num11z1">
    <w:name w:val="WW8Num11z1"/>
    <w:rsid w:val="001546CC"/>
    <w:rPr>
      <w:rFonts w:ascii="Symbol" w:hAnsi="Symbol" w:cs="Symbol"/>
    </w:rPr>
  </w:style>
  <w:style w:type="character" w:customStyle="1" w:styleId="WW8Num16z1">
    <w:name w:val="WW8Num16z1"/>
    <w:rsid w:val="001546CC"/>
    <w:rPr>
      <w:rFonts w:ascii="Symbol" w:hAnsi="Symbol" w:cs="Symbol"/>
    </w:rPr>
  </w:style>
  <w:style w:type="character" w:customStyle="1" w:styleId="WW8Num16z2">
    <w:name w:val="WW8Num16z2"/>
    <w:rsid w:val="001546CC"/>
    <w:rPr>
      <w:rFonts w:ascii="Courier New" w:hAnsi="Courier New" w:cs="Courier New"/>
    </w:rPr>
  </w:style>
  <w:style w:type="character" w:customStyle="1" w:styleId="WW8Num16z3">
    <w:name w:val="WW8Num16z3"/>
    <w:rsid w:val="001546CC"/>
  </w:style>
  <w:style w:type="character" w:customStyle="1" w:styleId="WW8Num16z4">
    <w:name w:val="WW8Num16z4"/>
    <w:rsid w:val="001546CC"/>
  </w:style>
  <w:style w:type="character" w:customStyle="1" w:styleId="WW8Num16z5">
    <w:name w:val="WW8Num16z5"/>
    <w:rsid w:val="001546CC"/>
  </w:style>
  <w:style w:type="character" w:customStyle="1" w:styleId="WW8Num16z6">
    <w:name w:val="WW8Num16z6"/>
    <w:rsid w:val="001546CC"/>
  </w:style>
  <w:style w:type="character" w:customStyle="1" w:styleId="WW8Num16z7">
    <w:name w:val="WW8Num16z7"/>
    <w:rsid w:val="001546CC"/>
  </w:style>
  <w:style w:type="character" w:customStyle="1" w:styleId="WW8Num16z8">
    <w:name w:val="WW8Num16z8"/>
    <w:rsid w:val="001546CC"/>
  </w:style>
  <w:style w:type="character" w:customStyle="1" w:styleId="WW8Num20z1">
    <w:name w:val="WW8Num20z1"/>
    <w:rsid w:val="001546CC"/>
    <w:rPr>
      <w:rFonts w:ascii="Symbol" w:hAnsi="Symbol" w:cs="Symbol"/>
    </w:rPr>
  </w:style>
  <w:style w:type="character" w:customStyle="1" w:styleId="WW8Num20z2">
    <w:name w:val="WW8Num20z2"/>
    <w:rsid w:val="001546CC"/>
    <w:rPr>
      <w:rFonts w:ascii="Courier New" w:hAnsi="Courier New" w:cs="Courier New"/>
    </w:rPr>
  </w:style>
  <w:style w:type="character" w:customStyle="1" w:styleId="WW8Num20z3">
    <w:name w:val="WW8Num20z3"/>
    <w:rsid w:val="001546CC"/>
  </w:style>
  <w:style w:type="character" w:customStyle="1" w:styleId="WW8Num20z4">
    <w:name w:val="WW8Num20z4"/>
    <w:rsid w:val="001546CC"/>
  </w:style>
  <w:style w:type="character" w:customStyle="1" w:styleId="WW8Num20z5">
    <w:name w:val="WW8Num20z5"/>
    <w:rsid w:val="001546CC"/>
  </w:style>
  <w:style w:type="character" w:customStyle="1" w:styleId="WW8Num20z6">
    <w:name w:val="WW8Num20z6"/>
    <w:rsid w:val="001546CC"/>
  </w:style>
  <w:style w:type="character" w:customStyle="1" w:styleId="WW8Num20z7">
    <w:name w:val="WW8Num20z7"/>
    <w:rsid w:val="001546CC"/>
  </w:style>
  <w:style w:type="character" w:customStyle="1" w:styleId="WW8Num20z8">
    <w:name w:val="WW8Num20z8"/>
    <w:rsid w:val="001546CC"/>
  </w:style>
  <w:style w:type="character" w:customStyle="1" w:styleId="WW8Num21z1">
    <w:name w:val="WW8Num21z1"/>
    <w:rsid w:val="001546CC"/>
    <w:rPr>
      <w:rFonts w:ascii="Symbol" w:hAnsi="Symbol" w:cs="Symbol"/>
    </w:rPr>
  </w:style>
  <w:style w:type="character" w:customStyle="1" w:styleId="WW8Num23z1">
    <w:name w:val="WW8Num23z1"/>
    <w:rsid w:val="001546CC"/>
    <w:rPr>
      <w:rFonts w:ascii="Symbol" w:hAnsi="Symbol" w:cs="Symbol"/>
    </w:rPr>
  </w:style>
  <w:style w:type="character" w:customStyle="1" w:styleId="WW8Num23z2">
    <w:name w:val="WW8Num23z2"/>
    <w:rsid w:val="001546CC"/>
    <w:rPr>
      <w:rFonts w:ascii="Courier New" w:hAnsi="Courier New" w:cs="Courier New"/>
    </w:rPr>
  </w:style>
  <w:style w:type="character" w:customStyle="1" w:styleId="WW8Num23z3">
    <w:name w:val="WW8Num23z3"/>
    <w:rsid w:val="001546CC"/>
    <w:rPr>
      <w:rFonts w:ascii="Courier New" w:hAnsi="Courier New" w:cs="Courier New"/>
    </w:rPr>
  </w:style>
  <w:style w:type="character" w:customStyle="1" w:styleId="WW8Num23z4">
    <w:name w:val="WW8Num23z4"/>
    <w:rsid w:val="001546CC"/>
  </w:style>
  <w:style w:type="character" w:customStyle="1" w:styleId="WW8Num23z5">
    <w:name w:val="WW8Num23z5"/>
    <w:rsid w:val="001546CC"/>
  </w:style>
  <w:style w:type="character" w:customStyle="1" w:styleId="WW8Num23z6">
    <w:name w:val="WW8Num23z6"/>
    <w:rsid w:val="001546CC"/>
  </w:style>
  <w:style w:type="character" w:customStyle="1" w:styleId="WW8Num23z7">
    <w:name w:val="WW8Num23z7"/>
    <w:rsid w:val="001546CC"/>
  </w:style>
  <w:style w:type="character" w:customStyle="1" w:styleId="WW8Num23z8">
    <w:name w:val="WW8Num23z8"/>
    <w:rsid w:val="001546CC"/>
  </w:style>
  <w:style w:type="character" w:customStyle="1" w:styleId="WW8Num25z1">
    <w:name w:val="WW8Num25z1"/>
    <w:rsid w:val="001546CC"/>
  </w:style>
  <w:style w:type="character" w:customStyle="1" w:styleId="WW8Num25z2">
    <w:name w:val="WW8Num25z2"/>
    <w:rsid w:val="001546CC"/>
  </w:style>
  <w:style w:type="character" w:customStyle="1" w:styleId="WW8Num25z3">
    <w:name w:val="WW8Num25z3"/>
    <w:rsid w:val="001546CC"/>
  </w:style>
  <w:style w:type="character" w:customStyle="1" w:styleId="WW8Num25z4">
    <w:name w:val="WW8Num25z4"/>
    <w:rsid w:val="001546CC"/>
  </w:style>
  <w:style w:type="character" w:customStyle="1" w:styleId="WW8Num25z5">
    <w:name w:val="WW8Num25z5"/>
    <w:rsid w:val="001546CC"/>
  </w:style>
  <w:style w:type="character" w:customStyle="1" w:styleId="WW8Num25z6">
    <w:name w:val="WW8Num25z6"/>
    <w:rsid w:val="001546CC"/>
  </w:style>
  <w:style w:type="character" w:customStyle="1" w:styleId="WW8Num25z7">
    <w:name w:val="WW8Num25z7"/>
    <w:rsid w:val="001546CC"/>
  </w:style>
  <w:style w:type="character" w:customStyle="1" w:styleId="WW8Num25z8">
    <w:name w:val="WW8Num25z8"/>
    <w:rsid w:val="001546CC"/>
  </w:style>
  <w:style w:type="character" w:customStyle="1" w:styleId="WW8Num28z1">
    <w:name w:val="WW8Num28z1"/>
    <w:rsid w:val="001546CC"/>
  </w:style>
  <w:style w:type="character" w:customStyle="1" w:styleId="WW8Num28z2">
    <w:name w:val="WW8Num28z2"/>
    <w:rsid w:val="001546CC"/>
  </w:style>
  <w:style w:type="character" w:customStyle="1" w:styleId="WW8Num28z3">
    <w:name w:val="WW8Num28z3"/>
    <w:rsid w:val="001546CC"/>
  </w:style>
  <w:style w:type="character" w:customStyle="1" w:styleId="WW8Num28z4">
    <w:name w:val="WW8Num28z4"/>
    <w:rsid w:val="001546CC"/>
  </w:style>
  <w:style w:type="character" w:customStyle="1" w:styleId="WW8Num28z5">
    <w:name w:val="WW8Num28z5"/>
    <w:rsid w:val="001546CC"/>
  </w:style>
  <w:style w:type="character" w:customStyle="1" w:styleId="WW8Num28z6">
    <w:name w:val="WW8Num28z6"/>
    <w:rsid w:val="001546CC"/>
  </w:style>
  <w:style w:type="character" w:customStyle="1" w:styleId="WW8Num28z7">
    <w:name w:val="WW8Num28z7"/>
    <w:rsid w:val="001546CC"/>
  </w:style>
  <w:style w:type="character" w:customStyle="1" w:styleId="WW8Num28z8">
    <w:name w:val="WW8Num28z8"/>
    <w:rsid w:val="001546CC"/>
  </w:style>
  <w:style w:type="character" w:customStyle="1" w:styleId="WW8Num29z1">
    <w:name w:val="WW8Num29z1"/>
    <w:rsid w:val="001546CC"/>
    <w:rPr>
      <w:rFonts w:ascii="Symbol" w:hAnsi="Symbol" w:cs="Symbol"/>
    </w:rPr>
  </w:style>
  <w:style w:type="character" w:customStyle="1" w:styleId="WW8Num29z3">
    <w:name w:val="WW8Num29z3"/>
    <w:rsid w:val="001546CC"/>
    <w:rPr>
      <w:rFonts w:ascii="Symbol" w:hAnsi="Symbol" w:cs="Symbol"/>
    </w:rPr>
  </w:style>
  <w:style w:type="character" w:customStyle="1" w:styleId="WW8Num29z4">
    <w:name w:val="WW8Num29z4"/>
    <w:rsid w:val="001546CC"/>
    <w:rPr>
      <w:rFonts w:ascii="Symbol" w:hAnsi="Symbol" w:cs="Symbol"/>
      <w:b/>
      <w:i/>
      <w:sz w:val="24"/>
    </w:rPr>
  </w:style>
  <w:style w:type="character" w:customStyle="1" w:styleId="WW8Num29z5">
    <w:name w:val="WW8Num29z5"/>
    <w:rsid w:val="001546CC"/>
    <w:rPr>
      <w:rFonts w:ascii="Symbol" w:hAnsi="Symbol" w:cs="Symbol"/>
      <w:b/>
      <w:i w:val="0"/>
      <w:sz w:val="24"/>
    </w:rPr>
  </w:style>
  <w:style w:type="character" w:customStyle="1" w:styleId="WW8Num29z6">
    <w:name w:val="WW8Num29z6"/>
    <w:rsid w:val="001546CC"/>
  </w:style>
  <w:style w:type="character" w:customStyle="1" w:styleId="WW8Num29z7">
    <w:name w:val="WW8Num29z7"/>
    <w:rsid w:val="001546CC"/>
  </w:style>
  <w:style w:type="character" w:customStyle="1" w:styleId="WW8Num29z8">
    <w:name w:val="WW8Num29z8"/>
    <w:rsid w:val="001546CC"/>
  </w:style>
  <w:style w:type="character" w:customStyle="1" w:styleId="WW8Num30z2">
    <w:name w:val="WW8Num30z2"/>
    <w:rsid w:val="001546CC"/>
    <w:rPr>
      <w:rFonts w:ascii="Symbol" w:hAnsi="Symbol" w:cs="Symbol"/>
    </w:rPr>
  </w:style>
  <w:style w:type="character" w:customStyle="1" w:styleId="WW8Num31z1">
    <w:name w:val="WW8Num31z1"/>
    <w:rsid w:val="001546CC"/>
    <w:rPr>
      <w:rFonts w:ascii="Courier New" w:hAnsi="Courier New" w:cs="Courier New"/>
    </w:rPr>
  </w:style>
  <w:style w:type="character" w:customStyle="1" w:styleId="WW8Num31z2">
    <w:name w:val="WW8Num31z2"/>
    <w:rsid w:val="001546CC"/>
    <w:rPr>
      <w:rFonts w:ascii="Symbol" w:hAnsi="Symbol" w:cs="Symbol"/>
    </w:rPr>
  </w:style>
  <w:style w:type="character" w:customStyle="1" w:styleId="WW8Num32z1">
    <w:name w:val="WW8Num32z1"/>
    <w:rsid w:val="001546CC"/>
    <w:rPr>
      <w:rFonts w:ascii="Courier New" w:hAnsi="Courier New" w:cs="Courier New"/>
    </w:rPr>
  </w:style>
  <w:style w:type="character" w:customStyle="1" w:styleId="WW8Num32z2">
    <w:name w:val="WW8Num32z2"/>
    <w:rsid w:val="001546CC"/>
    <w:rPr>
      <w:rFonts w:ascii="Symbol" w:hAnsi="Symbol" w:cs="Symbol"/>
    </w:rPr>
  </w:style>
  <w:style w:type="character" w:customStyle="1" w:styleId="WW8Num32z3">
    <w:name w:val="WW8Num32z3"/>
    <w:rsid w:val="001546CC"/>
    <w:rPr>
      <w:rFonts w:ascii="Courier New" w:hAnsi="Courier New" w:cs="Courier New"/>
    </w:rPr>
  </w:style>
  <w:style w:type="character" w:customStyle="1" w:styleId="WW8Num32z4">
    <w:name w:val="WW8Num32z4"/>
    <w:rsid w:val="001546CC"/>
  </w:style>
  <w:style w:type="character" w:customStyle="1" w:styleId="WW8Num32z5">
    <w:name w:val="WW8Num32z5"/>
    <w:rsid w:val="001546CC"/>
  </w:style>
  <w:style w:type="character" w:customStyle="1" w:styleId="WW8Num32z6">
    <w:name w:val="WW8Num32z6"/>
    <w:rsid w:val="001546CC"/>
  </w:style>
  <w:style w:type="character" w:customStyle="1" w:styleId="WW8Num32z7">
    <w:name w:val="WW8Num32z7"/>
    <w:rsid w:val="001546CC"/>
  </w:style>
  <w:style w:type="character" w:customStyle="1" w:styleId="WW8Num32z8">
    <w:name w:val="WW8Num32z8"/>
    <w:rsid w:val="001546CC"/>
  </w:style>
  <w:style w:type="character" w:customStyle="1" w:styleId="WW8Num34z1">
    <w:name w:val="WW8Num34z1"/>
    <w:rsid w:val="001546CC"/>
  </w:style>
  <w:style w:type="character" w:customStyle="1" w:styleId="WW8Num34z2">
    <w:name w:val="WW8Num34z2"/>
    <w:rsid w:val="001546CC"/>
  </w:style>
  <w:style w:type="character" w:customStyle="1" w:styleId="WW8Num34z3">
    <w:name w:val="WW8Num34z3"/>
    <w:rsid w:val="001546CC"/>
  </w:style>
  <w:style w:type="character" w:customStyle="1" w:styleId="WW8Num34z4">
    <w:name w:val="WW8Num34z4"/>
    <w:rsid w:val="001546CC"/>
  </w:style>
  <w:style w:type="character" w:customStyle="1" w:styleId="WW8Num34z5">
    <w:name w:val="WW8Num34z5"/>
    <w:rsid w:val="001546CC"/>
  </w:style>
  <w:style w:type="character" w:customStyle="1" w:styleId="WW8Num34z6">
    <w:name w:val="WW8Num34z6"/>
    <w:rsid w:val="001546CC"/>
  </w:style>
  <w:style w:type="character" w:customStyle="1" w:styleId="WW8Num34z7">
    <w:name w:val="WW8Num34z7"/>
    <w:rsid w:val="001546CC"/>
  </w:style>
  <w:style w:type="character" w:customStyle="1" w:styleId="WW8Num34z8">
    <w:name w:val="WW8Num34z8"/>
    <w:rsid w:val="001546CC"/>
  </w:style>
  <w:style w:type="character" w:customStyle="1" w:styleId="WW8Num35z1">
    <w:name w:val="WW8Num35z1"/>
    <w:rsid w:val="001546CC"/>
    <w:rPr>
      <w:rFonts w:ascii="Courier New" w:hAnsi="Courier New" w:cs="Courier New"/>
    </w:rPr>
  </w:style>
  <w:style w:type="character" w:customStyle="1" w:styleId="WW8Num35z2">
    <w:name w:val="WW8Num35z2"/>
    <w:rsid w:val="001546CC"/>
    <w:rPr>
      <w:rFonts w:ascii="Symbol" w:hAnsi="Symbol" w:cs="Symbol"/>
    </w:rPr>
  </w:style>
  <w:style w:type="character" w:customStyle="1" w:styleId="WW8Num36z2">
    <w:name w:val="WW8Num36z2"/>
    <w:rsid w:val="001546CC"/>
    <w:rPr>
      <w:rFonts w:ascii="Courier New" w:hAnsi="Courier New" w:cs="Courier New"/>
    </w:rPr>
  </w:style>
  <w:style w:type="character" w:customStyle="1" w:styleId="WW8Num39z2">
    <w:name w:val="WW8Num39z2"/>
    <w:rsid w:val="001546CC"/>
    <w:rPr>
      <w:rFonts w:ascii="Symbol" w:hAnsi="Symbol" w:cs="Symbol"/>
    </w:rPr>
  </w:style>
  <w:style w:type="character" w:customStyle="1" w:styleId="WW8Num39z4">
    <w:name w:val="WW8Num39z4"/>
    <w:rsid w:val="001546CC"/>
    <w:rPr>
      <w:rFonts w:ascii="Courier New" w:hAnsi="Courier New" w:cs="Courier New"/>
    </w:rPr>
  </w:style>
  <w:style w:type="character" w:customStyle="1" w:styleId="WW8Num41z1">
    <w:name w:val="WW8Num41z1"/>
    <w:rsid w:val="001546CC"/>
    <w:rPr>
      <w:rFonts w:ascii="Symbol" w:hAnsi="Symbol" w:cs="Symbol"/>
    </w:rPr>
  </w:style>
  <w:style w:type="character" w:customStyle="1" w:styleId="WW8Num41z2">
    <w:name w:val="WW8Num41z2"/>
    <w:rsid w:val="001546CC"/>
    <w:rPr>
      <w:rFonts w:ascii="Courier New" w:hAnsi="Courier New" w:cs="Courier New"/>
    </w:rPr>
  </w:style>
  <w:style w:type="character" w:customStyle="1" w:styleId="60">
    <w:name w:val="Основной шрифт абзаца6"/>
    <w:rsid w:val="001546CC"/>
  </w:style>
  <w:style w:type="character" w:customStyle="1" w:styleId="a6">
    <w:name w:val="Основной текст Знак"/>
    <w:rsid w:val="001546CC"/>
    <w:rPr>
      <w:sz w:val="28"/>
      <w:szCs w:val="24"/>
      <w:lang w:val="ru-RU" w:eastAsia="ar-SA" w:bidi="ar-SA"/>
    </w:rPr>
  </w:style>
  <w:style w:type="character" w:customStyle="1" w:styleId="a7">
    <w:name w:val="Символ сноски"/>
    <w:rsid w:val="001546CC"/>
    <w:rPr>
      <w:vertAlign w:val="superscript"/>
    </w:rPr>
  </w:style>
  <w:style w:type="character" w:customStyle="1" w:styleId="11">
    <w:name w:val="Номер страницы1"/>
    <w:basedOn w:val="60"/>
    <w:rsid w:val="001546CC"/>
  </w:style>
  <w:style w:type="character" w:styleId="a8">
    <w:name w:val="Hyperlink"/>
    <w:uiPriority w:val="99"/>
    <w:rsid w:val="001546CC"/>
    <w:rPr>
      <w:rFonts w:eastAsia="Symbol" w:cs="Symbol"/>
      <w:color w:val="000080"/>
      <w:u w:val="single"/>
    </w:rPr>
  </w:style>
  <w:style w:type="character" w:customStyle="1" w:styleId="a9">
    <w:name w:val="Верхний колонтитул Знак"/>
    <w:rsid w:val="001546CC"/>
    <w:rPr>
      <w:sz w:val="28"/>
      <w:szCs w:val="24"/>
    </w:rPr>
  </w:style>
  <w:style w:type="character" w:customStyle="1" w:styleId="aa">
    <w:name w:val="Нижний колонтитул Знак"/>
    <w:rsid w:val="001546CC"/>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sid w:val="001546CC"/>
    <w:rPr>
      <w:rFonts w:ascii="Symbol" w:hAnsi="Symbol" w:cs="Symbol"/>
      <w:b/>
      <w:bCs/>
      <w:i/>
      <w:iCs/>
      <w:sz w:val="28"/>
      <w:szCs w:val="28"/>
    </w:rPr>
  </w:style>
  <w:style w:type="character" w:customStyle="1" w:styleId="12">
    <w:name w:val="Заголовок 1 Знак"/>
    <w:rsid w:val="001546CC"/>
    <w:rPr>
      <w:rFonts w:ascii="Symbol" w:hAnsi="Symbol" w:cs="Symbol"/>
      <w:b/>
      <w:bCs/>
      <w:kern w:val="1"/>
      <w:sz w:val="32"/>
      <w:szCs w:val="32"/>
    </w:rPr>
  </w:style>
  <w:style w:type="character" w:customStyle="1" w:styleId="70">
    <w:name w:val="Заголовок 7 Знак"/>
    <w:rsid w:val="001546CC"/>
    <w:rPr>
      <w:rFonts w:ascii="Courier New" w:hAnsi="Courier New" w:cs="Courier New"/>
      <w:sz w:val="24"/>
      <w:szCs w:val="24"/>
    </w:rPr>
  </w:style>
  <w:style w:type="character" w:customStyle="1" w:styleId="80">
    <w:name w:val="Заголовок 8 Знак"/>
    <w:rsid w:val="001546CC"/>
    <w:rPr>
      <w:rFonts w:ascii="Courier New" w:hAnsi="Courier New" w:cs="Courier New"/>
      <w:i/>
      <w:iCs/>
      <w:sz w:val="24"/>
      <w:szCs w:val="24"/>
    </w:rPr>
  </w:style>
  <w:style w:type="character" w:customStyle="1" w:styleId="22">
    <w:name w:val="Основной текст 2 Знак"/>
    <w:rsid w:val="001546CC"/>
    <w:rPr>
      <w:sz w:val="24"/>
      <w:szCs w:val="24"/>
    </w:rPr>
  </w:style>
  <w:style w:type="character" w:customStyle="1" w:styleId="31">
    <w:name w:val="Основной текст 3 Знак"/>
    <w:rsid w:val="001546CC"/>
    <w:rPr>
      <w:sz w:val="16"/>
      <w:szCs w:val="16"/>
    </w:rPr>
  </w:style>
  <w:style w:type="character" w:customStyle="1" w:styleId="32">
    <w:name w:val="Заголовок 3 Знак"/>
    <w:rsid w:val="001546CC"/>
    <w:rPr>
      <w:b/>
      <w:i/>
      <w:color w:val="000000"/>
      <w:sz w:val="26"/>
    </w:rPr>
  </w:style>
  <w:style w:type="character" w:customStyle="1" w:styleId="50">
    <w:name w:val="Заголовок 5 Знак"/>
    <w:rsid w:val="001546CC"/>
    <w:rPr>
      <w:b/>
      <w:sz w:val="28"/>
    </w:rPr>
  </w:style>
  <w:style w:type="character" w:customStyle="1" w:styleId="61">
    <w:name w:val="Заголовок 6 Знак"/>
    <w:rsid w:val="001546CC"/>
    <w:rPr>
      <w:b/>
      <w:i/>
      <w:color w:val="000000"/>
      <w:sz w:val="26"/>
    </w:rPr>
  </w:style>
  <w:style w:type="character" w:customStyle="1" w:styleId="90">
    <w:name w:val="Заголовок 9 Знак"/>
    <w:rsid w:val="001546CC"/>
    <w:rPr>
      <w:b/>
      <w:bCs/>
      <w:sz w:val="28"/>
      <w:szCs w:val="24"/>
    </w:rPr>
  </w:style>
  <w:style w:type="character" w:customStyle="1" w:styleId="40">
    <w:name w:val="Заголовок 4 Знак"/>
    <w:rsid w:val="001546CC"/>
    <w:rPr>
      <w:sz w:val="32"/>
    </w:rPr>
  </w:style>
  <w:style w:type="character" w:customStyle="1" w:styleId="ab">
    <w:name w:val="Текст сноски Знак"/>
    <w:rsid w:val="001546CC"/>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sid w:val="001546CC"/>
    <w:rPr>
      <w:sz w:val="28"/>
      <w:szCs w:val="24"/>
    </w:rPr>
  </w:style>
  <w:style w:type="character" w:customStyle="1" w:styleId="23">
    <w:name w:val="Основной текст с отступом 2 Знак"/>
    <w:rsid w:val="001546CC"/>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1546CC"/>
    <w:rPr>
      <w:sz w:val="24"/>
    </w:rPr>
  </w:style>
  <w:style w:type="character" w:customStyle="1" w:styleId="ad">
    <w:name w:val="Символы концевой сноски"/>
    <w:rsid w:val="001546CC"/>
    <w:rPr>
      <w:vertAlign w:val="superscript"/>
    </w:rPr>
  </w:style>
  <w:style w:type="character" w:customStyle="1" w:styleId="13">
    <w:name w:val="Просмотренная гиперссылка1"/>
    <w:rsid w:val="001546CC"/>
    <w:rPr>
      <w:color w:val="800080"/>
      <w:u w:val="single"/>
    </w:rPr>
  </w:style>
  <w:style w:type="character" w:customStyle="1" w:styleId="ae">
    <w:name w:val="Текст Знак"/>
    <w:link w:val="af"/>
    <w:rsid w:val="001546CC"/>
    <w:rPr>
      <w:rFonts w:ascii="Symbol" w:hAnsi="Symbol" w:cs="Symbol"/>
    </w:rPr>
  </w:style>
  <w:style w:type="character" w:customStyle="1" w:styleId="hlmenu3">
    <w:name w:val="hlmenu3"/>
    <w:rsid w:val="001546CC"/>
  </w:style>
  <w:style w:type="character" w:customStyle="1" w:styleId="af0">
    <w:name w:val="Схема документа Знак"/>
    <w:link w:val="af1"/>
    <w:rsid w:val="001546CC"/>
    <w:rPr>
      <w:rFonts w:ascii="Symbol" w:hAnsi="Symbol" w:cs="Symbol"/>
      <w:sz w:val="16"/>
      <w:szCs w:val="16"/>
    </w:rPr>
  </w:style>
  <w:style w:type="character" w:styleId="af2">
    <w:name w:val="Strong"/>
    <w:qFormat/>
    <w:rsid w:val="001546CC"/>
    <w:rPr>
      <w:b/>
      <w:bCs/>
    </w:rPr>
  </w:style>
  <w:style w:type="character" w:customStyle="1" w:styleId="af3">
    <w:name w:val="Текст концевой сноски Знак"/>
    <w:basedOn w:val="60"/>
    <w:link w:val="af4"/>
    <w:rsid w:val="001546CC"/>
  </w:style>
  <w:style w:type="character" w:customStyle="1" w:styleId="af5">
    <w:name w:val="Текст выноски Знак"/>
    <w:link w:val="af6"/>
    <w:rsid w:val="001546CC"/>
    <w:rPr>
      <w:rFonts w:ascii="Symbol" w:hAnsi="Symbol" w:cs="Symbol"/>
      <w:sz w:val="16"/>
      <w:szCs w:val="16"/>
    </w:rPr>
  </w:style>
  <w:style w:type="character" w:customStyle="1" w:styleId="24">
    <w:name w:val="Знак примечания2"/>
    <w:rsid w:val="001546CC"/>
    <w:rPr>
      <w:sz w:val="16"/>
      <w:szCs w:val="16"/>
    </w:rPr>
  </w:style>
  <w:style w:type="character" w:customStyle="1" w:styleId="af7">
    <w:name w:val="Текст примечания Знак"/>
    <w:basedOn w:val="60"/>
    <w:link w:val="af8"/>
    <w:rsid w:val="001546CC"/>
  </w:style>
  <w:style w:type="character" w:customStyle="1" w:styleId="af9">
    <w:name w:val="Тема примечания Знак"/>
    <w:link w:val="afa"/>
    <w:rsid w:val="001546CC"/>
    <w:rPr>
      <w:b/>
      <w:bCs/>
    </w:rPr>
  </w:style>
  <w:style w:type="character" w:customStyle="1" w:styleId="afb">
    <w:name w:val="знак сноски"/>
    <w:rsid w:val="001546CC"/>
    <w:rPr>
      <w:vertAlign w:val="superscript"/>
    </w:rPr>
  </w:style>
  <w:style w:type="character" w:customStyle="1" w:styleId="afc">
    <w:name w:val="Название Знак"/>
    <w:rsid w:val="001546CC"/>
    <w:rPr>
      <w:caps/>
      <w:sz w:val="32"/>
    </w:rPr>
  </w:style>
  <w:style w:type="character" w:customStyle="1" w:styleId="HTML1">
    <w:name w:val="Пишущая машинка HTML1"/>
    <w:rsid w:val="001546CC"/>
    <w:rPr>
      <w:rFonts w:ascii="Symbol" w:eastAsia="Symbol" w:hAnsi="Symbol" w:cs="Symbol"/>
      <w:sz w:val="20"/>
      <w:szCs w:val="20"/>
    </w:rPr>
  </w:style>
  <w:style w:type="character" w:customStyle="1" w:styleId="HTML">
    <w:name w:val="Стандартный HTML Знак"/>
    <w:link w:val="HTML0"/>
    <w:rsid w:val="001546CC"/>
    <w:rPr>
      <w:rFonts w:ascii="Symbol" w:hAnsi="Symbol" w:cs="Symbol"/>
    </w:rPr>
  </w:style>
  <w:style w:type="character" w:customStyle="1" w:styleId="times12ptbd">
    <w:name w:val="times_12pt_bd"/>
    <w:rsid w:val="001546CC"/>
    <w:rPr>
      <w:rFonts w:ascii="Symbol" w:hAnsi="Symbol" w:cs="Symbol"/>
      <w:b/>
      <w:bCs/>
      <w:sz w:val="24"/>
      <w:szCs w:val="24"/>
    </w:rPr>
  </w:style>
  <w:style w:type="character" w:customStyle="1" w:styleId="afd">
    <w:name w:val="Подзаголовок Знак"/>
    <w:rsid w:val="001546CC"/>
    <w:rPr>
      <w:rFonts w:ascii="Symbol" w:hAnsi="Symbol" w:cs="Symbol"/>
      <w:b/>
    </w:rPr>
  </w:style>
  <w:style w:type="character" w:styleId="afe">
    <w:name w:val="Emphasis"/>
    <w:qFormat/>
    <w:rsid w:val="001546CC"/>
    <w:rPr>
      <w:i/>
      <w:iCs/>
    </w:rPr>
  </w:style>
  <w:style w:type="character" w:customStyle="1" w:styleId="aff">
    <w:name w:val="ТаблицаСодержание Знак"/>
    <w:rsid w:val="001546CC"/>
    <w:rPr>
      <w:color w:val="000000"/>
      <w:sz w:val="26"/>
      <w:szCs w:val="28"/>
    </w:rPr>
  </w:style>
  <w:style w:type="character" w:customStyle="1" w:styleId="aff0">
    <w:name w:val="ПодписьРис Знак"/>
    <w:rsid w:val="001546CC"/>
    <w:rPr>
      <w:sz w:val="28"/>
      <w:szCs w:val="26"/>
    </w:rPr>
  </w:style>
  <w:style w:type="character" w:customStyle="1" w:styleId="aff1">
    <w:name w:val="ТекстНадписи Знак"/>
    <w:rsid w:val="001546CC"/>
    <w:rPr>
      <w:color w:val="000000"/>
      <w:sz w:val="26"/>
      <w:szCs w:val="26"/>
    </w:rPr>
  </w:style>
  <w:style w:type="character" w:customStyle="1" w:styleId="aff2">
    <w:name w:val="Гипертекстовая ссылка"/>
    <w:rsid w:val="001546CC"/>
    <w:rPr>
      <w:b/>
      <w:bCs/>
      <w:color w:val="008000"/>
      <w:sz w:val="20"/>
      <w:szCs w:val="20"/>
      <w:u w:val="single"/>
    </w:rPr>
  </w:style>
  <w:style w:type="character" w:customStyle="1" w:styleId="FontStyle55">
    <w:name w:val="Font Style55"/>
    <w:uiPriority w:val="99"/>
    <w:rsid w:val="001546CC"/>
    <w:rPr>
      <w:rFonts w:ascii="Symbol" w:hAnsi="Symbol" w:cs="Symbol"/>
      <w:b/>
      <w:bCs/>
      <w:spacing w:val="-10"/>
      <w:sz w:val="28"/>
      <w:szCs w:val="28"/>
    </w:rPr>
  </w:style>
  <w:style w:type="character" w:customStyle="1" w:styleId="FontStyle28">
    <w:name w:val="Font Style28"/>
    <w:rsid w:val="001546CC"/>
    <w:rPr>
      <w:rFonts w:ascii="Courier New" w:hAnsi="Courier New" w:cs="Courier New"/>
      <w:spacing w:val="-20"/>
      <w:sz w:val="22"/>
      <w:szCs w:val="22"/>
    </w:rPr>
  </w:style>
  <w:style w:type="character" w:customStyle="1" w:styleId="14">
    <w:name w:val="Текст сноски Знак1"/>
    <w:rsid w:val="001546CC"/>
    <w:rPr>
      <w:rFonts w:ascii="Courier New" w:hAnsi="Courier New" w:cs="Courier New"/>
    </w:rPr>
  </w:style>
  <w:style w:type="character" w:customStyle="1" w:styleId="FootnoteTextChar">
    <w:name w:val="Footnote Text Char"/>
    <w:rsid w:val="001546CC"/>
    <w:rPr>
      <w:lang w:val="ru-RU" w:eastAsia="ar-SA" w:bidi="ar-SA"/>
    </w:rPr>
  </w:style>
  <w:style w:type="character" w:customStyle="1" w:styleId="15">
    <w:name w:val="Основной текст с отступом Знак1"/>
    <w:rsid w:val="001546CC"/>
    <w:rPr>
      <w:sz w:val="24"/>
      <w:szCs w:val="24"/>
    </w:rPr>
  </w:style>
  <w:style w:type="character" w:customStyle="1" w:styleId="apple-style-span">
    <w:name w:val="apple-style-span"/>
    <w:rsid w:val="001546CC"/>
  </w:style>
  <w:style w:type="character" w:customStyle="1" w:styleId="FontStyle19">
    <w:name w:val="Font Style19"/>
    <w:uiPriority w:val="99"/>
    <w:rsid w:val="001546CC"/>
    <w:rPr>
      <w:rFonts w:ascii="Symbol" w:hAnsi="Symbol" w:cs="Symbol"/>
      <w:sz w:val="18"/>
      <w:szCs w:val="18"/>
    </w:rPr>
  </w:style>
  <w:style w:type="character" w:customStyle="1" w:styleId="FontStyle16">
    <w:name w:val="Font Style16"/>
    <w:rsid w:val="001546CC"/>
    <w:rPr>
      <w:rFonts w:ascii="Courier New" w:hAnsi="Courier New" w:cs="Courier New"/>
      <w:sz w:val="20"/>
      <w:szCs w:val="20"/>
    </w:rPr>
  </w:style>
  <w:style w:type="character" w:customStyle="1" w:styleId="aff3">
    <w:name w:val="Абзац списка Знак"/>
    <w:rsid w:val="001546CC"/>
    <w:rPr>
      <w:sz w:val="28"/>
    </w:rPr>
  </w:style>
  <w:style w:type="character" w:customStyle="1" w:styleId="25">
    <w:name w:val="Основной текст (2)_"/>
    <w:rsid w:val="001546CC"/>
  </w:style>
  <w:style w:type="character" w:customStyle="1" w:styleId="81">
    <w:name w:val="Основной текст (8)_"/>
    <w:rsid w:val="001546CC"/>
    <w:rPr>
      <w:rFonts w:ascii="Symbol" w:eastAsia="Symbol" w:hAnsi="Symbol" w:cs="Symbol"/>
      <w:sz w:val="19"/>
      <w:szCs w:val="19"/>
    </w:rPr>
  </w:style>
  <w:style w:type="character" w:customStyle="1" w:styleId="120">
    <w:name w:val="Основной текст (12)_"/>
    <w:rsid w:val="001546CC"/>
    <w:rPr>
      <w:rFonts w:ascii="Symbol" w:eastAsia="Symbol" w:hAnsi="Symbol" w:cs="Symbol"/>
      <w:sz w:val="16"/>
      <w:szCs w:val="16"/>
    </w:rPr>
  </w:style>
  <w:style w:type="character" w:customStyle="1" w:styleId="26">
    <w:name w:val="Знак Знак2"/>
    <w:rsid w:val="001546CC"/>
    <w:rPr>
      <w:rFonts w:ascii="Symbol" w:hAnsi="Symbol"/>
      <w:lang w:val="ru-RU" w:eastAsia="ar-SA" w:bidi="ar-SA"/>
    </w:rPr>
  </w:style>
  <w:style w:type="character" w:customStyle="1" w:styleId="aff4">
    <w:name w:val="Абзац Знак"/>
    <w:rsid w:val="001546CC"/>
    <w:rPr>
      <w:sz w:val="24"/>
      <w:szCs w:val="24"/>
      <w:lang w:val="ru-RU"/>
    </w:rPr>
  </w:style>
  <w:style w:type="character" w:customStyle="1" w:styleId="FontStyle32">
    <w:name w:val="Font Style32"/>
    <w:rsid w:val="001546CC"/>
    <w:rPr>
      <w:rFonts w:ascii="Symbol" w:hAnsi="Symbol" w:cs="Symbol"/>
      <w:sz w:val="18"/>
      <w:szCs w:val="18"/>
    </w:rPr>
  </w:style>
  <w:style w:type="character" w:customStyle="1" w:styleId="FontStyle35">
    <w:name w:val="Font Style35"/>
    <w:rsid w:val="001546CC"/>
    <w:rPr>
      <w:rFonts w:ascii="Symbol" w:hAnsi="Symbol" w:cs="Symbol"/>
      <w:sz w:val="16"/>
      <w:szCs w:val="16"/>
    </w:rPr>
  </w:style>
  <w:style w:type="character" w:customStyle="1" w:styleId="FontStyle13">
    <w:name w:val="Font Style13"/>
    <w:rsid w:val="001546CC"/>
    <w:rPr>
      <w:rFonts w:ascii="Symbol" w:hAnsi="Symbol" w:cs="Symbol"/>
      <w:b/>
      <w:bCs/>
      <w:i/>
      <w:iCs/>
      <w:sz w:val="16"/>
      <w:szCs w:val="16"/>
    </w:rPr>
  </w:style>
  <w:style w:type="character" w:customStyle="1" w:styleId="FontStyle30">
    <w:name w:val="Font Style30"/>
    <w:rsid w:val="001546CC"/>
    <w:rPr>
      <w:rFonts w:ascii="Symbol" w:hAnsi="Symbol" w:cs="Symbol"/>
      <w:i/>
      <w:iCs/>
      <w:sz w:val="16"/>
      <w:szCs w:val="16"/>
    </w:rPr>
  </w:style>
  <w:style w:type="character" w:customStyle="1" w:styleId="WW-">
    <w:name w:val="WW-Символ сноски"/>
    <w:rsid w:val="001546CC"/>
    <w:rPr>
      <w:vertAlign w:val="superscript"/>
    </w:rPr>
  </w:style>
  <w:style w:type="character" w:customStyle="1" w:styleId="HTML2">
    <w:name w:val="Адрес HTML Знак"/>
    <w:rsid w:val="001546CC"/>
    <w:rPr>
      <w:i/>
      <w:iCs/>
      <w:sz w:val="24"/>
      <w:szCs w:val="24"/>
    </w:rPr>
  </w:style>
  <w:style w:type="character" w:customStyle="1" w:styleId="aff5">
    <w:name w:val="Обычный без отступа Знак"/>
    <w:rsid w:val="001546CC"/>
    <w:rPr>
      <w:rFonts w:eastAsia="Courier New"/>
    </w:rPr>
  </w:style>
  <w:style w:type="character" w:customStyle="1" w:styleId="aff6">
    <w:name w:val="Стиль полужирный"/>
    <w:rsid w:val="001546CC"/>
    <w:rPr>
      <w:b/>
    </w:rPr>
  </w:style>
  <w:style w:type="character" w:customStyle="1" w:styleId="FontStyle346">
    <w:name w:val="Font Style346"/>
    <w:rsid w:val="001546CC"/>
    <w:rPr>
      <w:rFonts w:ascii="Symbol" w:hAnsi="Symbol" w:cs="Symbol"/>
      <w:b/>
      <w:bCs/>
      <w:spacing w:val="-10"/>
      <w:sz w:val="24"/>
      <w:szCs w:val="24"/>
    </w:rPr>
  </w:style>
  <w:style w:type="character" w:customStyle="1" w:styleId="FontStyle365">
    <w:name w:val="Font Style365"/>
    <w:rsid w:val="001546CC"/>
    <w:rPr>
      <w:rFonts w:ascii="Symbol" w:hAnsi="Symbol" w:cs="Symbol"/>
      <w:b/>
      <w:bCs/>
      <w:i/>
      <w:iCs/>
      <w:sz w:val="20"/>
      <w:szCs w:val="20"/>
    </w:rPr>
  </w:style>
  <w:style w:type="character" w:customStyle="1" w:styleId="FontStyle389">
    <w:name w:val="Font Style389"/>
    <w:rsid w:val="001546CC"/>
    <w:rPr>
      <w:rFonts w:ascii="Courier New" w:hAnsi="Courier New" w:cs="Courier New"/>
      <w:b/>
      <w:bCs/>
      <w:sz w:val="18"/>
      <w:szCs w:val="18"/>
    </w:rPr>
  </w:style>
  <w:style w:type="character" w:customStyle="1" w:styleId="71">
    <w:name w:val="Знак Знак7"/>
    <w:rsid w:val="001546CC"/>
    <w:rPr>
      <w:lang w:val="ru-RU" w:eastAsia="ar-SA" w:bidi="ar-SA"/>
    </w:rPr>
  </w:style>
  <w:style w:type="character" w:customStyle="1" w:styleId="rvts1412">
    <w:name w:val="rvts1412"/>
    <w:rsid w:val="001546CC"/>
    <w:rPr>
      <w:rFonts w:ascii="Symbol" w:hAnsi="Symbol" w:cs="Symbol"/>
      <w:b w:val="0"/>
      <w:bCs w:val="0"/>
      <w:i w:val="0"/>
      <w:iCs w:val="0"/>
      <w:strike w:val="0"/>
      <w:dstrike w:val="0"/>
      <w:color w:val="D67119"/>
      <w:sz w:val="24"/>
      <w:szCs w:val="24"/>
      <w:u w:val="none"/>
    </w:rPr>
  </w:style>
  <w:style w:type="character" w:customStyle="1" w:styleId="16">
    <w:name w:val="Знак1"/>
    <w:rsid w:val="001546CC"/>
    <w:rPr>
      <w:lang w:val="ru-RU" w:eastAsia="ar-SA" w:bidi="ar-SA"/>
    </w:rPr>
  </w:style>
  <w:style w:type="character" w:customStyle="1" w:styleId="paragraph">
    <w:name w:val="paragraph"/>
    <w:rsid w:val="001546CC"/>
  </w:style>
  <w:style w:type="character" w:customStyle="1" w:styleId="Normal1Char">
    <w:name w:val="Normal1 Char"/>
    <w:rsid w:val="001546CC"/>
    <w:rPr>
      <w:rFonts w:ascii="Courier New" w:hAnsi="Courier New" w:cs="Courier New"/>
      <w:i/>
      <w:sz w:val="32"/>
      <w:lang w:val="ru-RU" w:eastAsia="ar-SA" w:bidi="ar-SA"/>
    </w:rPr>
  </w:style>
  <w:style w:type="character" w:customStyle="1" w:styleId="aff7">
    <w:name w:val="Красная строка Знак"/>
    <w:rsid w:val="001546CC"/>
    <w:rPr>
      <w:sz w:val="24"/>
      <w:szCs w:val="24"/>
      <w:lang w:val="ru-RU" w:eastAsia="ar-SA" w:bidi="ar-SA"/>
    </w:rPr>
  </w:style>
  <w:style w:type="character" w:customStyle="1" w:styleId="newstitle">
    <w:name w:val="news_title"/>
    <w:rsid w:val="001546CC"/>
  </w:style>
  <w:style w:type="character" w:customStyle="1" w:styleId="font2">
    <w:name w:val="font2"/>
    <w:rsid w:val="001546CC"/>
  </w:style>
  <w:style w:type="character" w:customStyle="1" w:styleId="font1">
    <w:name w:val="font1"/>
    <w:rsid w:val="001546CC"/>
  </w:style>
  <w:style w:type="character" w:customStyle="1" w:styleId="17">
    <w:name w:val="Замещающий текст1"/>
    <w:rsid w:val="001546CC"/>
    <w:rPr>
      <w:color w:val="808080"/>
    </w:rPr>
  </w:style>
  <w:style w:type="character" w:customStyle="1" w:styleId="txt">
    <w:name w:val="txt"/>
    <w:rsid w:val="001546CC"/>
  </w:style>
  <w:style w:type="character" w:customStyle="1" w:styleId="highlight">
    <w:name w:val="highlight"/>
    <w:rsid w:val="001546CC"/>
  </w:style>
  <w:style w:type="character" w:customStyle="1" w:styleId="apple-converted-space">
    <w:name w:val="apple-converted-space"/>
    <w:rsid w:val="001546CC"/>
  </w:style>
  <w:style w:type="character" w:customStyle="1" w:styleId="aff8">
    <w:name w:val="Основной текст_ Знак"/>
    <w:rsid w:val="001546CC"/>
    <w:rPr>
      <w:spacing w:val="4"/>
      <w:sz w:val="24"/>
    </w:rPr>
  </w:style>
  <w:style w:type="character" w:customStyle="1" w:styleId="0pt">
    <w:name w:val="Основной текст + Интервал 0 pt"/>
    <w:rsid w:val="001546CC"/>
    <w:rPr>
      <w:color w:val="000000"/>
      <w:spacing w:val="3"/>
      <w:w w:val="100"/>
      <w:position w:val="0"/>
      <w:sz w:val="24"/>
      <w:vertAlign w:val="baseline"/>
      <w:lang w:val="ru-RU"/>
    </w:rPr>
  </w:style>
  <w:style w:type="character" w:customStyle="1" w:styleId="18">
    <w:name w:val="Основной текст1"/>
    <w:rsid w:val="001546CC"/>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1546CC"/>
    <w:rPr>
      <w:sz w:val="28"/>
      <w:szCs w:val="28"/>
    </w:rPr>
  </w:style>
  <w:style w:type="character" w:customStyle="1" w:styleId="hl">
    <w:name w:val="hl"/>
    <w:rsid w:val="001546CC"/>
    <w:rPr>
      <w:rFonts w:cs="Symbol"/>
    </w:rPr>
  </w:style>
  <w:style w:type="character" w:customStyle="1" w:styleId="affa">
    <w:name w:val="Цветовое выделение"/>
    <w:rsid w:val="001546CC"/>
    <w:rPr>
      <w:b/>
      <w:color w:val="000080"/>
    </w:rPr>
  </w:style>
  <w:style w:type="character" w:customStyle="1" w:styleId="FontStyle24">
    <w:name w:val="Font Style24"/>
    <w:rsid w:val="001546CC"/>
    <w:rPr>
      <w:rFonts w:ascii="Symbol" w:hAnsi="Symbol" w:cs="Symbol"/>
      <w:sz w:val="20"/>
      <w:szCs w:val="20"/>
    </w:rPr>
  </w:style>
  <w:style w:type="character" w:customStyle="1" w:styleId="35">
    <w:name w:val="Знак Знак3"/>
    <w:rsid w:val="001546CC"/>
    <w:rPr>
      <w:b/>
      <w:bCs w:val="0"/>
      <w:sz w:val="28"/>
      <w:lang w:val="ru-RU" w:eastAsia="ar-SA" w:bidi="ar-SA"/>
    </w:rPr>
  </w:style>
  <w:style w:type="character" w:customStyle="1" w:styleId="p1">
    <w:name w:val="p1"/>
    <w:rsid w:val="001546CC"/>
  </w:style>
  <w:style w:type="character" w:customStyle="1" w:styleId="affb">
    <w:name w:val="Без интервала Знак"/>
    <w:rsid w:val="001546CC"/>
    <w:rPr>
      <w:rFonts w:ascii="Courier New" w:hAnsi="Courier New" w:cs="Courier New"/>
      <w:sz w:val="22"/>
      <w:szCs w:val="22"/>
    </w:rPr>
  </w:style>
  <w:style w:type="character" w:customStyle="1" w:styleId="articleauthor1">
    <w:name w:val="article_author1"/>
    <w:rsid w:val="001546CC"/>
    <w:rPr>
      <w:b/>
      <w:bCs/>
      <w:color w:val="333333"/>
    </w:rPr>
  </w:style>
  <w:style w:type="character" w:customStyle="1" w:styleId="rvts7">
    <w:name w:val="rvts7"/>
    <w:rsid w:val="001546CC"/>
    <w:rPr>
      <w:rFonts w:ascii="Symbol" w:hAnsi="Symbol" w:cs="Symbol"/>
      <w:sz w:val="24"/>
      <w:szCs w:val="24"/>
    </w:rPr>
  </w:style>
  <w:style w:type="character" w:customStyle="1" w:styleId="HTML10">
    <w:name w:val="Цитата HTML1"/>
    <w:rsid w:val="001546CC"/>
    <w:rPr>
      <w:i/>
      <w:iCs/>
    </w:rPr>
  </w:style>
  <w:style w:type="character" w:customStyle="1" w:styleId="19">
    <w:name w:val="Название книги1"/>
    <w:rsid w:val="001546CC"/>
    <w:rPr>
      <w:b/>
      <w:bCs/>
      <w:smallCaps/>
      <w:spacing w:val="5"/>
    </w:rPr>
  </w:style>
  <w:style w:type="character" w:customStyle="1" w:styleId="style111">
    <w:name w:val="style111"/>
    <w:rsid w:val="001546CC"/>
    <w:rPr>
      <w:rFonts w:cs="Symbol"/>
      <w:sz w:val="15"/>
      <w:szCs w:val="15"/>
    </w:rPr>
  </w:style>
  <w:style w:type="character" w:customStyle="1" w:styleId="accented">
    <w:name w:val="accented"/>
    <w:rsid w:val="001546CC"/>
    <w:rPr>
      <w:rFonts w:cs="Symbol"/>
    </w:rPr>
  </w:style>
  <w:style w:type="character" w:customStyle="1" w:styleId="51">
    <w:name w:val="Знак Знак5"/>
    <w:rsid w:val="001546CC"/>
    <w:rPr>
      <w:rFonts w:ascii="Symbol" w:hAnsi="Symbol" w:cs="Symbol"/>
      <w:sz w:val="28"/>
      <w:szCs w:val="28"/>
    </w:rPr>
  </w:style>
  <w:style w:type="character" w:customStyle="1" w:styleId="rvts9">
    <w:name w:val="rvts9"/>
    <w:rsid w:val="001546CC"/>
    <w:rPr>
      <w:rFonts w:ascii="Symbol" w:hAnsi="Symbol" w:cs="Symbol"/>
      <w:sz w:val="24"/>
      <w:szCs w:val="24"/>
    </w:rPr>
  </w:style>
  <w:style w:type="character" w:customStyle="1" w:styleId="rvts10">
    <w:name w:val="rvts10"/>
    <w:rsid w:val="001546CC"/>
    <w:rPr>
      <w:rFonts w:ascii="Symbol" w:hAnsi="Symbol" w:cs="Symbol"/>
      <w:sz w:val="24"/>
      <w:szCs w:val="24"/>
    </w:rPr>
  </w:style>
  <w:style w:type="character" w:customStyle="1" w:styleId="rvts13">
    <w:name w:val="rvts13"/>
    <w:rsid w:val="001546CC"/>
    <w:rPr>
      <w:rFonts w:ascii="Symbol" w:hAnsi="Symbol" w:cs="Symbol"/>
      <w:sz w:val="24"/>
      <w:szCs w:val="24"/>
    </w:rPr>
  </w:style>
  <w:style w:type="character" w:customStyle="1" w:styleId="rvts30">
    <w:name w:val="rvts30"/>
    <w:rsid w:val="001546CC"/>
    <w:rPr>
      <w:rFonts w:ascii="Symbol" w:hAnsi="Symbol" w:cs="Symbol"/>
      <w:sz w:val="24"/>
      <w:szCs w:val="24"/>
    </w:rPr>
  </w:style>
  <w:style w:type="character" w:customStyle="1" w:styleId="rvts11">
    <w:name w:val="rvts11"/>
    <w:rsid w:val="001546CC"/>
    <w:rPr>
      <w:rFonts w:ascii="Symbol" w:hAnsi="Symbol" w:cs="Symbol"/>
      <w:sz w:val="28"/>
      <w:szCs w:val="28"/>
    </w:rPr>
  </w:style>
  <w:style w:type="character" w:customStyle="1" w:styleId="rvts6">
    <w:name w:val="rvts6"/>
    <w:rsid w:val="001546CC"/>
    <w:rPr>
      <w:rFonts w:ascii="Symbol" w:hAnsi="Symbol" w:cs="Symbol"/>
      <w:sz w:val="24"/>
      <w:szCs w:val="24"/>
    </w:rPr>
  </w:style>
  <w:style w:type="character" w:customStyle="1" w:styleId="Normal">
    <w:name w:val="Normal Знак"/>
    <w:rsid w:val="001546CC"/>
    <w:rPr>
      <w:sz w:val="28"/>
      <w:lang w:val="ru-RU" w:eastAsia="ar-SA" w:bidi="ar-SA"/>
    </w:rPr>
  </w:style>
  <w:style w:type="character" w:customStyle="1" w:styleId="Bold">
    <w:name w:val="Bold"/>
    <w:rsid w:val="001546CC"/>
    <w:rPr>
      <w:b/>
      <w:bCs/>
    </w:rPr>
  </w:style>
  <w:style w:type="character" w:customStyle="1" w:styleId="rvts16">
    <w:name w:val="rvts16"/>
    <w:rsid w:val="001546CC"/>
    <w:rPr>
      <w:rFonts w:ascii="Symbol" w:hAnsi="Symbol" w:cs="Symbol"/>
      <w:sz w:val="24"/>
      <w:szCs w:val="24"/>
    </w:rPr>
  </w:style>
  <w:style w:type="character" w:customStyle="1" w:styleId="affc">
    <w:name w:val="Текст_статті Знак Знак"/>
    <w:rsid w:val="001546CC"/>
    <w:rPr>
      <w:lang w:val="uk-UA" w:eastAsia="ar-SA" w:bidi="ar-SA"/>
    </w:rPr>
  </w:style>
  <w:style w:type="character" w:customStyle="1" w:styleId="mk0">
    <w:name w:val="mk0"/>
    <w:rsid w:val="001546CC"/>
    <w:rPr>
      <w:b/>
      <w:i/>
    </w:rPr>
  </w:style>
  <w:style w:type="character" w:customStyle="1" w:styleId="1a">
    <w:name w:val="Знак сноски1"/>
    <w:rsid w:val="001546CC"/>
    <w:rPr>
      <w:vertAlign w:val="superscript"/>
    </w:rPr>
  </w:style>
  <w:style w:type="character" w:customStyle="1" w:styleId="rvts8">
    <w:name w:val="rvts8"/>
    <w:rsid w:val="001546CC"/>
    <w:rPr>
      <w:rFonts w:ascii="Symbol" w:hAnsi="Symbol" w:cs="Symbol"/>
      <w:sz w:val="24"/>
      <w:szCs w:val="24"/>
    </w:rPr>
  </w:style>
  <w:style w:type="character" w:customStyle="1" w:styleId="rvts12">
    <w:name w:val="rvts12"/>
    <w:rsid w:val="001546CC"/>
    <w:rPr>
      <w:rFonts w:ascii="Symbol" w:hAnsi="Symbol" w:cs="Symbol"/>
      <w:i/>
      <w:iCs/>
      <w:sz w:val="24"/>
      <w:szCs w:val="24"/>
    </w:rPr>
  </w:style>
  <w:style w:type="character" w:customStyle="1" w:styleId="affd">
    <w:name w:val="номер страницы"/>
    <w:uiPriority w:val="99"/>
    <w:rsid w:val="001546CC"/>
  </w:style>
  <w:style w:type="character" w:customStyle="1" w:styleId="27">
    <w:name w:val="Стиль2 Знак"/>
    <w:rsid w:val="001546CC"/>
    <w:rPr>
      <w:sz w:val="14"/>
      <w:szCs w:val="14"/>
      <w:lang w:val="ru-RU" w:eastAsia="ar-SA" w:bidi="ar-SA"/>
    </w:rPr>
  </w:style>
  <w:style w:type="character" w:customStyle="1" w:styleId="bf">
    <w:name w:val="bf"/>
    <w:rsid w:val="001546CC"/>
  </w:style>
  <w:style w:type="character" w:customStyle="1" w:styleId="red">
    <w:name w:val="red"/>
    <w:rsid w:val="001546CC"/>
  </w:style>
  <w:style w:type="character" w:customStyle="1" w:styleId="affe">
    <w:name w:val="Основной шрифт"/>
    <w:uiPriority w:val="99"/>
    <w:rsid w:val="001546CC"/>
  </w:style>
  <w:style w:type="character" w:customStyle="1" w:styleId="afff">
    <w:name w:val="Электронная подпись Знак"/>
    <w:rsid w:val="001546CC"/>
    <w:rPr>
      <w:color w:val="000000"/>
      <w:sz w:val="28"/>
      <w:szCs w:val="28"/>
      <w:lang w:val="uk-UA"/>
    </w:rPr>
  </w:style>
  <w:style w:type="character" w:customStyle="1" w:styleId="afff0">
    <w:name w:val="Подпись Знак"/>
    <w:rsid w:val="001546CC"/>
    <w:rPr>
      <w:i/>
      <w:iCs/>
      <w:color w:val="000000"/>
      <w:sz w:val="28"/>
      <w:szCs w:val="28"/>
      <w:lang w:val="uk-UA"/>
    </w:rPr>
  </w:style>
  <w:style w:type="character" w:customStyle="1" w:styleId="3TimesNewRoman">
    <w:name w:val="Стиль Основной текст с отступом 3 + Times New Roman Знак"/>
    <w:rsid w:val="001546CC"/>
    <w:rPr>
      <w:rFonts w:ascii="Symbol" w:hAnsi="Symbol" w:cs="Symbol"/>
      <w:color w:val="000000"/>
      <w:sz w:val="28"/>
      <w:szCs w:val="28"/>
      <w:lang w:val="uk-UA"/>
    </w:rPr>
  </w:style>
  <w:style w:type="character" w:customStyle="1" w:styleId="afff1">
    <w:name w:val="текст ссылки Знак"/>
    <w:rsid w:val="001546CC"/>
    <w:rPr>
      <w:color w:val="000000"/>
      <w:sz w:val="28"/>
      <w:szCs w:val="28"/>
      <w:lang w:val="uk-UA"/>
    </w:rPr>
  </w:style>
  <w:style w:type="character" w:customStyle="1" w:styleId="post-b">
    <w:name w:val="post-b"/>
    <w:rsid w:val="001546CC"/>
  </w:style>
  <w:style w:type="character" w:customStyle="1" w:styleId="afff2">
    <w:name w:val="Заголовок записки Знак"/>
    <w:rsid w:val="001546CC"/>
    <w:rPr>
      <w:sz w:val="28"/>
      <w:szCs w:val="28"/>
      <w:lang w:val="uk-UA"/>
    </w:rPr>
  </w:style>
  <w:style w:type="character" w:customStyle="1" w:styleId="grame">
    <w:name w:val="grame"/>
    <w:rsid w:val="001546CC"/>
  </w:style>
  <w:style w:type="character" w:customStyle="1" w:styleId="Znakiprzypiswdolnych">
    <w:name w:val="Znaki przypisów dolnych"/>
    <w:rsid w:val="001546CC"/>
    <w:rPr>
      <w:vertAlign w:val="superscript"/>
    </w:rPr>
  </w:style>
  <w:style w:type="character" w:customStyle="1" w:styleId="WW8Num14z1">
    <w:name w:val="WW8Num14z1"/>
    <w:rsid w:val="001546CC"/>
    <w:rPr>
      <w:rFonts w:ascii="Symbol" w:hAnsi="Symbol" w:cs="Symbol"/>
    </w:rPr>
  </w:style>
  <w:style w:type="character" w:customStyle="1" w:styleId="WW8Num14z2">
    <w:name w:val="WW8Num14z2"/>
    <w:rsid w:val="001546CC"/>
    <w:rPr>
      <w:rFonts w:ascii="Courier New" w:hAnsi="Courier New" w:cs="Courier New"/>
    </w:rPr>
  </w:style>
  <w:style w:type="character" w:customStyle="1" w:styleId="WW8Num14z3">
    <w:name w:val="WW8Num14z3"/>
    <w:rsid w:val="001546CC"/>
    <w:rPr>
      <w:rFonts w:ascii="Symbol" w:hAnsi="Symbol" w:cs="Symbol"/>
    </w:rPr>
  </w:style>
  <w:style w:type="character" w:customStyle="1" w:styleId="WW8Num22z1">
    <w:name w:val="WW8Num22z1"/>
    <w:rsid w:val="001546CC"/>
    <w:rPr>
      <w:rFonts w:ascii="Symbol" w:hAnsi="Symbol" w:cs="Symbol"/>
    </w:rPr>
  </w:style>
  <w:style w:type="character" w:customStyle="1" w:styleId="WW8Num22z2">
    <w:name w:val="WW8Num22z2"/>
    <w:rsid w:val="001546CC"/>
    <w:rPr>
      <w:rFonts w:ascii="Courier New" w:hAnsi="Courier New" w:cs="Courier New"/>
    </w:rPr>
  </w:style>
  <w:style w:type="character" w:customStyle="1" w:styleId="WW8Num22z3">
    <w:name w:val="WW8Num22z3"/>
    <w:rsid w:val="001546CC"/>
    <w:rPr>
      <w:rFonts w:ascii="Symbol" w:hAnsi="Symbol" w:cs="Symbol"/>
    </w:rPr>
  </w:style>
  <w:style w:type="character" w:customStyle="1" w:styleId="WW8Num33z3">
    <w:name w:val="WW8Num33z3"/>
    <w:rsid w:val="001546CC"/>
    <w:rPr>
      <w:rFonts w:ascii="Symbol" w:hAnsi="Symbol" w:cs="Symbol"/>
    </w:rPr>
  </w:style>
  <w:style w:type="character" w:customStyle="1" w:styleId="36">
    <w:name w:val="Основной шрифт абзаца3"/>
    <w:rsid w:val="001546CC"/>
  </w:style>
  <w:style w:type="character" w:customStyle="1" w:styleId="1b">
    <w:name w:val="Знак примечания1"/>
    <w:rsid w:val="001546CC"/>
    <w:rPr>
      <w:sz w:val="16"/>
      <w:szCs w:val="16"/>
    </w:rPr>
  </w:style>
  <w:style w:type="character" w:customStyle="1" w:styleId="WW-Znakiprzypiswdolnych">
    <w:name w:val="WW-Znaki przypisów dolnych"/>
    <w:rsid w:val="001546CC"/>
    <w:rPr>
      <w:vertAlign w:val="superscript"/>
    </w:rPr>
  </w:style>
  <w:style w:type="character" w:customStyle="1" w:styleId="afff3">
    <w:name w:val="Знак виноски"/>
    <w:rsid w:val="001546CC"/>
    <w:rPr>
      <w:vertAlign w:val="superscript"/>
    </w:rPr>
  </w:style>
  <w:style w:type="character" w:customStyle="1" w:styleId="WW8Num6z1">
    <w:name w:val="WW8Num6z1"/>
    <w:rsid w:val="001546CC"/>
    <w:rPr>
      <w:rFonts w:ascii="Symbol" w:hAnsi="Symbol" w:cs="Symbol"/>
    </w:rPr>
  </w:style>
  <w:style w:type="character" w:customStyle="1" w:styleId="110">
    <w:name w:val="Знак сноски11"/>
    <w:rsid w:val="001546CC"/>
    <w:rPr>
      <w:vertAlign w:val="superscript"/>
    </w:rPr>
  </w:style>
  <w:style w:type="character" w:customStyle="1" w:styleId="28">
    <w:name w:val="Знак сноски2"/>
    <w:rsid w:val="001546CC"/>
    <w:rPr>
      <w:vertAlign w:val="superscript"/>
    </w:rPr>
  </w:style>
  <w:style w:type="character" w:customStyle="1" w:styleId="Absatz-Standardschriftart">
    <w:name w:val="Absatz-Standardschriftart"/>
    <w:rsid w:val="001546CC"/>
  </w:style>
  <w:style w:type="character" w:customStyle="1" w:styleId="WW-Absatz-Standardschriftart">
    <w:name w:val="WW-Absatz-Standardschriftart"/>
    <w:rsid w:val="001546CC"/>
  </w:style>
  <w:style w:type="character" w:customStyle="1" w:styleId="29">
    <w:name w:val="Основной шрифт абзаца2"/>
    <w:rsid w:val="001546CC"/>
  </w:style>
  <w:style w:type="character" w:customStyle="1" w:styleId="WW-Absatz-Standardschriftart1">
    <w:name w:val="WW-Absatz-Standardschriftart1"/>
    <w:rsid w:val="001546CC"/>
  </w:style>
  <w:style w:type="character" w:customStyle="1" w:styleId="WW-Absatz-Standardschriftart11">
    <w:name w:val="WW-Absatz-Standardschriftart11"/>
    <w:rsid w:val="001546CC"/>
  </w:style>
  <w:style w:type="character" w:customStyle="1" w:styleId="WW-Absatz-Standardschriftart111">
    <w:name w:val="WW-Absatz-Standardschriftart111"/>
    <w:rsid w:val="001546CC"/>
  </w:style>
  <w:style w:type="character" w:customStyle="1" w:styleId="WW-Absatz-Standardschriftart1111">
    <w:name w:val="WW-Absatz-Standardschriftart1111"/>
    <w:rsid w:val="001546CC"/>
  </w:style>
  <w:style w:type="character" w:customStyle="1" w:styleId="WW-Absatz-Standardschriftart11111">
    <w:name w:val="WW-Absatz-Standardschriftart11111"/>
    <w:rsid w:val="001546CC"/>
  </w:style>
  <w:style w:type="character" w:customStyle="1" w:styleId="WW-Absatz-Standardschriftart111111">
    <w:name w:val="WW-Absatz-Standardschriftart111111"/>
    <w:rsid w:val="001546CC"/>
  </w:style>
  <w:style w:type="character" w:customStyle="1" w:styleId="111">
    <w:name w:val="Основной шрифт абзаца11"/>
    <w:rsid w:val="001546CC"/>
  </w:style>
  <w:style w:type="character" w:customStyle="1" w:styleId="Znakiprzypiswkocowych">
    <w:name w:val="Znaki przypisów końcowych"/>
    <w:rsid w:val="001546CC"/>
    <w:rPr>
      <w:vertAlign w:val="superscript"/>
    </w:rPr>
  </w:style>
  <w:style w:type="character" w:customStyle="1" w:styleId="WW-Znakiprzypiswkocowych">
    <w:name w:val="WW-Znaki przypisów końcowych"/>
    <w:rsid w:val="001546CC"/>
  </w:style>
  <w:style w:type="character" w:customStyle="1" w:styleId="1c">
    <w:name w:val="Знак концевой сноски1"/>
    <w:rsid w:val="001546CC"/>
    <w:rPr>
      <w:vertAlign w:val="superscript"/>
    </w:rPr>
  </w:style>
  <w:style w:type="character" w:customStyle="1" w:styleId="2a">
    <w:name w:val="Знак концевой сноски2"/>
    <w:rsid w:val="001546CC"/>
    <w:rPr>
      <w:vertAlign w:val="superscript"/>
    </w:rPr>
  </w:style>
  <w:style w:type="character" w:customStyle="1" w:styleId="WW-Znakiprzypiswdolnych1">
    <w:name w:val="WW-Znaki przypisów dolnych1"/>
    <w:rsid w:val="001546CC"/>
    <w:rPr>
      <w:vertAlign w:val="superscript"/>
    </w:rPr>
  </w:style>
  <w:style w:type="character" w:customStyle="1" w:styleId="WW8Num2z1">
    <w:name w:val="WW8Num2z1"/>
    <w:rsid w:val="001546CC"/>
    <w:rPr>
      <w:rFonts w:ascii="Symbol" w:hAnsi="Symbol" w:cs="Symbol"/>
    </w:rPr>
  </w:style>
  <w:style w:type="character" w:customStyle="1" w:styleId="WW8Num2z2">
    <w:name w:val="WW8Num2z2"/>
    <w:rsid w:val="001546CC"/>
    <w:rPr>
      <w:rFonts w:ascii="Courier New" w:hAnsi="Courier New" w:cs="Courier New"/>
    </w:rPr>
  </w:style>
  <w:style w:type="character" w:customStyle="1" w:styleId="WW8Num2z3">
    <w:name w:val="WW8Num2z3"/>
    <w:rsid w:val="001546CC"/>
    <w:rPr>
      <w:rFonts w:ascii="Symbol" w:hAnsi="Symbol" w:cs="Symbol"/>
    </w:rPr>
  </w:style>
  <w:style w:type="character" w:customStyle="1" w:styleId="WW8Num3z1">
    <w:name w:val="WW8Num3z1"/>
    <w:rsid w:val="001546CC"/>
    <w:rPr>
      <w:rFonts w:ascii="Symbol" w:hAnsi="Symbol" w:cs="Symbol"/>
    </w:rPr>
  </w:style>
  <w:style w:type="character" w:customStyle="1" w:styleId="WW8Num3z2">
    <w:name w:val="WW8Num3z2"/>
    <w:rsid w:val="001546CC"/>
    <w:rPr>
      <w:rFonts w:ascii="Courier New" w:hAnsi="Courier New" w:cs="Symbol"/>
    </w:rPr>
  </w:style>
  <w:style w:type="character" w:customStyle="1" w:styleId="WW8Num3z3">
    <w:name w:val="WW8Num3z3"/>
    <w:rsid w:val="001546CC"/>
    <w:rPr>
      <w:rFonts w:ascii="Symbol" w:hAnsi="Symbol" w:cs="Symbol"/>
    </w:rPr>
  </w:style>
  <w:style w:type="character" w:customStyle="1" w:styleId="WW8Num18z1">
    <w:name w:val="WW8Num18z1"/>
    <w:rsid w:val="001546CC"/>
    <w:rPr>
      <w:rFonts w:ascii="Symbol" w:hAnsi="Symbol" w:cs="Symbol"/>
    </w:rPr>
  </w:style>
  <w:style w:type="character" w:customStyle="1" w:styleId="52">
    <w:name w:val="Основной шрифт абзаца5"/>
    <w:rsid w:val="001546CC"/>
  </w:style>
  <w:style w:type="character" w:customStyle="1" w:styleId="WW8Num29z2">
    <w:name w:val="WW8Num29z2"/>
    <w:rsid w:val="001546CC"/>
    <w:rPr>
      <w:rFonts w:ascii="Courier New" w:hAnsi="Courier New" w:cs="Courier New"/>
    </w:rPr>
  </w:style>
  <w:style w:type="character" w:customStyle="1" w:styleId="41">
    <w:name w:val="Основной шрифт абзаца4"/>
    <w:rsid w:val="001546CC"/>
  </w:style>
  <w:style w:type="character" w:customStyle="1" w:styleId="37">
    <w:name w:val="Знак сноски3"/>
    <w:rsid w:val="001546CC"/>
    <w:rPr>
      <w:vertAlign w:val="superscript"/>
    </w:rPr>
  </w:style>
  <w:style w:type="character" w:customStyle="1" w:styleId="38">
    <w:name w:val="Знак концевой сноски3"/>
    <w:rsid w:val="001546CC"/>
    <w:rPr>
      <w:vertAlign w:val="superscript"/>
    </w:rPr>
  </w:style>
  <w:style w:type="character" w:customStyle="1" w:styleId="42">
    <w:name w:val="Знак сноски4"/>
    <w:rsid w:val="001546CC"/>
    <w:rPr>
      <w:vertAlign w:val="superscript"/>
    </w:rPr>
  </w:style>
  <w:style w:type="character" w:customStyle="1" w:styleId="43">
    <w:name w:val="Знак концевой сноски4"/>
    <w:rsid w:val="001546CC"/>
    <w:rPr>
      <w:vertAlign w:val="superscript"/>
    </w:rPr>
  </w:style>
  <w:style w:type="character" w:customStyle="1" w:styleId="afff4">
    <w:name w:val="a"/>
    <w:basedOn w:val="60"/>
    <w:rsid w:val="001546CC"/>
  </w:style>
  <w:style w:type="character" w:customStyle="1" w:styleId="210">
    <w:name w:val="Заголовок 2 Знак1"/>
    <w:rsid w:val="001546CC"/>
    <w:rPr>
      <w:sz w:val="28"/>
      <w:szCs w:val="24"/>
      <w:lang w:val="uk-UA" w:eastAsia="ar-SA" w:bidi="ar-SA"/>
    </w:rPr>
  </w:style>
  <w:style w:type="character" w:customStyle="1" w:styleId="bsuauthor1">
    <w:name w:val="bsuauthor1"/>
    <w:rsid w:val="001546CC"/>
    <w:rPr>
      <w:i/>
      <w:iCs/>
    </w:rPr>
  </w:style>
  <w:style w:type="character" w:customStyle="1" w:styleId="cpyright1">
    <w:name w:val="cpyright1"/>
    <w:rsid w:val="001546CC"/>
    <w:rPr>
      <w:b w:val="0"/>
      <w:bCs w:val="0"/>
    </w:rPr>
  </w:style>
  <w:style w:type="character" w:customStyle="1" w:styleId="litra-text-small1">
    <w:name w:val="litra-text-small1"/>
    <w:rsid w:val="001546CC"/>
    <w:rPr>
      <w:rFonts w:ascii="Symbol" w:hAnsi="Symbol" w:cs="Symbol"/>
      <w:b w:val="0"/>
      <w:bCs w:val="0"/>
      <w:i w:val="0"/>
      <w:iCs w:val="0"/>
      <w:sz w:val="18"/>
      <w:szCs w:val="18"/>
    </w:rPr>
  </w:style>
  <w:style w:type="character" w:customStyle="1" w:styleId="tm1">
    <w:name w:val="tm1"/>
    <w:rsid w:val="001546CC"/>
    <w:rPr>
      <w:rFonts w:ascii="Symbol" w:hAnsi="Symbol" w:cs="Symbol"/>
      <w:color w:val="444444"/>
      <w:sz w:val="20"/>
      <w:szCs w:val="20"/>
    </w:rPr>
  </w:style>
  <w:style w:type="character" w:customStyle="1" w:styleId="namenowrap">
    <w:name w:val="name nowrap"/>
    <w:rsid w:val="001546CC"/>
  </w:style>
  <w:style w:type="character" w:customStyle="1" w:styleId="wbr1">
    <w:name w:val="wbr1"/>
    <w:rsid w:val="001546CC"/>
    <w:rPr>
      <w:rFonts w:ascii="Courier New" w:hAnsi="Courier New" w:cs="Courier New"/>
      <w:color w:val="FFFFFF"/>
      <w:spacing w:val="0"/>
      <w:sz w:val="2"/>
      <w:szCs w:val="2"/>
    </w:rPr>
  </w:style>
  <w:style w:type="character" w:customStyle="1" w:styleId="z3988">
    <w:name w:val="z3988"/>
    <w:rsid w:val="001546CC"/>
  </w:style>
  <w:style w:type="character" w:customStyle="1" w:styleId="menu1">
    <w:name w:val="menu1"/>
    <w:rsid w:val="001546CC"/>
    <w:rPr>
      <w:rFonts w:ascii="Courier New" w:hAnsi="Courier New" w:cs="Courier New"/>
      <w:i w:val="0"/>
      <w:iCs w:val="0"/>
      <w:strike w:val="0"/>
      <w:dstrike w:val="0"/>
      <w:color w:val="000000"/>
      <w:sz w:val="20"/>
      <w:szCs w:val="20"/>
      <w:u w:val="none"/>
    </w:rPr>
  </w:style>
  <w:style w:type="character" w:customStyle="1" w:styleId="fineprint1">
    <w:name w:val="fineprint1"/>
    <w:rsid w:val="001546CC"/>
    <w:rPr>
      <w:rFonts w:ascii="Courier New" w:hAnsi="Courier New" w:cs="Courier New"/>
      <w:color w:val="333333"/>
      <w:sz w:val="10"/>
      <w:szCs w:val="10"/>
    </w:rPr>
  </w:style>
  <w:style w:type="character" w:customStyle="1" w:styleId="artcopy1">
    <w:name w:val="artcopy1"/>
    <w:rsid w:val="001546CC"/>
    <w:rPr>
      <w:rFonts w:ascii="Symbol" w:hAnsi="Symbol" w:cs="Symbol"/>
      <w:strike w:val="0"/>
      <w:dstrike w:val="0"/>
      <w:color w:val="333333"/>
      <w:sz w:val="24"/>
      <w:szCs w:val="24"/>
      <w:u w:val="none"/>
    </w:rPr>
  </w:style>
  <w:style w:type="character" w:customStyle="1" w:styleId="editsection">
    <w:name w:val="editsection"/>
    <w:rsid w:val="001546CC"/>
  </w:style>
  <w:style w:type="character" w:customStyle="1" w:styleId="mw-headline">
    <w:name w:val="mw-headline"/>
    <w:rsid w:val="001546CC"/>
  </w:style>
  <w:style w:type="character" w:customStyle="1" w:styleId="z-">
    <w:name w:val="z-Начало формы Знак"/>
    <w:uiPriority w:val="99"/>
    <w:rsid w:val="001546CC"/>
    <w:rPr>
      <w:rFonts w:ascii="Symbol" w:hAnsi="Symbol" w:cs="Symbol"/>
      <w:vanish/>
      <w:color w:val="0F0F00"/>
      <w:sz w:val="16"/>
      <w:szCs w:val="16"/>
    </w:rPr>
  </w:style>
  <w:style w:type="character" w:customStyle="1" w:styleId="afff5">
    <w:name w:val="Обычный (веб) Знак Знак Знак"/>
    <w:rsid w:val="001546CC"/>
    <w:rPr>
      <w:sz w:val="22"/>
      <w:szCs w:val="22"/>
      <w:lang w:val="ru-RU" w:eastAsia="ar-SA" w:bidi="ar-SA"/>
    </w:rPr>
  </w:style>
  <w:style w:type="character" w:customStyle="1" w:styleId="nobr1">
    <w:name w:val="nobr1"/>
    <w:rsid w:val="001546CC"/>
    <w:rPr>
      <w:color w:val="444444"/>
      <w:sz w:val="22"/>
      <w:szCs w:val="22"/>
    </w:rPr>
  </w:style>
  <w:style w:type="character" w:customStyle="1" w:styleId="WW-0">
    <w:name w:val="WW-Символы концевой сноски"/>
    <w:rsid w:val="001546CC"/>
    <w:rPr>
      <w:vertAlign w:val="superscript"/>
    </w:rPr>
  </w:style>
  <w:style w:type="character" w:customStyle="1" w:styleId="WW8Num1z1">
    <w:name w:val="WW8Num1z1"/>
    <w:rsid w:val="001546CC"/>
    <w:rPr>
      <w:rFonts w:ascii="Symbol" w:hAnsi="Symbol" w:cs="Symbol"/>
    </w:rPr>
  </w:style>
  <w:style w:type="character" w:customStyle="1" w:styleId="WW8Num5z1">
    <w:name w:val="WW8Num5z1"/>
    <w:rsid w:val="001546CC"/>
    <w:rPr>
      <w:rFonts w:ascii="Symbol" w:hAnsi="Symbol" w:cs="Symbol"/>
    </w:rPr>
  </w:style>
  <w:style w:type="character" w:customStyle="1" w:styleId="WW8Num5z2">
    <w:name w:val="WW8Num5z2"/>
    <w:rsid w:val="001546CC"/>
    <w:rPr>
      <w:rFonts w:ascii="Courier New" w:hAnsi="Courier New" w:cs="Courier New"/>
    </w:rPr>
  </w:style>
  <w:style w:type="character" w:customStyle="1" w:styleId="WW8Num7z1">
    <w:name w:val="WW8Num7z1"/>
    <w:rsid w:val="001546CC"/>
    <w:rPr>
      <w:rFonts w:ascii="Symbol" w:hAnsi="Symbol" w:cs="Symbol"/>
    </w:rPr>
  </w:style>
  <w:style w:type="character" w:customStyle="1" w:styleId="WW8Num7z2">
    <w:name w:val="WW8Num7z2"/>
    <w:rsid w:val="001546CC"/>
    <w:rPr>
      <w:rFonts w:ascii="Courier New" w:hAnsi="Courier New" w:cs="Courier New"/>
    </w:rPr>
  </w:style>
  <w:style w:type="character" w:customStyle="1" w:styleId="WW8Num8z2">
    <w:name w:val="WW8Num8z2"/>
    <w:rsid w:val="001546CC"/>
    <w:rPr>
      <w:b w:val="0"/>
    </w:rPr>
  </w:style>
  <w:style w:type="character" w:customStyle="1" w:styleId="WW8Num9z1">
    <w:name w:val="WW8Num9z1"/>
    <w:rsid w:val="001546CC"/>
    <w:rPr>
      <w:rFonts w:ascii="Symbol" w:hAnsi="Symbol" w:cs="Symbol"/>
    </w:rPr>
  </w:style>
  <w:style w:type="character" w:customStyle="1" w:styleId="WW8Num9z2">
    <w:name w:val="WW8Num9z2"/>
    <w:rsid w:val="001546CC"/>
    <w:rPr>
      <w:rFonts w:ascii="Courier New" w:hAnsi="Courier New" w:cs="Courier New"/>
    </w:rPr>
  </w:style>
  <w:style w:type="character" w:customStyle="1" w:styleId="WW8Num15z1">
    <w:name w:val="WW8Num15z1"/>
    <w:rsid w:val="001546CC"/>
    <w:rPr>
      <w:rFonts w:ascii="Symbol" w:hAnsi="Symbol" w:cs="Symbol"/>
    </w:rPr>
  </w:style>
  <w:style w:type="character" w:customStyle="1" w:styleId="WW8Num15z2">
    <w:name w:val="WW8Num15z2"/>
    <w:rsid w:val="001546CC"/>
    <w:rPr>
      <w:rFonts w:ascii="Courier New" w:hAnsi="Courier New" w:cs="Courier New"/>
    </w:rPr>
  </w:style>
  <w:style w:type="character" w:customStyle="1" w:styleId="WW8Num17z1">
    <w:name w:val="WW8Num17z1"/>
    <w:rsid w:val="001546CC"/>
    <w:rPr>
      <w:rFonts w:ascii="Symbol" w:hAnsi="Symbol" w:cs="Symbol"/>
    </w:rPr>
  </w:style>
  <w:style w:type="character" w:customStyle="1" w:styleId="WW8Num24z1">
    <w:name w:val="WW8Num24z1"/>
    <w:rsid w:val="001546CC"/>
    <w:rPr>
      <w:rFonts w:ascii="Symbol" w:hAnsi="Symbol" w:cs="Symbol"/>
    </w:rPr>
  </w:style>
  <w:style w:type="character" w:customStyle="1" w:styleId="WW8Num26z1">
    <w:name w:val="WW8Num26z1"/>
    <w:rsid w:val="001546CC"/>
    <w:rPr>
      <w:rFonts w:ascii="Symbol" w:hAnsi="Symbol" w:cs="Symbol"/>
    </w:rPr>
  </w:style>
  <w:style w:type="character" w:customStyle="1" w:styleId="WW8Num26z2">
    <w:name w:val="WW8Num26z2"/>
    <w:rsid w:val="001546CC"/>
    <w:rPr>
      <w:rFonts w:ascii="Courier New" w:hAnsi="Courier New" w:cs="Courier New"/>
    </w:rPr>
  </w:style>
  <w:style w:type="character" w:customStyle="1" w:styleId="WW-1">
    <w:name w:val="WW-Символы концевой сноски1"/>
    <w:rsid w:val="001546CC"/>
  </w:style>
  <w:style w:type="character" w:customStyle="1" w:styleId="profileshighlighttext1">
    <w:name w:val="profileshighlighttext1"/>
    <w:rsid w:val="001546CC"/>
    <w:rPr>
      <w:rFonts w:ascii="Symbol" w:hAnsi="Symbol" w:cs="Symbol"/>
      <w:b/>
      <w:bCs/>
      <w:strike w:val="0"/>
      <w:dstrike w:val="0"/>
      <w:color w:val="0D40A6"/>
      <w:sz w:val="18"/>
      <w:szCs w:val="18"/>
      <w:u w:val="none"/>
    </w:rPr>
  </w:style>
  <w:style w:type="character" w:customStyle="1" w:styleId="titulo">
    <w:name w:val="titulo"/>
    <w:rsid w:val="001546CC"/>
  </w:style>
  <w:style w:type="character" w:customStyle="1" w:styleId="rvts15">
    <w:name w:val="rvts15"/>
    <w:rsid w:val="001546CC"/>
  </w:style>
  <w:style w:type="character" w:customStyle="1" w:styleId="afff6">
    <w:name w:val="Текст виноски Знак"/>
    <w:rsid w:val="001546CC"/>
    <w:rPr>
      <w:rFonts w:ascii="Symbol" w:eastAsia="Symbol" w:hAnsi="Symbol" w:cs="Symbol"/>
      <w:sz w:val="20"/>
      <w:szCs w:val="20"/>
      <w:lang w:val="ru-RU"/>
    </w:rPr>
  </w:style>
  <w:style w:type="character" w:customStyle="1" w:styleId="afff7">
    <w:name w:val="Верхній колонтитул Знак"/>
    <w:rsid w:val="001546CC"/>
    <w:rPr>
      <w:rFonts w:ascii="Symbol" w:eastAsia="Symbol" w:hAnsi="Symbol" w:cs="Symbol"/>
      <w:sz w:val="24"/>
      <w:szCs w:val="24"/>
    </w:rPr>
  </w:style>
  <w:style w:type="character" w:customStyle="1" w:styleId="afff8">
    <w:name w:val="Нижній колонтитул Знак"/>
    <w:rsid w:val="001546CC"/>
    <w:rPr>
      <w:rFonts w:ascii="Symbol" w:eastAsia="Symbol" w:hAnsi="Symbol" w:cs="Symbol"/>
      <w:sz w:val="24"/>
      <w:szCs w:val="24"/>
      <w:lang w:val="ru-RU"/>
    </w:rPr>
  </w:style>
  <w:style w:type="character" w:customStyle="1" w:styleId="afff9">
    <w:name w:val="Основний текст Знак"/>
    <w:rsid w:val="001546CC"/>
    <w:rPr>
      <w:rFonts w:ascii="Symbol" w:eastAsia="Symbol" w:hAnsi="Symbol" w:cs="Symbol"/>
      <w:b/>
      <w:bCs/>
      <w:sz w:val="28"/>
      <w:szCs w:val="28"/>
    </w:rPr>
  </w:style>
  <w:style w:type="character" w:customStyle="1" w:styleId="afffa">
    <w:name w:val="Основний текст з відступом Знак"/>
    <w:rsid w:val="001546CC"/>
    <w:rPr>
      <w:rFonts w:ascii="Symbol" w:eastAsia="Symbol" w:hAnsi="Symbol" w:cs="Symbol"/>
      <w:sz w:val="28"/>
      <w:szCs w:val="24"/>
    </w:rPr>
  </w:style>
  <w:style w:type="character" w:customStyle="1" w:styleId="afffb">
    <w:name w:val="Червоний рядок Знак"/>
    <w:rsid w:val="001546CC"/>
    <w:rPr>
      <w:rFonts w:ascii="Symbol" w:eastAsia="Symbol" w:hAnsi="Symbol" w:cs="Symbol"/>
      <w:b/>
      <w:bCs/>
      <w:sz w:val="24"/>
      <w:szCs w:val="24"/>
      <w:lang w:val="ru-RU"/>
    </w:rPr>
  </w:style>
  <w:style w:type="character" w:customStyle="1" w:styleId="2b">
    <w:name w:val="Красная строка 2 Знак"/>
    <w:rsid w:val="001546CC"/>
    <w:rPr>
      <w:sz w:val="24"/>
      <w:szCs w:val="24"/>
    </w:rPr>
  </w:style>
  <w:style w:type="character" w:customStyle="1" w:styleId="2c">
    <w:name w:val="Червоний рядок 2 Знак"/>
    <w:rsid w:val="001546CC"/>
    <w:rPr>
      <w:rFonts w:ascii="Symbol" w:eastAsia="Symbol" w:hAnsi="Symbol" w:cs="Symbol"/>
      <w:sz w:val="24"/>
      <w:szCs w:val="24"/>
      <w:lang w:val="ru-RU"/>
    </w:rPr>
  </w:style>
  <w:style w:type="character" w:customStyle="1" w:styleId="2d">
    <w:name w:val="Основний текст 2 Знак"/>
    <w:rsid w:val="001546CC"/>
    <w:rPr>
      <w:rFonts w:ascii="Symbol" w:eastAsia="Symbol" w:hAnsi="Symbol" w:cs="Symbol"/>
      <w:sz w:val="28"/>
      <w:szCs w:val="28"/>
    </w:rPr>
  </w:style>
  <w:style w:type="character" w:customStyle="1" w:styleId="39">
    <w:name w:val="Основний текст 3 Знак"/>
    <w:rsid w:val="001546CC"/>
    <w:rPr>
      <w:rFonts w:ascii="Symbol" w:eastAsia="Symbol" w:hAnsi="Symbol" w:cs="Symbol"/>
      <w:sz w:val="28"/>
      <w:szCs w:val="24"/>
    </w:rPr>
  </w:style>
  <w:style w:type="character" w:customStyle="1" w:styleId="2e">
    <w:name w:val="Основний текст з відступом 2 Знак"/>
    <w:rsid w:val="001546CC"/>
    <w:rPr>
      <w:rFonts w:ascii="Symbol" w:eastAsia="Symbol" w:hAnsi="Symbol" w:cs="Symbol"/>
      <w:sz w:val="28"/>
      <w:szCs w:val="28"/>
    </w:rPr>
  </w:style>
  <w:style w:type="character" w:customStyle="1" w:styleId="3a">
    <w:name w:val="Основний текст з відступом 3 Знак"/>
    <w:rsid w:val="001546CC"/>
    <w:rPr>
      <w:rFonts w:ascii="Symbol" w:eastAsia="Symbol" w:hAnsi="Symbol" w:cs="Symbol"/>
      <w:sz w:val="28"/>
      <w:szCs w:val="24"/>
    </w:rPr>
  </w:style>
  <w:style w:type="character" w:customStyle="1" w:styleId="Iacaaieaaeaau">
    <w:name w:val="Iacaaiea aeaau"/>
    <w:rsid w:val="001546CC"/>
    <w:rPr>
      <w:caps/>
    </w:rPr>
  </w:style>
  <w:style w:type="character" w:customStyle="1" w:styleId="oaeeeiacaaiea">
    <w:name w:val="?oa?eee iacaaiea"/>
    <w:rsid w:val="001546CC"/>
    <w:rPr>
      <w:b/>
    </w:rPr>
  </w:style>
  <w:style w:type="character" w:customStyle="1" w:styleId="oaeeeacaaeuiacaaiea">
    <w:name w:val="?oa?eee ?acaaeu iacaaiea"/>
    <w:rsid w:val="001546CC"/>
    <w:rPr>
      <w:i/>
    </w:rPr>
  </w:style>
  <w:style w:type="character" w:customStyle="1" w:styleId="Ciaeeiioaaieniineeaoaenoa">
    <w:name w:val="Ciae eiioaaie niinee a oaenoa"/>
    <w:rsid w:val="001546CC"/>
    <w:rPr>
      <w:position w:val="0"/>
      <w:sz w:val="24"/>
      <w:vertAlign w:val="baseline"/>
    </w:rPr>
  </w:style>
  <w:style w:type="character" w:customStyle="1" w:styleId="1d">
    <w:name w:val="Гиперссылка1"/>
    <w:rsid w:val="001546CC"/>
    <w:rPr>
      <w:color w:val="0000FF"/>
      <w:u w:val="single"/>
    </w:rPr>
  </w:style>
  <w:style w:type="character" w:customStyle="1" w:styleId="112">
    <w:name w:val="Просмотренная гиперссылка11"/>
    <w:rsid w:val="001546CC"/>
    <w:rPr>
      <w:color w:val="800080"/>
      <w:u w:val="single"/>
    </w:rPr>
  </w:style>
  <w:style w:type="character" w:customStyle="1" w:styleId="BookPage">
    <w:name w:val="BookPage Знак Знак"/>
    <w:rsid w:val="001546CC"/>
    <w:rPr>
      <w:rFonts w:ascii="Symbol" w:hAnsi="Symbol" w:cs="Symbol"/>
      <w:b/>
      <w:bCs/>
      <w:color w:val="666699"/>
      <w:sz w:val="24"/>
      <w:szCs w:val="24"/>
      <w:lang w:val="ru-RU"/>
    </w:rPr>
  </w:style>
  <w:style w:type="character" w:customStyle="1" w:styleId="font101">
    <w:name w:val="font101"/>
    <w:rsid w:val="001546CC"/>
    <w:rPr>
      <w:rFonts w:ascii="Symbol" w:hAnsi="Symbol" w:cs="Symbol"/>
    </w:rPr>
  </w:style>
  <w:style w:type="character" w:customStyle="1" w:styleId="afffc">
    <w:name w:val="знак примечания"/>
    <w:rsid w:val="001546CC"/>
    <w:rPr>
      <w:sz w:val="16"/>
      <w:szCs w:val="16"/>
    </w:rPr>
  </w:style>
  <w:style w:type="character" w:customStyle="1" w:styleId="FootnoteCharacters">
    <w:name w:val="Footnote Characters"/>
    <w:rsid w:val="001546CC"/>
    <w:rPr>
      <w:vertAlign w:val="superscript"/>
    </w:rPr>
  </w:style>
  <w:style w:type="character" w:customStyle="1" w:styleId="1-liter">
    <w:name w:val="1-liter Знак"/>
    <w:rsid w:val="001546CC"/>
    <w:rPr>
      <w:rFonts w:eastAsia="Courier New"/>
      <w:i/>
      <w:iCs/>
      <w:sz w:val="21"/>
      <w:szCs w:val="21"/>
      <w:lang w:val="uk-UA"/>
    </w:rPr>
  </w:style>
  <w:style w:type="character" w:customStyle="1" w:styleId="z-0">
    <w:name w:val="z-Конец формы Знак"/>
    <w:uiPriority w:val="99"/>
    <w:rsid w:val="001546CC"/>
    <w:rPr>
      <w:rFonts w:ascii="Symbol" w:hAnsi="Symbol" w:cs="Symbol"/>
      <w:vanish/>
      <w:sz w:val="16"/>
      <w:szCs w:val="16"/>
      <w:lang w:val="uk-UA"/>
    </w:rPr>
  </w:style>
  <w:style w:type="character" w:customStyle="1" w:styleId="source1">
    <w:name w:val="source1"/>
    <w:rsid w:val="001546CC"/>
    <w:rPr>
      <w:rFonts w:ascii="Symbol" w:hAnsi="Symbol" w:cs="Symbol"/>
      <w:strike w:val="0"/>
      <w:dstrike w:val="0"/>
      <w:color w:val="5371AF"/>
      <w:sz w:val="11"/>
      <w:szCs w:val="11"/>
      <w:u w:val="none"/>
    </w:rPr>
  </w:style>
  <w:style w:type="character" w:customStyle="1" w:styleId="CITE">
    <w:name w:val="CITE"/>
    <w:rsid w:val="001546CC"/>
    <w:rPr>
      <w:i/>
    </w:rPr>
  </w:style>
  <w:style w:type="character" w:customStyle="1" w:styleId="bold0">
    <w:name w:val="bold"/>
    <w:rsid w:val="001546CC"/>
  </w:style>
  <w:style w:type="character" w:customStyle="1" w:styleId="1e">
    <w:name w:val="Название1"/>
    <w:rsid w:val="001546CC"/>
  </w:style>
  <w:style w:type="character" w:customStyle="1" w:styleId="1f">
    <w:name w:val="Дата1"/>
    <w:rsid w:val="001546CC"/>
  </w:style>
  <w:style w:type="character" w:customStyle="1" w:styleId="volume">
    <w:name w:val="volume"/>
    <w:rsid w:val="001546CC"/>
  </w:style>
  <w:style w:type="character" w:customStyle="1" w:styleId="number">
    <w:name w:val="number"/>
    <w:rsid w:val="001546CC"/>
  </w:style>
  <w:style w:type="character" w:customStyle="1" w:styleId="pub-location">
    <w:name w:val="pub-location"/>
    <w:rsid w:val="001546CC"/>
  </w:style>
  <w:style w:type="character" w:customStyle="1" w:styleId="publisher">
    <w:name w:val="publisher"/>
    <w:rsid w:val="001546CC"/>
  </w:style>
  <w:style w:type="character" w:customStyle="1" w:styleId="pages">
    <w:name w:val="pages"/>
    <w:rsid w:val="001546CC"/>
  </w:style>
  <w:style w:type="character" w:customStyle="1" w:styleId="140">
    <w:name w:val="Знак Знак14"/>
    <w:rsid w:val="001546CC"/>
    <w:rPr>
      <w:rFonts w:ascii="Symbol" w:eastAsia="Symbol" w:hAnsi="Symbol" w:cs="Symbol"/>
      <w:sz w:val="28"/>
      <w:szCs w:val="20"/>
    </w:rPr>
  </w:style>
  <w:style w:type="character" w:customStyle="1" w:styleId="lgsubhead1">
    <w:name w:val="lgsubhead1"/>
    <w:rsid w:val="001546CC"/>
    <w:rPr>
      <w:rFonts w:ascii="Courier New" w:hAnsi="Courier New" w:cs="Courier New"/>
      <w:b/>
      <w:bCs/>
      <w:i w:val="0"/>
      <w:iCs w:val="0"/>
      <w:sz w:val="28"/>
      <w:szCs w:val="28"/>
    </w:rPr>
  </w:style>
  <w:style w:type="character" w:customStyle="1" w:styleId="rvts14">
    <w:name w:val="rvts14"/>
    <w:rsid w:val="001546CC"/>
  </w:style>
  <w:style w:type="character" w:customStyle="1" w:styleId="italique">
    <w:name w:val="italique"/>
    <w:rsid w:val="001546CC"/>
    <w:rPr>
      <w:i/>
      <w:iCs/>
    </w:rPr>
  </w:style>
  <w:style w:type="character" w:customStyle="1" w:styleId="textleft1">
    <w:name w:val="text_left1"/>
    <w:rsid w:val="001546CC"/>
    <w:rPr>
      <w:rFonts w:ascii="Courier New" w:hAnsi="Courier New" w:cs="Courier New"/>
      <w:sz w:val="20"/>
      <w:szCs w:val="20"/>
    </w:rPr>
  </w:style>
  <w:style w:type="character" w:customStyle="1" w:styleId="f1">
    <w:name w:val="f1"/>
    <w:rsid w:val="001546CC"/>
    <w:rPr>
      <w:color w:val="676767"/>
    </w:rPr>
  </w:style>
  <w:style w:type="character" w:customStyle="1" w:styleId="1f0">
    <w:name w:val="Стиль1 Знак"/>
    <w:rsid w:val="001546CC"/>
    <w:rPr>
      <w:sz w:val="24"/>
      <w:u w:val="double"/>
      <w:lang w:val="uk-UA"/>
    </w:rPr>
  </w:style>
  <w:style w:type="character" w:customStyle="1" w:styleId="113">
    <w:name w:val="Знак Знак11"/>
    <w:rsid w:val="001546CC"/>
    <w:rPr>
      <w:rFonts w:ascii="Symbol" w:hAnsi="Symbol" w:cs="Symbol"/>
      <w:b/>
      <w:bCs/>
      <w:kern w:val="1"/>
      <w:sz w:val="32"/>
      <w:szCs w:val="32"/>
      <w:lang w:val="ru-RU" w:eastAsia="ar-SA" w:bidi="ar-SA"/>
    </w:rPr>
  </w:style>
  <w:style w:type="character" w:customStyle="1" w:styleId="afffd">
    <w:name w:val="Символи виноски"/>
    <w:rsid w:val="001546CC"/>
    <w:rPr>
      <w:vertAlign w:val="superscript"/>
    </w:rPr>
  </w:style>
  <w:style w:type="character" w:customStyle="1" w:styleId="afffe">
    <w:name w:val="Стиль"/>
    <w:rsid w:val="001546CC"/>
    <w:rPr>
      <w:rFonts w:ascii="Symbol" w:hAnsi="Symbol" w:cs="Symbol"/>
      <w:sz w:val="20"/>
      <w:vertAlign w:val="superscript"/>
    </w:rPr>
  </w:style>
  <w:style w:type="character" w:customStyle="1" w:styleId="affff">
    <w:name w:val="текст виноски Знак"/>
    <w:rsid w:val="001546CC"/>
  </w:style>
  <w:style w:type="character" w:customStyle="1" w:styleId="affff0">
    <w:name w:val="цитата"/>
    <w:rsid w:val="001546CC"/>
    <w:rPr>
      <w:rFonts w:ascii="Symbol" w:hAnsi="Symbol" w:cs="Symbol"/>
      <w:i/>
      <w:color w:val="00000A"/>
      <w:sz w:val="28"/>
      <w:szCs w:val="28"/>
    </w:rPr>
  </w:style>
  <w:style w:type="character" w:customStyle="1" w:styleId="iiianoaieou">
    <w:name w:val="iiia? no?aieou"/>
    <w:basedOn w:val="60"/>
    <w:uiPriority w:val="99"/>
    <w:rsid w:val="001546CC"/>
  </w:style>
  <w:style w:type="character" w:customStyle="1" w:styleId="DefaultParagraphFont1">
    <w:name w:val="Default Paragraph Font1"/>
    <w:rsid w:val="001546CC"/>
  </w:style>
  <w:style w:type="character" w:customStyle="1" w:styleId="footnotereference1">
    <w:name w:val="footnote reference1"/>
    <w:rsid w:val="001546CC"/>
    <w:rPr>
      <w:vertAlign w:val="superscript"/>
    </w:rPr>
  </w:style>
  <w:style w:type="character" w:customStyle="1" w:styleId="affff1">
    <w:name w:val="???? ??????"/>
    <w:rsid w:val="001546CC"/>
    <w:rPr>
      <w:sz w:val="20"/>
      <w:szCs w:val="20"/>
      <w:vertAlign w:val="superscript"/>
    </w:rPr>
  </w:style>
  <w:style w:type="character" w:customStyle="1" w:styleId="smallpara">
    <w:name w:val="smallpara"/>
    <w:rsid w:val="001546CC"/>
    <w:rPr>
      <w:b w:val="0"/>
      <w:bCs w:val="0"/>
      <w:sz w:val="24"/>
      <w:szCs w:val="24"/>
    </w:rPr>
  </w:style>
  <w:style w:type="character" w:customStyle="1" w:styleId="medium-normal">
    <w:name w:val="medium-normal"/>
    <w:rsid w:val="001546CC"/>
  </w:style>
  <w:style w:type="character" w:customStyle="1" w:styleId="title-bold-large">
    <w:name w:val="title-bold-large"/>
    <w:rsid w:val="001546CC"/>
  </w:style>
  <w:style w:type="character" w:customStyle="1" w:styleId="ciaeniinee">
    <w:name w:val="ciae niinee"/>
    <w:uiPriority w:val="99"/>
    <w:rsid w:val="001546CC"/>
    <w:rPr>
      <w:vertAlign w:val="superscript"/>
    </w:rPr>
  </w:style>
  <w:style w:type="character" w:customStyle="1" w:styleId="1f1">
    <w:name w:val="Выделение1"/>
    <w:rsid w:val="001546CC"/>
    <w:rPr>
      <w:i/>
    </w:rPr>
  </w:style>
  <w:style w:type="character" w:customStyle="1" w:styleId="1f2">
    <w:name w:val="Строгий1"/>
    <w:rsid w:val="001546CC"/>
    <w:rPr>
      <w:b/>
    </w:rPr>
  </w:style>
  <w:style w:type="character" w:customStyle="1" w:styleId="Hyperlink1">
    <w:name w:val="Hyperlink1"/>
    <w:rsid w:val="001546CC"/>
    <w:rPr>
      <w:color w:val="0000FF"/>
      <w:u w:val="single"/>
    </w:rPr>
  </w:style>
  <w:style w:type="character" w:customStyle="1" w:styleId="italique1">
    <w:name w:val="italique1"/>
    <w:rsid w:val="001546CC"/>
    <w:rPr>
      <w:i/>
      <w:iCs/>
    </w:rPr>
  </w:style>
  <w:style w:type="character" w:customStyle="1" w:styleId="bold1">
    <w:name w:val="bold1"/>
    <w:rsid w:val="001546CC"/>
    <w:rPr>
      <w:rFonts w:ascii="Symbol" w:hAnsi="Symbol" w:cs="Symbol"/>
      <w:b/>
      <w:bCs/>
      <w:sz w:val="19"/>
      <w:szCs w:val="19"/>
    </w:rPr>
  </w:style>
  <w:style w:type="character" w:customStyle="1" w:styleId="HTML11">
    <w:name w:val="Акроним HTML1"/>
    <w:rsid w:val="001546CC"/>
  </w:style>
  <w:style w:type="character" w:customStyle="1" w:styleId="1f3">
    <w:name w:val="Номер строки1"/>
    <w:rsid w:val="001546CC"/>
  </w:style>
  <w:style w:type="character" w:customStyle="1" w:styleId="seriestitle1">
    <w:name w:val="seriestitle1"/>
    <w:rsid w:val="001546CC"/>
    <w:rPr>
      <w:b/>
      <w:bCs/>
      <w:color w:val="006699"/>
      <w:sz w:val="24"/>
      <w:szCs w:val="24"/>
    </w:rPr>
  </w:style>
  <w:style w:type="character" w:customStyle="1" w:styleId="black9pt1">
    <w:name w:val="black9pt1"/>
    <w:rsid w:val="001546CC"/>
    <w:rPr>
      <w:color w:val="000000"/>
      <w:sz w:val="18"/>
      <w:szCs w:val="18"/>
    </w:rPr>
  </w:style>
  <w:style w:type="character" w:customStyle="1" w:styleId="citation-publication-date">
    <w:name w:val="citation-publication-date"/>
    <w:rsid w:val="001546CC"/>
    <w:rPr>
      <w:sz w:val="20"/>
      <w:szCs w:val="20"/>
    </w:rPr>
  </w:style>
  <w:style w:type="character" w:customStyle="1" w:styleId="citation-volume">
    <w:name w:val="citation-volume"/>
    <w:rsid w:val="001546CC"/>
    <w:rPr>
      <w:sz w:val="20"/>
      <w:szCs w:val="20"/>
    </w:rPr>
  </w:style>
  <w:style w:type="character" w:customStyle="1" w:styleId="citation-flpages">
    <w:name w:val="citation-flpages"/>
    <w:rsid w:val="001546CC"/>
    <w:rPr>
      <w:sz w:val="20"/>
      <w:szCs w:val="20"/>
    </w:rPr>
  </w:style>
  <w:style w:type="character" w:customStyle="1" w:styleId="smallcaps3">
    <w:name w:val="smallcaps3"/>
    <w:rsid w:val="001546CC"/>
    <w:rPr>
      <w:smallCaps/>
    </w:rPr>
  </w:style>
  <w:style w:type="character" w:customStyle="1" w:styleId="doi1">
    <w:name w:val="doi1"/>
    <w:rsid w:val="001546CC"/>
  </w:style>
  <w:style w:type="character" w:customStyle="1" w:styleId="ln21">
    <w:name w:val="ln21"/>
    <w:rsid w:val="001546CC"/>
    <w:rPr>
      <w:rFonts w:ascii="Symbol" w:hAnsi="Symbol" w:cs="Symbol"/>
      <w:color w:val="676767"/>
    </w:rPr>
  </w:style>
  <w:style w:type="character" w:customStyle="1" w:styleId="RTFNum107">
    <w:name w:val="RTF_Num 10 7"/>
    <w:rsid w:val="001546CC"/>
    <w:rPr>
      <w:sz w:val="20"/>
    </w:rPr>
  </w:style>
  <w:style w:type="character" w:customStyle="1" w:styleId="f01">
    <w:name w:val="f01"/>
    <w:rsid w:val="001546CC"/>
    <w:rPr>
      <w:rFonts w:ascii="Symbol" w:hAnsi="Symbol" w:cs="Symbol"/>
      <w:color w:val="000000"/>
      <w:sz w:val="24"/>
      <w:szCs w:val="24"/>
    </w:rPr>
  </w:style>
  <w:style w:type="character" w:customStyle="1" w:styleId="f21">
    <w:name w:val="f21"/>
    <w:rsid w:val="001546CC"/>
    <w:rPr>
      <w:rFonts w:ascii="Symbol" w:hAnsi="Symbol" w:cs="Symbol"/>
      <w:color w:val="000000"/>
      <w:sz w:val="24"/>
      <w:szCs w:val="24"/>
    </w:rPr>
  </w:style>
  <w:style w:type="character" w:customStyle="1" w:styleId="f41">
    <w:name w:val="f41"/>
    <w:rsid w:val="001546CC"/>
    <w:rPr>
      <w:rFonts w:ascii="Symbol" w:hAnsi="Symbol" w:cs="Symbol"/>
      <w:color w:val="000000"/>
      <w:sz w:val="20"/>
      <w:szCs w:val="20"/>
    </w:rPr>
  </w:style>
  <w:style w:type="character" w:customStyle="1" w:styleId="f11">
    <w:name w:val="f11"/>
    <w:rsid w:val="001546CC"/>
    <w:rPr>
      <w:rFonts w:ascii="Symbol" w:hAnsi="Symbol" w:cs="Symbol"/>
      <w:color w:val="000000"/>
      <w:sz w:val="20"/>
      <w:szCs w:val="20"/>
    </w:rPr>
  </w:style>
  <w:style w:type="character" w:customStyle="1" w:styleId="cnfheaderchar">
    <w:name w:val="cnfheaderchar"/>
    <w:rsid w:val="001546CC"/>
  </w:style>
  <w:style w:type="character" w:customStyle="1" w:styleId="HTML12">
    <w:name w:val="Клавиатура HTML1"/>
    <w:rsid w:val="001546CC"/>
    <w:rPr>
      <w:rFonts w:ascii="Symbol" w:eastAsia="Symbol" w:hAnsi="Symbol" w:cs="Symbol"/>
      <w:sz w:val="20"/>
      <w:szCs w:val="20"/>
    </w:rPr>
  </w:style>
  <w:style w:type="character" w:customStyle="1" w:styleId="114">
    <w:name w:val="Номер страницы11"/>
    <w:rsid w:val="001546CC"/>
  </w:style>
  <w:style w:type="character" w:customStyle="1" w:styleId="trb121">
    <w:name w:val="trb121"/>
    <w:rsid w:val="001546CC"/>
    <w:rPr>
      <w:rFonts w:ascii="Symbol" w:hAnsi="Symbol" w:cs="Symbol"/>
      <w:b/>
      <w:bCs/>
      <w:strike w:val="0"/>
      <w:dstrike w:val="0"/>
      <w:color w:val="663333"/>
      <w:sz w:val="18"/>
      <w:szCs w:val="18"/>
      <w:u w:val="none"/>
    </w:rPr>
  </w:style>
  <w:style w:type="character" w:customStyle="1" w:styleId="tbln121">
    <w:name w:val="tbln121"/>
    <w:rsid w:val="001546CC"/>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1546CC"/>
    <w:rPr>
      <w:rFonts w:ascii="Symbol" w:eastAsia="Courier New" w:hAnsi="Symbol" w:cs="Symbol"/>
      <w:sz w:val="20"/>
      <w:szCs w:val="20"/>
    </w:rPr>
  </w:style>
  <w:style w:type="character" w:customStyle="1" w:styleId="affff2">
    <w:name w:val="Прощание Знак"/>
    <w:rsid w:val="001546CC"/>
    <w:rPr>
      <w:sz w:val="24"/>
      <w:szCs w:val="24"/>
      <w:lang w:val="pl-PL"/>
    </w:rPr>
  </w:style>
  <w:style w:type="character" w:customStyle="1" w:styleId="rvts17">
    <w:name w:val="rvts17"/>
    <w:rsid w:val="001546CC"/>
    <w:rPr>
      <w:rFonts w:cs="Symbol"/>
    </w:rPr>
  </w:style>
  <w:style w:type="character" w:customStyle="1" w:styleId="rvts19">
    <w:name w:val="rvts19"/>
    <w:rsid w:val="001546CC"/>
    <w:rPr>
      <w:rFonts w:cs="Symbol"/>
    </w:rPr>
  </w:style>
  <w:style w:type="character" w:customStyle="1" w:styleId="VAFigureCaptionChar">
    <w:name w:val="VA_Figure_Caption Char"/>
    <w:rsid w:val="001546CC"/>
    <w:rPr>
      <w:rFonts w:ascii="Symbol" w:hAnsi="Symbol" w:cs="Symbol"/>
      <w:sz w:val="16"/>
      <w:lang w:val="en-US"/>
    </w:rPr>
  </w:style>
  <w:style w:type="character" w:customStyle="1" w:styleId="maintext">
    <w:name w:val="maintext"/>
    <w:rsid w:val="001546CC"/>
  </w:style>
  <w:style w:type="character" w:customStyle="1" w:styleId="VAFigureCaption">
    <w:name w:val="VA_Figure_Caption Знак"/>
    <w:rsid w:val="001546CC"/>
    <w:rPr>
      <w:rFonts w:ascii="Symbol" w:hAnsi="Symbol" w:cs="Symbol"/>
      <w:sz w:val="16"/>
      <w:lang w:val="en-US" w:eastAsia="ar-SA" w:bidi="ar-SA"/>
    </w:rPr>
  </w:style>
  <w:style w:type="character" w:customStyle="1" w:styleId="adresse1">
    <w:name w:val="adresse1"/>
    <w:rsid w:val="001546CC"/>
    <w:rPr>
      <w:i/>
      <w:iCs/>
    </w:rPr>
  </w:style>
  <w:style w:type="character" w:customStyle="1" w:styleId="affff3">
    <w:name w:val="Вподбор подзаголовок"/>
    <w:rsid w:val="001546CC"/>
    <w:rPr>
      <w:rFonts w:ascii="Symbol" w:hAnsi="Symbol" w:cs="Symbol"/>
      <w:b/>
      <w:sz w:val="28"/>
      <w:lang w:val="uk-UA"/>
    </w:rPr>
  </w:style>
  <w:style w:type="character" w:customStyle="1" w:styleId="affff4">
    <w:name w:val="Таблица знак Знак Знак"/>
    <w:rsid w:val="001546CC"/>
    <w:rPr>
      <w:sz w:val="26"/>
      <w:szCs w:val="26"/>
    </w:rPr>
  </w:style>
  <w:style w:type="character" w:customStyle="1" w:styleId="affff5">
    <w:name w:val="Рисунок Знак Знак"/>
    <w:rsid w:val="001546CC"/>
    <w:rPr>
      <w:sz w:val="24"/>
      <w:szCs w:val="24"/>
    </w:rPr>
  </w:style>
  <w:style w:type="character" w:customStyle="1" w:styleId="affff6">
    <w:name w:val="Таблица центр Знак"/>
    <w:rsid w:val="001546CC"/>
    <w:rPr>
      <w:sz w:val="28"/>
    </w:rPr>
  </w:style>
  <w:style w:type="character" w:customStyle="1" w:styleId="inf2">
    <w:name w:val="inf2"/>
    <w:rsid w:val="001546CC"/>
  </w:style>
  <w:style w:type="character" w:customStyle="1" w:styleId="headl1">
    <w:name w:val="headl1"/>
    <w:rsid w:val="001546CC"/>
    <w:rPr>
      <w:rFonts w:ascii="Courier New" w:hAnsi="Courier New" w:cs="Courier New"/>
      <w:b/>
      <w:bCs/>
      <w:color w:val="00000A"/>
      <w:sz w:val="28"/>
      <w:szCs w:val="28"/>
    </w:rPr>
  </w:style>
  <w:style w:type="character" w:customStyle="1" w:styleId="whereline">
    <w:name w:val="where_line"/>
    <w:rsid w:val="001546CC"/>
    <w:rPr>
      <w:rFonts w:cs="Symbol"/>
    </w:rPr>
  </w:style>
  <w:style w:type="character" w:customStyle="1" w:styleId="72">
    <w:name w:val="Основной шрифт абзаца7"/>
    <w:rsid w:val="001546CC"/>
  </w:style>
  <w:style w:type="character" w:customStyle="1" w:styleId="affff7">
    <w:name w:val="Стиль Знак сноски +"/>
    <w:rsid w:val="001546CC"/>
    <w:rPr>
      <w:sz w:val="20"/>
      <w:vertAlign w:val="superscript"/>
    </w:rPr>
  </w:style>
  <w:style w:type="character" w:customStyle="1" w:styleId="szerzo2">
    <w:name w:val="szerzo2"/>
    <w:rsid w:val="001546CC"/>
    <w:rPr>
      <w:color w:val="00000A"/>
    </w:rPr>
  </w:style>
  <w:style w:type="character" w:customStyle="1" w:styleId="cim2">
    <w:name w:val="cim2"/>
    <w:rsid w:val="001546CC"/>
    <w:rPr>
      <w:sz w:val="20"/>
      <w:szCs w:val="20"/>
    </w:rPr>
  </w:style>
  <w:style w:type="character" w:customStyle="1" w:styleId="isbn1">
    <w:name w:val="isbn1"/>
    <w:rsid w:val="001546CC"/>
    <w:rPr>
      <w:rFonts w:ascii="Symbol" w:hAnsi="Symbol" w:cs="Symbol"/>
      <w:b/>
      <w:bCs/>
      <w:color w:val="000000"/>
      <w:sz w:val="22"/>
      <w:szCs w:val="22"/>
    </w:rPr>
  </w:style>
  <w:style w:type="character" w:customStyle="1" w:styleId="postbody1">
    <w:name w:val="postbody1"/>
    <w:rsid w:val="001546CC"/>
    <w:rPr>
      <w:rFonts w:ascii="Symbol" w:hAnsi="Symbol" w:cs="Symbol"/>
      <w:sz w:val="20"/>
      <w:szCs w:val="20"/>
    </w:rPr>
  </w:style>
  <w:style w:type="character" w:customStyle="1" w:styleId="2f">
    <w:name w:val="Гиперссылка2"/>
    <w:rsid w:val="001546CC"/>
    <w:rPr>
      <w:rFonts w:ascii="Symbol" w:hAnsi="Symbol" w:cs="Symbol"/>
      <w:color w:val="0000FF"/>
      <w:u w:val="single"/>
    </w:rPr>
  </w:style>
  <w:style w:type="character" w:customStyle="1" w:styleId="affff8">
    <w:name w:val="Пример (символ)"/>
    <w:rsid w:val="001546CC"/>
    <w:rPr>
      <w:rFonts w:ascii="Symbol" w:hAnsi="Symbol" w:cs="Symbol"/>
      <w:sz w:val="26"/>
    </w:rPr>
  </w:style>
  <w:style w:type="character" w:customStyle="1" w:styleId="affff9">
    <w:name w:val="Информблок"/>
    <w:rsid w:val="001546CC"/>
    <w:rPr>
      <w:i/>
    </w:rPr>
  </w:style>
  <w:style w:type="character" w:customStyle="1" w:styleId="1f4">
    <w:name w:val="Верхний колонтитул Знак1"/>
    <w:uiPriority w:val="99"/>
    <w:rsid w:val="001546CC"/>
    <w:rPr>
      <w:rFonts w:ascii="Symbol" w:eastAsia="Symbol" w:hAnsi="Symbol" w:cs="Symbol"/>
      <w:sz w:val="24"/>
      <w:szCs w:val="24"/>
    </w:rPr>
  </w:style>
  <w:style w:type="character" w:customStyle="1" w:styleId="211">
    <w:name w:val="Основной текст 2 Знак1"/>
    <w:uiPriority w:val="99"/>
    <w:rsid w:val="001546CC"/>
    <w:rPr>
      <w:rFonts w:ascii="Symbol" w:eastAsia="Symbol" w:hAnsi="Symbol" w:cs="Symbol"/>
      <w:sz w:val="24"/>
      <w:szCs w:val="24"/>
    </w:rPr>
  </w:style>
  <w:style w:type="character" w:customStyle="1" w:styleId="1f5">
    <w:name w:val="Нижний колонтитул Знак1"/>
    <w:rsid w:val="001546CC"/>
    <w:rPr>
      <w:rFonts w:ascii="Symbol" w:eastAsia="Symbol" w:hAnsi="Symbol" w:cs="Symbol"/>
      <w:sz w:val="24"/>
      <w:szCs w:val="24"/>
    </w:rPr>
  </w:style>
  <w:style w:type="character" w:customStyle="1" w:styleId="fs801">
    <w:name w:val="fs801"/>
    <w:rsid w:val="001546CC"/>
    <w:rPr>
      <w:sz w:val="19"/>
      <w:szCs w:val="19"/>
    </w:rPr>
  </w:style>
  <w:style w:type="character" w:customStyle="1" w:styleId="rvts26">
    <w:name w:val="rvts26"/>
    <w:rsid w:val="001546CC"/>
    <w:rPr>
      <w:rFonts w:ascii="Symbol" w:hAnsi="Symbol" w:cs="Symbol"/>
      <w:sz w:val="24"/>
      <w:szCs w:val="24"/>
    </w:rPr>
  </w:style>
  <w:style w:type="character" w:customStyle="1" w:styleId="rvts18">
    <w:name w:val="rvts18"/>
    <w:rsid w:val="001546CC"/>
    <w:rPr>
      <w:rFonts w:ascii="Symbol" w:hAnsi="Symbol" w:cs="Symbol"/>
      <w:sz w:val="24"/>
      <w:szCs w:val="24"/>
    </w:rPr>
  </w:style>
  <w:style w:type="character" w:customStyle="1" w:styleId="rvts25">
    <w:name w:val="rvts25"/>
    <w:rsid w:val="001546CC"/>
    <w:rPr>
      <w:rFonts w:ascii="Symbol" w:hAnsi="Symbol" w:cs="Symbol"/>
      <w:b/>
      <w:bCs/>
      <w:i/>
      <w:iCs/>
      <w:sz w:val="24"/>
      <w:szCs w:val="24"/>
    </w:rPr>
  </w:style>
  <w:style w:type="character" w:customStyle="1" w:styleId="rvts27">
    <w:name w:val="rvts27"/>
    <w:rsid w:val="001546CC"/>
    <w:rPr>
      <w:rFonts w:ascii="Symbol" w:hAnsi="Symbol" w:cs="Symbol"/>
      <w:b/>
      <w:bCs/>
      <w:i/>
      <w:iCs/>
      <w:sz w:val="24"/>
      <w:szCs w:val="24"/>
    </w:rPr>
  </w:style>
  <w:style w:type="character" w:customStyle="1" w:styleId="titlebig1">
    <w:name w:val="titlebig1"/>
    <w:rsid w:val="001546CC"/>
    <w:rPr>
      <w:rFonts w:ascii="Courier New" w:hAnsi="Courier New" w:cs="Courier New"/>
      <w:b/>
      <w:bCs/>
      <w:i w:val="0"/>
      <w:iCs w:val="0"/>
      <w:color w:val="000000"/>
      <w:sz w:val="20"/>
      <w:szCs w:val="20"/>
    </w:rPr>
  </w:style>
  <w:style w:type="character" w:customStyle="1" w:styleId="subtitle1">
    <w:name w:val="subtitle1"/>
    <w:rsid w:val="001546CC"/>
    <w:rPr>
      <w:rFonts w:ascii="Courier New" w:hAnsi="Courier New" w:cs="Courier New"/>
      <w:b w:val="0"/>
      <w:bCs w:val="0"/>
      <w:i w:val="0"/>
      <w:iCs w:val="0"/>
      <w:color w:val="000000"/>
      <w:sz w:val="15"/>
      <w:szCs w:val="15"/>
    </w:rPr>
  </w:style>
  <w:style w:type="character" w:customStyle="1" w:styleId="author1">
    <w:name w:val="author1"/>
    <w:rsid w:val="001546CC"/>
    <w:rPr>
      <w:rFonts w:ascii="Courier New" w:hAnsi="Courier New" w:cs="Courier New"/>
      <w:b/>
      <w:bCs/>
      <w:i w:val="0"/>
      <w:iCs w:val="0"/>
      <w:color w:val="006699"/>
      <w:sz w:val="18"/>
      <w:szCs w:val="18"/>
    </w:rPr>
  </w:style>
  <w:style w:type="character" w:customStyle="1" w:styleId="xp">
    <w:name w:val="xp"/>
    <w:rsid w:val="001546CC"/>
  </w:style>
  <w:style w:type="character" w:customStyle="1" w:styleId="affffa">
    <w:name w:val="Çíàê êîíöåâîé ñíîñêè"/>
    <w:rsid w:val="001546CC"/>
    <w:rPr>
      <w:vertAlign w:val="superscript"/>
    </w:rPr>
  </w:style>
  <w:style w:type="character" w:customStyle="1" w:styleId="addmd1">
    <w:name w:val="addmd1"/>
    <w:rsid w:val="001546CC"/>
    <w:rPr>
      <w:rFonts w:ascii="Symbol" w:hAnsi="Symbol" w:cs="Symbol"/>
      <w:color w:val="777777"/>
      <w:sz w:val="20"/>
      <w:szCs w:val="20"/>
    </w:rPr>
  </w:style>
  <w:style w:type="character" w:customStyle="1" w:styleId="str21">
    <w:name w:val="str21"/>
    <w:rsid w:val="001546CC"/>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1546CC"/>
    <w:rPr>
      <w:rFonts w:ascii="Symbol" w:eastAsia="Symbol" w:hAnsi="Symbol" w:cs="Symbol"/>
      <w:color w:val="000000"/>
      <w:sz w:val="28"/>
      <w:lang w:val="ru-RU"/>
    </w:rPr>
  </w:style>
  <w:style w:type="character" w:customStyle="1" w:styleId="menu111">
    <w:name w:val="menu1_11"/>
    <w:rsid w:val="001546CC"/>
    <w:rPr>
      <w:rFonts w:ascii="Courier New" w:hAnsi="Courier New" w:cs="Courier New"/>
      <w:b/>
      <w:sz w:val="18"/>
    </w:rPr>
  </w:style>
  <w:style w:type="character" w:customStyle="1" w:styleId="navigationline1">
    <w:name w:val="navigationline1"/>
    <w:rsid w:val="001546CC"/>
    <w:rPr>
      <w:rFonts w:ascii="Symbol" w:hAnsi="Symbol" w:cs="Symbol"/>
      <w:color w:val="00000A"/>
      <w:sz w:val="18"/>
    </w:rPr>
  </w:style>
  <w:style w:type="character" w:customStyle="1" w:styleId="srtitle1">
    <w:name w:val="srtitle1"/>
    <w:rsid w:val="001546CC"/>
    <w:rPr>
      <w:rFonts w:ascii="Courier New" w:hAnsi="Courier New" w:cs="Courier New"/>
      <w:b/>
      <w:sz w:val="17"/>
    </w:rPr>
  </w:style>
  <w:style w:type="character" w:customStyle="1" w:styleId="upheadlinetype1">
    <w:name w:val="up_headline_type1"/>
    <w:rsid w:val="001546CC"/>
    <w:rPr>
      <w:rFonts w:ascii="Symbol" w:hAnsi="Symbol" w:cs="Symbol"/>
      <w:color w:val="00000A"/>
      <w:sz w:val="15"/>
    </w:rPr>
  </w:style>
  <w:style w:type="character" w:customStyle="1" w:styleId="smartsectionitemtitle1">
    <w:name w:val="smartsection_itemtitle1"/>
    <w:rsid w:val="001546CC"/>
    <w:rPr>
      <w:b/>
      <w:color w:val="00000A"/>
      <w:sz w:val="18"/>
    </w:rPr>
  </w:style>
  <w:style w:type="character" w:customStyle="1" w:styleId="body1">
    <w:name w:val="body1"/>
    <w:rsid w:val="001546CC"/>
    <w:rPr>
      <w:rFonts w:ascii="Symbol" w:hAnsi="Symbol" w:cs="Symbol"/>
      <w:sz w:val="20"/>
    </w:rPr>
  </w:style>
  <w:style w:type="character" w:customStyle="1" w:styleId="heading1">
    <w:name w:val="heading1"/>
    <w:rsid w:val="001546CC"/>
    <w:rPr>
      <w:rFonts w:ascii="Courier New" w:hAnsi="Courier New" w:cs="Courier New"/>
      <w:b/>
      <w:color w:val="00000A"/>
      <w:sz w:val="27"/>
    </w:rPr>
  </w:style>
  <w:style w:type="character" w:customStyle="1" w:styleId="feature">
    <w:name w:val="feature"/>
    <w:rsid w:val="001546CC"/>
  </w:style>
  <w:style w:type="character" w:customStyle="1" w:styleId="mark">
    <w:name w:val="mark"/>
    <w:rsid w:val="001546CC"/>
    <w:rPr>
      <w:rFonts w:ascii="Symbol" w:hAnsi="Symbol" w:cs="Symbol"/>
    </w:rPr>
  </w:style>
  <w:style w:type="character" w:customStyle="1" w:styleId="FontStyle41">
    <w:name w:val="Font Style41"/>
    <w:uiPriority w:val="99"/>
    <w:rsid w:val="001546CC"/>
    <w:rPr>
      <w:rFonts w:ascii="Symbol" w:hAnsi="Symbol" w:cs="Symbol"/>
      <w:b/>
      <w:bCs/>
      <w:sz w:val="14"/>
      <w:szCs w:val="14"/>
    </w:rPr>
  </w:style>
  <w:style w:type="character" w:customStyle="1" w:styleId="FontStyle42">
    <w:name w:val="Font Style42"/>
    <w:rsid w:val="001546CC"/>
    <w:rPr>
      <w:rFonts w:ascii="Symbol" w:hAnsi="Symbol" w:cs="Symbol"/>
      <w:sz w:val="14"/>
      <w:szCs w:val="14"/>
    </w:rPr>
  </w:style>
  <w:style w:type="character" w:customStyle="1" w:styleId="62">
    <w:name w:val="Знак Знак6"/>
    <w:rsid w:val="001546CC"/>
    <w:rPr>
      <w:rFonts w:cs="Symbol"/>
      <w:b/>
      <w:bCs/>
      <w:sz w:val="24"/>
      <w:lang w:val="ru-RU" w:eastAsia="ar-SA" w:bidi="ar-SA"/>
    </w:rPr>
  </w:style>
  <w:style w:type="character" w:customStyle="1" w:styleId="44">
    <w:name w:val="Знак Знак4"/>
    <w:rsid w:val="001546CC"/>
    <w:rPr>
      <w:rFonts w:cs="Symbol"/>
      <w:lang w:val="ru-RU" w:eastAsia="ar-SA" w:bidi="ar-SA"/>
    </w:rPr>
  </w:style>
  <w:style w:type="character" w:customStyle="1" w:styleId="1f6">
    <w:name w:val="Название Знак1"/>
    <w:aliases w:val="Название Знак Знак"/>
    <w:rsid w:val="001546CC"/>
    <w:rPr>
      <w:rFonts w:ascii="Symbol" w:eastAsia="Symbol" w:hAnsi="Symbol" w:cs="Symbol"/>
      <w:color w:val="17365D"/>
      <w:spacing w:val="5"/>
      <w:kern w:val="1"/>
      <w:sz w:val="52"/>
      <w:szCs w:val="52"/>
    </w:rPr>
  </w:style>
  <w:style w:type="character" w:customStyle="1" w:styleId="510">
    <w:name w:val="Знак Знак51"/>
    <w:rsid w:val="001546CC"/>
    <w:rPr>
      <w:rFonts w:cs="Symbol"/>
      <w:lang w:val="ru-RU" w:eastAsia="ar-SA" w:bidi="ar-SA"/>
    </w:rPr>
  </w:style>
  <w:style w:type="character" w:customStyle="1" w:styleId="1f7">
    <w:name w:val="Слабое выделение1"/>
    <w:rsid w:val="001546CC"/>
    <w:rPr>
      <w:rFonts w:cs="Symbol"/>
      <w:i/>
      <w:iCs/>
      <w:color w:val="808080"/>
    </w:rPr>
  </w:style>
  <w:style w:type="character" w:customStyle="1" w:styleId="page">
    <w:name w:val="page"/>
    <w:rsid w:val="001546CC"/>
    <w:rPr>
      <w:rFonts w:cs="Symbol"/>
      <w:i/>
      <w:iCs/>
      <w:color w:val="00008B"/>
      <w:sz w:val="19"/>
      <w:szCs w:val="19"/>
    </w:rPr>
  </w:style>
  <w:style w:type="character" w:customStyle="1" w:styleId="FontStyle11">
    <w:name w:val="Font Style11"/>
    <w:rsid w:val="001546CC"/>
    <w:rPr>
      <w:rFonts w:ascii="Symbol" w:hAnsi="Symbol" w:cs="Symbol"/>
      <w:sz w:val="22"/>
      <w:szCs w:val="22"/>
    </w:rPr>
  </w:style>
  <w:style w:type="character" w:customStyle="1" w:styleId="FontStyle12">
    <w:name w:val="Font Style12"/>
    <w:rsid w:val="001546CC"/>
    <w:rPr>
      <w:rFonts w:ascii="Symbol" w:hAnsi="Symbol" w:cs="Symbol"/>
      <w:b/>
      <w:bCs/>
      <w:i/>
      <w:iCs/>
      <w:sz w:val="26"/>
      <w:szCs w:val="26"/>
    </w:rPr>
  </w:style>
  <w:style w:type="character" w:customStyle="1" w:styleId="1f8">
    <w:name w:val="Подзаголовок Знак1"/>
    <w:rsid w:val="001546CC"/>
    <w:rPr>
      <w:rFonts w:ascii="Symbol" w:eastAsia="Symbol" w:hAnsi="Symbol" w:cs="Symbol"/>
      <w:i/>
      <w:iCs/>
      <w:color w:val="4F81BD"/>
      <w:spacing w:val="15"/>
      <w:sz w:val="24"/>
      <w:szCs w:val="24"/>
    </w:rPr>
  </w:style>
  <w:style w:type="character" w:customStyle="1" w:styleId="iNormalText">
    <w:name w:val="iNormalText Знак"/>
    <w:rsid w:val="001546CC"/>
    <w:rPr>
      <w:color w:val="000000"/>
      <w:sz w:val="28"/>
      <w:szCs w:val="28"/>
      <w:lang w:val="uk-UA"/>
    </w:rPr>
  </w:style>
  <w:style w:type="character" w:customStyle="1" w:styleId="affffb">
    <w:name w:val="Цитація Знак"/>
    <w:rsid w:val="001546CC"/>
    <w:rPr>
      <w:i/>
      <w:iCs/>
      <w:sz w:val="24"/>
      <w:szCs w:val="24"/>
      <w:lang w:val="uk-UA"/>
    </w:rPr>
  </w:style>
  <w:style w:type="character" w:customStyle="1" w:styleId="affffc">
    <w:name w:val="Насичена цитата Знак"/>
    <w:rsid w:val="001546CC"/>
    <w:rPr>
      <w:b/>
      <w:bCs/>
      <w:i/>
      <w:iCs/>
      <w:sz w:val="24"/>
      <w:szCs w:val="24"/>
      <w:lang w:val="uk-UA"/>
    </w:rPr>
  </w:style>
  <w:style w:type="character" w:customStyle="1" w:styleId="affffd">
    <w:name w:val="Слабке виокремлення"/>
    <w:rsid w:val="001546CC"/>
    <w:rPr>
      <w:i/>
      <w:iCs/>
    </w:rPr>
  </w:style>
  <w:style w:type="character" w:customStyle="1" w:styleId="affffe">
    <w:name w:val="Сильне виокремлення"/>
    <w:rsid w:val="001546CC"/>
    <w:rPr>
      <w:b/>
      <w:bCs/>
    </w:rPr>
  </w:style>
  <w:style w:type="character" w:customStyle="1" w:styleId="afffff">
    <w:name w:val="Слабке посилання"/>
    <w:rsid w:val="001546CC"/>
    <w:rPr>
      <w:smallCaps/>
    </w:rPr>
  </w:style>
  <w:style w:type="character" w:customStyle="1" w:styleId="afffff0">
    <w:name w:val="Сильне посилання"/>
    <w:rsid w:val="001546CC"/>
    <w:rPr>
      <w:smallCaps/>
      <w:spacing w:val="5"/>
      <w:u w:val="single"/>
    </w:rPr>
  </w:style>
  <w:style w:type="character" w:customStyle="1" w:styleId="afffff1">
    <w:name w:val="Назва книги"/>
    <w:rsid w:val="001546CC"/>
    <w:rPr>
      <w:i/>
      <w:iCs/>
      <w:smallCaps/>
      <w:spacing w:val="5"/>
    </w:rPr>
  </w:style>
  <w:style w:type="character" w:customStyle="1" w:styleId="inventory-title1">
    <w:name w:val="inventory-title1"/>
    <w:rsid w:val="001546CC"/>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1546CC"/>
    <w:rPr>
      <w:sz w:val="24"/>
      <w:szCs w:val="24"/>
      <w:lang w:val="uk-UA"/>
    </w:rPr>
  </w:style>
  <w:style w:type="character" w:customStyle="1" w:styleId="afffff2">
    <w:name w:val="текст сноски Знак Знак"/>
    <w:rsid w:val="001546CC"/>
    <w:rPr>
      <w:sz w:val="16"/>
      <w:lang w:val="ru-RU" w:eastAsia="ar-SA" w:bidi="ar-SA"/>
    </w:rPr>
  </w:style>
  <w:style w:type="character" w:customStyle="1" w:styleId="afffff3">
    <w:name w:val="Дата Знак"/>
    <w:rsid w:val="001546CC"/>
    <w:rPr>
      <w:sz w:val="24"/>
    </w:rPr>
  </w:style>
  <w:style w:type="character" w:customStyle="1" w:styleId="HTML13">
    <w:name w:val="Код HTML1"/>
    <w:rsid w:val="001546CC"/>
    <w:rPr>
      <w:rFonts w:ascii="Symbol" w:hAnsi="Symbol" w:cs="Symbol"/>
      <w:sz w:val="20"/>
      <w:szCs w:val="20"/>
    </w:rPr>
  </w:style>
  <w:style w:type="character" w:customStyle="1" w:styleId="HTML14">
    <w:name w:val="Образец HTML1"/>
    <w:rsid w:val="001546CC"/>
    <w:rPr>
      <w:rFonts w:ascii="Symbol" w:hAnsi="Symbol" w:cs="Symbol"/>
    </w:rPr>
  </w:style>
  <w:style w:type="character" w:customStyle="1" w:styleId="HTML15">
    <w:name w:val="Определение HTML1"/>
    <w:rsid w:val="001546CC"/>
    <w:rPr>
      <w:i/>
      <w:iCs/>
    </w:rPr>
  </w:style>
  <w:style w:type="character" w:customStyle="1" w:styleId="HTML16">
    <w:name w:val="Переменный HTML1"/>
    <w:rsid w:val="001546CC"/>
    <w:rPr>
      <w:i/>
      <w:iCs/>
    </w:rPr>
  </w:style>
  <w:style w:type="character" w:customStyle="1" w:styleId="afffff4">
    <w:name w:val="Приветствие Знак"/>
    <w:rsid w:val="001546CC"/>
    <w:rPr>
      <w:sz w:val="24"/>
    </w:rPr>
  </w:style>
  <w:style w:type="character" w:customStyle="1" w:styleId="afffff5">
    <w:name w:val="Шапка Знак"/>
    <w:rsid w:val="001546CC"/>
    <w:rPr>
      <w:rFonts w:ascii="Symbol" w:hAnsi="Symbol" w:cs="Symbol"/>
      <w:sz w:val="24"/>
      <w:szCs w:val="24"/>
    </w:rPr>
  </w:style>
  <w:style w:type="character" w:customStyle="1" w:styleId="1-">
    <w:name w:val="1-Фамилия Знак"/>
    <w:rsid w:val="001546CC"/>
    <w:rPr>
      <w:b/>
      <w:color w:val="000000"/>
      <w:sz w:val="19"/>
      <w:lang w:val="ru-RU" w:eastAsia="ar-SA" w:bidi="ar-SA"/>
    </w:rPr>
  </w:style>
  <w:style w:type="character" w:customStyle="1" w:styleId="4-">
    <w:name w:val="4-Аннотация Знак Знак"/>
    <w:rsid w:val="001546CC"/>
    <w:rPr>
      <w:i/>
      <w:color w:val="000000"/>
      <w:sz w:val="16"/>
      <w:szCs w:val="16"/>
      <w:lang w:val="ru-RU" w:eastAsia="ar-SA" w:bidi="ar-SA"/>
    </w:rPr>
  </w:style>
  <w:style w:type="character" w:customStyle="1" w:styleId="10-">
    <w:name w:val="10-Сноска Знак"/>
    <w:rsid w:val="001546CC"/>
    <w:rPr>
      <w:sz w:val="16"/>
      <w:lang w:val="ru-RU" w:eastAsia="ar-SA" w:bidi="ar-SA"/>
    </w:rPr>
  </w:style>
  <w:style w:type="character" w:customStyle="1" w:styleId="3b">
    <w:name w:val="заголовок 3 Знак"/>
    <w:rsid w:val="001546CC"/>
    <w:rPr>
      <w:b/>
      <w:i/>
      <w:sz w:val="28"/>
      <w:szCs w:val="28"/>
      <w:lang w:val="ru-RU" w:eastAsia="ar-SA" w:bidi="ar-SA"/>
    </w:rPr>
  </w:style>
  <w:style w:type="character" w:customStyle="1" w:styleId="avtor1">
    <w:name w:val="avtor1"/>
    <w:rsid w:val="001546CC"/>
    <w:rPr>
      <w:rFonts w:ascii="Symbol" w:hAnsi="Symbol" w:cs="Symbol"/>
      <w:b/>
      <w:bCs/>
      <w:color w:val="000000"/>
      <w:sz w:val="18"/>
      <w:szCs w:val="18"/>
    </w:rPr>
  </w:style>
  <w:style w:type="character" w:customStyle="1" w:styleId="afffff6">
    <w:name w:val="Сноска_"/>
    <w:link w:val="afffff7"/>
    <w:rsid w:val="001546CC"/>
    <w:rPr>
      <w:rFonts w:ascii="Courier New" w:hAnsi="Courier New" w:cs="Courier New"/>
      <w:sz w:val="18"/>
    </w:rPr>
  </w:style>
  <w:style w:type="character" w:customStyle="1" w:styleId="2f0">
    <w:name w:val="Сноска (2)_"/>
    <w:rsid w:val="001546CC"/>
    <w:rPr>
      <w:i/>
      <w:iCs/>
      <w:sz w:val="17"/>
      <w:szCs w:val="17"/>
    </w:rPr>
  </w:style>
  <w:style w:type="character" w:customStyle="1" w:styleId="1f9">
    <w:name w:val="Заголовок №1_"/>
    <w:uiPriority w:val="99"/>
    <w:rsid w:val="001546CC"/>
    <w:rPr>
      <w:b/>
      <w:bCs/>
      <w:spacing w:val="-20"/>
      <w:sz w:val="38"/>
      <w:szCs w:val="38"/>
    </w:rPr>
  </w:style>
  <w:style w:type="character" w:customStyle="1" w:styleId="2f1">
    <w:name w:val="Заголовок №2_"/>
    <w:uiPriority w:val="99"/>
    <w:rsid w:val="001546CC"/>
    <w:rPr>
      <w:b/>
      <w:bCs/>
      <w:i/>
      <w:iCs/>
      <w:sz w:val="34"/>
      <w:szCs w:val="34"/>
    </w:rPr>
  </w:style>
  <w:style w:type="character" w:customStyle="1" w:styleId="3c">
    <w:name w:val="Основной текст (3)_"/>
    <w:rsid w:val="001546CC"/>
    <w:rPr>
      <w:b/>
      <w:bCs/>
      <w:sz w:val="17"/>
      <w:szCs w:val="17"/>
    </w:rPr>
  </w:style>
  <w:style w:type="character" w:customStyle="1" w:styleId="3d">
    <w:name w:val="Основной текст (3) + Не полужирный;Курсив"/>
    <w:rsid w:val="001546CC"/>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1546CC"/>
    <w:rPr>
      <w:i/>
      <w:iCs/>
      <w:sz w:val="17"/>
      <w:szCs w:val="17"/>
    </w:rPr>
  </w:style>
  <w:style w:type="character" w:customStyle="1" w:styleId="320">
    <w:name w:val="Заголовок №3 (2)_"/>
    <w:rsid w:val="001546CC"/>
    <w:rPr>
      <w:b/>
      <w:bCs/>
      <w:i/>
      <w:iCs/>
      <w:sz w:val="23"/>
      <w:szCs w:val="23"/>
      <w:lang w:eastAsia="ru-RU" w:bidi="ru-RU"/>
    </w:rPr>
  </w:style>
  <w:style w:type="character" w:customStyle="1" w:styleId="afffff8">
    <w:name w:val="Колонтитул_"/>
    <w:uiPriority w:val="99"/>
    <w:rsid w:val="001546CC"/>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1546CC"/>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sid w:val="001546CC"/>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1546CC"/>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sid w:val="001546CC"/>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1546CC"/>
    <w:rPr>
      <w:i/>
      <w:iCs/>
      <w:lang w:eastAsia="ru-RU" w:bidi="ru-RU"/>
    </w:rPr>
  </w:style>
  <w:style w:type="character" w:customStyle="1" w:styleId="63">
    <w:name w:val="Основной текст (6)_"/>
    <w:rsid w:val="001546CC"/>
    <w:rPr>
      <w:rFonts w:ascii="Courier New" w:eastAsia="Courier New" w:hAnsi="Courier New" w:cs="Courier New"/>
      <w:b/>
      <w:bCs/>
      <w:sz w:val="30"/>
      <w:szCs w:val="30"/>
      <w:lang w:val="de-DE" w:eastAsia="de-DE" w:bidi="de-DE"/>
    </w:rPr>
  </w:style>
  <w:style w:type="character" w:customStyle="1" w:styleId="2f2">
    <w:name w:val="Оглавление (2)_"/>
    <w:rsid w:val="001546CC"/>
    <w:rPr>
      <w:i/>
      <w:iCs/>
      <w:sz w:val="17"/>
      <w:szCs w:val="17"/>
    </w:rPr>
  </w:style>
  <w:style w:type="character" w:customStyle="1" w:styleId="2f3">
    <w:name w:val="Оглавление (2) + Полужирный;Не курсив"/>
    <w:rsid w:val="001546CC"/>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1546CC"/>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1546CC"/>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1546CC"/>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1546CC"/>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1546CC"/>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1546CC"/>
    <w:rPr>
      <w:b/>
      <w:bCs/>
      <w:sz w:val="23"/>
      <w:szCs w:val="23"/>
    </w:rPr>
  </w:style>
  <w:style w:type="character" w:customStyle="1" w:styleId="Corbel85pt">
    <w:name w:val="Основной текст + Corbel;8;5 pt"/>
    <w:rsid w:val="001546CC"/>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1546CC"/>
    <w:rPr>
      <w:b/>
      <w:bCs/>
    </w:rPr>
  </w:style>
  <w:style w:type="character" w:customStyle="1" w:styleId="31pt">
    <w:name w:val="Основной текст (3) + Интервал 1 pt"/>
    <w:rsid w:val="001546CC"/>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1546CC"/>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1546CC"/>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1546CC"/>
    <w:rPr>
      <w:sz w:val="26"/>
      <w:szCs w:val="26"/>
    </w:rPr>
  </w:style>
  <w:style w:type="character" w:customStyle="1" w:styleId="54">
    <w:name w:val="Основной текст (5) + Не полужирный"/>
    <w:rsid w:val="001546CC"/>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1546CC"/>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1546CC"/>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1546CC"/>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1546CC"/>
    <w:rPr>
      <w:sz w:val="28"/>
    </w:rPr>
  </w:style>
  <w:style w:type="character" w:customStyle="1" w:styleId="14pt0">
    <w:name w:val="Колонтитул + 14 pt"/>
    <w:rsid w:val="001546CC"/>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1546CC"/>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1546CC"/>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1546CC"/>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1546CC"/>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1546CC"/>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1546CC"/>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1546CC"/>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1546CC"/>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1546CC"/>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sid w:val="001546CC"/>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1546CC"/>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1546CC"/>
    <w:rPr>
      <w:sz w:val="26"/>
      <w:szCs w:val="26"/>
    </w:rPr>
  </w:style>
  <w:style w:type="character" w:customStyle="1" w:styleId="74">
    <w:name w:val="Основной текст7"/>
    <w:rsid w:val="001546CC"/>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1546CC"/>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1546CC"/>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sid w:val="001546CC"/>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1546CC"/>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1546CC"/>
    <w:rPr>
      <w:spacing w:val="40"/>
      <w:w w:val="300"/>
      <w:sz w:val="9"/>
      <w:szCs w:val="9"/>
      <w:lang w:val="en-US" w:eastAsia="en-US" w:bidi="en-US"/>
    </w:rPr>
  </w:style>
  <w:style w:type="character" w:customStyle="1" w:styleId="2f5">
    <w:name w:val="Основной текст (2) + Не полужирный"/>
    <w:rsid w:val="001546CC"/>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1546CC"/>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sid w:val="001546CC"/>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1546CC"/>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1546CC"/>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1546CC"/>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1546CC"/>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1546CC"/>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1546CC"/>
    <w:rPr>
      <w:b/>
      <w:caps/>
      <w:sz w:val="24"/>
      <w:lang w:val="ru-RU"/>
    </w:rPr>
  </w:style>
  <w:style w:type="character" w:customStyle="1" w:styleId="0pt0">
    <w:name w:val="Основной текст + Курсив;Интервал 0 pt"/>
    <w:rsid w:val="001546CC"/>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1546CC"/>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1546CC"/>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1546CC"/>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1546CC"/>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1546CC"/>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1546CC"/>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1546CC"/>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1546CC"/>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1546CC"/>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1546CC"/>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1546CC"/>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1546CC"/>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1546CC"/>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1546CC"/>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1546CC"/>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1546CC"/>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1546CC"/>
    <w:rPr>
      <w:rFonts w:ascii="Courier New" w:eastAsia="Courier New" w:hAnsi="Courier New" w:cs="Courier New"/>
      <w:sz w:val="17"/>
      <w:szCs w:val="17"/>
    </w:rPr>
  </w:style>
  <w:style w:type="character" w:customStyle="1" w:styleId="CordiaUPC13pt0pt">
    <w:name w:val="Колонтитул + CordiaUPC;13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1546CC"/>
    <w:rPr>
      <w:rFonts w:ascii="Courier New" w:eastAsia="Courier New" w:hAnsi="Courier New" w:cs="Courier New"/>
      <w:sz w:val="17"/>
      <w:szCs w:val="17"/>
    </w:rPr>
  </w:style>
  <w:style w:type="character" w:customStyle="1" w:styleId="60pt">
    <w:name w:val="Основной текст (6) + Интервал 0 pt"/>
    <w:rsid w:val="001546CC"/>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1546CC"/>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1546CC"/>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1546CC"/>
    <w:rPr>
      <w:spacing w:val="-2"/>
      <w:sz w:val="26"/>
      <w:szCs w:val="26"/>
    </w:rPr>
  </w:style>
  <w:style w:type="character" w:customStyle="1" w:styleId="4Exact">
    <w:name w:val="Основной текст (4) Exact"/>
    <w:rsid w:val="001546CC"/>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1546CC"/>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1546CC"/>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1546CC"/>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1546CC"/>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1546CC"/>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1546CC"/>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1546CC"/>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1546CC"/>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1546CC"/>
    <w:rPr>
      <w:sz w:val="24"/>
      <w:szCs w:val="24"/>
    </w:rPr>
  </w:style>
  <w:style w:type="character" w:customStyle="1" w:styleId="75">
    <w:name w:val="Заголовок №7_"/>
    <w:rsid w:val="001546CC"/>
    <w:rPr>
      <w:b/>
      <w:bCs/>
      <w:sz w:val="28"/>
      <w:szCs w:val="28"/>
    </w:rPr>
  </w:style>
  <w:style w:type="character" w:customStyle="1" w:styleId="Candara115pt">
    <w:name w:val="Основной текст + Candara;11;5 pt"/>
    <w:rsid w:val="001546CC"/>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1546CC"/>
    <w:rPr>
      <w:sz w:val="20"/>
      <w:szCs w:val="20"/>
    </w:rPr>
  </w:style>
  <w:style w:type="character" w:customStyle="1" w:styleId="1fb">
    <w:name w:val="???????? ????? ??????1"/>
    <w:rsid w:val="001546CC"/>
    <w:rPr>
      <w:sz w:val="20"/>
      <w:szCs w:val="20"/>
    </w:rPr>
  </w:style>
  <w:style w:type="character" w:customStyle="1" w:styleId="affffff2">
    <w:name w:val="????? ????????"/>
    <w:rsid w:val="001546CC"/>
  </w:style>
  <w:style w:type="character" w:customStyle="1" w:styleId="1fc">
    <w:name w:val="????? ????????1"/>
    <w:rsid w:val="001546CC"/>
  </w:style>
  <w:style w:type="character" w:customStyle="1" w:styleId="2Exact">
    <w:name w:val="Основной текст (2) Exact"/>
    <w:rsid w:val="001546CC"/>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1546CC"/>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1546CC"/>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1546CC"/>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sid w:val="001546CC"/>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1546CC"/>
    <w:rPr>
      <w:sz w:val="28"/>
      <w:szCs w:val="28"/>
    </w:rPr>
  </w:style>
  <w:style w:type="character" w:customStyle="1" w:styleId="affffff3">
    <w:name w:val="Оглавление + Курсив"/>
    <w:rsid w:val="001546CC"/>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1546CC"/>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1546CC"/>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1546CC"/>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1546CC"/>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sid w:val="001546CC"/>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1546CC"/>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1546CC"/>
    <w:rPr>
      <w:b/>
      <w:bCs/>
      <w:sz w:val="28"/>
      <w:szCs w:val="28"/>
    </w:rPr>
  </w:style>
  <w:style w:type="character" w:customStyle="1" w:styleId="530">
    <w:name w:val="Заголовок №5 (3)_"/>
    <w:rsid w:val="001546CC"/>
    <w:rPr>
      <w:sz w:val="28"/>
      <w:szCs w:val="28"/>
      <w:lang w:eastAsia="ru-RU" w:bidi="ru-RU"/>
    </w:rPr>
  </w:style>
  <w:style w:type="character" w:customStyle="1" w:styleId="55">
    <w:name w:val="Заголовок №5_"/>
    <w:rsid w:val="001546CC"/>
    <w:rPr>
      <w:b/>
      <w:bCs/>
      <w:sz w:val="28"/>
      <w:szCs w:val="28"/>
    </w:rPr>
  </w:style>
  <w:style w:type="character" w:customStyle="1" w:styleId="115pt">
    <w:name w:val="Основной текст + 11;5 pt"/>
    <w:rsid w:val="001546CC"/>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1546CC"/>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1546CC"/>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1546CC"/>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1546CC"/>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1546CC"/>
    <w:rPr>
      <w:rFonts w:ascii="Courier New" w:hAnsi="Courier New" w:cs="Courier New"/>
      <w:sz w:val="28"/>
    </w:rPr>
  </w:style>
  <w:style w:type="character" w:customStyle="1" w:styleId="WW8NumSt2z0">
    <w:name w:val="WW8NumSt2z0"/>
    <w:rsid w:val="001546CC"/>
    <w:rPr>
      <w:rFonts w:ascii="Symbol" w:hAnsi="Symbol" w:cs="Symbol"/>
    </w:rPr>
  </w:style>
  <w:style w:type="character" w:customStyle="1" w:styleId="1fd">
    <w:name w:val="Знак Знак1"/>
    <w:rsid w:val="001546CC"/>
    <w:rPr>
      <w:sz w:val="24"/>
      <w:szCs w:val="24"/>
      <w:lang w:val="en-US" w:eastAsia="ar-SA" w:bidi="ar-SA"/>
    </w:rPr>
  </w:style>
  <w:style w:type="character" w:customStyle="1" w:styleId="117">
    <w:name w:val="Основной текст Знак1 Знак Знак1"/>
    <w:rsid w:val="001546CC"/>
    <w:rPr>
      <w:rFonts w:ascii="Courier New" w:hAnsi="Courier New" w:cs="Courier New"/>
      <w:sz w:val="32"/>
      <w:szCs w:val="32"/>
      <w:lang w:val="ru-RU" w:eastAsia="ar-SA" w:bidi="ar-SA"/>
    </w:rPr>
  </w:style>
  <w:style w:type="character" w:customStyle="1" w:styleId="2f8">
    <w:name w:val="Основной текст Знак Знак2 Знак Знак"/>
    <w:rsid w:val="001546CC"/>
    <w:rPr>
      <w:rFonts w:ascii="Courier New" w:hAnsi="Courier New" w:cs="Courier New"/>
      <w:sz w:val="32"/>
      <w:szCs w:val="32"/>
      <w:lang w:val="ru-RU" w:eastAsia="ar-SA" w:bidi="ar-SA"/>
    </w:rPr>
  </w:style>
  <w:style w:type="character" w:customStyle="1" w:styleId="102">
    <w:name w:val="стиль 10 по ширине"/>
    <w:rsid w:val="001546CC"/>
    <w:rPr>
      <w:spacing w:val="6"/>
      <w:sz w:val="20"/>
      <w:szCs w:val="20"/>
    </w:rPr>
  </w:style>
  <w:style w:type="character" w:customStyle="1" w:styleId="text">
    <w:name w:val="text Знак"/>
    <w:rsid w:val="001546CC"/>
    <w:rPr>
      <w:sz w:val="18"/>
      <w:szCs w:val="18"/>
    </w:rPr>
  </w:style>
  <w:style w:type="character" w:customStyle="1" w:styleId="google-src-text">
    <w:name w:val="google-src-text"/>
    <w:rsid w:val="001546CC"/>
  </w:style>
  <w:style w:type="character" w:customStyle="1" w:styleId="underline">
    <w:name w:val="underline"/>
    <w:rsid w:val="001546CC"/>
  </w:style>
  <w:style w:type="character" w:customStyle="1" w:styleId="fs80">
    <w:name w:val="fs80"/>
    <w:rsid w:val="001546CC"/>
  </w:style>
  <w:style w:type="character" w:customStyle="1" w:styleId="booktitle">
    <w:name w:val="booktitle"/>
    <w:rsid w:val="001546CC"/>
  </w:style>
  <w:style w:type="character" w:customStyle="1" w:styleId="bea-portal-theme-alibrisinvisible">
    <w:name w:val="bea-portal-theme-alibrisinvisible"/>
    <w:rsid w:val="001546CC"/>
  </w:style>
  <w:style w:type="character" w:customStyle="1" w:styleId="book-details-italic">
    <w:name w:val="book-details-italic"/>
    <w:rsid w:val="001546CC"/>
  </w:style>
  <w:style w:type="character" w:customStyle="1" w:styleId="affffff4">
    <w:name w:val="Текст у виносці Знак"/>
    <w:rsid w:val="001546CC"/>
    <w:rPr>
      <w:rFonts w:ascii="Symbol" w:hAnsi="Symbol" w:cs="Symbol"/>
      <w:sz w:val="16"/>
      <w:szCs w:val="16"/>
    </w:rPr>
  </w:style>
  <w:style w:type="character" w:customStyle="1" w:styleId="610">
    <w:name w:val="Знак Знак61"/>
    <w:rsid w:val="001546CC"/>
    <w:rPr>
      <w:sz w:val="24"/>
      <w:szCs w:val="24"/>
    </w:rPr>
  </w:style>
  <w:style w:type="character" w:customStyle="1" w:styleId="710">
    <w:name w:val="Знак Знак71"/>
    <w:rsid w:val="001546CC"/>
    <w:rPr>
      <w:b/>
      <w:bCs/>
      <w:sz w:val="32"/>
      <w:szCs w:val="24"/>
      <w:lang w:val="uk-UA"/>
    </w:rPr>
  </w:style>
  <w:style w:type="character" w:customStyle="1" w:styleId="410">
    <w:name w:val="Знак Знак41"/>
    <w:rsid w:val="001546CC"/>
    <w:rPr>
      <w:sz w:val="24"/>
      <w:szCs w:val="24"/>
    </w:rPr>
  </w:style>
  <w:style w:type="character" w:customStyle="1" w:styleId="310">
    <w:name w:val="Знак Знак31"/>
    <w:rsid w:val="001546CC"/>
    <w:rPr>
      <w:b/>
      <w:bCs/>
      <w:sz w:val="32"/>
      <w:szCs w:val="24"/>
      <w:lang w:val="uk-UA"/>
    </w:rPr>
  </w:style>
  <w:style w:type="character" w:customStyle="1" w:styleId="212">
    <w:name w:val="Знак Знак21"/>
    <w:rsid w:val="001546CC"/>
    <w:rPr>
      <w:rFonts w:ascii="Symbol" w:hAnsi="Symbol" w:cs="Symbol"/>
    </w:rPr>
  </w:style>
  <w:style w:type="character" w:customStyle="1" w:styleId="WW8Num4z1">
    <w:name w:val="WW8Num4z1"/>
    <w:rsid w:val="001546CC"/>
    <w:rPr>
      <w:rFonts w:ascii="Courier New" w:hAnsi="Courier New" w:cs="Courier New"/>
    </w:rPr>
  </w:style>
  <w:style w:type="character" w:customStyle="1" w:styleId="WW8Num4z2">
    <w:name w:val="WW8Num4z2"/>
    <w:rsid w:val="001546CC"/>
    <w:rPr>
      <w:rFonts w:ascii="Symbol" w:hAnsi="Symbol" w:cs="Symbol"/>
    </w:rPr>
  </w:style>
  <w:style w:type="character" w:customStyle="1" w:styleId="WW8Num4z3">
    <w:name w:val="WW8Num4z3"/>
    <w:rsid w:val="001546CC"/>
    <w:rPr>
      <w:rFonts w:ascii="Courier New" w:hAnsi="Courier New" w:cs="Courier New"/>
    </w:rPr>
  </w:style>
  <w:style w:type="character" w:customStyle="1" w:styleId="WW8Num13z1">
    <w:name w:val="WW8Num13z1"/>
    <w:rsid w:val="001546CC"/>
    <w:rPr>
      <w:rFonts w:ascii="Courier New" w:hAnsi="Courier New" w:cs="Courier New"/>
    </w:rPr>
  </w:style>
  <w:style w:type="character" w:customStyle="1" w:styleId="WW8Num13z2">
    <w:name w:val="WW8Num13z2"/>
    <w:rsid w:val="001546CC"/>
    <w:rPr>
      <w:rFonts w:ascii="Symbol" w:hAnsi="Symbol" w:cs="Symbol"/>
    </w:rPr>
  </w:style>
  <w:style w:type="character" w:customStyle="1" w:styleId="WW8Num13z3">
    <w:name w:val="WW8Num13z3"/>
    <w:rsid w:val="001546CC"/>
    <w:rPr>
      <w:rFonts w:ascii="Courier New" w:hAnsi="Courier New" w:cs="Courier New"/>
    </w:rPr>
  </w:style>
  <w:style w:type="character" w:customStyle="1" w:styleId="WW8Num15z3">
    <w:name w:val="WW8Num15z3"/>
    <w:rsid w:val="001546CC"/>
    <w:rPr>
      <w:rFonts w:ascii="Courier New" w:hAnsi="Courier New" w:cs="Courier New"/>
    </w:rPr>
  </w:style>
  <w:style w:type="character" w:customStyle="1" w:styleId="WW8Num26z3">
    <w:name w:val="WW8Num26z3"/>
    <w:rsid w:val="001546CC"/>
    <w:rPr>
      <w:rFonts w:ascii="Courier New" w:hAnsi="Courier New" w:cs="Courier New"/>
    </w:rPr>
  </w:style>
  <w:style w:type="character" w:customStyle="1" w:styleId="FontStyle27">
    <w:name w:val="Font Style27"/>
    <w:rsid w:val="001546CC"/>
    <w:rPr>
      <w:rFonts w:ascii="Symbol" w:hAnsi="Symbol" w:cs="Symbol"/>
      <w:b/>
      <w:bCs/>
      <w:sz w:val="26"/>
      <w:szCs w:val="26"/>
    </w:rPr>
  </w:style>
  <w:style w:type="character" w:customStyle="1" w:styleId="4a">
    <w:name w:val="Заг 4 Знак"/>
    <w:rsid w:val="001546CC"/>
    <w:rPr>
      <w:rFonts w:ascii="Symbol" w:eastAsia="Symbol" w:hAnsi="Symbol" w:cs="Symbol"/>
      <w:spacing w:val="40"/>
      <w:sz w:val="28"/>
      <w:szCs w:val="28"/>
    </w:rPr>
  </w:style>
  <w:style w:type="character" w:customStyle="1" w:styleId="affffff5">
    <w:name w:val="Обычный без проверки"/>
    <w:rsid w:val="001546CC"/>
    <w:rPr>
      <w:i/>
      <w:sz w:val="24"/>
      <w:lang w:val="ru-RU"/>
    </w:rPr>
  </w:style>
  <w:style w:type="character" w:customStyle="1" w:styleId="affffff6">
    <w:name w:val="Текст макроса Знак"/>
    <w:rsid w:val="001546CC"/>
    <w:rPr>
      <w:rFonts w:ascii="Courier New" w:eastAsia="Symbol" w:hAnsi="Courier New" w:cs="Courier New"/>
      <w:lang w:val="uk-UA"/>
    </w:rPr>
  </w:style>
  <w:style w:type="character" w:customStyle="1" w:styleId="pronunciation1">
    <w:name w:val="pronunciation1"/>
    <w:rsid w:val="001546CC"/>
  </w:style>
  <w:style w:type="character" w:customStyle="1" w:styleId="text11">
    <w:name w:val="text_11"/>
    <w:rsid w:val="001546CC"/>
  </w:style>
  <w:style w:type="character" w:customStyle="1" w:styleId="gramstyle1">
    <w:name w:val="gram_style1"/>
    <w:rsid w:val="001546CC"/>
    <w:rPr>
      <w:rFonts w:ascii="Courier New" w:hAnsi="Courier New" w:cs="Courier New"/>
      <w:b w:val="0"/>
      <w:bCs w:val="0"/>
      <w:color w:val="339999"/>
      <w:sz w:val="18"/>
      <w:szCs w:val="18"/>
    </w:rPr>
  </w:style>
  <w:style w:type="character" w:customStyle="1" w:styleId="term1">
    <w:name w:val="term1"/>
    <w:rsid w:val="001546CC"/>
    <w:rPr>
      <w:rFonts w:ascii="Symbol" w:hAnsi="Symbol" w:cs="Symbol"/>
      <w:color w:val="000000"/>
      <w:sz w:val="32"/>
      <w:szCs w:val="32"/>
    </w:rPr>
  </w:style>
  <w:style w:type="character" w:customStyle="1" w:styleId="118">
    <w:name w:val="Заголовок 1 Знак1 Знак"/>
    <w:rsid w:val="001546CC"/>
    <w:rPr>
      <w:rFonts w:ascii="Courier New" w:hAnsi="Courier New" w:cs="Courier New"/>
      <w:b/>
      <w:bCs/>
      <w:kern w:val="1"/>
      <w:sz w:val="32"/>
      <w:szCs w:val="32"/>
      <w:lang w:val="uk-UA" w:eastAsia="ar-SA" w:bidi="ar-SA"/>
    </w:rPr>
  </w:style>
  <w:style w:type="character" w:customStyle="1" w:styleId="WW-2">
    <w:name w:val="WW-Основной шрифт абзаца"/>
    <w:rsid w:val="001546CC"/>
  </w:style>
  <w:style w:type="character" w:customStyle="1" w:styleId="EndnoteCharacters">
    <w:name w:val="Endnote Characters"/>
    <w:rsid w:val="001546CC"/>
  </w:style>
  <w:style w:type="character" w:customStyle="1" w:styleId="style61">
    <w:name w:val="style61"/>
    <w:rsid w:val="001546CC"/>
    <w:rPr>
      <w:color w:val="00000A"/>
    </w:rPr>
  </w:style>
  <w:style w:type="character" w:customStyle="1" w:styleId="simple1">
    <w:name w:val="simple1"/>
    <w:rsid w:val="001546CC"/>
    <w:rPr>
      <w:rFonts w:ascii="Courier New" w:hAnsi="Courier New" w:cs="Courier New"/>
      <w:i w:val="0"/>
      <w:iCs w:val="0"/>
      <w:sz w:val="18"/>
      <w:szCs w:val="18"/>
    </w:rPr>
  </w:style>
  <w:style w:type="character" w:customStyle="1" w:styleId="h121">
    <w:name w:val="h121"/>
    <w:rsid w:val="001546CC"/>
    <w:rPr>
      <w:rFonts w:ascii="Courier New" w:hAnsi="Courier New" w:cs="Courier New"/>
      <w:color w:val="000000"/>
      <w:sz w:val="18"/>
      <w:szCs w:val="18"/>
    </w:rPr>
  </w:style>
  <w:style w:type="character" w:customStyle="1" w:styleId="FR1">
    <w:name w:val="Абзац FR1 Знак"/>
    <w:rsid w:val="001546CC"/>
    <w:rPr>
      <w:rFonts w:ascii="Symbol" w:eastAsia="Symbol" w:hAnsi="Symbol" w:cs="Symbol"/>
      <w:kern w:val="1"/>
      <w:sz w:val="22"/>
      <w:szCs w:val="22"/>
      <w:lang w:val="en-GB"/>
    </w:rPr>
  </w:style>
  <w:style w:type="character" w:customStyle="1" w:styleId="FR5">
    <w:name w:val="Абзац FR5 Знак"/>
    <w:rsid w:val="001546CC"/>
    <w:rPr>
      <w:rFonts w:ascii="Symbol" w:eastAsia="Symbol" w:hAnsi="Symbol" w:cs="Symbol"/>
      <w:kern w:val="1"/>
      <w:sz w:val="22"/>
      <w:szCs w:val="22"/>
      <w:lang w:val="en-GB"/>
    </w:rPr>
  </w:style>
  <w:style w:type="character" w:customStyle="1" w:styleId="A1A1A">
    <w:name w:val="Заголовок A1A1A Знак"/>
    <w:rsid w:val="001546CC"/>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1546CC"/>
    <w:rPr>
      <w:rFonts w:ascii="Symbol" w:eastAsia="Symbol" w:hAnsi="Symbol" w:cs="Courier New"/>
      <w:b/>
      <w:color w:val="000000"/>
      <w:kern w:val="1"/>
      <w:sz w:val="24"/>
      <w:szCs w:val="24"/>
      <w:lang w:val="en-GB"/>
    </w:rPr>
  </w:style>
  <w:style w:type="character" w:customStyle="1" w:styleId="Text2">
    <w:name w:val="Заголовок Text 2 Знак"/>
    <w:rsid w:val="001546CC"/>
    <w:rPr>
      <w:rFonts w:ascii="Symbol" w:eastAsia="Symbol" w:hAnsi="Symbol" w:cs="Courier New"/>
      <w:b/>
      <w:color w:val="000000"/>
      <w:kern w:val="1"/>
      <w:sz w:val="22"/>
      <w:szCs w:val="22"/>
      <w:lang w:val="en-GB"/>
    </w:rPr>
  </w:style>
  <w:style w:type="character" w:customStyle="1" w:styleId="1fe">
    <w:name w:val="Заголовок А1 Знак"/>
    <w:rsid w:val="001546CC"/>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1546CC"/>
  </w:style>
  <w:style w:type="character" w:customStyle="1" w:styleId="textvidel1">
    <w:name w:val="text_videl1"/>
    <w:rsid w:val="001546CC"/>
    <w:rPr>
      <w:b/>
      <w:bCs/>
      <w:color w:val="0000BB"/>
    </w:rPr>
  </w:style>
  <w:style w:type="character" w:customStyle="1" w:styleId="atitle">
    <w:name w:val="atitle"/>
    <w:rsid w:val="001546CC"/>
  </w:style>
  <w:style w:type="character" w:customStyle="1" w:styleId="dyplom">
    <w:name w:val="dyplom Знак"/>
    <w:rsid w:val="001546CC"/>
    <w:rPr>
      <w:rFonts w:ascii="Symbol" w:eastAsia="Symbol" w:hAnsi="Symbol" w:cs="Symbol"/>
      <w:sz w:val="28"/>
      <w:szCs w:val="24"/>
      <w:lang w:val="uk-UA"/>
    </w:rPr>
  </w:style>
  <w:style w:type="character" w:customStyle="1" w:styleId="5Exact">
    <w:name w:val="Основной текст (5) Exact"/>
    <w:rsid w:val="001546CC"/>
    <w:rPr>
      <w:rFonts w:ascii="Courier New" w:eastAsia="Courier New" w:hAnsi="Courier New" w:cs="Courier New"/>
      <w:b/>
      <w:bCs/>
      <w:spacing w:val="2"/>
      <w:sz w:val="36"/>
      <w:szCs w:val="36"/>
    </w:rPr>
  </w:style>
  <w:style w:type="character" w:customStyle="1" w:styleId="6Exact">
    <w:name w:val="Основной текст (6) Exact"/>
    <w:rsid w:val="001546CC"/>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1546CC"/>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1546CC"/>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1546CC"/>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1546CC"/>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1546CC"/>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1546CC"/>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1546CC"/>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1546CC"/>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1546CC"/>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1546CC"/>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1546CC"/>
    <w:rPr>
      <w:rFonts w:ascii="Symbol" w:eastAsia="Symbol" w:hAnsi="Symbol" w:cs="Symbol"/>
      <w:b/>
      <w:bCs/>
      <w:sz w:val="18"/>
      <w:szCs w:val="18"/>
    </w:rPr>
  </w:style>
  <w:style w:type="character" w:customStyle="1" w:styleId="350">
    <w:name w:val="Основной текст (35)_"/>
    <w:rsid w:val="001546CC"/>
    <w:rPr>
      <w:b/>
      <w:bCs/>
      <w:spacing w:val="10"/>
      <w:sz w:val="13"/>
      <w:szCs w:val="13"/>
    </w:rPr>
  </w:style>
  <w:style w:type="character" w:customStyle="1" w:styleId="35Impact12pt0pt">
    <w:name w:val="Основной текст (35) + Impact;12 pt;Не полужирный;Интервал 0 pt"/>
    <w:rsid w:val="001546CC"/>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1546CC"/>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1546CC"/>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1546CC"/>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1546CC"/>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1546CC"/>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1546CC"/>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1546CC"/>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1546CC"/>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1546CC"/>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1546CC"/>
    <w:rPr>
      <w:rFonts w:ascii="Symbol" w:eastAsia="Symbol" w:hAnsi="Symbol" w:cs="Symbol"/>
      <w:b/>
      <w:bCs/>
      <w:sz w:val="16"/>
      <w:szCs w:val="16"/>
      <w:lang w:val="en-US" w:eastAsia="en-US" w:bidi="en-US"/>
    </w:rPr>
  </w:style>
  <w:style w:type="character" w:customStyle="1" w:styleId="380">
    <w:name w:val="Основной текст (38)_"/>
    <w:rsid w:val="001546CC"/>
    <w:rPr>
      <w:rFonts w:ascii="Symbol" w:eastAsia="Symbol" w:hAnsi="Symbol" w:cs="Symbol"/>
      <w:b/>
      <w:bCs/>
      <w:sz w:val="16"/>
      <w:szCs w:val="16"/>
      <w:lang w:val="en-US" w:eastAsia="en-US" w:bidi="en-US"/>
    </w:rPr>
  </w:style>
  <w:style w:type="character" w:customStyle="1" w:styleId="38Georgia85pt">
    <w:name w:val="Основной текст (38) + Georgia;8;5 pt"/>
    <w:rsid w:val="001546CC"/>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1546CC"/>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1546CC"/>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sid w:val="001546CC"/>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1546CC"/>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1546CC"/>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1546CC"/>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1546CC"/>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1546CC"/>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1546CC"/>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1546CC"/>
    <w:rPr>
      <w:rFonts w:ascii="Symbol" w:eastAsia="Symbol" w:hAnsi="Symbol" w:cs="Symbol"/>
      <w:b/>
      <w:bCs/>
      <w:spacing w:val="80"/>
      <w:sz w:val="32"/>
      <w:szCs w:val="32"/>
    </w:rPr>
  </w:style>
  <w:style w:type="character" w:customStyle="1" w:styleId="2fa">
    <w:name w:val="Основной текст + Полужирный2"/>
    <w:rsid w:val="001546CC"/>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1546CC"/>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1546CC"/>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1546CC"/>
    <w:rPr>
      <w:rFonts w:ascii="Symbol" w:eastAsia="Symbol" w:hAnsi="Symbol" w:cs="Symbol"/>
      <w:b/>
      <w:bCs/>
      <w:sz w:val="32"/>
      <w:szCs w:val="32"/>
    </w:rPr>
  </w:style>
  <w:style w:type="character" w:customStyle="1" w:styleId="11pt0pt">
    <w:name w:val="Основной текст + 11 pt;Полужирный;Интервал 0 pt"/>
    <w:rsid w:val="001546CC"/>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sid w:val="001546CC"/>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1546CC"/>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1546CC"/>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1546CC"/>
    <w:rPr>
      <w:rFonts w:ascii="Symbol" w:hAnsi="Symbol" w:cs="Symbol"/>
    </w:rPr>
  </w:style>
  <w:style w:type="character" w:customStyle="1" w:styleId="142">
    <w:name w:val="Стиль 14 пт Узор: Нет (Бирюзовый)"/>
    <w:rsid w:val="001546CC"/>
    <w:rPr>
      <w:sz w:val="28"/>
    </w:rPr>
  </w:style>
  <w:style w:type="character" w:customStyle="1" w:styleId="14-">
    <w:name w:val="Стиль 14 пт Узор: Нет (Ярко-зеленый)"/>
    <w:rsid w:val="001546CC"/>
    <w:rPr>
      <w:sz w:val="28"/>
    </w:rPr>
  </w:style>
  <w:style w:type="character" w:customStyle="1" w:styleId="14-025">
    <w:name w:val="Стиль 14 пт Черный Узор: Нет (Ярко-зеленый) уплотненный на  025..."/>
    <w:rsid w:val="001546CC"/>
    <w:rPr>
      <w:color w:val="000000"/>
      <w:spacing w:val="-5"/>
      <w:sz w:val="28"/>
    </w:rPr>
  </w:style>
  <w:style w:type="character" w:customStyle="1" w:styleId="n1">
    <w:name w:val="n1"/>
    <w:rsid w:val="001546CC"/>
    <w:rPr>
      <w:rFonts w:ascii="Symbol" w:hAnsi="Symbol" w:cs="Symbol"/>
      <w:b/>
      <w:bCs/>
      <w:i w:val="0"/>
      <w:iCs w:val="0"/>
      <w:color w:val="6E4099"/>
      <w:sz w:val="52"/>
      <w:szCs w:val="52"/>
    </w:rPr>
  </w:style>
  <w:style w:type="character" w:customStyle="1" w:styleId="affffff7">
    <w:name w:val="Маркеры списка"/>
    <w:rsid w:val="001546CC"/>
    <w:rPr>
      <w:rFonts w:ascii="Courier New" w:eastAsia="Courier New" w:hAnsi="Courier New" w:cs="Courier New"/>
    </w:rPr>
  </w:style>
  <w:style w:type="character" w:customStyle="1" w:styleId="1ff0">
    <w:name w:val="Основной текст Знак1"/>
    <w:aliases w:val="Основной текст Знак Знак1"/>
    <w:uiPriority w:val="99"/>
    <w:rsid w:val="001546CC"/>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sid w:val="001546CC"/>
    <w:rPr>
      <w:rFonts w:ascii="Symbol" w:eastAsia="Symbol" w:hAnsi="Symbol" w:cs="Symbol"/>
      <w:sz w:val="16"/>
      <w:szCs w:val="16"/>
    </w:rPr>
  </w:style>
  <w:style w:type="character" w:customStyle="1" w:styleId="213">
    <w:name w:val="Основной текст с отступом 2 Знак1"/>
    <w:uiPriority w:val="99"/>
    <w:rsid w:val="001546CC"/>
    <w:rPr>
      <w:rFonts w:ascii="Symbol" w:eastAsia="Symbol" w:hAnsi="Symbol" w:cs="Symbol"/>
      <w:sz w:val="24"/>
      <w:szCs w:val="24"/>
    </w:rPr>
  </w:style>
  <w:style w:type="character" w:customStyle="1" w:styleId="65">
    <w:name w:val="Стиль6 Знак"/>
    <w:rsid w:val="001546CC"/>
    <w:rPr>
      <w:sz w:val="28"/>
      <w:lang w:val="uk-UA"/>
    </w:rPr>
  </w:style>
  <w:style w:type="character" w:customStyle="1" w:styleId="221">
    <w:name w:val="Основной текст 2 Знак2"/>
    <w:rsid w:val="001546CC"/>
    <w:rPr>
      <w:rFonts w:ascii="Symbol" w:eastAsia="Symbol" w:hAnsi="Symbol" w:cs="Symbol"/>
      <w:sz w:val="24"/>
      <w:szCs w:val="24"/>
    </w:rPr>
  </w:style>
  <w:style w:type="character" w:customStyle="1" w:styleId="57">
    <w:name w:val="Знак сноски5"/>
    <w:rsid w:val="001546CC"/>
    <w:rPr>
      <w:vertAlign w:val="superscript"/>
    </w:rPr>
  </w:style>
  <w:style w:type="character" w:customStyle="1" w:styleId="3f">
    <w:name w:val="Знак примечания3"/>
    <w:rsid w:val="001546CC"/>
    <w:rPr>
      <w:sz w:val="16"/>
    </w:rPr>
  </w:style>
  <w:style w:type="character" w:customStyle="1" w:styleId="1ff1">
    <w:name w:val="Текст примечания Знак1"/>
    <w:uiPriority w:val="99"/>
    <w:rsid w:val="001546CC"/>
    <w:rPr>
      <w:rFonts w:ascii="Symbol" w:eastAsia="Symbol" w:hAnsi="Symbol" w:cs="Symbol"/>
    </w:rPr>
  </w:style>
  <w:style w:type="character" w:customStyle="1" w:styleId="1ff2">
    <w:name w:val="Схема документа Знак1"/>
    <w:rsid w:val="001546CC"/>
    <w:rPr>
      <w:rFonts w:ascii="Courier New" w:eastAsia="Symbol" w:hAnsi="Courier New" w:cs="Courier New"/>
      <w:sz w:val="16"/>
      <w:szCs w:val="16"/>
    </w:rPr>
  </w:style>
  <w:style w:type="character" w:customStyle="1" w:styleId="58">
    <w:name w:val="Знак концевой сноски5"/>
    <w:rsid w:val="001546CC"/>
    <w:rPr>
      <w:vertAlign w:val="superscript"/>
    </w:rPr>
  </w:style>
  <w:style w:type="character" w:customStyle="1" w:styleId="312">
    <w:name w:val="Основной текст 3 Знак1"/>
    <w:rsid w:val="001546CC"/>
    <w:rPr>
      <w:rFonts w:ascii="Symbol" w:eastAsia="Symbol" w:hAnsi="Symbol" w:cs="Symbol"/>
      <w:sz w:val="16"/>
      <w:szCs w:val="16"/>
    </w:rPr>
  </w:style>
  <w:style w:type="character" w:customStyle="1" w:styleId="text31">
    <w:name w:val="text31"/>
    <w:rsid w:val="001546CC"/>
    <w:rPr>
      <w:rFonts w:ascii="Courier New" w:hAnsi="Courier New" w:cs="Courier New"/>
      <w:b/>
      <w:bCs/>
      <w:color w:val="212063"/>
      <w:sz w:val="24"/>
      <w:szCs w:val="24"/>
    </w:rPr>
  </w:style>
  <w:style w:type="character" w:customStyle="1" w:styleId="1ff3">
    <w:name w:val="Текст Знак1"/>
    <w:rsid w:val="001546CC"/>
    <w:rPr>
      <w:rFonts w:ascii="Symbol" w:eastAsia="Symbol" w:hAnsi="Symbol" w:cs="Symbol"/>
      <w:sz w:val="21"/>
      <w:szCs w:val="21"/>
    </w:rPr>
  </w:style>
  <w:style w:type="character" w:customStyle="1" w:styleId="b4t">
    <w:name w:val="b4t"/>
    <w:basedOn w:val="10"/>
    <w:rsid w:val="001546CC"/>
  </w:style>
  <w:style w:type="character" w:customStyle="1" w:styleId="b3t1">
    <w:name w:val="b3t1"/>
    <w:rsid w:val="001546CC"/>
    <w:rPr>
      <w:rFonts w:ascii="Courier New" w:hAnsi="Courier New"/>
      <w:b/>
      <w:bCs/>
      <w:color w:val="4556B1"/>
      <w:sz w:val="16"/>
      <w:szCs w:val="16"/>
    </w:rPr>
  </w:style>
  <w:style w:type="character" w:customStyle="1" w:styleId="b3t">
    <w:name w:val="b3t"/>
    <w:basedOn w:val="10"/>
    <w:rsid w:val="001546CC"/>
  </w:style>
  <w:style w:type="character" w:customStyle="1" w:styleId="name1">
    <w:name w:val="name1"/>
    <w:rsid w:val="001546CC"/>
    <w:rPr>
      <w:color w:val="000000"/>
      <w:sz w:val="17"/>
      <w:szCs w:val="17"/>
    </w:rPr>
  </w:style>
  <w:style w:type="character" w:customStyle="1" w:styleId="postdetails1">
    <w:name w:val="postdetails1"/>
    <w:rsid w:val="001546CC"/>
    <w:rPr>
      <w:color w:val="000000"/>
      <w:sz w:val="15"/>
      <w:szCs w:val="15"/>
    </w:rPr>
  </w:style>
  <w:style w:type="character" w:customStyle="1" w:styleId="nav1">
    <w:name w:val="nav1"/>
    <w:rsid w:val="001546CC"/>
    <w:rPr>
      <w:b/>
      <w:bCs/>
      <w:color w:val="000000"/>
      <w:sz w:val="17"/>
      <w:szCs w:val="17"/>
    </w:rPr>
  </w:style>
  <w:style w:type="character" w:customStyle="1" w:styleId="4b">
    <w:name w:val="Гиперссылка4"/>
    <w:rsid w:val="001546CC"/>
    <w:rPr>
      <w:strike w:val="0"/>
      <w:dstrike w:val="0"/>
      <w:color w:val="0033FF"/>
      <w:u w:val="none"/>
      <w:effect w:val="none"/>
    </w:rPr>
  </w:style>
  <w:style w:type="character" w:customStyle="1" w:styleId="3f0">
    <w:name w:val="Основной текст Знак3 Знак"/>
    <w:rsid w:val="001546CC"/>
    <w:rPr>
      <w:b/>
      <w:sz w:val="28"/>
      <w:szCs w:val="24"/>
      <w:lang w:val="uk-UA" w:eastAsia="ar-SA" w:bidi="ar-SA"/>
    </w:rPr>
  </w:style>
  <w:style w:type="character" w:customStyle="1" w:styleId="2fb">
    <w:name w:val="Основной текст 2 Знак Знак"/>
    <w:rsid w:val="001546CC"/>
    <w:rPr>
      <w:sz w:val="28"/>
      <w:szCs w:val="24"/>
      <w:lang w:val="uk-UA" w:eastAsia="ar-SA" w:bidi="ar-SA"/>
    </w:rPr>
  </w:style>
  <w:style w:type="character" w:customStyle="1" w:styleId="2fc">
    <w:name w:val="Строгий2"/>
    <w:rsid w:val="001546CC"/>
    <w:rPr>
      <w:b/>
    </w:rPr>
  </w:style>
  <w:style w:type="character" w:customStyle="1" w:styleId="hw">
    <w:name w:val="hw"/>
    <w:basedOn w:val="10"/>
    <w:rsid w:val="001546CC"/>
  </w:style>
  <w:style w:type="character" w:customStyle="1" w:styleId="resultbody">
    <w:name w:val="resultbody"/>
    <w:basedOn w:val="10"/>
    <w:rsid w:val="001546CC"/>
  </w:style>
  <w:style w:type="character" w:customStyle="1" w:styleId="editsection7">
    <w:name w:val="editsection7"/>
    <w:rsid w:val="001546CC"/>
    <w:rPr>
      <w:sz w:val="16"/>
      <w:szCs w:val="16"/>
    </w:rPr>
  </w:style>
  <w:style w:type="character" w:customStyle="1" w:styleId="editsection8">
    <w:name w:val="editsection8"/>
    <w:rsid w:val="001546CC"/>
    <w:rPr>
      <w:b w:val="0"/>
      <w:bCs w:val="0"/>
      <w:sz w:val="18"/>
      <w:szCs w:val="18"/>
    </w:rPr>
  </w:style>
  <w:style w:type="character" w:customStyle="1" w:styleId="editsection9">
    <w:name w:val="editsection9"/>
    <w:rsid w:val="001546CC"/>
    <w:rPr>
      <w:b w:val="0"/>
      <w:bCs w:val="0"/>
      <w:sz w:val="21"/>
      <w:szCs w:val="21"/>
    </w:rPr>
  </w:style>
  <w:style w:type="character" w:customStyle="1" w:styleId="editsection1">
    <w:name w:val="editsection1"/>
    <w:basedOn w:val="10"/>
    <w:rsid w:val="001546CC"/>
  </w:style>
  <w:style w:type="character" w:customStyle="1" w:styleId="affffff8">
    <w:name w:val="Оглавление_"/>
    <w:rsid w:val="001546CC"/>
    <w:rPr>
      <w:rFonts w:ascii="Courier New" w:eastAsia="Courier New" w:hAnsi="Courier New" w:cs="Courier New"/>
      <w:sz w:val="18"/>
      <w:szCs w:val="18"/>
    </w:rPr>
  </w:style>
  <w:style w:type="character" w:customStyle="1" w:styleId="4c">
    <w:name w:val="Колонтитул (4)_"/>
    <w:rsid w:val="001546CC"/>
    <w:rPr>
      <w:rFonts w:ascii="Courier New" w:eastAsia="Courier New" w:hAnsi="Courier New" w:cs="Courier New"/>
      <w:b/>
      <w:bCs/>
      <w:sz w:val="17"/>
      <w:szCs w:val="17"/>
    </w:rPr>
  </w:style>
  <w:style w:type="character" w:customStyle="1" w:styleId="4Arial6pt">
    <w:name w:val="Колонтитул (4) + Arial;6 pt;Не полужирный"/>
    <w:rsid w:val="001546CC"/>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1546CC"/>
    <w:rPr>
      <w:rFonts w:ascii="Courier New" w:eastAsia="Courier New" w:hAnsi="Courier New" w:cs="Courier New"/>
      <w:b/>
      <w:bCs/>
      <w:i/>
      <w:iCs/>
      <w:sz w:val="18"/>
      <w:szCs w:val="18"/>
    </w:rPr>
  </w:style>
  <w:style w:type="character" w:customStyle="1" w:styleId="Arial75pt">
    <w:name w:val="Основной текст + Arial;7;5 pt"/>
    <w:rsid w:val="001546CC"/>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1546CC"/>
    <w:rPr>
      <w:rFonts w:ascii="Courier New" w:eastAsia="Courier New" w:hAnsi="Courier New" w:cs="Courier New"/>
      <w:sz w:val="24"/>
      <w:szCs w:val="24"/>
      <w:lang w:val="uk-UA"/>
    </w:rPr>
  </w:style>
  <w:style w:type="character" w:customStyle="1" w:styleId="head1">
    <w:name w:val="head1"/>
    <w:rsid w:val="001546CC"/>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1546CC"/>
    <w:rPr>
      <w:sz w:val="24"/>
      <w:szCs w:val="24"/>
      <w:lang w:val="uk-UA" w:eastAsia="ar-SA" w:bidi="ar-SA"/>
    </w:rPr>
  </w:style>
  <w:style w:type="character" w:customStyle="1" w:styleId="s14bb">
    <w:name w:val="s14b b"/>
    <w:basedOn w:val="10"/>
    <w:rsid w:val="001546CC"/>
  </w:style>
  <w:style w:type="character" w:customStyle="1" w:styleId="storyhead1">
    <w:name w:val="storyhead1"/>
    <w:rsid w:val="001546CC"/>
    <w:rPr>
      <w:rFonts w:ascii="Courier New" w:hAnsi="Courier New"/>
      <w:b/>
      <w:bCs/>
      <w:color w:val="FF0000"/>
      <w:sz w:val="21"/>
      <w:szCs w:val="21"/>
    </w:rPr>
  </w:style>
  <w:style w:type="character" w:customStyle="1" w:styleId="bigheadline1">
    <w:name w:val="bigheadline1"/>
    <w:rsid w:val="001546CC"/>
    <w:rPr>
      <w:rFonts w:ascii="Courier New" w:hAnsi="Courier New"/>
      <w:b/>
      <w:strike w:val="0"/>
      <w:dstrike w:val="0"/>
      <w:color w:val="000000"/>
      <w:sz w:val="32"/>
      <w:u w:val="none"/>
      <w:effect w:val="none"/>
    </w:rPr>
  </w:style>
  <w:style w:type="character" w:customStyle="1" w:styleId="sidebar1">
    <w:name w:val="sidebar1"/>
    <w:rsid w:val="001546CC"/>
    <w:rPr>
      <w:rFonts w:ascii="Courier New" w:hAnsi="Courier New" w:cs="Courier New"/>
      <w:sz w:val="19"/>
      <w:szCs w:val="19"/>
    </w:rPr>
  </w:style>
  <w:style w:type="character" w:customStyle="1" w:styleId="inside-head1">
    <w:name w:val="inside-head1"/>
    <w:rsid w:val="001546CC"/>
    <w:rPr>
      <w:rFonts w:ascii="Courier New" w:hAnsi="Courier New" w:cs="Courier New"/>
      <w:b/>
      <w:bCs/>
      <w:sz w:val="36"/>
      <w:szCs w:val="36"/>
    </w:rPr>
  </w:style>
  <w:style w:type="character" w:customStyle="1" w:styleId="hedline">
    <w:name w:val="hedline"/>
    <w:basedOn w:val="10"/>
    <w:rsid w:val="001546CC"/>
  </w:style>
  <w:style w:type="character" w:customStyle="1" w:styleId="subhed">
    <w:name w:val="subhed"/>
    <w:basedOn w:val="10"/>
    <w:rsid w:val="001546CC"/>
  </w:style>
  <w:style w:type="character" w:customStyle="1" w:styleId="allbold1">
    <w:name w:val="allbold1"/>
    <w:rsid w:val="001546CC"/>
    <w:rPr>
      <w:rFonts w:ascii="Courier New" w:hAnsi="Courier New" w:cs="Courier New"/>
      <w:b/>
      <w:bCs/>
      <w:color w:val="000000"/>
      <w:sz w:val="14"/>
      <w:szCs w:val="14"/>
    </w:rPr>
  </w:style>
  <w:style w:type="character" w:customStyle="1" w:styleId="cald-hword1">
    <w:name w:val="cald-hword1"/>
    <w:rsid w:val="001546CC"/>
    <w:rPr>
      <w:color w:val="000099"/>
    </w:rPr>
  </w:style>
  <w:style w:type="character" w:customStyle="1" w:styleId="cald-guideword">
    <w:name w:val="cald-guideword"/>
    <w:basedOn w:val="10"/>
    <w:rsid w:val="001546CC"/>
  </w:style>
  <w:style w:type="character" w:customStyle="1" w:styleId="def-classification">
    <w:name w:val="def-classification"/>
    <w:basedOn w:val="10"/>
    <w:rsid w:val="001546CC"/>
  </w:style>
  <w:style w:type="character" w:customStyle="1" w:styleId="cald-definition">
    <w:name w:val="cald-definition"/>
    <w:basedOn w:val="10"/>
    <w:rsid w:val="001546CC"/>
  </w:style>
  <w:style w:type="character" w:customStyle="1" w:styleId="resultbodyblack1">
    <w:name w:val="resultbodyblack1"/>
    <w:rsid w:val="001546CC"/>
    <w:rPr>
      <w:rFonts w:ascii="Courier New" w:hAnsi="Courier New"/>
      <w:b/>
      <w:bCs/>
      <w:color w:val="000000"/>
      <w:sz w:val="22"/>
      <w:szCs w:val="22"/>
    </w:rPr>
  </w:style>
  <w:style w:type="character" w:customStyle="1" w:styleId="storyby1">
    <w:name w:val="storyby1"/>
    <w:rsid w:val="001546CC"/>
    <w:rPr>
      <w:rFonts w:ascii="Courier New" w:hAnsi="Courier New"/>
      <w:b/>
      <w:bCs/>
      <w:color w:val="336699"/>
      <w:sz w:val="15"/>
      <w:szCs w:val="15"/>
    </w:rPr>
  </w:style>
  <w:style w:type="character" w:customStyle="1" w:styleId="headline1">
    <w:name w:val="headline1"/>
    <w:rsid w:val="001546CC"/>
    <w:rPr>
      <w:rFonts w:ascii="Courier New" w:hAnsi="Courier New"/>
      <w:b/>
      <w:strike w:val="0"/>
      <w:dstrike w:val="0"/>
      <w:color w:val="333333"/>
      <w:sz w:val="30"/>
      <w:u w:val="none"/>
      <w:effect w:val="none"/>
    </w:rPr>
  </w:style>
  <w:style w:type="character" w:customStyle="1" w:styleId="Iniiaiieoeoo">
    <w:name w:val="Iniiaiie o?eoo"/>
    <w:uiPriority w:val="99"/>
    <w:rsid w:val="001546CC"/>
  </w:style>
  <w:style w:type="character" w:customStyle="1" w:styleId="h">
    <w:name w:val="h"/>
    <w:basedOn w:val="10"/>
    <w:rsid w:val="001546CC"/>
  </w:style>
  <w:style w:type="character" w:customStyle="1" w:styleId="small-text1">
    <w:name w:val="small-text1"/>
    <w:rsid w:val="001546CC"/>
    <w:rPr>
      <w:rFonts w:ascii="Courier New" w:hAnsi="Courier New" w:cs="Courier New"/>
      <w:color w:val="000000"/>
      <w:sz w:val="20"/>
      <w:szCs w:val="20"/>
    </w:rPr>
  </w:style>
  <w:style w:type="character" w:customStyle="1" w:styleId="bodycopy1">
    <w:name w:val="bodycopy1"/>
    <w:rsid w:val="001546CC"/>
    <w:rPr>
      <w:rFonts w:ascii="Courier New" w:hAnsi="Courier New"/>
      <w:color w:val="000000"/>
      <w:sz w:val="19"/>
      <w:szCs w:val="19"/>
    </w:rPr>
  </w:style>
  <w:style w:type="character" w:customStyle="1" w:styleId="pagetitle1">
    <w:name w:val="pagetitle1"/>
    <w:rsid w:val="001546CC"/>
    <w:rPr>
      <w:rFonts w:ascii="Courier New" w:hAnsi="Courier New" w:cs="Courier New"/>
      <w:color w:val="000000"/>
      <w:sz w:val="23"/>
      <w:szCs w:val="23"/>
    </w:rPr>
  </w:style>
  <w:style w:type="character" w:customStyle="1" w:styleId="pagesubtitle1">
    <w:name w:val="pagesubtitle1"/>
    <w:rsid w:val="001546CC"/>
    <w:rPr>
      <w:rFonts w:ascii="Courier New" w:hAnsi="Courier New"/>
      <w:b/>
      <w:bCs/>
      <w:color w:val="000000"/>
      <w:sz w:val="13"/>
      <w:szCs w:val="13"/>
    </w:rPr>
  </w:style>
  <w:style w:type="character" w:customStyle="1" w:styleId="section1">
    <w:name w:val="section1"/>
    <w:rsid w:val="001546CC"/>
    <w:rPr>
      <w:rFonts w:ascii="Courier New" w:hAnsi="Courier New"/>
      <w:b/>
      <w:bCs/>
      <w:color w:val="000000"/>
      <w:sz w:val="24"/>
      <w:szCs w:val="24"/>
    </w:rPr>
  </w:style>
  <w:style w:type="character" w:customStyle="1" w:styleId="gift1">
    <w:name w:val="gift1"/>
    <w:rsid w:val="001546CC"/>
    <w:rPr>
      <w:rFonts w:ascii="Courier New" w:hAnsi="Courier New" w:cs="Courier New"/>
      <w:b/>
      <w:bCs/>
      <w:color w:val="00000A"/>
      <w:spacing w:val="13"/>
      <w:sz w:val="24"/>
      <w:szCs w:val="24"/>
    </w:rPr>
  </w:style>
  <w:style w:type="character" w:customStyle="1" w:styleId="59">
    <w:name w:val="Гиперссылка5"/>
    <w:rsid w:val="001546CC"/>
    <w:rPr>
      <w:rFonts w:ascii="Courier New" w:hAnsi="Courier New"/>
      <w:color w:val="00000A"/>
      <w:sz w:val="20"/>
      <w:u w:val="none"/>
      <w:effect w:val="none"/>
    </w:rPr>
  </w:style>
  <w:style w:type="character" w:customStyle="1" w:styleId="76">
    <w:name w:val="Гиперссылка7"/>
    <w:rsid w:val="001546CC"/>
    <w:rPr>
      <w:rFonts w:ascii="Courier New" w:hAnsi="Courier New"/>
      <w:color w:val="00000A"/>
      <w:sz w:val="20"/>
      <w:u w:val="none"/>
      <w:effect w:val="none"/>
    </w:rPr>
  </w:style>
  <w:style w:type="character" w:customStyle="1" w:styleId="toplinks1">
    <w:name w:val="top_links1"/>
    <w:rsid w:val="001546CC"/>
    <w:rPr>
      <w:b/>
      <w:bCs/>
      <w:smallCaps/>
      <w:color w:val="00000A"/>
      <w:sz w:val="22"/>
      <w:szCs w:val="22"/>
    </w:rPr>
  </w:style>
  <w:style w:type="character" w:customStyle="1" w:styleId="invisible1">
    <w:name w:val="invisible1"/>
    <w:rsid w:val="001546CC"/>
    <w:rPr>
      <w:vanish/>
    </w:rPr>
  </w:style>
  <w:style w:type="character" w:customStyle="1" w:styleId="infohead1">
    <w:name w:val="info_head1"/>
    <w:rsid w:val="001546CC"/>
    <w:rPr>
      <w:b/>
      <w:bCs/>
      <w:color w:val="00000A"/>
      <w:sz w:val="24"/>
      <w:szCs w:val="24"/>
    </w:rPr>
  </w:style>
  <w:style w:type="character" w:customStyle="1" w:styleId="lineheight1">
    <w:name w:val="lineheight1"/>
    <w:basedOn w:val="10"/>
    <w:rsid w:val="001546CC"/>
  </w:style>
  <w:style w:type="character" w:customStyle="1" w:styleId="newshead1">
    <w:name w:val="news_head1"/>
    <w:rsid w:val="001546CC"/>
    <w:rPr>
      <w:b/>
      <w:bCs/>
      <w:color w:val="FFFFFF"/>
      <w:sz w:val="24"/>
      <w:szCs w:val="24"/>
    </w:rPr>
  </w:style>
  <w:style w:type="character" w:customStyle="1" w:styleId="newssubhead1">
    <w:name w:val="news_sub_head1"/>
    <w:rsid w:val="001546CC"/>
    <w:rPr>
      <w:b/>
      <w:bCs/>
      <w:color w:val="00000A"/>
      <w:sz w:val="24"/>
      <w:szCs w:val="24"/>
    </w:rPr>
  </w:style>
  <w:style w:type="character" w:customStyle="1" w:styleId="newstext1">
    <w:name w:val="news_text1"/>
    <w:rsid w:val="001546CC"/>
    <w:rPr>
      <w:color w:val="FFFFFF"/>
      <w:sz w:val="24"/>
      <w:szCs w:val="24"/>
    </w:rPr>
  </w:style>
  <w:style w:type="character" w:customStyle="1" w:styleId="bigbluelink1">
    <w:name w:val="big_blue_link1"/>
    <w:rsid w:val="001546CC"/>
    <w:rPr>
      <w:b/>
      <w:bCs/>
      <w:color w:val="00000A"/>
      <w:sz w:val="42"/>
      <w:szCs w:val="42"/>
    </w:rPr>
  </w:style>
  <w:style w:type="character" w:customStyle="1" w:styleId="rotatetxt1">
    <w:name w:val="rotatetxt1"/>
    <w:rsid w:val="001546CC"/>
    <w:rPr>
      <w:rFonts w:ascii="Courier New" w:hAnsi="Courier New"/>
      <w:color w:val="00000A"/>
      <w:sz w:val="19"/>
      <w:szCs w:val="19"/>
    </w:rPr>
  </w:style>
  <w:style w:type="character" w:customStyle="1" w:styleId="smallbluelink1">
    <w:name w:val="small_blue_link1"/>
    <w:rsid w:val="001546CC"/>
    <w:rPr>
      <w:color w:val="00000A"/>
      <w:sz w:val="25"/>
      <w:szCs w:val="25"/>
    </w:rPr>
  </w:style>
  <w:style w:type="character" w:customStyle="1" w:styleId="footertext1">
    <w:name w:val="footer_text1"/>
    <w:rsid w:val="001546CC"/>
    <w:rPr>
      <w:rFonts w:ascii="Courier New" w:hAnsi="Courier New" w:cs="Courier New"/>
      <w:color w:val="FFFFFF"/>
      <w:sz w:val="17"/>
      <w:szCs w:val="17"/>
    </w:rPr>
  </w:style>
  <w:style w:type="character" w:customStyle="1" w:styleId="small1">
    <w:name w:val="small1"/>
    <w:rsid w:val="001546CC"/>
    <w:rPr>
      <w:rFonts w:ascii="Courier New" w:hAnsi="Courier New" w:cs="Courier New"/>
      <w:color w:val="000000"/>
      <w:sz w:val="16"/>
      <w:szCs w:val="16"/>
    </w:rPr>
  </w:style>
  <w:style w:type="character" w:customStyle="1" w:styleId="maintext1">
    <w:name w:val="maintext1"/>
    <w:rsid w:val="001546CC"/>
    <w:rPr>
      <w:rFonts w:ascii="Courier New" w:hAnsi="Courier New" w:cs="Courier New"/>
      <w:color w:val="000000"/>
      <w:sz w:val="18"/>
      <w:szCs w:val="18"/>
    </w:rPr>
  </w:style>
  <w:style w:type="character" w:customStyle="1" w:styleId="titlered2">
    <w:name w:val="title_red2"/>
    <w:rsid w:val="001546CC"/>
    <w:rPr>
      <w:rFonts w:ascii="Courier New" w:hAnsi="Courier New" w:cs="Courier New"/>
      <w:b/>
      <w:bCs/>
      <w:color w:val="990000"/>
      <w:sz w:val="21"/>
      <w:szCs w:val="21"/>
    </w:rPr>
  </w:style>
  <w:style w:type="character" w:customStyle="1" w:styleId="affffff9">
    <w:name w:val="Знак Знак"/>
    <w:rsid w:val="001546CC"/>
    <w:rPr>
      <w:sz w:val="24"/>
      <w:szCs w:val="24"/>
      <w:lang w:val="ru-RU"/>
    </w:rPr>
  </w:style>
  <w:style w:type="character" w:customStyle="1" w:styleId="14pt2">
    <w:name w:val="Стиль Текст + 14 pt Знак"/>
    <w:rsid w:val="001546CC"/>
    <w:rPr>
      <w:sz w:val="28"/>
      <w:szCs w:val="28"/>
      <w:lang w:val="ru-RU" w:eastAsia="ar-SA" w:bidi="ar-SA"/>
    </w:rPr>
  </w:style>
  <w:style w:type="character" w:customStyle="1" w:styleId="14pt3">
    <w:name w:val="Стиль Текст + 14 pt Знак Знак"/>
    <w:rsid w:val="001546CC"/>
    <w:rPr>
      <w:sz w:val="28"/>
      <w:szCs w:val="28"/>
      <w:lang w:val="ru-RU" w:eastAsia="ar-SA" w:bidi="ar-SA"/>
    </w:rPr>
  </w:style>
  <w:style w:type="character" w:customStyle="1" w:styleId="131">
    <w:name w:val="Знак Знак13"/>
    <w:rsid w:val="001546CC"/>
    <w:rPr>
      <w:i/>
      <w:iCs/>
      <w:sz w:val="28"/>
      <w:szCs w:val="28"/>
      <w:lang w:val="uk-UA" w:eastAsia="ar-SA" w:bidi="ar-SA"/>
    </w:rPr>
  </w:style>
  <w:style w:type="character" w:customStyle="1" w:styleId="normal1">
    <w:name w:val="normal1"/>
    <w:rsid w:val="001546CC"/>
    <w:rPr>
      <w:rFonts w:ascii="Courier New" w:hAnsi="Courier New"/>
      <w:b w:val="0"/>
      <w:strike w:val="0"/>
      <w:dstrike w:val="0"/>
      <w:color w:val="17273E"/>
      <w:sz w:val="18"/>
      <w:u w:val="none"/>
      <w:effect w:val="none"/>
    </w:rPr>
  </w:style>
  <w:style w:type="character" w:customStyle="1" w:styleId="title11">
    <w:name w:val="title11"/>
    <w:rsid w:val="001546CC"/>
    <w:rPr>
      <w:rFonts w:ascii="Courier New" w:hAnsi="Courier New"/>
      <w:b/>
      <w:bCs/>
      <w:sz w:val="21"/>
      <w:szCs w:val="21"/>
    </w:rPr>
  </w:style>
  <w:style w:type="character" w:customStyle="1" w:styleId="affffffa">
    <w:name w:val="Дисс. Обычный абзац Знак"/>
    <w:rsid w:val="001546CC"/>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1546CC"/>
    <w:rPr>
      <w:rFonts w:ascii="Courier New" w:eastAsia="Courier New" w:hAnsi="Courier New" w:cs="Courier New"/>
      <w:b/>
      <w:bCs/>
      <w:sz w:val="26"/>
      <w:szCs w:val="28"/>
      <w:lang w:val="uk-UA"/>
    </w:rPr>
  </w:style>
  <w:style w:type="character" w:customStyle="1" w:styleId="affffffb">
    <w:name w:val="Определения Автора Знак"/>
    <w:rsid w:val="001546CC"/>
    <w:rPr>
      <w:rFonts w:ascii="Courier New" w:eastAsia="Courier New" w:hAnsi="Courier New" w:cs="Courier New"/>
      <w:b/>
      <w:bCs/>
      <w:sz w:val="28"/>
      <w:szCs w:val="28"/>
      <w:lang w:val="uk-UA"/>
    </w:rPr>
  </w:style>
  <w:style w:type="character" w:customStyle="1" w:styleId="content">
    <w:name w:val="content"/>
    <w:basedOn w:val="10"/>
    <w:rsid w:val="001546CC"/>
  </w:style>
  <w:style w:type="character" w:customStyle="1" w:styleId="affffffc">
    <w:name w:val="Обычный абзац"/>
    <w:rsid w:val="001546CC"/>
    <w:rPr>
      <w:rFonts w:ascii="Courier New" w:hAnsi="Courier New"/>
      <w:sz w:val="28"/>
      <w:lang w:val="uk-UA"/>
    </w:rPr>
  </w:style>
  <w:style w:type="character" w:customStyle="1" w:styleId="hps">
    <w:name w:val="hps"/>
    <w:rsid w:val="001546CC"/>
  </w:style>
  <w:style w:type="character" w:customStyle="1" w:styleId="affffffd">
    <w:name w:val="Основний текст_"/>
    <w:uiPriority w:val="99"/>
    <w:rsid w:val="001546CC"/>
    <w:rPr>
      <w:sz w:val="21"/>
    </w:rPr>
  </w:style>
  <w:style w:type="character" w:customStyle="1" w:styleId="parasmallgreytext">
    <w:name w:val="parasmallgreytext"/>
    <w:rsid w:val="001546CC"/>
    <w:rPr>
      <w:rFonts w:cs="Courier New"/>
    </w:rPr>
  </w:style>
  <w:style w:type="character" w:customStyle="1" w:styleId="hpsatn">
    <w:name w:val="hps atn"/>
    <w:rsid w:val="001546CC"/>
    <w:rPr>
      <w:rFonts w:cs="Courier New"/>
    </w:rPr>
  </w:style>
  <w:style w:type="character" w:customStyle="1" w:styleId="affffffe">
    <w:name w:val="Основний текст + Курсив"/>
    <w:uiPriority w:val="99"/>
    <w:rsid w:val="001546CC"/>
    <w:rPr>
      <w:i/>
      <w:sz w:val="19"/>
    </w:rPr>
  </w:style>
  <w:style w:type="character" w:customStyle="1" w:styleId="article-text">
    <w:name w:val="article-text"/>
    <w:basedOn w:val="10"/>
    <w:rsid w:val="001546CC"/>
  </w:style>
  <w:style w:type="character" w:customStyle="1" w:styleId="navigationline">
    <w:name w:val="navigationline"/>
    <w:basedOn w:val="10"/>
    <w:rsid w:val="001546CC"/>
  </w:style>
  <w:style w:type="character" w:customStyle="1" w:styleId="article-author">
    <w:name w:val="article-author"/>
    <w:basedOn w:val="10"/>
    <w:rsid w:val="001546CC"/>
  </w:style>
  <w:style w:type="character" w:customStyle="1" w:styleId="orange1">
    <w:name w:val="orange1"/>
    <w:rsid w:val="001546CC"/>
    <w:rPr>
      <w:color w:val="FF9900"/>
    </w:rPr>
  </w:style>
  <w:style w:type="character" w:customStyle="1" w:styleId="A53">
    <w:name w:val="A5+3"/>
    <w:rsid w:val="001546CC"/>
    <w:rPr>
      <w:color w:val="000000"/>
      <w:sz w:val="18"/>
    </w:rPr>
  </w:style>
  <w:style w:type="character" w:customStyle="1" w:styleId="FontStyle25">
    <w:name w:val="Font Style25"/>
    <w:rsid w:val="001546CC"/>
    <w:rPr>
      <w:rFonts w:ascii="Courier New" w:hAnsi="Courier New" w:cs="Courier New"/>
      <w:sz w:val="18"/>
      <w:szCs w:val="18"/>
    </w:rPr>
  </w:style>
  <w:style w:type="character" w:customStyle="1" w:styleId="spelle">
    <w:name w:val="spelle"/>
    <w:basedOn w:val="10"/>
    <w:rsid w:val="001546CC"/>
  </w:style>
  <w:style w:type="character" w:customStyle="1" w:styleId="ga1on">
    <w:name w:val="_ga1_on_"/>
    <w:basedOn w:val="10"/>
    <w:rsid w:val="001546CC"/>
  </w:style>
  <w:style w:type="character" w:customStyle="1" w:styleId="nobr">
    <w:name w:val="nobr"/>
    <w:basedOn w:val="10"/>
    <w:rsid w:val="001546CC"/>
  </w:style>
  <w:style w:type="character" w:customStyle="1" w:styleId="3f1">
    <w:name w:val="Оглавление (3)_"/>
    <w:rsid w:val="001546CC"/>
    <w:rPr>
      <w:rFonts w:ascii="Courier New" w:eastAsia="Courier New" w:hAnsi="Courier New" w:cs="Courier New"/>
      <w:i/>
      <w:iCs/>
      <w:sz w:val="23"/>
      <w:szCs w:val="23"/>
    </w:rPr>
  </w:style>
  <w:style w:type="character" w:customStyle="1" w:styleId="313pt">
    <w:name w:val="Оглавление (3) + 13 pt"/>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1546CC"/>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1546CC"/>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1546CC"/>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1546CC"/>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1546CC"/>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1546CC"/>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1546CC"/>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1546CC"/>
    <w:rPr>
      <w:rFonts w:ascii="Courier New" w:eastAsia="Courier New" w:hAnsi="Courier New" w:cs="Courier New"/>
      <w:b/>
      <w:bCs/>
      <w:i/>
      <w:iCs/>
      <w:sz w:val="26"/>
      <w:szCs w:val="26"/>
    </w:rPr>
  </w:style>
  <w:style w:type="character" w:customStyle="1" w:styleId="5115pt">
    <w:name w:val="Оглавление (5) + 11;5 pt;Не полужирный"/>
    <w:rsid w:val="001546CC"/>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1546CC"/>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1546CC"/>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1546CC"/>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1546CC"/>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1546CC"/>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1546CC"/>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1546CC"/>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1546CC"/>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1546CC"/>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1546CC"/>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1546CC"/>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1546CC"/>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1546CC"/>
    <w:rPr>
      <w:rFonts w:ascii="Symbol" w:eastAsia="Symbol" w:hAnsi="Symbol" w:cs="Symbol"/>
      <w:b/>
      <w:bCs/>
    </w:rPr>
  </w:style>
  <w:style w:type="character" w:customStyle="1" w:styleId="8TimesNewRoman85pt0pt">
    <w:name w:val="Основной текст (8) + Times New Roman;8;5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1546CC"/>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1546CC"/>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1546CC"/>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1546CC"/>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1546CC"/>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1546CC"/>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1546CC"/>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1546CC"/>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1546CC"/>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1546CC"/>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1546CC"/>
    <w:rPr>
      <w:rFonts w:ascii="Symbol" w:eastAsia="Symbol" w:hAnsi="Symbol" w:cs="Symbol"/>
      <w:spacing w:val="-2"/>
      <w:sz w:val="26"/>
      <w:szCs w:val="26"/>
    </w:rPr>
  </w:style>
  <w:style w:type="character" w:customStyle="1" w:styleId="143">
    <w:name w:val="Основной текст (14)_"/>
    <w:rsid w:val="001546CC"/>
    <w:rPr>
      <w:rFonts w:ascii="Courier New" w:eastAsia="Courier New" w:hAnsi="Courier New" w:cs="Courier New"/>
      <w:spacing w:val="10"/>
      <w:sz w:val="8"/>
      <w:szCs w:val="8"/>
    </w:rPr>
  </w:style>
  <w:style w:type="character" w:customStyle="1" w:styleId="0ptExact">
    <w:name w:val="Основной текст + Интервал 0 pt Exact"/>
    <w:rsid w:val="001546CC"/>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1546CC"/>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1546CC"/>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1546CC"/>
    <w:rPr>
      <w:rFonts w:ascii="Courier New" w:eastAsia="Courier New" w:hAnsi="Courier New" w:cs="Courier New"/>
      <w:sz w:val="26"/>
      <w:szCs w:val="26"/>
    </w:rPr>
  </w:style>
  <w:style w:type="character" w:customStyle="1" w:styleId="3f5">
    <w:name w:val="Подпись к картинке (3)_"/>
    <w:rsid w:val="001546CC"/>
    <w:rPr>
      <w:rFonts w:ascii="Courier New" w:eastAsia="Courier New" w:hAnsi="Courier New" w:cs="Courier New"/>
      <w:b/>
      <w:bCs/>
      <w:sz w:val="23"/>
      <w:szCs w:val="23"/>
      <w:lang w:val="fr-FR" w:eastAsia="fr-FR" w:bidi="fr-FR"/>
    </w:rPr>
  </w:style>
  <w:style w:type="character" w:customStyle="1" w:styleId="11pt0">
    <w:name w:val="Колонтитул + 11 pt"/>
    <w:rsid w:val="001546CC"/>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1546CC"/>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1546CC"/>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1546CC"/>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1546CC"/>
    <w:rPr>
      <w:rFonts w:ascii="Courier New" w:eastAsia="Courier New" w:hAnsi="Courier New" w:cs="Courier New"/>
      <w:sz w:val="17"/>
      <w:szCs w:val="17"/>
    </w:rPr>
  </w:style>
  <w:style w:type="character" w:customStyle="1" w:styleId="16Consolas4pt">
    <w:name w:val="Основной текст (16) + Consolas;4 pt"/>
    <w:rsid w:val="001546CC"/>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1546CC"/>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1546CC"/>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1546CC"/>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1546CC"/>
    <w:rPr>
      <w:rFonts w:ascii="Symbol" w:eastAsia="Symbol" w:hAnsi="Symbol" w:cs="Symbol"/>
      <w:sz w:val="28"/>
    </w:rPr>
  </w:style>
  <w:style w:type="character" w:customStyle="1" w:styleId="180">
    <w:name w:val="Основной текст (18)_"/>
    <w:rsid w:val="001546CC"/>
    <w:rPr>
      <w:rFonts w:ascii="Symbol" w:eastAsia="Symbol" w:hAnsi="Symbol" w:cs="Symbol"/>
      <w:sz w:val="15"/>
      <w:szCs w:val="15"/>
    </w:rPr>
  </w:style>
  <w:style w:type="character" w:customStyle="1" w:styleId="140pt">
    <w:name w:val="Основной текст (14) + 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1546CC"/>
    <w:rPr>
      <w:rFonts w:ascii="Symbol" w:eastAsia="Symbol" w:hAnsi="Symbol" w:cs="Symbol"/>
      <w:i/>
      <w:iCs/>
      <w:sz w:val="14"/>
      <w:szCs w:val="14"/>
    </w:rPr>
  </w:style>
  <w:style w:type="character" w:customStyle="1" w:styleId="19TimesNewRoman75pt">
    <w:name w:val="Основной текст (19) + Times New Roman;7;5 pt;Не курсив"/>
    <w:rsid w:val="001546CC"/>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1546CC"/>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1546CC"/>
    <w:rPr>
      <w:rFonts w:ascii="Symbol" w:eastAsia="Symbol" w:hAnsi="Symbol" w:cs="Symbol"/>
      <w:sz w:val="8"/>
      <w:szCs w:val="8"/>
    </w:rPr>
  </w:style>
  <w:style w:type="character" w:customStyle="1" w:styleId="20TrebuchetMS75pt">
    <w:name w:val="Основной текст (20) + Trebuchet MS;7;5 pt"/>
    <w:rsid w:val="001546CC"/>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1546CC"/>
    <w:rPr>
      <w:rFonts w:ascii="Courier New" w:eastAsia="Courier New" w:hAnsi="Courier New" w:cs="Courier New"/>
      <w:spacing w:val="30"/>
      <w:sz w:val="9"/>
      <w:szCs w:val="9"/>
    </w:rPr>
  </w:style>
  <w:style w:type="character" w:customStyle="1" w:styleId="141pt">
    <w:name w:val="Основной текст (14) + 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1546CC"/>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1546CC"/>
    <w:rPr>
      <w:rFonts w:ascii="Symbol" w:eastAsia="Symbol" w:hAnsi="Symbol" w:cs="Symbol"/>
      <w:sz w:val="8"/>
      <w:szCs w:val="8"/>
    </w:rPr>
  </w:style>
  <w:style w:type="character" w:customStyle="1" w:styleId="23TimesNewRoman85pt">
    <w:name w:val="Основной текст (23) + Times New Roman;8;5 pt"/>
    <w:rsid w:val="001546CC"/>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1546CC"/>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1546CC"/>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1546CC"/>
    <w:rPr>
      <w:rFonts w:ascii="Symbol" w:eastAsia="Symbol" w:hAnsi="Symbol" w:cs="Symbol"/>
      <w:b/>
      <w:bCs/>
      <w:sz w:val="28"/>
      <w:szCs w:val="28"/>
    </w:rPr>
  </w:style>
  <w:style w:type="character" w:customStyle="1" w:styleId="2475pt">
    <w:name w:val="Основной текст (24) + 7;5 pt;Не полужирный"/>
    <w:rsid w:val="001546CC"/>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1546CC"/>
    <w:rPr>
      <w:rFonts w:ascii="Courier New" w:eastAsia="Courier New" w:hAnsi="Courier New" w:cs="Courier New"/>
      <w:sz w:val="12"/>
      <w:szCs w:val="12"/>
    </w:rPr>
  </w:style>
  <w:style w:type="character" w:customStyle="1" w:styleId="224pt">
    <w:name w:val="Основной текст (22) + Интервал 4 pt"/>
    <w:rsid w:val="001546CC"/>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1546CC"/>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1546CC"/>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1546CC"/>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1546CC"/>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1546CC"/>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1546CC"/>
    <w:rPr>
      <w:rFonts w:ascii="Symbol" w:eastAsia="Symbol" w:hAnsi="Symbol" w:cs="Symbol"/>
      <w:spacing w:val="30"/>
      <w:sz w:val="12"/>
      <w:szCs w:val="12"/>
    </w:rPr>
  </w:style>
  <w:style w:type="character" w:customStyle="1" w:styleId="4pt0">
    <w:name w:val="Основной текст + 4 pt"/>
    <w:rsid w:val="001546CC"/>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1546CC"/>
    <w:rPr>
      <w:rFonts w:ascii="Symbol" w:eastAsia="Symbol" w:hAnsi="Symbol" w:cs="Symbol"/>
      <w:sz w:val="10"/>
      <w:szCs w:val="10"/>
    </w:rPr>
  </w:style>
  <w:style w:type="character" w:customStyle="1" w:styleId="TrebuchetMS4pt">
    <w:name w:val="Основной текст + Trebuchet MS;4 pt"/>
    <w:rsid w:val="001546CC"/>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1546CC"/>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1546CC"/>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1546CC"/>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1546CC"/>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1546CC"/>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1546CC"/>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1546CC"/>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1546CC"/>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1546CC"/>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1546CC"/>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1546CC"/>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1546CC"/>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1546CC"/>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1546CC"/>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1546CC"/>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1546CC"/>
    <w:rPr>
      <w:rFonts w:ascii="Courier New" w:eastAsia="Courier New" w:hAnsi="Courier New" w:cs="Courier New"/>
      <w:sz w:val="18"/>
      <w:szCs w:val="18"/>
    </w:rPr>
  </w:style>
  <w:style w:type="character" w:customStyle="1" w:styleId="309pt">
    <w:name w:val="Основной текст (30) + 9 pt"/>
    <w:rsid w:val="001546CC"/>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1546CC"/>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1546CC"/>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1546CC"/>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1546CC"/>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1546CC"/>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1546CC"/>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1546CC"/>
    <w:rPr>
      <w:rFonts w:ascii="Symbol" w:eastAsia="Symbol" w:hAnsi="Symbol" w:cs="Symbol"/>
      <w:sz w:val="28"/>
    </w:rPr>
  </w:style>
  <w:style w:type="character" w:customStyle="1" w:styleId="Constantia95pt0pt">
    <w:name w:val="Колонтитул + Constantia;9;5 pt;Интервал 0 pt"/>
    <w:rsid w:val="001546CC"/>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sid w:val="001546CC"/>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1546CC"/>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1546CC"/>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1546CC"/>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1546CC"/>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1546CC"/>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1546CC"/>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1546CC"/>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1546CC"/>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1546CC"/>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1546CC"/>
    <w:rPr>
      <w:rFonts w:ascii="Courier New" w:eastAsia="Courier New" w:hAnsi="Courier New" w:cs="Courier New"/>
      <w:sz w:val="26"/>
      <w:szCs w:val="26"/>
    </w:rPr>
  </w:style>
  <w:style w:type="character" w:customStyle="1" w:styleId="85pt1pt">
    <w:name w:val="Основной текст + 8;5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1546CC"/>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1546CC"/>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1546CC"/>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1546CC"/>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1546CC"/>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1546CC"/>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1546CC"/>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1546CC"/>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1546CC"/>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1546CC"/>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1546CC"/>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1546CC"/>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1546CC"/>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1546CC"/>
    <w:rPr>
      <w:rFonts w:ascii="Courier New" w:eastAsia="Symbol" w:hAnsi="Courier New" w:cs="Courier New"/>
      <w:sz w:val="18"/>
      <w:szCs w:val="18"/>
    </w:rPr>
  </w:style>
  <w:style w:type="character" w:customStyle="1" w:styleId="15pt0">
    <w:name w:val="Оглавление + 1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1546CC"/>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1546CC"/>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1546CC"/>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1546CC"/>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1546CC"/>
    <w:rPr>
      <w:rFonts w:ascii="Courier New" w:eastAsia="Courier New" w:hAnsi="Courier New" w:cs="Courier New"/>
      <w:sz w:val="28"/>
      <w:szCs w:val="28"/>
    </w:rPr>
  </w:style>
  <w:style w:type="character" w:customStyle="1" w:styleId="6CourierNew105pt">
    <w:name w:val="Колонтитул (6) + Courier New;10;5 pt"/>
    <w:rsid w:val="001546CC"/>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1546CC"/>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1546CC"/>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1546CC"/>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1546CC"/>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1546CC"/>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1546CC"/>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1546CC"/>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1546CC"/>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1546CC"/>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1546CC"/>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1546CC"/>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1546CC"/>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1546CC"/>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1546CC"/>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1546CC"/>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1546CC"/>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1546CC"/>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1546CC"/>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1546CC"/>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1546CC"/>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1546CC"/>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1546CC"/>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1546CC"/>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1546CC"/>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1546CC"/>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1546CC"/>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1546CC"/>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1546CC"/>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1546CC"/>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1546CC"/>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1546CC"/>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1546CC"/>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1546CC"/>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1546CC"/>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1546CC"/>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1546CC"/>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1546CC"/>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1546CC"/>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1546CC"/>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1546CC"/>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1546CC"/>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1546CC"/>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1546CC"/>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1546CC"/>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1546CC"/>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1546CC"/>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1546CC"/>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1546CC"/>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1546CC"/>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1546CC"/>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1546CC"/>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1546CC"/>
    <w:rPr>
      <w:rFonts w:ascii="Courier New" w:eastAsia="Symbol" w:hAnsi="Courier New" w:cs="Courier New"/>
      <w:sz w:val="18"/>
      <w:szCs w:val="18"/>
    </w:rPr>
  </w:style>
  <w:style w:type="character" w:customStyle="1" w:styleId="9pt1">
    <w:name w:val="Колонтитул + 9 pt"/>
    <w:uiPriority w:val="99"/>
    <w:rsid w:val="001546CC"/>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1546CC"/>
    <w:rPr>
      <w:rFonts w:ascii="Courier New" w:eastAsia="Courier New" w:hAnsi="Courier New" w:cs="Courier New"/>
      <w:b/>
      <w:bCs/>
      <w:sz w:val="32"/>
      <w:szCs w:val="32"/>
    </w:rPr>
  </w:style>
  <w:style w:type="character" w:customStyle="1" w:styleId="22pt">
    <w:name w:val="Основной текст + 22 pt;Курсив"/>
    <w:rsid w:val="001546CC"/>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1546CC"/>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1546CC"/>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1546CC"/>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1546CC"/>
  </w:style>
  <w:style w:type="character" w:customStyle="1" w:styleId="201">
    <w:name w:val="20"/>
    <w:basedOn w:val="10"/>
    <w:rsid w:val="001546CC"/>
  </w:style>
  <w:style w:type="character" w:customStyle="1" w:styleId="75pt3">
    <w:name w:val="75pt"/>
    <w:basedOn w:val="10"/>
    <w:rsid w:val="001546CC"/>
  </w:style>
  <w:style w:type="character" w:customStyle="1" w:styleId="constantia12pt40">
    <w:name w:val="constantia12pt40"/>
    <w:basedOn w:val="10"/>
    <w:rsid w:val="001546CC"/>
  </w:style>
  <w:style w:type="character" w:customStyle="1" w:styleId="9pt2">
    <w:name w:val="9pt"/>
    <w:basedOn w:val="10"/>
    <w:rsid w:val="001546CC"/>
  </w:style>
  <w:style w:type="character" w:customStyle="1" w:styleId="a00">
    <w:name w:val="a0"/>
    <w:basedOn w:val="10"/>
    <w:rsid w:val="001546CC"/>
  </w:style>
  <w:style w:type="character" w:customStyle="1" w:styleId="BodyTextIndent2">
    <w:name w:val="Body Text Indent 2 Знак Знак"/>
    <w:rsid w:val="001546CC"/>
    <w:rPr>
      <w:sz w:val="24"/>
      <w:lang w:val="uk-UA" w:eastAsia="ar-SA" w:bidi="ar-SA"/>
    </w:rPr>
  </w:style>
  <w:style w:type="character" w:customStyle="1" w:styleId="afffffff5">
    <w:name w:val="Основной текст Знак Знак Знак"/>
    <w:rsid w:val="001546CC"/>
    <w:rPr>
      <w:b/>
      <w:sz w:val="36"/>
      <w:szCs w:val="36"/>
      <w:lang w:val="ru-RU" w:eastAsia="ar-SA" w:bidi="ar-SA"/>
    </w:rPr>
  </w:style>
  <w:style w:type="character" w:customStyle="1" w:styleId="BodyTextIndent21">
    <w:name w:val="Body Text Indent 2 Знак Знак1"/>
    <w:rsid w:val="001546CC"/>
    <w:rPr>
      <w:sz w:val="24"/>
      <w:szCs w:val="24"/>
      <w:lang w:val="uk-UA" w:eastAsia="ar-SA" w:bidi="ar-SA"/>
    </w:rPr>
  </w:style>
  <w:style w:type="character" w:customStyle="1" w:styleId="9pt0pt">
    <w:name w:val="Основной текст + 9 pt;Интервал 0 pt"/>
    <w:rsid w:val="001546CC"/>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sid w:val="001546CC"/>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1546CC"/>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1546CC"/>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1546CC"/>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1546CC"/>
  </w:style>
  <w:style w:type="character" w:customStyle="1" w:styleId="date4">
    <w:name w:val="date4"/>
    <w:basedOn w:val="10"/>
    <w:rsid w:val="001546CC"/>
  </w:style>
  <w:style w:type="character" w:customStyle="1" w:styleId="3Arial85pt0pt70">
    <w:name w:val="Основной текст (3) + Arial;8;5 pt;Не полужирный;Интервал 0 pt;Масштаб 70%"/>
    <w:rsid w:val="001546CC"/>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1546CC"/>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1546CC"/>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1546CC"/>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1546CC"/>
    <w:rPr>
      <w:rFonts w:ascii="Courier New" w:eastAsia="Courier New" w:hAnsi="Courier New" w:cs="Courier New"/>
      <w:sz w:val="19"/>
      <w:szCs w:val="19"/>
    </w:rPr>
  </w:style>
  <w:style w:type="character" w:customStyle="1" w:styleId="3f8">
    <w:name w:val="Сноска (3) + Курсив"/>
    <w:rsid w:val="001546CC"/>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1546CC"/>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1546CC"/>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1546CC"/>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1546CC"/>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1546CC"/>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1546CC"/>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1546CC"/>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1546CC"/>
    <w:rPr>
      <w:rFonts w:ascii="Courier New" w:eastAsia="Courier New" w:hAnsi="Courier New" w:cs="Courier New"/>
      <w:i/>
      <w:iCs/>
      <w:sz w:val="13"/>
      <w:szCs w:val="13"/>
    </w:rPr>
  </w:style>
  <w:style w:type="character" w:customStyle="1" w:styleId="56pt">
    <w:name w:val="Сноска (5) + 6 pt;Полужирный;Не курсив"/>
    <w:rsid w:val="001546CC"/>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1546CC"/>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1546CC"/>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1546CC"/>
    <w:rPr>
      <w:rFonts w:ascii="Courier New" w:eastAsia="Courier New" w:hAnsi="Courier New" w:cs="Courier New"/>
      <w:b/>
      <w:bCs/>
      <w:sz w:val="15"/>
      <w:szCs w:val="15"/>
    </w:rPr>
  </w:style>
  <w:style w:type="character" w:customStyle="1" w:styleId="665pt">
    <w:name w:val="Сноска (6) + 6;5 pt;Курсив"/>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1546CC"/>
    <w:rPr>
      <w:rFonts w:ascii="Courier New" w:eastAsia="Courier New" w:hAnsi="Courier New" w:cs="Courier New"/>
      <w:b/>
      <w:bCs/>
      <w:sz w:val="13"/>
      <w:szCs w:val="13"/>
    </w:rPr>
  </w:style>
  <w:style w:type="character" w:customStyle="1" w:styleId="26pt">
    <w:name w:val="Сноска (2) + 6 pt"/>
    <w:rsid w:val="001546CC"/>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1546CC"/>
    <w:rPr>
      <w:rFonts w:ascii="Courier New" w:eastAsia="Courier New" w:hAnsi="Courier New" w:cs="Courier New"/>
      <w:b/>
      <w:bCs/>
      <w:i/>
      <w:iCs/>
      <w:sz w:val="13"/>
      <w:szCs w:val="13"/>
    </w:rPr>
  </w:style>
  <w:style w:type="character" w:customStyle="1" w:styleId="104">
    <w:name w:val="Сноска (10) + Не курсив"/>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1546CC"/>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1546CC"/>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1546CC"/>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1546CC"/>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sid w:val="001546CC"/>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1546CC"/>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1546CC"/>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sid w:val="001546CC"/>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1546CC"/>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1546CC"/>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1546CC"/>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1546CC"/>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1546CC"/>
    <w:rPr>
      <w:rFonts w:ascii="Courier New" w:eastAsia="Courier New" w:hAnsi="Courier New" w:cs="Courier New"/>
    </w:rPr>
  </w:style>
  <w:style w:type="character" w:customStyle="1" w:styleId="16Exact">
    <w:name w:val="Основной текст (16) Exact"/>
    <w:rsid w:val="001546CC"/>
    <w:rPr>
      <w:rFonts w:ascii="Symbol" w:eastAsia="Symbol" w:hAnsi="Symbol" w:cs="Symbol"/>
      <w:b/>
      <w:bCs/>
      <w:sz w:val="19"/>
      <w:szCs w:val="19"/>
    </w:rPr>
  </w:style>
  <w:style w:type="character" w:customStyle="1" w:styleId="4CenturySchoolbook">
    <w:name w:val="Колонтитул (4) + Century Schoolbook"/>
    <w:rsid w:val="001546CC"/>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1546CC"/>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1546CC"/>
    <w:rPr>
      <w:rFonts w:ascii="Symbol" w:eastAsia="Symbol" w:hAnsi="Symbol" w:cs="Symbol"/>
    </w:rPr>
  </w:style>
  <w:style w:type="character" w:customStyle="1" w:styleId="4Gulim8pt">
    <w:name w:val="Колонтитул (4) + Gulim;8 pt"/>
    <w:rsid w:val="001546CC"/>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1546CC"/>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1546CC"/>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1546CC"/>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1546CC"/>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1546CC"/>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1546CC"/>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1546CC"/>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1546CC"/>
    <w:rPr>
      <w:rFonts w:ascii="Courier New" w:eastAsia="Courier New" w:hAnsi="Courier New" w:cs="Courier New"/>
      <w:sz w:val="9"/>
      <w:szCs w:val="9"/>
    </w:rPr>
  </w:style>
  <w:style w:type="character" w:customStyle="1" w:styleId="6b">
    <w:name w:val="Заголовок №6_"/>
    <w:rsid w:val="001546CC"/>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1546CC"/>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1546CC"/>
  </w:style>
  <w:style w:type="character" w:customStyle="1" w:styleId="-">
    <w:name w:val="опред-е"/>
    <w:basedOn w:val="10"/>
    <w:rsid w:val="001546CC"/>
  </w:style>
  <w:style w:type="character" w:customStyle="1" w:styleId="afffffff8">
    <w:name w:val="название"/>
    <w:basedOn w:val="10"/>
    <w:rsid w:val="001546CC"/>
  </w:style>
  <w:style w:type="character" w:customStyle="1" w:styleId="afffffff9">
    <w:name w:val="назначение"/>
    <w:basedOn w:val="10"/>
    <w:rsid w:val="001546CC"/>
  </w:style>
  <w:style w:type="character" w:customStyle="1" w:styleId="texhtml">
    <w:name w:val="texhtml"/>
    <w:basedOn w:val="10"/>
    <w:rsid w:val="001546CC"/>
  </w:style>
  <w:style w:type="character" w:customStyle="1" w:styleId="y5black">
    <w:name w:val="y5_black"/>
    <w:basedOn w:val="10"/>
    <w:rsid w:val="001546CC"/>
  </w:style>
  <w:style w:type="character" w:customStyle="1" w:styleId="y5blacky5bg">
    <w:name w:val="y5_black y5_bg"/>
    <w:basedOn w:val="10"/>
    <w:rsid w:val="001546CC"/>
  </w:style>
  <w:style w:type="character" w:customStyle="1" w:styleId="url">
    <w:name w:val="url"/>
    <w:basedOn w:val="10"/>
    <w:rsid w:val="001546CC"/>
  </w:style>
  <w:style w:type="character" w:customStyle="1" w:styleId="sp2">
    <w:name w:val="sp2"/>
    <w:basedOn w:val="10"/>
    <w:rsid w:val="001546CC"/>
  </w:style>
  <w:style w:type="character" w:customStyle="1" w:styleId="personname">
    <w:name w:val="person_name"/>
    <w:basedOn w:val="10"/>
    <w:rsid w:val="001546CC"/>
  </w:style>
  <w:style w:type="character" w:customStyle="1" w:styleId="search-keyword-match">
    <w:name w:val="search-keyword-match"/>
    <w:basedOn w:val="10"/>
    <w:rsid w:val="001546CC"/>
  </w:style>
  <w:style w:type="character" w:customStyle="1" w:styleId="title1">
    <w:name w:val="title1"/>
    <w:rsid w:val="001546CC"/>
    <w:rPr>
      <w:rFonts w:ascii="Courier New" w:hAnsi="Courier New" w:cs="Courier New"/>
      <w:b/>
      <w:bCs/>
      <w:color w:val="000000"/>
      <w:sz w:val="18"/>
      <w:szCs w:val="18"/>
    </w:rPr>
  </w:style>
  <w:style w:type="character" w:customStyle="1" w:styleId="txt1">
    <w:name w:val="txt1"/>
    <w:rsid w:val="001546CC"/>
    <w:rPr>
      <w:sz w:val="18"/>
      <w:szCs w:val="18"/>
    </w:rPr>
  </w:style>
  <w:style w:type="character" w:customStyle="1" w:styleId="s4">
    <w:name w:val="s4"/>
    <w:basedOn w:val="10"/>
    <w:rsid w:val="001546CC"/>
  </w:style>
  <w:style w:type="character" w:customStyle="1" w:styleId="s1">
    <w:name w:val="s1"/>
    <w:basedOn w:val="10"/>
    <w:rsid w:val="001546CC"/>
  </w:style>
  <w:style w:type="character" w:customStyle="1" w:styleId="s2">
    <w:name w:val="s2"/>
    <w:basedOn w:val="10"/>
    <w:rsid w:val="001546CC"/>
  </w:style>
  <w:style w:type="character" w:customStyle="1" w:styleId="5f1">
    <w:name w:val="Название5"/>
    <w:basedOn w:val="10"/>
    <w:rsid w:val="001546CC"/>
  </w:style>
  <w:style w:type="character" w:customStyle="1" w:styleId="dcom1">
    <w:name w:val="d_com1"/>
    <w:rsid w:val="001546CC"/>
    <w:rPr>
      <w:i/>
      <w:iCs/>
      <w:color w:val="6F0000"/>
    </w:rPr>
  </w:style>
  <w:style w:type="character" w:customStyle="1" w:styleId="FontStyle14">
    <w:name w:val="Font Style14"/>
    <w:rsid w:val="001546CC"/>
    <w:rPr>
      <w:rFonts w:ascii="Courier New" w:hAnsi="Courier New" w:cs="Courier New"/>
      <w:b/>
      <w:bCs/>
      <w:sz w:val="22"/>
      <w:szCs w:val="22"/>
    </w:rPr>
  </w:style>
  <w:style w:type="character" w:customStyle="1" w:styleId="FontStyle175">
    <w:name w:val="Font Style175"/>
    <w:rsid w:val="001546CC"/>
    <w:rPr>
      <w:rFonts w:ascii="Courier New" w:hAnsi="Courier New" w:cs="Courier New"/>
      <w:sz w:val="18"/>
      <w:szCs w:val="18"/>
    </w:rPr>
  </w:style>
  <w:style w:type="character" w:customStyle="1" w:styleId="FontStyle177">
    <w:name w:val="Font Style177"/>
    <w:rsid w:val="001546CC"/>
    <w:rPr>
      <w:rFonts w:ascii="Courier New" w:hAnsi="Courier New" w:cs="Courier New"/>
      <w:sz w:val="18"/>
      <w:szCs w:val="18"/>
    </w:rPr>
  </w:style>
  <w:style w:type="character" w:customStyle="1" w:styleId="FontStyle188">
    <w:name w:val="Font Style188"/>
    <w:rsid w:val="001546CC"/>
    <w:rPr>
      <w:rFonts w:ascii="Courier New" w:hAnsi="Courier New" w:cs="Courier New"/>
      <w:sz w:val="18"/>
      <w:szCs w:val="18"/>
    </w:rPr>
  </w:style>
  <w:style w:type="character" w:customStyle="1" w:styleId="FontStyle142">
    <w:name w:val="Font Style142"/>
    <w:rsid w:val="001546CC"/>
    <w:rPr>
      <w:rFonts w:ascii="Courier New" w:hAnsi="Courier New" w:cs="Courier New"/>
      <w:b/>
      <w:bCs/>
      <w:sz w:val="12"/>
      <w:szCs w:val="12"/>
    </w:rPr>
  </w:style>
  <w:style w:type="character" w:customStyle="1" w:styleId="FontStyle186">
    <w:name w:val="Font Style186"/>
    <w:rsid w:val="001546CC"/>
    <w:rPr>
      <w:rFonts w:ascii="Courier New" w:hAnsi="Courier New" w:cs="Courier New"/>
      <w:sz w:val="20"/>
      <w:szCs w:val="20"/>
    </w:rPr>
  </w:style>
  <w:style w:type="character" w:customStyle="1" w:styleId="FontStyle36">
    <w:name w:val="Font Style36"/>
    <w:rsid w:val="001546CC"/>
    <w:rPr>
      <w:rFonts w:ascii="Courier New" w:hAnsi="Courier New" w:cs="Courier New"/>
      <w:i/>
      <w:iCs/>
      <w:sz w:val="18"/>
      <w:szCs w:val="18"/>
    </w:rPr>
  </w:style>
  <w:style w:type="character" w:customStyle="1" w:styleId="FontStyle22">
    <w:name w:val="Font Style22"/>
    <w:rsid w:val="001546CC"/>
    <w:rPr>
      <w:rFonts w:ascii="Courier New" w:hAnsi="Courier New" w:cs="Courier New"/>
      <w:sz w:val="20"/>
      <w:szCs w:val="20"/>
    </w:rPr>
  </w:style>
  <w:style w:type="character" w:customStyle="1" w:styleId="FontStyle73">
    <w:name w:val="Font Style73"/>
    <w:rsid w:val="001546CC"/>
    <w:rPr>
      <w:rFonts w:ascii="Courier New" w:hAnsi="Courier New" w:cs="Courier New"/>
      <w:sz w:val="16"/>
      <w:szCs w:val="16"/>
    </w:rPr>
  </w:style>
  <w:style w:type="character" w:customStyle="1" w:styleId="FontStyle180">
    <w:name w:val="Font Style180"/>
    <w:rsid w:val="001546CC"/>
    <w:rPr>
      <w:rFonts w:ascii="Courier New" w:hAnsi="Courier New" w:cs="Courier New"/>
      <w:b/>
      <w:bCs/>
      <w:sz w:val="16"/>
      <w:szCs w:val="16"/>
    </w:rPr>
  </w:style>
  <w:style w:type="character" w:customStyle="1" w:styleId="FontStyle200">
    <w:name w:val="Font Style200"/>
    <w:rsid w:val="001546CC"/>
    <w:rPr>
      <w:rFonts w:ascii="Courier New" w:hAnsi="Courier New" w:cs="Courier New"/>
      <w:b/>
      <w:bCs/>
      <w:sz w:val="20"/>
      <w:szCs w:val="20"/>
    </w:rPr>
  </w:style>
  <w:style w:type="character" w:customStyle="1" w:styleId="FontStyle31">
    <w:name w:val="Font Style31"/>
    <w:rsid w:val="001546CC"/>
    <w:rPr>
      <w:rFonts w:ascii="Courier New" w:hAnsi="Courier New" w:cs="Courier New"/>
      <w:sz w:val="18"/>
      <w:szCs w:val="18"/>
    </w:rPr>
  </w:style>
  <w:style w:type="character" w:customStyle="1" w:styleId="FontStyle196">
    <w:name w:val="Font Style196"/>
    <w:rsid w:val="001546CC"/>
    <w:rPr>
      <w:rFonts w:ascii="Courier New" w:hAnsi="Courier New" w:cs="Courier New"/>
      <w:b/>
      <w:bCs/>
      <w:sz w:val="20"/>
      <w:szCs w:val="20"/>
    </w:rPr>
  </w:style>
  <w:style w:type="character" w:customStyle="1" w:styleId="FontStyle37">
    <w:name w:val="Font Style37"/>
    <w:rsid w:val="001546CC"/>
    <w:rPr>
      <w:rFonts w:ascii="Courier New" w:hAnsi="Courier New" w:cs="Courier New"/>
      <w:b/>
      <w:bCs/>
      <w:i/>
      <w:iCs/>
      <w:sz w:val="14"/>
      <w:szCs w:val="14"/>
    </w:rPr>
  </w:style>
  <w:style w:type="character" w:customStyle="1" w:styleId="FontStyle33">
    <w:name w:val="Font Style33"/>
    <w:rsid w:val="001546CC"/>
    <w:rPr>
      <w:rFonts w:ascii="Courier New" w:hAnsi="Courier New" w:cs="Courier New"/>
      <w:b/>
      <w:bCs/>
      <w:i/>
      <w:iCs/>
      <w:sz w:val="18"/>
      <w:szCs w:val="18"/>
    </w:rPr>
  </w:style>
  <w:style w:type="character" w:customStyle="1" w:styleId="FontStyle58">
    <w:name w:val="Font Style58"/>
    <w:uiPriority w:val="99"/>
    <w:rsid w:val="001546CC"/>
    <w:rPr>
      <w:rFonts w:ascii="Courier New" w:hAnsi="Courier New" w:cs="Courier New"/>
      <w:sz w:val="20"/>
      <w:szCs w:val="20"/>
    </w:rPr>
  </w:style>
  <w:style w:type="character" w:customStyle="1" w:styleId="FontStyle64">
    <w:name w:val="Font Style64"/>
    <w:uiPriority w:val="99"/>
    <w:rsid w:val="001546CC"/>
    <w:rPr>
      <w:rFonts w:ascii="Courier New" w:hAnsi="Courier New" w:cs="Courier New"/>
      <w:sz w:val="24"/>
      <w:szCs w:val="24"/>
    </w:rPr>
  </w:style>
  <w:style w:type="character" w:customStyle="1" w:styleId="FontStyle18">
    <w:name w:val="Font Style18"/>
    <w:rsid w:val="001546CC"/>
    <w:rPr>
      <w:rFonts w:ascii="Courier New" w:hAnsi="Courier New" w:cs="Courier New"/>
      <w:i/>
      <w:iCs/>
      <w:sz w:val="20"/>
      <w:szCs w:val="20"/>
    </w:rPr>
  </w:style>
  <w:style w:type="character" w:customStyle="1" w:styleId="FontStyle39">
    <w:name w:val="Font Style39"/>
    <w:rsid w:val="001546CC"/>
    <w:rPr>
      <w:rFonts w:ascii="Courier New" w:hAnsi="Courier New" w:cs="Courier New"/>
      <w:b/>
      <w:bCs/>
      <w:smallCaps/>
      <w:sz w:val="16"/>
      <w:szCs w:val="16"/>
    </w:rPr>
  </w:style>
  <w:style w:type="character" w:customStyle="1" w:styleId="FontStyle52">
    <w:name w:val="Font Style52"/>
    <w:rsid w:val="001546CC"/>
    <w:rPr>
      <w:rFonts w:ascii="Courier New" w:hAnsi="Courier New" w:cs="Courier New"/>
      <w:b/>
      <w:bCs/>
      <w:sz w:val="12"/>
      <w:szCs w:val="12"/>
    </w:rPr>
  </w:style>
  <w:style w:type="character" w:customStyle="1" w:styleId="FontStyle138">
    <w:name w:val="Font Style138"/>
    <w:rsid w:val="001546CC"/>
    <w:rPr>
      <w:rFonts w:ascii="Courier New" w:hAnsi="Courier New" w:cs="Courier New"/>
      <w:sz w:val="18"/>
      <w:szCs w:val="18"/>
    </w:rPr>
  </w:style>
  <w:style w:type="character" w:customStyle="1" w:styleId="FontStyle150">
    <w:name w:val="Font Style150"/>
    <w:rsid w:val="001546CC"/>
    <w:rPr>
      <w:rFonts w:ascii="Courier New" w:hAnsi="Courier New" w:cs="Courier New"/>
      <w:b/>
      <w:bCs/>
      <w:i/>
      <w:iCs/>
      <w:sz w:val="14"/>
      <w:szCs w:val="14"/>
    </w:rPr>
  </w:style>
  <w:style w:type="character" w:customStyle="1" w:styleId="FontStyle173">
    <w:name w:val="Font Style173"/>
    <w:rsid w:val="001546CC"/>
    <w:rPr>
      <w:rFonts w:ascii="Courier New" w:hAnsi="Courier New" w:cs="Courier New"/>
      <w:b/>
      <w:bCs/>
      <w:smallCaps/>
      <w:sz w:val="16"/>
      <w:szCs w:val="16"/>
    </w:rPr>
  </w:style>
  <w:style w:type="character" w:customStyle="1" w:styleId="FontStyle63">
    <w:name w:val="Font Style63"/>
    <w:rsid w:val="001546CC"/>
    <w:rPr>
      <w:rFonts w:ascii="Courier New" w:hAnsi="Courier New" w:cs="Courier New"/>
      <w:b/>
      <w:bCs/>
      <w:sz w:val="24"/>
      <w:szCs w:val="24"/>
    </w:rPr>
  </w:style>
  <w:style w:type="character" w:customStyle="1" w:styleId="FontStyle102">
    <w:name w:val="Font Style102"/>
    <w:rsid w:val="001546CC"/>
    <w:rPr>
      <w:rFonts w:ascii="Courier New" w:hAnsi="Courier New" w:cs="Courier New"/>
      <w:b/>
      <w:bCs/>
      <w:sz w:val="38"/>
      <w:szCs w:val="38"/>
    </w:rPr>
  </w:style>
  <w:style w:type="character" w:customStyle="1" w:styleId="FontStyle103">
    <w:name w:val="Font Style103"/>
    <w:rsid w:val="001546CC"/>
    <w:rPr>
      <w:rFonts w:ascii="Courier New" w:hAnsi="Courier New" w:cs="Courier New"/>
      <w:i/>
      <w:iCs/>
      <w:sz w:val="36"/>
      <w:szCs w:val="36"/>
    </w:rPr>
  </w:style>
  <w:style w:type="character" w:customStyle="1" w:styleId="216">
    <w:name w:val="Знак21"/>
    <w:rsid w:val="001546CC"/>
    <w:rPr>
      <w:rFonts w:ascii="Symbol" w:hAnsi="Symbol" w:cs="Symbol"/>
      <w:b/>
      <w:bCs/>
      <w:sz w:val="26"/>
      <w:szCs w:val="26"/>
      <w:lang w:val="uk-UA"/>
    </w:rPr>
  </w:style>
  <w:style w:type="character" w:customStyle="1" w:styleId="119">
    <w:name w:val="Знак11"/>
    <w:rsid w:val="001546CC"/>
    <w:rPr>
      <w:sz w:val="24"/>
      <w:szCs w:val="24"/>
    </w:rPr>
  </w:style>
  <w:style w:type="character" w:customStyle="1" w:styleId="11px1">
    <w:name w:val="11px1"/>
    <w:rsid w:val="001546CC"/>
    <w:rPr>
      <w:rFonts w:ascii="Courier New" w:hAnsi="Courier New"/>
      <w:color w:val="000000"/>
      <w:sz w:val="20"/>
      <w:szCs w:val="20"/>
    </w:rPr>
  </w:style>
  <w:style w:type="character" w:customStyle="1" w:styleId="apple-tab-span">
    <w:name w:val="apple-tab-span"/>
    <w:basedOn w:val="10"/>
    <w:rsid w:val="001546CC"/>
  </w:style>
  <w:style w:type="character" w:customStyle="1" w:styleId="RTFNum21">
    <w:name w:val="RTF_Num 2 1"/>
    <w:rsid w:val="001546CC"/>
    <w:rPr>
      <w:rFonts w:eastAsia="Courier New"/>
    </w:rPr>
  </w:style>
  <w:style w:type="character" w:customStyle="1" w:styleId="RTFNum22">
    <w:name w:val="RTF_Num 2 2"/>
    <w:rsid w:val="001546CC"/>
    <w:rPr>
      <w:rFonts w:eastAsia="Courier New"/>
    </w:rPr>
  </w:style>
  <w:style w:type="character" w:customStyle="1" w:styleId="RTFNum23">
    <w:name w:val="RTF_Num 2 3"/>
    <w:rsid w:val="001546CC"/>
    <w:rPr>
      <w:rFonts w:eastAsia="Courier New"/>
    </w:rPr>
  </w:style>
  <w:style w:type="character" w:customStyle="1" w:styleId="RTFNum24">
    <w:name w:val="RTF_Num 2 4"/>
    <w:rsid w:val="001546CC"/>
    <w:rPr>
      <w:rFonts w:eastAsia="Courier New"/>
    </w:rPr>
  </w:style>
  <w:style w:type="character" w:customStyle="1" w:styleId="RTFNum25">
    <w:name w:val="RTF_Num 2 5"/>
    <w:rsid w:val="001546CC"/>
    <w:rPr>
      <w:rFonts w:eastAsia="Courier New"/>
    </w:rPr>
  </w:style>
  <w:style w:type="character" w:customStyle="1" w:styleId="RTFNum26">
    <w:name w:val="RTF_Num 2 6"/>
    <w:rsid w:val="001546CC"/>
    <w:rPr>
      <w:rFonts w:eastAsia="Courier New"/>
    </w:rPr>
  </w:style>
  <w:style w:type="character" w:customStyle="1" w:styleId="RTFNum27">
    <w:name w:val="RTF_Num 2 7"/>
    <w:rsid w:val="001546CC"/>
    <w:rPr>
      <w:rFonts w:eastAsia="Courier New"/>
    </w:rPr>
  </w:style>
  <w:style w:type="character" w:customStyle="1" w:styleId="RTFNum28">
    <w:name w:val="RTF_Num 2 8"/>
    <w:rsid w:val="001546CC"/>
    <w:rPr>
      <w:rFonts w:eastAsia="Courier New"/>
    </w:rPr>
  </w:style>
  <w:style w:type="character" w:customStyle="1" w:styleId="RTFNum29">
    <w:name w:val="RTF_Num 2 9"/>
    <w:rsid w:val="001546CC"/>
    <w:rPr>
      <w:rFonts w:eastAsia="Courier New"/>
    </w:rPr>
  </w:style>
  <w:style w:type="character" w:customStyle="1" w:styleId="2ff5">
    <w:name w:val="Текст концевой сноски2"/>
    <w:rsid w:val="001546CC"/>
    <w:rPr>
      <w:rFonts w:eastAsia="Courier New" w:cs="Courier New"/>
    </w:rPr>
  </w:style>
  <w:style w:type="character" w:customStyle="1" w:styleId="Reference">
    <w:name w:val="Reference"/>
    <w:rsid w:val="001546CC"/>
    <w:rPr>
      <w:rFonts w:eastAsia="Courier New"/>
      <w:sz w:val="20"/>
    </w:rPr>
  </w:style>
  <w:style w:type="character" w:customStyle="1" w:styleId="Reference2">
    <w:name w:val="Reference2"/>
    <w:rsid w:val="001546CC"/>
    <w:rPr>
      <w:rFonts w:eastAsia="Courier New"/>
      <w:sz w:val="20"/>
    </w:rPr>
  </w:style>
  <w:style w:type="character" w:customStyle="1" w:styleId="1ff6">
    <w:name w:val="Текст сноски1"/>
    <w:rsid w:val="001546CC"/>
    <w:rPr>
      <w:rFonts w:eastAsia="Courier New" w:cs="Courier New"/>
      <w:sz w:val="20"/>
      <w:szCs w:val="20"/>
    </w:rPr>
  </w:style>
  <w:style w:type="character" w:customStyle="1" w:styleId="Reference1">
    <w:name w:val="Reference1"/>
    <w:rsid w:val="001546CC"/>
    <w:rPr>
      <w:rFonts w:eastAsia="Courier New"/>
      <w:sz w:val="20"/>
    </w:rPr>
  </w:style>
  <w:style w:type="character" w:customStyle="1" w:styleId="EndnoteText1">
    <w:name w:val="Endnote Text1"/>
    <w:rsid w:val="001546CC"/>
    <w:rPr>
      <w:rFonts w:eastAsia="Courier New" w:cs="Courier New"/>
    </w:rPr>
  </w:style>
  <w:style w:type="character" w:customStyle="1" w:styleId="FootnoteText1">
    <w:name w:val="Footnote Text1"/>
    <w:rsid w:val="001546CC"/>
    <w:rPr>
      <w:rFonts w:eastAsia="Courier New" w:cs="Courier New"/>
      <w:sz w:val="20"/>
      <w:szCs w:val="20"/>
    </w:rPr>
  </w:style>
  <w:style w:type="character" w:customStyle="1" w:styleId="Footnote">
    <w:name w:val="Footnote"/>
    <w:rsid w:val="001546CC"/>
    <w:rPr>
      <w:rFonts w:eastAsia="Courier New"/>
      <w:sz w:val="20"/>
    </w:rPr>
  </w:style>
  <w:style w:type="character" w:customStyle="1" w:styleId="11a">
    <w:name w:val="Замещающий текст11"/>
    <w:rsid w:val="001546CC"/>
    <w:rPr>
      <w:color w:val="808080"/>
    </w:rPr>
  </w:style>
  <w:style w:type="character" w:customStyle="1" w:styleId="content-small-11">
    <w:name w:val="content-small-11"/>
    <w:rsid w:val="001546CC"/>
    <w:rPr>
      <w:b w:val="0"/>
      <w:bCs w:val="0"/>
      <w:color w:val="000000"/>
      <w:sz w:val="20"/>
      <w:szCs w:val="20"/>
    </w:rPr>
  </w:style>
  <w:style w:type="character" w:customStyle="1" w:styleId="afffffffa">
    <w:name w:val="курсовая Знак"/>
    <w:rsid w:val="001546CC"/>
    <w:rPr>
      <w:sz w:val="25"/>
      <w:szCs w:val="25"/>
      <w:lang w:val="ru-RU" w:eastAsia="ar-SA" w:bidi="ar-SA"/>
    </w:rPr>
  </w:style>
  <w:style w:type="character" w:customStyle="1" w:styleId="afffffffb">
    <w:name w:val="Текст покажчика місця заповнення"/>
    <w:uiPriority w:val="99"/>
    <w:rsid w:val="001546CC"/>
    <w:rPr>
      <w:color w:val="808080"/>
    </w:rPr>
  </w:style>
  <w:style w:type="character" w:customStyle="1" w:styleId="arabic">
    <w:name w:val="arabic"/>
    <w:rsid w:val="001546CC"/>
  </w:style>
  <w:style w:type="character" w:customStyle="1" w:styleId="textit">
    <w:name w:val="textit"/>
    <w:rsid w:val="001546CC"/>
  </w:style>
  <w:style w:type="character" w:customStyle="1" w:styleId="MTEquationSection">
    <w:name w:val="MTEquationSection"/>
    <w:rsid w:val="001546CC"/>
    <w:rPr>
      <w:b/>
      <w:vanish/>
      <w:color w:val="FF0000"/>
      <w:sz w:val="28"/>
      <w:szCs w:val="28"/>
      <w:lang w:val="ru-RU"/>
    </w:rPr>
  </w:style>
  <w:style w:type="character" w:customStyle="1" w:styleId="bstrong">
    <w:name w:val="bstrong"/>
    <w:basedOn w:val="10"/>
    <w:rsid w:val="001546CC"/>
  </w:style>
  <w:style w:type="character" w:customStyle="1" w:styleId="10pt2">
    <w:name w:val="Колонтитул + 10 pt;Курсив"/>
    <w:rsid w:val="001546CC"/>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1546CC"/>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1546CC"/>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rsid w:val="001546CC"/>
  </w:style>
  <w:style w:type="character" w:customStyle="1" w:styleId="sylfaen11pt">
    <w:name w:val="sylfaen11pt"/>
    <w:basedOn w:val="10"/>
    <w:rsid w:val="001546CC"/>
  </w:style>
  <w:style w:type="character" w:customStyle="1" w:styleId="1pt2">
    <w:name w:val="1pt"/>
    <w:basedOn w:val="10"/>
    <w:rsid w:val="001546CC"/>
  </w:style>
  <w:style w:type="character" w:customStyle="1" w:styleId="6c">
    <w:name w:val="6"/>
    <w:aliases w:val="Виноска (18) + Lucida Sans Unicode,5 pt13"/>
    <w:basedOn w:val="10"/>
    <w:uiPriority w:val="99"/>
    <w:rsid w:val="001546CC"/>
  </w:style>
  <w:style w:type="character" w:customStyle="1" w:styleId="95pt2">
    <w:name w:val="95pt"/>
    <w:basedOn w:val="10"/>
    <w:rsid w:val="001546CC"/>
  </w:style>
  <w:style w:type="character" w:customStyle="1" w:styleId="Verdana11pt-1pt">
    <w:name w:val="Оглавление + Verdana;11 pt;Интервал -1 pt"/>
    <w:rsid w:val="001546CC"/>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1546CC"/>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1546CC"/>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1546CC"/>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1546CC"/>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1546CC"/>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1546CC"/>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1546CC"/>
    <w:rPr>
      <w:sz w:val="18"/>
      <w:szCs w:val="18"/>
      <w:lang w:eastAsia="ar-SA" w:bidi="ar-SA"/>
    </w:rPr>
  </w:style>
  <w:style w:type="character" w:customStyle="1" w:styleId="b-serp-urlitem1">
    <w:name w:val="b-serp-url__item1"/>
    <w:rsid w:val="001546CC"/>
    <w:rPr>
      <w:vanish w:val="0"/>
    </w:rPr>
  </w:style>
  <w:style w:type="character" w:customStyle="1" w:styleId="b-serp-urlmark1">
    <w:name w:val="b-serp-url__mark1"/>
    <w:rsid w:val="001546CC"/>
    <w:rPr>
      <w:rFonts w:ascii="Courier New" w:hAnsi="Courier New"/>
    </w:rPr>
  </w:style>
  <w:style w:type="character" w:customStyle="1" w:styleId="FontStyle431">
    <w:name w:val="Font Style431"/>
    <w:rsid w:val="001546CC"/>
    <w:rPr>
      <w:rFonts w:ascii="Courier New" w:hAnsi="Courier New" w:cs="Courier New"/>
      <w:sz w:val="18"/>
      <w:szCs w:val="18"/>
    </w:rPr>
  </w:style>
  <w:style w:type="character" w:customStyle="1" w:styleId="FontStyle432">
    <w:name w:val="Font Style432"/>
    <w:rsid w:val="001546CC"/>
    <w:rPr>
      <w:rFonts w:ascii="Courier New" w:hAnsi="Courier New" w:cs="Courier New"/>
      <w:i/>
      <w:iCs/>
      <w:sz w:val="18"/>
      <w:szCs w:val="18"/>
    </w:rPr>
  </w:style>
  <w:style w:type="character" w:customStyle="1" w:styleId="314">
    <w:name w:val="31"/>
    <w:basedOn w:val="10"/>
    <w:rsid w:val="001546CC"/>
  </w:style>
  <w:style w:type="character" w:customStyle="1" w:styleId="321">
    <w:name w:val="32"/>
    <w:basedOn w:val="10"/>
    <w:rsid w:val="001546CC"/>
  </w:style>
  <w:style w:type="character" w:customStyle="1" w:styleId="a30">
    <w:name w:val="a3"/>
    <w:basedOn w:val="10"/>
    <w:rsid w:val="001546CC"/>
  </w:style>
  <w:style w:type="character" w:customStyle="1" w:styleId="a40">
    <w:name w:val="a4"/>
    <w:basedOn w:val="10"/>
    <w:rsid w:val="001546CC"/>
  </w:style>
  <w:style w:type="character" w:customStyle="1" w:styleId="700">
    <w:name w:val="70"/>
    <w:basedOn w:val="10"/>
    <w:rsid w:val="001546CC"/>
  </w:style>
  <w:style w:type="character" w:customStyle="1" w:styleId="303">
    <w:name w:val="30"/>
    <w:basedOn w:val="10"/>
    <w:rsid w:val="001546CC"/>
  </w:style>
  <w:style w:type="character" w:customStyle="1" w:styleId="600">
    <w:name w:val="60"/>
    <w:basedOn w:val="10"/>
    <w:rsid w:val="001546CC"/>
  </w:style>
  <w:style w:type="character" w:customStyle="1" w:styleId="611">
    <w:name w:val="61"/>
    <w:aliases w:val="Заголовок №2 (2) + Tahoma"/>
    <w:basedOn w:val="10"/>
    <w:uiPriority w:val="99"/>
    <w:rsid w:val="001546CC"/>
  </w:style>
  <w:style w:type="character" w:customStyle="1" w:styleId="45pt0">
    <w:name w:val="Оглавление + 4;5 pt"/>
    <w:rsid w:val="001546CC"/>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1546CC"/>
    <w:rPr>
      <w:b w:val="0"/>
      <w:bCs w:val="0"/>
      <w:color w:val="949494"/>
      <w:sz w:val="24"/>
      <w:szCs w:val="24"/>
    </w:rPr>
  </w:style>
  <w:style w:type="character" w:customStyle="1" w:styleId="900">
    <w:name w:val="90"/>
    <w:basedOn w:val="10"/>
    <w:rsid w:val="001546CC"/>
  </w:style>
  <w:style w:type="character" w:customStyle="1" w:styleId="ab0">
    <w:name w:val="ab"/>
    <w:basedOn w:val="10"/>
    <w:rsid w:val="001546CC"/>
  </w:style>
  <w:style w:type="character" w:customStyle="1" w:styleId="aa0">
    <w:name w:val="aa"/>
    <w:basedOn w:val="10"/>
    <w:rsid w:val="001546CC"/>
  </w:style>
  <w:style w:type="character" w:customStyle="1" w:styleId="580">
    <w:name w:val="58"/>
    <w:basedOn w:val="10"/>
    <w:rsid w:val="001546CC"/>
  </w:style>
  <w:style w:type="character" w:customStyle="1" w:styleId="fontstyle130">
    <w:name w:val="fontstyle13"/>
    <w:basedOn w:val="10"/>
    <w:rsid w:val="001546CC"/>
  </w:style>
  <w:style w:type="character" w:customStyle="1" w:styleId="fontstyle140">
    <w:name w:val="fontstyle14"/>
    <w:basedOn w:val="10"/>
    <w:rsid w:val="001546CC"/>
  </w:style>
  <w:style w:type="character" w:customStyle="1" w:styleId="521">
    <w:name w:val="52"/>
    <w:basedOn w:val="10"/>
    <w:rsid w:val="001546CC"/>
  </w:style>
  <w:style w:type="character" w:customStyle="1" w:styleId="490">
    <w:name w:val="49"/>
    <w:basedOn w:val="10"/>
    <w:rsid w:val="001546CC"/>
  </w:style>
  <w:style w:type="character" w:customStyle="1" w:styleId="1ff7">
    <w:name w:val="Красная строка Знак1"/>
    <w:rsid w:val="001546CC"/>
    <w:rPr>
      <w:rFonts w:ascii="Symbol" w:eastAsia="Symbol" w:hAnsi="Symbol" w:cs="Symbol"/>
      <w:sz w:val="24"/>
      <w:szCs w:val="24"/>
    </w:rPr>
  </w:style>
  <w:style w:type="character" w:customStyle="1" w:styleId="rvts23">
    <w:name w:val="rvts23"/>
    <w:basedOn w:val="10"/>
    <w:rsid w:val="001546CC"/>
  </w:style>
  <w:style w:type="character" w:customStyle="1" w:styleId="730">
    <w:name w:val="73"/>
    <w:basedOn w:val="10"/>
    <w:rsid w:val="001546CC"/>
  </w:style>
  <w:style w:type="character" w:customStyle="1" w:styleId="480">
    <w:name w:val="480"/>
    <w:basedOn w:val="10"/>
    <w:rsid w:val="001546CC"/>
  </w:style>
  <w:style w:type="character" w:customStyle="1" w:styleId="430">
    <w:name w:val="43"/>
    <w:basedOn w:val="10"/>
    <w:rsid w:val="001546CC"/>
  </w:style>
  <w:style w:type="character" w:customStyle="1" w:styleId="281">
    <w:name w:val="28"/>
    <w:basedOn w:val="10"/>
    <w:rsid w:val="001546CC"/>
  </w:style>
  <w:style w:type="character" w:customStyle="1" w:styleId="341">
    <w:name w:val="34"/>
    <w:basedOn w:val="10"/>
    <w:rsid w:val="001546CC"/>
  </w:style>
  <w:style w:type="character" w:customStyle="1" w:styleId="3f9">
    <w:name w:val="Гиперссылка3"/>
    <w:rsid w:val="001546CC"/>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1546CC"/>
  </w:style>
  <w:style w:type="character" w:customStyle="1" w:styleId="orange">
    <w:name w:val="orange"/>
    <w:basedOn w:val="10"/>
    <w:rsid w:val="001546CC"/>
  </w:style>
  <w:style w:type="character" w:customStyle="1" w:styleId="style11">
    <w:name w:val="style11"/>
    <w:basedOn w:val="10"/>
    <w:rsid w:val="001546CC"/>
  </w:style>
  <w:style w:type="character" w:customStyle="1" w:styleId="style30">
    <w:name w:val="style30"/>
    <w:basedOn w:val="10"/>
    <w:rsid w:val="001546CC"/>
  </w:style>
  <w:style w:type="character" w:customStyle="1" w:styleId="style21">
    <w:name w:val="style21"/>
    <w:basedOn w:val="10"/>
    <w:rsid w:val="001546CC"/>
  </w:style>
  <w:style w:type="character" w:customStyle="1" w:styleId="78">
    <w:name w:val="Заголовок 7 Знак Знак"/>
    <w:rsid w:val="001546CC"/>
    <w:rPr>
      <w:b/>
      <w:bCs/>
      <w:sz w:val="28"/>
      <w:szCs w:val="24"/>
      <w:lang w:val="uk-UA" w:eastAsia="ar-SA" w:bidi="ar-SA"/>
    </w:rPr>
  </w:style>
  <w:style w:type="character" w:customStyle="1" w:styleId="1ff8">
    <w:name w:val="1 Рисунок Знак Знак Знак"/>
    <w:rsid w:val="001546CC"/>
    <w:rPr>
      <w:sz w:val="28"/>
      <w:lang w:val="ru-RU" w:eastAsia="ar-SA" w:bidi="ar-SA"/>
    </w:rPr>
  </w:style>
  <w:style w:type="character" w:customStyle="1" w:styleId="11b">
    <w:name w:val="1 Рисунок Знак Знак1"/>
    <w:rsid w:val="001546CC"/>
    <w:rPr>
      <w:sz w:val="28"/>
      <w:lang w:val="ru-RU" w:eastAsia="ar-SA" w:bidi="ar-SA"/>
    </w:rPr>
  </w:style>
  <w:style w:type="character" w:customStyle="1" w:styleId="1ff9">
    <w:name w:val="Стиль Заголовок 1 + все прописные По центру Знак"/>
    <w:rsid w:val="001546CC"/>
    <w:rPr>
      <w:rFonts w:ascii="Courier New" w:eastAsia="Courier New" w:hAnsi="Courier New" w:cs="Courier New"/>
      <w:b/>
      <w:bCs/>
      <w:caps/>
      <w:kern w:val="1"/>
      <w:sz w:val="28"/>
      <w:szCs w:val="32"/>
    </w:rPr>
  </w:style>
  <w:style w:type="character" w:customStyle="1" w:styleId="BodyText2">
    <w:name w:val="Body Text 2 Знак Знак"/>
    <w:rsid w:val="001546CC"/>
    <w:rPr>
      <w:rFonts w:ascii="Symbol" w:eastAsia="Courier New" w:hAnsi="Symbol" w:cs="Courier New"/>
      <w:spacing w:val="-20"/>
      <w:sz w:val="28"/>
    </w:rPr>
  </w:style>
  <w:style w:type="character" w:customStyle="1" w:styleId="text110">
    <w:name w:val="text11"/>
    <w:rsid w:val="001546CC"/>
    <w:rPr>
      <w:rFonts w:ascii="Courier New" w:hAnsi="Courier New" w:cs="Courier New"/>
      <w:color w:val="000000"/>
      <w:sz w:val="18"/>
      <w:szCs w:val="18"/>
    </w:rPr>
  </w:style>
  <w:style w:type="character" w:customStyle="1" w:styleId="6d">
    <w:name w:val="Гиперссылка6"/>
    <w:rsid w:val="001546CC"/>
    <w:rPr>
      <w:color w:val="0000FF"/>
      <w:u w:val="single"/>
    </w:rPr>
  </w:style>
  <w:style w:type="character" w:customStyle="1" w:styleId="big2">
    <w:name w:val="big2"/>
    <w:basedOn w:val="10"/>
    <w:rsid w:val="001546CC"/>
  </w:style>
  <w:style w:type="character" w:customStyle="1" w:styleId="3pt0">
    <w:name w:val="Подпись к картинке + Интервал 3 pt"/>
    <w:rsid w:val="001546CC"/>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1546CC"/>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1546CC"/>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1546CC"/>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1546CC"/>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1546CC"/>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1546CC"/>
    <w:rPr>
      <w:rFonts w:ascii="Symbol" w:eastAsia="Courier New" w:hAnsi="Symbol" w:cs="Symbol"/>
      <w:lang w:val="uk-UA"/>
    </w:rPr>
  </w:style>
  <w:style w:type="character" w:customStyle="1" w:styleId="zze">
    <w:name w:val="zze"/>
    <w:rsid w:val="001546CC"/>
    <w:rPr>
      <w:rFonts w:cs="Courier New"/>
    </w:rPr>
  </w:style>
  <w:style w:type="character" w:customStyle="1" w:styleId="WW8Num1z01">
    <w:name w:val="WW8Num1z01"/>
    <w:rsid w:val="001546CC"/>
    <w:rPr>
      <w:rFonts w:ascii="Courier New" w:hAnsi="Courier New"/>
    </w:rPr>
  </w:style>
  <w:style w:type="character" w:customStyle="1" w:styleId="user1">
    <w:name w:val="user1"/>
    <w:basedOn w:val="10"/>
    <w:rsid w:val="001546CC"/>
  </w:style>
  <w:style w:type="character" w:customStyle="1" w:styleId="reference-text">
    <w:name w:val="reference-text"/>
    <w:rsid w:val="001546CC"/>
  </w:style>
  <w:style w:type="character" w:customStyle="1" w:styleId="atn">
    <w:name w:val="atn"/>
    <w:basedOn w:val="10"/>
    <w:rsid w:val="001546CC"/>
  </w:style>
  <w:style w:type="character" w:customStyle="1" w:styleId="shorttext">
    <w:name w:val="short_text"/>
    <w:basedOn w:val="10"/>
    <w:rsid w:val="001546CC"/>
  </w:style>
  <w:style w:type="character" w:customStyle="1" w:styleId="Bodytext2514pt">
    <w:name w:val="Body text (25) + 14 pt"/>
    <w:rsid w:val="001546CC"/>
    <w:rPr>
      <w:rFonts w:ascii="Courier New" w:hAnsi="Courier New" w:cs="Courier New"/>
      <w:sz w:val="28"/>
      <w:szCs w:val="28"/>
    </w:rPr>
  </w:style>
  <w:style w:type="character" w:customStyle="1" w:styleId="Bodytext25145pt">
    <w:name w:val="Body text (25) + 14.5 pt"/>
    <w:rsid w:val="001546CC"/>
    <w:rPr>
      <w:rFonts w:ascii="Courier New" w:hAnsi="Courier New" w:cs="Courier New"/>
      <w:i/>
      <w:iCs/>
      <w:spacing w:val="20"/>
      <w:sz w:val="29"/>
      <w:szCs w:val="29"/>
    </w:rPr>
  </w:style>
  <w:style w:type="character" w:customStyle="1" w:styleId="bkpicstickactive">
    <w:name w:val="bkpic_stick_active"/>
    <w:basedOn w:val="10"/>
    <w:rsid w:val="001546CC"/>
  </w:style>
  <w:style w:type="character" w:customStyle="1" w:styleId="79">
    <w:name w:val="Знак7"/>
    <w:rsid w:val="001546CC"/>
    <w:rPr>
      <w:rFonts w:ascii="Courier New" w:hAnsi="Courier New" w:cs="Courier New"/>
      <w:color w:val="000000"/>
      <w:sz w:val="20"/>
      <w:szCs w:val="20"/>
      <w:lang w:val="uk-UA"/>
    </w:rPr>
  </w:style>
  <w:style w:type="character" w:customStyle="1" w:styleId="FootnoteTextChar1">
    <w:name w:val="Footnote Text Char1"/>
    <w:rsid w:val="001546CC"/>
    <w:rPr>
      <w:rFonts w:ascii="Courier New" w:hAnsi="Courier New" w:cs="Courier New"/>
      <w:color w:val="000000"/>
      <w:sz w:val="20"/>
      <w:szCs w:val="20"/>
    </w:rPr>
  </w:style>
  <w:style w:type="character" w:customStyle="1" w:styleId="hlcopyright1">
    <w:name w:val="hlcopyright1"/>
    <w:rsid w:val="001546CC"/>
    <w:rPr>
      <w:rFonts w:cs="Courier New"/>
      <w:i/>
      <w:iCs/>
      <w:sz w:val="20"/>
      <w:szCs w:val="20"/>
    </w:rPr>
  </w:style>
  <w:style w:type="character" w:customStyle="1" w:styleId="1ffa">
    <w:name w:val="Текст выноски Знак1"/>
    <w:uiPriority w:val="99"/>
    <w:rsid w:val="001546CC"/>
    <w:rPr>
      <w:rFonts w:ascii="Courier New" w:hAnsi="Courier New" w:cs="Courier New"/>
      <w:sz w:val="16"/>
      <w:szCs w:val="16"/>
    </w:rPr>
  </w:style>
  <w:style w:type="character" w:customStyle="1" w:styleId="FootnoteBase">
    <w:name w:val="Footnote Base Знак Знак"/>
    <w:rsid w:val="001546CC"/>
    <w:rPr>
      <w:rFonts w:cs="Courier New"/>
      <w:sz w:val="18"/>
      <w:lang w:val="en-US" w:eastAsia="ar-SA" w:bidi="ar-SA"/>
    </w:rPr>
  </w:style>
  <w:style w:type="character" w:customStyle="1" w:styleId="DocumentMapChar">
    <w:name w:val="Document Map Char"/>
    <w:rsid w:val="001546CC"/>
    <w:rPr>
      <w:rFonts w:ascii="Courier New" w:hAnsi="Courier New"/>
      <w:sz w:val="24"/>
    </w:rPr>
  </w:style>
  <w:style w:type="character" w:customStyle="1" w:styleId="DocumentMapChar1">
    <w:name w:val="Document Map Char1"/>
    <w:rsid w:val="001546CC"/>
    <w:rPr>
      <w:rFonts w:ascii="Courier New" w:hAnsi="Courier New" w:cs="Courier New"/>
      <w:color w:val="000000"/>
      <w:sz w:val="2"/>
    </w:rPr>
  </w:style>
  <w:style w:type="character" w:customStyle="1" w:styleId="time1">
    <w:name w:val="time1"/>
    <w:rsid w:val="001546CC"/>
    <w:rPr>
      <w:rFonts w:ascii="Courier New" w:hAnsi="Courier New"/>
      <w:color w:val="000000"/>
      <w:sz w:val="18"/>
      <w:u w:val="none"/>
      <w:effect w:val="none"/>
    </w:rPr>
  </w:style>
  <w:style w:type="character" w:customStyle="1" w:styleId="afffffffe">
    <w:name w:val="табл Знак"/>
    <w:rsid w:val="001546CC"/>
    <w:rPr>
      <w:rFonts w:cs="Courier New"/>
      <w:color w:val="000000"/>
      <w:sz w:val="28"/>
      <w:szCs w:val="28"/>
      <w:lang w:val="uk-UA" w:eastAsia="ar-SA" w:bidi="ar-SA"/>
    </w:rPr>
  </w:style>
  <w:style w:type="character" w:customStyle="1" w:styleId="affffffff">
    <w:name w:val="ДСТУ Знак Знак Знак"/>
    <w:rsid w:val="001546CC"/>
    <w:rPr>
      <w:rFonts w:ascii="Courier New" w:eastAsia="Courier New" w:hAnsi="Courier New" w:cs="Courier New"/>
      <w:lang w:val="uk-UA"/>
    </w:rPr>
  </w:style>
  <w:style w:type="character" w:customStyle="1" w:styleId="copy3">
    <w:name w:val="copy3"/>
    <w:rsid w:val="001546CC"/>
    <w:rPr>
      <w:rFonts w:cs="Courier New"/>
    </w:rPr>
  </w:style>
  <w:style w:type="character" w:customStyle="1" w:styleId="1ffb">
    <w:name w:val="Шапка Знак1"/>
    <w:rsid w:val="001546CC"/>
    <w:rPr>
      <w:rFonts w:ascii="Symbol" w:hAnsi="Symbol" w:cs="Courier New"/>
      <w:sz w:val="24"/>
      <w:szCs w:val="24"/>
    </w:rPr>
  </w:style>
  <w:style w:type="character" w:customStyle="1" w:styleId="FontStyle203">
    <w:name w:val="Font Style203"/>
    <w:rsid w:val="001546CC"/>
    <w:rPr>
      <w:rFonts w:ascii="Courier New" w:hAnsi="Courier New" w:cs="Courier New"/>
      <w:b/>
      <w:bCs/>
      <w:sz w:val="30"/>
      <w:szCs w:val="30"/>
    </w:rPr>
  </w:style>
  <w:style w:type="character" w:customStyle="1" w:styleId="1ffc">
    <w:name w:val="Сильное выделение1"/>
    <w:rsid w:val="001546CC"/>
    <w:rPr>
      <w:rFonts w:cs="Courier New"/>
      <w:b/>
      <w:bCs/>
      <w:i/>
      <w:iCs/>
      <w:color w:val="4F81BD"/>
    </w:rPr>
  </w:style>
  <w:style w:type="character" w:customStyle="1" w:styleId="1ffd">
    <w:name w:val="Обычный (веб) Знак1"/>
    <w:aliases w:val="Обычный (веб)2 Знак,Обычный (веб) Знак Знак, Знак Знак"/>
    <w:rsid w:val="001546CC"/>
    <w:rPr>
      <w:rFonts w:ascii="Symbol" w:eastAsia="Symbol" w:hAnsi="Symbol" w:cs="Symbol"/>
      <w:color w:val="000000"/>
      <w:sz w:val="24"/>
      <w:szCs w:val="24"/>
    </w:rPr>
  </w:style>
  <w:style w:type="character" w:customStyle="1" w:styleId="publishername">
    <w:name w:val="publishername"/>
    <w:rsid w:val="001546CC"/>
    <w:rPr>
      <w:rFonts w:cs="Courier New"/>
    </w:rPr>
  </w:style>
  <w:style w:type="character" w:customStyle="1" w:styleId="pubdate">
    <w:name w:val="pubdate"/>
    <w:rsid w:val="001546CC"/>
    <w:rPr>
      <w:rFonts w:cs="Courier New"/>
    </w:rPr>
  </w:style>
  <w:style w:type="character" w:customStyle="1" w:styleId="3fa">
    <w:name w:val="Основной текст + Курсив3"/>
    <w:rsid w:val="001546CC"/>
    <w:rPr>
      <w:rFonts w:ascii="Courier New" w:hAnsi="Courier New"/>
      <w:i/>
      <w:spacing w:val="0"/>
      <w:sz w:val="20"/>
    </w:rPr>
  </w:style>
  <w:style w:type="character" w:customStyle="1" w:styleId="FontStyle105">
    <w:name w:val="Font Style105"/>
    <w:rsid w:val="001546CC"/>
    <w:rPr>
      <w:rFonts w:ascii="Symbol" w:hAnsi="Symbol" w:cs="Symbol"/>
      <w:color w:val="000000"/>
      <w:sz w:val="20"/>
      <w:szCs w:val="20"/>
    </w:rPr>
  </w:style>
  <w:style w:type="character" w:customStyle="1" w:styleId="FontStyle230">
    <w:name w:val="Font Style230"/>
    <w:rsid w:val="001546CC"/>
    <w:rPr>
      <w:rFonts w:ascii="Courier New" w:hAnsi="Courier New" w:cs="Courier New"/>
      <w:b/>
      <w:bCs/>
      <w:color w:val="000000"/>
      <w:sz w:val="20"/>
      <w:szCs w:val="20"/>
    </w:rPr>
  </w:style>
  <w:style w:type="character" w:customStyle="1" w:styleId="FontStyle229">
    <w:name w:val="Font Style229"/>
    <w:rsid w:val="001546CC"/>
    <w:rPr>
      <w:rFonts w:ascii="Courier New" w:hAnsi="Courier New" w:cs="Courier New"/>
      <w:b/>
      <w:bCs/>
      <w:color w:val="000000"/>
      <w:sz w:val="20"/>
      <w:szCs w:val="20"/>
    </w:rPr>
  </w:style>
  <w:style w:type="character" w:customStyle="1" w:styleId="1ffe">
    <w:name w:val="Текст концевой сноски Знак1"/>
    <w:uiPriority w:val="99"/>
    <w:rsid w:val="001546CC"/>
    <w:rPr>
      <w:rFonts w:ascii="Courier New" w:hAnsi="Courier New" w:cs="Courier New"/>
      <w:sz w:val="20"/>
      <w:szCs w:val="20"/>
    </w:rPr>
  </w:style>
  <w:style w:type="character" w:customStyle="1" w:styleId="Web">
    <w:name w:val="Обычный (Web) Знак"/>
    <w:rsid w:val="001546CC"/>
    <w:rPr>
      <w:rFonts w:cs="Courier New"/>
      <w:sz w:val="24"/>
      <w:szCs w:val="24"/>
      <w:lang w:val="ru-RU" w:eastAsia="ar-SA" w:bidi="ar-SA"/>
    </w:rPr>
  </w:style>
  <w:style w:type="character" w:customStyle="1" w:styleId="FontStyle23">
    <w:name w:val="Font Style23"/>
    <w:rsid w:val="001546CC"/>
    <w:rPr>
      <w:rFonts w:ascii="Symbol" w:hAnsi="Symbol" w:cs="Symbol"/>
      <w:sz w:val="18"/>
      <w:szCs w:val="18"/>
    </w:rPr>
  </w:style>
  <w:style w:type="character" w:customStyle="1" w:styleId="FontStyle17">
    <w:name w:val="Font Style17"/>
    <w:rsid w:val="001546CC"/>
    <w:rPr>
      <w:rFonts w:ascii="Courier New" w:hAnsi="Courier New"/>
      <w:b/>
      <w:sz w:val="18"/>
    </w:rPr>
  </w:style>
  <w:style w:type="character" w:customStyle="1" w:styleId="124">
    <w:name w:val="Заголовок №1 (2) + Малые прописные"/>
    <w:rsid w:val="001546CC"/>
    <w:rPr>
      <w:rFonts w:ascii="Courier New" w:hAnsi="Courier New" w:cs="Courier New"/>
      <w:b/>
      <w:bCs/>
      <w:smallCaps/>
      <w:sz w:val="25"/>
      <w:szCs w:val="25"/>
      <w:u w:val="none"/>
    </w:rPr>
  </w:style>
  <w:style w:type="character" w:customStyle="1" w:styleId="2ff6">
    <w:name w:val="Основний текст (2)_"/>
    <w:link w:val="217"/>
    <w:uiPriority w:val="99"/>
    <w:rsid w:val="001546CC"/>
    <w:rPr>
      <w:i/>
      <w:iCs/>
      <w:sz w:val="21"/>
      <w:szCs w:val="21"/>
    </w:rPr>
  </w:style>
  <w:style w:type="character" w:customStyle="1" w:styleId="2ff7">
    <w:name w:val="Основной текст (2) + Полужирный"/>
    <w:rsid w:val="001546CC"/>
    <w:rPr>
      <w:rFonts w:ascii="Courier New" w:hAnsi="Courier New" w:cs="Courier New"/>
      <w:b/>
      <w:bCs/>
      <w:sz w:val="17"/>
      <w:szCs w:val="17"/>
      <w:u w:val="none"/>
      <w:lang w:val="en-US"/>
    </w:rPr>
  </w:style>
  <w:style w:type="character" w:customStyle="1" w:styleId="Calibri5">
    <w:name w:val="Основний текст + Calibri5"/>
    <w:rsid w:val="001546CC"/>
    <w:rPr>
      <w:rFonts w:ascii="Symbol" w:eastAsia="Symbol" w:hAnsi="Symbol" w:cs="Symbol"/>
      <w:b/>
      <w:bCs/>
      <w:i/>
      <w:iCs/>
      <w:sz w:val="16"/>
      <w:szCs w:val="16"/>
    </w:rPr>
  </w:style>
  <w:style w:type="character" w:customStyle="1" w:styleId="5f3">
    <w:name w:val="Основний текст (5)_"/>
    <w:link w:val="511"/>
    <w:uiPriority w:val="99"/>
    <w:rsid w:val="001546CC"/>
    <w:rPr>
      <w:i/>
      <w:iCs/>
      <w:sz w:val="17"/>
      <w:szCs w:val="17"/>
      <w:lang w:val="en-US"/>
    </w:rPr>
  </w:style>
  <w:style w:type="character" w:customStyle="1" w:styleId="st1">
    <w:name w:val="st1"/>
    <w:basedOn w:val="10"/>
    <w:rsid w:val="001546CC"/>
  </w:style>
  <w:style w:type="character" w:customStyle="1" w:styleId="affffffff0">
    <w:name w:val="стильДисера Знак"/>
    <w:rsid w:val="001546CC"/>
    <w:rPr>
      <w:rFonts w:ascii="Symbol" w:eastAsia="Symbol" w:hAnsi="Symbol" w:cs="Courier New"/>
      <w:sz w:val="28"/>
      <w:szCs w:val="28"/>
      <w:lang w:val="uk-UA"/>
    </w:rPr>
  </w:style>
  <w:style w:type="character" w:customStyle="1" w:styleId="info2">
    <w:name w:val="info2"/>
    <w:rsid w:val="001546CC"/>
    <w:rPr>
      <w:rFonts w:ascii="Courier New" w:hAnsi="Courier New"/>
      <w:b w:val="0"/>
      <w:strike w:val="0"/>
      <w:dstrike w:val="0"/>
      <w:color w:val="080000"/>
      <w:sz w:val="20"/>
      <w:u w:val="none"/>
      <w:effect w:val="none"/>
    </w:rPr>
  </w:style>
  <w:style w:type="character" w:customStyle="1" w:styleId="post-b1">
    <w:name w:val="post-b1"/>
    <w:rsid w:val="001546CC"/>
    <w:rPr>
      <w:b/>
      <w:bCs/>
    </w:rPr>
  </w:style>
  <w:style w:type="character" w:customStyle="1" w:styleId="hl1">
    <w:name w:val="hl1"/>
    <w:rsid w:val="001546CC"/>
    <w:rPr>
      <w:color w:val="4682B4"/>
    </w:rPr>
  </w:style>
  <w:style w:type="character" w:customStyle="1" w:styleId="w">
    <w:name w:val="w"/>
    <w:basedOn w:val="10"/>
    <w:rsid w:val="001546CC"/>
  </w:style>
  <w:style w:type="character" w:customStyle="1" w:styleId="affffffff1">
    <w:name w:val="Название объекта Знак"/>
    <w:rsid w:val="001546CC"/>
    <w:rPr>
      <w:rFonts w:ascii="Courier New" w:eastAsia="Courier New" w:hAnsi="Courier New" w:cs="Courier New"/>
      <w:spacing w:val="-3"/>
      <w:sz w:val="28"/>
      <w:lang w:val="uk-UA"/>
    </w:rPr>
  </w:style>
  <w:style w:type="character" w:customStyle="1" w:styleId="1fff">
    <w:name w:val="Тема примечания Знак1"/>
    <w:uiPriority w:val="99"/>
    <w:rsid w:val="001546CC"/>
    <w:rPr>
      <w:rFonts w:ascii="Symbol" w:eastAsia="Symbol" w:hAnsi="Symbol" w:cs="Symbol"/>
      <w:b/>
      <w:bCs/>
    </w:rPr>
  </w:style>
  <w:style w:type="character" w:customStyle="1" w:styleId="dcom">
    <w:name w:val="d_com"/>
    <w:rsid w:val="001546CC"/>
    <w:rPr>
      <w:rFonts w:cs="Courier New"/>
    </w:rPr>
  </w:style>
  <w:style w:type="character" w:customStyle="1" w:styleId="FontStyle43">
    <w:name w:val="Font Style43"/>
    <w:rsid w:val="001546CC"/>
    <w:rPr>
      <w:rFonts w:ascii="Courier New" w:hAnsi="Courier New" w:cs="Courier New"/>
      <w:b/>
      <w:bCs/>
      <w:sz w:val="22"/>
      <w:szCs w:val="22"/>
    </w:rPr>
  </w:style>
  <w:style w:type="character" w:customStyle="1" w:styleId="FontStyle40">
    <w:name w:val="Font Style40"/>
    <w:rsid w:val="001546CC"/>
    <w:rPr>
      <w:rFonts w:ascii="Courier New" w:hAnsi="Courier New" w:cs="Courier New"/>
      <w:b/>
      <w:bCs/>
      <w:sz w:val="22"/>
      <w:szCs w:val="22"/>
    </w:rPr>
  </w:style>
  <w:style w:type="character" w:customStyle="1" w:styleId="componentheading">
    <w:name w:val="componentheading"/>
    <w:rsid w:val="001546CC"/>
    <w:rPr>
      <w:rFonts w:cs="Courier New"/>
      <w:b/>
      <w:bCs/>
    </w:rPr>
  </w:style>
  <w:style w:type="character" w:customStyle="1" w:styleId="reference-accessdate">
    <w:name w:val="reference-accessdate"/>
    <w:rsid w:val="001546CC"/>
    <w:rPr>
      <w:rFonts w:cs="Courier New"/>
    </w:rPr>
  </w:style>
  <w:style w:type="character" w:customStyle="1" w:styleId="fs4">
    <w:name w:val="fs4"/>
    <w:rsid w:val="001546CC"/>
    <w:rPr>
      <w:rFonts w:cs="Courier New"/>
    </w:rPr>
  </w:style>
  <w:style w:type="character" w:customStyle="1" w:styleId="2ff8">
    <w:name w:val="Замещающий текст2"/>
    <w:rsid w:val="001546CC"/>
    <w:rPr>
      <w:rFonts w:cs="Courier New"/>
      <w:color w:val="808080"/>
    </w:rPr>
  </w:style>
  <w:style w:type="character" w:customStyle="1" w:styleId="A31">
    <w:name w:val="A3"/>
    <w:rsid w:val="001546CC"/>
    <w:rPr>
      <w:rFonts w:cs="Courier New"/>
      <w:color w:val="000000"/>
      <w:sz w:val="18"/>
      <w:szCs w:val="18"/>
    </w:rPr>
  </w:style>
  <w:style w:type="character" w:customStyle="1" w:styleId="FontStyle">
    <w:name w:val="Font Style"/>
    <w:rsid w:val="001546CC"/>
    <w:rPr>
      <w:rFonts w:cs="Symbol"/>
      <w:color w:val="000000"/>
      <w:sz w:val="20"/>
      <w:szCs w:val="20"/>
    </w:rPr>
  </w:style>
  <w:style w:type="character" w:customStyle="1" w:styleId="FontStyle86">
    <w:name w:val="Font Style86"/>
    <w:uiPriority w:val="99"/>
    <w:rsid w:val="001546CC"/>
    <w:rPr>
      <w:rFonts w:ascii="Courier New" w:hAnsi="Courier New" w:cs="Courier New"/>
      <w:sz w:val="26"/>
      <w:szCs w:val="26"/>
    </w:rPr>
  </w:style>
  <w:style w:type="character" w:customStyle="1" w:styleId="longtextshorttext">
    <w:name w:val="long_text short_text"/>
    <w:basedOn w:val="10"/>
    <w:rsid w:val="001546CC"/>
  </w:style>
  <w:style w:type="character" w:customStyle="1" w:styleId="11c">
    <w:name w:val="Заголовок 1 Знак1"/>
    <w:rsid w:val="001546CC"/>
    <w:rPr>
      <w:rFonts w:ascii="Symbol" w:eastAsia="Symbol" w:hAnsi="Symbol" w:cs="Symbol"/>
      <w:b/>
      <w:bCs/>
      <w:kern w:val="1"/>
      <w:sz w:val="32"/>
      <w:szCs w:val="32"/>
    </w:rPr>
  </w:style>
  <w:style w:type="character" w:customStyle="1" w:styleId="Heading3Char">
    <w:name w:val="Heading 3 Char"/>
    <w:rsid w:val="001546CC"/>
    <w:rPr>
      <w:rFonts w:ascii="Courier New" w:hAnsi="Courier New" w:cs="Courier New"/>
      <w:b/>
      <w:bCs/>
      <w:sz w:val="26"/>
      <w:szCs w:val="26"/>
      <w:lang w:val="ru-RU" w:eastAsia="ar-SA" w:bidi="ar-SA"/>
    </w:rPr>
  </w:style>
  <w:style w:type="character" w:customStyle="1" w:styleId="135">
    <w:name w:val="Колонтитул + 13"/>
    <w:rsid w:val="001546CC"/>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1546CC"/>
    <w:rPr>
      <w:sz w:val="15"/>
      <w:szCs w:val="15"/>
    </w:rPr>
  </w:style>
  <w:style w:type="character" w:customStyle="1" w:styleId="8pt">
    <w:name w:val="Основной текст + 8 pt"/>
    <w:rsid w:val="001546CC"/>
    <w:rPr>
      <w:spacing w:val="10"/>
      <w:sz w:val="16"/>
      <w:szCs w:val="16"/>
      <w:lang w:val="en-US" w:eastAsia="ar-SA" w:bidi="ar-SA"/>
    </w:rPr>
  </w:style>
  <w:style w:type="character" w:customStyle="1" w:styleId="5f4">
    <w:name w:val="Подпись к картинке (5)_"/>
    <w:rsid w:val="001546CC"/>
    <w:rPr>
      <w:b/>
      <w:bCs/>
      <w:sz w:val="27"/>
      <w:szCs w:val="27"/>
    </w:rPr>
  </w:style>
  <w:style w:type="character" w:customStyle="1" w:styleId="516pt">
    <w:name w:val="Основной текст (5) + 16 pt"/>
    <w:rsid w:val="001546CC"/>
    <w:rPr>
      <w:b/>
      <w:bCs/>
      <w:i/>
      <w:iCs/>
      <w:sz w:val="32"/>
      <w:szCs w:val="32"/>
      <w:lang w:eastAsia="ru-RU" w:bidi="ru-RU"/>
    </w:rPr>
  </w:style>
  <w:style w:type="character" w:customStyle="1" w:styleId="11pt3">
    <w:name w:val="Колонтитул + 11 pt3"/>
    <w:rsid w:val="001546CC"/>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1546CC"/>
    <w:rPr>
      <w:rFonts w:ascii="Symbol" w:eastAsia="Symbol" w:hAnsi="Symbol" w:cs="Symbol"/>
      <w:sz w:val="27"/>
      <w:szCs w:val="27"/>
    </w:rPr>
  </w:style>
  <w:style w:type="character" w:customStyle="1" w:styleId="713">
    <w:name w:val="Основной текст (7) + 13"/>
    <w:rsid w:val="001546CC"/>
    <w:rPr>
      <w:b w:val="0"/>
      <w:bCs w:val="0"/>
      <w:sz w:val="27"/>
      <w:szCs w:val="27"/>
    </w:rPr>
  </w:style>
  <w:style w:type="character" w:customStyle="1" w:styleId="8pt3">
    <w:name w:val="Основной текст + 8 pt3"/>
    <w:rsid w:val="001546CC"/>
    <w:rPr>
      <w:sz w:val="16"/>
      <w:szCs w:val="16"/>
      <w:lang w:eastAsia="ar-SA" w:bidi="ar-SA"/>
    </w:rPr>
  </w:style>
  <w:style w:type="character" w:customStyle="1" w:styleId="2ff9">
    <w:name w:val="Подпись к таблице2"/>
    <w:rsid w:val="001546CC"/>
    <w:rPr>
      <w:rFonts w:ascii="Symbol" w:eastAsia="Symbol" w:hAnsi="Symbol" w:cs="Symbol"/>
      <w:b/>
      <w:bCs/>
      <w:sz w:val="27"/>
      <w:szCs w:val="27"/>
      <w:u w:val="single"/>
    </w:rPr>
  </w:style>
  <w:style w:type="character" w:customStyle="1" w:styleId="351">
    <w:name w:val="Заголовок №3 (5)_"/>
    <w:rsid w:val="001546CC"/>
    <w:rPr>
      <w:sz w:val="27"/>
      <w:szCs w:val="27"/>
    </w:rPr>
  </w:style>
  <w:style w:type="character" w:customStyle="1" w:styleId="7a">
    <w:name w:val="Основной текст + 7"/>
    <w:rsid w:val="001546CC"/>
    <w:rPr>
      <w:smallCaps/>
      <w:sz w:val="15"/>
      <w:szCs w:val="15"/>
      <w:lang w:val="en-US" w:eastAsia="ar-SA" w:bidi="ar-SA"/>
    </w:rPr>
  </w:style>
  <w:style w:type="character" w:customStyle="1" w:styleId="450">
    <w:name w:val="Заголовок №4 (5)_"/>
    <w:rsid w:val="001546CC"/>
    <w:rPr>
      <w:i/>
      <w:iCs/>
      <w:sz w:val="27"/>
      <w:szCs w:val="27"/>
    </w:rPr>
  </w:style>
  <w:style w:type="character" w:customStyle="1" w:styleId="451">
    <w:name w:val="Заголовок №4 (5)"/>
    <w:rsid w:val="001546CC"/>
    <w:rPr>
      <w:i/>
      <w:iCs/>
      <w:sz w:val="27"/>
      <w:szCs w:val="27"/>
    </w:rPr>
  </w:style>
  <w:style w:type="character" w:customStyle="1" w:styleId="458">
    <w:name w:val="Заголовок №4 (5) + 8"/>
    <w:rsid w:val="001546CC"/>
    <w:rPr>
      <w:i/>
      <w:iCs/>
      <w:sz w:val="17"/>
      <w:szCs w:val="17"/>
    </w:rPr>
  </w:style>
  <w:style w:type="character" w:customStyle="1" w:styleId="452">
    <w:name w:val="Заголовок №4 (5) + Не курсив"/>
    <w:rsid w:val="001546CC"/>
    <w:rPr>
      <w:i/>
      <w:iCs/>
      <w:sz w:val="27"/>
      <w:szCs w:val="27"/>
    </w:rPr>
  </w:style>
  <w:style w:type="character" w:customStyle="1" w:styleId="98pt">
    <w:name w:val="Основной текст (9) + 8 pt"/>
    <w:rsid w:val="001546CC"/>
    <w:rPr>
      <w:rFonts w:ascii="Courier New" w:eastAsia="Courier New" w:hAnsi="Courier New" w:cs="Courier New"/>
      <w:i/>
      <w:iCs/>
      <w:spacing w:val="230"/>
      <w:sz w:val="16"/>
      <w:szCs w:val="16"/>
      <w:lang w:val="en-US"/>
    </w:rPr>
  </w:style>
  <w:style w:type="character" w:customStyle="1" w:styleId="125">
    <w:name w:val="Основной текст (12) + Курсив"/>
    <w:rsid w:val="001546CC"/>
    <w:rPr>
      <w:rFonts w:ascii="Symbol" w:eastAsia="Symbol" w:hAnsi="Symbol" w:cs="Symbol"/>
      <w:i/>
      <w:iCs/>
      <w:sz w:val="23"/>
      <w:szCs w:val="23"/>
    </w:rPr>
  </w:style>
  <w:style w:type="character" w:customStyle="1" w:styleId="1213">
    <w:name w:val="Основной текст (12) + 13"/>
    <w:rsid w:val="001546CC"/>
    <w:rPr>
      <w:rFonts w:ascii="Symbol" w:eastAsia="Symbol" w:hAnsi="Symbol" w:cs="Symbol"/>
      <w:sz w:val="27"/>
      <w:szCs w:val="27"/>
    </w:rPr>
  </w:style>
  <w:style w:type="character" w:customStyle="1" w:styleId="711">
    <w:name w:val="Основной текст + 71"/>
    <w:rsid w:val="001546CC"/>
    <w:rPr>
      <w:sz w:val="15"/>
      <w:szCs w:val="15"/>
      <w:lang w:eastAsia="ar-SA" w:bidi="ar-SA"/>
    </w:rPr>
  </w:style>
  <w:style w:type="character" w:customStyle="1" w:styleId="770">
    <w:name w:val="Основной текст (7) + 7"/>
    <w:rsid w:val="001546CC"/>
    <w:rPr>
      <w:b w:val="0"/>
      <w:bCs w:val="0"/>
      <w:sz w:val="15"/>
      <w:szCs w:val="15"/>
    </w:rPr>
  </w:style>
  <w:style w:type="character" w:customStyle="1" w:styleId="126">
    <w:name w:val="Заголовок №1 (2) + Курсив"/>
    <w:rsid w:val="001546CC"/>
    <w:rPr>
      <w:i/>
      <w:iCs/>
      <w:spacing w:val="-10"/>
      <w:sz w:val="33"/>
      <w:szCs w:val="33"/>
    </w:rPr>
  </w:style>
  <w:style w:type="character" w:customStyle="1" w:styleId="352">
    <w:name w:val="Заголовок №3 (5) + Курсив"/>
    <w:rsid w:val="001546CC"/>
    <w:rPr>
      <w:i/>
      <w:iCs/>
      <w:sz w:val="27"/>
      <w:szCs w:val="27"/>
    </w:rPr>
  </w:style>
  <w:style w:type="character" w:customStyle="1" w:styleId="3fb">
    <w:name w:val="Подпись к таблице (3)_"/>
    <w:rsid w:val="001546CC"/>
    <w:rPr>
      <w:spacing w:val="10"/>
      <w:sz w:val="16"/>
      <w:szCs w:val="16"/>
    </w:rPr>
  </w:style>
  <w:style w:type="character" w:customStyle="1" w:styleId="30pt">
    <w:name w:val="Подпись к таблице (3) + Интервал 0 pt"/>
    <w:rsid w:val="001546CC"/>
    <w:rPr>
      <w:spacing w:val="0"/>
      <w:sz w:val="16"/>
      <w:szCs w:val="16"/>
    </w:rPr>
  </w:style>
  <w:style w:type="character" w:customStyle="1" w:styleId="5f5">
    <w:name w:val="Подпись к картинке (5)"/>
    <w:rsid w:val="001546CC"/>
    <w:rPr>
      <w:b/>
      <w:bCs/>
      <w:sz w:val="27"/>
      <w:szCs w:val="27"/>
    </w:rPr>
  </w:style>
  <w:style w:type="character" w:customStyle="1" w:styleId="11pt2">
    <w:name w:val="Колонтитул + 11 pt2"/>
    <w:rsid w:val="001546CC"/>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1546CC"/>
    <w:rPr>
      <w:rFonts w:ascii="Symbol" w:eastAsia="Symbol" w:hAnsi="Symbol" w:cs="Symbol"/>
      <w:b/>
      <w:bCs/>
      <w:sz w:val="27"/>
      <w:szCs w:val="27"/>
    </w:rPr>
  </w:style>
  <w:style w:type="character" w:customStyle="1" w:styleId="5f6">
    <w:name w:val="Подпись к картинке (5) + Не полужирный"/>
    <w:rsid w:val="001546CC"/>
    <w:rPr>
      <w:b/>
      <w:bCs/>
      <w:sz w:val="27"/>
      <w:szCs w:val="27"/>
    </w:rPr>
  </w:style>
  <w:style w:type="character" w:customStyle="1" w:styleId="512">
    <w:name w:val="Подпись к картинке (5) + Не полужирный1"/>
    <w:rsid w:val="001546CC"/>
    <w:rPr>
      <w:b/>
      <w:bCs/>
      <w:spacing w:val="40"/>
      <w:sz w:val="27"/>
      <w:szCs w:val="27"/>
    </w:rPr>
  </w:style>
  <w:style w:type="character" w:customStyle="1" w:styleId="6e">
    <w:name w:val="Подпись к картинке (6)_"/>
    <w:rsid w:val="001546CC"/>
    <w:rPr>
      <w:b/>
      <w:bCs/>
      <w:sz w:val="29"/>
      <w:szCs w:val="29"/>
    </w:rPr>
  </w:style>
  <w:style w:type="character" w:customStyle="1" w:styleId="613">
    <w:name w:val="Подпись к картинке (6) + 13"/>
    <w:rsid w:val="001546CC"/>
    <w:rPr>
      <w:b/>
      <w:bCs/>
      <w:sz w:val="27"/>
      <w:szCs w:val="27"/>
    </w:rPr>
  </w:style>
  <w:style w:type="character" w:customStyle="1" w:styleId="6f">
    <w:name w:val="Подпись к картинке (6) + Не полужирный"/>
    <w:rsid w:val="001546CC"/>
    <w:rPr>
      <w:b/>
      <w:bCs/>
      <w:sz w:val="29"/>
      <w:szCs w:val="29"/>
    </w:rPr>
  </w:style>
  <w:style w:type="character" w:customStyle="1" w:styleId="612">
    <w:name w:val="Подпись к картинке (6) + Не полужирный1"/>
    <w:rsid w:val="001546CC"/>
    <w:rPr>
      <w:b/>
      <w:bCs/>
      <w:spacing w:val="40"/>
      <w:sz w:val="29"/>
      <w:szCs w:val="29"/>
    </w:rPr>
  </w:style>
  <w:style w:type="character" w:customStyle="1" w:styleId="7b">
    <w:name w:val="Подпись к картинке (7)_"/>
    <w:rsid w:val="001546CC"/>
    <w:rPr>
      <w:sz w:val="23"/>
      <w:szCs w:val="23"/>
    </w:rPr>
  </w:style>
  <w:style w:type="character" w:customStyle="1" w:styleId="7c">
    <w:name w:val="Подпись к картинке (7)"/>
    <w:rsid w:val="001546CC"/>
    <w:rPr>
      <w:sz w:val="23"/>
      <w:szCs w:val="23"/>
    </w:rPr>
  </w:style>
  <w:style w:type="character" w:customStyle="1" w:styleId="5120">
    <w:name w:val="Подпись к картинке (5) + 12"/>
    <w:rsid w:val="001546CC"/>
    <w:rPr>
      <w:b/>
      <w:bCs/>
      <w:sz w:val="25"/>
      <w:szCs w:val="25"/>
    </w:rPr>
  </w:style>
  <w:style w:type="character" w:customStyle="1" w:styleId="241">
    <w:name w:val="Подпись к таблице (2)4"/>
    <w:rsid w:val="001546CC"/>
    <w:rPr>
      <w:rFonts w:ascii="Courier New" w:eastAsia="Courier New" w:hAnsi="Courier New" w:cs="Courier New"/>
      <w:sz w:val="19"/>
      <w:szCs w:val="19"/>
    </w:rPr>
  </w:style>
  <w:style w:type="character" w:customStyle="1" w:styleId="12pt20">
    <w:name w:val="Основной текст + 12 pt2"/>
    <w:rsid w:val="001546CC"/>
    <w:rPr>
      <w:sz w:val="24"/>
      <w:szCs w:val="24"/>
      <w:lang w:eastAsia="ar-SA" w:bidi="ar-SA"/>
    </w:rPr>
  </w:style>
  <w:style w:type="character" w:customStyle="1" w:styleId="231">
    <w:name w:val="Заголовок №2 (3)_"/>
    <w:rsid w:val="001546CC"/>
    <w:rPr>
      <w:b/>
      <w:bCs/>
      <w:i/>
      <w:iCs/>
      <w:sz w:val="30"/>
      <w:szCs w:val="30"/>
      <w:lang w:val="en-US"/>
    </w:rPr>
  </w:style>
  <w:style w:type="character" w:customStyle="1" w:styleId="2315">
    <w:name w:val="Заголовок №2 (3) + 15"/>
    <w:rsid w:val="001546CC"/>
    <w:rPr>
      <w:b/>
      <w:bCs/>
      <w:i/>
      <w:iCs/>
      <w:sz w:val="31"/>
      <w:szCs w:val="31"/>
      <w:lang w:val="en-US"/>
    </w:rPr>
  </w:style>
  <w:style w:type="character" w:customStyle="1" w:styleId="23151">
    <w:name w:val="Заголовок №2 (3) + 151"/>
    <w:rsid w:val="001546CC"/>
    <w:rPr>
      <w:b/>
      <w:bCs/>
      <w:i/>
      <w:iCs/>
      <w:sz w:val="31"/>
      <w:szCs w:val="31"/>
      <w:lang w:val="en-US"/>
    </w:rPr>
  </w:style>
  <w:style w:type="character" w:customStyle="1" w:styleId="1fff0">
    <w:name w:val="Основной текст + Курсив1"/>
    <w:rsid w:val="001546CC"/>
    <w:rPr>
      <w:i/>
      <w:iCs/>
      <w:spacing w:val="30"/>
      <w:sz w:val="27"/>
      <w:szCs w:val="27"/>
      <w:lang w:eastAsia="ar-SA" w:bidi="ar-SA"/>
    </w:rPr>
  </w:style>
  <w:style w:type="character" w:customStyle="1" w:styleId="2150">
    <w:name w:val="Оглавление (2) + 15"/>
    <w:rsid w:val="001546CC"/>
    <w:rPr>
      <w:b/>
      <w:bCs/>
      <w:i/>
      <w:iCs/>
      <w:sz w:val="31"/>
      <w:szCs w:val="31"/>
      <w:lang w:val="en-US"/>
    </w:rPr>
  </w:style>
  <w:style w:type="character" w:customStyle="1" w:styleId="2152">
    <w:name w:val="Оглавление (2) + 152"/>
    <w:rsid w:val="001546CC"/>
    <w:rPr>
      <w:b/>
      <w:bCs/>
      <w:i/>
      <w:iCs/>
      <w:sz w:val="31"/>
      <w:szCs w:val="31"/>
      <w:lang w:val="en-US"/>
    </w:rPr>
  </w:style>
  <w:style w:type="character" w:customStyle="1" w:styleId="2ffb">
    <w:name w:val="Оглавление2"/>
    <w:rsid w:val="001546CC"/>
    <w:rPr>
      <w:sz w:val="27"/>
      <w:szCs w:val="27"/>
    </w:rPr>
  </w:style>
  <w:style w:type="character" w:customStyle="1" w:styleId="214pt0">
    <w:name w:val="Оглавление (2) + 14 pt"/>
    <w:rsid w:val="001546CC"/>
    <w:rPr>
      <w:b/>
      <w:bCs/>
      <w:i/>
      <w:iCs/>
      <w:smallCaps/>
      <w:sz w:val="28"/>
      <w:szCs w:val="28"/>
      <w:lang w:val="en-US"/>
    </w:rPr>
  </w:style>
  <w:style w:type="character" w:customStyle="1" w:styleId="1315">
    <w:name w:val="Заголовок №1 (3) + 15"/>
    <w:rsid w:val="001546CC"/>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1546CC"/>
    <w:rPr>
      <w:rFonts w:ascii="Courier New" w:eastAsia="Courier New" w:hAnsi="Courier New" w:cs="Courier New"/>
      <w:b/>
      <w:bCs/>
      <w:i/>
      <w:iCs/>
      <w:spacing w:val="-20"/>
      <w:sz w:val="30"/>
      <w:szCs w:val="30"/>
      <w:lang w:val="en-US"/>
    </w:rPr>
  </w:style>
  <w:style w:type="character" w:customStyle="1" w:styleId="13151">
    <w:name w:val="Заголовок №1 (3) + 151"/>
    <w:rsid w:val="001546CC"/>
    <w:rPr>
      <w:rFonts w:ascii="Courier New" w:eastAsia="Courier New" w:hAnsi="Courier New" w:cs="Courier New"/>
      <w:b/>
      <w:bCs/>
      <w:i/>
      <w:iCs/>
      <w:spacing w:val="-20"/>
      <w:sz w:val="31"/>
      <w:szCs w:val="31"/>
      <w:lang w:val="en-US"/>
    </w:rPr>
  </w:style>
  <w:style w:type="character" w:customStyle="1" w:styleId="95">
    <w:name w:val="Основной текст + 9"/>
    <w:rsid w:val="001546CC"/>
    <w:rPr>
      <w:i/>
      <w:iCs/>
      <w:smallCaps/>
      <w:spacing w:val="-20"/>
      <w:sz w:val="19"/>
      <w:szCs w:val="19"/>
      <w:lang w:val="en-US" w:eastAsia="ar-SA" w:bidi="ar-SA"/>
    </w:rPr>
  </w:style>
  <w:style w:type="character" w:customStyle="1" w:styleId="182">
    <w:name w:val="Основной текст (18) + Не полужирный"/>
    <w:rsid w:val="001546CC"/>
    <w:rPr>
      <w:rFonts w:ascii="Symbol" w:eastAsia="Symbol" w:hAnsi="Symbol" w:cs="Symbol"/>
      <w:b/>
      <w:bCs/>
      <w:i/>
      <w:iCs/>
      <w:sz w:val="27"/>
      <w:szCs w:val="27"/>
      <w:lang w:val="en-US"/>
    </w:rPr>
  </w:style>
  <w:style w:type="character" w:customStyle="1" w:styleId="1810">
    <w:name w:val="Основной текст (18) + Не полужирный1"/>
    <w:rsid w:val="001546CC"/>
    <w:rPr>
      <w:rFonts w:ascii="Symbol" w:eastAsia="Symbol" w:hAnsi="Symbol" w:cs="Symbol"/>
      <w:b/>
      <w:bCs/>
      <w:i/>
      <w:iCs/>
      <w:sz w:val="27"/>
      <w:szCs w:val="27"/>
      <w:lang w:val="en-US"/>
    </w:rPr>
  </w:style>
  <w:style w:type="character" w:customStyle="1" w:styleId="4215">
    <w:name w:val="Заголовок №4 (2) + 15"/>
    <w:rsid w:val="001546CC"/>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1546CC"/>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1546CC"/>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1546CC"/>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1546CC"/>
    <w:rPr>
      <w:sz w:val="16"/>
      <w:szCs w:val="16"/>
      <w:lang w:eastAsia="ar-SA" w:bidi="ar-SA"/>
    </w:rPr>
  </w:style>
  <w:style w:type="character" w:customStyle="1" w:styleId="431">
    <w:name w:val="Заголовок №4 (3)_"/>
    <w:rsid w:val="001546CC"/>
    <w:rPr>
      <w:b/>
      <w:bCs/>
      <w:i/>
      <w:iCs/>
      <w:sz w:val="31"/>
      <w:szCs w:val="31"/>
    </w:rPr>
  </w:style>
  <w:style w:type="character" w:customStyle="1" w:styleId="432">
    <w:name w:val="Заголовок №4 (3) + Не полужирный"/>
    <w:rsid w:val="001546CC"/>
    <w:rPr>
      <w:b/>
      <w:bCs/>
      <w:i/>
      <w:iCs/>
      <w:sz w:val="31"/>
      <w:szCs w:val="31"/>
    </w:rPr>
  </w:style>
  <w:style w:type="character" w:customStyle="1" w:styleId="433">
    <w:name w:val="Заголовок №4 (3)"/>
    <w:rsid w:val="001546CC"/>
    <w:rPr>
      <w:b/>
      <w:bCs/>
      <w:i/>
      <w:iCs/>
      <w:sz w:val="31"/>
      <w:szCs w:val="31"/>
    </w:rPr>
  </w:style>
  <w:style w:type="character" w:customStyle="1" w:styleId="4315pt">
    <w:name w:val="Заголовок №4 (3) + 15 pt"/>
    <w:rsid w:val="001546CC"/>
    <w:rPr>
      <w:b/>
      <w:bCs/>
      <w:i/>
      <w:iCs/>
      <w:sz w:val="30"/>
      <w:szCs w:val="30"/>
    </w:rPr>
  </w:style>
  <w:style w:type="character" w:customStyle="1" w:styleId="316pt">
    <w:name w:val="Оглавление (3) + 16 pt"/>
    <w:rsid w:val="001546CC"/>
    <w:rPr>
      <w:rFonts w:ascii="Courier New" w:eastAsia="Courier New" w:hAnsi="Courier New" w:cs="Courier New"/>
      <w:i/>
      <w:iCs/>
      <w:sz w:val="32"/>
      <w:szCs w:val="32"/>
      <w:lang w:val="en-US"/>
    </w:rPr>
  </w:style>
  <w:style w:type="character" w:customStyle="1" w:styleId="315pt">
    <w:name w:val="Оглавление (3) + 15 pt"/>
    <w:rsid w:val="001546CC"/>
    <w:rPr>
      <w:rFonts w:ascii="Courier New" w:eastAsia="Courier New" w:hAnsi="Courier New" w:cs="Courier New"/>
      <w:i/>
      <w:iCs/>
      <w:sz w:val="30"/>
      <w:szCs w:val="30"/>
      <w:lang w:val="en-US"/>
    </w:rPr>
  </w:style>
  <w:style w:type="character" w:customStyle="1" w:styleId="96">
    <w:name w:val="Оглавление (9)_"/>
    <w:rsid w:val="001546CC"/>
    <w:rPr>
      <w:sz w:val="32"/>
      <w:szCs w:val="32"/>
      <w:lang w:val="en-US"/>
    </w:rPr>
  </w:style>
  <w:style w:type="character" w:customStyle="1" w:styleId="97">
    <w:name w:val="Оглавление (9) + Курсив"/>
    <w:rsid w:val="001546CC"/>
    <w:rPr>
      <w:i/>
      <w:iCs/>
      <w:smallCaps/>
      <w:spacing w:val="20"/>
      <w:sz w:val="32"/>
      <w:szCs w:val="32"/>
      <w:lang w:val="en-US"/>
    </w:rPr>
  </w:style>
  <w:style w:type="character" w:customStyle="1" w:styleId="915">
    <w:name w:val="Оглавление (9) + 15"/>
    <w:rsid w:val="001546CC"/>
    <w:rPr>
      <w:i/>
      <w:iCs/>
      <w:sz w:val="31"/>
      <w:szCs w:val="31"/>
      <w:lang w:val="en-US"/>
    </w:rPr>
  </w:style>
  <w:style w:type="character" w:customStyle="1" w:styleId="1fff1">
    <w:name w:val="Оглавление1"/>
    <w:rsid w:val="001546CC"/>
    <w:rPr>
      <w:sz w:val="27"/>
      <w:szCs w:val="27"/>
    </w:rPr>
  </w:style>
  <w:style w:type="character" w:customStyle="1" w:styleId="8pt0">
    <w:name w:val="Оглавление + 8 pt"/>
    <w:rsid w:val="001546CC"/>
    <w:rPr>
      <w:sz w:val="16"/>
      <w:szCs w:val="16"/>
    </w:rPr>
  </w:style>
  <w:style w:type="character" w:customStyle="1" w:styleId="2151">
    <w:name w:val="Оглавление (2) + 151"/>
    <w:rsid w:val="001546CC"/>
    <w:rPr>
      <w:b/>
      <w:bCs/>
      <w:i/>
      <w:iCs/>
      <w:sz w:val="31"/>
      <w:szCs w:val="31"/>
      <w:lang w:val="en-US"/>
    </w:rPr>
  </w:style>
  <w:style w:type="character" w:customStyle="1" w:styleId="282">
    <w:name w:val="Оглавление (2) + 8"/>
    <w:rsid w:val="001546CC"/>
    <w:rPr>
      <w:b/>
      <w:bCs/>
      <w:i/>
      <w:iCs/>
      <w:sz w:val="17"/>
      <w:szCs w:val="17"/>
      <w:lang w:val="en-US"/>
    </w:rPr>
  </w:style>
  <w:style w:type="character" w:customStyle="1" w:styleId="1fff2">
    <w:name w:val="Оглавление + Курсив1"/>
    <w:rsid w:val="001546CC"/>
    <w:rPr>
      <w:i/>
      <w:iCs/>
      <w:sz w:val="27"/>
      <w:szCs w:val="27"/>
      <w:lang w:val="en-US"/>
    </w:rPr>
  </w:style>
  <w:style w:type="character" w:customStyle="1" w:styleId="151">
    <w:name w:val="Оглавление + 15"/>
    <w:rsid w:val="001546CC"/>
    <w:rPr>
      <w:b/>
      <w:bCs/>
      <w:i/>
      <w:iCs/>
      <w:sz w:val="31"/>
      <w:szCs w:val="31"/>
    </w:rPr>
  </w:style>
  <w:style w:type="character" w:customStyle="1" w:styleId="86">
    <w:name w:val="Оглавление + 8"/>
    <w:rsid w:val="001546CC"/>
    <w:rPr>
      <w:b/>
      <w:bCs/>
      <w:i/>
      <w:iCs/>
      <w:sz w:val="17"/>
      <w:szCs w:val="17"/>
    </w:rPr>
  </w:style>
  <w:style w:type="character" w:customStyle="1" w:styleId="15pt1">
    <w:name w:val="Оглавление + 15 pt"/>
    <w:rsid w:val="001546CC"/>
    <w:rPr>
      <w:b/>
      <w:bCs/>
      <w:i/>
      <w:iCs/>
      <w:sz w:val="30"/>
      <w:szCs w:val="30"/>
    </w:rPr>
  </w:style>
  <w:style w:type="character" w:customStyle="1" w:styleId="1510">
    <w:name w:val="Оглавление + 151"/>
    <w:rsid w:val="001546CC"/>
    <w:rPr>
      <w:i/>
      <w:iCs/>
      <w:sz w:val="31"/>
      <w:szCs w:val="31"/>
    </w:rPr>
  </w:style>
  <w:style w:type="character" w:customStyle="1" w:styleId="421pt">
    <w:name w:val="Заголовок №4 (2) + Интервал 1 pt"/>
    <w:rsid w:val="001546CC"/>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1546CC"/>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1546CC"/>
    <w:rPr>
      <w:b/>
      <w:bCs/>
      <w:i/>
      <w:iCs/>
      <w:sz w:val="31"/>
      <w:szCs w:val="31"/>
    </w:rPr>
  </w:style>
  <w:style w:type="character" w:customStyle="1" w:styleId="6f1">
    <w:name w:val="Оглавление (6)"/>
    <w:rsid w:val="001546CC"/>
    <w:rPr>
      <w:b/>
      <w:bCs/>
      <w:i/>
      <w:iCs/>
      <w:sz w:val="31"/>
      <w:szCs w:val="31"/>
    </w:rPr>
  </w:style>
  <w:style w:type="character" w:customStyle="1" w:styleId="615pt">
    <w:name w:val="Оглавление (6) + 15 pt"/>
    <w:rsid w:val="001546CC"/>
    <w:rPr>
      <w:b/>
      <w:bCs/>
      <w:i/>
      <w:iCs/>
      <w:sz w:val="30"/>
      <w:szCs w:val="30"/>
      <w:lang w:val="en-US"/>
    </w:rPr>
  </w:style>
  <w:style w:type="character" w:customStyle="1" w:styleId="6f2">
    <w:name w:val="Оглавление (6) + Не полужирный"/>
    <w:rsid w:val="001546CC"/>
    <w:rPr>
      <w:b/>
      <w:bCs/>
      <w:i/>
      <w:iCs/>
      <w:sz w:val="31"/>
      <w:szCs w:val="31"/>
    </w:rPr>
  </w:style>
  <w:style w:type="character" w:customStyle="1" w:styleId="3fc">
    <w:name w:val="Оглавление (3) + Полужирный"/>
    <w:rsid w:val="001546CC"/>
    <w:rPr>
      <w:rFonts w:ascii="Courier New" w:eastAsia="Courier New" w:hAnsi="Courier New" w:cs="Courier New"/>
      <w:b/>
      <w:bCs/>
      <w:i/>
      <w:iCs/>
      <w:sz w:val="31"/>
      <w:szCs w:val="31"/>
    </w:rPr>
  </w:style>
  <w:style w:type="character" w:customStyle="1" w:styleId="310pt">
    <w:name w:val="Оглавление (3) + 10 pt"/>
    <w:rsid w:val="001546CC"/>
    <w:rPr>
      <w:rFonts w:ascii="Courier New" w:eastAsia="Courier New" w:hAnsi="Courier New" w:cs="Courier New"/>
      <w:b/>
      <w:bCs/>
      <w:i/>
      <w:iCs/>
      <w:smallCaps/>
      <w:sz w:val="20"/>
      <w:szCs w:val="20"/>
      <w:lang w:val="uk-UA"/>
    </w:rPr>
  </w:style>
  <w:style w:type="character" w:customStyle="1" w:styleId="315pt1">
    <w:name w:val="Оглавление (3) + 15 pt1"/>
    <w:rsid w:val="001546CC"/>
    <w:rPr>
      <w:rFonts w:ascii="Courier New" w:eastAsia="Courier New" w:hAnsi="Courier New" w:cs="Courier New"/>
      <w:b/>
      <w:bCs/>
      <w:i/>
      <w:iCs/>
      <w:sz w:val="30"/>
      <w:szCs w:val="30"/>
    </w:rPr>
  </w:style>
  <w:style w:type="character" w:customStyle="1" w:styleId="528">
    <w:name w:val="Заголовок №5 (2) + 8"/>
    <w:rsid w:val="001546CC"/>
    <w:rPr>
      <w:b w:val="0"/>
      <w:bCs w:val="0"/>
      <w:i/>
      <w:iCs/>
      <w:sz w:val="17"/>
      <w:szCs w:val="17"/>
    </w:rPr>
  </w:style>
  <w:style w:type="character" w:customStyle="1" w:styleId="1220">
    <w:name w:val="Основной текст (12) + Курсив2"/>
    <w:rsid w:val="001546CC"/>
    <w:rPr>
      <w:rFonts w:ascii="Symbol" w:eastAsia="Symbol" w:hAnsi="Symbol" w:cs="Symbol"/>
      <w:i/>
      <w:iCs/>
      <w:sz w:val="23"/>
      <w:szCs w:val="23"/>
    </w:rPr>
  </w:style>
  <w:style w:type="character" w:customStyle="1" w:styleId="1216pt">
    <w:name w:val="Основной текст (12) + 16 pt"/>
    <w:rsid w:val="001546CC"/>
    <w:rPr>
      <w:rFonts w:ascii="Symbol" w:eastAsia="Symbol" w:hAnsi="Symbol" w:cs="Symbol"/>
      <w:spacing w:val="30"/>
      <w:sz w:val="32"/>
      <w:szCs w:val="32"/>
    </w:rPr>
  </w:style>
  <w:style w:type="character" w:customStyle="1" w:styleId="12131">
    <w:name w:val="Основной текст (12) + 131"/>
    <w:rsid w:val="001546CC"/>
    <w:rPr>
      <w:rFonts w:ascii="Symbol" w:eastAsia="Symbol" w:hAnsi="Symbol" w:cs="Symbol"/>
      <w:i/>
      <w:iCs/>
      <w:sz w:val="27"/>
      <w:szCs w:val="27"/>
    </w:rPr>
  </w:style>
  <w:style w:type="character" w:customStyle="1" w:styleId="128">
    <w:name w:val="Основной текст (12) + 8"/>
    <w:rsid w:val="001546CC"/>
    <w:rPr>
      <w:rFonts w:ascii="Symbol" w:eastAsia="Symbol" w:hAnsi="Symbol" w:cs="Symbol"/>
      <w:i/>
      <w:iCs/>
      <w:sz w:val="17"/>
      <w:szCs w:val="17"/>
    </w:rPr>
  </w:style>
  <w:style w:type="character" w:customStyle="1" w:styleId="202">
    <w:name w:val="Основной текст (20) + Не курсив"/>
    <w:rsid w:val="001546CC"/>
    <w:rPr>
      <w:rFonts w:ascii="Symbol" w:eastAsia="Symbol" w:hAnsi="Symbol" w:cs="Symbol"/>
      <w:i/>
      <w:iCs/>
      <w:sz w:val="23"/>
      <w:szCs w:val="23"/>
    </w:rPr>
  </w:style>
  <w:style w:type="character" w:customStyle="1" w:styleId="2016pt">
    <w:name w:val="Основной текст (20) + 16 pt"/>
    <w:rsid w:val="001546CC"/>
    <w:rPr>
      <w:rFonts w:ascii="Symbol" w:eastAsia="Symbol" w:hAnsi="Symbol" w:cs="Symbol"/>
      <w:i/>
      <w:iCs/>
      <w:spacing w:val="30"/>
      <w:sz w:val="32"/>
      <w:szCs w:val="32"/>
    </w:rPr>
  </w:style>
  <w:style w:type="character" w:customStyle="1" w:styleId="1221">
    <w:name w:val="Основной текст (12)2"/>
    <w:rsid w:val="001546CC"/>
    <w:rPr>
      <w:rFonts w:ascii="Symbol" w:eastAsia="Symbol" w:hAnsi="Symbol" w:cs="Symbol"/>
      <w:strike/>
      <w:sz w:val="23"/>
      <w:szCs w:val="23"/>
    </w:rPr>
  </w:style>
  <w:style w:type="character" w:customStyle="1" w:styleId="1210">
    <w:name w:val="Основной текст (12) + Курсив1"/>
    <w:rsid w:val="001546CC"/>
    <w:rPr>
      <w:rFonts w:ascii="Symbol" w:eastAsia="Symbol" w:hAnsi="Symbol" w:cs="Symbol"/>
      <w:i/>
      <w:iCs/>
      <w:strike/>
      <w:sz w:val="23"/>
      <w:szCs w:val="23"/>
    </w:rPr>
  </w:style>
  <w:style w:type="character" w:customStyle="1" w:styleId="5211">
    <w:name w:val="Заголовок №5 (2) + 11"/>
    <w:rsid w:val="001546CC"/>
    <w:rPr>
      <w:b w:val="0"/>
      <w:bCs w:val="0"/>
      <w:i/>
      <w:iCs/>
      <w:sz w:val="23"/>
      <w:szCs w:val="23"/>
    </w:rPr>
  </w:style>
  <w:style w:type="character" w:customStyle="1" w:styleId="620">
    <w:name w:val="Заголовок №6 (2)_"/>
    <w:rsid w:val="001546CC"/>
    <w:rPr>
      <w:b/>
      <w:bCs/>
      <w:sz w:val="27"/>
      <w:szCs w:val="27"/>
    </w:rPr>
  </w:style>
  <w:style w:type="character" w:customStyle="1" w:styleId="621">
    <w:name w:val="Заголовок №6 (2)"/>
    <w:rsid w:val="001546CC"/>
    <w:rPr>
      <w:b/>
      <w:bCs/>
      <w:sz w:val="27"/>
      <w:szCs w:val="27"/>
    </w:rPr>
  </w:style>
  <w:style w:type="character" w:customStyle="1" w:styleId="137">
    <w:name w:val="Колонтитул + 137"/>
    <w:rsid w:val="001546CC"/>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1546CC"/>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sid w:val="001546CC"/>
    <w:rPr>
      <w:rFonts w:ascii="Courier New" w:eastAsia="Courier New" w:hAnsi="Courier New" w:cs="Courier New"/>
      <w:spacing w:val="30"/>
      <w:sz w:val="23"/>
      <w:szCs w:val="23"/>
    </w:rPr>
  </w:style>
  <w:style w:type="character" w:customStyle="1" w:styleId="4f7">
    <w:name w:val="Подпись к таблице (4)_"/>
    <w:rsid w:val="001546CC"/>
    <w:rPr>
      <w:b/>
      <w:bCs/>
      <w:sz w:val="17"/>
      <w:szCs w:val="17"/>
    </w:rPr>
  </w:style>
  <w:style w:type="character" w:customStyle="1" w:styleId="622">
    <w:name w:val="Заголовок №6 (2) + Не полужирный"/>
    <w:rsid w:val="001546CC"/>
    <w:rPr>
      <w:b/>
      <w:bCs/>
      <w:sz w:val="27"/>
      <w:szCs w:val="27"/>
    </w:rPr>
  </w:style>
  <w:style w:type="character" w:customStyle="1" w:styleId="232">
    <w:name w:val="Подпись к таблице (2)3"/>
    <w:rsid w:val="001546CC"/>
    <w:rPr>
      <w:rFonts w:ascii="Courier New" w:eastAsia="Courier New" w:hAnsi="Courier New" w:cs="Courier New"/>
      <w:sz w:val="19"/>
      <w:szCs w:val="19"/>
    </w:rPr>
  </w:style>
  <w:style w:type="character" w:customStyle="1" w:styleId="1fff3">
    <w:name w:val="Подпись к таблице + Не полужирный1"/>
    <w:rsid w:val="001546CC"/>
    <w:rPr>
      <w:rFonts w:ascii="Symbol" w:eastAsia="Symbol" w:hAnsi="Symbol" w:cs="Symbol"/>
      <w:b/>
      <w:bCs/>
      <w:sz w:val="27"/>
      <w:szCs w:val="27"/>
    </w:rPr>
  </w:style>
  <w:style w:type="character" w:customStyle="1" w:styleId="30pt1">
    <w:name w:val="Подпись к таблице (3) + Интервал 0 pt1"/>
    <w:rsid w:val="001546CC"/>
    <w:rPr>
      <w:spacing w:val="0"/>
      <w:sz w:val="16"/>
      <w:szCs w:val="16"/>
    </w:rPr>
  </w:style>
  <w:style w:type="character" w:customStyle="1" w:styleId="1350">
    <w:name w:val="Колонтитул + 135"/>
    <w:rsid w:val="001546CC"/>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1546CC"/>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1546CC"/>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1546CC"/>
    <w:rPr>
      <w:sz w:val="15"/>
      <w:szCs w:val="15"/>
    </w:rPr>
  </w:style>
  <w:style w:type="character" w:customStyle="1" w:styleId="5f8">
    <w:name w:val="Подпись к таблице (5)"/>
    <w:rsid w:val="001546CC"/>
    <w:rPr>
      <w:sz w:val="15"/>
      <w:szCs w:val="15"/>
    </w:rPr>
  </w:style>
  <w:style w:type="character" w:customStyle="1" w:styleId="23150">
    <w:name w:val="Основной текст (23) + 15"/>
    <w:rsid w:val="001546CC"/>
    <w:rPr>
      <w:rFonts w:ascii="Symbol" w:eastAsia="Symbol" w:hAnsi="Symbol" w:cs="Symbol"/>
      <w:i/>
      <w:iCs/>
      <w:spacing w:val="0"/>
      <w:sz w:val="31"/>
      <w:szCs w:val="31"/>
      <w:lang w:val="en-US"/>
    </w:rPr>
  </w:style>
  <w:style w:type="character" w:customStyle="1" w:styleId="152">
    <w:name w:val="Основной текст + 15"/>
    <w:rsid w:val="001546CC"/>
    <w:rPr>
      <w:i/>
      <w:iCs/>
      <w:sz w:val="31"/>
      <w:szCs w:val="31"/>
      <w:lang w:eastAsia="ar-SA" w:bidi="ar-SA"/>
    </w:rPr>
  </w:style>
  <w:style w:type="character" w:customStyle="1" w:styleId="144">
    <w:name w:val="Заголовок №1 (4)_"/>
    <w:rsid w:val="001546CC"/>
    <w:rPr>
      <w:spacing w:val="30"/>
      <w:sz w:val="23"/>
      <w:szCs w:val="23"/>
    </w:rPr>
  </w:style>
  <w:style w:type="character" w:customStyle="1" w:styleId="1419pt">
    <w:name w:val="Заголовок №1 (4) + 19 pt"/>
    <w:rsid w:val="001546CC"/>
    <w:rPr>
      <w:i/>
      <w:iCs/>
      <w:smallCaps/>
      <w:spacing w:val="0"/>
      <w:sz w:val="38"/>
      <w:szCs w:val="38"/>
    </w:rPr>
  </w:style>
  <w:style w:type="character" w:customStyle="1" w:styleId="1413">
    <w:name w:val="Заголовок №1 (4) + 13"/>
    <w:rsid w:val="001546CC"/>
    <w:rPr>
      <w:i/>
      <w:iCs/>
      <w:smallCaps/>
      <w:spacing w:val="0"/>
      <w:sz w:val="27"/>
      <w:szCs w:val="27"/>
      <w:lang w:val="uk-UA"/>
    </w:rPr>
  </w:style>
  <w:style w:type="character" w:customStyle="1" w:styleId="1415">
    <w:name w:val="Заголовок №1 (4) + 15"/>
    <w:rsid w:val="001546CC"/>
    <w:rPr>
      <w:i/>
      <w:iCs/>
      <w:spacing w:val="0"/>
      <w:sz w:val="31"/>
      <w:szCs w:val="31"/>
    </w:rPr>
  </w:style>
  <w:style w:type="character" w:customStyle="1" w:styleId="1611">
    <w:name w:val="Основной текст (16) + 11"/>
    <w:rsid w:val="001546CC"/>
    <w:rPr>
      <w:rFonts w:ascii="Courier New" w:eastAsia="Courier New" w:hAnsi="Courier New" w:cs="Courier New"/>
      <w:i/>
      <w:iCs/>
      <w:spacing w:val="0"/>
      <w:sz w:val="23"/>
      <w:szCs w:val="23"/>
    </w:rPr>
  </w:style>
  <w:style w:type="character" w:customStyle="1" w:styleId="160pt">
    <w:name w:val="Основной текст (16) + Интервал 0 pt"/>
    <w:rsid w:val="001546CC"/>
    <w:rPr>
      <w:rFonts w:ascii="Courier New" w:eastAsia="Courier New" w:hAnsi="Courier New" w:cs="Courier New"/>
      <w:spacing w:val="0"/>
      <w:sz w:val="16"/>
      <w:szCs w:val="16"/>
    </w:rPr>
  </w:style>
  <w:style w:type="character" w:customStyle="1" w:styleId="11d">
    <w:name w:val="Основной текст + 11"/>
    <w:rsid w:val="001546CC"/>
    <w:rPr>
      <w:i/>
      <w:iCs/>
      <w:smallCaps/>
      <w:spacing w:val="10"/>
      <w:sz w:val="23"/>
      <w:szCs w:val="23"/>
      <w:lang w:eastAsia="ar-SA" w:bidi="ar-SA"/>
    </w:rPr>
  </w:style>
  <w:style w:type="character" w:customStyle="1" w:styleId="1120">
    <w:name w:val="Основной текст + 112"/>
    <w:rsid w:val="001546CC"/>
    <w:rPr>
      <w:i/>
      <w:iCs/>
      <w:sz w:val="23"/>
      <w:szCs w:val="23"/>
      <w:lang w:val="en-US" w:eastAsia="ar-SA" w:bidi="ar-SA"/>
    </w:rPr>
  </w:style>
  <w:style w:type="character" w:customStyle="1" w:styleId="6f3">
    <w:name w:val="Подпись к таблице (6)_"/>
    <w:rsid w:val="001546CC"/>
    <w:rPr>
      <w:sz w:val="27"/>
      <w:szCs w:val="27"/>
    </w:rPr>
  </w:style>
  <w:style w:type="character" w:customStyle="1" w:styleId="6f4">
    <w:name w:val="Подпись к таблице (6)"/>
    <w:rsid w:val="001546CC"/>
    <w:rPr>
      <w:sz w:val="27"/>
      <w:szCs w:val="27"/>
    </w:rPr>
  </w:style>
  <w:style w:type="character" w:customStyle="1" w:styleId="140pt2">
    <w:name w:val="Основной текст (14) + Интервал 0 pt2"/>
    <w:rsid w:val="001546CC"/>
    <w:rPr>
      <w:rFonts w:ascii="Courier New" w:eastAsia="Courier New" w:hAnsi="Courier New" w:cs="Courier New"/>
      <w:spacing w:val="0"/>
      <w:sz w:val="16"/>
      <w:szCs w:val="16"/>
    </w:rPr>
  </w:style>
  <w:style w:type="character" w:customStyle="1" w:styleId="1320">
    <w:name w:val="Колонтитул + 132"/>
    <w:rsid w:val="001546CC"/>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1546CC"/>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1546CC"/>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1546CC"/>
    <w:rPr>
      <w:rFonts w:ascii="Courier New" w:eastAsia="Courier New" w:hAnsi="Courier New" w:cs="Courier New"/>
      <w:b/>
      <w:bCs/>
      <w:i/>
      <w:iCs/>
      <w:sz w:val="30"/>
      <w:szCs w:val="30"/>
    </w:rPr>
  </w:style>
  <w:style w:type="character" w:customStyle="1" w:styleId="224">
    <w:name w:val="Подпись к таблице (2)2"/>
    <w:rsid w:val="001546CC"/>
    <w:rPr>
      <w:rFonts w:ascii="Courier New" w:eastAsia="Courier New" w:hAnsi="Courier New" w:cs="Courier New"/>
      <w:sz w:val="19"/>
      <w:szCs w:val="19"/>
    </w:rPr>
  </w:style>
  <w:style w:type="character" w:customStyle="1" w:styleId="910">
    <w:name w:val="Основной текст + 91"/>
    <w:rsid w:val="001546CC"/>
    <w:rPr>
      <w:sz w:val="19"/>
      <w:szCs w:val="19"/>
      <w:lang w:eastAsia="ar-SA" w:bidi="ar-SA"/>
    </w:rPr>
  </w:style>
  <w:style w:type="character" w:customStyle="1" w:styleId="421">
    <w:name w:val="Основной текст (4)2"/>
    <w:rsid w:val="001546CC"/>
    <w:rPr>
      <w:i w:val="0"/>
      <w:iCs w:val="0"/>
      <w:sz w:val="19"/>
      <w:szCs w:val="19"/>
    </w:rPr>
  </w:style>
  <w:style w:type="character" w:customStyle="1" w:styleId="251">
    <w:name w:val="Заголовок №2 (5)_"/>
    <w:rsid w:val="001546CC"/>
    <w:rPr>
      <w:i/>
      <w:iCs/>
      <w:sz w:val="31"/>
      <w:szCs w:val="31"/>
    </w:rPr>
  </w:style>
  <w:style w:type="character" w:customStyle="1" w:styleId="252">
    <w:name w:val="Заголовок №2 (5)"/>
    <w:rsid w:val="001546CC"/>
    <w:rPr>
      <w:i/>
      <w:iCs/>
      <w:sz w:val="31"/>
      <w:szCs w:val="31"/>
    </w:rPr>
  </w:style>
  <w:style w:type="character" w:customStyle="1" w:styleId="1511">
    <w:name w:val="Основной текст + 151"/>
    <w:rsid w:val="001546CC"/>
    <w:rPr>
      <w:b/>
      <w:bCs/>
      <w:i/>
      <w:iCs/>
      <w:sz w:val="31"/>
      <w:szCs w:val="31"/>
      <w:lang w:eastAsia="ar-SA" w:bidi="ar-SA"/>
    </w:rPr>
  </w:style>
  <w:style w:type="character" w:customStyle="1" w:styleId="9pt3">
    <w:name w:val="Подпись к таблице + 9 pt"/>
    <w:rsid w:val="001546CC"/>
    <w:rPr>
      <w:rFonts w:ascii="Symbol" w:eastAsia="Symbol" w:hAnsi="Symbol" w:cs="Symbol"/>
      <w:b/>
      <w:bCs/>
      <w:smallCaps/>
      <w:sz w:val="18"/>
      <w:szCs w:val="18"/>
    </w:rPr>
  </w:style>
  <w:style w:type="character" w:customStyle="1" w:styleId="304">
    <w:name w:val="Основной текст (30) + Не малые прописные"/>
    <w:rsid w:val="001546CC"/>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1546CC"/>
    <w:rPr>
      <w:rFonts w:ascii="Symbol" w:eastAsia="Symbol" w:hAnsi="Symbol" w:cs="Symbol"/>
      <w:b/>
      <w:bCs/>
      <w:i/>
      <w:iCs/>
      <w:spacing w:val="80"/>
      <w:sz w:val="31"/>
      <w:szCs w:val="31"/>
    </w:rPr>
  </w:style>
  <w:style w:type="character" w:customStyle="1" w:styleId="3415pt">
    <w:name w:val="Заголовок №3 (4) + 15 pt"/>
    <w:rsid w:val="001546CC"/>
    <w:rPr>
      <w:rFonts w:ascii="Symbol" w:eastAsia="Symbol" w:hAnsi="Symbol" w:cs="Symbol"/>
      <w:b/>
      <w:bCs/>
      <w:i/>
      <w:iCs/>
      <w:sz w:val="30"/>
      <w:szCs w:val="30"/>
    </w:rPr>
  </w:style>
  <w:style w:type="character" w:customStyle="1" w:styleId="331">
    <w:name w:val="Заголовок №3 (3) + Не полужирный"/>
    <w:rsid w:val="001546CC"/>
    <w:rPr>
      <w:rFonts w:ascii="Symbol" w:eastAsia="Symbol" w:hAnsi="Symbol" w:cs="Symbol"/>
      <w:b/>
      <w:bCs/>
      <w:i/>
      <w:iCs/>
      <w:spacing w:val="80"/>
      <w:sz w:val="30"/>
      <w:szCs w:val="30"/>
    </w:rPr>
  </w:style>
  <w:style w:type="character" w:customStyle="1" w:styleId="14130">
    <w:name w:val="Основной текст (14) + 13"/>
    <w:rsid w:val="001546CC"/>
    <w:rPr>
      <w:rFonts w:ascii="Courier New" w:eastAsia="Courier New" w:hAnsi="Courier New" w:cs="Courier New"/>
      <w:spacing w:val="0"/>
      <w:sz w:val="27"/>
      <w:szCs w:val="27"/>
    </w:rPr>
  </w:style>
  <w:style w:type="character" w:customStyle="1" w:styleId="140pt1">
    <w:name w:val="Основной текст (14) + Интервал 0 pt1"/>
    <w:rsid w:val="001546CC"/>
    <w:rPr>
      <w:rFonts w:ascii="Courier New" w:eastAsia="Courier New" w:hAnsi="Courier New" w:cs="Courier New"/>
      <w:spacing w:val="0"/>
      <w:sz w:val="16"/>
      <w:szCs w:val="16"/>
    </w:rPr>
  </w:style>
  <w:style w:type="character" w:customStyle="1" w:styleId="153">
    <w:name w:val="Заголовок №1 (5)_"/>
    <w:rsid w:val="001546CC"/>
    <w:rPr>
      <w:b/>
      <w:bCs/>
      <w:i/>
      <w:iCs/>
      <w:sz w:val="31"/>
      <w:szCs w:val="31"/>
    </w:rPr>
  </w:style>
  <w:style w:type="character" w:customStyle="1" w:styleId="154">
    <w:name w:val="Заголовок №1 (5)"/>
    <w:rsid w:val="001546CC"/>
    <w:rPr>
      <w:b/>
      <w:bCs/>
      <w:i/>
      <w:iCs/>
      <w:sz w:val="31"/>
      <w:szCs w:val="31"/>
    </w:rPr>
  </w:style>
  <w:style w:type="character" w:customStyle="1" w:styleId="1515pt">
    <w:name w:val="Заголовок №1 (5) + 15 pt"/>
    <w:rsid w:val="001546CC"/>
    <w:rPr>
      <w:b/>
      <w:bCs/>
      <w:i/>
      <w:iCs/>
      <w:sz w:val="30"/>
      <w:szCs w:val="30"/>
    </w:rPr>
  </w:style>
  <w:style w:type="character" w:customStyle="1" w:styleId="155">
    <w:name w:val="Заголовок №1 (5) + Не полужирный"/>
    <w:rsid w:val="001546CC"/>
    <w:rPr>
      <w:b/>
      <w:bCs/>
      <w:i/>
      <w:iCs/>
      <w:sz w:val="31"/>
      <w:szCs w:val="31"/>
    </w:rPr>
  </w:style>
  <w:style w:type="character" w:customStyle="1" w:styleId="2513">
    <w:name w:val="Заголовок №2 (5) + 13"/>
    <w:rsid w:val="001546CC"/>
    <w:rPr>
      <w:i/>
      <w:iCs/>
      <w:sz w:val="27"/>
      <w:szCs w:val="27"/>
    </w:rPr>
  </w:style>
  <w:style w:type="character" w:customStyle="1" w:styleId="2510pt">
    <w:name w:val="Заголовок №2 (5) + 10 pt"/>
    <w:rsid w:val="001546CC"/>
    <w:rPr>
      <w:i/>
      <w:iCs/>
      <w:sz w:val="20"/>
      <w:szCs w:val="20"/>
    </w:rPr>
  </w:style>
  <w:style w:type="character" w:customStyle="1" w:styleId="8pt1">
    <w:name w:val="Основной текст + 8 pt1"/>
    <w:rsid w:val="001546CC"/>
    <w:rPr>
      <w:sz w:val="16"/>
      <w:szCs w:val="16"/>
      <w:lang w:eastAsia="ar-SA" w:bidi="ar-SA"/>
    </w:rPr>
  </w:style>
  <w:style w:type="character" w:customStyle="1" w:styleId="16pt10">
    <w:name w:val="Основной текст + 16 pt1"/>
    <w:rsid w:val="001546CC"/>
    <w:rPr>
      <w:i/>
      <w:iCs/>
      <w:sz w:val="32"/>
      <w:szCs w:val="32"/>
      <w:lang w:eastAsia="ar-SA" w:bidi="ar-SA"/>
    </w:rPr>
  </w:style>
  <w:style w:type="character" w:customStyle="1" w:styleId="127">
    <w:name w:val="Основной текст (12) + 7"/>
    <w:rsid w:val="001546CC"/>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sid w:val="001546CC"/>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1546CC"/>
    <w:rPr>
      <w:sz w:val="27"/>
      <w:szCs w:val="27"/>
    </w:rPr>
  </w:style>
  <w:style w:type="character" w:customStyle="1" w:styleId="7d">
    <w:name w:val="Подпись к таблице (7)_"/>
    <w:rsid w:val="001546CC"/>
    <w:rPr>
      <w:b/>
      <w:bCs/>
      <w:sz w:val="23"/>
      <w:szCs w:val="23"/>
    </w:rPr>
  </w:style>
  <w:style w:type="character" w:customStyle="1" w:styleId="422">
    <w:name w:val="Знак Знак42"/>
    <w:rsid w:val="001546CC"/>
    <w:rPr>
      <w:sz w:val="24"/>
      <w:szCs w:val="24"/>
      <w:lang w:val="ru-RU" w:eastAsia="ar-SA" w:bidi="ar-SA"/>
    </w:rPr>
  </w:style>
  <w:style w:type="character" w:customStyle="1" w:styleId="FontStyle15">
    <w:name w:val="Font Style15"/>
    <w:uiPriority w:val="99"/>
    <w:rsid w:val="001546CC"/>
    <w:rPr>
      <w:rFonts w:ascii="Courier New" w:hAnsi="Courier New" w:cs="Courier New"/>
      <w:sz w:val="26"/>
      <w:szCs w:val="26"/>
    </w:rPr>
  </w:style>
  <w:style w:type="character" w:customStyle="1" w:styleId="FontStyle21">
    <w:name w:val="Font Style21"/>
    <w:rsid w:val="001546CC"/>
    <w:rPr>
      <w:rFonts w:ascii="Courier New" w:hAnsi="Courier New" w:cs="Courier New"/>
      <w:b/>
      <w:bCs/>
      <w:sz w:val="40"/>
      <w:szCs w:val="40"/>
    </w:rPr>
  </w:style>
  <w:style w:type="character" w:customStyle="1" w:styleId="322">
    <w:name w:val="Знак Знак32"/>
    <w:rsid w:val="001546CC"/>
    <w:rPr>
      <w:sz w:val="24"/>
      <w:szCs w:val="24"/>
      <w:lang w:val="ru-RU" w:eastAsia="ar-SA" w:bidi="ar-SA"/>
    </w:rPr>
  </w:style>
  <w:style w:type="character" w:customStyle="1" w:styleId="ft">
    <w:name w:val="ft Знак"/>
    <w:rsid w:val="001546CC"/>
    <w:rPr>
      <w:lang w:eastAsia="ar-SA" w:bidi="ar-SA"/>
    </w:rPr>
  </w:style>
  <w:style w:type="character" w:customStyle="1" w:styleId="161">
    <w:name w:val="Знак Знак16"/>
    <w:rsid w:val="001546CC"/>
    <w:rPr>
      <w:rFonts w:eastAsia="Symbol"/>
      <w:sz w:val="28"/>
      <w:szCs w:val="28"/>
      <w:lang w:val="ru-RU" w:eastAsia="ar-SA" w:bidi="ar-SA"/>
    </w:rPr>
  </w:style>
  <w:style w:type="character" w:customStyle="1" w:styleId="singlespace">
    <w:name w:val="single space Знак"/>
    <w:rsid w:val="001546CC"/>
    <w:rPr>
      <w:rFonts w:ascii="Symbol" w:hAnsi="Symbol" w:cs="Symbol"/>
      <w:lang w:val="ru-RU" w:eastAsia="ar-SA" w:bidi="ar-SA"/>
    </w:rPr>
  </w:style>
  <w:style w:type="character" w:customStyle="1" w:styleId="quot">
    <w:name w:val="quot"/>
    <w:rsid w:val="001546CC"/>
    <w:rPr>
      <w:rFonts w:cs="Courier New"/>
    </w:rPr>
  </w:style>
  <w:style w:type="character" w:customStyle="1" w:styleId="BodyTextIndent3Char">
    <w:name w:val="Body Text Indent 3 Char"/>
    <w:rsid w:val="001546CC"/>
    <w:rPr>
      <w:sz w:val="16"/>
      <w:szCs w:val="16"/>
      <w:lang w:val="ru-RU" w:eastAsia="ar-SA" w:bidi="ar-SA"/>
    </w:rPr>
  </w:style>
  <w:style w:type="character" w:customStyle="1" w:styleId="TitleChar">
    <w:name w:val="Title Char"/>
    <w:rsid w:val="001546CC"/>
    <w:rPr>
      <w:b/>
      <w:sz w:val="28"/>
      <w:lang w:val="ru-RU" w:eastAsia="ar-SA" w:bidi="ar-SA"/>
    </w:rPr>
  </w:style>
  <w:style w:type="character" w:customStyle="1" w:styleId="531">
    <w:name w:val="Знак Знак53"/>
    <w:rsid w:val="001546CC"/>
    <w:rPr>
      <w:lang w:val="ru-RU" w:eastAsia="ar-SA" w:bidi="ar-SA"/>
    </w:rPr>
  </w:style>
  <w:style w:type="character" w:customStyle="1" w:styleId="242">
    <w:name w:val="Знак Знак24"/>
    <w:rsid w:val="001546CC"/>
    <w:rPr>
      <w:rFonts w:ascii="Symbol" w:eastAsia="Symbol" w:hAnsi="Symbol" w:cs="Symbol"/>
      <w:sz w:val="22"/>
      <w:szCs w:val="22"/>
      <w:lang w:val="ru-RU" w:eastAsia="ar-SA" w:bidi="ar-SA"/>
    </w:rPr>
  </w:style>
  <w:style w:type="character" w:customStyle="1" w:styleId="srsatxt">
    <w:name w:val="srsatxt"/>
    <w:rsid w:val="001546CC"/>
  </w:style>
  <w:style w:type="character" w:customStyle="1" w:styleId="srsaurl">
    <w:name w:val="srsaurl"/>
    <w:rsid w:val="001546CC"/>
  </w:style>
  <w:style w:type="character" w:customStyle="1" w:styleId="FontStyle81">
    <w:name w:val="Font Style81"/>
    <w:uiPriority w:val="99"/>
    <w:rsid w:val="001546CC"/>
    <w:rPr>
      <w:rFonts w:ascii="Courier New" w:hAnsi="Courier New" w:cs="Courier New"/>
      <w:sz w:val="18"/>
      <w:szCs w:val="18"/>
    </w:rPr>
  </w:style>
  <w:style w:type="character" w:customStyle="1" w:styleId="FontStyle82">
    <w:name w:val="Font Style82"/>
    <w:uiPriority w:val="99"/>
    <w:rsid w:val="001546CC"/>
    <w:rPr>
      <w:rFonts w:ascii="Courier New" w:hAnsi="Courier New" w:cs="Courier New"/>
      <w:sz w:val="18"/>
      <w:szCs w:val="18"/>
    </w:rPr>
  </w:style>
  <w:style w:type="character" w:customStyle="1" w:styleId="FontStyle75">
    <w:name w:val="Font Style75"/>
    <w:uiPriority w:val="99"/>
    <w:rsid w:val="001546CC"/>
    <w:rPr>
      <w:rFonts w:ascii="Courier New" w:hAnsi="Courier New" w:cs="Courier New"/>
      <w:smallCaps/>
      <w:sz w:val="18"/>
      <w:szCs w:val="18"/>
    </w:rPr>
  </w:style>
  <w:style w:type="character" w:customStyle="1" w:styleId="FontStyle29">
    <w:name w:val="Font Style29"/>
    <w:rsid w:val="001546CC"/>
    <w:rPr>
      <w:rFonts w:ascii="Courier New" w:hAnsi="Courier New" w:cs="Courier New"/>
      <w:b/>
      <w:bCs/>
      <w:smallCaps/>
      <w:sz w:val="18"/>
      <w:szCs w:val="18"/>
    </w:rPr>
  </w:style>
  <w:style w:type="character" w:customStyle="1" w:styleId="mw-editsection1">
    <w:name w:val="mw-editsection1"/>
    <w:rsid w:val="001546CC"/>
  </w:style>
  <w:style w:type="character" w:customStyle="1" w:styleId="mw-editsection-bracket">
    <w:name w:val="mw-editsection-bracket"/>
    <w:rsid w:val="001546CC"/>
  </w:style>
  <w:style w:type="character" w:customStyle="1" w:styleId="toctoggle">
    <w:name w:val="toctoggle"/>
    <w:rsid w:val="001546CC"/>
  </w:style>
  <w:style w:type="character" w:customStyle="1" w:styleId="tocnumber">
    <w:name w:val="tocnumber"/>
    <w:rsid w:val="001546CC"/>
  </w:style>
  <w:style w:type="character" w:customStyle="1" w:styleId="toctext">
    <w:name w:val="toctext"/>
    <w:rsid w:val="001546CC"/>
  </w:style>
  <w:style w:type="character" w:customStyle="1" w:styleId="mw-cite-backlink">
    <w:name w:val="mw-cite-backlink"/>
    <w:rsid w:val="001546CC"/>
  </w:style>
  <w:style w:type="character" w:customStyle="1" w:styleId="butback1">
    <w:name w:val="butback1"/>
    <w:rsid w:val="001546CC"/>
    <w:rPr>
      <w:color w:val="666666"/>
    </w:rPr>
  </w:style>
  <w:style w:type="character" w:customStyle="1" w:styleId="b-share2">
    <w:name w:val="b-share2"/>
    <w:rsid w:val="001546CC"/>
    <w:rPr>
      <w:rFonts w:ascii="Courier New" w:hAnsi="Courier New" w:cs="Courier New"/>
      <w:sz w:val="21"/>
      <w:szCs w:val="21"/>
    </w:rPr>
  </w:style>
  <w:style w:type="character" w:customStyle="1" w:styleId="b-share-form-buttonb-share-form-buttonshare">
    <w:name w:val="b-share-form-button b-share-form-button_share"/>
    <w:rsid w:val="001546CC"/>
    <w:rPr>
      <w:rFonts w:ascii="Courier New" w:hAnsi="Courier New"/>
      <w:strike w:val="0"/>
      <w:dstrike w:val="0"/>
      <w:sz w:val="21"/>
      <w:u w:val="none"/>
      <w:effect w:val="none"/>
    </w:rPr>
  </w:style>
  <w:style w:type="character" w:customStyle="1" w:styleId="st-stp1-text1">
    <w:name w:val="st-stp1-text1"/>
    <w:rsid w:val="001546CC"/>
    <w:rPr>
      <w:color w:val="222222"/>
    </w:rPr>
  </w:style>
  <w:style w:type="character" w:customStyle="1" w:styleId="jfk-butterbar1">
    <w:name w:val="jfk-butterbar1"/>
    <w:rsid w:val="001546CC"/>
    <w:rPr>
      <w:sz w:val="17"/>
      <w:szCs w:val="17"/>
    </w:rPr>
  </w:style>
  <w:style w:type="character" w:customStyle="1" w:styleId="gt-ft-text1">
    <w:name w:val="gt-ft-text1"/>
    <w:rsid w:val="001546CC"/>
  </w:style>
  <w:style w:type="character" w:customStyle="1" w:styleId="ita-kd-menuitem-inputtool-name1">
    <w:name w:val="ita-kd-menuitem-inputtool-name1"/>
    <w:rsid w:val="001546CC"/>
  </w:style>
  <w:style w:type="character" w:customStyle="1" w:styleId="ita-kd-menuitem-setting1">
    <w:name w:val="ita-kd-menuitem-setting1"/>
    <w:rsid w:val="001546CC"/>
  </w:style>
  <w:style w:type="character" w:customStyle="1" w:styleId="FontStyle34">
    <w:name w:val="Font Style34"/>
    <w:rsid w:val="001546CC"/>
    <w:rPr>
      <w:rFonts w:ascii="Courier New" w:hAnsi="Courier New" w:cs="Courier New"/>
      <w:b/>
      <w:bCs/>
      <w:sz w:val="16"/>
      <w:szCs w:val="16"/>
    </w:rPr>
  </w:style>
  <w:style w:type="character" w:customStyle="1" w:styleId="FontStyle38">
    <w:name w:val="Font Style38"/>
    <w:rsid w:val="001546CC"/>
    <w:rPr>
      <w:rFonts w:ascii="Courier New" w:hAnsi="Courier New" w:cs="Courier New"/>
      <w:sz w:val="16"/>
      <w:szCs w:val="16"/>
    </w:rPr>
  </w:style>
  <w:style w:type="character" w:customStyle="1" w:styleId="FontStyle44">
    <w:name w:val="Font Style44"/>
    <w:rsid w:val="001546CC"/>
    <w:rPr>
      <w:rFonts w:ascii="Courier New" w:hAnsi="Courier New" w:cs="Courier New"/>
      <w:b/>
      <w:bCs/>
      <w:i/>
      <w:iCs/>
      <w:sz w:val="26"/>
      <w:szCs w:val="26"/>
    </w:rPr>
  </w:style>
  <w:style w:type="character" w:customStyle="1" w:styleId="FontStyle45">
    <w:name w:val="Font Style45"/>
    <w:uiPriority w:val="99"/>
    <w:rsid w:val="001546CC"/>
    <w:rPr>
      <w:rFonts w:ascii="Symbol" w:hAnsi="Symbol" w:cs="Symbol"/>
      <w:b/>
      <w:bCs/>
      <w:sz w:val="16"/>
      <w:szCs w:val="16"/>
    </w:rPr>
  </w:style>
  <w:style w:type="character" w:customStyle="1" w:styleId="FontStyle26">
    <w:name w:val="Font Style26"/>
    <w:rsid w:val="001546CC"/>
    <w:rPr>
      <w:rFonts w:ascii="Courier New" w:hAnsi="Courier New" w:cs="Courier New"/>
      <w:sz w:val="24"/>
      <w:szCs w:val="24"/>
    </w:rPr>
  </w:style>
  <w:style w:type="character" w:customStyle="1" w:styleId="FontStyle20">
    <w:name w:val="Font Style20"/>
    <w:rsid w:val="001546CC"/>
    <w:rPr>
      <w:rFonts w:ascii="Courier New" w:hAnsi="Courier New" w:cs="Courier New"/>
      <w:b/>
      <w:bCs/>
      <w:i/>
      <w:iCs/>
      <w:sz w:val="26"/>
      <w:szCs w:val="26"/>
    </w:rPr>
  </w:style>
  <w:style w:type="character" w:customStyle="1" w:styleId="5f9">
    <w:name w:val="Знак5"/>
    <w:rsid w:val="001546CC"/>
    <w:rPr>
      <w:color w:val="000000"/>
      <w:sz w:val="28"/>
      <w:lang w:val="ru-RU" w:eastAsia="ar-SA" w:bidi="ar-SA"/>
    </w:rPr>
  </w:style>
  <w:style w:type="character" w:customStyle="1" w:styleId="FontStyle51">
    <w:name w:val="Font Style51"/>
    <w:uiPriority w:val="99"/>
    <w:rsid w:val="001546CC"/>
    <w:rPr>
      <w:rFonts w:ascii="Courier New" w:hAnsi="Courier New" w:cs="Courier New"/>
      <w:b/>
      <w:bCs/>
      <w:spacing w:val="-10"/>
      <w:sz w:val="18"/>
      <w:szCs w:val="18"/>
    </w:rPr>
  </w:style>
  <w:style w:type="character" w:customStyle="1" w:styleId="FontStyle53">
    <w:name w:val="Font Style53"/>
    <w:rsid w:val="001546CC"/>
    <w:rPr>
      <w:rFonts w:ascii="Symbol" w:hAnsi="Symbol" w:cs="Symbol"/>
      <w:i/>
      <w:iCs/>
      <w:smallCaps/>
      <w:sz w:val="14"/>
      <w:szCs w:val="14"/>
    </w:rPr>
  </w:style>
  <w:style w:type="character" w:customStyle="1" w:styleId="FontStyle54">
    <w:name w:val="Font Style54"/>
    <w:rsid w:val="001546CC"/>
    <w:rPr>
      <w:rFonts w:ascii="Courier New" w:hAnsi="Courier New" w:cs="Courier New"/>
      <w:sz w:val="14"/>
      <w:szCs w:val="14"/>
    </w:rPr>
  </w:style>
  <w:style w:type="character" w:customStyle="1" w:styleId="A310">
    <w:name w:val="A3+1"/>
    <w:rsid w:val="001546CC"/>
    <w:rPr>
      <w:color w:val="000000"/>
      <w:sz w:val="16"/>
      <w:szCs w:val="16"/>
    </w:rPr>
  </w:style>
  <w:style w:type="character" w:customStyle="1" w:styleId="3fd">
    <w:name w:val="Основной текст + Полужирный3"/>
    <w:rsid w:val="001546CC"/>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1546CC"/>
    <w:rPr>
      <w:rFonts w:ascii="Courier New" w:eastAsia="Courier New" w:hAnsi="Courier New" w:cs="Courier New"/>
      <w:i/>
      <w:iCs/>
      <w:spacing w:val="-2"/>
      <w:sz w:val="31"/>
      <w:szCs w:val="31"/>
    </w:rPr>
  </w:style>
  <w:style w:type="character" w:customStyle="1" w:styleId="87">
    <w:name w:val="Основной текст (8) + Полужирный"/>
    <w:rsid w:val="001546CC"/>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1546CC"/>
    <w:rPr>
      <w:rFonts w:ascii="Courier New" w:eastAsia="Courier New" w:hAnsi="Courier New" w:cs="Courier New"/>
      <w:i/>
      <w:iCs/>
      <w:spacing w:val="10"/>
      <w:sz w:val="28"/>
      <w:szCs w:val="28"/>
    </w:rPr>
  </w:style>
  <w:style w:type="character" w:customStyle="1" w:styleId="Arial9pt0">
    <w:name w:val="Колонтитул + Arial;9 pt"/>
    <w:rsid w:val="001546CC"/>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1546CC"/>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1546CC"/>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1546CC"/>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1546CC"/>
    <w:rPr>
      <w:rFonts w:ascii="Courier New" w:hAnsi="Courier New"/>
      <w:spacing w:val="17"/>
      <w:sz w:val="21"/>
      <w:szCs w:val="21"/>
    </w:rPr>
  </w:style>
  <w:style w:type="character" w:customStyle="1" w:styleId="8115pt">
    <w:name w:val="Основной текст (8) + 11;5 pt;Не курсив"/>
    <w:rsid w:val="001546CC"/>
    <w:rPr>
      <w:rFonts w:ascii="Courier New" w:hAnsi="Courier New"/>
      <w:i/>
      <w:iCs/>
      <w:spacing w:val="3"/>
      <w:sz w:val="21"/>
      <w:szCs w:val="21"/>
    </w:rPr>
  </w:style>
  <w:style w:type="character" w:customStyle="1" w:styleId="5fb">
    <w:name w:val="Заголовок №5 + Не полужирный"/>
    <w:rsid w:val="001546CC"/>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1546CC"/>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1546CC"/>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1546CC"/>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1546CC"/>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1546CC"/>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1546CC"/>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1546CC"/>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1546CC"/>
    <w:rPr>
      <w:rFonts w:ascii="Symbol" w:eastAsia="Symbol" w:hAnsi="Symbol" w:cs="Symbol"/>
      <w:b/>
      <w:bCs/>
      <w:i/>
      <w:iCs/>
      <w:spacing w:val="2"/>
      <w:sz w:val="20"/>
      <w:szCs w:val="20"/>
    </w:rPr>
  </w:style>
  <w:style w:type="character" w:customStyle="1" w:styleId="11pt4">
    <w:name w:val="Заголовок №1 + Интервал 1 pt"/>
    <w:rsid w:val="001546CC"/>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1546CC"/>
    <w:rPr>
      <w:rFonts w:ascii="Courier New" w:hAnsi="Courier New" w:cs="Courier New"/>
      <w:sz w:val="18"/>
      <w:szCs w:val="18"/>
    </w:rPr>
  </w:style>
  <w:style w:type="character" w:customStyle="1" w:styleId="Bodytext3">
    <w:name w:val="Body text (3)_"/>
    <w:rsid w:val="001546CC"/>
    <w:rPr>
      <w:rFonts w:ascii="Courier New" w:hAnsi="Courier New" w:cs="Courier New"/>
      <w:b/>
      <w:bCs/>
      <w:sz w:val="18"/>
      <w:szCs w:val="18"/>
    </w:rPr>
  </w:style>
  <w:style w:type="character" w:customStyle="1" w:styleId="affffffff2">
    <w:name w:val="ОСН_СТИЛЬ Знак"/>
    <w:rsid w:val="001546CC"/>
    <w:rPr>
      <w:rFonts w:ascii="Courier New" w:eastAsia="Courier New" w:hAnsi="Courier New" w:cs="Courier New"/>
      <w:sz w:val="28"/>
      <w:szCs w:val="24"/>
    </w:rPr>
  </w:style>
  <w:style w:type="character" w:customStyle="1" w:styleId="SegoeUI">
    <w:name w:val="Основной текст + Segoe UI"/>
    <w:rsid w:val="001546CC"/>
    <w:rPr>
      <w:rFonts w:ascii="Courier New" w:hAnsi="Courier New" w:cs="Courier New"/>
      <w:sz w:val="12"/>
      <w:szCs w:val="12"/>
      <w:lang w:eastAsia="ar-SA" w:bidi="ar-SA"/>
    </w:rPr>
  </w:style>
  <w:style w:type="character" w:customStyle="1" w:styleId="selected">
    <w:name w:val="selected"/>
    <w:rsid w:val="001546CC"/>
    <w:rPr>
      <w:rFonts w:cs="Courier New"/>
    </w:rPr>
  </w:style>
  <w:style w:type="character" w:customStyle="1" w:styleId="FontStyle123">
    <w:name w:val="Font Style123"/>
    <w:rsid w:val="001546CC"/>
    <w:rPr>
      <w:rFonts w:ascii="Courier New" w:hAnsi="Courier New" w:cs="Courier New"/>
      <w:sz w:val="20"/>
      <w:szCs w:val="20"/>
    </w:rPr>
  </w:style>
  <w:style w:type="character" w:customStyle="1" w:styleId="FontStyle96">
    <w:name w:val="Font Style96"/>
    <w:rsid w:val="001546CC"/>
    <w:rPr>
      <w:rFonts w:ascii="Courier New" w:hAnsi="Courier New" w:cs="Courier New"/>
      <w:sz w:val="18"/>
      <w:szCs w:val="18"/>
    </w:rPr>
  </w:style>
  <w:style w:type="character" w:customStyle="1" w:styleId="FontStyle68">
    <w:name w:val="Font Style68"/>
    <w:uiPriority w:val="99"/>
    <w:rsid w:val="001546CC"/>
    <w:rPr>
      <w:rFonts w:ascii="Courier New" w:hAnsi="Courier New" w:cs="Courier New"/>
      <w:sz w:val="20"/>
      <w:szCs w:val="20"/>
    </w:rPr>
  </w:style>
  <w:style w:type="character" w:customStyle="1" w:styleId="FontStyle57">
    <w:name w:val="Font Style57"/>
    <w:rsid w:val="001546CC"/>
    <w:rPr>
      <w:rFonts w:ascii="Courier New" w:hAnsi="Courier New" w:cs="Courier New"/>
      <w:sz w:val="24"/>
      <w:szCs w:val="24"/>
    </w:rPr>
  </w:style>
  <w:style w:type="character" w:customStyle="1" w:styleId="FontStyle46">
    <w:name w:val="Font Style46"/>
    <w:rsid w:val="001546CC"/>
    <w:rPr>
      <w:rFonts w:ascii="Courier New" w:hAnsi="Courier New" w:cs="Courier New"/>
      <w:sz w:val="20"/>
      <w:szCs w:val="20"/>
    </w:rPr>
  </w:style>
  <w:style w:type="character" w:customStyle="1" w:styleId="FontStyle48">
    <w:name w:val="Font Style48"/>
    <w:rsid w:val="001546CC"/>
    <w:rPr>
      <w:rFonts w:ascii="Courier New" w:hAnsi="Courier New" w:cs="Courier New"/>
      <w:sz w:val="18"/>
      <w:szCs w:val="18"/>
    </w:rPr>
  </w:style>
  <w:style w:type="character" w:customStyle="1" w:styleId="FontStyle120">
    <w:name w:val="Font Style120"/>
    <w:rsid w:val="001546CC"/>
    <w:rPr>
      <w:rFonts w:ascii="Courier New" w:hAnsi="Courier New" w:cs="Courier New"/>
      <w:i/>
      <w:iCs/>
      <w:sz w:val="16"/>
      <w:szCs w:val="16"/>
    </w:rPr>
  </w:style>
  <w:style w:type="character" w:customStyle="1" w:styleId="FontStyle115">
    <w:name w:val="Font Style115"/>
    <w:rsid w:val="001546CC"/>
    <w:rPr>
      <w:rFonts w:ascii="Courier New" w:hAnsi="Courier New" w:cs="Courier New"/>
      <w:b/>
      <w:bCs/>
      <w:sz w:val="20"/>
      <w:szCs w:val="20"/>
    </w:rPr>
  </w:style>
  <w:style w:type="character" w:customStyle="1" w:styleId="FontStyle97">
    <w:name w:val="Font Style97"/>
    <w:rsid w:val="001546CC"/>
    <w:rPr>
      <w:rFonts w:ascii="Courier New" w:hAnsi="Courier New" w:cs="Courier New"/>
      <w:sz w:val="16"/>
      <w:szCs w:val="16"/>
    </w:rPr>
  </w:style>
  <w:style w:type="character" w:customStyle="1" w:styleId="22Arial2">
    <w:name w:val="Основной текст (22) + Arial2"/>
    <w:rsid w:val="001546CC"/>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1546CC"/>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1546CC"/>
    <w:rPr>
      <w:rFonts w:ascii="Courier New" w:hAnsi="Courier New" w:cs="Courier New"/>
      <w:sz w:val="20"/>
      <w:szCs w:val="20"/>
    </w:rPr>
  </w:style>
  <w:style w:type="character" w:customStyle="1" w:styleId="FontStyle98">
    <w:name w:val="Font Style98"/>
    <w:rsid w:val="001546CC"/>
    <w:rPr>
      <w:rFonts w:ascii="Courier New" w:hAnsi="Courier New" w:cs="Courier New"/>
      <w:sz w:val="20"/>
      <w:szCs w:val="20"/>
    </w:rPr>
  </w:style>
  <w:style w:type="character" w:customStyle="1" w:styleId="FontStyle100">
    <w:name w:val="Font Style100"/>
    <w:rsid w:val="001546CC"/>
    <w:rPr>
      <w:rFonts w:ascii="Courier New" w:hAnsi="Courier New" w:cs="Courier New"/>
      <w:b/>
      <w:bCs/>
      <w:sz w:val="20"/>
      <w:szCs w:val="20"/>
    </w:rPr>
  </w:style>
  <w:style w:type="character" w:customStyle="1" w:styleId="FontStyle95">
    <w:name w:val="Font Style95"/>
    <w:rsid w:val="001546CC"/>
    <w:rPr>
      <w:rFonts w:ascii="Courier New" w:hAnsi="Courier New" w:cs="Courier New"/>
      <w:b/>
      <w:bCs/>
      <w:sz w:val="18"/>
      <w:szCs w:val="18"/>
    </w:rPr>
  </w:style>
  <w:style w:type="character" w:customStyle="1" w:styleId="FontStyle49">
    <w:name w:val="Font Style49"/>
    <w:rsid w:val="001546CC"/>
    <w:rPr>
      <w:rFonts w:ascii="Courier New" w:hAnsi="Courier New" w:cs="Courier New"/>
      <w:b/>
      <w:bCs/>
      <w:sz w:val="14"/>
      <w:szCs w:val="14"/>
    </w:rPr>
  </w:style>
  <w:style w:type="character" w:customStyle="1" w:styleId="FontStyle50">
    <w:name w:val="Font Style50"/>
    <w:rsid w:val="001546CC"/>
    <w:rPr>
      <w:rFonts w:ascii="Courier New" w:hAnsi="Courier New" w:cs="Courier New"/>
      <w:sz w:val="14"/>
      <w:szCs w:val="14"/>
    </w:rPr>
  </w:style>
  <w:style w:type="character" w:customStyle="1" w:styleId="shorttext1">
    <w:name w:val="short_text1"/>
    <w:rsid w:val="001546CC"/>
    <w:rPr>
      <w:rFonts w:cs="Courier New"/>
      <w:sz w:val="29"/>
      <w:szCs w:val="29"/>
    </w:rPr>
  </w:style>
  <w:style w:type="character" w:customStyle="1" w:styleId="ListParagraphChar">
    <w:name w:val="List Paragraph Char"/>
    <w:rsid w:val="001546CC"/>
    <w:rPr>
      <w:rFonts w:ascii="Courier New" w:eastAsia="Symbol" w:hAnsi="Courier New" w:cs="Courier New"/>
      <w:sz w:val="22"/>
      <w:szCs w:val="22"/>
      <w:lang w:val="en-US"/>
    </w:rPr>
  </w:style>
  <w:style w:type="character" w:customStyle="1" w:styleId="27pt0">
    <w:name w:val="Сноска (2) + 7 pt"/>
    <w:rsid w:val="001546CC"/>
    <w:rPr>
      <w:rFonts w:ascii="Courier New" w:hAnsi="Courier New"/>
      <w:i w:val="0"/>
      <w:iCs w:val="0"/>
      <w:sz w:val="14"/>
      <w:szCs w:val="14"/>
    </w:rPr>
  </w:style>
  <w:style w:type="character" w:customStyle="1" w:styleId="830">
    <w:name w:val="Основной текст (8)3"/>
    <w:rsid w:val="001546CC"/>
    <w:rPr>
      <w:rFonts w:ascii="Courier New" w:eastAsia="Symbol" w:hAnsi="Courier New" w:cs="Symbol"/>
      <w:sz w:val="15"/>
      <w:szCs w:val="15"/>
    </w:rPr>
  </w:style>
  <w:style w:type="character" w:customStyle="1" w:styleId="7TrebuchetMS1">
    <w:name w:val="Основной текст (7) + Trebuchet MS1"/>
    <w:rsid w:val="001546CC"/>
    <w:rPr>
      <w:rFonts w:ascii="Symbol" w:hAnsi="Symbol" w:cs="Symbol"/>
      <w:b w:val="0"/>
      <w:bCs w:val="0"/>
      <w:sz w:val="18"/>
      <w:szCs w:val="18"/>
    </w:rPr>
  </w:style>
  <w:style w:type="character" w:customStyle="1" w:styleId="105">
    <w:name w:val="Основной текст (10)5"/>
    <w:rsid w:val="001546CC"/>
    <w:rPr>
      <w:rFonts w:ascii="Courier New" w:hAnsi="Courier New"/>
      <w:i/>
      <w:iCs/>
      <w:spacing w:val="40"/>
      <w:w w:val="300"/>
      <w:sz w:val="21"/>
      <w:szCs w:val="21"/>
      <w:lang w:val="en-US" w:eastAsia="en-US" w:bidi="en-US"/>
    </w:rPr>
  </w:style>
  <w:style w:type="character" w:customStyle="1" w:styleId="1040">
    <w:name w:val="Основной текст (10)4"/>
    <w:rsid w:val="001546CC"/>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1546CC"/>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1546CC"/>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1546CC"/>
    <w:rPr>
      <w:rFonts w:ascii="Courier New" w:hAnsi="Courier New"/>
      <w:i/>
      <w:iCs/>
      <w:spacing w:val="40"/>
      <w:w w:val="300"/>
      <w:sz w:val="21"/>
      <w:szCs w:val="21"/>
      <w:lang w:val="en-US" w:eastAsia="en-US" w:bidi="en-US"/>
    </w:rPr>
  </w:style>
  <w:style w:type="character" w:customStyle="1" w:styleId="1030">
    <w:name w:val="Основной текст (10)3"/>
    <w:rsid w:val="001546CC"/>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1546CC"/>
    <w:rPr>
      <w:rFonts w:ascii="Courier New" w:hAnsi="Courier New"/>
      <w:i/>
      <w:iCs/>
      <w:spacing w:val="40"/>
      <w:w w:val="300"/>
      <w:sz w:val="21"/>
      <w:szCs w:val="21"/>
      <w:lang w:val="en-US" w:eastAsia="en-US" w:bidi="en-US"/>
    </w:rPr>
  </w:style>
  <w:style w:type="character" w:customStyle="1" w:styleId="1020">
    <w:name w:val="Основной текст (10)2"/>
    <w:rsid w:val="001546CC"/>
    <w:rPr>
      <w:rFonts w:ascii="Courier New" w:hAnsi="Courier New"/>
      <w:i/>
      <w:iCs/>
      <w:spacing w:val="40"/>
      <w:w w:val="300"/>
      <w:sz w:val="21"/>
      <w:szCs w:val="21"/>
      <w:lang w:val="en-US" w:eastAsia="en-US" w:bidi="en-US"/>
    </w:rPr>
  </w:style>
  <w:style w:type="character" w:customStyle="1" w:styleId="820">
    <w:name w:val="Основной текст (8)2"/>
    <w:rsid w:val="001546CC"/>
    <w:rPr>
      <w:rFonts w:ascii="Courier New" w:eastAsia="Symbol" w:hAnsi="Courier New" w:cs="Symbol"/>
      <w:sz w:val="15"/>
      <w:szCs w:val="15"/>
    </w:rPr>
  </w:style>
  <w:style w:type="character" w:customStyle="1" w:styleId="FontStyle56">
    <w:name w:val="Font Style56"/>
    <w:rsid w:val="001546CC"/>
    <w:rPr>
      <w:rFonts w:ascii="Courier New" w:hAnsi="Courier New" w:cs="Courier New"/>
      <w:sz w:val="18"/>
      <w:szCs w:val="18"/>
    </w:rPr>
  </w:style>
  <w:style w:type="character" w:customStyle="1" w:styleId="FontStyle60">
    <w:name w:val="Font Style60"/>
    <w:uiPriority w:val="99"/>
    <w:rsid w:val="001546CC"/>
    <w:rPr>
      <w:rFonts w:ascii="Courier New" w:hAnsi="Courier New" w:cs="Courier New"/>
      <w:b/>
      <w:bCs/>
      <w:sz w:val="24"/>
      <w:szCs w:val="24"/>
    </w:rPr>
  </w:style>
  <w:style w:type="character" w:customStyle="1" w:styleId="FontStyle61">
    <w:name w:val="Font Style61"/>
    <w:rsid w:val="001546CC"/>
    <w:rPr>
      <w:rFonts w:ascii="Courier New" w:hAnsi="Courier New" w:cs="Courier New"/>
      <w:sz w:val="20"/>
      <w:szCs w:val="20"/>
    </w:rPr>
  </w:style>
  <w:style w:type="character" w:customStyle="1" w:styleId="FontStyle69">
    <w:name w:val="Font Style69"/>
    <w:uiPriority w:val="99"/>
    <w:rsid w:val="001546CC"/>
    <w:rPr>
      <w:rFonts w:ascii="Courier New" w:hAnsi="Courier New" w:cs="Courier New"/>
      <w:sz w:val="22"/>
      <w:szCs w:val="22"/>
    </w:rPr>
  </w:style>
  <w:style w:type="character" w:customStyle="1" w:styleId="FontStyle72">
    <w:name w:val="Font Style72"/>
    <w:uiPriority w:val="99"/>
    <w:rsid w:val="001546CC"/>
    <w:rPr>
      <w:rFonts w:ascii="Courier New" w:hAnsi="Courier New" w:cs="Courier New"/>
      <w:sz w:val="26"/>
      <w:szCs w:val="26"/>
    </w:rPr>
  </w:style>
  <w:style w:type="character" w:customStyle="1" w:styleId="rvts21">
    <w:name w:val="rvts21"/>
    <w:rsid w:val="001546CC"/>
    <w:rPr>
      <w:rFonts w:cs="Courier New"/>
    </w:rPr>
  </w:style>
  <w:style w:type="character" w:customStyle="1" w:styleId="rvts22">
    <w:name w:val="rvts22"/>
    <w:rsid w:val="001546CC"/>
    <w:rPr>
      <w:rFonts w:cs="Courier New"/>
    </w:rPr>
  </w:style>
  <w:style w:type="character" w:customStyle="1" w:styleId="dtitle">
    <w:name w:val="dtitle"/>
    <w:rsid w:val="001546CC"/>
    <w:rPr>
      <w:rFonts w:cs="Courier New"/>
    </w:rPr>
  </w:style>
  <w:style w:type="character" w:customStyle="1" w:styleId="5fc">
    <w:name w:val="Подпись к таблице + Не полужирный5"/>
    <w:rsid w:val="001546CC"/>
    <w:rPr>
      <w:b w:val="0"/>
      <w:bCs w:val="0"/>
      <w:i/>
      <w:iCs/>
      <w:spacing w:val="30"/>
      <w:sz w:val="13"/>
      <w:szCs w:val="13"/>
      <w:lang w:eastAsia="ar-SA" w:bidi="ar-SA"/>
    </w:rPr>
  </w:style>
  <w:style w:type="character" w:customStyle="1" w:styleId="6f6">
    <w:name w:val="Подпись к таблице6"/>
    <w:rsid w:val="001546CC"/>
    <w:rPr>
      <w:b/>
      <w:bCs/>
      <w:i/>
      <w:iCs/>
      <w:sz w:val="13"/>
      <w:szCs w:val="13"/>
      <w:lang w:eastAsia="ar-SA" w:bidi="ar-SA"/>
    </w:rPr>
  </w:style>
  <w:style w:type="character" w:customStyle="1" w:styleId="581">
    <w:name w:val="Основной текст (5)8"/>
    <w:rsid w:val="001546CC"/>
    <w:rPr>
      <w:rFonts w:ascii="Courier New" w:hAnsi="Courier New"/>
      <w:sz w:val="13"/>
      <w:szCs w:val="13"/>
      <w:lang w:eastAsia="ar-SA" w:bidi="ar-SA"/>
    </w:rPr>
  </w:style>
  <w:style w:type="character" w:customStyle="1" w:styleId="570">
    <w:name w:val="Основной текст (5)7"/>
    <w:rsid w:val="001546CC"/>
    <w:rPr>
      <w:rFonts w:ascii="Courier New" w:hAnsi="Courier New"/>
      <w:sz w:val="13"/>
      <w:szCs w:val="13"/>
      <w:lang w:eastAsia="ar-SA" w:bidi="ar-SA"/>
    </w:rPr>
  </w:style>
  <w:style w:type="character" w:customStyle="1" w:styleId="426">
    <w:name w:val="Основной текст (4)26"/>
    <w:rsid w:val="001546CC"/>
    <w:rPr>
      <w:rFonts w:ascii="Courier New" w:hAnsi="Courier New"/>
      <w:sz w:val="13"/>
      <w:szCs w:val="13"/>
      <w:lang w:eastAsia="ar-SA" w:bidi="ar-SA"/>
    </w:rPr>
  </w:style>
  <w:style w:type="character" w:customStyle="1" w:styleId="425">
    <w:name w:val="Основной текст (4)25"/>
    <w:rsid w:val="001546CC"/>
    <w:rPr>
      <w:rFonts w:ascii="Courier New" w:hAnsi="Courier New"/>
      <w:sz w:val="13"/>
      <w:szCs w:val="13"/>
      <w:lang w:eastAsia="ar-SA" w:bidi="ar-SA"/>
    </w:rPr>
  </w:style>
  <w:style w:type="character" w:customStyle="1" w:styleId="424">
    <w:name w:val="Основной текст (4)24"/>
    <w:rsid w:val="001546CC"/>
    <w:rPr>
      <w:rFonts w:ascii="Courier New" w:hAnsi="Courier New"/>
      <w:sz w:val="13"/>
      <w:szCs w:val="13"/>
      <w:lang w:eastAsia="ar-SA" w:bidi="ar-SA"/>
    </w:rPr>
  </w:style>
  <w:style w:type="character" w:customStyle="1" w:styleId="423">
    <w:name w:val="Основной текст (4)23"/>
    <w:rsid w:val="001546CC"/>
    <w:rPr>
      <w:rFonts w:ascii="Courier New" w:hAnsi="Courier New"/>
      <w:sz w:val="13"/>
      <w:szCs w:val="13"/>
      <w:lang w:eastAsia="ar-SA" w:bidi="ar-SA"/>
    </w:rPr>
  </w:style>
  <w:style w:type="character" w:customStyle="1" w:styleId="4220">
    <w:name w:val="Основной текст (4)22"/>
    <w:rsid w:val="001546CC"/>
    <w:rPr>
      <w:rFonts w:ascii="Courier New" w:hAnsi="Courier New"/>
      <w:sz w:val="13"/>
      <w:szCs w:val="13"/>
      <w:lang w:eastAsia="ar-SA" w:bidi="ar-SA"/>
    </w:rPr>
  </w:style>
  <w:style w:type="character" w:customStyle="1" w:styleId="4210">
    <w:name w:val="Основной текст (4)21"/>
    <w:rsid w:val="001546CC"/>
    <w:rPr>
      <w:rFonts w:ascii="Courier New" w:hAnsi="Courier New"/>
      <w:sz w:val="13"/>
      <w:szCs w:val="13"/>
      <w:lang w:eastAsia="ar-SA" w:bidi="ar-SA"/>
    </w:rPr>
  </w:style>
  <w:style w:type="character" w:customStyle="1" w:styleId="650">
    <w:name w:val="Основной текст (6)5"/>
    <w:rsid w:val="001546CC"/>
  </w:style>
  <w:style w:type="character" w:customStyle="1" w:styleId="640">
    <w:name w:val="Основной текст (6)4"/>
    <w:rsid w:val="001546CC"/>
  </w:style>
  <w:style w:type="character" w:customStyle="1" w:styleId="5220">
    <w:name w:val="Заголовок №5 (2)2"/>
    <w:rsid w:val="001546CC"/>
  </w:style>
  <w:style w:type="character" w:customStyle="1" w:styleId="4f8">
    <w:name w:val="Подпись к таблице + Не полужирный4"/>
    <w:rsid w:val="001546CC"/>
    <w:rPr>
      <w:b w:val="0"/>
      <w:bCs w:val="0"/>
      <w:i/>
      <w:iCs/>
      <w:spacing w:val="30"/>
      <w:sz w:val="13"/>
      <w:szCs w:val="13"/>
      <w:lang w:eastAsia="ar-SA" w:bidi="ar-SA"/>
    </w:rPr>
  </w:style>
  <w:style w:type="character" w:customStyle="1" w:styleId="5fd">
    <w:name w:val="Подпись к таблице5"/>
    <w:rsid w:val="001546CC"/>
    <w:rPr>
      <w:b/>
      <w:bCs/>
      <w:i/>
      <w:iCs/>
      <w:sz w:val="13"/>
      <w:szCs w:val="13"/>
      <w:lang w:eastAsia="ar-SA" w:bidi="ar-SA"/>
    </w:rPr>
  </w:style>
  <w:style w:type="character" w:customStyle="1" w:styleId="4f9">
    <w:name w:val="Подпись к таблице4"/>
    <w:rsid w:val="001546CC"/>
    <w:rPr>
      <w:b/>
      <w:bCs/>
      <w:i/>
      <w:iCs/>
      <w:sz w:val="13"/>
      <w:szCs w:val="13"/>
      <w:lang w:eastAsia="ar-SA" w:bidi="ar-SA"/>
    </w:rPr>
  </w:style>
  <w:style w:type="character" w:customStyle="1" w:styleId="560">
    <w:name w:val="Основной текст (5)6"/>
    <w:rsid w:val="001546CC"/>
    <w:rPr>
      <w:rFonts w:ascii="Courier New" w:hAnsi="Courier New"/>
      <w:sz w:val="13"/>
      <w:szCs w:val="13"/>
      <w:lang w:eastAsia="ar-SA" w:bidi="ar-SA"/>
    </w:rPr>
  </w:style>
  <w:style w:type="character" w:customStyle="1" w:styleId="550">
    <w:name w:val="Основной текст (5)5"/>
    <w:rsid w:val="001546CC"/>
    <w:rPr>
      <w:rFonts w:ascii="Courier New" w:hAnsi="Courier New"/>
      <w:sz w:val="13"/>
      <w:szCs w:val="13"/>
      <w:lang w:eastAsia="ar-SA" w:bidi="ar-SA"/>
    </w:rPr>
  </w:style>
  <w:style w:type="character" w:customStyle="1" w:styleId="4200">
    <w:name w:val="Основной текст (4)20"/>
    <w:rsid w:val="001546CC"/>
    <w:rPr>
      <w:rFonts w:ascii="Courier New" w:hAnsi="Courier New"/>
      <w:sz w:val="13"/>
      <w:szCs w:val="13"/>
      <w:lang w:eastAsia="ar-SA" w:bidi="ar-SA"/>
    </w:rPr>
  </w:style>
  <w:style w:type="character" w:customStyle="1" w:styleId="419">
    <w:name w:val="Основной текст (4)19"/>
    <w:rsid w:val="001546CC"/>
    <w:rPr>
      <w:rFonts w:ascii="Courier New" w:hAnsi="Courier New"/>
      <w:sz w:val="13"/>
      <w:szCs w:val="13"/>
      <w:lang w:eastAsia="ar-SA" w:bidi="ar-SA"/>
    </w:rPr>
  </w:style>
  <w:style w:type="character" w:customStyle="1" w:styleId="418">
    <w:name w:val="Основной текст (4)18"/>
    <w:rsid w:val="001546CC"/>
    <w:rPr>
      <w:rFonts w:ascii="Courier New" w:hAnsi="Courier New"/>
      <w:sz w:val="13"/>
      <w:szCs w:val="13"/>
      <w:lang w:eastAsia="ar-SA" w:bidi="ar-SA"/>
    </w:rPr>
  </w:style>
  <w:style w:type="character" w:customStyle="1" w:styleId="416">
    <w:name w:val="Основной текст (4)16"/>
    <w:rsid w:val="001546CC"/>
    <w:rPr>
      <w:rFonts w:ascii="Courier New" w:hAnsi="Courier New"/>
      <w:sz w:val="13"/>
      <w:szCs w:val="13"/>
      <w:lang w:eastAsia="ar-SA" w:bidi="ar-SA"/>
    </w:rPr>
  </w:style>
  <w:style w:type="character" w:customStyle="1" w:styleId="233">
    <w:name w:val="Подпись к таблице (2) + Курсив3"/>
    <w:rsid w:val="001546CC"/>
    <w:rPr>
      <w:i/>
      <w:iCs/>
      <w:sz w:val="17"/>
      <w:szCs w:val="17"/>
      <w:lang w:eastAsia="ar-SA" w:bidi="ar-SA"/>
    </w:rPr>
  </w:style>
  <w:style w:type="character" w:customStyle="1" w:styleId="3fe">
    <w:name w:val="Подпись к таблице3"/>
    <w:rsid w:val="001546CC"/>
    <w:rPr>
      <w:b/>
      <w:bCs/>
      <w:i/>
      <w:iCs/>
      <w:sz w:val="13"/>
      <w:szCs w:val="13"/>
      <w:lang w:eastAsia="ar-SA" w:bidi="ar-SA"/>
    </w:rPr>
  </w:style>
  <w:style w:type="character" w:customStyle="1" w:styleId="540">
    <w:name w:val="Основной текст (5)4"/>
    <w:rsid w:val="001546CC"/>
    <w:rPr>
      <w:rFonts w:ascii="Courier New" w:hAnsi="Courier New"/>
      <w:sz w:val="13"/>
      <w:szCs w:val="13"/>
      <w:lang w:eastAsia="ar-SA" w:bidi="ar-SA"/>
    </w:rPr>
  </w:style>
  <w:style w:type="character" w:customStyle="1" w:styleId="412">
    <w:name w:val="Основной текст (4)12"/>
    <w:rsid w:val="001546CC"/>
    <w:rPr>
      <w:rFonts w:ascii="Courier New" w:hAnsi="Courier New"/>
      <w:sz w:val="13"/>
      <w:szCs w:val="13"/>
      <w:lang w:eastAsia="ar-SA" w:bidi="ar-SA"/>
    </w:rPr>
  </w:style>
  <w:style w:type="character" w:customStyle="1" w:styleId="411">
    <w:name w:val="Основной текст (4)11"/>
    <w:rsid w:val="001546CC"/>
    <w:rPr>
      <w:rFonts w:ascii="Courier New" w:hAnsi="Courier New"/>
      <w:sz w:val="13"/>
      <w:szCs w:val="13"/>
      <w:lang w:eastAsia="ar-SA" w:bidi="ar-SA"/>
    </w:rPr>
  </w:style>
  <w:style w:type="character" w:customStyle="1" w:styleId="4100">
    <w:name w:val="Основной текст (4)10"/>
    <w:rsid w:val="001546CC"/>
    <w:rPr>
      <w:rFonts w:ascii="Courier New" w:hAnsi="Courier New"/>
      <w:sz w:val="13"/>
      <w:szCs w:val="13"/>
      <w:lang w:eastAsia="ar-SA" w:bidi="ar-SA"/>
    </w:rPr>
  </w:style>
  <w:style w:type="character" w:customStyle="1" w:styleId="491">
    <w:name w:val="Основной текст (4)9"/>
    <w:rsid w:val="001546CC"/>
    <w:rPr>
      <w:rFonts w:ascii="Courier New" w:hAnsi="Courier New"/>
      <w:sz w:val="13"/>
      <w:szCs w:val="13"/>
      <w:lang w:eastAsia="ar-SA" w:bidi="ar-SA"/>
    </w:rPr>
  </w:style>
  <w:style w:type="character" w:customStyle="1" w:styleId="481">
    <w:name w:val="Основной текст (4)8"/>
    <w:rsid w:val="001546CC"/>
    <w:rPr>
      <w:rFonts w:ascii="Courier New" w:hAnsi="Courier New"/>
      <w:sz w:val="13"/>
      <w:szCs w:val="13"/>
      <w:lang w:eastAsia="ar-SA" w:bidi="ar-SA"/>
    </w:rPr>
  </w:style>
  <w:style w:type="character" w:customStyle="1" w:styleId="470">
    <w:name w:val="Основной текст (4)7"/>
    <w:rsid w:val="001546CC"/>
    <w:rPr>
      <w:rFonts w:ascii="Courier New" w:hAnsi="Courier New"/>
      <w:sz w:val="13"/>
      <w:szCs w:val="13"/>
      <w:lang w:eastAsia="ar-SA" w:bidi="ar-SA"/>
    </w:rPr>
  </w:style>
  <w:style w:type="character" w:customStyle="1" w:styleId="460">
    <w:name w:val="Основной текст (4)6"/>
    <w:rsid w:val="001546CC"/>
    <w:rPr>
      <w:rFonts w:ascii="Courier New" w:hAnsi="Courier New"/>
      <w:sz w:val="13"/>
      <w:szCs w:val="13"/>
      <w:lang w:eastAsia="ar-SA" w:bidi="ar-SA"/>
    </w:rPr>
  </w:style>
  <w:style w:type="character" w:customStyle="1" w:styleId="630">
    <w:name w:val="Основной текст (6)3"/>
    <w:rsid w:val="001546CC"/>
  </w:style>
  <w:style w:type="character" w:customStyle="1" w:styleId="623">
    <w:name w:val="Основной текст (6)2"/>
    <w:rsid w:val="001546CC"/>
  </w:style>
  <w:style w:type="character" w:customStyle="1" w:styleId="Heading1Char">
    <w:name w:val="Heading 1 Char"/>
    <w:rsid w:val="001546CC"/>
    <w:rPr>
      <w:rFonts w:ascii="Courier New" w:hAnsi="Courier New" w:cs="Courier New"/>
      <w:b/>
      <w:bCs/>
      <w:sz w:val="28"/>
      <w:szCs w:val="28"/>
      <w:lang w:val="uk-UA"/>
    </w:rPr>
  </w:style>
  <w:style w:type="character" w:customStyle="1" w:styleId="4fa">
    <w:name w:val="Сноска (4) + Курсив"/>
    <w:rsid w:val="001546CC"/>
    <w:rPr>
      <w:b/>
      <w:bCs/>
      <w:i/>
      <w:iCs/>
      <w:sz w:val="16"/>
      <w:szCs w:val="16"/>
      <w:lang w:val="ru-RU" w:eastAsia="ar-SA" w:bidi="ar-SA"/>
    </w:rPr>
  </w:style>
  <w:style w:type="character" w:customStyle="1" w:styleId="434">
    <w:name w:val="Сноска (4)3"/>
    <w:rsid w:val="001546CC"/>
  </w:style>
  <w:style w:type="character" w:customStyle="1" w:styleId="427">
    <w:name w:val="Сноска (4)2"/>
    <w:rsid w:val="001546CC"/>
  </w:style>
  <w:style w:type="character" w:customStyle="1" w:styleId="Exact1">
    <w:name w:val="Основной текст Exact1"/>
    <w:rsid w:val="001546CC"/>
    <w:rPr>
      <w:rFonts w:ascii="Courier New" w:eastAsia="Courier New" w:hAnsi="Courier New" w:cs="Courier New"/>
      <w:spacing w:val="-4"/>
      <w:sz w:val="19"/>
      <w:szCs w:val="19"/>
      <w:u w:val="none"/>
    </w:rPr>
  </w:style>
  <w:style w:type="character" w:customStyle="1" w:styleId="523">
    <w:name w:val="Знак Знак52"/>
    <w:rsid w:val="001546CC"/>
    <w:rPr>
      <w:lang w:val="ru-RU" w:eastAsia="ar-SA" w:bidi="ar-SA"/>
    </w:rPr>
  </w:style>
  <w:style w:type="character" w:customStyle="1" w:styleId="BodyTextIndent2Char">
    <w:name w:val="Body Text Indent 2 Char"/>
    <w:rsid w:val="001546CC"/>
    <w:rPr>
      <w:sz w:val="24"/>
      <w:szCs w:val="24"/>
      <w:lang w:val="uk-UA" w:eastAsia="ar-SA" w:bidi="ar-SA"/>
    </w:rPr>
  </w:style>
  <w:style w:type="character" w:customStyle="1" w:styleId="fontstyle210">
    <w:name w:val="fontstyle21"/>
    <w:basedOn w:val="10"/>
    <w:rsid w:val="001546CC"/>
  </w:style>
  <w:style w:type="character" w:customStyle="1" w:styleId="156">
    <w:name w:val="Знак Знак15"/>
    <w:rsid w:val="001546CC"/>
    <w:rPr>
      <w:rFonts w:eastAsia="Symbol"/>
      <w:sz w:val="28"/>
      <w:szCs w:val="28"/>
      <w:lang w:val="ru-RU" w:eastAsia="ar-SA" w:bidi="ar-SA"/>
    </w:rPr>
  </w:style>
  <w:style w:type="character" w:customStyle="1" w:styleId="234">
    <w:name w:val="Знак Знак23"/>
    <w:rsid w:val="001546CC"/>
    <w:rPr>
      <w:rFonts w:ascii="Symbol" w:eastAsia="Symbol" w:hAnsi="Symbol" w:cs="Symbol"/>
      <w:sz w:val="22"/>
      <w:szCs w:val="22"/>
      <w:lang w:val="ru-RU" w:eastAsia="ar-SA" w:bidi="ar-SA"/>
    </w:rPr>
  </w:style>
  <w:style w:type="character" w:customStyle="1" w:styleId="sm1black1">
    <w:name w:val="sm1black1"/>
    <w:rsid w:val="001546CC"/>
    <w:rPr>
      <w:rFonts w:ascii="Courier New" w:hAnsi="Courier New"/>
      <w:sz w:val="18"/>
      <w:szCs w:val="18"/>
    </w:rPr>
  </w:style>
  <w:style w:type="character" w:customStyle="1" w:styleId="notranslate">
    <w:name w:val="notranslate"/>
    <w:rsid w:val="001546CC"/>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1546CC"/>
    <w:rPr>
      <w:rFonts w:ascii="Symbol" w:eastAsia="Symbol" w:hAnsi="Symbol" w:cs="Symbol"/>
      <w:sz w:val="24"/>
      <w:szCs w:val="24"/>
    </w:rPr>
  </w:style>
  <w:style w:type="character" w:customStyle="1" w:styleId="FontStyle178">
    <w:name w:val="Font Style178"/>
    <w:rsid w:val="001546CC"/>
    <w:rPr>
      <w:rFonts w:ascii="Courier New" w:hAnsi="Courier New" w:cs="Courier New"/>
      <w:sz w:val="20"/>
      <w:szCs w:val="20"/>
    </w:rPr>
  </w:style>
  <w:style w:type="character" w:customStyle="1" w:styleId="FontStyle190">
    <w:name w:val="Font Style190"/>
    <w:rsid w:val="001546CC"/>
    <w:rPr>
      <w:rFonts w:ascii="Courier New" w:hAnsi="Courier New" w:cs="Courier New"/>
      <w:i/>
      <w:iCs/>
      <w:spacing w:val="-20"/>
      <w:sz w:val="24"/>
      <w:szCs w:val="24"/>
    </w:rPr>
  </w:style>
  <w:style w:type="character" w:customStyle="1" w:styleId="FontStyle174">
    <w:name w:val="Font Style174"/>
    <w:rsid w:val="001546CC"/>
    <w:rPr>
      <w:rFonts w:ascii="Courier New" w:hAnsi="Courier New" w:cs="Courier New"/>
      <w:b/>
      <w:bCs/>
      <w:sz w:val="26"/>
      <w:szCs w:val="26"/>
    </w:rPr>
  </w:style>
  <w:style w:type="character" w:customStyle="1" w:styleId="FontStyle176">
    <w:name w:val="Font Style176"/>
    <w:rsid w:val="001546CC"/>
    <w:rPr>
      <w:rFonts w:ascii="Courier New" w:hAnsi="Courier New" w:cs="Courier New"/>
      <w:sz w:val="20"/>
      <w:szCs w:val="20"/>
    </w:rPr>
  </w:style>
  <w:style w:type="character" w:customStyle="1" w:styleId="FontStyle184">
    <w:name w:val="Font Style184"/>
    <w:rsid w:val="001546CC"/>
    <w:rPr>
      <w:rFonts w:ascii="Courier New" w:hAnsi="Courier New" w:cs="Courier New"/>
      <w:sz w:val="26"/>
      <w:szCs w:val="26"/>
    </w:rPr>
  </w:style>
  <w:style w:type="character" w:customStyle="1" w:styleId="FontStyle185">
    <w:name w:val="Font Style185"/>
    <w:rsid w:val="001546CC"/>
    <w:rPr>
      <w:rFonts w:ascii="Courier New" w:hAnsi="Courier New" w:cs="Courier New"/>
      <w:b/>
      <w:bCs/>
      <w:sz w:val="26"/>
      <w:szCs w:val="26"/>
    </w:rPr>
  </w:style>
  <w:style w:type="character" w:customStyle="1" w:styleId="FontStyle187">
    <w:name w:val="Font Style187"/>
    <w:rsid w:val="001546CC"/>
    <w:rPr>
      <w:rFonts w:ascii="Courier New" w:hAnsi="Courier New" w:cs="Courier New"/>
      <w:sz w:val="22"/>
      <w:szCs w:val="22"/>
    </w:rPr>
  </w:style>
  <w:style w:type="character" w:customStyle="1" w:styleId="FontStyle191">
    <w:name w:val="Font Style191"/>
    <w:rsid w:val="001546CC"/>
    <w:rPr>
      <w:rFonts w:ascii="Courier New" w:hAnsi="Courier New" w:cs="Courier New"/>
      <w:sz w:val="12"/>
      <w:szCs w:val="12"/>
    </w:rPr>
  </w:style>
  <w:style w:type="character" w:customStyle="1" w:styleId="FontStyle192">
    <w:name w:val="Font Style192"/>
    <w:rsid w:val="001546CC"/>
    <w:rPr>
      <w:rFonts w:ascii="Courier New" w:hAnsi="Courier New" w:cs="Courier New"/>
      <w:sz w:val="20"/>
      <w:szCs w:val="20"/>
    </w:rPr>
  </w:style>
  <w:style w:type="character" w:customStyle="1" w:styleId="FontStyle193">
    <w:name w:val="Font Style193"/>
    <w:rsid w:val="001546CC"/>
    <w:rPr>
      <w:rFonts w:ascii="Courier New" w:hAnsi="Courier New" w:cs="Courier New"/>
      <w:sz w:val="12"/>
      <w:szCs w:val="12"/>
    </w:rPr>
  </w:style>
  <w:style w:type="character" w:customStyle="1" w:styleId="FontStyle194">
    <w:name w:val="Font Style194"/>
    <w:rsid w:val="001546CC"/>
    <w:rPr>
      <w:rFonts w:ascii="Courier New" w:hAnsi="Courier New" w:cs="Courier New"/>
      <w:b/>
      <w:bCs/>
      <w:sz w:val="18"/>
      <w:szCs w:val="18"/>
    </w:rPr>
  </w:style>
  <w:style w:type="character" w:customStyle="1" w:styleId="FontStyle195">
    <w:name w:val="Font Style195"/>
    <w:rsid w:val="001546CC"/>
    <w:rPr>
      <w:rFonts w:ascii="Courier New" w:hAnsi="Courier New" w:cs="Courier New"/>
      <w:sz w:val="22"/>
      <w:szCs w:val="22"/>
    </w:rPr>
  </w:style>
  <w:style w:type="character" w:customStyle="1" w:styleId="FontStyle197">
    <w:name w:val="Font Style197"/>
    <w:rsid w:val="001546CC"/>
    <w:rPr>
      <w:rFonts w:ascii="Courier New" w:hAnsi="Courier New" w:cs="Courier New"/>
      <w:sz w:val="22"/>
      <w:szCs w:val="22"/>
    </w:rPr>
  </w:style>
  <w:style w:type="character" w:customStyle="1" w:styleId="FontStyle198">
    <w:name w:val="Font Style198"/>
    <w:rsid w:val="001546CC"/>
    <w:rPr>
      <w:rFonts w:ascii="Symbol" w:hAnsi="Symbol" w:cs="Symbol"/>
      <w:b/>
      <w:bCs/>
      <w:sz w:val="10"/>
      <w:szCs w:val="10"/>
    </w:rPr>
  </w:style>
  <w:style w:type="character" w:customStyle="1" w:styleId="FontStyle199">
    <w:name w:val="Font Style199"/>
    <w:rsid w:val="001546CC"/>
    <w:rPr>
      <w:rFonts w:ascii="Courier New" w:hAnsi="Courier New" w:cs="Courier New"/>
      <w:sz w:val="12"/>
      <w:szCs w:val="12"/>
    </w:rPr>
  </w:style>
  <w:style w:type="character" w:customStyle="1" w:styleId="FontStyle201">
    <w:name w:val="Font Style201"/>
    <w:rsid w:val="001546CC"/>
    <w:rPr>
      <w:rFonts w:ascii="Courier New" w:hAnsi="Courier New" w:cs="Courier New"/>
      <w:sz w:val="12"/>
      <w:szCs w:val="12"/>
    </w:rPr>
  </w:style>
  <w:style w:type="character" w:customStyle="1" w:styleId="FontStyle202">
    <w:name w:val="Font Style202"/>
    <w:rsid w:val="001546CC"/>
    <w:rPr>
      <w:rFonts w:ascii="Courier New" w:hAnsi="Courier New" w:cs="Courier New"/>
      <w:sz w:val="12"/>
      <w:szCs w:val="12"/>
    </w:rPr>
  </w:style>
  <w:style w:type="character" w:customStyle="1" w:styleId="FontStyle204">
    <w:name w:val="Font Style204"/>
    <w:rsid w:val="001546CC"/>
    <w:rPr>
      <w:rFonts w:ascii="Courier New" w:hAnsi="Courier New" w:cs="Courier New"/>
      <w:sz w:val="12"/>
      <w:szCs w:val="12"/>
    </w:rPr>
  </w:style>
  <w:style w:type="character" w:customStyle="1" w:styleId="FontStyle205">
    <w:name w:val="Font Style205"/>
    <w:rsid w:val="001546CC"/>
    <w:rPr>
      <w:rFonts w:ascii="Symbol" w:hAnsi="Symbol" w:cs="Symbol"/>
      <w:sz w:val="16"/>
      <w:szCs w:val="16"/>
    </w:rPr>
  </w:style>
  <w:style w:type="character" w:customStyle="1" w:styleId="FontStyle206">
    <w:name w:val="Font Style206"/>
    <w:rsid w:val="001546CC"/>
    <w:rPr>
      <w:rFonts w:ascii="Courier New" w:hAnsi="Courier New" w:cs="Courier New"/>
      <w:b/>
      <w:bCs/>
      <w:sz w:val="16"/>
      <w:szCs w:val="16"/>
    </w:rPr>
  </w:style>
  <w:style w:type="character" w:customStyle="1" w:styleId="FontStyle179">
    <w:name w:val="Font Style179"/>
    <w:rsid w:val="001546CC"/>
    <w:rPr>
      <w:rFonts w:ascii="Courier New" w:hAnsi="Courier New" w:cs="Courier New"/>
      <w:sz w:val="22"/>
      <w:szCs w:val="22"/>
    </w:rPr>
  </w:style>
  <w:style w:type="character" w:customStyle="1" w:styleId="FontStyle181">
    <w:name w:val="Font Style181"/>
    <w:rsid w:val="001546CC"/>
    <w:rPr>
      <w:rFonts w:ascii="Courier New" w:hAnsi="Courier New" w:cs="Courier New"/>
      <w:sz w:val="16"/>
      <w:szCs w:val="16"/>
    </w:rPr>
  </w:style>
  <w:style w:type="character" w:customStyle="1" w:styleId="FontStyle183">
    <w:name w:val="Font Style183"/>
    <w:rsid w:val="001546CC"/>
    <w:rPr>
      <w:rFonts w:ascii="Symbol" w:hAnsi="Symbol" w:cs="Symbol"/>
      <w:b/>
      <w:bCs/>
      <w:sz w:val="16"/>
      <w:szCs w:val="16"/>
    </w:rPr>
  </w:style>
  <w:style w:type="character" w:customStyle="1" w:styleId="FontStyle207">
    <w:name w:val="Font Style207"/>
    <w:rsid w:val="001546CC"/>
    <w:rPr>
      <w:rFonts w:ascii="Courier New" w:hAnsi="Courier New" w:cs="Courier New"/>
      <w:i/>
      <w:iCs/>
      <w:smallCaps/>
      <w:sz w:val="22"/>
      <w:szCs w:val="22"/>
    </w:rPr>
  </w:style>
  <w:style w:type="character" w:customStyle="1" w:styleId="FontStyle208">
    <w:name w:val="Font Style208"/>
    <w:rsid w:val="001546CC"/>
    <w:rPr>
      <w:rFonts w:ascii="Courier New" w:hAnsi="Courier New" w:cs="Courier New"/>
      <w:sz w:val="24"/>
      <w:szCs w:val="24"/>
    </w:rPr>
  </w:style>
  <w:style w:type="character" w:customStyle="1" w:styleId="FontStyle209">
    <w:name w:val="Font Style209"/>
    <w:rsid w:val="001546CC"/>
    <w:rPr>
      <w:rFonts w:ascii="Courier New" w:hAnsi="Courier New" w:cs="Courier New"/>
      <w:b/>
      <w:bCs/>
      <w:i/>
      <w:iCs/>
      <w:smallCaps/>
      <w:spacing w:val="10"/>
      <w:sz w:val="26"/>
      <w:szCs w:val="26"/>
    </w:rPr>
  </w:style>
  <w:style w:type="character" w:customStyle="1" w:styleId="FontStyle2100">
    <w:name w:val="Font Style210"/>
    <w:rsid w:val="001546CC"/>
    <w:rPr>
      <w:rFonts w:ascii="Courier New" w:hAnsi="Courier New" w:cs="Courier New"/>
      <w:b/>
      <w:bCs/>
      <w:spacing w:val="10"/>
      <w:sz w:val="22"/>
      <w:szCs w:val="22"/>
    </w:rPr>
  </w:style>
  <w:style w:type="character" w:customStyle="1" w:styleId="FontStyle211">
    <w:name w:val="Font Style211"/>
    <w:rsid w:val="001546CC"/>
    <w:rPr>
      <w:rFonts w:ascii="Courier New" w:hAnsi="Courier New" w:cs="Courier New"/>
      <w:sz w:val="24"/>
      <w:szCs w:val="24"/>
    </w:rPr>
  </w:style>
  <w:style w:type="character" w:customStyle="1" w:styleId="FontStyle212">
    <w:name w:val="Font Style212"/>
    <w:rsid w:val="001546CC"/>
    <w:rPr>
      <w:rFonts w:ascii="Courier New" w:hAnsi="Courier New" w:cs="Courier New"/>
      <w:b/>
      <w:bCs/>
      <w:sz w:val="22"/>
      <w:szCs w:val="22"/>
    </w:rPr>
  </w:style>
  <w:style w:type="character" w:customStyle="1" w:styleId="FontStyle213">
    <w:name w:val="Font Style213"/>
    <w:rsid w:val="001546CC"/>
    <w:rPr>
      <w:rFonts w:ascii="Courier New" w:hAnsi="Courier New" w:cs="Courier New"/>
      <w:b/>
      <w:bCs/>
      <w:spacing w:val="10"/>
      <w:sz w:val="22"/>
      <w:szCs w:val="22"/>
    </w:rPr>
  </w:style>
  <w:style w:type="character" w:customStyle="1" w:styleId="FontStyle220">
    <w:name w:val="Font Style220"/>
    <w:rsid w:val="001546CC"/>
    <w:rPr>
      <w:rFonts w:ascii="Courier New" w:hAnsi="Courier New" w:cs="Courier New"/>
      <w:b/>
      <w:bCs/>
      <w:smallCaps/>
      <w:spacing w:val="-10"/>
      <w:sz w:val="20"/>
      <w:szCs w:val="20"/>
    </w:rPr>
  </w:style>
  <w:style w:type="character" w:customStyle="1" w:styleId="FontStyle189">
    <w:name w:val="Font Style189"/>
    <w:rsid w:val="001546CC"/>
    <w:rPr>
      <w:rFonts w:ascii="Courier New" w:hAnsi="Courier New" w:cs="Courier New"/>
      <w:b/>
      <w:bCs/>
      <w:i/>
      <w:iCs/>
      <w:sz w:val="18"/>
      <w:szCs w:val="18"/>
    </w:rPr>
  </w:style>
  <w:style w:type="character" w:customStyle="1" w:styleId="FontStyle218">
    <w:name w:val="Font Style218"/>
    <w:rsid w:val="001546CC"/>
    <w:rPr>
      <w:rFonts w:ascii="Courier New" w:hAnsi="Courier New" w:cs="Courier New"/>
      <w:i/>
      <w:iCs/>
      <w:sz w:val="26"/>
      <w:szCs w:val="26"/>
    </w:rPr>
  </w:style>
  <w:style w:type="character" w:customStyle="1" w:styleId="FontStyle219">
    <w:name w:val="Font Style219"/>
    <w:rsid w:val="001546CC"/>
    <w:rPr>
      <w:rFonts w:ascii="Courier New" w:hAnsi="Courier New" w:cs="Courier New"/>
      <w:b/>
      <w:bCs/>
      <w:i/>
      <w:iCs/>
      <w:sz w:val="26"/>
      <w:szCs w:val="26"/>
    </w:rPr>
  </w:style>
  <w:style w:type="character" w:customStyle="1" w:styleId="FontStyle221">
    <w:name w:val="Font Style221"/>
    <w:rsid w:val="001546CC"/>
    <w:rPr>
      <w:rFonts w:ascii="Courier New" w:hAnsi="Courier New" w:cs="Courier New"/>
      <w:i/>
      <w:iCs/>
      <w:spacing w:val="30"/>
      <w:sz w:val="20"/>
      <w:szCs w:val="20"/>
    </w:rPr>
  </w:style>
  <w:style w:type="character" w:customStyle="1" w:styleId="FontStyle222">
    <w:name w:val="Font Style222"/>
    <w:rsid w:val="001546CC"/>
    <w:rPr>
      <w:rFonts w:ascii="Courier New" w:hAnsi="Courier New" w:cs="Courier New"/>
      <w:sz w:val="24"/>
      <w:szCs w:val="24"/>
    </w:rPr>
  </w:style>
  <w:style w:type="character" w:customStyle="1" w:styleId="FontStyle223">
    <w:name w:val="Font Style223"/>
    <w:rsid w:val="001546CC"/>
    <w:rPr>
      <w:rFonts w:ascii="Courier New" w:hAnsi="Courier New" w:cs="Courier New"/>
      <w:sz w:val="24"/>
      <w:szCs w:val="24"/>
    </w:rPr>
  </w:style>
  <w:style w:type="character" w:customStyle="1" w:styleId="FontStyle224">
    <w:name w:val="Font Style224"/>
    <w:rsid w:val="001546CC"/>
    <w:rPr>
      <w:rFonts w:ascii="Courier New" w:hAnsi="Courier New" w:cs="Courier New"/>
      <w:sz w:val="12"/>
      <w:szCs w:val="12"/>
    </w:rPr>
  </w:style>
  <w:style w:type="character" w:customStyle="1" w:styleId="FontStyle225">
    <w:name w:val="Font Style225"/>
    <w:rsid w:val="001546CC"/>
    <w:rPr>
      <w:rFonts w:ascii="Courier New" w:hAnsi="Courier New" w:cs="Courier New"/>
      <w:sz w:val="16"/>
      <w:szCs w:val="16"/>
    </w:rPr>
  </w:style>
  <w:style w:type="character" w:customStyle="1" w:styleId="FontStyle182">
    <w:name w:val="Font Style182"/>
    <w:rsid w:val="001546CC"/>
    <w:rPr>
      <w:rFonts w:ascii="Courier New" w:hAnsi="Courier New" w:cs="Courier New"/>
      <w:sz w:val="8"/>
      <w:szCs w:val="8"/>
    </w:rPr>
  </w:style>
  <w:style w:type="character" w:customStyle="1" w:styleId="FontStyle214">
    <w:name w:val="Font Style214"/>
    <w:rsid w:val="001546CC"/>
    <w:rPr>
      <w:rFonts w:ascii="Courier New" w:hAnsi="Courier New" w:cs="Courier New"/>
      <w:b/>
      <w:bCs/>
      <w:sz w:val="22"/>
      <w:szCs w:val="22"/>
    </w:rPr>
  </w:style>
  <w:style w:type="character" w:customStyle="1" w:styleId="FontStyle215">
    <w:name w:val="Font Style215"/>
    <w:rsid w:val="001546CC"/>
    <w:rPr>
      <w:rFonts w:ascii="Symbol" w:hAnsi="Symbol" w:cs="Symbol"/>
      <w:sz w:val="18"/>
      <w:szCs w:val="18"/>
    </w:rPr>
  </w:style>
  <w:style w:type="character" w:customStyle="1" w:styleId="FontStyle216">
    <w:name w:val="Font Style216"/>
    <w:rsid w:val="001546CC"/>
    <w:rPr>
      <w:rFonts w:ascii="Courier New" w:hAnsi="Courier New" w:cs="Courier New"/>
      <w:sz w:val="24"/>
      <w:szCs w:val="24"/>
    </w:rPr>
  </w:style>
  <w:style w:type="character" w:customStyle="1" w:styleId="FontStyle217">
    <w:name w:val="Font Style217"/>
    <w:rsid w:val="001546CC"/>
    <w:rPr>
      <w:rFonts w:ascii="Courier New" w:hAnsi="Courier New" w:cs="Courier New"/>
      <w:sz w:val="24"/>
      <w:szCs w:val="24"/>
    </w:rPr>
  </w:style>
  <w:style w:type="character" w:customStyle="1" w:styleId="FontStyle226">
    <w:name w:val="Font Style226"/>
    <w:rsid w:val="001546CC"/>
    <w:rPr>
      <w:rFonts w:ascii="Courier New" w:hAnsi="Courier New" w:cs="Courier New"/>
      <w:sz w:val="26"/>
      <w:szCs w:val="26"/>
    </w:rPr>
  </w:style>
  <w:style w:type="character" w:customStyle="1" w:styleId="FontStyle227">
    <w:name w:val="Font Style227"/>
    <w:rsid w:val="001546CC"/>
    <w:rPr>
      <w:rFonts w:ascii="Courier New" w:hAnsi="Courier New" w:cs="Courier New"/>
      <w:sz w:val="22"/>
      <w:szCs w:val="22"/>
    </w:rPr>
  </w:style>
  <w:style w:type="character" w:customStyle="1" w:styleId="FontStyle228">
    <w:name w:val="Font Style228"/>
    <w:rsid w:val="001546CC"/>
    <w:rPr>
      <w:rFonts w:ascii="Symbol" w:hAnsi="Symbol" w:cs="Symbol"/>
      <w:b/>
      <w:bCs/>
      <w:sz w:val="20"/>
      <w:szCs w:val="20"/>
    </w:rPr>
  </w:style>
  <w:style w:type="character" w:customStyle="1" w:styleId="FontStyle231">
    <w:name w:val="Font Style231"/>
    <w:rsid w:val="001546CC"/>
    <w:rPr>
      <w:rFonts w:ascii="Symbol" w:hAnsi="Symbol" w:cs="Symbol"/>
      <w:sz w:val="20"/>
      <w:szCs w:val="20"/>
    </w:rPr>
  </w:style>
  <w:style w:type="character" w:customStyle="1" w:styleId="FontStyle232">
    <w:name w:val="Font Style232"/>
    <w:rsid w:val="001546CC"/>
    <w:rPr>
      <w:rFonts w:ascii="Courier New" w:hAnsi="Courier New" w:cs="Courier New"/>
      <w:sz w:val="22"/>
      <w:szCs w:val="22"/>
    </w:rPr>
  </w:style>
  <w:style w:type="character" w:customStyle="1" w:styleId="FontStyle233">
    <w:name w:val="Font Style233"/>
    <w:rsid w:val="001546CC"/>
    <w:rPr>
      <w:rFonts w:ascii="Symbol" w:hAnsi="Symbol" w:cs="Symbol"/>
      <w:sz w:val="16"/>
      <w:szCs w:val="16"/>
    </w:rPr>
  </w:style>
  <w:style w:type="character" w:customStyle="1" w:styleId="FontStyle234">
    <w:name w:val="Font Style234"/>
    <w:rsid w:val="001546CC"/>
    <w:rPr>
      <w:rFonts w:ascii="Courier New" w:hAnsi="Courier New" w:cs="Courier New"/>
      <w:sz w:val="20"/>
      <w:szCs w:val="20"/>
    </w:rPr>
  </w:style>
  <w:style w:type="character" w:customStyle="1" w:styleId="FontStyle235">
    <w:name w:val="Font Style235"/>
    <w:rsid w:val="001546CC"/>
    <w:rPr>
      <w:rFonts w:ascii="Courier New" w:hAnsi="Courier New" w:cs="Courier New"/>
      <w:sz w:val="18"/>
      <w:szCs w:val="18"/>
    </w:rPr>
  </w:style>
  <w:style w:type="character" w:customStyle="1" w:styleId="FontStyle236">
    <w:name w:val="Font Style236"/>
    <w:rsid w:val="001546CC"/>
    <w:rPr>
      <w:rFonts w:ascii="Symbol" w:hAnsi="Symbol" w:cs="Symbol"/>
      <w:b/>
      <w:bCs/>
      <w:sz w:val="16"/>
      <w:szCs w:val="16"/>
    </w:rPr>
  </w:style>
  <w:style w:type="character" w:customStyle="1" w:styleId="FontStyle237">
    <w:name w:val="Font Style237"/>
    <w:rsid w:val="001546CC"/>
    <w:rPr>
      <w:rFonts w:ascii="Courier New" w:hAnsi="Courier New" w:cs="Courier New"/>
      <w:sz w:val="22"/>
      <w:szCs w:val="22"/>
    </w:rPr>
  </w:style>
  <w:style w:type="character" w:customStyle="1" w:styleId="FontStyle238">
    <w:name w:val="Font Style238"/>
    <w:rsid w:val="001546CC"/>
    <w:rPr>
      <w:rFonts w:ascii="Courier New" w:hAnsi="Courier New" w:cs="Courier New"/>
      <w:sz w:val="14"/>
      <w:szCs w:val="14"/>
    </w:rPr>
  </w:style>
  <w:style w:type="character" w:customStyle="1" w:styleId="FontStyle239">
    <w:name w:val="Font Style239"/>
    <w:rsid w:val="001546CC"/>
    <w:rPr>
      <w:rFonts w:ascii="Courier New" w:hAnsi="Courier New" w:cs="Courier New"/>
      <w:b/>
      <w:bCs/>
      <w:sz w:val="12"/>
      <w:szCs w:val="12"/>
    </w:rPr>
  </w:style>
  <w:style w:type="character" w:customStyle="1" w:styleId="FontStyle240">
    <w:name w:val="Font Style240"/>
    <w:rsid w:val="001546CC"/>
    <w:rPr>
      <w:rFonts w:ascii="Courier New" w:hAnsi="Courier New" w:cs="Courier New"/>
      <w:b/>
      <w:bCs/>
      <w:sz w:val="20"/>
      <w:szCs w:val="20"/>
    </w:rPr>
  </w:style>
  <w:style w:type="character" w:customStyle="1" w:styleId="FontStyle241">
    <w:name w:val="Font Style241"/>
    <w:rsid w:val="001546CC"/>
    <w:rPr>
      <w:rFonts w:ascii="Courier New" w:hAnsi="Courier New" w:cs="Courier New"/>
      <w:sz w:val="22"/>
      <w:szCs w:val="22"/>
    </w:rPr>
  </w:style>
  <w:style w:type="character" w:customStyle="1" w:styleId="FontStyle242">
    <w:name w:val="Font Style242"/>
    <w:rsid w:val="001546CC"/>
    <w:rPr>
      <w:rFonts w:ascii="Courier New" w:hAnsi="Courier New" w:cs="Courier New"/>
      <w:b/>
      <w:bCs/>
      <w:sz w:val="22"/>
      <w:szCs w:val="22"/>
    </w:rPr>
  </w:style>
  <w:style w:type="character" w:customStyle="1" w:styleId="FontStyle243">
    <w:name w:val="Font Style243"/>
    <w:rsid w:val="001546CC"/>
    <w:rPr>
      <w:rFonts w:ascii="Courier New" w:hAnsi="Courier New" w:cs="Courier New"/>
      <w:sz w:val="22"/>
      <w:szCs w:val="22"/>
    </w:rPr>
  </w:style>
  <w:style w:type="character" w:customStyle="1" w:styleId="FontStyle244">
    <w:name w:val="Font Style244"/>
    <w:rsid w:val="001546CC"/>
    <w:rPr>
      <w:rFonts w:ascii="Courier New" w:hAnsi="Courier New" w:cs="Courier New"/>
      <w:sz w:val="22"/>
      <w:szCs w:val="22"/>
    </w:rPr>
  </w:style>
  <w:style w:type="character" w:customStyle="1" w:styleId="FontStyle245">
    <w:name w:val="Font Style245"/>
    <w:rsid w:val="001546CC"/>
    <w:rPr>
      <w:rFonts w:ascii="Courier New" w:hAnsi="Courier New" w:cs="Courier New"/>
      <w:b/>
      <w:bCs/>
      <w:sz w:val="18"/>
      <w:szCs w:val="18"/>
    </w:rPr>
  </w:style>
  <w:style w:type="character" w:customStyle="1" w:styleId="FontStyle246">
    <w:name w:val="Font Style246"/>
    <w:rsid w:val="001546CC"/>
    <w:rPr>
      <w:rFonts w:ascii="Courier New" w:hAnsi="Courier New" w:cs="Courier New"/>
      <w:b/>
      <w:bCs/>
      <w:spacing w:val="-20"/>
      <w:sz w:val="18"/>
      <w:szCs w:val="18"/>
    </w:rPr>
  </w:style>
  <w:style w:type="character" w:customStyle="1" w:styleId="FontStyle247">
    <w:name w:val="Font Style247"/>
    <w:rsid w:val="001546CC"/>
    <w:rPr>
      <w:rFonts w:ascii="Courier New" w:hAnsi="Courier New" w:cs="Courier New"/>
      <w:b/>
      <w:bCs/>
      <w:spacing w:val="-20"/>
      <w:sz w:val="18"/>
      <w:szCs w:val="18"/>
    </w:rPr>
  </w:style>
  <w:style w:type="character" w:customStyle="1" w:styleId="FontStyle248">
    <w:name w:val="Font Style248"/>
    <w:rsid w:val="001546CC"/>
    <w:rPr>
      <w:rFonts w:ascii="Symbol" w:hAnsi="Symbol" w:cs="Symbol"/>
      <w:smallCaps/>
      <w:spacing w:val="20"/>
      <w:sz w:val="22"/>
      <w:szCs w:val="22"/>
    </w:rPr>
  </w:style>
  <w:style w:type="character" w:customStyle="1" w:styleId="FontStyle249">
    <w:name w:val="Font Style249"/>
    <w:rsid w:val="001546CC"/>
    <w:rPr>
      <w:rFonts w:ascii="Courier New" w:hAnsi="Courier New" w:cs="Courier New"/>
      <w:sz w:val="30"/>
      <w:szCs w:val="30"/>
    </w:rPr>
  </w:style>
  <w:style w:type="character" w:customStyle="1" w:styleId="FontStyle250">
    <w:name w:val="Font Style250"/>
    <w:rsid w:val="001546CC"/>
    <w:rPr>
      <w:rFonts w:ascii="Symbol" w:hAnsi="Symbol" w:cs="Symbol"/>
      <w:b/>
      <w:bCs/>
      <w:sz w:val="30"/>
      <w:szCs w:val="30"/>
    </w:rPr>
  </w:style>
  <w:style w:type="character" w:customStyle="1" w:styleId="hpsalt-edited">
    <w:name w:val="hps alt-edited"/>
    <w:basedOn w:val="10"/>
    <w:rsid w:val="001546CC"/>
  </w:style>
  <w:style w:type="character" w:customStyle="1" w:styleId="ArialUnicodeMS">
    <w:name w:val="Основний текст + Arial Unicode MS"/>
    <w:rsid w:val="001546CC"/>
    <w:rPr>
      <w:rFonts w:ascii="Symbol" w:hAnsi="Symbol"/>
      <w:strike w:val="0"/>
      <w:dstrike w:val="0"/>
      <w:sz w:val="27"/>
      <w:u w:val="none"/>
      <w:effect w:val="none"/>
      <w:lang w:val="en-US"/>
    </w:rPr>
  </w:style>
  <w:style w:type="character" w:customStyle="1" w:styleId="TrebuchetMS7pt">
    <w:name w:val="Колонтитул + Trebuchet MS;7 pt"/>
    <w:rsid w:val="001546CC"/>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1546CC"/>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1546CC"/>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1546CC"/>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1546CC"/>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1546CC"/>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1546CC"/>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1546CC"/>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1546CC"/>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1546CC"/>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1546CC"/>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1546CC"/>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1546CC"/>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1546CC"/>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1546CC"/>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1546CC"/>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1546CC"/>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1546CC"/>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1546CC"/>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1546CC"/>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1546CC"/>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1546CC"/>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1546CC"/>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1546CC"/>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1546CC"/>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1546CC"/>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1546CC"/>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1546CC"/>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1546CC"/>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1546CC"/>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1546CC"/>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1546CC"/>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1546CC"/>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1546CC"/>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1546CC"/>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1546CC"/>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1546CC"/>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1546CC"/>
    <w:rPr>
      <w:rFonts w:ascii="Courier New" w:eastAsia="Courier New" w:hAnsi="Courier New" w:cs="Courier New"/>
      <w:sz w:val="28"/>
      <w:szCs w:val="24"/>
      <w:lang w:val="uk-UA"/>
    </w:rPr>
  </w:style>
  <w:style w:type="character" w:customStyle="1" w:styleId="513">
    <w:name w:val="Знак концевой сноски51"/>
    <w:rsid w:val="001546CC"/>
    <w:rPr>
      <w:vertAlign w:val="superscript"/>
    </w:rPr>
  </w:style>
  <w:style w:type="character" w:customStyle="1" w:styleId="WW8NumSt3z0">
    <w:name w:val="WW8NumSt3z0"/>
    <w:rsid w:val="001546CC"/>
    <w:rPr>
      <w:rFonts w:ascii="Courier New" w:hAnsi="Courier New" w:cs="Courier New"/>
    </w:rPr>
  </w:style>
  <w:style w:type="character" w:customStyle="1" w:styleId="WW8NumSt13z0">
    <w:name w:val="WW8NumSt13z0"/>
    <w:rsid w:val="001546CC"/>
    <w:rPr>
      <w:rFonts w:ascii="Courier New" w:hAnsi="Courier New" w:cs="Courier New"/>
      <w:b/>
      <w:sz w:val="28"/>
      <w:szCs w:val="28"/>
    </w:rPr>
  </w:style>
  <w:style w:type="character" w:customStyle="1" w:styleId="253">
    <w:name w:val="Знак Знак25"/>
    <w:rsid w:val="001546CC"/>
    <w:rPr>
      <w:b/>
      <w:bCs/>
      <w:sz w:val="28"/>
      <w:szCs w:val="28"/>
    </w:rPr>
  </w:style>
  <w:style w:type="character" w:customStyle="1" w:styleId="172">
    <w:name w:val="Знак Знак17"/>
    <w:basedOn w:val="111"/>
    <w:rsid w:val="001546CC"/>
  </w:style>
  <w:style w:type="character" w:customStyle="1" w:styleId="332">
    <w:name w:val="Знак Знак33"/>
    <w:rsid w:val="001546CC"/>
    <w:rPr>
      <w:rFonts w:eastAsia="Symbol"/>
      <w:sz w:val="28"/>
      <w:lang w:val="en-US"/>
    </w:rPr>
  </w:style>
  <w:style w:type="character" w:customStyle="1" w:styleId="Iniiaiueeeoeoo">
    <w:name w:val="Iniiaiueee o?eoo"/>
    <w:rsid w:val="001546CC"/>
  </w:style>
  <w:style w:type="character" w:customStyle="1" w:styleId="unhead11">
    <w:name w:val="unhead11"/>
    <w:rsid w:val="001546CC"/>
    <w:rPr>
      <w:rFonts w:ascii="Courier New" w:hAnsi="Courier New" w:cs="Courier New"/>
      <w:b/>
      <w:bCs/>
      <w:sz w:val="20"/>
      <w:szCs w:val="20"/>
    </w:rPr>
  </w:style>
  <w:style w:type="character" w:customStyle="1" w:styleId="journal8">
    <w:name w:val="journal8"/>
    <w:rsid w:val="001546CC"/>
    <w:rPr>
      <w:i/>
      <w:iCs/>
    </w:rPr>
  </w:style>
  <w:style w:type="character" w:customStyle="1" w:styleId="jnumber1">
    <w:name w:val="jnumber1"/>
    <w:rsid w:val="001546CC"/>
    <w:rPr>
      <w:b/>
      <w:bCs/>
    </w:rPr>
  </w:style>
  <w:style w:type="character" w:customStyle="1" w:styleId="ti">
    <w:name w:val="ti"/>
    <w:basedOn w:val="10"/>
    <w:rsid w:val="001546CC"/>
  </w:style>
  <w:style w:type="character" w:customStyle="1" w:styleId="linkbar">
    <w:name w:val="linkbar"/>
    <w:basedOn w:val="10"/>
    <w:rsid w:val="001546CC"/>
  </w:style>
  <w:style w:type="character" w:customStyle="1" w:styleId="featuredlinkouts">
    <w:name w:val="featured_linkouts"/>
    <w:basedOn w:val="10"/>
    <w:rsid w:val="001546CC"/>
  </w:style>
  <w:style w:type="character" w:customStyle="1" w:styleId="darkbold1">
    <w:name w:val="darkbold1"/>
    <w:rsid w:val="001546CC"/>
    <w:rPr>
      <w:b/>
      <w:bCs/>
      <w:color w:val="5A969C"/>
    </w:rPr>
  </w:style>
  <w:style w:type="character" w:customStyle="1" w:styleId="ti2">
    <w:name w:val="ti2"/>
    <w:rsid w:val="001546CC"/>
    <w:rPr>
      <w:sz w:val="22"/>
      <w:szCs w:val="22"/>
    </w:rPr>
  </w:style>
  <w:style w:type="character" w:customStyle="1" w:styleId="style51">
    <w:name w:val="style51"/>
    <w:rsid w:val="001546CC"/>
    <w:rPr>
      <w:b/>
      <w:bCs/>
      <w:sz w:val="20"/>
      <w:szCs w:val="20"/>
    </w:rPr>
  </w:style>
  <w:style w:type="character" w:customStyle="1" w:styleId="style41">
    <w:name w:val="style41"/>
    <w:rsid w:val="001546CC"/>
    <w:rPr>
      <w:i/>
      <w:iCs/>
      <w:sz w:val="20"/>
      <w:szCs w:val="20"/>
    </w:rPr>
  </w:style>
  <w:style w:type="character" w:customStyle="1" w:styleId="style31">
    <w:name w:val="style31"/>
    <w:rsid w:val="001546CC"/>
    <w:rPr>
      <w:sz w:val="20"/>
      <w:szCs w:val="20"/>
    </w:rPr>
  </w:style>
  <w:style w:type="character" w:customStyle="1" w:styleId="verdana11orange1">
    <w:name w:val="verdana11orange1"/>
    <w:rsid w:val="001546CC"/>
    <w:rPr>
      <w:rFonts w:ascii="Courier New" w:hAnsi="Courier New"/>
      <w:color w:val="FF9933"/>
      <w:sz w:val="22"/>
      <w:szCs w:val="22"/>
    </w:rPr>
  </w:style>
  <w:style w:type="character" w:customStyle="1" w:styleId="verdana11blue1">
    <w:name w:val="verdana11blue1"/>
    <w:rsid w:val="001546CC"/>
    <w:rPr>
      <w:rFonts w:ascii="Courier New" w:hAnsi="Courier New"/>
      <w:color w:val="34587F"/>
      <w:sz w:val="22"/>
      <w:szCs w:val="22"/>
    </w:rPr>
  </w:style>
  <w:style w:type="character" w:customStyle="1" w:styleId="issue">
    <w:name w:val="issue"/>
    <w:basedOn w:val="10"/>
    <w:rsid w:val="001546CC"/>
  </w:style>
  <w:style w:type="character" w:customStyle="1" w:styleId="rvts34">
    <w:name w:val="rvts34"/>
    <w:rsid w:val="001546CC"/>
    <w:rPr>
      <w:rFonts w:ascii="Courier New" w:hAnsi="Courier New" w:cs="Courier New"/>
      <w:sz w:val="12"/>
      <w:szCs w:val="12"/>
      <w:vertAlign w:val="superscript"/>
    </w:rPr>
  </w:style>
  <w:style w:type="character" w:customStyle="1" w:styleId="artheader2">
    <w:name w:val="artheader2"/>
    <w:rsid w:val="001546CC"/>
    <w:rPr>
      <w:rFonts w:ascii="Courier New" w:hAnsi="Courier New"/>
      <w:b/>
      <w:bCs/>
      <w:color w:val="990000"/>
      <w:sz w:val="24"/>
      <w:szCs w:val="24"/>
    </w:rPr>
  </w:style>
  <w:style w:type="character" w:customStyle="1" w:styleId="WW-10">
    <w:name w:val="WW-Основной шрифт абзаца1"/>
    <w:rsid w:val="001546CC"/>
  </w:style>
  <w:style w:type="character" w:customStyle="1" w:styleId="WW-Absatz-Standardschriftart1111111">
    <w:name w:val="WW-Absatz-Standardschriftart1111111"/>
    <w:rsid w:val="001546CC"/>
  </w:style>
  <w:style w:type="character" w:customStyle="1" w:styleId="WW-Absatz-Standardschriftart11111111">
    <w:name w:val="WW-Absatz-Standardschriftart11111111"/>
    <w:rsid w:val="001546CC"/>
  </w:style>
  <w:style w:type="character" w:customStyle="1" w:styleId="WW-Absatz-Standardschriftart111111111">
    <w:name w:val="WW-Absatz-Standardschriftart111111111"/>
    <w:rsid w:val="001546CC"/>
  </w:style>
  <w:style w:type="character" w:customStyle="1" w:styleId="WW-Absatz-Standardschriftart1111111111">
    <w:name w:val="WW-Absatz-Standardschriftart1111111111"/>
    <w:rsid w:val="001546CC"/>
  </w:style>
  <w:style w:type="character" w:customStyle="1" w:styleId="WW-Absatz-Standardschriftart11111111111">
    <w:name w:val="WW-Absatz-Standardschriftart11111111111"/>
    <w:rsid w:val="001546CC"/>
  </w:style>
  <w:style w:type="character" w:customStyle="1" w:styleId="WW-Absatz-Standardschriftart111111111111">
    <w:name w:val="WW-Absatz-Standardschriftart111111111111"/>
    <w:rsid w:val="001546CC"/>
  </w:style>
  <w:style w:type="character" w:customStyle="1" w:styleId="WW-Absatz-Standardschriftart1111111111111">
    <w:name w:val="WW-Absatz-Standardschriftart1111111111111"/>
    <w:rsid w:val="001546CC"/>
  </w:style>
  <w:style w:type="character" w:customStyle="1" w:styleId="WW-Absatz-Standardschriftart11111111111111">
    <w:name w:val="WW-Absatz-Standardschriftart11111111111111"/>
    <w:rsid w:val="001546CC"/>
  </w:style>
  <w:style w:type="character" w:customStyle="1" w:styleId="entity">
    <w:name w:val="entity"/>
    <w:basedOn w:val="10"/>
    <w:rsid w:val="001546CC"/>
  </w:style>
  <w:style w:type="character" w:customStyle="1" w:styleId="FontStyle74">
    <w:name w:val="Font Style74"/>
    <w:rsid w:val="001546CC"/>
    <w:rPr>
      <w:rFonts w:ascii="Symbol" w:hAnsi="Symbol" w:cs="Symbol"/>
      <w:sz w:val="18"/>
      <w:szCs w:val="18"/>
    </w:rPr>
  </w:style>
  <w:style w:type="character" w:customStyle="1" w:styleId="WW8Num3z4">
    <w:name w:val="WW8Num3z4"/>
    <w:rsid w:val="001546CC"/>
    <w:rPr>
      <w:rFonts w:ascii="Symbol" w:hAnsi="Symbol" w:cs="Symbol"/>
    </w:rPr>
  </w:style>
  <w:style w:type="character" w:customStyle="1" w:styleId="WW8Num19z1">
    <w:name w:val="WW8Num19z1"/>
    <w:rsid w:val="001546CC"/>
    <w:rPr>
      <w:rFonts w:ascii="Symbol" w:hAnsi="Symbol"/>
    </w:rPr>
  </w:style>
  <w:style w:type="character" w:customStyle="1" w:styleId="WW8Num19z2">
    <w:name w:val="WW8Num19z2"/>
    <w:rsid w:val="001546CC"/>
    <w:rPr>
      <w:rFonts w:ascii="Courier New" w:hAnsi="Courier New"/>
    </w:rPr>
  </w:style>
  <w:style w:type="character" w:customStyle="1" w:styleId="WW8Num39z1">
    <w:name w:val="WW8Num39z1"/>
    <w:rsid w:val="001546CC"/>
    <w:rPr>
      <w:rFonts w:ascii="Symbol" w:hAnsi="Symbol" w:cs="Symbol"/>
    </w:rPr>
  </w:style>
  <w:style w:type="character" w:customStyle="1" w:styleId="searchterm0">
    <w:name w:val="searchterm0"/>
    <w:basedOn w:val="10"/>
    <w:rsid w:val="001546CC"/>
  </w:style>
  <w:style w:type="character" w:customStyle="1" w:styleId="maintextbldleft">
    <w:name w:val="maintextbldleft"/>
    <w:basedOn w:val="10"/>
    <w:rsid w:val="001546CC"/>
  </w:style>
  <w:style w:type="character" w:customStyle="1" w:styleId="maintextleft">
    <w:name w:val="maintextleft"/>
    <w:basedOn w:val="10"/>
    <w:rsid w:val="001546CC"/>
  </w:style>
  <w:style w:type="character" w:customStyle="1" w:styleId="frag1">
    <w:name w:val="frag1"/>
    <w:rsid w:val="001546CC"/>
    <w:rPr>
      <w:color w:val="0000FF"/>
    </w:rPr>
  </w:style>
  <w:style w:type="character" w:customStyle="1" w:styleId="kw1">
    <w:name w:val="kw1"/>
    <w:rsid w:val="001546CC"/>
    <w:rPr>
      <w:b/>
      <w:bCs/>
      <w:color w:val="FF0000"/>
    </w:rPr>
  </w:style>
  <w:style w:type="character" w:customStyle="1" w:styleId="3ff0">
    <w:name w:val="Знак3 Знак"/>
    <w:rsid w:val="001546CC"/>
    <w:rPr>
      <w:rFonts w:ascii="Symbol" w:eastAsia="Courier New" w:hAnsi="Symbol" w:cs="Courier New"/>
      <w:sz w:val="24"/>
      <w:szCs w:val="24"/>
      <w:lang w:val="uk-UA"/>
    </w:rPr>
  </w:style>
  <w:style w:type="character" w:customStyle="1" w:styleId="rvts31">
    <w:name w:val="rvts31"/>
    <w:basedOn w:val="10"/>
    <w:rsid w:val="001546CC"/>
  </w:style>
  <w:style w:type="character" w:customStyle="1" w:styleId="rvts32">
    <w:name w:val="rvts32"/>
    <w:basedOn w:val="10"/>
    <w:rsid w:val="001546CC"/>
  </w:style>
  <w:style w:type="character" w:customStyle="1" w:styleId="medium1">
    <w:name w:val="medium1"/>
    <w:rsid w:val="001546CC"/>
    <w:rPr>
      <w:rFonts w:ascii="Courier New" w:hAnsi="Courier New" w:cs="Courier New"/>
      <w:sz w:val="14"/>
      <w:szCs w:val="14"/>
    </w:rPr>
  </w:style>
  <w:style w:type="character" w:customStyle="1" w:styleId="10pt4">
    <w:name w:val="Заголовок №1 + Не полужирный;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1546CC"/>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1546CC"/>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1546CC"/>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1546CC"/>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1546CC"/>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1546CC"/>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1546CC"/>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1546CC"/>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1546CC"/>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1546CC"/>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1546CC"/>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1546CC"/>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1546CC"/>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1546CC"/>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1546CC"/>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1546CC"/>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sid w:val="001546CC"/>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1546CC"/>
    <w:rPr>
      <w:rFonts w:cs="Symbol"/>
      <w:caps w:val="0"/>
      <w:smallCaps w:val="0"/>
      <w:strike w:val="0"/>
      <w:dstrike w:val="0"/>
      <w:vanish w:val="0"/>
      <w:color w:val="000000"/>
      <w:position w:val="0"/>
      <w:sz w:val="24"/>
      <w:vertAlign w:val="baseline"/>
    </w:rPr>
  </w:style>
  <w:style w:type="character" w:customStyle="1" w:styleId="ListLabel2">
    <w:name w:val="ListLabel 2"/>
    <w:rsid w:val="001546CC"/>
    <w:rPr>
      <w:rFonts w:cs="Symbol"/>
      <w:b w:val="0"/>
      <w:i w:val="0"/>
      <w:color w:val="00000A"/>
      <w:spacing w:val="-6"/>
      <w:sz w:val="28"/>
      <w:szCs w:val="28"/>
    </w:rPr>
  </w:style>
  <w:style w:type="character" w:customStyle="1" w:styleId="ListLabel3">
    <w:name w:val="ListLabel 3"/>
    <w:rsid w:val="001546CC"/>
    <w:rPr>
      <w:rFonts w:cs="Symbol"/>
      <w:b w:val="0"/>
      <w:i w:val="0"/>
      <w:color w:val="00000A"/>
      <w:spacing w:val="-6"/>
      <w:sz w:val="28"/>
      <w:szCs w:val="28"/>
    </w:rPr>
  </w:style>
  <w:style w:type="character" w:customStyle="1" w:styleId="ListLabel4">
    <w:name w:val="ListLabel 4"/>
    <w:rsid w:val="001546CC"/>
    <w:rPr>
      <w:rFonts w:cs="Symbol"/>
    </w:rPr>
  </w:style>
  <w:style w:type="character" w:customStyle="1" w:styleId="ListLabel5">
    <w:name w:val="ListLabel 5"/>
    <w:rsid w:val="001546CC"/>
    <w:rPr>
      <w:rFonts w:cs="Symbol"/>
      <w:spacing w:val="-6"/>
      <w:sz w:val="28"/>
      <w:szCs w:val="28"/>
    </w:rPr>
  </w:style>
  <w:style w:type="character" w:customStyle="1" w:styleId="ListLabel6">
    <w:name w:val="ListLabel 6"/>
    <w:rsid w:val="001546CC"/>
    <w:rPr>
      <w:rFonts w:cs="Symbol"/>
      <w:spacing w:val="-6"/>
      <w:sz w:val="28"/>
      <w:szCs w:val="28"/>
    </w:rPr>
  </w:style>
  <w:style w:type="character" w:customStyle="1" w:styleId="ListLabel7">
    <w:name w:val="ListLabel 7"/>
    <w:rsid w:val="001546CC"/>
    <w:rPr>
      <w:spacing w:val="-6"/>
      <w:sz w:val="28"/>
      <w:szCs w:val="28"/>
    </w:rPr>
  </w:style>
  <w:style w:type="character" w:customStyle="1" w:styleId="ListLabel8">
    <w:name w:val="ListLabel 8"/>
    <w:rsid w:val="001546CC"/>
    <w:rPr>
      <w:rFonts w:eastAsia="Symbol" w:cs="Symbol"/>
    </w:rPr>
  </w:style>
  <w:style w:type="character" w:customStyle="1" w:styleId="ListLabel9">
    <w:name w:val="ListLabel 9"/>
    <w:rsid w:val="001546CC"/>
    <w:rPr>
      <w:rFonts w:eastAsia="Courier New" w:cs="Courier New"/>
    </w:rPr>
  </w:style>
  <w:style w:type="character" w:customStyle="1" w:styleId="ListLabel10">
    <w:name w:val="ListLabel 10"/>
    <w:rsid w:val="001546CC"/>
    <w:rPr>
      <w:rFonts w:cs="Symbol"/>
      <w:b w:val="0"/>
      <w:i w:val="0"/>
    </w:rPr>
  </w:style>
  <w:style w:type="character" w:customStyle="1" w:styleId="ListLabel11">
    <w:name w:val="ListLabel 11"/>
    <w:rsid w:val="001546CC"/>
    <w:rPr>
      <w:rFonts w:cs="Symbol"/>
      <w:sz w:val="24"/>
      <w:szCs w:val="24"/>
    </w:rPr>
  </w:style>
  <w:style w:type="character" w:customStyle="1" w:styleId="ListLabel12">
    <w:name w:val="ListLabel 12"/>
    <w:rsid w:val="001546CC"/>
    <w:rPr>
      <w:rFonts w:eastAsia="Symbol" w:cs="Symbol"/>
      <w:b w:val="0"/>
    </w:rPr>
  </w:style>
  <w:style w:type="character" w:customStyle="1" w:styleId="ListLabel13">
    <w:name w:val="ListLabel 13"/>
    <w:rsid w:val="001546CC"/>
    <w:rPr>
      <w:rFonts w:cs="Courier New"/>
    </w:rPr>
  </w:style>
  <w:style w:type="character" w:customStyle="1" w:styleId="ListLabel14">
    <w:name w:val="ListLabel 14"/>
    <w:rsid w:val="001546CC"/>
    <w:rPr>
      <w:rFonts w:cs="Symbol"/>
      <w:b/>
    </w:rPr>
  </w:style>
  <w:style w:type="character" w:customStyle="1" w:styleId="ListLabel15">
    <w:name w:val="ListLabel 15"/>
    <w:rsid w:val="001546CC"/>
    <w:rPr>
      <w:rFonts w:cs="Symbol"/>
      <w:b/>
      <w:i w:val="0"/>
      <w:color w:val="5F5F5F"/>
      <w:position w:val="9"/>
      <w:sz w:val="16"/>
    </w:rPr>
  </w:style>
  <w:style w:type="character" w:customStyle="1" w:styleId="ListLabel16">
    <w:name w:val="ListLabel 16"/>
    <w:rsid w:val="001546CC"/>
    <w:rPr>
      <w:i w:val="0"/>
    </w:rPr>
  </w:style>
  <w:style w:type="character" w:customStyle="1" w:styleId="ListLabel17">
    <w:name w:val="ListLabel 17"/>
    <w:rsid w:val="001546CC"/>
    <w:rPr>
      <w:rFonts w:cs="Symbol"/>
      <w:b/>
      <w:i w:val="0"/>
      <w:color w:val="5F5F5F"/>
      <w:sz w:val="20"/>
    </w:rPr>
  </w:style>
  <w:style w:type="character" w:customStyle="1" w:styleId="ListLabel18">
    <w:name w:val="ListLabel 18"/>
    <w:rsid w:val="001546CC"/>
    <w:rPr>
      <w:rFonts w:cs="Symbol"/>
    </w:rPr>
  </w:style>
  <w:style w:type="character" w:customStyle="1" w:styleId="ListLabel19">
    <w:name w:val="ListLabel 19"/>
    <w:rsid w:val="001546CC"/>
    <w:rPr>
      <w:spacing w:val="-4"/>
      <w:sz w:val="20"/>
    </w:rPr>
  </w:style>
  <w:style w:type="character" w:customStyle="1" w:styleId="ListLabel20">
    <w:name w:val="ListLabel 20"/>
    <w:rsid w:val="001546CC"/>
    <w:rPr>
      <w:b w:val="0"/>
      <w:i w:val="0"/>
      <w:sz w:val="28"/>
    </w:rPr>
  </w:style>
  <w:style w:type="character" w:customStyle="1" w:styleId="ListLabel21">
    <w:name w:val="ListLabel 21"/>
    <w:rsid w:val="001546CC"/>
    <w:rPr>
      <w:b w:val="0"/>
      <w:i w:val="0"/>
      <w:sz w:val="22"/>
    </w:rPr>
  </w:style>
  <w:style w:type="character" w:customStyle="1" w:styleId="ListLabel22">
    <w:name w:val="ListLabel 22"/>
    <w:rsid w:val="001546CC"/>
    <w:rPr>
      <w:color w:val="FFFFFF"/>
    </w:rPr>
  </w:style>
  <w:style w:type="character" w:customStyle="1" w:styleId="ListLabel23">
    <w:name w:val="ListLabel 23"/>
    <w:rsid w:val="001546CC"/>
    <w:rPr>
      <w:b w:val="0"/>
      <w:i/>
      <w:color w:val="00000A"/>
      <w:sz w:val="24"/>
      <w:szCs w:val="24"/>
    </w:rPr>
  </w:style>
  <w:style w:type="character" w:customStyle="1" w:styleId="ListLabel24">
    <w:name w:val="ListLabel 24"/>
    <w:rsid w:val="001546CC"/>
    <w:rPr>
      <w:rFonts w:cs="Courier New"/>
      <w:b w:val="0"/>
      <w:bCs w:val="0"/>
      <w:i w:val="0"/>
      <w:iCs w:val="0"/>
    </w:rPr>
  </w:style>
  <w:style w:type="character" w:customStyle="1" w:styleId="ListLabel25">
    <w:name w:val="ListLabel 25"/>
    <w:rsid w:val="001546CC"/>
    <w:rPr>
      <w:rFonts w:cs="Courier New"/>
    </w:rPr>
  </w:style>
  <w:style w:type="character" w:customStyle="1" w:styleId="ListLabel26">
    <w:name w:val="ListLabel 26"/>
    <w:rsid w:val="001546CC"/>
    <w:rPr>
      <w:rFonts w:cs="Courier New"/>
      <w:b/>
      <w:i w:val="0"/>
      <w:sz w:val="32"/>
      <w:szCs w:val="32"/>
    </w:rPr>
  </w:style>
  <w:style w:type="character" w:customStyle="1" w:styleId="ListLabel27">
    <w:name w:val="ListLabel 27"/>
    <w:rsid w:val="001546CC"/>
    <w:rPr>
      <w:b w:val="0"/>
      <w:i w:val="0"/>
      <w:sz w:val="24"/>
    </w:rPr>
  </w:style>
  <w:style w:type="character" w:customStyle="1" w:styleId="ListLabel28">
    <w:name w:val="ListLabel 28"/>
    <w:rsid w:val="001546CC"/>
    <w:rPr>
      <w:rFonts w:cs="Courier New"/>
      <w:b/>
      <w:bCs/>
      <w:i w:val="0"/>
      <w:iCs w:val="0"/>
      <w:sz w:val="28"/>
      <w:szCs w:val="28"/>
    </w:rPr>
  </w:style>
  <w:style w:type="character" w:customStyle="1" w:styleId="ListLabel29">
    <w:name w:val="ListLabel 29"/>
    <w:rsid w:val="001546CC"/>
    <w:rPr>
      <w:rFonts w:cs="Courier New"/>
      <w:b w:val="0"/>
      <w:bCs w:val="0"/>
      <w:i/>
      <w:iCs/>
      <w:sz w:val="28"/>
      <w:szCs w:val="28"/>
    </w:rPr>
  </w:style>
  <w:style w:type="character" w:customStyle="1" w:styleId="ListLabel30">
    <w:name w:val="ListLabel 30"/>
    <w:rsid w:val="001546CC"/>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1546CC"/>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1546CC"/>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1546CC"/>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rsid w:val="001546CC"/>
    <w:pPr>
      <w:spacing w:after="120"/>
    </w:pPr>
    <w:rPr>
      <w:sz w:val="28"/>
    </w:rPr>
  </w:style>
  <w:style w:type="paragraph" w:styleId="affffffff5">
    <w:name w:val="List"/>
    <w:basedOn w:val="a1"/>
    <w:rsid w:val="001546CC"/>
    <w:pPr>
      <w:tabs>
        <w:tab w:val="clear" w:pos="709"/>
        <w:tab w:val="left" w:pos="644"/>
      </w:tabs>
      <w:spacing w:before="60" w:after="60"/>
      <w:ind w:left="624" w:hanging="340"/>
    </w:pPr>
    <w:rPr>
      <w:rFonts w:cs="Symbol"/>
      <w:sz w:val="26"/>
    </w:rPr>
  </w:style>
  <w:style w:type="paragraph" w:customStyle="1" w:styleId="6f7">
    <w:name w:val="Название6"/>
    <w:basedOn w:val="a1"/>
    <w:rsid w:val="001546CC"/>
    <w:pPr>
      <w:suppressLineNumbers/>
      <w:spacing w:before="120" w:after="120"/>
    </w:pPr>
    <w:rPr>
      <w:rFonts w:cs="Symbol"/>
      <w:i/>
      <w:iCs/>
      <w:sz w:val="24"/>
      <w:szCs w:val="24"/>
    </w:rPr>
  </w:style>
  <w:style w:type="paragraph" w:customStyle="1" w:styleId="3ff1">
    <w:name w:val="Указатель3"/>
    <w:basedOn w:val="a1"/>
    <w:rsid w:val="001546CC"/>
    <w:pPr>
      <w:suppressLineNumbers/>
    </w:pPr>
    <w:rPr>
      <w:rFonts w:cs="Symbol"/>
      <w:lang w:val="uk-UA"/>
    </w:rPr>
  </w:style>
  <w:style w:type="paragraph" w:customStyle="1" w:styleId="2fff">
    <w:name w:val="Название2"/>
    <w:basedOn w:val="a1"/>
    <w:rsid w:val="001546CC"/>
    <w:pPr>
      <w:suppressLineNumbers/>
      <w:spacing w:before="120" w:after="120"/>
    </w:pPr>
    <w:rPr>
      <w:rFonts w:cs="Symbol"/>
      <w:i/>
      <w:iCs/>
    </w:rPr>
  </w:style>
  <w:style w:type="paragraph" w:customStyle="1" w:styleId="2fff0">
    <w:name w:val="Указатель2"/>
    <w:basedOn w:val="a1"/>
    <w:rsid w:val="001546CC"/>
    <w:pPr>
      <w:suppressLineNumbers/>
    </w:pPr>
    <w:rPr>
      <w:rFonts w:cs="Symbol"/>
    </w:rPr>
  </w:style>
  <w:style w:type="paragraph" w:styleId="1fff4">
    <w:name w:val="toc 1"/>
    <w:basedOn w:val="a1"/>
    <w:qFormat/>
    <w:rsid w:val="001546CC"/>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1546CC"/>
    <w:pPr>
      <w:spacing w:line="240" w:lineRule="atLeast"/>
    </w:pPr>
  </w:style>
  <w:style w:type="paragraph" w:styleId="affffffff6">
    <w:name w:val="header"/>
    <w:basedOn w:val="a1"/>
    <w:rsid w:val="001546CC"/>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1546CC"/>
    <w:pPr>
      <w:shd w:val="clear" w:color="auto" w:fill="FFFFFF"/>
      <w:spacing w:line="360" w:lineRule="auto"/>
      <w:ind w:firstLine="709"/>
    </w:pPr>
    <w:rPr>
      <w:sz w:val="28"/>
      <w:szCs w:val="20"/>
    </w:rPr>
  </w:style>
  <w:style w:type="paragraph" w:styleId="affffffff7">
    <w:name w:val="Title"/>
    <w:basedOn w:val="a1"/>
    <w:next w:val="affffffff8"/>
    <w:qFormat/>
    <w:rsid w:val="001546CC"/>
    <w:pPr>
      <w:spacing w:line="360" w:lineRule="auto"/>
      <w:jc w:val="center"/>
    </w:pPr>
    <w:rPr>
      <w:b/>
      <w:bCs/>
      <w:caps/>
      <w:sz w:val="32"/>
      <w:szCs w:val="20"/>
    </w:rPr>
  </w:style>
  <w:style w:type="paragraph" w:styleId="affffffff8">
    <w:name w:val="Subtitle"/>
    <w:basedOn w:val="a1"/>
    <w:next w:val="a2"/>
    <w:qFormat/>
    <w:rsid w:val="001546CC"/>
    <w:pPr>
      <w:jc w:val="center"/>
    </w:pPr>
    <w:rPr>
      <w:rFonts w:cs="Symbol"/>
      <w:b/>
      <w:i/>
      <w:iCs/>
      <w:sz w:val="20"/>
      <w:szCs w:val="20"/>
    </w:rPr>
  </w:style>
  <w:style w:type="paragraph" w:styleId="affffffff9">
    <w:name w:val="footer"/>
    <w:basedOn w:val="a1"/>
    <w:rsid w:val="001546CC"/>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rsid w:val="001546CC"/>
    <w:pPr>
      <w:spacing w:after="120"/>
      <w:ind w:left="283" w:firstLine="0"/>
    </w:pPr>
    <w:rPr>
      <w:sz w:val="28"/>
    </w:rPr>
  </w:style>
  <w:style w:type="paragraph" w:customStyle="1" w:styleId="235">
    <w:name w:val="Основной текст 23"/>
    <w:basedOn w:val="a1"/>
    <w:rsid w:val="001546CC"/>
    <w:pPr>
      <w:spacing w:after="120" w:line="480" w:lineRule="auto"/>
    </w:pPr>
  </w:style>
  <w:style w:type="paragraph" w:customStyle="1" w:styleId="323">
    <w:name w:val="Основной текст 32"/>
    <w:basedOn w:val="a1"/>
    <w:rsid w:val="001546CC"/>
    <w:pPr>
      <w:spacing w:after="120"/>
    </w:pPr>
    <w:rPr>
      <w:sz w:val="16"/>
      <w:szCs w:val="16"/>
    </w:rPr>
  </w:style>
  <w:style w:type="paragraph" w:customStyle="1" w:styleId="affffffffb">
    <w:name w:val="Автор"/>
    <w:basedOn w:val="a1"/>
    <w:rsid w:val="001546CC"/>
    <w:pPr>
      <w:spacing w:after="120" w:line="360" w:lineRule="auto"/>
      <w:jc w:val="right"/>
    </w:pPr>
    <w:rPr>
      <w:sz w:val="28"/>
      <w:szCs w:val="20"/>
    </w:rPr>
  </w:style>
  <w:style w:type="paragraph" w:customStyle="1" w:styleId="Name">
    <w:name w:val="Name"/>
    <w:basedOn w:val="a1"/>
    <w:rsid w:val="001546CC"/>
    <w:pPr>
      <w:spacing w:line="360" w:lineRule="auto"/>
    </w:pPr>
    <w:rPr>
      <w:sz w:val="18"/>
      <w:szCs w:val="20"/>
      <w:lang w:val="en-US"/>
    </w:rPr>
  </w:style>
  <w:style w:type="paragraph" w:customStyle="1" w:styleId="affffffffc">
    <w:name w:val="ЭлАдрес"/>
    <w:basedOn w:val="a1"/>
    <w:rsid w:val="001546CC"/>
    <w:pPr>
      <w:spacing w:after="120" w:line="360" w:lineRule="auto"/>
      <w:jc w:val="right"/>
    </w:pPr>
    <w:rPr>
      <w:sz w:val="20"/>
      <w:szCs w:val="20"/>
      <w:lang w:val="en-GB"/>
    </w:rPr>
  </w:style>
  <w:style w:type="paragraph" w:customStyle="1" w:styleId="254">
    <w:name w:val="Основной текст с отступом 25"/>
    <w:basedOn w:val="a1"/>
    <w:rsid w:val="001546CC"/>
    <w:pPr>
      <w:spacing w:line="360" w:lineRule="auto"/>
      <w:ind w:right="105" w:firstLine="660"/>
    </w:pPr>
    <w:rPr>
      <w:sz w:val="28"/>
      <w:szCs w:val="20"/>
    </w:rPr>
  </w:style>
  <w:style w:type="paragraph" w:customStyle="1" w:styleId="3ff2">
    <w:name w:val="Цитата3"/>
    <w:basedOn w:val="a1"/>
    <w:rsid w:val="001546CC"/>
    <w:pPr>
      <w:spacing w:line="360" w:lineRule="auto"/>
      <w:ind w:left="567" w:right="567" w:firstLine="0"/>
      <w:jc w:val="center"/>
    </w:pPr>
    <w:rPr>
      <w:sz w:val="28"/>
      <w:szCs w:val="20"/>
    </w:rPr>
  </w:style>
  <w:style w:type="paragraph" w:customStyle="1" w:styleId="342">
    <w:name w:val="Основной текст с отступом 34"/>
    <w:basedOn w:val="a1"/>
    <w:rsid w:val="001546CC"/>
    <w:pPr>
      <w:spacing w:line="360" w:lineRule="auto"/>
    </w:pPr>
    <w:rPr>
      <w:szCs w:val="20"/>
    </w:rPr>
  </w:style>
  <w:style w:type="paragraph" w:customStyle="1" w:styleId="affffffffd">
    <w:name w:val="Название таблицы"/>
    <w:basedOn w:val="affffffffa"/>
    <w:rsid w:val="001546CC"/>
    <w:pPr>
      <w:spacing w:line="360" w:lineRule="auto"/>
      <w:ind w:left="567" w:right="567"/>
      <w:jc w:val="center"/>
    </w:pPr>
    <w:rPr>
      <w:rFonts w:cs="Symbol"/>
      <w:b/>
      <w:sz w:val="24"/>
      <w:szCs w:val="20"/>
    </w:rPr>
  </w:style>
  <w:style w:type="paragraph" w:customStyle="1" w:styleId="1fff6">
    <w:name w:val="Квадрат1"/>
    <w:basedOn w:val="a1"/>
    <w:rsid w:val="001546CC"/>
    <w:pPr>
      <w:spacing w:line="360" w:lineRule="auto"/>
    </w:pPr>
    <w:rPr>
      <w:szCs w:val="20"/>
      <w:lang w:val="en-US"/>
    </w:rPr>
  </w:style>
  <w:style w:type="paragraph" w:customStyle="1" w:styleId="-2">
    <w:name w:val="-Текст2"/>
    <w:basedOn w:val="a1"/>
    <w:rsid w:val="001546CC"/>
    <w:pPr>
      <w:spacing w:line="360" w:lineRule="auto"/>
      <w:ind w:firstLine="601"/>
    </w:pPr>
    <w:rPr>
      <w:szCs w:val="20"/>
      <w:lang w:val="en-US"/>
    </w:rPr>
  </w:style>
  <w:style w:type="paragraph" w:customStyle="1" w:styleId="affffffffe">
    <w:name w:val="Стандарт"/>
    <w:basedOn w:val="a1"/>
    <w:rsid w:val="001546CC"/>
    <w:pPr>
      <w:spacing w:line="312" w:lineRule="auto"/>
      <w:ind w:firstLine="720"/>
    </w:pPr>
    <w:rPr>
      <w:sz w:val="26"/>
      <w:szCs w:val="20"/>
    </w:rPr>
  </w:style>
  <w:style w:type="paragraph" w:customStyle="1" w:styleId="2fff2">
    <w:name w:val="Название объекта2"/>
    <w:basedOn w:val="a1"/>
    <w:rsid w:val="001546CC"/>
    <w:pPr>
      <w:jc w:val="right"/>
    </w:pPr>
    <w:rPr>
      <w:b/>
      <w:szCs w:val="20"/>
    </w:rPr>
  </w:style>
  <w:style w:type="paragraph" w:customStyle="1" w:styleId="afffffffff">
    <w:name w:val="Монография"/>
    <w:basedOn w:val="a2"/>
    <w:rsid w:val="001546CC"/>
    <w:pPr>
      <w:spacing w:after="0" w:line="360" w:lineRule="auto"/>
      <w:ind w:firstLine="720"/>
    </w:pPr>
    <w:rPr>
      <w:sz w:val="24"/>
      <w:szCs w:val="20"/>
    </w:rPr>
  </w:style>
  <w:style w:type="paragraph" w:customStyle="1" w:styleId="xl28">
    <w:name w:val="xl28"/>
    <w:basedOn w:val="a1"/>
    <w:rsid w:val="001546CC"/>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1546CC"/>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1546CC"/>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1546CC"/>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1546CC"/>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1546CC"/>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1546CC"/>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1546CC"/>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1546CC"/>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1546CC"/>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1546CC"/>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1546CC"/>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1546CC"/>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1546CC"/>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1546CC"/>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1546CC"/>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1546C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1546C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1546C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1546C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1546C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1546CC"/>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1546CC"/>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1546C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1546C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1546C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1546CC"/>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rsid w:val="001546CC"/>
    <w:pPr>
      <w:spacing w:before="280" w:after="280"/>
    </w:pPr>
    <w:rPr>
      <w:color w:val="000000"/>
    </w:rPr>
  </w:style>
  <w:style w:type="paragraph" w:customStyle="1" w:styleId="rvps698610">
    <w:name w:val="rvps698610"/>
    <w:basedOn w:val="a1"/>
    <w:rsid w:val="001546CC"/>
    <w:pPr>
      <w:spacing w:after="100"/>
      <w:ind w:right="200" w:firstLine="0"/>
    </w:pPr>
  </w:style>
  <w:style w:type="paragraph" w:styleId="3ff3">
    <w:name w:val="toc 3"/>
    <w:basedOn w:val="a1"/>
    <w:qFormat/>
    <w:rsid w:val="001546CC"/>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rsid w:val="001546CC"/>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1546CC"/>
    <w:rPr>
      <w:rFonts w:cs="Symbol"/>
      <w:sz w:val="20"/>
      <w:szCs w:val="20"/>
    </w:rPr>
  </w:style>
  <w:style w:type="paragraph" w:customStyle="1" w:styleId="1fff8">
    <w:name w:val="Стиль1"/>
    <w:basedOn w:val="a1"/>
    <w:rsid w:val="001546CC"/>
    <w:pPr>
      <w:tabs>
        <w:tab w:val="clear" w:pos="709"/>
        <w:tab w:val="left" w:pos="1080"/>
      </w:tabs>
      <w:spacing w:line="360" w:lineRule="auto"/>
      <w:ind w:firstLine="720"/>
    </w:pPr>
    <w:rPr>
      <w:rFonts w:cs="Symbol"/>
      <w:bCs/>
    </w:rPr>
  </w:style>
  <w:style w:type="paragraph" w:customStyle="1" w:styleId="NormalNoIndent">
    <w:name w:val="Normal No Indent"/>
    <w:basedOn w:val="a1"/>
    <w:rsid w:val="001546CC"/>
    <w:rPr>
      <w:rFonts w:cs="Symbol"/>
      <w:sz w:val="16"/>
      <w:szCs w:val="18"/>
    </w:rPr>
  </w:style>
  <w:style w:type="paragraph" w:customStyle="1" w:styleId="TableNum">
    <w:name w:val="TableNum"/>
    <w:basedOn w:val="NormalNoIndent"/>
    <w:rsid w:val="001546CC"/>
    <w:pPr>
      <w:jc w:val="right"/>
    </w:pPr>
    <w:rPr>
      <w:b/>
      <w:sz w:val="18"/>
      <w:lang w:val="en-US"/>
    </w:rPr>
  </w:style>
  <w:style w:type="paragraph" w:customStyle="1" w:styleId="TableCaption">
    <w:name w:val="TableCaption"/>
    <w:basedOn w:val="a1"/>
    <w:rsid w:val="001546CC"/>
    <w:pPr>
      <w:jc w:val="center"/>
    </w:pPr>
    <w:rPr>
      <w:rFonts w:cs="Symbol"/>
      <w:b/>
      <w:sz w:val="16"/>
      <w:szCs w:val="16"/>
    </w:rPr>
  </w:style>
  <w:style w:type="paragraph" w:customStyle="1" w:styleId="TabZag">
    <w:name w:val="Tab Zag"/>
    <w:basedOn w:val="a1"/>
    <w:rsid w:val="001546CC"/>
    <w:pPr>
      <w:spacing w:before="120" w:after="120"/>
      <w:jc w:val="center"/>
    </w:pPr>
    <w:rPr>
      <w:rFonts w:cs="Symbol"/>
      <w:b/>
      <w:caps/>
      <w:sz w:val="18"/>
      <w:szCs w:val="18"/>
    </w:rPr>
  </w:style>
  <w:style w:type="paragraph" w:styleId="afffffffff0">
    <w:name w:val="TOC Heading"/>
    <w:basedOn w:val="1"/>
    <w:uiPriority w:val="39"/>
    <w:qFormat/>
    <w:rsid w:val="001546CC"/>
    <w:pPr>
      <w:numPr>
        <w:numId w:val="0"/>
      </w:numPr>
      <w:suppressLineNumbers/>
      <w:spacing w:line="360" w:lineRule="auto"/>
      <w:ind w:firstLine="567"/>
    </w:pPr>
  </w:style>
  <w:style w:type="paragraph" w:customStyle="1" w:styleId="2fff5">
    <w:name w:val="Схема документа2"/>
    <w:basedOn w:val="a1"/>
    <w:rsid w:val="001546CC"/>
    <w:pPr>
      <w:spacing w:line="360" w:lineRule="auto"/>
    </w:pPr>
    <w:rPr>
      <w:rFonts w:cs="Symbol"/>
      <w:sz w:val="16"/>
      <w:szCs w:val="16"/>
    </w:rPr>
  </w:style>
  <w:style w:type="paragraph" w:customStyle="1" w:styleId="1fff9">
    <w:name w:val="Текст концевой сноски1"/>
    <w:basedOn w:val="a1"/>
    <w:rsid w:val="001546CC"/>
    <w:pPr>
      <w:spacing w:line="360" w:lineRule="auto"/>
    </w:pPr>
    <w:rPr>
      <w:sz w:val="20"/>
      <w:szCs w:val="20"/>
    </w:rPr>
  </w:style>
  <w:style w:type="paragraph" w:customStyle="1" w:styleId="font5">
    <w:name w:val="font5"/>
    <w:basedOn w:val="a1"/>
    <w:rsid w:val="001546CC"/>
    <w:pPr>
      <w:spacing w:before="280" w:after="280"/>
    </w:pPr>
    <w:rPr>
      <w:sz w:val="28"/>
      <w:szCs w:val="28"/>
    </w:rPr>
  </w:style>
  <w:style w:type="paragraph" w:customStyle="1" w:styleId="font6">
    <w:name w:val="font6"/>
    <w:basedOn w:val="a1"/>
    <w:rsid w:val="001546CC"/>
    <w:pPr>
      <w:spacing w:before="280" w:after="280"/>
    </w:pPr>
    <w:rPr>
      <w:b/>
      <w:bCs/>
      <w:sz w:val="28"/>
      <w:szCs w:val="28"/>
    </w:rPr>
  </w:style>
  <w:style w:type="paragraph" w:customStyle="1" w:styleId="font7">
    <w:name w:val="font7"/>
    <w:basedOn w:val="a1"/>
    <w:rsid w:val="001546CC"/>
    <w:pPr>
      <w:spacing w:before="280" w:after="280"/>
    </w:pPr>
    <w:rPr>
      <w:color w:val="333333"/>
      <w:sz w:val="28"/>
      <w:szCs w:val="28"/>
    </w:rPr>
  </w:style>
  <w:style w:type="paragraph" w:customStyle="1" w:styleId="font8">
    <w:name w:val="font8"/>
    <w:basedOn w:val="a1"/>
    <w:rsid w:val="001546CC"/>
    <w:pPr>
      <w:spacing w:before="280" w:after="280"/>
    </w:pPr>
    <w:rPr>
      <w:color w:val="000000"/>
      <w:sz w:val="28"/>
      <w:szCs w:val="28"/>
    </w:rPr>
  </w:style>
  <w:style w:type="paragraph" w:customStyle="1" w:styleId="xl65">
    <w:name w:val="xl65"/>
    <w:basedOn w:val="a1"/>
    <w:rsid w:val="001546CC"/>
    <w:pPr>
      <w:spacing w:before="280" w:after="280"/>
    </w:pPr>
    <w:rPr>
      <w:b/>
      <w:bCs/>
      <w:sz w:val="28"/>
      <w:szCs w:val="28"/>
    </w:rPr>
  </w:style>
  <w:style w:type="paragraph" w:customStyle="1" w:styleId="xl66">
    <w:name w:val="xl66"/>
    <w:basedOn w:val="a1"/>
    <w:rsid w:val="001546CC"/>
    <w:pPr>
      <w:spacing w:before="280" w:after="280"/>
    </w:pPr>
    <w:rPr>
      <w:sz w:val="28"/>
      <w:szCs w:val="28"/>
    </w:rPr>
  </w:style>
  <w:style w:type="paragraph" w:customStyle="1" w:styleId="xl67">
    <w:name w:val="xl67"/>
    <w:basedOn w:val="a1"/>
    <w:rsid w:val="001546CC"/>
    <w:pPr>
      <w:spacing w:before="280" w:after="280"/>
    </w:pPr>
    <w:rPr>
      <w:b/>
      <w:bCs/>
      <w:color w:val="000000"/>
      <w:sz w:val="28"/>
      <w:szCs w:val="28"/>
    </w:rPr>
  </w:style>
  <w:style w:type="paragraph" w:customStyle="1" w:styleId="xl68">
    <w:name w:val="xl68"/>
    <w:basedOn w:val="a1"/>
    <w:rsid w:val="001546CC"/>
    <w:pPr>
      <w:spacing w:before="280" w:after="280"/>
    </w:pPr>
    <w:rPr>
      <w:b/>
      <w:bCs/>
      <w:color w:val="000000"/>
      <w:sz w:val="28"/>
      <w:szCs w:val="28"/>
    </w:rPr>
  </w:style>
  <w:style w:type="paragraph" w:customStyle="1" w:styleId="xl69">
    <w:name w:val="xl69"/>
    <w:basedOn w:val="a1"/>
    <w:rsid w:val="001546CC"/>
    <w:pPr>
      <w:spacing w:before="280" w:after="280"/>
    </w:pPr>
    <w:rPr>
      <w:color w:val="333333"/>
      <w:sz w:val="28"/>
      <w:szCs w:val="28"/>
    </w:rPr>
  </w:style>
  <w:style w:type="paragraph" w:customStyle="1" w:styleId="xl70">
    <w:name w:val="xl70"/>
    <w:basedOn w:val="a1"/>
    <w:rsid w:val="001546CC"/>
    <w:pPr>
      <w:spacing w:before="280" w:after="280"/>
    </w:pPr>
    <w:rPr>
      <w:b/>
      <w:bCs/>
      <w:color w:val="333333"/>
      <w:sz w:val="28"/>
      <w:szCs w:val="28"/>
    </w:rPr>
  </w:style>
  <w:style w:type="paragraph" w:customStyle="1" w:styleId="xl71">
    <w:name w:val="xl71"/>
    <w:basedOn w:val="a1"/>
    <w:rsid w:val="001546CC"/>
    <w:pPr>
      <w:spacing w:before="280" w:after="280"/>
    </w:pPr>
    <w:rPr>
      <w:sz w:val="28"/>
      <w:szCs w:val="28"/>
    </w:rPr>
  </w:style>
  <w:style w:type="paragraph" w:customStyle="1" w:styleId="xl72">
    <w:name w:val="xl72"/>
    <w:basedOn w:val="a1"/>
    <w:rsid w:val="001546CC"/>
    <w:pPr>
      <w:spacing w:before="280" w:after="280"/>
    </w:pPr>
    <w:rPr>
      <w:sz w:val="28"/>
      <w:szCs w:val="28"/>
    </w:rPr>
  </w:style>
  <w:style w:type="paragraph" w:customStyle="1" w:styleId="1fffa">
    <w:name w:val="Текст выноски1"/>
    <w:basedOn w:val="a1"/>
    <w:rsid w:val="001546CC"/>
    <w:rPr>
      <w:rFonts w:cs="Symbol"/>
      <w:sz w:val="16"/>
      <w:szCs w:val="16"/>
    </w:rPr>
  </w:style>
  <w:style w:type="paragraph" w:customStyle="1" w:styleId="1fffb">
    <w:name w:val="Список литературы1"/>
    <w:basedOn w:val="a1"/>
    <w:rsid w:val="001546CC"/>
    <w:pPr>
      <w:spacing w:line="360" w:lineRule="auto"/>
    </w:pPr>
    <w:rPr>
      <w:sz w:val="28"/>
      <w:szCs w:val="20"/>
    </w:rPr>
  </w:style>
  <w:style w:type="paragraph" w:customStyle="1" w:styleId="1fffc">
    <w:name w:val="Абзац списка1"/>
    <w:basedOn w:val="a1"/>
    <w:rsid w:val="001546CC"/>
    <w:pPr>
      <w:spacing w:line="360" w:lineRule="auto"/>
      <w:ind w:left="720"/>
    </w:pPr>
    <w:rPr>
      <w:sz w:val="28"/>
      <w:szCs w:val="20"/>
    </w:rPr>
  </w:style>
  <w:style w:type="paragraph" w:customStyle="1" w:styleId="11Char">
    <w:name w:val="Знак1 Знак Знак Знак Знак Знак Знак Знак Знак1 Char"/>
    <w:basedOn w:val="a1"/>
    <w:rsid w:val="001546CC"/>
    <w:pPr>
      <w:spacing w:after="160" w:line="240" w:lineRule="exact"/>
    </w:pPr>
    <w:rPr>
      <w:rFonts w:ascii="Courier New" w:hAnsi="Courier New"/>
      <w:sz w:val="20"/>
      <w:szCs w:val="20"/>
      <w:lang w:val="en-US"/>
    </w:rPr>
  </w:style>
  <w:style w:type="paragraph" w:customStyle="1" w:styleId="ConsPlusNormal">
    <w:name w:val="ConsPlusNormal"/>
    <w:rsid w:val="001546CC"/>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1546CC"/>
    <w:pPr>
      <w:spacing w:before="280" w:after="280"/>
    </w:pPr>
    <w:rPr>
      <w:i/>
      <w:iCs/>
      <w:sz w:val="28"/>
      <w:szCs w:val="28"/>
    </w:rPr>
  </w:style>
  <w:style w:type="paragraph" w:customStyle="1" w:styleId="font10">
    <w:name w:val="font10"/>
    <w:basedOn w:val="a1"/>
    <w:rsid w:val="001546CC"/>
    <w:pPr>
      <w:spacing w:before="280" w:after="280"/>
    </w:pPr>
    <w:rPr>
      <w:b/>
      <w:bCs/>
      <w:i/>
      <w:iCs/>
      <w:sz w:val="28"/>
      <w:szCs w:val="28"/>
    </w:rPr>
  </w:style>
  <w:style w:type="paragraph" w:customStyle="1" w:styleId="font11">
    <w:name w:val="font11"/>
    <w:basedOn w:val="a1"/>
    <w:rsid w:val="001546CC"/>
    <w:pPr>
      <w:spacing w:before="280" w:after="280"/>
    </w:pPr>
    <w:rPr>
      <w:i/>
      <w:iCs/>
      <w:color w:val="000000"/>
      <w:sz w:val="28"/>
      <w:szCs w:val="28"/>
    </w:rPr>
  </w:style>
  <w:style w:type="paragraph" w:customStyle="1" w:styleId="font12">
    <w:name w:val="font12"/>
    <w:basedOn w:val="a1"/>
    <w:rsid w:val="001546CC"/>
    <w:pPr>
      <w:spacing w:before="280" w:after="280"/>
    </w:pPr>
    <w:rPr>
      <w:b/>
      <w:bCs/>
      <w:i/>
      <w:iCs/>
      <w:color w:val="000000"/>
      <w:sz w:val="28"/>
      <w:szCs w:val="28"/>
    </w:rPr>
  </w:style>
  <w:style w:type="paragraph" w:customStyle="1" w:styleId="xl63">
    <w:name w:val="xl63"/>
    <w:basedOn w:val="a1"/>
    <w:rsid w:val="001546CC"/>
    <w:pPr>
      <w:spacing w:before="280" w:after="280"/>
    </w:pPr>
    <w:rPr>
      <w:b/>
      <w:bCs/>
      <w:sz w:val="28"/>
      <w:szCs w:val="28"/>
    </w:rPr>
  </w:style>
  <w:style w:type="paragraph" w:customStyle="1" w:styleId="xl64">
    <w:name w:val="xl64"/>
    <w:basedOn w:val="a1"/>
    <w:rsid w:val="001546CC"/>
    <w:pPr>
      <w:spacing w:before="280" w:after="280"/>
    </w:pPr>
    <w:rPr>
      <w:sz w:val="28"/>
      <w:szCs w:val="28"/>
    </w:rPr>
  </w:style>
  <w:style w:type="paragraph" w:customStyle="1" w:styleId="xl73">
    <w:name w:val="xl73"/>
    <w:basedOn w:val="a1"/>
    <w:rsid w:val="001546CC"/>
    <w:pPr>
      <w:spacing w:before="280" w:after="280"/>
    </w:pPr>
    <w:rPr>
      <w:i/>
      <w:iCs/>
      <w:sz w:val="28"/>
      <w:szCs w:val="28"/>
    </w:rPr>
  </w:style>
  <w:style w:type="paragraph" w:customStyle="1" w:styleId="xl74">
    <w:name w:val="xl74"/>
    <w:basedOn w:val="a1"/>
    <w:rsid w:val="001546CC"/>
    <w:pPr>
      <w:spacing w:before="280" w:after="280"/>
    </w:pPr>
    <w:rPr>
      <w:b/>
      <w:bCs/>
      <w:i/>
      <w:iCs/>
      <w:sz w:val="28"/>
      <w:szCs w:val="28"/>
    </w:rPr>
  </w:style>
  <w:style w:type="paragraph" w:customStyle="1" w:styleId="xl75">
    <w:name w:val="xl75"/>
    <w:basedOn w:val="a1"/>
    <w:rsid w:val="001546CC"/>
    <w:pPr>
      <w:spacing w:before="280" w:after="280"/>
    </w:pPr>
    <w:rPr>
      <w:i/>
      <w:iCs/>
      <w:sz w:val="28"/>
      <w:szCs w:val="28"/>
    </w:rPr>
  </w:style>
  <w:style w:type="paragraph" w:customStyle="1" w:styleId="xl76">
    <w:name w:val="xl76"/>
    <w:basedOn w:val="a1"/>
    <w:rsid w:val="001546CC"/>
    <w:pPr>
      <w:spacing w:before="280" w:after="280"/>
    </w:pPr>
    <w:rPr>
      <w:b/>
      <w:bCs/>
      <w:color w:val="000000"/>
      <w:sz w:val="28"/>
      <w:szCs w:val="28"/>
    </w:rPr>
  </w:style>
  <w:style w:type="paragraph" w:customStyle="1" w:styleId="BodyText21">
    <w:name w:val="Body Text 21"/>
    <w:basedOn w:val="a1"/>
    <w:rsid w:val="001546CC"/>
    <w:pPr>
      <w:jc w:val="center"/>
    </w:pPr>
    <w:rPr>
      <w:szCs w:val="20"/>
    </w:rPr>
  </w:style>
  <w:style w:type="paragraph" w:customStyle="1" w:styleId="Boditt">
    <w:name w:val="Bodi tt"/>
    <w:rsid w:val="001546CC"/>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1546CC"/>
    <w:rPr>
      <w:sz w:val="20"/>
      <w:szCs w:val="20"/>
    </w:rPr>
  </w:style>
  <w:style w:type="paragraph" w:customStyle="1" w:styleId="1fffd">
    <w:name w:val="Тема примечания1"/>
    <w:basedOn w:val="2fff6"/>
    <w:rsid w:val="001546CC"/>
    <w:rPr>
      <w:b/>
      <w:bCs/>
    </w:rPr>
  </w:style>
  <w:style w:type="paragraph" w:customStyle="1" w:styleId="ttsnoska">
    <w:name w:val="tt snoska"/>
    <w:rsid w:val="001546CC"/>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1546CC"/>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1546CC"/>
    <w:pPr>
      <w:suppressAutoHyphens/>
      <w:spacing w:before="20"/>
      <w:jc w:val="both"/>
    </w:pPr>
    <w:rPr>
      <w:rFonts w:ascii="Symbol" w:eastAsia="Symbol" w:hAnsi="Symbol" w:cs="Symbol"/>
      <w:sz w:val="16"/>
      <w:lang w:eastAsia="ar-SA"/>
    </w:rPr>
  </w:style>
  <w:style w:type="paragraph" w:customStyle="1" w:styleId="1fffe">
    <w:name w:val="табл. 1"/>
    <w:rsid w:val="001546CC"/>
    <w:pPr>
      <w:suppressAutoHyphens/>
      <w:jc w:val="right"/>
    </w:pPr>
    <w:rPr>
      <w:rFonts w:ascii="Symbol" w:eastAsia="Symbol" w:hAnsi="Symbol" w:cs="Symbol"/>
      <w:i/>
      <w:sz w:val="18"/>
      <w:lang w:eastAsia="ar-SA"/>
    </w:rPr>
  </w:style>
  <w:style w:type="paragraph" w:customStyle="1" w:styleId="1ffff">
    <w:name w:val="Заг 1."/>
    <w:rsid w:val="001546CC"/>
    <w:pPr>
      <w:suppressAutoHyphens/>
      <w:spacing w:after="120"/>
      <w:jc w:val="center"/>
    </w:pPr>
    <w:rPr>
      <w:rFonts w:eastAsia="Symbol"/>
      <w:b/>
      <w:smallCaps/>
      <w:sz w:val="24"/>
      <w:lang w:eastAsia="ar-SA"/>
    </w:rPr>
  </w:style>
  <w:style w:type="paragraph" w:customStyle="1" w:styleId="11e">
    <w:name w:val="заг. 1.1."/>
    <w:rsid w:val="001546CC"/>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1546CC"/>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1546CC"/>
    <w:pPr>
      <w:suppressAutoHyphens/>
      <w:jc w:val="center"/>
    </w:pPr>
    <w:rPr>
      <w:b/>
      <w:smallCaps/>
      <w:sz w:val="24"/>
      <w:lang w:eastAsia="ar-SA"/>
    </w:rPr>
  </w:style>
  <w:style w:type="paragraph" w:customStyle="1" w:styleId="-0">
    <w:name w:val="ф-ла"/>
    <w:rsid w:val="001546CC"/>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1546CC"/>
    <w:pPr>
      <w:spacing w:after="120"/>
      <w:ind w:left="849" w:firstLine="0"/>
    </w:pPr>
    <w:rPr>
      <w:sz w:val="20"/>
      <w:szCs w:val="20"/>
    </w:rPr>
  </w:style>
  <w:style w:type="paragraph" w:customStyle="1" w:styleId="afffffffff4">
    <w:name w:val="Авт."/>
    <w:rsid w:val="001546CC"/>
    <w:pPr>
      <w:suppressAutoHyphens/>
      <w:jc w:val="right"/>
    </w:pPr>
    <w:rPr>
      <w:rFonts w:ascii="Symbol" w:eastAsia="Symbol" w:hAnsi="Symbol" w:cs="Symbol"/>
      <w:b/>
      <w:i/>
      <w:sz w:val="22"/>
      <w:lang w:eastAsia="ar-SA"/>
    </w:rPr>
  </w:style>
  <w:style w:type="paragraph" w:customStyle="1" w:styleId="-1">
    <w:name w:val="Вст-ка"/>
    <w:rsid w:val="001546CC"/>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1546CC"/>
    <w:pPr>
      <w:tabs>
        <w:tab w:val="clear" w:pos="709"/>
        <w:tab w:val="left" w:pos="1080"/>
      </w:tabs>
      <w:ind w:left="1080" w:hanging="360"/>
    </w:pPr>
  </w:style>
  <w:style w:type="paragraph" w:customStyle="1" w:styleId="berschriften">
    <w:name w:val="Überschriften"/>
    <w:basedOn w:val="235"/>
    <w:rsid w:val="001546CC"/>
    <w:pPr>
      <w:spacing w:before="120" w:after="240" w:line="100" w:lineRule="atLeast"/>
    </w:pPr>
    <w:rPr>
      <w:rFonts w:cs="Symbol"/>
      <w:sz w:val="32"/>
      <w:lang w:val="de-DE"/>
    </w:rPr>
  </w:style>
  <w:style w:type="paragraph" w:customStyle="1" w:styleId="HTML17">
    <w:name w:val="Стандартный HTML1"/>
    <w:basedOn w:val="a1"/>
    <w:rsid w:val="001546CC"/>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1546CC"/>
    <w:pPr>
      <w:ind w:firstLine="600"/>
    </w:pPr>
  </w:style>
  <w:style w:type="paragraph" w:customStyle="1" w:styleId="afffffffff5">
    <w:name w:val="Знак Знак Знак Знак Знак Знак"/>
    <w:basedOn w:val="a1"/>
    <w:rsid w:val="001546CC"/>
    <w:rPr>
      <w:rFonts w:ascii="Courier New" w:hAnsi="Courier New"/>
      <w:sz w:val="20"/>
      <w:szCs w:val="20"/>
      <w:lang w:val="en-US"/>
    </w:rPr>
  </w:style>
  <w:style w:type="paragraph" w:customStyle="1" w:styleId="MainStyle">
    <w:name w:val="MainStyle"/>
    <w:basedOn w:val="a1"/>
    <w:rsid w:val="001546CC"/>
    <w:pPr>
      <w:spacing w:line="360" w:lineRule="auto"/>
      <w:ind w:firstLine="709"/>
    </w:pPr>
    <w:rPr>
      <w:rFonts w:eastAsia="Symbol"/>
      <w:sz w:val="28"/>
      <w:szCs w:val="28"/>
    </w:rPr>
  </w:style>
  <w:style w:type="paragraph" w:customStyle="1" w:styleId="Main1Line">
    <w:name w:val="Main1Line"/>
    <w:basedOn w:val="MainStyle"/>
    <w:rsid w:val="001546CC"/>
    <w:pPr>
      <w:spacing w:line="100" w:lineRule="atLeast"/>
    </w:pPr>
  </w:style>
  <w:style w:type="paragraph" w:customStyle="1" w:styleId="1400">
    <w:name w:val="Стиль 14 пт все прописные По центру Первая строка:  0 см"/>
    <w:basedOn w:val="a1"/>
    <w:rsid w:val="001546CC"/>
    <w:pPr>
      <w:spacing w:line="360" w:lineRule="auto"/>
      <w:jc w:val="center"/>
    </w:pPr>
    <w:rPr>
      <w:caps/>
      <w:sz w:val="28"/>
      <w:szCs w:val="20"/>
    </w:rPr>
  </w:style>
  <w:style w:type="paragraph" w:customStyle="1" w:styleId="afffffffff6">
    <w:name w:val="текст"/>
    <w:basedOn w:val="a1"/>
    <w:rsid w:val="001546CC"/>
    <w:pPr>
      <w:spacing w:line="360" w:lineRule="auto"/>
      <w:ind w:firstLine="709"/>
    </w:pPr>
    <w:rPr>
      <w:sz w:val="28"/>
      <w:szCs w:val="20"/>
    </w:rPr>
  </w:style>
  <w:style w:type="paragraph" w:customStyle="1" w:styleId="afffffffff7">
    <w:name w:val="ТаблицаСтроки"/>
    <w:basedOn w:val="a1"/>
    <w:rsid w:val="001546CC"/>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1546CC"/>
  </w:style>
  <w:style w:type="paragraph" w:customStyle="1" w:styleId="afffffffff8">
    <w:name w:val="ОбычнАбзац"/>
    <w:basedOn w:val="a1"/>
    <w:rsid w:val="001546CC"/>
    <w:pPr>
      <w:ind w:firstLine="284"/>
    </w:pPr>
    <w:rPr>
      <w:sz w:val="20"/>
      <w:szCs w:val="20"/>
    </w:rPr>
  </w:style>
  <w:style w:type="paragraph" w:customStyle="1" w:styleId="05">
    <w:name w:val="Стиль ТаблицаСтроки Слева:  05 см"/>
    <w:basedOn w:val="afffffffff7"/>
    <w:rsid w:val="001546CC"/>
    <w:pPr>
      <w:ind w:left="284"/>
    </w:pPr>
    <w:rPr>
      <w:szCs w:val="20"/>
    </w:rPr>
  </w:style>
  <w:style w:type="paragraph" w:customStyle="1" w:styleId="afffffffff9">
    <w:name w:val="ТаблицаСодержание"/>
    <w:basedOn w:val="a1"/>
    <w:rsid w:val="001546CC"/>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1546CC"/>
    <w:pPr>
      <w:jc w:val="both"/>
    </w:pPr>
    <w:rPr>
      <w:szCs w:val="20"/>
    </w:rPr>
  </w:style>
  <w:style w:type="paragraph" w:customStyle="1" w:styleId="afffffffffa">
    <w:name w:val="ТаблицаЗаголовок"/>
    <w:basedOn w:val="a1"/>
    <w:rsid w:val="001546CC"/>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1546CC"/>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1546CC"/>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1546CC"/>
    <w:pPr>
      <w:spacing w:before="120" w:after="240" w:line="288" w:lineRule="auto"/>
      <w:jc w:val="center"/>
    </w:pPr>
    <w:rPr>
      <w:sz w:val="28"/>
      <w:szCs w:val="26"/>
    </w:rPr>
  </w:style>
  <w:style w:type="paragraph" w:customStyle="1" w:styleId="afffffffffe">
    <w:name w:val="ТекстНадписи"/>
    <w:basedOn w:val="a1"/>
    <w:rsid w:val="001546CC"/>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1546CC"/>
    <w:pPr>
      <w:spacing w:line="360" w:lineRule="auto"/>
    </w:pPr>
    <w:rPr>
      <w:iCs/>
      <w:sz w:val="28"/>
      <w:szCs w:val="26"/>
      <w:lang w:val="en-US"/>
    </w:rPr>
  </w:style>
  <w:style w:type="paragraph" w:customStyle="1" w:styleId="147">
    <w:name w:val="Стиль ТаблицаЗаголовок + 14 пт"/>
    <w:basedOn w:val="afffffffffa"/>
    <w:rsid w:val="001546CC"/>
  </w:style>
  <w:style w:type="paragraph" w:customStyle="1" w:styleId="148">
    <w:name w:val="Стиль ТаблицаЗаголовок + 14 пт По ширине"/>
    <w:basedOn w:val="afffffffffa"/>
    <w:rsid w:val="001546CC"/>
    <w:pPr>
      <w:jc w:val="both"/>
    </w:pPr>
    <w:rPr>
      <w:szCs w:val="20"/>
    </w:rPr>
  </w:style>
  <w:style w:type="paragraph" w:customStyle="1" w:styleId="affffffffff0">
    <w:name w:val="Знак"/>
    <w:basedOn w:val="a1"/>
    <w:rsid w:val="001546CC"/>
    <w:rPr>
      <w:rFonts w:ascii="Courier New" w:hAnsi="Courier New"/>
      <w:sz w:val="20"/>
      <w:szCs w:val="20"/>
      <w:lang w:val="en-US"/>
    </w:rPr>
  </w:style>
  <w:style w:type="paragraph" w:customStyle="1" w:styleId="316">
    <w:name w:val="Основной текст 31"/>
    <w:basedOn w:val="a1"/>
    <w:rsid w:val="001546CC"/>
    <w:rPr>
      <w:rFonts w:cs="Symbol"/>
      <w:sz w:val="26"/>
      <w:szCs w:val="20"/>
    </w:rPr>
  </w:style>
  <w:style w:type="paragraph" w:customStyle="1" w:styleId="218">
    <w:name w:val="Основной текст 21"/>
    <w:basedOn w:val="a1"/>
    <w:rsid w:val="001546CC"/>
    <w:rPr>
      <w:b/>
      <w:sz w:val="26"/>
      <w:szCs w:val="20"/>
    </w:rPr>
  </w:style>
  <w:style w:type="paragraph" w:customStyle="1" w:styleId="Default">
    <w:name w:val="Default"/>
    <w:rsid w:val="001546CC"/>
    <w:pPr>
      <w:suppressAutoHyphens/>
    </w:pPr>
    <w:rPr>
      <w:rFonts w:eastAsia="Symbol"/>
      <w:color w:val="000000"/>
      <w:sz w:val="24"/>
      <w:szCs w:val="24"/>
      <w:lang w:eastAsia="ar-SA"/>
    </w:rPr>
  </w:style>
  <w:style w:type="paragraph" w:customStyle="1" w:styleId="Pa4">
    <w:name w:val="Pa4"/>
    <w:basedOn w:val="Default"/>
    <w:rsid w:val="001546CC"/>
    <w:pPr>
      <w:spacing w:line="191" w:lineRule="atLeast"/>
    </w:pPr>
    <w:rPr>
      <w:rFonts w:cs="Symbol"/>
      <w:color w:val="00000A"/>
    </w:rPr>
  </w:style>
  <w:style w:type="paragraph" w:styleId="4fb">
    <w:name w:val="toc 4"/>
    <w:basedOn w:val="a1"/>
    <w:rsid w:val="001546CC"/>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1546CC"/>
    <w:pPr>
      <w:spacing w:line="360" w:lineRule="auto"/>
    </w:pPr>
    <w:rPr>
      <w:sz w:val="28"/>
    </w:rPr>
  </w:style>
  <w:style w:type="paragraph" w:customStyle="1" w:styleId="ConsPlusCell">
    <w:name w:val="ConsPlusCell"/>
    <w:rsid w:val="001546CC"/>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1546CC"/>
    <w:pPr>
      <w:spacing w:before="0" w:after="0" w:line="360" w:lineRule="auto"/>
    </w:pPr>
    <w:rPr>
      <w:color w:val="00000A"/>
      <w:sz w:val="28"/>
      <w:szCs w:val="28"/>
    </w:rPr>
  </w:style>
  <w:style w:type="paragraph" w:customStyle="1" w:styleId="ConsNormal">
    <w:name w:val="ConsNormal"/>
    <w:rsid w:val="001546CC"/>
    <w:pPr>
      <w:suppressAutoHyphens/>
      <w:ind w:firstLine="720"/>
    </w:pPr>
    <w:rPr>
      <w:rFonts w:ascii="Symbol" w:eastAsia="Symbol" w:hAnsi="Symbol" w:cs="Symbol"/>
      <w:lang w:eastAsia="ar-SA"/>
    </w:rPr>
  </w:style>
  <w:style w:type="paragraph" w:customStyle="1" w:styleId="2fff7">
    <w:name w:val="Уровень2"/>
    <w:basedOn w:val="20"/>
    <w:rsid w:val="001546CC"/>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1546CC"/>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1546CC"/>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1546CC"/>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1546CC"/>
    <w:pPr>
      <w:spacing w:after="160" w:line="240" w:lineRule="exact"/>
    </w:pPr>
    <w:rPr>
      <w:sz w:val="28"/>
      <w:szCs w:val="28"/>
      <w:lang w:val="en-US"/>
    </w:rPr>
  </w:style>
  <w:style w:type="paragraph" w:customStyle="1" w:styleId="1ffff3">
    <w:name w:val="Без интервала1"/>
    <w:rsid w:val="001546CC"/>
    <w:pPr>
      <w:suppressAutoHyphens/>
    </w:pPr>
    <w:rPr>
      <w:rFonts w:eastAsia="Symbol"/>
      <w:sz w:val="22"/>
      <w:szCs w:val="22"/>
      <w:lang w:eastAsia="ar-SA"/>
    </w:rPr>
  </w:style>
  <w:style w:type="paragraph" w:customStyle="1" w:styleId="affffffffff1">
    <w:name w:val="Знак Знак Знак Знак"/>
    <w:basedOn w:val="a1"/>
    <w:rsid w:val="001546CC"/>
    <w:pPr>
      <w:pageBreakBefore/>
      <w:spacing w:after="160" w:line="360" w:lineRule="auto"/>
    </w:pPr>
    <w:rPr>
      <w:rFonts w:cs="Symbol"/>
      <w:sz w:val="28"/>
      <w:szCs w:val="28"/>
      <w:lang w:val="en-US"/>
    </w:rPr>
  </w:style>
  <w:style w:type="paragraph" w:customStyle="1" w:styleId="11f">
    <w:name w:val="Абзац списка11"/>
    <w:basedOn w:val="a1"/>
    <w:rsid w:val="001546CC"/>
    <w:pPr>
      <w:ind w:left="720" w:firstLine="0"/>
    </w:pPr>
  </w:style>
  <w:style w:type="paragraph" w:customStyle="1" w:styleId="mb12">
    <w:name w:val="mb12"/>
    <w:basedOn w:val="a1"/>
    <w:rsid w:val="001546CC"/>
    <w:pPr>
      <w:spacing w:after="288"/>
    </w:pPr>
    <w:rPr>
      <w:rFonts w:cs="Symbol"/>
      <w:sz w:val="19"/>
      <w:szCs w:val="19"/>
    </w:rPr>
  </w:style>
  <w:style w:type="paragraph" w:customStyle="1" w:styleId="11f0">
    <w:name w:val="Без интервала11"/>
    <w:rsid w:val="001546CC"/>
    <w:pPr>
      <w:suppressAutoHyphens/>
    </w:pPr>
    <w:rPr>
      <w:sz w:val="22"/>
      <w:szCs w:val="22"/>
      <w:lang w:eastAsia="ar-SA"/>
    </w:rPr>
  </w:style>
  <w:style w:type="paragraph" w:customStyle="1" w:styleId="Style1">
    <w:name w:val="Style1"/>
    <w:basedOn w:val="a1"/>
    <w:rsid w:val="001546CC"/>
    <w:rPr>
      <w:rFonts w:cs="Symbol"/>
    </w:rPr>
  </w:style>
  <w:style w:type="paragraph" w:customStyle="1" w:styleId="1ffff4">
    <w:name w:val="Знак Знак1 Знак"/>
    <w:basedOn w:val="a1"/>
    <w:rsid w:val="001546CC"/>
    <w:pPr>
      <w:spacing w:after="160" w:line="240" w:lineRule="exact"/>
    </w:pPr>
    <w:rPr>
      <w:rFonts w:ascii="Courier New" w:hAnsi="Courier New"/>
      <w:sz w:val="20"/>
      <w:szCs w:val="20"/>
      <w:lang w:val="en-US"/>
    </w:rPr>
  </w:style>
  <w:style w:type="paragraph" w:customStyle="1" w:styleId="bodytxt">
    <w:name w:val="bodytxt"/>
    <w:basedOn w:val="a1"/>
    <w:rsid w:val="001546CC"/>
    <w:pPr>
      <w:spacing w:before="280" w:after="280"/>
    </w:pPr>
  </w:style>
  <w:style w:type="paragraph" w:customStyle="1" w:styleId="Style6">
    <w:name w:val="Style6"/>
    <w:basedOn w:val="a1"/>
    <w:uiPriority w:val="99"/>
    <w:rsid w:val="001546CC"/>
    <w:pPr>
      <w:spacing w:line="173" w:lineRule="exact"/>
      <w:ind w:firstLine="6821"/>
    </w:pPr>
  </w:style>
  <w:style w:type="paragraph" w:customStyle="1" w:styleId="1ffff5">
    <w:name w:val="Знак1 Знак Знак Знак"/>
    <w:basedOn w:val="a1"/>
    <w:rsid w:val="001546CC"/>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1546CC"/>
    <w:pPr>
      <w:spacing w:after="160" w:line="240" w:lineRule="exact"/>
    </w:pPr>
    <w:rPr>
      <w:rFonts w:ascii="Courier New" w:hAnsi="Courier New"/>
      <w:sz w:val="20"/>
      <w:szCs w:val="20"/>
      <w:lang w:val="en-US"/>
    </w:rPr>
  </w:style>
  <w:style w:type="paragraph" w:customStyle="1" w:styleId="11f1">
    <w:name w:val="Знак Знак1 Знак1"/>
    <w:basedOn w:val="a1"/>
    <w:rsid w:val="001546CC"/>
    <w:pPr>
      <w:spacing w:after="160" w:line="240" w:lineRule="exact"/>
    </w:pPr>
    <w:rPr>
      <w:rFonts w:ascii="Courier New" w:hAnsi="Courier New"/>
      <w:sz w:val="20"/>
      <w:szCs w:val="20"/>
      <w:lang w:val="en-US"/>
    </w:rPr>
  </w:style>
  <w:style w:type="paragraph" w:customStyle="1" w:styleId="2fff8">
    <w:name w:val="Основной текст (2)"/>
    <w:basedOn w:val="a1"/>
    <w:rsid w:val="001546CC"/>
    <w:pPr>
      <w:shd w:val="clear" w:color="auto" w:fill="FFFFFF"/>
      <w:spacing w:line="0" w:lineRule="atLeast"/>
    </w:pPr>
    <w:rPr>
      <w:sz w:val="20"/>
      <w:szCs w:val="20"/>
    </w:rPr>
  </w:style>
  <w:style w:type="paragraph" w:customStyle="1" w:styleId="88">
    <w:name w:val="Основной текст (8)"/>
    <w:basedOn w:val="a1"/>
    <w:rsid w:val="001546CC"/>
    <w:pPr>
      <w:shd w:val="clear" w:color="auto" w:fill="FFFFFF"/>
      <w:spacing w:line="0" w:lineRule="atLeast"/>
    </w:pPr>
    <w:rPr>
      <w:rFonts w:eastAsia="Symbol" w:cs="Symbol"/>
      <w:sz w:val="19"/>
      <w:szCs w:val="19"/>
    </w:rPr>
  </w:style>
  <w:style w:type="paragraph" w:customStyle="1" w:styleId="129">
    <w:name w:val="Основной текст (12)"/>
    <w:basedOn w:val="a1"/>
    <w:rsid w:val="001546CC"/>
    <w:pPr>
      <w:shd w:val="clear" w:color="auto" w:fill="FFFFFF"/>
      <w:spacing w:line="0" w:lineRule="atLeast"/>
    </w:pPr>
    <w:rPr>
      <w:rFonts w:eastAsia="Symbol" w:cs="Symbol"/>
      <w:sz w:val="16"/>
      <w:szCs w:val="16"/>
    </w:rPr>
  </w:style>
  <w:style w:type="paragraph" w:customStyle="1" w:styleId="FR50">
    <w:name w:val="FR5"/>
    <w:uiPriority w:val="99"/>
    <w:rsid w:val="001546CC"/>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1546CC"/>
    <w:pPr>
      <w:spacing w:line="360" w:lineRule="auto"/>
      <w:ind w:firstLine="720"/>
    </w:pPr>
    <w:rPr>
      <w:sz w:val="28"/>
    </w:rPr>
  </w:style>
  <w:style w:type="paragraph" w:customStyle="1" w:styleId="106">
    <w:name w:val="Стиль Рисунок + 10 пт Знак Знак"/>
    <w:basedOn w:val="a1"/>
    <w:rsid w:val="001546CC"/>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1546CC"/>
    <w:pPr>
      <w:keepNext/>
      <w:spacing w:after="20"/>
      <w:jc w:val="right"/>
    </w:pPr>
    <w:rPr>
      <w:b/>
    </w:rPr>
  </w:style>
  <w:style w:type="paragraph" w:customStyle="1" w:styleId="distable">
    <w:name w:val="Стиль dis_table + По ширине"/>
    <w:basedOn w:val="a1"/>
    <w:rsid w:val="001546CC"/>
    <w:rPr>
      <w:b/>
      <w:bCs/>
      <w:szCs w:val="20"/>
    </w:rPr>
  </w:style>
  <w:style w:type="paragraph" w:customStyle="1" w:styleId="107">
    <w:name w:val="Стиль Рисунок + 10 пт"/>
    <w:basedOn w:val="a1"/>
    <w:rsid w:val="001546CC"/>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1546CC"/>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1546CC"/>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1546CC"/>
    <w:pPr>
      <w:spacing w:before="280" w:after="115"/>
    </w:pPr>
    <w:rPr>
      <w:color w:val="000000"/>
      <w:sz w:val="20"/>
      <w:szCs w:val="20"/>
    </w:rPr>
  </w:style>
  <w:style w:type="paragraph" w:customStyle="1" w:styleId="Style3">
    <w:name w:val="Style3"/>
    <w:basedOn w:val="a1"/>
    <w:rsid w:val="001546CC"/>
    <w:pPr>
      <w:spacing w:line="288" w:lineRule="exact"/>
    </w:pPr>
  </w:style>
  <w:style w:type="paragraph" w:customStyle="1" w:styleId="consnormal0">
    <w:name w:val="consnormal"/>
    <w:basedOn w:val="a1"/>
    <w:rsid w:val="001546CC"/>
    <w:pPr>
      <w:spacing w:before="280" w:after="280" w:line="360" w:lineRule="auto"/>
      <w:ind w:firstLine="709"/>
    </w:pPr>
    <w:rPr>
      <w:color w:val="000000"/>
      <w:sz w:val="28"/>
    </w:rPr>
  </w:style>
  <w:style w:type="paragraph" w:customStyle="1" w:styleId="affffffffff4">
    <w:name w:val="Готовый"/>
    <w:basedOn w:val="a1"/>
    <w:rsid w:val="001546CC"/>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rsid w:val="001546CC"/>
    <w:pPr>
      <w:suppressAutoHyphens/>
    </w:pPr>
    <w:rPr>
      <w:sz w:val="22"/>
      <w:szCs w:val="22"/>
      <w:lang w:eastAsia="ar-SA"/>
    </w:rPr>
  </w:style>
  <w:style w:type="paragraph" w:customStyle="1" w:styleId="affffffffff5">
    <w:name w:val="Диссертация"/>
    <w:basedOn w:val="a1"/>
    <w:rsid w:val="001546CC"/>
    <w:pPr>
      <w:spacing w:line="360" w:lineRule="auto"/>
    </w:pPr>
    <w:rPr>
      <w:sz w:val="28"/>
      <w:szCs w:val="28"/>
    </w:rPr>
  </w:style>
  <w:style w:type="paragraph" w:customStyle="1" w:styleId="2fffa">
    <w:name w:val="Знак2 Знак Знак Знак Знак Знак Знак Знак Знак Знак"/>
    <w:basedOn w:val="a1"/>
    <w:rsid w:val="001546CC"/>
    <w:pPr>
      <w:spacing w:after="160" w:line="240" w:lineRule="exact"/>
    </w:pPr>
    <w:rPr>
      <w:sz w:val="28"/>
      <w:szCs w:val="20"/>
      <w:lang w:val="en-US"/>
    </w:rPr>
  </w:style>
  <w:style w:type="paragraph" w:customStyle="1" w:styleId="HTML18">
    <w:name w:val="Адрес HTML1"/>
    <w:basedOn w:val="a1"/>
    <w:rsid w:val="001546CC"/>
    <w:rPr>
      <w:i/>
      <w:iCs/>
    </w:rPr>
  </w:style>
  <w:style w:type="paragraph" w:customStyle="1" w:styleId="318">
    <w:name w:val="Основной текст с отступом 31"/>
    <w:basedOn w:val="a1"/>
    <w:rsid w:val="001546CC"/>
    <w:pPr>
      <w:spacing w:line="360" w:lineRule="auto"/>
      <w:ind w:left="964" w:firstLine="0"/>
    </w:pPr>
    <w:rPr>
      <w:szCs w:val="20"/>
    </w:rPr>
  </w:style>
  <w:style w:type="paragraph" w:customStyle="1" w:styleId="MainText0">
    <w:name w:val="MainText"/>
    <w:rsid w:val="001546CC"/>
    <w:pPr>
      <w:suppressAutoHyphens/>
      <w:ind w:firstLine="567"/>
      <w:jc w:val="both"/>
    </w:pPr>
    <w:rPr>
      <w:rFonts w:eastAsia="Symbol"/>
      <w:color w:val="000000"/>
      <w:sz w:val="19"/>
      <w:lang w:val="en-US" w:eastAsia="ar-SA"/>
    </w:rPr>
  </w:style>
  <w:style w:type="paragraph" w:customStyle="1" w:styleId="3ff5">
    <w:name w:val="3"/>
    <w:basedOn w:val="a1"/>
    <w:rsid w:val="001546CC"/>
    <w:pPr>
      <w:spacing w:before="280" w:after="280"/>
    </w:pPr>
    <w:rPr>
      <w:rFonts w:eastAsia="Symbol" w:cs="Symbol"/>
    </w:rPr>
  </w:style>
  <w:style w:type="paragraph" w:customStyle="1" w:styleId="1ffff7">
    <w:name w:val="1"/>
    <w:basedOn w:val="a1"/>
    <w:rsid w:val="001546CC"/>
    <w:pPr>
      <w:spacing w:before="280" w:after="280"/>
    </w:pPr>
    <w:rPr>
      <w:rFonts w:eastAsia="Symbol" w:cs="Symbol"/>
    </w:rPr>
  </w:style>
  <w:style w:type="paragraph" w:customStyle="1" w:styleId="fr51">
    <w:name w:val="fr5"/>
    <w:basedOn w:val="a1"/>
    <w:rsid w:val="001546CC"/>
    <w:pPr>
      <w:spacing w:before="280" w:after="280"/>
    </w:pPr>
    <w:rPr>
      <w:rFonts w:eastAsia="Symbol" w:cs="Symbol"/>
    </w:rPr>
  </w:style>
  <w:style w:type="paragraph" w:customStyle="1" w:styleId="324">
    <w:name w:val="Основной текст с отступом 32"/>
    <w:basedOn w:val="a1"/>
    <w:rsid w:val="001546CC"/>
    <w:pPr>
      <w:spacing w:line="360" w:lineRule="auto"/>
      <w:ind w:left="964" w:firstLine="0"/>
    </w:pPr>
    <w:rPr>
      <w:szCs w:val="20"/>
    </w:rPr>
  </w:style>
  <w:style w:type="paragraph" w:customStyle="1" w:styleId="ConsPlusNonformat">
    <w:name w:val="ConsPlusNonformat"/>
    <w:rsid w:val="001546CC"/>
    <w:pPr>
      <w:widowControl w:val="0"/>
      <w:suppressAutoHyphens/>
    </w:pPr>
    <w:rPr>
      <w:rFonts w:ascii="Symbol" w:eastAsia="Symbol" w:hAnsi="Symbol" w:cs="Symbol"/>
      <w:lang w:eastAsia="ar-SA"/>
    </w:rPr>
  </w:style>
  <w:style w:type="paragraph" w:customStyle="1" w:styleId="affffffffff6">
    <w:name w:val="Таблица"/>
    <w:basedOn w:val="a1"/>
    <w:rsid w:val="001546CC"/>
    <w:pPr>
      <w:keepNext/>
      <w:spacing w:before="160" w:after="120"/>
      <w:ind w:left="964" w:hanging="964"/>
    </w:pPr>
    <w:rPr>
      <w:sz w:val="18"/>
    </w:rPr>
  </w:style>
  <w:style w:type="paragraph" w:customStyle="1" w:styleId="affffffffff7">
    <w:name w:val="Обычный вправо"/>
    <w:basedOn w:val="a1"/>
    <w:rsid w:val="001546CC"/>
    <w:pPr>
      <w:jc w:val="right"/>
    </w:pPr>
    <w:rPr>
      <w:sz w:val="20"/>
      <w:szCs w:val="20"/>
    </w:rPr>
  </w:style>
  <w:style w:type="paragraph" w:customStyle="1" w:styleId="affffffffff8">
    <w:name w:val="Специальность"/>
    <w:basedOn w:val="a1"/>
    <w:rsid w:val="001546CC"/>
    <w:pPr>
      <w:jc w:val="center"/>
    </w:pPr>
    <w:rPr>
      <w:sz w:val="20"/>
    </w:rPr>
  </w:style>
  <w:style w:type="paragraph" w:customStyle="1" w:styleId="affffffffff9">
    <w:name w:val="Кафедра"/>
    <w:basedOn w:val="affffffffff8"/>
    <w:rsid w:val="001546CC"/>
    <w:pPr>
      <w:keepNext/>
    </w:pPr>
    <w:rPr>
      <w:sz w:val="18"/>
    </w:rPr>
  </w:style>
  <w:style w:type="paragraph" w:customStyle="1" w:styleId="0">
    <w:name w:val="Обычный+0"/>
    <w:basedOn w:val="a1"/>
    <w:rsid w:val="001546CC"/>
    <w:rPr>
      <w:spacing w:val="-1"/>
      <w:sz w:val="20"/>
      <w:szCs w:val="20"/>
    </w:rPr>
  </w:style>
  <w:style w:type="paragraph" w:customStyle="1" w:styleId="affffffffffa">
    <w:name w:val="Обычный без отступа"/>
    <w:basedOn w:val="a1"/>
    <w:rsid w:val="001546CC"/>
    <w:rPr>
      <w:sz w:val="20"/>
      <w:szCs w:val="20"/>
    </w:rPr>
  </w:style>
  <w:style w:type="paragraph" w:customStyle="1" w:styleId="affffffffffb">
    <w:name w:val="Ученый секретарь"/>
    <w:basedOn w:val="affffffffffa"/>
    <w:rsid w:val="001546CC"/>
    <w:pPr>
      <w:tabs>
        <w:tab w:val="clear" w:pos="709"/>
        <w:tab w:val="right" w:pos="6124"/>
      </w:tabs>
      <w:jc w:val="left"/>
    </w:pPr>
    <w:rPr>
      <w:sz w:val="18"/>
    </w:rPr>
  </w:style>
  <w:style w:type="paragraph" w:customStyle="1" w:styleId="Style29">
    <w:name w:val="Style29"/>
    <w:basedOn w:val="a1"/>
    <w:rsid w:val="001546CC"/>
    <w:pPr>
      <w:spacing w:line="470" w:lineRule="exact"/>
      <w:ind w:firstLine="633"/>
    </w:pPr>
    <w:rPr>
      <w:sz w:val="28"/>
    </w:rPr>
  </w:style>
  <w:style w:type="paragraph" w:customStyle="1" w:styleId="12a">
    <w:name w:val="Абзац списка12"/>
    <w:basedOn w:val="a1"/>
    <w:rsid w:val="001546CC"/>
    <w:pPr>
      <w:spacing w:line="276" w:lineRule="auto"/>
      <w:ind w:left="720" w:firstLine="0"/>
    </w:pPr>
    <w:rPr>
      <w:rFonts w:ascii="Courier New" w:hAnsi="Courier New"/>
      <w:lang w:val="en-US"/>
    </w:rPr>
  </w:style>
  <w:style w:type="paragraph" w:customStyle="1" w:styleId="Style9">
    <w:name w:val="Style9"/>
    <w:basedOn w:val="a1"/>
    <w:uiPriority w:val="99"/>
    <w:rsid w:val="001546CC"/>
    <w:pPr>
      <w:spacing w:line="469" w:lineRule="exact"/>
      <w:ind w:firstLine="671"/>
    </w:pPr>
    <w:rPr>
      <w:sz w:val="28"/>
    </w:rPr>
  </w:style>
  <w:style w:type="paragraph" w:customStyle="1" w:styleId="Style47">
    <w:name w:val="Style47"/>
    <w:basedOn w:val="a1"/>
    <w:rsid w:val="001546CC"/>
    <w:pPr>
      <w:spacing w:line="280" w:lineRule="exact"/>
    </w:pPr>
    <w:rPr>
      <w:sz w:val="28"/>
    </w:rPr>
  </w:style>
  <w:style w:type="paragraph" w:customStyle="1" w:styleId="Style32">
    <w:name w:val="Style32"/>
    <w:basedOn w:val="a1"/>
    <w:uiPriority w:val="99"/>
    <w:rsid w:val="001546CC"/>
    <w:pPr>
      <w:spacing w:line="273" w:lineRule="exact"/>
    </w:pPr>
    <w:rPr>
      <w:sz w:val="28"/>
    </w:rPr>
  </w:style>
  <w:style w:type="paragraph" w:customStyle="1" w:styleId="Style46">
    <w:name w:val="Style46"/>
    <w:basedOn w:val="a1"/>
    <w:uiPriority w:val="99"/>
    <w:rsid w:val="001546CC"/>
    <w:rPr>
      <w:sz w:val="28"/>
    </w:rPr>
  </w:style>
  <w:style w:type="paragraph" w:customStyle="1" w:styleId="Style48">
    <w:name w:val="Style48"/>
    <w:basedOn w:val="a1"/>
    <w:uiPriority w:val="99"/>
    <w:rsid w:val="001546CC"/>
    <w:pPr>
      <w:spacing w:line="271" w:lineRule="exact"/>
      <w:ind w:firstLine="137"/>
    </w:pPr>
    <w:rPr>
      <w:sz w:val="28"/>
    </w:rPr>
  </w:style>
  <w:style w:type="paragraph" w:customStyle="1" w:styleId="Style45">
    <w:name w:val="Style45"/>
    <w:basedOn w:val="a1"/>
    <w:uiPriority w:val="99"/>
    <w:rsid w:val="001546CC"/>
    <w:pPr>
      <w:spacing w:line="249" w:lineRule="exact"/>
      <w:jc w:val="center"/>
    </w:pPr>
    <w:rPr>
      <w:sz w:val="28"/>
    </w:rPr>
  </w:style>
  <w:style w:type="paragraph" w:customStyle="1" w:styleId="Style54">
    <w:name w:val="Style54"/>
    <w:basedOn w:val="a1"/>
    <w:uiPriority w:val="99"/>
    <w:rsid w:val="001546CC"/>
    <w:rPr>
      <w:sz w:val="28"/>
    </w:rPr>
  </w:style>
  <w:style w:type="paragraph" w:customStyle="1" w:styleId="Style81">
    <w:name w:val="Style81"/>
    <w:basedOn w:val="a1"/>
    <w:rsid w:val="001546CC"/>
    <w:rPr>
      <w:sz w:val="28"/>
    </w:rPr>
  </w:style>
  <w:style w:type="paragraph" w:customStyle="1" w:styleId="Style79">
    <w:name w:val="Style79"/>
    <w:basedOn w:val="a1"/>
    <w:rsid w:val="001546CC"/>
    <w:pPr>
      <w:spacing w:line="479" w:lineRule="exact"/>
      <w:ind w:firstLine="345"/>
    </w:pPr>
    <w:rPr>
      <w:sz w:val="28"/>
    </w:rPr>
  </w:style>
  <w:style w:type="paragraph" w:customStyle="1" w:styleId="subhead5">
    <w:name w:val="subhead5"/>
    <w:basedOn w:val="a1"/>
    <w:rsid w:val="001546CC"/>
    <w:pPr>
      <w:spacing w:before="120" w:after="120"/>
    </w:pPr>
    <w:rPr>
      <w:color w:val="666666"/>
    </w:rPr>
  </w:style>
  <w:style w:type="paragraph" w:customStyle="1" w:styleId="2fffb">
    <w:name w:val="Основной текст2"/>
    <w:rsid w:val="001546CC"/>
    <w:pPr>
      <w:suppressAutoHyphens/>
      <w:ind w:firstLine="369"/>
      <w:jc w:val="both"/>
    </w:pPr>
    <w:rPr>
      <w:rFonts w:ascii="Symbol" w:eastAsia="Symbol" w:hAnsi="Symbol" w:cs="Symbol"/>
      <w:color w:val="000000"/>
      <w:lang w:eastAsia="ar-SA"/>
    </w:rPr>
  </w:style>
  <w:style w:type="paragraph" w:customStyle="1" w:styleId="affffffffffc">
    <w:name w:val="Диплом"/>
    <w:basedOn w:val="a1"/>
    <w:rsid w:val="001546CC"/>
    <w:pPr>
      <w:spacing w:line="360" w:lineRule="auto"/>
      <w:ind w:firstLine="709"/>
    </w:pPr>
    <w:rPr>
      <w:sz w:val="28"/>
      <w:szCs w:val="28"/>
    </w:rPr>
  </w:style>
  <w:style w:type="paragraph" w:customStyle="1" w:styleId="affffffffffd">
    <w:name w:val="Заголовок статьи"/>
    <w:basedOn w:val="a1"/>
    <w:rsid w:val="001546CC"/>
    <w:pPr>
      <w:ind w:left="1612" w:hanging="892"/>
    </w:pPr>
    <w:rPr>
      <w:rFonts w:cs="Symbol"/>
      <w:sz w:val="26"/>
      <w:szCs w:val="26"/>
    </w:rPr>
  </w:style>
  <w:style w:type="paragraph" w:customStyle="1" w:styleId="ConsNonformat">
    <w:name w:val="ConsNonformat"/>
    <w:rsid w:val="001546CC"/>
    <w:pPr>
      <w:suppressAutoHyphens/>
    </w:pPr>
    <w:rPr>
      <w:rFonts w:ascii="Symbol" w:eastAsia="Symbol" w:hAnsi="Symbol" w:cs="Symbol"/>
      <w:lang w:eastAsia="ar-SA"/>
    </w:rPr>
  </w:style>
  <w:style w:type="paragraph" w:customStyle="1" w:styleId="1ffff8">
    <w:name w:val="ЗАГОЛОВОК1"/>
    <w:basedOn w:val="a1"/>
    <w:rsid w:val="001546CC"/>
    <w:pPr>
      <w:spacing w:before="120" w:after="120"/>
      <w:jc w:val="center"/>
    </w:pPr>
    <w:rPr>
      <w:rFonts w:cs="Symbol"/>
      <w:b/>
      <w:sz w:val="32"/>
      <w:szCs w:val="28"/>
    </w:rPr>
  </w:style>
  <w:style w:type="paragraph" w:customStyle="1" w:styleId="affffffffffe">
    <w:name w:val="Тема"/>
    <w:basedOn w:val="a1"/>
    <w:rsid w:val="001546CC"/>
    <w:pPr>
      <w:spacing w:after="120" w:line="360" w:lineRule="auto"/>
      <w:jc w:val="center"/>
    </w:pPr>
    <w:rPr>
      <w:rFonts w:cs="Symbol"/>
      <w:b/>
      <w:sz w:val="28"/>
      <w:szCs w:val="20"/>
    </w:rPr>
  </w:style>
  <w:style w:type="paragraph" w:customStyle="1" w:styleId="1ffff9">
    <w:name w:val="Знак Знак Знак Знак Знак Знак1"/>
    <w:basedOn w:val="a1"/>
    <w:rsid w:val="001546CC"/>
    <w:rPr>
      <w:rFonts w:ascii="Courier New" w:hAnsi="Courier New"/>
      <w:sz w:val="20"/>
      <w:szCs w:val="20"/>
      <w:lang w:val="en-US"/>
    </w:rPr>
  </w:style>
  <w:style w:type="paragraph" w:customStyle="1" w:styleId="1ffffa">
    <w:name w:val="Обычный1"/>
    <w:rsid w:val="001546CC"/>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1546CC"/>
    <w:pPr>
      <w:spacing w:after="160" w:line="240" w:lineRule="exact"/>
    </w:pPr>
    <w:rPr>
      <w:sz w:val="20"/>
      <w:szCs w:val="20"/>
    </w:rPr>
  </w:style>
  <w:style w:type="paragraph" w:customStyle="1" w:styleId="text0">
    <w:name w:val="text"/>
    <w:basedOn w:val="a1"/>
    <w:rsid w:val="001546CC"/>
    <w:pPr>
      <w:spacing w:before="280" w:after="280"/>
    </w:pPr>
    <w:rPr>
      <w:sz w:val="18"/>
      <w:szCs w:val="18"/>
    </w:rPr>
  </w:style>
  <w:style w:type="paragraph" w:customStyle="1" w:styleId="12b">
    <w:name w:val="Знак Знак12"/>
    <w:basedOn w:val="a1"/>
    <w:rsid w:val="001546CC"/>
    <w:pPr>
      <w:spacing w:after="160" w:line="240" w:lineRule="exact"/>
    </w:pPr>
    <w:rPr>
      <w:rFonts w:ascii="Courier New" w:hAnsi="Courier New"/>
      <w:sz w:val="20"/>
      <w:szCs w:val="20"/>
      <w:lang w:val="en-US"/>
    </w:rPr>
  </w:style>
  <w:style w:type="paragraph" w:customStyle="1" w:styleId="rvps140">
    <w:name w:val="rvps140"/>
    <w:basedOn w:val="a1"/>
    <w:rsid w:val="001546CC"/>
    <w:pPr>
      <w:spacing w:before="280" w:after="280"/>
    </w:pPr>
  </w:style>
  <w:style w:type="paragraph" w:customStyle="1" w:styleId="11f2">
    <w:name w:val="Знак Знак1 Знак Знак Знак Знак1"/>
    <w:basedOn w:val="a1"/>
    <w:rsid w:val="001546CC"/>
    <w:pPr>
      <w:spacing w:after="160" w:line="240" w:lineRule="exact"/>
    </w:pPr>
    <w:rPr>
      <w:rFonts w:ascii="Courier New" w:hAnsi="Courier New"/>
      <w:sz w:val="20"/>
      <w:szCs w:val="20"/>
      <w:lang w:val="en-US"/>
    </w:rPr>
  </w:style>
  <w:style w:type="paragraph" w:customStyle="1" w:styleId="2fffc">
    <w:name w:val="Обычный (веб)2"/>
    <w:basedOn w:val="a1"/>
    <w:rsid w:val="001546CC"/>
    <w:pPr>
      <w:spacing w:before="280" w:after="280"/>
    </w:pPr>
  </w:style>
  <w:style w:type="paragraph" w:customStyle="1" w:styleId="Normal-bullit">
    <w:name w:val="Normal-bullit"/>
    <w:basedOn w:val="a1"/>
    <w:rsid w:val="001546CC"/>
    <w:pPr>
      <w:tabs>
        <w:tab w:val="num" w:pos="360"/>
      </w:tabs>
      <w:ind w:left="284" w:firstLine="0"/>
    </w:pPr>
    <w:rPr>
      <w:rFonts w:cs="Symbol"/>
      <w:sz w:val="18"/>
      <w:szCs w:val="20"/>
    </w:rPr>
  </w:style>
  <w:style w:type="paragraph" w:customStyle="1" w:styleId="2fffd">
    <w:name w:val="Знак2 Знак Знак Знак"/>
    <w:basedOn w:val="a1"/>
    <w:rsid w:val="001546CC"/>
    <w:rPr>
      <w:rFonts w:ascii="Courier New" w:hAnsi="Courier New"/>
      <w:sz w:val="20"/>
      <w:szCs w:val="20"/>
      <w:lang w:val="en-US"/>
    </w:rPr>
  </w:style>
  <w:style w:type="paragraph" w:customStyle="1" w:styleId="INT-20">
    <w:name w:val="INT-20"/>
    <w:rsid w:val="001546CC"/>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546CC"/>
    <w:pPr>
      <w:spacing w:after="160" w:line="240" w:lineRule="exact"/>
    </w:pPr>
    <w:rPr>
      <w:sz w:val="28"/>
      <w:szCs w:val="20"/>
      <w:lang w:val="en-US"/>
    </w:rPr>
  </w:style>
  <w:style w:type="paragraph" w:customStyle="1" w:styleId="4fc">
    <w:name w:val="Знак4 Знак Знак"/>
    <w:basedOn w:val="a1"/>
    <w:rsid w:val="001546CC"/>
    <w:rPr>
      <w:rFonts w:ascii="Courier New" w:hAnsi="Courier New"/>
      <w:sz w:val="20"/>
      <w:szCs w:val="20"/>
      <w:lang w:val="en-US"/>
    </w:rPr>
  </w:style>
  <w:style w:type="paragraph" w:customStyle="1" w:styleId="2fffe">
    <w:name w:val="Знак2"/>
    <w:basedOn w:val="a1"/>
    <w:rsid w:val="001546CC"/>
    <w:rPr>
      <w:rFonts w:ascii="Courier New" w:hAnsi="Courier New"/>
      <w:sz w:val="20"/>
      <w:szCs w:val="20"/>
      <w:lang w:val="en-US"/>
    </w:rPr>
  </w:style>
  <w:style w:type="paragraph" w:customStyle="1" w:styleId="ConsTitle">
    <w:name w:val="ConsTitle"/>
    <w:basedOn w:val="a1"/>
    <w:rsid w:val="001546CC"/>
    <w:rPr>
      <w:rFonts w:cs="Symbol"/>
      <w:b/>
      <w:bCs/>
      <w:sz w:val="16"/>
      <w:szCs w:val="16"/>
    </w:rPr>
  </w:style>
  <w:style w:type="paragraph" w:customStyle="1" w:styleId="j">
    <w:name w:val="j"/>
    <w:basedOn w:val="a1"/>
    <w:rsid w:val="001546CC"/>
    <w:pPr>
      <w:spacing w:before="280" w:after="280"/>
    </w:pPr>
    <w:rPr>
      <w:rFonts w:cs="Symbol"/>
      <w:sz w:val="20"/>
      <w:szCs w:val="20"/>
    </w:rPr>
  </w:style>
  <w:style w:type="paragraph" w:customStyle="1" w:styleId="Normal10">
    <w:name w:val="Normal1"/>
    <w:rsid w:val="001546CC"/>
    <w:pPr>
      <w:suppressAutoHyphens/>
      <w:spacing w:before="300"/>
      <w:ind w:left="1000" w:right="800"/>
      <w:jc w:val="center"/>
    </w:pPr>
    <w:rPr>
      <w:rFonts w:eastAsia="Symbol"/>
      <w:i/>
      <w:sz w:val="32"/>
      <w:lang w:eastAsia="ar-SA"/>
    </w:rPr>
  </w:style>
  <w:style w:type="paragraph" w:customStyle="1" w:styleId="5ff">
    <w:name w:val="Стиль5"/>
    <w:basedOn w:val="a1"/>
    <w:rsid w:val="001546CC"/>
    <w:pPr>
      <w:spacing w:line="360" w:lineRule="auto"/>
    </w:pPr>
    <w:rPr>
      <w:sz w:val="28"/>
      <w:szCs w:val="28"/>
    </w:rPr>
  </w:style>
  <w:style w:type="paragraph" w:styleId="89">
    <w:name w:val="toc 8"/>
    <w:basedOn w:val="a1"/>
    <w:rsid w:val="001546CC"/>
    <w:pPr>
      <w:tabs>
        <w:tab w:val="clear" w:pos="709"/>
        <w:tab w:val="right" w:leader="dot" w:pos="7657"/>
      </w:tabs>
      <w:ind w:left="1680" w:firstLine="0"/>
    </w:pPr>
  </w:style>
  <w:style w:type="paragraph" w:customStyle="1" w:styleId="u">
    <w:name w:val="u"/>
    <w:basedOn w:val="a1"/>
    <w:rsid w:val="001546CC"/>
    <w:pPr>
      <w:ind w:firstLine="390"/>
    </w:pPr>
  </w:style>
  <w:style w:type="paragraph" w:customStyle="1" w:styleId="afffffffffff1">
    <w:name w:val="#Основной Стиль"/>
    <w:basedOn w:val="a1"/>
    <w:rsid w:val="001546CC"/>
    <w:pPr>
      <w:spacing w:line="360" w:lineRule="auto"/>
      <w:ind w:firstLine="720"/>
    </w:pPr>
    <w:rPr>
      <w:sz w:val="28"/>
      <w:szCs w:val="20"/>
    </w:rPr>
  </w:style>
  <w:style w:type="paragraph" w:customStyle="1" w:styleId="1ffffb">
    <w:name w:val="Красная строка1"/>
    <w:basedOn w:val="a2"/>
    <w:rsid w:val="001546CC"/>
    <w:pPr>
      <w:ind w:firstLine="210"/>
    </w:pPr>
    <w:rPr>
      <w:sz w:val="24"/>
    </w:rPr>
  </w:style>
  <w:style w:type="paragraph" w:customStyle="1" w:styleId="1ffffc">
    <w:name w:val="Знак Знак Знак Знак1"/>
    <w:basedOn w:val="a1"/>
    <w:rsid w:val="001546CC"/>
    <w:pPr>
      <w:spacing w:before="280" w:after="280" w:line="360" w:lineRule="atLeast"/>
    </w:pPr>
    <w:rPr>
      <w:rFonts w:cs="Symbol"/>
      <w:sz w:val="20"/>
      <w:szCs w:val="20"/>
      <w:lang w:val="en-US"/>
    </w:rPr>
  </w:style>
  <w:style w:type="paragraph" w:customStyle="1" w:styleId="2ffff">
    <w:name w:val="ЗАГОЛОВОК2"/>
    <w:basedOn w:val="a1"/>
    <w:rsid w:val="001546CC"/>
    <w:pPr>
      <w:spacing w:after="240" w:line="360" w:lineRule="auto"/>
      <w:jc w:val="center"/>
    </w:pPr>
    <w:rPr>
      <w:b/>
      <w:sz w:val="32"/>
    </w:rPr>
  </w:style>
  <w:style w:type="paragraph" w:customStyle="1" w:styleId="afffffffffff2">
    <w:name w:val="Содержимое таблицы"/>
    <w:basedOn w:val="a2"/>
    <w:rsid w:val="001546CC"/>
    <w:pPr>
      <w:suppressLineNumbers/>
    </w:pPr>
    <w:rPr>
      <w:sz w:val="24"/>
      <w:szCs w:val="20"/>
      <w:lang w:val="uk-UA"/>
    </w:rPr>
  </w:style>
  <w:style w:type="paragraph" w:customStyle="1" w:styleId="afffffffffff3">
    <w:name w:val="Заголовок таблицы"/>
    <w:basedOn w:val="afffffffffff2"/>
    <w:rsid w:val="001546CC"/>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1546CC"/>
    <w:pPr>
      <w:spacing w:after="160" w:line="240" w:lineRule="exact"/>
    </w:pPr>
    <w:rPr>
      <w:rFonts w:ascii="Courier New" w:hAnsi="Courier New"/>
      <w:sz w:val="20"/>
      <w:szCs w:val="20"/>
      <w:lang w:val="en-US"/>
    </w:rPr>
  </w:style>
  <w:style w:type="paragraph" w:customStyle="1" w:styleId="par">
    <w:name w:val="par"/>
    <w:basedOn w:val="a1"/>
    <w:rsid w:val="001546CC"/>
    <w:pPr>
      <w:spacing w:before="280" w:after="280"/>
    </w:pPr>
  </w:style>
  <w:style w:type="paragraph" w:customStyle="1" w:styleId="dt">
    <w:name w:val="dt"/>
    <w:basedOn w:val="a1"/>
    <w:rsid w:val="001546CC"/>
    <w:pPr>
      <w:spacing w:before="280" w:after="280"/>
    </w:pPr>
  </w:style>
  <w:style w:type="paragraph" w:customStyle="1" w:styleId="afffffffffff4">
    <w:name w:val="Текст в заданном формате"/>
    <w:basedOn w:val="a1"/>
    <w:rsid w:val="001546CC"/>
    <w:pPr>
      <w:spacing w:after="0"/>
    </w:pPr>
    <w:rPr>
      <w:rFonts w:eastAsia="Symbol" w:cs="Symbol"/>
      <w:sz w:val="20"/>
      <w:szCs w:val="20"/>
    </w:rPr>
  </w:style>
  <w:style w:type="paragraph" w:customStyle="1" w:styleId="1ffffd">
    <w:name w:val="Нумерованный список 1"/>
    <w:basedOn w:val="a2"/>
    <w:rsid w:val="001546CC"/>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1546CC"/>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1546CC"/>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1546CC"/>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1546CC"/>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1546CC"/>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1546CC"/>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1546CC"/>
    <w:rPr>
      <w:rFonts w:cs="Symbol"/>
      <w:sz w:val="18"/>
      <w:szCs w:val="20"/>
    </w:rPr>
  </w:style>
  <w:style w:type="paragraph" w:customStyle="1" w:styleId="1fffff0">
    <w:name w:val="1Тема"/>
    <w:basedOn w:val="a1"/>
    <w:rsid w:val="001546CC"/>
    <w:pPr>
      <w:spacing w:after="120"/>
    </w:pPr>
    <w:rPr>
      <w:rFonts w:ascii="Courier New" w:hAnsi="Courier New"/>
      <w:b/>
      <w:bCs/>
    </w:rPr>
  </w:style>
  <w:style w:type="paragraph" w:customStyle="1" w:styleId="-3">
    <w:name w:val="Рис.-табл"/>
    <w:basedOn w:val="a1"/>
    <w:rsid w:val="001546CC"/>
    <w:pPr>
      <w:jc w:val="center"/>
    </w:pPr>
    <w:rPr>
      <w:rFonts w:cs="Symbol"/>
      <w:b/>
      <w:szCs w:val="16"/>
    </w:rPr>
  </w:style>
  <w:style w:type="paragraph" w:customStyle="1" w:styleId="2110">
    <w:name w:val="Основной текст 211"/>
    <w:basedOn w:val="a1"/>
    <w:rsid w:val="001546CC"/>
    <w:rPr>
      <w:sz w:val="28"/>
    </w:rPr>
  </w:style>
  <w:style w:type="paragraph" w:customStyle="1" w:styleId="afffffffffff5">
    <w:name w:val="мой стиль"/>
    <w:basedOn w:val="254"/>
    <w:rsid w:val="001546CC"/>
    <w:pPr>
      <w:widowControl/>
      <w:ind w:right="0" w:firstLine="709"/>
    </w:pPr>
    <w:rPr>
      <w:sz w:val="24"/>
      <w:szCs w:val="24"/>
    </w:rPr>
  </w:style>
  <w:style w:type="paragraph" w:customStyle="1" w:styleId="zz-4">
    <w:name w:val="zz-4+"/>
    <w:basedOn w:val="a1"/>
    <w:rsid w:val="001546CC"/>
    <w:pPr>
      <w:spacing w:before="80" w:after="0"/>
      <w:ind w:firstLine="397"/>
    </w:pPr>
  </w:style>
  <w:style w:type="paragraph" w:customStyle="1" w:styleId="1411">
    <w:name w:val="Стиль 14 пт По ширине Первая строка:  1 см Междустр.интервал:  1..."/>
    <w:basedOn w:val="a1"/>
    <w:rsid w:val="001546CC"/>
    <w:pPr>
      <w:shd w:val="clear" w:color="auto" w:fill="FFFFFF"/>
      <w:spacing w:line="360" w:lineRule="auto"/>
    </w:pPr>
    <w:rPr>
      <w:sz w:val="28"/>
      <w:szCs w:val="20"/>
    </w:rPr>
  </w:style>
  <w:style w:type="paragraph" w:customStyle="1" w:styleId="11f3">
    <w:name w:val="Обычный11"/>
    <w:rsid w:val="001546CC"/>
    <w:pPr>
      <w:widowControl w:val="0"/>
      <w:suppressAutoHyphens/>
    </w:pPr>
    <w:rPr>
      <w:rFonts w:ascii="Symbol" w:eastAsia="Symbol" w:hAnsi="Symbol" w:cs="Symbol"/>
      <w:lang w:eastAsia="ar-SA"/>
    </w:rPr>
  </w:style>
  <w:style w:type="paragraph" w:customStyle="1" w:styleId="A29B5ABABABC2">
    <w:name w:val="A=&gt;2=&gt;9 B5:AB A &gt;BABC?&gt;&lt; 2"/>
    <w:basedOn w:val="a1"/>
    <w:rsid w:val="001546CC"/>
    <w:rPr>
      <w:rFonts w:cs="Symbol"/>
      <w:szCs w:val="20"/>
    </w:rPr>
  </w:style>
  <w:style w:type="paragraph" w:customStyle="1" w:styleId="afffffffffff6">
    <w:name w:val="Текст таблицы"/>
    <w:basedOn w:val="a1"/>
    <w:rsid w:val="001546CC"/>
    <w:pPr>
      <w:spacing w:line="360" w:lineRule="auto"/>
    </w:pPr>
    <w:rPr>
      <w:rFonts w:cs="Symbol"/>
      <w:bCs/>
      <w:sz w:val="16"/>
    </w:rPr>
  </w:style>
  <w:style w:type="paragraph" w:customStyle="1" w:styleId="afffffffffff7">
    <w:name w:val="Текст таблицы центр"/>
    <w:basedOn w:val="afffffffffff6"/>
    <w:rsid w:val="001546CC"/>
    <w:pPr>
      <w:jc w:val="center"/>
    </w:pPr>
  </w:style>
  <w:style w:type="paragraph" w:customStyle="1" w:styleId="afffffffffff8">
    <w:name w:val="Заголовок рисунка"/>
    <w:basedOn w:val="afffffffffff3"/>
    <w:rsid w:val="001546CC"/>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1546CC"/>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1546CC"/>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rsid w:val="001546CC"/>
    <w:pPr>
      <w:spacing w:before="280" w:after="280"/>
    </w:pPr>
    <w:rPr>
      <w:rFonts w:cs="Symbol"/>
      <w:sz w:val="20"/>
      <w:szCs w:val="20"/>
      <w:lang w:val="en-US"/>
    </w:rPr>
  </w:style>
  <w:style w:type="paragraph" w:customStyle="1" w:styleId="afffffffffffa">
    <w:name w:val="Основной текст_"/>
    <w:basedOn w:val="a1"/>
    <w:rsid w:val="001546CC"/>
    <w:pPr>
      <w:shd w:val="clear" w:color="auto" w:fill="FFFFFF"/>
      <w:spacing w:line="470" w:lineRule="exact"/>
      <w:jc w:val="center"/>
    </w:pPr>
    <w:rPr>
      <w:spacing w:val="4"/>
      <w:szCs w:val="20"/>
    </w:rPr>
  </w:style>
  <w:style w:type="paragraph" w:customStyle="1" w:styleId="21b">
    <w:name w:val="Основной текст21"/>
    <w:basedOn w:val="a1"/>
    <w:rsid w:val="001546CC"/>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1546CC"/>
    <w:pPr>
      <w:spacing w:before="280" w:after="280"/>
    </w:pPr>
    <w:rPr>
      <w:rFonts w:cs="Symbol"/>
      <w:sz w:val="20"/>
      <w:szCs w:val="20"/>
      <w:lang w:val="en-US"/>
    </w:rPr>
  </w:style>
  <w:style w:type="paragraph" w:customStyle="1" w:styleId="afffffffffffc">
    <w:name w:val="Текст статьи"/>
    <w:basedOn w:val="a1"/>
    <w:rsid w:val="001546CC"/>
    <w:pPr>
      <w:spacing w:line="360" w:lineRule="auto"/>
      <w:ind w:firstLine="720"/>
    </w:pPr>
    <w:rPr>
      <w:sz w:val="28"/>
      <w:szCs w:val="28"/>
    </w:rPr>
  </w:style>
  <w:style w:type="paragraph" w:customStyle="1" w:styleId="3ff6">
    <w:name w:val="Обычный (веб)3"/>
    <w:basedOn w:val="a1"/>
    <w:rsid w:val="001546CC"/>
    <w:pPr>
      <w:spacing w:before="150" w:after="150"/>
    </w:pPr>
  </w:style>
  <w:style w:type="paragraph" w:customStyle="1" w:styleId="11f4">
    <w:name w:val="Обычный (веб)11"/>
    <w:basedOn w:val="a1"/>
    <w:rsid w:val="001546CC"/>
    <w:pPr>
      <w:spacing w:after="280" w:line="312" w:lineRule="atLeast"/>
    </w:pPr>
  </w:style>
  <w:style w:type="paragraph" w:customStyle="1" w:styleId="afffffffffffd">
    <w:name w:val="Обычный текст"/>
    <w:basedOn w:val="a1"/>
    <w:rsid w:val="001546CC"/>
    <w:pPr>
      <w:ind w:firstLine="454"/>
    </w:pPr>
    <w:rPr>
      <w:szCs w:val="20"/>
    </w:rPr>
  </w:style>
  <w:style w:type="paragraph" w:customStyle="1" w:styleId="afffffffffffe">
    <w:name w:val="Основной"/>
    <w:basedOn w:val="a1"/>
    <w:rsid w:val="001546CC"/>
    <w:pPr>
      <w:spacing w:line="360" w:lineRule="auto"/>
      <w:ind w:firstLine="709"/>
    </w:pPr>
    <w:rPr>
      <w:sz w:val="28"/>
    </w:rPr>
  </w:style>
  <w:style w:type="paragraph" w:customStyle="1" w:styleId="Style8">
    <w:name w:val="Style8"/>
    <w:basedOn w:val="a1"/>
    <w:uiPriority w:val="99"/>
    <w:rsid w:val="001546CC"/>
  </w:style>
  <w:style w:type="paragraph" w:customStyle="1" w:styleId="MediumGrid1-Accent2">
    <w:name w:val="Medium Grid 1 - Accent 2"/>
    <w:basedOn w:val="a1"/>
    <w:rsid w:val="001546CC"/>
    <w:pPr>
      <w:ind w:left="720" w:firstLine="0"/>
    </w:pPr>
    <w:rPr>
      <w:rFonts w:eastAsia="Symbol" w:cs="Symbol"/>
    </w:rPr>
  </w:style>
  <w:style w:type="paragraph" w:customStyle="1" w:styleId="149">
    <w:name w:val="табл_14"/>
    <w:basedOn w:val="a1"/>
    <w:rsid w:val="001546CC"/>
    <w:rPr>
      <w:rFonts w:cs="Symbol"/>
      <w:sz w:val="28"/>
      <w:szCs w:val="20"/>
    </w:rPr>
  </w:style>
  <w:style w:type="paragraph" w:customStyle="1" w:styleId="My">
    <w:name w:val="Основной текст.My Текст"/>
    <w:basedOn w:val="a1"/>
    <w:rsid w:val="001546CC"/>
    <w:pPr>
      <w:spacing w:line="360" w:lineRule="auto"/>
      <w:ind w:firstLine="720"/>
    </w:pPr>
    <w:rPr>
      <w:sz w:val="28"/>
      <w:szCs w:val="20"/>
      <w:lang w:val="uk-UA"/>
    </w:rPr>
  </w:style>
  <w:style w:type="paragraph" w:customStyle="1" w:styleId="affffffffffff">
    <w:name w:val="Норм без абзаца"/>
    <w:basedOn w:val="a1"/>
    <w:rsid w:val="001546CC"/>
    <w:rPr>
      <w:rFonts w:ascii="Courier New" w:hAnsi="Courier New"/>
      <w:sz w:val="16"/>
      <w:szCs w:val="16"/>
    </w:rPr>
  </w:style>
  <w:style w:type="paragraph" w:customStyle="1" w:styleId="affffffffffff0">
    <w:name w:val="Осн текст"/>
    <w:basedOn w:val="a1"/>
    <w:rsid w:val="001546CC"/>
    <w:pPr>
      <w:ind w:firstLine="709"/>
    </w:pPr>
    <w:rPr>
      <w:sz w:val="32"/>
      <w:szCs w:val="32"/>
      <w:lang w:val="uk-UA"/>
    </w:rPr>
  </w:style>
  <w:style w:type="paragraph" w:customStyle="1" w:styleId="H1">
    <w:name w:val="H1"/>
    <w:basedOn w:val="a1"/>
    <w:rsid w:val="001546CC"/>
    <w:pPr>
      <w:keepNext/>
      <w:spacing w:before="100" w:after="100"/>
    </w:pPr>
    <w:rPr>
      <w:b/>
      <w:bCs/>
      <w:sz w:val="48"/>
      <w:szCs w:val="48"/>
    </w:rPr>
  </w:style>
  <w:style w:type="paragraph" w:customStyle="1" w:styleId="a10">
    <w:name w:val="a1"/>
    <w:basedOn w:val="a1"/>
    <w:rsid w:val="001546CC"/>
    <w:pPr>
      <w:spacing w:before="280" w:after="280"/>
    </w:pPr>
  </w:style>
  <w:style w:type="paragraph" w:customStyle="1" w:styleId="FR2">
    <w:name w:val="FR2"/>
    <w:rsid w:val="001546CC"/>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1546CC"/>
    <w:pPr>
      <w:tabs>
        <w:tab w:val="clear" w:pos="709"/>
        <w:tab w:val="right" w:leader="dot" w:pos="8506"/>
      </w:tabs>
      <w:ind w:left="960" w:firstLine="0"/>
    </w:pPr>
    <w:rPr>
      <w:rFonts w:ascii="Courier New" w:hAnsi="Courier New"/>
      <w:sz w:val="18"/>
      <w:szCs w:val="18"/>
    </w:rPr>
  </w:style>
  <w:style w:type="paragraph" w:styleId="6f8">
    <w:name w:val="toc 6"/>
    <w:basedOn w:val="a1"/>
    <w:rsid w:val="001546CC"/>
    <w:pPr>
      <w:tabs>
        <w:tab w:val="clear" w:pos="709"/>
        <w:tab w:val="right" w:leader="dot" w:pos="8223"/>
      </w:tabs>
      <w:ind w:left="1200" w:firstLine="0"/>
    </w:pPr>
    <w:rPr>
      <w:rFonts w:ascii="Courier New" w:hAnsi="Courier New"/>
      <w:sz w:val="18"/>
      <w:szCs w:val="18"/>
    </w:rPr>
  </w:style>
  <w:style w:type="paragraph" w:styleId="7e">
    <w:name w:val="toc 7"/>
    <w:basedOn w:val="a1"/>
    <w:rsid w:val="001546CC"/>
    <w:pPr>
      <w:tabs>
        <w:tab w:val="clear" w:pos="709"/>
        <w:tab w:val="right" w:leader="dot" w:pos="7940"/>
      </w:tabs>
      <w:ind w:left="1440" w:firstLine="0"/>
    </w:pPr>
    <w:rPr>
      <w:rFonts w:ascii="Courier New" w:hAnsi="Courier New"/>
      <w:sz w:val="18"/>
      <w:szCs w:val="18"/>
    </w:rPr>
  </w:style>
  <w:style w:type="paragraph" w:styleId="99">
    <w:name w:val="toc 9"/>
    <w:basedOn w:val="a1"/>
    <w:rsid w:val="001546CC"/>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1546CC"/>
    <w:pPr>
      <w:ind w:firstLine="603"/>
    </w:pPr>
    <w:rPr>
      <w:lang w:val="en-AU"/>
    </w:rPr>
  </w:style>
  <w:style w:type="paragraph" w:customStyle="1" w:styleId="rvps20">
    <w:name w:val="rvps20"/>
    <w:basedOn w:val="a1"/>
    <w:rsid w:val="001546CC"/>
    <w:pPr>
      <w:ind w:firstLine="603"/>
    </w:pPr>
    <w:rPr>
      <w:lang w:val="en-AU"/>
    </w:rPr>
  </w:style>
  <w:style w:type="paragraph" w:customStyle="1" w:styleId="rvps7">
    <w:name w:val="rvps7"/>
    <w:basedOn w:val="a1"/>
    <w:rsid w:val="001546CC"/>
    <w:pPr>
      <w:ind w:firstLine="787"/>
    </w:pPr>
    <w:rPr>
      <w:lang w:val="en-AU"/>
    </w:rPr>
  </w:style>
  <w:style w:type="paragraph" w:customStyle="1" w:styleId="rvps16">
    <w:name w:val="rvps16"/>
    <w:basedOn w:val="a1"/>
    <w:rsid w:val="001546CC"/>
    <w:pPr>
      <w:ind w:firstLine="787"/>
    </w:pPr>
    <w:rPr>
      <w:lang w:val="en-AU"/>
    </w:rPr>
  </w:style>
  <w:style w:type="paragraph" w:customStyle="1" w:styleId="Iauiue">
    <w:name w:val="Iau.iue"/>
    <w:basedOn w:val="a1"/>
    <w:rsid w:val="001546CC"/>
    <w:rPr>
      <w:lang w:val="uk-UA"/>
    </w:rPr>
  </w:style>
  <w:style w:type="paragraph" w:customStyle="1" w:styleId="Normal2">
    <w:name w:val="Normal2"/>
    <w:rsid w:val="001546CC"/>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1546CC"/>
    <w:rPr>
      <w:rFonts w:ascii="Courier New" w:hAnsi="Courier New"/>
      <w:spacing w:val="-36"/>
      <w:sz w:val="26"/>
      <w:szCs w:val="20"/>
      <w:lang w:val="en-GB"/>
    </w:rPr>
  </w:style>
  <w:style w:type="paragraph" w:customStyle="1" w:styleId="FR10">
    <w:name w:val="FR1"/>
    <w:rsid w:val="001546CC"/>
    <w:pPr>
      <w:widowControl w:val="0"/>
      <w:suppressAutoHyphens/>
      <w:ind w:left="4360"/>
    </w:pPr>
    <w:rPr>
      <w:rFonts w:ascii="Symbol" w:eastAsia="Symbol" w:hAnsi="Symbol" w:cs="Symbol"/>
      <w:lang w:eastAsia="ar-SA"/>
    </w:rPr>
  </w:style>
  <w:style w:type="paragraph" w:customStyle="1" w:styleId="FR3">
    <w:name w:val="FR3"/>
    <w:uiPriority w:val="99"/>
    <w:rsid w:val="001546CC"/>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1546CC"/>
    <w:pPr>
      <w:ind w:left="566" w:hanging="283"/>
    </w:pPr>
  </w:style>
  <w:style w:type="paragraph" w:customStyle="1" w:styleId="413">
    <w:name w:val="Список 41"/>
    <w:basedOn w:val="a1"/>
    <w:rsid w:val="001546CC"/>
    <w:pPr>
      <w:ind w:left="1132" w:hanging="283"/>
    </w:pPr>
  </w:style>
  <w:style w:type="paragraph" w:customStyle="1" w:styleId="Iauiue0">
    <w:name w:val="Iau?iue"/>
    <w:rsid w:val="001546CC"/>
    <w:pPr>
      <w:suppressAutoHyphens/>
    </w:pPr>
    <w:rPr>
      <w:rFonts w:ascii="Symbol" w:eastAsia="Symbol" w:hAnsi="Symbol" w:cs="Symbol"/>
      <w:lang w:val="en-GB" w:eastAsia="ar-SA"/>
    </w:rPr>
  </w:style>
  <w:style w:type="paragraph" w:customStyle="1" w:styleId="21c">
    <w:name w:val="Продолжение списка 21"/>
    <w:basedOn w:val="a1"/>
    <w:rsid w:val="001546CC"/>
    <w:pPr>
      <w:spacing w:after="120"/>
      <w:ind w:left="566" w:firstLine="0"/>
    </w:pPr>
    <w:rPr>
      <w:sz w:val="20"/>
      <w:szCs w:val="20"/>
    </w:rPr>
  </w:style>
  <w:style w:type="paragraph" w:customStyle="1" w:styleId="2ffff0">
    <w:name w:val="Îñíîâíîé òåêñò 2"/>
    <w:basedOn w:val="a1"/>
    <w:rsid w:val="001546CC"/>
    <w:pPr>
      <w:ind w:firstLine="851"/>
    </w:pPr>
    <w:rPr>
      <w:sz w:val="28"/>
      <w:szCs w:val="20"/>
      <w:lang w:val="en-GB"/>
    </w:rPr>
  </w:style>
  <w:style w:type="paragraph" w:customStyle="1" w:styleId="affffffffffff1">
    <w:name w:val="Îáû÷íûé"/>
    <w:rsid w:val="001546CC"/>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1546CC"/>
    <w:rPr>
      <w:rFonts w:ascii="Courier New" w:hAnsi="Courier New" w:cs="Courier New"/>
      <w:sz w:val="28"/>
    </w:rPr>
  </w:style>
  <w:style w:type="paragraph" w:customStyle="1" w:styleId="2ffff1">
    <w:name w:val="2"/>
    <w:basedOn w:val="a1"/>
    <w:rsid w:val="001546CC"/>
    <w:pPr>
      <w:spacing w:before="280" w:after="280"/>
    </w:pPr>
    <w:rPr>
      <w:lang w:val="uk-UA"/>
    </w:rPr>
  </w:style>
  <w:style w:type="paragraph" w:customStyle="1" w:styleId="3ff7">
    <w:name w:val="заголовок 3"/>
    <w:basedOn w:val="a1"/>
    <w:uiPriority w:val="99"/>
    <w:rsid w:val="001546CC"/>
    <w:pPr>
      <w:keepNext/>
      <w:jc w:val="center"/>
    </w:pPr>
    <w:rPr>
      <w:b/>
      <w:bCs/>
      <w:sz w:val="20"/>
      <w:szCs w:val="20"/>
    </w:rPr>
  </w:style>
  <w:style w:type="paragraph" w:customStyle="1" w:styleId="1fffff3">
    <w:name w:val="заголовок 1"/>
    <w:basedOn w:val="a1"/>
    <w:uiPriority w:val="99"/>
    <w:rsid w:val="001546CC"/>
    <w:pPr>
      <w:keepNext/>
      <w:jc w:val="center"/>
    </w:pPr>
    <w:rPr>
      <w:rFonts w:ascii="Courier New" w:hAnsi="Courier New"/>
      <w:b/>
      <w:bCs/>
      <w:sz w:val="36"/>
      <w:szCs w:val="36"/>
    </w:rPr>
  </w:style>
  <w:style w:type="paragraph" w:customStyle="1" w:styleId="2ffff2">
    <w:name w:val="заголовок 2"/>
    <w:basedOn w:val="a1"/>
    <w:uiPriority w:val="99"/>
    <w:rsid w:val="001546CC"/>
    <w:pPr>
      <w:keepNext/>
      <w:jc w:val="center"/>
    </w:pPr>
    <w:rPr>
      <w:rFonts w:ascii="Courier New" w:hAnsi="Courier New"/>
    </w:rPr>
  </w:style>
  <w:style w:type="paragraph" w:customStyle="1" w:styleId="4fd">
    <w:name w:val="заголовок 4"/>
    <w:basedOn w:val="a1"/>
    <w:rsid w:val="001546CC"/>
    <w:pPr>
      <w:keepNext/>
    </w:pPr>
    <w:rPr>
      <w:rFonts w:ascii="Courier New" w:hAnsi="Courier New"/>
      <w:b/>
      <w:bCs/>
      <w:sz w:val="20"/>
      <w:szCs w:val="20"/>
      <w:lang w:val="uk-UA"/>
    </w:rPr>
  </w:style>
  <w:style w:type="paragraph" w:customStyle="1" w:styleId="Chapter">
    <w:name w:val="Chapter"/>
    <w:rsid w:val="001546CC"/>
    <w:pPr>
      <w:widowControl w:val="0"/>
      <w:suppressAutoHyphens/>
    </w:pPr>
    <w:rPr>
      <w:rFonts w:ascii="Symbol" w:eastAsia="Symbol" w:hAnsi="Symbol" w:cs="Symbol"/>
      <w:sz w:val="48"/>
      <w:szCs w:val="48"/>
      <w:lang w:eastAsia="ar-SA"/>
    </w:rPr>
  </w:style>
  <w:style w:type="paragraph" w:customStyle="1" w:styleId="k1">
    <w:name w:val="k1"/>
    <w:basedOn w:val="a1"/>
    <w:rsid w:val="001546CC"/>
    <w:pPr>
      <w:spacing w:line="300" w:lineRule="atLeast"/>
      <w:ind w:firstLine="400"/>
    </w:pPr>
  </w:style>
  <w:style w:type="paragraph" w:customStyle="1" w:styleId="k7">
    <w:name w:val="k7"/>
    <w:basedOn w:val="a1"/>
    <w:rsid w:val="001546CC"/>
    <w:pPr>
      <w:spacing w:line="280" w:lineRule="atLeast"/>
      <w:ind w:left="1000" w:firstLine="0"/>
    </w:pPr>
  </w:style>
  <w:style w:type="paragraph" w:customStyle="1" w:styleId="affffffffffff3">
    <w:name w:val="Текст_статті Знак"/>
    <w:basedOn w:val="a1"/>
    <w:rsid w:val="001546CC"/>
    <w:pPr>
      <w:ind w:firstLine="284"/>
    </w:pPr>
    <w:rPr>
      <w:sz w:val="20"/>
      <w:szCs w:val="20"/>
      <w:lang w:val="uk-UA"/>
    </w:rPr>
  </w:style>
  <w:style w:type="paragraph" w:customStyle="1" w:styleId="affffffffffff4">
    <w:name w:val="література"/>
    <w:basedOn w:val="a1"/>
    <w:rsid w:val="001546CC"/>
    <w:pPr>
      <w:tabs>
        <w:tab w:val="clear" w:pos="709"/>
        <w:tab w:val="left" w:pos="360"/>
      </w:tabs>
    </w:pPr>
    <w:rPr>
      <w:sz w:val="18"/>
      <w:szCs w:val="18"/>
      <w:lang w:val="en-US"/>
    </w:rPr>
  </w:style>
  <w:style w:type="paragraph" w:customStyle="1" w:styleId="note">
    <w:name w:val="note"/>
    <w:basedOn w:val="a1"/>
    <w:rsid w:val="001546CC"/>
    <w:pPr>
      <w:spacing w:before="280" w:after="26"/>
    </w:pPr>
    <w:rPr>
      <w:rFonts w:ascii="Courier New" w:hAnsi="Courier New"/>
      <w:color w:val="000000"/>
      <w:sz w:val="15"/>
      <w:szCs w:val="15"/>
    </w:rPr>
  </w:style>
  <w:style w:type="paragraph" w:customStyle="1" w:styleId="11f5">
    <w:name w:val="Текст выноски11"/>
    <w:basedOn w:val="a1"/>
    <w:rsid w:val="001546CC"/>
    <w:rPr>
      <w:rFonts w:cs="Symbol"/>
      <w:sz w:val="16"/>
      <w:szCs w:val="16"/>
    </w:rPr>
  </w:style>
  <w:style w:type="paragraph" w:customStyle="1" w:styleId="1Title">
    <w:name w:val="Заголовок 1.Title"/>
    <w:basedOn w:val="a1"/>
    <w:rsid w:val="001546CC"/>
    <w:pPr>
      <w:keepNext/>
      <w:spacing w:line="360" w:lineRule="auto"/>
      <w:jc w:val="center"/>
    </w:pPr>
    <w:rPr>
      <w:b/>
      <w:caps/>
      <w:color w:val="000000"/>
      <w:szCs w:val="20"/>
      <w:lang w:val="uk-UA"/>
    </w:rPr>
  </w:style>
  <w:style w:type="paragraph" w:customStyle="1" w:styleId="2pidzaholovok">
    <w:name w:val="Заголовок 2.pidzaholovok"/>
    <w:basedOn w:val="a1"/>
    <w:rsid w:val="001546CC"/>
    <w:pPr>
      <w:keepNext/>
      <w:jc w:val="center"/>
    </w:pPr>
    <w:rPr>
      <w:b/>
      <w:i/>
      <w:szCs w:val="20"/>
    </w:rPr>
  </w:style>
  <w:style w:type="paragraph" w:customStyle="1" w:styleId="1Title1">
    <w:name w:val="Заголовок 1.Title1"/>
    <w:basedOn w:val="a1"/>
    <w:rsid w:val="001546CC"/>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1546CC"/>
    <w:pPr>
      <w:keepNext/>
      <w:spacing w:after="120"/>
      <w:jc w:val="center"/>
    </w:pPr>
    <w:rPr>
      <w:rFonts w:ascii="Courier New" w:hAnsi="Courier New"/>
      <w:b/>
      <w:i/>
      <w:szCs w:val="20"/>
      <w:lang w:val="uk-UA"/>
    </w:rPr>
  </w:style>
  <w:style w:type="paragraph" w:customStyle="1" w:styleId="Avtor">
    <w:name w:val="Основной текст.Avtor"/>
    <w:basedOn w:val="a1"/>
    <w:rsid w:val="001546CC"/>
    <w:pPr>
      <w:spacing w:after="120"/>
      <w:jc w:val="center"/>
    </w:pPr>
    <w:rPr>
      <w:b/>
      <w:szCs w:val="20"/>
      <w:lang w:val="uk-UA"/>
    </w:rPr>
  </w:style>
  <w:style w:type="paragraph" w:customStyle="1" w:styleId="body">
    <w:name w:val="Основной текст с отступом.body"/>
    <w:basedOn w:val="a1"/>
    <w:rsid w:val="001546CC"/>
    <w:pPr>
      <w:spacing w:after="120"/>
      <w:ind w:firstLine="709"/>
    </w:pPr>
    <w:rPr>
      <w:rFonts w:ascii="Courier New" w:hAnsi="Courier New"/>
      <w:sz w:val="20"/>
      <w:szCs w:val="20"/>
      <w:lang w:val="uk-UA"/>
    </w:rPr>
  </w:style>
  <w:style w:type="paragraph" w:customStyle="1" w:styleId="text3">
    <w:name w:val="Цитата.text"/>
    <w:basedOn w:val="a1"/>
    <w:rsid w:val="001546CC"/>
    <w:pPr>
      <w:spacing w:after="120"/>
      <w:ind w:left="2824" w:right="-1213" w:firstLine="0"/>
    </w:pPr>
    <w:rPr>
      <w:rFonts w:ascii="Courier New" w:hAnsi="Courier New"/>
      <w:i/>
      <w:szCs w:val="20"/>
      <w:lang w:val="uk-UA"/>
    </w:rPr>
  </w:style>
  <w:style w:type="paragraph" w:customStyle="1" w:styleId="epihraf">
    <w:name w:val="epihraf"/>
    <w:basedOn w:val="text3"/>
    <w:rsid w:val="001546CC"/>
    <w:pPr>
      <w:ind w:left="3969" w:right="-51"/>
    </w:pPr>
    <w:rPr>
      <w:sz w:val="20"/>
    </w:rPr>
  </w:style>
  <w:style w:type="paragraph" w:customStyle="1" w:styleId="lit">
    <w:name w:val="Список.lit"/>
    <w:basedOn w:val="a1"/>
    <w:rsid w:val="001546CC"/>
    <w:pPr>
      <w:spacing w:after="120"/>
    </w:pPr>
    <w:rPr>
      <w:rFonts w:ascii="Courier New" w:hAnsi="Courier New"/>
      <w:szCs w:val="20"/>
      <w:lang w:val="uk-UA"/>
    </w:rPr>
  </w:style>
  <w:style w:type="paragraph" w:customStyle="1" w:styleId="liter">
    <w:name w:val="Нумерованный список.liter"/>
    <w:basedOn w:val="a1"/>
    <w:rsid w:val="001546CC"/>
    <w:pPr>
      <w:spacing w:after="120"/>
    </w:pPr>
    <w:rPr>
      <w:rFonts w:ascii="Courier New" w:hAnsi="Courier New"/>
      <w:sz w:val="20"/>
      <w:szCs w:val="20"/>
      <w:lang w:val="uk-UA"/>
    </w:rPr>
  </w:style>
  <w:style w:type="paragraph" w:customStyle="1" w:styleId="3spysokl-ry">
    <w:name w:val="Основной текст 3.spysok l-ry"/>
    <w:basedOn w:val="a1"/>
    <w:rsid w:val="001546CC"/>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1546CC"/>
    <w:pPr>
      <w:spacing w:before="40" w:after="40"/>
      <w:ind w:firstLine="709"/>
    </w:pPr>
    <w:rPr>
      <w:rFonts w:ascii="Courier New" w:hAnsi="Courier New"/>
      <w:b/>
      <w:i/>
      <w:szCs w:val="20"/>
      <w:lang w:val="pl-PL"/>
    </w:rPr>
  </w:style>
  <w:style w:type="paragraph" w:customStyle="1" w:styleId="mkTerm">
    <w:name w:val="mkTerm"/>
    <w:basedOn w:val="a1"/>
    <w:rsid w:val="001546CC"/>
    <w:pPr>
      <w:spacing w:after="120"/>
    </w:pPr>
    <w:rPr>
      <w:rFonts w:cs="Symbol"/>
      <w:b/>
      <w:i/>
      <w:sz w:val="20"/>
      <w:szCs w:val="20"/>
      <w:lang w:val="uk-UA"/>
    </w:rPr>
  </w:style>
  <w:style w:type="paragraph" w:customStyle="1" w:styleId="mkSpec">
    <w:name w:val="mkSpec"/>
    <w:basedOn w:val="a1"/>
    <w:rsid w:val="001546CC"/>
    <w:pPr>
      <w:spacing w:after="120"/>
    </w:pPr>
    <w:rPr>
      <w:rFonts w:ascii="Courier New" w:hAnsi="Courier New"/>
      <w:i/>
      <w:smallCaps/>
      <w:sz w:val="20"/>
      <w:szCs w:val="20"/>
      <w:lang w:val="uk-UA"/>
    </w:rPr>
  </w:style>
  <w:style w:type="paragraph" w:customStyle="1" w:styleId="mkEntry">
    <w:name w:val="mkEntry"/>
    <w:basedOn w:val="a1"/>
    <w:rsid w:val="001546CC"/>
    <w:pPr>
      <w:spacing w:after="120"/>
    </w:pPr>
    <w:rPr>
      <w:rFonts w:cs="Symbol"/>
      <w:b/>
      <w:caps/>
      <w:sz w:val="20"/>
      <w:szCs w:val="20"/>
      <w:lang w:val="uk-UA"/>
    </w:rPr>
  </w:style>
  <w:style w:type="paragraph" w:customStyle="1" w:styleId="mkText">
    <w:name w:val="mkText"/>
    <w:basedOn w:val="a1"/>
    <w:rsid w:val="001546CC"/>
    <w:pPr>
      <w:spacing w:after="120"/>
      <w:ind w:firstLine="3402"/>
      <w:jc w:val="center"/>
    </w:pPr>
    <w:rPr>
      <w:rFonts w:cs="Symbol"/>
      <w:sz w:val="20"/>
      <w:szCs w:val="20"/>
      <w:lang w:val="en-US"/>
    </w:rPr>
  </w:style>
  <w:style w:type="paragraph" w:customStyle="1" w:styleId="mkRef">
    <w:name w:val="mkRef"/>
    <w:basedOn w:val="mkText"/>
    <w:rsid w:val="001546CC"/>
    <w:pPr>
      <w:spacing w:before="120"/>
    </w:pPr>
    <w:rPr>
      <w:color w:val="0000FF"/>
    </w:rPr>
  </w:style>
  <w:style w:type="paragraph" w:customStyle="1" w:styleId="mkChapter">
    <w:name w:val="mkChapter"/>
    <w:basedOn w:val="mkEntry"/>
    <w:rsid w:val="001546CC"/>
    <w:pPr>
      <w:spacing w:before="240"/>
      <w:jc w:val="center"/>
    </w:pPr>
    <w:rPr>
      <w:rFonts w:ascii="Courier New" w:hAnsi="Courier New" w:cs="Courier New"/>
      <w:spacing w:val="40"/>
    </w:rPr>
  </w:style>
  <w:style w:type="paragraph" w:customStyle="1" w:styleId="mkIdentifier">
    <w:name w:val="mkIdentifier"/>
    <w:basedOn w:val="2fff4"/>
    <w:rsid w:val="001546CC"/>
    <w:pPr>
      <w:spacing w:after="120"/>
    </w:pPr>
    <w:rPr>
      <w:b/>
      <w:color w:val="000080"/>
      <w:lang w:val="uk-UA"/>
    </w:rPr>
  </w:style>
  <w:style w:type="paragraph" w:customStyle="1" w:styleId="Vstup">
    <w:name w:val="Vstup"/>
    <w:basedOn w:val="body"/>
    <w:rsid w:val="001546CC"/>
    <w:rPr>
      <w:i/>
    </w:rPr>
  </w:style>
  <w:style w:type="paragraph" w:customStyle="1" w:styleId="Shapka1">
    <w:name w:val="Shapka1"/>
    <w:basedOn w:val="body"/>
    <w:rsid w:val="001546CC"/>
    <w:pPr>
      <w:jc w:val="center"/>
    </w:pPr>
    <w:rPr>
      <w:sz w:val="24"/>
    </w:rPr>
  </w:style>
  <w:style w:type="paragraph" w:customStyle="1" w:styleId="Shapka2">
    <w:name w:val="Shapka2"/>
    <w:basedOn w:val="a1"/>
    <w:rsid w:val="001546CC"/>
    <w:pPr>
      <w:spacing w:after="120" w:line="480" w:lineRule="auto"/>
      <w:jc w:val="center"/>
    </w:pPr>
    <w:rPr>
      <w:rFonts w:ascii="Courier New" w:hAnsi="Courier New"/>
      <w:b/>
      <w:i/>
      <w:sz w:val="32"/>
      <w:szCs w:val="20"/>
      <w:lang w:val="uk-UA"/>
    </w:rPr>
  </w:style>
  <w:style w:type="paragraph" w:customStyle="1" w:styleId="Shapka3">
    <w:name w:val="Shapka3"/>
    <w:basedOn w:val="Shapka1"/>
    <w:rsid w:val="001546CC"/>
    <w:pPr>
      <w:jc w:val="left"/>
    </w:pPr>
  </w:style>
  <w:style w:type="paragraph" w:customStyle="1" w:styleId="Sokiltext">
    <w:name w:val="Sokil text"/>
    <w:basedOn w:val="2fff4"/>
    <w:rsid w:val="001546CC"/>
    <w:pPr>
      <w:spacing w:line="360" w:lineRule="auto"/>
      <w:ind w:firstLine="720"/>
    </w:pPr>
    <w:rPr>
      <w:sz w:val="28"/>
      <w:lang w:val="uk-UA"/>
    </w:rPr>
  </w:style>
  <w:style w:type="paragraph" w:customStyle="1" w:styleId="Sokiltitle">
    <w:name w:val="Sokil title"/>
    <w:basedOn w:val="2fff4"/>
    <w:rsid w:val="001546CC"/>
    <w:pPr>
      <w:spacing w:after="120"/>
      <w:jc w:val="center"/>
    </w:pPr>
    <w:rPr>
      <w:caps/>
      <w:sz w:val="28"/>
      <w:lang w:val="uk-UA"/>
    </w:rPr>
  </w:style>
  <w:style w:type="paragraph" w:customStyle="1" w:styleId="Sokilendnote">
    <w:name w:val="Sokil endnote"/>
    <w:basedOn w:val="Sokiltext"/>
    <w:rsid w:val="001546CC"/>
    <w:rPr>
      <w:i/>
      <w:sz w:val="24"/>
    </w:rPr>
  </w:style>
  <w:style w:type="paragraph" w:customStyle="1" w:styleId="Sokilpidz">
    <w:name w:val="Sokil pidz"/>
    <w:basedOn w:val="a1"/>
    <w:rsid w:val="001546CC"/>
    <w:pPr>
      <w:spacing w:after="120" w:line="360" w:lineRule="auto"/>
      <w:jc w:val="center"/>
    </w:pPr>
    <w:rPr>
      <w:b/>
      <w:i/>
      <w:sz w:val="28"/>
      <w:szCs w:val="20"/>
      <w:lang w:val="uk-UA"/>
    </w:rPr>
  </w:style>
  <w:style w:type="paragraph" w:customStyle="1" w:styleId="Sokilfootnote1">
    <w:name w:val="Sokil footnote1"/>
    <w:basedOn w:val="Sokilendnote"/>
    <w:rsid w:val="001546CC"/>
    <w:pPr>
      <w:ind w:firstLine="0"/>
    </w:pPr>
    <w:rPr>
      <w:i w:val="0"/>
      <w:sz w:val="16"/>
    </w:rPr>
  </w:style>
  <w:style w:type="paragraph" w:customStyle="1" w:styleId="Avt">
    <w:name w:val="Avt"/>
    <w:basedOn w:val="mkText"/>
    <w:rsid w:val="001546CC"/>
    <w:pPr>
      <w:jc w:val="right"/>
    </w:pPr>
    <w:rPr>
      <w:b/>
      <w:i/>
      <w:sz w:val="24"/>
      <w:lang w:val="uk-UA"/>
    </w:rPr>
  </w:style>
  <w:style w:type="paragraph" w:customStyle="1" w:styleId="Peredacha">
    <w:name w:val="Peredacha"/>
    <w:basedOn w:val="a1"/>
    <w:rsid w:val="001546CC"/>
    <w:pPr>
      <w:spacing w:after="120"/>
    </w:pPr>
    <w:rPr>
      <w:szCs w:val="20"/>
      <w:lang w:val="uk-UA"/>
    </w:rPr>
  </w:style>
  <w:style w:type="paragraph" w:customStyle="1" w:styleId="Datakrush">
    <w:name w:val="Data krush"/>
    <w:basedOn w:val="a1"/>
    <w:rsid w:val="001546CC"/>
    <w:pPr>
      <w:spacing w:after="120"/>
      <w:jc w:val="right"/>
    </w:pPr>
    <w:rPr>
      <w:rFonts w:ascii="Courier New" w:hAnsi="Courier New"/>
      <w:i/>
      <w:sz w:val="20"/>
      <w:szCs w:val="20"/>
      <w:lang w:val="uk-UA"/>
    </w:rPr>
  </w:style>
  <w:style w:type="paragraph" w:customStyle="1" w:styleId="mkCover01">
    <w:name w:val="mkCover01"/>
    <w:rsid w:val="001546CC"/>
    <w:pPr>
      <w:suppressAutoHyphens/>
      <w:jc w:val="center"/>
    </w:pPr>
    <w:rPr>
      <w:rFonts w:ascii="Symbol" w:eastAsia="Symbol" w:hAnsi="Symbol" w:cs="Symbol"/>
      <w:lang w:eastAsia="ar-SA"/>
    </w:rPr>
  </w:style>
  <w:style w:type="paragraph" w:customStyle="1" w:styleId="mkCover02">
    <w:name w:val="mkCover02"/>
    <w:basedOn w:val="a1"/>
    <w:rsid w:val="001546CC"/>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1546CC"/>
    <w:pPr>
      <w:spacing w:before="120" w:after="240"/>
      <w:jc w:val="center"/>
    </w:pPr>
    <w:rPr>
      <w:rFonts w:ascii="Courier New" w:hAnsi="Courier New"/>
      <w:b/>
      <w:sz w:val="36"/>
      <w:szCs w:val="20"/>
      <w:lang w:val="uk-UA"/>
    </w:rPr>
  </w:style>
  <w:style w:type="paragraph" w:customStyle="1" w:styleId="mkCover04">
    <w:name w:val="mkCover04"/>
    <w:basedOn w:val="a1"/>
    <w:rsid w:val="001546CC"/>
    <w:pPr>
      <w:spacing w:before="4000" w:after="120"/>
      <w:jc w:val="center"/>
    </w:pPr>
    <w:rPr>
      <w:rFonts w:ascii="Courier New" w:hAnsi="Courier New"/>
      <w:sz w:val="20"/>
      <w:szCs w:val="20"/>
      <w:lang w:val="uk-UA"/>
    </w:rPr>
  </w:style>
  <w:style w:type="paragraph" w:customStyle="1" w:styleId="mkCover05">
    <w:name w:val="mkCover05"/>
    <w:basedOn w:val="a1"/>
    <w:rsid w:val="001546CC"/>
    <w:pPr>
      <w:spacing w:before="2040" w:after="120"/>
      <w:jc w:val="center"/>
    </w:pPr>
    <w:rPr>
      <w:rFonts w:ascii="Courier New" w:hAnsi="Courier New"/>
      <w:sz w:val="20"/>
      <w:szCs w:val="20"/>
      <w:lang w:val="uk-UA"/>
    </w:rPr>
  </w:style>
  <w:style w:type="paragraph" w:customStyle="1" w:styleId="mkChapter01">
    <w:name w:val="mkChapter01"/>
    <w:basedOn w:val="mkEntry"/>
    <w:rsid w:val="001546CC"/>
    <w:pPr>
      <w:spacing w:before="240"/>
      <w:jc w:val="center"/>
    </w:pPr>
    <w:rPr>
      <w:rFonts w:ascii="Courier New" w:hAnsi="Courier New" w:cs="Courier New"/>
      <w:spacing w:val="40"/>
    </w:rPr>
  </w:style>
  <w:style w:type="paragraph" w:customStyle="1" w:styleId="mkChapter02">
    <w:name w:val="mkChapter02"/>
    <w:basedOn w:val="mkChapter01"/>
    <w:rsid w:val="001546CC"/>
    <w:pPr>
      <w:ind w:left="227" w:firstLine="0"/>
      <w:jc w:val="left"/>
    </w:pPr>
    <w:rPr>
      <w:spacing w:val="0"/>
      <w:sz w:val="18"/>
    </w:rPr>
  </w:style>
  <w:style w:type="paragraph" w:customStyle="1" w:styleId="mkChapter03">
    <w:name w:val="mkChapter03"/>
    <w:basedOn w:val="mkChapter02"/>
    <w:rsid w:val="001546CC"/>
    <w:rPr>
      <w:sz w:val="16"/>
    </w:rPr>
  </w:style>
  <w:style w:type="paragraph" w:customStyle="1" w:styleId="2pidzaholovok1">
    <w:name w:val="Заголовок 2.pidzaholovok1"/>
    <w:basedOn w:val="a1"/>
    <w:rsid w:val="001546CC"/>
    <w:pPr>
      <w:keepNext/>
      <w:spacing w:before="170" w:after="170"/>
      <w:jc w:val="center"/>
    </w:pPr>
    <w:rPr>
      <w:rFonts w:cs="Symbol"/>
      <w:b/>
      <w:i/>
      <w:szCs w:val="20"/>
    </w:rPr>
  </w:style>
  <w:style w:type="paragraph" w:customStyle="1" w:styleId="1fffff4">
    <w:name w:val="Заголовок 1.Название"/>
    <w:basedOn w:val="a1"/>
    <w:rsid w:val="001546CC"/>
    <w:pPr>
      <w:keepNext/>
      <w:spacing w:after="283"/>
      <w:jc w:val="center"/>
    </w:pPr>
    <w:rPr>
      <w:rFonts w:cs="Symbol"/>
      <w:b/>
      <w:caps/>
      <w:szCs w:val="20"/>
    </w:rPr>
  </w:style>
  <w:style w:type="paragraph" w:customStyle="1" w:styleId="Avtor10">
    <w:name w:val="Основной текст.Avtor1"/>
    <w:basedOn w:val="a1"/>
    <w:rsid w:val="001546CC"/>
    <w:pPr>
      <w:spacing w:after="120"/>
      <w:jc w:val="center"/>
    </w:pPr>
    <w:rPr>
      <w:b/>
      <w:szCs w:val="20"/>
      <w:lang w:val="uk-UA"/>
    </w:rPr>
  </w:style>
  <w:style w:type="paragraph" w:customStyle="1" w:styleId="Cytata">
    <w:name w:val="Cytata"/>
    <w:basedOn w:val="mkText"/>
    <w:rsid w:val="001546CC"/>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1546CC"/>
    <w:pPr>
      <w:spacing w:line="360" w:lineRule="auto"/>
      <w:ind w:firstLine="720"/>
      <w:jc w:val="center"/>
    </w:pPr>
    <w:rPr>
      <w:b/>
      <w:sz w:val="28"/>
      <w:szCs w:val="20"/>
      <w:lang w:val="uk-UA"/>
    </w:rPr>
  </w:style>
  <w:style w:type="paragraph" w:customStyle="1" w:styleId="Avtor2">
    <w:name w:val="Основной текст.Avtor2"/>
    <w:basedOn w:val="a1"/>
    <w:rsid w:val="001546CC"/>
    <w:pPr>
      <w:jc w:val="center"/>
    </w:pPr>
    <w:rPr>
      <w:b/>
      <w:szCs w:val="20"/>
      <w:lang w:val="uk-UA"/>
    </w:rPr>
  </w:style>
  <w:style w:type="paragraph" w:customStyle="1" w:styleId="body10">
    <w:name w:val="Основной текст с отступом.body1"/>
    <w:basedOn w:val="a1"/>
    <w:rsid w:val="001546CC"/>
    <w:pPr>
      <w:ind w:firstLine="709"/>
    </w:pPr>
    <w:rPr>
      <w:sz w:val="20"/>
      <w:szCs w:val="20"/>
      <w:lang w:val="uk-UA"/>
    </w:rPr>
  </w:style>
  <w:style w:type="paragraph" w:customStyle="1" w:styleId="text10">
    <w:name w:val="Цитата.text1"/>
    <w:basedOn w:val="a1"/>
    <w:rsid w:val="001546CC"/>
    <w:pPr>
      <w:ind w:left="2824" w:right="-1213" w:firstLine="0"/>
    </w:pPr>
    <w:rPr>
      <w:i/>
      <w:szCs w:val="20"/>
      <w:lang w:val="uk-UA"/>
    </w:rPr>
  </w:style>
  <w:style w:type="paragraph" w:customStyle="1" w:styleId="lit1">
    <w:name w:val="Список.lit1"/>
    <w:basedOn w:val="a1"/>
    <w:rsid w:val="001546CC"/>
    <w:pPr>
      <w:tabs>
        <w:tab w:val="clear" w:pos="709"/>
        <w:tab w:val="left" w:pos="360"/>
      </w:tabs>
      <w:ind w:left="360" w:hanging="360"/>
    </w:pPr>
    <w:rPr>
      <w:szCs w:val="20"/>
      <w:lang w:val="uk-UA"/>
    </w:rPr>
  </w:style>
  <w:style w:type="paragraph" w:customStyle="1" w:styleId="liter1">
    <w:name w:val="Нумерованный список.liter1"/>
    <w:basedOn w:val="a1"/>
    <w:rsid w:val="001546CC"/>
    <w:pPr>
      <w:tabs>
        <w:tab w:val="clear" w:pos="709"/>
        <w:tab w:val="left" w:pos="360"/>
      </w:tabs>
      <w:ind w:left="360" w:hanging="360"/>
    </w:pPr>
    <w:rPr>
      <w:sz w:val="20"/>
      <w:szCs w:val="20"/>
    </w:rPr>
  </w:style>
  <w:style w:type="paragraph" w:customStyle="1" w:styleId="3spysokl-ry1">
    <w:name w:val="Основной текст 3.spysok l-ry1"/>
    <w:basedOn w:val="a1"/>
    <w:rsid w:val="001546CC"/>
    <w:pPr>
      <w:jc w:val="center"/>
    </w:pPr>
    <w:rPr>
      <w:b/>
      <w:caps/>
      <w:szCs w:val="20"/>
      <w:lang w:val="en-US"/>
    </w:rPr>
  </w:style>
  <w:style w:type="paragraph" w:customStyle="1" w:styleId="1fffff5">
    <w:name w:val="Основной текст с отступом1"/>
    <w:basedOn w:val="a1"/>
    <w:rsid w:val="001546CC"/>
    <w:pPr>
      <w:spacing w:line="360" w:lineRule="auto"/>
      <w:ind w:firstLine="709"/>
    </w:pPr>
  </w:style>
  <w:style w:type="paragraph" w:customStyle="1" w:styleId="SNOSKA">
    <w:name w:val="SNOSKA"/>
    <w:basedOn w:val="20"/>
    <w:rsid w:val="001546CC"/>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1546CC"/>
    <w:pPr>
      <w:spacing w:line="360" w:lineRule="auto"/>
      <w:ind w:firstLine="680"/>
    </w:pPr>
    <w:rPr>
      <w:sz w:val="28"/>
      <w:szCs w:val="20"/>
      <w:lang w:val="uk-UA"/>
    </w:rPr>
  </w:style>
  <w:style w:type="paragraph" w:customStyle="1" w:styleId="1fffff6">
    <w:name w:val="Текст1"/>
    <w:basedOn w:val="a1"/>
    <w:rsid w:val="001546CC"/>
    <w:pPr>
      <w:spacing w:line="360" w:lineRule="auto"/>
      <w:ind w:firstLine="720"/>
    </w:pPr>
    <w:rPr>
      <w:rFonts w:cs="Symbol"/>
      <w:sz w:val="28"/>
      <w:szCs w:val="20"/>
      <w:lang w:val="uk-UA"/>
    </w:rPr>
  </w:style>
  <w:style w:type="paragraph" w:customStyle="1" w:styleId="affffffffffff5">
    <w:name w:val="Вірш"/>
    <w:basedOn w:val="a1"/>
    <w:rsid w:val="001546CC"/>
    <w:pPr>
      <w:keepLines/>
      <w:spacing w:before="28" w:after="0" w:line="360" w:lineRule="auto"/>
      <w:ind w:left="1701" w:hanging="567"/>
    </w:pPr>
    <w:rPr>
      <w:i/>
      <w:szCs w:val="20"/>
      <w:lang w:val="uk-UA"/>
    </w:rPr>
  </w:style>
  <w:style w:type="paragraph" w:customStyle="1" w:styleId="affffffffffff6">
    <w:name w:val="Загальний текст"/>
    <w:basedOn w:val="a1"/>
    <w:rsid w:val="001546CC"/>
    <w:pPr>
      <w:spacing w:before="28" w:after="0" w:line="262" w:lineRule="atLeast"/>
      <w:ind w:firstLine="283"/>
    </w:pPr>
    <w:rPr>
      <w:szCs w:val="20"/>
      <w:lang w:val="uk-UA"/>
    </w:rPr>
  </w:style>
  <w:style w:type="paragraph" w:customStyle="1" w:styleId="affffffffffff7">
    <w:name w:val="Заголовок розділів"/>
    <w:basedOn w:val="a1"/>
    <w:rsid w:val="001546CC"/>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1546CC"/>
    <w:pPr>
      <w:ind w:firstLine="720"/>
      <w:jc w:val="left"/>
    </w:pPr>
  </w:style>
  <w:style w:type="paragraph" w:customStyle="1" w:styleId="1fffff7">
    <w:name w:val="Цитата1"/>
    <w:basedOn w:val="a1"/>
    <w:rsid w:val="001546CC"/>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1546CC"/>
    <w:pPr>
      <w:spacing w:line="360" w:lineRule="auto"/>
      <w:ind w:firstLine="720"/>
    </w:pPr>
    <w:rPr>
      <w:sz w:val="28"/>
      <w:szCs w:val="20"/>
      <w:lang w:val="uk-UA"/>
    </w:rPr>
  </w:style>
  <w:style w:type="paragraph" w:customStyle="1" w:styleId="POD-ZAGOL">
    <w:name w:val="POD-ZAGOL"/>
    <w:basedOn w:val="20"/>
    <w:rsid w:val="001546CC"/>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1546CC"/>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rsid w:val="001546CC"/>
    <w:pPr>
      <w:keepLines/>
      <w:spacing w:line="360" w:lineRule="auto"/>
      <w:ind w:firstLine="0"/>
      <w:jc w:val="center"/>
    </w:pPr>
    <w:rPr>
      <w:b/>
      <w:sz w:val="28"/>
      <w:szCs w:val="20"/>
      <w:lang w:val="uk-UA"/>
    </w:rPr>
  </w:style>
  <w:style w:type="paragraph" w:customStyle="1" w:styleId="affffffffffffa">
    <w:name w:val="ТЕКСТ"/>
    <w:basedOn w:val="a1"/>
    <w:rsid w:val="001546CC"/>
    <w:pPr>
      <w:spacing w:line="360" w:lineRule="auto"/>
      <w:ind w:firstLine="709"/>
    </w:pPr>
    <w:rPr>
      <w:rFonts w:ascii="Courier New" w:hAnsi="Courier New"/>
      <w:sz w:val="28"/>
      <w:szCs w:val="20"/>
      <w:lang w:val="uk-UA"/>
    </w:rPr>
  </w:style>
  <w:style w:type="paragraph" w:customStyle="1" w:styleId="CT-SNOSKA">
    <w:name w:val="CT-SNOSKA"/>
    <w:basedOn w:val="a1"/>
    <w:rsid w:val="001546CC"/>
    <w:rPr>
      <w:szCs w:val="20"/>
    </w:rPr>
  </w:style>
  <w:style w:type="paragraph" w:customStyle="1" w:styleId="2ffff3">
    <w:name w:val="Стиль2"/>
    <w:basedOn w:val="a1"/>
    <w:rsid w:val="001546CC"/>
    <w:rPr>
      <w:rFonts w:cs="Symbol"/>
    </w:rPr>
  </w:style>
  <w:style w:type="paragraph" w:customStyle="1" w:styleId="left">
    <w:name w:val="left"/>
    <w:basedOn w:val="a1"/>
    <w:rsid w:val="001546CC"/>
    <w:pPr>
      <w:spacing w:before="280" w:after="280"/>
    </w:pPr>
    <w:rPr>
      <w:rFonts w:ascii="Courier New" w:hAnsi="Courier New"/>
    </w:rPr>
  </w:style>
  <w:style w:type="paragraph" w:customStyle="1" w:styleId="31a">
    <w:name w:val="Маркированный список 31"/>
    <w:basedOn w:val="a1"/>
    <w:rsid w:val="001546CC"/>
    <w:rPr>
      <w:sz w:val="20"/>
      <w:szCs w:val="20"/>
      <w:lang w:val="uk-UA"/>
    </w:rPr>
  </w:style>
  <w:style w:type="paragraph" w:customStyle="1" w:styleId="1fffff8">
    <w:name w:val="Верхний колонтитул1"/>
    <w:basedOn w:val="1ffffa"/>
    <w:rsid w:val="001546CC"/>
    <w:pPr>
      <w:tabs>
        <w:tab w:val="center" w:pos="4153"/>
        <w:tab w:val="right" w:pos="8306"/>
      </w:tabs>
      <w:spacing w:before="0" w:after="0"/>
    </w:pPr>
    <w:rPr>
      <w:sz w:val="20"/>
      <w:lang w:val="uk-UA"/>
    </w:rPr>
  </w:style>
  <w:style w:type="paragraph" w:customStyle="1" w:styleId="Zag1">
    <w:name w:val="[О] Zag1"/>
    <w:rsid w:val="001546CC"/>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1546CC"/>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1546CC"/>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1546CC"/>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1546CC"/>
    <w:pPr>
      <w:keepNext w:val="0"/>
      <w:numPr>
        <w:numId w:val="0"/>
      </w:numPr>
      <w:spacing w:before="0" w:after="113"/>
      <w:ind w:left="850"/>
    </w:pPr>
    <w:rPr>
      <w:b w:val="0"/>
      <w:bCs w:val="0"/>
      <w:i/>
      <w:sz w:val="24"/>
      <w:szCs w:val="20"/>
    </w:rPr>
  </w:style>
  <w:style w:type="paragraph" w:customStyle="1" w:styleId="Zag2">
    <w:name w:val="Zag2"/>
    <w:basedOn w:val="Zag10"/>
    <w:rsid w:val="001546CC"/>
    <w:pPr>
      <w:spacing w:after="283"/>
      <w:ind w:right="283"/>
    </w:pPr>
    <w:rPr>
      <w:b/>
      <w:i w:val="0"/>
      <w:caps/>
    </w:rPr>
  </w:style>
  <w:style w:type="paragraph" w:customStyle="1" w:styleId="Zag30">
    <w:name w:val="Zag3"/>
    <w:basedOn w:val="Zag10"/>
    <w:rsid w:val="001546CC"/>
    <w:pPr>
      <w:spacing w:before="227" w:line="230" w:lineRule="atLeast"/>
      <w:ind w:left="283"/>
    </w:pPr>
    <w:rPr>
      <w:b/>
      <w:i w:val="0"/>
      <w:caps/>
      <w:spacing w:val="15"/>
      <w:sz w:val="20"/>
    </w:rPr>
  </w:style>
  <w:style w:type="paragraph" w:customStyle="1" w:styleId="Primech8">
    <w:name w:val="Primech 8"/>
    <w:rsid w:val="001546CC"/>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1546CC"/>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1546CC"/>
    <w:pPr>
      <w:spacing w:line="360" w:lineRule="atLeast"/>
    </w:pPr>
    <w:rPr>
      <w:szCs w:val="20"/>
    </w:rPr>
  </w:style>
  <w:style w:type="paragraph" w:customStyle="1" w:styleId="WW-3">
    <w:name w:val="WW-Сноска"/>
    <w:basedOn w:val="2fff4"/>
    <w:rsid w:val="001546CC"/>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1546CC"/>
    <w:rPr>
      <w:sz w:val="20"/>
      <w:szCs w:val="20"/>
    </w:rPr>
  </w:style>
  <w:style w:type="paragraph" w:customStyle="1" w:styleId="affffffffffffe">
    <w:name w:val="Àäðåñà"/>
    <w:basedOn w:val="a1"/>
    <w:rsid w:val="001546CC"/>
    <w:pPr>
      <w:spacing w:after="60" w:line="360" w:lineRule="auto"/>
      <w:jc w:val="center"/>
    </w:pPr>
    <w:rPr>
      <w:szCs w:val="20"/>
      <w:lang w:val="uk-UA"/>
    </w:rPr>
  </w:style>
  <w:style w:type="paragraph" w:customStyle="1" w:styleId="5ff2">
    <w:name w:val="Основной текст5"/>
    <w:basedOn w:val="a1"/>
    <w:rsid w:val="001546CC"/>
    <w:pPr>
      <w:spacing w:line="420" w:lineRule="auto"/>
      <w:ind w:firstLine="851"/>
    </w:pPr>
    <w:rPr>
      <w:sz w:val="26"/>
      <w:szCs w:val="20"/>
    </w:rPr>
  </w:style>
  <w:style w:type="paragraph" w:customStyle="1" w:styleId="afffffffffffff">
    <w:name w:val="СноскаОсн"/>
    <w:basedOn w:val="a1"/>
    <w:rsid w:val="001546CC"/>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1546CC"/>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1546CC"/>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1546CC"/>
    <w:pPr>
      <w:widowControl w:val="0"/>
    </w:pPr>
    <w:rPr>
      <w:lang w:val="en-AU"/>
    </w:rPr>
  </w:style>
  <w:style w:type="paragraph" w:customStyle="1" w:styleId="Iniiaiieoaeno2">
    <w:name w:val="Iniiaiie oaeno 2"/>
    <w:basedOn w:val="Iauiue0"/>
    <w:rsid w:val="001546CC"/>
    <w:pPr>
      <w:widowControl w:val="0"/>
      <w:jc w:val="center"/>
    </w:pPr>
    <w:rPr>
      <w:sz w:val="28"/>
      <w:szCs w:val="28"/>
      <w:lang w:val="en-AU"/>
    </w:rPr>
  </w:style>
  <w:style w:type="paragraph" w:customStyle="1" w:styleId="Baldtext">
    <w:name w:val="Bald text"/>
    <w:rsid w:val="001546CC"/>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1546CC"/>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1546CC"/>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1546CC"/>
    <w:pPr>
      <w:spacing w:before="57" w:after="170"/>
    </w:pPr>
    <w:rPr>
      <w:b w:val="0"/>
      <w:bCs w:val="0"/>
      <w:sz w:val="36"/>
      <w:szCs w:val="36"/>
    </w:rPr>
  </w:style>
  <w:style w:type="paragraph" w:customStyle="1" w:styleId="Author">
    <w:name w:val="Author"/>
    <w:basedOn w:val="Baldtext"/>
    <w:rsid w:val="001546CC"/>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1546CC"/>
    <w:pPr>
      <w:spacing w:before="100" w:after="100"/>
      <w:ind w:left="360" w:right="360" w:firstLine="0"/>
    </w:pPr>
  </w:style>
  <w:style w:type="paragraph" w:customStyle="1" w:styleId="1fffff9">
    <w:name w:val="Электронная подпись1"/>
    <w:basedOn w:val="a1"/>
    <w:rsid w:val="001546CC"/>
    <w:pPr>
      <w:spacing w:line="360" w:lineRule="auto"/>
      <w:ind w:firstLine="851"/>
    </w:pPr>
    <w:rPr>
      <w:color w:val="000000"/>
      <w:sz w:val="28"/>
      <w:szCs w:val="28"/>
      <w:lang w:val="uk-UA"/>
    </w:rPr>
  </w:style>
  <w:style w:type="paragraph" w:styleId="afffffffffffff1">
    <w:name w:val="Signature"/>
    <w:basedOn w:val="a1"/>
    <w:rsid w:val="001546CC"/>
    <w:pPr>
      <w:suppressLineNumbers/>
      <w:spacing w:before="240" w:after="120" w:line="360" w:lineRule="auto"/>
      <w:jc w:val="center"/>
    </w:pPr>
    <w:rPr>
      <w:i/>
      <w:iCs/>
      <w:color w:val="000000"/>
      <w:sz w:val="28"/>
      <w:szCs w:val="28"/>
      <w:lang w:val="uk-UA"/>
    </w:rPr>
  </w:style>
  <w:style w:type="paragraph" w:customStyle="1" w:styleId="mber">
    <w:name w:val="mber"/>
    <w:basedOn w:val="a1"/>
    <w:rsid w:val="001546CC"/>
    <w:pPr>
      <w:shd w:val="clear" w:color="auto" w:fill="FFFFFF"/>
      <w:spacing w:line="360" w:lineRule="auto"/>
      <w:jc w:val="center"/>
    </w:pPr>
    <w:rPr>
      <w:color w:val="FF0000"/>
      <w:sz w:val="16"/>
      <w:szCs w:val="16"/>
    </w:rPr>
  </w:style>
  <w:style w:type="paragraph" w:customStyle="1" w:styleId="11f6">
    <w:name w:val="Указатель 11"/>
    <w:basedOn w:val="a1"/>
    <w:rsid w:val="001546CC"/>
    <w:pPr>
      <w:spacing w:line="360" w:lineRule="auto"/>
      <w:ind w:left="200" w:hanging="200"/>
    </w:pPr>
    <w:rPr>
      <w:color w:val="000000"/>
      <w:sz w:val="28"/>
      <w:szCs w:val="28"/>
      <w:lang w:val="uk-UA"/>
    </w:rPr>
  </w:style>
  <w:style w:type="paragraph" w:customStyle="1" w:styleId="prym">
    <w:name w:val="prym"/>
    <w:basedOn w:val="a1"/>
    <w:rsid w:val="001546CC"/>
    <w:pPr>
      <w:shd w:val="clear" w:color="auto" w:fill="FFFFFF"/>
      <w:spacing w:line="360" w:lineRule="auto"/>
      <w:ind w:left="300" w:right="80" w:firstLine="0"/>
    </w:pPr>
    <w:rPr>
      <w:color w:val="000000"/>
      <w:sz w:val="28"/>
      <w:szCs w:val="28"/>
    </w:rPr>
  </w:style>
  <w:style w:type="paragraph" w:customStyle="1" w:styleId="vary">
    <w:name w:val="vary"/>
    <w:basedOn w:val="a1"/>
    <w:rsid w:val="001546CC"/>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1546CC"/>
    <w:pPr>
      <w:ind w:firstLine="851"/>
    </w:pPr>
    <w:rPr>
      <w:color w:val="000000"/>
      <w:sz w:val="28"/>
      <w:szCs w:val="28"/>
      <w:lang w:val="uk-UA"/>
    </w:rPr>
  </w:style>
  <w:style w:type="paragraph" w:customStyle="1" w:styleId="afffffffffffff2">
    <w:name w:val="текст ссылки"/>
    <w:basedOn w:val="a1"/>
    <w:rsid w:val="001546CC"/>
    <w:pPr>
      <w:spacing w:line="360" w:lineRule="auto"/>
      <w:ind w:left="567" w:firstLine="0"/>
    </w:pPr>
    <w:rPr>
      <w:color w:val="000000"/>
      <w:sz w:val="28"/>
      <w:szCs w:val="28"/>
      <w:lang w:val="uk-UA"/>
    </w:rPr>
  </w:style>
  <w:style w:type="paragraph" w:customStyle="1" w:styleId="afffffffffffff3">
    <w:name w:val="Конверт"/>
    <w:basedOn w:val="a1"/>
    <w:rsid w:val="001546CC"/>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1546CC"/>
    <w:pPr>
      <w:ind w:left="2268" w:firstLine="0"/>
    </w:pPr>
    <w:rPr>
      <w:i/>
      <w:iCs/>
      <w:sz w:val="28"/>
      <w:szCs w:val="28"/>
      <w:lang w:val="uk-UA"/>
    </w:rPr>
  </w:style>
  <w:style w:type="paragraph" w:customStyle="1" w:styleId="8a">
    <w:name w:val="заголовок 8"/>
    <w:basedOn w:val="a1"/>
    <w:rsid w:val="001546CC"/>
    <w:pPr>
      <w:keepNext/>
      <w:spacing w:line="360" w:lineRule="auto"/>
      <w:ind w:firstLine="720"/>
      <w:jc w:val="center"/>
    </w:pPr>
    <w:rPr>
      <w:b/>
      <w:bCs/>
      <w:sz w:val="28"/>
      <w:szCs w:val="28"/>
      <w:lang w:val="uk-UA"/>
    </w:rPr>
  </w:style>
  <w:style w:type="paragraph" w:customStyle="1" w:styleId="1fffffa">
    <w:name w:val="Заголовок записки1"/>
    <w:basedOn w:val="a1"/>
    <w:rsid w:val="001546CC"/>
    <w:rPr>
      <w:sz w:val="28"/>
      <w:szCs w:val="28"/>
      <w:lang w:val="uk-UA"/>
    </w:rPr>
  </w:style>
  <w:style w:type="paragraph" w:customStyle="1" w:styleId="afffffffffffff5">
    <w:name w:val="[ ]"/>
    <w:basedOn w:val="a1"/>
    <w:rsid w:val="001546CC"/>
    <w:pPr>
      <w:spacing w:line="288" w:lineRule="auto"/>
    </w:pPr>
    <w:rPr>
      <w:color w:val="000000"/>
      <w:sz w:val="20"/>
      <w:lang w:val="uk-UA"/>
    </w:rPr>
  </w:style>
  <w:style w:type="paragraph" w:customStyle="1" w:styleId="-4">
    <w:name w:val="Нормальний-мій"/>
    <w:basedOn w:val="a1"/>
    <w:rsid w:val="001546CC"/>
    <w:rPr>
      <w:sz w:val="26"/>
      <w:szCs w:val="26"/>
      <w:lang w:val="uk-UA"/>
    </w:rPr>
  </w:style>
  <w:style w:type="paragraph" w:customStyle="1" w:styleId="BodySingle">
    <w:name w:val="Body Single"/>
    <w:rsid w:val="001546CC"/>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1546CC"/>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1546CC"/>
    <w:pPr>
      <w:spacing w:before="100" w:after="100"/>
    </w:pPr>
    <w:rPr>
      <w:sz w:val="20"/>
      <w:lang w:val="uk-UA"/>
    </w:rPr>
  </w:style>
  <w:style w:type="paragraph" w:customStyle="1" w:styleId="afffffffffffff7">
    <w:name w:val="Текст виноски"/>
    <w:basedOn w:val="a1"/>
    <w:rsid w:val="001546CC"/>
    <w:rPr>
      <w:rFonts w:cs="Symbol"/>
      <w:sz w:val="16"/>
      <w:szCs w:val="16"/>
    </w:rPr>
  </w:style>
  <w:style w:type="paragraph" w:customStyle="1" w:styleId="recenziji">
    <w:name w:val="recenziji"/>
    <w:basedOn w:val="323"/>
    <w:rsid w:val="001546CC"/>
    <w:pPr>
      <w:spacing w:after="0" w:line="360" w:lineRule="auto"/>
      <w:ind w:left="567" w:firstLine="0"/>
    </w:pPr>
    <w:rPr>
      <w:color w:val="000000"/>
      <w:sz w:val="22"/>
      <w:szCs w:val="22"/>
    </w:rPr>
  </w:style>
  <w:style w:type="paragraph" w:customStyle="1" w:styleId="BodyText4">
    <w:name w:val="Body Text 4"/>
    <w:basedOn w:val="a1"/>
    <w:rsid w:val="001546CC"/>
    <w:pPr>
      <w:spacing w:line="240" w:lineRule="atLeast"/>
      <w:ind w:firstLine="340"/>
    </w:pPr>
    <w:rPr>
      <w:color w:val="000000"/>
      <w:lang w:val="uk-UA"/>
    </w:rPr>
  </w:style>
  <w:style w:type="paragraph" w:customStyle="1" w:styleId="Prymitka">
    <w:name w:val="Prymitka"/>
    <w:basedOn w:val="323"/>
    <w:rsid w:val="001546CC"/>
    <w:pPr>
      <w:spacing w:after="0" w:line="200" w:lineRule="atLeast"/>
      <w:ind w:firstLine="340"/>
    </w:pPr>
    <w:rPr>
      <w:color w:val="000000"/>
      <w:lang w:val="uk-UA"/>
    </w:rPr>
  </w:style>
  <w:style w:type="paragraph" w:customStyle="1" w:styleId="1121">
    <w:name w:val="112"/>
    <w:rsid w:val="001546CC"/>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1546CC"/>
    <w:pPr>
      <w:spacing w:before="0" w:after="0" w:line="220" w:lineRule="atLeast"/>
      <w:ind w:firstLine="283"/>
    </w:pPr>
    <w:rPr>
      <w:rFonts w:ascii="Courier New" w:hAnsi="Courier New"/>
      <w:i/>
      <w:iCs/>
    </w:rPr>
  </w:style>
  <w:style w:type="paragraph" w:customStyle="1" w:styleId="afffffffffffff8">
    <w:name w:val="табл"/>
    <w:basedOn w:val="text0"/>
    <w:rsid w:val="001546CC"/>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1546CC"/>
    <w:pPr>
      <w:spacing w:line="280" w:lineRule="atLeast"/>
      <w:ind w:left="800" w:firstLine="400"/>
    </w:pPr>
    <w:rPr>
      <w:color w:val="008000"/>
    </w:rPr>
  </w:style>
  <w:style w:type="paragraph" w:customStyle="1" w:styleId="just">
    <w:name w:val="just"/>
    <w:basedOn w:val="a1"/>
    <w:rsid w:val="001546CC"/>
    <w:pPr>
      <w:spacing w:before="280" w:after="280"/>
    </w:pPr>
    <w:rPr>
      <w:lang w:val="uk-UA"/>
    </w:rPr>
  </w:style>
  <w:style w:type="paragraph" w:customStyle="1" w:styleId="Nagwek2">
    <w:name w:val="Nagłówek2"/>
    <w:basedOn w:val="a1"/>
    <w:rsid w:val="001546CC"/>
    <w:pPr>
      <w:keepNext/>
      <w:spacing w:before="240" w:after="120"/>
    </w:pPr>
    <w:rPr>
      <w:rFonts w:cs="Symbol"/>
      <w:sz w:val="28"/>
      <w:szCs w:val="28"/>
    </w:rPr>
  </w:style>
  <w:style w:type="paragraph" w:customStyle="1" w:styleId="Podpis2">
    <w:name w:val="Podpis2"/>
    <w:basedOn w:val="a1"/>
    <w:rsid w:val="001546CC"/>
    <w:pPr>
      <w:suppressLineNumbers/>
      <w:spacing w:before="120" w:after="120"/>
    </w:pPr>
    <w:rPr>
      <w:rFonts w:cs="Symbol"/>
      <w:i/>
      <w:iCs/>
    </w:rPr>
  </w:style>
  <w:style w:type="paragraph" w:customStyle="1" w:styleId="Indeks">
    <w:name w:val="Indeks"/>
    <w:basedOn w:val="a1"/>
    <w:rsid w:val="001546CC"/>
    <w:pPr>
      <w:suppressLineNumbers/>
    </w:pPr>
    <w:rPr>
      <w:rFonts w:cs="Symbol"/>
    </w:rPr>
  </w:style>
  <w:style w:type="paragraph" w:customStyle="1" w:styleId="1fffffb">
    <w:name w:val="Текст примечания1"/>
    <w:basedOn w:val="a1"/>
    <w:rsid w:val="001546CC"/>
    <w:rPr>
      <w:sz w:val="20"/>
      <w:szCs w:val="20"/>
    </w:rPr>
  </w:style>
  <w:style w:type="paragraph" w:customStyle="1" w:styleId="227">
    <w:name w:val="Основной текст 22"/>
    <w:basedOn w:val="a1"/>
    <w:rsid w:val="001546CC"/>
    <w:pPr>
      <w:spacing w:after="120" w:line="480" w:lineRule="auto"/>
    </w:pPr>
  </w:style>
  <w:style w:type="paragraph" w:customStyle="1" w:styleId="3110">
    <w:name w:val="Основной текст с отступом 311"/>
    <w:basedOn w:val="a1"/>
    <w:rsid w:val="001546CC"/>
    <w:pPr>
      <w:ind w:firstLine="340"/>
    </w:pPr>
    <w:rPr>
      <w:szCs w:val="20"/>
      <w:lang w:val="uk-UA"/>
    </w:rPr>
  </w:style>
  <w:style w:type="paragraph" w:customStyle="1" w:styleId="Tekstpodstawowywcity21">
    <w:name w:val="Tekst podstawowy wcięty 21"/>
    <w:basedOn w:val="a1"/>
    <w:rsid w:val="001546CC"/>
    <w:pPr>
      <w:spacing w:line="360" w:lineRule="auto"/>
      <w:ind w:right="-766" w:firstLine="425"/>
    </w:pPr>
    <w:rPr>
      <w:sz w:val="28"/>
      <w:szCs w:val="20"/>
      <w:lang w:val="uk-UA"/>
    </w:rPr>
  </w:style>
  <w:style w:type="paragraph" w:customStyle="1" w:styleId="Tekstblokowy1">
    <w:name w:val="Tekst blokowy1"/>
    <w:basedOn w:val="a1"/>
    <w:rsid w:val="001546CC"/>
    <w:pPr>
      <w:spacing w:line="360" w:lineRule="auto"/>
      <w:ind w:left="57" w:right="454" w:firstLine="426"/>
    </w:pPr>
    <w:rPr>
      <w:sz w:val="28"/>
      <w:szCs w:val="20"/>
      <w:lang w:val="uk-UA"/>
    </w:rPr>
  </w:style>
  <w:style w:type="paragraph" w:customStyle="1" w:styleId="3ff9">
    <w:name w:val="Основний текст з відступом 3"/>
    <w:basedOn w:val="a1"/>
    <w:rsid w:val="001546CC"/>
    <w:pPr>
      <w:spacing w:line="360" w:lineRule="auto"/>
      <w:ind w:firstLine="680"/>
    </w:pPr>
    <w:rPr>
      <w:i/>
      <w:iCs/>
      <w:sz w:val="28"/>
      <w:szCs w:val="28"/>
      <w:lang w:val="uk-UA"/>
    </w:rPr>
  </w:style>
  <w:style w:type="paragraph" w:customStyle="1" w:styleId="2ffff4">
    <w:name w:val="Продовження списку 2"/>
    <w:basedOn w:val="a1"/>
    <w:rsid w:val="001546CC"/>
    <w:pPr>
      <w:spacing w:after="120"/>
      <w:ind w:left="566" w:firstLine="0"/>
    </w:pPr>
  </w:style>
  <w:style w:type="paragraph" w:customStyle="1" w:styleId="21e">
    <w:name w:val="Список 21"/>
    <w:basedOn w:val="a1"/>
    <w:rsid w:val="001546CC"/>
    <w:pPr>
      <w:ind w:left="566" w:hanging="283"/>
    </w:pPr>
  </w:style>
  <w:style w:type="paragraph" w:customStyle="1" w:styleId="Tekstpodstawowywcity31">
    <w:name w:val="Tekst podstawowy wcięty 31"/>
    <w:basedOn w:val="a1"/>
    <w:rsid w:val="001546CC"/>
    <w:pPr>
      <w:spacing w:line="360" w:lineRule="auto"/>
      <w:ind w:firstLine="720"/>
      <w:jc w:val="center"/>
    </w:pPr>
    <w:rPr>
      <w:b/>
      <w:sz w:val="28"/>
      <w:szCs w:val="20"/>
      <w:lang w:val="uk-UA"/>
    </w:rPr>
  </w:style>
  <w:style w:type="paragraph" w:customStyle="1" w:styleId="2ffff5">
    <w:name w:val="Основний текст 2"/>
    <w:basedOn w:val="a1"/>
    <w:rsid w:val="001546CC"/>
    <w:pPr>
      <w:spacing w:line="360" w:lineRule="auto"/>
    </w:pPr>
    <w:rPr>
      <w:szCs w:val="20"/>
      <w:lang w:val="uk-UA"/>
    </w:rPr>
  </w:style>
  <w:style w:type="paragraph" w:customStyle="1" w:styleId="228">
    <w:name w:val="Основной текст с отступом 22"/>
    <w:basedOn w:val="a1"/>
    <w:rsid w:val="001546CC"/>
    <w:pPr>
      <w:spacing w:line="360" w:lineRule="auto"/>
      <w:ind w:right="357" w:firstLine="902"/>
    </w:pPr>
    <w:rPr>
      <w:sz w:val="28"/>
      <w:szCs w:val="28"/>
      <w:lang w:val="en-US"/>
    </w:rPr>
  </w:style>
  <w:style w:type="paragraph" w:customStyle="1" w:styleId="2112">
    <w:name w:val="Основной текст с отступом 211"/>
    <w:basedOn w:val="a1"/>
    <w:rsid w:val="001546CC"/>
    <w:pPr>
      <w:spacing w:after="120" w:line="480" w:lineRule="auto"/>
      <w:ind w:left="283" w:firstLine="0"/>
    </w:pPr>
    <w:rPr>
      <w:lang w:val="uk-UA"/>
    </w:rPr>
  </w:style>
  <w:style w:type="paragraph" w:customStyle="1" w:styleId="2ffff6">
    <w:name w:val="Основний текст з відступом 2"/>
    <w:basedOn w:val="a1"/>
    <w:rsid w:val="001546CC"/>
    <w:pPr>
      <w:spacing w:after="120" w:line="480" w:lineRule="auto"/>
      <w:ind w:left="283" w:firstLine="0"/>
    </w:pPr>
    <w:rPr>
      <w:lang w:val="uk-UA"/>
    </w:rPr>
  </w:style>
  <w:style w:type="paragraph" w:customStyle="1" w:styleId="Zwykytekst1">
    <w:name w:val="Zwykły tekst1"/>
    <w:basedOn w:val="a1"/>
    <w:rsid w:val="001546CC"/>
    <w:rPr>
      <w:rFonts w:cs="Symbol"/>
      <w:sz w:val="20"/>
      <w:szCs w:val="20"/>
      <w:lang w:val="uk-UA"/>
    </w:rPr>
  </w:style>
  <w:style w:type="paragraph" w:customStyle="1" w:styleId="11f7">
    <w:name w:val="Текст11"/>
    <w:basedOn w:val="a1"/>
    <w:rsid w:val="001546CC"/>
    <w:pPr>
      <w:spacing w:line="220" w:lineRule="exact"/>
      <w:ind w:firstLine="454"/>
    </w:pPr>
    <w:rPr>
      <w:sz w:val="20"/>
      <w:szCs w:val="20"/>
      <w:lang w:val="uk-UA"/>
    </w:rPr>
  </w:style>
  <w:style w:type="paragraph" w:customStyle="1" w:styleId="afffffffffffff9">
    <w:name w:val="дисертация"/>
    <w:basedOn w:val="a1"/>
    <w:rsid w:val="001546CC"/>
    <w:pPr>
      <w:spacing w:line="360" w:lineRule="auto"/>
      <w:ind w:firstLine="720"/>
    </w:pPr>
    <w:rPr>
      <w:sz w:val="28"/>
      <w:szCs w:val="20"/>
      <w:lang w:val="uk-UA"/>
    </w:rPr>
  </w:style>
  <w:style w:type="paragraph" w:customStyle="1" w:styleId="afffffffffffffa">
    <w:name w:val="Звичайний відступ"/>
    <w:basedOn w:val="a1"/>
    <w:rsid w:val="001546CC"/>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rsid w:val="001546CC"/>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1546CC"/>
    <w:pPr>
      <w:spacing w:line="360" w:lineRule="auto"/>
      <w:ind w:left="-170" w:right="-567" w:firstLine="720"/>
    </w:pPr>
    <w:rPr>
      <w:sz w:val="28"/>
      <w:szCs w:val="20"/>
      <w:lang w:val="uk-UA"/>
    </w:rPr>
  </w:style>
  <w:style w:type="paragraph" w:customStyle="1" w:styleId="236">
    <w:name w:val="Основной текст с отступом 23"/>
    <w:basedOn w:val="a1"/>
    <w:rsid w:val="001546CC"/>
    <w:pPr>
      <w:spacing w:after="120" w:line="480" w:lineRule="auto"/>
      <w:ind w:left="283" w:firstLine="0"/>
    </w:pPr>
  </w:style>
  <w:style w:type="paragraph" w:customStyle="1" w:styleId="Nagwek1">
    <w:name w:val="Nagłówek1"/>
    <w:basedOn w:val="a1"/>
    <w:rsid w:val="001546CC"/>
    <w:pPr>
      <w:keepNext/>
      <w:spacing w:before="240" w:after="120"/>
    </w:pPr>
    <w:rPr>
      <w:rFonts w:cs="Symbol"/>
      <w:sz w:val="28"/>
      <w:szCs w:val="28"/>
    </w:rPr>
  </w:style>
  <w:style w:type="paragraph" w:customStyle="1" w:styleId="Podpis1">
    <w:name w:val="Podpis1"/>
    <w:basedOn w:val="a1"/>
    <w:rsid w:val="001546CC"/>
    <w:pPr>
      <w:suppressLineNumbers/>
      <w:spacing w:before="120" w:after="120"/>
    </w:pPr>
    <w:rPr>
      <w:rFonts w:cs="Symbol"/>
      <w:i/>
      <w:iCs/>
    </w:rPr>
  </w:style>
  <w:style w:type="paragraph" w:customStyle="1" w:styleId="1fffffc">
    <w:name w:val="Схема документа1"/>
    <w:basedOn w:val="a1"/>
    <w:rsid w:val="001546CC"/>
    <w:pPr>
      <w:shd w:val="clear" w:color="auto" w:fill="000080"/>
    </w:pPr>
    <w:rPr>
      <w:rFonts w:cs="Symbol"/>
      <w:sz w:val="20"/>
      <w:szCs w:val="20"/>
    </w:rPr>
  </w:style>
  <w:style w:type="paragraph" w:customStyle="1" w:styleId="Zawartolisty">
    <w:name w:val="Zawartość listy"/>
    <w:basedOn w:val="a1"/>
    <w:rsid w:val="001546CC"/>
    <w:pPr>
      <w:ind w:left="567" w:firstLine="0"/>
    </w:pPr>
  </w:style>
  <w:style w:type="paragraph" w:customStyle="1" w:styleId="Nagweklisty">
    <w:name w:val="Nagłówek listy"/>
    <w:basedOn w:val="a1"/>
    <w:rsid w:val="001546CC"/>
  </w:style>
  <w:style w:type="paragraph" w:customStyle="1" w:styleId="Zawartotabeli">
    <w:name w:val="Zawartość tabeli"/>
    <w:basedOn w:val="a1"/>
    <w:rsid w:val="001546CC"/>
    <w:pPr>
      <w:suppressLineNumbers/>
    </w:pPr>
  </w:style>
  <w:style w:type="paragraph" w:customStyle="1" w:styleId="Nagwektabeli">
    <w:name w:val="Nagłówek tabeli"/>
    <w:basedOn w:val="Zawartotabeli"/>
    <w:rsid w:val="001546CC"/>
    <w:pPr>
      <w:jc w:val="center"/>
    </w:pPr>
    <w:rPr>
      <w:b/>
      <w:bCs/>
    </w:rPr>
  </w:style>
  <w:style w:type="paragraph" w:customStyle="1" w:styleId="BodyTextIndent31">
    <w:name w:val="Body Text Indent 31"/>
    <w:basedOn w:val="a1"/>
    <w:rsid w:val="001546CC"/>
    <w:pPr>
      <w:tabs>
        <w:tab w:val="clear" w:pos="709"/>
        <w:tab w:val="left" w:pos="0"/>
      </w:tabs>
      <w:spacing w:line="360" w:lineRule="auto"/>
    </w:pPr>
    <w:rPr>
      <w:sz w:val="28"/>
      <w:szCs w:val="28"/>
      <w:lang w:val="pl-PL"/>
    </w:rPr>
  </w:style>
  <w:style w:type="paragraph" w:customStyle="1" w:styleId="Zawartoramki">
    <w:name w:val="Zawartość ramki"/>
    <w:basedOn w:val="a2"/>
    <w:rsid w:val="001546CC"/>
    <w:rPr>
      <w:sz w:val="24"/>
    </w:rPr>
  </w:style>
  <w:style w:type="paragraph" w:customStyle="1" w:styleId="11f9">
    <w:name w:val="Цитата11"/>
    <w:basedOn w:val="a1"/>
    <w:rsid w:val="001546CC"/>
    <w:pPr>
      <w:ind w:left="72" w:right="-766" w:firstLine="0"/>
    </w:pPr>
    <w:rPr>
      <w:sz w:val="28"/>
      <w:szCs w:val="20"/>
    </w:rPr>
  </w:style>
  <w:style w:type="paragraph" w:customStyle="1" w:styleId="3ffa">
    <w:name w:val="Основний текст 3"/>
    <w:basedOn w:val="a1"/>
    <w:rsid w:val="001546CC"/>
    <w:pPr>
      <w:ind w:right="-766" w:firstLine="0"/>
    </w:pPr>
    <w:rPr>
      <w:sz w:val="28"/>
      <w:szCs w:val="20"/>
      <w:lang w:val="en-US"/>
    </w:rPr>
  </w:style>
  <w:style w:type="paragraph" w:customStyle="1" w:styleId="BlockText1">
    <w:name w:val="Block Text1"/>
    <w:basedOn w:val="a1"/>
    <w:rsid w:val="001546CC"/>
    <w:pPr>
      <w:spacing w:line="360" w:lineRule="auto"/>
    </w:pPr>
    <w:rPr>
      <w:sz w:val="28"/>
      <w:szCs w:val="28"/>
    </w:rPr>
  </w:style>
  <w:style w:type="paragraph" w:customStyle="1" w:styleId="Nagwek">
    <w:name w:val="Nagłówek"/>
    <w:basedOn w:val="a1"/>
    <w:rsid w:val="001546CC"/>
    <w:pPr>
      <w:keepNext/>
      <w:spacing w:before="240" w:after="120"/>
    </w:pPr>
    <w:rPr>
      <w:rFonts w:cs="Symbol"/>
      <w:sz w:val="28"/>
      <w:szCs w:val="28"/>
    </w:rPr>
  </w:style>
  <w:style w:type="paragraph" w:customStyle="1" w:styleId="Podpis">
    <w:name w:val="Podpis"/>
    <w:basedOn w:val="a1"/>
    <w:rsid w:val="001546CC"/>
    <w:pPr>
      <w:suppressLineNumbers/>
      <w:spacing w:before="120" w:after="120"/>
    </w:pPr>
    <w:rPr>
      <w:rFonts w:cs="Symbol"/>
      <w:i/>
      <w:iCs/>
    </w:rPr>
  </w:style>
  <w:style w:type="paragraph" w:customStyle="1" w:styleId="Nagwek3">
    <w:name w:val="Nagłówek3"/>
    <w:basedOn w:val="a1"/>
    <w:rsid w:val="001546CC"/>
    <w:pPr>
      <w:keepNext/>
      <w:spacing w:before="240" w:after="120"/>
    </w:pPr>
    <w:rPr>
      <w:rFonts w:cs="Symbol"/>
      <w:sz w:val="28"/>
      <w:szCs w:val="28"/>
    </w:rPr>
  </w:style>
  <w:style w:type="paragraph" w:customStyle="1" w:styleId="Podpis3">
    <w:name w:val="Podpis3"/>
    <w:basedOn w:val="a1"/>
    <w:rsid w:val="001546CC"/>
    <w:pPr>
      <w:suppressLineNumbers/>
      <w:spacing w:before="120" w:after="120"/>
    </w:pPr>
    <w:rPr>
      <w:rFonts w:cs="Symbol"/>
      <w:i/>
      <w:iCs/>
    </w:rPr>
  </w:style>
  <w:style w:type="paragraph" w:customStyle="1" w:styleId="1fffffd">
    <w:name w:val="Название объекта1"/>
    <w:basedOn w:val="a1"/>
    <w:rsid w:val="001546CC"/>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1546CC"/>
    <w:pPr>
      <w:spacing w:line="360" w:lineRule="auto"/>
      <w:ind w:firstLine="360"/>
    </w:pPr>
    <w:rPr>
      <w:sz w:val="28"/>
      <w:szCs w:val="28"/>
      <w:lang w:val="uk-UA"/>
    </w:rPr>
  </w:style>
  <w:style w:type="paragraph" w:customStyle="1" w:styleId="333">
    <w:name w:val="Основной текст с отступом 33"/>
    <w:basedOn w:val="a1"/>
    <w:rsid w:val="001546CC"/>
    <w:pPr>
      <w:ind w:firstLine="397"/>
    </w:pPr>
    <w:rPr>
      <w:sz w:val="28"/>
      <w:szCs w:val="28"/>
      <w:lang w:val="uk-UA"/>
    </w:rPr>
  </w:style>
  <w:style w:type="paragraph" w:customStyle="1" w:styleId="afffffffffffffb">
    <w:name w:val="ЦитатаВірш"/>
    <w:basedOn w:val="a1"/>
    <w:rsid w:val="001546CC"/>
    <w:pPr>
      <w:ind w:left="2552" w:firstLine="0"/>
    </w:pPr>
    <w:rPr>
      <w:sz w:val="28"/>
      <w:szCs w:val="20"/>
      <w:lang w:val="uk-UA"/>
    </w:rPr>
  </w:style>
  <w:style w:type="paragraph" w:customStyle="1" w:styleId="FR4">
    <w:name w:val="FR4"/>
    <w:rsid w:val="001546CC"/>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1546CC"/>
    <w:pPr>
      <w:keepNext/>
      <w:tabs>
        <w:tab w:val="clear" w:pos="709"/>
        <w:tab w:val="left" w:pos="5670"/>
      </w:tabs>
      <w:ind w:firstLine="5387"/>
    </w:pPr>
    <w:rPr>
      <w:b/>
      <w:bCs/>
      <w:sz w:val="28"/>
      <w:szCs w:val="28"/>
    </w:rPr>
  </w:style>
  <w:style w:type="paragraph" w:customStyle="1" w:styleId="afffffffffffffc">
    <w:name w:val="меню"/>
    <w:rsid w:val="001546CC"/>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1546CC"/>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1546CC"/>
    <w:pPr>
      <w:spacing w:before="48" w:after="48"/>
      <w:ind w:firstLine="432"/>
    </w:pPr>
  </w:style>
  <w:style w:type="paragraph" w:customStyle="1" w:styleId="fulltext">
    <w:name w:val="fulltext"/>
    <w:basedOn w:val="a1"/>
    <w:rsid w:val="001546CC"/>
    <w:pPr>
      <w:spacing w:before="280" w:after="280"/>
    </w:pPr>
    <w:rPr>
      <w:rFonts w:cs="Symbol"/>
    </w:rPr>
  </w:style>
  <w:style w:type="paragraph" w:customStyle="1" w:styleId="2ffff8">
    <w:name w:val="Подзаголовок2"/>
    <w:basedOn w:val="a1"/>
    <w:rsid w:val="001546CC"/>
    <w:pPr>
      <w:spacing w:after="280"/>
    </w:pPr>
    <w:rPr>
      <w:sz w:val="27"/>
      <w:szCs w:val="27"/>
    </w:rPr>
  </w:style>
  <w:style w:type="paragraph" w:customStyle="1" w:styleId="31b">
    <w:name w:val="Список 31"/>
    <w:basedOn w:val="a1"/>
    <w:rsid w:val="001546CC"/>
    <w:pPr>
      <w:ind w:left="849" w:hanging="283"/>
    </w:pPr>
  </w:style>
  <w:style w:type="paragraph" w:customStyle="1" w:styleId="afffffffffffffd">
    <w:name w:val="Краткий обратный адрес"/>
    <w:basedOn w:val="a1"/>
    <w:rsid w:val="001546CC"/>
  </w:style>
  <w:style w:type="paragraph" w:customStyle="1" w:styleId="Head">
    <w:name w:val="Head"/>
    <w:basedOn w:val="a1"/>
    <w:rsid w:val="001546CC"/>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1546CC"/>
    <w:rPr>
      <w:spacing w:val="200"/>
      <w:sz w:val="20"/>
    </w:rPr>
  </w:style>
  <w:style w:type="paragraph" w:customStyle="1" w:styleId="4fe">
    <w:name w:val="Текст4"/>
    <w:basedOn w:val="6f7"/>
    <w:rsid w:val="001546CC"/>
    <w:pPr>
      <w:widowControl/>
      <w:tabs>
        <w:tab w:val="clear" w:pos="709"/>
        <w:tab w:val="left" w:pos="283"/>
      </w:tabs>
      <w:ind w:firstLine="283"/>
    </w:pPr>
    <w:rPr>
      <w:rFonts w:eastAsia="Symbol"/>
      <w:color w:val="000000"/>
      <w:sz w:val="22"/>
    </w:rPr>
  </w:style>
  <w:style w:type="paragraph" w:customStyle="1" w:styleId="Snoska0">
    <w:name w:val="Snoska"/>
    <w:basedOn w:val="a1"/>
    <w:rsid w:val="001546CC"/>
    <w:pPr>
      <w:tabs>
        <w:tab w:val="clear" w:pos="709"/>
        <w:tab w:val="left" w:pos="283"/>
      </w:tabs>
      <w:ind w:left="283" w:hanging="283"/>
    </w:pPr>
    <w:rPr>
      <w:color w:val="000000"/>
      <w:sz w:val="16"/>
      <w:szCs w:val="20"/>
    </w:rPr>
  </w:style>
  <w:style w:type="paragraph" w:customStyle="1" w:styleId="BodyText31">
    <w:name w:val="Body Text 31"/>
    <w:basedOn w:val="a1"/>
    <w:rsid w:val="001546CC"/>
    <w:pPr>
      <w:spacing w:line="360" w:lineRule="auto"/>
    </w:pPr>
    <w:rPr>
      <w:rFonts w:cs="Symbol"/>
      <w:sz w:val="28"/>
      <w:szCs w:val="20"/>
    </w:rPr>
  </w:style>
  <w:style w:type="paragraph" w:customStyle="1" w:styleId="Noparagraphstyle">
    <w:name w:val="[No paragraph style]"/>
    <w:rsid w:val="001546CC"/>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1546CC"/>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1546CC"/>
    <w:pPr>
      <w:pBdr>
        <w:top w:val="none" w:sz="0" w:space="0" w:color="auto"/>
      </w:pBdr>
      <w:spacing w:line="200" w:lineRule="atLeast"/>
    </w:pPr>
  </w:style>
  <w:style w:type="paragraph" w:customStyle="1" w:styleId="zit">
    <w:name w:val="zit"/>
    <w:basedOn w:val="a1"/>
    <w:rsid w:val="001546CC"/>
    <w:pPr>
      <w:shd w:val="clear" w:color="auto" w:fill="FFFFFF"/>
      <w:spacing w:before="284" w:after="0" w:line="320" w:lineRule="atLeast"/>
      <w:ind w:left="900" w:right="284" w:firstLine="284"/>
    </w:pPr>
    <w:rPr>
      <w:color w:val="993300"/>
    </w:rPr>
  </w:style>
  <w:style w:type="paragraph" w:customStyle="1" w:styleId="m1">
    <w:name w:val="m1"/>
    <w:basedOn w:val="a1"/>
    <w:rsid w:val="001546CC"/>
    <w:pPr>
      <w:shd w:val="clear" w:color="auto" w:fill="FFFFFF"/>
      <w:spacing w:line="320" w:lineRule="atLeast"/>
      <w:ind w:firstLine="284"/>
    </w:pPr>
    <w:rPr>
      <w:color w:val="000000"/>
    </w:rPr>
  </w:style>
  <w:style w:type="paragraph" w:customStyle="1" w:styleId="small">
    <w:name w:val="small"/>
    <w:basedOn w:val="a1"/>
    <w:rsid w:val="001546CC"/>
    <w:rPr>
      <w:rFonts w:ascii="Courier New" w:hAnsi="Courier New"/>
      <w:color w:val="808080"/>
    </w:rPr>
  </w:style>
  <w:style w:type="paragraph" w:customStyle="1" w:styleId="answer1">
    <w:name w:val="answer1"/>
    <w:basedOn w:val="a1"/>
    <w:rsid w:val="001546CC"/>
    <w:pPr>
      <w:spacing w:after="240"/>
    </w:pPr>
  </w:style>
  <w:style w:type="paragraph" w:customStyle="1" w:styleId="pagenum">
    <w:name w:val="pagenum"/>
    <w:basedOn w:val="a1"/>
    <w:rsid w:val="001546CC"/>
    <w:pPr>
      <w:spacing w:before="280" w:after="280"/>
      <w:ind w:firstLine="360"/>
    </w:pPr>
    <w:rPr>
      <w:rFonts w:ascii="Courier New" w:hAnsi="Courier New"/>
      <w:b/>
      <w:bCs/>
      <w:color w:val="000000"/>
      <w:sz w:val="20"/>
      <w:szCs w:val="20"/>
    </w:rPr>
  </w:style>
  <w:style w:type="paragraph" w:customStyle="1" w:styleId="topabzac">
    <w:name w:val="topabzac"/>
    <w:basedOn w:val="a1"/>
    <w:rsid w:val="001546CC"/>
    <w:pPr>
      <w:spacing w:before="180" w:after="0"/>
      <w:ind w:firstLine="432"/>
    </w:pPr>
  </w:style>
  <w:style w:type="paragraph" w:customStyle="1" w:styleId="1111">
    <w:name w:val="Заголовок 111"/>
    <w:basedOn w:val="a1"/>
    <w:rsid w:val="001546CC"/>
    <w:rPr>
      <w:b/>
      <w:bCs/>
      <w:color w:val="02125F"/>
      <w:sz w:val="21"/>
      <w:szCs w:val="21"/>
    </w:rPr>
  </w:style>
  <w:style w:type="paragraph" w:customStyle="1" w:styleId="3111">
    <w:name w:val="Заголовок 311"/>
    <w:basedOn w:val="a1"/>
    <w:rsid w:val="001546CC"/>
    <w:rPr>
      <w:rFonts w:cs="Symbol"/>
      <w:b/>
      <w:bCs/>
      <w:color w:val="02125F"/>
      <w:sz w:val="18"/>
      <w:szCs w:val="18"/>
    </w:rPr>
  </w:style>
  <w:style w:type="paragraph" w:customStyle="1" w:styleId="z-1">
    <w:name w:val="z-Начало формы1"/>
    <w:basedOn w:val="a1"/>
    <w:rsid w:val="001546CC"/>
    <w:pPr>
      <w:pBdr>
        <w:bottom w:val="single" w:sz="4" w:space="1" w:color="000000"/>
      </w:pBdr>
      <w:jc w:val="center"/>
    </w:pPr>
    <w:rPr>
      <w:rFonts w:cs="Symbol"/>
      <w:vanish/>
      <w:color w:val="0F0F00"/>
      <w:sz w:val="16"/>
      <w:szCs w:val="16"/>
    </w:rPr>
  </w:style>
  <w:style w:type="paragraph" w:customStyle="1" w:styleId="published">
    <w:name w:val="published"/>
    <w:basedOn w:val="a1"/>
    <w:rsid w:val="001546CC"/>
    <w:pPr>
      <w:spacing w:before="280" w:after="280"/>
    </w:pPr>
    <w:rPr>
      <w:rFonts w:cs="Symbol"/>
      <w:b/>
      <w:bCs/>
      <w:i/>
      <w:iCs/>
      <w:color w:val="000000"/>
      <w:sz w:val="18"/>
      <w:szCs w:val="18"/>
    </w:rPr>
  </w:style>
  <w:style w:type="paragraph" w:customStyle="1" w:styleId="11fa">
    <w:name w:val="Название11"/>
    <w:basedOn w:val="a1"/>
    <w:rsid w:val="001546CC"/>
    <w:pPr>
      <w:suppressLineNumbers/>
      <w:spacing w:before="120" w:after="120"/>
    </w:pPr>
    <w:rPr>
      <w:rFonts w:cs="Symbol"/>
      <w:i/>
      <w:iCs/>
    </w:rPr>
  </w:style>
  <w:style w:type="paragraph" w:customStyle="1" w:styleId="1ffffff">
    <w:name w:val="Указатель1"/>
    <w:basedOn w:val="a1"/>
    <w:rsid w:val="001546CC"/>
    <w:pPr>
      <w:suppressLineNumbers/>
    </w:pPr>
    <w:rPr>
      <w:rFonts w:cs="Symbol"/>
    </w:rPr>
  </w:style>
  <w:style w:type="paragraph" w:customStyle="1" w:styleId="affffffffffffff">
    <w:name w:val="Содержимое врезки"/>
    <w:basedOn w:val="a2"/>
    <w:rsid w:val="001546CC"/>
    <w:rPr>
      <w:sz w:val="24"/>
      <w:lang w:val="uk-UA"/>
    </w:rPr>
  </w:style>
  <w:style w:type="paragraph" w:customStyle="1" w:styleId="H2">
    <w:name w:val="H2"/>
    <w:basedOn w:val="a1"/>
    <w:rsid w:val="001546CC"/>
    <w:pPr>
      <w:keepNext/>
      <w:spacing w:before="100" w:after="100"/>
    </w:pPr>
    <w:rPr>
      <w:b/>
      <w:sz w:val="36"/>
      <w:szCs w:val="20"/>
      <w:lang w:val="uk-UA"/>
    </w:rPr>
  </w:style>
  <w:style w:type="paragraph" w:customStyle="1" w:styleId="Blockquote">
    <w:name w:val="Blockquote"/>
    <w:basedOn w:val="a1"/>
    <w:rsid w:val="001546CC"/>
    <w:pPr>
      <w:spacing w:before="100" w:after="100"/>
      <w:ind w:left="360" w:right="360" w:firstLine="0"/>
    </w:pPr>
    <w:rPr>
      <w:szCs w:val="20"/>
      <w:lang w:val="uk-UA"/>
    </w:rPr>
  </w:style>
  <w:style w:type="paragraph" w:customStyle="1" w:styleId="DefinitionList">
    <w:name w:val="Definition List"/>
    <w:basedOn w:val="a1"/>
    <w:rsid w:val="001546CC"/>
    <w:pPr>
      <w:ind w:left="360" w:firstLine="0"/>
    </w:pPr>
    <w:rPr>
      <w:szCs w:val="20"/>
      <w:lang w:val="uk-UA"/>
    </w:rPr>
  </w:style>
  <w:style w:type="paragraph" w:customStyle="1" w:styleId="H3">
    <w:name w:val="H3"/>
    <w:basedOn w:val="a1"/>
    <w:rsid w:val="001546CC"/>
    <w:pPr>
      <w:keepNext/>
      <w:spacing w:before="100" w:after="100"/>
    </w:pPr>
    <w:rPr>
      <w:b/>
      <w:sz w:val="28"/>
      <w:szCs w:val="20"/>
      <w:lang w:val="uk-UA"/>
    </w:rPr>
  </w:style>
  <w:style w:type="paragraph" w:customStyle="1" w:styleId="H5">
    <w:name w:val="H5"/>
    <w:basedOn w:val="a1"/>
    <w:rsid w:val="001546CC"/>
    <w:pPr>
      <w:keepNext/>
      <w:spacing w:before="100" w:after="100"/>
    </w:pPr>
    <w:rPr>
      <w:b/>
      <w:sz w:val="20"/>
      <w:szCs w:val="20"/>
      <w:lang w:val="uk-UA"/>
    </w:rPr>
  </w:style>
  <w:style w:type="paragraph" w:customStyle="1" w:styleId="H4">
    <w:name w:val="H4"/>
    <w:basedOn w:val="a1"/>
    <w:rsid w:val="001546CC"/>
    <w:pPr>
      <w:keepNext/>
      <w:spacing w:before="100" w:after="100"/>
    </w:pPr>
    <w:rPr>
      <w:b/>
      <w:szCs w:val="20"/>
      <w:lang w:val="uk-UA"/>
    </w:rPr>
  </w:style>
  <w:style w:type="paragraph" w:customStyle="1" w:styleId="PP">
    <w:name w:val="Строка PP"/>
    <w:basedOn w:val="afffffffffffff1"/>
    <w:rsid w:val="001546CC"/>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1546CC"/>
    <w:rPr>
      <w:sz w:val="28"/>
      <w:szCs w:val="20"/>
      <w:lang w:val="uk-UA"/>
    </w:rPr>
  </w:style>
  <w:style w:type="paragraph" w:customStyle="1" w:styleId="21f">
    <w:name w:val="Указатель 21"/>
    <w:basedOn w:val="a1"/>
    <w:rsid w:val="001546CC"/>
    <w:pPr>
      <w:ind w:left="400" w:hanging="200"/>
    </w:pPr>
    <w:rPr>
      <w:sz w:val="18"/>
      <w:szCs w:val="18"/>
    </w:rPr>
  </w:style>
  <w:style w:type="paragraph" w:customStyle="1" w:styleId="31c">
    <w:name w:val="Указатель 31"/>
    <w:basedOn w:val="a1"/>
    <w:rsid w:val="001546CC"/>
    <w:pPr>
      <w:ind w:left="600" w:hanging="200"/>
    </w:pPr>
    <w:rPr>
      <w:sz w:val="18"/>
      <w:szCs w:val="18"/>
    </w:rPr>
  </w:style>
  <w:style w:type="paragraph" w:customStyle="1" w:styleId="414">
    <w:name w:val="Указатель 41"/>
    <w:basedOn w:val="a1"/>
    <w:rsid w:val="001546CC"/>
    <w:pPr>
      <w:ind w:left="800" w:hanging="200"/>
    </w:pPr>
    <w:rPr>
      <w:sz w:val="18"/>
      <w:szCs w:val="18"/>
    </w:rPr>
  </w:style>
  <w:style w:type="paragraph" w:customStyle="1" w:styleId="515">
    <w:name w:val="Указатель 51"/>
    <w:basedOn w:val="a1"/>
    <w:rsid w:val="001546CC"/>
    <w:pPr>
      <w:ind w:left="1000" w:hanging="200"/>
    </w:pPr>
    <w:rPr>
      <w:sz w:val="18"/>
      <w:szCs w:val="18"/>
    </w:rPr>
  </w:style>
  <w:style w:type="paragraph" w:customStyle="1" w:styleId="614">
    <w:name w:val="Указатель 61"/>
    <w:basedOn w:val="a1"/>
    <w:rsid w:val="001546CC"/>
    <w:pPr>
      <w:ind w:left="1200" w:hanging="200"/>
    </w:pPr>
    <w:rPr>
      <w:sz w:val="18"/>
      <w:szCs w:val="18"/>
    </w:rPr>
  </w:style>
  <w:style w:type="paragraph" w:customStyle="1" w:styleId="712">
    <w:name w:val="Указатель 71"/>
    <w:basedOn w:val="a1"/>
    <w:rsid w:val="001546CC"/>
    <w:pPr>
      <w:ind w:left="1400" w:hanging="200"/>
    </w:pPr>
    <w:rPr>
      <w:sz w:val="18"/>
      <w:szCs w:val="18"/>
    </w:rPr>
  </w:style>
  <w:style w:type="paragraph" w:customStyle="1" w:styleId="810">
    <w:name w:val="Указатель 81"/>
    <w:basedOn w:val="a1"/>
    <w:rsid w:val="001546CC"/>
    <w:pPr>
      <w:ind w:left="1600" w:hanging="200"/>
    </w:pPr>
    <w:rPr>
      <w:sz w:val="18"/>
      <w:szCs w:val="18"/>
    </w:rPr>
  </w:style>
  <w:style w:type="paragraph" w:customStyle="1" w:styleId="911">
    <w:name w:val="Указатель 91"/>
    <w:basedOn w:val="a1"/>
    <w:rsid w:val="001546CC"/>
    <w:pPr>
      <w:ind w:left="1800" w:hanging="200"/>
    </w:pPr>
    <w:rPr>
      <w:sz w:val="18"/>
      <w:szCs w:val="18"/>
    </w:rPr>
  </w:style>
  <w:style w:type="paragraph" w:customStyle="1" w:styleId="4ff">
    <w:name w:val="Указатель4"/>
    <w:basedOn w:val="a1"/>
    <w:rsid w:val="001546CC"/>
    <w:pPr>
      <w:pBdr>
        <w:top w:val="single" w:sz="8" w:space="0" w:color="000000"/>
      </w:pBdr>
      <w:spacing w:before="360" w:after="240"/>
    </w:pPr>
    <w:rPr>
      <w:b/>
      <w:bCs/>
      <w:i/>
      <w:iCs/>
      <w:sz w:val="26"/>
      <w:szCs w:val="26"/>
    </w:rPr>
  </w:style>
  <w:style w:type="paragraph" w:customStyle="1" w:styleId="liter0">
    <w:name w:val="liter"/>
    <w:rsid w:val="001546CC"/>
    <w:pPr>
      <w:suppressAutoHyphens/>
      <w:spacing w:line="240" w:lineRule="atLeast"/>
      <w:ind w:left="482" w:hanging="482"/>
      <w:jc w:val="both"/>
    </w:pPr>
    <w:rPr>
      <w:lang w:eastAsia="ar-SA"/>
    </w:rPr>
  </w:style>
  <w:style w:type="paragraph" w:customStyle="1" w:styleId="Roboczyj">
    <w:name w:val="Roboczyj"/>
    <w:basedOn w:val="a1"/>
    <w:rsid w:val="001546CC"/>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1546CC"/>
    <w:pPr>
      <w:widowControl/>
      <w:spacing w:after="120" w:line="100" w:lineRule="atLeast"/>
      <w:ind w:right="0" w:firstLine="720"/>
    </w:pPr>
    <w:rPr>
      <w:szCs w:val="28"/>
    </w:rPr>
  </w:style>
  <w:style w:type="paragraph" w:customStyle="1" w:styleId="21f0">
    <w:name w:val="Красная строка 21"/>
    <w:basedOn w:val="affffffffa"/>
    <w:rsid w:val="001546CC"/>
    <w:pPr>
      <w:ind w:firstLine="210"/>
    </w:pPr>
    <w:rPr>
      <w:sz w:val="24"/>
    </w:rPr>
  </w:style>
  <w:style w:type="paragraph" w:customStyle="1" w:styleId="Iauiueaennaoaoey">
    <w:name w:val="Iau?iue aenna?oaoey"/>
    <w:basedOn w:val="a1"/>
    <w:rsid w:val="001546CC"/>
    <w:pPr>
      <w:spacing w:line="360" w:lineRule="auto"/>
    </w:pPr>
    <w:rPr>
      <w:sz w:val="28"/>
      <w:szCs w:val="20"/>
    </w:rPr>
  </w:style>
  <w:style w:type="paragraph" w:customStyle="1" w:styleId="Ioiaiaaiiuenienie1iaaaynoiea">
    <w:name w:val="Ioia?iaaiiue nienie 1 ia?aay no?iea"/>
    <w:basedOn w:val="Iauiueaennaoaoey"/>
    <w:rsid w:val="001546CC"/>
    <w:pPr>
      <w:tabs>
        <w:tab w:val="clear" w:pos="709"/>
        <w:tab w:val="left" w:pos="360"/>
      </w:tabs>
      <w:spacing w:before="120" w:after="0"/>
      <w:ind w:left="360" w:hanging="360"/>
    </w:pPr>
  </w:style>
  <w:style w:type="paragraph" w:customStyle="1" w:styleId="Ioiaiaaiiuenienie1">
    <w:name w:val="Ioia?iaaiiue nienie 1"/>
    <w:basedOn w:val="Ioiaiaaiiuenienie1iaaaynoiea"/>
    <w:rsid w:val="001546CC"/>
    <w:pPr>
      <w:spacing w:before="0"/>
      <w:ind w:left="357" w:hanging="357"/>
    </w:pPr>
  </w:style>
  <w:style w:type="paragraph" w:customStyle="1" w:styleId="Iacaaieaaeaauaaciiiaa">
    <w:name w:val="Iacaaiea aeaau aac iiia?a"/>
    <w:basedOn w:val="Iauiueaennaoaoey"/>
    <w:rsid w:val="001546CC"/>
    <w:pPr>
      <w:keepNext/>
      <w:spacing w:after="360"/>
      <w:jc w:val="center"/>
    </w:pPr>
    <w:rPr>
      <w:b/>
    </w:rPr>
  </w:style>
  <w:style w:type="paragraph" w:customStyle="1" w:styleId="Iacaaieaaeaauniiiaii">
    <w:name w:val="Iacaaiea aeaau n iiia?ii"/>
    <w:basedOn w:val="Iacaaieaaeaauaaciiiaa"/>
    <w:rsid w:val="001546CC"/>
    <w:pPr>
      <w:tabs>
        <w:tab w:val="clear" w:pos="709"/>
        <w:tab w:val="left" w:pos="2367"/>
      </w:tabs>
      <w:spacing w:after="120"/>
      <w:ind w:left="284" w:firstLine="284"/>
    </w:pPr>
  </w:style>
  <w:style w:type="paragraph" w:customStyle="1" w:styleId="Iaeeiaaiiuenienie1">
    <w:name w:val="Ia?ee?iaaiiue nienie 1"/>
    <w:basedOn w:val="Iauiueaennaoaoey"/>
    <w:rsid w:val="001546CC"/>
    <w:pPr>
      <w:tabs>
        <w:tab w:val="clear" w:pos="709"/>
        <w:tab w:val="num" w:pos="360"/>
        <w:tab w:val="left" w:pos="927"/>
      </w:tabs>
      <w:ind w:left="927" w:hanging="360"/>
    </w:pPr>
  </w:style>
  <w:style w:type="paragraph" w:customStyle="1" w:styleId="415">
    <w:name w:val="Нумерованный список 41"/>
    <w:basedOn w:val="Iauiueaennaoaoey"/>
    <w:rsid w:val="001546CC"/>
    <w:pPr>
      <w:tabs>
        <w:tab w:val="clear" w:pos="709"/>
        <w:tab w:val="num" w:pos="360"/>
        <w:tab w:val="left" w:pos="1209"/>
      </w:tabs>
      <w:ind w:left="1209" w:hanging="360"/>
    </w:pPr>
  </w:style>
  <w:style w:type="paragraph" w:customStyle="1" w:styleId="Nienie1">
    <w:name w:val="Nienie 1"/>
    <w:basedOn w:val="Iauiueaennaoaoey"/>
    <w:rsid w:val="001546CC"/>
    <w:pPr>
      <w:tabs>
        <w:tab w:val="clear" w:pos="709"/>
        <w:tab w:val="left" w:pos="1134"/>
      </w:tabs>
      <w:ind w:left="1134" w:hanging="425"/>
    </w:pPr>
  </w:style>
  <w:style w:type="paragraph" w:customStyle="1" w:styleId="Oeiieiaey">
    <w:name w:val="Oeiieiaey"/>
    <w:basedOn w:val="Iauiueaennaoaoey"/>
    <w:rsid w:val="001546CC"/>
    <w:pPr>
      <w:ind w:left="1276" w:firstLine="11"/>
    </w:pPr>
  </w:style>
  <w:style w:type="paragraph" w:customStyle="1" w:styleId="Noeoe">
    <w:name w:val="Noeoe"/>
    <w:basedOn w:val="Iauiueaennaoaoey"/>
    <w:rsid w:val="001546CC"/>
    <w:pPr>
      <w:keepNext/>
      <w:ind w:left="2160"/>
    </w:pPr>
  </w:style>
  <w:style w:type="paragraph" w:customStyle="1" w:styleId="Noeoeiiaienu">
    <w:name w:val="Noeoe iiaienu"/>
    <w:basedOn w:val="Iauiueaennaoaoey"/>
    <w:rsid w:val="001546CC"/>
    <w:pPr>
      <w:spacing w:after="240"/>
      <w:ind w:left="5103"/>
    </w:pPr>
  </w:style>
  <w:style w:type="paragraph" w:customStyle="1" w:styleId="Iauiueaacionooia">
    <w:name w:val="Iau?iue aac ionooia"/>
    <w:basedOn w:val="Iauiueaennaoaoey"/>
    <w:rsid w:val="001546CC"/>
    <w:pPr>
      <w:ind w:firstLine="0"/>
    </w:pPr>
  </w:style>
  <w:style w:type="paragraph" w:customStyle="1" w:styleId="oaeeeiiiioee">
    <w:name w:val="?oa?eee i?iii?oee"/>
    <w:basedOn w:val="Iauiueaennaoaoey"/>
    <w:rsid w:val="001546CC"/>
    <w:pPr>
      <w:tabs>
        <w:tab w:val="clear" w:pos="709"/>
        <w:tab w:val="left" w:pos="5670"/>
        <w:tab w:val="left" w:pos="6096"/>
      </w:tabs>
      <w:ind w:left="567" w:firstLine="709"/>
    </w:pPr>
  </w:style>
  <w:style w:type="paragraph" w:customStyle="1" w:styleId="oaeeeanaai">
    <w:name w:val="?oa?eee anaai"/>
    <w:basedOn w:val="Iauiueaennaoaoey"/>
    <w:rsid w:val="001546CC"/>
    <w:pPr>
      <w:tabs>
        <w:tab w:val="clear" w:pos="709"/>
        <w:tab w:val="left" w:pos="6096"/>
      </w:tabs>
      <w:spacing w:after="240"/>
      <w:ind w:left="1865" w:hanging="11"/>
    </w:pPr>
  </w:style>
  <w:style w:type="paragraph" w:customStyle="1" w:styleId="oaeea">
    <w:name w:val="?oa?eea"/>
    <w:basedOn w:val="Iauiueaennaoaoey"/>
    <w:rsid w:val="001546CC"/>
    <w:pPr>
      <w:spacing w:before="120" w:after="0"/>
      <w:ind w:left="567" w:hanging="567"/>
    </w:pPr>
    <w:rPr>
      <w:lang w:val="uk-UA"/>
    </w:rPr>
  </w:style>
  <w:style w:type="paragraph" w:customStyle="1" w:styleId="oaeeeacaaeu">
    <w:name w:val="?oa?eee ?acaaeu"/>
    <w:basedOn w:val="Iauiueaennaoaoey"/>
    <w:rsid w:val="001546CC"/>
    <w:pPr>
      <w:keepNext/>
      <w:spacing w:after="120"/>
      <w:ind w:left="568" w:hanging="284"/>
    </w:pPr>
  </w:style>
  <w:style w:type="paragraph" w:customStyle="1" w:styleId="Iauiueiaaa">
    <w:name w:val="Iau?iue ia?aa"/>
    <w:basedOn w:val="Iauiueaennaoaoey"/>
    <w:rsid w:val="001546CC"/>
    <w:pPr>
      <w:spacing w:before="240" w:after="0"/>
    </w:pPr>
  </w:style>
  <w:style w:type="paragraph" w:customStyle="1" w:styleId="Iauiueiinea">
    <w:name w:val="Iau?iue iinea"/>
    <w:basedOn w:val="Iauiueaennaoaoey"/>
    <w:rsid w:val="001546CC"/>
    <w:pPr>
      <w:spacing w:after="240"/>
    </w:pPr>
  </w:style>
  <w:style w:type="paragraph" w:customStyle="1" w:styleId="Noeoeiacaaiea">
    <w:name w:val="Noeoe iacaaiea"/>
    <w:basedOn w:val="Iauiueaennaoaoey"/>
    <w:rsid w:val="001546CC"/>
    <w:pPr>
      <w:keepNext/>
      <w:spacing w:before="240" w:after="120"/>
      <w:jc w:val="center"/>
    </w:pPr>
    <w:rPr>
      <w:b/>
    </w:rPr>
  </w:style>
  <w:style w:type="paragraph" w:customStyle="1" w:styleId="Yieaao">
    <w:name w:val="Yiea?ao"/>
    <w:basedOn w:val="Iauiueaennaoaoey"/>
    <w:rsid w:val="001546CC"/>
    <w:pPr>
      <w:jc w:val="right"/>
    </w:pPr>
  </w:style>
  <w:style w:type="paragraph" w:customStyle="1" w:styleId="Ioiaiaaiiuenienie1iineaaiyynoiea">
    <w:name w:val="Ioia?iaaiiue nienie 1 iineaaiyy no?iea"/>
    <w:basedOn w:val="Ioiaiaaiiuenienie1"/>
    <w:rsid w:val="001546CC"/>
    <w:pPr>
      <w:spacing w:after="120"/>
    </w:pPr>
  </w:style>
  <w:style w:type="paragraph" w:customStyle="1" w:styleId="Iauiueiioaioo">
    <w:name w:val="Iau?iue ii oaio?o"/>
    <w:basedOn w:val="Iauiueaennaoaoey"/>
    <w:rsid w:val="001546CC"/>
    <w:pPr>
      <w:ind w:firstLine="0"/>
      <w:jc w:val="center"/>
    </w:pPr>
  </w:style>
  <w:style w:type="paragraph" w:customStyle="1" w:styleId="3ffb">
    <w:name w:val="Схема документа3"/>
    <w:basedOn w:val="a1"/>
    <w:rsid w:val="001546CC"/>
    <w:pPr>
      <w:shd w:val="clear" w:color="auto" w:fill="000080"/>
    </w:pPr>
    <w:rPr>
      <w:rFonts w:cs="Symbol"/>
      <w:sz w:val="20"/>
      <w:szCs w:val="20"/>
    </w:rPr>
  </w:style>
  <w:style w:type="paragraph" w:customStyle="1" w:styleId="Oeiieiaeyiaaaynoiea">
    <w:name w:val="Oeiieiaey ia?aay no?iea"/>
    <w:basedOn w:val="Oeiieiaey"/>
    <w:rsid w:val="001546CC"/>
    <w:pPr>
      <w:spacing w:before="240" w:after="0"/>
    </w:pPr>
  </w:style>
  <w:style w:type="paragraph" w:customStyle="1" w:styleId="Oeiieiaeyiineaaiyynoiea">
    <w:name w:val="Oeiieiaey iineaaiyy no?iea"/>
    <w:basedOn w:val="Oeiieiaey"/>
    <w:rsid w:val="001546CC"/>
    <w:pPr>
      <w:spacing w:after="240"/>
    </w:pPr>
  </w:style>
  <w:style w:type="paragraph" w:customStyle="1" w:styleId="Noeoeiaaaynoiea">
    <w:name w:val="Noeoe ia?aay no?iea"/>
    <w:basedOn w:val="Noeoe"/>
    <w:rsid w:val="001546CC"/>
    <w:pPr>
      <w:spacing w:before="240" w:after="0"/>
    </w:pPr>
  </w:style>
  <w:style w:type="paragraph" w:customStyle="1" w:styleId="Noeoeiineaaiyynoiea">
    <w:name w:val="Noeoe iineaaiyy no?iea"/>
    <w:basedOn w:val="Noeoe"/>
    <w:rsid w:val="001546CC"/>
    <w:pPr>
      <w:keepNext w:val="0"/>
      <w:spacing w:after="240"/>
      <w:ind w:left="2727" w:firstLine="0"/>
    </w:pPr>
  </w:style>
  <w:style w:type="paragraph" w:customStyle="1" w:styleId="Caaieiaieoaaeeou">
    <w:name w:val="Caaieiaie oaaeeou"/>
    <w:basedOn w:val="Iauiueaacionooia"/>
    <w:rsid w:val="001546CC"/>
    <w:pPr>
      <w:jc w:val="center"/>
    </w:pPr>
    <w:rPr>
      <w:b/>
    </w:rPr>
  </w:style>
  <w:style w:type="paragraph" w:customStyle="1" w:styleId="Nienieeeoaaoou">
    <w:name w:val="Nienie eeoa?aoo?u"/>
    <w:basedOn w:val="Iauiueaennaoaoey"/>
    <w:rsid w:val="001546CC"/>
    <w:pPr>
      <w:tabs>
        <w:tab w:val="clear" w:pos="709"/>
        <w:tab w:val="left" w:pos="360"/>
        <w:tab w:val="left" w:pos="720"/>
      </w:tabs>
      <w:ind w:left="360" w:hanging="360"/>
    </w:pPr>
  </w:style>
  <w:style w:type="paragraph" w:customStyle="1" w:styleId="Iacaaieaacaaea">
    <w:name w:val="Iacaaiea ?acaaea"/>
    <w:basedOn w:val="Iacaaieaaeaauniiiaii"/>
    <w:rsid w:val="001546CC"/>
    <w:pPr>
      <w:tabs>
        <w:tab w:val="clear" w:pos="2367"/>
        <w:tab w:val="left" w:pos="931"/>
      </w:tabs>
      <w:spacing w:before="720" w:after="480"/>
      <w:ind w:left="283" w:firstLine="288"/>
    </w:pPr>
  </w:style>
  <w:style w:type="paragraph" w:customStyle="1" w:styleId="azagilovok1">
    <w:name w:val="a_zagilovok_1"/>
    <w:basedOn w:val="1"/>
    <w:rsid w:val="001546CC"/>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1546CC"/>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1546CC"/>
    <w:pPr>
      <w:spacing w:before="210" w:after="0"/>
    </w:pPr>
    <w:rPr>
      <w:rFonts w:cs="Symbol"/>
      <w:b/>
      <w:bCs/>
      <w:color w:val="666699"/>
    </w:rPr>
  </w:style>
  <w:style w:type="paragraph" w:customStyle="1" w:styleId="BookPage1">
    <w:name w:val="BookPage"/>
    <w:basedOn w:val="a1"/>
    <w:rsid w:val="001546CC"/>
    <w:pPr>
      <w:spacing w:before="210" w:after="0"/>
    </w:pPr>
    <w:rPr>
      <w:rFonts w:cs="Symbol"/>
      <w:b/>
      <w:bCs/>
      <w:color w:val="666699"/>
    </w:rPr>
  </w:style>
  <w:style w:type="paragraph" w:customStyle="1" w:styleId="9a">
    <w:name w:val="заголовок 9"/>
    <w:basedOn w:val="a1"/>
    <w:rsid w:val="001546CC"/>
    <w:pPr>
      <w:keepNext/>
      <w:spacing w:line="360" w:lineRule="auto"/>
    </w:pPr>
    <w:rPr>
      <w:sz w:val="28"/>
      <w:szCs w:val="28"/>
      <w:lang w:val="uk-UA"/>
    </w:rPr>
  </w:style>
  <w:style w:type="paragraph" w:customStyle="1" w:styleId="affffffffffffff1">
    <w:name w:val="Основ"/>
    <w:rsid w:val="001546CC"/>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1546CC"/>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rsid w:val="001546CC"/>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1546CC"/>
    <w:rPr>
      <w:sz w:val="20"/>
      <w:szCs w:val="20"/>
    </w:rPr>
  </w:style>
  <w:style w:type="paragraph" w:customStyle="1" w:styleId="affffffffffffff5">
    <w:name w:val="глава №"/>
    <w:basedOn w:val="a1"/>
    <w:rsid w:val="001546CC"/>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rsid w:val="001546CC"/>
    <w:pPr>
      <w:spacing w:after="57" w:line="244" w:lineRule="atLeast"/>
      <w:ind w:firstLine="0"/>
      <w:jc w:val="center"/>
    </w:pPr>
    <w:rPr>
      <w:b/>
      <w:bCs/>
      <w:caps/>
      <w:color w:val="000000"/>
      <w:sz w:val="20"/>
    </w:rPr>
  </w:style>
  <w:style w:type="paragraph" w:customStyle="1" w:styleId="affffffffffffff7">
    <w:name w:val="???????"/>
    <w:rsid w:val="001546CC"/>
    <w:pPr>
      <w:suppressAutoHyphens/>
    </w:pPr>
    <w:rPr>
      <w:rFonts w:ascii="Symbol" w:eastAsia="Symbol" w:hAnsi="Symbol" w:cs="Symbol"/>
      <w:sz w:val="28"/>
      <w:szCs w:val="28"/>
      <w:lang w:val="de-DE" w:eastAsia="ar-SA"/>
    </w:rPr>
  </w:style>
  <w:style w:type="paragraph" w:customStyle="1" w:styleId="1ffffff0">
    <w:name w:val="????????? 1"/>
    <w:basedOn w:val="affffffffffffff7"/>
    <w:rsid w:val="001546CC"/>
    <w:pPr>
      <w:keepNext/>
      <w:spacing w:before="240" w:after="60"/>
    </w:pPr>
    <w:rPr>
      <w:b/>
      <w:bCs/>
      <w:kern w:val="1"/>
      <w:lang w:val="uk-UA"/>
    </w:rPr>
  </w:style>
  <w:style w:type="paragraph" w:customStyle="1" w:styleId="Aenao-1">
    <w:name w:val="Aena?o-1"/>
    <w:basedOn w:val="a2"/>
    <w:rsid w:val="001546CC"/>
    <w:pPr>
      <w:spacing w:after="0" w:line="360" w:lineRule="auto"/>
      <w:ind w:firstLine="720"/>
    </w:pPr>
    <w:rPr>
      <w:szCs w:val="28"/>
    </w:rPr>
  </w:style>
  <w:style w:type="paragraph" w:customStyle="1" w:styleId="Noeeu1">
    <w:name w:val="Noeeu1"/>
    <w:basedOn w:val="a1"/>
    <w:rsid w:val="001546CC"/>
    <w:pPr>
      <w:spacing w:line="360" w:lineRule="auto"/>
    </w:pPr>
    <w:rPr>
      <w:sz w:val="28"/>
      <w:szCs w:val="28"/>
    </w:rPr>
  </w:style>
  <w:style w:type="paragraph" w:customStyle="1" w:styleId="rvps5">
    <w:name w:val="rvps5"/>
    <w:basedOn w:val="a1"/>
    <w:rsid w:val="001546CC"/>
    <w:pPr>
      <w:spacing w:before="280" w:after="280"/>
    </w:pPr>
  </w:style>
  <w:style w:type="paragraph" w:customStyle="1" w:styleId="1-liter0">
    <w:name w:val="1-liter"/>
    <w:basedOn w:val="a1"/>
    <w:rsid w:val="001546CC"/>
    <w:pPr>
      <w:spacing w:line="228" w:lineRule="auto"/>
    </w:pPr>
    <w:rPr>
      <w:i/>
      <w:iCs/>
      <w:sz w:val="21"/>
      <w:szCs w:val="21"/>
      <w:lang w:val="uk-UA"/>
    </w:rPr>
  </w:style>
  <w:style w:type="paragraph" w:customStyle="1" w:styleId="affffffffffffff8">
    <w:name w:val="Текст_статті"/>
    <w:basedOn w:val="a1"/>
    <w:rsid w:val="001546CC"/>
    <w:pPr>
      <w:ind w:firstLine="284"/>
    </w:pPr>
    <w:rPr>
      <w:sz w:val="20"/>
      <w:szCs w:val="20"/>
      <w:lang w:val="uk-UA"/>
    </w:rPr>
  </w:style>
  <w:style w:type="paragraph" w:customStyle="1" w:styleId="WW-20">
    <w:name w:val="WW-Основной текст с отступом 2"/>
    <w:basedOn w:val="a1"/>
    <w:rsid w:val="001546CC"/>
    <w:pPr>
      <w:spacing w:before="120" w:after="120" w:line="360" w:lineRule="auto"/>
      <w:ind w:firstLine="851"/>
    </w:pPr>
    <w:rPr>
      <w:b/>
      <w:bCs/>
      <w:spacing w:val="20"/>
      <w:sz w:val="28"/>
      <w:szCs w:val="28"/>
      <w:lang w:val="uk-UA"/>
    </w:rPr>
  </w:style>
  <w:style w:type="paragraph" w:customStyle="1" w:styleId="Inioaeno-oa">
    <w:name w:val="Ini. oaeno.-o/a"/>
    <w:rsid w:val="001546CC"/>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1546CC"/>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1546CC"/>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1546CC"/>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1546CC"/>
    <w:pPr>
      <w:spacing w:before="100" w:after="100"/>
      <w:ind w:left="360" w:right="360" w:firstLine="0"/>
    </w:pPr>
    <w:rPr>
      <w:sz w:val="20"/>
      <w:szCs w:val="20"/>
      <w:lang w:val="uk-UA"/>
    </w:rPr>
  </w:style>
  <w:style w:type="paragraph" w:customStyle="1" w:styleId="-6">
    <w:name w:val="Осн. текст.-т/б"/>
    <w:rsid w:val="001546CC"/>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1546CC"/>
    <w:pPr>
      <w:numPr>
        <w:numId w:val="0"/>
      </w:numPr>
      <w:spacing w:before="0" w:after="0"/>
      <w:ind w:firstLine="567"/>
      <w:jc w:val="center"/>
    </w:pPr>
    <w:rPr>
      <w:bCs w:val="0"/>
      <w:sz w:val="28"/>
      <w:szCs w:val="20"/>
      <w:lang w:val="uk-UA"/>
    </w:rPr>
  </w:style>
  <w:style w:type="paragraph" w:customStyle="1" w:styleId="z-10">
    <w:name w:val="z-Конец формы1"/>
    <w:basedOn w:val="a1"/>
    <w:rsid w:val="001546CC"/>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1546CC"/>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1546CC"/>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1546CC"/>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1546CC"/>
    <w:pPr>
      <w:spacing w:after="0" w:line="360" w:lineRule="auto"/>
      <w:ind w:firstLine="709"/>
    </w:pPr>
    <w:rPr>
      <w:szCs w:val="20"/>
      <w:lang w:val="uk-UA"/>
    </w:rPr>
  </w:style>
  <w:style w:type="paragraph" w:customStyle="1" w:styleId="-7">
    <w:name w:val="о-основний"/>
    <w:rsid w:val="001546CC"/>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1546CC"/>
    <w:pPr>
      <w:spacing w:line="343" w:lineRule="auto"/>
      <w:ind w:firstLine="709"/>
    </w:pPr>
    <w:rPr>
      <w:rFonts w:cs="Symbol"/>
      <w:sz w:val="16"/>
      <w:szCs w:val="16"/>
      <w:lang w:val="uk-UA"/>
    </w:rPr>
  </w:style>
  <w:style w:type="paragraph" w:customStyle="1" w:styleId="1-zbirnyk">
    <w:name w:val="1-zbirnyk"/>
    <w:basedOn w:val="a1"/>
    <w:rsid w:val="001546CC"/>
    <w:rPr>
      <w:sz w:val="21"/>
      <w:szCs w:val="20"/>
      <w:lang w:val="uk-UA"/>
    </w:rPr>
  </w:style>
  <w:style w:type="paragraph" w:customStyle="1" w:styleId="pfull">
    <w:name w:val="pfull"/>
    <w:basedOn w:val="a1"/>
    <w:rsid w:val="001546CC"/>
    <w:pPr>
      <w:spacing w:before="280" w:after="280"/>
    </w:pPr>
  </w:style>
  <w:style w:type="paragraph" w:customStyle="1" w:styleId="bodytext">
    <w:name w:val="bodytext"/>
    <w:basedOn w:val="a1"/>
    <w:rsid w:val="001546CC"/>
    <w:pPr>
      <w:spacing w:after="22"/>
      <w:ind w:firstLine="330"/>
    </w:pPr>
    <w:rPr>
      <w:sz w:val="26"/>
      <w:szCs w:val="26"/>
    </w:rPr>
  </w:style>
  <w:style w:type="paragraph" w:customStyle="1" w:styleId="docheader">
    <w:name w:val="docheader"/>
    <w:basedOn w:val="a1"/>
    <w:rsid w:val="001546CC"/>
    <w:pPr>
      <w:spacing w:before="22" w:after="22"/>
      <w:jc w:val="center"/>
    </w:pPr>
    <w:rPr>
      <w:rFonts w:cs="Symbol"/>
      <w:b/>
      <w:bCs/>
      <w:color w:val="0000FF"/>
      <w:sz w:val="28"/>
      <w:szCs w:val="28"/>
    </w:rPr>
  </w:style>
  <w:style w:type="paragraph" w:customStyle="1" w:styleId="msonormalcxspmiddle">
    <w:name w:val="msonormalcxspmiddle"/>
    <w:basedOn w:val="a1"/>
    <w:rsid w:val="001546CC"/>
    <w:pPr>
      <w:spacing w:before="280" w:after="280"/>
    </w:pPr>
  </w:style>
  <w:style w:type="paragraph" w:customStyle="1" w:styleId="affffffffffffff9">
    <w:name w:val="текст виноски"/>
    <w:basedOn w:val="2fff1"/>
    <w:rsid w:val="001546CC"/>
    <w:pPr>
      <w:spacing w:line="100" w:lineRule="atLeast"/>
    </w:pPr>
    <w:rPr>
      <w:sz w:val="20"/>
      <w:szCs w:val="20"/>
    </w:rPr>
  </w:style>
  <w:style w:type="paragraph" w:customStyle="1" w:styleId="0500286">
    <w:name w:val="Стиль Черный Первая строка:  05 см Справа:  002 см Перед:  86..."/>
    <w:basedOn w:val="a1"/>
    <w:rsid w:val="001546CC"/>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1546CC"/>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1546CC"/>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1546CC"/>
    <w:pPr>
      <w:spacing w:line="360" w:lineRule="auto"/>
      <w:ind w:firstLine="360"/>
    </w:pPr>
    <w:rPr>
      <w:rFonts w:cs="Symbol"/>
      <w:sz w:val="28"/>
      <w:szCs w:val="28"/>
    </w:rPr>
  </w:style>
  <w:style w:type="paragraph" w:customStyle="1" w:styleId="affffffffffffffb">
    <w:name w:val="Дисертація"/>
    <w:basedOn w:val="a1"/>
    <w:rsid w:val="001546CC"/>
    <w:pPr>
      <w:spacing w:line="360" w:lineRule="auto"/>
      <w:ind w:firstLine="709"/>
    </w:pPr>
    <w:rPr>
      <w:sz w:val="28"/>
      <w:szCs w:val="28"/>
    </w:rPr>
  </w:style>
  <w:style w:type="paragraph" w:customStyle="1" w:styleId="BodyText23">
    <w:name w:val="Body Text 23"/>
    <w:basedOn w:val="a1"/>
    <w:rsid w:val="001546CC"/>
    <w:pPr>
      <w:tabs>
        <w:tab w:val="clear" w:pos="709"/>
        <w:tab w:val="left" w:pos="3630"/>
      </w:tabs>
      <w:spacing w:line="360" w:lineRule="auto"/>
    </w:pPr>
  </w:style>
  <w:style w:type="paragraph" w:customStyle="1" w:styleId="BodyText22">
    <w:name w:val="Body Text 22"/>
    <w:basedOn w:val="a1"/>
    <w:rsid w:val="001546CC"/>
    <w:pPr>
      <w:spacing w:line="360" w:lineRule="auto"/>
    </w:pPr>
    <w:rPr>
      <w:sz w:val="28"/>
      <w:szCs w:val="28"/>
    </w:rPr>
  </w:style>
  <w:style w:type="paragraph" w:customStyle="1" w:styleId="affffffffffffffc">
    <w:name w:val="????? ??????"/>
    <w:basedOn w:val="a1"/>
    <w:rsid w:val="001546CC"/>
    <w:rPr>
      <w:sz w:val="20"/>
      <w:szCs w:val="20"/>
    </w:rPr>
  </w:style>
  <w:style w:type="paragraph" w:customStyle="1" w:styleId="6f9">
    <w:name w:val="Нумерованный список 6"/>
    <w:basedOn w:val="a1"/>
    <w:rsid w:val="001546CC"/>
    <w:pPr>
      <w:spacing w:line="192" w:lineRule="auto"/>
    </w:pPr>
  </w:style>
  <w:style w:type="paragraph" w:customStyle="1" w:styleId="outdent">
    <w:name w:val="outdent"/>
    <w:basedOn w:val="a1"/>
    <w:rsid w:val="001546CC"/>
    <w:pPr>
      <w:spacing w:after="240"/>
      <w:ind w:left="480" w:right="240" w:hanging="240"/>
    </w:pPr>
  </w:style>
  <w:style w:type="paragraph" w:customStyle="1" w:styleId="firstpara">
    <w:name w:val="firstpara"/>
    <w:basedOn w:val="a1"/>
    <w:rsid w:val="001546CC"/>
  </w:style>
  <w:style w:type="paragraph" w:customStyle="1" w:styleId="medium-normal1">
    <w:name w:val="medium-normal1"/>
    <w:basedOn w:val="a1"/>
    <w:rsid w:val="001546CC"/>
    <w:pPr>
      <w:spacing w:before="280" w:after="280"/>
    </w:pPr>
    <w:rPr>
      <w:lang w:val="uk-UA"/>
    </w:rPr>
  </w:style>
  <w:style w:type="paragraph" w:customStyle="1" w:styleId="rvps6">
    <w:name w:val="rvps6"/>
    <w:basedOn w:val="a1"/>
    <w:rsid w:val="001546CC"/>
    <w:pPr>
      <w:spacing w:before="280" w:after="280"/>
    </w:pPr>
  </w:style>
  <w:style w:type="paragraph" w:customStyle="1" w:styleId="Iniiaiieoaeno">
    <w:name w:val="Iniiaiie oaeno"/>
    <w:basedOn w:val="a1"/>
    <w:rsid w:val="001546CC"/>
    <w:pPr>
      <w:spacing w:after="120"/>
    </w:pPr>
    <w:rPr>
      <w:sz w:val="20"/>
      <w:szCs w:val="20"/>
    </w:rPr>
  </w:style>
  <w:style w:type="paragraph" w:customStyle="1" w:styleId="censm">
    <w:name w:val="censm"/>
    <w:basedOn w:val="a1"/>
    <w:rsid w:val="001546CC"/>
    <w:pPr>
      <w:spacing w:before="280" w:after="280"/>
    </w:pPr>
  </w:style>
  <w:style w:type="paragraph" w:customStyle="1" w:styleId="sm">
    <w:name w:val="sm"/>
    <w:basedOn w:val="a1"/>
    <w:rsid w:val="001546CC"/>
    <w:pPr>
      <w:spacing w:before="280" w:after="280"/>
    </w:pPr>
    <w:rPr>
      <w:rFonts w:cs="Symbol"/>
    </w:rPr>
  </w:style>
  <w:style w:type="paragraph" w:customStyle="1" w:styleId="author0">
    <w:name w:val="author"/>
    <w:basedOn w:val="a1"/>
    <w:rsid w:val="001546CC"/>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1546CC"/>
    <w:pPr>
      <w:spacing w:before="120" w:after="120" w:line="360" w:lineRule="atLeast"/>
      <w:ind w:left="115" w:right="115" w:firstLine="0"/>
    </w:pPr>
    <w:rPr>
      <w:rFonts w:cs="Symbol"/>
      <w:color w:val="000000"/>
    </w:rPr>
  </w:style>
  <w:style w:type="paragraph" w:customStyle="1" w:styleId="avtor0">
    <w:name w:val="avtor"/>
    <w:basedOn w:val="a1"/>
    <w:rsid w:val="001546CC"/>
    <w:pPr>
      <w:spacing w:before="280" w:after="280"/>
    </w:pPr>
  </w:style>
  <w:style w:type="paragraph" w:customStyle="1" w:styleId="affffffffffffffd">
    <w:name w:val="Звезды"/>
    <w:basedOn w:val="a1"/>
    <w:rsid w:val="001546CC"/>
    <w:pPr>
      <w:keepNext/>
      <w:spacing w:line="500" w:lineRule="exact"/>
      <w:jc w:val="center"/>
    </w:pPr>
    <w:rPr>
      <w:rFonts w:cs="Symbol"/>
      <w:sz w:val="25"/>
      <w:szCs w:val="20"/>
    </w:rPr>
  </w:style>
  <w:style w:type="paragraph" w:customStyle="1" w:styleId="1ffffff3">
    <w:name w:val="Основной текст разд1"/>
    <w:basedOn w:val="a2"/>
    <w:rsid w:val="001546CC"/>
    <w:pPr>
      <w:spacing w:before="120" w:after="0" w:line="360" w:lineRule="auto"/>
      <w:ind w:firstLine="1134"/>
    </w:pPr>
    <w:rPr>
      <w:szCs w:val="20"/>
    </w:rPr>
  </w:style>
  <w:style w:type="paragraph" w:customStyle="1" w:styleId="3f3f3f">
    <w:name w:val="Ч3fи3fп3f"/>
    <w:basedOn w:val="a1"/>
    <w:rsid w:val="001546CC"/>
    <w:pPr>
      <w:spacing w:line="360" w:lineRule="auto"/>
    </w:pPr>
    <w:rPr>
      <w:sz w:val="28"/>
      <w:szCs w:val="28"/>
    </w:rPr>
  </w:style>
  <w:style w:type="paragraph" w:customStyle="1" w:styleId="3f3f3f3f3f3f3f3f3f3f3f3f3f21">
    <w:name w:val="О3fс3fн3fо3fв3fн3fо3fй3f т3fе3fк3fс3fт3f 21"/>
    <w:basedOn w:val="a1"/>
    <w:rsid w:val="001546CC"/>
    <w:pPr>
      <w:spacing w:after="120" w:line="480" w:lineRule="auto"/>
    </w:pPr>
  </w:style>
  <w:style w:type="paragraph" w:customStyle="1" w:styleId="3f3f3f3f3f3f">
    <w:name w:val="М3fо3fй3f у3fк3fр3f"/>
    <w:basedOn w:val="a1"/>
    <w:rsid w:val="001546CC"/>
    <w:rPr>
      <w:sz w:val="28"/>
      <w:szCs w:val="28"/>
      <w:lang w:val="uk-UA"/>
    </w:rPr>
  </w:style>
  <w:style w:type="paragraph" w:customStyle="1" w:styleId="affffffffffffffe">
    <w:name w:val="Мой укр"/>
    <w:basedOn w:val="a1"/>
    <w:rsid w:val="001546CC"/>
    <w:rPr>
      <w:sz w:val="28"/>
      <w:szCs w:val="28"/>
      <w:lang w:val="uk-UA"/>
    </w:rPr>
  </w:style>
  <w:style w:type="paragraph" w:customStyle="1" w:styleId="11fc">
    <w:name w:val="11"/>
    <w:basedOn w:val="a1"/>
    <w:rsid w:val="001546CC"/>
    <w:rPr>
      <w:sz w:val="28"/>
      <w:szCs w:val="28"/>
      <w:lang w:val="uk-UA"/>
    </w:rPr>
  </w:style>
  <w:style w:type="paragraph" w:customStyle="1" w:styleId="afffffffffffffff">
    <w:name w:val="Название.Название схем"/>
    <w:basedOn w:val="a1"/>
    <w:rsid w:val="001546CC"/>
    <w:pPr>
      <w:jc w:val="center"/>
    </w:pPr>
    <w:rPr>
      <w:b/>
      <w:bCs/>
      <w:sz w:val="28"/>
      <w:szCs w:val="28"/>
      <w:lang w:val="uk-UA"/>
    </w:rPr>
  </w:style>
  <w:style w:type="paragraph" w:customStyle="1" w:styleId="footnote0">
    <w:name w:val="footnote"/>
    <w:rsid w:val="001546CC"/>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1546CC"/>
    <w:pPr>
      <w:keepNext/>
      <w:jc w:val="right"/>
    </w:pPr>
    <w:rPr>
      <w:b/>
      <w:bCs/>
      <w:sz w:val="32"/>
      <w:szCs w:val="32"/>
      <w:lang w:val="uk-UA"/>
    </w:rPr>
  </w:style>
  <w:style w:type="paragraph" w:customStyle="1" w:styleId="afffffffffffffff0">
    <w:name w:val="а"/>
    <w:basedOn w:val="a1"/>
    <w:rsid w:val="001546CC"/>
    <w:pPr>
      <w:ind w:firstLine="720"/>
    </w:pPr>
    <w:rPr>
      <w:sz w:val="28"/>
      <w:szCs w:val="28"/>
      <w:lang w:val="uk-UA"/>
    </w:rPr>
  </w:style>
  <w:style w:type="paragraph" w:customStyle="1" w:styleId="6fa">
    <w:name w:val="заголовок 6"/>
    <w:basedOn w:val="a1"/>
    <w:rsid w:val="001546CC"/>
    <w:pPr>
      <w:keepNext/>
      <w:spacing w:line="288" w:lineRule="auto"/>
      <w:jc w:val="center"/>
    </w:pPr>
    <w:rPr>
      <w:sz w:val="26"/>
      <w:szCs w:val="26"/>
      <w:lang w:val="en-US"/>
    </w:rPr>
  </w:style>
  <w:style w:type="paragraph" w:customStyle="1" w:styleId="afffffffffffffff1">
    <w:name w:val="рабочий"/>
    <w:basedOn w:val="a1"/>
    <w:rsid w:val="001546CC"/>
    <w:pPr>
      <w:spacing w:line="360" w:lineRule="auto"/>
      <w:ind w:right="-284" w:firstLine="709"/>
    </w:pPr>
    <w:rPr>
      <w:sz w:val="28"/>
      <w:szCs w:val="20"/>
    </w:rPr>
  </w:style>
  <w:style w:type="paragraph" w:customStyle="1" w:styleId="1ffffff4">
    <w:name w:val="Продолжение списка1"/>
    <w:basedOn w:val="a1"/>
    <w:rsid w:val="001546CC"/>
    <w:pPr>
      <w:spacing w:after="120"/>
      <w:ind w:left="283" w:firstLine="0"/>
    </w:pPr>
  </w:style>
  <w:style w:type="paragraph" w:customStyle="1" w:styleId="cnfheader">
    <w:name w:val="cnfheader"/>
    <w:basedOn w:val="a1"/>
    <w:rsid w:val="001546CC"/>
    <w:pPr>
      <w:spacing w:before="280" w:after="280"/>
    </w:pPr>
    <w:rPr>
      <w:rFonts w:cs="Symbol"/>
      <w:b/>
      <w:bCs/>
      <w:caps/>
      <w:sz w:val="20"/>
      <w:szCs w:val="20"/>
    </w:rPr>
  </w:style>
  <w:style w:type="paragraph" w:customStyle="1" w:styleId="titul">
    <w:name w:val="titul"/>
    <w:basedOn w:val="a1"/>
    <w:rsid w:val="001546CC"/>
    <w:pPr>
      <w:spacing w:before="280" w:after="280"/>
      <w:jc w:val="center"/>
    </w:pPr>
    <w:rPr>
      <w:b/>
      <w:bCs/>
      <w:color w:val="333333"/>
      <w:sz w:val="14"/>
      <w:szCs w:val="14"/>
    </w:rPr>
  </w:style>
  <w:style w:type="paragraph" w:customStyle="1" w:styleId="sources">
    <w:name w:val="sources"/>
    <w:basedOn w:val="a1"/>
    <w:rsid w:val="001546CC"/>
    <w:pPr>
      <w:spacing w:before="300" w:after="300"/>
      <w:ind w:left="150" w:right="150" w:firstLine="15"/>
    </w:pPr>
  </w:style>
  <w:style w:type="paragraph" w:customStyle="1" w:styleId="3112">
    <w:name w:val="Основной текст 311"/>
    <w:rsid w:val="001546CC"/>
    <w:pPr>
      <w:suppressAutoHyphens/>
    </w:pPr>
    <w:rPr>
      <w:rFonts w:ascii="Symbol" w:eastAsia="Symbol" w:hAnsi="Symbol" w:cs="Symbol"/>
      <w:sz w:val="28"/>
      <w:szCs w:val="28"/>
      <w:lang w:val="uk-UA" w:eastAsia="ar-SA"/>
    </w:rPr>
  </w:style>
  <w:style w:type="paragraph" w:customStyle="1" w:styleId="3ffc">
    <w:name w:val="Подзаголовок3"/>
    <w:basedOn w:val="1ffffa"/>
    <w:rsid w:val="001546CC"/>
    <w:pPr>
      <w:spacing w:before="0" w:after="0" w:line="360" w:lineRule="auto"/>
    </w:pPr>
    <w:rPr>
      <w:b/>
      <w:sz w:val="28"/>
      <w:u w:val="single"/>
    </w:rPr>
  </w:style>
  <w:style w:type="paragraph" w:customStyle="1" w:styleId="21f1">
    <w:name w:val="Заголовок 21"/>
    <w:basedOn w:val="1ffffa"/>
    <w:rsid w:val="001546CC"/>
    <w:pPr>
      <w:keepNext/>
      <w:spacing w:before="0" w:after="0" w:line="360" w:lineRule="auto"/>
      <w:jc w:val="center"/>
    </w:pPr>
    <w:rPr>
      <w:sz w:val="28"/>
      <w:lang w:val="uk-UA"/>
    </w:rPr>
  </w:style>
  <w:style w:type="paragraph" w:customStyle="1" w:styleId="325">
    <w:name w:val="Заголовок 32"/>
    <w:basedOn w:val="1ffffa"/>
    <w:rsid w:val="001546CC"/>
    <w:pPr>
      <w:keepNext/>
      <w:spacing w:before="0" w:after="0"/>
    </w:pPr>
    <w:rPr>
      <w:b/>
      <w:sz w:val="28"/>
      <w:lang w:val="pl-PL"/>
    </w:rPr>
  </w:style>
  <w:style w:type="paragraph" w:customStyle="1" w:styleId="3ffd">
    <w:name w:val="Название3"/>
    <w:basedOn w:val="1ffffa"/>
    <w:rsid w:val="001546CC"/>
    <w:pPr>
      <w:spacing w:before="0" w:after="0" w:line="360" w:lineRule="auto"/>
      <w:jc w:val="center"/>
    </w:pPr>
    <w:rPr>
      <w:sz w:val="28"/>
      <w:lang w:val="uk-UA"/>
    </w:rPr>
  </w:style>
  <w:style w:type="paragraph" w:customStyle="1" w:styleId="afffffffffffffff2">
    <w:name w:val="Âåðõíèé êîëîíòèòóë"/>
    <w:basedOn w:val="a1"/>
    <w:rsid w:val="001546CC"/>
    <w:pPr>
      <w:tabs>
        <w:tab w:val="clear" w:pos="709"/>
        <w:tab w:val="center" w:pos="4677"/>
        <w:tab w:val="right" w:pos="9355"/>
      </w:tabs>
    </w:pPr>
    <w:rPr>
      <w:sz w:val="20"/>
      <w:szCs w:val="20"/>
    </w:rPr>
  </w:style>
  <w:style w:type="paragraph" w:customStyle="1" w:styleId="417">
    <w:name w:val="Заголовок 41"/>
    <w:basedOn w:val="1ffffa"/>
    <w:rsid w:val="001546CC"/>
    <w:pPr>
      <w:keepNext/>
      <w:widowControl w:val="0"/>
      <w:spacing w:before="0" w:after="0" w:line="360" w:lineRule="auto"/>
      <w:jc w:val="center"/>
    </w:pPr>
    <w:rPr>
      <w:sz w:val="28"/>
    </w:rPr>
  </w:style>
  <w:style w:type="paragraph" w:customStyle="1" w:styleId="615">
    <w:name w:val="Заголовок 61"/>
    <w:basedOn w:val="1ffffa"/>
    <w:rsid w:val="001546CC"/>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rsid w:val="001546CC"/>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1546CC"/>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1546CC"/>
    <w:pPr>
      <w:spacing w:before="0" w:after="0"/>
      <w:jc w:val="both"/>
    </w:pPr>
    <w:rPr>
      <w:rFonts w:ascii="Courier New" w:hAnsi="Courier New" w:cs="Courier New"/>
      <w:kern w:val="1"/>
      <w:sz w:val="18"/>
      <w:lang w:val="hr-HR"/>
    </w:rPr>
  </w:style>
  <w:style w:type="paragraph" w:customStyle="1" w:styleId="11fe">
    <w:name w:val="заголовок 11"/>
    <w:basedOn w:val="a1"/>
    <w:rsid w:val="001546CC"/>
    <w:pPr>
      <w:keepNext/>
      <w:jc w:val="center"/>
    </w:pPr>
    <w:rPr>
      <w:b/>
      <w:bCs/>
      <w:sz w:val="20"/>
      <w:szCs w:val="20"/>
      <w:lang w:val="uk-UA"/>
    </w:rPr>
  </w:style>
  <w:style w:type="paragraph" w:customStyle="1" w:styleId="d22">
    <w:name w:val="сdовной текст2 2"/>
    <w:basedOn w:val="a1"/>
    <w:rsid w:val="001546CC"/>
    <w:pPr>
      <w:spacing w:line="360" w:lineRule="auto"/>
    </w:pPr>
    <w:rPr>
      <w:lang w:val="uk-UA" w:eastAsia="fa-IR" w:bidi="fa-IR"/>
    </w:rPr>
  </w:style>
  <w:style w:type="paragraph" w:customStyle="1" w:styleId="516">
    <w:name w:val="Заголовок 51"/>
    <w:basedOn w:val="1ffffa"/>
    <w:rsid w:val="001546CC"/>
    <w:pPr>
      <w:keepNext/>
      <w:spacing w:before="0" w:after="0" w:line="360" w:lineRule="auto"/>
      <w:ind w:left="708"/>
      <w:jc w:val="center"/>
    </w:pPr>
    <w:rPr>
      <w:b/>
      <w:lang w:val="uk-UA"/>
    </w:rPr>
  </w:style>
  <w:style w:type="paragraph" w:customStyle="1" w:styleId="afffffffffffffff3">
    <w:name w:val="абзац"/>
    <w:basedOn w:val="a1"/>
    <w:rsid w:val="001546CC"/>
    <w:pPr>
      <w:spacing w:line="360" w:lineRule="auto"/>
    </w:pPr>
    <w:rPr>
      <w:b/>
      <w:sz w:val="28"/>
      <w:szCs w:val="20"/>
    </w:rPr>
  </w:style>
  <w:style w:type="paragraph" w:customStyle="1" w:styleId="pt">
    <w:name w:val="pt"/>
    <w:basedOn w:val="a1"/>
    <w:rsid w:val="001546CC"/>
    <w:pPr>
      <w:spacing w:before="280" w:after="280"/>
      <w:ind w:left="443" w:right="443" w:firstLine="400"/>
    </w:pPr>
  </w:style>
  <w:style w:type="paragraph" w:customStyle="1" w:styleId="ht">
    <w:name w:val="ht"/>
    <w:basedOn w:val="a1"/>
    <w:rsid w:val="001546CC"/>
    <w:pPr>
      <w:spacing w:before="280" w:after="280"/>
      <w:ind w:left="443" w:right="443" w:firstLine="0"/>
      <w:jc w:val="center"/>
    </w:pPr>
    <w:rPr>
      <w:sz w:val="27"/>
      <w:szCs w:val="27"/>
    </w:rPr>
  </w:style>
  <w:style w:type="paragraph" w:customStyle="1" w:styleId="afffffffffffffff4">
    <w:name w:val="Книги"/>
    <w:basedOn w:val="a1"/>
    <w:rsid w:val="001546CC"/>
    <w:rPr>
      <w:rFonts w:cs="Symbol"/>
      <w:szCs w:val="20"/>
    </w:rPr>
  </w:style>
  <w:style w:type="paragraph" w:customStyle="1" w:styleId="3ffe">
    <w:name w:val="Заголовок 3 книг"/>
    <w:basedOn w:val="30"/>
    <w:rsid w:val="001546CC"/>
    <w:pPr>
      <w:widowControl/>
      <w:tabs>
        <w:tab w:val="clear" w:pos="360"/>
      </w:tabs>
      <w:spacing w:before="0" w:after="0"/>
      <w:ind w:left="0" w:firstLine="425"/>
    </w:pPr>
    <w:rPr>
      <w:b w:val="0"/>
      <w:color w:val="00000A"/>
      <w:sz w:val="28"/>
    </w:rPr>
  </w:style>
  <w:style w:type="paragraph" w:customStyle="1" w:styleId="1ffffff6">
    <w:name w:val="Прощание1"/>
    <w:basedOn w:val="a1"/>
    <w:rsid w:val="001546CC"/>
    <w:pPr>
      <w:ind w:left="4252" w:firstLine="0"/>
    </w:pPr>
    <w:rPr>
      <w:lang w:val="pl-PL"/>
    </w:rPr>
  </w:style>
  <w:style w:type="paragraph" w:customStyle="1" w:styleId="rvps17">
    <w:name w:val="rvps17"/>
    <w:basedOn w:val="a1"/>
    <w:rsid w:val="001546CC"/>
    <w:pPr>
      <w:spacing w:before="280" w:after="280"/>
    </w:pPr>
  </w:style>
  <w:style w:type="paragraph" w:customStyle="1" w:styleId="rvps14">
    <w:name w:val="rvps14"/>
    <w:basedOn w:val="a1"/>
    <w:rsid w:val="001546CC"/>
    <w:pPr>
      <w:spacing w:before="280" w:after="280"/>
    </w:pPr>
  </w:style>
  <w:style w:type="paragraph" w:customStyle="1" w:styleId="afffffffffffffff5">
    <w:name w:val="без абзаца"/>
    <w:basedOn w:val="a1"/>
    <w:rsid w:val="001546CC"/>
    <w:pPr>
      <w:jc w:val="center"/>
    </w:pPr>
    <w:rPr>
      <w:sz w:val="28"/>
      <w:szCs w:val="20"/>
      <w:lang w:val="uk-UA"/>
    </w:rPr>
  </w:style>
  <w:style w:type="paragraph" w:customStyle="1" w:styleId="Programmline2">
    <w:name w:val="Programmline2"/>
    <w:basedOn w:val="a1"/>
    <w:rsid w:val="001546CC"/>
    <w:pPr>
      <w:spacing w:before="40" w:after="40" w:line="360" w:lineRule="auto"/>
      <w:ind w:left="488" w:right="-153" w:hanging="488"/>
      <w:jc w:val="center"/>
    </w:pPr>
    <w:rPr>
      <w:bCs/>
      <w:szCs w:val="20"/>
      <w:lang w:val="en-US"/>
    </w:rPr>
  </w:style>
  <w:style w:type="paragraph" w:customStyle="1" w:styleId="reference20">
    <w:name w:val="reference2"/>
    <w:basedOn w:val="a1"/>
    <w:rsid w:val="001546CC"/>
    <w:pPr>
      <w:keepNext/>
      <w:spacing w:line="360" w:lineRule="auto"/>
    </w:pPr>
    <w:rPr>
      <w:szCs w:val="20"/>
    </w:rPr>
  </w:style>
  <w:style w:type="paragraph" w:customStyle="1" w:styleId="TAMainText">
    <w:name w:val="TA_Main_Text"/>
    <w:basedOn w:val="a1"/>
    <w:rsid w:val="001546CC"/>
    <w:pPr>
      <w:spacing w:line="220" w:lineRule="exact"/>
      <w:ind w:firstLine="187"/>
    </w:pPr>
    <w:rPr>
      <w:rFonts w:cs="Symbol"/>
      <w:sz w:val="18"/>
      <w:szCs w:val="20"/>
      <w:lang w:val="en-US"/>
    </w:rPr>
  </w:style>
  <w:style w:type="paragraph" w:customStyle="1" w:styleId="VAFigureCaption0">
    <w:name w:val="VA_Figure_Caption"/>
    <w:basedOn w:val="a1"/>
    <w:rsid w:val="001546CC"/>
    <w:pPr>
      <w:spacing w:before="255" w:after="295" w:line="180" w:lineRule="exact"/>
    </w:pPr>
    <w:rPr>
      <w:rFonts w:cs="Symbol"/>
      <w:sz w:val="16"/>
      <w:szCs w:val="20"/>
      <w:lang w:val="en-US"/>
    </w:rPr>
  </w:style>
  <w:style w:type="paragraph" w:customStyle="1" w:styleId="headersmall">
    <w:name w:val="headersmall"/>
    <w:basedOn w:val="a1"/>
    <w:rsid w:val="001546CC"/>
    <w:pPr>
      <w:spacing w:before="280" w:after="280"/>
    </w:pPr>
  </w:style>
  <w:style w:type="paragraph" w:customStyle="1" w:styleId="TFReferencesSection">
    <w:name w:val="TF_References_Section"/>
    <w:basedOn w:val="a1"/>
    <w:rsid w:val="001546CC"/>
    <w:pPr>
      <w:spacing w:line="150" w:lineRule="exact"/>
      <w:ind w:left="346" w:hanging="346"/>
    </w:pPr>
    <w:rPr>
      <w:rFonts w:cs="Symbol"/>
      <w:sz w:val="15"/>
      <w:szCs w:val="20"/>
      <w:lang w:val="en-US"/>
    </w:rPr>
  </w:style>
  <w:style w:type="paragraph" w:customStyle="1" w:styleId="afffffffffffffff6">
    <w:name w:val="Текст табл"/>
    <w:basedOn w:val="6"/>
    <w:rsid w:val="001546CC"/>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1546CC"/>
    <w:pPr>
      <w:jc w:val="center"/>
    </w:pPr>
    <w:rPr>
      <w:sz w:val="28"/>
      <w:szCs w:val="20"/>
      <w:lang w:val="uk-UA"/>
    </w:rPr>
  </w:style>
  <w:style w:type="paragraph" w:customStyle="1" w:styleId="2ffff9">
    <w:name w:val="Схема 2"/>
    <w:basedOn w:val="a1"/>
    <w:rsid w:val="001546CC"/>
    <w:pPr>
      <w:jc w:val="center"/>
    </w:pPr>
    <w:rPr>
      <w:szCs w:val="20"/>
      <w:lang w:val="uk-UA"/>
    </w:rPr>
  </w:style>
  <w:style w:type="paragraph" w:customStyle="1" w:styleId="afffffffffffffff7">
    <w:name w:val="Титул"/>
    <w:basedOn w:val="a1"/>
    <w:rsid w:val="001546CC"/>
    <w:pPr>
      <w:jc w:val="center"/>
    </w:pPr>
    <w:rPr>
      <w:sz w:val="32"/>
      <w:szCs w:val="20"/>
      <w:lang w:val="uk-UA"/>
    </w:rPr>
  </w:style>
  <w:style w:type="paragraph" w:customStyle="1" w:styleId="afffffffffffffff8">
    <w:name w:val="Формула"/>
    <w:basedOn w:val="a1"/>
    <w:rsid w:val="001546CC"/>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1546CC"/>
    <w:pPr>
      <w:spacing w:line="360" w:lineRule="auto"/>
    </w:pPr>
    <w:rPr>
      <w:sz w:val="28"/>
      <w:szCs w:val="28"/>
      <w:lang w:val="uk-UA"/>
    </w:rPr>
  </w:style>
  <w:style w:type="paragraph" w:customStyle="1" w:styleId="11ff">
    <w:name w:val="Тема примечания11"/>
    <w:basedOn w:val="2fff6"/>
    <w:rsid w:val="001546CC"/>
    <w:rPr>
      <w:b/>
      <w:bCs/>
      <w:lang w:val="uk-UA"/>
    </w:rPr>
  </w:style>
  <w:style w:type="paragraph" w:customStyle="1" w:styleId="afffffffffffffff9">
    <w:name w:val="Золото"/>
    <w:rsid w:val="001546CC"/>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1546CC"/>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rsid w:val="001546CC"/>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1546CC"/>
    <w:pPr>
      <w:jc w:val="center"/>
    </w:pPr>
    <w:rPr>
      <w:sz w:val="26"/>
      <w:szCs w:val="26"/>
    </w:rPr>
  </w:style>
  <w:style w:type="paragraph" w:customStyle="1" w:styleId="afffffffffffffffb">
    <w:name w:val="Ссылка"/>
    <w:basedOn w:val="a1"/>
    <w:rsid w:val="001546CC"/>
    <w:pPr>
      <w:spacing w:line="360" w:lineRule="auto"/>
      <w:ind w:firstLine="709"/>
    </w:pPr>
  </w:style>
  <w:style w:type="paragraph" w:customStyle="1" w:styleId="afffffffffffffffc">
    <w:name w:val="Рисунок Знак"/>
    <w:basedOn w:val="a1"/>
    <w:rsid w:val="001546CC"/>
    <w:pPr>
      <w:spacing w:after="240"/>
      <w:jc w:val="center"/>
    </w:pPr>
  </w:style>
  <w:style w:type="paragraph" w:customStyle="1" w:styleId="afffffffffffffffd">
    <w:name w:val="Рисунок"/>
    <w:basedOn w:val="a1"/>
    <w:rsid w:val="001546CC"/>
    <w:pPr>
      <w:spacing w:after="120"/>
      <w:ind w:firstLine="709"/>
    </w:pPr>
  </w:style>
  <w:style w:type="paragraph" w:customStyle="1" w:styleId="afffffffffffffffe">
    <w:name w:val="Таблица центр"/>
    <w:rsid w:val="001546CC"/>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1546CC"/>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1546CC"/>
    <w:pPr>
      <w:ind w:left="3240" w:firstLine="0"/>
      <w:jc w:val="right"/>
    </w:pPr>
    <w:rPr>
      <w:sz w:val="28"/>
      <w:szCs w:val="20"/>
    </w:rPr>
  </w:style>
  <w:style w:type="paragraph" w:customStyle="1" w:styleId="affffffffffffffff1">
    <w:name w:val="Таблица Примечание"/>
    <w:rsid w:val="001546CC"/>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1546CC"/>
    <w:pPr>
      <w:spacing w:after="0"/>
    </w:pPr>
    <w:rPr>
      <w:sz w:val="26"/>
    </w:rPr>
  </w:style>
  <w:style w:type="paragraph" w:customStyle="1" w:styleId="1311">
    <w:name w:val="Стиль Рисунок Знак + 13 пт1"/>
    <w:basedOn w:val="afffffffffffffffc"/>
    <w:rsid w:val="001546CC"/>
    <w:pPr>
      <w:spacing w:after="360"/>
    </w:pPr>
    <w:rPr>
      <w:sz w:val="26"/>
    </w:rPr>
  </w:style>
  <w:style w:type="paragraph" w:customStyle="1" w:styleId="--">
    <w:name w:val="- СТРАНИЦА -"/>
    <w:rsid w:val="001546CC"/>
    <w:pPr>
      <w:suppressAutoHyphens/>
    </w:pPr>
    <w:rPr>
      <w:rFonts w:ascii="Symbol" w:eastAsia="Symbol" w:hAnsi="Symbol" w:cs="Symbol"/>
      <w:sz w:val="24"/>
      <w:szCs w:val="24"/>
      <w:lang w:eastAsia="ar-SA"/>
    </w:rPr>
  </w:style>
  <w:style w:type="paragraph" w:customStyle="1" w:styleId="OSNOVA">
    <w:name w:val="OSNOVA"/>
    <w:rsid w:val="001546CC"/>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1546CC"/>
    <w:pPr>
      <w:spacing w:line="360" w:lineRule="auto"/>
      <w:ind w:firstLine="709"/>
    </w:pPr>
    <w:rPr>
      <w:sz w:val="28"/>
      <w:szCs w:val="28"/>
      <w:lang w:val="uk-UA"/>
    </w:rPr>
  </w:style>
  <w:style w:type="paragraph" w:customStyle="1" w:styleId="2ffffa">
    <w:name w:val="оглавление 2"/>
    <w:basedOn w:val="a1"/>
    <w:rsid w:val="001546CC"/>
    <w:pPr>
      <w:ind w:left="200" w:firstLine="0"/>
    </w:pPr>
    <w:rPr>
      <w:sz w:val="20"/>
      <w:szCs w:val="20"/>
    </w:rPr>
  </w:style>
  <w:style w:type="paragraph" w:customStyle="1" w:styleId="1ffffff8">
    <w:name w:val="оглавление 1"/>
    <w:basedOn w:val="a1"/>
    <w:rsid w:val="001546CC"/>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1546CC"/>
    <w:pPr>
      <w:ind w:left="400" w:firstLine="0"/>
    </w:pPr>
    <w:rPr>
      <w:sz w:val="20"/>
      <w:szCs w:val="20"/>
    </w:rPr>
  </w:style>
  <w:style w:type="paragraph" w:customStyle="1" w:styleId="affffffffffffffff2">
    <w:name w:val="&quot;він"/>
    <w:basedOn w:val="a1"/>
    <w:rsid w:val="001546CC"/>
    <w:rPr>
      <w:sz w:val="28"/>
      <w:lang w:val="uk-UA"/>
    </w:rPr>
  </w:style>
  <w:style w:type="paragraph" w:customStyle="1" w:styleId="LITERAT">
    <w:name w:val="LITERAT"/>
    <w:rsid w:val="001546CC"/>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1546CC"/>
    <w:pPr>
      <w:spacing w:before="57" w:after="57" w:line="230" w:lineRule="atLeast"/>
      <w:ind w:left="850" w:firstLine="0"/>
      <w:jc w:val="left"/>
    </w:pPr>
    <w:rPr>
      <w:i/>
      <w:iCs/>
      <w:color w:val="00000A"/>
    </w:rPr>
  </w:style>
  <w:style w:type="paragraph" w:customStyle="1" w:styleId="caaieiaie1">
    <w:name w:val="caaieiaie 1"/>
    <w:basedOn w:val="a1"/>
    <w:uiPriority w:val="99"/>
    <w:rsid w:val="001546CC"/>
    <w:pPr>
      <w:keepNext/>
      <w:spacing w:line="360" w:lineRule="auto"/>
    </w:pPr>
    <w:rPr>
      <w:sz w:val="28"/>
      <w:szCs w:val="20"/>
      <w:lang w:val="uk-UA"/>
    </w:rPr>
  </w:style>
  <w:style w:type="paragraph" w:customStyle="1" w:styleId="Preformatted">
    <w:name w:val="Preformatted"/>
    <w:basedOn w:val="a1"/>
    <w:rsid w:val="001546CC"/>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1546CC"/>
    <w:pPr>
      <w:spacing w:line="384" w:lineRule="auto"/>
      <w:ind w:firstLine="709"/>
    </w:pPr>
    <w:rPr>
      <w:sz w:val="28"/>
      <w:szCs w:val="20"/>
      <w:lang w:val="en-US"/>
    </w:rPr>
  </w:style>
  <w:style w:type="paragraph" w:customStyle="1" w:styleId="D">
    <w:name w:val="D БезОтступа"/>
    <w:basedOn w:val="a1"/>
    <w:rsid w:val="001546CC"/>
    <w:pPr>
      <w:spacing w:line="384" w:lineRule="auto"/>
    </w:pPr>
    <w:rPr>
      <w:sz w:val="28"/>
      <w:szCs w:val="20"/>
      <w:lang w:val="en-US"/>
    </w:rPr>
  </w:style>
  <w:style w:type="paragraph" w:customStyle="1" w:styleId="f">
    <w:name w:val="f"/>
    <w:basedOn w:val="a1"/>
    <w:rsid w:val="001546CC"/>
    <w:pPr>
      <w:spacing w:before="100" w:after="100"/>
    </w:pPr>
    <w:rPr>
      <w:rFonts w:ascii="Courier New" w:hAnsi="Courier New"/>
      <w:sz w:val="18"/>
      <w:szCs w:val="18"/>
    </w:rPr>
  </w:style>
  <w:style w:type="paragraph" w:customStyle="1" w:styleId="affffffffffffffff3">
    <w:name w:val="Сдано в печать"/>
    <w:rsid w:val="001546CC"/>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1546CC"/>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1546CC"/>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1546CC"/>
    <w:pPr>
      <w:spacing w:line="360" w:lineRule="auto"/>
    </w:pPr>
    <w:rPr>
      <w:sz w:val="28"/>
      <w:szCs w:val="28"/>
    </w:rPr>
  </w:style>
  <w:style w:type="paragraph" w:customStyle="1" w:styleId="affffffffffffffff5">
    <w:name w:val="×îðíîâèê"/>
    <w:basedOn w:val="1ffffa"/>
    <w:rsid w:val="001546CC"/>
    <w:pPr>
      <w:spacing w:before="0" w:after="0" w:line="420" w:lineRule="atLeast"/>
      <w:ind w:firstLine="720"/>
      <w:jc w:val="both"/>
    </w:pPr>
    <w:rPr>
      <w:sz w:val="28"/>
      <w:lang w:val="uk-UA"/>
    </w:rPr>
  </w:style>
  <w:style w:type="paragraph" w:customStyle="1" w:styleId="1ffffff9">
    <w:name w:val="Ñòèëü1"/>
    <w:basedOn w:val="1ffffa"/>
    <w:rsid w:val="001546CC"/>
    <w:pPr>
      <w:spacing w:before="0" w:after="0" w:line="420" w:lineRule="exact"/>
      <w:ind w:firstLine="720"/>
      <w:jc w:val="both"/>
    </w:pPr>
    <w:rPr>
      <w:sz w:val="28"/>
      <w:lang w:val="uk-UA"/>
    </w:rPr>
  </w:style>
  <w:style w:type="paragraph" w:customStyle="1" w:styleId="affffffffffffffff6">
    <w:name w:val="Чорновик"/>
    <w:basedOn w:val="1ffffa"/>
    <w:rsid w:val="001546CC"/>
    <w:pPr>
      <w:spacing w:before="0" w:after="0" w:line="360" w:lineRule="exact"/>
      <w:ind w:firstLine="720"/>
    </w:pPr>
  </w:style>
  <w:style w:type="paragraph" w:customStyle="1" w:styleId="3fff0">
    <w:name w:val="Название объекта3"/>
    <w:basedOn w:val="1ffffa"/>
    <w:rsid w:val="001546CC"/>
    <w:pPr>
      <w:widowControl w:val="0"/>
      <w:spacing w:before="0" w:after="0"/>
      <w:jc w:val="center"/>
    </w:pPr>
    <w:rPr>
      <w:sz w:val="28"/>
      <w:lang w:val="uk-UA"/>
    </w:rPr>
  </w:style>
  <w:style w:type="paragraph" w:customStyle="1" w:styleId="Cite0">
    <w:name w:val="Cite"/>
    <w:rsid w:val="001546CC"/>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1546CC"/>
    <w:pPr>
      <w:suppressAutoHyphens/>
    </w:pPr>
    <w:rPr>
      <w:sz w:val="22"/>
      <w:szCs w:val="22"/>
      <w:lang w:eastAsia="ar-SA"/>
    </w:rPr>
  </w:style>
  <w:style w:type="paragraph" w:customStyle="1" w:styleId="f10">
    <w:name w:val="лсно$f1т"/>
    <w:basedOn w:val="a1"/>
    <w:rsid w:val="001546CC"/>
    <w:rPr>
      <w:sz w:val="28"/>
      <w:szCs w:val="20"/>
    </w:rPr>
  </w:style>
  <w:style w:type="paragraph" w:customStyle="1" w:styleId="affffffffffffffff7">
    <w:name w:val="н"/>
    <w:basedOn w:val="a1"/>
    <w:rsid w:val="001546CC"/>
    <w:pPr>
      <w:spacing w:line="360" w:lineRule="auto"/>
      <w:ind w:firstLine="284"/>
    </w:pPr>
    <w:rPr>
      <w:sz w:val="28"/>
      <w:szCs w:val="20"/>
      <w:lang w:val="uk-UA"/>
    </w:rPr>
  </w:style>
  <w:style w:type="paragraph" w:customStyle="1" w:styleId="1ffffffb">
    <w:name w:val="çàãîëîâîê 1"/>
    <w:basedOn w:val="a1"/>
    <w:rsid w:val="001546CC"/>
    <w:pPr>
      <w:keepNext/>
      <w:spacing w:line="360" w:lineRule="auto"/>
    </w:pPr>
    <w:rPr>
      <w:sz w:val="28"/>
      <w:szCs w:val="20"/>
      <w:lang w:val="uk-UA"/>
    </w:rPr>
  </w:style>
  <w:style w:type="paragraph" w:customStyle="1" w:styleId="affffffffffffffff8">
    <w:name w:val="Ос"/>
    <w:basedOn w:val="affffffffa"/>
    <w:rsid w:val="001546CC"/>
    <w:pPr>
      <w:tabs>
        <w:tab w:val="left" w:pos="3969"/>
      </w:tabs>
      <w:spacing w:after="0"/>
      <w:ind w:left="0" w:firstLine="708"/>
    </w:pPr>
    <w:rPr>
      <w:sz w:val="32"/>
      <w:szCs w:val="32"/>
      <w:lang w:val="uk-UA"/>
    </w:rPr>
  </w:style>
  <w:style w:type="paragraph" w:customStyle="1" w:styleId="2ffffb">
    <w:name w:val="Журнал2"/>
    <w:rsid w:val="001546CC"/>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1546CC"/>
    <w:pPr>
      <w:tabs>
        <w:tab w:val="num" w:pos="360"/>
      </w:tabs>
      <w:ind w:left="284" w:hanging="284"/>
    </w:pPr>
    <w:rPr>
      <w:rFonts w:ascii="Courier New" w:hAnsi="Courier New"/>
      <w:sz w:val="19"/>
      <w:szCs w:val="20"/>
    </w:rPr>
  </w:style>
  <w:style w:type="paragraph" w:customStyle="1" w:styleId="affffffffffffffff9">
    <w:name w:val="Пример"/>
    <w:basedOn w:val="a1"/>
    <w:rsid w:val="001546CC"/>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1546CC"/>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1546CC"/>
    <w:pPr>
      <w:keepLines/>
      <w:spacing w:after="360" w:line="360" w:lineRule="auto"/>
      <w:jc w:val="center"/>
    </w:pPr>
    <w:rPr>
      <w:szCs w:val="20"/>
    </w:rPr>
  </w:style>
  <w:style w:type="paragraph" w:customStyle="1" w:styleId="affffffffffffffffc">
    <w:name w:val="Подпись к таблице"/>
    <w:basedOn w:val="a1"/>
    <w:rsid w:val="001546CC"/>
    <w:pPr>
      <w:spacing w:line="360" w:lineRule="auto"/>
      <w:jc w:val="right"/>
    </w:pPr>
    <w:rPr>
      <w:sz w:val="28"/>
      <w:szCs w:val="20"/>
    </w:rPr>
  </w:style>
  <w:style w:type="paragraph" w:customStyle="1" w:styleId="affffffffffffffffd">
    <w:name w:val="Экспликация"/>
    <w:basedOn w:val="a1"/>
    <w:rsid w:val="001546CC"/>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1546CC"/>
    <w:pPr>
      <w:keepNext/>
      <w:jc w:val="center"/>
    </w:pPr>
    <w:rPr>
      <w:szCs w:val="20"/>
      <w:lang w:val="uk-UA"/>
    </w:rPr>
  </w:style>
  <w:style w:type="paragraph" w:customStyle="1" w:styleId="rvps1">
    <w:name w:val="rvps1"/>
    <w:basedOn w:val="a1"/>
    <w:rsid w:val="001546CC"/>
    <w:pPr>
      <w:jc w:val="center"/>
    </w:pPr>
  </w:style>
  <w:style w:type="paragraph" w:customStyle="1" w:styleId="rvps2">
    <w:name w:val="rvps2"/>
    <w:basedOn w:val="a1"/>
    <w:rsid w:val="001546CC"/>
    <w:pPr>
      <w:keepNext/>
      <w:jc w:val="right"/>
    </w:pPr>
  </w:style>
  <w:style w:type="paragraph" w:customStyle="1" w:styleId="rvps3">
    <w:name w:val="rvps3"/>
    <w:basedOn w:val="a1"/>
    <w:rsid w:val="001546CC"/>
    <w:pPr>
      <w:ind w:left="2880" w:hanging="2880"/>
    </w:pPr>
  </w:style>
  <w:style w:type="paragraph" w:customStyle="1" w:styleId="rvps4">
    <w:name w:val="rvps4"/>
    <w:basedOn w:val="a1"/>
    <w:rsid w:val="001546CC"/>
    <w:pPr>
      <w:ind w:left="2880" w:firstLine="0"/>
    </w:pPr>
  </w:style>
  <w:style w:type="paragraph" w:customStyle="1" w:styleId="-NOAIEOA-">
    <w:name w:val="- NO?AIEOA -"/>
    <w:rsid w:val="001546CC"/>
    <w:pPr>
      <w:suppressAutoHyphens/>
    </w:pPr>
    <w:rPr>
      <w:rFonts w:ascii="Symbol" w:eastAsia="Symbol" w:hAnsi="Symbol" w:cs="Symbol"/>
      <w:sz w:val="24"/>
      <w:szCs w:val="24"/>
      <w:lang w:eastAsia="ar-SA"/>
    </w:rPr>
  </w:style>
  <w:style w:type="paragraph" w:customStyle="1" w:styleId="rvps9">
    <w:name w:val="rvps9"/>
    <w:basedOn w:val="a1"/>
    <w:rsid w:val="001546CC"/>
    <w:pPr>
      <w:spacing w:before="280" w:after="280"/>
    </w:pPr>
  </w:style>
  <w:style w:type="paragraph" w:customStyle="1" w:styleId="affffffffffffffffe">
    <w:name w:val="Обычн_основн"/>
    <w:basedOn w:val="a1"/>
    <w:rsid w:val="001546CC"/>
    <w:pPr>
      <w:spacing w:line="360" w:lineRule="auto"/>
      <w:ind w:firstLine="539"/>
    </w:pPr>
    <w:rPr>
      <w:sz w:val="28"/>
      <w:szCs w:val="20"/>
      <w:lang w:val="uk-UA"/>
    </w:rPr>
  </w:style>
  <w:style w:type="paragraph" w:customStyle="1" w:styleId="auto">
    <w:name w:val="auto"/>
    <w:basedOn w:val="a1"/>
    <w:rsid w:val="001546CC"/>
    <w:pPr>
      <w:spacing w:line="312" w:lineRule="atLeast"/>
    </w:pPr>
    <w:rPr>
      <w:rFonts w:ascii="Courier New" w:hAnsi="Courier New"/>
    </w:rPr>
  </w:style>
  <w:style w:type="paragraph" w:customStyle="1" w:styleId="rvps23">
    <w:name w:val="rvps23"/>
    <w:basedOn w:val="a1"/>
    <w:rsid w:val="001546CC"/>
    <w:pPr>
      <w:ind w:firstLine="720"/>
    </w:pPr>
    <w:rPr>
      <w:lang w:val="uk-UA"/>
    </w:rPr>
  </w:style>
  <w:style w:type="paragraph" w:customStyle="1" w:styleId="wwwstas">
    <w:name w:val="wwwstas"/>
    <w:basedOn w:val="a1"/>
    <w:rsid w:val="001546CC"/>
    <w:pPr>
      <w:spacing w:before="96" w:after="288"/>
      <w:ind w:left="284" w:right="284" w:firstLine="0"/>
    </w:pPr>
    <w:rPr>
      <w:lang w:val="uk-UA"/>
    </w:rPr>
  </w:style>
  <w:style w:type="paragraph" w:customStyle="1" w:styleId="afffffffffffffffff">
    <w:name w:val="Стаття"/>
    <w:basedOn w:val="a1"/>
    <w:rsid w:val="001546CC"/>
    <w:pPr>
      <w:spacing w:before="120" w:after="120"/>
      <w:ind w:firstLine="720"/>
    </w:pPr>
    <w:rPr>
      <w:sz w:val="28"/>
      <w:szCs w:val="28"/>
      <w:lang w:val="uk-UA"/>
    </w:rPr>
  </w:style>
  <w:style w:type="paragraph" w:customStyle="1" w:styleId="broken">
    <w:name w:val="broken"/>
    <w:basedOn w:val="a1"/>
    <w:rsid w:val="001546CC"/>
    <w:pPr>
      <w:spacing w:before="280" w:after="280"/>
    </w:pPr>
    <w:rPr>
      <w:rFonts w:ascii="Courier New" w:hAnsi="Courier New"/>
      <w:color w:val="000000"/>
      <w:sz w:val="20"/>
      <w:szCs w:val="20"/>
      <w:lang w:val="uk-UA"/>
    </w:rPr>
  </w:style>
  <w:style w:type="paragraph" w:customStyle="1" w:styleId="1ffffffc">
    <w:name w:val="Журнал 1"/>
    <w:rsid w:val="001546CC"/>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1546CC"/>
    <w:rPr>
      <w:sz w:val="20"/>
      <w:szCs w:val="20"/>
    </w:rPr>
  </w:style>
  <w:style w:type="paragraph" w:customStyle="1" w:styleId="Bodytxt0">
    <w:name w:val="Body_txt"/>
    <w:rsid w:val="001546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1546CC"/>
    <w:pPr>
      <w:ind w:firstLine="397"/>
    </w:pPr>
    <w:rPr>
      <w:rFonts w:ascii="Courier New" w:hAnsi="Courier New"/>
      <w:szCs w:val="20"/>
    </w:rPr>
  </w:style>
  <w:style w:type="paragraph" w:customStyle="1" w:styleId="2ffffc">
    <w:name w:val="Адрес 2"/>
    <w:basedOn w:val="a1"/>
    <w:rsid w:val="001546CC"/>
    <w:pPr>
      <w:spacing w:line="200" w:lineRule="atLeast"/>
    </w:pPr>
    <w:rPr>
      <w:sz w:val="16"/>
      <w:szCs w:val="20"/>
    </w:rPr>
  </w:style>
  <w:style w:type="paragraph" w:customStyle="1" w:styleId="afffffffffffffffff1">
    <w:name w:val="Підзаголовок"/>
    <w:basedOn w:val="a1"/>
    <w:rsid w:val="001546CC"/>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15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1546CC"/>
    <w:rPr>
      <w:color w:val="000000"/>
    </w:rPr>
  </w:style>
  <w:style w:type="paragraph" w:customStyle="1" w:styleId="4ff1">
    <w:name w:val="Обычный (веб)4"/>
    <w:basedOn w:val="1ffffa"/>
    <w:rsid w:val="001546CC"/>
  </w:style>
  <w:style w:type="paragraph" w:customStyle="1" w:styleId="3fff1">
    <w:name w:val="Текст примечания3"/>
    <w:basedOn w:val="1ffffa"/>
    <w:rsid w:val="001546CC"/>
    <w:pPr>
      <w:spacing w:before="0" w:after="0"/>
    </w:pPr>
    <w:rPr>
      <w:sz w:val="20"/>
    </w:rPr>
  </w:style>
  <w:style w:type="paragraph" w:customStyle="1" w:styleId="20127">
    <w:name w:val="Стиль Заголовок 2 + Слева:  0 см Выступ:  127 см"/>
    <w:basedOn w:val="20"/>
    <w:rsid w:val="001546CC"/>
    <w:pPr>
      <w:tabs>
        <w:tab w:val="clear" w:pos="360"/>
      </w:tabs>
      <w:spacing w:before="0" w:after="0" w:line="360" w:lineRule="auto"/>
      <w:ind w:left="720" w:hanging="720"/>
    </w:pPr>
    <w:rPr>
      <w:i w:val="0"/>
      <w:iCs w:val="0"/>
      <w:lang w:val="uk-UA"/>
    </w:rPr>
  </w:style>
  <w:style w:type="paragraph" w:customStyle="1" w:styleId="petit">
    <w:name w:val="petit"/>
    <w:basedOn w:val="a1"/>
    <w:rsid w:val="001546CC"/>
    <w:pPr>
      <w:spacing w:before="280" w:after="280"/>
    </w:pPr>
  </w:style>
  <w:style w:type="paragraph" w:customStyle="1" w:styleId="msonormalbullet2gif">
    <w:name w:val="msonormalbullet2.gif"/>
    <w:basedOn w:val="a1"/>
    <w:rsid w:val="001546CC"/>
    <w:pPr>
      <w:spacing w:before="280" w:after="280"/>
    </w:pPr>
  </w:style>
  <w:style w:type="paragraph" w:customStyle="1" w:styleId="msonormalbullet3gif">
    <w:name w:val="msonormalbullet3.gif"/>
    <w:basedOn w:val="a1"/>
    <w:rsid w:val="001546CC"/>
    <w:pPr>
      <w:spacing w:before="280" w:after="280"/>
    </w:pPr>
  </w:style>
  <w:style w:type="paragraph" w:customStyle="1" w:styleId="msobodytextindent2bullet1gif">
    <w:name w:val="msobodytextindent2bullet1.gif"/>
    <w:basedOn w:val="a1"/>
    <w:rsid w:val="001546CC"/>
    <w:pPr>
      <w:spacing w:before="280" w:after="280"/>
    </w:pPr>
  </w:style>
  <w:style w:type="paragraph" w:customStyle="1" w:styleId="msobodytextindent2bullet2gif">
    <w:name w:val="msobodytextindent2bullet2.gif"/>
    <w:basedOn w:val="a1"/>
    <w:rsid w:val="001546CC"/>
    <w:pPr>
      <w:spacing w:before="280" w:after="280"/>
    </w:pPr>
  </w:style>
  <w:style w:type="paragraph" w:customStyle="1" w:styleId="msonormalbullet2gifcxspmiddle">
    <w:name w:val="msonormalbullet2gifcxspmiddle"/>
    <w:basedOn w:val="a1"/>
    <w:rsid w:val="001546CC"/>
    <w:pPr>
      <w:spacing w:before="280" w:after="280"/>
    </w:pPr>
    <w:rPr>
      <w:szCs w:val="20"/>
    </w:rPr>
  </w:style>
  <w:style w:type="paragraph" w:customStyle="1" w:styleId="msonormalbullet2gifcxsplast">
    <w:name w:val="msonormalbullet2gifcxsplast"/>
    <w:basedOn w:val="a1"/>
    <w:rsid w:val="001546CC"/>
    <w:pPr>
      <w:spacing w:before="280" w:after="280"/>
    </w:pPr>
    <w:rPr>
      <w:szCs w:val="20"/>
    </w:rPr>
  </w:style>
  <w:style w:type="paragraph" w:customStyle="1" w:styleId="msonormalbullet3gifcxsplast">
    <w:name w:val="msonormalbullet3gifcxsplast"/>
    <w:basedOn w:val="a1"/>
    <w:rsid w:val="001546CC"/>
    <w:pPr>
      <w:spacing w:before="280" w:after="280"/>
    </w:pPr>
  </w:style>
  <w:style w:type="paragraph" w:customStyle="1" w:styleId="msobodytextindent2bullet2gifcxspmiddle">
    <w:name w:val="msobodytextindent2bullet2gifcxspmiddle"/>
    <w:basedOn w:val="a1"/>
    <w:rsid w:val="001546CC"/>
    <w:pPr>
      <w:spacing w:before="280" w:after="280"/>
    </w:pPr>
  </w:style>
  <w:style w:type="paragraph" w:customStyle="1" w:styleId="msotitlebullet1gif">
    <w:name w:val="msotitlebullet1.gif"/>
    <w:basedOn w:val="a1"/>
    <w:rsid w:val="001546CC"/>
    <w:pPr>
      <w:spacing w:before="280" w:after="280"/>
    </w:pPr>
  </w:style>
  <w:style w:type="paragraph" w:customStyle="1" w:styleId="msonormalbullet1gif">
    <w:name w:val="msonormalbullet1.gif"/>
    <w:basedOn w:val="a1"/>
    <w:rsid w:val="001546CC"/>
    <w:pPr>
      <w:spacing w:before="280" w:after="280"/>
    </w:pPr>
  </w:style>
  <w:style w:type="paragraph" w:customStyle="1" w:styleId="msonormalbullet2gifbullet1gif">
    <w:name w:val="msonormalbullet2gifbullet1.gif"/>
    <w:basedOn w:val="a1"/>
    <w:rsid w:val="001546CC"/>
    <w:pPr>
      <w:spacing w:before="280" w:after="280"/>
    </w:pPr>
  </w:style>
  <w:style w:type="paragraph" w:customStyle="1" w:styleId="msonormalbullet2gifbullet2gif">
    <w:name w:val="msonormalbullet2gifbullet2.gif"/>
    <w:basedOn w:val="a1"/>
    <w:rsid w:val="001546CC"/>
    <w:pPr>
      <w:spacing w:before="280" w:after="280"/>
    </w:pPr>
  </w:style>
  <w:style w:type="paragraph" w:customStyle="1" w:styleId="msobodytextindent2bullet3gif">
    <w:name w:val="msobodytextindent2bullet3.gif"/>
    <w:basedOn w:val="a1"/>
    <w:rsid w:val="001546CC"/>
    <w:pPr>
      <w:spacing w:before="280" w:after="280"/>
    </w:pPr>
  </w:style>
  <w:style w:type="paragraph" w:customStyle="1" w:styleId="msotitlebullet3gif">
    <w:name w:val="msotitlebullet3.gif"/>
    <w:basedOn w:val="a1"/>
    <w:rsid w:val="001546CC"/>
    <w:pPr>
      <w:spacing w:before="280" w:after="280"/>
    </w:pPr>
  </w:style>
  <w:style w:type="paragraph" w:customStyle="1" w:styleId="nofootspace">
    <w:name w:val="nofootspace"/>
    <w:basedOn w:val="a1"/>
    <w:rsid w:val="001546CC"/>
    <w:pPr>
      <w:ind w:firstLine="720"/>
    </w:pPr>
    <w:rPr>
      <w:color w:val="000000"/>
    </w:rPr>
  </w:style>
  <w:style w:type="paragraph" w:customStyle="1" w:styleId="msonormalbullet2gifbullet3gif">
    <w:name w:val="msonormalbullet2gifbullet3.gif"/>
    <w:basedOn w:val="a1"/>
    <w:rsid w:val="001546CC"/>
    <w:pPr>
      <w:spacing w:before="280" w:after="280"/>
    </w:pPr>
  </w:style>
  <w:style w:type="paragraph" w:customStyle="1" w:styleId="msonormalbullet2gifbullet2gifbullet2gif">
    <w:name w:val="msonormalbullet2gifbullet2gifbullet2.gif"/>
    <w:basedOn w:val="a1"/>
    <w:rsid w:val="001546CC"/>
    <w:pPr>
      <w:spacing w:before="280" w:after="280"/>
    </w:pPr>
  </w:style>
  <w:style w:type="paragraph" w:customStyle="1" w:styleId="msobodytextbullet1gif">
    <w:name w:val="msobodytextbullet1.gif"/>
    <w:basedOn w:val="a1"/>
    <w:rsid w:val="001546CC"/>
    <w:pPr>
      <w:spacing w:before="280" w:after="280"/>
    </w:pPr>
  </w:style>
  <w:style w:type="paragraph" w:customStyle="1" w:styleId="msobodytextbullet3gif">
    <w:name w:val="msobodytextbullet3.gif"/>
    <w:basedOn w:val="a1"/>
    <w:rsid w:val="001546CC"/>
    <w:pPr>
      <w:spacing w:before="280" w:after="280"/>
    </w:pPr>
  </w:style>
  <w:style w:type="paragraph" w:customStyle="1" w:styleId="msonormalbullet2gifbullet1gifbullet3gif">
    <w:name w:val="msonormalbullet2gifbullet1gifbullet3.gif"/>
    <w:basedOn w:val="a1"/>
    <w:rsid w:val="001546CC"/>
    <w:pPr>
      <w:spacing w:before="280" w:after="280"/>
    </w:pPr>
  </w:style>
  <w:style w:type="paragraph" w:customStyle="1" w:styleId="msonormalbullet1gifbullet1gif">
    <w:name w:val="msonormalbullet1gifbullet1.gif"/>
    <w:basedOn w:val="a1"/>
    <w:rsid w:val="001546CC"/>
    <w:pPr>
      <w:spacing w:before="280" w:after="280"/>
    </w:pPr>
  </w:style>
  <w:style w:type="paragraph" w:customStyle="1" w:styleId="msonormalbullet1gifbullet3gif">
    <w:name w:val="msonormalbullet1gifbullet3.gif"/>
    <w:basedOn w:val="a1"/>
    <w:rsid w:val="001546CC"/>
    <w:pPr>
      <w:spacing w:before="280" w:after="280"/>
    </w:pPr>
  </w:style>
  <w:style w:type="paragraph" w:customStyle="1" w:styleId="msonormalbullet2gifbullet2gifbullet1gif">
    <w:name w:val="msonormalbullet2gifbullet2gifbullet1.gif"/>
    <w:basedOn w:val="a1"/>
    <w:rsid w:val="001546CC"/>
    <w:pPr>
      <w:spacing w:before="280" w:after="280"/>
    </w:pPr>
  </w:style>
  <w:style w:type="paragraph" w:customStyle="1" w:styleId="msonormalbullet2gifbullet2gifbullet3gif">
    <w:name w:val="msonormalbullet2gifbullet2gifbullet3.gif"/>
    <w:basedOn w:val="a1"/>
    <w:rsid w:val="001546CC"/>
    <w:pPr>
      <w:spacing w:before="280" w:after="280"/>
    </w:pPr>
  </w:style>
  <w:style w:type="paragraph" w:customStyle="1" w:styleId="msofootnotetextbullet1gif">
    <w:name w:val="msofootnotetextbullet1.gif"/>
    <w:basedOn w:val="a1"/>
    <w:rsid w:val="001546CC"/>
    <w:pPr>
      <w:spacing w:before="280" w:after="280"/>
    </w:pPr>
  </w:style>
  <w:style w:type="paragraph" w:customStyle="1" w:styleId="msofootnotetextbullet2gif">
    <w:name w:val="msofootnotetextbullet2.gif"/>
    <w:basedOn w:val="a1"/>
    <w:rsid w:val="001546CC"/>
    <w:pPr>
      <w:spacing w:before="280" w:after="280"/>
    </w:pPr>
  </w:style>
  <w:style w:type="paragraph" w:customStyle="1" w:styleId="1ffffffd">
    <w:name w:val="Заголовок оглавления1"/>
    <w:basedOn w:val="1"/>
    <w:rsid w:val="001546CC"/>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1546CC"/>
    <w:pPr>
      <w:spacing w:before="280" w:after="280"/>
    </w:pPr>
  </w:style>
  <w:style w:type="paragraph" w:customStyle="1" w:styleId="msobodytextcxspmiddle">
    <w:name w:val="msobodytextcxspmiddle"/>
    <w:basedOn w:val="a1"/>
    <w:rsid w:val="001546CC"/>
    <w:pPr>
      <w:spacing w:before="280" w:after="280"/>
    </w:pPr>
    <w:rPr>
      <w:szCs w:val="20"/>
    </w:rPr>
  </w:style>
  <w:style w:type="paragraph" w:customStyle="1" w:styleId="msobodytextcxsplast">
    <w:name w:val="msobodytextcxsplast"/>
    <w:basedOn w:val="a1"/>
    <w:rsid w:val="001546CC"/>
    <w:pPr>
      <w:spacing w:before="280" w:after="280"/>
    </w:pPr>
    <w:rPr>
      <w:szCs w:val="20"/>
    </w:rPr>
  </w:style>
  <w:style w:type="paragraph" w:customStyle="1" w:styleId="msonormalcxsplast">
    <w:name w:val="msonormalcxsplast"/>
    <w:basedOn w:val="a1"/>
    <w:rsid w:val="001546CC"/>
    <w:pPr>
      <w:spacing w:before="280" w:after="280"/>
    </w:pPr>
    <w:rPr>
      <w:szCs w:val="20"/>
    </w:rPr>
  </w:style>
  <w:style w:type="paragraph" w:customStyle="1" w:styleId="msonormalbullet2gifcxspmiddlecxspmiddle">
    <w:name w:val="msonormalbullet2gifcxspmiddlecxspmiddle"/>
    <w:basedOn w:val="a1"/>
    <w:rsid w:val="001546CC"/>
    <w:pPr>
      <w:spacing w:before="280" w:after="280"/>
    </w:pPr>
    <w:rPr>
      <w:szCs w:val="20"/>
    </w:rPr>
  </w:style>
  <w:style w:type="paragraph" w:customStyle="1" w:styleId="msonormalbullet2gifcxspmiddlecxsplast">
    <w:name w:val="msonormalbullet2gifcxspmiddlecxsplast"/>
    <w:basedOn w:val="a1"/>
    <w:rsid w:val="001546CC"/>
    <w:pPr>
      <w:spacing w:before="280" w:after="280"/>
    </w:pPr>
    <w:rPr>
      <w:szCs w:val="20"/>
    </w:rPr>
  </w:style>
  <w:style w:type="paragraph" w:customStyle="1" w:styleId="msobodytextindent2bullet2gifcxspmiddlecxspmiddle">
    <w:name w:val="msobodytextindent2bullet2gifcxspmiddlecxspmiddle"/>
    <w:basedOn w:val="a1"/>
    <w:rsid w:val="001546CC"/>
    <w:pPr>
      <w:spacing w:before="280" w:after="280"/>
    </w:pPr>
    <w:rPr>
      <w:szCs w:val="20"/>
    </w:rPr>
  </w:style>
  <w:style w:type="paragraph" w:customStyle="1" w:styleId="msonormalbullet2gifbullet1gifcxspmiddle">
    <w:name w:val="msonormalbullet2gifbullet1gifcxspmiddle"/>
    <w:basedOn w:val="a1"/>
    <w:rsid w:val="001546CC"/>
    <w:pPr>
      <w:spacing w:before="280" w:after="280"/>
    </w:pPr>
    <w:rPr>
      <w:szCs w:val="20"/>
    </w:rPr>
  </w:style>
  <w:style w:type="paragraph" w:customStyle="1" w:styleId="msonormalbullet2gifbullet1gifcxsplast">
    <w:name w:val="msonormalbullet2gifbullet1gifcxsplast"/>
    <w:basedOn w:val="a1"/>
    <w:rsid w:val="001546CC"/>
    <w:pPr>
      <w:spacing w:before="280" w:after="280"/>
    </w:pPr>
    <w:rPr>
      <w:szCs w:val="20"/>
    </w:rPr>
  </w:style>
  <w:style w:type="paragraph" w:customStyle="1" w:styleId="msonormalbullet2gifbullet2gifbullet2gifcxspmiddle">
    <w:name w:val="msonormalbullet2gifbullet2gifbullet2gifcxspmiddle"/>
    <w:basedOn w:val="a1"/>
    <w:rsid w:val="001546CC"/>
    <w:pPr>
      <w:spacing w:before="280" w:after="280"/>
    </w:pPr>
    <w:rPr>
      <w:szCs w:val="20"/>
    </w:rPr>
  </w:style>
  <w:style w:type="paragraph" w:customStyle="1" w:styleId="msonormalbullet2gifbullet2gifbullet2gifcxsplast">
    <w:name w:val="msonormalbullet2gifbullet2gifbullet2gifcxsplast"/>
    <w:basedOn w:val="a1"/>
    <w:rsid w:val="001546CC"/>
    <w:pPr>
      <w:spacing w:before="280" w:after="280"/>
    </w:pPr>
    <w:rPr>
      <w:szCs w:val="20"/>
    </w:rPr>
  </w:style>
  <w:style w:type="paragraph" w:customStyle="1" w:styleId="msonormalbullet2gifbullet2gifcxspmiddle">
    <w:name w:val="msonormalbullet2gifbullet2gifcxspmiddle"/>
    <w:basedOn w:val="a1"/>
    <w:rsid w:val="001546CC"/>
    <w:pPr>
      <w:spacing w:before="280" w:after="280"/>
    </w:pPr>
    <w:rPr>
      <w:szCs w:val="20"/>
    </w:rPr>
  </w:style>
  <w:style w:type="paragraph" w:customStyle="1" w:styleId="msonormalbullet2gifbullet2gifcxsplast">
    <w:name w:val="msonormalbullet2gifbullet2gifcxsplast"/>
    <w:basedOn w:val="a1"/>
    <w:rsid w:val="001546CC"/>
    <w:pPr>
      <w:spacing w:before="280" w:after="280"/>
    </w:pPr>
    <w:rPr>
      <w:szCs w:val="20"/>
    </w:rPr>
  </w:style>
  <w:style w:type="paragraph" w:customStyle="1" w:styleId="msonormalbullet2gifbullet2gifbullet3gifcxspmiddle">
    <w:name w:val="msonormalbullet2gifbullet2gifbullet3gifcxspmiddle"/>
    <w:basedOn w:val="a1"/>
    <w:rsid w:val="001546CC"/>
    <w:pPr>
      <w:spacing w:before="280" w:after="280"/>
    </w:pPr>
    <w:rPr>
      <w:szCs w:val="20"/>
    </w:rPr>
  </w:style>
  <w:style w:type="paragraph" w:customStyle="1" w:styleId="msonormalbullet2gifbullet2gifbullet3gifcxsplast">
    <w:name w:val="msonormalbullet2gifbullet2gifbullet3gifcxsplast"/>
    <w:basedOn w:val="a1"/>
    <w:rsid w:val="001546CC"/>
    <w:pPr>
      <w:spacing w:before="280" w:after="280"/>
    </w:pPr>
    <w:rPr>
      <w:szCs w:val="20"/>
    </w:rPr>
  </w:style>
  <w:style w:type="paragraph" w:customStyle="1" w:styleId="msonormalbullet2gifbullet3gifcxspmiddle">
    <w:name w:val="msonormalbullet2gifbullet3gifcxspmiddle"/>
    <w:basedOn w:val="a1"/>
    <w:rsid w:val="001546CC"/>
    <w:pPr>
      <w:spacing w:before="280" w:after="280"/>
    </w:pPr>
    <w:rPr>
      <w:szCs w:val="20"/>
    </w:rPr>
  </w:style>
  <w:style w:type="paragraph" w:customStyle="1" w:styleId="msonormalbullet2gifbullet3gifcxsplast">
    <w:name w:val="msonormalbullet2gifbullet3gifcxsplast"/>
    <w:basedOn w:val="a1"/>
    <w:rsid w:val="001546CC"/>
    <w:pPr>
      <w:spacing w:before="280" w:after="280"/>
    </w:pPr>
    <w:rPr>
      <w:szCs w:val="20"/>
    </w:rPr>
  </w:style>
  <w:style w:type="paragraph" w:customStyle="1" w:styleId="msonormalbullet1gifcxsplast">
    <w:name w:val="msonormalbullet1gifcxsplast"/>
    <w:basedOn w:val="a1"/>
    <w:rsid w:val="001546CC"/>
    <w:pPr>
      <w:spacing w:before="280" w:after="280"/>
    </w:pPr>
    <w:rPr>
      <w:szCs w:val="20"/>
    </w:rPr>
  </w:style>
  <w:style w:type="paragraph" w:customStyle="1" w:styleId="text-ks">
    <w:name w:val="text-ks"/>
    <w:basedOn w:val="a1"/>
    <w:rsid w:val="001546CC"/>
    <w:pPr>
      <w:spacing w:before="48" w:after="48"/>
      <w:ind w:firstLine="360"/>
    </w:pPr>
  </w:style>
  <w:style w:type="paragraph" w:customStyle="1" w:styleId="Style2">
    <w:name w:val="Style2"/>
    <w:basedOn w:val="a1"/>
    <w:rsid w:val="001546CC"/>
    <w:pPr>
      <w:spacing w:line="252" w:lineRule="exact"/>
      <w:ind w:firstLine="334"/>
    </w:pPr>
    <w:rPr>
      <w:lang w:val="uk-UA"/>
    </w:rPr>
  </w:style>
  <w:style w:type="paragraph" w:customStyle="1" w:styleId="Style4">
    <w:name w:val="Style4"/>
    <w:basedOn w:val="a1"/>
    <w:rsid w:val="001546CC"/>
    <w:pPr>
      <w:spacing w:line="248" w:lineRule="exact"/>
      <w:ind w:firstLine="404"/>
    </w:pPr>
    <w:rPr>
      <w:lang w:val="uk-UA"/>
    </w:rPr>
  </w:style>
  <w:style w:type="paragraph" w:customStyle="1" w:styleId="Style5">
    <w:name w:val="Style5"/>
    <w:basedOn w:val="a1"/>
    <w:rsid w:val="001546CC"/>
    <w:pPr>
      <w:spacing w:line="238" w:lineRule="exact"/>
    </w:pPr>
    <w:rPr>
      <w:lang w:val="uk-UA"/>
    </w:rPr>
  </w:style>
  <w:style w:type="paragraph" w:customStyle="1" w:styleId="rvps8">
    <w:name w:val="rvps8"/>
    <w:basedOn w:val="a1"/>
    <w:rsid w:val="001546CC"/>
    <w:pPr>
      <w:keepNext/>
    </w:pPr>
  </w:style>
  <w:style w:type="paragraph" w:customStyle="1" w:styleId="rvps10">
    <w:name w:val="rvps10"/>
    <w:basedOn w:val="a1"/>
    <w:rsid w:val="001546CC"/>
    <w:pPr>
      <w:ind w:left="2880" w:firstLine="720"/>
    </w:pPr>
  </w:style>
  <w:style w:type="paragraph" w:customStyle="1" w:styleId="rvps11">
    <w:name w:val="rvps11"/>
    <w:basedOn w:val="a1"/>
    <w:rsid w:val="001546CC"/>
    <w:pPr>
      <w:ind w:left="4320" w:firstLine="720"/>
    </w:pPr>
  </w:style>
  <w:style w:type="paragraph" w:customStyle="1" w:styleId="rvps12">
    <w:name w:val="rvps12"/>
    <w:basedOn w:val="a1"/>
    <w:rsid w:val="001546CC"/>
    <w:pPr>
      <w:ind w:left="3600" w:firstLine="0"/>
    </w:pPr>
  </w:style>
  <w:style w:type="paragraph" w:customStyle="1" w:styleId="rvps13">
    <w:name w:val="rvps13"/>
    <w:basedOn w:val="a1"/>
    <w:rsid w:val="001546CC"/>
    <w:pPr>
      <w:ind w:left="2130" w:hanging="2130"/>
    </w:pPr>
  </w:style>
  <w:style w:type="paragraph" w:customStyle="1" w:styleId="afffffffffffffffff2">
    <w:name w:val="Òåêñò"/>
    <w:basedOn w:val="a1"/>
    <w:rsid w:val="001546CC"/>
    <w:pPr>
      <w:spacing w:line="320" w:lineRule="atLeast"/>
      <w:ind w:firstLine="283"/>
    </w:pPr>
    <w:rPr>
      <w:rFonts w:ascii="Courier New" w:hAnsi="Courier New"/>
      <w:sz w:val="28"/>
      <w:szCs w:val="20"/>
      <w:lang w:val="en-GB"/>
    </w:rPr>
  </w:style>
  <w:style w:type="paragraph" w:customStyle="1" w:styleId="1ffffffe">
    <w:name w:val="Обычный.Обычный1"/>
    <w:rsid w:val="001546CC"/>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1546CC"/>
    <w:pPr>
      <w:spacing w:line="360" w:lineRule="auto"/>
    </w:pPr>
    <w:rPr>
      <w:sz w:val="28"/>
      <w:szCs w:val="28"/>
      <w:lang w:val="uk-UA"/>
    </w:rPr>
  </w:style>
  <w:style w:type="paragraph" w:customStyle="1" w:styleId="iNormalText0">
    <w:name w:val="iNormalText"/>
    <w:basedOn w:val="a1"/>
    <w:rsid w:val="001546CC"/>
    <w:pPr>
      <w:shd w:val="clear" w:color="auto" w:fill="FFFFFF"/>
    </w:pPr>
    <w:rPr>
      <w:color w:val="000000"/>
      <w:sz w:val="28"/>
      <w:szCs w:val="28"/>
      <w:lang w:val="uk-UA"/>
    </w:rPr>
  </w:style>
  <w:style w:type="paragraph" w:customStyle="1" w:styleId="afffffffffffffffff4">
    <w:name w:val="Без інтервалів"/>
    <w:basedOn w:val="a1"/>
    <w:uiPriority w:val="1"/>
    <w:qFormat/>
    <w:rsid w:val="001546CC"/>
    <w:rPr>
      <w:lang w:val="uk-UA"/>
    </w:rPr>
  </w:style>
  <w:style w:type="paragraph" w:customStyle="1" w:styleId="afffffffffffffffff5">
    <w:name w:val="Абзац списку"/>
    <w:basedOn w:val="a1"/>
    <w:uiPriority w:val="34"/>
    <w:qFormat/>
    <w:rsid w:val="001546CC"/>
    <w:pPr>
      <w:ind w:left="720" w:firstLine="0"/>
    </w:pPr>
    <w:rPr>
      <w:lang w:val="uk-UA"/>
    </w:rPr>
  </w:style>
  <w:style w:type="paragraph" w:customStyle="1" w:styleId="afffffffffffffffff6">
    <w:name w:val="Цитація"/>
    <w:basedOn w:val="a1"/>
    <w:rsid w:val="001546CC"/>
    <w:pPr>
      <w:spacing w:before="200" w:after="0"/>
      <w:ind w:left="360" w:right="360" w:firstLine="0"/>
    </w:pPr>
    <w:rPr>
      <w:i/>
      <w:iCs/>
      <w:lang w:val="uk-UA"/>
    </w:rPr>
  </w:style>
  <w:style w:type="paragraph" w:customStyle="1" w:styleId="afffffffffffffffff7">
    <w:name w:val="Насичена цитата"/>
    <w:basedOn w:val="a1"/>
    <w:rsid w:val="001546CC"/>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1546CC"/>
    <w:pPr>
      <w:ind w:firstLine="709"/>
    </w:pPr>
    <w:rPr>
      <w:sz w:val="28"/>
      <w:szCs w:val="28"/>
      <w:lang w:val="uk-UA"/>
    </w:rPr>
  </w:style>
  <w:style w:type="paragraph" w:customStyle="1" w:styleId="caaieiaie8">
    <w:name w:val="caaieiaie 8"/>
    <w:basedOn w:val="a1"/>
    <w:uiPriority w:val="99"/>
    <w:rsid w:val="001546CC"/>
    <w:pPr>
      <w:keepNext/>
      <w:spacing w:line="360" w:lineRule="auto"/>
    </w:pPr>
    <w:rPr>
      <w:rFonts w:ascii="Courier New" w:hAnsi="Courier New"/>
      <w:sz w:val="28"/>
      <w:szCs w:val="28"/>
      <w:lang w:val="uk-UA"/>
    </w:rPr>
  </w:style>
  <w:style w:type="paragraph" w:customStyle="1" w:styleId="Iauiue1">
    <w:name w:val="Iau?iue1"/>
    <w:rsid w:val="001546CC"/>
    <w:pPr>
      <w:suppressAutoHyphens/>
    </w:pPr>
    <w:rPr>
      <w:rFonts w:eastAsia="Symbol"/>
      <w:lang w:eastAsia="ar-SA"/>
    </w:rPr>
  </w:style>
  <w:style w:type="paragraph" w:customStyle="1" w:styleId="Iniiaiieoaenonionooiii2">
    <w:name w:val="Iniiaiie oaeno n ionooiii 2"/>
    <w:basedOn w:val="Iauiue1"/>
    <w:rsid w:val="001546CC"/>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1546CC"/>
    <w:pPr>
      <w:spacing w:line="360" w:lineRule="auto"/>
      <w:ind w:firstLine="284"/>
    </w:pPr>
    <w:rPr>
      <w:sz w:val="28"/>
      <w:szCs w:val="28"/>
      <w:lang w:val="uk-UA"/>
    </w:rPr>
  </w:style>
  <w:style w:type="paragraph" w:customStyle="1" w:styleId="7-">
    <w:name w:val="7-Библиотекст"/>
    <w:rsid w:val="001546CC"/>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1546CC"/>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1546CC"/>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1546CC"/>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1546CC"/>
    <w:pPr>
      <w:keepNext/>
      <w:suppressAutoHyphens/>
      <w:jc w:val="center"/>
    </w:pPr>
    <w:rPr>
      <w:rFonts w:ascii="Symbol" w:eastAsia="Symbol" w:hAnsi="Symbol" w:cs="Symbol"/>
      <w:b/>
      <w:bCs/>
      <w:sz w:val="22"/>
      <w:lang w:eastAsia="ar-SA"/>
    </w:rPr>
  </w:style>
  <w:style w:type="paragraph" w:customStyle="1" w:styleId="5--">
    <w:name w:val="5-Текст статьи-рус"/>
    <w:rsid w:val="001546CC"/>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1546CC"/>
    <w:pPr>
      <w:keepNext/>
      <w:spacing w:before="120" w:after="60" w:line="100" w:lineRule="atLeast"/>
      <w:ind w:firstLine="0"/>
      <w:jc w:val="center"/>
    </w:pPr>
    <w:rPr>
      <w:b/>
      <w:color w:val="000000"/>
      <w:sz w:val="18"/>
      <w:szCs w:val="20"/>
    </w:rPr>
  </w:style>
  <w:style w:type="paragraph" w:customStyle="1" w:styleId="8-">
    <w:name w:val="8-В редакцию"/>
    <w:rsid w:val="001546CC"/>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1546CC"/>
    <w:pPr>
      <w:keepNext/>
      <w:keepLines/>
      <w:spacing w:before="240" w:after="0"/>
      <w:jc w:val="center"/>
    </w:pPr>
    <w:rPr>
      <w:caps/>
      <w:sz w:val="28"/>
      <w:szCs w:val="28"/>
    </w:rPr>
  </w:style>
  <w:style w:type="paragraph" w:customStyle="1" w:styleId="afffffffffffffffffa">
    <w:name w:val="текст сноски Знак"/>
    <w:basedOn w:val="a1"/>
    <w:rsid w:val="001546CC"/>
    <w:pPr>
      <w:ind w:firstLine="709"/>
    </w:pPr>
    <w:rPr>
      <w:sz w:val="16"/>
      <w:szCs w:val="20"/>
    </w:rPr>
  </w:style>
  <w:style w:type="paragraph" w:customStyle="1" w:styleId="afffffffffffffffffb">
    <w:name w:val="автор"/>
    <w:basedOn w:val="a1"/>
    <w:rsid w:val="001546CC"/>
    <w:pPr>
      <w:jc w:val="center"/>
    </w:pPr>
    <w:rPr>
      <w:sz w:val="28"/>
      <w:szCs w:val="20"/>
    </w:rPr>
  </w:style>
  <w:style w:type="paragraph" w:customStyle="1" w:styleId="5--0">
    <w:name w:val="5-Текст статьи-укр"/>
    <w:basedOn w:val="a1"/>
    <w:rsid w:val="001546CC"/>
    <w:pPr>
      <w:spacing w:line="216" w:lineRule="auto"/>
      <w:ind w:firstLine="397"/>
    </w:pPr>
    <w:rPr>
      <w:sz w:val="19"/>
      <w:szCs w:val="18"/>
      <w:lang w:val="uk-UA"/>
    </w:rPr>
  </w:style>
  <w:style w:type="paragraph" w:customStyle="1" w:styleId="1fffffff">
    <w:name w:val="Адрес на конверте1"/>
    <w:basedOn w:val="a1"/>
    <w:rsid w:val="001546CC"/>
    <w:pPr>
      <w:ind w:left="2880" w:firstLine="0"/>
    </w:pPr>
    <w:rPr>
      <w:rFonts w:cs="Symbol"/>
    </w:rPr>
  </w:style>
  <w:style w:type="paragraph" w:customStyle="1" w:styleId="11ff0">
    <w:name w:val="Дата11"/>
    <w:basedOn w:val="a1"/>
    <w:rsid w:val="001546CC"/>
    <w:rPr>
      <w:szCs w:val="20"/>
    </w:rPr>
  </w:style>
  <w:style w:type="paragraph" w:customStyle="1" w:styleId="41a">
    <w:name w:val="Маркированный список 41"/>
    <w:basedOn w:val="a1"/>
    <w:rsid w:val="001546CC"/>
    <w:rPr>
      <w:szCs w:val="20"/>
    </w:rPr>
  </w:style>
  <w:style w:type="paragraph" w:customStyle="1" w:styleId="517">
    <w:name w:val="Маркированный список 51"/>
    <w:basedOn w:val="a1"/>
    <w:rsid w:val="001546CC"/>
    <w:rPr>
      <w:szCs w:val="20"/>
    </w:rPr>
  </w:style>
  <w:style w:type="paragraph" w:customStyle="1" w:styleId="21f2">
    <w:name w:val="Обратный адрес 21"/>
    <w:basedOn w:val="a1"/>
    <w:rsid w:val="001546CC"/>
    <w:rPr>
      <w:rFonts w:cs="Symbol"/>
      <w:sz w:val="20"/>
      <w:szCs w:val="20"/>
    </w:rPr>
  </w:style>
  <w:style w:type="paragraph" w:customStyle="1" w:styleId="1fffffff0">
    <w:name w:val="Приветствие1"/>
    <w:basedOn w:val="a1"/>
    <w:rsid w:val="001546CC"/>
    <w:rPr>
      <w:szCs w:val="20"/>
    </w:rPr>
  </w:style>
  <w:style w:type="paragraph" w:customStyle="1" w:styleId="41b">
    <w:name w:val="Продолжение списка 41"/>
    <w:basedOn w:val="a1"/>
    <w:rsid w:val="001546CC"/>
    <w:pPr>
      <w:spacing w:after="120"/>
      <w:ind w:left="1132" w:firstLine="0"/>
    </w:pPr>
    <w:rPr>
      <w:szCs w:val="20"/>
    </w:rPr>
  </w:style>
  <w:style w:type="paragraph" w:customStyle="1" w:styleId="518">
    <w:name w:val="Продолжение списка 51"/>
    <w:basedOn w:val="a1"/>
    <w:rsid w:val="001546CC"/>
    <w:pPr>
      <w:spacing w:after="120"/>
      <w:ind w:left="1415" w:firstLine="0"/>
    </w:pPr>
    <w:rPr>
      <w:szCs w:val="20"/>
    </w:rPr>
  </w:style>
  <w:style w:type="paragraph" w:customStyle="1" w:styleId="519">
    <w:name w:val="Список 51"/>
    <w:basedOn w:val="a1"/>
    <w:rsid w:val="001546CC"/>
    <w:pPr>
      <w:ind w:left="1415" w:hanging="283"/>
    </w:pPr>
    <w:rPr>
      <w:szCs w:val="20"/>
    </w:rPr>
  </w:style>
  <w:style w:type="paragraph" w:customStyle="1" w:styleId="1fffffff1">
    <w:name w:val="Шапка1"/>
    <w:basedOn w:val="a1"/>
    <w:rsid w:val="001546CC"/>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1546CC"/>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1546CC"/>
    <w:pPr>
      <w:ind w:firstLine="709"/>
    </w:pPr>
    <w:rPr>
      <w:color w:val="000000"/>
      <w:sz w:val="18"/>
      <w:szCs w:val="20"/>
    </w:rPr>
  </w:style>
  <w:style w:type="paragraph" w:customStyle="1" w:styleId="2-0">
    <w:name w:val="2а-Город"/>
    <w:basedOn w:val="20"/>
    <w:rsid w:val="001546CC"/>
    <w:pPr>
      <w:tabs>
        <w:tab w:val="clear" w:pos="360"/>
      </w:tabs>
      <w:spacing w:before="0" w:after="240"/>
      <w:ind w:left="0" w:firstLine="567"/>
      <w:jc w:val="center"/>
    </w:pPr>
    <w:rPr>
      <w:rFonts w:cs="Symbol"/>
      <w:b w:val="0"/>
      <w:i w:val="0"/>
      <w:sz w:val="18"/>
    </w:rPr>
  </w:style>
  <w:style w:type="paragraph" w:customStyle="1" w:styleId="9-">
    <w:name w:val="9-Стихотворение"/>
    <w:rsid w:val="001546CC"/>
    <w:pPr>
      <w:suppressAutoHyphens/>
      <w:ind w:left="1701"/>
      <w:jc w:val="both"/>
    </w:pPr>
    <w:rPr>
      <w:rFonts w:ascii="Symbol" w:eastAsia="Symbol" w:hAnsi="Symbol" w:cs="Symbol"/>
      <w:i/>
      <w:color w:val="000000"/>
      <w:sz w:val="16"/>
      <w:lang w:eastAsia="ar-SA"/>
    </w:rPr>
  </w:style>
  <w:style w:type="paragraph" w:customStyle="1" w:styleId="10-0">
    <w:name w:val="10-Сноска"/>
    <w:rsid w:val="001546CC"/>
    <w:pPr>
      <w:suppressAutoHyphens/>
      <w:ind w:firstLine="397"/>
      <w:jc w:val="both"/>
    </w:pPr>
    <w:rPr>
      <w:rFonts w:ascii="Symbol" w:eastAsia="Symbol" w:hAnsi="Symbol" w:cs="Symbol"/>
      <w:sz w:val="16"/>
      <w:lang w:eastAsia="ar-SA"/>
    </w:rPr>
  </w:style>
  <w:style w:type="paragraph" w:customStyle="1" w:styleId="4-1">
    <w:name w:val="4-Аннотация"/>
    <w:rsid w:val="001546CC"/>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1546CC"/>
    <w:rPr>
      <w:iCs/>
      <w:sz w:val="18"/>
      <w:szCs w:val="18"/>
    </w:rPr>
  </w:style>
  <w:style w:type="paragraph" w:customStyle="1" w:styleId="0-">
    <w:name w:val="0-УДК"/>
    <w:rsid w:val="001546CC"/>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1546CC"/>
    <w:pPr>
      <w:suppressAutoHyphens/>
      <w:spacing w:before="480" w:after="120"/>
    </w:pPr>
    <w:rPr>
      <w:rFonts w:ascii="Symbol" w:eastAsia="Symbol" w:hAnsi="Symbol" w:cs="Symbol"/>
      <w:sz w:val="16"/>
      <w:lang w:eastAsia="ar-SA"/>
    </w:rPr>
  </w:style>
  <w:style w:type="paragraph" w:customStyle="1" w:styleId="center">
    <w:name w:val="center"/>
    <w:basedOn w:val="a1"/>
    <w:rsid w:val="001546CC"/>
    <w:pPr>
      <w:spacing w:before="280" w:after="280"/>
      <w:jc w:val="center"/>
    </w:pPr>
  </w:style>
  <w:style w:type="paragraph" w:customStyle="1" w:styleId="Arial15pt125">
    <w:name w:val="Стиль Arial 15 pt Черный по ширине Первая строка:  125 см"/>
    <w:basedOn w:val="a1"/>
    <w:rsid w:val="001546CC"/>
    <w:pPr>
      <w:spacing w:line="360" w:lineRule="auto"/>
      <w:ind w:firstLine="709"/>
    </w:pPr>
    <w:rPr>
      <w:color w:val="000000"/>
      <w:sz w:val="28"/>
      <w:szCs w:val="20"/>
    </w:rPr>
  </w:style>
  <w:style w:type="paragraph" w:customStyle="1" w:styleId="newsbody">
    <w:name w:val="newsbody"/>
    <w:basedOn w:val="a1"/>
    <w:rsid w:val="001546CC"/>
    <w:pPr>
      <w:spacing w:after="221"/>
    </w:pPr>
    <w:rPr>
      <w:rFonts w:cs="Symbol"/>
    </w:rPr>
  </w:style>
  <w:style w:type="paragraph" w:customStyle="1" w:styleId="afffffffffffffffffe">
    <w:name w:val="керивн"/>
    <w:basedOn w:val="a1"/>
    <w:rsid w:val="001546CC"/>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1546CC"/>
    <w:pPr>
      <w:spacing w:line="288" w:lineRule="auto"/>
      <w:ind w:left="0" w:firstLine="0"/>
      <w:jc w:val="center"/>
    </w:pPr>
    <w:rPr>
      <w:rFonts w:cs="Symbol"/>
      <w:spacing w:val="0"/>
    </w:rPr>
  </w:style>
  <w:style w:type="paragraph" w:customStyle="1" w:styleId="affffffffffffffffff0">
    <w:name w:val="Рукопись"/>
    <w:basedOn w:val="a1"/>
    <w:rsid w:val="001546CC"/>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1546CC"/>
    <w:pPr>
      <w:tabs>
        <w:tab w:val="num" w:pos="360"/>
      </w:tabs>
      <w:spacing w:line="360" w:lineRule="auto"/>
      <w:ind w:left="284" w:hanging="284"/>
    </w:pPr>
    <w:rPr>
      <w:sz w:val="28"/>
      <w:szCs w:val="20"/>
      <w:lang w:val="uk-UA"/>
    </w:rPr>
  </w:style>
  <w:style w:type="paragraph" w:customStyle="1" w:styleId="Foot">
    <w:name w:val="Foot"/>
    <w:basedOn w:val="2fff1"/>
    <w:rsid w:val="001546CC"/>
    <w:pPr>
      <w:spacing w:line="100" w:lineRule="atLeast"/>
      <w:ind w:firstLine="720"/>
    </w:pPr>
    <w:rPr>
      <w:rFonts w:cs="Symbol"/>
      <w:lang w:val="en-GB"/>
    </w:rPr>
  </w:style>
  <w:style w:type="paragraph" w:customStyle="1" w:styleId="NormalWeb1">
    <w:name w:val="Normal (Web)1"/>
    <w:basedOn w:val="a1"/>
    <w:rsid w:val="001546CC"/>
    <w:pPr>
      <w:spacing w:before="280" w:after="280"/>
    </w:pPr>
    <w:rPr>
      <w:lang w:val="uk-UA"/>
    </w:rPr>
  </w:style>
  <w:style w:type="paragraph" w:customStyle="1" w:styleId="Exampl">
    <w:name w:val="Exampl"/>
    <w:basedOn w:val="a1"/>
    <w:rsid w:val="001546CC"/>
    <w:pPr>
      <w:ind w:firstLine="851"/>
    </w:pPr>
    <w:rPr>
      <w:rFonts w:cs="Symbol"/>
    </w:rPr>
  </w:style>
  <w:style w:type="paragraph" w:customStyle="1" w:styleId="14a">
    <w:name w:val="14Полуторный"/>
    <w:basedOn w:val="a1"/>
    <w:rsid w:val="001546CC"/>
    <w:pPr>
      <w:spacing w:line="360" w:lineRule="auto"/>
      <w:ind w:firstLine="709"/>
    </w:pPr>
    <w:rPr>
      <w:sz w:val="28"/>
      <w:szCs w:val="28"/>
      <w:lang w:val="uk-UA"/>
    </w:rPr>
  </w:style>
  <w:style w:type="paragraph" w:customStyle="1" w:styleId="2ffffd">
    <w:name w:val="Сноска (2)"/>
    <w:basedOn w:val="a1"/>
    <w:rsid w:val="001546CC"/>
    <w:pPr>
      <w:shd w:val="clear" w:color="auto" w:fill="FFFFFF"/>
      <w:spacing w:before="60" w:after="0" w:line="0" w:lineRule="atLeast"/>
      <w:jc w:val="right"/>
    </w:pPr>
    <w:rPr>
      <w:i/>
      <w:iCs/>
      <w:sz w:val="17"/>
      <w:szCs w:val="17"/>
    </w:rPr>
  </w:style>
  <w:style w:type="paragraph" w:customStyle="1" w:styleId="31d">
    <w:name w:val="Основной текст31"/>
    <w:basedOn w:val="a1"/>
    <w:rsid w:val="001546CC"/>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1546CC"/>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1546CC"/>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1546CC"/>
    <w:pPr>
      <w:shd w:val="clear" w:color="auto" w:fill="FFFFFF"/>
      <w:spacing w:after="180" w:line="240" w:lineRule="exact"/>
      <w:ind w:hanging="280"/>
    </w:pPr>
    <w:rPr>
      <w:b/>
      <w:bCs/>
      <w:sz w:val="17"/>
      <w:szCs w:val="17"/>
    </w:rPr>
  </w:style>
  <w:style w:type="paragraph" w:customStyle="1" w:styleId="4ff2">
    <w:name w:val="Основной текст (4)"/>
    <w:basedOn w:val="a1"/>
    <w:rsid w:val="001546CC"/>
    <w:pPr>
      <w:shd w:val="clear" w:color="auto" w:fill="FFFFFF"/>
      <w:spacing w:before="420" w:after="300" w:line="0" w:lineRule="atLeast"/>
    </w:pPr>
    <w:rPr>
      <w:i/>
      <w:iCs/>
      <w:sz w:val="17"/>
      <w:szCs w:val="17"/>
    </w:rPr>
  </w:style>
  <w:style w:type="paragraph" w:customStyle="1" w:styleId="326">
    <w:name w:val="Заголовок №3 (2)"/>
    <w:basedOn w:val="a1"/>
    <w:rsid w:val="001546CC"/>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1546CC"/>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1546CC"/>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1546CC"/>
    <w:pPr>
      <w:shd w:val="clear" w:color="auto" w:fill="FFFFFF"/>
      <w:spacing w:line="0" w:lineRule="atLeast"/>
    </w:pPr>
    <w:rPr>
      <w:i/>
      <w:iCs/>
      <w:sz w:val="17"/>
      <w:szCs w:val="17"/>
    </w:rPr>
  </w:style>
  <w:style w:type="paragraph" w:customStyle="1" w:styleId="3fff3">
    <w:name w:val="Заголовок №3"/>
    <w:basedOn w:val="a1"/>
    <w:rsid w:val="001546CC"/>
    <w:pPr>
      <w:shd w:val="clear" w:color="auto" w:fill="FFFFFF"/>
      <w:spacing w:after="180" w:line="0" w:lineRule="atLeast"/>
      <w:jc w:val="center"/>
    </w:pPr>
    <w:rPr>
      <w:b/>
      <w:bCs/>
      <w:sz w:val="23"/>
      <w:szCs w:val="23"/>
    </w:rPr>
  </w:style>
  <w:style w:type="paragraph" w:customStyle="1" w:styleId="7f0">
    <w:name w:val="Основной текст (7)"/>
    <w:basedOn w:val="a1"/>
    <w:rsid w:val="001546CC"/>
    <w:pPr>
      <w:shd w:val="clear" w:color="auto" w:fill="FFFFFF"/>
      <w:spacing w:line="240" w:lineRule="exact"/>
      <w:ind w:firstLine="400"/>
    </w:pPr>
    <w:rPr>
      <w:b/>
      <w:bCs/>
      <w:sz w:val="20"/>
      <w:szCs w:val="20"/>
    </w:rPr>
  </w:style>
  <w:style w:type="paragraph" w:customStyle="1" w:styleId="6fc">
    <w:name w:val="Основной текст6"/>
    <w:basedOn w:val="a1"/>
    <w:rsid w:val="001546CC"/>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1546CC"/>
    <w:pPr>
      <w:shd w:val="clear" w:color="auto" w:fill="FFFFFF"/>
      <w:spacing w:after="660" w:line="0" w:lineRule="atLeast"/>
      <w:jc w:val="right"/>
    </w:pPr>
    <w:rPr>
      <w:sz w:val="26"/>
      <w:szCs w:val="26"/>
    </w:rPr>
  </w:style>
  <w:style w:type="paragraph" w:customStyle="1" w:styleId="51a">
    <w:name w:val="Основной текст51"/>
    <w:basedOn w:val="a1"/>
    <w:rsid w:val="001546CC"/>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1546CC"/>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1546CC"/>
    <w:pPr>
      <w:shd w:val="clear" w:color="auto" w:fill="FFFFFF"/>
      <w:spacing w:line="451" w:lineRule="exact"/>
    </w:pPr>
    <w:rPr>
      <w:sz w:val="26"/>
      <w:szCs w:val="26"/>
    </w:rPr>
  </w:style>
  <w:style w:type="paragraph" w:customStyle="1" w:styleId="108">
    <w:name w:val="Основной текст (10)"/>
    <w:basedOn w:val="a1"/>
    <w:link w:val="10Exact"/>
    <w:rsid w:val="001546CC"/>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1546CC"/>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1546CC"/>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1546CC"/>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1546CC"/>
    <w:pPr>
      <w:shd w:val="clear" w:color="auto" w:fill="FFFFFF"/>
      <w:spacing w:line="0" w:lineRule="atLeast"/>
    </w:pPr>
    <w:rPr>
      <w:spacing w:val="-2"/>
      <w:sz w:val="26"/>
      <w:szCs w:val="26"/>
    </w:rPr>
  </w:style>
  <w:style w:type="paragraph" w:customStyle="1" w:styleId="7f1">
    <w:name w:val="Заголовок №7"/>
    <w:basedOn w:val="a1"/>
    <w:rsid w:val="001546CC"/>
    <w:pPr>
      <w:shd w:val="clear" w:color="auto" w:fill="FFFFFF"/>
      <w:spacing w:before="480" w:after="600" w:line="0" w:lineRule="atLeast"/>
      <w:ind w:firstLine="680"/>
    </w:pPr>
    <w:rPr>
      <w:b/>
      <w:bCs/>
      <w:sz w:val="28"/>
      <w:szCs w:val="28"/>
    </w:rPr>
  </w:style>
  <w:style w:type="paragraph" w:customStyle="1" w:styleId="2fffff0">
    <w:name w:val="????????? 2"/>
    <w:basedOn w:val="a2"/>
    <w:rsid w:val="001546CC"/>
    <w:pPr>
      <w:keepNext/>
      <w:spacing w:after="0" w:line="480" w:lineRule="auto"/>
      <w:ind w:firstLine="720"/>
      <w:jc w:val="center"/>
    </w:pPr>
    <w:rPr>
      <w:b/>
      <w:bCs/>
      <w:szCs w:val="28"/>
    </w:rPr>
  </w:style>
  <w:style w:type="paragraph" w:customStyle="1" w:styleId="3fff4">
    <w:name w:val="????????? 3"/>
    <w:basedOn w:val="a2"/>
    <w:rsid w:val="001546CC"/>
    <w:pPr>
      <w:keepNext/>
      <w:spacing w:after="0" w:line="480" w:lineRule="auto"/>
      <w:ind w:firstLine="720"/>
    </w:pPr>
    <w:rPr>
      <w:b/>
      <w:bCs/>
      <w:szCs w:val="28"/>
    </w:rPr>
  </w:style>
  <w:style w:type="paragraph" w:customStyle="1" w:styleId="4ff4">
    <w:name w:val="????????? 4"/>
    <w:basedOn w:val="a2"/>
    <w:rsid w:val="001546CC"/>
    <w:pPr>
      <w:keepNext/>
      <w:spacing w:after="0" w:line="480" w:lineRule="auto"/>
      <w:ind w:firstLine="993"/>
    </w:pPr>
    <w:rPr>
      <w:b/>
      <w:bCs/>
      <w:szCs w:val="28"/>
    </w:rPr>
  </w:style>
  <w:style w:type="paragraph" w:customStyle="1" w:styleId="5ff5">
    <w:name w:val="????????? 5"/>
    <w:basedOn w:val="a2"/>
    <w:rsid w:val="001546CC"/>
    <w:pPr>
      <w:keepNext/>
      <w:spacing w:after="0"/>
    </w:pPr>
    <w:rPr>
      <w:szCs w:val="28"/>
    </w:rPr>
  </w:style>
  <w:style w:type="paragraph" w:customStyle="1" w:styleId="6fd">
    <w:name w:val="????????? 6"/>
    <w:basedOn w:val="a2"/>
    <w:rsid w:val="001546CC"/>
    <w:pPr>
      <w:keepNext/>
      <w:spacing w:after="0"/>
      <w:ind w:firstLine="720"/>
      <w:jc w:val="center"/>
    </w:pPr>
    <w:rPr>
      <w:szCs w:val="28"/>
    </w:rPr>
  </w:style>
  <w:style w:type="paragraph" w:customStyle="1" w:styleId="7f2">
    <w:name w:val="????????? 7"/>
    <w:basedOn w:val="a2"/>
    <w:rsid w:val="001546CC"/>
    <w:pPr>
      <w:keepNext/>
      <w:spacing w:after="0"/>
      <w:jc w:val="center"/>
    </w:pPr>
    <w:rPr>
      <w:b/>
      <w:bCs/>
      <w:caps/>
      <w:szCs w:val="28"/>
    </w:rPr>
  </w:style>
  <w:style w:type="paragraph" w:customStyle="1" w:styleId="8b">
    <w:name w:val="????????? 8"/>
    <w:basedOn w:val="a2"/>
    <w:rsid w:val="001546CC"/>
    <w:pPr>
      <w:keepNext/>
      <w:spacing w:before="120" w:line="480" w:lineRule="auto"/>
      <w:ind w:firstLine="709"/>
    </w:pPr>
    <w:rPr>
      <w:b/>
      <w:bCs/>
      <w:szCs w:val="28"/>
    </w:rPr>
  </w:style>
  <w:style w:type="paragraph" w:customStyle="1" w:styleId="9d">
    <w:name w:val="????????? 9"/>
    <w:basedOn w:val="a2"/>
    <w:rsid w:val="001546CC"/>
    <w:pPr>
      <w:keepNext/>
      <w:spacing w:after="0" w:line="360" w:lineRule="auto"/>
      <w:ind w:left="2126" w:right="2404" w:firstLine="0"/>
      <w:jc w:val="center"/>
    </w:pPr>
    <w:rPr>
      <w:b/>
      <w:bCs/>
      <w:szCs w:val="28"/>
    </w:rPr>
  </w:style>
  <w:style w:type="paragraph" w:customStyle="1" w:styleId="affffffffffffffffff3">
    <w:name w:val="??????? ??????????"/>
    <w:basedOn w:val="a2"/>
    <w:rsid w:val="001546CC"/>
    <w:pPr>
      <w:tabs>
        <w:tab w:val="clear" w:pos="709"/>
        <w:tab w:val="center" w:pos="4536"/>
        <w:tab w:val="right" w:pos="9072"/>
      </w:tabs>
      <w:spacing w:after="0"/>
    </w:pPr>
    <w:rPr>
      <w:szCs w:val="28"/>
    </w:rPr>
  </w:style>
  <w:style w:type="paragraph" w:customStyle="1" w:styleId="affffffffffffffffff4">
    <w:name w:val="????????????"/>
    <w:basedOn w:val="a2"/>
    <w:rsid w:val="001546CC"/>
    <w:pPr>
      <w:spacing w:before="240" w:after="0" w:line="480" w:lineRule="auto"/>
      <w:ind w:firstLine="720"/>
    </w:pPr>
    <w:rPr>
      <w:szCs w:val="28"/>
    </w:rPr>
  </w:style>
  <w:style w:type="paragraph" w:customStyle="1" w:styleId="affffffffffffffffff5">
    <w:name w:val="???????? ????? ? ????????"/>
    <w:basedOn w:val="a2"/>
    <w:rsid w:val="001546CC"/>
    <w:pPr>
      <w:tabs>
        <w:tab w:val="clear" w:pos="709"/>
        <w:tab w:val="left" w:pos="567"/>
      </w:tabs>
      <w:spacing w:after="0" w:line="374" w:lineRule="auto"/>
    </w:pPr>
    <w:rPr>
      <w:szCs w:val="28"/>
    </w:rPr>
  </w:style>
  <w:style w:type="paragraph" w:customStyle="1" w:styleId="2fffff1">
    <w:name w:val="???????? ????? ? ???????? 2"/>
    <w:basedOn w:val="a2"/>
    <w:rsid w:val="001546CC"/>
    <w:pPr>
      <w:tabs>
        <w:tab w:val="clear" w:pos="709"/>
        <w:tab w:val="left" w:pos="360"/>
      </w:tabs>
      <w:spacing w:after="0" w:line="374" w:lineRule="auto"/>
      <w:ind w:firstLine="357"/>
    </w:pPr>
    <w:rPr>
      <w:szCs w:val="28"/>
    </w:rPr>
  </w:style>
  <w:style w:type="paragraph" w:customStyle="1" w:styleId="affffffffffffffffff6">
    <w:name w:val="???????? ?????"/>
    <w:basedOn w:val="a2"/>
    <w:rsid w:val="001546CC"/>
    <w:pPr>
      <w:spacing w:after="0"/>
    </w:pPr>
    <w:rPr>
      <w:szCs w:val="28"/>
    </w:rPr>
  </w:style>
  <w:style w:type="paragraph" w:customStyle="1" w:styleId="affffffffffffffffff7">
    <w:name w:val="????????"/>
    <w:basedOn w:val="a2"/>
    <w:rsid w:val="001546CC"/>
    <w:pPr>
      <w:spacing w:after="0" w:line="480" w:lineRule="auto"/>
      <w:ind w:firstLine="720"/>
      <w:jc w:val="center"/>
    </w:pPr>
    <w:rPr>
      <w:b/>
      <w:bCs/>
      <w:caps/>
      <w:szCs w:val="28"/>
    </w:rPr>
  </w:style>
  <w:style w:type="paragraph" w:customStyle="1" w:styleId="2fffff2">
    <w:name w:val="???????? ????? 2"/>
    <w:basedOn w:val="a2"/>
    <w:rsid w:val="001546CC"/>
    <w:pPr>
      <w:spacing w:after="0"/>
      <w:jc w:val="center"/>
    </w:pPr>
    <w:rPr>
      <w:b/>
      <w:bCs/>
      <w:caps/>
      <w:sz w:val="32"/>
      <w:szCs w:val="32"/>
    </w:rPr>
  </w:style>
  <w:style w:type="paragraph" w:customStyle="1" w:styleId="affffffffffffffffff8">
    <w:name w:val="?????? ??????????"/>
    <w:basedOn w:val="a2"/>
    <w:rsid w:val="001546CC"/>
    <w:pPr>
      <w:tabs>
        <w:tab w:val="clear" w:pos="709"/>
        <w:tab w:val="center" w:pos="4153"/>
        <w:tab w:val="right" w:pos="8306"/>
      </w:tabs>
      <w:spacing w:after="0"/>
    </w:pPr>
    <w:rPr>
      <w:szCs w:val="28"/>
    </w:rPr>
  </w:style>
  <w:style w:type="paragraph" w:customStyle="1" w:styleId="1fffffff3">
    <w:name w:val="??????? ??????????1"/>
    <w:basedOn w:val="affffffffffffff7"/>
    <w:rsid w:val="001546CC"/>
    <w:pPr>
      <w:tabs>
        <w:tab w:val="center" w:pos="4536"/>
        <w:tab w:val="right" w:pos="9072"/>
      </w:tabs>
      <w:overflowPunct w:val="0"/>
    </w:pPr>
    <w:rPr>
      <w:sz w:val="20"/>
      <w:szCs w:val="20"/>
      <w:lang w:val="ru-RU"/>
    </w:rPr>
  </w:style>
  <w:style w:type="paragraph" w:customStyle="1" w:styleId="1fffffff4">
    <w:name w:val="?????? ??????????1"/>
    <w:basedOn w:val="affffffffffffff7"/>
    <w:rsid w:val="001546CC"/>
    <w:pPr>
      <w:tabs>
        <w:tab w:val="center" w:pos="4153"/>
        <w:tab w:val="right" w:pos="8306"/>
      </w:tabs>
      <w:overflowPunct w:val="0"/>
    </w:pPr>
    <w:rPr>
      <w:sz w:val="20"/>
      <w:szCs w:val="20"/>
      <w:lang w:val="ru-RU"/>
    </w:rPr>
  </w:style>
  <w:style w:type="paragraph" w:customStyle="1" w:styleId="1fffffff5">
    <w:name w:val="???????? ????? ? ????????1"/>
    <w:basedOn w:val="affffffffffffff7"/>
    <w:rsid w:val="001546CC"/>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1546CC"/>
    <w:pPr>
      <w:shd w:val="clear" w:color="auto" w:fill="FFFFFF"/>
      <w:spacing w:after="1500" w:line="0" w:lineRule="atLeast"/>
      <w:jc w:val="right"/>
    </w:pPr>
    <w:rPr>
      <w:sz w:val="28"/>
      <w:szCs w:val="28"/>
    </w:rPr>
  </w:style>
  <w:style w:type="paragraph" w:customStyle="1" w:styleId="524">
    <w:name w:val="Заголовок №5 (2)"/>
    <w:basedOn w:val="a1"/>
    <w:rsid w:val="001546CC"/>
    <w:pPr>
      <w:shd w:val="clear" w:color="auto" w:fill="FFFFFF"/>
      <w:spacing w:before="300" w:after="0" w:line="322" w:lineRule="exact"/>
      <w:jc w:val="center"/>
    </w:pPr>
    <w:rPr>
      <w:b/>
      <w:bCs/>
      <w:sz w:val="28"/>
      <w:szCs w:val="28"/>
    </w:rPr>
  </w:style>
  <w:style w:type="paragraph" w:customStyle="1" w:styleId="533">
    <w:name w:val="Заголовок №5 (3)"/>
    <w:basedOn w:val="a1"/>
    <w:rsid w:val="001546CC"/>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1546CC"/>
    <w:pPr>
      <w:shd w:val="clear" w:color="auto" w:fill="FFFFFF"/>
      <w:spacing w:before="1620" w:after="540" w:line="0" w:lineRule="atLeast"/>
    </w:pPr>
    <w:rPr>
      <w:b/>
      <w:bCs/>
      <w:sz w:val="28"/>
      <w:szCs w:val="28"/>
    </w:rPr>
  </w:style>
  <w:style w:type="paragraph" w:customStyle="1" w:styleId="Zagolowok">
    <w:name w:val="Zagolowok"/>
    <w:basedOn w:val="a1"/>
    <w:rsid w:val="001546CC"/>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1546CC"/>
    <w:pPr>
      <w:spacing w:line="360" w:lineRule="auto"/>
    </w:pPr>
    <w:rPr>
      <w:sz w:val="28"/>
      <w:szCs w:val="28"/>
    </w:rPr>
  </w:style>
  <w:style w:type="paragraph" w:customStyle="1" w:styleId="1fffffff6">
    <w:name w:val="заголовок дисера 1"/>
    <w:basedOn w:val="afffffffffffffffff3"/>
    <w:rsid w:val="001546CC"/>
    <w:pPr>
      <w:widowControl/>
      <w:ind w:firstLine="0"/>
      <w:jc w:val="center"/>
    </w:pPr>
    <w:rPr>
      <w:rFonts w:cs="Symbol"/>
      <w:b/>
      <w:bCs/>
      <w:caps/>
    </w:rPr>
  </w:style>
  <w:style w:type="paragraph" w:customStyle="1" w:styleId="2fffff3">
    <w:name w:val="заголовок дисера 2"/>
    <w:basedOn w:val="1fffffff6"/>
    <w:rsid w:val="001546CC"/>
    <w:pPr>
      <w:spacing w:before="360" w:after="0"/>
      <w:ind w:firstLine="706"/>
      <w:jc w:val="left"/>
    </w:pPr>
    <w:rPr>
      <w:caps w:val="0"/>
    </w:rPr>
  </w:style>
  <w:style w:type="paragraph" w:customStyle="1" w:styleId="3text">
    <w:name w:val="3text"/>
    <w:basedOn w:val="a1"/>
    <w:rsid w:val="001546CC"/>
    <w:pPr>
      <w:spacing w:before="280" w:after="280"/>
    </w:pPr>
  </w:style>
  <w:style w:type="paragraph" w:customStyle="1" w:styleId="affffffffffffffffff9">
    <w:name w:val="Нормал."/>
    <w:rsid w:val="001546CC"/>
    <w:pPr>
      <w:widowControl w:val="0"/>
      <w:suppressAutoHyphens/>
    </w:pPr>
    <w:rPr>
      <w:rFonts w:eastAsia="Symbol" w:cs="Symbol"/>
      <w:color w:val="000000"/>
      <w:sz w:val="24"/>
      <w:lang w:eastAsia="ar-SA"/>
    </w:rPr>
  </w:style>
  <w:style w:type="paragraph" w:customStyle="1" w:styleId="affffffffffffffffffa">
    <w:name w:val="нова"/>
    <w:basedOn w:val="a1"/>
    <w:rsid w:val="001546CC"/>
    <w:pPr>
      <w:pageBreakBefore/>
      <w:spacing w:line="20" w:lineRule="exact"/>
      <w:ind w:firstLine="284"/>
    </w:pPr>
    <w:rPr>
      <w:color w:val="000000"/>
      <w:sz w:val="28"/>
      <w:szCs w:val="36"/>
      <w:lang w:val="uk-UA"/>
    </w:rPr>
  </w:style>
  <w:style w:type="paragraph" w:customStyle="1" w:styleId="NOVA">
    <w:name w:val="NOVA"/>
    <w:basedOn w:val="a1"/>
    <w:rsid w:val="001546CC"/>
    <w:pPr>
      <w:pageBreakBefore/>
      <w:spacing w:line="20" w:lineRule="exact"/>
      <w:ind w:firstLine="284"/>
    </w:pPr>
    <w:rPr>
      <w:sz w:val="32"/>
      <w:szCs w:val="20"/>
      <w:lang w:val="en-US"/>
    </w:rPr>
  </w:style>
  <w:style w:type="paragraph" w:customStyle="1" w:styleId="affffffffffffffffffb">
    <w:name w:val="Нова"/>
    <w:basedOn w:val="a1"/>
    <w:rsid w:val="001546CC"/>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1546CC"/>
    <w:pPr>
      <w:spacing w:line="180" w:lineRule="exact"/>
      <w:ind w:firstLine="284"/>
    </w:pPr>
    <w:rPr>
      <w:sz w:val="18"/>
      <w:szCs w:val="18"/>
    </w:rPr>
  </w:style>
  <w:style w:type="paragraph" w:customStyle="1" w:styleId="1fffffff7">
    <w:name w:val="ВИНОСКА1"/>
    <w:basedOn w:val="affffffffffffffffffc"/>
    <w:rsid w:val="001546CC"/>
    <w:pPr>
      <w:spacing w:line="100" w:lineRule="atLeast"/>
    </w:pPr>
    <w:rPr>
      <w:lang w:val="en-US"/>
    </w:rPr>
  </w:style>
  <w:style w:type="paragraph" w:customStyle="1" w:styleId="00000">
    <w:name w:val="00000"/>
    <w:basedOn w:val="a1"/>
    <w:rsid w:val="001546CC"/>
    <w:pPr>
      <w:spacing w:line="200" w:lineRule="exact"/>
      <w:ind w:firstLine="284"/>
    </w:pPr>
    <w:rPr>
      <w:sz w:val="18"/>
      <w:szCs w:val="20"/>
    </w:rPr>
  </w:style>
  <w:style w:type="paragraph" w:customStyle="1" w:styleId="affffffffffffffffffd">
    <w:name w:val="Розд."/>
    <w:basedOn w:val="a1"/>
    <w:rsid w:val="001546CC"/>
    <w:pPr>
      <w:spacing w:line="360" w:lineRule="auto"/>
      <w:jc w:val="center"/>
    </w:pPr>
    <w:rPr>
      <w:b/>
      <w:sz w:val="28"/>
      <w:szCs w:val="20"/>
      <w:lang w:val="uk-UA"/>
    </w:rPr>
  </w:style>
  <w:style w:type="paragraph" w:customStyle="1" w:styleId="affffffffffffffffffe">
    <w:name w:val="Переменные"/>
    <w:basedOn w:val="a2"/>
    <w:rsid w:val="001546CC"/>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1546CC"/>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1546CC"/>
    <w:pPr>
      <w:suppressAutoHyphens/>
    </w:pPr>
    <w:rPr>
      <w:rFonts w:ascii="Symbol" w:eastAsia="Symbol" w:hAnsi="Symbol" w:cs="Symbol"/>
      <w:lang w:eastAsia="ar-SA"/>
    </w:rPr>
  </w:style>
  <w:style w:type="paragraph" w:customStyle="1" w:styleId="fila">
    <w:name w:val="fila"/>
    <w:basedOn w:val="a1"/>
    <w:rsid w:val="001546CC"/>
    <w:pPr>
      <w:spacing w:line="360" w:lineRule="auto"/>
      <w:ind w:firstLine="708"/>
    </w:pPr>
    <w:rPr>
      <w:sz w:val="28"/>
      <w:szCs w:val="28"/>
      <w:lang w:val="uk-UA"/>
    </w:rPr>
  </w:style>
  <w:style w:type="paragraph" w:customStyle="1" w:styleId="fila1">
    <w:name w:val="fila1"/>
    <w:basedOn w:val="a1"/>
    <w:rsid w:val="001546CC"/>
    <w:pPr>
      <w:keepNext/>
      <w:spacing w:before="120" w:after="120" w:line="360" w:lineRule="auto"/>
      <w:ind w:firstLine="709"/>
    </w:pPr>
    <w:rPr>
      <w:b/>
      <w:bCs/>
      <w:sz w:val="28"/>
      <w:lang w:val="uk-UA"/>
    </w:rPr>
  </w:style>
  <w:style w:type="paragraph" w:customStyle="1" w:styleId="SL">
    <w:name w:val="SL"/>
    <w:basedOn w:val="a1"/>
    <w:rsid w:val="001546CC"/>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1546CC"/>
    <w:pPr>
      <w:spacing w:after="0" w:line="100" w:lineRule="atLeast"/>
      <w:ind w:firstLine="709"/>
    </w:pPr>
    <w:rPr>
      <w:sz w:val="28"/>
      <w:szCs w:val="28"/>
      <w:lang w:val="uk-UA"/>
    </w:rPr>
  </w:style>
  <w:style w:type="paragraph" w:customStyle="1" w:styleId="snspi">
    <w:name w:val="snspi"/>
    <w:basedOn w:val="sno"/>
    <w:rsid w:val="001546CC"/>
    <w:pPr>
      <w:tabs>
        <w:tab w:val="clear" w:pos="709"/>
        <w:tab w:val="left" w:pos="360"/>
      </w:tabs>
      <w:ind w:left="360" w:hanging="360"/>
    </w:pPr>
    <w:rPr>
      <w:color w:val="000000"/>
    </w:rPr>
  </w:style>
  <w:style w:type="paragraph" w:customStyle="1" w:styleId="snspim">
    <w:name w:val="snspim"/>
    <w:basedOn w:val="sno"/>
    <w:rsid w:val="001546CC"/>
    <w:pPr>
      <w:tabs>
        <w:tab w:val="clear" w:pos="709"/>
        <w:tab w:val="left" w:pos="1069"/>
      </w:tabs>
      <w:ind w:left="1069" w:hanging="360"/>
    </w:pPr>
    <w:rPr>
      <w:color w:val="000000"/>
    </w:rPr>
  </w:style>
  <w:style w:type="paragraph" w:customStyle="1" w:styleId="fsd">
    <w:name w:val="fsd"/>
    <w:basedOn w:val="a1"/>
    <w:rsid w:val="001546CC"/>
    <w:pPr>
      <w:tabs>
        <w:tab w:val="clear" w:pos="709"/>
        <w:tab w:val="left" w:pos="539"/>
      </w:tabs>
      <w:ind w:left="454" w:hanging="227"/>
    </w:pPr>
    <w:rPr>
      <w:color w:val="000000"/>
      <w:sz w:val="30"/>
      <w:lang w:val="uk-UA"/>
    </w:rPr>
  </w:style>
  <w:style w:type="paragraph" w:customStyle="1" w:styleId="fs">
    <w:name w:val="fs"/>
    <w:basedOn w:val="a1"/>
    <w:rsid w:val="001546CC"/>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1546CC"/>
    <w:pPr>
      <w:ind w:left="357" w:hanging="357"/>
      <w:jc w:val="left"/>
    </w:pPr>
    <w:rPr>
      <w:color w:val="000000"/>
      <w:szCs w:val="20"/>
    </w:rPr>
  </w:style>
  <w:style w:type="paragraph" w:customStyle="1" w:styleId="L">
    <w:name w:val="СтильL"/>
    <w:basedOn w:val="a1"/>
    <w:rsid w:val="001546CC"/>
    <w:pPr>
      <w:ind w:left="284" w:hanging="284"/>
    </w:pPr>
    <w:rPr>
      <w:color w:val="000000"/>
      <w:sz w:val="20"/>
      <w:szCs w:val="20"/>
    </w:rPr>
  </w:style>
  <w:style w:type="paragraph" w:customStyle="1" w:styleId="fill">
    <w:name w:val="fill"/>
    <w:basedOn w:val="a1"/>
    <w:rsid w:val="001546CC"/>
    <w:pPr>
      <w:spacing w:line="360" w:lineRule="auto"/>
    </w:pPr>
    <w:rPr>
      <w:sz w:val="28"/>
      <w:szCs w:val="28"/>
    </w:rPr>
  </w:style>
  <w:style w:type="paragraph" w:customStyle="1" w:styleId="2fffff4">
    <w:name w:val="2_Основний текст"/>
    <w:rsid w:val="001546CC"/>
    <w:pPr>
      <w:suppressAutoHyphens/>
      <w:ind w:firstLine="397"/>
      <w:jc w:val="both"/>
    </w:pPr>
    <w:rPr>
      <w:rFonts w:eastAsia="Symbol"/>
      <w:color w:val="000000"/>
      <w:lang w:eastAsia="ar-SA"/>
    </w:rPr>
  </w:style>
  <w:style w:type="paragraph" w:customStyle="1" w:styleId="1fffffff8">
    <w:name w:val="1_Заголовок"/>
    <w:basedOn w:val="2fffff4"/>
    <w:rsid w:val="001546CC"/>
    <w:pPr>
      <w:ind w:firstLine="0"/>
      <w:jc w:val="center"/>
    </w:pPr>
    <w:rPr>
      <w:b/>
      <w:bCs/>
      <w:color w:val="00000A"/>
    </w:rPr>
  </w:style>
  <w:style w:type="paragraph" w:customStyle="1" w:styleId="3fff5">
    <w:name w:val="Лит 3"/>
    <w:basedOn w:val="a1"/>
    <w:rsid w:val="001546CC"/>
    <w:pPr>
      <w:tabs>
        <w:tab w:val="clear" w:pos="709"/>
        <w:tab w:val="left" w:pos="1287"/>
      </w:tabs>
      <w:spacing w:after="120"/>
      <w:ind w:left="851" w:hanging="851"/>
    </w:pPr>
    <w:rPr>
      <w:sz w:val="28"/>
      <w:lang w:val="uk-UA"/>
    </w:rPr>
  </w:style>
  <w:style w:type="paragraph" w:customStyle="1" w:styleId="rvps25">
    <w:name w:val="rvps25"/>
    <w:basedOn w:val="a1"/>
    <w:rsid w:val="001546CC"/>
    <w:pPr>
      <w:keepNext/>
      <w:shd w:val="clear" w:color="auto" w:fill="FFFFFF"/>
      <w:jc w:val="center"/>
    </w:pPr>
  </w:style>
  <w:style w:type="paragraph" w:customStyle="1" w:styleId="1007">
    <w:name w:val="Стиль 10 пт По ширине Первая строка:  07 см"/>
    <w:basedOn w:val="a1"/>
    <w:rsid w:val="001546CC"/>
    <w:pPr>
      <w:ind w:firstLine="397"/>
    </w:pPr>
    <w:rPr>
      <w:sz w:val="20"/>
      <w:szCs w:val="20"/>
      <w:lang w:val="uk-UA"/>
    </w:rPr>
  </w:style>
  <w:style w:type="paragraph" w:customStyle="1" w:styleId="afffffffffffffffffff1">
    <w:name w:val="КУ_литература"/>
    <w:basedOn w:val="affffffffa"/>
    <w:rsid w:val="001546CC"/>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1546CC"/>
    <w:pPr>
      <w:ind w:firstLine="425"/>
    </w:pPr>
    <w:rPr>
      <w:sz w:val="28"/>
      <w:szCs w:val="28"/>
    </w:rPr>
  </w:style>
  <w:style w:type="paragraph" w:customStyle="1" w:styleId="21f3">
    <w:name w:val="Основний текст з відступом 21"/>
    <w:basedOn w:val="a1"/>
    <w:rsid w:val="001546CC"/>
    <w:pPr>
      <w:spacing w:after="120" w:line="480" w:lineRule="auto"/>
      <w:ind w:left="283" w:firstLine="425"/>
    </w:pPr>
    <w:rPr>
      <w:sz w:val="28"/>
      <w:szCs w:val="28"/>
    </w:rPr>
  </w:style>
  <w:style w:type="paragraph" w:customStyle="1" w:styleId="bodytextnoindent">
    <w:name w:val="bodytextnoindent"/>
    <w:basedOn w:val="a1"/>
    <w:rsid w:val="001546CC"/>
    <w:pPr>
      <w:spacing w:before="200" w:after="40"/>
    </w:pPr>
    <w:rPr>
      <w:sz w:val="26"/>
      <w:szCs w:val="26"/>
    </w:rPr>
  </w:style>
  <w:style w:type="paragraph" w:customStyle="1" w:styleId="109">
    <w:name w:val="Оглавление 10"/>
    <w:basedOn w:val="1ffffff"/>
    <w:rsid w:val="001546CC"/>
    <w:pPr>
      <w:tabs>
        <w:tab w:val="clear" w:pos="709"/>
        <w:tab w:val="right" w:leader="dot" w:pos="7090"/>
      </w:tabs>
      <w:ind w:left="2547" w:firstLine="0"/>
    </w:pPr>
    <w:rPr>
      <w:rFonts w:ascii="Courier New" w:hAnsi="Courier New"/>
    </w:rPr>
  </w:style>
  <w:style w:type="paragraph" w:customStyle="1" w:styleId="Style12">
    <w:name w:val="Style12"/>
    <w:basedOn w:val="a1"/>
    <w:rsid w:val="001546CC"/>
    <w:pPr>
      <w:spacing w:line="322" w:lineRule="exact"/>
      <w:ind w:firstLine="778"/>
    </w:pPr>
  </w:style>
  <w:style w:type="paragraph" w:customStyle="1" w:styleId="Style14">
    <w:name w:val="Style14"/>
    <w:basedOn w:val="a1"/>
    <w:uiPriority w:val="99"/>
    <w:rsid w:val="001546CC"/>
    <w:pPr>
      <w:spacing w:line="326" w:lineRule="exact"/>
      <w:ind w:hanging="355"/>
    </w:pPr>
  </w:style>
  <w:style w:type="paragraph" w:customStyle="1" w:styleId="Style16">
    <w:name w:val="Style16"/>
    <w:basedOn w:val="a1"/>
    <w:uiPriority w:val="99"/>
    <w:rsid w:val="001546CC"/>
    <w:pPr>
      <w:spacing w:line="326" w:lineRule="exact"/>
      <w:ind w:firstLine="365"/>
    </w:pPr>
  </w:style>
  <w:style w:type="paragraph" w:customStyle="1" w:styleId="4ff5">
    <w:name w:val="Заг 4"/>
    <w:basedOn w:val="a1"/>
    <w:rsid w:val="001546CC"/>
    <w:pPr>
      <w:tabs>
        <w:tab w:val="num" w:pos="360"/>
      </w:tabs>
      <w:spacing w:line="360" w:lineRule="auto"/>
      <w:ind w:firstLine="720"/>
    </w:pPr>
    <w:rPr>
      <w:spacing w:val="40"/>
      <w:sz w:val="28"/>
      <w:szCs w:val="28"/>
    </w:rPr>
  </w:style>
  <w:style w:type="paragraph" w:customStyle="1" w:styleId="5ff7">
    <w:name w:val="Заг 5"/>
    <w:basedOn w:val="4ff5"/>
    <w:rsid w:val="001546CC"/>
    <w:pPr>
      <w:tabs>
        <w:tab w:val="clear" w:pos="360"/>
      </w:tabs>
    </w:pPr>
    <w:rPr>
      <w:i/>
      <w:spacing w:val="0"/>
    </w:rPr>
  </w:style>
  <w:style w:type="paragraph" w:customStyle="1" w:styleId="afffffffffffffffffff3">
    <w:name w:val="Обычный центр"/>
    <w:basedOn w:val="a1"/>
    <w:rsid w:val="001546CC"/>
    <w:pPr>
      <w:ind w:left="1701" w:right="1701" w:firstLine="0"/>
    </w:pPr>
    <w:rPr>
      <w:sz w:val="28"/>
      <w:szCs w:val="20"/>
      <w:lang w:val="uk-UA"/>
    </w:rPr>
  </w:style>
  <w:style w:type="paragraph" w:customStyle="1" w:styleId="-9">
    <w:name w:val="Цитата-ижица"/>
    <w:basedOn w:val="a1"/>
    <w:rsid w:val="001546CC"/>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1546CC"/>
    <w:pPr>
      <w:spacing w:before="120" w:after="120" w:line="360" w:lineRule="auto"/>
      <w:ind w:left="567" w:right="567" w:firstLine="0"/>
    </w:pPr>
    <w:rPr>
      <w:iCs/>
      <w:sz w:val="28"/>
      <w:szCs w:val="20"/>
      <w:lang w:val="en-US"/>
    </w:rPr>
  </w:style>
  <w:style w:type="paragraph" w:customStyle="1" w:styleId="Hellenikos">
    <w:name w:val="Hellenikos"/>
    <w:basedOn w:val="a1"/>
    <w:rsid w:val="001546CC"/>
    <w:pPr>
      <w:spacing w:before="60" w:after="60"/>
      <w:ind w:left="567" w:right="567" w:firstLine="0"/>
    </w:pPr>
    <w:rPr>
      <w:sz w:val="28"/>
      <w:lang w:val="en-GB"/>
    </w:rPr>
  </w:style>
  <w:style w:type="paragraph" w:customStyle="1" w:styleId="afffffffffffffffffff4">
    <w:name w:val="Эпиграф"/>
    <w:basedOn w:val="a1"/>
    <w:rsid w:val="001546CC"/>
    <w:pPr>
      <w:spacing w:line="360" w:lineRule="auto"/>
      <w:ind w:left="3828" w:right="758" w:firstLine="0"/>
    </w:pPr>
    <w:rPr>
      <w:b/>
      <w:sz w:val="28"/>
      <w:szCs w:val="20"/>
      <w:lang w:val="uk-UA"/>
    </w:rPr>
  </w:style>
  <w:style w:type="paragraph" w:customStyle="1" w:styleId="afffffffffffffffffff5">
    <w:name w:val="Список литератури"/>
    <w:basedOn w:val="a1"/>
    <w:rsid w:val="001546CC"/>
    <w:pPr>
      <w:spacing w:before="120" w:after="0" w:line="360" w:lineRule="auto"/>
    </w:pPr>
    <w:rPr>
      <w:sz w:val="28"/>
    </w:rPr>
  </w:style>
  <w:style w:type="paragraph" w:customStyle="1" w:styleId="afffffffffffffffffff6">
    <w:name w:val="Памятник"/>
    <w:basedOn w:val="a1"/>
    <w:rsid w:val="001546CC"/>
    <w:pPr>
      <w:spacing w:line="360" w:lineRule="auto"/>
    </w:pPr>
    <w:rPr>
      <w:sz w:val="28"/>
      <w:szCs w:val="20"/>
      <w:lang w:val="uk-UA"/>
    </w:rPr>
  </w:style>
  <w:style w:type="paragraph" w:customStyle="1" w:styleId="afffffffffffffffffff7">
    <w:name w:val="Колонки"/>
    <w:basedOn w:val="a1"/>
    <w:rsid w:val="001546CC"/>
    <w:pPr>
      <w:spacing w:after="120" w:line="360" w:lineRule="auto"/>
    </w:pPr>
    <w:rPr>
      <w:sz w:val="28"/>
      <w:szCs w:val="20"/>
      <w:lang w:val="uk-UA"/>
    </w:rPr>
  </w:style>
  <w:style w:type="paragraph" w:customStyle="1" w:styleId="Hellenikos2">
    <w:name w:val="Hellenikos2"/>
    <w:basedOn w:val="Hellenikos"/>
    <w:rsid w:val="001546CC"/>
    <w:pPr>
      <w:spacing w:before="0"/>
      <w:ind w:left="0" w:right="0"/>
    </w:pPr>
    <w:rPr>
      <w:lang w:val="pl-PL"/>
    </w:rPr>
  </w:style>
  <w:style w:type="paragraph" w:customStyle="1" w:styleId="-b">
    <w:name w:val="Цитата-перевод"/>
    <w:basedOn w:val="-a"/>
    <w:rsid w:val="001546CC"/>
    <w:rPr>
      <w:i/>
      <w:lang w:val="uk-UA"/>
    </w:rPr>
  </w:style>
  <w:style w:type="paragraph" w:customStyle="1" w:styleId="1fffffff9">
    <w:name w:val="Перечень рисунков1"/>
    <w:basedOn w:val="a1"/>
    <w:rsid w:val="001546CC"/>
    <w:pPr>
      <w:spacing w:line="360" w:lineRule="auto"/>
      <w:ind w:left="440" w:hanging="440"/>
    </w:pPr>
    <w:rPr>
      <w:sz w:val="28"/>
      <w:szCs w:val="20"/>
      <w:lang w:val="uk-UA"/>
    </w:rPr>
  </w:style>
  <w:style w:type="paragraph" w:customStyle="1" w:styleId="1fffffffa">
    <w:name w:val="Таблица ссылок1"/>
    <w:basedOn w:val="a1"/>
    <w:rsid w:val="001546CC"/>
    <w:pPr>
      <w:spacing w:line="360" w:lineRule="auto"/>
      <w:ind w:left="220" w:hanging="220"/>
    </w:pPr>
    <w:rPr>
      <w:sz w:val="28"/>
      <w:szCs w:val="20"/>
      <w:lang w:val="uk-UA"/>
    </w:rPr>
  </w:style>
  <w:style w:type="paragraph" w:customStyle="1" w:styleId="1fffffffb">
    <w:name w:val="Текст макроса1"/>
    <w:rsid w:val="001546CC"/>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1546CC"/>
    <w:pPr>
      <w:spacing w:line="360" w:lineRule="auto"/>
    </w:pPr>
    <w:rPr>
      <w:rFonts w:ascii="Courier New" w:hAnsi="Courier New"/>
      <w:sz w:val="28"/>
      <w:szCs w:val="20"/>
    </w:rPr>
  </w:style>
  <w:style w:type="paragraph" w:customStyle="1" w:styleId="HellenikaPM6">
    <w:name w:val="HellenikaPM6"/>
    <w:basedOn w:val="a1"/>
    <w:rsid w:val="001546CC"/>
    <w:pPr>
      <w:spacing w:line="360" w:lineRule="auto"/>
    </w:pPr>
    <w:rPr>
      <w:rFonts w:ascii="Courier New" w:hAnsi="Courier New"/>
      <w:sz w:val="28"/>
      <w:szCs w:val="20"/>
      <w:lang w:val="en-US"/>
    </w:rPr>
  </w:style>
  <w:style w:type="paragraph" w:customStyle="1" w:styleId="afffffffffffffffffff8">
    <w:name w:val="Аркуш"/>
    <w:basedOn w:val="a1"/>
    <w:rsid w:val="001546CC"/>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1546CC"/>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1546CC"/>
    <w:pPr>
      <w:spacing w:line="360" w:lineRule="auto"/>
      <w:ind w:firstLine="709"/>
    </w:pPr>
    <w:rPr>
      <w:sz w:val="28"/>
      <w:szCs w:val="20"/>
    </w:rPr>
  </w:style>
  <w:style w:type="paragraph" w:customStyle="1" w:styleId="afffffffffffffffffffa">
    <w:name w:val="Нумерованный текст дисертации"/>
    <w:basedOn w:val="a1"/>
    <w:rsid w:val="001546CC"/>
    <w:pPr>
      <w:spacing w:line="360" w:lineRule="auto"/>
    </w:pPr>
    <w:rPr>
      <w:sz w:val="28"/>
      <w:szCs w:val="20"/>
    </w:rPr>
  </w:style>
  <w:style w:type="paragraph" w:customStyle="1" w:styleId="afffffffffffffffffffb">
    <w:name w:val="Нумерованный список в дисертации"/>
    <w:basedOn w:val="afffffffffffffffffffa"/>
    <w:rsid w:val="001546CC"/>
  </w:style>
  <w:style w:type="paragraph" w:customStyle="1" w:styleId="afffffffffffffffffffc">
    <w:name w:val="Сноска в дисертации"/>
    <w:basedOn w:val="2fff1"/>
    <w:rsid w:val="001546CC"/>
    <w:pPr>
      <w:spacing w:line="100" w:lineRule="atLeast"/>
      <w:ind w:firstLine="284"/>
    </w:pPr>
    <w:rPr>
      <w:sz w:val="18"/>
      <w:szCs w:val="20"/>
    </w:rPr>
  </w:style>
  <w:style w:type="paragraph" w:customStyle="1" w:styleId="1fffffffc">
    <w:name w:val="Дисертация Заголовок1 без номера"/>
    <w:basedOn w:val="1"/>
    <w:rsid w:val="001546CC"/>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1546CC"/>
    <w:pPr>
      <w:spacing w:line="360" w:lineRule="auto"/>
      <w:ind w:firstLine="709"/>
    </w:pPr>
    <w:rPr>
      <w:sz w:val="28"/>
      <w:szCs w:val="20"/>
    </w:rPr>
  </w:style>
  <w:style w:type="paragraph" w:customStyle="1" w:styleId="autor">
    <w:name w:val="autor"/>
    <w:basedOn w:val="a1"/>
    <w:rsid w:val="001546CC"/>
    <w:pPr>
      <w:spacing w:after="120"/>
      <w:ind w:firstLine="680"/>
    </w:pPr>
    <w:rPr>
      <w:b/>
      <w:sz w:val="20"/>
      <w:szCs w:val="20"/>
      <w:lang w:val="uk-UA"/>
    </w:rPr>
  </w:style>
  <w:style w:type="paragraph" w:customStyle="1" w:styleId="4ff6">
    <w:name w:val="Стиль4"/>
    <w:basedOn w:val="affffffffa"/>
    <w:uiPriority w:val="99"/>
    <w:rsid w:val="001546CC"/>
    <w:pPr>
      <w:spacing w:after="0" w:line="360" w:lineRule="auto"/>
      <w:ind w:left="340"/>
    </w:pPr>
    <w:rPr>
      <w:bCs/>
    </w:rPr>
  </w:style>
  <w:style w:type="paragraph" w:customStyle="1" w:styleId="Iauiue3">
    <w:name w:val="Iau?iue3"/>
    <w:rsid w:val="001546CC"/>
    <w:pPr>
      <w:suppressAutoHyphens/>
    </w:pPr>
    <w:rPr>
      <w:rFonts w:ascii="Symbol" w:eastAsia="Symbol" w:hAnsi="Symbol" w:cs="Symbol"/>
      <w:sz w:val="24"/>
      <w:szCs w:val="24"/>
      <w:lang w:eastAsia="ar-SA"/>
    </w:rPr>
  </w:style>
  <w:style w:type="paragraph" w:customStyle="1" w:styleId="textbig">
    <w:name w:val="text_big"/>
    <w:basedOn w:val="a1"/>
    <w:rsid w:val="001546CC"/>
    <w:pPr>
      <w:spacing w:before="280" w:after="280"/>
    </w:pPr>
  </w:style>
  <w:style w:type="paragraph" w:customStyle="1" w:styleId="textitalic">
    <w:name w:val="text_italic"/>
    <w:basedOn w:val="a1"/>
    <w:rsid w:val="001546CC"/>
    <w:pPr>
      <w:spacing w:before="280" w:after="280"/>
    </w:pPr>
  </w:style>
  <w:style w:type="paragraph" w:customStyle="1" w:styleId="Style">
    <w:name w:val="Style"/>
    <w:basedOn w:val="Default"/>
    <w:rsid w:val="001546CC"/>
    <w:rPr>
      <w:rFonts w:ascii="Symbol" w:hAnsi="Symbol" w:cs="Symbol"/>
      <w:color w:val="00000A"/>
    </w:rPr>
  </w:style>
  <w:style w:type="paragraph" w:customStyle="1" w:styleId="For">
    <w:name w:val="For"/>
    <w:basedOn w:val="Default"/>
    <w:rsid w:val="001546CC"/>
    <w:rPr>
      <w:rFonts w:ascii="Symbol" w:hAnsi="Symbol" w:cs="Symbol"/>
      <w:color w:val="00000A"/>
    </w:rPr>
  </w:style>
  <w:style w:type="paragraph" w:customStyle="1" w:styleId="afffffffffffffffffffe">
    <w:name w:val="АвторСборник"/>
    <w:basedOn w:val="9"/>
    <w:rsid w:val="001546CC"/>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1546CC"/>
    <w:pPr>
      <w:spacing w:line="22" w:lineRule="atLeast"/>
      <w:jc w:val="center"/>
    </w:pPr>
    <w:rPr>
      <w:b/>
      <w:i/>
      <w:smallCaps/>
      <w:sz w:val="20"/>
      <w:szCs w:val="20"/>
    </w:rPr>
  </w:style>
  <w:style w:type="paragraph" w:customStyle="1" w:styleId="TextSbornik">
    <w:name w:val="TextSbornik"/>
    <w:basedOn w:val="a1"/>
    <w:rsid w:val="001546CC"/>
    <w:pPr>
      <w:spacing w:line="22" w:lineRule="atLeast"/>
    </w:pPr>
    <w:rPr>
      <w:sz w:val="20"/>
      <w:szCs w:val="20"/>
    </w:rPr>
  </w:style>
  <w:style w:type="paragraph" w:customStyle="1" w:styleId="BiblioTitleSbornik">
    <w:name w:val="BiblioTitleSbornik"/>
    <w:basedOn w:val="a1"/>
    <w:rsid w:val="001546CC"/>
    <w:pPr>
      <w:spacing w:before="120" w:after="120" w:line="22" w:lineRule="atLeast"/>
      <w:jc w:val="center"/>
    </w:pPr>
    <w:rPr>
      <w:b/>
      <w:smallCaps/>
      <w:sz w:val="18"/>
      <w:szCs w:val="20"/>
    </w:rPr>
  </w:style>
  <w:style w:type="paragraph" w:customStyle="1" w:styleId="BiblioSbornik">
    <w:name w:val="BiblioSbornik"/>
    <w:basedOn w:val="a1"/>
    <w:rsid w:val="001546CC"/>
    <w:pPr>
      <w:tabs>
        <w:tab w:val="clear" w:pos="709"/>
        <w:tab w:val="left" w:pos="3828"/>
      </w:tabs>
      <w:spacing w:line="22" w:lineRule="atLeast"/>
    </w:pPr>
    <w:rPr>
      <w:sz w:val="18"/>
      <w:szCs w:val="20"/>
    </w:rPr>
  </w:style>
  <w:style w:type="paragraph" w:customStyle="1" w:styleId="WW-BodyTextIndent2">
    <w:name w:val="WW-Body Text Indent 2"/>
    <w:basedOn w:val="a1"/>
    <w:rsid w:val="001546CC"/>
    <w:pPr>
      <w:spacing w:line="360" w:lineRule="auto"/>
      <w:ind w:firstLine="709"/>
      <w:jc w:val="center"/>
    </w:pPr>
    <w:rPr>
      <w:b/>
      <w:bCs/>
      <w:sz w:val="28"/>
      <w:szCs w:val="28"/>
      <w:lang w:val="uk-UA"/>
    </w:rPr>
  </w:style>
  <w:style w:type="paragraph" w:customStyle="1" w:styleId="ZFNOTENTRY">
    <w:name w:val="Z_FNOT ENTRY"/>
    <w:rsid w:val="001546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1546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1546CC"/>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1546CC"/>
    <w:pPr>
      <w:shd w:val="clear" w:color="auto" w:fill="000080"/>
      <w:spacing w:line="360" w:lineRule="auto"/>
    </w:pPr>
    <w:rPr>
      <w:sz w:val="28"/>
      <w:lang w:val="uk-UA"/>
    </w:rPr>
  </w:style>
  <w:style w:type="paragraph" w:customStyle="1" w:styleId="SOSBLUE">
    <w:name w:val="SOS_BLUE"/>
    <w:basedOn w:val="Normal14pt"/>
    <w:rsid w:val="001546CC"/>
    <w:pPr>
      <w:shd w:val="clear" w:color="auto" w:fill="FFFFFF"/>
      <w:jc w:val="left"/>
    </w:pPr>
    <w:rPr>
      <w:szCs w:val="28"/>
    </w:rPr>
  </w:style>
  <w:style w:type="paragraph" w:customStyle="1" w:styleId="Caption1">
    <w:name w:val="Caption1"/>
    <w:basedOn w:val="a1"/>
    <w:rsid w:val="001546CC"/>
    <w:pPr>
      <w:suppressLineNumbers/>
      <w:spacing w:before="120" w:after="120"/>
    </w:pPr>
    <w:rPr>
      <w:i/>
      <w:iCs/>
      <w:sz w:val="20"/>
      <w:szCs w:val="20"/>
      <w:lang w:val="uk-UA"/>
    </w:rPr>
  </w:style>
  <w:style w:type="paragraph" w:customStyle="1" w:styleId="WW-30">
    <w:name w:val="WW-Основной текст с отступом 3"/>
    <w:basedOn w:val="a1"/>
    <w:rsid w:val="001546CC"/>
    <w:pPr>
      <w:spacing w:after="120"/>
      <w:ind w:left="283" w:firstLine="0"/>
    </w:pPr>
    <w:rPr>
      <w:sz w:val="16"/>
      <w:szCs w:val="16"/>
      <w:lang w:val="uk-UA"/>
    </w:rPr>
  </w:style>
  <w:style w:type="paragraph" w:customStyle="1" w:styleId="WW-4">
    <w:name w:val="WW-Обычный (веб)"/>
    <w:basedOn w:val="a1"/>
    <w:rsid w:val="001546CC"/>
    <w:pPr>
      <w:spacing w:before="280" w:after="280"/>
    </w:pPr>
    <w:rPr>
      <w:lang w:val="uk-UA"/>
    </w:rPr>
  </w:style>
  <w:style w:type="paragraph" w:customStyle="1" w:styleId="WW-5">
    <w:name w:val="WW-Схема документа"/>
    <w:basedOn w:val="a1"/>
    <w:rsid w:val="001546CC"/>
    <w:pPr>
      <w:shd w:val="clear" w:color="auto" w:fill="000080"/>
    </w:pPr>
    <w:rPr>
      <w:lang w:val="uk-UA"/>
    </w:rPr>
  </w:style>
  <w:style w:type="paragraph" w:customStyle="1" w:styleId="affffffffffffffffffff0">
    <w:name w:val="Маркер"/>
    <w:basedOn w:val="a1"/>
    <w:rsid w:val="001546CC"/>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1546CC"/>
    <w:pPr>
      <w:spacing w:before="280" w:after="280"/>
      <w:ind w:firstLine="397"/>
    </w:pPr>
    <w:rPr>
      <w:rFonts w:ascii="Courier New" w:hAnsi="Courier New"/>
      <w:sz w:val="26"/>
      <w:szCs w:val="26"/>
    </w:rPr>
  </w:style>
  <w:style w:type="paragraph" w:customStyle="1" w:styleId="Kursiv">
    <w:name w:val="Kursiv"/>
    <w:basedOn w:val="2fffb"/>
    <w:rsid w:val="001546CC"/>
    <w:pPr>
      <w:ind w:firstLine="283"/>
    </w:pPr>
    <w:rPr>
      <w:rFonts w:ascii="Courier New" w:hAnsi="Courier New"/>
      <w:i/>
      <w:iCs/>
      <w:color w:val="00000A"/>
      <w:sz w:val="18"/>
      <w:szCs w:val="18"/>
    </w:rPr>
  </w:style>
  <w:style w:type="paragraph" w:customStyle="1" w:styleId="1fffffffd">
    <w:name w:val="Текст сноски 1"/>
    <w:basedOn w:val="2fff1"/>
    <w:rsid w:val="001546CC"/>
    <w:pPr>
      <w:spacing w:line="100" w:lineRule="atLeast"/>
      <w:ind w:left="170" w:hanging="170"/>
    </w:pPr>
    <w:rPr>
      <w:sz w:val="20"/>
      <w:szCs w:val="20"/>
      <w:lang w:val="uk-UA"/>
    </w:rPr>
  </w:style>
  <w:style w:type="paragraph" w:customStyle="1" w:styleId="affffffffffffffffffff1">
    <w:name w:val="Загол_маркир"/>
    <w:basedOn w:val="20"/>
    <w:rsid w:val="001546CC"/>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1546CC"/>
    <w:pPr>
      <w:spacing w:before="240" w:after="0" w:line="360" w:lineRule="auto"/>
      <w:ind w:firstLine="720"/>
    </w:pPr>
    <w:rPr>
      <w:sz w:val="28"/>
      <w:szCs w:val="20"/>
      <w:lang w:val="uk-UA"/>
    </w:rPr>
  </w:style>
  <w:style w:type="paragraph" w:customStyle="1" w:styleId="WW-6">
    <w:name w:val="WW-Цитата"/>
    <w:basedOn w:val="a1"/>
    <w:rsid w:val="001546CC"/>
    <w:pPr>
      <w:spacing w:line="360" w:lineRule="auto"/>
      <w:ind w:left="-513" w:right="225" w:firstLine="456"/>
    </w:pPr>
    <w:rPr>
      <w:sz w:val="28"/>
      <w:szCs w:val="28"/>
      <w:lang w:val="uk-UA"/>
    </w:rPr>
  </w:style>
  <w:style w:type="paragraph" w:customStyle="1" w:styleId="1fffffffe">
    <w:name w:val="Заголовок_1"/>
    <w:basedOn w:val="1"/>
    <w:rsid w:val="001546CC"/>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1546CC"/>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1546CC"/>
    <w:pPr>
      <w:numPr>
        <w:numId w:val="0"/>
      </w:numPr>
      <w:spacing w:before="0" w:after="360"/>
      <w:ind w:firstLine="567"/>
      <w:jc w:val="center"/>
    </w:pPr>
    <w:rPr>
      <w:szCs w:val="20"/>
      <w:lang w:val="uk-UA"/>
    </w:rPr>
  </w:style>
  <w:style w:type="paragraph" w:customStyle="1" w:styleId="1ffffffff">
    <w:name w:val="Абзац 1А"/>
    <w:basedOn w:val="a1"/>
    <w:rsid w:val="001546CC"/>
    <w:pPr>
      <w:spacing w:after="60"/>
    </w:pPr>
    <w:rPr>
      <w:lang w:val="en-GB"/>
    </w:rPr>
  </w:style>
  <w:style w:type="paragraph" w:customStyle="1" w:styleId="2fffff7">
    <w:name w:val="Абзац 2А"/>
    <w:basedOn w:val="a1"/>
    <w:rsid w:val="001546CC"/>
    <w:pPr>
      <w:tabs>
        <w:tab w:val="clear" w:pos="709"/>
        <w:tab w:val="left" w:pos="482"/>
      </w:tabs>
      <w:spacing w:after="60"/>
      <w:ind w:left="482" w:firstLine="0"/>
    </w:pPr>
    <w:rPr>
      <w:lang w:val="en-GB"/>
    </w:rPr>
  </w:style>
  <w:style w:type="paragraph" w:customStyle="1" w:styleId="3fff6">
    <w:name w:val="Абзац 3А"/>
    <w:basedOn w:val="a1"/>
    <w:rsid w:val="001546CC"/>
    <w:pPr>
      <w:tabs>
        <w:tab w:val="clear" w:pos="709"/>
        <w:tab w:val="left" w:pos="964"/>
      </w:tabs>
      <w:spacing w:after="60"/>
      <w:ind w:left="964" w:firstLine="0"/>
    </w:pPr>
    <w:rPr>
      <w:lang w:val="en-GB"/>
    </w:rPr>
  </w:style>
  <w:style w:type="paragraph" w:customStyle="1" w:styleId="4ff7">
    <w:name w:val="Абзац 4А"/>
    <w:basedOn w:val="a1"/>
    <w:rsid w:val="001546CC"/>
    <w:pPr>
      <w:tabs>
        <w:tab w:val="clear" w:pos="709"/>
        <w:tab w:val="left" w:pos="1446"/>
      </w:tabs>
      <w:spacing w:after="60"/>
      <w:ind w:left="1446" w:firstLine="0"/>
    </w:pPr>
    <w:rPr>
      <w:lang w:val="en-GB"/>
    </w:rPr>
  </w:style>
  <w:style w:type="paragraph" w:customStyle="1" w:styleId="1ffffffff0">
    <w:name w:val="Абисок 1АНум"/>
    <w:basedOn w:val="a1"/>
    <w:rsid w:val="001546CC"/>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1546CC"/>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1546CC"/>
    <w:pPr>
      <w:tabs>
        <w:tab w:val="clear" w:pos="709"/>
        <w:tab w:val="left" w:pos="720"/>
        <w:tab w:val="left" w:pos="964"/>
      </w:tabs>
      <w:spacing w:after="60"/>
      <w:ind w:left="720" w:hanging="360"/>
    </w:pPr>
    <w:rPr>
      <w:lang w:val="en-GB"/>
    </w:rPr>
  </w:style>
  <w:style w:type="paragraph" w:customStyle="1" w:styleId="4ff8">
    <w:name w:val="Абисок 4АМар"/>
    <w:basedOn w:val="a1"/>
    <w:rsid w:val="001546CC"/>
    <w:pPr>
      <w:tabs>
        <w:tab w:val="clear" w:pos="709"/>
        <w:tab w:val="left" w:pos="720"/>
        <w:tab w:val="left" w:pos="964"/>
      </w:tabs>
      <w:spacing w:after="60"/>
      <w:ind w:left="720" w:hanging="360"/>
    </w:pPr>
    <w:rPr>
      <w:lang w:val="en-GB"/>
    </w:rPr>
  </w:style>
  <w:style w:type="paragraph" w:customStyle="1" w:styleId="5ff8">
    <w:name w:val="Абисок 5АМар"/>
    <w:basedOn w:val="a1"/>
    <w:rsid w:val="001546CC"/>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1546CC"/>
    <w:pPr>
      <w:keepNext/>
      <w:spacing w:before="280" w:after="280"/>
    </w:pPr>
    <w:rPr>
      <w:rFonts w:ascii="Courier New" w:hAnsi="Courier New"/>
      <w:b/>
      <w:caps/>
      <w:color w:val="5F5F5F"/>
      <w:sz w:val="32"/>
      <w:lang w:val="en-GB"/>
    </w:rPr>
  </w:style>
  <w:style w:type="paragraph" w:customStyle="1" w:styleId="2fffff9">
    <w:name w:val="Заголовок 2А"/>
    <w:basedOn w:val="a1"/>
    <w:rsid w:val="001546CC"/>
    <w:pPr>
      <w:keepNext/>
      <w:spacing w:before="240" w:after="120"/>
    </w:pPr>
    <w:rPr>
      <w:rFonts w:ascii="Courier New" w:hAnsi="Courier New"/>
      <w:b/>
      <w:color w:val="4D4D4D"/>
      <w:sz w:val="28"/>
      <w:lang w:val="en-GB"/>
    </w:rPr>
  </w:style>
  <w:style w:type="paragraph" w:customStyle="1" w:styleId="3fff8">
    <w:name w:val="Заголовок 3А"/>
    <w:basedOn w:val="a1"/>
    <w:rsid w:val="001546CC"/>
    <w:pPr>
      <w:keepNext/>
      <w:spacing w:before="240" w:after="120"/>
    </w:pPr>
    <w:rPr>
      <w:b/>
      <w:color w:val="5F5F5F"/>
      <w:sz w:val="28"/>
      <w:lang w:val="en-GB"/>
    </w:rPr>
  </w:style>
  <w:style w:type="paragraph" w:customStyle="1" w:styleId="4ff9">
    <w:name w:val="Заголовок 4А"/>
    <w:basedOn w:val="a1"/>
    <w:rsid w:val="001546CC"/>
    <w:pPr>
      <w:keepNext/>
      <w:spacing w:before="240" w:after="120"/>
    </w:pPr>
    <w:rPr>
      <w:rFonts w:ascii="Courier New" w:hAnsi="Courier New"/>
      <w:b/>
      <w:color w:val="333333"/>
      <w:lang w:val="en-GB"/>
    </w:rPr>
  </w:style>
  <w:style w:type="paragraph" w:customStyle="1" w:styleId="5ff9">
    <w:name w:val="Заголовок 5А"/>
    <w:basedOn w:val="a1"/>
    <w:rsid w:val="001546CC"/>
    <w:pPr>
      <w:keepNext/>
      <w:spacing w:before="240" w:after="120"/>
    </w:pPr>
    <w:rPr>
      <w:rFonts w:ascii="Courier New" w:hAnsi="Courier New"/>
      <w:b/>
      <w:color w:val="333333"/>
      <w:lang w:val="en-GB"/>
    </w:rPr>
  </w:style>
  <w:style w:type="paragraph" w:customStyle="1" w:styleId="6ff">
    <w:name w:val="Заголовок 6А"/>
    <w:basedOn w:val="a1"/>
    <w:rsid w:val="001546CC"/>
    <w:pPr>
      <w:keepNext/>
      <w:spacing w:before="240" w:after="120"/>
    </w:pPr>
    <w:rPr>
      <w:b/>
      <w:color w:val="333333"/>
      <w:lang w:val="en-GB"/>
    </w:rPr>
  </w:style>
  <w:style w:type="paragraph" w:customStyle="1" w:styleId="affffffffffffffffffff2">
    <w:name w:val="Основний А"/>
    <w:basedOn w:val="a1"/>
    <w:rsid w:val="001546CC"/>
    <w:rPr>
      <w:lang w:val="en-GB"/>
    </w:rPr>
  </w:style>
  <w:style w:type="paragraph" w:customStyle="1" w:styleId="affffffffffffffffffff3">
    <w:name w:val="Заголовок А"/>
    <w:rsid w:val="001546CC"/>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1546CC"/>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1546CC"/>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1546CC"/>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1546CC"/>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1546CC"/>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1546CC"/>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1546CC"/>
    <w:pPr>
      <w:spacing w:before="280" w:after="280"/>
    </w:pPr>
  </w:style>
  <w:style w:type="paragraph" w:customStyle="1" w:styleId="FR11">
    <w:name w:val="Абзац FR1"/>
    <w:rsid w:val="001546CC"/>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1546CC"/>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1546CC"/>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1546CC"/>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1546CC"/>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1546CC"/>
    <w:rPr>
      <w:rFonts w:ascii="Courier New" w:hAnsi="Courier New"/>
      <w:sz w:val="20"/>
      <w:szCs w:val="20"/>
    </w:rPr>
  </w:style>
  <w:style w:type="paragraph" w:customStyle="1" w:styleId="WW-31">
    <w:name w:val="WW-Основной текст 3"/>
    <w:basedOn w:val="a1"/>
    <w:rsid w:val="001546CC"/>
    <w:pPr>
      <w:spacing w:after="120"/>
    </w:pPr>
    <w:rPr>
      <w:sz w:val="16"/>
      <w:szCs w:val="16"/>
    </w:rPr>
  </w:style>
  <w:style w:type="paragraph" w:customStyle="1" w:styleId="affffffffffffffffffff4">
    <w:name w:val="Дисертация"/>
    <w:basedOn w:val="a1"/>
    <w:rsid w:val="001546CC"/>
    <w:pPr>
      <w:spacing w:line="360" w:lineRule="auto"/>
      <w:ind w:firstLine="709"/>
    </w:pPr>
    <w:rPr>
      <w:sz w:val="28"/>
      <w:szCs w:val="28"/>
    </w:rPr>
  </w:style>
  <w:style w:type="paragraph" w:customStyle="1" w:styleId="affffffffffffffffffff5">
    <w:name w:val="БИБЛИОГРАФИЯ"/>
    <w:basedOn w:val="a1"/>
    <w:rsid w:val="001546CC"/>
    <w:pPr>
      <w:tabs>
        <w:tab w:val="clear" w:pos="709"/>
        <w:tab w:val="left" w:pos="360"/>
      </w:tabs>
      <w:spacing w:line="360" w:lineRule="auto"/>
    </w:pPr>
    <w:rPr>
      <w:sz w:val="28"/>
      <w:szCs w:val="20"/>
    </w:rPr>
  </w:style>
  <w:style w:type="paragraph" w:customStyle="1" w:styleId="14c">
    <w:name w:val="Стиль Основной текст + 14 пт"/>
    <w:basedOn w:val="a2"/>
    <w:rsid w:val="001546CC"/>
    <w:pPr>
      <w:spacing w:after="0" w:line="360" w:lineRule="auto"/>
      <w:ind w:firstLine="454"/>
    </w:pPr>
    <w:rPr>
      <w:szCs w:val="28"/>
    </w:rPr>
  </w:style>
  <w:style w:type="paragraph" w:customStyle="1" w:styleId="WW-210">
    <w:name w:val="WW-Основной текст с отступом 21"/>
    <w:basedOn w:val="a1"/>
    <w:rsid w:val="001546CC"/>
    <w:pPr>
      <w:ind w:firstLine="5670"/>
    </w:pPr>
    <w:rPr>
      <w:b/>
      <w:bCs/>
      <w:sz w:val="28"/>
      <w:szCs w:val="28"/>
      <w:lang w:val="uk-UA"/>
    </w:rPr>
  </w:style>
  <w:style w:type="paragraph" w:customStyle="1" w:styleId="Head11">
    <w:name w:val="Head 1"/>
    <w:basedOn w:val="a2"/>
    <w:rsid w:val="001546CC"/>
    <w:pPr>
      <w:spacing w:after="113"/>
      <w:ind w:firstLine="283"/>
      <w:jc w:val="center"/>
    </w:pPr>
    <w:rPr>
      <w:rFonts w:ascii="Courier New" w:hAnsi="Courier New"/>
      <w:b/>
      <w:bCs/>
      <w:sz w:val="24"/>
    </w:rPr>
  </w:style>
  <w:style w:type="paragraph" w:customStyle="1" w:styleId="dyplom0">
    <w:name w:val="dyplom"/>
    <w:basedOn w:val="a1"/>
    <w:rsid w:val="001546CC"/>
    <w:pPr>
      <w:spacing w:line="480" w:lineRule="auto"/>
      <w:ind w:firstLine="709"/>
    </w:pPr>
    <w:rPr>
      <w:sz w:val="28"/>
      <w:lang w:val="uk-UA"/>
    </w:rPr>
  </w:style>
  <w:style w:type="paragraph" w:customStyle="1" w:styleId="4ffa">
    <w:name w:val="???????4"/>
    <w:rsid w:val="001546CC"/>
    <w:pPr>
      <w:widowControl w:val="0"/>
      <w:suppressAutoHyphens/>
    </w:pPr>
    <w:rPr>
      <w:rFonts w:ascii="Symbol" w:eastAsia="Symbol" w:hAnsi="Symbol" w:cs="Symbol"/>
      <w:lang w:eastAsia="ar-SA"/>
    </w:rPr>
  </w:style>
  <w:style w:type="paragraph" w:customStyle="1" w:styleId="Style40">
    <w:name w:val="Style40"/>
    <w:rsid w:val="001546CC"/>
    <w:pPr>
      <w:suppressAutoHyphens/>
    </w:pPr>
    <w:rPr>
      <w:rFonts w:ascii="Symbol" w:eastAsia="Symbol" w:hAnsi="Symbol" w:cs="Symbol"/>
      <w:lang w:eastAsia="ar-SA"/>
    </w:rPr>
  </w:style>
  <w:style w:type="paragraph" w:customStyle="1" w:styleId="Style210">
    <w:name w:val="Style21"/>
    <w:basedOn w:val="Style40"/>
    <w:rsid w:val="001546CC"/>
  </w:style>
  <w:style w:type="paragraph" w:customStyle="1" w:styleId="affffffffffffffffffff6">
    <w:name w:val="òåêñò ñíîñêè"/>
    <w:basedOn w:val="a1"/>
    <w:rsid w:val="001546CC"/>
    <w:rPr>
      <w:sz w:val="20"/>
      <w:szCs w:val="20"/>
      <w:lang w:val="en-GB"/>
    </w:rPr>
  </w:style>
  <w:style w:type="paragraph" w:customStyle="1" w:styleId="390">
    <w:name w:val="Основной текст (39)"/>
    <w:basedOn w:val="a1"/>
    <w:rsid w:val="001546CC"/>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1546CC"/>
    <w:pPr>
      <w:shd w:val="clear" w:color="auto" w:fill="FFFFFF"/>
      <w:spacing w:before="180" w:after="180" w:line="0" w:lineRule="atLeast"/>
    </w:pPr>
    <w:rPr>
      <w:b/>
      <w:bCs/>
      <w:sz w:val="18"/>
      <w:szCs w:val="18"/>
    </w:rPr>
  </w:style>
  <w:style w:type="paragraph" w:customStyle="1" w:styleId="353">
    <w:name w:val="Основной текст (35)"/>
    <w:basedOn w:val="a1"/>
    <w:rsid w:val="001546CC"/>
    <w:pPr>
      <w:shd w:val="clear" w:color="auto" w:fill="FFFFFF"/>
      <w:spacing w:line="206" w:lineRule="exact"/>
    </w:pPr>
    <w:rPr>
      <w:b/>
      <w:bCs/>
      <w:spacing w:val="10"/>
      <w:sz w:val="13"/>
      <w:szCs w:val="13"/>
    </w:rPr>
  </w:style>
  <w:style w:type="paragraph" w:customStyle="1" w:styleId="361">
    <w:name w:val="Основной текст (36)"/>
    <w:basedOn w:val="a1"/>
    <w:rsid w:val="001546CC"/>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1546CC"/>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1546CC"/>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1546CC"/>
    <w:pPr>
      <w:shd w:val="clear" w:color="auto" w:fill="FFFFFF"/>
      <w:spacing w:line="0" w:lineRule="atLeast"/>
      <w:jc w:val="center"/>
    </w:pPr>
    <w:rPr>
      <w:b/>
      <w:bCs/>
      <w:sz w:val="17"/>
      <w:szCs w:val="17"/>
    </w:rPr>
  </w:style>
  <w:style w:type="paragraph" w:customStyle="1" w:styleId="41c">
    <w:name w:val="Основной текст (4)1"/>
    <w:basedOn w:val="a1"/>
    <w:rsid w:val="001546CC"/>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1546CC"/>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1546CC"/>
    <w:pPr>
      <w:shd w:val="clear" w:color="auto" w:fill="FFFFFF"/>
      <w:spacing w:after="240" w:line="0" w:lineRule="atLeast"/>
    </w:pPr>
    <w:rPr>
      <w:b/>
      <w:bCs/>
      <w:spacing w:val="80"/>
      <w:sz w:val="32"/>
      <w:szCs w:val="32"/>
    </w:rPr>
  </w:style>
  <w:style w:type="paragraph" w:customStyle="1" w:styleId="343">
    <w:name w:val="Заголовок №3 (4)"/>
    <w:basedOn w:val="a1"/>
    <w:rsid w:val="001546CC"/>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1546CC"/>
    <w:pPr>
      <w:spacing w:after="0" w:line="360" w:lineRule="auto"/>
      <w:ind w:left="284" w:firstLine="720"/>
    </w:pPr>
    <w:rPr>
      <w:szCs w:val="20"/>
    </w:rPr>
  </w:style>
  <w:style w:type="paragraph" w:customStyle="1" w:styleId="ConsCell">
    <w:name w:val="ConsCell"/>
    <w:rsid w:val="001546CC"/>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1546CC"/>
    <w:pPr>
      <w:spacing w:after="0" w:line="100" w:lineRule="atLeast"/>
      <w:ind w:right="-5" w:firstLine="709"/>
      <w:jc w:val="both"/>
    </w:pPr>
    <w:rPr>
      <w:b w:val="0"/>
      <w:color w:val="00000A"/>
    </w:rPr>
  </w:style>
  <w:style w:type="paragraph" w:customStyle="1" w:styleId="BodyText0">
    <w:name w:val="Body.Text"/>
    <w:basedOn w:val="a1"/>
    <w:rsid w:val="001546CC"/>
    <w:pPr>
      <w:spacing w:after="120"/>
    </w:pPr>
    <w:rPr>
      <w:sz w:val="20"/>
      <w:szCs w:val="20"/>
    </w:rPr>
  </w:style>
  <w:style w:type="paragraph" w:customStyle="1" w:styleId="affffffffffffffffffff7">
    <w:name w:val="Светлана"/>
    <w:basedOn w:val="a1"/>
    <w:rsid w:val="001546CC"/>
    <w:rPr>
      <w:rFonts w:cs="Symbol"/>
      <w:sz w:val="28"/>
    </w:rPr>
  </w:style>
  <w:style w:type="paragraph" w:customStyle="1" w:styleId="affffffffffffffffffff8">
    <w:name w:val="Текст_осн"/>
    <w:rsid w:val="001546CC"/>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1546CC"/>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1546CC"/>
    <w:pPr>
      <w:spacing w:after="120" w:line="360" w:lineRule="auto"/>
      <w:ind w:left="283" w:firstLine="720"/>
    </w:pPr>
    <w:rPr>
      <w:rFonts w:ascii="Courier New" w:hAnsi="Courier New"/>
      <w:szCs w:val="20"/>
    </w:rPr>
  </w:style>
  <w:style w:type="paragraph" w:customStyle="1" w:styleId="9e">
    <w:name w:val="Стиль9"/>
    <w:basedOn w:val="6fe"/>
    <w:rsid w:val="001546CC"/>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1546CC"/>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1546CC"/>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1546CC"/>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1546CC"/>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1546CC"/>
    <w:pPr>
      <w:widowControl w:val="0"/>
      <w:tabs>
        <w:tab w:val="left" w:pos="360"/>
      </w:tabs>
      <w:suppressAutoHyphens/>
      <w:ind w:left="360" w:hanging="360"/>
    </w:pPr>
    <w:rPr>
      <w:lang w:eastAsia="ar-SA"/>
    </w:rPr>
  </w:style>
  <w:style w:type="paragraph" w:customStyle="1" w:styleId="10a">
    <w:name w:val="Стиль10"/>
    <w:basedOn w:val="7f3"/>
    <w:rsid w:val="001546CC"/>
    <w:pPr>
      <w:tabs>
        <w:tab w:val="clear" w:pos="567"/>
        <w:tab w:val="left" w:pos="644"/>
      </w:tabs>
      <w:spacing w:line="100" w:lineRule="atLeast"/>
      <w:ind w:firstLine="284"/>
    </w:pPr>
    <w:rPr>
      <w:sz w:val="24"/>
    </w:rPr>
  </w:style>
  <w:style w:type="paragraph" w:customStyle="1" w:styleId="3030">
    <w:name w:val="Стиль303"/>
    <w:basedOn w:val="305"/>
    <w:rsid w:val="001546CC"/>
    <w:rPr>
      <w:sz w:val="22"/>
    </w:rPr>
  </w:style>
  <w:style w:type="paragraph" w:customStyle="1" w:styleId="244">
    <w:name w:val="Основной текст 24"/>
    <w:basedOn w:val="a1"/>
    <w:rsid w:val="001546CC"/>
    <w:pPr>
      <w:spacing w:after="120" w:line="480" w:lineRule="auto"/>
    </w:pPr>
  </w:style>
  <w:style w:type="paragraph" w:customStyle="1" w:styleId="4ffd">
    <w:name w:val="Текст примечания4"/>
    <w:basedOn w:val="a1"/>
    <w:rsid w:val="001546CC"/>
    <w:pPr>
      <w:suppressAutoHyphens w:val="0"/>
    </w:pPr>
    <w:rPr>
      <w:rFonts w:ascii="Courier New" w:hAnsi="Courier New"/>
      <w:sz w:val="20"/>
      <w:szCs w:val="20"/>
    </w:rPr>
  </w:style>
  <w:style w:type="paragraph" w:customStyle="1" w:styleId="4ffe">
    <w:name w:val="Схема документа4"/>
    <w:basedOn w:val="a1"/>
    <w:rsid w:val="001546CC"/>
    <w:pPr>
      <w:shd w:val="clear" w:color="auto" w:fill="000080"/>
      <w:suppressAutoHyphens w:val="0"/>
    </w:pPr>
    <w:rPr>
      <w:rFonts w:cs="Symbol"/>
      <w:sz w:val="16"/>
      <w:szCs w:val="16"/>
    </w:rPr>
  </w:style>
  <w:style w:type="paragraph" w:customStyle="1" w:styleId="335">
    <w:name w:val="Основной текст 33"/>
    <w:basedOn w:val="a1"/>
    <w:rsid w:val="001546CC"/>
    <w:pPr>
      <w:suppressAutoHyphens w:val="0"/>
      <w:spacing w:line="480" w:lineRule="auto"/>
    </w:pPr>
    <w:rPr>
      <w:rFonts w:ascii="Courier New" w:hAnsi="Courier New"/>
      <w:sz w:val="16"/>
      <w:szCs w:val="16"/>
    </w:rPr>
  </w:style>
  <w:style w:type="paragraph" w:customStyle="1" w:styleId="3fff9">
    <w:name w:val="Текст3"/>
    <w:basedOn w:val="a1"/>
    <w:rsid w:val="001546CC"/>
    <w:pPr>
      <w:suppressAutoHyphens w:val="0"/>
    </w:pPr>
    <w:rPr>
      <w:rFonts w:cs="Symbol"/>
      <w:sz w:val="20"/>
      <w:szCs w:val="20"/>
    </w:rPr>
  </w:style>
  <w:style w:type="paragraph" w:customStyle="1" w:styleId="3fffa">
    <w:name w:val="Обычный3"/>
    <w:rsid w:val="001546CC"/>
    <w:pPr>
      <w:suppressAutoHyphens/>
    </w:pPr>
    <w:rPr>
      <w:lang w:eastAsia="ar-SA"/>
    </w:rPr>
  </w:style>
  <w:style w:type="paragraph" w:customStyle="1" w:styleId="Web0">
    <w:name w:val="Обычный (Web)"/>
    <w:basedOn w:val="a1"/>
    <w:rsid w:val="001546CC"/>
    <w:pPr>
      <w:suppressAutoHyphens w:val="0"/>
      <w:spacing w:before="100" w:after="100"/>
    </w:pPr>
    <w:rPr>
      <w:rFonts w:ascii="Courier New" w:eastAsia="Symbol" w:hAnsi="Courier New"/>
      <w:color w:val="000000"/>
      <w:szCs w:val="20"/>
    </w:rPr>
  </w:style>
  <w:style w:type="paragraph" w:customStyle="1" w:styleId="b2t">
    <w:name w:val="b2t"/>
    <w:basedOn w:val="a1"/>
    <w:rsid w:val="001546CC"/>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1546CC"/>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1546CC"/>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1546CC"/>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1546CC"/>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1546CC"/>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1546CC"/>
    <w:pPr>
      <w:suppressAutoHyphens w:val="0"/>
      <w:spacing w:after="240"/>
      <w:ind w:firstLine="709"/>
    </w:pPr>
    <w:rPr>
      <w:szCs w:val="20"/>
      <w:lang w:val="en-US"/>
    </w:rPr>
  </w:style>
  <w:style w:type="paragraph" w:customStyle="1" w:styleId="hpic">
    <w:name w:val="h_pic"/>
    <w:basedOn w:val="a2"/>
    <w:rsid w:val="001546CC"/>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1546CC"/>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1546CC"/>
    <w:pPr>
      <w:suppressAutoHyphens w:val="0"/>
      <w:spacing w:after="120"/>
      <w:ind w:left="566" w:hanging="283"/>
    </w:pPr>
    <w:rPr>
      <w:rFonts w:ascii="Courier New" w:hAnsi="Courier New"/>
    </w:rPr>
  </w:style>
  <w:style w:type="paragraph" w:customStyle="1" w:styleId="2fffffb">
    <w:name w:val="Продолжение списка2"/>
    <w:basedOn w:val="a1"/>
    <w:rsid w:val="001546CC"/>
    <w:pPr>
      <w:suppressAutoHyphens w:val="0"/>
      <w:spacing w:after="120"/>
      <w:ind w:left="283" w:firstLine="0"/>
    </w:pPr>
    <w:rPr>
      <w:rFonts w:ascii="Courier New" w:hAnsi="Courier New"/>
    </w:rPr>
  </w:style>
  <w:style w:type="paragraph" w:customStyle="1" w:styleId="22b">
    <w:name w:val="Продолжение списка 22"/>
    <w:basedOn w:val="a1"/>
    <w:rsid w:val="001546CC"/>
    <w:pPr>
      <w:suppressAutoHyphens w:val="0"/>
      <w:spacing w:after="120"/>
      <w:ind w:left="566" w:firstLine="0"/>
    </w:pPr>
    <w:rPr>
      <w:rFonts w:ascii="Courier New" w:hAnsi="Courier New"/>
    </w:rPr>
  </w:style>
  <w:style w:type="paragraph" w:customStyle="1" w:styleId="affffffffffffffffffff9">
    <w:name w:val="Стиль власова"/>
    <w:basedOn w:val="a1"/>
    <w:rsid w:val="001546CC"/>
    <w:pPr>
      <w:suppressAutoHyphens w:val="0"/>
      <w:spacing w:before="20" w:after="0" w:line="360" w:lineRule="auto"/>
      <w:ind w:firstLine="851"/>
    </w:pPr>
    <w:rPr>
      <w:rFonts w:ascii="Courier New" w:hAnsi="Courier New"/>
      <w:sz w:val="28"/>
      <w:szCs w:val="20"/>
    </w:rPr>
  </w:style>
  <w:style w:type="paragraph" w:customStyle="1" w:styleId="4fff">
    <w:name w:val="Обычный4"/>
    <w:rsid w:val="001546CC"/>
    <w:pPr>
      <w:widowControl w:val="0"/>
      <w:suppressAutoHyphens/>
      <w:spacing w:line="360" w:lineRule="auto"/>
      <w:ind w:left="720"/>
      <w:jc w:val="both"/>
    </w:pPr>
    <w:rPr>
      <w:sz w:val="56"/>
      <w:lang w:eastAsia="ar-SA"/>
    </w:rPr>
  </w:style>
  <w:style w:type="paragraph" w:customStyle="1" w:styleId="5ffa">
    <w:name w:val="Обычный5"/>
    <w:rsid w:val="001546CC"/>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rsid w:val="001546CC"/>
    <w:pPr>
      <w:suppressAutoHyphens w:val="0"/>
      <w:ind w:firstLine="454"/>
    </w:pPr>
    <w:rPr>
      <w:rFonts w:ascii="Courier New" w:hAnsi="Courier New"/>
      <w:sz w:val="20"/>
      <w:szCs w:val="20"/>
    </w:rPr>
  </w:style>
  <w:style w:type="paragraph" w:customStyle="1" w:styleId="ajus">
    <w:name w:val="ajus"/>
    <w:basedOn w:val="a1"/>
    <w:rsid w:val="001546CC"/>
    <w:pPr>
      <w:suppressAutoHyphens w:val="0"/>
      <w:spacing w:before="100" w:after="100"/>
    </w:pPr>
    <w:rPr>
      <w:rFonts w:ascii="Courier New" w:hAnsi="Courier New"/>
    </w:rPr>
  </w:style>
  <w:style w:type="paragraph" w:customStyle="1" w:styleId="text13">
    <w:name w:val="text1"/>
    <w:basedOn w:val="a1"/>
    <w:rsid w:val="001546CC"/>
    <w:pPr>
      <w:suppressAutoHyphens w:val="0"/>
      <w:spacing w:before="20" w:after="20"/>
      <w:ind w:left="400" w:right="1300" w:firstLine="0"/>
    </w:pPr>
    <w:rPr>
      <w:rFonts w:ascii="Courier New" w:hAnsi="Courier New"/>
      <w:sz w:val="20"/>
      <w:szCs w:val="20"/>
    </w:rPr>
  </w:style>
  <w:style w:type="paragraph" w:customStyle="1" w:styleId="t">
    <w:name w:val="t"/>
    <w:basedOn w:val="a1"/>
    <w:rsid w:val="001546CC"/>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w:basedOn w:val="a1"/>
    <w:rsid w:val="001546CC"/>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1546CC"/>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1546CC"/>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1546CC"/>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1546CC"/>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1546CC"/>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1546CC"/>
    <w:pPr>
      <w:suppressAutoHyphens w:val="0"/>
      <w:spacing w:line="100" w:lineRule="atLeast"/>
      <w:jc w:val="left"/>
    </w:pPr>
    <w:rPr>
      <w:rFonts w:ascii="Courier New" w:hAnsi="Courier New"/>
      <w:lang w:val="uk-UA"/>
    </w:rPr>
  </w:style>
  <w:style w:type="paragraph" w:customStyle="1" w:styleId="6ff0">
    <w:name w:val="Обычный6"/>
    <w:rsid w:val="001546CC"/>
    <w:pPr>
      <w:widowControl w:val="0"/>
      <w:suppressAutoHyphens/>
      <w:jc w:val="both"/>
    </w:pPr>
    <w:rPr>
      <w:lang w:val="en-US" w:eastAsia="ar-SA"/>
    </w:rPr>
  </w:style>
  <w:style w:type="paragraph" w:customStyle="1" w:styleId="158">
    <w:name w:val="Основной текст15"/>
    <w:basedOn w:val="a1"/>
    <w:rsid w:val="001546CC"/>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1546CC"/>
    <w:pPr>
      <w:widowControl/>
      <w:spacing w:line="360" w:lineRule="auto"/>
      <w:ind w:firstLine="709"/>
    </w:pPr>
    <w:rPr>
      <w:sz w:val="28"/>
      <w:lang w:val="uk-UA"/>
    </w:rPr>
  </w:style>
  <w:style w:type="paragraph" w:customStyle="1" w:styleId="affffffffffffffffffffb">
    <w:name w:val="Íàçâàíèå"/>
    <w:rsid w:val="001546CC"/>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1546CC"/>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1546CC"/>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1546CC"/>
    <w:pPr>
      <w:suppressAutoHyphens w:val="0"/>
    </w:pPr>
    <w:rPr>
      <w:rFonts w:ascii="Courier New" w:hAnsi="Courier New"/>
      <w:b/>
      <w:bCs/>
      <w:color w:val="000000"/>
      <w:sz w:val="36"/>
      <w:szCs w:val="36"/>
    </w:rPr>
  </w:style>
  <w:style w:type="paragraph" w:customStyle="1" w:styleId="heading-fulltext">
    <w:name w:val="heading-fulltext"/>
    <w:basedOn w:val="a1"/>
    <w:rsid w:val="001546CC"/>
    <w:pPr>
      <w:suppressAutoHyphens w:val="0"/>
      <w:spacing w:before="100" w:after="100"/>
    </w:pPr>
    <w:rPr>
      <w:rFonts w:ascii="Courier New" w:hAnsi="Courier New"/>
    </w:rPr>
  </w:style>
  <w:style w:type="paragraph" w:customStyle="1" w:styleId="story">
    <w:name w:val="story"/>
    <w:basedOn w:val="a1"/>
    <w:rsid w:val="001546CC"/>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1546CC"/>
    <w:pPr>
      <w:suppressAutoHyphens w:val="0"/>
      <w:spacing w:before="100" w:after="100"/>
    </w:pPr>
    <w:rPr>
      <w:rFonts w:ascii="Courier New" w:hAnsi="Courier New"/>
    </w:rPr>
  </w:style>
  <w:style w:type="paragraph" w:customStyle="1" w:styleId="fp">
    <w:name w:val="fp"/>
    <w:basedOn w:val="a1"/>
    <w:rsid w:val="001546CC"/>
    <w:pPr>
      <w:suppressAutoHyphens w:val="0"/>
      <w:spacing w:after="100"/>
    </w:pPr>
    <w:rPr>
      <w:rFonts w:ascii="Courier New" w:hAnsi="Courier New"/>
    </w:rPr>
  </w:style>
  <w:style w:type="paragraph" w:customStyle="1" w:styleId="3fffb">
    <w:name w:val="Основной текст с отступом3"/>
    <w:basedOn w:val="a1"/>
    <w:rsid w:val="001546CC"/>
    <w:pPr>
      <w:suppressAutoHyphens w:val="0"/>
      <w:spacing w:line="360" w:lineRule="auto"/>
      <w:ind w:left="567"/>
    </w:pPr>
    <w:rPr>
      <w:rFonts w:ascii="Courier New" w:hAnsi="Courier New"/>
      <w:sz w:val="28"/>
      <w:szCs w:val="28"/>
    </w:rPr>
  </w:style>
  <w:style w:type="paragraph" w:customStyle="1" w:styleId="12e">
    <w:name w:val="Обычный + 12 пт"/>
    <w:basedOn w:val="a1"/>
    <w:rsid w:val="001546CC"/>
    <w:pPr>
      <w:suppressAutoHyphens w:val="0"/>
      <w:spacing w:line="312" w:lineRule="auto"/>
      <w:ind w:firstLine="720"/>
    </w:pPr>
    <w:rPr>
      <w:rFonts w:ascii="Courier New" w:hAnsi="Courier New"/>
    </w:rPr>
  </w:style>
  <w:style w:type="paragraph" w:customStyle="1" w:styleId="Example1">
    <w:name w:val="Example 1"/>
    <w:basedOn w:val="a1"/>
    <w:rsid w:val="001546CC"/>
    <w:pPr>
      <w:keepNext/>
      <w:suppressAutoHyphens w:val="0"/>
      <w:ind w:left="720" w:firstLine="0"/>
    </w:pPr>
    <w:rPr>
      <w:rFonts w:ascii="Courier New" w:hAnsi="Courier New"/>
      <w:sz w:val="20"/>
      <w:szCs w:val="20"/>
    </w:rPr>
  </w:style>
  <w:style w:type="paragraph" w:customStyle="1" w:styleId="contactnew">
    <w:name w:val="contact_new"/>
    <w:basedOn w:val="a1"/>
    <w:rsid w:val="001546CC"/>
    <w:pPr>
      <w:suppressAutoHyphens w:val="0"/>
      <w:spacing w:before="26" w:after="0"/>
    </w:pPr>
    <w:rPr>
      <w:rFonts w:ascii="Courier New" w:hAnsi="Courier New"/>
      <w:sz w:val="16"/>
      <w:szCs w:val="16"/>
    </w:rPr>
  </w:style>
  <w:style w:type="paragraph" w:customStyle="1" w:styleId="sup">
    <w:name w:val="sup"/>
    <w:basedOn w:val="a1"/>
    <w:rsid w:val="001546CC"/>
    <w:pPr>
      <w:suppressAutoHyphens w:val="0"/>
      <w:spacing w:before="100" w:after="100"/>
    </w:pPr>
    <w:rPr>
      <w:rFonts w:ascii="Courier New" w:hAnsi="Courier New"/>
      <w:color w:val="000000"/>
      <w:sz w:val="20"/>
      <w:szCs w:val="20"/>
    </w:rPr>
  </w:style>
  <w:style w:type="paragraph" w:customStyle="1" w:styleId="mainstory">
    <w:name w:val="mainstory"/>
    <w:basedOn w:val="a1"/>
    <w:rsid w:val="001546CC"/>
    <w:pPr>
      <w:suppressAutoHyphens w:val="0"/>
      <w:spacing w:before="100" w:after="100"/>
    </w:pPr>
    <w:rPr>
      <w:rFonts w:ascii="Courier New" w:hAnsi="Courier New"/>
      <w:sz w:val="20"/>
      <w:szCs w:val="20"/>
    </w:rPr>
  </w:style>
  <w:style w:type="paragraph" w:customStyle="1" w:styleId="journaltitles">
    <w:name w:val="journaltitles"/>
    <w:basedOn w:val="a1"/>
    <w:rsid w:val="001546CC"/>
    <w:pPr>
      <w:suppressAutoHyphens w:val="0"/>
      <w:spacing w:before="100" w:after="100"/>
    </w:pPr>
    <w:rPr>
      <w:rFonts w:ascii="Courier New" w:hAnsi="Courier New"/>
      <w:color w:val="000000"/>
    </w:rPr>
  </w:style>
  <w:style w:type="paragraph" w:customStyle="1" w:styleId="default0">
    <w:name w:val="default"/>
    <w:basedOn w:val="a1"/>
    <w:rsid w:val="001546CC"/>
    <w:pPr>
      <w:suppressAutoHyphens w:val="0"/>
      <w:spacing w:before="100" w:after="100"/>
    </w:pPr>
    <w:rPr>
      <w:rFonts w:ascii="Courier New" w:hAnsi="Courier New"/>
    </w:rPr>
  </w:style>
  <w:style w:type="paragraph" w:customStyle="1" w:styleId="7f4">
    <w:name w:val="Обычный7"/>
    <w:rsid w:val="001546CC"/>
    <w:pPr>
      <w:widowControl w:val="0"/>
      <w:suppressAutoHyphens/>
    </w:pPr>
    <w:rPr>
      <w:lang w:eastAsia="ar-SA"/>
    </w:rPr>
  </w:style>
  <w:style w:type="paragraph" w:customStyle="1" w:styleId="2fffffd">
    <w:name w:val="Текст выноски2"/>
    <w:basedOn w:val="a1"/>
    <w:rsid w:val="001546CC"/>
    <w:pPr>
      <w:suppressAutoHyphens w:val="0"/>
    </w:pPr>
    <w:rPr>
      <w:rFonts w:ascii="Courier New" w:hAnsi="Courier New"/>
      <w:sz w:val="16"/>
      <w:szCs w:val="16"/>
      <w:lang w:val="uk-UA"/>
    </w:rPr>
  </w:style>
  <w:style w:type="paragraph" w:customStyle="1" w:styleId="14pt6">
    <w:name w:val="Стиль Текст + 14 pt"/>
    <w:basedOn w:val="a1"/>
    <w:rsid w:val="001546CC"/>
    <w:pPr>
      <w:suppressAutoHyphens w:val="0"/>
      <w:spacing w:line="360" w:lineRule="auto"/>
    </w:pPr>
    <w:rPr>
      <w:rFonts w:ascii="Courier New" w:hAnsi="Courier New"/>
      <w:sz w:val="28"/>
      <w:szCs w:val="28"/>
    </w:rPr>
  </w:style>
  <w:style w:type="paragraph" w:customStyle="1" w:styleId="4fff1">
    <w:name w:val="Подзаголовок4"/>
    <w:basedOn w:val="a1"/>
    <w:rsid w:val="001546CC"/>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1546CC"/>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1546CC"/>
    <w:pPr>
      <w:suppressAutoHyphens w:val="0"/>
    </w:pPr>
    <w:rPr>
      <w:rFonts w:ascii="Courier New" w:hAnsi="Courier New"/>
      <w:b/>
      <w:sz w:val="28"/>
      <w:szCs w:val="20"/>
      <w:lang w:val="en-US"/>
    </w:rPr>
  </w:style>
  <w:style w:type="paragraph" w:customStyle="1" w:styleId="8e">
    <w:name w:val="Обычный8"/>
    <w:rsid w:val="001546CC"/>
    <w:pPr>
      <w:suppressAutoHyphens/>
    </w:pPr>
    <w:rPr>
      <w:lang w:val="en-GB" w:eastAsia="ar-SA"/>
    </w:rPr>
  </w:style>
  <w:style w:type="paragraph" w:customStyle="1" w:styleId="336">
    <w:name w:val="Заголовок 33"/>
    <w:basedOn w:val="8e"/>
    <w:rsid w:val="001546CC"/>
    <w:pPr>
      <w:keepNext/>
    </w:pPr>
    <w:rPr>
      <w:b/>
      <w:sz w:val="28"/>
      <w:lang w:val="uk-UA"/>
    </w:rPr>
  </w:style>
  <w:style w:type="paragraph" w:customStyle="1" w:styleId="42a">
    <w:name w:val="Заголовок 42"/>
    <w:basedOn w:val="8e"/>
    <w:rsid w:val="001546CC"/>
    <w:pPr>
      <w:keepNext/>
      <w:spacing w:line="360" w:lineRule="auto"/>
      <w:jc w:val="both"/>
    </w:pPr>
    <w:rPr>
      <w:b/>
      <w:sz w:val="28"/>
    </w:rPr>
  </w:style>
  <w:style w:type="paragraph" w:customStyle="1" w:styleId="624">
    <w:name w:val="Заголовок 62"/>
    <w:basedOn w:val="8e"/>
    <w:rsid w:val="001546CC"/>
    <w:pPr>
      <w:keepNext/>
      <w:jc w:val="both"/>
    </w:pPr>
    <w:rPr>
      <w:b/>
      <w:sz w:val="28"/>
      <w:lang w:val="uk-UA"/>
    </w:rPr>
  </w:style>
  <w:style w:type="paragraph" w:customStyle="1" w:styleId="271">
    <w:name w:val="Основной текст 27"/>
    <w:basedOn w:val="8e"/>
    <w:rsid w:val="001546CC"/>
    <w:pPr>
      <w:spacing w:line="360" w:lineRule="auto"/>
      <w:ind w:firstLine="709"/>
      <w:jc w:val="both"/>
    </w:pPr>
    <w:rPr>
      <w:sz w:val="28"/>
      <w:lang w:val="uk-UA"/>
    </w:rPr>
  </w:style>
  <w:style w:type="paragraph" w:customStyle="1" w:styleId="4fff2">
    <w:name w:val="Название4"/>
    <w:basedOn w:val="8e"/>
    <w:rsid w:val="001546CC"/>
    <w:pPr>
      <w:spacing w:line="360" w:lineRule="auto"/>
      <w:jc w:val="center"/>
    </w:pPr>
    <w:rPr>
      <w:sz w:val="28"/>
      <w:lang w:val="en-US"/>
    </w:rPr>
  </w:style>
  <w:style w:type="paragraph" w:customStyle="1" w:styleId="2fffffe">
    <w:name w:val="Верхний колонтитул2"/>
    <w:basedOn w:val="8e"/>
    <w:rsid w:val="001546CC"/>
    <w:pPr>
      <w:tabs>
        <w:tab w:val="center" w:pos="4153"/>
        <w:tab w:val="right" w:pos="8306"/>
      </w:tabs>
    </w:pPr>
  </w:style>
  <w:style w:type="paragraph" w:customStyle="1" w:styleId="paper1">
    <w:name w:val="paper1"/>
    <w:basedOn w:val="a1"/>
    <w:rsid w:val="001546CC"/>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1546CC"/>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1546CC"/>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1546CC"/>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1546CC"/>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1546CC"/>
    <w:pPr>
      <w:suppressAutoHyphens w:val="0"/>
      <w:spacing w:line="360" w:lineRule="auto"/>
      <w:ind w:firstLine="709"/>
    </w:pPr>
    <w:rPr>
      <w:rFonts w:ascii="Courier New" w:hAnsi="Courier New"/>
      <w:b/>
      <w:bCs/>
      <w:sz w:val="28"/>
      <w:szCs w:val="28"/>
      <w:lang w:val="uk-UA"/>
    </w:rPr>
  </w:style>
  <w:style w:type="paragraph" w:customStyle="1" w:styleId="Just0">
    <w:name w:val="Just"/>
    <w:rsid w:val="001546CC"/>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1546C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1546CC"/>
    <w:pPr>
      <w:suppressAutoHyphens w:val="0"/>
      <w:ind w:firstLine="709"/>
    </w:pPr>
    <w:rPr>
      <w:rFonts w:ascii="Courier New" w:hAnsi="Courier New"/>
      <w:szCs w:val="20"/>
      <w:lang w:val="uk-UA"/>
    </w:rPr>
  </w:style>
  <w:style w:type="paragraph" w:customStyle="1" w:styleId="1140">
    <w:name w:val="Стиль Заголовок 1 + 14 пт"/>
    <w:basedOn w:val="1"/>
    <w:rsid w:val="001546CC"/>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1546CC"/>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1546CC"/>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rsid w:val="001546CC"/>
    <w:pPr>
      <w:suppressAutoHyphens w:val="0"/>
    </w:pPr>
    <w:rPr>
      <w:lang w:val="en-US"/>
    </w:rPr>
  </w:style>
  <w:style w:type="paragraph" w:customStyle="1" w:styleId="afffffffffffffffffffff1">
    <w:name w:val="Основний текст"/>
    <w:basedOn w:val="a1"/>
    <w:rsid w:val="001546CC"/>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1546CC"/>
    <w:pPr>
      <w:suppressAutoHyphens w:val="0"/>
      <w:spacing w:line="240" w:lineRule="atLeast"/>
    </w:pPr>
    <w:rPr>
      <w:rFonts w:ascii="Symbol" w:eastAsia="Courier New" w:hAnsi="Symbol"/>
      <w:color w:val="00000A"/>
    </w:rPr>
  </w:style>
  <w:style w:type="paragraph" w:customStyle="1" w:styleId="Literature">
    <w:name w:val="Literature"/>
    <w:basedOn w:val="a1"/>
    <w:rsid w:val="001546CC"/>
    <w:pPr>
      <w:suppressAutoHyphens w:val="0"/>
      <w:spacing w:line="360" w:lineRule="auto"/>
    </w:pPr>
    <w:rPr>
      <w:rFonts w:ascii="Courier New" w:hAnsi="Courier New"/>
      <w:sz w:val="28"/>
      <w:lang w:val="uk-UA"/>
    </w:rPr>
  </w:style>
  <w:style w:type="paragraph" w:customStyle="1" w:styleId="2ffffff">
    <w:name w:val="Абзац списка2"/>
    <w:basedOn w:val="a1"/>
    <w:rsid w:val="001546CC"/>
    <w:pPr>
      <w:suppressAutoHyphens w:val="0"/>
      <w:spacing w:line="276" w:lineRule="auto"/>
      <w:ind w:left="720" w:firstLine="0"/>
    </w:pPr>
  </w:style>
  <w:style w:type="paragraph" w:customStyle="1" w:styleId="articleauthorname">
    <w:name w:val="articleauthorname"/>
    <w:basedOn w:val="a1"/>
    <w:rsid w:val="001546CC"/>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1546CC"/>
    <w:pPr>
      <w:suppressAutoHyphens w:val="0"/>
      <w:spacing w:after="160" w:line="240" w:lineRule="exact"/>
    </w:pPr>
    <w:rPr>
      <w:rFonts w:ascii="Courier New" w:hAnsi="Courier New"/>
      <w:b/>
      <w:szCs w:val="20"/>
      <w:lang w:val="en-US"/>
    </w:rPr>
  </w:style>
  <w:style w:type="paragraph" w:customStyle="1" w:styleId="ListParagraph1">
    <w:name w:val="List Paragraph1"/>
    <w:basedOn w:val="a1"/>
    <w:rsid w:val="001546CC"/>
    <w:pPr>
      <w:suppressAutoHyphens w:val="0"/>
      <w:spacing w:line="276" w:lineRule="auto"/>
      <w:ind w:left="720" w:firstLine="0"/>
    </w:pPr>
    <w:rPr>
      <w:rFonts w:eastAsia="Symbol"/>
    </w:rPr>
  </w:style>
  <w:style w:type="paragraph" w:customStyle="1" w:styleId="Pa141">
    <w:name w:val="Pa14+1"/>
    <w:basedOn w:val="a1"/>
    <w:rsid w:val="001546CC"/>
    <w:pPr>
      <w:suppressAutoHyphens w:val="0"/>
      <w:spacing w:line="201" w:lineRule="atLeast"/>
    </w:pPr>
    <w:rPr>
      <w:rFonts w:ascii="Courier New" w:eastAsia="Symbol" w:hAnsi="Courier New"/>
    </w:rPr>
  </w:style>
  <w:style w:type="paragraph" w:customStyle="1" w:styleId="291">
    <w:name w:val="29"/>
    <w:basedOn w:val="a1"/>
    <w:rsid w:val="001546CC"/>
    <w:pPr>
      <w:suppressAutoHyphens w:val="0"/>
      <w:spacing w:before="100" w:after="100"/>
    </w:pPr>
    <w:rPr>
      <w:lang w:val="uk-UA"/>
    </w:rPr>
  </w:style>
  <w:style w:type="paragraph" w:customStyle="1" w:styleId="3fffc">
    <w:name w:val="Оглавление (3)"/>
    <w:basedOn w:val="a1"/>
    <w:rsid w:val="001546CC"/>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1546CC"/>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1546CC"/>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1546CC"/>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1546CC"/>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1546CC"/>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1546CC"/>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1546CC"/>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1546CC"/>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1546CC"/>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1546CC"/>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1546CC"/>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1546CC"/>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1546CC"/>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1546CC"/>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1546CC"/>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1546CC"/>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1546CC"/>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1546CC"/>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1546CC"/>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1546CC"/>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1546CC"/>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1546CC"/>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1546CC"/>
    <w:pPr>
      <w:suppressAutoHyphens w:val="0"/>
      <w:spacing w:line="360" w:lineRule="auto"/>
    </w:pPr>
    <w:rPr>
      <w:rFonts w:ascii="Courier New" w:hAnsi="Courier New"/>
      <w:szCs w:val="20"/>
      <w:lang w:val="uk-UA"/>
    </w:rPr>
  </w:style>
  <w:style w:type="paragraph" w:customStyle="1" w:styleId="9f0">
    <w:name w:val="Обычный9"/>
    <w:rsid w:val="001546CC"/>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1546CC"/>
    <w:pPr>
      <w:spacing w:before="280" w:after="280"/>
    </w:pPr>
    <w:rPr>
      <w:rFonts w:ascii="Courier New" w:hAnsi="Courier New"/>
      <w:lang w:val="uk-UA"/>
    </w:rPr>
  </w:style>
  <w:style w:type="paragraph" w:customStyle="1" w:styleId="284">
    <w:name w:val="Основной текст 28"/>
    <w:basedOn w:val="a1"/>
    <w:rsid w:val="001546CC"/>
    <w:pPr>
      <w:suppressAutoHyphens w:val="0"/>
      <w:ind w:left="2268" w:hanging="1548"/>
    </w:pPr>
    <w:rPr>
      <w:rFonts w:ascii="Courier New" w:hAnsi="Courier New"/>
      <w:sz w:val="28"/>
      <w:szCs w:val="20"/>
      <w:lang w:val="uk-UA"/>
    </w:rPr>
  </w:style>
  <w:style w:type="paragraph" w:customStyle="1" w:styleId="4fff4">
    <w:name w:val="4"/>
    <w:basedOn w:val="a1"/>
    <w:rsid w:val="001546CC"/>
    <w:pPr>
      <w:suppressAutoHyphens w:val="0"/>
      <w:spacing w:before="100" w:after="100"/>
    </w:pPr>
    <w:rPr>
      <w:rFonts w:ascii="Courier New" w:hAnsi="Courier New"/>
    </w:rPr>
  </w:style>
  <w:style w:type="paragraph" w:customStyle="1" w:styleId="327">
    <w:name w:val="Нумерованный список 32"/>
    <w:basedOn w:val="a1"/>
    <w:rsid w:val="001546CC"/>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1546CC"/>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1546CC"/>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1546CC"/>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1546CC"/>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1546CC"/>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1546CC"/>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1546CC"/>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1546CC"/>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1546CC"/>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1546CC"/>
    <w:pPr>
      <w:jc w:val="center"/>
    </w:pPr>
    <w:rPr>
      <w:rFonts w:ascii="Courier New" w:hAnsi="Courier New"/>
      <w:sz w:val="28"/>
      <w:szCs w:val="20"/>
    </w:rPr>
  </w:style>
  <w:style w:type="paragraph" w:customStyle="1" w:styleId="StyleHeader">
    <w:name w:val="StyleHeader"/>
    <w:basedOn w:val="a1"/>
    <w:rsid w:val="001546CC"/>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1546CC"/>
    <w:pPr>
      <w:suppressAutoHyphens w:val="0"/>
    </w:pPr>
    <w:rPr>
      <w:rFonts w:ascii="Courier New" w:hAnsi="Courier New"/>
      <w:sz w:val="20"/>
      <w:szCs w:val="20"/>
      <w:lang w:val="en-US"/>
    </w:rPr>
  </w:style>
  <w:style w:type="paragraph" w:customStyle="1" w:styleId="10d">
    <w:name w:val="Обычный10"/>
    <w:rsid w:val="001546CC"/>
    <w:pPr>
      <w:widowControl w:val="0"/>
      <w:suppressAutoHyphens/>
      <w:spacing w:line="259" w:lineRule="auto"/>
      <w:ind w:firstLine="720"/>
      <w:jc w:val="both"/>
    </w:pPr>
    <w:rPr>
      <w:sz w:val="18"/>
      <w:lang w:eastAsia="ar-SA"/>
    </w:rPr>
  </w:style>
  <w:style w:type="paragraph" w:customStyle="1" w:styleId="14e">
    <w:name w:val="14Обычный"/>
    <w:basedOn w:val="a1"/>
    <w:rsid w:val="001546CC"/>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1546CC"/>
    <w:pPr>
      <w:suppressAutoHyphens w:val="0"/>
      <w:spacing w:line="360" w:lineRule="auto"/>
      <w:ind w:firstLine="720"/>
    </w:pPr>
    <w:rPr>
      <w:rFonts w:ascii="Courier New" w:hAnsi="Courier New"/>
    </w:rPr>
  </w:style>
  <w:style w:type="paragraph" w:customStyle="1" w:styleId="afffffffffffffffffffff6">
    <w:name w:val="Заголов."/>
    <w:basedOn w:val="a1"/>
    <w:rsid w:val="001546CC"/>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1546CC"/>
    <w:pPr>
      <w:suppressAutoHyphens w:val="0"/>
    </w:pPr>
    <w:rPr>
      <w:rFonts w:ascii="Courier New" w:hAnsi="Courier New"/>
      <w:sz w:val="20"/>
      <w:szCs w:val="20"/>
      <w:lang w:val="en-US"/>
    </w:rPr>
  </w:style>
  <w:style w:type="paragraph" w:customStyle="1" w:styleId="12f">
    <w:name w:val="Обычный12"/>
    <w:basedOn w:val="a1"/>
    <w:rsid w:val="001546CC"/>
    <w:pPr>
      <w:suppressAutoHyphens w:val="0"/>
      <w:spacing w:before="100" w:after="100"/>
    </w:pPr>
    <w:rPr>
      <w:rFonts w:ascii="Courier New" w:hAnsi="Courier New"/>
    </w:rPr>
  </w:style>
  <w:style w:type="paragraph" w:customStyle="1" w:styleId="bodytextindent20">
    <w:name w:val="bodytextindent2"/>
    <w:basedOn w:val="a1"/>
    <w:rsid w:val="001546CC"/>
    <w:pPr>
      <w:suppressAutoHyphens w:val="0"/>
      <w:spacing w:before="100" w:after="100"/>
    </w:pPr>
    <w:rPr>
      <w:rFonts w:ascii="Courier New" w:hAnsi="Courier New"/>
    </w:rPr>
  </w:style>
  <w:style w:type="paragraph" w:customStyle="1" w:styleId="afffffffffffffffffffff7">
    <w:name w:val="Вопросы"/>
    <w:basedOn w:val="a1"/>
    <w:rsid w:val="001546CC"/>
    <w:pPr>
      <w:suppressAutoHyphens w:val="0"/>
      <w:spacing w:line="360" w:lineRule="auto"/>
    </w:pPr>
    <w:rPr>
      <w:rFonts w:ascii="Courier New" w:hAnsi="Courier New"/>
      <w:sz w:val="28"/>
      <w:szCs w:val="20"/>
    </w:rPr>
  </w:style>
  <w:style w:type="paragraph" w:customStyle="1" w:styleId="rtejustify">
    <w:name w:val="rtejustify"/>
    <w:basedOn w:val="a1"/>
    <w:rsid w:val="001546CC"/>
    <w:pPr>
      <w:suppressAutoHyphens w:val="0"/>
      <w:spacing w:before="100" w:after="100"/>
    </w:pPr>
    <w:rPr>
      <w:rFonts w:ascii="Courier New" w:hAnsi="Courier New"/>
    </w:rPr>
  </w:style>
  <w:style w:type="paragraph" w:customStyle="1" w:styleId="leftauthor">
    <w:name w:val="left_author"/>
    <w:basedOn w:val="a1"/>
    <w:rsid w:val="001546CC"/>
    <w:pPr>
      <w:suppressAutoHyphens w:val="0"/>
      <w:spacing w:before="100" w:after="100"/>
    </w:pPr>
    <w:rPr>
      <w:rFonts w:ascii="Courier New" w:hAnsi="Courier New"/>
    </w:rPr>
  </w:style>
  <w:style w:type="paragraph" w:customStyle="1" w:styleId="2ffffff2">
    <w:name w:val="сновной текст с отступом 2"/>
    <w:basedOn w:val="10d"/>
    <w:rsid w:val="001546CC"/>
    <w:pPr>
      <w:widowControl/>
      <w:tabs>
        <w:tab w:val="left" w:pos="1985"/>
      </w:tabs>
      <w:spacing w:line="100" w:lineRule="atLeast"/>
    </w:pPr>
    <w:rPr>
      <w:sz w:val="28"/>
    </w:rPr>
  </w:style>
  <w:style w:type="paragraph" w:customStyle="1" w:styleId="2ffffff3">
    <w:name w:val="Обычный отступ2"/>
    <w:basedOn w:val="a1"/>
    <w:rsid w:val="001546CC"/>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1546CC"/>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1546CC"/>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1546CC"/>
    <w:pPr>
      <w:suppressAutoHyphens w:val="0"/>
      <w:spacing w:before="100" w:after="100"/>
    </w:pPr>
    <w:rPr>
      <w:rFonts w:ascii="Courier New" w:hAnsi="Courier New"/>
      <w:sz w:val="20"/>
      <w:szCs w:val="20"/>
      <w:lang w:val="en-US"/>
    </w:rPr>
  </w:style>
  <w:style w:type="paragraph" w:customStyle="1" w:styleId="bodytext24">
    <w:name w:val="bodytext2"/>
    <w:basedOn w:val="a1"/>
    <w:rsid w:val="001546CC"/>
    <w:pPr>
      <w:suppressAutoHyphens w:val="0"/>
      <w:spacing w:before="100" w:after="100"/>
    </w:pPr>
    <w:rPr>
      <w:rFonts w:ascii="Courier New" w:hAnsi="Courier New"/>
    </w:rPr>
  </w:style>
  <w:style w:type="paragraph" w:customStyle="1" w:styleId="afffffffffffffffffffff9">
    <w:name w:val="обычный_(веб)"/>
    <w:basedOn w:val="a1"/>
    <w:rsid w:val="001546CC"/>
    <w:pPr>
      <w:suppressAutoHyphens w:val="0"/>
      <w:spacing w:before="100" w:after="100"/>
    </w:pPr>
    <w:rPr>
      <w:rFonts w:ascii="Courier New" w:hAnsi="Courier New"/>
    </w:rPr>
  </w:style>
  <w:style w:type="paragraph" w:customStyle="1" w:styleId="afffffffffffffffffffffa">
    <w:name w:val="АА"/>
    <w:basedOn w:val="a1"/>
    <w:rsid w:val="001546CC"/>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1546CC"/>
    <w:pPr>
      <w:suppressAutoHyphens w:val="0"/>
      <w:spacing w:line="360" w:lineRule="auto"/>
    </w:pPr>
    <w:rPr>
      <w:rFonts w:ascii="Courier New" w:hAnsi="Courier New"/>
      <w:sz w:val="20"/>
    </w:rPr>
  </w:style>
  <w:style w:type="paragraph" w:customStyle="1" w:styleId="text-content-page1">
    <w:name w:val="text-content-page1"/>
    <w:basedOn w:val="a1"/>
    <w:rsid w:val="001546CC"/>
    <w:pPr>
      <w:suppressAutoHyphens w:val="0"/>
      <w:spacing w:before="140" w:after="140"/>
    </w:pPr>
    <w:rPr>
      <w:rFonts w:ascii="Courier New" w:hAnsi="Courier New"/>
      <w:color w:val="000000"/>
    </w:rPr>
  </w:style>
  <w:style w:type="paragraph" w:customStyle="1" w:styleId="p3">
    <w:name w:val="p3"/>
    <w:basedOn w:val="a1"/>
    <w:rsid w:val="001546CC"/>
    <w:pPr>
      <w:suppressAutoHyphens w:val="0"/>
      <w:spacing w:before="100" w:after="100"/>
    </w:pPr>
    <w:rPr>
      <w:rFonts w:ascii="Courier New" w:hAnsi="Courier New"/>
    </w:rPr>
  </w:style>
  <w:style w:type="paragraph" w:customStyle="1" w:styleId="p5">
    <w:name w:val="p5"/>
    <w:basedOn w:val="a1"/>
    <w:rsid w:val="001546CC"/>
    <w:pPr>
      <w:suppressAutoHyphens w:val="0"/>
      <w:spacing w:before="100" w:after="100"/>
    </w:pPr>
    <w:rPr>
      <w:rFonts w:ascii="Courier New" w:hAnsi="Courier New"/>
    </w:rPr>
  </w:style>
  <w:style w:type="paragraph" w:customStyle="1" w:styleId="Norm">
    <w:name w:val="Norm"/>
    <w:rsid w:val="001546CC"/>
    <w:pPr>
      <w:suppressAutoHyphens/>
      <w:jc w:val="both"/>
    </w:pPr>
    <w:rPr>
      <w:color w:val="000000"/>
      <w:sz w:val="28"/>
      <w:szCs w:val="28"/>
      <w:lang w:val="uk-UA" w:eastAsia="ar-SA"/>
    </w:rPr>
  </w:style>
  <w:style w:type="paragraph" w:customStyle="1" w:styleId="p4">
    <w:name w:val="p4"/>
    <w:basedOn w:val="a1"/>
    <w:rsid w:val="001546CC"/>
    <w:pPr>
      <w:suppressAutoHyphens w:val="0"/>
      <w:spacing w:before="100" w:after="100"/>
    </w:pPr>
    <w:rPr>
      <w:rFonts w:ascii="Courier New" w:hAnsi="Courier New"/>
    </w:rPr>
  </w:style>
  <w:style w:type="paragraph" w:customStyle="1" w:styleId="StyleAwt">
    <w:name w:val="StyleAwt"/>
    <w:basedOn w:val="a1"/>
    <w:rsid w:val="001546CC"/>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1546CC"/>
    <w:pPr>
      <w:suppressAutoHyphens w:val="0"/>
      <w:jc w:val="center"/>
    </w:pPr>
    <w:rPr>
      <w:rFonts w:ascii="Courier New" w:hAnsi="Courier New"/>
      <w:b/>
      <w:sz w:val="32"/>
    </w:rPr>
  </w:style>
  <w:style w:type="paragraph" w:customStyle="1" w:styleId="13b">
    <w:name w:val="Обычный13"/>
    <w:rsid w:val="001546CC"/>
    <w:pPr>
      <w:suppressAutoHyphens/>
    </w:pPr>
    <w:rPr>
      <w:smallCaps/>
      <w:sz w:val="28"/>
      <w:lang w:eastAsia="ar-SA"/>
    </w:rPr>
  </w:style>
  <w:style w:type="paragraph" w:customStyle="1" w:styleId="14f">
    <w:name w:val="Обычный14"/>
    <w:rsid w:val="001546CC"/>
    <w:pPr>
      <w:suppressAutoHyphens/>
    </w:pPr>
    <w:rPr>
      <w:lang w:eastAsia="ar-SA"/>
    </w:rPr>
  </w:style>
  <w:style w:type="paragraph" w:customStyle="1" w:styleId="12f0">
    <w:name w:val="Заголовок 12"/>
    <w:basedOn w:val="14f"/>
    <w:rsid w:val="001546CC"/>
    <w:pPr>
      <w:keepNext/>
      <w:spacing w:line="360" w:lineRule="auto"/>
      <w:ind w:firstLine="851"/>
      <w:jc w:val="center"/>
    </w:pPr>
    <w:rPr>
      <w:b/>
      <w:sz w:val="28"/>
    </w:rPr>
  </w:style>
  <w:style w:type="paragraph" w:customStyle="1" w:styleId="22c">
    <w:name w:val="Заголовок 22"/>
    <w:basedOn w:val="14f"/>
    <w:rsid w:val="001546CC"/>
    <w:pPr>
      <w:keepNext/>
      <w:spacing w:line="360" w:lineRule="auto"/>
      <w:ind w:firstLine="851"/>
    </w:pPr>
    <w:rPr>
      <w:b/>
      <w:color w:val="000000"/>
      <w:sz w:val="28"/>
    </w:rPr>
  </w:style>
  <w:style w:type="paragraph" w:customStyle="1" w:styleId="bluecontent">
    <w:name w:val="bluecontent"/>
    <w:basedOn w:val="a1"/>
    <w:rsid w:val="001546CC"/>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1546CC"/>
    <w:pPr>
      <w:suppressAutoHyphens w:val="0"/>
    </w:pPr>
    <w:rPr>
      <w:rFonts w:ascii="Courier New" w:hAnsi="Courier New"/>
      <w:sz w:val="20"/>
      <w:szCs w:val="20"/>
      <w:lang w:val="en-US"/>
    </w:rPr>
  </w:style>
  <w:style w:type="paragraph" w:customStyle="1" w:styleId="Style104">
    <w:name w:val="Style104"/>
    <w:basedOn w:val="a1"/>
    <w:rsid w:val="001546CC"/>
    <w:pPr>
      <w:suppressAutoHyphens w:val="0"/>
      <w:spacing w:line="261" w:lineRule="exact"/>
      <w:ind w:firstLine="278"/>
    </w:pPr>
  </w:style>
  <w:style w:type="paragraph" w:customStyle="1" w:styleId="Style124">
    <w:name w:val="Style124"/>
    <w:basedOn w:val="a1"/>
    <w:rsid w:val="001546CC"/>
    <w:pPr>
      <w:suppressAutoHyphens w:val="0"/>
      <w:spacing w:line="197" w:lineRule="exact"/>
      <w:ind w:firstLine="269"/>
    </w:pPr>
  </w:style>
  <w:style w:type="paragraph" w:customStyle="1" w:styleId="Style56">
    <w:name w:val="Style56"/>
    <w:basedOn w:val="a1"/>
    <w:rsid w:val="001546CC"/>
    <w:pPr>
      <w:suppressAutoHyphens w:val="0"/>
      <w:spacing w:line="261" w:lineRule="exact"/>
      <w:ind w:firstLine="600"/>
    </w:pPr>
  </w:style>
  <w:style w:type="paragraph" w:customStyle="1" w:styleId="Style300">
    <w:name w:val="Style30"/>
    <w:basedOn w:val="a1"/>
    <w:uiPriority w:val="99"/>
    <w:rsid w:val="001546CC"/>
    <w:pPr>
      <w:suppressAutoHyphens w:val="0"/>
      <w:spacing w:line="149" w:lineRule="exact"/>
      <w:ind w:firstLine="202"/>
    </w:pPr>
  </w:style>
  <w:style w:type="paragraph" w:customStyle="1" w:styleId="Style37">
    <w:name w:val="Style37"/>
    <w:basedOn w:val="a1"/>
    <w:uiPriority w:val="99"/>
    <w:rsid w:val="001546CC"/>
    <w:pPr>
      <w:suppressAutoHyphens w:val="0"/>
      <w:spacing w:line="192" w:lineRule="exact"/>
    </w:pPr>
  </w:style>
  <w:style w:type="paragraph" w:customStyle="1" w:styleId="StyleWisnow">
    <w:name w:val="StyleWisnow"/>
    <w:basedOn w:val="a1"/>
    <w:rsid w:val="001546CC"/>
    <w:pPr>
      <w:suppressAutoHyphens w:val="0"/>
      <w:spacing w:line="220" w:lineRule="exact"/>
    </w:pPr>
    <w:rPr>
      <w:rFonts w:ascii="Courier New" w:hAnsi="Courier New"/>
      <w:sz w:val="18"/>
      <w:szCs w:val="20"/>
      <w:lang w:val="uk-UA"/>
    </w:rPr>
  </w:style>
  <w:style w:type="paragraph" w:customStyle="1" w:styleId="Style77">
    <w:name w:val="Style77"/>
    <w:basedOn w:val="a1"/>
    <w:rsid w:val="001546CC"/>
    <w:pPr>
      <w:suppressAutoHyphens w:val="0"/>
      <w:spacing w:line="245" w:lineRule="exact"/>
      <w:ind w:firstLine="298"/>
    </w:pPr>
  </w:style>
  <w:style w:type="paragraph" w:customStyle="1" w:styleId="Style22">
    <w:name w:val="Style22"/>
    <w:basedOn w:val="a1"/>
    <w:rsid w:val="001546CC"/>
    <w:pPr>
      <w:suppressAutoHyphens w:val="0"/>
      <w:spacing w:line="232" w:lineRule="exact"/>
      <w:ind w:firstLine="269"/>
    </w:pPr>
    <w:rPr>
      <w:rFonts w:ascii="Courier New" w:hAnsi="Courier New"/>
    </w:rPr>
  </w:style>
  <w:style w:type="paragraph" w:customStyle="1" w:styleId="Style7">
    <w:name w:val="Style7"/>
    <w:basedOn w:val="a1"/>
    <w:rsid w:val="001546CC"/>
    <w:pPr>
      <w:suppressAutoHyphens w:val="0"/>
      <w:spacing w:line="245" w:lineRule="exact"/>
      <w:ind w:firstLine="346"/>
    </w:pPr>
    <w:rPr>
      <w:rFonts w:ascii="Courier New" w:hAnsi="Courier New"/>
    </w:rPr>
  </w:style>
  <w:style w:type="paragraph" w:customStyle="1" w:styleId="Style25">
    <w:name w:val="Style25"/>
    <w:basedOn w:val="a1"/>
    <w:rsid w:val="001546CC"/>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1546CC"/>
    <w:pPr>
      <w:suppressAutoHyphens w:val="0"/>
    </w:pPr>
    <w:rPr>
      <w:rFonts w:ascii="Courier New" w:hAnsi="Courier New"/>
      <w:sz w:val="20"/>
      <w:szCs w:val="20"/>
      <w:lang w:val="en-US"/>
    </w:rPr>
  </w:style>
  <w:style w:type="paragraph" w:customStyle="1" w:styleId="Style105">
    <w:name w:val="Style105"/>
    <w:basedOn w:val="a1"/>
    <w:rsid w:val="001546CC"/>
    <w:pPr>
      <w:suppressAutoHyphens w:val="0"/>
      <w:spacing w:line="214" w:lineRule="exact"/>
      <w:ind w:firstLine="293"/>
    </w:pPr>
  </w:style>
  <w:style w:type="paragraph" w:customStyle="1" w:styleId="Style410">
    <w:name w:val="Style41"/>
    <w:basedOn w:val="a1"/>
    <w:rsid w:val="001546CC"/>
    <w:pPr>
      <w:suppressAutoHyphens w:val="0"/>
      <w:spacing w:line="206" w:lineRule="exact"/>
      <w:ind w:firstLine="197"/>
    </w:pPr>
    <w:rPr>
      <w:rFonts w:ascii="Courier New" w:hAnsi="Courier New"/>
    </w:rPr>
  </w:style>
  <w:style w:type="paragraph" w:customStyle="1" w:styleId="Style52">
    <w:name w:val="Style52"/>
    <w:basedOn w:val="a1"/>
    <w:uiPriority w:val="99"/>
    <w:rsid w:val="001546CC"/>
    <w:pPr>
      <w:suppressAutoHyphens w:val="0"/>
      <w:spacing w:line="206" w:lineRule="exact"/>
      <w:ind w:firstLine="2894"/>
    </w:pPr>
    <w:rPr>
      <w:rFonts w:ascii="Courier New" w:hAnsi="Courier New"/>
    </w:rPr>
  </w:style>
  <w:style w:type="paragraph" w:customStyle="1" w:styleId="Style610">
    <w:name w:val="Style61"/>
    <w:basedOn w:val="a1"/>
    <w:rsid w:val="001546CC"/>
    <w:pPr>
      <w:suppressAutoHyphens w:val="0"/>
      <w:spacing w:line="624" w:lineRule="exact"/>
      <w:ind w:firstLine="1613"/>
    </w:pPr>
    <w:rPr>
      <w:rFonts w:ascii="Courier New" w:hAnsi="Courier New"/>
    </w:rPr>
  </w:style>
  <w:style w:type="paragraph" w:customStyle="1" w:styleId="ListParagraph2">
    <w:name w:val="List Paragraph2"/>
    <w:basedOn w:val="a1"/>
    <w:rsid w:val="001546CC"/>
    <w:pPr>
      <w:suppressAutoHyphens w:val="0"/>
      <w:ind w:left="720" w:firstLine="0"/>
    </w:pPr>
    <w:rPr>
      <w:rFonts w:ascii="Courier New" w:hAnsi="Courier New"/>
    </w:rPr>
  </w:style>
  <w:style w:type="paragraph" w:customStyle="1" w:styleId="big">
    <w:name w:val="big"/>
    <w:basedOn w:val="a1"/>
    <w:rsid w:val="001546CC"/>
    <w:pPr>
      <w:suppressAutoHyphens w:val="0"/>
      <w:spacing w:before="100" w:after="100"/>
    </w:pPr>
    <w:rPr>
      <w:rFonts w:ascii="Courier New" w:hAnsi="Courier New"/>
    </w:rPr>
  </w:style>
  <w:style w:type="paragraph" w:customStyle="1" w:styleId="2100">
    <w:name w:val="Основной текст 210"/>
    <w:basedOn w:val="a1"/>
    <w:rsid w:val="001546CC"/>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1546CC"/>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1546CC"/>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1546CC"/>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1546CC"/>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1546CC"/>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1546CC"/>
    <w:pPr>
      <w:widowControl w:val="0"/>
      <w:suppressAutoHyphens/>
      <w:ind w:left="720" w:hanging="429"/>
    </w:pPr>
    <w:rPr>
      <w:sz w:val="24"/>
      <w:szCs w:val="24"/>
      <w:lang w:val="uk-UA" w:eastAsia="ar-SA"/>
    </w:rPr>
  </w:style>
  <w:style w:type="paragraph" w:customStyle="1" w:styleId="DiamondList">
    <w:name w:val="Diamond List"/>
    <w:rsid w:val="001546CC"/>
    <w:pPr>
      <w:widowControl w:val="0"/>
      <w:suppressAutoHyphens/>
      <w:ind w:left="720" w:hanging="429"/>
    </w:pPr>
    <w:rPr>
      <w:sz w:val="24"/>
      <w:szCs w:val="24"/>
      <w:lang w:val="uk-UA" w:eastAsia="ar-SA"/>
    </w:rPr>
  </w:style>
  <w:style w:type="paragraph" w:customStyle="1" w:styleId="NumberedList">
    <w:name w:val="Numbered List"/>
    <w:rsid w:val="001546CC"/>
    <w:pPr>
      <w:widowControl w:val="0"/>
      <w:suppressAutoHyphens/>
      <w:ind w:left="720" w:hanging="429"/>
    </w:pPr>
    <w:rPr>
      <w:sz w:val="24"/>
      <w:szCs w:val="24"/>
      <w:lang w:val="uk-UA" w:eastAsia="ar-SA"/>
    </w:rPr>
  </w:style>
  <w:style w:type="paragraph" w:customStyle="1" w:styleId="NumberedHeading2">
    <w:name w:val="Numbered Heading 2"/>
    <w:basedOn w:val="20"/>
    <w:rsid w:val="001546CC"/>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1546CC"/>
    <w:pPr>
      <w:widowControl w:val="0"/>
      <w:suppressAutoHyphens/>
      <w:ind w:left="720" w:hanging="429"/>
    </w:pPr>
    <w:rPr>
      <w:sz w:val="24"/>
      <w:szCs w:val="24"/>
      <w:lang w:val="uk-UA" w:eastAsia="ar-SA"/>
    </w:rPr>
  </w:style>
  <w:style w:type="paragraph" w:customStyle="1" w:styleId="NumberedHeading3">
    <w:name w:val="Numbered Heading 3"/>
    <w:basedOn w:val="30"/>
    <w:rsid w:val="001546CC"/>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1546CC"/>
    <w:pPr>
      <w:widowControl w:val="0"/>
      <w:suppressAutoHyphens/>
      <w:ind w:left="720" w:hanging="429"/>
    </w:pPr>
    <w:rPr>
      <w:sz w:val="24"/>
      <w:szCs w:val="24"/>
      <w:lang w:val="uk-UA" w:eastAsia="ar-SA"/>
    </w:rPr>
  </w:style>
  <w:style w:type="paragraph" w:customStyle="1" w:styleId="UpperRomanList">
    <w:name w:val="Upper Roman List"/>
    <w:basedOn w:val="NumberedList"/>
    <w:rsid w:val="001546CC"/>
  </w:style>
  <w:style w:type="paragraph" w:customStyle="1" w:styleId="TickList">
    <w:name w:val="Tick List"/>
    <w:rsid w:val="001546CC"/>
    <w:pPr>
      <w:widowControl w:val="0"/>
      <w:suppressAutoHyphens/>
      <w:ind w:left="720" w:hanging="429"/>
    </w:pPr>
    <w:rPr>
      <w:sz w:val="24"/>
      <w:szCs w:val="24"/>
      <w:lang w:val="uk-UA" w:eastAsia="ar-SA"/>
    </w:rPr>
  </w:style>
  <w:style w:type="paragraph" w:customStyle="1" w:styleId="HeartList">
    <w:name w:val="Heart List"/>
    <w:rsid w:val="001546CC"/>
    <w:pPr>
      <w:widowControl w:val="0"/>
      <w:suppressAutoHyphens/>
      <w:ind w:left="720" w:hanging="429"/>
    </w:pPr>
    <w:rPr>
      <w:sz w:val="24"/>
      <w:szCs w:val="24"/>
      <w:lang w:val="uk-UA" w:eastAsia="ar-SA"/>
    </w:rPr>
  </w:style>
  <w:style w:type="paragraph" w:customStyle="1" w:styleId="ImpliesList">
    <w:name w:val="Implies List"/>
    <w:rsid w:val="001546CC"/>
    <w:pPr>
      <w:widowControl w:val="0"/>
      <w:suppressAutoHyphens/>
      <w:ind w:left="720" w:hanging="429"/>
    </w:pPr>
    <w:rPr>
      <w:sz w:val="24"/>
      <w:szCs w:val="24"/>
      <w:lang w:val="uk-UA" w:eastAsia="ar-SA"/>
    </w:rPr>
  </w:style>
  <w:style w:type="paragraph" w:customStyle="1" w:styleId="UpperCaseList">
    <w:name w:val="Upper Case List"/>
    <w:basedOn w:val="NumberedList"/>
    <w:rsid w:val="001546CC"/>
  </w:style>
  <w:style w:type="paragraph" w:customStyle="1" w:styleId="BulletList">
    <w:name w:val="Bullet List"/>
    <w:rsid w:val="001546CC"/>
    <w:pPr>
      <w:widowControl w:val="0"/>
      <w:suppressAutoHyphens/>
      <w:ind w:left="720" w:hanging="429"/>
    </w:pPr>
    <w:rPr>
      <w:sz w:val="24"/>
      <w:szCs w:val="24"/>
      <w:lang w:val="uk-UA" w:eastAsia="ar-SA"/>
    </w:rPr>
  </w:style>
  <w:style w:type="paragraph" w:customStyle="1" w:styleId="HandList">
    <w:name w:val="Hand List"/>
    <w:rsid w:val="001546CC"/>
    <w:pPr>
      <w:widowControl w:val="0"/>
      <w:suppressAutoHyphens/>
      <w:ind w:left="720" w:hanging="429"/>
    </w:pPr>
    <w:rPr>
      <w:sz w:val="24"/>
      <w:szCs w:val="24"/>
      <w:lang w:val="uk-UA" w:eastAsia="ar-SA"/>
    </w:rPr>
  </w:style>
  <w:style w:type="paragraph" w:customStyle="1" w:styleId="ContentsHeader">
    <w:name w:val="Contents Header"/>
    <w:basedOn w:val="a1"/>
    <w:rsid w:val="001546CC"/>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1546CC"/>
    <w:pPr>
      <w:widowControl w:val="0"/>
      <w:suppressAutoHyphens/>
      <w:ind w:left="720" w:hanging="429"/>
    </w:pPr>
    <w:rPr>
      <w:sz w:val="24"/>
      <w:szCs w:val="24"/>
      <w:lang w:val="uk-UA" w:eastAsia="ar-SA"/>
    </w:rPr>
  </w:style>
  <w:style w:type="paragraph" w:customStyle="1" w:styleId="LowerCaseList">
    <w:name w:val="Lower Case List"/>
    <w:basedOn w:val="NumberedList"/>
    <w:rsid w:val="001546CC"/>
  </w:style>
  <w:style w:type="paragraph" w:customStyle="1" w:styleId="afffffffffffffffffffffd">
    <w:name w:val="?бычная таблица"/>
    <w:rsid w:val="001546CC"/>
    <w:pPr>
      <w:widowControl w:val="0"/>
      <w:suppressAutoHyphens/>
    </w:pPr>
    <w:rPr>
      <w:sz w:val="24"/>
      <w:szCs w:val="24"/>
      <w:lang w:eastAsia="ar-SA"/>
    </w:rPr>
  </w:style>
  <w:style w:type="paragraph" w:customStyle="1" w:styleId="afffffffffffffffffffffe">
    <w:name w:val="?сновной текст"/>
    <w:basedOn w:val="a1"/>
    <w:rsid w:val="001546CC"/>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1546CC"/>
    <w:pPr>
      <w:tabs>
        <w:tab w:val="clear" w:pos="0"/>
        <w:tab w:val="clear" w:pos="431"/>
        <w:tab w:val="left" w:pos="1584"/>
      </w:tabs>
    </w:pPr>
  </w:style>
  <w:style w:type="paragraph" w:customStyle="1" w:styleId="affffffffffffffffffffff">
    <w:name w:val="?етка таблицы"/>
    <w:basedOn w:val="afffffffffffffffffffffd"/>
    <w:rsid w:val="001546CC"/>
  </w:style>
  <w:style w:type="paragraph" w:customStyle="1" w:styleId="StarList">
    <w:name w:val="Star List"/>
    <w:rsid w:val="001546CC"/>
    <w:pPr>
      <w:widowControl w:val="0"/>
      <w:suppressAutoHyphens/>
      <w:ind w:left="720" w:hanging="429"/>
    </w:pPr>
    <w:rPr>
      <w:sz w:val="24"/>
      <w:szCs w:val="24"/>
      <w:lang w:val="uk-UA" w:eastAsia="ar-SA"/>
    </w:rPr>
  </w:style>
  <w:style w:type="paragraph" w:customStyle="1" w:styleId="ChapterHeading">
    <w:name w:val="Chapter Heading"/>
    <w:basedOn w:val="NumberedHeading1"/>
    <w:rsid w:val="001546CC"/>
    <w:pPr>
      <w:tabs>
        <w:tab w:val="clear" w:pos="0"/>
        <w:tab w:val="clear" w:pos="431"/>
        <w:tab w:val="left" w:pos="1584"/>
      </w:tabs>
    </w:pPr>
  </w:style>
  <w:style w:type="paragraph" w:customStyle="1" w:styleId="affffffffffffffffffffff0">
    <w:name w:val="?азвание объекта"/>
    <w:basedOn w:val="a1"/>
    <w:rsid w:val="001546CC"/>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rsid w:val="001546CC"/>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1546CC"/>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1546CC"/>
    <w:pPr>
      <w:suppressAutoHyphens w:val="0"/>
      <w:ind w:left="720" w:firstLine="0"/>
    </w:pPr>
    <w:rPr>
      <w:rFonts w:ascii="Courier New" w:hAnsi="Courier New"/>
    </w:rPr>
  </w:style>
  <w:style w:type="paragraph" w:customStyle="1" w:styleId="intro1">
    <w:name w:val="intro1"/>
    <w:basedOn w:val="a1"/>
    <w:rsid w:val="001546CC"/>
    <w:pPr>
      <w:suppressAutoHyphens w:val="0"/>
      <w:spacing w:before="100" w:after="100"/>
    </w:pPr>
    <w:rPr>
      <w:rFonts w:ascii="Courier New" w:hAnsi="Courier New"/>
      <w:lang w:val="uk-UA"/>
    </w:rPr>
  </w:style>
  <w:style w:type="paragraph" w:customStyle="1" w:styleId="doc-1">
    <w:name w:val="doc-1"/>
    <w:basedOn w:val="a1"/>
    <w:rsid w:val="001546CC"/>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1546CC"/>
    <w:pPr>
      <w:suppressAutoHyphens w:val="0"/>
      <w:spacing w:line="360" w:lineRule="auto"/>
    </w:pPr>
    <w:rPr>
      <w:rFonts w:ascii="Courier New" w:hAnsi="Courier New"/>
      <w:sz w:val="25"/>
      <w:szCs w:val="25"/>
    </w:rPr>
  </w:style>
  <w:style w:type="paragraph" w:customStyle="1" w:styleId="sbm">
    <w:name w:val="sbm"/>
    <w:basedOn w:val="a1"/>
    <w:rsid w:val="001546CC"/>
    <w:pPr>
      <w:suppressAutoHyphens w:val="0"/>
      <w:spacing w:before="100" w:after="100"/>
    </w:pPr>
    <w:rPr>
      <w:rFonts w:ascii="Courier New" w:hAnsi="Courier New"/>
      <w:lang w:val="uk-UA"/>
    </w:rPr>
  </w:style>
  <w:style w:type="paragraph" w:customStyle="1" w:styleId="pic">
    <w:name w:val="pic"/>
    <w:basedOn w:val="a1"/>
    <w:rsid w:val="001546CC"/>
    <w:pPr>
      <w:suppressAutoHyphens w:val="0"/>
      <w:spacing w:before="100" w:after="100"/>
    </w:pPr>
    <w:rPr>
      <w:rFonts w:ascii="Courier New" w:hAnsi="Courier New"/>
      <w:lang w:val="uk-UA"/>
    </w:rPr>
  </w:style>
  <w:style w:type="paragraph" w:customStyle="1" w:styleId="328">
    <w:name w:val="Маркированный список 32"/>
    <w:basedOn w:val="a1"/>
    <w:rsid w:val="001546CC"/>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1546CC"/>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rsid w:val="001546CC"/>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1546CC"/>
    <w:pPr>
      <w:suppressAutoHyphens w:val="0"/>
      <w:spacing w:before="50" w:after="0"/>
      <w:ind w:firstLine="200"/>
    </w:pPr>
    <w:rPr>
      <w:rFonts w:ascii="Courier New" w:hAnsi="Courier New"/>
    </w:rPr>
  </w:style>
  <w:style w:type="paragraph" w:customStyle="1" w:styleId="HTML110">
    <w:name w:val="Стандартный HTML11"/>
    <w:basedOn w:val="a1"/>
    <w:rsid w:val="001546CC"/>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1546CC"/>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1546CC"/>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1546CC"/>
    <w:pPr>
      <w:widowControl w:val="0"/>
      <w:suppressAutoHyphens/>
    </w:pPr>
    <w:rPr>
      <w:sz w:val="18"/>
      <w:szCs w:val="18"/>
      <w:lang w:eastAsia="ar-SA"/>
    </w:rPr>
  </w:style>
  <w:style w:type="paragraph" w:customStyle="1" w:styleId="t15tii">
    <w:name w:val="t15 tii"/>
    <w:basedOn w:val="a1"/>
    <w:rsid w:val="001546CC"/>
    <w:pPr>
      <w:suppressAutoHyphens w:val="0"/>
      <w:spacing w:before="100" w:after="100"/>
    </w:pPr>
    <w:rPr>
      <w:rFonts w:ascii="Courier New" w:hAnsi="Courier New"/>
      <w:lang w:val="uk-UA"/>
    </w:rPr>
  </w:style>
  <w:style w:type="paragraph" w:customStyle="1" w:styleId="1200">
    <w:name w:val="120"/>
    <w:basedOn w:val="a1"/>
    <w:rsid w:val="001546CC"/>
    <w:pPr>
      <w:suppressAutoHyphens w:val="0"/>
      <w:spacing w:before="100" w:after="100"/>
    </w:pPr>
    <w:rPr>
      <w:rFonts w:ascii="Courier New" w:hAnsi="Courier New"/>
    </w:rPr>
  </w:style>
  <w:style w:type="paragraph" w:customStyle="1" w:styleId="7f5">
    <w:name w:val="7"/>
    <w:basedOn w:val="a1"/>
    <w:rsid w:val="001546CC"/>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1546CC"/>
    <w:pPr>
      <w:suppressAutoHyphens w:val="0"/>
    </w:pPr>
    <w:rPr>
      <w:rFonts w:ascii="Courier New" w:hAnsi="Courier New"/>
      <w:sz w:val="20"/>
      <w:szCs w:val="20"/>
      <w:lang w:val="en-US"/>
    </w:rPr>
  </w:style>
  <w:style w:type="paragraph" w:customStyle="1" w:styleId="mainheader">
    <w:name w:val="mainheader"/>
    <w:basedOn w:val="a1"/>
    <w:rsid w:val="001546CC"/>
    <w:pPr>
      <w:suppressAutoHyphens w:val="0"/>
      <w:spacing w:before="100" w:after="100"/>
    </w:pPr>
    <w:rPr>
      <w:rFonts w:ascii="Courier New" w:hAnsi="Courier New"/>
    </w:rPr>
  </w:style>
  <w:style w:type="paragraph" w:customStyle="1" w:styleId="-d">
    <w:name w:val="АА - К У Р Ь Е Р"/>
    <w:basedOn w:val="a1"/>
    <w:rsid w:val="001546CC"/>
    <w:pPr>
      <w:ind w:firstLine="720"/>
    </w:pPr>
    <w:rPr>
      <w:szCs w:val="20"/>
    </w:rPr>
  </w:style>
  <w:style w:type="paragraph" w:customStyle="1" w:styleId="11ff2">
    <w:name w:val="Знак1 Знак Знак Знак1"/>
    <w:basedOn w:val="a1"/>
    <w:rsid w:val="001546CC"/>
    <w:pPr>
      <w:suppressAutoHyphens w:val="0"/>
    </w:pPr>
    <w:rPr>
      <w:rFonts w:ascii="Courier New" w:hAnsi="Courier New"/>
      <w:color w:val="000000"/>
      <w:sz w:val="20"/>
      <w:szCs w:val="20"/>
      <w:lang w:val="en-US"/>
    </w:rPr>
  </w:style>
  <w:style w:type="paragraph" w:customStyle="1" w:styleId="11111">
    <w:name w:val="1111"/>
    <w:basedOn w:val="a1"/>
    <w:rsid w:val="001546CC"/>
    <w:pPr>
      <w:suppressAutoHyphens w:val="0"/>
      <w:spacing w:line="360" w:lineRule="auto"/>
      <w:ind w:firstLine="709"/>
    </w:pPr>
    <w:rPr>
      <w:rFonts w:ascii="Courier New" w:hAnsi="Courier New"/>
      <w:sz w:val="28"/>
      <w:szCs w:val="20"/>
    </w:rPr>
  </w:style>
  <w:style w:type="paragraph" w:customStyle="1" w:styleId="4fff5">
    <w:name w:val="Абзац списка4"/>
    <w:basedOn w:val="a1"/>
    <w:rsid w:val="001546CC"/>
    <w:pPr>
      <w:suppressAutoHyphens w:val="0"/>
      <w:spacing w:line="276" w:lineRule="auto"/>
      <w:ind w:left="720" w:firstLine="0"/>
    </w:pPr>
    <w:rPr>
      <w:rFonts w:cs="Symbol"/>
      <w:lang w:val="uk-UA"/>
    </w:rPr>
  </w:style>
  <w:style w:type="paragraph" w:customStyle="1" w:styleId="Style15">
    <w:name w:val="Style15"/>
    <w:basedOn w:val="a1"/>
    <w:rsid w:val="001546CC"/>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1546CC"/>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1546CC"/>
    <w:pPr>
      <w:suppressAutoHyphens w:val="0"/>
      <w:spacing w:before="100" w:after="100"/>
    </w:pPr>
    <w:rPr>
      <w:rFonts w:ascii="Courier New" w:hAnsi="Courier New"/>
    </w:rPr>
  </w:style>
  <w:style w:type="paragraph" w:customStyle="1" w:styleId="affffffffffffffffffffff3">
    <w:name w:val="Абзац: Основной текст"/>
    <w:basedOn w:val="a1"/>
    <w:rsid w:val="001546CC"/>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1546CC"/>
    <w:pPr>
      <w:suppressAutoHyphens w:val="0"/>
    </w:pPr>
    <w:rPr>
      <w:rFonts w:ascii="Courier New" w:hAnsi="Courier New"/>
      <w:sz w:val="20"/>
      <w:szCs w:val="20"/>
      <w:lang w:val="en-US"/>
    </w:rPr>
  </w:style>
  <w:style w:type="paragraph" w:customStyle="1" w:styleId="400">
    <w:name w:val="40"/>
    <w:basedOn w:val="a1"/>
    <w:rsid w:val="001546CC"/>
    <w:pPr>
      <w:suppressAutoHyphens w:val="0"/>
      <w:spacing w:before="100" w:after="100"/>
    </w:pPr>
    <w:rPr>
      <w:rFonts w:ascii="Courier New" w:hAnsi="Courier New"/>
    </w:rPr>
  </w:style>
  <w:style w:type="paragraph" w:customStyle="1" w:styleId="41e">
    <w:name w:val="41"/>
    <w:basedOn w:val="a1"/>
    <w:rsid w:val="001546CC"/>
    <w:pPr>
      <w:suppressAutoHyphens w:val="0"/>
      <w:spacing w:before="100" w:after="100"/>
    </w:pPr>
    <w:rPr>
      <w:rFonts w:ascii="Courier New" w:hAnsi="Courier New"/>
    </w:rPr>
  </w:style>
  <w:style w:type="paragraph" w:customStyle="1" w:styleId="a50">
    <w:name w:val="a5"/>
    <w:basedOn w:val="a1"/>
    <w:rsid w:val="001546CC"/>
    <w:pPr>
      <w:suppressAutoHyphens w:val="0"/>
      <w:spacing w:before="100" w:after="100"/>
    </w:pPr>
    <w:rPr>
      <w:rFonts w:ascii="Courier New" w:hAnsi="Courier New"/>
    </w:rPr>
  </w:style>
  <w:style w:type="paragraph" w:customStyle="1" w:styleId="800">
    <w:name w:val="80"/>
    <w:basedOn w:val="a1"/>
    <w:rsid w:val="001546CC"/>
    <w:pPr>
      <w:suppressAutoHyphens w:val="0"/>
      <w:spacing w:before="100" w:after="100"/>
    </w:pPr>
    <w:rPr>
      <w:rFonts w:ascii="Courier New" w:hAnsi="Courier New"/>
    </w:rPr>
  </w:style>
  <w:style w:type="paragraph" w:customStyle="1" w:styleId="14f0">
    <w:name w:val="14"/>
    <w:basedOn w:val="a1"/>
    <w:rsid w:val="001546CC"/>
    <w:pPr>
      <w:suppressAutoHyphens w:val="0"/>
      <w:spacing w:before="100" w:after="100"/>
    </w:pPr>
    <w:rPr>
      <w:rFonts w:ascii="Courier New" w:hAnsi="Courier New"/>
    </w:rPr>
  </w:style>
  <w:style w:type="paragraph" w:customStyle="1" w:styleId="4fff6">
    <w:name w:val="Основной текст с отступом4"/>
    <w:basedOn w:val="a1"/>
    <w:rsid w:val="001546CC"/>
    <w:pPr>
      <w:suppressAutoHyphens w:val="0"/>
      <w:spacing w:before="100" w:after="100"/>
    </w:pPr>
    <w:rPr>
      <w:rFonts w:ascii="Courier New" w:hAnsi="Courier New"/>
    </w:rPr>
  </w:style>
  <w:style w:type="paragraph" w:customStyle="1" w:styleId="psection">
    <w:name w:val="psection"/>
    <w:basedOn w:val="a1"/>
    <w:rsid w:val="001546CC"/>
    <w:pPr>
      <w:suppressAutoHyphens w:val="0"/>
      <w:spacing w:before="100" w:after="100"/>
    </w:pPr>
    <w:rPr>
      <w:rFonts w:ascii="Courier New" w:hAnsi="Courier New"/>
    </w:rPr>
  </w:style>
  <w:style w:type="paragraph" w:customStyle="1" w:styleId="720">
    <w:name w:val="72"/>
    <w:basedOn w:val="a1"/>
    <w:rsid w:val="001546CC"/>
    <w:pPr>
      <w:suppressAutoHyphens w:val="0"/>
      <w:spacing w:before="100" w:after="100"/>
    </w:pPr>
    <w:rPr>
      <w:rFonts w:ascii="Courier New" w:hAnsi="Courier New"/>
    </w:rPr>
  </w:style>
  <w:style w:type="paragraph" w:customStyle="1" w:styleId="173">
    <w:name w:val="Основной текст17"/>
    <w:rsid w:val="001546CC"/>
    <w:pPr>
      <w:suppressAutoHyphens/>
      <w:spacing w:line="360" w:lineRule="auto"/>
      <w:ind w:firstLine="851"/>
      <w:jc w:val="both"/>
    </w:pPr>
    <w:rPr>
      <w:spacing w:val="6"/>
      <w:kern w:val="1"/>
      <w:sz w:val="28"/>
      <w:lang w:val="uk-UA" w:eastAsia="ar-SA"/>
    </w:rPr>
  </w:style>
  <w:style w:type="paragraph" w:customStyle="1" w:styleId="3ffff0">
    <w:name w:val="Текст сноски3"/>
    <w:rsid w:val="001546CC"/>
    <w:pPr>
      <w:suppressAutoHyphens/>
    </w:pPr>
    <w:rPr>
      <w:lang w:eastAsia="ar-SA"/>
    </w:rPr>
  </w:style>
  <w:style w:type="paragraph" w:customStyle="1" w:styleId="41f">
    <w:name w:val="Основной текст с отступом41"/>
    <w:rsid w:val="001546CC"/>
    <w:pPr>
      <w:suppressAutoHyphens/>
      <w:spacing w:after="120"/>
      <w:ind w:left="283"/>
    </w:pPr>
    <w:rPr>
      <w:sz w:val="24"/>
      <w:lang w:val="uk-UA" w:eastAsia="ar-SA"/>
    </w:rPr>
  </w:style>
  <w:style w:type="paragraph" w:customStyle="1" w:styleId="affffffffffffffffffffff4">
    <w:name w:val="МойТекст"/>
    <w:basedOn w:val="244"/>
    <w:rsid w:val="001546CC"/>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1546CC"/>
    <w:pPr>
      <w:suppressAutoHyphens w:val="0"/>
      <w:ind w:firstLine="709"/>
    </w:pPr>
    <w:rPr>
      <w:rFonts w:ascii="Courier New" w:hAnsi="Courier New"/>
      <w:sz w:val="28"/>
      <w:szCs w:val="28"/>
    </w:rPr>
  </w:style>
  <w:style w:type="paragraph" w:customStyle="1" w:styleId="affffffffffffffffffffff5">
    <w:name w:val="Розділ"/>
    <w:basedOn w:val="1"/>
    <w:rsid w:val="001546CC"/>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1546CC"/>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1546CC"/>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1546CC"/>
    <w:pPr>
      <w:tabs>
        <w:tab w:val="clear" w:pos="709"/>
        <w:tab w:val="left" w:pos="2145"/>
      </w:tabs>
      <w:ind w:left="2145" w:hanging="885"/>
    </w:pPr>
  </w:style>
  <w:style w:type="paragraph" w:customStyle="1" w:styleId="affffffffffffffffffffff9">
    <w:name w:val="ТекстДок"/>
    <w:basedOn w:val="a1"/>
    <w:rsid w:val="001546CC"/>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1546CC"/>
    <w:pPr>
      <w:spacing w:line="100" w:lineRule="atLeast"/>
    </w:pPr>
  </w:style>
  <w:style w:type="paragraph" w:customStyle="1" w:styleId="159">
    <w:name w:val="Обычный15"/>
    <w:rsid w:val="001546CC"/>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1546CC"/>
    <w:pPr>
      <w:suppressAutoHyphens w:val="0"/>
      <w:ind w:firstLine="720"/>
    </w:pPr>
    <w:rPr>
      <w:rFonts w:ascii="Courier New" w:hAnsi="Courier New"/>
      <w:sz w:val="28"/>
      <w:lang w:val="uk-UA"/>
    </w:rPr>
  </w:style>
  <w:style w:type="paragraph" w:customStyle="1" w:styleId="affffffffffffffffffffffc">
    <w:name w:val="таблица"/>
    <w:basedOn w:val="a1"/>
    <w:rsid w:val="001546CC"/>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1546CC"/>
    <w:pPr>
      <w:suppressAutoHyphens w:val="0"/>
      <w:ind w:firstLine="720"/>
    </w:pPr>
    <w:rPr>
      <w:rFonts w:ascii="Courier New" w:hAnsi="Courier New"/>
      <w:sz w:val="28"/>
      <w:szCs w:val="20"/>
      <w:lang w:val="uk-UA"/>
    </w:rPr>
  </w:style>
  <w:style w:type="paragraph" w:customStyle="1" w:styleId="2120">
    <w:name w:val="Основной текст 212"/>
    <w:basedOn w:val="a1"/>
    <w:rsid w:val="001546CC"/>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1546CC"/>
    <w:pPr>
      <w:suppressAutoHyphens w:val="0"/>
    </w:pPr>
    <w:rPr>
      <w:rFonts w:ascii="Courier New" w:hAnsi="Courier New"/>
      <w:szCs w:val="20"/>
    </w:rPr>
  </w:style>
  <w:style w:type="paragraph" w:customStyle="1" w:styleId="affffffffffffffffffffffd">
    <w:name w:val="НАЗВАНИЕ"/>
    <w:basedOn w:val="1"/>
    <w:rsid w:val="001546CC"/>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1546CC"/>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1546CC"/>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1546CC"/>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1546CC"/>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1546CC"/>
    <w:rPr>
      <w:lang w:val="uk-UA"/>
    </w:rPr>
  </w:style>
  <w:style w:type="paragraph" w:customStyle="1" w:styleId="8570-0">
    <w:name w:val="Стиль по центру Слева:  857 см Первая строка:  0 см Справа:  -0..."/>
    <w:basedOn w:val="a1"/>
    <w:rsid w:val="001546CC"/>
    <w:pPr>
      <w:suppressAutoHyphens w:val="0"/>
      <w:jc w:val="right"/>
    </w:pPr>
    <w:rPr>
      <w:rFonts w:ascii="Courier New" w:hAnsi="Courier New"/>
      <w:szCs w:val="20"/>
    </w:rPr>
  </w:style>
  <w:style w:type="paragraph" w:customStyle="1" w:styleId="afffffffffffffffffffffff1">
    <w:name w:val="Заголовки таблиц"/>
    <w:basedOn w:val="1"/>
    <w:rsid w:val="001546CC"/>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1546CC"/>
    <w:pPr>
      <w:suppressAutoHyphens w:val="0"/>
      <w:spacing w:line="360" w:lineRule="auto"/>
      <w:ind w:firstLine="851"/>
    </w:pPr>
    <w:rPr>
      <w:rFonts w:ascii="Courier New" w:hAnsi="Courier New"/>
      <w:sz w:val="28"/>
    </w:rPr>
  </w:style>
  <w:style w:type="paragraph" w:customStyle="1" w:styleId="afffffffffffffffffffffff3">
    <w:name w:val="Осно"/>
    <w:basedOn w:val="a1"/>
    <w:rsid w:val="001546CC"/>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1546CC"/>
    <w:pPr>
      <w:suppressAutoHyphens w:val="0"/>
      <w:spacing w:before="60" w:after="80"/>
      <w:jc w:val="center"/>
    </w:pPr>
    <w:rPr>
      <w:rFonts w:ascii="Courier New" w:hAnsi="Courier New"/>
      <w:spacing w:val="20"/>
      <w:sz w:val="28"/>
      <w:szCs w:val="20"/>
      <w:lang w:val="uk-UA"/>
    </w:rPr>
  </w:style>
  <w:style w:type="paragraph" w:customStyle="1" w:styleId="a70">
    <w:name w:val="a7"/>
    <w:basedOn w:val="a1"/>
    <w:rsid w:val="001546CC"/>
    <w:pPr>
      <w:suppressAutoHyphens w:val="0"/>
      <w:spacing w:before="100" w:after="100"/>
    </w:pPr>
    <w:rPr>
      <w:rFonts w:ascii="Courier New" w:hAnsi="Courier New"/>
    </w:rPr>
  </w:style>
  <w:style w:type="paragraph" w:customStyle="1" w:styleId="afffffffffffffffffffffff5">
    <w:name w:val="Дисер"/>
    <w:basedOn w:val="a1"/>
    <w:rsid w:val="001546CC"/>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1546CC"/>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1546CC"/>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1546CC"/>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1546CC"/>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1546CC"/>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1546CC"/>
    <w:pPr>
      <w:suppressAutoHyphens w:val="0"/>
      <w:jc w:val="center"/>
    </w:pPr>
    <w:rPr>
      <w:rFonts w:ascii="Courier New" w:hAnsi="Courier New"/>
      <w:szCs w:val="20"/>
      <w:lang w:val="uk-UA"/>
    </w:rPr>
  </w:style>
  <w:style w:type="paragraph" w:customStyle="1" w:styleId="mt">
    <w:name w:val="mt"/>
    <w:basedOn w:val="a1"/>
    <w:rsid w:val="001546CC"/>
    <w:pPr>
      <w:suppressAutoHyphens w:val="0"/>
      <w:spacing w:before="100" w:after="100"/>
    </w:pPr>
    <w:rPr>
      <w:rFonts w:ascii="Courier New" w:hAnsi="Courier New"/>
      <w:lang w:val="en-US"/>
    </w:rPr>
  </w:style>
  <w:style w:type="paragraph" w:customStyle="1" w:styleId="184">
    <w:name w:val="Основной текст18"/>
    <w:basedOn w:val="159"/>
    <w:rsid w:val="001546CC"/>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1546CC"/>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1546CC"/>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1546CC"/>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1546CC"/>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1546CC"/>
    <w:pPr>
      <w:suppressAutoHyphens w:val="0"/>
    </w:pPr>
    <w:rPr>
      <w:rFonts w:ascii="Courier New" w:hAnsi="Courier New"/>
      <w:color w:val="333333"/>
    </w:rPr>
  </w:style>
  <w:style w:type="paragraph" w:customStyle="1" w:styleId="Noeeu2">
    <w:name w:val="Noeeu2"/>
    <w:basedOn w:val="a1"/>
    <w:rsid w:val="001546CC"/>
    <w:pPr>
      <w:suppressAutoHyphens w:val="0"/>
      <w:spacing w:line="288" w:lineRule="auto"/>
    </w:pPr>
    <w:rPr>
      <w:rFonts w:cs="Symbol"/>
      <w:sz w:val="28"/>
      <w:szCs w:val="28"/>
    </w:rPr>
  </w:style>
  <w:style w:type="paragraph" w:customStyle="1" w:styleId="164">
    <w:name w:val="Обычный16"/>
    <w:rsid w:val="001546CC"/>
    <w:pPr>
      <w:suppressAutoHyphens/>
    </w:pPr>
    <w:rPr>
      <w:rFonts w:ascii="Symbol" w:hAnsi="Symbol"/>
      <w:spacing w:val="-20"/>
      <w:sz w:val="28"/>
      <w:lang w:eastAsia="ar-SA"/>
    </w:rPr>
  </w:style>
  <w:style w:type="paragraph" w:customStyle="1" w:styleId="BodyText25">
    <w:name w:val="Body Text 2 Знак"/>
    <w:basedOn w:val="a1"/>
    <w:rsid w:val="001546CC"/>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1546CC"/>
    <w:pPr>
      <w:suppressAutoHyphens w:val="0"/>
      <w:ind w:left="1276" w:hanging="556"/>
    </w:pPr>
    <w:rPr>
      <w:spacing w:val="-20"/>
      <w:sz w:val="28"/>
      <w:szCs w:val="20"/>
    </w:rPr>
  </w:style>
  <w:style w:type="paragraph" w:customStyle="1" w:styleId="afffffffffffffffffffffffb">
    <w:name w:val="Нормальный"/>
    <w:rsid w:val="001546CC"/>
    <w:pPr>
      <w:suppressAutoHyphens/>
    </w:pPr>
    <w:rPr>
      <w:lang w:eastAsia="ar-SA"/>
    </w:rPr>
  </w:style>
  <w:style w:type="paragraph" w:customStyle="1" w:styleId="simple">
    <w:name w:val="simple"/>
    <w:basedOn w:val="a1"/>
    <w:rsid w:val="001546CC"/>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1546CC"/>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1546CC"/>
    <w:pPr>
      <w:keepNext/>
      <w:spacing w:after="240"/>
      <w:jc w:val="center"/>
    </w:pPr>
    <w:rPr>
      <w:rFonts w:ascii="Courier New" w:hAnsi="Courier New"/>
      <w:b/>
      <w:spacing w:val="0"/>
      <w:sz w:val="24"/>
    </w:rPr>
  </w:style>
  <w:style w:type="paragraph" w:customStyle="1" w:styleId="afffffffffffffffffffffffd">
    <w:name w:val="определения"/>
    <w:basedOn w:val="a1"/>
    <w:rsid w:val="001546CC"/>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1546CC"/>
    <w:pPr>
      <w:tabs>
        <w:tab w:val="clear" w:pos="7371"/>
        <w:tab w:val="left" w:pos="720"/>
        <w:tab w:val="left" w:pos="927"/>
      </w:tabs>
      <w:spacing w:after="20"/>
    </w:pPr>
  </w:style>
  <w:style w:type="paragraph" w:customStyle="1" w:styleId="afffffffffffffffffffffffe">
    <w:name w:val="спипок"/>
    <w:basedOn w:val="a1"/>
    <w:rsid w:val="001546CC"/>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1546CC"/>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1546CC"/>
    <w:pPr>
      <w:suppressAutoHyphens w:val="0"/>
      <w:ind w:left="360" w:firstLine="0"/>
    </w:pPr>
    <w:rPr>
      <w:rFonts w:ascii="Courier New" w:hAnsi="Courier New"/>
      <w:szCs w:val="20"/>
    </w:rPr>
  </w:style>
  <w:style w:type="paragraph" w:customStyle="1" w:styleId="5ffe">
    <w:name w:val="Основной текст с отступом5"/>
    <w:basedOn w:val="a1"/>
    <w:rsid w:val="001546CC"/>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1546CC"/>
    <w:pPr>
      <w:suppressAutoHyphens w:val="0"/>
    </w:pPr>
    <w:rPr>
      <w:rFonts w:ascii="Courier New" w:hAnsi="Courier New"/>
      <w:sz w:val="16"/>
      <w:szCs w:val="16"/>
    </w:rPr>
  </w:style>
  <w:style w:type="paragraph" w:customStyle="1" w:styleId="2130">
    <w:name w:val="Основной текст 213"/>
    <w:basedOn w:val="a1"/>
    <w:rsid w:val="001546CC"/>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1546CC"/>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1546CC"/>
    <w:pPr>
      <w:suppressLineNumbers/>
    </w:pPr>
    <w:rPr>
      <w:rFonts w:ascii="Courier New" w:hAnsi="Courier New"/>
      <w:lang w:val="uk-UA"/>
    </w:rPr>
  </w:style>
  <w:style w:type="paragraph" w:customStyle="1" w:styleId="WW-8">
    <w:name w:val="WW-Заголовок"/>
    <w:basedOn w:val="a1"/>
    <w:rsid w:val="001546CC"/>
    <w:pPr>
      <w:suppressLineNumbers/>
      <w:spacing w:before="120" w:after="120"/>
    </w:pPr>
    <w:rPr>
      <w:rFonts w:ascii="Courier New" w:hAnsi="Courier New"/>
      <w:i/>
      <w:iCs/>
      <w:lang w:val="uk-UA"/>
    </w:rPr>
  </w:style>
  <w:style w:type="paragraph" w:customStyle="1" w:styleId="affffffffffffffffffffffff1">
    <w:name w:val="Індекс"/>
    <w:basedOn w:val="a1"/>
    <w:rsid w:val="001546CC"/>
    <w:pPr>
      <w:suppressLineNumbers/>
    </w:pPr>
    <w:rPr>
      <w:rFonts w:ascii="Courier New" w:hAnsi="Courier New"/>
      <w:lang w:val="uk-UA"/>
    </w:rPr>
  </w:style>
  <w:style w:type="paragraph" w:customStyle="1" w:styleId="affffffffffffffffffffffff2">
    <w:name w:val="Заголовок таблиці"/>
    <w:basedOn w:val="affffffffffffffffffffffff0"/>
    <w:rsid w:val="001546CC"/>
    <w:pPr>
      <w:jc w:val="center"/>
    </w:pPr>
    <w:rPr>
      <w:b/>
      <w:bCs/>
    </w:rPr>
  </w:style>
  <w:style w:type="paragraph" w:customStyle="1" w:styleId="caw">
    <w:name w:val="caw"/>
    <w:basedOn w:val="a1"/>
    <w:rsid w:val="001546CC"/>
    <w:pPr>
      <w:suppressAutoHyphens w:val="0"/>
      <w:spacing w:before="280" w:after="280"/>
    </w:pPr>
    <w:rPr>
      <w:rFonts w:ascii="Courier New" w:hAnsi="Courier New"/>
    </w:rPr>
  </w:style>
  <w:style w:type="paragraph" w:customStyle="1" w:styleId="174">
    <w:name w:val="Обычный17"/>
    <w:rsid w:val="001546CC"/>
    <w:pPr>
      <w:widowControl w:val="0"/>
      <w:suppressAutoHyphens/>
    </w:pPr>
    <w:rPr>
      <w:lang w:eastAsia="ar-SA"/>
    </w:rPr>
  </w:style>
  <w:style w:type="paragraph" w:customStyle="1" w:styleId="2141">
    <w:name w:val="Основной текст 214"/>
    <w:basedOn w:val="174"/>
    <w:rsid w:val="001546CC"/>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1546CC"/>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1546CC"/>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1546CC"/>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rsid w:val="001546CC"/>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1546CC"/>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1546CC"/>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1546CC"/>
    <w:pPr>
      <w:suppressAutoHyphens w:val="0"/>
      <w:spacing w:line="276" w:lineRule="auto"/>
      <w:ind w:left="720" w:firstLine="0"/>
    </w:pPr>
  </w:style>
  <w:style w:type="paragraph" w:customStyle="1" w:styleId="912">
    <w:name w:val="Основной текст (9)1"/>
    <w:basedOn w:val="a1"/>
    <w:rsid w:val="001546CC"/>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1546CC"/>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1546CC"/>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1546CC"/>
    <w:pPr>
      <w:suppressAutoHyphens w:val="0"/>
      <w:spacing w:before="100" w:after="100"/>
    </w:pPr>
    <w:rPr>
      <w:rFonts w:eastAsia="Symbol"/>
    </w:rPr>
  </w:style>
  <w:style w:type="paragraph" w:customStyle="1" w:styleId="affffffffffffffffffffffff3">
    <w:name w:val="Абзац_монограф"/>
    <w:basedOn w:val="a2"/>
    <w:rsid w:val="001546CC"/>
    <w:pPr>
      <w:suppressAutoHyphens w:val="0"/>
      <w:spacing w:after="0"/>
      <w:ind w:firstLine="454"/>
    </w:pPr>
    <w:rPr>
      <w:rFonts w:cs="Symbol"/>
      <w:sz w:val="20"/>
      <w:szCs w:val="20"/>
      <w:lang w:val="uk-UA"/>
    </w:rPr>
  </w:style>
  <w:style w:type="paragraph" w:customStyle="1" w:styleId="affffffffffffffffffffffff4">
    <w:name w:val="основа"/>
    <w:basedOn w:val="a1"/>
    <w:rsid w:val="001546CC"/>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1546CC"/>
    <w:pPr>
      <w:suppressAutoHyphens w:val="0"/>
      <w:spacing w:before="100" w:after="100"/>
    </w:pPr>
    <w:rPr>
      <w:rFonts w:ascii="Courier New" w:hAnsi="Courier New"/>
      <w:color w:val="000000"/>
      <w:sz w:val="18"/>
      <w:szCs w:val="18"/>
    </w:rPr>
  </w:style>
  <w:style w:type="paragraph" w:customStyle="1" w:styleId="tablmini">
    <w:name w:val="tabl_mini"/>
    <w:basedOn w:val="a1"/>
    <w:rsid w:val="001546CC"/>
    <w:pPr>
      <w:suppressAutoHyphens w:val="0"/>
      <w:spacing w:before="100" w:after="100"/>
    </w:pPr>
    <w:rPr>
      <w:rFonts w:ascii="Courier New" w:hAnsi="Courier New"/>
      <w:color w:val="000000"/>
      <w:sz w:val="14"/>
      <w:szCs w:val="14"/>
    </w:rPr>
  </w:style>
  <w:style w:type="paragraph" w:customStyle="1" w:styleId="tags">
    <w:name w:val="tags"/>
    <w:basedOn w:val="a1"/>
    <w:rsid w:val="001546CC"/>
    <w:pPr>
      <w:suppressAutoHyphens w:val="0"/>
      <w:spacing w:before="100" w:after="100"/>
    </w:pPr>
    <w:rPr>
      <w:rFonts w:ascii="Courier New" w:hAnsi="Courier New"/>
    </w:rPr>
  </w:style>
  <w:style w:type="paragraph" w:customStyle="1" w:styleId="2121">
    <w:name w:val="Основной текст с отступом 212"/>
    <w:basedOn w:val="a1"/>
    <w:rsid w:val="001546CC"/>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1546CC"/>
    <w:pPr>
      <w:suppressAutoHyphens w:val="0"/>
      <w:spacing w:before="100" w:after="100"/>
    </w:pPr>
    <w:rPr>
      <w:rFonts w:ascii="Courier New" w:hAnsi="Courier New"/>
    </w:rPr>
  </w:style>
  <w:style w:type="paragraph" w:customStyle="1" w:styleId="msolistparagraphcxsplast">
    <w:name w:val="msolistparagraphcxsplast"/>
    <w:basedOn w:val="a1"/>
    <w:rsid w:val="001546CC"/>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rsid w:val="001546CC"/>
    <w:pPr>
      <w:suppressAutoHyphens w:val="0"/>
    </w:pPr>
    <w:rPr>
      <w:rFonts w:ascii="Courier New" w:hAnsi="Courier New"/>
      <w:sz w:val="20"/>
      <w:szCs w:val="20"/>
      <w:lang w:val="en-US"/>
    </w:rPr>
  </w:style>
  <w:style w:type="paragraph" w:customStyle="1" w:styleId="3ffff2">
    <w:name w:val="Без интервала3"/>
    <w:rsid w:val="001546CC"/>
    <w:pPr>
      <w:suppressAutoHyphens/>
    </w:pPr>
    <w:rPr>
      <w:rFonts w:ascii="Symbol" w:hAnsi="Symbol" w:cs="Symbol"/>
      <w:sz w:val="22"/>
      <w:szCs w:val="22"/>
      <w:lang w:eastAsia="ar-SA"/>
    </w:rPr>
  </w:style>
  <w:style w:type="paragraph" w:customStyle="1" w:styleId="6ff3">
    <w:name w:val="Абзац списка6"/>
    <w:basedOn w:val="a1"/>
    <w:rsid w:val="001546CC"/>
    <w:pPr>
      <w:suppressAutoHyphens w:val="0"/>
      <w:ind w:left="720" w:firstLine="0"/>
    </w:pPr>
    <w:rPr>
      <w:rFonts w:ascii="Courier New" w:hAnsi="Courier New"/>
    </w:rPr>
  </w:style>
  <w:style w:type="paragraph" w:customStyle="1" w:styleId="1ffffffffe">
    <w:name w:val="Знак Знак1 Знак Знак Знак"/>
    <w:basedOn w:val="a1"/>
    <w:rsid w:val="001546CC"/>
    <w:pPr>
      <w:suppressAutoHyphens w:val="0"/>
    </w:pPr>
    <w:rPr>
      <w:rFonts w:ascii="Courier New" w:hAnsi="Courier New"/>
      <w:sz w:val="20"/>
      <w:szCs w:val="20"/>
      <w:lang w:val="en-US"/>
    </w:rPr>
  </w:style>
  <w:style w:type="paragraph" w:customStyle="1" w:styleId="002">
    <w:name w:val="Заголовок (Книга) 002"/>
    <w:basedOn w:val="a1"/>
    <w:rsid w:val="001546CC"/>
    <w:pPr>
      <w:suppressAutoHyphens w:val="0"/>
      <w:jc w:val="center"/>
    </w:pPr>
    <w:rPr>
      <w:rFonts w:ascii="Courier New" w:hAnsi="Courier New"/>
      <w:b/>
    </w:rPr>
  </w:style>
  <w:style w:type="paragraph" w:customStyle="1" w:styleId="affffffffffffffffffffffff5">
    <w:name w:val="раздилитель сноски"/>
    <w:basedOn w:val="a1"/>
    <w:rsid w:val="001546CC"/>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1546C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1546CC"/>
    <w:pPr>
      <w:spacing w:line="100" w:lineRule="atLeast"/>
      <w:ind w:right="355" w:firstLine="0"/>
      <w:jc w:val="center"/>
    </w:pPr>
    <w:rPr>
      <w:i/>
      <w:spacing w:val="0"/>
      <w:lang w:val="ru-RU"/>
    </w:rPr>
  </w:style>
  <w:style w:type="paragraph" w:customStyle="1" w:styleId="ConsPlusTitle">
    <w:name w:val="ConsPlusTitle"/>
    <w:rsid w:val="001546CC"/>
    <w:pPr>
      <w:widowControl w:val="0"/>
      <w:suppressAutoHyphens/>
    </w:pPr>
    <w:rPr>
      <w:b/>
      <w:bCs/>
      <w:lang w:eastAsia="ar-SA"/>
    </w:rPr>
  </w:style>
  <w:style w:type="paragraph" w:customStyle="1" w:styleId="1bullet1gif">
    <w:name w:val="1bullet1.gif"/>
    <w:basedOn w:val="a1"/>
    <w:rsid w:val="001546CC"/>
    <w:pPr>
      <w:suppressAutoHyphens w:val="0"/>
      <w:spacing w:before="100" w:after="100"/>
    </w:pPr>
    <w:rPr>
      <w:rFonts w:ascii="Courier New" w:hAnsi="Courier New"/>
    </w:rPr>
  </w:style>
  <w:style w:type="paragraph" w:customStyle="1" w:styleId="1bullet2gif">
    <w:name w:val="1bullet2.gif"/>
    <w:basedOn w:val="a1"/>
    <w:rsid w:val="001546CC"/>
    <w:pPr>
      <w:suppressAutoHyphens w:val="0"/>
      <w:spacing w:before="100" w:after="100"/>
    </w:pPr>
    <w:rPr>
      <w:rFonts w:ascii="Courier New" w:hAnsi="Courier New"/>
    </w:rPr>
  </w:style>
  <w:style w:type="paragraph" w:customStyle="1" w:styleId="1bullet3gif">
    <w:name w:val="1bullet3.gif"/>
    <w:basedOn w:val="a1"/>
    <w:rsid w:val="001546CC"/>
    <w:pPr>
      <w:suppressAutoHyphens w:val="0"/>
      <w:spacing w:before="100" w:after="100"/>
    </w:pPr>
    <w:rPr>
      <w:rFonts w:ascii="Courier New" w:hAnsi="Courier New"/>
    </w:rPr>
  </w:style>
  <w:style w:type="paragraph" w:customStyle="1" w:styleId="msonormalbullet1gifbullet2gif">
    <w:name w:val="msonormalbullet1gifbullet2.gif"/>
    <w:basedOn w:val="a1"/>
    <w:rsid w:val="001546CC"/>
    <w:pPr>
      <w:suppressAutoHyphens w:val="0"/>
      <w:spacing w:before="100" w:after="100"/>
    </w:pPr>
    <w:rPr>
      <w:rFonts w:ascii="Courier New" w:hAnsi="Courier New"/>
    </w:rPr>
  </w:style>
  <w:style w:type="paragraph" w:customStyle="1" w:styleId="2ffffff5">
    <w:name w:val="Нумерованный список2"/>
    <w:basedOn w:val="a1"/>
    <w:rsid w:val="001546CC"/>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1546CC"/>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1546CC"/>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1546CC"/>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1546CC"/>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1546CC"/>
    <w:pPr>
      <w:spacing w:before="0" w:after="360"/>
    </w:pPr>
    <w:rPr>
      <w:lang w:val="uk-UA"/>
    </w:rPr>
  </w:style>
  <w:style w:type="paragraph" w:customStyle="1" w:styleId="affffffffffffffffffffffffd">
    <w:name w:val="Мой текст"/>
    <w:basedOn w:val="a1"/>
    <w:rsid w:val="001546CC"/>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1546CC"/>
    <w:pPr>
      <w:suppressAutoHyphens w:val="0"/>
      <w:spacing w:before="60" w:after="120"/>
      <w:jc w:val="center"/>
    </w:pPr>
    <w:rPr>
      <w:rFonts w:ascii="Courier New" w:hAnsi="Courier New"/>
      <w:b/>
      <w:sz w:val="28"/>
      <w:szCs w:val="20"/>
    </w:rPr>
  </w:style>
  <w:style w:type="paragraph" w:customStyle="1" w:styleId="ttl">
    <w:name w:val="ttl"/>
    <w:basedOn w:val="a1"/>
    <w:rsid w:val="001546CC"/>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1546CC"/>
    <w:pPr>
      <w:suppressAutoHyphens w:val="0"/>
    </w:pPr>
    <w:rPr>
      <w:rFonts w:ascii="Courier New" w:hAnsi="Courier New"/>
    </w:rPr>
  </w:style>
  <w:style w:type="paragraph" w:customStyle="1" w:styleId="TitleCover">
    <w:name w:val="Title Cover"/>
    <w:basedOn w:val="a1"/>
    <w:rsid w:val="001546CC"/>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1546CC"/>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1546CC"/>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1546CC"/>
    <w:pPr>
      <w:spacing w:before="0" w:line="400" w:lineRule="atLeast"/>
    </w:pPr>
    <w:rPr>
      <w:i/>
      <w:spacing w:val="-14"/>
      <w:sz w:val="34"/>
    </w:rPr>
  </w:style>
  <w:style w:type="paragraph" w:customStyle="1" w:styleId="PartLabel">
    <w:name w:val="Part Label"/>
    <w:basedOn w:val="a1"/>
    <w:rsid w:val="001546CC"/>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1546CC"/>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1546CC"/>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1546CC"/>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1546CC"/>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1546CC"/>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1546CC"/>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1546CC"/>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1546CC"/>
    <w:pPr>
      <w:ind w:left="1077"/>
    </w:pPr>
    <w:rPr>
      <w:spacing w:val="0"/>
      <w:sz w:val="28"/>
    </w:rPr>
  </w:style>
  <w:style w:type="paragraph" w:customStyle="1" w:styleId="drk">
    <w:name w:val="drk"/>
    <w:basedOn w:val="a1"/>
    <w:rsid w:val="001546CC"/>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1546CC"/>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1546CC"/>
    <w:pPr>
      <w:ind w:firstLine="709"/>
      <w:jc w:val="right"/>
    </w:pPr>
  </w:style>
  <w:style w:type="paragraph" w:customStyle="1" w:styleId="-e">
    <w:name w:val="Список-марк"/>
    <w:basedOn w:val="a1"/>
    <w:rsid w:val="001546CC"/>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1546CC"/>
    <w:pPr>
      <w:suppressAutoHyphens w:val="0"/>
      <w:spacing w:before="80" w:after="60"/>
      <w:jc w:val="center"/>
    </w:pPr>
    <w:rPr>
      <w:rFonts w:ascii="Courier New" w:hAnsi="Courier New"/>
      <w:lang w:val="uk-UA"/>
    </w:rPr>
  </w:style>
  <w:style w:type="paragraph" w:customStyle="1" w:styleId="098">
    <w:name w:val="098"/>
    <w:basedOn w:val="a1"/>
    <w:rsid w:val="001546CC"/>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1546CC"/>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1546CC"/>
    <w:pPr>
      <w:suppressAutoHyphens w:val="0"/>
      <w:spacing w:before="60" w:after="60" w:line="312" w:lineRule="auto"/>
      <w:jc w:val="center"/>
    </w:pPr>
    <w:rPr>
      <w:rFonts w:ascii="Courier New" w:hAnsi="Courier New"/>
      <w:lang w:val="uk-UA"/>
    </w:rPr>
  </w:style>
  <w:style w:type="paragraph" w:customStyle="1" w:styleId="8f0">
    <w:name w:val="8п"/>
    <w:basedOn w:val="a1"/>
    <w:rsid w:val="001546CC"/>
    <w:pPr>
      <w:suppressAutoHyphens w:val="0"/>
      <w:ind w:firstLine="720"/>
    </w:pPr>
    <w:rPr>
      <w:rFonts w:ascii="Courier New" w:hAnsi="Courier New"/>
      <w:sz w:val="16"/>
      <w:szCs w:val="16"/>
      <w:lang w:val="uk-UA"/>
    </w:rPr>
  </w:style>
  <w:style w:type="paragraph" w:customStyle="1" w:styleId="newsletterstyle">
    <w:name w:val="newsletterstyle"/>
    <w:basedOn w:val="a1"/>
    <w:rsid w:val="001546CC"/>
    <w:pPr>
      <w:suppressAutoHyphens w:val="0"/>
      <w:spacing w:before="100" w:after="100"/>
    </w:pPr>
    <w:rPr>
      <w:rFonts w:ascii="Courier New" w:hAnsi="Courier New"/>
    </w:rPr>
  </w:style>
  <w:style w:type="paragraph" w:customStyle="1" w:styleId="Text4">
    <w:name w:val="_Text"/>
    <w:basedOn w:val="261"/>
    <w:rsid w:val="001546CC"/>
    <w:pPr>
      <w:spacing w:after="0" w:line="360" w:lineRule="auto"/>
      <w:ind w:left="0" w:firstLine="567"/>
    </w:pPr>
    <w:rPr>
      <w:szCs w:val="28"/>
      <w:lang w:val="uk-UA"/>
    </w:rPr>
  </w:style>
  <w:style w:type="paragraph" w:customStyle="1" w:styleId="Spisok">
    <w:name w:val="_Spisok"/>
    <w:basedOn w:val="261"/>
    <w:rsid w:val="001546CC"/>
    <w:pPr>
      <w:spacing w:after="0" w:line="360" w:lineRule="auto"/>
      <w:ind w:left="284" w:hanging="284"/>
    </w:pPr>
    <w:rPr>
      <w:lang w:val="uk-UA"/>
    </w:rPr>
  </w:style>
  <w:style w:type="paragraph" w:customStyle="1" w:styleId="Formula0">
    <w:name w:val="_Formula"/>
    <w:basedOn w:val="Text4"/>
    <w:rsid w:val="001546CC"/>
    <w:pPr>
      <w:tabs>
        <w:tab w:val="clear" w:pos="709"/>
        <w:tab w:val="right" w:pos="9582"/>
      </w:tabs>
      <w:spacing w:before="60" w:after="60"/>
      <w:ind w:firstLine="1134"/>
    </w:pPr>
  </w:style>
  <w:style w:type="paragraph" w:customStyle="1" w:styleId="-f2">
    <w:name w:val="табл-отб"/>
    <w:basedOn w:val="afffffffffffff8"/>
    <w:rsid w:val="001546CC"/>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1546CC"/>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1546CC"/>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1546CC"/>
    <w:pPr>
      <w:suppressAutoHyphens w:val="0"/>
    </w:pPr>
    <w:rPr>
      <w:rFonts w:ascii="Courier New" w:hAnsi="Courier New"/>
      <w:sz w:val="32"/>
      <w:szCs w:val="32"/>
      <w:lang w:val="uk-UA"/>
    </w:rPr>
  </w:style>
  <w:style w:type="paragraph" w:customStyle="1" w:styleId="3ffff3">
    <w:name w:val="Стиль3"/>
    <w:basedOn w:val="2ffff3"/>
    <w:uiPriority w:val="99"/>
    <w:rsid w:val="001546CC"/>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1546CC"/>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1546CC"/>
    <w:rPr>
      <w:sz w:val="20"/>
      <w:szCs w:val="20"/>
    </w:rPr>
  </w:style>
  <w:style w:type="paragraph" w:customStyle="1" w:styleId="3ffff4">
    <w:name w:val="Знак Знак3 Знак"/>
    <w:basedOn w:val="a1"/>
    <w:rsid w:val="001546CC"/>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1546CC"/>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1546CC"/>
    <w:pPr>
      <w:keepNext/>
      <w:suppressAutoHyphens w:val="0"/>
      <w:jc w:val="center"/>
    </w:pPr>
    <w:rPr>
      <w:rFonts w:cs="Symbol"/>
    </w:rPr>
  </w:style>
  <w:style w:type="paragraph" w:customStyle="1" w:styleId="afffffffffffffffffffffffff5">
    <w:name w:val="Підпис"/>
    <w:basedOn w:val="a1"/>
    <w:rsid w:val="001546CC"/>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1546CC"/>
    <w:pPr>
      <w:suppressAutoHyphens w:val="0"/>
      <w:spacing w:after="160" w:line="240" w:lineRule="exact"/>
    </w:pPr>
    <w:rPr>
      <w:rFonts w:ascii="Courier New" w:hAnsi="Courier New"/>
      <w:sz w:val="20"/>
      <w:szCs w:val="20"/>
      <w:lang w:val="de-CH"/>
    </w:rPr>
  </w:style>
  <w:style w:type="paragraph" w:customStyle="1" w:styleId="asod">
    <w:name w:val="asod"/>
    <w:basedOn w:val="a1"/>
    <w:rsid w:val="001546CC"/>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rsid w:val="001546CC"/>
    <w:pPr>
      <w:suppressAutoHyphens w:val="0"/>
      <w:ind w:firstLine="426"/>
    </w:pPr>
    <w:rPr>
      <w:rFonts w:ascii="Courier New" w:hAnsi="Courier New"/>
      <w:szCs w:val="20"/>
    </w:rPr>
  </w:style>
  <w:style w:type="paragraph" w:customStyle="1" w:styleId="8f1">
    <w:name w:val="Левый_разм.8"/>
    <w:basedOn w:val="a1"/>
    <w:rsid w:val="001546CC"/>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1546CC"/>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1546CC"/>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1546CC"/>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1546CC"/>
    <w:pPr>
      <w:suppressAutoHyphens w:val="0"/>
      <w:ind w:left="849" w:hanging="283"/>
    </w:pPr>
    <w:rPr>
      <w:rFonts w:ascii="Courier New" w:hAnsi="Courier New"/>
      <w:sz w:val="20"/>
      <w:szCs w:val="20"/>
    </w:rPr>
  </w:style>
  <w:style w:type="paragraph" w:customStyle="1" w:styleId="435">
    <w:name w:val="Маркированный список 43"/>
    <w:basedOn w:val="a1"/>
    <w:rsid w:val="001546CC"/>
    <w:pPr>
      <w:suppressAutoHyphens w:val="0"/>
      <w:ind w:left="1132" w:hanging="283"/>
    </w:pPr>
    <w:rPr>
      <w:rFonts w:ascii="Courier New" w:hAnsi="Courier New"/>
      <w:sz w:val="20"/>
      <w:szCs w:val="20"/>
    </w:rPr>
  </w:style>
  <w:style w:type="paragraph" w:customStyle="1" w:styleId="534">
    <w:name w:val="Маркированный список 53"/>
    <w:basedOn w:val="a1"/>
    <w:rsid w:val="001546CC"/>
    <w:pPr>
      <w:suppressAutoHyphens w:val="0"/>
      <w:ind w:left="1415" w:hanging="283"/>
    </w:pPr>
    <w:rPr>
      <w:rFonts w:ascii="Courier New" w:hAnsi="Courier New"/>
      <w:sz w:val="20"/>
      <w:szCs w:val="20"/>
    </w:rPr>
  </w:style>
  <w:style w:type="paragraph" w:customStyle="1" w:styleId="175">
    <w:name w:val="Стиль17"/>
    <w:rsid w:val="001546CC"/>
    <w:pPr>
      <w:suppressAutoHyphens/>
    </w:pPr>
    <w:rPr>
      <w:lang w:eastAsia="ar-SA"/>
    </w:rPr>
  </w:style>
  <w:style w:type="paragraph" w:customStyle="1" w:styleId="ed">
    <w:name w:val="Обычedый"/>
    <w:rsid w:val="001546CC"/>
    <w:pPr>
      <w:widowControl w:val="0"/>
      <w:suppressAutoHyphens/>
    </w:pPr>
    <w:rPr>
      <w:lang w:eastAsia="ar-SA"/>
    </w:rPr>
  </w:style>
  <w:style w:type="paragraph" w:customStyle="1" w:styleId="Pa6">
    <w:name w:val="Pa6"/>
    <w:basedOn w:val="Default"/>
    <w:rsid w:val="001546CC"/>
    <w:pPr>
      <w:suppressAutoHyphens w:val="0"/>
      <w:spacing w:line="201" w:lineRule="atLeast"/>
    </w:pPr>
    <w:rPr>
      <w:color w:val="00000A"/>
    </w:rPr>
  </w:style>
  <w:style w:type="paragraph" w:customStyle="1" w:styleId="Pa20">
    <w:name w:val="Pa20"/>
    <w:basedOn w:val="Default"/>
    <w:rsid w:val="001546CC"/>
    <w:pPr>
      <w:suppressAutoHyphens w:val="0"/>
      <w:spacing w:line="191" w:lineRule="atLeast"/>
    </w:pPr>
    <w:rPr>
      <w:rFonts w:ascii="Symbol" w:hAnsi="Symbol"/>
      <w:color w:val="00000A"/>
    </w:rPr>
  </w:style>
  <w:style w:type="paragraph" w:customStyle="1" w:styleId="CSIT-Ref">
    <w:name w:val="CSIT-Ref"/>
    <w:basedOn w:val="a1"/>
    <w:rsid w:val="001546CC"/>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1546CC"/>
    <w:pPr>
      <w:suppressAutoHyphens w:val="0"/>
      <w:spacing w:line="264" w:lineRule="auto"/>
      <w:jc w:val="center"/>
    </w:pPr>
    <w:rPr>
      <w:rFonts w:ascii="Courier New" w:hAnsi="Courier New"/>
      <w:sz w:val="28"/>
      <w:szCs w:val="28"/>
    </w:rPr>
  </w:style>
  <w:style w:type="paragraph" w:customStyle="1" w:styleId="777">
    <w:name w:val="777"/>
    <w:basedOn w:val="a1"/>
    <w:rsid w:val="001546CC"/>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sid w:val="001546CC"/>
    <w:rPr>
      <w:rFonts w:ascii="Courier New" w:hAnsi="Courier New"/>
      <w:sz w:val="20"/>
      <w:szCs w:val="20"/>
      <w:lang w:val="en-US"/>
    </w:rPr>
  </w:style>
  <w:style w:type="paragraph" w:customStyle="1" w:styleId="15a">
    <w:name w:val="Абзац ст.1.5 инт."/>
    <w:basedOn w:val="a2"/>
    <w:rsid w:val="001546CC"/>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1546CC"/>
    <w:pPr>
      <w:suppressAutoHyphens w:val="0"/>
      <w:spacing w:line="180" w:lineRule="atLeast"/>
      <w:jc w:val="center"/>
    </w:pPr>
    <w:rPr>
      <w:rFonts w:cs="Symbol"/>
      <w:sz w:val="18"/>
      <w:szCs w:val="18"/>
    </w:rPr>
  </w:style>
  <w:style w:type="paragraph" w:customStyle="1" w:styleId="001">
    <w:name w:val="_00нормал"/>
    <w:basedOn w:val="a1"/>
    <w:rsid w:val="001546CC"/>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1546CC"/>
    <w:pPr>
      <w:suppressAutoHyphens w:val="0"/>
    </w:pPr>
    <w:rPr>
      <w:rFonts w:ascii="Courier New" w:hAnsi="Courier New"/>
      <w:sz w:val="20"/>
      <w:szCs w:val="20"/>
      <w:lang w:val="en-US"/>
    </w:rPr>
  </w:style>
  <w:style w:type="paragraph" w:customStyle="1" w:styleId="2131">
    <w:name w:val="Основной текст с отступом 213"/>
    <w:basedOn w:val="a1"/>
    <w:rsid w:val="001546CC"/>
    <w:rPr>
      <w:rFonts w:ascii="Courier New" w:hAnsi="Courier New"/>
      <w:sz w:val="20"/>
      <w:lang w:val="uk-UA"/>
    </w:rPr>
  </w:style>
  <w:style w:type="paragraph" w:customStyle="1" w:styleId="Style10">
    <w:name w:val="Style10"/>
    <w:basedOn w:val="a1"/>
    <w:uiPriority w:val="99"/>
    <w:rsid w:val="001546CC"/>
    <w:pPr>
      <w:suppressAutoHyphens w:val="0"/>
    </w:pPr>
    <w:rPr>
      <w:rFonts w:ascii="Courier New" w:hAnsi="Courier New"/>
    </w:rPr>
  </w:style>
  <w:style w:type="paragraph" w:customStyle="1" w:styleId="11ff3">
    <w:name w:val="Заголовок №11"/>
    <w:basedOn w:val="a1"/>
    <w:uiPriority w:val="99"/>
    <w:rsid w:val="001546CC"/>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rsid w:val="001546CC"/>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1546CC"/>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rsid w:val="001546CC"/>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1546CC"/>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1546CC"/>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1546CC"/>
    <w:pPr>
      <w:suppressAutoHyphens w:val="0"/>
    </w:pPr>
    <w:rPr>
      <w:rFonts w:ascii="Courier New" w:hAnsi="Courier New"/>
      <w:sz w:val="28"/>
      <w:szCs w:val="20"/>
    </w:rPr>
  </w:style>
  <w:style w:type="paragraph" w:customStyle="1" w:styleId="afffffffffffffffffffffffff9">
    <w:name w:val="Знак Знак Знак"/>
    <w:basedOn w:val="a1"/>
    <w:rsid w:val="001546CC"/>
    <w:rPr>
      <w:rFonts w:ascii="Courier New" w:hAnsi="Courier New"/>
      <w:sz w:val="20"/>
      <w:szCs w:val="20"/>
      <w:lang w:val="en-US"/>
    </w:rPr>
  </w:style>
  <w:style w:type="paragraph" w:customStyle="1" w:styleId="--0">
    <w:name w:val="Дисс-АвРеф-ОсновнойТекст"/>
    <w:basedOn w:val="a1"/>
    <w:rsid w:val="001546CC"/>
    <w:pPr>
      <w:suppressAutoHyphens w:val="0"/>
      <w:ind w:firstLine="709"/>
    </w:pPr>
    <w:rPr>
      <w:rFonts w:ascii="Courier New" w:hAnsi="Courier New"/>
      <w:sz w:val="28"/>
      <w:szCs w:val="20"/>
    </w:rPr>
  </w:style>
  <w:style w:type="paragraph" w:customStyle="1" w:styleId="7f6">
    <w:name w:val="Абзац списка7"/>
    <w:basedOn w:val="a1"/>
    <w:rsid w:val="001546CC"/>
    <w:pPr>
      <w:suppressAutoHyphens w:val="0"/>
      <w:spacing w:line="360" w:lineRule="auto"/>
      <w:ind w:left="720" w:firstLine="709"/>
    </w:pPr>
    <w:rPr>
      <w:rFonts w:ascii="Courier New" w:hAnsi="Courier New"/>
      <w:sz w:val="28"/>
    </w:rPr>
  </w:style>
  <w:style w:type="paragraph" w:customStyle="1" w:styleId="4fff7">
    <w:name w:val="Без интервала4"/>
    <w:rsid w:val="001546CC"/>
    <w:pPr>
      <w:suppressAutoHyphens/>
    </w:pPr>
    <w:rPr>
      <w:rFonts w:ascii="Symbol" w:eastAsia="Symbol" w:hAnsi="Symbol"/>
      <w:sz w:val="22"/>
      <w:szCs w:val="22"/>
      <w:lang w:eastAsia="ar-SA"/>
    </w:rPr>
  </w:style>
  <w:style w:type="paragraph" w:customStyle="1" w:styleId="Body11">
    <w:name w:val="Body 1"/>
    <w:rsid w:val="001546CC"/>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1546CC"/>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1546CC"/>
    <w:pPr>
      <w:suppressAutoHyphens w:val="0"/>
    </w:pPr>
    <w:rPr>
      <w:rFonts w:ascii="Courier New" w:eastAsia="Symbol" w:hAnsi="Courier New"/>
      <w:sz w:val="20"/>
      <w:szCs w:val="20"/>
      <w:lang w:val="en-US"/>
    </w:rPr>
  </w:style>
  <w:style w:type="paragraph" w:customStyle="1" w:styleId="5fff1">
    <w:name w:val="Титул5_спец"/>
    <w:basedOn w:val="a1"/>
    <w:rsid w:val="001546CC"/>
    <w:pPr>
      <w:suppressAutoHyphens w:val="0"/>
      <w:spacing w:before="1440" w:line="360" w:lineRule="auto"/>
      <w:jc w:val="center"/>
    </w:pPr>
    <w:rPr>
      <w:rFonts w:ascii="Courier New" w:eastAsia="Symbol" w:hAnsi="Courier New"/>
      <w:lang w:val="uk-UA"/>
    </w:rPr>
  </w:style>
  <w:style w:type="paragraph" w:customStyle="1" w:styleId="tc">
    <w:name w:val="tc"/>
    <w:basedOn w:val="a1"/>
    <w:rsid w:val="001546CC"/>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1546CC"/>
    <w:pPr>
      <w:suppressAutoHyphens w:val="0"/>
    </w:pPr>
    <w:rPr>
      <w:rFonts w:ascii="Courier New" w:hAnsi="Courier New"/>
      <w:b/>
      <w:bCs/>
    </w:rPr>
  </w:style>
  <w:style w:type="paragraph" w:customStyle="1" w:styleId="acp">
    <w:name w:val="acp"/>
    <w:basedOn w:val="a1"/>
    <w:rsid w:val="001546CC"/>
    <w:pPr>
      <w:suppressAutoHyphens w:val="0"/>
      <w:spacing w:before="100" w:after="100"/>
    </w:pPr>
    <w:rPr>
      <w:rFonts w:ascii="Courier New" w:hAnsi="Courier New"/>
    </w:rPr>
  </w:style>
  <w:style w:type="paragraph" w:customStyle="1" w:styleId="ParagraphStyle">
    <w:name w:val="Paragraph Style"/>
    <w:rsid w:val="001546CC"/>
    <w:pPr>
      <w:suppressAutoHyphens/>
    </w:pPr>
    <w:rPr>
      <w:rFonts w:ascii="Symbol" w:eastAsia="Symbol" w:hAnsi="Symbol"/>
      <w:sz w:val="24"/>
      <w:szCs w:val="24"/>
      <w:lang w:eastAsia="ar-SA"/>
    </w:rPr>
  </w:style>
  <w:style w:type="paragraph" w:customStyle="1" w:styleId="referat">
    <w:name w:val="referat"/>
    <w:basedOn w:val="a1"/>
    <w:rsid w:val="001546CC"/>
    <w:pPr>
      <w:suppressAutoHyphens w:val="0"/>
      <w:spacing w:line="340" w:lineRule="atLeast"/>
      <w:ind w:firstLine="720"/>
    </w:pPr>
    <w:rPr>
      <w:rFonts w:ascii="Courier New" w:hAnsi="Courier New"/>
      <w:sz w:val="28"/>
      <w:szCs w:val="20"/>
    </w:rPr>
  </w:style>
  <w:style w:type="paragraph" w:customStyle="1" w:styleId="185">
    <w:name w:val="Обычный18"/>
    <w:rsid w:val="001546CC"/>
    <w:pPr>
      <w:widowControl w:val="0"/>
      <w:suppressAutoHyphens/>
      <w:spacing w:line="259" w:lineRule="auto"/>
      <w:ind w:firstLine="420"/>
      <w:jc w:val="both"/>
    </w:pPr>
    <w:rPr>
      <w:sz w:val="18"/>
      <w:lang w:eastAsia="ar-SA"/>
    </w:rPr>
  </w:style>
  <w:style w:type="paragraph" w:customStyle="1" w:styleId="1fffffffff0">
    <w:name w:val="Сноска1"/>
    <w:basedOn w:val="a1"/>
    <w:rsid w:val="001546CC"/>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1546CC"/>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1546CC"/>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1546CC"/>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1546CC"/>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1546CC"/>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1546CC"/>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1546CC"/>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1546CC"/>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1546CC"/>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1546CC"/>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1546CC"/>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1546CC"/>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1546CC"/>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1546CC"/>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1546CC"/>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1546CC"/>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1546CC"/>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1546CC"/>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1546CC"/>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rsid w:val="001546CC"/>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1546CC"/>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1546CC"/>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1546CC"/>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1546CC"/>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1546CC"/>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rsid w:val="001546CC"/>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1546CC"/>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1546CC"/>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1546CC"/>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1546CC"/>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1546CC"/>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rsid w:val="001546CC"/>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1546CC"/>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1546CC"/>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1546CC"/>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1546CC"/>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1546CC"/>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1546CC"/>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1546CC"/>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1546CC"/>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1546CC"/>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1546CC"/>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1546CC"/>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1546CC"/>
    <w:pPr>
      <w:suppressAutoHyphens w:val="0"/>
    </w:pPr>
    <w:rPr>
      <w:rFonts w:ascii="Courier New" w:hAnsi="Courier New"/>
      <w:color w:val="000000"/>
      <w:sz w:val="20"/>
      <w:szCs w:val="20"/>
      <w:lang w:val="en-US"/>
    </w:rPr>
  </w:style>
  <w:style w:type="paragraph" w:customStyle="1" w:styleId="2160">
    <w:name w:val="Основной текст 216"/>
    <w:basedOn w:val="185"/>
    <w:rsid w:val="001546CC"/>
    <w:pPr>
      <w:widowControl/>
      <w:spacing w:line="100" w:lineRule="atLeast"/>
      <w:ind w:left="-540" w:firstLine="540"/>
    </w:pPr>
    <w:rPr>
      <w:sz w:val="28"/>
    </w:rPr>
  </w:style>
  <w:style w:type="paragraph" w:customStyle="1" w:styleId="1fffffffff3">
    <w:name w:val="Знак Знак Знак1"/>
    <w:basedOn w:val="a1"/>
    <w:rsid w:val="001546CC"/>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1546CC"/>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1546CC"/>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1546CC"/>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1546CC"/>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1546CC"/>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rsid w:val="001546CC"/>
    <w:pPr>
      <w:suppressAutoHyphens w:val="0"/>
    </w:pPr>
    <w:rPr>
      <w:rFonts w:ascii="Courier New" w:hAnsi="Courier New"/>
      <w:sz w:val="20"/>
      <w:szCs w:val="20"/>
      <w:lang w:val="en-US"/>
    </w:rPr>
  </w:style>
  <w:style w:type="paragraph" w:customStyle="1" w:styleId="11ff4">
    <w:name w:val="Знак Знак1 Знак Знак Знак1"/>
    <w:basedOn w:val="a1"/>
    <w:rsid w:val="001546CC"/>
    <w:pPr>
      <w:suppressAutoHyphens w:val="0"/>
    </w:pPr>
    <w:rPr>
      <w:rFonts w:ascii="Courier New" w:hAnsi="Courier New"/>
      <w:sz w:val="20"/>
      <w:szCs w:val="20"/>
      <w:lang w:val="en-US"/>
    </w:rPr>
  </w:style>
  <w:style w:type="paragraph" w:customStyle="1" w:styleId="cap">
    <w:name w:val="cap"/>
    <w:basedOn w:val="a1"/>
    <w:rsid w:val="001546CC"/>
    <w:pPr>
      <w:suppressAutoHyphens w:val="0"/>
      <w:spacing w:after="45"/>
      <w:jc w:val="center"/>
    </w:pPr>
    <w:rPr>
      <w:rFonts w:ascii="Courier New" w:hAnsi="Courier New"/>
      <w:color w:val="FFFFCA"/>
      <w:sz w:val="18"/>
      <w:szCs w:val="18"/>
    </w:rPr>
  </w:style>
  <w:style w:type="paragraph" w:customStyle="1" w:styleId="Style110">
    <w:name w:val="Style11"/>
    <w:basedOn w:val="a1"/>
    <w:rsid w:val="001546CC"/>
    <w:pPr>
      <w:suppressAutoHyphens w:val="0"/>
      <w:spacing w:line="187" w:lineRule="exact"/>
    </w:pPr>
    <w:rPr>
      <w:rFonts w:ascii="Courier New" w:hAnsi="Courier New"/>
    </w:rPr>
  </w:style>
  <w:style w:type="paragraph" w:customStyle="1" w:styleId="Style19">
    <w:name w:val="Style19"/>
    <w:basedOn w:val="a1"/>
    <w:uiPriority w:val="99"/>
    <w:rsid w:val="001546CC"/>
    <w:pPr>
      <w:suppressAutoHyphens w:val="0"/>
    </w:pPr>
    <w:rPr>
      <w:rFonts w:ascii="Courier New" w:hAnsi="Courier New"/>
    </w:rPr>
  </w:style>
  <w:style w:type="paragraph" w:customStyle="1" w:styleId="Style27">
    <w:name w:val="Style27"/>
    <w:basedOn w:val="a1"/>
    <w:uiPriority w:val="99"/>
    <w:rsid w:val="001546CC"/>
    <w:pPr>
      <w:suppressAutoHyphens w:val="0"/>
      <w:spacing w:line="245" w:lineRule="exact"/>
    </w:pPr>
    <w:rPr>
      <w:rFonts w:ascii="Courier New" w:hAnsi="Courier New"/>
    </w:rPr>
  </w:style>
  <w:style w:type="paragraph" w:customStyle="1" w:styleId="Style24">
    <w:name w:val="Style24"/>
    <w:basedOn w:val="a1"/>
    <w:rsid w:val="001546CC"/>
    <w:pPr>
      <w:suppressAutoHyphens w:val="0"/>
    </w:pPr>
    <w:rPr>
      <w:rFonts w:ascii="Courier New" w:hAnsi="Courier New"/>
    </w:rPr>
  </w:style>
  <w:style w:type="paragraph" w:customStyle="1" w:styleId="Style310">
    <w:name w:val="Style31"/>
    <w:basedOn w:val="a1"/>
    <w:uiPriority w:val="99"/>
    <w:rsid w:val="001546CC"/>
    <w:pPr>
      <w:suppressAutoHyphens w:val="0"/>
    </w:pPr>
    <w:rPr>
      <w:rFonts w:ascii="Courier New" w:hAnsi="Courier New"/>
    </w:rPr>
  </w:style>
  <w:style w:type="paragraph" w:customStyle="1" w:styleId="Style17">
    <w:name w:val="Style17"/>
    <w:basedOn w:val="a1"/>
    <w:uiPriority w:val="99"/>
    <w:rsid w:val="001546CC"/>
    <w:pPr>
      <w:suppressAutoHyphens w:val="0"/>
      <w:spacing w:line="278" w:lineRule="exact"/>
      <w:ind w:hanging="662"/>
    </w:pPr>
    <w:rPr>
      <w:rFonts w:ascii="Courier New" w:hAnsi="Courier New"/>
    </w:rPr>
  </w:style>
  <w:style w:type="paragraph" w:customStyle="1" w:styleId="Style20">
    <w:name w:val="Style20"/>
    <w:basedOn w:val="a1"/>
    <w:rsid w:val="001546CC"/>
    <w:pPr>
      <w:suppressAutoHyphens w:val="0"/>
      <w:spacing w:line="206" w:lineRule="exact"/>
    </w:pPr>
    <w:rPr>
      <w:rFonts w:ascii="Courier New" w:hAnsi="Courier New"/>
    </w:rPr>
  </w:style>
  <w:style w:type="paragraph" w:customStyle="1" w:styleId="Style13">
    <w:name w:val="Style13"/>
    <w:basedOn w:val="a1"/>
    <w:uiPriority w:val="99"/>
    <w:rsid w:val="001546CC"/>
    <w:pPr>
      <w:suppressAutoHyphens w:val="0"/>
    </w:pPr>
    <w:rPr>
      <w:rFonts w:ascii="Courier New" w:hAnsi="Courier New"/>
    </w:rPr>
  </w:style>
  <w:style w:type="paragraph" w:customStyle="1" w:styleId="1fffffffff5">
    <w:name w:val="Знак Знак1 Знак Знак Знак Знак Знак Знак"/>
    <w:basedOn w:val="a1"/>
    <w:rsid w:val="001546CC"/>
    <w:pPr>
      <w:suppressAutoHyphens w:val="0"/>
    </w:pPr>
    <w:rPr>
      <w:rFonts w:ascii="Courier New" w:hAnsi="Courier New"/>
      <w:sz w:val="20"/>
      <w:szCs w:val="20"/>
      <w:lang w:val="en-US"/>
    </w:rPr>
  </w:style>
  <w:style w:type="paragraph" w:customStyle="1" w:styleId="Style18">
    <w:name w:val="Style18"/>
    <w:basedOn w:val="a1"/>
    <w:uiPriority w:val="99"/>
    <w:rsid w:val="001546CC"/>
    <w:pPr>
      <w:suppressAutoHyphens w:val="0"/>
      <w:spacing w:line="237" w:lineRule="exact"/>
      <w:ind w:firstLine="494"/>
    </w:pPr>
    <w:rPr>
      <w:rFonts w:ascii="Courier New" w:hAnsi="Courier New"/>
    </w:rPr>
  </w:style>
  <w:style w:type="paragraph" w:customStyle="1" w:styleId="Style28">
    <w:name w:val="Style28"/>
    <w:basedOn w:val="a1"/>
    <w:rsid w:val="001546CC"/>
    <w:pPr>
      <w:suppressAutoHyphens w:val="0"/>
      <w:spacing w:line="226" w:lineRule="exact"/>
      <w:ind w:firstLine="576"/>
    </w:pPr>
    <w:rPr>
      <w:rFonts w:ascii="Courier New" w:hAnsi="Courier New"/>
    </w:rPr>
  </w:style>
  <w:style w:type="paragraph" w:customStyle="1" w:styleId="afffffffffffffffffffffffffb">
    <w:name w:val="......."/>
    <w:basedOn w:val="Default"/>
    <w:rsid w:val="001546CC"/>
    <w:pPr>
      <w:suppressAutoHyphens w:val="0"/>
    </w:pPr>
    <w:rPr>
      <w:rFonts w:ascii="Symbol" w:eastAsia="Courier New" w:hAnsi="Symbol"/>
      <w:color w:val="00000A"/>
    </w:rPr>
  </w:style>
  <w:style w:type="paragraph" w:customStyle="1" w:styleId="HTML4">
    <w:name w:val="........... HTML"/>
    <w:basedOn w:val="Default"/>
    <w:rsid w:val="001546CC"/>
    <w:pPr>
      <w:suppressAutoHyphens w:val="0"/>
    </w:pPr>
    <w:rPr>
      <w:rFonts w:ascii="Symbol" w:eastAsia="Courier New" w:hAnsi="Symbol"/>
      <w:color w:val="00000A"/>
    </w:rPr>
  </w:style>
  <w:style w:type="paragraph" w:customStyle="1" w:styleId="192">
    <w:name w:val="Обычный19"/>
    <w:rsid w:val="001546CC"/>
    <w:pPr>
      <w:suppressAutoHyphens/>
    </w:pPr>
    <w:rPr>
      <w:lang w:eastAsia="ar-SA"/>
    </w:rPr>
  </w:style>
  <w:style w:type="paragraph" w:customStyle="1" w:styleId="1-21">
    <w:name w:val="Средняя сетка 1 - Акцент 21"/>
    <w:basedOn w:val="a1"/>
    <w:rsid w:val="001546CC"/>
    <w:pPr>
      <w:suppressAutoHyphens w:val="0"/>
      <w:ind w:left="720"/>
    </w:pPr>
    <w:rPr>
      <w:rFonts w:ascii="Courier New" w:hAnsi="Courier New"/>
      <w:sz w:val="20"/>
      <w:szCs w:val="20"/>
    </w:rPr>
  </w:style>
  <w:style w:type="paragraph" w:customStyle="1" w:styleId="Bodytext26">
    <w:name w:val="Body text (2)"/>
    <w:basedOn w:val="a1"/>
    <w:rsid w:val="001546CC"/>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1546CC"/>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1546CC"/>
    <w:pPr>
      <w:suppressAutoHyphens w:val="0"/>
      <w:spacing w:line="276" w:lineRule="auto"/>
      <w:ind w:left="720"/>
    </w:pPr>
  </w:style>
  <w:style w:type="paragraph" w:customStyle="1" w:styleId="afffffffffffffffffffffffffc">
    <w:name w:val="ОСН_СТИЛЬ"/>
    <w:basedOn w:val="a2"/>
    <w:rsid w:val="001546CC"/>
    <w:pPr>
      <w:suppressAutoHyphens w:val="0"/>
      <w:spacing w:after="0" w:line="360" w:lineRule="auto"/>
      <w:ind w:firstLine="709"/>
    </w:pPr>
    <w:rPr>
      <w:rFonts w:ascii="Courier New" w:hAnsi="Courier New"/>
    </w:rPr>
  </w:style>
  <w:style w:type="paragraph" w:customStyle="1" w:styleId="rvps27">
    <w:name w:val="rvps27"/>
    <w:basedOn w:val="a1"/>
    <w:rsid w:val="001546CC"/>
    <w:pPr>
      <w:suppressAutoHyphens w:val="0"/>
      <w:spacing w:before="100" w:after="100"/>
    </w:pPr>
    <w:rPr>
      <w:rFonts w:ascii="Courier New" w:hAnsi="Courier New"/>
    </w:rPr>
  </w:style>
  <w:style w:type="paragraph" w:customStyle="1" w:styleId="nospacing">
    <w:name w:val="nospacing"/>
    <w:basedOn w:val="a1"/>
    <w:rsid w:val="001546CC"/>
    <w:pPr>
      <w:suppressAutoHyphens w:val="0"/>
    </w:pPr>
    <w:rPr>
      <w:rFonts w:ascii="Courier New" w:hAnsi="Courier New"/>
      <w:color w:val="000000"/>
      <w:sz w:val="16"/>
      <w:szCs w:val="16"/>
    </w:rPr>
  </w:style>
  <w:style w:type="paragraph" w:customStyle="1" w:styleId="acth">
    <w:name w:val="acth"/>
    <w:basedOn w:val="a1"/>
    <w:rsid w:val="001546CC"/>
    <w:pPr>
      <w:suppressAutoHyphens w:val="0"/>
      <w:spacing w:before="100" w:after="100"/>
    </w:pPr>
    <w:rPr>
      <w:rFonts w:ascii="Courier New" w:hAnsi="Courier New"/>
    </w:rPr>
  </w:style>
  <w:style w:type="paragraph" w:customStyle="1" w:styleId="actd">
    <w:name w:val="actd"/>
    <w:basedOn w:val="a1"/>
    <w:rsid w:val="001546CC"/>
    <w:pPr>
      <w:suppressAutoHyphens w:val="0"/>
      <w:spacing w:before="100" w:after="100"/>
    </w:pPr>
    <w:rPr>
      <w:rFonts w:ascii="Courier New" w:hAnsi="Courier New"/>
    </w:rPr>
  </w:style>
  <w:style w:type="paragraph" w:customStyle="1" w:styleId="normal0">
    <w:name w:val="normal0"/>
    <w:basedOn w:val="a1"/>
    <w:rsid w:val="001546CC"/>
    <w:pPr>
      <w:suppressAutoHyphens w:val="0"/>
      <w:spacing w:before="100" w:after="100"/>
    </w:pPr>
    <w:rPr>
      <w:rFonts w:ascii="Courier New" w:hAnsi="Courier New"/>
    </w:rPr>
  </w:style>
  <w:style w:type="paragraph" w:customStyle="1" w:styleId="style250">
    <w:name w:val="style25"/>
    <w:basedOn w:val="a1"/>
    <w:rsid w:val="001546CC"/>
    <w:pPr>
      <w:suppressAutoHyphens w:val="0"/>
      <w:spacing w:before="100" w:after="100"/>
    </w:pPr>
    <w:rPr>
      <w:rFonts w:ascii="Courier New" w:hAnsi="Courier New"/>
    </w:rPr>
  </w:style>
  <w:style w:type="paragraph" w:customStyle="1" w:styleId="style36">
    <w:name w:val="style36"/>
    <w:basedOn w:val="a1"/>
    <w:rsid w:val="001546CC"/>
    <w:pPr>
      <w:suppressAutoHyphens w:val="0"/>
      <w:spacing w:before="100" w:after="100"/>
    </w:pPr>
    <w:rPr>
      <w:rFonts w:ascii="Courier New" w:hAnsi="Courier New"/>
    </w:rPr>
  </w:style>
  <w:style w:type="paragraph" w:customStyle="1" w:styleId="style35">
    <w:name w:val="style35"/>
    <w:basedOn w:val="a1"/>
    <w:rsid w:val="001546CC"/>
    <w:pPr>
      <w:suppressAutoHyphens w:val="0"/>
      <w:spacing w:before="100" w:after="100"/>
    </w:pPr>
    <w:rPr>
      <w:rFonts w:ascii="Courier New" w:hAnsi="Courier New"/>
    </w:rPr>
  </w:style>
  <w:style w:type="paragraph" w:customStyle="1" w:styleId="style42">
    <w:name w:val="style42"/>
    <w:basedOn w:val="a1"/>
    <w:rsid w:val="001546CC"/>
    <w:pPr>
      <w:suppressAutoHyphens w:val="0"/>
      <w:spacing w:before="100" w:after="100"/>
    </w:pPr>
    <w:rPr>
      <w:rFonts w:ascii="Courier New" w:hAnsi="Courier New"/>
    </w:rPr>
  </w:style>
  <w:style w:type="paragraph" w:customStyle="1" w:styleId="Style23">
    <w:name w:val="Style23"/>
    <w:basedOn w:val="a1"/>
    <w:uiPriority w:val="99"/>
    <w:rsid w:val="001546CC"/>
    <w:pPr>
      <w:suppressAutoHyphens w:val="0"/>
      <w:spacing w:line="230" w:lineRule="exact"/>
    </w:pPr>
    <w:rPr>
      <w:rFonts w:ascii="Courier New" w:hAnsi="Courier New"/>
    </w:rPr>
  </w:style>
  <w:style w:type="paragraph" w:customStyle="1" w:styleId="Style38">
    <w:name w:val="Style38"/>
    <w:basedOn w:val="a1"/>
    <w:uiPriority w:val="99"/>
    <w:rsid w:val="001546CC"/>
    <w:pPr>
      <w:suppressAutoHyphens w:val="0"/>
      <w:jc w:val="center"/>
    </w:pPr>
    <w:rPr>
      <w:rFonts w:ascii="Courier New" w:hAnsi="Courier New"/>
    </w:rPr>
  </w:style>
  <w:style w:type="paragraph" w:customStyle="1" w:styleId="Style26">
    <w:name w:val="Style26"/>
    <w:basedOn w:val="a1"/>
    <w:uiPriority w:val="99"/>
    <w:rsid w:val="001546CC"/>
    <w:pPr>
      <w:suppressAutoHyphens w:val="0"/>
      <w:spacing w:line="254" w:lineRule="exact"/>
    </w:pPr>
    <w:rPr>
      <w:rFonts w:ascii="Courier New" w:hAnsi="Courier New"/>
    </w:rPr>
  </w:style>
  <w:style w:type="paragraph" w:customStyle="1" w:styleId="Style69">
    <w:name w:val="Style69"/>
    <w:basedOn w:val="a1"/>
    <w:rsid w:val="001546CC"/>
    <w:pPr>
      <w:suppressAutoHyphens w:val="0"/>
      <w:spacing w:line="230" w:lineRule="exact"/>
    </w:pPr>
    <w:rPr>
      <w:rFonts w:ascii="Courier New" w:hAnsi="Courier New"/>
    </w:rPr>
  </w:style>
  <w:style w:type="paragraph" w:customStyle="1" w:styleId="Style34">
    <w:name w:val="Style34"/>
    <w:basedOn w:val="a1"/>
    <w:uiPriority w:val="99"/>
    <w:rsid w:val="001546CC"/>
    <w:pPr>
      <w:suppressAutoHyphens w:val="0"/>
      <w:spacing w:line="230" w:lineRule="exact"/>
      <w:jc w:val="center"/>
    </w:pPr>
    <w:rPr>
      <w:rFonts w:ascii="Courier New" w:hAnsi="Courier New"/>
    </w:rPr>
  </w:style>
  <w:style w:type="paragraph" w:customStyle="1" w:styleId="Style33">
    <w:name w:val="Style33"/>
    <w:basedOn w:val="a1"/>
    <w:uiPriority w:val="99"/>
    <w:rsid w:val="001546CC"/>
    <w:pPr>
      <w:suppressAutoHyphens w:val="0"/>
      <w:jc w:val="right"/>
    </w:pPr>
    <w:rPr>
      <w:rFonts w:ascii="Courier New" w:hAnsi="Courier New"/>
    </w:rPr>
  </w:style>
  <w:style w:type="paragraph" w:customStyle="1" w:styleId="afffffffffffffffffffffffffd">
    <w:name w:val="Нормальний текст"/>
    <w:basedOn w:val="a1"/>
    <w:rsid w:val="001546CC"/>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1546CC"/>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1546CC"/>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1546CC"/>
    <w:pPr>
      <w:suppressAutoHyphens w:val="0"/>
    </w:pPr>
    <w:rPr>
      <w:rFonts w:ascii="Courier New" w:hAnsi="Courier New"/>
      <w:sz w:val="20"/>
      <w:szCs w:val="20"/>
      <w:lang w:val="en-US"/>
    </w:rPr>
  </w:style>
  <w:style w:type="paragraph" w:customStyle="1" w:styleId="NormalText">
    <w:name w:val="Normal Text"/>
    <w:basedOn w:val="1ffffa"/>
    <w:rsid w:val="001546CC"/>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1546CC"/>
    <w:pPr>
      <w:suppressAutoHyphens w:val="0"/>
      <w:spacing w:after="240"/>
      <w:ind w:left="360" w:hanging="360"/>
      <w:jc w:val="center"/>
    </w:pPr>
    <w:rPr>
      <w:rFonts w:cs="Symbol"/>
      <w:b/>
      <w:sz w:val="40"/>
      <w:szCs w:val="40"/>
      <w:lang w:val="uk-UA"/>
    </w:rPr>
  </w:style>
  <w:style w:type="paragraph" w:customStyle="1" w:styleId="2ffffffa">
    <w:name w:val="Заг 2"/>
    <w:basedOn w:val="a1"/>
    <w:rsid w:val="001546CC"/>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1546CC"/>
    <w:pPr>
      <w:suppressAutoHyphens w:val="0"/>
      <w:spacing w:after="0"/>
    </w:pPr>
    <w:rPr>
      <w:rFonts w:ascii="Symbol" w:hAnsi="Symbol" w:cs="Symbol"/>
      <w:b/>
      <w:sz w:val="32"/>
      <w:u w:val="single"/>
      <w:lang w:val="uk-UA"/>
    </w:rPr>
  </w:style>
  <w:style w:type="paragraph" w:customStyle="1" w:styleId="1010">
    <w:name w:val="Основной текст (10)1"/>
    <w:basedOn w:val="a1"/>
    <w:rsid w:val="001546CC"/>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rsid w:val="001546CC"/>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1546CC"/>
    <w:pPr>
      <w:suppressAutoHyphens w:val="0"/>
    </w:pPr>
    <w:rPr>
      <w:rFonts w:ascii="Courier New" w:hAnsi="Courier New"/>
      <w:sz w:val="20"/>
      <w:szCs w:val="20"/>
      <w:lang w:val="en-US"/>
    </w:rPr>
  </w:style>
  <w:style w:type="paragraph" w:customStyle="1" w:styleId="12f1">
    <w:name w:val="Таблица с кеглем 12 пг"/>
    <w:basedOn w:val="a1"/>
    <w:rsid w:val="001546CC"/>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1546CC"/>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1546CC"/>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1546CC"/>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rsid w:val="001546CC"/>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1546CC"/>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1546CC"/>
    <w:pPr>
      <w:suppressAutoHyphens w:val="0"/>
      <w:spacing w:before="100" w:after="100"/>
    </w:pPr>
    <w:rPr>
      <w:rFonts w:ascii="Courier New" w:hAnsi="Courier New"/>
    </w:rPr>
  </w:style>
  <w:style w:type="paragraph" w:customStyle="1" w:styleId="12f2">
    <w:name w:val="Знак1 Знак Знак Знак2"/>
    <w:basedOn w:val="a1"/>
    <w:rsid w:val="001546CC"/>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1546CC"/>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1546CC"/>
    <w:pPr>
      <w:suppressAutoHyphens w:val="0"/>
    </w:pPr>
    <w:rPr>
      <w:rFonts w:ascii="Courier New" w:hAnsi="Courier New"/>
      <w:color w:val="000000"/>
      <w:sz w:val="20"/>
      <w:szCs w:val="20"/>
      <w:lang w:val="en-US"/>
    </w:rPr>
  </w:style>
  <w:style w:type="paragraph" w:customStyle="1" w:styleId="721">
    <w:name w:val="Знак Знак72"/>
    <w:basedOn w:val="a1"/>
    <w:rsid w:val="001546CC"/>
    <w:pPr>
      <w:suppressAutoHyphens w:val="0"/>
    </w:pPr>
    <w:rPr>
      <w:rFonts w:ascii="Courier New" w:hAnsi="Courier New"/>
      <w:color w:val="000000"/>
      <w:sz w:val="20"/>
      <w:szCs w:val="20"/>
      <w:lang w:val="en-US"/>
    </w:rPr>
  </w:style>
  <w:style w:type="paragraph" w:customStyle="1" w:styleId="2170">
    <w:name w:val="Основной текст 217"/>
    <w:basedOn w:val="192"/>
    <w:rsid w:val="001546CC"/>
    <w:pPr>
      <w:ind w:left="-540" w:firstLine="540"/>
      <w:jc w:val="both"/>
    </w:pPr>
    <w:rPr>
      <w:sz w:val="28"/>
    </w:rPr>
  </w:style>
  <w:style w:type="paragraph" w:customStyle="1" w:styleId="1fffffffff9">
    <w:name w:val="Основний текст1"/>
    <w:basedOn w:val="a1"/>
    <w:uiPriority w:val="99"/>
    <w:rsid w:val="001546CC"/>
    <w:pPr>
      <w:shd w:val="clear" w:color="auto" w:fill="FFFFFF"/>
      <w:suppressAutoHyphens w:val="0"/>
      <w:spacing w:after="300" w:line="240" w:lineRule="atLeast"/>
    </w:pPr>
    <w:rPr>
      <w:sz w:val="19"/>
      <w:szCs w:val="19"/>
    </w:rPr>
  </w:style>
  <w:style w:type="paragraph" w:customStyle="1" w:styleId="2ffffffb">
    <w:name w:val="Титул2_автор"/>
    <w:basedOn w:val="a1"/>
    <w:rsid w:val="001546CC"/>
    <w:pPr>
      <w:suppressAutoHyphens w:val="0"/>
      <w:spacing w:before="1000"/>
      <w:jc w:val="center"/>
    </w:pPr>
    <w:rPr>
      <w:rFonts w:ascii="Courier New" w:hAnsi="Courier New"/>
      <w:b/>
      <w:caps/>
      <w:szCs w:val="20"/>
      <w:lang w:val="uk-UA"/>
    </w:rPr>
  </w:style>
  <w:style w:type="paragraph" w:customStyle="1" w:styleId="Style39">
    <w:name w:val="Style39"/>
    <w:basedOn w:val="a1"/>
    <w:rsid w:val="001546CC"/>
    <w:pPr>
      <w:suppressAutoHyphens w:val="0"/>
    </w:pPr>
    <w:rPr>
      <w:rFonts w:ascii="Courier New" w:hAnsi="Courier New"/>
    </w:rPr>
  </w:style>
  <w:style w:type="paragraph" w:customStyle="1" w:styleId="Style43">
    <w:name w:val="Style43"/>
    <w:basedOn w:val="a1"/>
    <w:rsid w:val="001546CC"/>
    <w:pPr>
      <w:suppressAutoHyphens w:val="0"/>
    </w:pPr>
    <w:rPr>
      <w:rFonts w:ascii="Courier New" w:hAnsi="Courier New"/>
    </w:rPr>
  </w:style>
  <w:style w:type="paragraph" w:customStyle="1" w:styleId="Style44">
    <w:name w:val="Style44"/>
    <w:basedOn w:val="a1"/>
    <w:uiPriority w:val="99"/>
    <w:rsid w:val="001546CC"/>
    <w:pPr>
      <w:suppressAutoHyphens w:val="0"/>
    </w:pPr>
    <w:rPr>
      <w:rFonts w:ascii="Courier New" w:hAnsi="Courier New"/>
    </w:rPr>
  </w:style>
  <w:style w:type="paragraph" w:customStyle="1" w:styleId="Style55">
    <w:name w:val="Style55"/>
    <w:basedOn w:val="a1"/>
    <w:rsid w:val="001546CC"/>
    <w:pPr>
      <w:suppressAutoHyphens w:val="0"/>
    </w:pPr>
    <w:rPr>
      <w:rFonts w:ascii="Courier New" w:hAnsi="Courier New"/>
    </w:rPr>
  </w:style>
  <w:style w:type="paragraph" w:customStyle="1" w:styleId="Style58">
    <w:name w:val="Style58"/>
    <w:basedOn w:val="a1"/>
    <w:rsid w:val="001546CC"/>
    <w:pPr>
      <w:suppressAutoHyphens w:val="0"/>
      <w:spacing w:line="278" w:lineRule="exact"/>
      <w:ind w:firstLine="235"/>
    </w:pPr>
    <w:rPr>
      <w:rFonts w:ascii="Courier New" w:hAnsi="Courier New"/>
    </w:rPr>
  </w:style>
  <w:style w:type="paragraph" w:customStyle="1" w:styleId="Style59">
    <w:name w:val="Style59"/>
    <w:basedOn w:val="a1"/>
    <w:rsid w:val="001546CC"/>
    <w:pPr>
      <w:suppressAutoHyphens w:val="0"/>
    </w:pPr>
    <w:rPr>
      <w:rFonts w:ascii="Courier New" w:hAnsi="Courier New"/>
    </w:rPr>
  </w:style>
  <w:style w:type="paragraph" w:customStyle="1" w:styleId="Style60">
    <w:name w:val="Style60"/>
    <w:basedOn w:val="a1"/>
    <w:rsid w:val="001546CC"/>
    <w:pPr>
      <w:suppressAutoHyphens w:val="0"/>
      <w:spacing w:line="278" w:lineRule="exact"/>
      <w:ind w:firstLine="365"/>
    </w:pPr>
    <w:rPr>
      <w:rFonts w:ascii="Courier New" w:hAnsi="Courier New"/>
    </w:rPr>
  </w:style>
  <w:style w:type="paragraph" w:customStyle="1" w:styleId="Style62">
    <w:name w:val="Style62"/>
    <w:basedOn w:val="a1"/>
    <w:rsid w:val="001546CC"/>
    <w:pPr>
      <w:suppressAutoHyphens w:val="0"/>
      <w:spacing w:line="254" w:lineRule="exact"/>
      <w:ind w:firstLine="571"/>
    </w:pPr>
    <w:rPr>
      <w:rFonts w:ascii="Courier New" w:hAnsi="Courier New"/>
    </w:rPr>
  </w:style>
  <w:style w:type="paragraph" w:customStyle="1" w:styleId="Style63">
    <w:name w:val="Style63"/>
    <w:basedOn w:val="a1"/>
    <w:rsid w:val="001546CC"/>
    <w:pPr>
      <w:suppressAutoHyphens w:val="0"/>
    </w:pPr>
    <w:rPr>
      <w:rFonts w:ascii="Courier New" w:hAnsi="Courier New"/>
    </w:rPr>
  </w:style>
  <w:style w:type="paragraph" w:customStyle="1" w:styleId="Style350">
    <w:name w:val="Style35"/>
    <w:basedOn w:val="a1"/>
    <w:uiPriority w:val="99"/>
    <w:rsid w:val="001546CC"/>
    <w:pPr>
      <w:suppressAutoHyphens w:val="0"/>
      <w:spacing w:line="144" w:lineRule="exact"/>
    </w:pPr>
    <w:rPr>
      <w:rFonts w:ascii="Courier New" w:hAnsi="Courier New"/>
    </w:rPr>
  </w:style>
  <w:style w:type="paragraph" w:customStyle="1" w:styleId="Style360">
    <w:name w:val="Style36"/>
    <w:basedOn w:val="a1"/>
    <w:uiPriority w:val="99"/>
    <w:rsid w:val="001546CC"/>
    <w:pPr>
      <w:suppressAutoHyphens w:val="0"/>
      <w:spacing w:line="394" w:lineRule="exact"/>
    </w:pPr>
    <w:rPr>
      <w:rFonts w:ascii="Courier New" w:hAnsi="Courier New"/>
    </w:rPr>
  </w:style>
  <w:style w:type="paragraph" w:customStyle="1" w:styleId="Style420">
    <w:name w:val="Style42"/>
    <w:basedOn w:val="a1"/>
    <w:uiPriority w:val="99"/>
    <w:rsid w:val="001546CC"/>
    <w:pPr>
      <w:suppressAutoHyphens w:val="0"/>
    </w:pPr>
    <w:rPr>
      <w:rFonts w:ascii="Courier New" w:hAnsi="Courier New"/>
    </w:rPr>
  </w:style>
  <w:style w:type="paragraph" w:customStyle="1" w:styleId="Style49">
    <w:name w:val="Style49"/>
    <w:basedOn w:val="a1"/>
    <w:uiPriority w:val="99"/>
    <w:rsid w:val="001546CC"/>
    <w:pPr>
      <w:suppressAutoHyphens w:val="0"/>
      <w:spacing w:line="487" w:lineRule="exact"/>
      <w:ind w:hanging="895"/>
    </w:pPr>
    <w:rPr>
      <w:rFonts w:ascii="Courier New" w:hAnsi="Courier New"/>
    </w:rPr>
  </w:style>
  <w:style w:type="paragraph" w:customStyle="1" w:styleId="Style510">
    <w:name w:val="Style51"/>
    <w:basedOn w:val="a1"/>
    <w:uiPriority w:val="99"/>
    <w:rsid w:val="001546CC"/>
    <w:pPr>
      <w:suppressAutoHyphens w:val="0"/>
      <w:spacing w:line="230" w:lineRule="exact"/>
      <w:jc w:val="center"/>
    </w:pPr>
    <w:rPr>
      <w:rFonts w:ascii="Courier New" w:hAnsi="Courier New"/>
    </w:rPr>
  </w:style>
  <w:style w:type="paragraph" w:customStyle="1" w:styleId="Style53">
    <w:name w:val="Style53"/>
    <w:basedOn w:val="a1"/>
    <w:uiPriority w:val="99"/>
    <w:rsid w:val="001546CC"/>
    <w:pPr>
      <w:suppressAutoHyphens w:val="0"/>
      <w:spacing w:line="252" w:lineRule="exact"/>
    </w:pPr>
    <w:rPr>
      <w:rFonts w:ascii="Courier New" w:hAnsi="Courier New"/>
    </w:rPr>
  </w:style>
  <w:style w:type="paragraph" w:customStyle="1" w:styleId="Style57">
    <w:name w:val="Style57"/>
    <w:basedOn w:val="a1"/>
    <w:rsid w:val="001546CC"/>
    <w:pPr>
      <w:suppressAutoHyphens w:val="0"/>
      <w:spacing w:line="498" w:lineRule="exact"/>
      <w:ind w:hanging="355"/>
    </w:pPr>
    <w:rPr>
      <w:rFonts w:ascii="Courier New" w:hAnsi="Courier New"/>
    </w:rPr>
  </w:style>
  <w:style w:type="paragraph" w:customStyle="1" w:styleId="Style70">
    <w:name w:val="Style70"/>
    <w:basedOn w:val="a1"/>
    <w:rsid w:val="001546CC"/>
    <w:pPr>
      <w:suppressAutoHyphens w:val="0"/>
    </w:pPr>
    <w:rPr>
      <w:rFonts w:ascii="Courier New" w:hAnsi="Courier New"/>
    </w:rPr>
  </w:style>
  <w:style w:type="paragraph" w:customStyle="1" w:styleId="Style93">
    <w:name w:val="Style93"/>
    <w:basedOn w:val="a1"/>
    <w:rsid w:val="001546CC"/>
    <w:pPr>
      <w:suppressAutoHyphens w:val="0"/>
    </w:pPr>
    <w:rPr>
      <w:rFonts w:ascii="Courier New" w:hAnsi="Courier New"/>
    </w:rPr>
  </w:style>
  <w:style w:type="paragraph" w:customStyle="1" w:styleId="Style68">
    <w:name w:val="Style68"/>
    <w:basedOn w:val="a1"/>
    <w:rsid w:val="001546CC"/>
    <w:pPr>
      <w:suppressAutoHyphens w:val="0"/>
      <w:jc w:val="center"/>
    </w:pPr>
    <w:rPr>
      <w:rFonts w:ascii="Courier New" w:hAnsi="Courier New"/>
    </w:rPr>
  </w:style>
  <w:style w:type="paragraph" w:customStyle="1" w:styleId="Style95">
    <w:name w:val="Style95"/>
    <w:basedOn w:val="a1"/>
    <w:rsid w:val="001546CC"/>
    <w:pPr>
      <w:suppressAutoHyphens w:val="0"/>
      <w:spacing w:line="485" w:lineRule="exact"/>
      <w:ind w:firstLine="571"/>
    </w:pPr>
    <w:rPr>
      <w:rFonts w:ascii="Courier New" w:hAnsi="Courier New"/>
    </w:rPr>
  </w:style>
  <w:style w:type="paragraph" w:customStyle="1" w:styleId="Style96">
    <w:name w:val="Style96"/>
    <w:basedOn w:val="a1"/>
    <w:rsid w:val="001546CC"/>
    <w:pPr>
      <w:suppressAutoHyphens w:val="0"/>
    </w:pPr>
    <w:rPr>
      <w:rFonts w:ascii="Courier New" w:hAnsi="Courier New"/>
    </w:rPr>
  </w:style>
  <w:style w:type="paragraph" w:customStyle="1" w:styleId="Style97">
    <w:name w:val="Style97"/>
    <w:basedOn w:val="a1"/>
    <w:rsid w:val="001546CC"/>
    <w:pPr>
      <w:suppressAutoHyphens w:val="0"/>
    </w:pPr>
    <w:rPr>
      <w:rFonts w:ascii="Courier New" w:hAnsi="Courier New"/>
    </w:rPr>
  </w:style>
  <w:style w:type="paragraph" w:customStyle="1" w:styleId="Style98">
    <w:name w:val="Style98"/>
    <w:basedOn w:val="a1"/>
    <w:rsid w:val="001546CC"/>
    <w:pPr>
      <w:suppressAutoHyphens w:val="0"/>
    </w:pPr>
    <w:rPr>
      <w:rFonts w:ascii="Courier New" w:hAnsi="Courier New"/>
    </w:rPr>
  </w:style>
  <w:style w:type="paragraph" w:customStyle="1" w:styleId="Style102">
    <w:name w:val="Style102"/>
    <w:basedOn w:val="a1"/>
    <w:rsid w:val="001546CC"/>
    <w:pPr>
      <w:suppressAutoHyphens w:val="0"/>
    </w:pPr>
    <w:rPr>
      <w:rFonts w:ascii="Courier New" w:hAnsi="Courier New"/>
    </w:rPr>
  </w:style>
  <w:style w:type="paragraph" w:customStyle="1" w:styleId="Style66">
    <w:name w:val="Style66"/>
    <w:basedOn w:val="a1"/>
    <w:rsid w:val="001546CC"/>
    <w:pPr>
      <w:suppressAutoHyphens w:val="0"/>
    </w:pPr>
    <w:rPr>
      <w:rFonts w:ascii="Courier New" w:hAnsi="Courier New"/>
    </w:rPr>
  </w:style>
  <w:style w:type="paragraph" w:customStyle="1" w:styleId="Style67">
    <w:name w:val="Style67"/>
    <w:basedOn w:val="a1"/>
    <w:rsid w:val="001546CC"/>
    <w:pPr>
      <w:suppressAutoHyphens w:val="0"/>
    </w:pPr>
    <w:rPr>
      <w:rFonts w:ascii="Courier New" w:hAnsi="Courier New"/>
    </w:rPr>
  </w:style>
  <w:style w:type="paragraph" w:customStyle="1" w:styleId="Style73">
    <w:name w:val="Style73"/>
    <w:basedOn w:val="a1"/>
    <w:rsid w:val="001546CC"/>
    <w:pPr>
      <w:suppressAutoHyphens w:val="0"/>
      <w:spacing w:line="274" w:lineRule="exact"/>
      <w:ind w:hanging="290"/>
    </w:pPr>
    <w:rPr>
      <w:rFonts w:ascii="Courier New" w:hAnsi="Courier New"/>
    </w:rPr>
  </w:style>
  <w:style w:type="paragraph" w:customStyle="1" w:styleId="Style74">
    <w:name w:val="Style74"/>
    <w:basedOn w:val="a1"/>
    <w:rsid w:val="001546CC"/>
    <w:pPr>
      <w:suppressAutoHyphens w:val="0"/>
      <w:spacing w:line="490" w:lineRule="exact"/>
      <w:ind w:firstLine="720"/>
    </w:pPr>
    <w:rPr>
      <w:rFonts w:ascii="Courier New" w:hAnsi="Courier New"/>
    </w:rPr>
  </w:style>
  <w:style w:type="paragraph" w:customStyle="1" w:styleId="Style75">
    <w:name w:val="Style75"/>
    <w:basedOn w:val="a1"/>
    <w:rsid w:val="001546CC"/>
    <w:pPr>
      <w:suppressAutoHyphens w:val="0"/>
      <w:spacing w:line="278" w:lineRule="exact"/>
      <w:ind w:hanging="490"/>
    </w:pPr>
    <w:rPr>
      <w:rFonts w:ascii="Courier New" w:hAnsi="Courier New"/>
    </w:rPr>
  </w:style>
  <w:style w:type="paragraph" w:customStyle="1" w:styleId="Style78">
    <w:name w:val="Style78"/>
    <w:basedOn w:val="a1"/>
    <w:rsid w:val="001546CC"/>
    <w:pPr>
      <w:suppressAutoHyphens w:val="0"/>
    </w:pPr>
    <w:rPr>
      <w:rFonts w:ascii="Courier New" w:hAnsi="Courier New"/>
    </w:rPr>
  </w:style>
  <w:style w:type="paragraph" w:customStyle="1" w:styleId="Style86">
    <w:name w:val="Style86"/>
    <w:basedOn w:val="a1"/>
    <w:rsid w:val="001546CC"/>
    <w:pPr>
      <w:suppressAutoHyphens w:val="0"/>
      <w:spacing w:line="322" w:lineRule="exact"/>
      <w:ind w:firstLine="322"/>
    </w:pPr>
    <w:rPr>
      <w:rFonts w:ascii="Courier New" w:hAnsi="Courier New"/>
    </w:rPr>
  </w:style>
  <w:style w:type="paragraph" w:customStyle="1" w:styleId="Style89">
    <w:name w:val="Style89"/>
    <w:basedOn w:val="a1"/>
    <w:rsid w:val="001546CC"/>
    <w:pPr>
      <w:suppressAutoHyphens w:val="0"/>
    </w:pPr>
    <w:rPr>
      <w:rFonts w:ascii="Courier New" w:hAnsi="Courier New"/>
    </w:rPr>
  </w:style>
  <w:style w:type="paragraph" w:customStyle="1" w:styleId="Style64">
    <w:name w:val="Style64"/>
    <w:basedOn w:val="a1"/>
    <w:rsid w:val="001546CC"/>
    <w:pPr>
      <w:suppressAutoHyphens w:val="0"/>
    </w:pPr>
    <w:rPr>
      <w:rFonts w:ascii="Courier New" w:hAnsi="Courier New"/>
    </w:rPr>
  </w:style>
  <w:style w:type="paragraph" w:customStyle="1" w:styleId="Style65">
    <w:name w:val="Style65"/>
    <w:basedOn w:val="a1"/>
    <w:rsid w:val="001546CC"/>
    <w:pPr>
      <w:suppressAutoHyphens w:val="0"/>
      <w:spacing w:line="278" w:lineRule="exact"/>
      <w:ind w:firstLine="79"/>
    </w:pPr>
    <w:rPr>
      <w:rFonts w:ascii="Courier New" w:hAnsi="Courier New"/>
    </w:rPr>
  </w:style>
  <w:style w:type="paragraph" w:customStyle="1" w:styleId="Style71">
    <w:name w:val="Style71"/>
    <w:basedOn w:val="a1"/>
    <w:rsid w:val="001546CC"/>
    <w:pPr>
      <w:suppressAutoHyphens w:val="0"/>
    </w:pPr>
    <w:rPr>
      <w:rFonts w:ascii="Courier New" w:hAnsi="Courier New"/>
    </w:rPr>
  </w:style>
  <w:style w:type="paragraph" w:customStyle="1" w:styleId="Style72">
    <w:name w:val="Style72"/>
    <w:basedOn w:val="a1"/>
    <w:rsid w:val="001546CC"/>
    <w:pPr>
      <w:suppressAutoHyphens w:val="0"/>
      <w:spacing w:line="590" w:lineRule="exact"/>
    </w:pPr>
    <w:rPr>
      <w:rFonts w:ascii="Courier New" w:hAnsi="Courier New"/>
    </w:rPr>
  </w:style>
  <w:style w:type="paragraph" w:customStyle="1" w:styleId="Style76">
    <w:name w:val="Style76"/>
    <w:basedOn w:val="a1"/>
    <w:rsid w:val="001546CC"/>
    <w:pPr>
      <w:suppressAutoHyphens w:val="0"/>
    </w:pPr>
    <w:rPr>
      <w:rFonts w:ascii="Courier New" w:hAnsi="Courier New"/>
    </w:rPr>
  </w:style>
  <w:style w:type="paragraph" w:customStyle="1" w:styleId="Style80">
    <w:name w:val="Style80"/>
    <w:basedOn w:val="a1"/>
    <w:rsid w:val="001546CC"/>
    <w:pPr>
      <w:suppressAutoHyphens w:val="0"/>
      <w:spacing w:line="278" w:lineRule="exact"/>
    </w:pPr>
    <w:rPr>
      <w:rFonts w:ascii="Courier New" w:hAnsi="Courier New"/>
    </w:rPr>
  </w:style>
  <w:style w:type="paragraph" w:customStyle="1" w:styleId="Style82">
    <w:name w:val="Style82"/>
    <w:basedOn w:val="a1"/>
    <w:rsid w:val="001546CC"/>
    <w:pPr>
      <w:suppressAutoHyphens w:val="0"/>
      <w:spacing w:line="493" w:lineRule="exact"/>
      <w:jc w:val="center"/>
    </w:pPr>
    <w:rPr>
      <w:rFonts w:ascii="Courier New" w:hAnsi="Courier New"/>
    </w:rPr>
  </w:style>
  <w:style w:type="paragraph" w:customStyle="1" w:styleId="Style83">
    <w:name w:val="Style83"/>
    <w:basedOn w:val="a1"/>
    <w:rsid w:val="001546CC"/>
    <w:pPr>
      <w:suppressAutoHyphens w:val="0"/>
    </w:pPr>
    <w:rPr>
      <w:rFonts w:ascii="Courier New" w:hAnsi="Courier New"/>
    </w:rPr>
  </w:style>
  <w:style w:type="paragraph" w:customStyle="1" w:styleId="Style84">
    <w:name w:val="Style84"/>
    <w:basedOn w:val="a1"/>
    <w:rsid w:val="001546CC"/>
    <w:pPr>
      <w:suppressAutoHyphens w:val="0"/>
    </w:pPr>
    <w:rPr>
      <w:rFonts w:ascii="Courier New" w:hAnsi="Courier New"/>
    </w:rPr>
  </w:style>
  <w:style w:type="paragraph" w:customStyle="1" w:styleId="Style85">
    <w:name w:val="Style85"/>
    <w:basedOn w:val="a1"/>
    <w:rsid w:val="001546CC"/>
    <w:pPr>
      <w:suppressAutoHyphens w:val="0"/>
    </w:pPr>
    <w:rPr>
      <w:rFonts w:ascii="Courier New" w:hAnsi="Courier New"/>
    </w:rPr>
  </w:style>
  <w:style w:type="paragraph" w:customStyle="1" w:styleId="Style87">
    <w:name w:val="Style87"/>
    <w:basedOn w:val="a1"/>
    <w:rsid w:val="001546CC"/>
    <w:pPr>
      <w:suppressAutoHyphens w:val="0"/>
      <w:spacing w:line="255" w:lineRule="exact"/>
      <w:ind w:firstLine="94"/>
    </w:pPr>
    <w:rPr>
      <w:rFonts w:ascii="Courier New" w:hAnsi="Courier New"/>
    </w:rPr>
  </w:style>
  <w:style w:type="paragraph" w:customStyle="1" w:styleId="Style88">
    <w:name w:val="Style88"/>
    <w:basedOn w:val="a1"/>
    <w:rsid w:val="001546CC"/>
    <w:pPr>
      <w:suppressAutoHyphens w:val="0"/>
      <w:spacing w:line="192" w:lineRule="exact"/>
    </w:pPr>
    <w:rPr>
      <w:rFonts w:ascii="Courier New" w:hAnsi="Courier New"/>
    </w:rPr>
  </w:style>
  <w:style w:type="paragraph" w:customStyle="1" w:styleId="Style90">
    <w:name w:val="Style90"/>
    <w:basedOn w:val="a1"/>
    <w:rsid w:val="001546CC"/>
    <w:pPr>
      <w:suppressAutoHyphens w:val="0"/>
      <w:spacing w:line="490" w:lineRule="exact"/>
      <w:ind w:hanging="1649"/>
    </w:pPr>
    <w:rPr>
      <w:rFonts w:ascii="Courier New" w:hAnsi="Courier New"/>
    </w:rPr>
  </w:style>
  <w:style w:type="paragraph" w:customStyle="1" w:styleId="Style91">
    <w:name w:val="Style91"/>
    <w:basedOn w:val="a1"/>
    <w:rsid w:val="001546CC"/>
    <w:pPr>
      <w:suppressAutoHyphens w:val="0"/>
      <w:spacing w:line="293" w:lineRule="exact"/>
    </w:pPr>
    <w:rPr>
      <w:rFonts w:ascii="Courier New" w:hAnsi="Courier New"/>
    </w:rPr>
  </w:style>
  <w:style w:type="paragraph" w:customStyle="1" w:styleId="Style92">
    <w:name w:val="Style92"/>
    <w:basedOn w:val="a1"/>
    <w:rsid w:val="001546CC"/>
    <w:pPr>
      <w:suppressAutoHyphens w:val="0"/>
      <w:spacing w:line="281" w:lineRule="exact"/>
      <w:ind w:firstLine="374"/>
    </w:pPr>
    <w:rPr>
      <w:rFonts w:ascii="Courier New" w:hAnsi="Courier New"/>
    </w:rPr>
  </w:style>
  <w:style w:type="paragraph" w:customStyle="1" w:styleId="Style94">
    <w:name w:val="Style94"/>
    <w:basedOn w:val="a1"/>
    <w:rsid w:val="001546CC"/>
    <w:pPr>
      <w:suppressAutoHyphens w:val="0"/>
    </w:pPr>
    <w:rPr>
      <w:rFonts w:ascii="Courier New" w:hAnsi="Courier New"/>
    </w:rPr>
  </w:style>
  <w:style w:type="paragraph" w:customStyle="1" w:styleId="Style99">
    <w:name w:val="Style99"/>
    <w:basedOn w:val="a1"/>
    <w:rsid w:val="001546CC"/>
    <w:pPr>
      <w:suppressAutoHyphens w:val="0"/>
    </w:pPr>
    <w:rPr>
      <w:rFonts w:ascii="Courier New" w:hAnsi="Courier New"/>
    </w:rPr>
  </w:style>
  <w:style w:type="paragraph" w:customStyle="1" w:styleId="Style100">
    <w:name w:val="Style100"/>
    <w:basedOn w:val="a1"/>
    <w:rsid w:val="001546CC"/>
    <w:pPr>
      <w:suppressAutoHyphens w:val="0"/>
      <w:spacing w:line="278" w:lineRule="exact"/>
      <w:ind w:firstLine="2815"/>
    </w:pPr>
    <w:rPr>
      <w:rFonts w:ascii="Courier New" w:hAnsi="Courier New"/>
    </w:rPr>
  </w:style>
  <w:style w:type="paragraph" w:customStyle="1" w:styleId="Style101">
    <w:name w:val="Style101"/>
    <w:basedOn w:val="a1"/>
    <w:rsid w:val="001546CC"/>
    <w:pPr>
      <w:suppressAutoHyphens w:val="0"/>
      <w:spacing w:line="413" w:lineRule="exact"/>
    </w:pPr>
    <w:rPr>
      <w:rFonts w:ascii="Courier New" w:hAnsi="Courier New"/>
    </w:rPr>
  </w:style>
  <w:style w:type="paragraph" w:customStyle="1" w:styleId="Style103">
    <w:name w:val="Style103"/>
    <w:basedOn w:val="a1"/>
    <w:rsid w:val="001546CC"/>
    <w:pPr>
      <w:suppressAutoHyphens w:val="0"/>
    </w:pPr>
    <w:rPr>
      <w:rFonts w:ascii="Courier New" w:hAnsi="Courier New"/>
    </w:rPr>
  </w:style>
  <w:style w:type="paragraph" w:customStyle="1" w:styleId="Style106">
    <w:name w:val="Style106"/>
    <w:basedOn w:val="a1"/>
    <w:rsid w:val="001546CC"/>
    <w:pPr>
      <w:suppressAutoHyphens w:val="0"/>
    </w:pPr>
    <w:rPr>
      <w:rFonts w:ascii="Courier New" w:hAnsi="Courier New"/>
    </w:rPr>
  </w:style>
  <w:style w:type="paragraph" w:customStyle="1" w:styleId="Style107">
    <w:name w:val="Style107"/>
    <w:basedOn w:val="a1"/>
    <w:rsid w:val="001546CC"/>
    <w:pPr>
      <w:suppressAutoHyphens w:val="0"/>
    </w:pPr>
    <w:rPr>
      <w:rFonts w:ascii="Courier New" w:hAnsi="Courier New"/>
    </w:rPr>
  </w:style>
  <w:style w:type="paragraph" w:customStyle="1" w:styleId="Style108">
    <w:name w:val="Style108"/>
    <w:basedOn w:val="a1"/>
    <w:rsid w:val="001546CC"/>
    <w:pPr>
      <w:suppressAutoHyphens w:val="0"/>
    </w:pPr>
    <w:rPr>
      <w:rFonts w:ascii="Courier New" w:hAnsi="Courier New"/>
    </w:rPr>
  </w:style>
  <w:style w:type="paragraph" w:customStyle="1" w:styleId="Style109">
    <w:name w:val="Style109"/>
    <w:basedOn w:val="a1"/>
    <w:rsid w:val="001546CC"/>
    <w:pPr>
      <w:suppressAutoHyphens w:val="0"/>
      <w:spacing w:line="324" w:lineRule="exact"/>
      <w:ind w:firstLine="715"/>
    </w:pPr>
    <w:rPr>
      <w:rFonts w:ascii="Courier New" w:hAnsi="Courier New"/>
    </w:rPr>
  </w:style>
  <w:style w:type="paragraph" w:customStyle="1" w:styleId="Style1100">
    <w:name w:val="Style110"/>
    <w:basedOn w:val="a1"/>
    <w:rsid w:val="001546CC"/>
    <w:pPr>
      <w:suppressAutoHyphens w:val="0"/>
    </w:pPr>
    <w:rPr>
      <w:rFonts w:ascii="Courier New" w:hAnsi="Courier New"/>
    </w:rPr>
  </w:style>
  <w:style w:type="paragraph" w:customStyle="1" w:styleId="Style1110">
    <w:name w:val="Style111"/>
    <w:basedOn w:val="a1"/>
    <w:rsid w:val="001546CC"/>
    <w:pPr>
      <w:suppressAutoHyphens w:val="0"/>
    </w:pPr>
    <w:rPr>
      <w:rFonts w:ascii="Courier New" w:hAnsi="Courier New"/>
    </w:rPr>
  </w:style>
  <w:style w:type="paragraph" w:customStyle="1" w:styleId="Style112">
    <w:name w:val="Style112"/>
    <w:basedOn w:val="a1"/>
    <w:rsid w:val="001546CC"/>
    <w:pPr>
      <w:suppressAutoHyphens w:val="0"/>
    </w:pPr>
    <w:rPr>
      <w:rFonts w:ascii="Courier New" w:hAnsi="Courier New"/>
    </w:rPr>
  </w:style>
  <w:style w:type="paragraph" w:customStyle="1" w:styleId="Style113">
    <w:name w:val="Style113"/>
    <w:basedOn w:val="a1"/>
    <w:rsid w:val="001546CC"/>
    <w:pPr>
      <w:suppressAutoHyphens w:val="0"/>
    </w:pPr>
    <w:rPr>
      <w:rFonts w:ascii="Courier New" w:hAnsi="Courier New"/>
    </w:rPr>
  </w:style>
  <w:style w:type="paragraph" w:customStyle="1" w:styleId="Style114">
    <w:name w:val="Style114"/>
    <w:basedOn w:val="a1"/>
    <w:rsid w:val="001546CC"/>
    <w:pPr>
      <w:suppressAutoHyphens w:val="0"/>
    </w:pPr>
    <w:rPr>
      <w:rFonts w:ascii="Courier New" w:hAnsi="Courier New"/>
    </w:rPr>
  </w:style>
  <w:style w:type="paragraph" w:customStyle="1" w:styleId="Style115">
    <w:name w:val="Style115"/>
    <w:basedOn w:val="a1"/>
    <w:rsid w:val="001546CC"/>
    <w:pPr>
      <w:suppressAutoHyphens w:val="0"/>
      <w:spacing w:line="278" w:lineRule="exact"/>
      <w:jc w:val="center"/>
    </w:pPr>
    <w:rPr>
      <w:rFonts w:ascii="Courier New" w:hAnsi="Courier New"/>
    </w:rPr>
  </w:style>
  <w:style w:type="paragraph" w:customStyle="1" w:styleId="Style116">
    <w:name w:val="Style116"/>
    <w:basedOn w:val="a1"/>
    <w:rsid w:val="001546CC"/>
    <w:pPr>
      <w:suppressAutoHyphens w:val="0"/>
    </w:pPr>
    <w:rPr>
      <w:rFonts w:ascii="Courier New" w:hAnsi="Courier New"/>
    </w:rPr>
  </w:style>
  <w:style w:type="paragraph" w:customStyle="1" w:styleId="Style117">
    <w:name w:val="Style117"/>
    <w:basedOn w:val="a1"/>
    <w:rsid w:val="001546CC"/>
    <w:pPr>
      <w:suppressAutoHyphens w:val="0"/>
      <w:spacing w:line="247" w:lineRule="exact"/>
    </w:pPr>
    <w:rPr>
      <w:rFonts w:ascii="Courier New" w:hAnsi="Courier New"/>
    </w:rPr>
  </w:style>
  <w:style w:type="paragraph" w:customStyle="1" w:styleId="Style118">
    <w:name w:val="Style118"/>
    <w:basedOn w:val="a1"/>
    <w:rsid w:val="001546CC"/>
    <w:pPr>
      <w:suppressAutoHyphens w:val="0"/>
    </w:pPr>
    <w:rPr>
      <w:rFonts w:ascii="Courier New" w:hAnsi="Courier New"/>
    </w:rPr>
  </w:style>
  <w:style w:type="paragraph" w:customStyle="1" w:styleId="Style119">
    <w:name w:val="Style119"/>
    <w:basedOn w:val="a1"/>
    <w:rsid w:val="001546CC"/>
    <w:pPr>
      <w:suppressAutoHyphens w:val="0"/>
    </w:pPr>
    <w:rPr>
      <w:rFonts w:ascii="Courier New" w:hAnsi="Courier New"/>
    </w:rPr>
  </w:style>
  <w:style w:type="paragraph" w:customStyle="1" w:styleId="Style120">
    <w:name w:val="Style120"/>
    <w:basedOn w:val="a1"/>
    <w:rsid w:val="001546CC"/>
    <w:pPr>
      <w:suppressAutoHyphens w:val="0"/>
    </w:pPr>
    <w:rPr>
      <w:rFonts w:ascii="Courier New" w:hAnsi="Courier New"/>
    </w:rPr>
  </w:style>
  <w:style w:type="paragraph" w:customStyle="1" w:styleId="Style121">
    <w:name w:val="Style121"/>
    <w:basedOn w:val="a1"/>
    <w:rsid w:val="001546CC"/>
    <w:pPr>
      <w:suppressAutoHyphens w:val="0"/>
    </w:pPr>
    <w:rPr>
      <w:rFonts w:ascii="Courier New" w:hAnsi="Courier New"/>
    </w:rPr>
  </w:style>
  <w:style w:type="paragraph" w:customStyle="1" w:styleId="Style122">
    <w:name w:val="Style122"/>
    <w:basedOn w:val="a1"/>
    <w:rsid w:val="001546CC"/>
    <w:pPr>
      <w:suppressAutoHyphens w:val="0"/>
    </w:pPr>
    <w:rPr>
      <w:rFonts w:ascii="Courier New" w:hAnsi="Courier New"/>
    </w:rPr>
  </w:style>
  <w:style w:type="paragraph" w:customStyle="1" w:styleId="Style123">
    <w:name w:val="Style123"/>
    <w:basedOn w:val="a1"/>
    <w:rsid w:val="001546CC"/>
    <w:pPr>
      <w:suppressAutoHyphens w:val="0"/>
    </w:pPr>
    <w:rPr>
      <w:rFonts w:ascii="Courier New" w:hAnsi="Courier New"/>
    </w:rPr>
  </w:style>
  <w:style w:type="paragraph" w:customStyle="1" w:styleId="Style125">
    <w:name w:val="Style125"/>
    <w:basedOn w:val="a1"/>
    <w:rsid w:val="001546CC"/>
    <w:pPr>
      <w:suppressAutoHyphens w:val="0"/>
    </w:pPr>
    <w:rPr>
      <w:rFonts w:ascii="Courier New" w:hAnsi="Courier New"/>
    </w:rPr>
  </w:style>
  <w:style w:type="paragraph" w:customStyle="1" w:styleId="Style126">
    <w:name w:val="Style126"/>
    <w:basedOn w:val="a1"/>
    <w:rsid w:val="001546CC"/>
    <w:pPr>
      <w:suppressAutoHyphens w:val="0"/>
      <w:spacing w:line="324" w:lineRule="exact"/>
    </w:pPr>
    <w:rPr>
      <w:rFonts w:ascii="Courier New" w:hAnsi="Courier New"/>
    </w:rPr>
  </w:style>
  <w:style w:type="paragraph" w:customStyle="1" w:styleId="Style127">
    <w:name w:val="Style127"/>
    <w:basedOn w:val="a1"/>
    <w:rsid w:val="001546CC"/>
    <w:pPr>
      <w:suppressAutoHyphens w:val="0"/>
      <w:spacing w:line="482" w:lineRule="exact"/>
      <w:ind w:hanging="2035"/>
    </w:pPr>
    <w:rPr>
      <w:rFonts w:ascii="Courier New" w:hAnsi="Courier New"/>
    </w:rPr>
  </w:style>
  <w:style w:type="paragraph" w:customStyle="1" w:styleId="Style128">
    <w:name w:val="Style128"/>
    <w:basedOn w:val="a1"/>
    <w:rsid w:val="001546CC"/>
    <w:pPr>
      <w:suppressAutoHyphens w:val="0"/>
    </w:pPr>
    <w:rPr>
      <w:rFonts w:ascii="Courier New" w:hAnsi="Courier New"/>
    </w:rPr>
  </w:style>
  <w:style w:type="paragraph" w:customStyle="1" w:styleId="Style129">
    <w:name w:val="Style129"/>
    <w:basedOn w:val="a1"/>
    <w:rsid w:val="001546CC"/>
    <w:pPr>
      <w:suppressAutoHyphens w:val="0"/>
      <w:spacing w:line="348" w:lineRule="exact"/>
      <w:ind w:firstLine="451"/>
    </w:pPr>
    <w:rPr>
      <w:rFonts w:ascii="Courier New" w:hAnsi="Courier New"/>
    </w:rPr>
  </w:style>
  <w:style w:type="paragraph" w:customStyle="1" w:styleId="Style1300">
    <w:name w:val="Style130"/>
    <w:basedOn w:val="a1"/>
    <w:rsid w:val="001546CC"/>
    <w:pPr>
      <w:suppressAutoHyphens w:val="0"/>
      <w:spacing w:line="202" w:lineRule="exact"/>
    </w:pPr>
    <w:rPr>
      <w:rFonts w:ascii="Courier New" w:hAnsi="Courier New"/>
    </w:rPr>
  </w:style>
  <w:style w:type="paragraph" w:customStyle="1" w:styleId="Style131">
    <w:name w:val="Style131"/>
    <w:basedOn w:val="a1"/>
    <w:rsid w:val="001546CC"/>
    <w:pPr>
      <w:suppressAutoHyphens w:val="0"/>
      <w:spacing w:line="326" w:lineRule="exact"/>
      <w:ind w:hanging="677"/>
    </w:pPr>
    <w:rPr>
      <w:rFonts w:ascii="Courier New" w:hAnsi="Courier New"/>
    </w:rPr>
  </w:style>
  <w:style w:type="paragraph" w:customStyle="1" w:styleId="Style132">
    <w:name w:val="Style132"/>
    <w:basedOn w:val="a1"/>
    <w:rsid w:val="001546CC"/>
    <w:pPr>
      <w:suppressAutoHyphens w:val="0"/>
      <w:spacing w:line="312" w:lineRule="exact"/>
      <w:jc w:val="center"/>
    </w:pPr>
    <w:rPr>
      <w:rFonts w:ascii="Courier New" w:hAnsi="Courier New"/>
    </w:rPr>
  </w:style>
  <w:style w:type="paragraph" w:customStyle="1" w:styleId="Style133">
    <w:name w:val="Style133"/>
    <w:basedOn w:val="a1"/>
    <w:rsid w:val="001546CC"/>
    <w:pPr>
      <w:suppressAutoHyphens w:val="0"/>
      <w:spacing w:line="324" w:lineRule="exact"/>
      <w:ind w:firstLine="276"/>
    </w:pPr>
    <w:rPr>
      <w:rFonts w:ascii="Courier New" w:hAnsi="Courier New"/>
    </w:rPr>
  </w:style>
  <w:style w:type="paragraph" w:customStyle="1" w:styleId="Style134">
    <w:name w:val="Style134"/>
    <w:basedOn w:val="a1"/>
    <w:rsid w:val="001546CC"/>
    <w:pPr>
      <w:suppressAutoHyphens w:val="0"/>
      <w:spacing w:line="322" w:lineRule="exact"/>
      <w:ind w:firstLine="360"/>
    </w:pPr>
    <w:rPr>
      <w:rFonts w:ascii="Courier New" w:hAnsi="Courier New"/>
    </w:rPr>
  </w:style>
  <w:style w:type="paragraph" w:customStyle="1" w:styleId="Style135">
    <w:name w:val="Style135"/>
    <w:basedOn w:val="a1"/>
    <w:rsid w:val="001546CC"/>
    <w:pPr>
      <w:suppressAutoHyphens w:val="0"/>
      <w:spacing w:line="485" w:lineRule="exact"/>
      <w:ind w:hanging="686"/>
    </w:pPr>
    <w:rPr>
      <w:rFonts w:ascii="Courier New" w:hAnsi="Courier New"/>
    </w:rPr>
  </w:style>
  <w:style w:type="paragraph" w:customStyle="1" w:styleId="Style136">
    <w:name w:val="Style136"/>
    <w:basedOn w:val="a1"/>
    <w:rsid w:val="001546CC"/>
    <w:pPr>
      <w:suppressAutoHyphens w:val="0"/>
      <w:spacing w:line="325" w:lineRule="exact"/>
      <w:ind w:firstLine="538"/>
    </w:pPr>
    <w:rPr>
      <w:rFonts w:ascii="Courier New" w:hAnsi="Courier New"/>
    </w:rPr>
  </w:style>
  <w:style w:type="paragraph" w:customStyle="1" w:styleId="Style137">
    <w:name w:val="Style137"/>
    <w:basedOn w:val="a1"/>
    <w:rsid w:val="001546CC"/>
    <w:pPr>
      <w:suppressAutoHyphens w:val="0"/>
      <w:spacing w:line="415" w:lineRule="exact"/>
      <w:ind w:firstLine="720"/>
    </w:pPr>
    <w:rPr>
      <w:rFonts w:ascii="Courier New" w:hAnsi="Courier New"/>
    </w:rPr>
  </w:style>
  <w:style w:type="paragraph" w:customStyle="1" w:styleId="Style138">
    <w:name w:val="Style138"/>
    <w:basedOn w:val="a1"/>
    <w:rsid w:val="001546CC"/>
    <w:pPr>
      <w:suppressAutoHyphens w:val="0"/>
      <w:spacing w:line="324" w:lineRule="exact"/>
      <w:ind w:hanging="1253"/>
    </w:pPr>
    <w:rPr>
      <w:rFonts w:ascii="Courier New" w:hAnsi="Courier New"/>
    </w:rPr>
  </w:style>
  <w:style w:type="paragraph" w:customStyle="1" w:styleId="Style139">
    <w:name w:val="Style139"/>
    <w:basedOn w:val="a1"/>
    <w:rsid w:val="001546CC"/>
    <w:pPr>
      <w:suppressAutoHyphens w:val="0"/>
      <w:spacing w:line="418" w:lineRule="exact"/>
      <w:ind w:firstLine="708"/>
    </w:pPr>
    <w:rPr>
      <w:rFonts w:ascii="Courier New" w:hAnsi="Courier New"/>
    </w:rPr>
  </w:style>
  <w:style w:type="paragraph" w:customStyle="1" w:styleId="Style140">
    <w:name w:val="Style140"/>
    <w:basedOn w:val="a1"/>
    <w:rsid w:val="001546CC"/>
    <w:pPr>
      <w:suppressAutoHyphens w:val="0"/>
    </w:pPr>
    <w:rPr>
      <w:rFonts w:ascii="Courier New" w:hAnsi="Courier New"/>
    </w:rPr>
  </w:style>
  <w:style w:type="paragraph" w:customStyle="1" w:styleId="Style141">
    <w:name w:val="Style141"/>
    <w:basedOn w:val="a1"/>
    <w:rsid w:val="001546CC"/>
    <w:pPr>
      <w:suppressAutoHyphens w:val="0"/>
    </w:pPr>
    <w:rPr>
      <w:rFonts w:ascii="Courier New" w:hAnsi="Courier New"/>
    </w:rPr>
  </w:style>
  <w:style w:type="paragraph" w:customStyle="1" w:styleId="Style142">
    <w:name w:val="Style142"/>
    <w:basedOn w:val="a1"/>
    <w:rsid w:val="001546CC"/>
    <w:pPr>
      <w:suppressAutoHyphens w:val="0"/>
    </w:pPr>
    <w:rPr>
      <w:rFonts w:ascii="Courier New" w:hAnsi="Courier New"/>
    </w:rPr>
  </w:style>
  <w:style w:type="paragraph" w:customStyle="1" w:styleId="Style143">
    <w:name w:val="Style143"/>
    <w:basedOn w:val="a1"/>
    <w:rsid w:val="001546CC"/>
    <w:pPr>
      <w:suppressAutoHyphens w:val="0"/>
    </w:pPr>
    <w:rPr>
      <w:rFonts w:ascii="Courier New" w:hAnsi="Courier New"/>
    </w:rPr>
  </w:style>
  <w:style w:type="paragraph" w:customStyle="1" w:styleId="Style144">
    <w:name w:val="Style144"/>
    <w:basedOn w:val="a1"/>
    <w:rsid w:val="001546CC"/>
    <w:pPr>
      <w:suppressAutoHyphens w:val="0"/>
      <w:spacing w:line="274" w:lineRule="exact"/>
      <w:ind w:hanging="533"/>
    </w:pPr>
    <w:rPr>
      <w:rFonts w:ascii="Courier New" w:hAnsi="Courier New"/>
    </w:rPr>
  </w:style>
  <w:style w:type="paragraph" w:customStyle="1" w:styleId="Style145">
    <w:name w:val="Style145"/>
    <w:basedOn w:val="a1"/>
    <w:rsid w:val="001546CC"/>
    <w:pPr>
      <w:suppressAutoHyphens w:val="0"/>
      <w:spacing w:line="763" w:lineRule="exact"/>
    </w:pPr>
    <w:rPr>
      <w:rFonts w:ascii="Courier New" w:hAnsi="Courier New"/>
    </w:rPr>
  </w:style>
  <w:style w:type="paragraph" w:customStyle="1" w:styleId="Style146">
    <w:name w:val="Style146"/>
    <w:basedOn w:val="a1"/>
    <w:rsid w:val="001546CC"/>
    <w:pPr>
      <w:suppressAutoHyphens w:val="0"/>
    </w:pPr>
    <w:rPr>
      <w:rFonts w:ascii="Courier New" w:hAnsi="Courier New"/>
    </w:rPr>
  </w:style>
  <w:style w:type="paragraph" w:customStyle="1" w:styleId="Style147">
    <w:name w:val="Style147"/>
    <w:basedOn w:val="a1"/>
    <w:rsid w:val="001546CC"/>
    <w:pPr>
      <w:suppressAutoHyphens w:val="0"/>
      <w:spacing w:line="276" w:lineRule="exact"/>
      <w:ind w:firstLine="535"/>
    </w:pPr>
    <w:rPr>
      <w:rFonts w:ascii="Courier New" w:hAnsi="Courier New"/>
    </w:rPr>
  </w:style>
  <w:style w:type="paragraph" w:customStyle="1" w:styleId="Style149">
    <w:name w:val="Style149"/>
    <w:basedOn w:val="a1"/>
    <w:rsid w:val="001546CC"/>
    <w:pPr>
      <w:suppressAutoHyphens w:val="0"/>
    </w:pPr>
    <w:rPr>
      <w:rFonts w:ascii="Courier New" w:hAnsi="Courier New"/>
    </w:rPr>
  </w:style>
  <w:style w:type="paragraph" w:customStyle="1" w:styleId="Style150">
    <w:name w:val="Style150"/>
    <w:basedOn w:val="a1"/>
    <w:rsid w:val="001546CC"/>
    <w:pPr>
      <w:suppressAutoHyphens w:val="0"/>
    </w:pPr>
    <w:rPr>
      <w:rFonts w:ascii="Courier New" w:hAnsi="Courier New"/>
    </w:rPr>
  </w:style>
  <w:style w:type="paragraph" w:customStyle="1" w:styleId="Style151">
    <w:name w:val="Style151"/>
    <w:basedOn w:val="a1"/>
    <w:rsid w:val="001546CC"/>
    <w:pPr>
      <w:suppressAutoHyphens w:val="0"/>
    </w:pPr>
    <w:rPr>
      <w:rFonts w:ascii="Courier New" w:hAnsi="Courier New"/>
    </w:rPr>
  </w:style>
  <w:style w:type="paragraph" w:customStyle="1" w:styleId="Style152">
    <w:name w:val="Style152"/>
    <w:basedOn w:val="a1"/>
    <w:rsid w:val="001546CC"/>
    <w:pPr>
      <w:suppressAutoHyphens w:val="0"/>
      <w:spacing w:line="485" w:lineRule="exact"/>
      <w:ind w:firstLine="163"/>
    </w:pPr>
    <w:rPr>
      <w:rFonts w:ascii="Courier New" w:hAnsi="Courier New"/>
    </w:rPr>
  </w:style>
  <w:style w:type="paragraph" w:customStyle="1" w:styleId="Style153">
    <w:name w:val="Style153"/>
    <w:basedOn w:val="a1"/>
    <w:rsid w:val="001546CC"/>
    <w:pPr>
      <w:suppressAutoHyphens w:val="0"/>
      <w:spacing w:line="276" w:lineRule="exact"/>
      <w:ind w:firstLine="641"/>
    </w:pPr>
    <w:rPr>
      <w:rFonts w:ascii="Courier New" w:hAnsi="Courier New"/>
    </w:rPr>
  </w:style>
  <w:style w:type="paragraph" w:customStyle="1" w:styleId="Style154">
    <w:name w:val="Style154"/>
    <w:basedOn w:val="a1"/>
    <w:rsid w:val="001546CC"/>
    <w:pPr>
      <w:suppressAutoHyphens w:val="0"/>
      <w:spacing w:line="386" w:lineRule="exact"/>
      <w:ind w:hanging="1690"/>
    </w:pPr>
    <w:rPr>
      <w:rFonts w:ascii="Courier New" w:hAnsi="Courier New"/>
    </w:rPr>
  </w:style>
  <w:style w:type="paragraph" w:customStyle="1" w:styleId="Style155">
    <w:name w:val="Style155"/>
    <w:basedOn w:val="a1"/>
    <w:rsid w:val="001546CC"/>
    <w:pPr>
      <w:suppressAutoHyphens w:val="0"/>
    </w:pPr>
    <w:rPr>
      <w:rFonts w:ascii="Courier New" w:hAnsi="Courier New"/>
    </w:rPr>
  </w:style>
  <w:style w:type="paragraph" w:customStyle="1" w:styleId="Style156">
    <w:name w:val="Style156"/>
    <w:basedOn w:val="a1"/>
    <w:rsid w:val="001546CC"/>
    <w:pPr>
      <w:suppressAutoHyphens w:val="0"/>
      <w:spacing w:line="485" w:lineRule="exact"/>
      <w:ind w:firstLine="336"/>
    </w:pPr>
    <w:rPr>
      <w:rFonts w:ascii="Courier New" w:hAnsi="Courier New"/>
    </w:rPr>
  </w:style>
  <w:style w:type="paragraph" w:customStyle="1" w:styleId="Style157">
    <w:name w:val="Style157"/>
    <w:basedOn w:val="a1"/>
    <w:rsid w:val="001546CC"/>
    <w:pPr>
      <w:suppressAutoHyphens w:val="0"/>
    </w:pPr>
    <w:rPr>
      <w:rFonts w:ascii="Courier New" w:hAnsi="Courier New"/>
    </w:rPr>
  </w:style>
  <w:style w:type="paragraph" w:customStyle="1" w:styleId="Style158">
    <w:name w:val="Style158"/>
    <w:basedOn w:val="a1"/>
    <w:rsid w:val="001546CC"/>
    <w:pPr>
      <w:suppressAutoHyphens w:val="0"/>
    </w:pPr>
    <w:rPr>
      <w:rFonts w:ascii="Courier New" w:hAnsi="Courier New"/>
    </w:rPr>
  </w:style>
  <w:style w:type="paragraph" w:customStyle="1" w:styleId="Style159">
    <w:name w:val="Style159"/>
    <w:basedOn w:val="a1"/>
    <w:rsid w:val="001546CC"/>
    <w:pPr>
      <w:suppressAutoHyphens w:val="0"/>
      <w:spacing w:line="250" w:lineRule="exact"/>
      <w:ind w:firstLine="151"/>
    </w:pPr>
    <w:rPr>
      <w:rFonts w:ascii="Courier New" w:hAnsi="Courier New"/>
    </w:rPr>
  </w:style>
  <w:style w:type="paragraph" w:customStyle="1" w:styleId="Style160">
    <w:name w:val="Style160"/>
    <w:basedOn w:val="a1"/>
    <w:rsid w:val="001546CC"/>
    <w:pPr>
      <w:suppressAutoHyphens w:val="0"/>
    </w:pPr>
    <w:rPr>
      <w:rFonts w:ascii="Courier New" w:hAnsi="Courier New"/>
    </w:rPr>
  </w:style>
  <w:style w:type="paragraph" w:customStyle="1" w:styleId="Style161">
    <w:name w:val="Style161"/>
    <w:basedOn w:val="a1"/>
    <w:rsid w:val="001546CC"/>
    <w:pPr>
      <w:suppressAutoHyphens w:val="0"/>
      <w:spacing w:line="449" w:lineRule="exact"/>
      <w:ind w:firstLine="1783"/>
    </w:pPr>
    <w:rPr>
      <w:rFonts w:ascii="Courier New" w:hAnsi="Courier New"/>
    </w:rPr>
  </w:style>
  <w:style w:type="paragraph" w:customStyle="1" w:styleId="Style162">
    <w:name w:val="Style162"/>
    <w:basedOn w:val="a1"/>
    <w:rsid w:val="001546CC"/>
    <w:pPr>
      <w:suppressAutoHyphens w:val="0"/>
    </w:pPr>
    <w:rPr>
      <w:rFonts w:ascii="Courier New" w:hAnsi="Courier New"/>
    </w:rPr>
  </w:style>
  <w:style w:type="paragraph" w:customStyle="1" w:styleId="Style163">
    <w:name w:val="Style163"/>
    <w:basedOn w:val="a1"/>
    <w:rsid w:val="001546CC"/>
    <w:pPr>
      <w:suppressAutoHyphens w:val="0"/>
      <w:spacing w:line="324" w:lineRule="exact"/>
      <w:ind w:firstLine="1090"/>
    </w:pPr>
    <w:rPr>
      <w:rFonts w:ascii="Courier New" w:hAnsi="Courier New"/>
    </w:rPr>
  </w:style>
  <w:style w:type="paragraph" w:customStyle="1" w:styleId="Style164">
    <w:name w:val="Style164"/>
    <w:basedOn w:val="a1"/>
    <w:rsid w:val="001546CC"/>
    <w:pPr>
      <w:suppressAutoHyphens w:val="0"/>
      <w:spacing w:line="325" w:lineRule="exact"/>
      <w:ind w:firstLine="1226"/>
    </w:pPr>
    <w:rPr>
      <w:rFonts w:ascii="Courier New" w:hAnsi="Courier New"/>
    </w:rPr>
  </w:style>
  <w:style w:type="paragraph" w:customStyle="1" w:styleId="Style165">
    <w:name w:val="Style165"/>
    <w:basedOn w:val="a1"/>
    <w:rsid w:val="001546CC"/>
    <w:pPr>
      <w:suppressAutoHyphens w:val="0"/>
      <w:spacing w:line="485" w:lineRule="exact"/>
    </w:pPr>
    <w:rPr>
      <w:rFonts w:ascii="Courier New" w:hAnsi="Courier New"/>
    </w:rPr>
  </w:style>
  <w:style w:type="paragraph" w:customStyle="1" w:styleId="Style166">
    <w:name w:val="Style166"/>
    <w:basedOn w:val="a1"/>
    <w:rsid w:val="001546CC"/>
    <w:pPr>
      <w:suppressAutoHyphens w:val="0"/>
      <w:spacing w:line="280" w:lineRule="exact"/>
      <w:ind w:firstLine="2198"/>
    </w:pPr>
    <w:rPr>
      <w:rFonts w:ascii="Courier New" w:hAnsi="Courier New"/>
    </w:rPr>
  </w:style>
  <w:style w:type="paragraph" w:customStyle="1" w:styleId="Style167">
    <w:name w:val="Style167"/>
    <w:basedOn w:val="a1"/>
    <w:rsid w:val="001546CC"/>
    <w:pPr>
      <w:suppressAutoHyphens w:val="0"/>
    </w:pPr>
    <w:rPr>
      <w:rFonts w:ascii="Courier New" w:hAnsi="Courier New"/>
    </w:rPr>
  </w:style>
  <w:style w:type="paragraph" w:customStyle="1" w:styleId="Style168">
    <w:name w:val="Style168"/>
    <w:basedOn w:val="a1"/>
    <w:rsid w:val="001546CC"/>
    <w:pPr>
      <w:suppressAutoHyphens w:val="0"/>
      <w:spacing w:line="490" w:lineRule="exact"/>
      <w:ind w:hanging="696"/>
    </w:pPr>
    <w:rPr>
      <w:rFonts w:ascii="Courier New" w:hAnsi="Courier New"/>
    </w:rPr>
  </w:style>
  <w:style w:type="paragraph" w:customStyle="1" w:styleId="Style169">
    <w:name w:val="Style169"/>
    <w:basedOn w:val="a1"/>
    <w:rsid w:val="001546CC"/>
    <w:pPr>
      <w:suppressAutoHyphens w:val="0"/>
      <w:spacing w:line="264" w:lineRule="exact"/>
      <w:ind w:firstLine="696"/>
    </w:pPr>
    <w:rPr>
      <w:rFonts w:ascii="Courier New" w:hAnsi="Courier New"/>
    </w:rPr>
  </w:style>
  <w:style w:type="paragraph" w:customStyle="1" w:styleId="Style170">
    <w:name w:val="Style170"/>
    <w:basedOn w:val="a1"/>
    <w:rsid w:val="001546CC"/>
    <w:pPr>
      <w:suppressAutoHyphens w:val="0"/>
      <w:spacing w:line="266" w:lineRule="exact"/>
      <w:jc w:val="right"/>
    </w:pPr>
    <w:rPr>
      <w:rFonts w:ascii="Courier New" w:hAnsi="Courier New"/>
    </w:rPr>
  </w:style>
  <w:style w:type="paragraph" w:customStyle="1" w:styleId="Style171">
    <w:name w:val="Style171"/>
    <w:basedOn w:val="a1"/>
    <w:rsid w:val="001546CC"/>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1546CC"/>
    <w:pPr>
      <w:suppressAutoHyphens w:val="0"/>
    </w:pPr>
    <w:rPr>
      <w:rFonts w:ascii="Courier New" w:hAnsi="Courier New"/>
      <w:sz w:val="20"/>
      <w:szCs w:val="20"/>
      <w:lang w:val="en-US"/>
    </w:rPr>
  </w:style>
  <w:style w:type="paragraph" w:customStyle="1" w:styleId="Pa12">
    <w:name w:val="Pa12"/>
    <w:basedOn w:val="a1"/>
    <w:rsid w:val="001546CC"/>
    <w:pPr>
      <w:suppressAutoHyphens w:val="0"/>
      <w:spacing w:line="201" w:lineRule="atLeast"/>
    </w:pPr>
    <w:rPr>
      <w:rFonts w:ascii="Courier New" w:hAnsi="Courier New"/>
    </w:rPr>
  </w:style>
  <w:style w:type="paragraph" w:customStyle="1" w:styleId="1CharChar">
    <w:name w:val="Знак1 Знак Знак Знак Char Char"/>
    <w:basedOn w:val="a1"/>
    <w:rsid w:val="001546CC"/>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1546CC"/>
    <w:pPr>
      <w:suppressAutoHyphens w:val="0"/>
      <w:spacing w:after="160" w:line="240" w:lineRule="exact"/>
    </w:pPr>
    <w:rPr>
      <w:rFonts w:ascii="Courier New" w:hAnsi="Courier New"/>
      <w:sz w:val="20"/>
      <w:szCs w:val="20"/>
      <w:lang w:val="en-US"/>
    </w:rPr>
  </w:style>
  <w:style w:type="paragraph" w:customStyle="1" w:styleId="205">
    <w:name w:val="Обычный20"/>
    <w:rsid w:val="001546CC"/>
    <w:pPr>
      <w:widowControl w:val="0"/>
      <w:suppressAutoHyphens/>
      <w:spacing w:line="300" w:lineRule="auto"/>
      <w:jc w:val="both"/>
    </w:pPr>
    <w:rPr>
      <w:sz w:val="24"/>
      <w:szCs w:val="24"/>
      <w:lang w:eastAsia="ar-SA"/>
    </w:rPr>
  </w:style>
  <w:style w:type="paragraph" w:customStyle="1" w:styleId="2ffffffc">
    <w:name w:val="Знак2 Знак"/>
    <w:basedOn w:val="a1"/>
    <w:rsid w:val="001546CC"/>
    <w:pPr>
      <w:suppressAutoHyphens w:val="0"/>
    </w:pPr>
    <w:rPr>
      <w:rFonts w:ascii="Courier New" w:hAnsi="Courier New"/>
      <w:sz w:val="20"/>
      <w:szCs w:val="20"/>
      <w:lang w:val="en-US"/>
    </w:rPr>
  </w:style>
  <w:style w:type="paragraph" w:customStyle="1" w:styleId="1fffffffffa">
    <w:name w:val="Основ1"/>
    <w:basedOn w:val="a2"/>
    <w:rsid w:val="001546CC"/>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1546CC"/>
    <w:pPr>
      <w:suppressAutoHyphens w:val="0"/>
      <w:spacing w:line="276" w:lineRule="auto"/>
      <w:ind w:left="720"/>
    </w:pPr>
    <w:rPr>
      <w:rFonts w:cs="Symbol"/>
    </w:rPr>
  </w:style>
  <w:style w:type="paragraph" w:customStyle="1" w:styleId="41f3">
    <w:name w:val="Основний текст (4)1"/>
    <w:basedOn w:val="a1"/>
    <w:link w:val="4fffa"/>
    <w:uiPriority w:val="99"/>
    <w:rsid w:val="001546CC"/>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rsid w:val="001546CC"/>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1546CC"/>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1546CC"/>
    <w:pPr>
      <w:suppressAutoHyphens w:val="0"/>
      <w:ind w:firstLine="720"/>
    </w:pPr>
    <w:rPr>
      <w:rFonts w:ascii="Courier New" w:hAnsi="Courier New"/>
      <w:sz w:val="28"/>
      <w:szCs w:val="20"/>
    </w:rPr>
  </w:style>
  <w:style w:type="paragraph" w:customStyle="1" w:styleId="21fb">
    <w:name w:val="Обычный21"/>
    <w:rsid w:val="001546CC"/>
    <w:pPr>
      <w:widowControl w:val="0"/>
      <w:suppressAutoHyphens/>
      <w:spacing w:line="252" w:lineRule="auto"/>
      <w:ind w:left="40" w:firstLine="300"/>
      <w:jc w:val="both"/>
    </w:pPr>
    <w:rPr>
      <w:sz w:val="18"/>
      <w:lang w:val="uk-UA" w:eastAsia="ar-SA"/>
    </w:rPr>
  </w:style>
  <w:style w:type="paragraph" w:customStyle="1" w:styleId="Crowmy">
    <w:name w:val="Обычный Crowmy"/>
    <w:rsid w:val="001546CC"/>
    <w:pPr>
      <w:suppressAutoHyphens/>
      <w:ind w:right="-108" w:firstLine="709"/>
      <w:jc w:val="both"/>
    </w:pPr>
    <w:rPr>
      <w:sz w:val="28"/>
      <w:szCs w:val="28"/>
      <w:lang w:eastAsia="ar-SA"/>
    </w:rPr>
  </w:style>
  <w:style w:type="paragraph" w:customStyle="1" w:styleId="-31">
    <w:name w:val="Заг-3"/>
    <w:basedOn w:val="a1"/>
    <w:rsid w:val="001546CC"/>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1546CC"/>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1546CC"/>
    <w:pPr>
      <w:suppressAutoHyphens w:val="0"/>
      <w:spacing w:line="360" w:lineRule="auto"/>
    </w:pPr>
    <w:rPr>
      <w:rFonts w:ascii="Courier New" w:hAnsi="Courier New"/>
      <w:lang w:val="uk-UA"/>
    </w:rPr>
  </w:style>
  <w:style w:type="paragraph" w:customStyle="1" w:styleId="affffffffffffffffffffffffff5">
    <w:name w:val="ГЛАВА"/>
    <w:basedOn w:val="a1"/>
    <w:rsid w:val="001546CC"/>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1546CC"/>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1546CC"/>
    <w:pPr>
      <w:widowControl/>
      <w:spacing w:line="100" w:lineRule="atLeast"/>
      <w:ind w:left="0" w:firstLine="0"/>
      <w:jc w:val="left"/>
    </w:pPr>
    <w:rPr>
      <w:sz w:val="20"/>
      <w:lang w:val="ru-RU"/>
    </w:rPr>
  </w:style>
  <w:style w:type="paragraph" w:customStyle="1" w:styleId="6ff5">
    <w:name w:val="Основной текст с отступом6"/>
    <w:basedOn w:val="a1"/>
    <w:rsid w:val="001546CC"/>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1546CC"/>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1546CC"/>
    <w:pPr>
      <w:suppressAutoHyphens w:val="0"/>
      <w:spacing w:line="360" w:lineRule="auto"/>
      <w:ind w:firstLine="851"/>
    </w:pPr>
    <w:rPr>
      <w:rFonts w:ascii="Courier New" w:hAnsi="Courier New"/>
      <w:sz w:val="28"/>
      <w:szCs w:val="28"/>
      <w:lang w:val="uk-UA"/>
    </w:rPr>
  </w:style>
  <w:style w:type="paragraph" w:customStyle="1" w:styleId="jf">
    <w:name w:val="jf"/>
    <w:basedOn w:val="a1"/>
    <w:rsid w:val="001546CC"/>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1546CC"/>
    <w:pPr>
      <w:suppressAutoHyphens w:val="0"/>
    </w:pPr>
    <w:rPr>
      <w:rFonts w:ascii="Courier New" w:hAnsi="Courier New"/>
      <w:sz w:val="16"/>
      <w:szCs w:val="16"/>
    </w:rPr>
  </w:style>
  <w:style w:type="paragraph" w:customStyle="1" w:styleId="abstract">
    <w:name w:val="abstract"/>
    <w:basedOn w:val="a1"/>
    <w:rsid w:val="001546CC"/>
    <w:pPr>
      <w:suppressAutoHyphens w:val="0"/>
      <w:spacing w:before="100" w:after="100"/>
    </w:pPr>
    <w:rPr>
      <w:rFonts w:ascii="Courier New" w:hAnsi="Courier New"/>
    </w:rPr>
  </w:style>
  <w:style w:type="paragraph" w:customStyle="1" w:styleId="contrib">
    <w:name w:val="contrib"/>
    <w:basedOn w:val="a1"/>
    <w:rsid w:val="001546CC"/>
    <w:pPr>
      <w:suppressAutoHyphens w:val="0"/>
      <w:spacing w:before="100" w:after="100"/>
    </w:pPr>
    <w:rPr>
      <w:rFonts w:ascii="Courier New" w:hAnsi="Courier New"/>
      <w:color w:val="000000"/>
      <w:sz w:val="20"/>
      <w:szCs w:val="20"/>
    </w:rPr>
  </w:style>
  <w:style w:type="paragraph" w:customStyle="1" w:styleId="pmid">
    <w:name w:val="pmid"/>
    <w:basedOn w:val="a1"/>
    <w:rsid w:val="001546CC"/>
    <w:pPr>
      <w:suppressAutoHyphens w:val="0"/>
      <w:spacing w:before="100" w:after="100"/>
    </w:pPr>
    <w:rPr>
      <w:rFonts w:ascii="Courier New" w:hAnsi="Courier New"/>
    </w:rPr>
  </w:style>
  <w:style w:type="paragraph" w:customStyle="1" w:styleId="style3a">
    <w:name w:val="style3"/>
    <w:basedOn w:val="a1"/>
    <w:rsid w:val="001546CC"/>
    <w:pPr>
      <w:suppressAutoHyphens w:val="0"/>
      <w:spacing w:before="100" w:after="100"/>
    </w:pPr>
    <w:rPr>
      <w:rFonts w:ascii="Courier New" w:hAnsi="Courier New"/>
      <w:sz w:val="20"/>
      <w:szCs w:val="20"/>
    </w:rPr>
  </w:style>
  <w:style w:type="paragraph" w:customStyle="1" w:styleId="style1a">
    <w:name w:val="style1"/>
    <w:basedOn w:val="a1"/>
    <w:rsid w:val="001546CC"/>
    <w:pPr>
      <w:suppressAutoHyphens w:val="0"/>
      <w:spacing w:before="100" w:after="100"/>
    </w:pPr>
    <w:rPr>
      <w:rFonts w:ascii="Courier New" w:hAnsi="Courier New"/>
      <w:sz w:val="48"/>
      <w:szCs w:val="48"/>
    </w:rPr>
  </w:style>
  <w:style w:type="paragraph" w:customStyle="1" w:styleId="ndb">
    <w:name w:val="ndb"/>
    <w:basedOn w:val="a1"/>
    <w:rsid w:val="001546CC"/>
    <w:pPr>
      <w:suppressAutoHyphens w:val="0"/>
      <w:spacing w:before="100" w:after="100"/>
    </w:pPr>
    <w:rPr>
      <w:rFonts w:ascii="Courier New" w:hAnsi="Courier New"/>
    </w:rPr>
  </w:style>
  <w:style w:type="paragraph" w:customStyle="1" w:styleId="authorgroup">
    <w:name w:val="authorgroup"/>
    <w:basedOn w:val="a1"/>
    <w:rsid w:val="001546CC"/>
    <w:pPr>
      <w:suppressAutoHyphens w:val="0"/>
      <w:spacing w:before="100" w:after="100"/>
    </w:pPr>
    <w:rPr>
      <w:rFonts w:ascii="Courier New" w:hAnsi="Courier New"/>
      <w:b/>
      <w:bCs/>
    </w:rPr>
  </w:style>
  <w:style w:type="paragraph" w:customStyle="1" w:styleId="Pa2">
    <w:name w:val="Pa2"/>
    <w:basedOn w:val="a1"/>
    <w:rsid w:val="001546CC"/>
    <w:pPr>
      <w:suppressAutoHyphens w:val="0"/>
      <w:spacing w:line="241" w:lineRule="atLeast"/>
    </w:pPr>
    <w:rPr>
      <w:lang w:val="uk-UA"/>
    </w:rPr>
  </w:style>
  <w:style w:type="paragraph" w:customStyle="1" w:styleId="WW-12">
    <w:name w:val="WW-Содержимое таблицы1"/>
    <w:basedOn w:val="a2"/>
    <w:rsid w:val="001546CC"/>
    <w:pPr>
      <w:suppressLineNumbers/>
      <w:suppressAutoHyphens w:val="0"/>
      <w:spacing w:line="360" w:lineRule="auto"/>
    </w:pPr>
    <w:rPr>
      <w:szCs w:val="20"/>
      <w:lang w:val="en-AU"/>
    </w:rPr>
  </w:style>
  <w:style w:type="paragraph" w:customStyle="1" w:styleId="5fff2">
    <w:name w:val="Текст выноски5"/>
    <w:basedOn w:val="a1"/>
    <w:rsid w:val="001546CC"/>
    <w:pPr>
      <w:suppressAutoHyphens w:val="0"/>
    </w:pPr>
    <w:rPr>
      <w:rFonts w:ascii="Courier New" w:hAnsi="Courier New"/>
      <w:sz w:val="16"/>
      <w:szCs w:val="16"/>
    </w:rPr>
  </w:style>
  <w:style w:type="paragraph" w:customStyle="1" w:styleId="10e">
    <w:name w:val="Таблица с кеглем 10 пг"/>
    <w:basedOn w:val="a1"/>
    <w:rsid w:val="001546CC"/>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1546CC"/>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1546CC"/>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1546CC"/>
    <w:pPr>
      <w:suppressAutoHyphens w:val="0"/>
      <w:spacing w:after="120"/>
      <w:ind w:left="283"/>
    </w:pPr>
    <w:rPr>
      <w:rFonts w:ascii="Courier New" w:hAnsi="Courier New"/>
      <w:lang w:val="uk-UA"/>
    </w:rPr>
  </w:style>
  <w:style w:type="paragraph" w:customStyle="1" w:styleId="10f">
    <w:name w:val="Абзац списка10"/>
    <w:basedOn w:val="a1"/>
    <w:rsid w:val="001546CC"/>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1546CC"/>
    <w:pPr>
      <w:suppressLineNumbers/>
    </w:pPr>
    <w:rPr>
      <w:rFonts w:ascii="Courier New" w:hAnsi="Courier New"/>
      <w:sz w:val="24"/>
      <w:szCs w:val="20"/>
    </w:rPr>
  </w:style>
  <w:style w:type="paragraph" w:customStyle="1" w:styleId="WW-111">
    <w:name w:val="WW-Заголовок таблицы11"/>
    <w:basedOn w:val="WW-110"/>
    <w:rsid w:val="001546CC"/>
    <w:pPr>
      <w:jc w:val="center"/>
    </w:pPr>
    <w:rPr>
      <w:b/>
      <w:bCs/>
      <w:i/>
      <w:iCs/>
    </w:rPr>
  </w:style>
  <w:style w:type="paragraph" w:customStyle="1" w:styleId="WW-1111111">
    <w:name w:val="WW-Содержимое таблицы1111111"/>
    <w:basedOn w:val="a2"/>
    <w:rsid w:val="001546CC"/>
    <w:pPr>
      <w:suppressLineNumbers/>
    </w:pPr>
    <w:rPr>
      <w:rFonts w:ascii="Courier New" w:hAnsi="Courier New"/>
      <w:sz w:val="24"/>
      <w:szCs w:val="20"/>
    </w:rPr>
  </w:style>
  <w:style w:type="paragraph" w:customStyle="1" w:styleId="WW-11211111111">
    <w:name w:val="WW-Содержимое таблицы11211111111"/>
    <w:basedOn w:val="a2"/>
    <w:rsid w:val="001546CC"/>
    <w:pPr>
      <w:suppressLineNumbers/>
    </w:pPr>
    <w:rPr>
      <w:rFonts w:ascii="Courier New" w:hAnsi="Courier New"/>
      <w:sz w:val="24"/>
      <w:szCs w:val="20"/>
    </w:rPr>
  </w:style>
  <w:style w:type="paragraph" w:customStyle="1" w:styleId="WW-112111111110">
    <w:name w:val="WW-Заголовок таблицы11211111111"/>
    <w:basedOn w:val="WW-11211111111"/>
    <w:rsid w:val="001546CC"/>
    <w:pPr>
      <w:jc w:val="center"/>
    </w:pPr>
    <w:rPr>
      <w:b/>
      <w:bCs/>
      <w:i/>
      <w:iCs/>
    </w:rPr>
  </w:style>
  <w:style w:type="paragraph" w:customStyle="1" w:styleId="WW-11111111">
    <w:name w:val="WW-Содержимое таблицы11111111"/>
    <w:basedOn w:val="a2"/>
    <w:rsid w:val="001546CC"/>
    <w:pPr>
      <w:suppressLineNumbers/>
    </w:pPr>
    <w:rPr>
      <w:rFonts w:ascii="Courier New" w:hAnsi="Courier New"/>
      <w:sz w:val="24"/>
      <w:szCs w:val="20"/>
    </w:rPr>
  </w:style>
  <w:style w:type="paragraph" w:customStyle="1" w:styleId="WW-111111110">
    <w:name w:val="WW-Заголовок таблицы11111111"/>
    <w:basedOn w:val="WW-11111111"/>
    <w:rsid w:val="001546CC"/>
    <w:pPr>
      <w:jc w:val="center"/>
    </w:pPr>
    <w:rPr>
      <w:b/>
      <w:bCs/>
      <w:i/>
      <w:iCs/>
    </w:rPr>
  </w:style>
  <w:style w:type="paragraph" w:customStyle="1" w:styleId="WW-13">
    <w:name w:val="WW-Заголовок таблицы1"/>
    <w:basedOn w:val="WW-12"/>
    <w:rsid w:val="001546CC"/>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1546CC"/>
    <w:pPr>
      <w:suppressLineNumbers/>
    </w:pPr>
    <w:rPr>
      <w:rFonts w:ascii="Courier New" w:hAnsi="Courier New"/>
      <w:sz w:val="24"/>
      <w:szCs w:val="20"/>
    </w:rPr>
  </w:style>
  <w:style w:type="paragraph" w:customStyle="1" w:styleId="22e">
    <w:name w:val="Обычный22"/>
    <w:rsid w:val="001546CC"/>
    <w:pPr>
      <w:suppressAutoHyphens/>
    </w:pPr>
    <w:rPr>
      <w:kern w:val="1"/>
      <w:sz w:val="28"/>
      <w:lang w:eastAsia="ar-SA"/>
    </w:rPr>
  </w:style>
  <w:style w:type="paragraph" w:customStyle="1" w:styleId="356">
    <w:name w:val="Основной текст 35"/>
    <w:basedOn w:val="a1"/>
    <w:rsid w:val="001546CC"/>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1546CC"/>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1546CC"/>
    <w:pPr>
      <w:tabs>
        <w:tab w:val="clear" w:pos="709"/>
        <w:tab w:val="left" w:pos="6726"/>
      </w:tabs>
      <w:spacing w:after="0" w:line="360" w:lineRule="auto"/>
      <w:ind w:left="0" w:firstLine="540"/>
    </w:pPr>
    <w:rPr>
      <w:sz w:val="24"/>
      <w:szCs w:val="24"/>
      <w:lang w:val="en-US"/>
    </w:rPr>
  </w:style>
  <w:style w:type="paragraph" w:customStyle="1" w:styleId="1113">
    <w:name w:val="111"/>
    <w:basedOn w:val="a1"/>
    <w:rsid w:val="001546CC"/>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1546CC"/>
    <w:pPr>
      <w:suppressAutoHyphens w:val="0"/>
      <w:jc w:val="center"/>
    </w:pPr>
    <w:rPr>
      <w:rFonts w:ascii="Courier New" w:hAnsi="Courier New"/>
      <w:b/>
      <w:sz w:val="36"/>
      <w:szCs w:val="20"/>
    </w:rPr>
  </w:style>
  <w:style w:type="paragraph" w:customStyle="1" w:styleId="d0">
    <w:name w:val="маши_dка"/>
    <w:basedOn w:val="a1"/>
    <w:rsid w:val="001546CC"/>
    <w:pPr>
      <w:suppressAutoHyphens w:val="0"/>
      <w:spacing w:line="312" w:lineRule="auto"/>
    </w:pPr>
    <w:rPr>
      <w:rFonts w:ascii="Courier New" w:hAnsi="Courier New"/>
      <w:sz w:val="26"/>
      <w:szCs w:val="20"/>
    </w:rPr>
  </w:style>
  <w:style w:type="paragraph" w:customStyle="1" w:styleId="2180">
    <w:name w:val="Основной текст 218"/>
    <w:basedOn w:val="a1"/>
    <w:rsid w:val="001546CC"/>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1546CC"/>
    <w:pPr>
      <w:suppressAutoHyphens w:val="0"/>
      <w:spacing w:line="360" w:lineRule="auto"/>
      <w:ind w:firstLine="709"/>
    </w:pPr>
    <w:rPr>
      <w:rFonts w:ascii="Courier New" w:hAnsi="Courier New"/>
      <w:sz w:val="28"/>
      <w:szCs w:val="20"/>
    </w:rPr>
  </w:style>
  <w:style w:type="paragraph" w:customStyle="1" w:styleId="31f2">
    <w:name w:val="Текст31"/>
    <w:basedOn w:val="a1"/>
    <w:rsid w:val="001546CC"/>
    <w:pPr>
      <w:suppressAutoHyphens w:val="0"/>
      <w:spacing w:line="360" w:lineRule="auto"/>
      <w:ind w:firstLine="720"/>
    </w:pPr>
    <w:rPr>
      <w:sz w:val="28"/>
      <w:szCs w:val="20"/>
    </w:rPr>
  </w:style>
  <w:style w:type="paragraph" w:customStyle="1" w:styleId="affffffffffffffffffffffffff9">
    <w:name w:val="ìàøèíêà"/>
    <w:basedOn w:val="a1"/>
    <w:rsid w:val="001546CC"/>
    <w:pPr>
      <w:suppressAutoHyphens w:val="0"/>
      <w:spacing w:line="312" w:lineRule="auto"/>
    </w:pPr>
    <w:rPr>
      <w:sz w:val="28"/>
      <w:szCs w:val="20"/>
    </w:rPr>
  </w:style>
  <w:style w:type="paragraph" w:customStyle="1" w:styleId="NormalParagraf">
    <w:name w:val="Normal Paragraf"/>
    <w:basedOn w:val="a1"/>
    <w:rsid w:val="001546CC"/>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1546CC"/>
    <w:pPr>
      <w:suppressAutoHyphens w:val="0"/>
      <w:ind w:left="288" w:right="288" w:hanging="216"/>
    </w:pPr>
    <w:rPr>
      <w:rFonts w:ascii="Courier New" w:hAnsi="Courier New"/>
      <w:lang w:val="uk-UA"/>
    </w:rPr>
  </w:style>
  <w:style w:type="paragraph" w:customStyle="1" w:styleId="Style1b">
    <w:name w:val="Style 1"/>
    <w:basedOn w:val="a1"/>
    <w:rsid w:val="001546CC"/>
    <w:pPr>
      <w:suppressAutoHyphens w:val="0"/>
      <w:ind w:left="288" w:right="288" w:hanging="216"/>
    </w:pPr>
    <w:rPr>
      <w:rFonts w:ascii="Courier New" w:hAnsi="Courier New"/>
      <w:lang w:val="uk-UA"/>
    </w:rPr>
  </w:style>
  <w:style w:type="paragraph" w:customStyle="1" w:styleId="Style4a">
    <w:name w:val="Style 4"/>
    <w:basedOn w:val="a1"/>
    <w:rsid w:val="001546CC"/>
    <w:pPr>
      <w:suppressAutoHyphens w:val="0"/>
      <w:ind w:left="216" w:right="144" w:hanging="144"/>
    </w:pPr>
    <w:rPr>
      <w:rFonts w:ascii="Courier New" w:hAnsi="Courier New"/>
      <w:lang w:val="uk-UA"/>
    </w:rPr>
  </w:style>
  <w:style w:type="paragraph" w:customStyle="1" w:styleId="Style5a">
    <w:name w:val="Style 5"/>
    <w:basedOn w:val="a1"/>
    <w:rsid w:val="001546CC"/>
    <w:pPr>
      <w:suppressAutoHyphens w:val="0"/>
      <w:spacing w:line="552" w:lineRule="exact"/>
      <w:ind w:left="576"/>
    </w:pPr>
    <w:rPr>
      <w:rFonts w:ascii="Courier New" w:hAnsi="Courier New"/>
      <w:lang w:val="uk-UA"/>
    </w:rPr>
  </w:style>
  <w:style w:type="paragraph" w:customStyle="1" w:styleId="Style3b">
    <w:name w:val="Style 3"/>
    <w:basedOn w:val="a1"/>
    <w:rsid w:val="001546CC"/>
    <w:pPr>
      <w:suppressAutoHyphens w:val="0"/>
      <w:ind w:left="648" w:right="144" w:hanging="360"/>
    </w:pPr>
    <w:rPr>
      <w:rFonts w:ascii="Courier New" w:hAnsi="Courier New"/>
      <w:lang w:val="uk-UA"/>
    </w:rPr>
  </w:style>
  <w:style w:type="paragraph" w:customStyle="1" w:styleId="Style7a">
    <w:name w:val="Style 7"/>
    <w:basedOn w:val="a1"/>
    <w:rsid w:val="001546CC"/>
    <w:pPr>
      <w:suppressAutoHyphens w:val="0"/>
      <w:spacing w:after="720"/>
      <w:ind w:left="144" w:right="288"/>
    </w:pPr>
    <w:rPr>
      <w:rFonts w:ascii="Courier New" w:hAnsi="Courier New"/>
      <w:lang w:val="uk-UA"/>
    </w:rPr>
  </w:style>
  <w:style w:type="paragraph" w:customStyle="1" w:styleId="Style6a">
    <w:name w:val="Style 6"/>
    <w:basedOn w:val="a1"/>
    <w:rsid w:val="001546CC"/>
    <w:pPr>
      <w:suppressAutoHyphens w:val="0"/>
      <w:spacing w:before="216"/>
      <w:ind w:left="144" w:right="288"/>
    </w:pPr>
    <w:rPr>
      <w:rFonts w:ascii="Courier New" w:hAnsi="Courier New"/>
      <w:lang w:val="uk-UA"/>
    </w:rPr>
  </w:style>
  <w:style w:type="paragraph" w:customStyle="1" w:styleId="affffffffffffffffffffffffffa">
    <w:name w:val="ФИО"/>
    <w:basedOn w:val="a1"/>
    <w:rsid w:val="001546CC"/>
    <w:pPr>
      <w:suppressAutoHyphens w:val="0"/>
      <w:jc w:val="center"/>
    </w:pPr>
    <w:rPr>
      <w:rFonts w:ascii="Courier New" w:hAnsi="Courier New"/>
      <w:sz w:val="28"/>
      <w:szCs w:val="20"/>
    </w:rPr>
  </w:style>
  <w:style w:type="paragraph" w:customStyle="1" w:styleId="DisPrikh">
    <w:name w:val="Dis_Prikh_Таблица_текст"/>
    <w:rsid w:val="001546CC"/>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1546CC"/>
    <w:pPr>
      <w:suppressAutoHyphens w:val="0"/>
      <w:spacing w:before="100" w:after="100"/>
    </w:pPr>
    <w:rPr>
      <w:rFonts w:ascii="Courier New" w:hAnsi="Courier New"/>
      <w:sz w:val="16"/>
      <w:szCs w:val="16"/>
    </w:rPr>
  </w:style>
  <w:style w:type="paragraph" w:customStyle="1" w:styleId="DisPrikh0">
    <w:name w:val="Dis_Prikh_Текст_абзаца"/>
    <w:basedOn w:val="a1"/>
    <w:rsid w:val="001546CC"/>
    <w:pPr>
      <w:spacing w:line="360" w:lineRule="auto"/>
    </w:pPr>
    <w:rPr>
      <w:rFonts w:ascii="Courier New" w:hAnsi="Courier New"/>
      <w:sz w:val="28"/>
      <w:lang w:val="uk-UA"/>
    </w:rPr>
  </w:style>
  <w:style w:type="paragraph" w:customStyle="1" w:styleId="DisPrikh1">
    <w:name w:val="Dis_Prikh_Заголовок_1"/>
    <w:rsid w:val="001546CC"/>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1546CC"/>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1546CC"/>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1546CC"/>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1546CC"/>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1546CC"/>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1546CC"/>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1546CC"/>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1546CC"/>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1546CC"/>
    <w:pPr>
      <w:suppressAutoHyphens w:val="0"/>
      <w:ind w:firstLine="720"/>
    </w:pPr>
    <w:rPr>
      <w:rFonts w:ascii="Courier New" w:hAnsi="Courier New"/>
      <w:lang w:val="uk-UA"/>
    </w:rPr>
  </w:style>
  <w:style w:type="paragraph" w:customStyle="1" w:styleId="affffffffffffffffffffffffffd">
    <w:name w:val="Назв"/>
    <w:basedOn w:val="a1"/>
    <w:rsid w:val="001546CC"/>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1546CC"/>
    <w:pPr>
      <w:suppressAutoHyphens w:val="0"/>
      <w:ind w:firstLine="708"/>
    </w:pPr>
    <w:rPr>
      <w:rFonts w:ascii="Courier New" w:hAnsi="Courier New"/>
      <w:sz w:val="28"/>
      <w:szCs w:val="28"/>
    </w:rPr>
  </w:style>
  <w:style w:type="paragraph" w:customStyle="1" w:styleId="14f3">
    <w:name w:val="Обычный + 14 пт"/>
    <w:basedOn w:val="affffffff8"/>
    <w:rsid w:val="001546CC"/>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1546CC"/>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1546CC"/>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1546CC"/>
    <w:pPr>
      <w:suppressAutoHyphens w:val="0"/>
      <w:spacing w:line="360" w:lineRule="auto"/>
    </w:pPr>
    <w:rPr>
      <w:rFonts w:ascii="Courier New" w:hAnsi="Courier New"/>
      <w:sz w:val="28"/>
      <w:szCs w:val="28"/>
      <w:lang w:val="uk-UA"/>
    </w:rPr>
  </w:style>
  <w:style w:type="paragraph" w:customStyle="1" w:styleId="PlainText1">
    <w:name w:val="Plain Text1"/>
    <w:basedOn w:val="a1"/>
    <w:rsid w:val="001546CC"/>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1546CC"/>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1546CC"/>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16701">
      <w:bodyDiv w:val="1"/>
      <w:marLeft w:val="0"/>
      <w:marRight w:val="0"/>
      <w:marTop w:val="0"/>
      <w:marBottom w:val="0"/>
      <w:divBdr>
        <w:top w:val="none" w:sz="0" w:space="0" w:color="auto"/>
        <w:left w:val="none" w:sz="0" w:space="0" w:color="auto"/>
        <w:bottom w:val="none" w:sz="0" w:space="0" w:color="auto"/>
        <w:right w:val="none" w:sz="0" w:space="0" w:color="auto"/>
      </w:divBdr>
      <w:divsChild>
        <w:div w:id="1277642451">
          <w:marLeft w:val="0"/>
          <w:marRight w:val="0"/>
          <w:marTop w:val="0"/>
          <w:marBottom w:val="0"/>
          <w:divBdr>
            <w:top w:val="none" w:sz="0" w:space="0" w:color="auto"/>
            <w:left w:val="none" w:sz="0" w:space="0" w:color="auto"/>
            <w:bottom w:val="none" w:sz="0" w:space="0" w:color="auto"/>
            <w:right w:val="none" w:sz="0" w:space="0" w:color="auto"/>
          </w:divBdr>
        </w:div>
        <w:div w:id="1996449018">
          <w:marLeft w:val="0"/>
          <w:marRight w:val="0"/>
          <w:marTop w:val="0"/>
          <w:marBottom w:val="0"/>
          <w:divBdr>
            <w:top w:val="none" w:sz="0" w:space="0" w:color="auto"/>
            <w:left w:val="none" w:sz="0" w:space="0" w:color="auto"/>
            <w:bottom w:val="none" w:sz="0" w:space="0" w:color="auto"/>
            <w:right w:val="none" w:sz="0" w:space="0" w:color="auto"/>
          </w:divBdr>
          <w:divsChild>
            <w:div w:id="815413418">
              <w:marLeft w:val="0"/>
              <w:marRight w:val="0"/>
              <w:marTop w:val="0"/>
              <w:marBottom w:val="0"/>
              <w:divBdr>
                <w:top w:val="none" w:sz="0" w:space="0" w:color="auto"/>
                <w:left w:val="none" w:sz="0" w:space="0" w:color="auto"/>
                <w:bottom w:val="none" w:sz="0" w:space="0" w:color="auto"/>
                <w:right w:val="none" w:sz="0" w:space="0" w:color="auto"/>
              </w:divBdr>
            </w:div>
          </w:divsChild>
        </w:div>
        <w:div w:id="1834225069">
          <w:marLeft w:val="0"/>
          <w:marRight w:val="0"/>
          <w:marTop w:val="0"/>
          <w:marBottom w:val="0"/>
          <w:divBdr>
            <w:top w:val="none" w:sz="0" w:space="0" w:color="auto"/>
            <w:left w:val="none" w:sz="0" w:space="0" w:color="auto"/>
            <w:bottom w:val="none" w:sz="0" w:space="0" w:color="auto"/>
            <w:right w:val="none" w:sz="0" w:space="0" w:color="auto"/>
          </w:divBdr>
        </w:div>
        <w:div w:id="69740765">
          <w:marLeft w:val="0"/>
          <w:marRight w:val="0"/>
          <w:marTop w:val="0"/>
          <w:marBottom w:val="0"/>
          <w:divBdr>
            <w:top w:val="none" w:sz="0" w:space="0" w:color="auto"/>
            <w:left w:val="none" w:sz="0" w:space="0" w:color="auto"/>
            <w:bottom w:val="none" w:sz="0" w:space="0" w:color="auto"/>
            <w:right w:val="none" w:sz="0" w:space="0" w:color="auto"/>
          </w:divBdr>
          <w:divsChild>
            <w:div w:id="875434552">
              <w:marLeft w:val="0"/>
              <w:marRight w:val="0"/>
              <w:marTop w:val="0"/>
              <w:marBottom w:val="0"/>
              <w:divBdr>
                <w:top w:val="none" w:sz="0" w:space="0" w:color="auto"/>
                <w:left w:val="none" w:sz="0" w:space="0" w:color="auto"/>
                <w:bottom w:val="none" w:sz="0" w:space="0" w:color="auto"/>
                <w:right w:val="none" w:sz="0" w:space="0" w:color="auto"/>
              </w:divBdr>
            </w:div>
          </w:divsChild>
        </w:div>
        <w:div w:id="1221745157">
          <w:marLeft w:val="0"/>
          <w:marRight w:val="0"/>
          <w:marTop w:val="0"/>
          <w:marBottom w:val="0"/>
          <w:divBdr>
            <w:top w:val="none" w:sz="0" w:space="0" w:color="auto"/>
            <w:left w:val="none" w:sz="0" w:space="0" w:color="auto"/>
            <w:bottom w:val="none" w:sz="0" w:space="0" w:color="auto"/>
            <w:right w:val="none" w:sz="0" w:space="0" w:color="auto"/>
          </w:divBdr>
        </w:div>
        <w:div w:id="1890678026">
          <w:marLeft w:val="0"/>
          <w:marRight w:val="0"/>
          <w:marTop w:val="0"/>
          <w:marBottom w:val="0"/>
          <w:divBdr>
            <w:top w:val="none" w:sz="0" w:space="0" w:color="auto"/>
            <w:left w:val="none" w:sz="0" w:space="0" w:color="auto"/>
            <w:bottom w:val="none" w:sz="0" w:space="0" w:color="auto"/>
            <w:right w:val="none" w:sz="0" w:space="0" w:color="auto"/>
          </w:divBdr>
          <w:divsChild>
            <w:div w:id="360981970">
              <w:marLeft w:val="0"/>
              <w:marRight w:val="0"/>
              <w:marTop w:val="0"/>
              <w:marBottom w:val="0"/>
              <w:divBdr>
                <w:top w:val="none" w:sz="0" w:space="0" w:color="auto"/>
                <w:left w:val="none" w:sz="0" w:space="0" w:color="auto"/>
                <w:bottom w:val="none" w:sz="0" w:space="0" w:color="auto"/>
                <w:right w:val="none" w:sz="0" w:space="0" w:color="auto"/>
              </w:divBdr>
            </w:div>
          </w:divsChild>
        </w:div>
        <w:div w:id="634139853">
          <w:marLeft w:val="0"/>
          <w:marRight w:val="0"/>
          <w:marTop w:val="0"/>
          <w:marBottom w:val="0"/>
          <w:divBdr>
            <w:top w:val="none" w:sz="0" w:space="0" w:color="auto"/>
            <w:left w:val="none" w:sz="0" w:space="0" w:color="auto"/>
            <w:bottom w:val="none" w:sz="0" w:space="0" w:color="auto"/>
            <w:right w:val="none" w:sz="0" w:space="0" w:color="auto"/>
          </w:divBdr>
        </w:div>
        <w:div w:id="1000818057">
          <w:marLeft w:val="0"/>
          <w:marRight w:val="0"/>
          <w:marTop w:val="0"/>
          <w:marBottom w:val="0"/>
          <w:divBdr>
            <w:top w:val="none" w:sz="0" w:space="0" w:color="auto"/>
            <w:left w:val="none" w:sz="0" w:space="0" w:color="auto"/>
            <w:bottom w:val="none" w:sz="0" w:space="0" w:color="auto"/>
            <w:right w:val="none" w:sz="0" w:space="0" w:color="auto"/>
          </w:divBdr>
          <w:divsChild>
            <w:div w:id="926771819">
              <w:marLeft w:val="0"/>
              <w:marRight w:val="0"/>
              <w:marTop w:val="0"/>
              <w:marBottom w:val="0"/>
              <w:divBdr>
                <w:top w:val="none" w:sz="0" w:space="0" w:color="auto"/>
                <w:left w:val="none" w:sz="0" w:space="0" w:color="auto"/>
                <w:bottom w:val="none" w:sz="0" w:space="0" w:color="auto"/>
                <w:right w:val="none" w:sz="0" w:space="0" w:color="auto"/>
              </w:divBdr>
            </w:div>
          </w:divsChild>
        </w:div>
        <w:div w:id="1126580291">
          <w:marLeft w:val="0"/>
          <w:marRight w:val="0"/>
          <w:marTop w:val="0"/>
          <w:marBottom w:val="0"/>
          <w:divBdr>
            <w:top w:val="none" w:sz="0" w:space="0" w:color="auto"/>
            <w:left w:val="none" w:sz="0" w:space="0" w:color="auto"/>
            <w:bottom w:val="none" w:sz="0" w:space="0" w:color="auto"/>
            <w:right w:val="none" w:sz="0" w:space="0" w:color="auto"/>
          </w:divBdr>
        </w:div>
        <w:div w:id="968121029">
          <w:marLeft w:val="0"/>
          <w:marRight w:val="0"/>
          <w:marTop w:val="0"/>
          <w:marBottom w:val="0"/>
          <w:divBdr>
            <w:top w:val="none" w:sz="0" w:space="0" w:color="auto"/>
            <w:left w:val="none" w:sz="0" w:space="0" w:color="auto"/>
            <w:bottom w:val="none" w:sz="0" w:space="0" w:color="auto"/>
            <w:right w:val="none" w:sz="0" w:space="0" w:color="auto"/>
          </w:divBdr>
          <w:divsChild>
            <w:div w:id="1800225705">
              <w:marLeft w:val="0"/>
              <w:marRight w:val="0"/>
              <w:marTop w:val="0"/>
              <w:marBottom w:val="0"/>
              <w:divBdr>
                <w:top w:val="none" w:sz="0" w:space="0" w:color="auto"/>
                <w:left w:val="none" w:sz="0" w:space="0" w:color="auto"/>
                <w:bottom w:val="none" w:sz="0" w:space="0" w:color="auto"/>
                <w:right w:val="none" w:sz="0" w:space="0" w:color="auto"/>
              </w:divBdr>
            </w:div>
          </w:divsChild>
        </w:div>
        <w:div w:id="1498768235">
          <w:marLeft w:val="0"/>
          <w:marRight w:val="0"/>
          <w:marTop w:val="0"/>
          <w:marBottom w:val="0"/>
          <w:divBdr>
            <w:top w:val="none" w:sz="0" w:space="0" w:color="auto"/>
            <w:left w:val="none" w:sz="0" w:space="0" w:color="auto"/>
            <w:bottom w:val="none" w:sz="0" w:space="0" w:color="auto"/>
            <w:right w:val="none" w:sz="0" w:space="0" w:color="auto"/>
          </w:divBdr>
        </w:div>
        <w:div w:id="1942762515">
          <w:marLeft w:val="0"/>
          <w:marRight w:val="0"/>
          <w:marTop w:val="0"/>
          <w:marBottom w:val="0"/>
          <w:divBdr>
            <w:top w:val="none" w:sz="0" w:space="0" w:color="auto"/>
            <w:left w:val="none" w:sz="0" w:space="0" w:color="auto"/>
            <w:bottom w:val="none" w:sz="0" w:space="0" w:color="auto"/>
            <w:right w:val="none" w:sz="0" w:space="0" w:color="auto"/>
          </w:divBdr>
          <w:divsChild>
            <w:div w:id="403718358">
              <w:marLeft w:val="0"/>
              <w:marRight w:val="0"/>
              <w:marTop w:val="0"/>
              <w:marBottom w:val="0"/>
              <w:divBdr>
                <w:top w:val="none" w:sz="0" w:space="0" w:color="auto"/>
                <w:left w:val="none" w:sz="0" w:space="0" w:color="auto"/>
                <w:bottom w:val="none" w:sz="0" w:space="0" w:color="auto"/>
                <w:right w:val="none" w:sz="0" w:space="0" w:color="auto"/>
              </w:divBdr>
            </w:div>
          </w:divsChild>
        </w:div>
        <w:div w:id="1654290903">
          <w:marLeft w:val="0"/>
          <w:marRight w:val="0"/>
          <w:marTop w:val="0"/>
          <w:marBottom w:val="0"/>
          <w:divBdr>
            <w:top w:val="none" w:sz="0" w:space="0" w:color="auto"/>
            <w:left w:val="none" w:sz="0" w:space="0" w:color="auto"/>
            <w:bottom w:val="none" w:sz="0" w:space="0" w:color="auto"/>
            <w:right w:val="none" w:sz="0" w:space="0" w:color="auto"/>
          </w:divBdr>
        </w:div>
        <w:div w:id="1586915710">
          <w:marLeft w:val="0"/>
          <w:marRight w:val="0"/>
          <w:marTop w:val="0"/>
          <w:marBottom w:val="0"/>
          <w:divBdr>
            <w:top w:val="none" w:sz="0" w:space="0" w:color="auto"/>
            <w:left w:val="none" w:sz="0" w:space="0" w:color="auto"/>
            <w:bottom w:val="none" w:sz="0" w:space="0" w:color="auto"/>
            <w:right w:val="none" w:sz="0" w:space="0" w:color="auto"/>
          </w:divBdr>
          <w:divsChild>
            <w:div w:id="1437166989">
              <w:marLeft w:val="0"/>
              <w:marRight w:val="0"/>
              <w:marTop w:val="0"/>
              <w:marBottom w:val="0"/>
              <w:divBdr>
                <w:top w:val="none" w:sz="0" w:space="0" w:color="auto"/>
                <w:left w:val="none" w:sz="0" w:space="0" w:color="auto"/>
                <w:bottom w:val="none" w:sz="0" w:space="0" w:color="auto"/>
                <w:right w:val="none" w:sz="0" w:space="0" w:color="auto"/>
              </w:divBdr>
            </w:div>
          </w:divsChild>
        </w:div>
        <w:div w:id="1630278238">
          <w:marLeft w:val="0"/>
          <w:marRight w:val="0"/>
          <w:marTop w:val="201"/>
          <w:marBottom w:val="0"/>
          <w:divBdr>
            <w:top w:val="none" w:sz="0" w:space="0" w:color="auto"/>
            <w:left w:val="none" w:sz="0" w:space="0" w:color="auto"/>
            <w:bottom w:val="none" w:sz="0" w:space="0" w:color="auto"/>
            <w:right w:val="none" w:sz="0" w:space="0" w:color="auto"/>
          </w:divBdr>
          <w:divsChild>
            <w:div w:id="375280411">
              <w:marLeft w:val="0"/>
              <w:marRight w:val="0"/>
              <w:marTop w:val="0"/>
              <w:marBottom w:val="0"/>
              <w:divBdr>
                <w:top w:val="none" w:sz="0" w:space="0" w:color="auto"/>
                <w:left w:val="none" w:sz="0" w:space="0" w:color="auto"/>
                <w:bottom w:val="none" w:sz="0" w:space="0" w:color="auto"/>
                <w:right w:val="none" w:sz="0" w:space="0" w:color="auto"/>
              </w:divBdr>
              <w:divsChild>
                <w:div w:id="98431095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260716131">
          <w:marLeft w:val="0"/>
          <w:marRight w:val="0"/>
          <w:marTop w:val="201"/>
          <w:marBottom w:val="0"/>
          <w:divBdr>
            <w:top w:val="none" w:sz="0" w:space="0" w:color="auto"/>
            <w:left w:val="none" w:sz="0" w:space="0" w:color="auto"/>
            <w:bottom w:val="none" w:sz="0" w:space="0" w:color="auto"/>
            <w:right w:val="none" w:sz="0" w:space="0" w:color="auto"/>
          </w:divBdr>
          <w:divsChild>
            <w:div w:id="612832853">
              <w:marLeft w:val="0"/>
              <w:marRight w:val="0"/>
              <w:marTop w:val="0"/>
              <w:marBottom w:val="0"/>
              <w:divBdr>
                <w:top w:val="none" w:sz="0" w:space="0" w:color="auto"/>
                <w:left w:val="none" w:sz="0" w:space="0" w:color="auto"/>
                <w:bottom w:val="none" w:sz="0" w:space="0" w:color="auto"/>
                <w:right w:val="none" w:sz="0" w:space="0" w:color="auto"/>
              </w:divBdr>
              <w:divsChild>
                <w:div w:id="91104596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58198407">
          <w:marLeft w:val="0"/>
          <w:marRight w:val="0"/>
          <w:marTop w:val="201"/>
          <w:marBottom w:val="0"/>
          <w:divBdr>
            <w:top w:val="none" w:sz="0" w:space="0" w:color="auto"/>
            <w:left w:val="none" w:sz="0" w:space="0" w:color="auto"/>
            <w:bottom w:val="none" w:sz="0" w:space="0" w:color="auto"/>
            <w:right w:val="none" w:sz="0" w:space="0" w:color="auto"/>
          </w:divBdr>
          <w:divsChild>
            <w:div w:id="541869976">
              <w:marLeft w:val="0"/>
              <w:marRight w:val="0"/>
              <w:marTop w:val="0"/>
              <w:marBottom w:val="0"/>
              <w:divBdr>
                <w:top w:val="none" w:sz="0" w:space="0" w:color="auto"/>
                <w:left w:val="none" w:sz="0" w:space="0" w:color="auto"/>
                <w:bottom w:val="none" w:sz="0" w:space="0" w:color="auto"/>
                <w:right w:val="none" w:sz="0" w:space="0" w:color="auto"/>
              </w:divBdr>
              <w:divsChild>
                <w:div w:id="189662246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34574135">
          <w:marLeft w:val="0"/>
          <w:marRight w:val="0"/>
          <w:marTop w:val="201"/>
          <w:marBottom w:val="0"/>
          <w:divBdr>
            <w:top w:val="none" w:sz="0" w:space="0" w:color="auto"/>
            <w:left w:val="none" w:sz="0" w:space="0" w:color="auto"/>
            <w:bottom w:val="none" w:sz="0" w:space="0" w:color="auto"/>
            <w:right w:val="none" w:sz="0" w:space="0" w:color="auto"/>
          </w:divBdr>
          <w:divsChild>
            <w:div w:id="1398169606">
              <w:marLeft w:val="0"/>
              <w:marRight w:val="0"/>
              <w:marTop w:val="0"/>
              <w:marBottom w:val="0"/>
              <w:divBdr>
                <w:top w:val="none" w:sz="0" w:space="0" w:color="auto"/>
                <w:left w:val="none" w:sz="0" w:space="0" w:color="auto"/>
                <w:bottom w:val="none" w:sz="0" w:space="0" w:color="auto"/>
                <w:right w:val="none" w:sz="0" w:space="0" w:color="auto"/>
              </w:divBdr>
              <w:divsChild>
                <w:div w:id="15264879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38822">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51213">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446">
      <w:bodyDiv w:val="1"/>
      <w:marLeft w:val="0"/>
      <w:marRight w:val="0"/>
      <w:marTop w:val="0"/>
      <w:marBottom w:val="0"/>
      <w:divBdr>
        <w:top w:val="none" w:sz="0" w:space="0" w:color="auto"/>
        <w:left w:val="none" w:sz="0" w:space="0" w:color="auto"/>
        <w:bottom w:val="none" w:sz="0" w:space="0" w:color="auto"/>
        <w:right w:val="none" w:sz="0" w:space="0" w:color="auto"/>
      </w:divBdr>
      <w:divsChild>
        <w:div w:id="967735577">
          <w:marLeft w:val="0"/>
          <w:marRight w:val="0"/>
          <w:marTop w:val="0"/>
          <w:marBottom w:val="0"/>
          <w:divBdr>
            <w:top w:val="none" w:sz="0" w:space="0" w:color="auto"/>
            <w:left w:val="none" w:sz="0" w:space="0" w:color="auto"/>
            <w:bottom w:val="none" w:sz="0" w:space="0" w:color="auto"/>
            <w:right w:val="none" w:sz="0" w:space="0" w:color="auto"/>
          </w:divBdr>
        </w:div>
        <w:div w:id="121731439">
          <w:marLeft w:val="0"/>
          <w:marRight w:val="0"/>
          <w:marTop w:val="0"/>
          <w:marBottom w:val="0"/>
          <w:divBdr>
            <w:top w:val="none" w:sz="0" w:space="0" w:color="auto"/>
            <w:left w:val="none" w:sz="0" w:space="0" w:color="auto"/>
            <w:bottom w:val="none" w:sz="0" w:space="0" w:color="auto"/>
            <w:right w:val="none" w:sz="0" w:space="0" w:color="auto"/>
          </w:divBdr>
          <w:divsChild>
            <w:div w:id="1850413638">
              <w:marLeft w:val="0"/>
              <w:marRight w:val="0"/>
              <w:marTop w:val="0"/>
              <w:marBottom w:val="0"/>
              <w:divBdr>
                <w:top w:val="none" w:sz="0" w:space="0" w:color="auto"/>
                <w:left w:val="none" w:sz="0" w:space="0" w:color="auto"/>
                <w:bottom w:val="none" w:sz="0" w:space="0" w:color="auto"/>
                <w:right w:val="none" w:sz="0" w:space="0" w:color="auto"/>
              </w:divBdr>
            </w:div>
          </w:divsChild>
        </w:div>
        <w:div w:id="1373338163">
          <w:marLeft w:val="0"/>
          <w:marRight w:val="0"/>
          <w:marTop w:val="0"/>
          <w:marBottom w:val="0"/>
          <w:divBdr>
            <w:top w:val="none" w:sz="0" w:space="0" w:color="auto"/>
            <w:left w:val="none" w:sz="0" w:space="0" w:color="auto"/>
            <w:bottom w:val="none" w:sz="0" w:space="0" w:color="auto"/>
            <w:right w:val="none" w:sz="0" w:space="0" w:color="auto"/>
          </w:divBdr>
        </w:div>
        <w:div w:id="549924166">
          <w:marLeft w:val="0"/>
          <w:marRight w:val="0"/>
          <w:marTop w:val="0"/>
          <w:marBottom w:val="0"/>
          <w:divBdr>
            <w:top w:val="none" w:sz="0" w:space="0" w:color="auto"/>
            <w:left w:val="none" w:sz="0" w:space="0" w:color="auto"/>
            <w:bottom w:val="none" w:sz="0" w:space="0" w:color="auto"/>
            <w:right w:val="none" w:sz="0" w:space="0" w:color="auto"/>
          </w:divBdr>
          <w:divsChild>
            <w:div w:id="359669756">
              <w:marLeft w:val="0"/>
              <w:marRight w:val="0"/>
              <w:marTop w:val="0"/>
              <w:marBottom w:val="0"/>
              <w:divBdr>
                <w:top w:val="none" w:sz="0" w:space="0" w:color="auto"/>
                <w:left w:val="none" w:sz="0" w:space="0" w:color="auto"/>
                <w:bottom w:val="none" w:sz="0" w:space="0" w:color="auto"/>
                <w:right w:val="none" w:sz="0" w:space="0" w:color="auto"/>
              </w:divBdr>
            </w:div>
          </w:divsChild>
        </w:div>
        <w:div w:id="2071344990">
          <w:marLeft w:val="0"/>
          <w:marRight w:val="0"/>
          <w:marTop w:val="0"/>
          <w:marBottom w:val="0"/>
          <w:divBdr>
            <w:top w:val="none" w:sz="0" w:space="0" w:color="auto"/>
            <w:left w:val="none" w:sz="0" w:space="0" w:color="auto"/>
            <w:bottom w:val="none" w:sz="0" w:space="0" w:color="auto"/>
            <w:right w:val="none" w:sz="0" w:space="0" w:color="auto"/>
          </w:divBdr>
        </w:div>
        <w:div w:id="1597320566">
          <w:marLeft w:val="0"/>
          <w:marRight w:val="0"/>
          <w:marTop w:val="0"/>
          <w:marBottom w:val="0"/>
          <w:divBdr>
            <w:top w:val="none" w:sz="0" w:space="0" w:color="auto"/>
            <w:left w:val="none" w:sz="0" w:space="0" w:color="auto"/>
            <w:bottom w:val="none" w:sz="0" w:space="0" w:color="auto"/>
            <w:right w:val="none" w:sz="0" w:space="0" w:color="auto"/>
          </w:divBdr>
          <w:divsChild>
            <w:div w:id="908928142">
              <w:marLeft w:val="0"/>
              <w:marRight w:val="0"/>
              <w:marTop w:val="0"/>
              <w:marBottom w:val="0"/>
              <w:divBdr>
                <w:top w:val="none" w:sz="0" w:space="0" w:color="auto"/>
                <w:left w:val="none" w:sz="0" w:space="0" w:color="auto"/>
                <w:bottom w:val="none" w:sz="0" w:space="0" w:color="auto"/>
                <w:right w:val="none" w:sz="0" w:space="0" w:color="auto"/>
              </w:divBdr>
            </w:div>
          </w:divsChild>
        </w:div>
        <w:div w:id="280773220">
          <w:marLeft w:val="0"/>
          <w:marRight w:val="0"/>
          <w:marTop w:val="0"/>
          <w:marBottom w:val="0"/>
          <w:divBdr>
            <w:top w:val="none" w:sz="0" w:space="0" w:color="auto"/>
            <w:left w:val="none" w:sz="0" w:space="0" w:color="auto"/>
            <w:bottom w:val="none" w:sz="0" w:space="0" w:color="auto"/>
            <w:right w:val="none" w:sz="0" w:space="0" w:color="auto"/>
          </w:divBdr>
        </w:div>
        <w:div w:id="2031906384">
          <w:marLeft w:val="0"/>
          <w:marRight w:val="0"/>
          <w:marTop w:val="0"/>
          <w:marBottom w:val="0"/>
          <w:divBdr>
            <w:top w:val="none" w:sz="0" w:space="0" w:color="auto"/>
            <w:left w:val="none" w:sz="0" w:space="0" w:color="auto"/>
            <w:bottom w:val="none" w:sz="0" w:space="0" w:color="auto"/>
            <w:right w:val="none" w:sz="0" w:space="0" w:color="auto"/>
          </w:divBdr>
          <w:divsChild>
            <w:div w:id="88548494">
              <w:marLeft w:val="0"/>
              <w:marRight w:val="0"/>
              <w:marTop w:val="0"/>
              <w:marBottom w:val="0"/>
              <w:divBdr>
                <w:top w:val="none" w:sz="0" w:space="0" w:color="auto"/>
                <w:left w:val="none" w:sz="0" w:space="0" w:color="auto"/>
                <w:bottom w:val="none" w:sz="0" w:space="0" w:color="auto"/>
                <w:right w:val="none" w:sz="0" w:space="0" w:color="auto"/>
              </w:divBdr>
            </w:div>
          </w:divsChild>
        </w:div>
        <w:div w:id="284508363">
          <w:marLeft w:val="0"/>
          <w:marRight w:val="0"/>
          <w:marTop w:val="0"/>
          <w:marBottom w:val="0"/>
          <w:divBdr>
            <w:top w:val="none" w:sz="0" w:space="0" w:color="auto"/>
            <w:left w:val="none" w:sz="0" w:space="0" w:color="auto"/>
            <w:bottom w:val="none" w:sz="0" w:space="0" w:color="auto"/>
            <w:right w:val="none" w:sz="0" w:space="0" w:color="auto"/>
          </w:divBdr>
        </w:div>
        <w:div w:id="1245846467">
          <w:marLeft w:val="0"/>
          <w:marRight w:val="0"/>
          <w:marTop w:val="0"/>
          <w:marBottom w:val="0"/>
          <w:divBdr>
            <w:top w:val="none" w:sz="0" w:space="0" w:color="auto"/>
            <w:left w:val="none" w:sz="0" w:space="0" w:color="auto"/>
            <w:bottom w:val="none" w:sz="0" w:space="0" w:color="auto"/>
            <w:right w:val="none" w:sz="0" w:space="0" w:color="auto"/>
          </w:divBdr>
          <w:divsChild>
            <w:div w:id="1320040961">
              <w:marLeft w:val="0"/>
              <w:marRight w:val="0"/>
              <w:marTop w:val="0"/>
              <w:marBottom w:val="0"/>
              <w:divBdr>
                <w:top w:val="none" w:sz="0" w:space="0" w:color="auto"/>
                <w:left w:val="none" w:sz="0" w:space="0" w:color="auto"/>
                <w:bottom w:val="none" w:sz="0" w:space="0" w:color="auto"/>
                <w:right w:val="none" w:sz="0" w:space="0" w:color="auto"/>
              </w:divBdr>
            </w:div>
          </w:divsChild>
        </w:div>
        <w:div w:id="635764795">
          <w:marLeft w:val="0"/>
          <w:marRight w:val="0"/>
          <w:marTop w:val="0"/>
          <w:marBottom w:val="0"/>
          <w:divBdr>
            <w:top w:val="none" w:sz="0" w:space="0" w:color="auto"/>
            <w:left w:val="none" w:sz="0" w:space="0" w:color="auto"/>
            <w:bottom w:val="none" w:sz="0" w:space="0" w:color="auto"/>
            <w:right w:val="none" w:sz="0" w:space="0" w:color="auto"/>
          </w:divBdr>
        </w:div>
        <w:div w:id="149175055">
          <w:marLeft w:val="0"/>
          <w:marRight w:val="0"/>
          <w:marTop w:val="0"/>
          <w:marBottom w:val="0"/>
          <w:divBdr>
            <w:top w:val="none" w:sz="0" w:space="0" w:color="auto"/>
            <w:left w:val="none" w:sz="0" w:space="0" w:color="auto"/>
            <w:bottom w:val="none" w:sz="0" w:space="0" w:color="auto"/>
            <w:right w:val="none" w:sz="0" w:space="0" w:color="auto"/>
          </w:divBdr>
          <w:divsChild>
            <w:div w:id="1839151942">
              <w:marLeft w:val="0"/>
              <w:marRight w:val="0"/>
              <w:marTop w:val="0"/>
              <w:marBottom w:val="0"/>
              <w:divBdr>
                <w:top w:val="none" w:sz="0" w:space="0" w:color="auto"/>
                <w:left w:val="none" w:sz="0" w:space="0" w:color="auto"/>
                <w:bottom w:val="none" w:sz="0" w:space="0" w:color="auto"/>
                <w:right w:val="none" w:sz="0" w:space="0" w:color="auto"/>
              </w:divBdr>
            </w:div>
          </w:divsChild>
        </w:div>
        <w:div w:id="1513377956">
          <w:marLeft w:val="0"/>
          <w:marRight w:val="0"/>
          <w:marTop w:val="0"/>
          <w:marBottom w:val="0"/>
          <w:divBdr>
            <w:top w:val="none" w:sz="0" w:space="0" w:color="auto"/>
            <w:left w:val="none" w:sz="0" w:space="0" w:color="auto"/>
            <w:bottom w:val="none" w:sz="0" w:space="0" w:color="auto"/>
            <w:right w:val="none" w:sz="0" w:space="0" w:color="auto"/>
          </w:divBdr>
        </w:div>
        <w:div w:id="874467671">
          <w:marLeft w:val="0"/>
          <w:marRight w:val="0"/>
          <w:marTop w:val="0"/>
          <w:marBottom w:val="0"/>
          <w:divBdr>
            <w:top w:val="none" w:sz="0" w:space="0" w:color="auto"/>
            <w:left w:val="none" w:sz="0" w:space="0" w:color="auto"/>
            <w:bottom w:val="none" w:sz="0" w:space="0" w:color="auto"/>
            <w:right w:val="none" w:sz="0" w:space="0" w:color="auto"/>
          </w:divBdr>
          <w:divsChild>
            <w:div w:id="1022393010">
              <w:marLeft w:val="0"/>
              <w:marRight w:val="0"/>
              <w:marTop w:val="0"/>
              <w:marBottom w:val="0"/>
              <w:divBdr>
                <w:top w:val="none" w:sz="0" w:space="0" w:color="auto"/>
                <w:left w:val="none" w:sz="0" w:space="0" w:color="auto"/>
                <w:bottom w:val="none" w:sz="0" w:space="0" w:color="auto"/>
                <w:right w:val="none" w:sz="0" w:space="0" w:color="auto"/>
              </w:divBdr>
            </w:div>
          </w:divsChild>
        </w:div>
        <w:div w:id="475103014">
          <w:marLeft w:val="0"/>
          <w:marRight w:val="0"/>
          <w:marTop w:val="253"/>
          <w:marBottom w:val="0"/>
          <w:divBdr>
            <w:top w:val="none" w:sz="0" w:space="0" w:color="auto"/>
            <w:left w:val="none" w:sz="0" w:space="0" w:color="auto"/>
            <w:bottom w:val="none" w:sz="0" w:space="0" w:color="auto"/>
            <w:right w:val="none" w:sz="0" w:space="0" w:color="auto"/>
          </w:divBdr>
          <w:divsChild>
            <w:div w:id="1651521914">
              <w:marLeft w:val="0"/>
              <w:marRight w:val="0"/>
              <w:marTop w:val="0"/>
              <w:marBottom w:val="0"/>
              <w:divBdr>
                <w:top w:val="none" w:sz="0" w:space="0" w:color="auto"/>
                <w:left w:val="none" w:sz="0" w:space="0" w:color="auto"/>
                <w:bottom w:val="none" w:sz="0" w:space="0" w:color="auto"/>
                <w:right w:val="none" w:sz="0" w:space="0" w:color="auto"/>
              </w:divBdr>
              <w:divsChild>
                <w:div w:id="68807158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339381800">
          <w:marLeft w:val="0"/>
          <w:marRight w:val="0"/>
          <w:marTop w:val="253"/>
          <w:marBottom w:val="0"/>
          <w:divBdr>
            <w:top w:val="none" w:sz="0" w:space="0" w:color="auto"/>
            <w:left w:val="none" w:sz="0" w:space="0" w:color="auto"/>
            <w:bottom w:val="none" w:sz="0" w:space="0" w:color="auto"/>
            <w:right w:val="none" w:sz="0" w:space="0" w:color="auto"/>
          </w:divBdr>
          <w:divsChild>
            <w:div w:id="902787445">
              <w:marLeft w:val="0"/>
              <w:marRight w:val="0"/>
              <w:marTop w:val="0"/>
              <w:marBottom w:val="0"/>
              <w:divBdr>
                <w:top w:val="none" w:sz="0" w:space="0" w:color="auto"/>
                <w:left w:val="none" w:sz="0" w:space="0" w:color="auto"/>
                <w:bottom w:val="none" w:sz="0" w:space="0" w:color="auto"/>
                <w:right w:val="none" w:sz="0" w:space="0" w:color="auto"/>
              </w:divBdr>
              <w:divsChild>
                <w:div w:id="24557861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346594860">
          <w:marLeft w:val="0"/>
          <w:marRight w:val="0"/>
          <w:marTop w:val="253"/>
          <w:marBottom w:val="0"/>
          <w:divBdr>
            <w:top w:val="none" w:sz="0" w:space="0" w:color="auto"/>
            <w:left w:val="none" w:sz="0" w:space="0" w:color="auto"/>
            <w:bottom w:val="none" w:sz="0" w:space="0" w:color="auto"/>
            <w:right w:val="none" w:sz="0" w:space="0" w:color="auto"/>
          </w:divBdr>
          <w:divsChild>
            <w:div w:id="1434672113">
              <w:marLeft w:val="0"/>
              <w:marRight w:val="0"/>
              <w:marTop w:val="0"/>
              <w:marBottom w:val="0"/>
              <w:divBdr>
                <w:top w:val="none" w:sz="0" w:space="0" w:color="auto"/>
                <w:left w:val="none" w:sz="0" w:space="0" w:color="auto"/>
                <w:bottom w:val="none" w:sz="0" w:space="0" w:color="auto"/>
                <w:right w:val="none" w:sz="0" w:space="0" w:color="auto"/>
              </w:divBdr>
              <w:divsChild>
                <w:div w:id="65595571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532957357">
          <w:marLeft w:val="0"/>
          <w:marRight w:val="0"/>
          <w:marTop w:val="253"/>
          <w:marBottom w:val="0"/>
          <w:divBdr>
            <w:top w:val="none" w:sz="0" w:space="0" w:color="auto"/>
            <w:left w:val="none" w:sz="0" w:space="0" w:color="auto"/>
            <w:bottom w:val="none" w:sz="0" w:space="0" w:color="auto"/>
            <w:right w:val="none" w:sz="0" w:space="0" w:color="auto"/>
          </w:divBdr>
          <w:divsChild>
            <w:div w:id="1083066075">
              <w:marLeft w:val="0"/>
              <w:marRight w:val="0"/>
              <w:marTop w:val="0"/>
              <w:marBottom w:val="0"/>
              <w:divBdr>
                <w:top w:val="none" w:sz="0" w:space="0" w:color="auto"/>
                <w:left w:val="none" w:sz="0" w:space="0" w:color="auto"/>
                <w:bottom w:val="none" w:sz="0" w:space="0" w:color="auto"/>
                <w:right w:val="none" w:sz="0" w:space="0" w:color="auto"/>
              </w:divBdr>
              <w:divsChild>
                <w:div w:id="18798992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97423">
      <w:bodyDiv w:val="1"/>
      <w:marLeft w:val="0"/>
      <w:marRight w:val="0"/>
      <w:marTop w:val="0"/>
      <w:marBottom w:val="0"/>
      <w:divBdr>
        <w:top w:val="none" w:sz="0" w:space="0" w:color="auto"/>
        <w:left w:val="none" w:sz="0" w:space="0" w:color="auto"/>
        <w:bottom w:val="none" w:sz="0" w:space="0" w:color="auto"/>
        <w:right w:val="none" w:sz="0" w:space="0" w:color="auto"/>
      </w:divBdr>
      <w:divsChild>
        <w:div w:id="138303804">
          <w:marLeft w:val="0"/>
          <w:marRight w:val="0"/>
          <w:marTop w:val="0"/>
          <w:marBottom w:val="0"/>
          <w:divBdr>
            <w:top w:val="none" w:sz="0" w:space="0" w:color="auto"/>
            <w:left w:val="none" w:sz="0" w:space="0" w:color="auto"/>
            <w:bottom w:val="none" w:sz="0" w:space="0" w:color="auto"/>
            <w:right w:val="none" w:sz="0" w:space="0" w:color="auto"/>
          </w:divBdr>
        </w:div>
        <w:div w:id="1935896613">
          <w:marLeft w:val="0"/>
          <w:marRight w:val="0"/>
          <w:marTop w:val="0"/>
          <w:marBottom w:val="0"/>
          <w:divBdr>
            <w:top w:val="none" w:sz="0" w:space="0" w:color="auto"/>
            <w:left w:val="none" w:sz="0" w:space="0" w:color="auto"/>
            <w:bottom w:val="none" w:sz="0" w:space="0" w:color="auto"/>
            <w:right w:val="none" w:sz="0" w:space="0" w:color="auto"/>
          </w:divBdr>
          <w:divsChild>
            <w:div w:id="2116514824">
              <w:marLeft w:val="0"/>
              <w:marRight w:val="0"/>
              <w:marTop w:val="0"/>
              <w:marBottom w:val="0"/>
              <w:divBdr>
                <w:top w:val="none" w:sz="0" w:space="0" w:color="auto"/>
                <w:left w:val="none" w:sz="0" w:space="0" w:color="auto"/>
                <w:bottom w:val="none" w:sz="0" w:space="0" w:color="auto"/>
                <w:right w:val="none" w:sz="0" w:space="0" w:color="auto"/>
              </w:divBdr>
            </w:div>
          </w:divsChild>
        </w:div>
        <w:div w:id="1691451381">
          <w:marLeft w:val="0"/>
          <w:marRight w:val="0"/>
          <w:marTop w:val="0"/>
          <w:marBottom w:val="0"/>
          <w:divBdr>
            <w:top w:val="none" w:sz="0" w:space="0" w:color="auto"/>
            <w:left w:val="none" w:sz="0" w:space="0" w:color="auto"/>
            <w:bottom w:val="none" w:sz="0" w:space="0" w:color="auto"/>
            <w:right w:val="none" w:sz="0" w:space="0" w:color="auto"/>
          </w:divBdr>
        </w:div>
        <w:div w:id="1327513153">
          <w:marLeft w:val="0"/>
          <w:marRight w:val="0"/>
          <w:marTop w:val="0"/>
          <w:marBottom w:val="0"/>
          <w:divBdr>
            <w:top w:val="none" w:sz="0" w:space="0" w:color="auto"/>
            <w:left w:val="none" w:sz="0" w:space="0" w:color="auto"/>
            <w:bottom w:val="none" w:sz="0" w:space="0" w:color="auto"/>
            <w:right w:val="none" w:sz="0" w:space="0" w:color="auto"/>
          </w:divBdr>
          <w:divsChild>
            <w:div w:id="173350329">
              <w:marLeft w:val="0"/>
              <w:marRight w:val="0"/>
              <w:marTop w:val="0"/>
              <w:marBottom w:val="0"/>
              <w:divBdr>
                <w:top w:val="none" w:sz="0" w:space="0" w:color="auto"/>
                <w:left w:val="none" w:sz="0" w:space="0" w:color="auto"/>
                <w:bottom w:val="none" w:sz="0" w:space="0" w:color="auto"/>
                <w:right w:val="none" w:sz="0" w:space="0" w:color="auto"/>
              </w:divBdr>
            </w:div>
          </w:divsChild>
        </w:div>
        <w:div w:id="1744646671">
          <w:marLeft w:val="0"/>
          <w:marRight w:val="0"/>
          <w:marTop w:val="0"/>
          <w:marBottom w:val="0"/>
          <w:divBdr>
            <w:top w:val="none" w:sz="0" w:space="0" w:color="auto"/>
            <w:left w:val="none" w:sz="0" w:space="0" w:color="auto"/>
            <w:bottom w:val="none" w:sz="0" w:space="0" w:color="auto"/>
            <w:right w:val="none" w:sz="0" w:space="0" w:color="auto"/>
          </w:divBdr>
        </w:div>
        <w:div w:id="1410736067">
          <w:marLeft w:val="0"/>
          <w:marRight w:val="0"/>
          <w:marTop w:val="0"/>
          <w:marBottom w:val="0"/>
          <w:divBdr>
            <w:top w:val="none" w:sz="0" w:space="0" w:color="auto"/>
            <w:left w:val="none" w:sz="0" w:space="0" w:color="auto"/>
            <w:bottom w:val="none" w:sz="0" w:space="0" w:color="auto"/>
            <w:right w:val="none" w:sz="0" w:space="0" w:color="auto"/>
          </w:divBdr>
          <w:divsChild>
            <w:div w:id="116219369">
              <w:marLeft w:val="0"/>
              <w:marRight w:val="0"/>
              <w:marTop w:val="0"/>
              <w:marBottom w:val="0"/>
              <w:divBdr>
                <w:top w:val="none" w:sz="0" w:space="0" w:color="auto"/>
                <w:left w:val="none" w:sz="0" w:space="0" w:color="auto"/>
                <w:bottom w:val="none" w:sz="0" w:space="0" w:color="auto"/>
                <w:right w:val="none" w:sz="0" w:space="0" w:color="auto"/>
              </w:divBdr>
            </w:div>
          </w:divsChild>
        </w:div>
        <w:div w:id="540023054">
          <w:marLeft w:val="0"/>
          <w:marRight w:val="0"/>
          <w:marTop w:val="0"/>
          <w:marBottom w:val="0"/>
          <w:divBdr>
            <w:top w:val="none" w:sz="0" w:space="0" w:color="auto"/>
            <w:left w:val="none" w:sz="0" w:space="0" w:color="auto"/>
            <w:bottom w:val="none" w:sz="0" w:space="0" w:color="auto"/>
            <w:right w:val="none" w:sz="0" w:space="0" w:color="auto"/>
          </w:divBdr>
        </w:div>
        <w:div w:id="776676826">
          <w:marLeft w:val="0"/>
          <w:marRight w:val="0"/>
          <w:marTop w:val="0"/>
          <w:marBottom w:val="0"/>
          <w:divBdr>
            <w:top w:val="none" w:sz="0" w:space="0" w:color="auto"/>
            <w:left w:val="none" w:sz="0" w:space="0" w:color="auto"/>
            <w:bottom w:val="none" w:sz="0" w:space="0" w:color="auto"/>
            <w:right w:val="none" w:sz="0" w:space="0" w:color="auto"/>
          </w:divBdr>
          <w:divsChild>
            <w:div w:id="817722357">
              <w:marLeft w:val="0"/>
              <w:marRight w:val="0"/>
              <w:marTop w:val="0"/>
              <w:marBottom w:val="0"/>
              <w:divBdr>
                <w:top w:val="none" w:sz="0" w:space="0" w:color="auto"/>
                <w:left w:val="none" w:sz="0" w:space="0" w:color="auto"/>
                <w:bottom w:val="none" w:sz="0" w:space="0" w:color="auto"/>
                <w:right w:val="none" w:sz="0" w:space="0" w:color="auto"/>
              </w:divBdr>
            </w:div>
          </w:divsChild>
        </w:div>
        <w:div w:id="567884924">
          <w:marLeft w:val="0"/>
          <w:marRight w:val="0"/>
          <w:marTop w:val="0"/>
          <w:marBottom w:val="0"/>
          <w:divBdr>
            <w:top w:val="none" w:sz="0" w:space="0" w:color="auto"/>
            <w:left w:val="none" w:sz="0" w:space="0" w:color="auto"/>
            <w:bottom w:val="none" w:sz="0" w:space="0" w:color="auto"/>
            <w:right w:val="none" w:sz="0" w:space="0" w:color="auto"/>
          </w:divBdr>
        </w:div>
        <w:div w:id="2033023773">
          <w:marLeft w:val="0"/>
          <w:marRight w:val="0"/>
          <w:marTop w:val="0"/>
          <w:marBottom w:val="0"/>
          <w:divBdr>
            <w:top w:val="none" w:sz="0" w:space="0" w:color="auto"/>
            <w:left w:val="none" w:sz="0" w:space="0" w:color="auto"/>
            <w:bottom w:val="none" w:sz="0" w:space="0" w:color="auto"/>
            <w:right w:val="none" w:sz="0" w:space="0" w:color="auto"/>
          </w:divBdr>
          <w:divsChild>
            <w:div w:id="1965114049">
              <w:marLeft w:val="0"/>
              <w:marRight w:val="0"/>
              <w:marTop w:val="0"/>
              <w:marBottom w:val="0"/>
              <w:divBdr>
                <w:top w:val="none" w:sz="0" w:space="0" w:color="auto"/>
                <w:left w:val="none" w:sz="0" w:space="0" w:color="auto"/>
                <w:bottom w:val="none" w:sz="0" w:space="0" w:color="auto"/>
                <w:right w:val="none" w:sz="0" w:space="0" w:color="auto"/>
              </w:divBdr>
            </w:div>
          </w:divsChild>
        </w:div>
        <w:div w:id="748507309">
          <w:marLeft w:val="0"/>
          <w:marRight w:val="0"/>
          <w:marTop w:val="0"/>
          <w:marBottom w:val="0"/>
          <w:divBdr>
            <w:top w:val="none" w:sz="0" w:space="0" w:color="auto"/>
            <w:left w:val="none" w:sz="0" w:space="0" w:color="auto"/>
            <w:bottom w:val="none" w:sz="0" w:space="0" w:color="auto"/>
            <w:right w:val="none" w:sz="0" w:space="0" w:color="auto"/>
          </w:divBdr>
        </w:div>
        <w:div w:id="434718298">
          <w:marLeft w:val="0"/>
          <w:marRight w:val="0"/>
          <w:marTop w:val="0"/>
          <w:marBottom w:val="0"/>
          <w:divBdr>
            <w:top w:val="none" w:sz="0" w:space="0" w:color="auto"/>
            <w:left w:val="none" w:sz="0" w:space="0" w:color="auto"/>
            <w:bottom w:val="none" w:sz="0" w:space="0" w:color="auto"/>
            <w:right w:val="none" w:sz="0" w:space="0" w:color="auto"/>
          </w:divBdr>
          <w:divsChild>
            <w:div w:id="534198350">
              <w:marLeft w:val="0"/>
              <w:marRight w:val="0"/>
              <w:marTop w:val="0"/>
              <w:marBottom w:val="0"/>
              <w:divBdr>
                <w:top w:val="none" w:sz="0" w:space="0" w:color="auto"/>
                <w:left w:val="none" w:sz="0" w:space="0" w:color="auto"/>
                <w:bottom w:val="none" w:sz="0" w:space="0" w:color="auto"/>
                <w:right w:val="none" w:sz="0" w:space="0" w:color="auto"/>
              </w:divBdr>
            </w:div>
          </w:divsChild>
        </w:div>
        <w:div w:id="281963543">
          <w:marLeft w:val="0"/>
          <w:marRight w:val="0"/>
          <w:marTop w:val="0"/>
          <w:marBottom w:val="0"/>
          <w:divBdr>
            <w:top w:val="none" w:sz="0" w:space="0" w:color="auto"/>
            <w:left w:val="none" w:sz="0" w:space="0" w:color="auto"/>
            <w:bottom w:val="none" w:sz="0" w:space="0" w:color="auto"/>
            <w:right w:val="none" w:sz="0" w:space="0" w:color="auto"/>
          </w:divBdr>
        </w:div>
        <w:div w:id="643000875">
          <w:marLeft w:val="0"/>
          <w:marRight w:val="0"/>
          <w:marTop w:val="0"/>
          <w:marBottom w:val="0"/>
          <w:divBdr>
            <w:top w:val="none" w:sz="0" w:space="0" w:color="auto"/>
            <w:left w:val="none" w:sz="0" w:space="0" w:color="auto"/>
            <w:bottom w:val="none" w:sz="0" w:space="0" w:color="auto"/>
            <w:right w:val="none" w:sz="0" w:space="0" w:color="auto"/>
          </w:divBdr>
          <w:divsChild>
            <w:div w:id="1171218343">
              <w:marLeft w:val="0"/>
              <w:marRight w:val="0"/>
              <w:marTop w:val="0"/>
              <w:marBottom w:val="0"/>
              <w:divBdr>
                <w:top w:val="none" w:sz="0" w:space="0" w:color="auto"/>
                <w:left w:val="none" w:sz="0" w:space="0" w:color="auto"/>
                <w:bottom w:val="none" w:sz="0" w:space="0" w:color="auto"/>
                <w:right w:val="none" w:sz="0" w:space="0" w:color="auto"/>
              </w:divBdr>
            </w:div>
          </w:divsChild>
        </w:div>
        <w:div w:id="912199761">
          <w:marLeft w:val="0"/>
          <w:marRight w:val="0"/>
          <w:marTop w:val="201"/>
          <w:marBottom w:val="0"/>
          <w:divBdr>
            <w:top w:val="none" w:sz="0" w:space="0" w:color="auto"/>
            <w:left w:val="none" w:sz="0" w:space="0" w:color="auto"/>
            <w:bottom w:val="none" w:sz="0" w:space="0" w:color="auto"/>
            <w:right w:val="none" w:sz="0" w:space="0" w:color="auto"/>
          </w:divBdr>
          <w:divsChild>
            <w:div w:id="1990010437">
              <w:marLeft w:val="0"/>
              <w:marRight w:val="0"/>
              <w:marTop w:val="0"/>
              <w:marBottom w:val="0"/>
              <w:divBdr>
                <w:top w:val="none" w:sz="0" w:space="0" w:color="auto"/>
                <w:left w:val="none" w:sz="0" w:space="0" w:color="auto"/>
                <w:bottom w:val="none" w:sz="0" w:space="0" w:color="auto"/>
                <w:right w:val="none" w:sz="0" w:space="0" w:color="auto"/>
              </w:divBdr>
              <w:divsChild>
                <w:div w:id="30442918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900290219">
          <w:marLeft w:val="0"/>
          <w:marRight w:val="0"/>
          <w:marTop w:val="201"/>
          <w:marBottom w:val="0"/>
          <w:divBdr>
            <w:top w:val="none" w:sz="0" w:space="0" w:color="auto"/>
            <w:left w:val="none" w:sz="0" w:space="0" w:color="auto"/>
            <w:bottom w:val="none" w:sz="0" w:space="0" w:color="auto"/>
            <w:right w:val="none" w:sz="0" w:space="0" w:color="auto"/>
          </w:divBdr>
          <w:divsChild>
            <w:div w:id="535773411">
              <w:marLeft w:val="0"/>
              <w:marRight w:val="0"/>
              <w:marTop w:val="0"/>
              <w:marBottom w:val="0"/>
              <w:divBdr>
                <w:top w:val="none" w:sz="0" w:space="0" w:color="auto"/>
                <w:left w:val="none" w:sz="0" w:space="0" w:color="auto"/>
                <w:bottom w:val="none" w:sz="0" w:space="0" w:color="auto"/>
                <w:right w:val="none" w:sz="0" w:space="0" w:color="auto"/>
              </w:divBdr>
              <w:divsChild>
                <w:div w:id="207978662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755632196">
          <w:marLeft w:val="0"/>
          <w:marRight w:val="0"/>
          <w:marTop w:val="201"/>
          <w:marBottom w:val="0"/>
          <w:divBdr>
            <w:top w:val="none" w:sz="0" w:space="0" w:color="auto"/>
            <w:left w:val="none" w:sz="0" w:space="0" w:color="auto"/>
            <w:bottom w:val="none" w:sz="0" w:space="0" w:color="auto"/>
            <w:right w:val="none" w:sz="0" w:space="0" w:color="auto"/>
          </w:divBdr>
          <w:divsChild>
            <w:div w:id="510223361">
              <w:marLeft w:val="0"/>
              <w:marRight w:val="0"/>
              <w:marTop w:val="0"/>
              <w:marBottom w:val="0"/>
              <w:divBdr>
                <w:top w:val="none" w:sz="0" w:space="0" w:color="auto"/>
                <w:left w:val="none" w:sz="0" w:space="0" w:color="auto"/>
                <w:bottom w:val="none" w:sz="0" w:space="0" w:color="auto"/>
                <w:right w:val="none" w:sz="0" w:space="0" w:color="auto"/>
              </w:divBdr>
              <w:divsChild>
                <w:div w:id="166130344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0480620">
          <w:marLeft w:val="0"/>
          <w:marRight w:val="0"/>
          <w:marTop w:val="201"/>
          <w:marBottom w:val="0"/>
          <w:divBdr>
            <w:top w:val="none" w:sz="0" w:space="0" w:color="auto"/>
            <w:left w:val="none" w:sz="0" w:space="0" w:color="auto"/>
            <w:bottom w:val="none" w:sz="0" w:space="0" w:color="auto"/>
            <w:right w:val="none" w:sz="0" w:space="0" w:color="auto"/>
          </w:divBdr>
          <w:divsChild>
            <w:div w:id="1036077932">
              <w:marLeft w:val="0"/>
              <w:marRight w:val="0"/>
              <w:marTop w:val="0"/>
              <w:marBottom w:val="0"/>
              <w:divBdr>
                <w:top w:val="none" w:sz="0" w:space="0" w:color="auto"/>
                <w:left w:val="none" w:sz="0" w:space="0" w:color="auto"/>
                <w:bottom w:val="none" w:sz="0" w:space="0" w:color="auto"/>
                <w:right w:val="none" w:sz="0" w:space="0" w:color="auto"/>
              </w:divBdr>
              <w:divsChild>
                <w:div w:id="38060001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3935803">
      <w:bodyDiv w:val="1"/>
      <w:marLeft w:val="0"/>
      <w:marRight w:val="0"/>
      <w:marTop w:val="0"/>
      <w:marBottom w:val="0"/>
      <w:divBdr>
        <w:top w:val="none" w:sz="0" w:space="0" w:color="auto"/>
        <w:left w:val="none" w:sz="0" w:space="0" w:color="auto"/>
        <w:bottom w:val="none" w:sz="0" w:space="0" w:color="auto"/>
        <w:right w:val="none" w:sz="0" w:space="0" w:color="auto"/>
      </w:divBdr>
      <w:divsChild>
        <w:div w:id="504244982">
          <w:marLeft w:val="0"/>
          <w:marRight w:val="0"/>
          <w:marTop w:val="0"/>
          <w:marBottom w:val="0"/>
          <w:divBdr>
            <w:top w:val="none" w:sz="0" w:space="0" w:color="auto"/>
            <w:left w:val="none" w:sz="0" w:space="0" w:color="auto"/>
            <w:bottom w:val="none" w:sz="0" w:space="0" w:color="auto"/>
            <w:right w:val="none" w:sz="0" w:space="0" w:color="auto"/>
          </w:divBdr>
        </w:div>
        <w:div w:id="725489860">
          <w:marLeft w:val="0"/>
          <w:marRight w:val="0"/>
          <w:marTop w:val="0"/>
          <w:marBottom w:val="0"/>
          <w:divBdr>
            <w:top w:val="none" w:sz="0" w:space="0" w:color="auto"/>
            <w:left w:val="none" w:sz="0" w:space="0" w:color="auto"/>
            <w:bottom w:val="none" w:sz="0" w:space="0" w:color="auto"/>
            <w:right w:val="none" w:sz="0" w:space="0" w:color="auto"/>
          </w:divBdr>
          <w:divsChild>
            <w:div w:id="670176949">
              <w:marLeft w:val="0"/>
              <w:marRight w:val="0"/>
              <w:marTop w:val="0"/>
              <w:marBottom w:val="0"/>
              <w:divBdr>
                <w:top w:val="none" w:sz="0" w:space="0" w:color="auto"/>
                <w:left w:val="none" w:sz="0" w:space="0" w:color="auto"/>
                <w:bottom w:val="none" w:sz="0" w:space="0" w:color="auto"/>
                <w:right w:val="none" w:sz="0" w:space="0" w:color="auto"/>
              </w:divBdr>
            </w:div>
          </w:divsChild>
        </w:div>
        <w:div w:id="511803239">
          <w:marLeft w:val="0"/>
          <w:marRight w:val="0"/>
          <w:marTop w:val="0"/>
          <w:marBottom w:val="0"/>
          <w:divBdr>
            <w:top w:val="none" w:sz="0" w:space="0" w:color="auto"/>
            <w:left w:val="none" w:sz="0" w:space="0" w:color="auto"/>
            <w:bottom w:val="none" w:sz="0" w:space="0" w:color="auto"/>
            <w:right w:val="none" w:sz="0" w:space="0" w:color="auto"/>
          </w:divBdr>
        </w:div>
        <w:div w:id="1537426832">
          <w:marLeft w:val="0"/>
          <w:marRight w:val="0"/>
          <w:marTop w:val="0"/>
          <w:marBottom w:val="0"/>
          <w:divBdr>
            <w:top w:val="none" w:sz="0" w:space="0" w:color="auto"/>
            <w:left w:val="none" w:sz="0" w:space="0" w:color="auto"/>
            <w:bottom w:val="none" w:sz="0" w:space="0" w:color="auto"/>
            <w:right w:val="none" w:sz="0" w:space="0" w:color="auto"/>
          </w:divBdr>
          <w:divsChild>
            <w:div w:id="925967041">
              <w:marLeft w:val="0"/>
              <w:marRight w:val="0"/>
              <w:marTop w:val="0"/>
              <w:marBottom w:val="0"/>
              <w:divBdr>
                <w:top w:val="none" w:sz="0" w:space="0" w:color="auto"/>
                <w:left w:val="none" w:sz="0" w:space="0" w:color="auto"/>
                <w:bottom w:val="none" w:sz="0" w:space="0" w:color="auto"/>
                <w:right w:val="none" w:sz="0" w:space="0" w:color="auto"/>
              </w:divBdr>
            </w:div>
          </w:divsChild>
        </w:div>
        <w:div w:id="1040059604">
          <w:marLeft w:val="0"/>
          <w:marRight w:val="0"/>
          <w:marTop w:val="0"/>
          <w:marBottom w:val="0"/>
          <w:divBdr>
            <w:top w:val="none" w:sz="0" w:space="0" w:color="auto"/>
            <w:left w:val="none" w:sz="0" w:space="0" w:color="auto"/>
            <w:bottom w:val="none" w:sz="0" w:space="0" w:color="auto"/>
            <w:right w:val="none" w:sz="0" w:space="0" w:color="auto"/>
          </w:divBdr>
        </w:div>
        <w:div w:id="162278558">
          <w:marLeft w:val="0"/>
          <w:marRight w:val="0"/>
          <w:marTop w:val="0"/>
          <w:marBottom w:val="0"/>
          <w:divBdr>
            <w:top w:val="none" w:sz="0" w:space="0" w:color="auto"/>
            <w:left w:val="none" w:sz="0" w:space="0" w:color="auto"/>
            <w:bottom w:val="none" w:sz="0" w:space="0" w:color="auto"/>
            <w:right w:val="none" w:sz="0" w:space="0" w:color="auto"/>
          </w:divBdr>
          <w:divsChild>
            <w:div w:id="766344501">
              <w:marLeft w:val="0"/>
              <w:marRight w:val="0"/>
              <w:marTop w:val="0"/>
              <w:marBottom w:val="0"/>
              <w:divBdr>
                <w:top w:val="none" w:sz="0" w:space="0" w:color="auto"/>
                <w:left w:val="none" w:sz="0" w:space="0" w:color="auto"/>
                <w:bottom w:val="none" w:sz="0" w:space="0" w:color="auto"/>
                <w:right w:val="none" w:sz="0" w:space="0" w:color="auto"/>
              </w:divBdr>
            </w:div>
          </w:divsChild>
        </w:div>
        <w:div w:id="745956677">
          <w:marLeft w:val="0"/>
          <w:marRight w:val="0"/>
          <w:marTop w:val="0"/>
          <w:marBottom w:val="0"/>
          <w:divBdr>
            <w:top w:val="none" w:sz="0" w:space="0" w:color="auto"/>
            <w:left w:val="none" w:sz="0" w:space="0" w:color="auto"/>
            <w:bottom w:val="none" w:sz="0" w:space="0" w:color="auto"/>
            <w:right w:val="none" w:sz="0" w:space="0" w:color="auto"/>
          </w:divBdr>
        </w:div>
        <w:div w:id="2029675485">
          <w:marLeft w:val="0"/>
          <w:marRight w:val="0"/>
          <w:marTop w:val="0"/>
          <w:marBottom w:val="0"/>
          <w:divBdr>
            <w:top w:val="none" w:sz="0" w:space="0" w:color="auto"/>
            <w:left w:val="none" w:sz="0" w:space="0" w:color="auto"/>
            <w:bottom w:val="none" w:sz="0" w:space="0" w:color="auto"/>
            <w:right w:val="none" w:sz="0" w:space="0" w:color="auto"/>
          </w:divBdr>
          <w:divsChild>
            <w:div w:id="1016808199">
              <w:marLeft w:val="0"/>
              <w:marRight w:val="0"/>
              <w:marTop w:val="0"/>
              <w:marBottom w:val="0"/>
              <w:divBdr>
                <w:top w:val="none" w:sz="0" w:space="0" w:color="auto"/>
                <w:left w:val="none" w:sz="0" w:space="0" w:color="auto"/>
                <w:bottom w:val="none" w:sz="0" w:space="0" w:color="auto"/>
                <w:right w:val="none" w:sz="0" w:space="0" w:color="auto"/>
              </w:divBdr>
            </w:div>
          </w:divsChild>
        </w:div>
        <w:div w:id="1203444072">
          <w:marLeft w:val="0"/>
          <w:marRight w:val="0"/>
          <w:marTop w:val="0"/>
          <w:marBottom w:val="0"/>
          <w:divBdr>
            <w:top w:val="none" w:sz="0" w:space="0" w:color="auto"/>
            <w:left w:val="none" w:sz="0" w:space="0" w:color="auto"/>
            <w:bottom w:val="none" w:sz="0" w:space="0" w:color="auto"/>
            <w:right w:val="none" w:sz="0" w:space="0" w:color="auto"/>
          </w:divBdr>
        </w:div>
        <w:div w:id="920680724">
          <w:marLeft w:val="0"/>
          <w:marRight w:val="0"/>
          <w:marTop w:val="0"/>
          <w:marBottom w:val="0"/>
          <w:divBdr>
            <w:top w:val="none" w:sz="0" w:space="0" w:color="auto"/>
            <w:left w:val="none" w:sz="0" w:space="0" w:color="auto"/>
            <w:bottom w:val="none" w:sz="0" w:space="0" w:color="auto"/>
            <w:right w:val="none" w:sz="0" w:space="0" w:color="auto"/>
          </w:divBdr>
          <w:divsChild>
            <w:div w:id="1064331606">
              <w:marLeft w:val="0"/>
              <w:marRight w:val="0"/>
              <w:marTop w:val="0"/>
              <w:marBottom w:val="0"/>
              <w:divBdr>
                <w:top w:val="none" w:sz="0" w:space="0" w:color="auto"/>
                <w:left w:val="none" w:sz="0" w:space="0" w:color="auto"/>
                <w:bottom w:val="none" w:sz="0" w:space="0" w:color="auto"/>
                <w:right w:val="none" w:sz="0" w:space="0" w:color="auto"/>
              </w:divBdr>
            </w:div>
          </w:divsChild>
        </w:div>
        <w:div w:id="803546130">
          <w:marLeft w:val="0"/>
          <w:marRight w:val="0"/>
          <w:marTop w:val="0"/>
          <w:marBottom w:val="0"/>
          <w:divBdr>
            <w:top w:val="none" w:sz="0" w:space="0" w:color="auto"/>
            <w:left w:val="none" w:sz="0" w:space="0" w:color="auto"/>
            <w:bottom w:val="none" w:sz="0" w:space="0" w:color="auto"/>
            <w:right w:val="none" w:sz="0" w:space="0" w:color="auto"/>
          </w:divBdr>
        </w:div>
        <w:div w:id="2098015494">
          <w:marLeft w:val="0"/>
          <w:marRight w:val="0"/>
          <w:marTop w:val="0"/>
          <w:marBottom w:val="0"/>
          <w:divBdr>
            <w:top w:val="none" w:sz="0" w:space="0" w:color="auto"/>
            <w:left w:val="none" w:sz="0" w:space="0" w:color="auto"/>
            <w:bottom w:val="none" w:sz="0" w:space="0" w:color="auto"/>
            <w:right w:val="none" w:sz="0" w:space="0" w:color="auto"/>
          </w:divBdr>
          <w:divsChild>
            <w:div w:id="1415399756">
              <w:marLeft w:val="0"/>
              <w:marRight w:val="0"/>
              <w:marTop w:val="0"/>
              <w:marBottom w:val="0"/>
              <w:divBdr>
                <w:top w:val="none" w:sz="0" w:space="0" w:color="auto"/>
                <w:left w:val="none" w:sz="0" w:space="0" w:color="auto"/>
                <w:bottom w:val="none" w:sz="0" w:space="0" w:color="auto"/>
                <w:right w:val="none" w:sz="0" w:space="0" w:color="auto"/>
              </w:divBdr>
            </w:div>
          </w:divsChild>
        </w:div>
        <w:div w:id="1469476420">
          <w:marLeft w:val="0"/>
          <w:marRight w:val="0"/>
          <w:marTop w:val="0"/>
          <w:marBottom w:val="0"/>
          <w:divBdr>
            <w:top w:val="none" w:sz="0" w:space="0" w:color="auto"/>
            <w:left w:val="none" w:sz="0" w:space="0" w:color="auto"/>
            <w:bottom w:val="none" w:sz="0" w:space="0" w:color="auto"/>
            <w:right w:val="none" w:sz="0" w:space="0" w:color="auto"/>
          </w:divBdr>
        </w:div>
        <w:div w:id="836769764">
          <w:marLeft w:val="0"/>
          <w:marRight w:val="0"/>
          <w:marTop w:val="0"/>
          <w:marBottom w:val="0"/>
          <w:divBdr>
            <w:top w:val="none" w:sz="0" w:space="0" w:color="auto"/>
            <w:left w:val="none" w:sz="0" w:space="0" w:color="auto"/>
            <w:bottom w:val="none" w:sz="0" w:space="0" w:color="auto"/>
            <w:right w:val="none" w:sz="0" w:space="0" w:color="auto"/>
          </w:divBdr>
          <w:divsChild>
            <w:div w:id="1318535234">
              <w:marLeft w:val="0"/>
              <w:marRight w:val="0"/>
              <w:marTop w:val="0"/>
              <w:marBottom w:val="0"/>
              <w:divBdr>
                <w:top w:val="none" w:sz="0" w:space="0" w:color="auto"/>
                <w:left w:val="none" w:sz="0" w:space="0" w:color="auto"/>
                <w:bottom w:val="none" w:sz="0" w:space="0" w:color="auto"/>
                <w:right w:val="none" w:sz="0" w:space="0" w:color="auto"/>
              </w:divBdr>
            </w:div>
          </w:divsChild>
        </w:div>
        <w:div w:id="369039205">
          <w:marLeft w:val="0"/>
          <w:marRight w:val="0"/>
          <w:marTop w:val="201"/>
          <w:marBottom w:val="0"/>
          <w:divBdr>
            <w:top w:val="none" w:sz="0" w:space="0" w:color="auto"/>
            <w:left w:val="none" w:sz="0" w:space="0" w:color="auto"/>
            <w:bottom w:val="none" w:sz="0" w:space="0" w:color="auto"/>
            <w:right w:val="none" w:sz="0" w:space="0" w:color="auto"/>
          </w:divBdr>
          <w:divsChild>
            <w:div w:id="1726563824">
              <w:marLeft w:val="0"/>
              <w:marRight w:val="0"/>
              <w:marTop w:val="0"/>
              <w:marBottom w:val="0"/>
              <w:divBdr>
                <w:top w:val="none" w:sz="0" w:space="0" w:color="auto"/>
                <w:left w:val="none" w:sz="0" w:space="0" w:color="auto"/>
                <w:bottom w:val="none" w:sz="0" w:space="0" w:color="auto"/>
                <w:right w:val="none" w:sz="0" w:space="0" w:color="auto"/>
              </w:divBdr>
              <w:divsChild>
                <w:div w:id="25783145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94909544">
          <w:marLeft w:val="0"/>
          <w:marRight w:val="0"/>
          <w:marTop w:val="201"/>
          <w:marBottom w:val="0"/>
          <w:divBdr>
            <w:top w:val="none" w:sz="0" w:space="0" w:color="auto"/>
            <w:left w:val="none" w:sz="0" w:space="0" w:color="auto"/>
            <w:bottom w:val="none" w:sz="0" w:space="0" w:color="auto"/>
            <w:right w:val="none" w:sz="0" w:space="0" w:color="auto"/>
          </w:divBdr>
          <w:divsChild>
            <w:div w:id="911549388">
              <w:marLeft w:val="0"/>
              <w:marRight w:val="0"/>
              <w:marTop w:val="0"/>
              <w:marBottom w:val="0"/>
              <w:divBdr>
                <w:top w:val="none" w:sz="0" w:space="0" w:color="auto"/>
                <w:left w:val="none" w:sz="0" w:space="0" w:color="auto"/>
                <w:bottom w:val="none" w:sz="0" w:space="0" w:color="auto"/>
                <w:right w:val="none" w:sz="0" w:space="0" w:color="auto"/>
              </w:divBdr>
              <w:divsChild>
                <w:div w:id="205449567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91304987">
          <w:marLeft w:val="0"/>
          <w:marRight w:val="0"/>
          <w:marTop w:val="201"/>
          <w:marBottom w:val="0"/>
          <w:divBdr>
            <w:top w:val="none" w:sz="0" w:space="0" w:color="auto"/>
            <w:left w:val="none" w:sz="0" w:space="0" w:color="auto"/>
            <w:bottom w:val="none" w:sz="0" w:space="0" w:color="auto"/>
            <w:right w:val="none" w:sz="0" w:space="0" w:color="auto"/>
          </w:divBdr>
          <w:divsChild>
            <w:div w:id="626665794">
              <w:marLeft w:val="0"/>
              <w:marRight w:val="0"/>
              <w:marTop w:val="0"/>
              <w:marBottom w:val="0"/>
              <w:divBdr>
                <w:top w:val="none" w:sz="0" w:space="0" w:color="auto"/>
                <w:left w:val="none" w:sz="0" w:space="0" w:color="auto"/>
                <w:bottom w:val="none" w:sz="0" w:space="0" w:color="auto"/>
                <w:right w:val="none" w:sz="0" w:space="0" w:color="auto"/>
              </w:divBdr>
              <w:divsChild>
                <w:div w:id="21575020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54004229">
          <w:marLeft w:val="0"/>
          <w:marRight w:val="0"/>
          <w:marTop w:val="201"/>
          <w:marBottom w:val="0"/>
          <w:divBdr>
            <w:top w:val="none" w:sz="0" w:space="0" w:color="auto"/>
            <w:left w:val="none" w:sz="0" w:space="0" w:color="auto"/>
            <w:bottom w:val="none" w:sz="0" w:space="0" w:color="auto"/>
            <w:right w:val="none" w:sz="0" w:space="0" w:color="auto"/>
          </w:divBdr>
          <w:divsChild>
            <w:div w:id="696464063">
              <w:marLeft w:val="0"/>
              <w:marRight w:val="0"/>
              <w:marTop w:val="0"/>
              <w:marBottom w:val="0"/>
              <w:divBdr>
                <w:top w:val="none" w:sz="0" w:space="0" w:color="auto"/>
                <w:left w:val="none" w:sz="0" w:space="0" w:color="auto"/>
                <w:bottom w:val="none" w:sz="0" w:space="0" w:color="auto"/>
                <w:right w:val="none" w:sz="0" w:space="0" w:color="auto"/>
              </w:divBdr>
              <w:divsChild>
                <w:div w:id="80204032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66486122">
      <w:bodyDiv w:val="1"/>
      <w:marLeft w:val="0"/>
      <w:marRight w:val="0"/>
      <w:marTop w:val="0"/>
      <w:marBottom w:val="0"/>
      <w:divBdr>
        <w:top w:val="none" w:sz="0" w:space="0" w:color="auto"/>
        <w:left w:val="none" w:sz="0" w:space="0" w:color="auto"/>
        <w:bottom w:val="none" w:sz="0" w:space="0" w:color="auto"/>
        <w:right w:val="none" w:sz="0" w:space="0" w:color="auto"/>
      </w:divBdr>
      <w:divsChild>
        <w:div w:id="25756114">
          <w:marLeft w:val="0"/>
          <w:marRight w:val="0"/>
          <w:marTop w:val="0"/>
          <w:marBottom w:val="0"/>
          <w:divBdr>
            <w:top w:val="none" w:sz="0" w:space="0" w:color="auto"/>
            <w:left w:val="none" w:sz="0" w:space="0" w:color="auto"/>
            <w:bottom w:val="none" w:sz="0" w:space="0" w:color="auto"/>
            <w:right w:val="none" w:sz="0" w:space="0" w:color="auto"/>
          </w:divBdr>
        </w:div>
        <w:div w:id="397017454">
          <w:marLeft w:val="0"/>
          <w:marRight w:val="0"/>
          <w:marTop w:val="0"/>
          <w:marBottom w:val="0"/>
          <w:divBdr>
            <w:top w:val="none" w:sz="0" w:space="0" w:color="auto"/>
            <w:left w:val="none" w:sz="0" w:space="0" w:color="auto"/>
            <w:bottom w:val="none" w:sz="0" w:space="0" w:color="auto"/>
            <w:right w:val="none" w:sz="0" w:space="0" w:color="auto"/>
          </w:divBdr>
          <w:divsChild>
            <w:div w:id="1863468398">
              <w:marLeft w:val="0"/>
              <w:marRight w:val="0"/>
              <w:marTop w:val="0"/>
              <w:marBottom w:val="0"/>
              <w:divBdr>
                <w:top w:val="none" w:sz="0" w:space="0" w:color="auto"/>
                <w:left w:val="none" w:sz="0" w:space="0" w:color="auto"/>
                <w:bottom w:val="none" w:sz="0" w:space="0" w:color="auto"/>
                <w:right w:val="none" w:sz="0" w:space="0" w:color="auto"/>
              </w:divBdr>
            </w:div>
          </w:divsChild>
        </w:div>
        <w:div w:id="1534734534">
          <w:marLeft w:val="0"/>
          <w:marRight w:val="0"/>
          <w:marTop w:val="0"/>
          <w:marBottom w:val="0"/>
          <w:divBdr>
            <w:top w:val="none" w:sz="0" w:space="0" w:color="auto"/>
            <w:left w:val="none" w:sz="0" w:space="0" w:color="auto"/>
            <w:bottom w:val="none" w:sz="0" w:space="0" w:color="auto"/>
            <w:right w:val="none" w:sz="0" w:space="0" w:color="auto"/>
          </w:divBdr>
        </w:div>
        <w:div w:id="409935551">
          <w:marLeft w:val="0"/>
          <w:marRight w:val="0"/>
          <w:marTop w:val="0"/>
          <w:marBottom w:val="0"/>
          <w:divBdr>
            <w:top w:val="none" w:sz="0" w:space="0" w:color="auto"/>
            <w:left w:val="none" w:sz="0" w:space="0" w:color="auto"/>
            <w:bottom w:val="none" w:sz="0" w:space="0" w:color="auto"/>
            <w:right w:val="none" w:sz="0" w:space="0" w:color="auto"/>
          </w:divBdr>
          <w:divsChild>
            <w:div w:id="782072317">
              <w:marLeft w:val="0"/>
              <w:marRight w:val="0"/>
              <w:marTop w:val="0"/>
              <w:marBottom w:val="0"/>
              <w:divBdr>
                <w:top w:val="none" w:sz="0" w:space="0" w:color="auto"/>
                <w:left w:val="none" w:sz="0" w:space="0" w:color="auto"/>
                <w:bottom w:val="none" w:sz="0" w:space="0" w:color="auto"/>
                <w:right w:val="none" w:sz="0" w:space="0" w:color="auto"/>
              </w:divBdr>
            </w:div>
          </w:divsChild>
        </w:div>
        <w:div w:id="310642875">
          <w:marLeft w:val="0"/>
          <w:marRight w:val="0"/>
          <w:marTop w:val="0"/>
          <w:marBottom w:val="0"/>
          <w:divBdr>
            <w:top w:val="none" w:sz="0" w:space="0" w:color="auto"/>
            <w:left w:val="none" w:sz="0" w:space="0" w:color="auto"/>
            <w:bottom w:val="none" w:sz="0" w:space="0" w:color="auto"/>
            <w:right w:val="none" w:sz="0" w:space="0" w:color="auto"/>
          </w:divBdr>
        </w:div>
        <w:div w:id="1722900276">
          <w:marLeft w:val="0"/>
          <w:marRight w:val="0"/>
          <w:marTop w:val="0"/>
          <w:marBottom w:val="0"/>
          <w:divBdr>
            <w:top w:val="none" w:sz="0" w:space="0" w:color="auto"/>
            <w:left w:val="none" w:sz="0" w:space="0" w:color="auto"/>
            <w:bottom w:val="none" w:sz="0" w:space="0" w:color="auto"/>
            <w:right w:val="none" w:sz="0" w:space="0" w:color="auto"/>
          </w:divBdr>
          <w:divsChild>
            <w:div w:id="110637335">
              <w:marLeft w:val="0"/>
              <w:marRight w:val="0"/>
              <w:marTop w:val="0"/>
              <w:marBottom w:val="0"/>
              <w:divBdr>
                <w:top w:val="none" w:sz="0" w:space="0" w:color="auto"/>
                <w:left w:val="none" w:sz="0" w:space="0" w:color="auto"/>
                <w:bottom w:val="none" w:sz="0" w:space="0" w:color="auto"/>
                <w:right w:val="none" w:sz="0" w:space="0" w:color="auto"/>
              </w:divBdr>
            </w:div>
          </w:divsChild>
        </w:div>
        <w:div w:id="1651013992">
          <w:marLeft w:val="0"/>
          <w:marRight w:val="0"/>
          <w:marTop w:val="0"/>
          <w:marBottom w:val="0"/>
          <w:divBdr>
            <w:top w:val="none" w:sz="0" w:space="0" w:color="auto"/>
            <w:left w:val="none" w:sz="0" w:space="0" w:color="auto"/>
            <w:bottom w:val="none" w:sz="0" w:space="0" w:color="auto"/>
            <w:right w:val="none" w:sz="0" w:space="0" w:color="auto"/>
          </w:divBdr>
        </w:div>
        <w:div w:id="473184045">
          <w:marLeft w:val="0"/>
          <w:marRight w:val="0"/>
          <w:marTop w:val="0"/>
          <w:marBottom w:val="0"/>
          <w:divBdr>
            <w:top w:val="none" w:sz="0" w:space="0" w:color="auto"/>
            <w:left w:val="none" w:sz="0" w:space="0" w:color="auto"/>
            <w:bottom w:val="none" w:sz="0" w:space="0" w:color="auto"/>
            <w:right w:val="none" w:sz="0" w:space="0" w:color="auto"/>
          </w:divBdr>
          <w:divsChild>
            <w:div w:id="945237029">
              <w:marLeft w:val="0"/>
              <w:marRight w:val="0"/>
              <w:marTop w:val="0"/>
              <w:marBottom w:val="0"/>
              <w:divBdr>
                <w:top w:val="none" w:sz="0" w:space="0" w:color="auto"/>
                <w:left w:val="none" w:sz="0" w:space="0" w:color="auto"/>
                <w:bottom w:val="none" w:sz="0" w:space="0" w:color="auto"/>
                <w:right w:val="none" w:sz="0" w:space="0" w:color="auto"/>
              </w:divBdr>
            </w:div>
          </w:divsChild>
        </w:div>
        <w:div w:id="1683049076">
          <w:marLeft w:val="0"/>
          <w:marRight w:val="0"/>
          <w:marTop w:val="0"/>
          <w:marBottom w:val="0"/>
          <w:divBdr>
            <w:top w:val="none" w:sz="0" w:space="0" w:color="auto"/>
            <w:left w:val="none" w:sz="0" w:space="0" w:color="auto"/>
            <w:bottom w:val="none" w:sz="0" w:space="0" w:color="auto"/>
            <w:right w:val="none" w:sz="0" w:space="0" w:color="auto"/>
          </w:divBdr>
        </w:div>
        <w:div w:id="708991958">
          <w:marLeft w:val="0"/>
          <w:marRight w:val="0"/>
          <w:marTop w:val="0"/>
          <w:marBottom w:val="0"/>
          <w:divBdr>
            <w:top w:val="none" w:sz="0" w:space="0" w:color="auto"/>
            <w:left w:val="none" w:sz="0" w:space="0" w:color="auto"/>
            <w:bottom w:val="none" w:sz="0" w:space="0" w:color="auto"/>
            <w:right w:val="none" w:sz="0" w:space="0" w:color="auto"/>
          </w:divBdr>
          <w:divsChild>
            <w:div w:id="1621766052">
              <w:marLeft w:val="0"/>
              <w:marRight w:val="0"/>
              <w:marTop w:val="0"/>
              <w:marBottom w:val="0"/>
              <w:divBdr>
                <w:top w:val="none" w:sz="0" w:space="0" w:color="auto"/>
                <w:left w:val="none" w:sz="0" w:space="0" w:color="auto"/>
                <w:bottom w:val="none" w:sz="0" w:space="0" w:color="auto"/>
                <w:right w:val="none" w:sz="0" w:space="0" w:color="auto"/>
              </w:divBdr>
            </w:div>
          </w:divsChild>
        </w:div>
        <w:div w:id="946279113">
          <w:marLeft w:val="0"/>
          <w:marRight w:val="0"/>
          <w:marTop w:val="0"/>
          <w:marBottom w:val="0"/>
          <w:divBdr>
            <w:top w:val="none" w:sz="0" w:space="0" w:color="auto"/>
            <w:left w:val="none" w:sz="0" w:space="0" w:color="auto"/>
            <w:bottom w:val="none" w:sz="0" w:space="0" w:color="auto"/>
            <w:right w:val="none" w:sz="0" w:space="0" w:color="auto"/>
          </w:divBdr>
        </w:div>
        <w:div w:id="718943232">
          <w:marLeft w:val="0"/>
          <w:marRight w:val="0"/>
          <w:marTop w:val="0"/>
          <w:marBottom w:val="0"/>
          <w:divBdr>
            <w:top w:val="none" w:sz="0" w:space="0" w:color="auto"/>
            <w:left w:val="none" w:sz="0" w:space="0" w:color="auto"/>
            <w:bottom w:val="none" w:sz="0" w:space="0" w:color="auto"/>
            <w:right w:val="none" w:sz="0" w:space="0" w:color="auto"/>
          </w:divBdr>
          <w:divsChild>
            <w:div w:id="645206659">
              <w:marLeft w:val="0"/>
              <w:marRight w:val="0"/>
              <w:marTop w:val="0"/>
              <w:marBottom w:val="0"/>
              <w:divBdr>
                <w:top w:val="none" w:sz="0" w:space="0" w:color="auto"/>
                <w:left w:val="none" w:sz="0" w:space="0" w:color="auto"/>
                <w:bottom w:val="none" w:sz="0" w:space="0" w:color="auto"/>
                <w:right w:val="none" w:sz="0" w:space="0" w:color="auto"/>
              </w:divBdr>
            </w:div>
          </w:divsChild>
        </w:div>
        <w:div w:id="1809778113">
          <w:marLeft w:val="0"/>
          <w:marRight w:val="0"/>
          <w:marTop w:val="0"/>
          <w:marBottom w:val="0"/>
          <w:divBdr>
            <w:top w:val="none" w:sz="0" w:space="0" w:color="auto"/>
            <w:left w:val="none" w:sz="0" w:space="0" w:color="auto"/>
            <w:bottom w:val="none" w:sz="0" w:space="0" w:color="auto"/>
            <w:right w:val="none" w:sz="0" w:space="0" w:color="auto"/>
          </w:divBdr>
        </w:div>
        <w:div w:id="807548784">
          <w:marLeft w:val="0"/>
          <w:marRight w:val="0"/>
          <w:marTop w:val="0"/>
          <w:marBottom w:val="0"/>
          <w:divBdr>
            <w:top w:val="none" w:sz="0" w:space="0" w:color="auto"/>
            <w:left w:val="none" w:sz="0" w:space="0" w:color="auto"/>
            <w:bottom w:val="none" w:sz="0" w:space="0" w:color="auto"/>
            <w:right w:val="none" w:sz="0" w:space="0" w:color="auto"/>
          </w:divBdr>
          <w:divsChild>
            <w:div w:id="1256479711">
              <w:marLeft w:val="0"/>
              <w:marRight w:val="0"/>
              <w:marTop w:val="0"/>
              <w:marBottom w:val="0"/>
              <w:divBdr>
                <w:top w:val="none" w:sz="0" w:space="0" w:color="auto"/>
                <w:left w:val="none" w:sz="0" w:space="0" w:color="auto"/>
                <w:bottom w:val="none" w:sz="0" w:space="0" w:color="auto"/>
                <w:right w:val="none" w:sz="0" w:space="0" w:color="auto"/>
              </w:divBdr>
            </w:div>
          </w:divsChild>
        </w:div>
        <w:div w:id="786696746">
          <w:marLeft w:val="0"/>
          <w:marRight w:val="0"/>
          <w:marTop w:val="201"/>
          <w:marBottom w:val="0"/>
          <w:divBdr>
            <w:top w:val="none" w:sz="0" w:space="0" w:color="auto"/>
            <w:left w:val="none" w:sz="0" w:space="0" w:color="auto"/>
            <w:bottom w:val="none" w:sz="0" w:space="0" w:color="auto"/>
            <w:right w:val="none" w:sz="0" w:space="0" w:color="auto"/>
          </w:divBdr>
          <w:divsChild>
            <w:div w:id="1035547976">
              <w:marLeft w:val="0"/>
              <w:marRight w:val="0"/>
              <w:marTop w:val="0"/>
              <w:marBottom w:val="0"/>
              <w:divBdr>
                <w:top w:val="none" w:sz="0" w:space="0" w:color="auto"/>
                <w:left w:val="none" w:sz="0" w:space="0" w:color="auto"/>
                <w:bottom w:val="none" w:sz="0" w:space="0" w:color="auto"/>
                <w:right w:val="none" w:sz="0" w:space="0" w:color="auto"/>
              </w:divBdr>
              <w:divsChild>
                <w:div w:id="146966550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430201103">
          <w:marLeft w:val="0"/>
          <w:marRight w:val="0"/>
          <w:marTop w:val="201"/>
          <w:marBottom w:val="0"/>
          <w:divBdr>
            <w:top w:val="none" w:sz="0" w:space="0" w:color="auto"/>
            <w:left w:val="none" w:sz="0" w:space="0" w:color="auto"/>
            <w:bottom w:val="none" w:sz="0" w:space="0" w:color="auto"/>
            <w:right w:val="none" w:sz="0" w:space="0" w:color="auto"/>
          </w:divBdr>
          <w:divsChild>
            <w:div w:id="1969775260">
              <w:marLeft w:val="0"/>
              <w:marRight w:val="0"/>
              <w:marTop w:val="0"/>
              <w:marBottom w:val="0"/>
              <w:divBdr>
                <w:top w:val="none" w:sz="0" w:space="0" w:color="auto"/>
                <w:left w:val="none" w:sz="0" w:space="0" w:color="auto"/>
                <w:bottom w:val="none" w:sz="0" w:space="0" w:color="auto"/>
                <w:right w:val="none" w:sz="0" w:space="0" w:color="auto"/>
              </w:divBdr>
              <w:divsChild>
                <w:div w:id="201819176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26292469">
          <w:marLeft w:val="0"/>
          <w:marRight w:val="0"/>
          <w:marTop w:val="201"/>
          <w:marBottom w:val="0"/>
          <w:divBdr>
            <w:top w:val="none" w:sz="0" w:space="0" w:color="auto"/>
            <w:left w:val="none" w:sz="0" w:space="0" w:color="auto"/>
            <w:bottom w:val="none" w:sz="0" w:space="0" w:color="auto"/>
            <w:right w:val="none" w:sz="0" w:space="0" w:color="auto"/>
          </w:divBdr>
          <w:divsChild>
            <w:div w:id="1145272972">
              <w:marLeft w:val="0"/>
              <w:marRight w:val="0"/>
              <w:marTop w:val="0"/>
              <w:marBottom w:val="0"/>
              <w:divBdr>
                <w:top w:val="none" w:sz="0" w:space="0" w:color="auto"/>
                <w:left w:val="none" w:sz="0" w:space="0" w:color="auto"/>
                <w:bottom w:val="none" w:sz="0" w:space="0" w:color="auto"/>
                <w:right w:val="none" w:sz="0" w:space="0" w:color="auto"/>
              </w:divBdr>
              <w:divsChild>
                <w:div w:id="78107388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894899435">
          <w:marLeft w:val="0"/>
          <w:marRight w:val="0"/>
          <w:marTop w:val="201"/>
          <w:marBottom w:val="0"/>
          <w:divBdr>
            <w:top w:val="none" w:sz="0" w:space="0" w:color="auto"/>
            <w:left w:val="none" w:sz="0" w:space="0" w:color="auto"/>
            <w:bottom w:val="none" w:sz="0" w:space="0" w:color="auto"/>
            <w:right w:val="none" w:sz="0" w:space="0" w:color="auto"/>
          </w:divBdr>
          <w:divsChild>
            <w:div w:id="738984084">
              <w:marLeft w:val="0"/>
              <w:marRight w:val="0"/>
              <w:marTop w:val="0"/>
              <w:marBottom w:val="0"/>
              <w:divBdr>
                <w:top w:val="none" w:sz="0" w:space="0" w:color="auto"/>
                <w:left w:val="none" w:sz="0" w:space="0" w:color="auto"/>
                <w:bottom w:val="none" w:sz="0" w:space="0" w:color="auto"/>
                <w:right w:val="none" w:sz="0" w:space="0" w:color="auto"/>
              </w:divBdr>
              <w:divsChild>
                <w:div w:id="89844033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0416634">
      <w:bodyDiv w:val="1"/>
      <w:marLeft w:val="0"/>
      <w:marRight w:val="0"/>
      <w:marTop w:val="0"/>
      <w:marBottom w:val="0"/>
      <w:divBdr>
        <w:top w:val="none" w:sz="0" w:space="0" w:color="auto"/>
        <w:left w:val="none" w:sz="0" w:space="0" w:color="auto"/>
        <w:bottom w:val="none" w:sz="0" w:space="0" w:color="auto"/>
        <w:right w:val="none" w:sz="0" w:space="0" w:color="auto"/>
      </w:divBdr>
      <w:divsChild>
        <w:div w:id="759176866">
          <w:marLeft w:val="0"/>
          <w:marRight w:val="0"/>
          <w:marTop w:val="0"/>
          <w:marBottom w:val="0"/>
          <w:divBdr>
            <w:top w:val="none" w:sz="0" w:space="0" w:color="auto"/>
            <w:left w:val="none" w:sz="0" w:space="0" w:color="auto"/>
            <w:bottom w:val="none" w:sz="0" w:space="0" w:color="auto"/>
            <w:right w:val="none" w:sz="0" w:space="0" w:color="auto"/>
          </w:divBdr>
        </w:div>
        <w:div w:id="1282373991">
          <w:marLeft w:val="0"/>
          <w:marRight w:val="0"/>
          <w:marTop w:val="0"/>
          <w:marBottom w:val="0"/>
          <w:divBdr>
            <w:top w:val="none" w:sz="0" w:space="0" w:color="auto"/>
            <w:left w:val="none" w:sz="0" w:space="0" w:color="auto"/>
            <w:bottom w:val="none" w:sz="0" w:space="0" w:color="auto"/>
            <w:right w:val="none" w:sz="0" w:space="0" w:color="auto"/>
          </w:divBdr>
          <w:divsChild>
            <w:div w:id="799301257">
              <w:marLeft w:val="0"/>
              <w:marRight w:val="0"/>
              <w:marTop w:val="0"/>
              <w:marBottom w:val="0"/>
              <w:divBdr>
                <w:top w:val="none" w:sz="0" w:space="0" w:color="auto"/>
                <w:left w:val="none" w:sz="0" w:space="0" w:color="auto"/>
                <w:bottom w:val="none" w:sz="0" w:space="0" w:color="auto"/>
                <w:right w:val="none" w:sz="0" w:space="0" w:color="auto"/>
              </w:divBdr>
            </w:div>
          </w:divsChild>
        </w:div>
        <w:div w:id="2139299815">
          <w:marLeft w:val="0"/>
          <w:marRight w:val="0"/>
          <w:marTop w:val="0"/>
          <w:marBottom w:val="0"/>
          <w:divBdr>
            <w:top w:val="none" w:sz="0" w:space="0" w:color="auto"/>
            <w:left w:val="none" w:sz="0" w:space="0" w:color="auto"/>
            <w:bottom w:val="none" w:sz="0" w:space="0" w:color="auto"/>
            <w:right w:val="none" w:sz="0" w:space="0" w:color="auto"/>
          </w:divBdr>
        </w:div>
        <w:div w:id="527331653">
          <w:marLeft w:val="0"/>
          <w:marRight w:val="0"/>
          <w:marTop w:val="0"/>
          <w:marBottom w:val="0"/>
          <w:divBdr>
            <w:top w:val="none" w:sz="0" w:space="0" w:color="auto"/>
            <w:left w:val="none" w:sz="0" w:space="0" w:color="auto"/>
            <w:bottom w:val="none" w:sz="0" w:space="0" w:color="auto"/>
            <w:right w:val="none" w:sz="0" w:space="0" w:color="auto"/>
          </w:divBdr>
          <w:divsChild>
            <w:div w:id="1990552748">
              <w:marLeft w:val="0"/>
              <w:marRight w:val="0"/>
              <w:marTop w:val="0"/>
              <w:marBottom w:val="0"/>
              <w:divBdr>
                <w:top w:val="none" w:sz="0" w:space="0" w:color="auto"/>
                <w:left w:val="none" w:sz="0" w:space="0" w:color="auto"/>
                <w:bottom w:val="none" w:sz="0" w:space="0" w:color="auto"/>
                <w:right w:val="none" w:sz="0" w:space="0" w:color="auto"/>
              </w:divBdr>
            </w:div>
          </w:divsChild>
        </w:div>
        <w:div w:id="280576210">
          <w:marLeft w:val="0"/>
          <w:marRight w:val="0"/>
          <w:marTop w:val="0"/>
          <w:marBottom w:val="0"/>
          <w:divBdr>
            <w:top w:val="none" w:sz="0" w:space="0" w:color="auto"/>
            <w:left w:val="none" w:sz="0" w:space="0" w:color="auto"/>
            <w:bottom w:val="none" w:sz="0" w:space="0" w:color="auto"/>
            <w:right w:val="none" w:sz="0" w:space="0" w:color="auto"/>
          </w:divBdr>
        </w:div>
        <w:div w:id="1539124068">
          <w:marLeft w:val="0"/>
          <w:marRight w:val="0"/>
          <w:marTop w:val="0"/>
          <w:marBottom w:val="0"/>
          <w:divBdr>
            <w:top w:val="none" w:sz="0" w:space="0" w:color="auto"/>
            <w:left w:val="none" w:sz="0" w:space="0" w:color="auto"/>
            <w:bottom w:val="none" w:sz="0" w:space="0" w:color="auto"/>
            <w:right w:val="none" w:sz="0" w:space="0" w:color="auto"/>
          </w:divBdr>
          <w:divsChild>
            <w:div w:id="1650747725">
              <w:marLeft w:val="0"/>
              <w:marRight w:val="0"/>
              <w:marTop w:val="0"/>
              <w:marBottom w:val="0"/>
              <w:divBdr>
                <w:top w:val="none" w:sz="0" w:space="0" w:color="auto"/>
                <w:left w:val="none" w:sz="0" w:space="0" w:color="auto"/>
                <w:bottom w:val="none" w:sz="0" w:space="0" w:color="auto"/>
                <w:right w:val="none" w:sz="0" w:space="0" w:color="auto"/>
              </w:divBdr>
            </w:div>
          </w:divsChild>
        </w:div>
        <w:div w:id="589890494">
          <w:marLeft w:val="0"/>
          <w:marRight w:val="0"/>
          <w:marTop w:val="0"/>
          <w:marBottom w:val="0"/>
          <w:divBdr>
            <w:top w:val="none" w:sz="0" w:space="0" w:color="auto"/>
            <w:left w:val="none" w:sz="0" w:space="0" w:color="auto"/>
            <w:bottom w:val="none" w:sz="0" w:space="0" w:color="auto"/>
            <w:right w:val="none" w:sz="0" w:space="0" w:color="auto"/>
          </w:divBdr>
        </w:div>
        <w:div w:id="974485803">
          <w:marLeft w:val="0"/>
          <w:marRight w:val="0"/>
          <w:marTop w:val="0"/>
          <w:marBottom w:val="0"/>
          <w:divBdr>
            <w:top w:val="none" w:sz="0" w:space="0" w:color="auto"/>
            <w:left w:val="none" w:sz="0" w:space="0" w:color="auto"/>
            <w:bottom w:val="none" w:sz="0" w:space="0" w:color="auto"/>
            <w:right w:val="none" w:sz="0" w:space="0" w:color="auto"/>
          </w:divBdr>
          <w:divsChild>
            <w:div w:id="117182830">
              <w:marLeft w:val="0"/>
              <w:marRight w:val="0"/>
              <w:marTop w:val="0"/>
              <w:marBottom w:val="0"/>
              <w:divBdr>
                <w:top w:val="none" w:sz="0" w:space="0" w:color="auto"/>
                <w:left w:val="none" w:sz="0" w:space="0" w:color="auto"/>
                <w:bottom w:val="none" w:sz="0" w:space="0" w:color="auto"/>
                <w:right w:val="none" w:sz="0" w:space="0" w:color="auto"/>
              </w:divBdr>
            </w:div>
          </w:divsChild>
        </w:div>
        <w:div w:id="19279817">
          <w:marLeft w:val="0"/>
          <w:marRight w:val="0"/>
          <w:marTop w:val="0"/>
          <w:marBottom w:val="0"/>
          <w:divBdr>
            <w:top w:val="none" w:sz="0" w:space="0" w:color="auto"/>
            <w:left w:val="none" w:sz="0" w:space="0" w:color="auto"/>
            <w:bottom w:val="none" w:sz="0" w:space="0" w:color="auto"/>
            <w:right w:val="none" w:sz="0" w:space="0" w:color="auto"/>
          </w:divBdr>
        </w:div>
        <w:div w:id="1868449890">
          <w:marLeft w:val="0"/>
          <w:marRight w:val="0"/>
          <w:marTop w:val="0"/>
          <w:marBottom w:val="0"/>
          <w:divBdr>
            <w:top w:val="none" w:sz="0" w:space="0" w:color="auto"/>
            <w:left w:val="none" w:sz="0" w:space="0" w:color="auto"/>
            <w:bottom w:val="none" w:sz="0" w:space="0" w:color="auto"/>
            <w:right w:val="none" w:sz="0" w:space="0" w:color="auto"/>
          </w:divBdr>
          <w:divsChild>
            <w:div w:id="1295867974">
              <w:marLeft w:val="0"/>
              <w:marRight w:val="0"/>
              <w:marTop w:val="0"/>
              <w:marBottom w:val="0"/>
              <w:divBdr>
                <w:top w:val="none" w:sz="0" w:space="0" w:color="auto"/>
                <w:left w:val="none" w:sz="0" w:space="0" w:color="auto"/>
                <w:bottom w:val="none" w:sz="0" w:space="0" w:color="auto"/>
                <w:right w:val="none" w:sz="0" w:space="0" w:color="auto"/>
              </w:divBdr>
            </w:div>
          </w:divsChild>
        </w:div>
        <w:div w:id="1709377465">
          <w:marLeft w:val="0"/>
          <w:marRight w:val="0"/>
          <w:marTop w:val="0"/>
          <w:marBottom w:val="0"/>
          <w:divBdr>
            <w:top w:val="none" w:sz="0" w:space="0" w:color="auto"/>
            <w:left w:val="none" w:sz="0" w:space="0" w:color="auto"/>
            <w:bottom w:val="none" w:sz="0" w:space="0" w:color="auto"/>
            <w:right w:val="none" w:sz="0" w:space="0" w:color="auto"/>
          </w:divBdr>
        </w:div>
        <w:div w:id="817234811">
          <w:marLeft w:val="0"/>
          <w:marRight w:val="0"/>
          <w:marTop w:val="0"/>
          <w:marBottom w:val="0"/>
          <w:divBdr>
            <w:top w:val="none" w:sz="0" w:space="0" w:color="auto"/>
            <w:left w:val="none" w:sz="0" w:space="0" w:color="auto"/>
            <w:bottom w:val="none" w:sz="0" w:space="0" w:color="auto"/>
            <w:right w:val="none" w:sz="0" w:space="0" w:color="auto"/>
          </w:divBdr>
          <w:divsChild>
            <w:div w:id="1393311770">
              <w:marLeft w:val="0"/>
              <w:marRight w:val="0"/>
              <w:marTop w:val="0"/>
              <w:marBottom w:val="0"/>
              <w:divBdr>
                <w:top w:val="none" w:sz="0" w:space="0" w:color="auto"/>
                <w:left w:val="none" w:sz="0" w:space="0" w:color="auto"/>
                <w:bottom w:val="none" w:sz="0" w:space="0" w:color="auto"/>
                <w:right w:val="none" w:sz="0" w:space="0" w:color="auto"/>
              </w:divBdr>
            </w:div>
          </w:divsChild>
        </w:div>
        <w:div w:id="289437410">
          <w:marLeft w:val="0"/>
          <w:marRight w:val="0"/>
          <w:marTop w:val="0"/>
          <w:marBottom w:val="0"/>
          <w:divBdr>
            <w:top w:val="none" w:sz="0" w:space="0" w:color="auto"/>
            <w:left w:val="none" w:sz="0" w:space="0" w:color="auto"/>
            <w:bottom w:val="none" w:sz="0" w:space="0" w:color="auto"/>
            <w:right w:val="none" w:sz="0" w:space="0" w:color="auto"/>
          </w:divBdr>
        </w:div>
        <w:div w:id="2042825883">
          <w:marLeft w:val="0"/>
          <w:marRight w:val="0"/>
          <w:marTop w:val="0"/>
          <w:marBottom w:val="0"/>
          <w:divBdr>
            <w:top w:val="none" w:sz="0" w:space="0" w:color="auto"/>
            <w:left w:val="none" w:sz="0" w:space="0" w:color="auto"/>
            <w:bottom w:val="none" w:sz="0" w:space="0" w:color="auto"/>
            <w:right w:val="none" w:sz="0" w:space="0" w:color="auto"/>
          </w:divBdr>
          <w:divsChild>
            <w:div w:id="1878663127">
              <w:marLeft w:val="0"/>
              <w:marRight w:val="0"/>
              <w:marTop w:val="0"/>
              <w:marBottom w:val="0"/>
              <w:divBdr>
                <w:top w:val="none" w:sz="0" w:space="0" w:color="auto"/>
                <w:left w:val="none" w:sz="0" w:space="0" w:color="auto"/>
                <w:bottom w:val="none" w:sz="0" w:space="0" w:color="auto"/>
                <w:right w:val="none" w:sz="0" w:space="0" w:color="auto"/>
              </w:divBdr>
            </w:div>
          </w:divsChild>
        </w:div>
        <w:div w:id="1566259568">
          <w:marLeft w:val="0"/>
          <w:marRight w:val="0"/>
          <w:marTop w:val="201"/>
          <w:marBottom w:val="0"/>
          <w:divBdr>
            <w:top w:val="none" w:sz="0" w:space="0" w:color="auto"/>
            <w:left w:val="none" w:sz="0" w:space="0" w:color="auto"/>
            <w:bottom w:val="none" w:sz="0" w:space="0" w:color="auto"/>
            <w:right w:val="none" w:sz="0" w:space="0" w:color="auto"/>
          </w:divBdr>
          <w:divsChild>
            <w:div w:id="1569076664">
              <w:marLeft w:val="0"/>
              <w:marRight w:val="0"/>
              <w:marTop w:val="0"/>
              <w:marBottom w:val="0"/>
              <w:divBdr>
                <w:top w:val="none" w:sz="0" w:space="0" w:color="auto"/>
                <w:left w:val="none" w:sz="0" w:space="0" w:color="auto"/>
                <w:bottom w:val="none" w:sz="0" w:space="0" w:color="auto"/>
                <w:right w:val="none" w:sz="0" w:space="0" w:color="auto"/>
              </w:divBdr>
              <w:divsChild>
                <w:div w:id="71631498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469708053">
          <w:marLeft w:val="0"/>
          <w:marRight w:val="0"/>
          <w:marTop w:val="201"/>
          <w:marBottom w:val="0"/>
          <w:divBdr>
            <w:top w:val="none" w:sz="0" w:space="0" w:color="auto"/>
            <w:left w:val="none" w:sz="0" w:space="0" w:color="auto"/>
            <w:bottom w:val="none" w:sz="0" w:space="0" w:color="auto"/>
            <w:right w:val="none" w:sz="0" w:space="0" w:color="auto"/>
          </w:divBdr>
          <w:divsChild>
            <w:div w:id="326248011">
              <w:marLeft w:val="0"/>
              <w:marRight w:val="0"/>
              <w:marTop w:val="0"/>
              <w:marBottom w:val="0"/>
              <w:divBdr>
                <w:top w:val="none" w:sz="0" w:space="0" w:color="auto"/>
                <w:left w:val="none" w:sz="0" w:space="0" w:color="auto"/>
                <w:bottom w:val="none" w:sz="0" w:space="0" w:color="auto"/>
                <w:right w:val="none" w:sz="0" w:space="0" w:color="auto"/>
              </w:divBdr>
              <w:divsChild>
                <w:div w:id="45849390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05825338">
          <w:marLeft w:val="0"/>
          <w:marRight w:val="0"/>
          <w:marTop w:val="201"/>
          <w:marBottom w:val="0"/>
          <w:divBdr>
            <w:top w:val="none" w:sz="0" w:space="0" w:color="auto"/>
            <w:left w:val="none" w:sz="0" w:space="0" w:color="auto"/>
            <w:bottom w:val="none" w:sz="0" w:space="0" w:color="auto"/>
            <w:right w:val="none" w:sz="0" w:space="0" w:color="auto"/>
          </w:divBdr>
          <w:divsChild>
            <w:div w:id="1617787520">
              <w:marLeft w:val="0"/>
              <w:marRight w:val="0"/>
              <w:marTop w:val="0"/>
              <w:marBottom w:val="0"/>
              <w:divBdr>
                <w:top w:val="none" w:sz="0" w:space="0" w:color="auto"/>
                <w:left w:val="none" w:sz="0" w:space="0" w:color="auto"/>
                <w:bottom w:val="none" w:sz="0" w:space="0" w:color="auto"/>
                <w:right w:val="none" w:sz="0" w:space="0" w:color="auto"/>
              </w:divBdr>
              <w:divsChild>
                <w:div w:id="27309553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84990662">
          <w:marLeft w:val="0"/>
          <w:marRight w:val="0"/>
          <w:marTop w:val="201"/>
          <w:marBottom w:val="0"/>
          <w:divBdr>
            <w:top w:val="none" w:sz="0" w:space="0" w:color="auto"/>
            <w:left w:val="none" w:sz="0" w:space="0" w:color="auto"/>
            <w:bottom w:val="none" w:sz="0" w:space="0" w:color="auto"/>
            <w:right w:val="none" w:sz="0" w:space="0" w:color="auto"/>
          </w:divBdr>
          <w:divsChild>
            <w:div w:id="580526458">
              <w:marLeft w:val="0"/>
              <w:marRight w:val="0"/>
              <w:marTop w:val="0"/>
              <w:marBottom w:val="0"/>
              <w:divBdr>
                <w:top w:val="none" w:sz="0" w:space="0" w:color="auto"/>
                <w:left w:val="none" w:sz="0" w:space="0" w:color="auto"/>
                <w:bottom w:val="none" w:sz="0" w:space="0" w:color="auto"/>
                <w:right w:val="none" w:sz="0" w:space="0" w:color="auto"/>
              </w:divBdr>
              <w:divsChild>
                <w:div w:id="3546726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83368">
      <w:bodyDiv w:val="1"/>
      <w:marLeft w:val="0"/>
      <w:marRight w:val="0"/>
      <w:marTop w:val="0"/>
      <w:marBottom w:val="0"/>
      <w:divBdr>
        <w:top w:val="none" w:sz="0" w:space="0" w:color="auto"/>
        <w:left w:val="none" w:sz="0" w:space="0" w:color="auto"/>
        <w:bottom w:val="none" w:sz="0" w:space="0" w:color="auto"/>
        <w:right w:val="none" w:sz="0" w:space="0" w:color="auto"/>
      </w:divBdr>
      <w:divsChild>
        <w:div w:id="1333991045">
          <w:marLeft w:val="0"/>
          <w:marRight w:val="0"/>
          <w:marTop w:val="0"/>
          <w:marBottom w:val="0"/>
          <w:divBdr>
            <w:top w:val="none" w:sz="0" w:space="0" w:color="auto"/>
            <w:left w:val="none" w:sz="0" w:space="0" w:color="auto"/>
            <w:bottom w:val="none" w:sz="0" w:space="0" w:color="auto"/>
            <w:right w:val="none" w:sz="0" w:space="0" w:color="auto"/>
          </w:divBdr>
        </w:div>
        <w:div w:id="1126965308">
          <w:marLeft w:val="0"/>
          <w:marRight w:val="0"/>
          <w:marTop w:val="0"/>
          <w:marBottom w:val="0"/>
          <w:divBdr>
            <w:top w:val="none" w:sz="0" w:space="0" w:color="auto"/>
            <w:left w:val="none" w:sz="0" w:space="0" w:color="auto"/>
            <w:bottom w:val="none" w:sz="0" w:space="0" w:color="auto"/>
            <w:right w:val="none" w:sz="0" w:space="0" w:color="auto"/>
          </w:divBdr>
          <w:divsChild>
            <w:div w:id="2094549205">
              <w:marLeft w:val="0"/>
              <w:marRight w:val="0"/>
              <w:marTop w:val="0"/>
              <w:marBottom w:val="0"/>
              <w:divBdr>
                <w:top w:val="none" w:sz="0" w:space="0" w:color="auto"/>
                <w:left w:val="none" w:sz="0" w:space="0" w:color="auto"/>
                <w:bottom w:val="none" w:sz="0" w:space="0" w:color="auto"/>
                <w:right w:val="none" w:sz="0" w:space="0" w:color="auto"/>
              </w:divBdr>
            </w:div>
          </w:divsChild>
        </w:div>
        <w:div w:id="521935945">
          <w:marLeft w:val="0"/>
          <w:marRight w:val="0"/>
          <w:marTop w:val="0"/>
          <w:marBottom w:val="0"/>
          <w:divBdr>
            <w:top w:val="none" w:sz="0" w:space="0" w:color="auto"/>
            <w:left w:val="none" w:sz="0" w:space="0" w:color="auto"/>
            <w:bottom w:val="none" w:sz="0" w:space="0" w:color="auto"/>
            <w:right w:val="none" w:sz="0" w:space="0" w:color="auto"/>
          </w:divBdr>
        </w:div>
        <w:div w:id="849684020">
          <w:marLeft w:val="0"/>
          <w:marRight w:val="0"/>
          <w:marTop w:val="0"/>
          <w:marBottom w:val="0"/>
          <w:divBdr>
            <w:top w:val="none" w:sz="0" w:space="0" w:color="auto"/>
            <w:left w:val="none" w:sz="0" w:space="0" w:color="auto"/>
            <w:bottom w:val="none" w:sz="0" w:space="0" w:color="auto"/>
            <w:right w:val="none" w:sz="0" w:space="0" w:color="auto"/>
          </w:divBdr>
          <w:divsChild>
            <w:div w:id="1030952663">
              <w:marLeft w:val="0"/>
              <w:marRight w:val="0"/>
              <w:marTop w:val="0"/>
              <w:marBottom w:val="0"/>
              <w:divBdr>
                <w:top w:val="none" w:sz="0" w:space="0" w:color="auto"/>
                <w:left w:val="none" w:sz="0" w:space="0" w:color="auto"/>
                <w:bottom w:val="none" w:sz="0" w:space="0" w:color="auto"/>
                <w:right w:val="none" w:sz="0" w:space="0" w:color="auto"/>
              </w:divBdr>
            </w:div>
          </w:divsChild>
        </w:div>
        <w:div w:id="612858129">
          <w:marLeft w:val="0"/>
          <w:marRight w:val="0"/>
          <w:marTop w:val="0"/>
          <w:marBottom w:val="0"/>
          <w:divBdr>
            <w:top w:val="none" w:sz="0" w:space="0" w:color="auto"/>
            <w:left w:val="none" w:sz="0" w:space="0" w:color="auto"/>
            <w:bottom w:val="none" w:sz="0" w:space="0" w:color="auto"/>
            <w:right w:val="none" w:sz="0" w:space="0" w:color="auto"/>
          </w:divBdr>
        </w:div>
        <w:div w:id="1880974481">
          <w:marLeft w:val="0"/>
          <w:marRight w:val="0"/>
          <w:marTop w:val="0"/>
          <w:marBottom w:val="0"/>
          <w:divBdr>
            <w:top w:val="none" w:sz="0" w:space="0" w:color="auto"/>
            <w:left w:val="none" w:sz="0" w:space="0" w:color="auto"/>
            <w:bottom w:val="none" w:sz="0" w:space="0" w:color="auto"/>
            <w:right w:val="none" w:sz="0" w:space="0" w:color="auto"/>
          </w:divBdr>
          <w:divsChild>
            <w:div w:id="773936130">
              <w:marLeft w:val="0"/>
              <w:marRight w:val="0"/>
              <w:marTop w:val="0"/>
              <w:marBottom w:val="0"/>
              <w:divBdr>
                <w:top w:val="none" w:sz="0" w:space="0" w:color="auto"/>
                <w:left w:val="none" w:sz="0" w:space="0" w:color="auto"/>
                <w:bottom w:val="none" w:sz="0" w:space="0" w:color="auto"/>
                <w:right w:val="none" w:sz="0" w:space="0" w:color="auto"/>
              </w:divBdr>
            </w:div>
          </w:divsChild>
        </w:div>
        <w:div w:id="995761977">
          <w:marLeft w:val="0"/>
          <w:marRight w:val="0"/>
          <w:marTop w:val="0"/>
          <w:marBottom w:val="0"/>
          <w:divBdr>
            <w:top w:val="none" w:sz="0" w:space="0" w:color="auto"/>
            <w:left w:val="none" w:sz="0" w:space="0" w:color="auto"/>
            <w:bottom w:val="none" w:sz="0" w:space="0" w:color="auto"/>
            <w:right w:val="none" w:sz="0" w:space="0" w:color="auto"/>
          </w:divBdr>
        </w:div>
        <w:div w:id="1154641695">
          <w:marLeft w:val="0"/>
          <w:marRight w:val="0"/>
          <w:marTop w:val="0"/>
          <w:marBottom w:val="0"/>
          <w:divBdr>
            <w:top w:val="none" w:sz="0" w:space="0" w:color="auto"/>
            <w:left w:val="none" w:sz="0" w:space="0" w:color="auto"/>
            <w:bottom w:val="none" w:sz="0" w:space="0" w:color="auto"/>
            <w:right w:val="none" w:sz="0" w:space="0" w:color="auto"/>
          </w:divBdr>
          <w:divsChild>
            <w:div w:id="1803036343">
              <w:marLeft w:val="0"/>
              <w:marRight w:val="0"/>
              <w:marTop w:val="0"/>
              <w:marBottom w:val="0"/>
              <w:divBdr>
                <w:top w:val="none" w:sz="0" w:space="0" w:color="auto"/>
                <w:left w:val="none" w:sz="0" w:space="0" w:color="auto"/>
                <w:bottom w:val="none" w:sz="0" w:space="0" w:color="auto"/>
                <w:right w:val="none" w:sz="0" w:space="0" w:color="auto"/>
              </w:divBdr>
            </w:div>
          </w:divsChild>
        </w:div>
        <w:div w:id="408312758">
          <w:marLeft w:val="0"/>
          <w:marRight w:val="0"/>
          <w:marTop w:val="0"/>
          <w:marBottom w:val="0"/>
          <w:divBdr>
            <w:top w:val="none" w:sz="0" w:space="0" w:color="auto"/>
            <w:left w:val="none" w:sz="0" w:space="0" w:color="auto"/>
            <w:bottom w:val="none" w:sz="0" w:space="0" w:color="auto"/>
            <w:right w:val="none" w:sz="0" w:space="0" w:color="auto"/>
          </w:divBdr>
        </w:div>
        <w:div w:id="474033750">
          <w:marLeft w:val="0"/>
          <w:marRight w:val="0"/>
          <w:marTop w:val="0"/>
          <w:marBottom w:val="0"/>
          <w:divBdr>
            <w:top w:val="none" w:sz="0" w:space="0" w:color="auto"/>
            <w:left w:val="none" w:sz="0" w:space="0" w:color="auto"/>
            <w:bottom w:val="none" w:sz="0" w:space="0" w:color="auto"/>
            <w:right w:val="none" w:sz="0" w:space="0" w:color="auto"/>
          </w:divBdr>
          <w:divsChild>
            <w:div w:id="88157618">
              <w:marLeft w:val="0"/>
              <w:marRight w:val="0"/>
              <w:marTop w:val="0"/>
              <w:marBottom w:val="0"/>
              <w:divBdr>
                <w:top w:val="none" w:sz="0" w:space="0" w:color="auto"/>
                <w:left w:val="none" w:sz="0" w:space="0" w:color="auto"/>
                <w:bottom w:val="none" w:sz="0" w:space="0" w:color="auto"/>
                <w:right w:val="none" w:sz="0" w:space="0" w:color="auto"/>
              </w:divBdr>
            </w:div>
          </w:divsChild>
        </w:div>
        <w:div w:id="844903949">
          <w:marLeft w:val="0"/>
          <w:marRight w:val="0"/>
          <w:marTop w:val="0"/>
          <w:marBottom w:val="0"/>
          <w:divBdr>
            <w:top w:val="none" w:sz="0" w:space="0" w:color="auto"/>
            <w:left w:val="none" w:sz="0" w:space="0" w:color="auto"/>
            <w:bottom w:val="none" w:sz="0" w:space="0" w:color="auto"/>
            <w:right w:val="none" w:sz="0" w:space="0" w:color="auto"/>
          </w:divBdr>
        </w:div>
        <w:div w:id="562759251">
          <w:marLeft w:val="0"/>
          <w:marRight w:val="0"/>
          <w:marTop w:val="0"/>
          <w:marBottom w:val="0"/>
          <w:divBdr>
            <w:top w:val="none" w:sz="0" w:space="0" w:color="auto"/>
            <w:left w:val="none" w:sz="0" w:space="0" w:color="auto"/>
            <w:bottom w:val="none" w:sz="0" w:space="0" w:color="auto"/>
            <w:right w:val="none" w:sz="0" w:space="0" w:color="auto"/>
          </w:divBdr>
          <w:divsChild>
            <w:div w:id="782575056">
              <w:marLeft w:val="0"/>
              <w:marRight w:val="0"/>
              <w:marTop w:val="0"/>
              <w:marBottom w:val="0"/>
              <w:divBdr>
                <w:top w:val="none" w:sz="0" w:space="0" w:color="auto"/>
                <w:left w:val="none" w:sz="0" w:space="0" w:color="auto"/>
                <w:bottom w:val="none" w:sz="0" w:space="0" w:color="auto"/>
                <w:right w:val="none" w:sz="0" w:space="0" w:color="auto"/>
              </w:divBdr>
            </w:div>
          </w:divsChild>
        </w:div>
        <w:div w:id="767698081">
          <w:marLeft w:val="0"/>
          <w:marRight w:val="0"/>
          <w:marTop w:val="0"/>
          <w:marBottom w:val="0"/>
          <w:divBdr>
            <w:top w:val="none" w:sz="0" w:space="0" w:color="auto"/>
            <w:left w:val="none" w:sz="0" w:space="0" w:color="auto"/>
            <w:bottom w:val="none" w:sz="0" w:space="0" w:color="auto"/>
            <w:right w:val="none" w:sz="0" w:space="0" w:color="auto"/>
          </w:divBdr>
        </w:div>
        <w:div w:id="836767179">
          <w:marLeft w:val="0"/>
          <w:marRight w:val="0"/>
          <w:marTop w:val="0"/>
          <w:marBottom w:val="0"/>
          <w:divBdr>
            <w:top w:val="none" w:sz="0" w:space="0" w:color="auto"/>
            <w:left w:val="none" w:sz="0" w:space="0" w:color="auto"/>
            <w:bottom w:val="none" w:sz="0" w:space="0" w:color="auto"/>
            <w:right w:val="none" w:sz="0" w:space="0" w:color="auto"/>
          </w:divBdr>
          <w:divsChild>
            <w:div w:id="1044718355">
              <w:marLeft w:val="0"/>
              <w:marRight w:val="0"/>
              <w:marTop w:val="0"/>
              <w:marBottom w:val="0"/>
              <w:divBdr>
                <w:top w:val="none" w:sz="0" w:space="0" w:color="auto"/>
                <w:left w:val="none" w:sz="0" w:space="0" w:color="auto"/>
                <w:bottom w:val="none" w:sz="0" w:space="0" w:color="auto"/>
                <w:right w:val="none" w:sz="0" w:space="0" w:color="auto"/>
              </w:divBdr>
            </w:div>
          </w:divsChild>
        </w:div>
        <w:div w:id="1702513606">
          <w:marLeft w:val="0"/>
          <w:marRight w:val="0"/>
          <w:marTop w:val="253"/>
          <w:marBottom w:val="0"/>
          <w:divBdr>
            <w:top w:val="none" w:sz="0" w:space="0" w:color="auto"/>
            <w:left w:val="none" w:sz="0" w:space="0" w:color="auto"/>
            <w:bottom w:val="none" w:sz="0" w:space="0" w:color="auto"/>
            <w:right w:val="none" w:sz="0" w:space="0" w:color="auto"/>
          </w:divBdr>
          <w:divsChild>
            <w:div w:id="1991867306">
              <w:marLeft w:val="0"/>
              <w:marRight w:val="0"/>
              <w:marTop w:val="0"/>
              <w:marBottom w:val="0"/>
              <w:divBdr>
                <w:top w:val="none" w:sz="0" w:space="0" w:color="auto"/>
                <w:left w:val="none" w:sz="0" w:space="0" w:color="auto"/>
                <w:bottom w:val="none" w:sz="0" w:space="0" w:color="auto"/>
                <w:right w:val="none" w:sz="0" w:space="0" w:color="auto"/>
              </w:divBdr>
              <w:divsChild>
                <w:div w:id="97880661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304236161">
          <w:marLeft w:val="0"/>
          <w:marRight w:val="0"/>
          <w:marTop w:val="253"/>
          <w:marBottom w:val="0"/>
          <w:divBdr>
            <w:top w:val="none" w:sz="0" w:space="0" w:color="auto"/>
            <w:left w:val="none" w:sz="0" w:space="0" w:color="auto"/>
            <w:bottom w:val="none" w:sz="0" w:space="0" w:color="auto"/>
            <w:right w:val="none" w:sz="0" w:space="0" w:color="auto"/>
          </w:divBdr>
          <w:divsChild>
            <w:div w:id="867138282">
              <w:marLeft w:val="0"/>
              <w:marRight w:val="0"/>
              <w:marTop w:val="0"/>
              <w:marBottom w:val="0"/>
              <w:divBdr>
                <w:top w:val="none" w:sz="0" w:space="0" w:color="auto"/>
                <w:left w:val="none" w:sz="0" w:space="0" w:color="auto"/>
                <w:bottom w:val="none" w:sz="0" w:space="0" w:color="auto"/>
                <w:right w:val="none" w:sz="0" w:space="0" w:color="auto"/>
              </w:divBdr>
              <w:divsChild>
                <w:div w:id="43294620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522942639">
          <w:marLeft w:val="0"/>
          <w:marRight w:val="0"/>
          <w:marTop w:val="253"/>
          <w:marBottom w:val="0"/>
          <w:divBdr>
            <w:top w:val="none" w:sz="0" w:space="0" w:color="auto"/>
            <w:left w:val="none" w:sz="0" w:space="0" w:color="auto"/>
            <w:bottom w:val="none" w:sz="0" w:space="0" w:color="auto"/>
            <w:right w:val="none" w:sz="0" w:space="0" w:color="auto"/>
          </w:divBdr>
          <w:divsChild>
            <w:div w:id="1593273839">
              <w:marLeft w:val="0"/>
              <w:marRight w:val="0"/>
              <w:marTop w:val="0"/>
              <w:marBottom w:val="0"/>
              <w:divBdr>
                <w:top w:val="none" w:sz="0" w:space="0" w:color="auto"/>
                <w:left w:val="none" w:sz="0" w:space="0" w:color="auto"/>
                <w:bottom w:val="none" w:sz="0" w:space="0" w:color="auto"/>
                <w:right w:val="none" w:sz="0" w:space="0" w:color="auto"/>
              </w:divBdr>
              <w:divsChild>
                <w:div w:id="137508016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628777208">
          <w:marLeft w:val="0"/>
          <w:marRight w:val="0"/>
          <w:marTop w:val="253"/>
          <w:marBottom w:val="0"/>
          <w:divBdr>
            <w:top w:val="none" w:sz="0" w:space="0" w:color="auto"/>
            <w:left w:val="none" w:sz="0" w:space="0" w:color="auto"/>
            <w:bottom w:val="none" w:sz="0" w:space="0" w:color="auto"/>
            <w:right w:val="none" w:sz="0" w:space="0" w:color="auto"/>
          </w:divBdr>
          <w:divsChild>
            <w:div w:id="991103966">
              <w:marLeft w:val="0"/>
              <w:marRight w:val="0"/>
              <w:marTop w:val="0"/>
              <w:marBottom w:val="0"/>
              <w:divBdr>
                <w:top w:val="none" w:sz="0" w:space="0" w:color="auto"/>
                <w:left w:val="none" w:sz="0" w:space="0" w:color="auto"/>
                <w:bottom w:val="none" w:sz="0" w:space="0" w:color="auto"/>
                <w:right w:val="none" w:sz="0" w:space="0" w:color="auto"/>
              </w:divBdr>
              <w:divsChild>
                <w:div w:id="13750119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776165">
      <w:bodyDiv w:val="1"/>
      <w:marLeft w:val="0"/>
      <w:marRight w:val="0"/>
      <w:marTop w:val="0"/>
      <w:marBottom w:val="0"/>
      <w:divBdr>
        <w:top w:val="none" w:sz="0" w:space="0" w:color="auto"/>
        <w:left w:val="none" w:sz="0" w:space="0" w:color="auto"/>
        <w:bottom w:val="none" w:sz="0" w:space="0" w:color="auto"/>
        <w:right w:val="none" w:sz="0" w:space="0" w:color="auto"/>
      </w:divBdr>
      <w:divsChild>
        <w:div w:id="1343245519">
          <w:marLeft w:val="0"/>
          <w:marRight w:val="0"/>
          <w:marTop w:val="0"/>
          <w:marBottom w:val="0"/>
          <w:divBdr>
            <w:top w:val="none" w:sz="0" w:space="0" w:color="auto"/>
            <w:left w:val="none" w:sz="0" w:space="0" w:color="auto"/>
            <w:bottom w:val="none" w:sz="0" w:space="0" w:color="auto"/>
            <w:right w:val="none" w:sz="0" w:space="0" w:color="auto"/>
          </w:divBdr>
        </w:div>
        <w:div w:id="2085565577">
          <w:marLeft w:val="0"/>
          <w:marRight w:val="0"/>
          <w:marTop w:val="0"/>
          <w:marBottom w:val="0"/>
          <w:divBdr>
            <w:top w:val="none" w:sz="0" w:space="0" w:color="auto"/>
            <w:left w:val="none" w:sz="0" w:space="0" w:color="auto"/>
            <w:bottom w:val="none" w:sz="0" w:space="0" w:color="auto"/>
            <w:right w:val="none" w:sz="0" w:space="0" w:color="auto"/>
          </w:divBdr>
          <w:divsChild>
            <w:div w:id="1342661055">
              <w:marLeft w:val="0"/>
              <w:marRight w:val="0"/>
              <w:marTop w:val="0"/>
              <w:marBottom w:val="0"/>
              <w:divBdr>
                <w:top w:val="none" w:sz="0" w:space="0" w:color="auto"/>
                <w:left w:val="none" w:sz="0" w:space="0" w:color="auto"/>
                <w:bottom w:val="none" w:sz="0" w:space="0" w:color="auto"/>
                <w:right w:val="none" w:sz="0" w:space="0" w:color="auto"/>
              </w:divBdr>
            </w:div>
          </w:divsChild>
        </w:div>
        <w:div w:id="2073262373">
          <w:marLeft w:val="0"/>
          <w:marRight w:val="0"/>
          <w:marTop w:val="0"/>
          <w:marBottom w:val="0"/>
          <w:divBdr>
            <w:top w:val="none" w:sz="0" w:space="0" w:color="auto"/>
            <w:left w:val="none" w:sz="0" w:space="0" w:color="auto"/>
            <w:bottom w:val="none" w:sz="0" w:space="0" w:color="auto"/>
            <w:right w:val="none" w:sz="0" w:space="0" w:color="auto"/>
          </w:divBdr>
        </w:div>
        <w:div w:id="704333697">
          <w:marLeft w:val="0"/>
          <w:marRight w:val="0"/>
          <w:marTop w:val="0"/>
          <w:marBottom w:val="0"/>
          <w:divBdr>
            <w:top w:val="none" w:sz="0" w:space="0" w:color="auto"/>
            <w:left w:val="none" w:sz="0" w:space="0" w:color="auto"/>
            <w:bottom w:val="none" w:sz="0" w:space="0" w:color="auto"/>
            <w:right w:val="none" w:sz="0" w:space="0" w:color="auto"/>
          </w:divBdr>
          <w:divsChild>
            <w:div w:id="762147732">
              <w:marLeft w:val="0"/>
              <w:marRight w:val="0"/>
              <w:marTop w:val="0"/>
              <w:marBottom w:val="0"/>
              <w:divBdr>
                <w:top w:val="none" w:sz="0" w:space="0" w:color="auto"/>
                <w:left w:val="none" w:sz="0" w:space="0" w:color="auto"/>
                <w:bottom w:val="none" w:sz="0" w:space="0" w:color="auto"/>
                <w:right w:val="none" w:sz="0" w:space="0" w:color="auto"/>
              </w:divBdr>
            </w:div>
          </w:divsChild>
        </w:div>
        <w:div w:id="1065647131">
          <w:marLeft w:val="0"/>
          <w:marRight w:val="0"/>
          <w:marTop w:val="0"/>
          <w:marBottom w:val="0"/>
          <w:divBdr>
            <w:top w:val="none" w:sz="0" w:space="0" w:color="auto"/>
            <w:left w:val="none" w:sz="0" w:space="0" w:color="auto"/>
            <w:bottom w:val="none" w:sz="0" w:space="0" w:color="auto"/>
            <w:right w:val="none" w:sz="0" w:space="0" w:color="auto"/>
          </w:divBdr>
        </w:div>
        <w:div w:id="2115247492">
          <w:marLeft w:val="0"/>
          <w:marRight w:val="0"/>
          <w:marTop w:val="0"/>
          <w:marBottom w:val="0"/>
          <w:divBdr>
            <w:top w:val="none" w:sz="0" w:space="0" w:color="auto"/>
            <w:left w:val="none" w:sz="0" w:space="0" w:color="auto"/>
            <w:bottom w:val="none" w:sz="0" w:space="0" w:color="auto"/>
            <w:right w:val="none" w:sz="0" w:space="0" w:color="auto"/>
          </w:divBdr>
          <w:divsChild>
            <w:div w:id="1227303689">
              <w:marLeft w:val="0"/>
              <w:marRight w:val="0"/>
              <w:marTop w:val="0"/>
              <w:marBottom w:val="0"/>
              <w:divBdr>
                <w:top w:val="none" w:sz="0" w:space="0" w:color="auto"/>
                <w:left w:val="none" w:sz="0" w:space="0" w:color="auto"/>
                <w:bottom w:val="none" w:sz="0" w:space="0" w:color="auto"/>
                <w:right w:val="none" w:sz="0" w:space="0" w:color="auto"/>
              </w:divBdr>
            </w:div>
          </w:divsChild>
        </w:div>
        <w:div w:id="1777797197">
          <w:marLeft w:val="0"/>
          <w:marRight w:val="0"/>
          <w:marTop w:val="0"/>
          <w:marBottom w:val="0"/>
          <w:divBdr>
            <w:top w:val="none" w:sz="0" w:space="0" w:color="auto"/>
            <w:left w:val="none" w:sz="0" w:space="0" w:color="auto"/>
            <w:bottom w:val="none" w:sz="0" w:space="0" w:color="auto"/>
            <w:right w:val="none" w:sz="0" w:space="0" w:color="auto"/>
          </w:divBdr>
        </w:div>
        <w:div w:id="437411328">
          <w:marLeft w:val="0"/>
          <w:marRight w:val="0"/>
          <w:marTop w:val="0"/>
          <w:marBottom w:val="0"/>
          <w:divBdr>
            <w:top w:val="none" w:sz="0" w:space="0" w:color="auto"/>
            <w:left w:val="none" w:sz="0" w:space="0" w:color="auto"/>
            <w:bottom w:val="none" w:sz="0" w:space="0" w:color="auto"/>
            <w:right w:val="none" w:sz="0" w:space="0" w:color="auto"/>
          </w:divBdr>
          <w:divsChild>
            <w:div w:id="1883057292">
              <w:marLeft w:val="0"/>
              <w:marRight w:val="0"/>
              <w:marTop w:val="0"/>
              <w:marBottom w:val="0"/>
              <w:divBdr>
                <w:top w:val="none" w:sz="0" w:space="0" w:color="auto"/>
                <w:left w:val="none" w:sz="0" w:space="0" w:color="auto"/>
                <w:bottom w:val="none" w:sz="0" w:space="0" w:color="auto"/>
                <w:right w:val="none" w:sz="0" w:space="0" w:color="auto"/>
              </w:divBdr>
            </w:div>
          </w:divsChild>
        </w:div>
        <w:div w:id="1503471459">
          <w:marLeft w:val="0"/>
          <w:marRight w:val="0"/>
          <w:marTop w:val="0"/>
          <w:marBottom w:val="0"/>
          <w:divBdr>
            <w:top w:val="none" w:sz="0" w:space="0" w:color="auto"/>
            <w:left w:val="none" w:sz="0" w:space="0" w:color="auto"/>
            <w:bottom w:val="none" w:sz="0" w:space="0" w:color="auto"/>
            <w:right w:val="none" w:sz="0" w:space="0" w:color="auto"/>
          </w:divBdr>
        </w:div>
        <w:div w:id="817964312">
          <w:marLeft w:val="0"/>
          <w:marRight w:val="0"/>
          <w:marTop w:val="0"/>
          <w:marBottom w:val="0"/>
          <w:divBdr>
            <w:top w:val="none" w:sz="0" w:space="0" w:color="auto"/>
            <w:left w:val="none" w:sz="0" w:space="0" w:color="auto"/>
            <w:bottom w:val="none" w:sz="0" w:space="0" w:color="auto"/>
            <w:right w:val="none" w:sz="0" w:space="0" w:color="auto"/>
          </w:divBdr>
          <w:divsChild>
            <w:div w:id="554435642">
              <w:marLeft w:val="0"/>
              <w:marRight w:val="0"/>
              <w:marTop w:val="0"/>
              <w:marBottom w:val="0"/>
              <w:divBdr>
                <w:top w:val="none" w:sz="0" w:space="0" w:color="auto"/>
                <w:left w:val="none" w:sz="0" w:space="0" w:color="auto"/>
                <w:bottom w:val="none" w:sz="0" w:space="0" w:color="auto"/>
                <w:right w:val="none" w:sz="0" w:space="0" w:color="auto"/>
              </w:divBdr>
            </w:div>
          </w:divsChild>
        </w:div>
        <w:div w:id="528103557">
          <w:marLeft w:val="0"/>
          <w:marRight w:val="0"/>
          <w:marTop w:val="0"/>
          <w:marBottom w:val="0"/>
          <w:divBdr>
            <w:top w:val="none" w:sz="0" w:space="0" w:color="auto"/>
            <w:left w:val="none" w:sz="0" w:space="0" w:color="auto"/>
            <w:bottom w:val="none" w:sz="0" w:space="0" w:color="auto"/>
            <w:right w:val="none" w:sz="0" w:space="0" w:color="auto"/>
          </w:divBdr>
        </w:div>
        <w:div w:id="122119587">
          <w:marLeft w:val="0"/>
          <w:marRight w:val="0"/>
          <w:marTop w:val="0"/>
          <w:marBottom w:val="0"/>
          <w:divBdr>
            <w:top w:val="none" w:sz="0" w:space="0" w:color="auto"/>
            <w:left w:val="none" w:sz="0" w:space="0" w:color="auto"/>
            <w:bottom w:val="none" w:sz="0" w:space="0" w:color="auto"/>
            <w:right w:val="none" w:sz="0" w:space="0" w:color="auto"/>
          </w:divBdr>
          <w:divsChild>
            <w:div w:id="1324624789">
              <w:marLeft w:val="0"/>
              <w:marRight w:val="0"/>
              <w:marTop w:val="0"/>
              <w:marBottom w:val="0"/>
              <w:divBdr>
                <w:top w:val="none" w:sz="0" w:space="0" w:color="auto"/>
                <w:left w:val="none" w:sz="0" w:space="0" w:color="auto"/>
                <w:bottom w:val="none" w:sz="0" w:space="0" w:color="auto"/>
                <w:right w:val="none" w:sz="0" w:space="0" w:color="auto"/>
              </w:divBdr>
            </w:div>
          </w:divsChild>
        </w:div>
        <w:div w:id="1408724788">
          <w:marLeft w:val="0"/>
          <w:marRight w:val="0"/>
          <w:marTop w:val="0"/>
          <w:marBottom w:val="0"/>
          <w:divBdr>
            <w:top w:val="none" w:sz="0" w:space="0" w:color="auto"/>
            <w:left w:val="none" w:sz="0" w:space="0" w:color="auto"/>
            <w:bottom w:val="none" w:sz="0" w:space="0" w:color="auto"/>
            <w:right w:val="none" w:sz="0" w:space="0" w:color="auto"/>
          </w:divBdr>
        </w:div>
        <w:div w:id="768432551">
          <w:marLeft w:val="0"/>
          <w:marRight w:val="0"/>
          <w:marTop w:val="0"/>
          <w:marBottom w:val="0"/>
          <w:divBdr>
            <w:top w:val="none" w:sz="0" w:space="0" w:color="auto"/>
            <w:left w:val="none" w:sz="0" w:space="0" w:color="auto"/>
            <w:bottom w:val="none" w:sz="0" w:space="0" w:color="auto"/>
            <w:right w:val="none" w:sz="0" w:space="0" w:color="auto"/>
          </w:divBdr>
          <w:divsChild>
            <w:div w:id="1483741630">
              <w:marLeft w:val="0"/>
              <w:marRight w:val="0"/>
              <w:marTop w:val="0"/>
              <w:marBottom w:val="0"/>
              <w:divBdr>
                <w:top w:val="none" w:sz="0" w:space="0" w:color="auto"/>
                <w:left w:val="none" w:sz="0" w:space="0" w:color="auto"/>
                <w:bottom w:val="none" w:sz="0" w:space="0" w:color="auto"/>
                <w:right w:val="none" w:sz="0" w:space="0" w:color="auto"/>
              </w:divBdr>
            </w:div>
          </w:divsChild>
        </w:div>
        <w:div w:id="385567114">
          <w:marLeft w:val="0"/>
          <w:marRight w:val="0"/>
          <w:marTop w:val="201"/>
          <w:marBottom w:val="0"/>
          <w:divBdr>
            <w:top w:val="none" w:sz="0" w:space="0" w:color="auto"/>
            <w:left w:val="none" w:sz="0" w:space="0" w:color="auto"/>
            <w:bottom w:val="none" w:sz="0" w:space="0" w:color="auto"/>
            <w:right w:val="none" w:sz="0" w:space="0" w:color="auto"/>
          </w:divBdr>
          <w:divsChild>
            <w:div w:id="28847998">
              <w:marLeft w:val="0"/>
              <w:marRight w:val="0"/>
              <w:marTop w:val="0"/>
              <w:marBottom w:val="0"/>
              <w:divBdr>
                <w:top w:val="none" w:sz="0" w:space="0" w:color="auto"/>
                <w:left w:val="none" w:sz="0" w:space="0" w:color="auto"/>
                <w:bottom w:val="none" w:sz="0" w:space="0" w:color="auto"/>
                <w:right w:val="none" w:sz="0" w:space="0" w:color="auto"/>
              </w:divBdr>
              <w:divsChild>
                <w:div w:id="714933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83704155">
          <w:marLeft w:val="0"/>
          <w:marRight w:val="0"/>
          <w:marTop w:val="201"/>
          <w:marBottom w:val="0"/>
          <w:divBdr>
            <w:top w:val="none" w:sz="0" w:space="0" w:color="auto"/>
            <w:left w:val="none" w:sz="0" w:space="0" w:color="auto"/>
            <w:bottom w:val="none" w:sz="0" w:space="0" w:color="auto"/>
            <w:right w:val="none" w:sz="0" w:space="0" w:color="auto"/>
          </w:divBdr>
          <w:divsChild>
            <w:div w:id="1075515844">
              <w:marLeft w:val="0"/>
              <w:marRight w:val="0"/>
              <w:marTop w:val="0"/>
              <w:marBottom w:val="0"/>
              <w:divBdr>
                <w:top w:val="none" w:sz="0" w:space="0" w:color="auto"/>
                <w:left w:val="none" w:sz="0" w:space="0" w:color="auto"/>
                <w:bottom w:val="none" w:sz="0" w:space="0" w:color="auto"/>
                <w:right w:val="none" w:sz="0" w:space="0" w:color="auto"/>
              </w:divBdr>
              <w:divsChild>
                <w:div w:id="147143872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45697759">
          <w:marLeft w:val="0"/>
          <w:marRight w:val="0"/>
          <w:marTop w:val="201"/>
          <w:marBottom w:val="0"/>
          <w:divBdr>
            <w:top w:val="none" w:sz="0" w:space="0" w:color="auto"/>
            <w:left w:val="none" w:sz="0" w:space="0" w:color="auto"/>
            <w:bottom w:val="none" w:sz="0" w:space="0" w:color="auto"/>
            <w:right w:val="none" w:sz="0" w:space="0" w:color="auto"/>
          </w:divBdr>
          <w:divsChild>
            <w:div w:id="492524062">
              <w:marLeft w:val="0"/>
              <w:marRight w:val="0"/>
              <w:marTop w:val="0"/>
              <w:marBottom w:val="0"/>
              <w:divBdr>
                <w:top w:val="none" w:sz="0" w:space="0" w:color="auto"/>
                <w:left w:val="none" w:sz="0" w:space="0" w:color="auto"/>
                <w:bottom w:val="none" w:sz="0" w:space="0" w:color="auto"/>
                <w:right w:val="none" w:sz="0" w:space="0" w:color="auto"/>
              </w:divBdr>
              <w:divsChild>
                <w:div w:id="165611085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718438182">
          <w:marLeft w:val="0"/>
          <w:marRight w:val="0"/>
          <w:marTop w:val="201"/>
          <w:marBottom w:val="0"/>
          <w:divBdr>
            <w:top w:val="none" w:sz="0" w:space="0" w:color="auto"/>
            <w:left w:val="none" w:sz="0" w:space="0" w:color="auto"/>
            <w:bottom w:val="none" w:sz="0" w:space="0" w:color="auto"/>
            <w:right w:val="none" w:sz="0" w:space="0" w:color="auto"/>
          </w:divBdr>
          <w:divsChild>
            <w:div w:id="1346447033">
              <w:marLeft w:val="0"/>
              <w:marRight w:val="0"/>
              <w:marTop w:val="0"/>
              <w:marBottom w:val="0"/>
              <w:divBdr>
                <w:top w:val="none" w:sz="0" w:space="0" w:color="auto"/>
                <w:left w:val="none" w:sz="0" w:space="0" w:color="auto"/>
                <w:bottom w:val="none" w:sz="0" w:space="0" w:color="auto"/>
                <w:right w:val="none" w:sz="0" w:space="0" w:color="auto"/>
              </w:divBdr>
              <w:divsChild>
                <w:div w:id="93810095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049">
      <w:bodyDiv w:val="1"/>
      <w:marLeft w:val="0"/>
      <w:marRight w:val="0"/>
      <w:marTop w:val="0"/>
      <w:marBottom w:val="0"/>
      <w:divBdr>
        <w:top w:val="none" w:sz="0" w:space="0" w:color="auto"/>
        <w:left w:val="none" w:sz="0" w:space="0" w:color="auto"/>
        <w:bottom w:val="none" w:sz="0" w:space="0" w:color="auto"/>
        <w:right w:val="none" w:sz="0" w:space="0" w:color="auto"/>
      </w:divBdr>
      <w:divsChild>
        <w:div w:id="383799556">
          <w:marLeft w:val="0"/>
          <w:marRight w:val="0"/>
          <w:marTop w:val="0"/>
          <w:marBottom w:val="0"/>
          <w:divBdr>
            <w:top w:val="none" w:sz="0" w:space="0" w:color="auto"/>
            <w:left w:val="none" w:sz="0" w:space="0" w:color="auto"/>
            <w:bottom w:val="none" w:sz="0" w:space="0" w:color="auto"/>
            <w:right w:val="none" w:sz="0" w:space="0" w:color="auto"/>
          </w:divBdr>
        </w:div>
        <w:div w:id="1300308062">
          <w:marLeft w:val="0"/>
          <w:marRight w:val="0"/>
          <w:marTop w:val="0"/>
          <w:marBottom w:val="0"/>
          <w:divBdr>
            <w:top w:val="none" w:sz="0" w:space="0" w:color="auto"/>
            <w:left w:val="none" w:sz="0" w:space="0" w:color="auto"/>
            <w:bottom w:val="none" w:sz="0" w:space="0" w:color="auto"/>
            <w:right w:val="none" w:sz="0" w:space="0" w:color="auto"/>
          </w:divBdr>
          <w:divsChild>
            <w:div w:id="912013091">
              <w:marLeft w:val="0"/>
              <w:marRight w:val="0"/>
              <w:marTop w:val="0"/>
              <w:marBottom w:val="0"/>
              <w:divBdr>
                <w:top w:val="none" w:sz="0" w:space="0" w:color="auto"/>
                <w:left w:val="none" w:sz="0" w:space="0" w:color="auto"/>
                <w:bottom w:val="none" w:sz="0" w:space="0" w:color="auto"/>
                <w:right w:val="none" w:sz="0" w:space="0" w:color="auto"/>
              </w:divBdr>
            </w:div>
          </w:divsChild>
        </w:div>
        <w:div w:id="1518809562">
          <w:marLeft w:val="0"/>
          <w:marRight w:val="0"/>
          <w:marTop w:val="0"/>
          <w:marBottom w:val="0"/>
          <w:divBdr>
            <w:top w:val="none" w:sz="0" w:space="0" w:color="auto"/>
            <w:left w:val="none" w:sz="0" w:space="0" w:color="auto"/>
            <w:bottom w:val="none" w:sz="0" w:space="0" w:color="auto"/>
            <w:right w:val="none" w:sz="0" w:space="0" w:color="auto"/>
          </w:divBdr>
        </w:div>
        <w:div w:id="1269464964">
          <w:marLeft w:val="0"/>
          <w:marRight w:val="0"/>
          <w:marTop w:val="0"/>
          <w:marBottom w:val="0"/>
          <w:divBdr>
            <w:top w:val="none" w:sz="0" w:space="0" w:color="auto"/>
            <w:left w:val="none" w:sz="0" w:space="0" w:color="auto"/>
            <w:bottom w:val="none" w:sz="0" w:space="0" w:color="auto"/>
            <w:right w:val="none" w:sz="0" w:space="0" w:color="auto"/>
          </w:divBdr>
          <w:divsChild>
            <w:div w:id="520632809">
              <w:marLeft w:val="0"/>
              <w:marRight w:val="0"/>
              <w:marTop w:val="0"/>
              <w:marBottom w:val="0"/>
              <w:divBdr>
                <w:top w:val="none" w:sz="0" w:space="0" w:color="auto"/>
                <w:left w:val="none" w:sz="0" w:space="0" w:color="auto"/>
                <w:bottom w:val="none" w:sz="0" w:space="0" w:color="auto"/>
                <w:right w:val="none" w:sz="0" w:space="0" w:color="auto"/>
              </w:divBdr>
            </w:div>
          </w:divsChild>
        </w:div>
        <w:div w:id="533691589">
          <w:marLeft w:val="0"/>
          <w:marRight w:val="0"/>
          <w:marTop w:val="0"/>
          <w:marBottom w:val="0"/>
          <w:divBdr>
            <w:top w:val="none" w:sz="0" w:space="0" w:color="auto"/>
            <w:left w:val="none" w:sz="0" w:space="0" w:color="auto"/>
            <w:bottom w:val="none" w:sz="0" w:space="0" w:color="auto"/>
            <w:right w:val="none" w:sz="0" w:space="0" w:color="auto"/>
          </w:divBdr>
        </w:div>
        <w:div w:id="2018658006">
          <w:marLeft w:val="0"/>
          <w:marRight w:val="0"/>
          <w:marTop w:val="0"/>
          <w:marBottom w:val="0"/>
          <w:divBdr>
            <w:top w:val="none" w:sz="0" w:space="0" w:color="auto"/>
            <w:left w:val="none" w:sz="0" w:space="0" w:color="auto"/>
            <w:bottom w:val="none" w:sz="0" w:space="0" w:color="auto"/>
            <w:right w:val="none" w:sz="0" w:space="0" w:color="auto"/>
          </w:divBdr>
          <w:divsChild>
            <w:div w:id="774249090">
              <w:marLeft w:val="0"/>
              <w:marRight w:val="0"/>
              <w:marTop w:val="0"/>
              <w:marBottom w:val="0"/>
              <w:divBdr>
                <w:top w:val="none" w:sz="0" w:space="0" w:color="auto"/>
                <w:left w:val="none" w:sz="0" w:space="0" w:color="auto"/>
                <w:bottom w:val="none" w:sz="0" w:space="0" w:color="auto"/>
                <w:right w:val="none" w:sz="0" w:space="0" w:color="auto"/>
              </w:divBdr>
            </w:div>
          </w:divsChild>
        </w:div>
        <w:div w:id="513543757">
          <w:marLeft w:val="0"/>
          <w:marRight w:val="0"/>
          <w:marTop w:val="0"/>
          <w:marBottom w:val="0"/>
          <w:divBdr>
            <w:top w:val="none" w:sz="0" w:space="0" w:color="auto"/>
            <w:left w:val="none" w:sz="0" w:space="0" w:color="auto"/>
            <w:bottom w:val="none" w:sz="0" w:space="0" w:color="auto"/>
            <w:right w:val="none" w:sz="0" w:space="0" w:color="auto"/>
          </w:divBdr>
        </w:div>
        <w:div w:id="93286196">
          <w:marLeft w:val="0"/>
          <w:marRight w:val="0"/>
          <w:marTop w:val="0"/>
          <w:marBottom w:val="0"/>
          <w:divBdr>
            <w:top w:val="none" w:sz="0" w:space="0" w:color="auto"/>
            <w:left w:val="none" w:sz="0" w:space="0" w:color="auto"/>
            <w:bottom w:val="none" w:sz="0" w:space="0" w:color="auto"/>
            <w:right w:val="none" w:sz="0" w:space="0" w:color="auto"/>
          </w:divBdr>
          <w:divsChild>
            <w:div w:id="1028720427">
              <w:marLeft w:val="0"/>
              <w:marRight w:val="0"/>
              <w:marTop w:val="0"/>
              <w:marBottom w:val="0"/>
              <w:divBdr>
                <w:top w:val="none" w:sz="0" w:space="0" w:color="auto"/>
                <w:left w:val="none" w:sz="0" w:space="0" w:color="auto"/>
                <w:bottom w:val="none" w:sz="0" w:space="0" w:color="auto"/>
                <w:right w:val="none" w:sz="0" w:space="0" w:color="auto"/>
              </w:divBdr>
            </w:div>
          </w:divsChild>
        </w:div>
        <w:div w:id="1180005196">
          <w:marLeft w:val="0"/>
          <w:marRight w:val="0"/>
          <w:marTop w:val="0"/>
          <w:marBottom w:val="0"/>
          <w:divBdr>
            <w:top w:val="none" w:sz="0" w:space="0" w:color="auto"/>
            <w:left w:val="none" w:sz="0" w:space="0" w:color="auto"/>
            <w:bottom w:val="none" w:sz="0" w:space="0" w:color="auto"/>
            <w:right w:val="none" w:sz="0" w:space="0" w:color="auto"/>
          </w:divBdr>
        </w:div>
        <w:div w:id="2087025513">
          <w:marLeft w:val="0"/>
          <w:marRight w:val="0"/>
          <w:marTop w:val="0"/>
          <w:marBottom w:val="0"/>
          <w:divBdr>
            <w:top w:val="none" w:sz="0" w:space="0" w:color="auto"/>
            <w:left w:val="none" w:sz="0" w:space="0" w:color="auto"/>
            <w:bottom w:val="none" w:sz="0" w:space="0" w:color="auto"/>
            <w:right w:val="none" w:sz="0" w:space="0" w:color="auto"/>
          </w:divBdr>
          <w:divsChild>
            <w:div w:id="1722166428">
              <w:marLeft w:val="0"/>
              <w:marRight w:val="0"/>
              <w:marTop w:val="0"/>
              <w:marBottom w:val="0"/>
              <w:divBdr>
                <w:top w:val="none" w:sz="0" w:space="0" w:color="auto"/>
                <w:left w:val="none" w:sz="0" w:space="0" w:color="auto"/>
                <w:bottom w:val="none" w:sz="0" w:space="0" w:color="auto"/>
                <w:right w:val="none" w:sz="0" w:space="0" w:color="auto"/>
              </w:divBdr>
            </w:div>
          </w:divsChild>
        </w:div>
        <w:div w:id="562645534">
          <w:marLeft w:val="0"/>
          <w:marRight w:val="0"/>
          <w:marTop w:val="0"/>
          <w:marBottom w:val="0"/>
          <w:divBdr>
            <w:top w:val="none" w:sz="0" w:space="0" w:color="auto"/>
            <w:left w:val="none" w:sz="0" w:space="0" w:color="auto"/>
            <w:bottom w:val="none" w:sz="0" w:space="0" w:color="auto"/>
            <w:right w:val="none" w:sz="0" w:space="0" w:color="auto"/>
          </w:divBdr>
        </w:div>
        <w:div w:id="2097439449">
          <w:marLeft w:val="0"/>
          <w:marRight w:val="0"/>
          <w:marTop w:val="0"/>
          <w:marBottom w:val="0"/>
          <w:divBdr>
            <w:top w:val="none" w:sz="0" w:space="0" w:color="auto"/>
            <w:left w:val="none" w:sz="0" w:space="0" w:color="auto"/>
            <w:bottom w:val="none" w:sz="0" w:space="0" w:color="auto"/>
            <w:right w:val="none" w:sz="0" w:space="0" w:color="auto"/>
          </w:divBdr>
          <w:divsChild>
            <w:div w:id="1898592059">
              <w:marLeft w:val="0"/>
              <w:marRight w:val="0"/>
              <w:marTop w:val="0"/>
              <w:marBottom w:val="0"/>
              <w:divBdr>
                <w:top w:val="none" w:sz="0" w:space="0" w:color="auto"/>
                <w:left w:val="none" w:sz="0" w:space="0" w:color="auto"/>
                <w:bottom w:val="none" w:sz="0" w:space="0" w:color="auto"/>
                <w:right w:val="none" w:sz="0" w:space="0" w:color="auto"/>
              </w:divBdr>
            </w:div>
          </w:divsChild>
        </w:div>
        <w:div w:id="929696512">
          <w:marLeft w:val="0"/>
          <w:marRight w:val="0"/>
          <w:marTop w:val="0"/>
          <w:marBottom w:val="0"/>
          <w:divBdr>
            <w:top w:val="none" w:sz="0" w:space="0" w:color="auto"/>
            <w:left w:val="none" w:sz="0" w:space="0" w:color="auto"/>
            <w:bottom w:val="none" w:sz="0" w:space="0" w:color="auto"/>
            <w:right w:val="none" w:sz="0" w:space="0" w:color="auto"/>
          </w:divBdr>
        </w:div>
        <w:div w:id="1900633815">
          <w:marLeft w:val="0"/>
          <w:marRight w:val="0"/>
          <w:marTop w:val="0"/>
          <w:marBottom w:val="0"/>
          <w:divBdr>
            <w:top w:val="none" w:sz="0" w:space="0" w:color="auto"/>
            <w:left w:val="none" w:sz="0" w:space="0" w:color="auto"/>
            <w:bottom w:val="none" w:sz="0" w:space="0" w:color="auto"/>
            <w:right w:val="none" w:sz="0" w:space="0" w:color="auto"/>
          </w:divBdr>
          <w:divsChild>
            <w:div w:id="2013146405">
              <w:marLeft w:val="0"/>
              <w:marRight w:val="0"/>
              <w:marTop w:val="0"/>
              <w:marBottom w:val="0"/>
              <w:divBdr>
                <w:top w:val="none" w:sz="0" w:space="0" w:color="auto"/>
                <w:left w:val="none" w:sz="0" w:space="0" w:color="auto"/>
                <w:bottom w:val="none" w:sz="0" w:space="0" w:color="auto"/>
                <w:right w:val="none" w:sz="0" w:space="0" w:color="auto"/>
              </w:divBdr>
            </w:div>
          </w:divsChild>
        </w:div>
        <w:div w:id="35394017">
          <w:marLeft w:val="0"/>
          <w:marRight w:val="0"/>
          <w:marTop w:val="253"/>
          <w:marBottom w:val="0"/>
          <w:divBdr>
            <w:top w:val="none" w:sz="0" w:space="0" w:color="auto"/>
            <w:left w:val="none" w:sz="0" w:space="0" w:color="auto"/>
            <w:bottom w:val="none" w:sz="0" w:space="0" w:color="auto"/>
            <w:right w:val="none" w:sz="0" w:space="0" w:color="auto"/>
          </w:divBdr>
          <w:divsChild>
            <w:div w:id="1679651227">
              <w:marLeft w:val="0"/>
              <w:marRight w:val="0"/>
              <w:marTop w:val="0"/>
              <w:marBottom w:val="0"/>
              <w:divBdr>
                <w:top w:val="none" w:sz="0" w:space="0" w:color="auto"/>
                <w:left w:val="none" w:sz="0" w:space="0" w:color="auto"/>
                <w:bottom w:val="none" w:sz="0" w:space="0" w:color="auto"/>
                <w:right w:val="none" w:sz="0" w:space="0" w:color="auto"/>
              </w:divBdr>
              <w:divsChild>
                <w:div w:id="196588837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44334704">
          <w:marLeft w:val="0"/>
          <w:marRight w:val="0"/>
          <w:marTop w:val="253"/>
          <w:marBottom w:val="0"/>
          <w:divBdr>
            <w:top w:val="none" w:sz="0" w:space="0" w:color="auto"/>
            <w:left w:val="none" w:sz="0" w:space="0" w:color="auto"/>
            <w:bottom w:val="none" w:sz="0" w:space="0" w:color="auto"/>
            <w:right w:val="none" w:sz="0" w:space="0" w:color="auto"/>
          </w:divBdr>
          <w:divsChild>
            <w:div w:id="2101556791">
              <w:marLeft w:val="0"/>
              <w:marRight w:val="0"/>
              <w:marTop w:val="0"/>
              <w:marBottom w:val="0"/>
              <w:divBdr>
                <w:top w:val="none" w:sz="0" w:space="0" w:color="auto"/>
                <w:left w:val="none" w:sz="0" w:space="0" w:color="auto"/>
                <w:bottom w:val="none" w:sz="0" w:space="0" w:color="auto"/>
                <w:right w:val="none" w:sz="0" w:space="0" w:color="auto"/>
              </w:divBdr>
              <w:divsChild>
                <w:div w:id="213990938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617419498">
          <w:marLeft w:val="0"/>
          <w:marRight w:val="0"/>
          <w:marTop w:val="253"/>
          <w:marBottom w:val="0"/>
          <w:divBdr>
            <w:top w:val="none" w:sz="0" w:space="0" w:color="auto"/>
            <w:left w:val="none" w:sz="0" w:space="0" w:color="auto"/>
            <w:bottom w:val="none" w:sz="0" w:space="0" w:color="auto"/>
            <w:right w:val="none" w:sz="0" w:space="0" w:color="auto"/>
          </w:divBdr>
          <w:divsChild>
            <w:div w:id="218056623">
              <w:marLeft w:val="0"/>
              <w:marRight w:val="0"/>
              <w:marTop w:val="0"/>
              <w:marBottom w:val="0"/>
              <w:divBdr>
                <w:top w:val="none" w:sz="0" w:space="0" w:color="auto"/>
                <w:left w:val="none" w:sz="0" w:space="0" w:color="auto"/>
                <w:bottom w:val="none" w:sz="0" w:space="0" w:color="auto"/>
                <w:right w:val="none" w:sz="0" w:space="0" w:color="auto"/>
              </w:divBdr>
              <w:divsChild>
                <w:div w:id="100501155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444694050">
          <w:marLeft w:val="0"/>
          <w:marRight w:val="0"/>
          <w:marTop w:val="253"/>
          <w:marBottom w:val="0"/>
          <w:divBdr>
            <w:top w:val="none" w:sz="0" w:space="0" w:color="auto"/>
            <w:left w:val="none" w:sz="0" w:space="0" w:color="auto"/>
            <w:bottom w:val="none" w:sz="0" w:space="0" w:color="auto"/>
            <w:right w:val="none" w:sz="0" w:space="0" w:color="auto"/>
          </w:divBdr>
          <w:divsChild>
            <w:div w:id="466052330">
              <w:marLeft w:val="0"/>
              <w:marRight w:val="0"/>
              <w:marTop w:val="0"/>
              <w:marBottom w:val="0"/>
              <w:divBdr>
                <w:top w:val="none" w:sz="0" w:space="0" w:color="auto"/>
                <w:left w:val="none" w:sz="0" w:space="0" w:color="auto"/>
                <w:bottom w:val="none" w:sz="0" w:space="0" w:color="auto"/>
                <w:right w:val="none" w:sz="0" w:space="0" w:color="auto"/>
              </w:divBdr>
              <w:divsChild>
                <w:div w:id="64431650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2378">
      <w:bodyDiv w:val="1"/>
      <w:marLeft w:val="0"/>
      <w:marRight w:val="0"/>
      <w:marTop w:val="0"/>
      <w:marBottom w:val="0"/>
      <w:divBdr>
        <w:top w:val="none" w:sz="0" w:space="0" w:color="auto"/>
        <w:left w:val="none" w:sz="0" w:space="0" w:color="auto"/>
        <w:bottom w:val="none" w:sz="0" w:space="0" w:color="auto"/>
        <w:right w:val="none" w:sz="0" w:space="0" w:color="auto"/>
      </w:divBdr>
      <w:divsChild>
        <w:div w:id="1619679003">
          <w:marLeft w:val="0"/>
          <w:marRight w:val="0"/>
          <w:marTop w:val="0"/>
          <w:marBottom w:val="0"/>
          <w:divBdr>
            <w:top w:val="none" w:sz="0" w:space="0" w:color="auto"/>
            <w:left w:val="none" w:sz="0" w:space="0" w:color="auto"/>
            <w:bottom w:val="none" w:sz="0" w:space="0" w:color="auto"/>
            <w:right w:val="none" w:sz="0" w:space="0" w:color="auto"/>
          </w:divBdr>
        </w:div>
        <w:div w:id="1670905885">
          <w:marLeft w:val="0"/>
          <w:marRight w:val="0"/>
          <w:marTop w:val="0"/>
          <w:marBottom w:val="0"/>
          <w:divBdr>
            <w:top w:val="none" w:sz="0" w:space="0" w:color="auto"/>
            <w:left w:val="none" w:sz="0" w:space="0" w:color="auto"/>
            <w:bottom w:val="none" w:sz="0" w:space="0" w:color="auto"/>
            <w:right w:val="none" w:sz="0" w:space="0" w:color="auto"/>
          </w:divBdr>
          <w:divsChild>
            <w:div w:id="931745480">
              <w:marLeft w:val="0"/>
              <w:marRight w:val="0"/>
              <w:marTop w:val="0"/>
              <w:marBottom w:val="0"/>
              <w:divBdr>
                <w:top w:val="none" w:sz="0" w:space="0" w:color="auto"/>
                <w:left w:val="none" w:sz="0" w:space="0" w:color="auto"/>
                <w:bottom w:val="none" w:sz="0" w:space="0" w:color="auto"/>
                <w:right w:val="none" w:sz="0" w:space="0" w:color="auto"/>
              </w:divBdr>
            </w:div>
          </w:divsChild>
        </w:div>
        <w:div w:id="1567833844">
          <w:marLeft w:val="0"/>
          <w:marRight w:val="0"/>
          <w:marTop w:val="0"/>
          <w:marBottom w:val="0"/>
          <w:divBdr>
            <w:top w:val="none" w:sz="0" w:space="0" w:color="auto"/>
            <w:left w:val="none" w:sz="0" w:space="0" w:color="auto"/>
            <w:bottom w:val="none" w:sz="0" w:space="0" w:color="auto"/>
            <w:right w:val="none" w:sz="0" w:space="0" w:color="auto"/>
          </w:divBdr>
        </w:div>
        <w:div w:id="323971744">
          <w:marLeft w:val="0"/>
          <w:marRight w:val="0"/>
          <w:marTop w:val="0"/>
          <w:marBottom w:val="0"/>
          <w:divBdr>
            <w:top w:val="none" w:sz="0" w:space="0" w:color="auto"/>
            <w:left w:val="none" w:sz="0" w:space="0" w:color="auto"/>
            <w:bottom w:val="none" w:sz="0" w:space="0" w:color="auto"/>
            <w:right w:val="none" w:sz="0" w:space="0" w:color="auto"/>
          </w:divBdr>
          <w:divsChild>
            <w:div w:id="545993822">
              <w:marLeft w:val="0"/>
              <w:marRight w:val="0"/>
              <w:marTop w:val="0"/>
              <w:marBottom w:val="0"/>
              <w:divBdr>
                <w:top w:val="none" w:sz="0" w:space="0" w:color="auto"/>
                <w:left w:val="none" w:sz="0" w:space="0" w:color="auto"/>
                <w:bottom w:val="none" w:sz="0" w:space="0" w:color="auto"/>
                <w:right w:val="none" w:sz="0" w:space="0" w:color="auto"/>
              </w:divBdr>
            </w:div>
          </w:divsChild>
        </w:div>
        <w:div w:id="913511313">
          <w:marLeft w:val="0"/>
          <w:marRight w:val="0"/>
          <w:marTop w:val="0"/>
          <w:marBottom w:val="0"/>
          <w:divBdr>
            <w:top w:val="none" w:sz="0" w:space="0" w:color="auto"/>
            <w:left w:val="none" w:sz="0" w:space="0" w:color="auto"/>
            <w:bottom w:val="none" w:sz="0" w:space="0" w:color="auto"/>
            <w:right w:val="none" w:sz="0" w:space="0" w:color="auto"/>
          </w:divBdr>
        </w:div>
        <w:div w:id="605621400">
          <w:marLeft w:val="0"/>
          <w:marRight w:val="0"/>
          <w:marTop w:val="0"/>
          <w:marBottom w:val="0"/>
          <w:divBdr>
            <w:top w:val="none" w:sz="0" w:space="0" w:color="auto"/>
            <w:left w:val="none" w:sz="0" w:space="0" w:color="auto"/>
            <w:bottom w:val="none" w:sz="0" w:space="0" w:color="auto"/>
            <w:right w:val="none" w:sz="0" w:space="0" w:color="auto"/>
          </w:divBdr>
          <w:divsChild>
            <w:div w:id="559631820">
              <w:marLeft w:val="0"/>
              <w:marRight w:val="0"/>
              <w:marTop w:val="0"/>
              <w:marBottom w:val="0"/>
              <w:divBdr>
                <w:top w:val="none" w:sz="0" w:space="0" w:color="auto"/>
                <w:left w:val="none" w:sz="0" w:space="0" w:color="auto"/>
                <w:bottom w:val="none" w:sz="0" w:space="0" w:color="auto"/>
                <w:right w:val="none" w:sz="0" w:space="0" w:color="auto"/>
              </w:divBdr>
            </w:div>
          </w:divsChild>
        </w:div>
        <w:div w:id="686181132">
          <w:marLeft w:val="0"/>
          <w:marRight w:val="0"/>
          <w:marTop w:val="0"/>
          <w:marBottom w:val="0"/>
          <w:divBdr>
            <w:top w:val="none" w:sz="0" w:space="0" w:color="auto"/>
            <w:left w:val="none" w:sz="0" w:space="0" w:color="auto"/>
            <w:bottom w:val="none" w:sz="0" w:space="0" w:color="auto"/>
            <w:right w:val="none" w:sz="0" w:space="0" w:color="auto"/>
          </w:divBdr>
        </w:div>
        <w:div w:id="798575691">
          <w:marLeft w:val="0"/>
          <w:marRight w:val="0"/>
          <w:marTop w:val="0"/>
          <w:marBottom w:val="0"/>
          <w:divBdr>
            <w:top w:val="none" w:sz="0" w:space="0" w:color="auto"/>
            <w:left w:val="none" w:sz="0" w:space="0" w:color="auto"/>
            <w:bottom w:val="none" w:sz="0" w:space="0" w:color="auto"/>
            <w:right w:val="none" w:sz="0" w:space="0" w:color="auto"/>
          </w:divBdr>
          <w:divsChild>
            <w:div w:id="630785626">
              <w:marLeft w:val="0"/>
              <w:marRight w:val="0"/>
              <w:marTop w:val="0"/>
              <w:marBottom w:val="0"/>
              <w:divBdr>
                <w:top w:val="none" w:sz="0" w:space="0" w:color="auto"/>
                <w:left w:val="none" w:sz="0" w:space="0" w:color="auto"/>
                <w:bottom w:val="none" w:sz="0" w:space="0" w:color="auto"/>
                <w:right w:val="none" w:sz="0" w:space="0" w:color="auto"/>
              </w:divBdr>
            </w:div>
          </w:divsChild>
        </w:div>
        <w:div w:id="1913808673">
          <w:marLeft w:val="0"/>
          <w:marRight w:val="0"/>
          <w:marTop w:val="0"/>
          <w:marBottom w:val="0"/>
          <w:divBdr>
            <w:top w:val="none" w:sz="0" w:space="0" w:color="auto"/>
            <w:left w:val="none" w:sz="0" w:space="0" w:color="auto"/>
            <w:bottom w:val="none" w:sz="0" w:space="0" w:color="auto"/>
            <w:right w:val="none" w:sz="0" w:space="0" w:color="auto"/>
          </w:divBdr>
        </w:div>
        <w:div w:id="1910459025">
          <w:marLeft w:val="0"/>
          <w:marRight w:val="0"/>
          <w:marTop w:val="0"/>
          <w:marBottom w:val="0"/>
          <w:divBdr>
            <w:top w:val="none" w:sz="0" w:space="0" w:color="auto"/>
            <w:left w:val="none" w:sz="0" w:space="0" w:color="auto"/>
            <w:bottom w:val="none" w:sz="0" w:space="0" w:color="auto"/>
            <w:right w:val="none" w:sz="0" w:space="0" w:color="auto"/>
          </w:divBdr>
          <w:divsChild>
            <w:div w:id="2120879838">
              <w:marLeft w:val="0"/>
              <w:marRight w:val="0"/>
              <w:marTop w:val="0"/>
              <w:marBottom w:val="0"/>
              <w:divBdr>
                <w:top w:val="none" w:sz="0" w:space="0" w:color="auto"/>
                <w:left w:val="none" w:sz="0" w:space="0" w:color="auto"/>
                <w:bottom w:val="none" w:sz="0" w:space="0" w:color="auto"/>
                <w:right w:val="none" w:sz="0" w:space="0" w:color="auto"/>
              </w:divBdr>
            </w:div>
          </w:divsChild>
        </w:div>
        <w:div w:id="671765416">
          <w:marLeft w:val="0"/>
          <w:marRight w:val="0"/>
          <w:marTop w:val="0"/>
          <w:marBottom w:val="0"/>
          <w:divBdr>
            <w:top w:val="none" w:sz="0" w:space="0" w:color="auto"/>
            <w:left w:val="none" w:sz="0" w:space="0" w:color="auto"/>
            <w:bottom w:val="none" w:sz="0" w:space="0" w:color="auto"/>
            <w:right w:val="none" w:sz="0" w:space="0" w:color="auto"/>
          </w:divBdr>
        </w:div>
        <w:div w:id="2054385065">
          <w:marLeft w:val="0"/>
          <w:marRight w:val="0"/>
          <w:marTop w:val="0"/>
          <w:marBottom w:val="0"/>
          <w:divBdr>
            <w:top w:val="none" w:sz="0" w:space="0" w:color="auto"/>
            <w:left w:val="none" w:sz="0" w:space="0" w:color="auto"/>
            <w:bottom w:val="none" w:sz="0" w:space="0" w:color="auto"/>
            <w:right w:val="none" w:sz="0" w:space="0" w:color="auto"/>
          </w:divBdr>
          <w:divsChild>
            <w:div w:id="42288556">
              <w:marLeft w:val="0"/>
              <w:marRight w:val="0"/>
              <w:marTop w:val="0"/>
              <w:marBottom w:val="0"/>
              <w:divBdr>
                <w:top w:val="none" w:sz="0" w:space="0" w:color="auto"/>
                <w:left w:val="none" w:sz="0" w:space="0" w:color="auto"/>
                <w:bottom w:val="none" w:sz="0" w:space="0" w:color="auto"/>
                <w:right w:val="none" w:sz="0" w:space="0" w:color="auto"/>
              </w:divBdr>
            </w:div>
          </w:divsChild>
        </w:div>
        <w:div w:id="600723580">
          <w:marLeft w:val="0"/>
          <w:marRight w:val="0"/>
          <w:marTop w:val="0"/>
          <w:marBottom w:val="0"/>
          <w:divBdr>
            <w:top w:val="none" w:sz="0" w:space="0" w:color="auto"/>
            <w:left w:val="none" w:sz="0" w:space="0" w:color="auto"/>
            <w:bottom w:val="none" w:sz="0" w:space="0" w:color="auto"/>
            <w:right w:val="none" w:sz="0" w:space="0" w:color="auto"/>
          </w:divBdr>
        </w:div>
        <w:div w:id="454910118">
          <w:marLeft w:val="0"/>
          <w:marRight w:val="0"/>
          <w:marTop w:val="0"/>
          <w:marBottom w:val="0"/>
          <w:divBdr>
            <w:top w:val="none" w:sz="0" w:space="0" w:color="auto"/>
            <w:left w:val="none" w:sz="0" w:space="0" w:color="auto"/>
            <w:bottom w:val="none" w:sz="0" w:space="0" w:color="auto"/>
            <w:right w:val="none" w:sz="0" w:space="0" w:color="auto"/>
          </w:divBdr>
          <w:divsChild>
            <w:div w:id="1214076398">
              <w:marLeft w:val="0"/>
              <w:marRight w:val="0"/>
              <w:marTop w:val="0"/>
              <w:marBottom w:val="0"/>
              <w:divBdr>
                <w:top w:val="none" w:sz="0" w:space="0" w:color="auto"/>
                <w:left w:val="none" w:sz="0" w:space="0" w:color="auto"/>
                <w:bottom w:val="none" w:sz="0" w:space="0" w:color="auto"/>
                <w:right w:val="none" w:sz="0" w:space="0" w:color="auto"/>
              </w:divBdr>
            </w:div>
          </w:divsChild>
        </w:div>
        <w:div w:id="1578244630">
          <w:marLeft w:val="0"/>
          <w:marRight w:val="0"/>
          <w:marTop w:val="201"/>
          <w:marBottom w:val="0"/>
          <w:divBdr>
            <w:top w:val="none" w:sz="0" w:space="0" w:color="auto"/>
            <w:left w:val="none" w:sz="0" w:space="0" w:color="auto"/>
            <w:bottom w:val="none" w:sz="0" w:space="0" w:color="auto"/>
            <w:right w:val="none" w:sz="0" w:space="0" w:color="auto"/>
          </w:divBdr>
          <w:divsChild>
            <w:div w:id="764959776">
              <w:marLeft w:val="0"/>
              <w:marRight w:val="0"/>
              <w:marTop w:val="0"/>
              <w:marBottom w:val="0"/>
              <w:divBdr>
                <w:top w:val="none" w:sz="0" w:space="0" w:color="auto"/>
                <w:left w:val="none" w:sz="0" w:space="0" w:color="auto"/>
                <w:bottom w:val="none" w:sz="0" w:space="0" w:color="auto"/>
                <w:right w:val="none" w:sz="0" w:space="0" w:color="auto"/>
              </w:divBdr>
              <w:divsChild>
                <w:div w:id="175119730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395470132">
          <w:marLeft w:val="0"/>
          <w:marRight w:val="0"/>
          <w:marTop w:val="201"/>
          <w:marBottom w:val="0"/>
          <w:divBdr>
            <w:top w:val="none" w:sz="0" w:space="0" w:color="auto"/>
            <w:left w:val="none" w:sz="0" w:space="0" w:color="auto"/>
            <w:bottom w:val="none" w:sz="0" w:space="0" w:color="auto"/>
            <w:right w:val="none" w:sz="0" w:space="0" w:color="auto"/>
          </w:divBdr>
          <w:divsChild>
            <w:div w:id="1387990826">
              <w:marLeft w:val="0"/>
              <w:marRight w:val="0"/>
              <w:marTop w:val="0"/>
              <w:marBottom w:val="0"/>
              <w:divBdr>
                <w:top w:val="none" w:sz="0" w:space="0" w:color="auto"/>
                <w:left w:val="none" w:sz="0" w:space="0" w:color="auto"/>
                <w:bottom w:val="none" w:sz="0" w:space="0" w:color="auto"/>
                <w:right w:val="none" w:sz="0" w:space="0" w:color="auto"/>
              </w:divBdr>
              <w:divsChild>
                <w:div w:id="151159960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5517801">
          <w:marLeft w:val="0"/>
          <w:marRight w:val="0"/>
          <w:marTop w:val="201"/>
          <w:marBottom w:val="0"/>
          <w:divBdr>
            <w:top w:val="none" w:sz="0" w:space="0" w:color="auto"/>
            <w:left w:val="none" w:sz="0" w:space="0" w:color="auto"/>
            <w:bottom w:val="none" w:sz="0" w:space="0" w:color="auto"/>
            <w:right w:val="none" w:sz="0" w:space="0" w:color="auto"/>
          </w:divBdr>
          <w:divsChild>
            <w:div w:id="1068916492">
              <w:marLeft w:val="0"/>
              <w:marRight w:val="0"/>
              <w:marTop w:val="0"/>
              <w:marBottom w:val="0"/>
              <w:divBdr>
                <w:top w:val="none" w:sz="0" w:space="0" w:color="auto"/>
                <w:left w:val="none" w:sz="0" w:space="0" w:color="auto"/>
                <w:bottom w:val="none" w:sz="0" w:space="0" w:color="auto"/>
                <w:right w:val="none" w:sz="0" w:space="0" w:color="auto"/>
              </w:divBdr>
              <w:divsChild>
                <w:div w:id="167171120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14545726">
          <w:marLeft w:val="0"/>
          <w:marRight w:val="0"/>
          <w:marTop w:val="201"/>
          <w:marBottom w:val="0"/>
          <w:divBdr>
            <w:top w:val="none" w:sz="0" w:space="0" w:color="auto"/>
            <w:left w:val="none" w:sz="0" w:space="0" w:color="auto"/>
            <w:bottom w:val="none" w:sz="0" w:space="0" w:color="auto"/>
            <w:right w:val="none" w:sz="0" w:space="0" w:color="auto"/>
          </w:divBdr>
          <w:divsChild>
            <w:div w:id="2066181136">
              <w:marLeft w:val="0"/>
              <w:marRight w:val="0"/>
              <w:marTop w:val="0"/>
              <w:marBottom w:val="0"/>
              <w:divBdr>
                <w:top w:val="none" w:sz="0" w:space="0" w:color="auto"/>
                <w:left w:val="none" w:sz="0" w:space="0" w:color="auto"/>
                <w:bottom w:val="none" w:sz="0" w:space="0" w:color="auto"/>
                <w:right w:val="none" w:sz="0" w:space="0" w:color="auto"/>
              </w:divBdr>
              <w:divsChild>
                <w:div w:id="40017319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31815882">
      <w:bodyDiv w:val="1"/>
      <w:marLeft w:val="0"/>
      <w:marRight w:val="0"/>
      <w:marTop w:val="0"/>
      <w:marBottom w:val="0"/>
      <w:divBdr>
        <w:top w:val="none" w:sz="0" w:space="0" w:color="auto"/>
        <w:left w:val="none" w:sz="0" w:space="0" w:color="auto"/>
        <w:bottom w:val="none" w:sz="0" w:space="0" w:color="auto"/>
        <w:right w:val="none" w:sz="0" w:space="0" w:color="auto"/>
      </w:divBdr>
      <w:divsChild>
        <w:div w:id="1698458760">
          <w:marLeft w:val="0"/>
          <w:marRight w:val="0"/>
          <w:marTop w:val="0"/>
          <w:marBottom w:val="0"/>
          <w:divBdr>
            <w:top w:val="none" w:sz="0" w:space="0" w:color="auto"/>
            <w:left w:val="none" w:sz="0" w:space="0" w:color="auto"/>
            <w:bottom w:val="none" w:sz="0" w:space="0" w:color="auto"/>
            <w:right w:val="none" w:sz="0" w:space="0" w:color="auto"/>
          </w:divBdr>
        </w:div>
        <w:div w:id="1433162203">
          <w:marLeft w:val="0"/>
          <w:marRight w:val="0"/>
          <w:marTop w:val="0"/>
          <w:marBottom w:val="0"/>
          <w:divBdr>
            <w:top w:val="none" w:sz="0" w:space="0" w:color="auto"/>
            <w:left w:val="none" w:sz="0" w:space="0" w:color="auto"/>
            <w:bottom w:val="none" w:sz="0" w:space="0" w:color="auto"/>
            <w:right w:val="none" w:sz="0" w:space="0" w:color="auto"/>
          </w:divBdr>
          <w:divsChild>
            <w:div w:id="1426994512">
              <w:marLeft w:val="0"/>
              <w:marRight w:val="0"/>
              <w:marTop w:val="0"/>
              <w:marBottom w:val="0"/>
              <w:divBdr>
                <w:top w:val="none" w:sz="0" w:space="0" w:color="auto"/>
                <w:left w:val="none" w:sz="0" w:space="0" w:color="auto"/>
                <w:bottom w:val="none" w:sz="0" w:space="0" w:color="auto"/>
                <w:right w:val="none" w:sz="0" w:space="0" w:color="auto"/>
              </w:divBdr>
            </w:div>
          </w:divsChild>
        </w:div>
        <w:div w:id="1386298656">
          <w:marLeft w:val="0"/>
          <w:marRight w:val="0"/>
          <w:marTop w:val="0"/>
          <w:marBottom w:val="0"/>
          <w:divBdr>
            <w:top w:val="none" w:sz="0" w:space="0" w:color="auto"/>
            <w:left w:val="none" w:sz="0" w:space="0" w:color="auto"/>
            <w:bottom w:val="none" w:sz="0" w:space="0" w:color="auto"/>
            <w:right w:val="none" w:sz="0" w:space="0" w:color="auto"/>
          </w:divBdr>
        </w:div>
        <w:div w:id="137571186">
          <w:marLeft w:val="0"/>
          <w:marRight w:val="0"/>
          <w:marTop w:val="0"/>
          <w:marBottom w:val="0"/>
          <w:divBdr>
            <w:top w:val="none" w:sz="0" w:space="0" w:color="auto"/>
            <w:left w:val="none" w:sz="0" w:space="0" w:color="auto"/>
            <w:bottom w:val="none" w:sz="0" w:space="0" w:color="auto"/>
            <w:right w:val="none" w:sz="0" w:space="0" w:color="auto"/>
          </w:divBdr>
          <w:divsChild>
            <w:div w:id="321348982">
              <w:marLeft w:val="0"/>
              <w:marRight w:val="0"/>
              <w:marTop w:val="0"/>
              <w:marBottom w:val="0"/>
              <w:divBdr>
                <w:top w:val="none" w:sz="0" w:space="0" w:color="auto"/>
                <w:left w:val="none" w:sz="0" w:space="0" w:color="auto"/>
                <w:bottom w:val="none" w:sz="0" w:space="0" w:color="auto"/>
                <w:right w:val="none" w:sz="0" w:space="0" w:color="auto"/>
              </w:divBdr>
            </w:div>
          </w:divsChild>
        </w:div>
        <w:div w:id="1448886739">
          <w:marLeft w:val="0"/>
          <w:marRight w:val="0"/>
          <w:marTop w:val="0"/>
          <w:marBottom w:val="0"/>
          <w:divBdr>
            <w:top w:val="none" w:sz="0" w:space="0" w:color="auto"/>
            <w:left w:val="none" w:sz="0" w:space="0" w:color="auto"/>
            <w:bottom w:val="none" w:sz="0" w:space="0" w:color="auto"/>
            <w:right w:val="none" w:sz="0" w:space="0" w:color="auto"/>
          </w:divBdr>
        </w:div>
        <w:div w:id="319578667">
          <w:marLeft w:val="0"/>
          <w:marRight w:val="0"/>
          <w:marTop w:val="0"/>
          <w:marBottom w:val="0"/>
          <w:divBdr>
            <w:top w:val="none" w:sz="0" w:space="0" w:color="auto"/>
            <w:left w:val="none" w:sz="0" w:space="0" w:color="auto"/>
            <w:bottom w:val="none" w:sz="0" w:space="0" w:color="auto"/>
            <w:right w:val="none" w:sz="0" w:space="0" w:color="auto"/>
          </w:divBdr>
          <w:divsChild>
            <w:div w:id="1258713623">
              <w:marLeft w:val="0"/>
              <w:marRight w:val="0"/>
              <w:marTop w:val="0"/>
              <w:marBottom w:val="0"/>
              <w:divBdr>
                <w:top w:val="none" w:sz="0" w:space="0" w:color="auto"/>
                <w:left w:val="none" w:sz="0" w:space="0" w:color="auto"/>
                <w:bottom w:val="none" w:sz="0" w:space="0" w:color="auto"/>
                <w:right w:val="none" w:sz="0" w:space="0" w:color="auto"/>
              </w:divBdr>
            </w:div>
          </w:divsChild>
        </w:div>
        <w:div w:id="620502263">
          <w:marLeft w:val="0"/>
          <w:marRight w:val="0"/>
          <w:marTop w:val="0"/>
          <w:marBottom w:val="0"/>
          <w:divBdr>
            <w:top w:val="none" w:sz="0" w:space="0" w:color="auto"/>
            <w:left w:val="none" w:sz="0" w:space="0" w:color="auto"/>
            <w:bottom w:val="none" w:sz="0" w:space="0" w:color="auto"/>
            <w:right w:val="none" w:sz="0" w:space="0" w:color="auto"/>
          </w:divBdr>
        </w:div>
        <w:div w:id="229119748">
          <w:marLeft w:val="0"/>
          <w:marRight w:val="0"/>
          <w:marTop w:val="0"/>
          <w:marBottom w:val="0"/>
          <w:divBdr>
            <w:top w:val="none" w:sz="0" w:space="0" w:color="auto"/>
            <w:left w:val="none" w:sz="0" w:space="0" w:color="auto"/>
            <w:bottom w:val="none" w:sz="0" w:space="0" w:color="auto"/>
            <w:right w:val="none" w:sz="0" w:space="0" w:color="auto"/>
          </w:divBdr>
          <w:divsChild>
            <w:div w:id="908225077">
              <w:marLeft w:val="0"/>
              <w:marRight w:val="0"/>
              <w:marTop w:val="0"/>
              <w:marBottom w:val="0"/>
              <w:divBdr>
                <w:top w:val="none" w:sz="0" w:space="0" w:color="auto"/>
                <w:left w:val="none" w:sz="0" w:space="0" w:color="auto"/>
                <w:bottom w:val="none" w:sz="0" w:space="0" w:color="auto"/>
                <w:right w:val="none" w:sz="0" w:space="0" w:color="auto"/>
              </w:divBdr>
            </w:div>
          </w:divsChild>
        </w:div>
        <w:div w:id="109707978">
          <w:marLeft w:val="0"/>
          <w:marRight w:val="0"/>
          <w:marTop w:val="0"/>
          <w:marBottom w:val="0"/>
          <w:divBdr>
            <w:top w:val="none" w:sz="0" w:space="0" w:color="auto"/>
            <w:left w:val="none" w:sz="0" w:space="0" w:color="auto"/>
            <w:bottom w:val="none" w:sz="0" w:space="0" w:color="auto"/>
            <w:right w:val="none" w:sz="0" w:space="0" w:color="auto"/>
          </w:divBdr>
        </w:div>
        <w:div w:id="801534468">
          <w:marLeft w:val="0"/>
          <w:marRight w:val="0"/>
          <w:marTop w:val="0"/>
          <w:marBottom w:val="0"/>
          <w:divBdr>
            <w:top w:val="none" w:sz="0" w:space="0" w:color="auto"/>
            <w:left w:val="none" w:sz="0" w:space="0" w:color="auto"/>
            <w:bottom w:val="none" w:sz="0" w:space="0" w:color="auto"/>
            <w:right w:val="none" w:sz="0" w:space="0" w:color="auto"/>
          </w:divBdr>
          <w:divsChild>
            <w:div w:id="202138412">
              <w:marLeft w:val="0"/>
              <w:marRight w:val="0"/>
              <w:marTop w:val="0"/>
              <w:marBottom w:val="0"/>
              <w:divBdr>
                <w:top w:val="none" w:sz="0" w:space="0" w:color="auto"/>
                <w:left w:val="none" w:sz="0" w:space="0" w:color="auto"/>
                <w:bottom w:val="none" w:sz="0" w:space="0" w:color="auto"/>
                <w:right w:val="none" w:sz="0" w:space="0" w:color="auto"/>
              </w:divBdr>
            </w:div>
          </w:divsChild>
        </w:div>
        <w:div w:id="630748321">
          <w:marLeft w:val="0"/>
          <w:marRight w:val="0"/>
          <w:marTop w:val="0"/>
          <w:marBottom w:val="0"/>
          <w:divBdr>
            <w:top w:val="none" w:sz="0" w:space="0" w:color="auto"/>
            <w:left w:val="none" w:sz="0" w:space="0" w:color="auto"/>
            <w:bottom w:val="none" w:sz="0" w:space="0" w:color="auto"/>
            <w:right w:val="none" w:sz="0" w:space="0" w:color="auto"/>
          </w:divBdr>
        </w:div>
        <w:div w:id="1545407498">
          <w:marLeft w:val="0"/>
          <w:marRight w:val="0"/>
          <w:marTop w:val="0"/>
          <w:marBottom w:val="0"/>
          <w:divBdr>
            <w:top w:val="none" w:sz="0" w:space="0" w:color="auto"/>
            <w:left w:val="none" w:sz="0" w:space="0" w:color="auto"/>
            <w:bottom w:val="none" w:sz="0" w:space="0" w:color="auto"/>
            <w:right w:val="none" w:sz="0" w:space="0" w:color="auto"/>
          </w:divBdr>
          <w:divsChild>
            <w:div w:id="1719164964">
              <w:marLeft w:val="0"/>
              <w:marRight w:val="0"/>
              <w:marTop w:val="0"/>
              <w:marBottom w:val="0"/>
              <w:divBdr>
                <w:top w:val="none" w:sz="0" w:space="0" w:color="auto"/>
                <w:left w:val="none" w:sz="0" w:space="0" w:color="auto"/>
                <w:bottom w:val="none" w:sz="0" w:space="0" w:color="auto"/>
                <w:right w:val="none" w:sz="0" w:space="0" w:color="auto"/>
              </w:divBdr>
            </w:div>
          </w:divsChild>
        </w:div>
        <w:div w:id="1708678181">
          <w:marLeft w:val="0"/>
          <w:marRight w:val="0"/>
          <w:marTop w:val="0"/>
          <w:marBottom w:val="0"/>
          <w:divBdr>
            <w:top w:val="none" w:sz="0" w:space="0" w:color="auto"/>
            <w:left w:val="none" w:sz="0" w:space="0" w:color="auto"/>
            <w:bottom w:val="none" w:sz="0" w:space="0" w:color="auto"/>
            <w:right w:val="none" w:sz="0" w:space="0" w:color="auto"/>
          </w:divBdr>
        </w:div>
        <w:div w:id="1041321143">
          <w:marLeft w:val="0"/>
          <w:marRight w:val="0"/>
          <w:marTop w:val="0"/>
          <w:marBottom w:val="0"/>
          <w:divBdr>
            <w:top w:val="none" w:sz="0" w:space="0" w:color="auto"/>
            <w:left w:val="none" w:sz="0" w:space="0" w:color="auto"/>
            <w:bottom w:val="none" w:sz="0" w:space="0" w:color="auto"/>
            <w:right w:val="none" w:sz="0" w:space="0" w:color="auto"/>
          </w:divBdr>
          <w:divsChild>
            <w:div w:id="645478365">
              <w:marLeft w:val="0"/>
              <w:marRight w:val="0"/>
              <w:marTop w:val="0"/>
              <w:marBottom w:val="0"/>
              <w:divBdr>
                <w:top w:val="none" w:sz="0" w:space="0" w:color="auto"/>
                <w:left w:val="none" w:sz="0" w:space="0" w:color="auto"/>
                <w:bottom w:val="none" w:sz="0" w:space="0" w:color="auto"/>
                <w:right w:val="none" w:sz="0" w:space="0" w:color="auto"/>
              </w:divBdr>
            </w:div>
          </w:divsChild>
        </w:div>
        <w:div w:id="30961891">
          <w:marLeft w:val="0"/>
          <w:marRight w:val="0"/>
          <w:marTop w:val="253"/>
          <w:marBottom w:val="0"/>
          <w:divBdr>
            <w:top w:val="none" w:sz="0" w:space="0" w:color="auto"/>
            <w:left w:val="none" w:sz="0" w:space="0" w:color="auto"/>
            <w:bottom w:val="none" w:sz="0" w:space="0" w:color="auto"/>
            <w:right w:val="none" w:sz="0" w:space="0" w:color="auto"/>
          </w:divBdr>
          <w:divsChild>
            <w:div w:id="798229204">
              <w:marLeft w:val="0"/>
              <w:marRight w:val="0"/>
              <w:marTop w:val="0"/>
              <w:marBottom w:val="0"/>
              <w:divBdr>
                <w:top w:val="none" w:sz="0" w:space="0" w:color="auto"/>
                <w:left w:val="none" w:sz="0" w:space="0" w:color="auto"/>
                <w:bottom w:val="none" w:sz="0" w:space="0" w:color="auto"/>
                <w:right w:val="none" w:sz="0" w:space="0" w:color="auto"/>
              </w:divBdr>
              <w:divsChild>
                <w:div w:id="34953261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83112266">
          <w:marLeft w:val="0"/>
          <w:marRight w:val="0"/>
          <w:marTop w:val="253"/>
          <w:marBottom w:val="0"/>
          <w:divBdr>
            <w:top w:val="none" w:sz="0" w:space="0" w:color="auto"/>
            <w:left w:val="none" w:sz="0" w:space="0" w:color="auto"/>
            <w:bottom w:val="none" w:sz="0" w:space="0" w:color="auto"/>
            <w:right w:val="none" w:sz="0" w:space="0" w:color="auto"/>
          </w:divBdr>
          <w:divsChild>
            <w:div w:id="1969554512">
              <w:marLeft w:val="0"/>
              <w:marRight w:val="0"/>
              <w:marTop w:val="0"/>
              <w:marBottom w:val="0"/>
              <w:divBdr>
                <w:top w:val="none" w:sz="0" w:space="0" w:color="auto"/>
                <w:left w:val="none" w:sz="0" w:space="0" w:color="auto"/>
                <w:bottom w:val="none" w:sz="0" w:space="0" w:color="auto"/>
                <w:right w:val="none" w:sz="0" w:space="0" w:color="auto"/>
              </w:divBdr>
              <w:divsChild>
                <w:div w:id="1622616357">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853689277">
          <w:marLeft w:val="0"/>
          <w:marRight w:val="0"/>
          <w:marTop w:val="253"/>
          <w:marBottom w:val="0"/>
          <w:divBdr>
            <w:top w:val="none" w:sz="0" w:space="0" w:color="auto"/>
            <w:left w:val="none" w:sz="0" w:space="0" w:color="auto"/>
            <w:bottom w:val="none" w:sz="0" w:space="0" w:color="auto"/>
            <w:right w:val="none" w:sz="0" w:space="0" w:color="auto"/>
          </w:divBdr>
          <w:divsChild>
            <w:div w:id="1393118470">
              <w:marLeft w:val="0"/>
              <w:marRight w:val="0"/>
              <w:marTop w:val="0"/>
              <w:marBottom w:val="0"/>
              <w:divBdr>
                <w:top w:val="none" w:sz="0" w:space="0" w:color="auto"/>
                <w:left w:val="none" w:sz="0" w:space="0" w:color="auto"/>
                <w:bottom w:val="none" w:sz="0" w:space="0" w:color="auto"/>
                <w:right w:val="none" w:sz="0" w:space="0" w:color="auto"/>
              </w:divBdr>
              <w:divsChild>
                <w:div w:id="185318146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603108173">
          <w:marLeft w:val="0"/>
          <w:marRight w:val="0"/>
          <w:marTop w:val="253"/>
          <w:marBottom w:val="0"/>
          <w:divBdr>
            <w:top w:val="none" w:sz="0" w:space="0" w:color="auto"/>
            <w:left w:val="none" w:sz="0" w:space="0" w:color="auto"/>
            <w:bottom w:val="none" w:sz="0" w:space="0" w:color="auto"/>
            <w:right w:val="none" w:sz="0" w:space="0" w:color="auto"/>
          </w:divBdr>
          <w:divsChild>
            <w:div w:id="502355099">
              <w:marLeft w:val="0"/>
              <w:marRight w:val="0"/>
              <w:marTop w:val="0"/>
              <w:marBottom w:val="0"/>
              <w:divBdr>
                <w:top w:val="none" w:sz="0" w:space="0" w:color="auto"/>
                <w:left w:val="none" w:sz="0" w:space="0" w:color="auto"/>
                <w:bottom w:val="none" w:sz="0" w:space="0" w:color="auto"/>
                <w:right w:val="none" w:sz="0" w:space="0" w:color="auto"/>
              </w:divBdr>
              <w:divsChild>
                <w:div w:id="17835372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3479">
      <w:bodyDiv w:val="1"/>
      <w:marLeft w:val="0"/>
      <w:marRight w:val="0"/>
      <w:marTop w:val="0"/>
      <w:marBottom w:val="0"/>
      <w:divBdr>
        <w:top w:val="none" w:sz="0" w:space="0" w:color="auto"/>
        <w:left w:val="none" w:sz="0" w:space="0" w:color="auto"/>
        <w:bottom w:val="none" w:sz="0" w:space="0" w:color="auto"/>
        <w:right w:val="none" w:sz="0" w:space="0" w:color="auto"/>
      </w:divBdr>
      <w:divsChild>
        <w:div w:id="419058046">
          <w:marLeft w:val="0"/>
          <w:marRight w:val="0"/>
          <w:marTop w:val="0"/>
          <w:marBottom w:val="0"/>
          <w:divBdr>
            <w:top w:val="none" w:sz="0" w:space="0" w:color="auto"/>
            <w:left w:val="none" w:sz="0" w:space="0" w:color="auto"/>
            <w:bottom w:val="none" w:sz="0" w:space="0" w:color="auto"/>
            <w:right w:val="none" w:sz="0" w:space="0" w:color="auto"/>
          </w:divBdr>
        </w:div>
        <w:div w:id="608591188">
          <w:marLeft w:val="0"/>
          <w:marRight w:val="0"/>
          <w:marTop w:val="0"/>
          <w:marBottom w:val="0"/>
          <w:divBdr>
            <w:top w:val="none" w:sz="0" w:space="0" w:color="auto"/>
            <w:left w:val="none" w:sz="0" w:space="0" w:color="auto"/>
            <w:bottom w:val="none" w:sz="0" w:space="0" w:color="auto"/>
            <w:right w:val="none" w:sz="0" w:space="0" w:color="auto"/>
          </w:divBdr>
          <w:divsChild>
            <w:div w:id="1920289101">
              <w:marLeft w:val="0"/>
              <w:marRight w:val="0"/>
              <w:marTop w:val="0"/>
              <w:marBottom w:val="0"/>
              <w:divBdr>
                <w:top w:val="none" w:sz="0" w:space="0" w:color="auto"/>
                <w:left w:val="none" w:sz="0" w:space="0" w:color="auto"/>
                <w:bottom w:val="none" w:sz="0" w:space="0" w:color="auto"/>
                <w:right w:val="none" w:sz="0" w:space="0" w:color="auto"/>
              </w:divBdr>
            </w:div>
          </w:divsChild>
        </w:div>
        <w:div w:id="2107920958">
          <w:marLeft w:val="0"/>
          <w:marRight w:val="0"/>
          <w:marTop w:val="0"/>
          <w:marBottom w:val="0"/>
          <w:divBdr>
            <w:top w:val="none" w:sz="0" w:space="0" w:color="auto"/>
            <w:left w:val="none" w:sz="0" w:space="0" w:color="auto"/>
            <w:bottom w:val="none" w:sz="0" w:space="0" w:color="auto"/>
            <w:right w:val="none" w:sz="0" w:space="0" w:color="auto"/>
          </w:divBdr>
        </w:div>
        <w:div w:id="50661071">
          <w:marLeft w:val="0"/>
          <w:marRight w:val="0"/>
          <w:marTop w:val="0"/>
          <w:marBottom w:val="0"/>
          <w:divBdr>
            <w:top w:val="none" w:sz="0" w:space="0" w:color="auto"/>
            <w:left w:val="none" w:sz="0" w:space="0" w:color="auto"/>
            <w:bottom w:val="none" w:sz="0" w:space="0" w:color="auto"/>
            <w:right w:val="none" w:sz="0" w:space="0" w:color="auto"/>
          </w:divBdr>
          <w:divsChild>
            <w:div w:id="1034617506">
              <w:marLeft w:val="0"/>
              <w:marRight w:val="0"/>
              <w:marTop w:val="0"/>
              <w:marBottom w:val="0"/>
              <w:divBdr>
                <w:top w:val="none" w:sz="0" w:space="0" w:color="auto"/>
                <w:left w:val="none" w:sz="0" w:space="0" w:color="auto"/>
                <w:bottom w:val="none" w:sz="0" w:space="0" w:color="auto"/>
                <w:right w:val="none" w:sz="0" w:space="0" w:color="auto"/>
              </w:divBdr>
            </w:div>
          </w:divsChild>
        </w:div>
        <w:div w:id="998003534">
          <w:marLeft w:val="0"/>
          <w:marRight w:val="0"/>
          <w:marTop w:val="0"/>
          <w:marBottom w:val="0"/>
          <w:divBdr>
            <w:top w:val="none" w:sz="0" w:space="0" w:color="auto"/>
            <w:left w:val="none" w:sz="0" w:space="0" w:color="auto"/>
            <w:bottom w:val="none" w:sz="0" w:space="0" w:color="auto"/>
            <w:right w:val="none" w:sz="0" w:space="0" w:color="auto"/>
          </w:divBdr>
        </w:div>
        <w:div w:id="2144688009">
          <w:marLeft w:val="0"/>
          <w:marRight w:val="0"/>
          <w:marTop w:val="0"/>
          <w:marBottom w:val="0"/>
          <w:divBdr>
            <w:top w:val="none" w:sz="0" w:space="0" w:color="auto"/>
            <w:left w:val="none" w:sz="0" w:space="0" w:color="auto"/>
            <w:bottom w:val="none" w:sz="0" w:space="0" w:color="auto"/>
            <w:right w:val="none" w:sz="0" w:space="0" w:color="auto"/>
          </w:divBdr>
          <w:divsChild>
            <w:div w:id="23136794">
              <w:marLeft w:val="0"/>
              <w:marRight w:val="0"/>
              <w:marTop w:val="0"/>
              <w:marBottom w:val="0"/>
              <w:divBdr>
                <w:top w:val="none" w:sz="0" w:space="0" w:color="auto"/>
                <w:left w:val="none" w:sz="0" w:space="0" w:color="auto"/>
                <w:bottom w:val="none" w:sz="0" w:space="0" w:color="auto"/>
                <w:right w:val="none" w:sz="0" w:space="0" w:color="auto"/>
              </w:divBdr>
            </w:div>
          </w:divsChild>
        </w:div>
        <w:div w:id="1079592218">
          <w:marLeft w:val="0"/>
          <w:marRight w:val="0"/>
          <w:marTop w:val="0"/>
          <w:marBottom w:val="0"/>
          <w:divBdr>
            <w:top w:val="none" w:sz="0" w:space="0" w:color="auto"/>
            <w:left w:val="none" w:sz="0" w:space="0" w:color="auto"/>
            <w:bottom w:val="none" w:sz="0" w:space="0" w:color="auto"/>
            <w:right w:val="none" w:sz="0" w:space="0" w:color="auto"/>
          </w:divBdr>
        </w:div>
        <w:div w:id="1028415414">
          <w:marLeft w:val="0"/>
          <w:marRight w:val="0"/>
          <w:marTop w:val="0"/>
          <w:marBottom w:val="0"/>
          <w:divBdr>
            <w:top w:val="none" w:sz="0" w:space="0" w:color="auto"/>
            <w:left w:val="none" w:sz="0" w:space="0" w:color="auto"/>
            <w:bottom w:val="none" w:sz="0" w:space="0" w:color="auto"/>
            <w:right w:val="none" w:sz="0" w:space="0" w:color="auto"/>
          </w:divBdr>
          <w:divsChild>
            <w:div w:id="458760826">
              <w:marLeft w:val="0"/>
              <w:marRight w:val="0"/>
              <w:marTop w:val="0"/>
              <w:marBottom w:val="0"/>
              <w:divBdr>
                <w:top w:val="none" w:sz="0" w:space="0" w:color="auto"/>
                <w:left w:val="none" w:sz="0" w:space="0" w:color="auto"/>
                <w:bottom w:val="none" w:sz="0" w:space="0" w:color="auto"/>
                <w:right w:val="none" w:sz="0" w:space="0" w:color="auto"/>
              </w:divBdr>
            </w:div>
          </w:divsChild>
        </w:div>
        <w:div w:id="2089112110">
          <w:marLeft w:val="0"/>
          <w:marRight w:val="0"/>
          <w:marTop w:val="0"/>
          <w:marBottom w:val="0"/>
          <w:divBdr>
            <w:top w:val="none" w:sz="0" w:space="0" w:color="auto"/>
            <w:left w:val="none" w:sz="0" w:space="0" w:color="auto"/>
            <w:bottom w:val="none" w:sz="0" w:space="0" w:color="auto"/>
            <w:right w:val="none" w:sz="0" w:space="0" w:color="auto"/>
          </w:divBdr>
        </w:div>
        <w:div w:id="912810235">
          <w:marLeft w:val="0"/>
          <w:marRight w:val="0"/>
          <w:marTop w:val="0"/>
          <w:marBottom w:val="0"/>
          <w:divBdr>
            <w:top w:val="none" w:sz="0" w:space="0" w:color="auto"/>
            <w:left w:val="none" w:sz="0" w:space="0" w:color="auto"/>
            <w:bottom w:val="none" w:sz="0" w:space="0" w:color="auto"/>
            <w:right w:val="none" w:sz="0" w:space="0" w:color="auto"/>
          </w:divBdr>
          <w:divsChild>
            <w:div w:id="1573394402">
              <w:marLeft w:val="0"/>
              <w:marRight w:val="0"/>
              <w:marTop w:val="0"/>
              <w:marBottom w:val="0"/>
              <w:divBdr>
                <w:top w:val="none" w:sz="0" w:space="0" w:color="auto"/>
                <w:left w:val="none" w:sz="0" w:space="0" w:color="auto"/>
                <w:bottom w:val="none" w:sz="0" w:space="0" w:color="auto"/>
                <w:right w:val="none" w:sz="0" w:space="0" w:color="auto"/>
              </w:divBdr>
            </w:div>
          </w:divsChild>
        </w:div>
        <w:div w:id="407002590">
          <w:marLeft w:val="0"/>
          <w:marRight w:val="0"/>
          <w:marTop w:val="0"/>
          <w:marBottom w:val="0"/>
          <w:divBdr>
            <w:top w:val="none" w:sz="0" w:space="0" w:color="auto"/>
            <w:left w:val="none" w:sz="0" w:space="0" w:color="auto"/>
            <w:bottom w:val="none" w:sz="0" w:space="0" w:color="auto"/>
            <w:right w:val="none" w:sz="0" w:space="0" w:color="auto"/>
          </w:divBdr>
        </w:div>
        <w:div w:id="1360934355">
          <w:marLeft w:val="0"/>
          <w:marRight w:val="0"/>
          <w:marTop w:val="0"/>
          <w:marBottom w:val="0"/>
          <w:divBdr>
            <w:top w:val="none" w:sz="0" w:space="0" w:color="auto"/>
            <w:left w:val="none" w:sz="0" w:space="0" w:color="auto"/>
            <w:bottom w:val="none" w:sz="0" w:space="0" w:color="auto"/>
            <w:right w:val="none" w:sz="0" w:space="0" w:color="auto"/>
          </w:divBdr>
          <w:divsChild>
            <w:div w:id="688876447">
              <w:marLeft w:val="0"/>
              <w:marRight w:val="0"/>
              <w:marTop w:val="0"/>
              <w:marBottom w:val="0"/>
              <w:divBdr>
                <w:top w:val="none" w:sz="0" w:space="0" w:color="auto"/>
                <w:left w:val="none" w:sz="0" w:space="0" w:color="auto"/>
                <w:bottom w:val="none" w:sz="0" w:space="0" w:color="auto"/>
                <w:right w:val="none" w:sz="0" w:space="0" w:color="auto"/>
              </w:divBdr>
            </w:div>
          </w:divsChild>
        </w:div>
        <w:div w:id="112021012">
          <w:marLeft w:val="0"/>
          <w:marRight w:val="0"/>
          <w:marTop w:val="0"/>
          <w:marBottom w:val="0"/>
          <w:divBdr>
            <w:top w:val="none" w:sz="0" w:space="0" w:color="auto"/>
            <w:left w:val="none" w:sz="0" w:space="0" w:color="auto"/>
            <w:bottom w:val="none" w:sz="0" w:space="0" w:color="auto"/>
            <w:right w:val="none" w:sz="0" w:space="0" w:color="auto"/>
          </w:divBdr>
        </w:div>
        <w:div w:id="633026887">
          <w:marLeft w:val="0"/>
          <w:marRight w:val="0"/>
          <w:marTop w:val="0"/>
          <w:marBottom w:val="0"/>
          <w:divBdr>
            <w:top w:val="none" w:sz="0" w:space="0" w:color="auto"/>
            <w:left w:val="none" w:sz="0" w:space="0" w:color="auto"/>
            <w:bottom w:val="none" w:sz="0" w:space="0" w:color="auto"/>
            <w:right w:val="none" w:sz="0" w:space="0" w:color="auto"/>
          </w:divBdr>
          <w:divsChild>
            <w:div w:id="42171328">
              <w:marLeft w:val="0"/>
              <w:marRight w:val="0"/>
              <w:marTop w:val="0"/>
              <w:marBottom w:val="0"/>
              <w:divBdr>
                <w:top w:val="none" w:sz="0" w:space="0" w:color="auto"/>
                <w:left w:val="none" w:sz="0" w:space="0" w:color="auto"/>
                <w:bottom w:val="none" w:sz="0" w:space="0" w:color="auto"/>
                <w:right w:val="none" w:sz="0" w:space="0" w:color="auto"/>
              </w:divBdr>
            </w:div>
          </w:divsChild>
        </w:div>
        <w:div w:id="2051103551">
          <w:marLeft w:val="0"/>
          <w:marRight w:val="0"/>
          <w:marTop w:val="201"/>
          <w:marBottom w:val="0"/>
          <w:divBdr>
            <w:top w:val="none" w:sz="0" w:space="0" w:color="auto"/>
            <w:left w:val="none" w:sz="0" w:space="0" w:color="auto"/>
            <w:bottom w:val="none" w:sz="0" w:space="0" w:color="auto"/>
            <w:right w:val="none" w:sz="0" w:space="0" w:color="auto"/>
          </w:divBdr>
          <w:divsChild>
            <w:div w:id="918098321">
              <w:marLeft w:val="0"/>
              <w:marRight w:val="0"/>
              <w:marTop w:val="0"/>
              <w:marBottom w:val="0"/>
              <w:divBdr>
                <w:top w:val="none" w:sz="0" w:space="0" w:color="auto"/>
                <w:left w:val="none" w:sz="0" w:space="0" w:color="auto"/>
                <w:bottom w:val="none" w:sz="0" w:space="0" w:color="auto"/>
                <w:right w:val="none" w:sz="0" w:space="0" w:color="auto"/>
              </w:divBdr>
              <w:divsChild>
                <w:div w:id="182924799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0882106">
          <w:marLeft w:val="0"/>
          <w:marRight w:val="0"/>
          <w:marTop w:val="201"/>
          <w:marBottom w:val="0"/>
          <w:divBdr>
            <w:top w:val="none" w:sz="0" w:space="0" w:color="auto"/>
            <w:left w:val="none" w:sz="0" w:space="0" w:color="auto"/>
            <w:bottom w:val="none" w:sz="0" w:space="0" w:color="auto"/>
            <w:right w:val="none" w:sz="0" w:space="0" w:color="auto"/>
          </w:divBdr>
          <w:divsChild>
            <w:div w:id="595090792">
              <w:marLeft w:val="0"/>
              <w:marRight w:val="0"/>
              <w:marTop w:val="0"/>
              <w:marBottom w:val="0"/>
              <w:divBdr>
                <w:top w:val="none" w:sz="0" w:space="0" w:color="auto"/>
                <w:left w:val="none" w:sz="0" w:space="0" w:color="auto"/>
                <w:bottom w:val="none" w:sz="0" w:space="0" w:color="auto"/>
                <w:right w:val="none" w:sz="0" w:space="0" w:color="auto"/>
              </w:divBdr>
              <w:divsChild>
                <w:div w:id="68420942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54274165">
          <w:marLeft w:val="0"/>
          <w:marRight w:val="0"/>
          <w:marTop w:val="201"/>
          <w:marBottom w:val="0"/>
          <w:divBdr>
            <w:top w:val="none" w:sz="0" w:space="0" w:color="auto"/>
            <w:left w:val="none" w:sz="0" w:space="0" w:color="auto"/>
            <w:bottom w:val="none" w:sz="0" w:space="0" w:color="auto"/>
            <w:right w:val="none" w:sz="0" w:space="0" w:color="auto"/>
          </w:divBdr>
          <w:divsChild>
            <w:div w:id="948438566">
              <w:marLeft w:val="0"/>
              <w:marRight w:val="0"/>
              <w:marTop w:val="0"/>
              <w:marBottom w:val="0"/>
              <w:divBdr>
                <w:top w:val="none" w:sz="0" w:space="0" w:color="auto"/>
                <w:left w:val="none" w:sz="0" w:space="0" w:color="auto"/>
                <w:bottom w:val="none" w:sz="0" w:space="0" w:color="auto"/>
                <w:right w:val="none" w:sz="0" w:space="0" w:color="auto"/>
              </w:divBdr>
              <w:divsChild>
                <w:div w:id="28550234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55229329">
          <w:marLeft w:val="0"/>
          <w:marRight w:val="0"/>
          <w:marTop w:val="201"/>
          <w:marBottom w:val="0"/>
          <w:divBdr>
            <w:top w:val="none" w:sz="0" w:space="0" w:color="auto"/>
            <w:left w:val="none" w:sz="0" w:space="0" w:color="auto"/>
            <w:bottom w:val="none" w:sz="0" w:space="0" w:color="auto"/>
            <w:right w:val="none" w:sz="0" w:space="0" w:color="auto"/>
          </w:divBdr>
          <w:divsChild>
            <w:div w:id="801728473">
              <w:marLeft w:val="0"/>
              <w:marRight w:val="0"/>
              <w:marTop w:val="0"/>
              <w:marBottom w:val="0"/>
              <w:divBdr>
                <w:top w:val="none" w:sz="0" w:space="0" w:color="auto"/>
                <w:left w:val="none" w:sz="0" w:space="0" w:color="auto"/>
                <w:bottom w:val="none" w:sz="0" w:space="0" w:color="auto"/>
                <w:right w:val="none" w:sz="0" w:space="0" w:color="auto"/>
              </w:divBdr>
              <w:divsChild>
                <w:div w:id="109767611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395291">
      <w:bodyDiv w:val="1"/>
      <w:marLeft w:val="0"/>
      <w:marRight w:val="0"/>
      <w:marTop w:val="0"/>
      <w:marBottom w:val="0"/>
      <w:divBdr>
        <w:top w:val="none" w:sz="0" w:space="0" w:color="auto"/>
        <w:left w:val="none" w:sz="0" w:space="0" w:color="auto"/>
        <w:bottom w:val="none" w:sz="0" w:space="0" w:color="auto"/>
        <w:right w:val="none" w:sz="0" w:space="0" w:color="auto"/>
      </w:divBdr>
      <w:divsChild>
        <w:div w:id="858198091">
          <w:marLeft w:val="0"/>
          <w:marRight w:val="0"/>
          <w:marTop w:val="0"/>
          <w:marBottom w:val="0"/>
          <w:divBdr>
            <w:top w:val="none" w:sz="0" w:space="0" w:color="auto"/>
            <w:left w:val="none" w:sz="0" w:space="0" w:color="auto"/>
            <w:bottom w:val="none" w:sz="0" w:space="0" w:color="auto"/>
            <w:right w:val="none" w:sz="0" w:space="0" w:color="auto"/>
          </w:divBdr>
        </w:div>
        <w:div w:id="605429294">
          <w:marLeft w:val="0"/>
          <w:marRight w:val="0"/>
          <w:marTop w:val="0"/>
          <w:marBottom w:val="0"/>
          <w:divBdr>
            <w:top w:val="none" w:sz="0" w:space="0" w:color="auto"/>
            <w:left w:val="none" w:sz="0" w:space="0" w:color="auto"/>
            <w:bottom w:val="none" w:sz="0" w:space="0" w:color="auto"/>
            <w:right w:val="none" w:sz="0" w:space="0" w:color="auto"/>
          </w:divBdr>
          <w:divsChild>
            <w:div w:id="624846322">
              <w:marLeft w:val="0"/>
              <w:marRight w:val="0"/>
              <w:marTop w:val="0"/>
              <w:marBottom w:val="0"/>
              <w:divBdr>
                <w:top w:val="none" w:sz="0" w:space="0" w:color="auto"/>
                <w:left w:val="none" w:sz="0" w:space="0" w:color="auto"/>
                <w:bottom w:val="none" w:sz="0" w:space="0" w:color="auto"/>
                <w:right w:val="none" w:sz="0" w:space="0" w:color="auto"/>
              </w:divBdr>
            </w:div>
          </w:divsChild>
        </w:div>
        <w:div w:id="1742748539">
          <w:marLeft w:val="0"/>
          <w:marRight w:val="0"/>
          <w:marTop w:val="0"/>
          <w:marBottom w:val="0"/>
          <w:divBdr>
            <w:top w:val="none" w:sz="0" w:space="0" w:color="auto"/>
            <w:left w:val="none" w:sz="0" w:space="0" w:color="auto"/>
            <w:bottom w:val="none" w:sz="0" w:space="0" w:color="auto"/>
            <w:right w:val="none" w:sz="0" w:space="0" w:color="auto"/>
          </w:divBdr>
        </w:div>
        <w:div w:id="135149358">
          <w:marLeft w:val="0"/>
          <w:marRight w:val="0"/>
          <w:marTop w:val="0"/>
          <w:marBottom w:val="0"/>
          <w:divBdr>
            <w:top w:val="none" w:sz="0" w:space="0" w:color="auto"/>
            <w:left w:val="none" w:sz="0" w:space="0" w:color="auto"/>
            <w:bottom w:val="none" w:sz="0" w:space="0" w:color="auto"/>
            <w:right w:val="none" w:sz="0" w:space="0" w:color="auto"/>
          </w:divBdr>
          <w:divsChild>
            <w:div w:id="1769613685">
              <w:marLeft w:val="0"/>
              <w:marRight w:val="0"/>
              <w:marTop w:val="0"/>
              <w:marBottom w:val="0"/>
              <w:divBdr>
                <w:top w:val="none" w:sz="0" w:space="0" w:color="auto"/>
                <w:left w:val="none" w:sz="0" w:space="0" w:color="auto"/>
                <w:bottom w:val="none" w:sz="0" w:space="0" w:color="auto"/>
                <w:right w:val="none" w:sz="0" w:space="0" w:color="auto"/>
              </w:divBdr>
            </w:div>
          </w:divsChild>
        </w:div>
        <w:div w:id="39937571">
          <w:marLeft w:val="0"/>
          <w:marRight w:val="0"/>
          <w:marTop w:val="0"/>
          <w:marBottom w:val="0"/>
          <w:divBdr>
            <w:top w:val="none" w:sz="0" w:space="0" w:color="auto"/>
            <w:left w:val="none" w:sz="0" w:space="0" w:color="auto"/>
            <w:bottom w:val="none" w:sz="0" w:space="0" w:color="auto"/>
            <w:right w:val="none" w:sz="0" w:space="0" w:color="auto"/>
          </w:divBdr>
        </w:div>
        <w:div w:id="1041324032">
          <w:marLeft w:val="0"/>
          <w:marRight w:val="0"/>
          <w:marTop w:val="0"/>
          <w:marBottom w:val="0"/>
          <w:divBdr>
            <w:top w:val="none" w:sz="0" w:space="0" w:color="auto"/>
            <w:left w:val="none" w:sz="0" w:space="0" w:color="auto"/>
            <w:bottom w:val="none" w:sz="0" w:space="0" w:color="auto"/>
            <w:right w:val="none" w:sz="0" w:space="0" w:color="auto"/>
          </w:divBdr>
          <w:divsChild>
            <w:div w:id="1865632835">
              <w:marLeft w:val="0"/>
              <w:marRight w:val="0"/>
              <w:marTop w:val="0"/>
              <w:marBottom w:val="0"/>
              <w:divBdr>
                <w:top w:val="none" w:sz="0" w:space="0" w:color="auto"/>
                <w:left w:val="none" w:sz="0" w:space="0" w:color="auto"/>
                <w:bottom w:val="none" w:sz="0" w:space="0" w:color="auto"/>
                <w:right w:val="none" w:sz="0" w:space="0" w:color="auto"/>
              </w:divBdr>
            </w:div>
          </w:divsChild>
        </w:div>
        <w:div w:id="648094902">
          <w:marLeft w:val="0"/>
          <w:marRight w:val="0"/>
          <w:marTop w:val="0"/>
          <w:marBottom w:val="0"/>
          <w:divBdr>
            <w:top w:val="none" w:sz="0" w:space="0" w:color="auto"/>
            <w:left w:val="none" w:sz="0" w:space="0" w:color="auto"/>
            <w:bottom w:val="none" w:sz="0" w:space="0" w:color="auto"/>
            <w:right w:val="none" w:sz="0" w:space="0" w:color="auto"/>
          </w:divBdr>
        </w:div>
        <w:div w:id="986595229">
          <w:marLeft w:val="0"/>
          <w:marRight w:val="0"/>
          <w:marTop w:val="0"/>
          <w:marBottom w:val="0"/>
          <w:divBdr>
            <w:top w:val="none" w:sz="0" w:space="0" w:color="auto"/>
            <w:left w:val="none" w:sz="0" w:space="0" w:color="auto"/>
            <w:bottom w:val="none" w:sz="0" w:space="0" w:color="auto"/>
            <w:right w:val="none" w:sz="0" w:space="0" w:color="auto"/>
          </w:divBdr>
          <w:divsChild>
            <w:div w:id="1612972814">
              <w:marLeft w:val="0"/>
              <w:marRight w:val="0"/>
              <w:marTop w:val="0"/>
              <w:marBottom w:val="0"/>
              <w:divBdr>
                <w:top w:val="none" w:sz="0" w:space="0" w:color="auto"/>
                <w:left w:val="none" w:sz="0" w:space="0" w:color="auto"/>
                <w:bottom w:val="none" w:sz="0" w:space="0" w:color="auto"/>
                <w:right w:val="none" w:sz="0" w:space="0" w:color="auto"/>
              </w:divBdr>
            </w:div>
          </w:divsChild>
        </w:div>
        <w:div w:id="35198794">
          <w:marLeft w:val="0"/>
          <w:marRight w:val="0"/>
          <w:marTop w:val="0"/>
          <w:marBottom w:val="0"/>
          <w:divBdr>
            <w:top w:val="none" w:sz="0" w:space="0" w:color="auto"/>
            <w:left w:val="none" w:sz="0" w:space="0" w:color="auto"/>
            <w:bottom w:val="none" w:sz="0" w:space="0" w:color="auto"/>
            <w:right w:val="none" w:sz="0" w:space="0" w:color="auto"/>
          </w:divBdr>
        </w:div>
        <w:div w:id="516503471">
          <w:marLeft w:val="0"/>
          <w:marRight w:val="0"/>
          <w:marTop w:val="0"/>
          <w:marBottom w:val="0"/>
          <w:divBdr>
            <w:top w:val="none" w:sz="0" w:space="0" w:color="auto"/>
            <w:left w:val="none" w:sz="0" w:space="0" w:color="auto"/>
            <w:bottom w:val="none" w:sz="0" w:space="0" w:color="auto"/>
            <w:right w:val="none" w:sz="0" w:space="0" w:color="auto"/>
          </w:divBdr>
          <w:divsChild>
            <w:div w:id="2031223288">
              <w:marLeft w:val="0"/>
              <w:marRight w:val="0"/>
              <w:marTop w:val="0"/>
              <w:marBottom w:val="0"/>
              <w:divBdr>
                <w:top w:val="none" w:sz="0" w:space="0" w:color="auto"/>
                <w:left w:val="none" w:sz="0" w:space="0" w:color="auto"/>
                <w:bottom w:val="none" w:sz="0" w:space="0" w:color="auto"/>
                <w:right w:val="none" w:sz="0" w:space="0" w:color="auto"/>
              </w:divBdr>
            </w:div>
          </w:divsChild>
        </w:div>
        <w:div w:id="1275670741">
          <w:marLeft w:val="0"/>
          <w:marRight w:val="0"/>
          <w:marTop w:val="0"/>
          <w:marBottom w:val="0"/>
          <w:divBdr>
            <w:top w:val="none" w:sz="0" w:space="0" w:color="auto"/>
            <w:left w:val="none" w:sz="0" w:space="0" w:color="auto"/>
            <w:bottom w:val="none" w:sz="0" w:space="0" w:color="auto"/>
            <w:right w:val="none" w:sz="0" w:space="0" w:color="auto"/>
          </w:divBdr>
        </w:div>
        <w:div w:id="297809340">
          <w:marLeft w:val="0"/>
          <w:marRight w:val="0"/>
          <w:marTop w:val="0"/>
          <w:marBottom w:val="0"/>
          <w:divBdr>
            <w:top w:val="none" w:sz="0" w:space="0" w:color="auto"/>
            <w:left w:val="none" w:sz="0" w:space="0" w:color="auto"/>
            <w:bottom w:val="none" w:sz="0" w:space="0" w:color="auto"/>
            <w:right w:val="none" w:sz="0" w:space="0" w:color="auto"/>
          </w:divBdr>
          <w:divsChild>
            <w:div w:id="1803379052">
              <w:marLeft w:val="0"/>
              <w:marRight w:val="0"/>
              <w:marTop w:val="0"/>
              <w:marBottom w:val="0"/>
              <w:divBdr>
                <w:top w:val="none" w:sz="0" w:space="0" w:color="auto"/>
                <w:left w:val="none" w:sz="0" w:space="0" w:color="auto"/>
                <w:bottom w:val="none" w:sz="0" w:space="0" w:color="auto"/>
                <w:right w:val="none" w:sz="0" w:space="0" w:color="auto"/>
              </w:divBdr>
            </w:div>
          </w:divsChild>
        </w:div>
        <w:div w:id="12148303">
          <w:marLeft w:val="0"/>
          <w:marRight w:val="0"/>
          <w:marTop w:val="253"/>
          <w:marBottom w:val="0"/>
          <w:divBdr>
            <w:top w:val="none" w:sz="0" w:space="0" w:color="auto"/>
            <w:left w:val="none" w:sz="0" w:space="0" w:color="auto"/>
            <w:bottom w:val="none" w:sz="0" w:space="0" w:color="auto"/>
            <w:right w:val="none" w:sz="0" w:space="0" w:color="auto"/>
          </w:divBdr>
          <w:divsChild>
            <w:div w:id="1961261755">
              <w:marLeft w:val="0"/>
              <w:marRight w:val="0"/>
              <w:marTop w:val="0"/>
              <w:marBottom w:val="0"/>
              <w:divBdr>
                <w:top w:val="none" w:sz="0" w:space="0" w:color="auto"/>
                <w:left w:val="none" w:sz="0" w:space="0" w:color="auto"/>
                <w:bottom w:val="none" w:sz="0" w:space="0" w:color="auto"/>
                <w:right w:val="none" w:sz="0" w:space="0" w:color="auto"/>
              </w:divBdr>
              <w:divsChild>
                <w:div w:id="204598446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665663399">
          <w:marLeft w:val="0"/>
          <w:marRight w:val="0"/>
          <w:marTop w:val="253"/>
          <w:marBottom w:val="0"/>
          <w:divBdr>
            <w:top w:val="none" w:sz="0" w:space="0" w:color="auto"/>
            <w:left w:val="none" w:sz="0" w:space="0" w:color="auto"/>
            <w:bottom w:val="none" w:sz="0" w:space="0" w:color="auto"/>
            <w:right w:val="none" w:sz="0" w:space="0" w:color="auto"/>
          </w:divBdr>
          <w:divsChild>
            <w:div w:id="1971587315">
              <w:marLeft w:val="0"/>
              <w:marRight w:val="0"/>
              <w:marTop w:val="0"/>
              <w:marBottom w:val="0"/>
              <w:divBdr>
                <w:top w:val="none" w:sz="0" w:space="0" w:color="auto"/>
                <w:left w:val="none" w:sz="0" w:space="0" w:color="auto"/>
                <w:bottom w:val="none" w:sz="0" w:space="0" w:color="auto"/>
                <w:right w:val="none" w:sz="0" w:space="0" w:color="auto"/>
              </w:divBdr>
              <w:divsChild>
                <w:div w:id="614293067">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546717394">
          <w:marLeft w:val="0"/>
          <w:marRight w:val="0"/>
          <w:marTop w:val="253"/>
          <w:marBottom w:val="0"/>
          <w:divBdr>
            <w:top w:val="none" w:sz="0" w:space="0" w:color="auto"/>
            <w:left w:val="none" w:sz="0" w:space="0" w:color="auto"/>
            <w:bottom w:val="none" w:sz="0" w:space="0" w:color="auto"/>
            <w:right w:val="none" w:sz="0" w:space="0" w:color="auto"/>
          </w:divBdr>
          <w:divsChild>
            <w:div w:id="1557811495">
              <w:marLeft w:val="0"/>
              <w:marRight w:val="0"/>
              <w:marTop w:val="0"/>
              <w:marBottom w:val="0"/>
              <w:divBdr>
                <w:top w:val="none" w:sz="0" w:space="0" w:color="auto"/>
                <w:left w:val="none" w:sz="0" w:space="0" w:color="auto"/>
                <w:bottom w:val="none" w:sz="0" w:space="0" w:color="auto"/>
                <w:right w:val="none" w:sz="0" w:space="0" w:color="auto"/>
              </w:divBdr>
              <w:divsChild>
                <w:div w:id="192519042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580069302">
          <w:marLeft w:val="0"/>
          <w:marRight w:val="0"/>
          <w:marTop w:val="253"/>
          <w:marBottom w:val="0"/>
          <w:divBdr>
            <w:top w:val="none" w:sz="0" w:space="0" w:color="auto"/>
            <w:left w:val="none" w:sz="0" w:space="0" w:color="auto"/>
            <w:bottom w:val="none" w:sz="0" w:space="0" w:color="auto"/>
            <w:right w:val="none" w:sz="0" w:space="0" w:color="auto"/>
          </w:divBdr>
          <w:divsChild>
            <w:div w:id="1568105069">
              <w:marLeft w:val="0"/>
              <w:marRight w:val="0"/>
              <w:marTop w:val="0"/>
              <w:marBottom w:val="0"/>
              <w:divBdr>
                <w:top w:val="none" w:sz="0" w:space="0" w:color="auto"/>
                <w:left w:val="none" w:sz="0" w:space="0" w:color="auto"/>
                <w:bottom w:val="none" w:sz="0" w:space="0" w:color="auto"/>
                <w:right w:val="none" w:sz="0" w:space="0" w:color="auto"/>
              </w:divBdr>
              <w:divsChild>
                <w:div w:id="189283896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885608">
      <w:bodyDiv w:val="1"/>
      <w:marLeft w:val="0"/>
      <w:marRight w:val="0"/>
      <w:marTop w:val="0"/>
      <w:marBottom w:val="0"/>
      <w:divBdr>
        <w:top w:val="none" w:sz="0" w:space="0" w:color="auto"/>
        <w:left w:val="none" w:sz="0" w:space="0" w:color="auto"/>
        <w:bottom w:val="none" w:sz="0" w:space="0" w:color="auto"/>
        <w:right w:val="none" w:sz="0" w:space="0" w:color="auto"/>
      </w:divBdr>
      <w:divsChild>
        <w:div w:id="177819746">
          <w:marLeft w:val="0"/>
          <w:marRight w:val="0"/>
          <w:marTop w:val="0"/>
          <w:marBottom w:val="0"/>
          <w:divBdr>
            <w:top w:val="none" w:sz="0" w:space="0" w:color="auto"/>
            <w:left w:val="none" w:sz="0" w:space="0" w:color="auto"/>
            <w:bottom w:val="none" w:sz="0" w:space="0" w:color="auto"/>
            <w:right w:val="none" w:sz="0" w:space="0" w:color="auto"/>
          </w:divBdr>
        </w:div>
        <w:div w:id="889341436">
          <w:marLeft w:val="0"/>
          <w:marRight w:val="0"/>
          <w:marTop w:val="0"/>
          <w:marBottom w:val="0"/>
          <w:divBdr>
            <w:top w:val="none" w:sz="0" w:space="0" w:color="auto"/>
            <w:left w:val="none" w:sz="0" w:space="0" w:color="auto"/>
            <w:bottom w:val="none" w:sz="0" w:space="0" w:color="auto"/>
            <w:right w:val="none" w:sz="0" w:space="0" w:color="auto"/>
          </w:divBdr>
          <w:divsChild>
            <w:div w:id="1866288485">
              <w:marLeft w:val="0"/>
              <w:marRight w:val="0"/>
              <w:marTop w:val="0"/>
              <w:marBottom w:val="0"/>
              <w:divBdr>
                <w:top w:val="none" w:sz="0" w:space="0" w:color="auto"/>
                <w:left w:val="none" w:sz="0" w:space="0" w:color="auto"/>
                <w:bottom w:val="none" w:sz="0" w:space="0" w:color="auto"/>
                <w:right w:val="none" w:sz="0" w:space="0" w:color="auto"/>
              </w:divBdr>
            </w:div>
          </w:divsChild>
        </w:div>
        <w:div w:id="1962835567">
          <w:marLeft w:val="0"/>
          <w:marRight w:val="0"/>
          <w:marTop w:val="0"/>
          <w:marBottom w:val="0"/>
          <w:divBdr>
            <w:top w:val="none" w:sz="0" w:space="0" w:color="auto"/>
            <w:left w:val="none" w:sz="0" w:space="0" w:color="auto"/>
            <w:bottom w:val="none" w:sz="0" w:space="0" w:color="auto"/>
            <w:right w:val="none" w:sz="0" w:space="0" w:color="auto"/>
          </w:divBdr>
        </w:div>
        <w:div w:id="84767055">
          <w:marLeft w:val="0"/>
          <w:marRight w:val="0"/>
          <w:marTop w:val="0"/>
          <w:marBottom w:val="0"/>
          <w:divBdr>
            <w:top w:val="none" w:sz="0" w:space="0" w:color="auto"/>
            <w:left w:val="none" w:sz="0" w:space="0" w:color="auto"/>
            <w:bottom w:val="none" w:sz="0" w:space="0" w:color="auto"/>
            <w:right w:val="none" w:sz="0" w:space="0" w:color="auto"/>
          </w:divBdr>
          <w:divsChild>
            <w:div w:id="149178910">
              <w:marLeft w:val="0"/>
              <w:marRight w:val="0"/>
              <w:marTop w:val="0"/>
              <w:marBottom w:val="0"/>
              <w:divBdr>
                <w:top w:val="none" w:sz="0" w:space="0" w:color="auto"/>
                <w:left w:val="none" w:sz="0" w:space="0" w:color="auto"/>
                <w:bottom w:val="none" w:sz="0" w:space="0" w:color="auto"/>
                <w:right w:val="none" w:sz="0" w:space="0" w:color="auto"/>
              </w:divBdr>
            </w:div>
          </w:divsChild>
        </w:div>
        <w:div w:id="194540042">
          <w:marLeft w:val="0"/>
          <w:marRight w:val="0"/>
          <w:marTop w:val="0"/>
          <w:marBottom w:val="0"/>
          <w:divBdr>
            <w:top w:val="none" w:sz="0" w:space="0" w:color="auto"/>
            <w:left w:val="none" w:sz="0" w:space="0" w:color="auto"/>
            <w:bottom w:val="none" w:sz="0" w:space="0" w:color="auto"/>
            <w:right w:val="none" w:sz="0" w:space="0" w:color="auto"/>
          </w:divBdr>
        </w:div>
        <w:div w:id="695421301">
          <w:marLeft w:val="0"/>
          <w:marRight w:val="0"/>
          <w:marTop w:val="0"/>
          <w:marBottom w:val="0"/>
          <w:divBdr>
            <w:top w:val="none" w:sz="0" w:space="0" w:color="auto"/>
            <w:left w:val="none" w:sz="0" w:space="0" w:color="auto"/>
            <w:bottom w:val="none" w:sz="0" w:space="0" w:color="auto"/>
            <w:right w:val="none" w:sz="0" w:space="0" w:color="auto"/>
          </w:divBdr>
          <w:divsChild>
            <w:div w:id="503786320">
              <w:marLeft w:val="0"/>
              <w:marRight w:val="0"/>
              <w:marTop w:val="0"/>
              <w:marBottom w:val="0"/>
              <w:divBdr>
                <w:top w:val="none" w:sz="0" w:space="0" w:color="auto"/>
                <w:left w:val="none" w:sz="0" w:space="0" w:color="auto"/>
                <w:bottom w:val="none" w:sz="0" w:space="0" w:color="auto"/>
                <w:right w:val="none" w:sz="0" w:space="0" w:color="auto"/>
              </w:divBdr>
            </w:div>
          </w:divsChild>
        </w:div>
        <w:div w:id="459225125">
          <w:marLeft w:val="0"/>
          <w:marRight w:val="0"/>
          <w:marTop w:val="0"/>
          <w:marBottom w:val="0"/>
          <w:divBdr>
            <w:top w:val="none" w:sz="0" w:space="0" w:color="auto"/>
            <w:left w:val="none" w:sz="0" w:space="0" w:color="auto"/>
            <w:bottom w:val="none" w:sz="0" w:space="0" w:color="auto"/>
            <w:right w:val="none" w:sz="0" w:space="0" w:color="auto"/>
          </w:divBdr>
        </w:div>
        <w:div w:id="2038967130">
          <w:marLeft w:val="0"/>
          <w:marRight w:val="0"/>
          <w:marTop w:val="0"/>
          <w:marBottom w:val="0"/>
          <w:divBdr>
            <w:top w:val="none" w:sz="0" w:space="0" w:color="auto"/>
            <w:left w:val="none" w:sz="0" w:space="0" w:color="auto"/>
            <w:bottom w:val="none" w:sz="0" w:space="0" w:color="auto"/>
            <w:right w:val="none" w:sz="0" w:space="0" w:color="auto"/>
          </w:divBdr>
          <w:divsChild>
            <w:div w:id="2077773803">
              <w:marLeft w:val="0"/>
              <w:marRight w:val="0"/>
              <w:marTop w:val="0"/>
              <w:marBottom w:val="0"/>
              <w:divBdr>
                <w:top w:val="none" w:sz="0" w:space="0" w:color="auto"/>
                <w:left w:val="none" w:sz="0" w:space="0" w:color="auto"/>
                <w:bottom w:val="none" w:sz="0" w:space="0" w:color="auto"/>
                <w:right w:val="none" w:sz="0" w:space="0" w:color="auto"/>
              </w:divBdr>
            </w:div>
          </w:divsChild>
        </w:div>
        <w:div w:id="1039358942">
          <w:marLeft w:val="0"/>
          <w:marRight w:val="0"/>
          <w:marTop w:val="0"/>
          <w:marBottom w:val="0"/>
          <w:divBdr>
            <w:top w:val="none" w:sz="0" w:space="0" w:color="auto"/>
            <w:left w:val="none" w:sz="0" w:space="0" w:color="auto"/>
            <w:bottom w:val="none" w:sz="0" w:space="0" w:color="auto"/>
            <w:right w:val="none" w:sz="0" w:space="0" w:color="auto"/>
          </w:divBdr>
        </w:div>
        <w:div w:id="240876277">
          <w:marLeft w:val="0"/>
          <w:marRight w:val="0"/>
          <w:marTop w:val="0"/>
          <w:marBottom w:val="0"/>
          <w:divBdr>
            <w:top w:val="none" w:sz="0" w:space="0" w:color="auto"/>
            <w:left w:val="none" w:sz="0" w:space="0" w:color="auto"/>
            <w:bottom w:val="none" w:sz="0" w:space="0" w:color="auto"/>
            <w:right w:val="none" w:sz="0" w:space="0" w:color="auto"/>
          </w:divBdr>
          <w:divsChild>
            <w:div w:id="1746948209">
              <w:marLeft w:val="0"/>
              <w:marRight w:val="0"/>
              <w:marTop w:val="0"/>
              <w:marBottom w:val="0"/>
              <w:divBdr>
                <w:top w:val="none" w:sz="0" w:space="0" w:color="auto"/>
                <w:left w:val="none" w:sz="0" w:space="0" w:color="auto"/>
                <w:bottom w:val="none" w:sz="0" w:space="0" w:color="auto"/>
                <w:right w:val="none" w:sz="0" w:space="0" w:color="auto"/>
              </w:divBdr>
            </w:div>
          </w:divsChild>
        </w:div>
        <w:div w:id="883521421">
          <w:marLeft w:val="0"/>
          <w:marRight w:val="0"/>
          <w:marTop w:val="0"/>
          <w:marBottom w:val="0"/>
          <w:divBdr>
            <w:top w:val="none" w:sz="0" w:space="0" w:color="auto"/>
            <w:left w:val="none" w:sz="0" w:space="0" w:color="auto"/>
            <w:bottom w:val="none" w:sz="0" w:space="0" w:color="auto"/>
            <w:right w:val="none" w:sz="0" w:space="0" w:color="auto"/>
          </w:divBdr>
        </w:div>
        <w:div w:id="233518246">
          <w:marLeft w:val="0"/>
          <w:marRight w:val="0"/>
          <w:marTop w:val="0"/>
          <w:marBottom w:val="0"/>
          <w:divBdr>
            <w:top w:val="none" w:sz="0" w:space="0" w:color="auto"/>
            <w:left w:val="none" w:sz="0" w:space="0" w:color="auto"/>
            <w:bottom w:val="none" w:sz="0" w:space="0" w:color="auto"/>
            <w:right w:val="none" w:sz="0" w:space="0" w:color="auto"/>
          </w:divBdr>
          <w:divsChild>
            <w:div w:id="1993095029">
              <w:marLeft w:val="0"/>
              <w:marRight w:val="0"/>
              <w:marTop w:val="0"/>
              <w:marBottom w:val="0"/>
              <w:divBdr>
                <w:top w:val="none" w:sz="0" w:space="0" w:color="auto"/>
                <w:left w:val="none" w:sz="0" w:space="0" w:color="auto"/>
                <w:bottom w:val="none" w:sz="0" w:space="0" w:color="auto"/>
                <w:right w:val="none" w:sz="0" w:space="0" w:color="auto"/>
              </w:divBdr>
            </w:div>
          </w:divsChild>
        </w:div>
        <w:div w:id="1453093470">
          <w:marLeft w:val="0"/>
          <w:marRight w:val="0"/>
          <w:marTop w:val="0"/>
          <w:marBottom w:val="0"/>
          <w:divBdr>
            <w:top w:val="none" w:sz="0" w:space="0" w:color="auto"/>
            <w:left w:val="none" w:sz="0" w:space="0" w:color="auto"/>
            <w:bottom w:val="none" w:sz="0" w:space="0" w:color="auto"/>
            <w:right w:val="none" w:sz="0" w:space="0" w:color="auto"/>
          </w:divBdr>
        </w:div>
        <w:div w:id="1322539077">
          <w:marLeft w:val="0"/>
          <w:marRight w:val="0"/>
          <w:marTop w:val="0"/>
          <w:marBottom w:val="0"/>
          <w:divBdr>
            <w:top w:val="none" w:sz="0" w:space="0" w:color="auto"/>
            <w:left w:val="none" w:sz="0" w:space="0" w:color="auto"/>
            <w:bottom w:val="none" w:sz="0" w:space="0" w:color="auto"/>
            <w:right w:val="none" w:sz="0" w:space="0" w:color="auto"/>
          </w:divBdr>
          <w:divsChild>
            <w:div w:id="660889689">
              <w:marLeft w:val="0"/>
              <w:marRight w:val="0"/>
              <w:marTop w:val="0"/>
              <w:marBottom w:val="0"/>
              <w:divBdr>
                <w:top w:val="none" w:sz="0" w:space="0" w:color="auto"/>
                <w:left w:val="none" w:sz="0" w:space="0" w:color="auto"/>
                <w:bottom w:val="none" w:sz="0" w:space="0" w:color="auto"/>
                <w:right w:val="none" w:sz="0" w:space="0" w:color="auto"/>
              </w:divBdr>
            </w:div>
          </w:divsChild>
        </w:div>
        <w:div w:id="2031760559">
          <w:marLeft w:val="0"/>
          <w:marRight w:val="0"/>
          <w:marTop w:val="201"/>
          <w:marBottom w:val="0"/>
          <w:divBdr>
            <w:top w:val="none" w:sz="0" w:space="0" w:color="auto"/>
            <w:left w:val="none" w:sz="0" w:space="0" w:color="auto"/>
            <w:bottom w:val="none" w:sz="0" w:space="0" w:color="auto"/>
            <w:right w:val="none" w:sz="0" w:space="0" w:color="auto"/>
          </w:divBdr>
          <w:divsChild>
            <w:div w:id="1405370342">
              <w:marLeft w:val="0"/>
              <w:marRight w:val="0"/>
              <w:marTop w:val="0"/>
              <w:marBottom w:val="0"/>
              <w:divBdr>
                <w:top w:val="none" w:sz="0" w:space="0" w:color="auto"/>
                <w:left w:val="none" w:sz="0" w:space="0" w:color="auto"/>
                <w:bottom w:val="none" w:sz="0" w:space="0" w:color="auto"/>
                <w:right w:val="none" w:sz="0" w:space="0" w:color="auto"/>
              </w:divBdr>
              <w:divsChild>
                <w:div w:id="210202510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112815337">
          <w:marLeft w:val="0"/>
          <w:marRight w:val="0"/>
          <w:marTop w:val="201"/>
          <w:marBottom w:val="0"/>
          <w:divBdr>
            <w:top w:val="none" w:sz="0" w:space="0" w:color="auto"/>
            <w:left w:val="none" w:sz="0" w:space="0" w:color="auto"/>
            <w:bottom w:val="none" w:sz="0" w:space="0" w:color="auto"/>
            <w:right w:val="none" w:sz="0" w:space="0" w:color="auto"/>
          </w:divBdr>
          <w:divsChild>
            <w:div w:id="1696689920">
              <w:marLeft w:val="0"/>
              <w:marRight w:val="0"/>
              <w:marTop w:val="0"/>
              <w:marBottom w:val="0"/>
              <w:divBdr>
                <w:top w:val="none" w:sz="0" w:space="0" w:color="auto"/>
                <w:left w:val="none" w:sz="0" w:space="0" w:color="auto"/>
                <w:bottom w:val="none" w:sz="0" w:space="0" w:color="auto"/>
                <w:right w:val="none" w:sz="0" w:space="0" w:color="auto"/>
              </w:divBdr>
              <w:divsChild>
                <w:div w:id="79182426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33281251">
          <w:marLeft w:val="0"/>
          <w:marRight w:val="0"/>
          <w:marTop w:val="201"/>
          <w:marBottom w:val="0"/>
          <w:divBdr>
            <w:top w:val="none" w:sz="0" w:space="0" w:color="auto"/>
            <w:left w:val="none" w:sz="0" w:space="0" w:color="auto"/>
            <w:bottom w:val="none" w:sz="0" w:space="0" w:color="auto"/>
            <w:right w:val="none" w:sz="0" w:space="0" w:color="auto"/>
          </w:divBdr>
          <w:divsChild>
            <w:div w:id="209731360">
              <w:marLeft w:val="0"/>
              <w:marRight w:val="0"/>
              <w:marTop w:val="0"/>
              <w:marBottom w:val="0"/>
              <w:divBdr>
                <w:top w:val="none" w:sz="0" w:space="0" w:color="auto"/>
                <w:left w:val="none" w:sz="0" w:space="0" w:color="auto"/>
                <w:bottom w:val="none" w:sz="0" w:space="0" w:color="auto"/>
                <w:right w:val="none" w:sz="0" w:space="0" w:color="auto"/>
              </w:divBdr>
              <w:divsChild>
                <w:div w:id="207246022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94686479">
          <w:marLeft w:val="0"/>
          <w:marRight w:val="0"/>
          <w:marTop w:val="201"/>
          <w:marBottom w:val="0"/>
          <w:divBdr>
            <w:top w:val="none" w:sz="0" w:space="0" w:color="auto"/>
            <w:left w:val="none" w:sz="0" w:space="0" w:color="auto"/>
            <w:bottom w:val="none" w:sz="0" w:space="0" w:color="auto"/>
            <w:right w:val="none" w:sz="0" w:space="0" w:color="auto"/>
          </w:divBdr>
          <w:divsChild>
            <w:div w:id="203060868">
              <w:marLeft w:val="0"/>
              <w:marRight w:val="0"/>
              <w:marTop w:val="0"/>
              <w:marBottom w:val="0"/>
              <w:divBdr>
                <w:top w:val="none" w:sz="0" w:space="0" w:color="auto"/>
                <w:left w:val="none" w:sz="0" w:space="0" w:color="auto"/>
                <w:bottom w:val="none" w:sz="0" w:space="0" w:color="auto"/>
                <w:right w:val="none" w:sz="0" w:space="0" w:color="auto"/>
              </w:divBdr>
              <w:divsChild>
                <w:div w:id="166153848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328422">
      <w:bodyDiv w:val="1"/>
      <w:marLeft w:val="0"/>
      <w:marRight w:val="0"/>
      <w:marTop w:val="0"/>
      <w:marBottom w:val="0"/>
      <w:divBdr>
        <w:top w:val="none" w:sz="0" w:space="0" w:color="auto"/>
        <w:left w:val="none" w:sz="0" w:space="0" w:color="auto"/>
        <w:bottom w:val="none" w:sz="0" w:space="0" w:color="auto"/>
        <w:right w:val="none" w:sz="0" w:space="0" w:color="auto"/>
      </w:divBdr>
      <w:divsChild>
        <w:div w:id="6829152">
          <w:marLeft w:val="0"/>
          <w:marRight w:val="0"/>
          <w:marTop w:val="0"/>
          <w:marBottom w:val="0"/>
          <w:divBdr>
            <w:top w:val="none" w:sz="0" w:space="0" w:color="auto"/>
            <w:left w:val="none" w:sz="0" w:space="0" w:color="auto"/>
            <w:bottom w:val="none" w:sz="0" w:space="0" w:color="auto"/>
            <w:right w:val="none" w:sz="0" w:space="0" w:color="auto"/>
          </w:divBdr>
        </w:div>
        <w:div w:id="696388857">
          <w:marLeft w:val="0"/>
          <w:marRight w:val="0"/>
          <w:marTop w:val="0"/>
          <w:marBottom w:val="0"/>
          <w:divBdr>
            <w:top w:val="none" w:sz="0" w:space="0" w:color="auto"/>
            <w:left w:val="none" w:sz="0" w:space="0" w:color="auto"/>
            <w:bottom w:val="none" w:sz="0" w:space="0" w:color="auto"/>
            <w:right w:val="none" w:sz="0" w:space="0" w:color="auto"/>
          </w:divBdr>
          <w:divsChild>
            <w:div w:id="1667778362">
              <w:marLeft w:val="0"/>
              <w:marRight w:val="0"/>
              <w:marTop w:val="0"/>
              <w:marBottom w:val="0"/>
              <w:divBdr>
                <w:top w:val="none" w:sz="0" w:space="0" w:color="auto"/>
                <w:left w:val="none" w:sz="0" w:space="0" w:color="auto"/>
                <w:bottom w:val="none" w:sz="0" w:space="0" w:color="auto"/>
                <w:right w:val="none" w:sz="0" w:space="0" w:color="auto"/>
              </w:divBdr>
            </w:div>
          </w:divsChild>
        </w:div>
        <w:div w:id="994913557">
          <w:marLeft w:val="0"/>
          <w:marRight w:val="0"/>
          <w:marTop w:val="0"/>
          <w:marBottom w:val="0"/>
          <w:divBdr>
            <w:top w:val="none" w:sz="0" w:space="0" w:color="auto"/>
            <w:left w:val="none" w:sz="0" w:space="0" w:color="auto"/>
            <w:bottom w:val="none" w:sz="0" w:space="0" w:color="auto"/>
            <w:right w:val="none" w:sz="0" w:space="0" w:color="auto"/>
          </w:divBdr>
        </w:div>
        <w:div w:id="400906924">
          <w:marLeft w:val="0"/>
          <w:marRight w:val="0"/>
          <w:marTop w:val="0"/>
          <w:marBottom w:val="0"/>
          <w:divBdr>
            <w:top w:val="none" w:sz="0" w:space="0" w:color="auto"/>
            <w:left w:val="none" w:sz="0" w:space="0" w:color="auto"/>
            <w:bottom w:val="none" w:sz="0" w:space="0" w:color="auto"/>
            <w:right w:val="none" w:sz="0" w:space="0" w:color="auto"/>
          </w:divBdr>
          <w:divsChild>
            <w:div w:id="492457550">
              <w:marLeft w:val="0"/>
              <w:marRight w:val="0"/>
              <w:marTop w:val="0"/>
              <w:marBottom w:val="0"/>
              <w:divBdr>
                <w:top w:val="none" w:sz="0" w:space="0" w:color="auto"/>
                <w:left w:val="none" w:sz="0" w:space="0" w:color="auto"/>
                <w:bottom w:val="none" w:sz="0" w:space="0" w:color="auto"/>
                <w:right w:val="none" w:sz="0" w:space="0" w:color="auto"/>
              </w:divBdr>
            </w:div>
          </w:divsChild>
        </w:div>
        <w:div w:id="509412602">
          <w:marLeft w:val="0"/>
          <w:marRight w:val="0"/>
          <w:marTop w:val="0"/>
          <w:marBottom w:val="0"/>
          <w:divBdr>
            <w:top w:val="none" w:sz="0" w:space="0" w:color="auto"/>
            <w:left w:val="none" w:sz="0" w:space="0" w:color="auto"/>
            <w:bottom w:val="none" w:sz="0" w:space="0" w:color="auto"/>
            <w:right w:val="none" w:sz="0" w:space="0" w:color="auto"/>
          </w:divBdr>
        </w:div>
        <w:div w:id="28116798">
          <w:marLeft w:val="0"/>
          <w:marRight w:val="0"/>
          <w:marTop w:val="0"/>
          <w:marBottom w:val="0"/>
          <w:divBdr>
            <w:top w:val="none" w:sz="0" w:space="0" w:color="auto"/>
            <w:left w:val="none" w:sz="0" w:space="0" w:color="auto"/>
            <w:bottom w:val="none" w:sz="0" w:space="0" w:color="auto"/>
            <w:right w:val="none" w:sz="0" w:space="0" w:color="auto"/>
          </w:divBdr>
          <w:divsChild>
            <w:div w:id="1842238623">
              <w:marLeft w:val="0"/>
              <w:marRight w:val="0"/>
              <w:marTop w:val="0"/>
              <w:marBottom w:val="0"/>
              <w:divBdr>
                <w:top w:val="none" w:sz="0" w:space="0" w:color="auto"/>
                <w:left w:val="none" w:sz="0" w:space="0" w:color="auto"/>
                <w:bottom w:val="none" w:sz="0" w:space="0" w:color="auto"/>
                <w:right w:val="none" w:sz="0" w:space="0" w:color="auto"/>
              </w:divBdr>
            </w:div>
          </w:divsChild>
        </w:div>
        <w:div w:id="1345208191">
          <w:marLeft w:val="0"/>
          <w:marRight w:val="0"/>
          <w:marTop w:val="0"/>
          <w:marBottom w:val="0"/>
          <w:divBdr>
            <w:top w:val="none" w:sz="0" w:space="0" w:color="auto"/>
            <w:left w:val="none" w:sz="0" w:space="0" w:color="auto"/>
            <w:bottom w:val="none" w:sz="0" w:space="0" w:color="auto"/>
            <w:right w:val="none" w:sz="0" w:space="0" w:color="auto"/>
          </w:divBdr>
        </w:div>
        <w:div w:id="1990547856">
          <w:marLeft w:val="0"/>
          <w:marRight w:val="0"/>
          <w:marTop w:val="0"/>
          <w:marBottom w:val="0"/>
          <w:divBdr>
            <w:top w:val="none" w:sz="0" w:space="0" w:color="auto"/>
            <w:left w:val="none" w:sz="0" w:space="0" w:color="auto"/>
            <w:bottom w:val="none" w:sz="0" w:space="0" w:color="auto"/>
            <w:right w:val="none" w:sz="0" w:space="0" w:color="auto"/>
          </w:divBdr>
          <w:divsChild>
            <w:div w:id="415438252">
              <w:marLeft w:val="0"/>
              <w:marRight w:val="0"/>
              <w:marTop w:val="0"/>
              <w:marBottom w:val="0"/>
              <w:divBdr>
                <w:top w:val="none" w:sz="0" w:space="0" w:color="auto"/>
                <w:left w:val="none" w:sz="0" w:space="0" w:color="auto"/>
                <w:bottom w:val="none" w:sz="0" w:space="0" w:color="auto"/>
                <w:right w:val="none" w:sz="0" w:space="0" w:color="auto"/>
              </w:divBdr>
            </w:div>
          </w:divsChild>
        </w:div>
        <w:div w:id="190531946">
          <w:marLeft w:val="0"/>
          <w:marRight w:val="0"/>
          <w:marTop w:val="0"/>
          <w:marBottom w:val="0"/>
          <w:divBdr>
            <w:top w:val="none" w:sz="0" w:space="0" w:color="auto"/>
            <w:left w:val="none" w:sz="0" w:space="0" w:color="auto"/>
            <w:bottom w:val="none" w:sz="0" w:space="0" w:color="auto"/>
            <w:right w:val="none" w:sz="0" w:space="0" w:color="auto"/>
          </w:divBdr>
        </w:div>
        <w:div w:id="1850826075">
          <w:marLeft w:val="0"/>
          <w:marRight w:val="0"/>
          <w:marTop w:val="0"/>
          <w:marBottom w:val="0"/>
          <w:divBdr>
            <w:top w:val="none" w:sz="0" w:space="0" w:color="auto"/>
            <w:left w:val="none" w:sz="0" w:space="0" w:color="auto"/>
            <w:bottom w:val="none" w:sz="0" w:space="0" w:color="auto"/>
            <w:right w:val="none" w:sz="0" w:space="0" w:color="auto"/>
          </w:divBdr>
          <w:divsChild>
            <w:div w:id="382483486">
              <w:marLeft w:val="0"/>
              <w:marRight w:val="0"/>
              <w:marTop w:val="0"/>
              <w:marBottom w:val="0"/>
              <w:divBdr>
                <w:top w:val="none" w:sz="0" w:space="0" w:color="auto"/>
                <w:left w:val="none" w:sz="0" w:space="0" w:color="auto"/>
                <w:bottom w:val="none" w:sz="0" w:space="0" w:color="auto"/>
                <w:right w:val="none" w:sz="0" w:space="0" w:color="auto"/>
              </w:divBdr>
            </w:div>
          </w:divsChild>
        </w:div>
        <w:div w:id="242614570">
          <w:marLeft w:val="0"/>
          <w:marRight w:val="0"/>
          <w:marTop w:val="0"/>
          <w:marBottom w:val="0"/>
          <w:divBdr>
            <w:top w:val="none" w:sz="0" w:space="0" w:color="auto"/>
            <w:left w:val="none" w:sz="0" w:space="0" w:color="auto"/>
            <w:bottom w:val="none" w:sz="0" w:space="0" w:color="auto"/>
            <w:right w:val="none" w:sz="0" w:space="0" w:color="auto"/>
          </w:divBdr>
        </w:div>
        <w:div w:id="1213730676">
          <w:marLeft w:val="0"/>
          <w:marRight w:val="0"/>
          <w:marTop w:val="0"/>
          <w:marBottom w:val="0"/>
          <w:divBdr>
            <w:top w:val="none" w:sz="0" w:space="0" w:color="auto"/>
            <w:left w:val="none" w:sz="0" w:space="0" w:color="auto"/>
            <w:bottom w:val="none" w:sz="0" w:space="0" w:color="auto"/>
            <w:right w:val="none" w:sz="0" w:space="0" w:color="auto"/>
          </w:divBdr>
          <w:divsChild>
            <w:div w:id="996610638">
              <w:marLeft w:val="0"/>
              <w:marRight w:val="0"/>
              <w:marTop w:val="0"/>
              <w:marBottom w:val="0"/>
              <w:divBdr>
                <w:top w:val="none" w:sz="0" w:space="0" w:color="auto"/>
                <w:left w:val="none" w:sz="0" w:space="0" w:color="auto"/>
                <w:bottom w:val="none" w:sz="0" w:space="0" w:color="auto"/>
                <w:right w:val="none" w:sz="0" w:space="0" w:color="auto"/>
              </w:divBdr>
            </w:div>
          </w:divsChild>
        </w:div>
        <w:div w:id="1758012825">
          <w:marLeft w:val="0"/>
          <w:marRight w:val="0"/>
          <w:marTop w:val="0"/>
          <w:marBottom w:val="0"/>
          <w:divBdr>
            <w:top w:val="none" w:sz="0" w:space="0" w:color="auto"/>
            <w:left w:val="none" w:sz="0" w:space="0" w:color="auto"/>
            <w:bottom w:val="none" w:sz="0" w:space="0" w:color="auto"/>
            <w:right w:val="none" w:sz="0" w:space="0" w:color="auto"/>
          </w:divBdr>
        </w:div>
        <w:div w:id="1419869096">
          <w:marLeft w:val="0"/>
          <w:marRight w:val="0"/>
          <w:marTop w:val="0"/>
          <w:marBottom w:val="0"/>
          <w:divBdr>
            <w:top w:val="none" w:sz="0" w:space="0" w:color="auto"/>
            <w:left w:val="none" w:sz="0" w:space="0" w:color="auto"/>
            <w:bottom w:val="none" w:sz="0" w:space="0" w:color="auto"/>
            <w:right w:val="none" w:sz="0" w:space="0" w:color="auto"/>
          </w:divBdr>
          <w:divsChild>
            <w:div w:id="1800300286">
              <w:marLeft w:val="0"/>
              <w:marRight w:val="0"/>
              <w:marTop w:val="0"/>
              <w:marBottom w:val="0"/>
              <w:divBdr>
                <w:top w:val="none" w:sz="0" w:space="0" w:color="auto"/>
                <w:left w:val="none" w:sz="0" w:space="0" w:color="auto"/>
                <w:bottom w:val="none" w:sz="0" w:space="0" w:color="auto"/>
                <w:right w:val="none" w:sz="0" w:space="0" w:color="auto"/>
              </w:divBdr>
            </w:div>
          </w:divsChild>
        </w:div>
        <w:div w:id="679046216">
          <w:marLeft w:val="0"/>
          <w:marRight w:val="0"/>
          <w:marTop w:val="201"/>
          <w:marBottom w:val="0"/>
          <w:divBdr>
            <w:top w:val="none" w:sz="0" w:space="0" w:color="auto"/>
            <w:left w:val="none" w:sz="0" w:space="0" w:color="auto"/>
            <w:bottom w:val="none" w:sz="0" w:space="0" w:color="auto"/>
            <w:right w:val="none" w:sz="0" w:space="0" w:color="auto"/>
          </w:divBdr>
          <w:divsChild>
            <w:div w:id="1888881415">
              <w:marLeft w:val="0"/>
              <w:marRight w:val="0"/>
              <w:marTop w:val="0"/>
              <w:marBottom w:val="0"/>
              <w:divBdr>
                <w:top w:val="none" w:sz="0" w:space="0" w:color="auto"/>
                <w:left w:val="none" w:sz="0" w:space="0" w:color="auto"/>
                <w:bottom w:val="none" w:sz="0" w:space="0" w:color="auto"/>
                <w:right w:val="none" w:sz="0" w:space="0" w:color="auto"/>
              </w:divBdr>
              <w:divsChild>
                <w:div w:id="30142398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381903213">
          <w:marLeft w:val="0"/>
          <w:marRight w:val="0"/>
          <w:marTop w:val="201"/>
          <w:marBottom w:val="0"/>
          <w:divBdr>
            <w:top w:val="none" w:sz="0" w:space="0" w:color="auto"/>
            <w:left w:val="none" w:sz="0" w:space="0" w:color="auto"/>
            <w:bottom w:val="none" w:sz="0" w:space="0" w:color="auto"/>
            <w:right w:val="none" w:sz="0" w:space="0" w:color="auto"/>
          </w:divBdr>
          <w:divsChild>
            <w:div w:id="1662730730">
              <w:marLeft w:val="0"/>
              <w:marRight w:val="0"/>
              <w:marTop w:val="0"/>
              <w:marBottom w:val="0"/>
              <w:divBdr>
                <w:top w:val="none" w:sz="0" w:space="0" w:color="auto"/>
                <w:left w:val="none" w:sz="0" w:space="0" w:color="auto"/>
                <w:bottom w:val="none" w:sz="0" w:space="0" w:color="auto"/>
                <w:right w:val="none" w:sz="0" w:space="0" w:color="auto"/>
              </w:divBdr>
              <w:divsChild>
                <w:div w:id="97032783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95252494">
          <w:marLeft w:val="0"/>
          <w:marRight w:val="0"/>
          <w:marTop w:val="201"/>
          <w:marBottom w:val="0"/>
          <w:divBdr>
            <w:top w:val="none" w:sz="0" w:space="0" w:color="auto"/>
            <w:left w:val="none" w:sz="0" w:space="0" w:color="auto"/>
            <w:bottom w:val="none" w:sz="0" w:space="0" w:color="auto"/>
            <w:right w:val="none" w:sz="0" w:space="0" w:color="auto"/>
          </w:divBdr>
          <w:divsChild>
            <w:div w:id="1160195157">
              <w:marLeft w:val="0"/>
              <w:marRight w:val="0"/>
              <w:marTop w:val="0"/>
              <w:marBottom w:val="0"/>
              <w:divBdr>
                <w:top w:val="none" w:sz="0" w:space="0" w:color="auto"/>
                <w:left w:val="none" w:sz="0" w:space="0" w:color="auto"/>
                <w:bottom w:val="none" w:sz="0" w:space="0" w:color="auto"/>
                <w:right w:val="none" w:sz="0" w:space="0" w:color="auto"/>
              </w:divBdr>
              <w:divsChild>
                <w:div w:id="27625254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00118087">
          <w:marLeft w:val="0"/>
          <w:marRight w:val="0"/>
          <w:marTop w:val="201"/>
          <w:marBottom w:val="0"/>
          <w:divBdr>
            <w:top w:val="none" w:sz="0" w:space="0" w:color="auto"/>
            <w:left w:val="none" w:sz="0" w:space="0" w:color="auto"/>
            <w:bottom w:val="none" w:sz="0" w:space="0" w:color="auto"/>
            <w:right w:val="none" w:sz="0" w:space="0" w:color="auto"/>
          </w:divBdr>
          <w:divsChild>
            <w:div w:id="1179731883">
              <w:marLeft w:val="0"/>
              <w:marRight w:val="0"/>
              <w:marTop w:val="0"/>
              <w:marBottom w:val="0"/>
              <w:divBdr>
                <w:top w:val="none" w:sz="0" w:space="0" w:color="auto"/>
                <w:left w:val="none" w:sz="0" w:space="0" w:color="auto"/>
                <w:bottom w:val="none" w:sz="0" w:space="0" w:color="auto"/>
                <w:right w:val="none" w:sz="0" w:space="0" w:color="auto"/>
              </w:divBdr>
              <w:divsChild>
                <w:div w:id="109740977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5701360">
      <w:bodyDiv w:val="1"/>
      <w:marLeft w:val="0"/>
      <w:marRight w:val="0"/>
      <w:marTop w:val="0"/>
      <w:marBottom w:val="0"/>
      <w:divBdr>
        <w:top w:val="none" w:sz="0" w:space="0" w:color="auto"/>
        <w:left w:val="none" w:sz="0" w:space="0" w:color="auto"/>
        <w:bottom w:val="none" w:sz="0" w:space="0" w:color="auto"/>
        <w:right w:val="none" w:sz="0" w:space="0" w:color="auto"/>
      </w:divBdr>
      <w:divsChild>
        <w:div w:id="410278826">
          <w:marLeft w:val="0"/>
          <w:marRight w:val="0"/>
          <w:marTop w:val="0"/>
          <w:marBottom w:val="0"/>
          <w:divBdr>
            <w:top w:val="none" w:sz="0" w:space="0" w:color="auto"/>
            <w:left w:val="none" w:sz="0" w:space="0" w:color="auto"/>
            <w:bottom w:val="none" w:sz="0" w:space="0" w:color="auto"/>
            <w:right w:val="none" w:sz="0" w:space="0" w:color="auto"/>
          </w:divBdr>
        </w:div>
        <w:div w:id="1706520454">
          <w:marLeft w:val="0"/>
          <w:marRight w:val="0"/>
          <w:marTop w:val="0"/>
          <w:marBottom w:val="0"/>
          <w:divBdr>
            <w:top w:val="none" w:sz="0" w:space="0" w:color="auto"/>
            <w:left w:val="none" w:sz="0" w:space="0" w:color="auto"/>
            <w:bottom w:val="none" w:sz="0" w:space="0" w:color="auto"/>
            <w:right w:val="none" w:sz="0" w:space="0" w:color="auto"/>
          </w:divBdr>
          <w:divsChild>
            <w:div w:id="568466530">
              <w:marLeft w:val="0"/>
              <w:marRight w:val="0"/>
              <w:marTop w:val="0"/>
              <w:marBottom w:val="0"/>
              <w:divBdr>
                <w:top w:val="none" w:sz="0" w:space="0" w:color="auto"/>
                <w:left w:val="none" w:sz="0" w:space="0" w:color="auto"/>
                <w:bottom w:val="none" w:sz="0" w:space="0" w:color="auto"/>
                <w:right w:val="none" w:sz="0" w:space="0" w:color="auto"/>
              </w:divBdr>
            </w:div>
          </w:divsChild>
        </w:div>
        <w:div w:id="402601239">
          <w:marLeft w:val="0"/>
          <w:marRight w:val="0"/>
          <w:marTop w:val="0"/>
          <w:marBottom w:val="0"/>
          <w:divBdr>
            <w:top w:val="none" w:sz="0" w:space="0" w:color="auto"/>
            <w:left w:val="none" w:sz="0" w:space="0" w:color="auto"/>
            <w:bottom w:val="none" w:sz="0" w:space="0" w:color="auto"/>
            <w:right w:val="none" w:sz="0" w:space="0" w:color="auto"/>
          </w:divBdr>
        </w:div>
        <w:div w:id="530336733">
          <w:marLeft w:val="0"/>
          <w:marRight w:val="0"/>
          <w:marTop w:val="0"/>
          <w:marBottom w:val="0"/>
          <w:divBdr>
            <w:top w:val="none" w:sz="0" w:space="0" w:color="auto"/>
            <w:left w:val="none" w:sz="0" w:space="0" w:color="auto"/>
            <w:bottom w:val="none" w:sz="0" w:space="0" w:color="auto"/>
            <w:right w:val="none" w:sz="0" w:space="0" w:color="auto"/>
          </w:divBdr>
          <w:divsChild>
            <w:div w:id="1422607048">
              <w:marLeft w:val="0"/>
              <w:marRight w:val="0"/>
              <w:marTop w:val="0"/>
              <w:marBottom w:val="0"/>
              <w:divBdr>
                <w:top w:val="none" w:sz="0" w:space="0" w:color="auto"/>
                <w:left w:val="none" w:sz="0" w:space="0" w:color="auto"/>
                <w:bottom w:val="none" w:sz="0" w:space="0" w:color="auto"/>
                <w:right w:val="none" w:sz="0" w:space="0" w:color="auto"/>
              </w:divBdr>
            </w:div>
          </w:divsChild>
        </w:div>
        <w:div w:id="1960993035">
          <w:marLeft w:val="0"/>
          <w:marRight w:val="0"/>
          <w:marTop w:val="0"/>
          <w:marBottom w:val="0"/>
          <w:divBdr>
            <w:top w:val="none" w:sz="0" w:space="0" w:color="auto"/>
            <w:left w:val="none" w:sz="0" w:space="0" w:color="auto"/>
            <w:bottom w:val="none" w:sz="0" w:space="0" w:color="auto"/>
            <w:right w:val="none" w:sz="0" w:space="0" w:color="auto"/>
          </w:divBdr>
        </w:div>
        <w:div w:id="896627671">
          <w:marLeft w:val="0"/>
          <w:marRight w:val="0"/>
          <w:marTop w:val="0"/>
          <w:marBottom w:val="0"/>
          <w:divBdr>
            <w:top w:val="none" w:sz="0" w:space="0" w:color="auto"/>
            <w:left w:val="none" w:sz="0" w:space="0" w:color="auto"/>
            <w:bottom w:val="none" w:sz="0" w:space="0" w:color="auto"/>
            <w:right w:val="none" w:sz="0" w:space="0" w:color="auto"/>
          </w:divBdr>
          <w:divsChild>
            <w:div w:id="104467265">
              <w:marLeft w:val="0"/>
              <w:marRight w:val="0"/>
              <w:marTop w:val="0"/>
              <w:marBottom w:val="0"/>
              <w:divBdr>
                <w:top w:val="none" w:sz="0" w:space="0" w:color="auto"/>
                <w:left w:val="none" w:sz="0" w:space="0" w:color="auto"/>
                <w:bottom w:val="none" w:sz="0" w:space="0" w:color="auto"/>
                <w:right w:val="none" w:sz="0" w:space="0" w:color="auto"/>
              </w:divBdr>
            </w:div>
          </w:divsChild>
        </w:div>
        <w:div w:id="744424453">
          <w:marLeft w:val="0"/>
          <w:marRight w:val="0"/>
          <w:marTop w:val="0"/>
          <w:marBottom w:val="0"/>
          <w:divBdr>
            <w:top w:val="none" w:sz="0" w:space="0" w:color="auto"/>
            <w:left w:val="none" w:sz="0" w:space="0" w:color="auto"/>
            <w:bottom w:val="none" w:sz="0" w:space="0" w:color="auto"/>
            <w:right w:val="none" w:sz="0" w:space="0" w:color="auto"/>
          </w:divBdr>
        </w:div>
        <w:div w:id="1452899276">
          <w:marLeft w:val="0"/>
          <w:marRight w:val="0"/>
          <w:marTop w:val="0"/>
          <w:marBottom w:val="0"/>
          <w:divBdr>
            <w:top w:val="none" w:sz="0" w:space="0" w:color="auto"/>
            <w:left w:val="none" w:sz="0" w:space="0" w:color="auto"/>
            <w:bottom w:val="none" w:sz="0" w:space="0" w:color="auto"/>
            <w:right w:val="none" w:sz="0" w:space="0" w:color="auto"/>
          </w:divBdr>
          <w:divsChild>
            <w:div w:id="754860245">
              <w:marLeft w:val="0"/>
              <w:marRight w:val="0"/>
              <w:marTop w:val="0"/>
              <w:marBottom w:val="0"/>
              <w:divBdr>
                <w:top w:val="none" w:sz="0" w:space="0" w:color="auto"/>
                <w:left w:val="none" w:sz="0" w:space="0" w:color="auto"/>
                <w:bottom w:val="none" w:sz="0" w:space="0" w:color="auto"/>
                <w:right w:val="none" w:sz="0" w:space="0" w:color="auto"/>
              </w:divBdr>
            </w:div>
          </w:divsChild>
        </w:div>
        <w:div w:id="1675690535">
          <w:marLeft w:val="0"/>
          <w:marRight w:val="0"/>
          <w:marTop w:val="0"/>
          <w:marBottom w:val="0"/>
          <w:divBdr>
            <w:top w:val="none" w:sz="0" w:space="0" w:color="auto"/>
            <w:left w:val="none" w:sz="0" w:space="0" w:color="auto"/>
            <w:bottom w:val="none" w:sz="0" w:space="0" w:color="auto"/>
            <w:right w:val="none" w:sz="0" w:space="0" w:color="auto"/>
          </w:divBdr>
        </w:div>
        <w:div w:id="765270021">
          <w:marLeft w:val="0"/>
          <w:marRight w:val="0"/>
          <w:marTop w:val="0"/>
          <w:marBottom w:val="0"/>
          <w:divBdr>
            <w:top w:val="none" w:sz="0" w:space="0" w:color="auto"/>
            <w:left w:val="none" w:sz="0" w:space="0" w:color="auto"/>
            <w:bottom w:val="none" w:sz="0" w:space="0" w:color="auto"/>
            <w:right w:val="none" w:sz="0" w:space="0" w:color="auto"/>
          </w:divBdr>
          <w:divsChild>
            <w:div w:id="202594381">
              <w:marLeft w:val="0"/>
              <w:marRight w:val="0"/>
              <w:marTop w:val="0"/>
              <w:marBottom w:val="0"/>
              <w:divBdr>
                <w:top w:val="none" w:sz="0" w:space="0" w:color="auto"/>
                <w:left w:val="none" w:sz="0" w:space="0" w:color="auto"/>
                <w:bottom w:val="none" w:sz="0" w:space="0" w:color="auto"/>
                <w:right w:val="none" w:sz="0" w:space="0" w:color="auto"/>
              </w:divBdr>
            </w:div>
          </w:divsChild>
        </w:div>
        <w:div w:id="412777324">
          <w:marLeft w:val="0"/>
          <w:marRight w:val="0"/>
          <w:marTop w:val="0"/>
          <w:marBottom w:val="0"/>
          <w:divBdr>
            <w:top w:val="none" w:sz="0" w:space="0" w:color="auto"/>
            <w:left w:val="none" w:sz="0" w:space="0" w:color="auto"/>
            <w:bottom w:val="none" w:sz="0" w:space="0" w:color="auto"/>
            <w:right w:val="none" w:sz="0" w:space="0" w:color="auto"/>
          </w:divBdr>
        </w:div>
        <w:div w:id="954630065">
          <w:marLeft w:val="0"/>
          <w:marRight w:val="0"/>
          <w:marTop w:val="0"/>
          <w:marBottom w:val="0"/>
          <w:divBdr>
            <w:top w:val="none" w:sz="0" w:space="0" w:color="auto"/>
            <w:left w:val="none" w:sz="0" w:space="0" w:color="auto"/>
            <w:bottom w:val="none" w:sz="0" w:space="0" w:color="auto"/>
            <w:right w:val="none" w:sz="0" w:space="0" w:color="auto"/>
          </w:divBdr>
          <w:divsChild>
            <w:div w:id="326711875">
              <w:marLeft w:val="0"/>
              <w:marRight w:val="0"/>
              <w:marTop w:val="0"/>
              <w:marBottom w:val="0"/>
              <w:divBdr>
                <w:top w:val="none" w:sz="0" w:space="0" w:color="auto"/>
                <w:left w:val="none" w:sz="0" w:space="0" w:color="auto"/>
                <w:bottom w:val="none" w:sz="0" w:space="0" w:color="auto"/>
                <w:right w:val="none" w:sz="0" w:space="0" w:color="auto"/>
              </w:divBdr>
            </w:div>
          </w:divsChild>
        </w:div>
        <w:div w:id="1182090537">
          <w:marLeft w:val="0"/>
          <w:marRight w:val="0"/>
          <w:marTop w:val="0"/>
          <w:marBottom w:val="0"/>
          <w:divBdr>
            <w:top w:val="none" w:sz="0" w:space="0" w:color="auto"/>
            <w:left w:val="none" w:sz="0" w:space="0" w:color="auto"/>
            <w:bottom w:val="none" w:sz="0" w:space="0" w:color="auto"/>
            <w:right w:val="none" w:sz="0" w:space="0" w:color="auto"/>
          </w:divBdr>
        </w:div>
        <w:div w:id="1936551097">
          <w:marLeft w:val="0"/>
          <w:marRight w:val="0"/>
          <w:marTop w:val="0"/>
          <w:marBottom w:val="0"/>
          <w:divBdr>
            <w:top w:val="none" w:sz="0" w:space="0" w:color="auto"/>
            <w:left w:val="none" w:sz="0" w:space="0" w:color="auto"/>
            <w:bottom w:val="none" w:sz="0" w:space="0" w:color="auto"/>
            <w:right w:val="none" w:sz="0" w:space="0" w:color="auto"/>
          </w:divBdr>
          <w:divsChild>
            <w:div w:id="1586186845">
              <w:marLeft w:val="0"/>
              <w:marRight w:val="0"/>
              <w:marTop w:val="0"/>
              <w:marBottom w:val="0"/>
              <w:divBdr>
                <w:top w:val="none" w:sz="0" w:space="0" w:color="auto"/>
                <w:left w:val="none" w:sz="0" w:space="0" w:color="auto"/>
                <w:bottom w:val="none" w:sz="0" w:space="0" w:color="auto"/>
                <w:right w:val="none" w:sz="0" w:space="0" w:color="auto"/>
              </w:divBdr>
            </w:div>
          </w:divsChild>
        </w:div>
        <w:div w:id="683478568">
          <w:marLeft w:val="0"/>
          <w:marRight w:val="0"/>
          <w:marTop w:val="201"/>
          <w:marBottom w:val="0"/>
          <w:divBdr>
            <w:top w:val="none" w:sz="0" w:space="0" w:color="auto"/>
            <w:left w:val="none" w:sz="0" w:space="0" w:color="auto"/>
            <w:bottom w:val="none" w:sz="0" w:space="0" w:color="auto"/>
            <w:right w:val="none" w:sz="0" w:space="0" w:color="auto"/>
          </w:divBdr>
          <w:divsChild>
            <w:div w:id="1232697337">
              <w:marLeft w:val="0"/>
              <w:marRight w:val="0"/>
              <w:marTop w:val="0"/>
              <w:marBottom w:val="0"/>
              <w:divBdr>
                <w:top w:val="none" w:sz="0" w:space="0" w:color="auto"/>
                <w:left w:val="none" w:sz="0" w:space="0" w:color="auto"/>
                <w:bottom w:val="none" w:sz="0" w:space="0" w:color="auto"/>
                <w:right w:val="none" w:sz="0" w:space="0" w:color="auto"/>
              </w:divBdr>
              <w:divsChild>
                <w:div w:id="49534462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835414447">
          <w:marLeft w:val="0"/>
          <w:marRight w:val="0"/>
          <w:marTop w:val="201"/>
          <w:marBottom w:val="0"/>
          <w:divBdr>
            <w:top w:val="none" w:sz="0" w:space="0" w:color="auto"/>
            <w:left w:val="none" w:sz="0" w:space="0" w:color="auto"/>
            <w:bottom w:val="none" w:sz="0" w:space="0" w:color="auto"/>
            <w:right w:val="none" w:sz="0" w:space="0" w:color="auto"/>
          </w:divBdr>
          <w:divsChild>
            <w:div w:id="1366130343">
              <w:marLeft w:val="0"/>
              <w:marRight w:val="0"/>
              <w:marTop w:val="0"/>
              <w:marBottom w:val="0"/>
              <w:divBdr>
                <w:top w:val="none" w:sz="0" w:space="0" w:color="auto"/>
                <w:left w:val="none" w:sz="0" w:space="0" w:color="auto"/>
                <w:bottom w:val="none" w:sz="0" w:space="0" w:color="auto"/>
                <w:right w:val="none" w:sz="0" w:space="0" w:color="auto"/>
              </w:divBdr>
              <w:divsChild>
                <w:div w:id="37659122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49035207">
          <w:marLeft w:val="0"/>
          <w:marRight w:val="0"/>
          <w:marTop w:val="201"/>
          <w:marBottom w:val="0"/>
          <w:divBdr>
            <w:top w:val="none" w:sz="0" w:space="0" w:color="auto"/>
            <w:left w:val="none" w:sz="0" w:space="0" w:color="auto"/>
            <w:bottom w:val="none" w:sz="0" w:space="0" w:color="auto"/>
            <w:right w:val="none" w:sz="0" w:space="0" w:color="auto"/>
          </w:divBdr>
          <w:divsChild>
            <w:div w:id="1915317158">
              <w:marLeft w:val="0"/>
              <w:marRight w:val="0"/>
              <w:marTop w:val="0"/>
              <w:marBottom w:val="0"/>
              <w:divBdr>
                <w:top w:val="none" w:sz="0" w:space="0" w:color="auto"/>
                <w:left w:val="none" w:sz="0" w:space="0" w:color="auto"/>
                <w:bottom w:val="none" w:sz="0" w:space="0" w:color="auto"/>
                <w:right w:val="none" w:sz="0" w:space="0" w:color="auto"/>
              </w:divBdr>
              <w:divsChild>
                <w:div w:id="165668504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05852802">
          <w:marLeft w:val="0"/>
          <w:marRight w:val="0"/>
          <w:marTop w:val="201"/>
          <w:marBottom w:val="0"/>
          <w:divBdr>
            <w:top w:val="none" w:sz="0" w:space="0" w:color="auto"/>
            <w:left w:val="none" w:sz="0" w:space="0" w:color="auto"/>
            <w:bottom w:val="none" w:sz="0" w:space="0" w:color="auto"/>
            <w:right w:val="none" w:sz="0" w:space="0" w:color="auto"/>
          </w:divBdr>
          <w:divsChild>
            <w:div w:id="128059201">
              <w:marLeft w:val="0"/>
              <w:marRight w:val="0"/>
              <w:marTop w:val="0"/>
              <w:marBottom w:val="0"/>
              <w:divBdr>
                <w:top w:val="none" w:sz="0" w:space="0" w:color="auto"/>
                <w:left w:val="none" w:sz="0" w:space="0" w:color="auto"/>
                <w:bottom w:val="none" w:sz="0" w:space="0" w:color="auto"/>
                <w:right w:val="none" w:sz="0" w:space="0" w:color="auto"/>
              </w:divBdr>
              <w:divsChild>
                <w:div w:id="206950030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223677">
      <w:bodyDiv w:val="1"/>
      <w:marLeft w:val="0"/>
      <w:marRight w:val="0"/>
      <w:marTop w:val="0"/>
      <w:marBottom w:val="0"/>
      <w:divBdr>
        <w:top w:val="none" w:sz="0" w:space="0" w:color="auto"/>
        <w:left w:val="none" w:sz="0" w:space="0" w:color="auto"/>
        <w:bottom w:val="none" w:sz="0" w:space="0" w:color="auto"/>
        <w:right w:val="none" w:sz="0" w:space="0" w:color="auto"/>
      </w:divBdr>
      <w:divsChild>
        <w:div w:id="1164318932">
          <w:marLeft w:val="0"/>
          <w:marRight w:val="0"/>
          <w:marTop w:val="0"/>
          <w:marBottom w:val="0"/>
          <w:divBdr>
            <w:top w:val="none" w:sz="0" w:space="0" w:color="auto"/>
            <w:left w:val="none" w:sz="0" w:space="0" w:color="auto"/>
            <w:bottom w:val="none" w:sz="0" w:space="0" w:color="auto"/>
            <w:right w:val="none" w:sz="0" w:space="0" w:color="auto"/>
          </w:divBdr>
        </w:div>
        <w:div w:id="306712327">
          <w:marLeft w:val="0"/>
          <w:marRight w:val="0"/>
          <w:marTop w:val="0"/>
          <w:marBottom w:val="0"/>
          <w:divBdr>
            <w:top w:val="none" w:sz="0" w:space="0" w:color="auto"/>
            <w:left w:val="none" w:sz="0" w:space="0" w:color="auto"/>
            <w:bottom w:val="none" w:sz="0" w:space="0" w:color="auto"/>
            <w:right w:val="none" w:sz="0" w:space="0" w:color="auto"/>
          </w:divBdr>
          <w:divsChild>
            <w:div w:id="465048518">
              <w:marLeft w:val="0"/>
              <w:marRight w:val="0"/>
              <w:marTop w:val="0"/>
              <w:marBottom w:val="0"/>
              <w:divBdr>
                <w:top w:val="none" w:sz="0" w:space="0" w:color="auto"/>
                <w:left w:val="none" w:sz="0" w:space="0" w:color="auto"/>
                <w:bottom w:val="none" w:sz="0" w:space="0" w:color="auto"/>
                <w:right w:val="none" w:sz="0" w:space="0" w:color="auto"/>
              </w:divBdr>
            </w:div>
          </w:divsChild>
        </w:div>
        <w:div w:id="101266374">
          <w:marLeft w:val="0"/>
          <w:marRight w:val="0"/>
          <w:marTop w:val="0"/>
          <w:marBottom w:val="0"/>
          <w:divBdr>
            <w:top w:val="none" w:sz="0" w:space="0" w:color="auto"/>
            <w:left w:val="none" w:sz="0" w:space="0" w:color="auto"/>
            <w:bottom w:val="none" w:sz="0" w:space="0" w:color="auto"/>
            <w:right w:val="none" w:sz="0" w:space="0" w:color="auto"/>
          </w:divBdr>
        </w:div>
        <w:div w:id="164706034">
          <w:marLeft w:val="0"/>
          <w:marRight w:val="0"/>
          <w:marTop w:val="0"/>
          <w:marBottom w:val="0"/>
          <w:divBdr>
            <w:top w:val="none" w:sz="0" w:space="0" w:color="auto"/>
            <w:left w:val="none" w:sz="0" w:space="0" w:color="auto"/>
            <w:bottom w:val="none" w:sz="0" w:space="0" w:color="auto"/>
            <w:right w:val="none" w:sz="0" w:space="0" w:color="auto"/>
          </w:divBdr>
          <w:divsChild>
            <w:div w:id="1141577990">
              <w:marLeft w:val="0"/>
              <w:marRight w:val="0"/>
              <w:marTop w:val="0"/>
              <w:marBottom w:val="0"/>
              <w:divBdr>
                <w:top w:val="none" w:sz="0" w:space="0" w:color="auto"/>
                <w:left w:val="none" w:sz="0" w:space="0" w:color="auto"/>
                <w:bottom w:val="none" w:sz="0" w:space="0" w:color="auto"/>
                <w:right w:val="none" w:sz="0" w:space="0" w:color="auto"/>
              </w:divBdr>
            </w:div>
          </w:divsChild>
        </w:div>
        <w:div w:id="15036387">
          <w:marLeft w:val="0"/>
          <w:marRight w:val="0"/>
          <w:marTop w:val="0"/>
          <w:marBottom w:val="0"/>
          <w:divBdr>
            <w:top w:val="none" w:sz="0" w:space="0" w:color="auto"/>
            <w:left w:val="none" w:sz="0" w:space="0" w:color="auto"/>
            <w:bottom w:val="none" w:sz="0" w:space="0" w:color="auto"/>
            <w:right w:val="none" w:sz="0" w:space="0" w:color="auto"/>
          </w:divBdr>
        </w:div>
        <w:div w:id="1650012492">
          <w:marLeft w:val="0"/>
          <w:marRight w:val="0"/>
          <w:marTop w:val="0"/>
          <w:marBottom w:val="0"/>
          <w:divBdr>
            <w:top w:val="none" w:sz="0" w:space="0" w:color="auto"/>
            <w:left w:val="none" w:sz="0" w:space="0" w:color="auto"/>
            <w:bottom w:val="none" w:sz="0" w:space="0" w:color="auto"/>
            <w:right w:val="none" w:sz="0" w:space="0" w:color="auto"/>
          </w:divBdr>
          <w:divsChild>
            <w:div w:id="2144884578">
              <w:marLeft w:val="0"/>
              <w:marRight w:val="0"/>
              <w:marTop w:val="0"/>
              <w:marBottom w:val="0"/>
              <w:divBdr>
                <w:top w:val="none" w:sz="0" w:space="0" w:color="auto"/>
                <w:left w:val="none" w:sz="0" w:space="0" w:color="auto"/>
                <w:bottom w:val="none" w:sz="0" w:space="0" w:color="auto"/>
                <w:right w:val="none" w:sz="0" w:space="0" w:color="auto"/>
              </w:divBdr>
            </w:div>
          </w:divsChild>
        </w:div>
        <w:div w:id="1172255581">
          <w:marLeft w:val="0"/>
          <w:marRight w:val="0"/>
          <w:marTop w:val="0"/>
          <w:marBottom w:val="0"/>
          <w:divBdr>
            <w:top w:val="none" w:sz="0" w:space="0" w:color="auto"/>
            <w:left w:val="none" w:sz="0" w:space="0" w:color="auto"/>
            <w:bottom w:val="none" w:sz="0" w:space="0" w:color="auto"/>
            <w:right w:val="none" w:sz="0" w:space="0" w:color="auto"/>
          </w:divBdr>
        </w:div>
        <w:div w:id="1223905185">
          <w:marLeft w:val="0"/>
          <w:marRight w:val="0"/>
          <w:marTop w:val="0"/>
          <w:marBottom w:val="0"/>
          <w:divBdr>
            <w:top w:val="none" w:sz="0" w:space="0" w:color="auto"/>
            <w:left w:val="none" w:sz="0" w:space="0" w:color="auto"/>
            <w:bottom w:val="none" w:sz="0" w:space="0" w:color="auto"/>
            <w:right w:val="none" w:sz="0" w:space="0" w:color="auto"/>
          </w:divBdr>
          <w:divsChild>
            <w:div w:id="147788816">
              <w:marLeft w:val="0"/>
              <w:marRight w:val="0"/>
              <w:marTop w:val="0"/>
              <w:marBottom w:val="0"/>
              <w:divBdr>
                <w:top w:val="none" w:sz="0" w:space="0" w:color="auto"/>
                <w:left w:val="none" w:sz="0" w:space="0" w:color="auto"/>
                <w:bottom w:val="none" w:sz="0" w:space="0" w:color="auto"/>
                <w:right w:val="none" w:sz="0" w:space="0" w:color="auto"/>
              </w:divBdr>
            </w:div>
          </w:divsChild>
        </w:div>
        <w:div w:id="1647658511">
          <w:marLeft w:val="0"/>
          <w:marRight w:val="0"/>
          <w:marTop w:val="0"/>
          <w:marBottom w:val="0"/>
          <w:divBdr>
            <w:top w:val="none" w:sz="0" w:space="0" w:color="auto"/>
            <w:left w:val="none" w:sz="0" w:space="0" w:color="auto"/>
            <w:bottom w:val="none" w:sz="0" w:space="0" w:color="auto"/>
            <w:right w:val="none" w:sz="0" w:space="0" w:color="auto"/>
          </w:divBdr>
        </w:div>
        <w:div w:id="1454864888">
          <w:marLeft w:val="0"/>
          <w:marRight w:val="0"/>
          <w:marTop w:val="0"/>
          <w:marBottom w:val="0"/>
          <w:divBdr>
            <w:top w:val="none" w:sz="0" w:space="0" w:color="auto"/>
            <w:left w:val="none" w:sz="0" w:space="0" w:color="auto"/>
            <w:bottom w:val="none" w:sz="0" w:space="0" w:color="auto"/>
            <w:right w:val="none" w:sz="0" w:space="0" w:color="auto"/>
          </w:divBdr>
          <w:divsChild>
            <w:div w:id="1152939696">
              <w:marLeft w:val="0"/>
              <w:marRight w:val="0"/>
              <w:marTop w:val="0"/>
              <w:marBottom w:val="0"/>
              <w:divBdr>
                <w:top w:val="none" w:sz="0" w:space="0" w:color="auto"/>
                <w:left w:val="none" w:sz="0" w:space="0" w:color="auto"/>
                <w:bottom w:val="none" w:sz="0" w:space="0" w:color="auto"/>
                <w:right w:val="none" w:sz="0" w:space="0" w:color="auto"/>
              </w:divBdr>
            </w:div>
          </w:divsChild>
        </w:div>
        <w:div w:id="996878287">
          <w:marLeft w:val="0"/>
          <w:marRight w:val="0"/>
          <w:marTop w:val="0"/>
          <w:marBottom w:val="0"/>
          <w:divBdr>
            <w:top w:val="none" w:sz="0" w:space="0" w:color="auto"/>
            <w:left w:val="none" w:sz="0" w:space="0" w:color="auto"/>
            <w:bottom w:val="none" w:sz="0" w:space="0" w:color="auto"/>
            <w:right w:val="none" w:sz="0" w:space="0" w:color="auto"/>
          </w:divBdr>
        </w:div>
        <w:div w:id="430013561">
          <w:marLeft w:val="0"/>
          <w:marRight w:val="0"/>
          <w:marTop w:val="0"/>
          <w:marBottom w:val="0"/>
          <w:divBdr>
            <w:top w:val="none" w:sz="0" w:space="0" w:color="auto"/>
            <w:left w:val="none" w:sz="0" w:space="0" w:color="auto"/>
            <w:bottom w:val="none" w:sz="0" w:space="0" w:color="auto"/>
            <w:right w:val="none" w:sz="0" w:space="0" w:color="auto"/>
          </w:divBdr>
          <w:divsChild>
            <w:div w:id="859397761">
              <w:marLeft w:val="0"/>
              <w:marRight w:val="0"/>
              <w:marTop w:val="0"/>
              <w:marBottom w:val="0"/>
              <w:divBdr>
                <w:top w:val="none" w:sz="0" w:space="0" w:color="auto"/>
                <w:left w:val="none" w:sz="0" w:space="0" w:color="auto"/>
                <w:bottom w:val="none" w:sz="0" w:space="0" w:color="auto"/>
                <w:right w:val="none" w:sz="0" w:space="0" w:color="auto"/>
              </w:divBdr>
            </w:div>
          </w:divsChild>
        </w:div>
        <w:div w:id="1282570769">
          <w:marLeft w:val="0"/>
          <w:marRight w:val="0"/>
          <w:marTop w:val="0"/>
          <w:marBottom w:val="0"/>
          <w:divBdr>
            <w:top w:val="none" w:sz="0" w:space="0" w:color="auto"/>
            <w:left w:val="none" w:sz="0" w:space="0" w:color="auto"/>
            <w:bottom w:val="none" w:sz="0" w:space="0" w:color="auto"/>
            <w:right w:val="none" w:sz="0" w:space="0" w:color="auto"/>
          </w:divBdr>
        </w:div>
        <w:div w:id="2061898181">
          <w:marLeft w:val="0"/>
          <w:marRight w:val="0"/>
          <w:marTop w:val="0"/>
          <w:marBottom w:val="0"/>
          <w:divBdr>
            <w:top w:val="none" w:sz="0" w:space="0" w:color="auto"/>
            <w:left w:val="none" w:sz="0" w:space="0" w:color="auto"/>
            <w:bottom w:val="none" w:sz="0" w:space="0" w:color="auto"/>
            <w:right w:val="none" w:sz="0" w:space="0" w:color="auto"/>
          </w:divBdr>
          <w:divsChild>
            <w:div w:id="86462463">
              <w:marLeft w:val="0"/>
              <w:marRight w:val="0"/>
              <w:marTop w:val="0"/>
              <w:marBottom w:val="0"/>
              <w:divBdr>
                <w:top w:val="none" w:sz="0" w:space="0" w:color="auto"/>
                <w:left w:val="none" w:sz="0" w:space="0" w:color="auto"/>
                <w:bottom w:val="none" w:sz="0" w:space="0" w:color="auto"/>
                <w:right w:val="none" w:sz="0" w:space="0" w:color="auto"/>
              </w:divBdr>
            </w:div>
          </w:divsChild>
        </w:div>
        <w:div w:id="254560915">
          <w:marLeft w:val="0"/>
          <w:marRight w:val="0"/>
          <w:marTop w:val="201"/>
          <w:marBottom w:val="0"/>
          <w:divBdr>
            <w:top w:val="none" w:sz="0" w:space="0" w:color="auto"/>
            <w:left w:val="none" w:sz="0" w:space="0" w:color="auto"/>
            <w:bottom w:val="none" w:sz="0" w:space="0" w:color="auto"/>
            <w:right w:val="none" w:sz="0" w:space="0" w:color="auto"/>
          </w:divBdr>
          <w:divsChild>
            <w:div w:id="652831128">
              <w:marLeft w:val="0"/>
              <w:marRight w:val="0"/>
              <w:marTop w:val="0"/>
              <w:marBottom w:val="0"/>
              <w:divBdr>
                <w:top w:val="none" w:sz="0" w:space="0" w:color="auto"/>
                <w:left w:val="none" w:sz="0" w:space="0" w:color="auto"/>
                <w:bottom w:val="none" w:sz="0" w:space="0" w:color="auto"/>
                <w:right w:val="none" w:sz="0" w:space="0" w:color="auto"/>
              </w:divBdr>
              <w:divsChild>
                <w:div w:id="101268628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989137261">
          <w:marLeft w:val="0"/>
          <w:marRight w:val="0"/>
          <w:marTop w:val="201"/>
          <w:marBottom w:val="0"/>
          <w:divBdr>
            <w:top w:val="none" w:sz="0" w:space="0" w:color="auto"/>
            <w:left w:val="none" w:sz="0" w:space="0" w:color="auto"/>
            <w:bottom w:val="none" w:sz="0" w:space="0" w:color="auto"/>
            <w:right w:val="none" w:sz="0" w:space="0" w:color="auto"/>
          </w:divBdr>
          <w:divsChild>
            <w:div w:id="472451131">
              <w:marLeft w:val="0"/>
              <w:marRight w:val="0"/>
              <w:marTop w:val="0"/>
              <w:marBottom w:val="0"/>
              <w:divBdr>
                <w:top w:val="none" w:sz="0" w:space="0" w:color="auto"/>
                <w:left w:val="none" w:sz="0" w:space="0" w:color="auto"/>
                <w:bottom w:val="none" w:sz="0" w:space="0" w:color="auto"/>
                <w:right w:val="none" w:sz="0" w:space="0" w:color="auto"/>
              </w:divBdr>
              <w:divsChild>
                <w:div w:id="9425686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40522104">
          <w:marLeft w:val="0"/>
          <w:marRight w:val="0"/>
          <w:marTop w:val="201"/>
          <w:marBottom w:val="0"/>
          <w:divBdr>
            <w:top w:val="none" w:sz="0" w:space="0" w:color="auto"/>
            <w:left w:val="none" w:sz="0" w:space="0" w:color="auto"/>
            <w:bottom w:val="none" w:sz="0" w:space="0" w:color="auto"/>
            <w:right w:val="none" w:sz="0" w:space="0" w:color="auto"/>
          </w:divBdr>
          <w:divsChild>
            <w:div w:id="1273710583">
              <w:marLeft w:val="0"/>
              <w:marRight w:val="0"/>
              <w:marTop w:val="0"/>
              <w:marBottom w:val="0"/>
              <w:divBdr>
                <w:top w:val="none" w:sz="0" w:space="0" w:color="auto"/>
                <w:left w:val="none" w:sz="0" w:space="0" w:color="auto"/>
                <w:bottom w:val="none" w:sz="0" w:space="0" w:color="auto"/>
                <w:right w:val="none" w:sz="0" w:space="0" w:color="auto"/>
              </w:divBdr>
              <w:divsChild>
                <w:div w:id="53951306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33945854">
          <w:marLeft w:val="0"/>
          <w:marRight w:val="0"/>
          <w:marTop w:val="201"/>
          <w:marBottom w:val="0"/>
          <w:divBdr>
            <w:top w:val="none" w:sz="0" w:space="0" w:color="auto"/>
            <w:left w:val="none" w:sz="0" w:space="0" w:color="auto"/>
            <w:bottom w:val="none" w:sz="0" w:space="0" w:color="auto"/>
            <w:right w:val="none" w:sz="0" w:space="0" w:color="auto"/>
          </w:divBdr>
          <w:divsChild>
            <w:div w:id="1135946564">
              <w:marLeft w:val="0"/>
              <w:marRight w:val="0"/>
              <w:marTop w:val="0"/>
              <w:marBottom w:val="0"/>
              <w:divBdr>
                <w:top w:val="none" w:sz="0" w:space="0" w:color="auto"/>
                <w:left w:val="none" w:sz="0" w:space="0" w:color="auto"/>
                <w:bottom w:val="none" w:sz="0" w:space="0" w:color="auto"/>
                <w:right w:val="none" w:sz="0" w:space="0" w:color="auto"/>
              </w:divBdr>
              <w:divsChild>
                <w:div w:id="15075318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20064">
      <w:bodyDiv w:val="1"/>
      <w:marLeft w:val="0"/>
      <w:marRight w:val="0"/>
      <w:marTop w:val="0"/>
      <w:marBottom w:val="0"/>
      <w:divBdr>
        <w:top w:val="none" w:sz="0" w:space="0" w:color="auto"/>
        <w:left w:val="none" w:sz="0" w:space="0" w:color="auto"/>
        <w:bottom w:val="none" w:sz="0" w:space="0" w:color="auto"/>
        <w:right w:val="none" w:sz="0" w:space="0" w:color="auto"/>
      </w:divBdr>
      <w:divsChild>
        <w:div w:id="2073652637">
          <w:marLeft w:val="0"/>
          <w:marRight w:val="0"/>
          <w:marTop w:val="0"/>
          <w:marBottom w:val="0"/>
          <w:divBdr>
            <w:top w:val="none" w:sz="0" w:space="0" w:color="auto"/>
            <w:left w:val="none" w:sz="0" w:space="0" w:color="auto"/>
            <w:bottom w:val="none" w:sz="0" w:space="0" w:color="auto"/>
            <w:right w:val="none" w:sz="0" w:space="0" w:color="auto"/>
          </w:divBdr>
        </w:div>
        <w:div w:id="299380363">
          <w:marLeft w:val="0"/>
          <w:marRight w:val="0"/>
          <w:marTop w:val="0"/>
          <w:marBottom w:val="0"/>
          <w:divBdr>
            <w:top w:val="none" w:sz="0" w:space="0" w:color="auto"/>
            <w:left w:val="none" w:sz="0" w:space="0" w:color="auto"/>
            <w:bottom w:val="none" w:sz="0" w:space="0" w:color="auto"/>
            <w:right w:val="none" w:sz="0" w:space="0" w:color="auto"/>
          </w:divBdr>
          <w:divsChild>
            <w:div w:id="935401858">
              <w:marLeft w:val="0"/>
              <w:marRight w:val="0"/>
              <w:marTop w:val="0"/>
              <w:marBottom w:val="0"/>
              <w:divBdr>
                <w:top w:val="none" w:sz="0" w:space="0" w:color="auto"/>
                <w:left w:val="none" w:sz="0" w:space="0" w:color="auto"/>
                <w:bottom w:val="none" w:sz="0" w:space="0" w:color="auto"/>
                <w:right w:val="none" w:sz="0" w:space="0" w:color="auto"/>
              </w:divBdr>
            </w:div>
          </w:divsChild>
        </w:div>
        <w:div w:id="522088066">
          <w:marLeft w:val="0"/>
          <w:marRight w:val="0"/>
          <w:marTop w:val="0"/>
          <w:marBottom w:val="0"/>
          <w:divBdr>
            <w:top w:val="none" w:sz="0" w:space="0" w:color="auto"/>
            <w:left w:val="none" w:sz="0" w:space="0" w:color="auto"/>
            <w:bottom w:val="none" w:sz="0" w:space="0" w:color="auto"/>
            <w:right w:val="none" w:sz="0" w:space="0" w:color="auto"/>
          </w:divBdr>
        </w:div>
        <w:div w:id="40374199">
          <w:marLeft w:val="0"/>
          <w:marRight w:val="0"/>
          <w:marTop w:val="0"/>
          <w:marBottom w:val="0"/>
          <w:divBdr>
            <w:top w:val="none" w:sz="0" w:space="0" w:color="auto"/>
            <w:left w:val="none" w:sz="0" w:space="0" w:color="auto"/>
            <w:bottom w:val="none" w:sz="0" w:space="0" w:color="auto"/>
            <w:right w:val="none" w:sz="0" w:space="0" w:color="auto"/>
          </w:divBdr>
          <w:divsChild>
            <w:div w:id="325786599">
              <w:marLeft w:val="0"/>
              <w:marRight w:val="0"/>
              <w:marTop w:val="0"/>
              <w:marBottom w:val="0"/>
              <w:divBdr>
                <w:top w:val="none" w:sz="0" w:space="0" w:color="auto"/>
                <w:left w:val="none" w:sz="0" w:space="0" w:color="auto"/>
                <w:bottom w:val="none" w:sz="0" w:space="0" w:color="auto"/>
                <w:right w:val="none" w:sz="0" w:space="0" w:color="auto"/>
              </w:divBdr>
            </w:div>
          </w:divsChild>
        </w:div>
        <w:div w:id="1666861697">
          <w:marLeft w:val="0"/>
          <w:marRight w:val="0"/>
          <w:marTop w:val="0"/>
          <w:marBottom w:val="0"/>
          <w:divBdr>
            <w:top w:val="none" w:sz="0" w:space="0" w:color="auto"/>
            <w:left w:val="none" w:sz="0" w:space="0" w:color="auto"/>
            <w:bottom w:val="none" w:sz="0" w:space="0" w:color="auto"/>
            <w:right w:val="none" w:sz="0" w:space="0" w:color="auto"/>
          </w:divBdr>
        </w:div>
        <w:div w:id="467666481">
          <w:marLeft w:val="0"/>
          <w:marRight w:val="0"/>
          <w:marTop w:val="0"/>
          <w:marBottom w:val="0"/>
          <w:divBdr>
            <w:top w:val="none" w:sz="0" w:space="0" w:color="auto"/>
            <w:left w:val="none" w:sz="0" w:space="0" w:color="auto"/>
            <w:bottom w:val="none" w:sz="0" w:space="0" w:color="auto"/>
            <w:right w:val="none" w:sz="0" w:space="0" w:color="auto"/>
          </w:divBdr>
          <w:divsChild>
            <w:div w:id="1660814917">
              <w:marLeft w:val="0"/>
              <w:marRight w:val="0"/>
              <w:marTop w:val="0"/>
              <w:marBottom w:val="0"/>
              <w:divBdr>
                <w:top w:val="none" w:sz="0" w:space="0" w:color="auto"/>
                <w:left w:val="none" w:sz="0" w:space="0" w:color="auto"/>
                <w:bottom w:val="none" w:sz="0" w:space="0" w:color="auto"/>
                <w:right w:val="none" w:sz="0" w:space="0" w:color="auto"/>
              </w:divBdr>
            </w:div>
          </w:divsChild>
        </w:div>
        <w:div w:id="267658404">
          <w:marLeft w:val="0"/>
          <w:marRight w:val="0"/>
          <w:marTop w:val="0"/>
          <w:marBottom w:val="0"/>
          <w:divBdr>
            <w:top w:val="none" w:sz="0" w:space="0" w:color="auto"/>
            <w:left w:val="none" w:sz="0" w:space="0" w:color="auto"/>
            <w:bottom w:val="none" w:sz="0" w:space="0" w:color="auto"/>
            <w:right w:val="none" w:sz="0" w:space="0" w:color="auto"/>
          </w:divBdr>
        </w:div>
        <w:div w:id="1394084041">
          <w:marLeft w:val="0"/>
          <w:marRight w:val="0"/>
          <w:marTop w:val="0"/>
          <w:marBottom w:val="0"/>
          <w:divBdr>
            <w:top w:val="none" w:sz="0" w:space="0" w:color="auto"/>
            <w:left w:val="none" w:sz="0" w:space="0" w:color="auto"/>
            <w:bottom w:val="none" w:sz="0" w:space="0" w:color="auto"/>
            <w:right w:val="none" w:sz="0" w:space="0" w:color="auto"/>
          </w:divBdr>
          <w:divsChild>
            <w:div w:id="957564118">
              <w:marLeft w:val="0"/>
              <w:marRight w:val="0"/>
              <w:marTop w:val="0"/>
              <w:marBottom w:val="0"/>
              <w:divBdr>
                <w:top w:val="none" w:sz="0" w:space="0" w:color="auto"/>
                <w:left w:val="none" w:sz="0" w:space="0" w:color="auto"/>
                <w:bottom w:val="none" w:sz="0" w:space="0" w:color="auto"/>
                <w:right w:val="none" w:sz="0" w:space="0" w:color="auto"/>
              </w:divBdr>
            </w:div>
          </w:divsChild>
        </w:div>
        <w:div w:id="480344837">
          <w:marLeft w:val="0"/>
          <w:marRight w:val="0"/>
          <w:marTop w:val="0"/>
          <w:marBottom w:val="0"/>
          <w:divBdr>
            <w:top w:val="none" w:sz="0" w:space="0" w:color="auto"/>
            <w:left w:val="none" w:sz="0" w:space="0" w:color="auto"/>
            <w:bottom w:val="none" w:sz="0" w:space="0" w:color="auto"/>
            <w:right w:val="none" w:sz="0" w:space="0" w:color="auto"/>
          </w:divBdr>
        </w:div>
        <w:div w:id="1440905638">
          <w:marLeft w:val="0"/>
          <w:marRight w:val="0"/>
          <w:marTop w:val="0"/>
          <w:marBottom w:val="0"/>
          <w:divBdr>
            <w:top w:val="none" w:sz="0" w:space="0" w:color="auto"/>
            <w:left w:val="none" w:sz="0" w:space="0" w:color="auto"/>
            <w:bottom w:val="none" w:sz="0" w:space="0" w:color="auto"/>
            <w:right w:val="none" w:sz="0" w:space="0" w:color="auto"/>
          </w:divBdr>
          <w:divsChild>
            <w:div w:id="196356888">
              <w:marLeft w:val="0"/>
              <w:marRight w:val="0"/>
              <w:marTop w:val="0"/>
              <w:marBottom w:val="0"/>
              <w:divBdr>
                <w:top w:val="none" w:sz="0" w:space="0" w:color="auto"/>
                <w:left w:val="none" w:sz="0" w:space="0" w:color="auto"/>
                <w:bottom w:val="none" w:sz="0" w:space="0" w:color="auto"/>
                <w:right w:val="none" w:sz="0" w:space="0" w:color="auto"/>
              </w:divBdr>
            </w:div>
          </w:divsChild>
        </w:div>
        <w:div w:id="28797332">
          <w:marLeft w:val="0"/>
          <w:marRight w:val="0"/>
          <w:marTop w:val="0"/>
          <w:marBottom w:val="0"/>
          <w:divBdr>
            <w:top w:val="none" w:sz="0" w:space="0" w:color="auto"/>
            <w:left w:val="none" w:sz="0" w:space="0" w:color="auto"/>
            <w:bottom w:val="none" w:sz="0" w:space="0" w:color="auto"/>
            <w:right w:val="none" w:sz="0" w:space="0" w:color="auto"/>
          </w:divBdr>
        </w:div>
        <w:div w:id="222300419">
          <w:marLeft w:val="0"/>
          <w:marRight w:val="0"/>
          <w:marTop w:val="0"/>
          <w:marBottom w:val="0"/>
          <w:divBdr>
            <w:top w:val="none" w:sz="0" w:space="0" w:color="auto"/>
            <w:left w:val="none" w:sz="0" w:space="0" w:color="auto"/>
            <w:bottom w:val="none" w:sz="0" w:space="0" w:color="auto"/>
            <w:right w:val="none" w:sz="0" w:space="0" w:color="auto"/>
          </w:divBdr>
          <w:divsChild>
            <w:div w:id="137772724">
              <w:marLeft w:val="0"/>
              <w:marRight w:val="0"/>
              <w:marTop w:val="0"/>
              <w:marBottom w:val="0"/>
              <w:divBdr>
                <w:top w:val="none" w:sz="0" w:space="0" w:color="auto"/>
                <w:left w:val="none" w:sz="0" w:space="0" w:color="auto"/>
                <w:bottom w:val="none" w:sz="0" w:space="0" w:color="auto"/>
                <w:right w:val="none" w:sz="0" w:space="0" w:color="auto"/>
              </w:divBdr>
            </w:div>
          </w:divsChild>
        </w:div>
        <w:div w:id="1370571619">
          <w:marLeft w:val="0"/>
          <w:marRight w:val="0"/>
          <w:marTop w:val="0"/>
          <w:marBottom w:val="0"/>
          <w:divBdr>
            <w:top w:val="none" w:sz="0" w:space="0" w:color="auto"/>
            <w:left w:val="none" w:sz="0" w:space="0" w:color="auto"/>
            <w:bottom w:val="none" w:sz="0" w:space="0" w:color="auto"/>
            <w:right w:val="none" w:sz="0" w:space="0" w:color="auto"/>
          </w:divBdr>
        </w:div>
        <w:div w:id="1770351083">
          <w:marLeft w:val="0"/>
          <w:marRight w:val="0"/>
          <w:marTop w:val="0"/>
          <w:marBottom w:val="0"/>
          <w:divBdr>
            <w:top w:val="none" w:sz="0" w:space="0" w:color="auto"/>
            <w:left w:val="none" w:sz="0" w:space="0" w:color="auto"/>
            <w:bottom w:val="none" w:sz="0" w:space="0" w:color="auto"/>
            <w:right w:val="none" w:sz="0" w:space="0" w:color="auto"/>
          </w:divBdr>
          <w:divsChild>
            <w:div w:id="1414745193">
              <w:marLeft w:val="0"/>
              <w:marRight w:val="0"/>
              <w:marTop w:val="0"/>
              <w:marBottom w:val="0"/>
              <w:divBdr>
                <w:top w:val="none" w:sz="0" w:space="0" w:color="auto"/>
                <w:left w:val="none" w:sz="0" w:space="0" w:color="auto"/>
                <w:bottom w:val="none" w:sz="0" w:space="0" w:color="auto"/>
                <w:right w:val="none" w:sz="0" w:space="0" w:color="auto"/>
              </w:divBdr>
            </w:div>
          </w:divsChild>
        </w:div>
        <w:div w:id="56519501">
          <w:marLeft w:val="0"/>
          <w:marRight w:val="0"/>
          <w:marTop w:val="201"/>
          <w:marBottom w:val="0"/>
          <w:divBdr>
            <w:top w:val="none" w:sz="0" w:space="0" w:color="auto"/>
            <w:left w:val="none" w:sz="0" w:space="0" w:color="auto"/>
            <w:bottom w:val="none" w:sz="0" w:space="0" w:color="auto"/>
            <w:right w:val="none" w:sz="0" w:space="0" w:color="auto"/>
          </w:divBdr>
          <w:divsChild>
            <w:div w:id="1366712190">
              <w:marLeft w:val="0"/>
              <w:marRight w:val="0"/>
              <w:marTop w:val="0"/>
              <w:marBottom w:val="0"/>
              <w:divBdr>
                <w:top w:val="none" w:sz="0" w:space="0" w:color="auto"/>
                <w:left w:val="none" w:sz="0" w:space="0" w:color="auto"/>
                <w:bottom w:val="none" w:sz="0" w:space="0" w:color="auto"/>
                <w:right w:val="none" w:sz="0" w:space="0" w:color="auto"/>
              </w:divBdr>
              <w:divsChild>
                <w:div w:id="16109297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95118965">
          <w:marLeft w:val="0"/>
          <w:marRight w:val="0"/>
          <w:marTop w:val="201"/>
          <w:marBottom w:val="0"/>
          <w:divBdr>
            <w:top w:val="none" w:sz="0" w:space="0" w:color="auto"/>
            <w:left w:val="none" w:sz="0" w:space="0" w:color="auto"/>
            <w:bottom w:val="none" w:sz="0" w:space="0" w:color="auto"/>
            <w:right w:val="none" w:sz="0" w:space="0" w:color="auto"/>
          </w:divBdr>
          <w:divsChild>
            <w:div w:id="211817849">
              <w:marLeft w:val="0"/>
              <w:marRight w:val="0"/>
              <w:marTop w:val="0"/>
              <w:marBottom w:val="0"/>
              <w:divBdr>
                <w:top w:val="none" w:sz="0" w:space="0" w:color="auto"/>
                <w:left w:val="none" w:sz="0" w:space="0" w:color="auto"/>
                <w:bottom w:val="none" w:sz="0" w:space="0" w:color="auto"/>
                <w:right w:val="none" w:sz="0" w:space="0" w:color="auto"/>
              </w:divBdr>
              <w:divsChild>
                <w:div w:id="10342933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39059982">
          <w:marLeft w:val="0"/>
          <w:marRight w:val="0"/>
          <w:marTop w:val="201"/>
          <w:marBottom w:val="0"/>
          <w:divBdr>
            <w:top w:val="none" w:sz="0" w:space="0" w:color="auto"/>
            <w:left w:val="none" w:sz="0" w:space="0" w:color="auto"/>
            <w:bottom w:val="none" w:sz="0" w:space="0" w:color="auto"/>
            <w:right w:val="none" w:sz="0" w:space="0" w:color="auto"/>
          </w:divBdr>
          <w:divsChild>
            <w:div w:id="1455640036">
              <w:marLeft w:val="0"/>
              <w:marRight w:val="0"/>
              <w:marTop w:val="0"/>
              <w:marBottom w:val="0"/>
              <w:divBdr>
                <w:top w:val="none" w:sz="0" w:space="0" w:color="auto"/>
                <w:left w:val="none" w:sz="0" w:space="0" w:color="auto"/>
                <w:bottom w:val="none" w:sz="0" w:space="0" w:color="auto"/>
                <w:right w:val="none" w:sz="0" w:space="0" w:color="auto"/>
              </w:divBdr>
              <w:divsChild>
                <w:div w:id="86147324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966591318">
          <w:marLeft w:val="0"/>
          <w:marRight w:val="0"/>
          <w:marTop w:val="201"/>
          <w:marBottom w:val="0"/>
          <w:divBdr>
            <w:top w:val="none" w:sz="0" w:space="0" w:color="auto"/>
            <w:left w:val="none" w:sz="0" w:space="0" w:color="auto"/>
            <w:bottom w:val="none" w:sz="0" w:space="0" w:color="auto"/>
            <w:right w:val="none" w:sz="0" w:space="0" w:color="auto"/>
          </w:divBdr>
          <w:divsChild>
            <w:div w:id="352344185">
              <w:marLeft w:val="0"/>
              <w:marRight w:val="0"/>
              <w:marTop w:val="0"/>
              <w:marBottom w:val="0"/>
              <w:divBdr>
                <w:top w:val="none" w:sz="0" w:space="0" w:color="auto"/>
                <w:left w:val="none" w:sz="0" w:space="0" w:color="auto"/>
                <w:bottom w:val="none" w:sz="0" w:space="0" w:color="auto"/>
                <w:right w:val="none" w:sz="0" w:space="0" w:color="auto"/>
              </w:divBdr>
              <w:divsChild>
                <w:div w:id="122440988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7600">
      <w:bodyDiv w:val="1"/>
      <w:marLeft w:val="0"/>
      <w:marRight w:val="0"/>
      <w:marTop w:val="0"/>
      <w:marBottom w:val="0"/>
      <w:divBdr>
        <w:top w:val="none" w:sz="0" w:space="0" w:color="auto"/>
        <w:left w:val="none" w:sz="0" w:space="0" w:color="auto"/>
        <w:bottom w:val="none" w:sz="0" w:space="0" w:color="auto"/>
        <w:right w:val="none" w:sz="0" w:space="0" w:color="auto"/>
      </w:divBdr>
      <w:divsChild>
        <w:div w:id="1437099661">
          <w:marLeft w:val="0"/>
          <w:marRight w:val="0"/>
          <w:marTop w:val="0"/>
          <w:marBottom w:val="0"/>
          <w:divBdr>
            <w:top w:val="none" w:sz="0" w:space="0" w:color="auto"/>
            <w:left w:val="none" w:sz="0" w:space="0" w:color="auto"/>
            <w:bottom w:val="none" w:sz="0" w:space="0" w:color="auto"/>
            <w:right w:val="none" w:sz="0" w:space="0" w:color="auto"/>
          </w:divBdr>
        </w:div>
        <w:div w:id="30762642">
          <w:marLeft w:val="0"/>
          <w:marRight w:val="0"/>
          <w:marTop w:val="0"/>
          <w:marBottom w:val="0"/>
          <w:divBdr>
            <w:top w:val="none" w:sz="0" w:space="0" w:color="auto"/>
            <w:left w:val="none" w:sz="0" w:space="0" w:color="auto"/>
            <w:bottom w:val="none" w:sz="0" w:space="0" w:color="auto"/>
            <w:right w:val="none" w:sz="0" w:space="0" w:color="auto"/>
          </w:divBdr>
          <w:divsChild>
            <w:div w:id="1238246686">
              <w:marLeft w:val="0"/>
              <w:marRight w:val="0"/>
              <w:marTop w:val="0"/>
              <w:marBottom w:val="0"/>
              <w:divBdr>
                <w:top w:val="none" w:sz="0" w:space="0" w:color="auto"/>
                <w:left w:val="none" w:sz="0" w:space="0" w:color="auto"/>
                <w:bottom w:val="none" w:sz="0" w:space="0" w:color="auto"/>
                <w:right w:val="none" w:sz="0" w:space="0" w:color="auto"/>
              </w:divBdr>
            </w:div>
          </w:divsChild>
        </w:div>
        <w:div w:id="455442396">
          <w:marLeft w:val="0"/>
          <w:marRight w:val="0"/>
          <w:marTop w:val="0"/>
          <w:marBottom w:val="0"/>
          <w:divBdr>
            <w:top w:val="none" w:sz="0" w:space="0" w:color="auto"/>
            <w:left w:val="none" w:sz="0" w:space="0" w:color="auto"/>
            <w:bottom w:val="none" w:sz="0" w:space="0" w:color="auto"/>
            <w:right w:val="none" w:sz="0" w:space="0" w:color="auto"/>
          </w:divBdr>
        </w:div>
        <w:div w:id="1591963512">
          <w:marLeft w:val="0"/>
          <w:marRight w:val="0"/>
          <w:marTop w:val="0"/>
          <w:marBottom w:val="0"/>
          <w:divBdr>
            <w:top w:val="none" w:sz="0" w:space="0" w:color="auto"/>
            <w:left w:val="none" w:sz="0" w:space="0" w:color="auto"/>
            <w:bottom w:val="none" w:sz="0" w:space="0" w:color="auto"/>
            <w:right w:val="none" w:sz="0" w:space="0" w:color="auto"/>
          </w:divBdr>
          <w:divsChild>
            <w:div w:id="1414352313">
              <w:marLeft w:val="0"/>
              <w:marRight w:val="0"/>
              <w:marTop w:val="0"/>
              <w:marBottom w:val="0"/>
              <w:divBdr>
                <w:top w:val="none" w:sz="0" w:space="0" w:color="auto"/>
                <w:left w:val="none" w:sz="0" w:space="0" w:color="auto"/>
                <w:bottom w:val="none" w:sz="0" w:space="0" w:color="auto"/>
                <w:right w:val="none" w:sz="0" w:space="0" w:color="auto"/>
              </w:divBdr>
            </w:div>
          </w:divsChild>
        </w:div>
        <w:div w:id="1729571281">
          <w:marLeft w:val="0"/>
          <w:marRight w:val="0"/>
          <w:marTop w:val="0"/>
          <w:marBottom w:val="0"/>
          <w:divBdr>
            <w:top w:val="none" w:sz="0" w:space="0" w:color="auto"/>
            <w:left w:val="none" w:sz="0" w:space="0" w:color="auto"/>
            <w:bottom w:val="none" w:sz="0" w:space="0" w:color="auto"/>
            <w:right w:val="none" w:sz="0" w:space="0" w:color="auto"/>
          </w:divBdr>
        </w:div>
        <w:div w:id="640308936">
          <w:marLeft w:val="0"/>
          <w:marRight w:val="0"/>
          <w:marTop w:val="0"/>
          <w:marBottom w:val="0"/>
          <w:divBdr>
            <w:top w:val="none" w:sz="0" w:space="0" w:color="auto"/>
            <w:left w:val="none" w:sz="0" w:space="0" w:color="auto"/>
            <w:bottom w:val="none" w:sz="0" w:space="0" w:color="auto"/>
            <w:right w:val="none" w:sz="0" w:space="0" w:color="auto"/>
          </w:divBdr>
          <w:divsChild>
            <w:div w:id="1095900803">
              <w:marLeft w:val="0"/>
              <w:marRight w:val="0"/>
              <w:marTop w:val="0"/>
              <w:marBottom w:val="0"/>
              <w:divBdr>
                <w:top w:val="none" w:sz="0" w:space="0" w:color="auto"/>
                <w:left w:val="none" w:sz="0" w:space="0" w:color="auto"/>
                <w:bottom w:val="none" w:sz="0" w:space="0" w:color="auto"/>
                <w:right w:val="none" w:sz="0" w:space="0" w:color="auto"/>
              </w:divBdr>
            </w:div>
          </w:divsChild>
        </w:div>
        <w:div w:id="1428118730">
          <w:marLeft w:val="0"/>
          <w:marRight w:val="0"/>
          <w:marTop w:val="0"/>
          <w:marBottom w:val="0"/>
          <w:divBdr>
            <w:top w:val="none" w:sz="0" w:space="0" w:color="auto"/>
            <w:left w:val="none" w:sz="0" w:space="0" w:color="auto"/>
            <w:bottom w:val="none" w:sz="0" w:space="0" w:color="auto"/>
            <w:right w:val="none" w:sz="0" w:space="0" w:color="auto"/>
          </w:divBdr>
        </w:div>
        <w:div w:id="1276910211">
          <w:marLeft w:val="0"/>
          <w:marRight w:val="0"/>
          <w:marTop w:val="0"/>
          <w:marBottom w:val="0"/>
          <w:divBdr>
            <w:top w:val="none" w:sz="0" w:space="0" w:color="auto"/>
            <w:left w:val="none" w:sz="0" w:space="0" w:color="auto"/>
            <w:bottom w:val="none" w:sz="0" w:space="0" w:color="auto"/>
            <w:right w:val="none" w:sz="0" w:space="0" w:color="auto"/>
          </w:divBdr>
          <w:divsChild>
            <w:div w:id="1309362270">
              <w:marLeft w:val="0"/>
              <w:marRight w:val="0"/>
              <w:marTop w:val="0"/>
              <w:marBottom w:val="0"/>
              <w:divBdr>
                <w:top w:val="none" w:sz="0" w:space="0" w:color="auto"/>
                <w:left w:val="none" w:sz="0" w:space="0" w:color="auto"/>
                <w:bottom w:val="none" w:sz="0" w:space="0" w:color="auto"/>
                <w:right w:val="none" w:sz="0" w:space="0" w:color="auto"/>
              </w:divBdr>
            </w:div>
          </w:divsChild>
        </w:div>
        <w:div w:id="351761017">
          <w:marLeft w:val="0"/>
          <w:marRight w:val="0"/>
          <w:marTop w:val="0"/>
          <w:marBottom w:val="0"/>
          <w:divBdr>
            <w:top w:val="none" w:sz="0" w:space="0" w:color="auto"/>
            <w:left w:val="none" w:sz="0" w:space="0" w:color="auto"/>
            <w:bottom w:val="none" w:sz="0" w:space="0" w:color="auto"/>
            <w:right w:val="none" w:sz="0" w:space="0" w:color="auto"/>
          </w:divBdr>
        </w:div>
        <w:div w:id="1295718785">
          <w:marLeft w:val="0"/>
          <w:marRight w:val="0"/>
          <w:marTop w:val="0"/>
          <w:marBottom w:val="0"/>
          <w:divBdr>
            <w:top w:val="none" w:sz="0" w:space="0" w:color="auto"/>
            <w:left w:val="none" w:sz="0" w:space="0" w:color="auto"/>
            <w:bottom w:val="none" w:sz="0" w:space="0" w:color="auto"/>
            <w:right w:val="none" w:sz="0" w:space="0" w:color="auto"/>
          </w:divBdr>
          <w:divsChild>
            <w:div w:id="1136487156">
              <w:marLeft w:val="0"/>
              <w:marRight w:val="0"/>
              <w:marTop w:val="0"/>
              <w:marBottom w:val="0"/>
              <w:divBdr>
                <w:top w:val="none" w:sz="0" w:space="0" w:color="auto"/>
                <w:left w:val="none" w:sz="0" w:space="0" w:color="auto"/>
                <w:bottom w:val="none" w:sz="0" w:space="0" w:color="auto"/>
                <w:right w:val="none" w:sz="0" w:space="0" w:color="auto"/>
              </w:divBdr>
            </w:div>
          </w:divsChild>
        </w:div>
        <w:div w:id="70739874">
          <w:marLeft w:val="0"/>
          <w:marRight w:val="0"/>
          <w:marTop w:val="0"/>
          <w:marBottom w:val="0"/>
          <w:divBdr>
            <w:top w:val="none" w:sz="0" w:space="0" w:color="auto"/>
            <w:left w:val="none" w:sz="0" w:space="0" w:color="auto"/>
            <w:bottom w:val="none" w:sz="0" w:space="0" w:color="auto"/>
            <w:right w:val="none" w:sz="0" w:space="0" w:color="auto"/>
          </w:divBdr>
        </w:div>
        <w:div w:id="1758402925">
          <w:marLeft w:val="0"/>
          <w:marRight w:val="0"/>
          <w:marTop w:val="0"/>
          <w:marBottom w:val="0"/>
          <w:divBdr>
            <w:top w:val="none" w:sz="0" w:space="0" w:color="auto"/>
            <w:left w:val="none" w:sz="0" w:space="0" w:color="auto"/>
            <w:bottom w:val="none" w:sz="0" w:space="0" w:color="auto"/>
            <w:right w:val="none" w:sz="0" w:space="0" w:color="auto"/>
          </w:divBdr>
          <w:divsChild>
            <w:div w:id="1286428541">
              <w:marLeft w:val="0"/>
              <w:marRight w:val="0"/>
              <w:marTop w:val="0"/>
              <w:marBottom w:val="0"/>
              <w:divBdr>
                <w:top w:val="none" w:sz="0" w:space="0" w:color="auto"/>
                <w:left w:val="none" w:sz="0" w:space="0" w:color="auto"/>
                <w:bottom w:val="none" w:sz="0" w:space="0" w:color="auto"/>
                <w:right w:val="none" w:sz="0" w:space="0" w:color="auto"/>
              </w:divBdr>
            </w:div>
          </w:divsChild>
        </w:div>
        <w:div w:id="1988044581">
          <w:marLeft w:val="0"/>
          <w:marRight w:val="0"/>
          <w:marTop w:val="0"/>
          <w:marBottom w:val="0"/>
          <w:divBdr>
            <w:top w:val="none" w:sz="0" w:space="0" w:color="auto"/>
            <w:left w:val="none" w:sz="0" w:space="0" w:color="auto"/>
            <w:bottom w:val="none" w:sz="0" w:space="0" w:color="auto"/>
            <w:right w:val="none" w:sz="0" w:space="0" w:color="auto"/>
          </w:divBdr>
        </w:div>
        <w:div w:id="1417946284">
          <w:marLeft w:val="0"/>
          <w:marRight w:val="0"/>
          <w:marTop w:val="0"/>
          <w:marBottom w:val="0"/>
          <w:divBdr>
            <w:top w:val="none" w:sz="0" w:space="0" w:color="auto"/>
            <w:left w:val="none" w:sz="0" w:space="0" w:color="auto"/>
            <w:bottom w:val="none" w:sz="0" w:space="0" w:color="auto"/>
            <w:right w:val="none" w:sz="0" w:space="0" w:color="auto"/>
          </w:divBdr>
          <w:divsChild>
            <w:div w:id="1313100327">
              <w:marLeft w:val="0"/>
              <w:marRight w:val="0"/>
              <w:marTop w:val="0"/>
              <w:marBottom w:val="0"/>
              <w:divBdr>
                <w:top w:val="none" w:sz="0" w:space="0" w:color="auto"/>
                <w:left w:val="none" w:sz="0" w:space="0" w:color="auto"/>
                <w:bottom w:val="none" w:sz="0" w:space="0" w:color="auto"/>
                <w:right w:val="none" w:sz="0" w:space="0" w:color="auto"/>
              </w:divBdr>
            </w:div>
          </w:divsChild>
        </w:div>
        <w:div w:id="1481920492">
          <w:marLeft w:val="0"/>
          <w:marRight w:val="0"/>
          <w:marTop w:val="253"/>
          <w:marBottom w:val="0"/>
          <w:divBdr>
            <w:top w:val="none" w:sz="0" w:space="0" w:color="auto"/>
            <w:left w:val="none" w:sz="0" w:space="0" w:color="auto"/>
            <w:bottom w:val="none" w:sz="0" w:space="0" w:color="auto"/>
            <w:right w:val="none" w:sz="0" w:space="0" w:color="auto"/>
          </w:divBdr>
          <w:divsChild>
            <w:div w:id="359815323">
              <w:marLeft w:val="0"/>
              <w:marRight w:val="0"/>
              <w:marTop w:val="0"/>
              <w:marBottom w:val="0"/>
              <w:divBdr>
                <w:top w:val="none" w:sz="0" w:space="0" w:color="auto"/>
                <w:left w:val="none" w:sz="0" w:space="0" w:color="auto"/>
                <w:bottom w:val="none" w:sz="0" w:space="0" w:color="auto"/>
                <w:right w:val="none" w:sz="0" w:space="0" w:color="auto"/>
              </w:divBdr>
              <w:divsChild>
                <w:div w:id="213420927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893149257">
          <w:marLeft w:val="0"/>
          <w:marRight w:val="0"/>
          <w:marTop w:val="253"/>
          <w:marBottom w:val="0"/>
          <w:divBdr>
            <w:top w:val="none" w:sz="0" w:space="0" w:color="auto"/>
            <w:left w:val="none" w:sz="0" w:space="0" w:color="auto"/>
            <w:bottom w:val="none" w:sz="0" w:space="0" w:color="auto"/>
            <w:right w:val="none" w:sz="0" w:space="0" w:color="auto"/>
          </w:divBdr>
          <w:divsChild>
            <w:div w:id="1022973971">
              <w:marLeft w:val="0"/>
              <w:marRight w:val="0"/>
              <w:marTop w:val="0"/>
              <w:marBottom w:val="0"/>
              <w:divBdr>
                <w:top w:val="none" w:sz="0" w:space="0" w:color="auto"/>
                <w:left w:val="none" w:sz="0" w:space="0" w:color="auto"/>
                <w:bottom w:val="none" w:sz="0" w:space="0" w:color="auto"/>
                <w:right w:val="none" w:sz="0" w:space="0" w:color="auto"/>
              </w:divBdr>
              <w:divsChild>
                <w:div w:id="68139796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554584878">
          <w:marLeft w:val="0"/>
          <w:marRight w:val="0"/>
          <w:marTop w:val="253"/>
          <w:marBottom w:val="0"/>
          <w:divBdr>
            <w:top w:val="none" w:sz="0" w:space="0" w:color="auto"/>
            <w:left w:val="none" w:sz="0" w:space="0" w:color="auto"/>
            <w:bottom w:val="none" w:sz="0" w:space="0" w:color="auto"/>
            <w:right w:val="none" w:sz="0" w:space="0" w:color="auto"/>
          </w:divBdr>
          <w:divsChild>
            <w:div w:id="663119850">
              <w:marLeft w:val="0"/>
              <w:marRight w:val="0"/>
              <w:marTop w:val="0"/>
              <w:marBottom w:val="0"/>
              <w:divBdr>
                <w:top w:val="none" w:sz="0" w:space="0" w:color="auto"/>
                <w:left w:val="none" w:sz="0" w:space="0" w:color="auto"/>
                <w:bottom w:val="none" w:sz="0" w:space="0" w:color="auto"/>
                <w:right w:val="none" w:sz="0" w:space="0" w:color="auto"/>
              </w:divBdr>
              <w:divsChild>
                <w:div w:id="98431641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713040235">
          <w:marLeft w:val="0"/>
          <w:marRight w:val="0"/>
          <w:marTop w:val="253"/>
          <w:marBottom w:val="0"/>
          <w:divBdr>
            <w:top w:val="none" w:sz="0" w:space="0" w:color="auto"/>
            <w:left w:val="none" w:sz="0" w:space="0" w:color="auto"/>
            <w:bottom w:val="none" w:sz="0" w:space="0" w:color="auto"/>
            <w:right w:val="none" w:sz="0" w:space="0" w:color="auto"/>
          </w:divBdr>
          <w:divsChild>
            <w:div w:id="268707874">
              <w:marLeft w:val="0"/>
              <w:marRight w:val="0"/>
              <w:marTop w:val="0"/>
              <w:marBottom w:val="0"/>
              <w:divBdr>
                <w:top w:val="none" w:sz="0" w:space="0" w:color="auto"/>
                <w:left w:val="none" w:sz="0" w:space="0" w:color="auto"/>
                <w:bottom w:val="none" w:sz="0" w:space="0" w:color="auto"/>
                <w:right w:val="none" w:sz="0" w:space="0" w:color="auto"/>
              </w:divBdr>
              <w:divsChild>
                <w:div w:id="1049185232">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9259878">
      <w:bodyDiv w:val="1"/>
      <w:marLeft w:val="0"/>
      <w:marRight w:val="0"/>
      <w:marTop w:val="0"/>
      <w:marBottom w:val="0"/>
      <w:divBdr>
        <w:top w:val="none" w:sz="0" w:space="0" w:color="auto"/>
        <w:left w:val="none" w:sz="0" w:space="0" w:color="auto"/>
        <w:bottom w:val="none" w:sz="0" w:space="0" w:color="auto"/>
        <w:right w:val="none" w:sz="0" w:space="0" w:color="auto"/>
      </w:divBdr>
      <w:divsChild>
        <w:div w:id="54620745">
          <w:marLeft w:val="0"/>
          <w:marRight w:val="0"/>
          <w:marTop w:val="0"/>
          <w:marBottom w:val="0"/>
          <w:divBdr>
            <w:top w:val="none" w:sz="0" w:space="0" w:color="auto"/>
            <w:left w:val="none" w:sz="0" w:space="0" w:color="auto"/>
            <w:bottom w:val="none" w:sz="0" w:space="0" w:color="auto"/>
            <w:right w:val="none" w:sz="0" w:space="0" w:color="auto"/>
          </w:divBdr>
        </w:div>
        <w:div w:id="1977639528">
          <w:marLeft w:val="0"/>
          <w:marRight w:val="0"/>
          <w:marTop w:val="0"/>
          <w:marBottom w:val="0"/>
          <w:divBdr>
            <w:top w:val="none" w:sz="0" w:space="0" w:color="auto"/>
            <w:left w:val="none" w:sz="0" w:space="0" w:color="auto"/>
            <w:bottom w:val="none" w:sz="0" w:space="0" w:color="auto"/>
            <w:right w:val="none" w:sz="0" w:space="0" w:color="auto"/>
          </w:divBdr>
          <w:divsChild>
            <w:div w:id="2072070212">
              <w:marLeft w:val="0"/>
              <w:marRight w:val="0"/>
              <w:marTop w:val="0"/>
              <w:marBottom w:val="0"/>
              <w:divBdr>
                <w:top w:val="none" w:sz="0" w:space="0" w:color="auto"/>
                <w:left w:val="none" w:sz="0" w:space="0" w:color="auto"/>
                <w:bottom w:val="none" w:sz="0" w:space="0" w:color="auto"/>
                <w:right w:val="none" w:sz="0" w:space="0" w:color="auto"/>
              </w:divBdr>
            </w:div>
          </w:divsChild>
        </w:div>
        <w:div w:id="1746949340">
          <w:marLeft w:val="0"/>
          <w:marRight w:val="0"/>
          <w:marTop w:val="0"/>
          <w:marBottom w:val="0"/>
          <w:divBdr>
            <w:top w:val="none" w:sz="0" w:space="0" w:color="auto"/>
            <w:left w:val="none" w:sz="0" w:space="0" w:color="auto"/>
            <w:bottom w:val="none" w:sz="0" w:space="0" w:color="auto"/>
            <w:right w:val="none" w:sz="0" w:space="0" w:color="auto"/>
          </w:divBdr>
        </w:div>
        <w:div w:id="2068255671">
          <w:marLeft w:val="0"/>
          <w:marRight w:val="0"/>
          <w:marTop w:val="0"/>
          <w:marBottom w:val="0"/>
          <w:divBdr>
            <w:top w:val="none" w:sz="0" w:space="0" w:color="auto"/>
            <w:left w:val="none" w:sz="0" w:space="0" w:color="auto"/>
            <w:bottom w:val="none" w:sz="0" w:space="0" w:color="auto"/>
            <w:right w:val="none" w:sz="0" w:space="0" w:color="auto"/>
          </w:divBdr>
          <w:divsChild>
            <w:div w:id="485826358">
              <w:marLeft w:val="0"/>
              <w:marRight w:val="0"/>
              <w:marTop w:val="0"/>
              <w:marBottom w:val="0"/>
              <w:divBdr>
                <w:top w:val="none" w:sz="0" w:space="0" w:color="auto"/>
                <w:left w:val="none" w:sz="0" w:space="0" w:color="auto"/>
                <w:bottom w:val="none" w:sz="0" w:space="0" w:color="auto"/>
                <w:right w:val="none" w:sz="0" w:space="0" w:color="auto"/>
              </w:divBdr>
            </w:div>
          </w:divsChild>
        </w:div>
        <w:div w:id="1455245772">
          <w:marLeft w:val="0"/>
          <w:marRight w:val="0"/>
          <w:marTop w:val="0"/>
          <w:marBottom w:val="0"/>
          <w:divBdr>
            <w:top w:val="none" w:sz="0" w:space="0" w:color="auto"/>
            <w:left w:val="none" w:sz="0" w:space="0" w:color="auto"/>
            <w:bottom w:val="none" w:sz="0" w:space="0" w:color="auto"/>
            <w:right w:val="none" w:sz="0" w:space="0" w:color="auto"/>
          </w:divBdr>
        </w:div>
        <w:div w:id="1883590566">
          <w:marLeft w:val="0"/>
          <w:marRight w:val="0"/>
          <w:marTop w:val="0"/>
          <w:marBottom w:val="0"/>
          <w:divBdr>
            <w:top w:val="none" w:sz="0" w:space="0" w:color="auto"/>
            <w:left w:val="none" w:sz="0" w:space="0" w:color="auto"/>
            <w:bottom w:val="none" w:sz="0" w:space="0" w:color="auto"/>
            <w:right w:val="none" w:sz="0" w:space="0" w:color="auto"/>
          </w:divBdr>
          <w:divsChild>
            <w:div w:id="710762232">
              <w:marLeft w:val="0"/>
              <w:marRight w:val="0"/>
              <w:marTop w:val="0"/>
              <w:marBottom w:val="0"/>
              <w:divBdr>
                <w:top w:val="none" w:sz="0" w:space="0" w:color="auto"/>
                <w:left w:val="none" w:sz="0" w:space="0" w:color="auto"/>
                <w:bottom w:val="none" w:sz="0" w:space="0" w:color="auto"/>
                <w:right w:val="none" w:sz="0" w:space="0" w:color="auto"/>
              </w:divBdr>
            </w:div>
          </w:divsChild>
        </w:div>
        <w:div w:id="815340683">
          <w:marLeft w:val="0"/>
          <w:marRight w:val="0"/>
          <w:marTop w:val="0"/>
          <w:marBottom w:val="0"/>
          <w:divBdr>
            <w:top w:val="none" w:sz="0" w:space="0" w:color="auto"/>
            <w:left w:val="none" w:sz="0" w:space="0" w:color="auto"/>
            <w:bottom w:val="none" w:sz="0" w:space="0" w:color="auto"/>
            <w:right w:val="none" w:sz="0" w:space="0" w:color="auto"/>
          </w:divBdr>
        </w:div>
        <w:div w:id="1543515352">
          <w:marLeft w:val="0"/>
          <w:marRight w:val="0"/>
          <w:marTop w:val="0"/>
          <w:marBottom w:val="0"/>
          <w:divBdr>
            <w:top w:val="none" w:sz="0" w:space="0" w:color="auto"/>
            <w:left w:val="none" w:sz="0" w:space="0" w:color="auto"/>
            <w:bottom w:val="none" w:sz="0" w:space="0" w:color="auto"/>
            <w:right w:val="none" w:sz="0" w:space="0" w:color="auto"/>
          </w:divBdr>
          <w:divsChild>
            <w:div w:id="317929368">
              <w:marLeft w:val="0"/>
              <w:marRight w:val="0"/>
              <w:marTop w:val="0"/>
              <w:marBottom w:val="0"/>
              <w:divBdr>
                <w:top w:val="none" w:sz="0" w:space="0" w:color="auto"/>
                <w:left w:val="none" w:sz="0" w:space="0" w:color="auto"/>
                <w:bottom w:val="none" w:sz="0" w:space="0" w:color="auto"/>
                <w:right w:val="none" w:sz="0" w:space="0" w:color="auto"/>
              </w:divBdr>
            </w:div>
          </w:divsChild>
        </w:div>
        <w:div w:id="1882132131">
          <w:marLeft w:val="0"/>
          <w:marRight w:val="0"/>
          <w:marTop w:val="0"/>
          <w:marBottom w:val="0"/>
          <w:divBdr>
            <w:top w:val="none" w:sz="0" w:space="0" w:color="auto"/>
            <w:left w:val="none" w:sz="0" w:space="0" w:color="auto"/>
            <w:bottom w:val="none" w:sz="0" w:space="0" w:color="auto"/>
            <w:right w:val="none" w:sz="0" w:space="0" w:color="auto"/>
          </w:divBdr>
        </w:div>
        <w:div w:id="369108862">
          <w:marLeft w:val="0"/>
          <w:marRight w:val="0"/>
          <w:marTop w:val="0"/>
          <w:marBottom w:val="0"/>
          <w:divBdr>
            <w:top w:val="none" w:sz="0" w:space="0" w:color="auto"/>
            <w:left w:val="none" w:sz="0" w:space="0" w:color="auto"/>
            <w:bottom w:val="none" w:sz="0" w:space="0" w:color="auto"/>
            <w:right w:val="none" w:sz="0" w:space="0" w:color="auto"/>
          </w:divBdr>
          <w:divsChild>
            <w:div w:id="205263997">
              <w:marLeft w:val="0"/>
              <w:marRight w:val="0"/>
              <w:marTop w:val="0"/>
              <w:marBottom w:val="0"/>
              <w:divBdr>
                <w:top w:val="none" w:sz="0" w:space="0" w:color="auto"/>
                <w:left w:val="none" w:sz="0" w:space="0" w:color="auto"/>
                <w:bottom w:val="none" w:sz="0" w:space="0" w:color="auto"/>
                <w:right w:val="none" w:sz="0" w:space="0" w:color="auto"/>
              </w:divBdr>
            </w:div>
          </w:divsChild>
        </w:div>
        <w:div w:id="861016293">
          <w:marLeft w:val="0"/>
          <w:marRight w:val="0"/>
          <w:marTop w:val="0"/>
          <w:marBottom w:val="0"/>
          <w:divBdr>
            <w:top w:val="none" w:sz="0" w:space="0" w:color="auto"/>
            <w:left w:val="none" w:sz="0" w:space="0" w:color="auto"/>
            <w:bottom w:val="none" w:sz="0" w:space="0" w:color="auto"/>
            <w:right w:val="none" w:sz="0" w:space="0" w:color="auto"/>
          </w:divBdr>
        </w:div>
        <w:div w:id="1302424704">
          <w:marLeft w:val="0"/>
          <w:marRight w:val="0"/>
          <w:marTop w:val="0"/>
          <w:marBottom w:val="0"/>
          <w:divBdr>
            <w:top w:val="none" w:sz="0" w:space="0" w:color="auto"/>
            <w:left w:val="none" w:sz="0" w:space="0" w:color="auto"/>
            <w:bottom w:val="none" w:sz="0" w:space="0" w:color="auto"/>
            <w:right w:val="none" w:sz="0" w:space="0" w:color="auto"/>
          </w:divBdr>
          <w:divsChild>
            <w:div w:id="586960627">
              <w:marLeft w:val="0"/>
              <w:marRight w:val="0"/>
              <w:marTop w:val="0"/>
              <w:marBottom w:val="0"/>
              <w:divBdr>
                <w:top w:val="none" w:sz="0" w:space="0" w:color="auto"/>
                <w:left w:val="none" w:sz="0" w:space="0" w:color="auto"/>
                <w:bottom w:val="none" w:sz="0" w:space="0" w:color="auto"/>
                <w:right w:val="none" w:sz="0" w:space="0" w:color="auto"/>
              </w:divBdr>
            </w:div>
          </w:divsChild>
        </w:div>
        <w:div w:id="518279631">
          <w:marLeft w:val="0"/>
          <w:marRight w:val="0"/>
          <w:marTop w:val="0"/>
          <w:marBottom w:val="0"/>
          <w:divBdr>
            <w:top w:val="none" w:sz="0" w:space="0" w:color="auto"/>
            <w:left w:val="none" w:sz="0" w:space="0" w:color="auto"/>
            <w:bottom w:val="none" w:sz="0" w:space="0" w:color="auto"/>
            <w:right w:val="none" w:sz="0" w:space="0" w:color="auto"/>
          </w:divBdr>
        </w:div>
        <w:div w:id="442379902">
          <w:marLeft w:val="0"/>
          <w:marRight w:val="0"/>
          <w:marTop w:val="0"/>
          <w:marBottom w:val="0"/>
          <w:divBdr>
            <w:top w:val="none" w:sz="0" w:space="0" w:color="auto"/>
            <w:left w:val="none" w:sz="0" w:space="0" w:color="auto"/>
            <w:bottom w:val="none" w:sz="0" w:space="0" w:color="auto"/>
            <w:right w:val="none" w:sz="0" w:space="0" w:color="auto"/>
          </w:divBdr>
          <w:divsChild>
            <w:div w:id="624506911">
              <w:marLeft w:val="0"/>
              <w:marRight w:val="0"/>
              <w:marTop w:val="0"/>
              <w:marBottom w:val="0"/>
              <w:divBdr>
                <w:top w:val="none" w:sz="0" w:space="0" w:color="auto"/>
                <w:left w:val="none" w:sz="0" w:space="0" w:color="auto"/>
                <w:bottom w:val="none" w:sz="0" w:space="0" w:color="auto"/>
                <w:right w:val="none" w:sz="0" w:space="0" w:color="auto"/>
              </w:divBdr>
            </w:div>
          </w:divsChild>
        </w:div>
        <w:div w:id="458451863">
          <w:marLeft w:val="0"/>
          <w:marRight w:val="0"/>
          <w:marTop w:val="253"/>
          <w:marBottom w:val="0"/>
          <w:divBdr>
            <w:top w:val="none" w:sz="0" w:space="0" w:color="auto"/>
            <w:left w:val="none" w:sz="0" w:space="0" w:color="auto"/>
            <w:bottom w:val="none" w:sz="0" w:space="0" w:color="auto"/>
            <w:right w:val="none" w:sz="0" w:space="0" w:color="auto"/>
          </w:divBdr>
          <w:divsChild>
            <w:div w:id="62994193">
              <w:marLeft w:val="0"/>
              <w:marRight w:val="0"/>
              <w:marTop w:val="0"/>
              <w:marBottom w:val="0"/>
              <w:divBdr>
                <w:top w:val="none" w:sz="0" w:space="0" w:color="auto"/>
                <w:left w:val="none" w:sz="0" w:space="0" w:color="auto"/>
                <w:bottom w:val="none" w:sz="0" w:space="0" w:color="auto"/>
                <w:right w:val="none" w:sz="0" w:space="0" w:color="auto"/>
              </w:divBdr>
              <w:divsChild>
                <w:div w:id="108187792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963314652">
          <w:marLeft w:val="0"/>
          <w:marRight w:val="0"/>
          <w:marTop w:val="253"/>
          <w:marBottom w:val="0"/>
          <w:divBdr>
            <w:top w:val="none" w:sz="0" w:space="0" w:color="auto"/>
            <w:left w:val="none" w:sz="0" w:space="0" w:color="auto"/>
            <w:bottom w:val="none" w:sz="0" w:space="0" w:color="auto"/>
            <w:right w:val="none" w:sz="0" w:space="0" w:color="auto"/>
          </w:divBdr>
          <w:divsChild>
            <w:div w:id="165096219">
              <w:marLeft w:val="0"/>
              <w:marRight w:val="0"/>
              <w:marTop w:val="0"/>
              <w:marBottom w:val="0"/>
              <w:divBdr>
                <w:top w:val="none" w:sz="0" w:space="0" w:color="auto"/>
                <w:left w:val="none" w:sz="0" w:space="0" w:color="auto"/>
                <w:bottom w:val="none" w:sz="0" w:space="0" w:color="auto"/>
                <w:right w:val="none" w:sz="0" w:space="0" w:color="auto"/>
              </w:divBdr>
              <w:divsChild>
                <w:div w:id="47672578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775402358">
          <w:marLeft w:val="0"/>
          <w:marRight w:val="0"/>
          <w:marTop w:val="253"/>
          <w:marBottom w:val="0"/>
          <w:divBdr>
            <w:top w:val="none" w:sz="0" w:space="0" w:color="auto"/>
            <w:left w:val="none" w:sz="0" w:space="0" w:color="auto"/>
            <w:bottom w:val="none" w:sz="0" w:space="0" w:color="auto"/>
            <w:right w:val="none" w:sz="0" w:space="0" w:color="auto"/>
          </w:divBdr>
          <w:divsChild>
            <w:div w:id="2037196942">
              <w:marLeft w:val="0"/>
              <w:marRight w:val="0"/>
              <w:marTop w:val="0"/>
              <w:marBottom w:val="0"/>
              <w:divBdr>
                <w:top w:val="none" w:sz="0" w:space="0" w:color="auto"/>
                <w:left w:val="none" w:sz="0" w:space="0" w:color="auto"/>
                <w:bottom w:val="none" w:sz="0" w:space="0" w:color="auto"/>
                <w:right w:val="none" w:sz="0" w:space="0" w:color="auto"/>
              </w:divBdr>
              <w:divsChild>
                <w:div w:id="28659496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789084580">
          <w:marLeft w:val="0"/>
          <w:marRight w:val="0"/>
          <w:marTop w:val="253"/>
          <w:marBottom w:val="0"/>
          <w:divBdr>
            <w:top w:val="none" w:sz="0" w:space="0" w:color="auto"/>
            <w:left w:val="none" w:sz="0" w:space="0" w:color="auto"/>
            <w:bottom w:val="none" w:sz="0" w:space="0" w:color="auto"/>
            <w:right w:val="none" w:sz="0" w:space="0" w:color="auto"/>
          </w:divBdr>
          <w:divsChild>
            <w:div w:id="387387656">
              <w:marLeft w:val="0"/>
              <w:marRight w:val="0"/>
              <w:marTop w:val="0"/>
              <w:marBottom w:val="0"/>
              <w:divBdr>
                <w:top w:val="none" w:sz="0" w:space="0" w:color="auto"/>
                <w:left w:val="none" w:sz="0" w:space="0" w:color="auto"/>
                <w:bottom w:val="none" w:sz="0" w:space="0" w:color="auto"/>
                <w:right w:val="none" w:sz="0" w:space="0" w:color="auto"/>
              </w:divBdr>
              <w:divsChild>
                <w:div w:id="132790002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729941">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834630">
      <w:bodyDiv w:val="1"/>
      <w:marLeft w:val="0"/>
      <w:marRight w:val="0"/>
      <w:marTop w:val="0"/>
      <w:marBottom w:val="0"/>
      <w:divBdr>
        <w:top w:val="none" w:sz="0" w:space="0" w:color="auto"/>
        <w:left w:val="none" w:sz="0" w:space="0" w:color="auto"/>
        <w:bottom w:val="none" w:sz="0" w:space="0" w:color="auto"/>
        <w:right w:val="none" w:sz="0" w:space="0" w:color="auto"/>
      </w:divBdr>
      <w:divsChild>
        <w:div w:id="354428498">
          <w:marLeft w:val="0"/>
          <w:marRight w:val="0"/>
          <w:marTop w:val="0"/>
          <w:marBottom w:val="0"/>
          <w:divBdr>
            <w:top w:val="none" w:sz="0" w:space="0" w:color="auto"/>
            <w:left w:val="none" w:sz="0" w:space="0" w:color="auto"/>
            <w:bottom w:val="none" w:sz="0" w:space="0" w:color="auto"/>
            <w:right w:val="none" w:sz="0" w:space="0" w:color="auto"/>
          </w:divBdr>
        </w:div>
        <w:div w:id="813792265">
          <w:marLeft w:val="0"/>
          <w:marRight w:val="0"/>
          <w:marTop w:val="0"/>
          <w:marBottom w:val="0"/>
          <w:divBdr>
            <w:top w:val="none" w:sz="0" w:space="0" w:color="auto"/>
            <w:left w:val="none" w:sz="0" w:space="0" w:color="auto"/>
            <w:bottom w:val="none" w:sz="0" w:space="0" w:color="auto"/>
            <w:right w:val="none" w:sz="0" w:space="0" w:color="auto"/>
          </w:divBdr>
          <w:divsChild>
            <w:div w:id="723453620">
              <w:marLeft w:val="0"/>
              <w:marRight w:val="0"/>
              <w:marTop w:val="0"/>
              <w:marBottom w:val="0"/>
              <w:divBdr>
                <w:top w:val="none" w:sz="0" w:space="0" w:color="auto"/>
                <w:left w:val="none" w:sz="0" w:space="0" w:color="auto"/>
                <w:bottom w:val="none" w:sz="0" w:space="0" w:color="auto"/>
                <w:right w:val="none" w:sz="0" w:space="0" w:color="auto"/>
              </w:divBdr>
            </w:div>
          </w:divsChild>
        </w:div>
        <w:div w:id="1008018">
          <w:marLeft w:val="0"/>
          <w:marRight w:val="0"/>
          <w:marTop w:val="0"/>
          <w:marBottom w:val="0"/>
          <w:divBdr>
            <w:top w:val="none" w:sz="0" w:space="0" w:color="auto"/>
            <w:left w:val="none" w:sz="0" w:space="0" w:color="auto"/>
            <w:bottom w:val="none" w:sz="0" w:space="0" w:color="auto"/>
            <w:right w:val="none" w:sz="0" w:space="0" w:color="auto"/>
          </w:divBdr>
        </w:div>
        <w:div w:id="942230968">
          <w:marLeft w:val="0"/>
          <w:marRight w:val="0"/>
          <w:marTop w:val="0"/>
          <w:marBottom w:val="0"/>
          <w:divBdr>
            <w:top w:val="none" w:sz="0" w:space="0" w:color="auto"/>
            <w:left w:val="none" w:sz="0" w:space="0" w:color="auto"/>
            <w:bottom w:val="none" w:sz="0" w:space="0" w:color="auto"/>
            <w:right w:val="none" w:sz="0" w:space="0" w:color="auto"/>
          </w:divBdr>
          <w:divsChild>
            <w:div w:id="1319458013">
              <w:marLeft w:val="0"/>
              <w:marRight w:val="0"/>
              <w:marTop w:val="0"/>
              <w:marBottom w:val="0"/>
              <w:divBdr>
                <w:top w:val="none" w:sz="0" w:space="0" w:color="auto"/>
                <w:left w:val="none" w:sz="0" w:space="0" w:color="auto"/>
                <w:bottom w:val="none" w:sz="0" w:space="0" w:color="auto"/>
                <w:right w:val="none" w:sz="0" w:space="0" w:color="auto"/>
              </w:divBdr>
            </w:div>
          </w:divsChild>
        </w:div>
        <w:div w:id="821317584">
          <w:marLeft w:val="0"/>
          <w:marRight w:val="0"/>
          <w:marTop w:val="0"/>
          <w:marBottom w:val="0"/>
          <w:divBdr>
            <w:top w:val="none" w:sz="0" w:space="0" w:color="auto"/>
            <w:left w:val="none" w:sz="0" w:space="0" w:color="auto"/>
            <w:bottom w:val="none" w:sz="0" w:space="0" w:color="auto"/>
            <w:right w:val="none" w:sz="0" w:space="0" w:color="auto"/>
          </w:divBdr>
        </w:div>
        <w:div w:id="478234008">
          <w:marLeft w:val="0"/>
          <w:marRight w:val="0"/>
          <w:marTop w:val="0"/>
          <w:marBottom w:val="0"/>
          <w:divBdr>
            <w:top w:val="none" w:sz="0" w:space="0" w:color="auto"/>
            <w:left w:val="none" w:sz="0" w:space="0" w:color="auto"/>
            <w:bottom w:val="none" w:sz="0" w:space="0" w:color="auto"/>
            <w:right w:val="none" w:sz="0" w:space="0" w:color="auto"/>
          </w:divBdr>
          <w:divsChild>
            <w:div w:id="1850440460">
              <w:marLeft w:val="0"/>
              <w:marRight w:val="0"/>
              <w:marTop w:val="0"/>
              <w:marBottom w:val="0"/>
              <w:divBdr>
                <w:top w:val="none" w:sz="0" w:space="0" w:color="auto"/>
                <w:left w:val="none" w:sz="0" w:space="0" w:color="auto"/>
                <w:bottom w:val="none" w:sz="0" w:space="0" w:color="auto"/>
                <w:right w:val="none" w:sz="0" w:space="0" w:color="auto"/>
              </w:divBdr>
            </w:div>
          </w:divsChild>
        </w:div>
        <w:div w:id="66535182">
          <w:marLeft w:val="0"/>
          <w:marRight w:val="0"/>
          <w:marTop w:val="0"/>
          <w:marBottom w:val="0"/>
          <w:divBdr>
            <w:top w:val="none" w:sz="0" w:space="0" w:color="auto"/>
            <w:left w:val="none" w:sz="0" w:space="0" w:color="auto"/>
            <w:bottom w:val="none" w:sz="0" w:space="0" w:color="auto"/>
            <w:right w:val="none" w:sz="0" w:space="0" w:color="auto"/>
          </w:divBdr>
        </w:div>
        <w:div w:id="1207836649">
          <w:marLeft w:val="0"/>
          <w:marRight w:val="0"/>
          <w:marTop w:val="0"/>
          <w:marBottom w:val="0"/>
          <w:divBdr>
            <w:top w:val="none" w:sz="0" w:space="0" w:color="auto"/>
            <w:left w:val="none" w:sz="0" w:space="0" w:color="auto"/>
            <w:bottom w:val="none" w:sz="0" w:space="0" w:color="auto"/>
            <w:right w:val="none" w:sz="0" w:space="0" w:color="auto"/>
          </w:divBdr>
          <w:divsChild>
            <w:div w:id="173686904">
              <w:marLeft w:val="0"/>
              <w:marRight w:val="0"/>
              <w:marTop w:val="0"/>
              <w:marBottom w:val="0"/>
              <w:divBdr>
                <w:top w:val="none" w:sz="0" w:space="0" w:color="auto"/>
                <w:left w:val="none" w:sz="0" w:space="0" w:color="auto"/>
                <w:bottom w:val="none" w:sz="0" w:space="0" w:color="auto"/>
                <w:right w:val="none" w:sz="0" w:space="0" w:color="auto"/>
              </w:divBdr>
            </w:div>
          </w:divsChild>
        </w:div>
        <w:div w:id="1107193207">
          <w:marLeft w:val="0"/>
          <w:marRight w:val="0"/>
          <w:marTop w:val="0"/>
          <w:marBottom w:val="0"/>
          <w:divBdr>
            <w:top w:val="none" w:sz="0" w:space="0" w:color="auto"/>
            <w:left w:val="none" w:sz="0" w:space="0" w:color="auto"/>
            <w:bottom w:val="none" w:sz="0" w:space="0" w:color="auto"/>
            <w:right w:val="none" w:sz="0" w:space="0" w:color="auto"/>
          </w:divBdr>
        </w:div>
        <w:div w:id="1408261817">
          <w:marLeft w:val="0"/>
          <w:marRight w:val="0"/>
          <w:marTop w:val="0"/>
          <w:marBottom w:val="0"/>
          <w:divBdr>
            <w:top w:val="none" w:sz="0" w:space="0" w:color="auto"/>
            <w:left w:val="none" w:sz="0" w:space="0" w:color="auto"/>
            <w:bottom w:val="none" w:sz="0" w:space="0" w:color="auto"/>
            <w:right w:val="none" w:sz="0" w:space="0" w:color="auto"/>
          </w:divBdr>
          <w:divsChild>
            <w:div w:id="396904352">
              <w:marLeft w:val="0"/>
              <w:marRight w:val="0"/>
              <w:marTop w:val="0"/>
              <w:marBottom w:val="0"/>
              <w:divBdr>
                <w:top w:val="none" w:sz="0" w:space="0" w:color="auto"/>
                <w:left w:val="none" w:sz="0" w:space="0" w:color="auto"/>
                <w:bottom w:val="none" w:sz="0" w:space="0" w:color="auto"/>
                <w:right w:val="none" w:sz="0" w:space="0" w:color="auto"/>
              </w:divBdr>
            </w:div>
          </w:divsChild>
        </w:div>
        <w:div w:id="286392757">
          <w:marLeft w:val="0"/>
          <w:marRight w:val="0"/>
          <w:marTop w:val="0"/>
          <w:marBottom w:val="0"/>
          <w:divBdr>
            <w:top w:val="none" w:sz="0" w:space="0" w:color="auto"/>
            <w:left w:val="none" w:sz="0" w:space="0" w:color="auto"/>
            <w:bottom w:val="none" w:sz="0" w:space="0" w:color="auto"/>
            <w:right w:val="none" w:sz="0" w:space="0" w:color="auto"/>
          </w:divBdr>
        </w:div>
        <w:div w:id="1665279890">
          <w:marLeft w:val="0"/>
          <w:marRight w:val="0"/>
          <w:marTop w:val="0"/>
          <w:marBottom w:val="0"/>
          <w:divBdr>
            <w:top w:val="none" w:sz="0" w:space="0" w:color="auto"/>
            <w:left w:val="none" w:sz="0" w:space="0" w:color="auto"/>
            <w:bottom w:val="none" w:sz="0" w:space="0" w:color="auto"/>
            <w:right w:val="none" w:sz="0" w:space="0" w:color="auto"/>
          </w:divBdr>
          <w:divsChild>
            <w:div w:id="2131708105">
              <w:marLeft w:val="0"/>
              <w:marRight w:val="0"/>
              <w:marTop w:val="0"/>
              <w:marBottom w:val="0"/>
              <w:divBdr>
                <w:top w:val="none" w:sz="0" w:space="0" w:color="auto"/>
                <w:left w:val="none" w:sz="0" w:space="0" w:color="auto"/>
                <w:bottom w:val="none" w:sz="0" w:space="0" w:color="auto"/>
                <w:right w:val="none" w:sz="0" w:space="0" w:color="auto"/>
              </w:divBdr>
            </w:div>
          </w:divsChild>
        </w:div>
        <w:div w:id="450711881">
          <w:marLeft w:val="0"/>
          <w:marRight w:val="0"/>
          <w:marTop w:val="0"/>
          <w:marBottom w:val="0"/>
          <w:divBdr>
            <w:top w:val="none" w:sz="0" w:space="0" w:color="auto"/>
            <w:left w:val="none" w:sz="0" w:space="0" w:color="auto"/>
            <w:bottom w:val="none" w:sz="0" w:space="0" w:color="auto"/>
            <w:right w:val="none" w:sz="0" w:space="0" w:color="auto"/>
          </w:divBdr>
        </w:div>
        <w:div w:id="2110467653">
          <w:marLeft w:val="0"/>
          <w:marRight w:val="0"/>
          <w:marTop w:val="0"/>
          <w:marBottom w:val="0"/>
          <w:divBdr>
            <w:top w:val="none" w:sz="0" w:space="0" w:color="auto"/>
            <w:left w:val="none" w:sz="0" w:space="0" w:color="auto"/>
            <w:bottom w:val="none" w:sz="0" w:space="0" w:color="auto"/>
            <w:right w:val="none" w:sz="0" w:space="0" w:color="auto"/>
          </w:divBdr>
          <w:divsChild>
            <w:div w:id="2036156674">
              <w:marLeft w:val="0"/>
              <w:marRight w:val="0"/>
              <w:marTop w:val="0"/>
              <w:marBottom w:val="0"/>
              <w:divBdr>
                <w:top w:val="none" w:sz="0" w:space="0" w:color="auto"/>
                <w:left w:val="none" w:sz="0" w:space="0" w:color="auto"/>
                <w:bottom w:val="none" w:sz="0" w:space="0" w:color="auto"/>
                <w:right w:val="none" w:sz="0" w:space="0" w:color="auto"/>
              </w:divBdr>
            </w:div>
          </w:divsChild>
        </w:div>
        <w:div w:id="319044087">
          <w:marLeft w:val="0"/>
          <w:marRight w:val="0"/>
          <w:marTop w:val="201"/>
          <w:marBottom w:val="0"/>
          <w:divBdr>
            <w:top w:val="none" w:sz="0" w:space="0" w:color="auto"/>
            <w:left w:val="none" w:sz="0" w:space="0" w:color="auto"/>
            <w:bottom w:val="none" w:sz="0" w:space="0" w:color="auto"/>
            <w:right w:val="none" w:sz="0" w:space="0" w:color="auto"/>
          </w:divBdr>
          <w:divsChild>
            <w:div w:id="768475433">
              <w:marLeft w:val="0"/>
              <w:marRight w:val="0"/>
              <w:marTop w:val="0"/>
              <w:marBottom w:val="0"/>
              <w:divBdr>
                <w:top w:val="none" w:sz="0" w:space="0" w:color="auto"/>
                <w:left w:val="none" w:sz="0" w:space="0" w:color="auto"/>
                <w:bottom w:val="none" w:sz="0" w:space="0" w:color="auto"/>
                <w:right w:val="none" w:sz="0" w:space="0" w:color="auto"/>
              </w:divBdr>
              <w:divsChild>
                <w:div w:id="26542722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59883746">
          <w:marLeft w:val="0"/>
          <w:marRight w:val="0"/>
          <w:marTop w:val="201"/>
          <w:marBottom w:val="0"/>
          <w:divBdr>
            <w:top w:val="none" w:sz="0" w:space="0" w:color="auto"/>
            <w:left w:val="none" w:sz="0" w:space="0" w:color="auto"/>
            <w:bottom w:val="none" w:sz="0" w:space="0" w:color="auto"/>
            <w:right w:val="none" w:sz="0" w:space="0" w:color="auto"/>
          </w:divBdr>
          <w:divsChild>
            <w:div w:id="761099601">
              <w:marLeft w:val="0"/>
              <w:marRight w:val="0"/>
              <w:marTop w:val="0"/>
              <w:marBottom w:val="0"/>
              <w:divBdr>
                <w:top w:val="none" w:sz="0" w:space="0" w:color="auto"/>
                <w:left w:val="none" w:sz="0" w:space="0" w:color="auto"/>
                <w:bottom w:val="none" w:sz="0" w:space="0" w:color="auto"/>
                <w:right w:val="none" w:sz="0" w:space="0" w:color="auto"/>
              </w:divBdr>
              <w:divsChild>
                <w:div w:id="122699367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04423125">
          <w:marLeft w:val="0"/>
          <w:marRight w:val="0"/>
          <w:marTop w:val="201"/>
          <w:marBottom w:val="0"/>
          <w:divBdr>
            <w:top w:val="none" w:sz="0" w:space="0" w:color="auto"/>
            <w:left w:val="none" w:sz="0" w:space="0" w:color="auto"/>
            <w:bottom w:val="none" w:sz="0" w:space="0" w:color="auto"/>
            <w:right w:val="none" w:sz="0" w:space="0" w:color="auto"/>
          </w:divBdr>
          <w:divsChild>
            <w:div w:id="587351487">
              <w:marLeft w:val="0"/>
              <w:marRight w:val="0"/>
              <w:marTop w:val="0"/>
              <w:marBottom w:val="0"/>
              <w:divBdr>
                <w:top w:val="none" w:sz="0" w:space="0" w:color="auto"/>
                <w:left w:val="none" w:sz="0" w:space="0" w:color="auto"/>
                <w:bottom w:val="none" w:sz="0" w:space="0" w:color="auto"/>
                <w:right w:val="none" w:sz="0" w:space="0" w:color="auto"/>
              </w:divBdr>
              <w:divsChild>
                <w:div w:id="194283853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42859619">
          <w:marLeft w:val="0"/>
          <w:marRight w:val="0"/>
          <w:marTop w:val="201"/>
          <w:marBottom w:val="0"/>
          <w:divBdr>
            <w:top w:val="none" w:sz="0" w:space="0" w:color="auto"/>
            <w:left w:val="none" w:sz="0" w:space="0" w:color="auto"/>
            <w:bottom w:val="none" w:sz="0" w:space="0" w:color="auto"/>
            <w:right w:val="none" w:sz="0" w:space="0" w:color="auto"/>
          </w:divBdr>
          <w:divsChild>
            <w:div w:id="1054156958">
              <w:marLeft w:val="0"/>
              <w:marRight w:val="0"/>
              <w:marTop w:val="0"/>
              <w:marBottom w:val="0"/>
              <w:divBdr>
                <w:top w:val="none" w:sz="0" w:space="0" w:color="auto"/>
                <w:left w:val="none" w:sz="0" w:space="0" w:color="auto"/>
                <w:bottom w:val="none" w:sz="0" w:space="0" w:color="auto"/>
                <w:right w:val="none" w:sz="0" w:space="0" w:color="auto"/>
              </w:divBdr>
              <w:divsChild>
                <w:div w:id="196630366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4106872">
      <w:bodyDiv w:val="1"/>
      <w:marLeft w:val="0"/>
      <w:marRight w:val="0"/>
      <w:marTop w:val="0"/>
      <w:marBottom w:val="0"/>
      <w:divBdr>
        <w:top w:val="none" w:sz="0" w:space="0" w:color="auto"/>
        <w:left w:val="none" w:sz="0" w:space="0" w:color="auto"/>
        <w:bottom w:val="none" w:sz="0" w:space="0" w:color="auto"/>
        <w:right w:val="none" w:sz="0" w:space="0" w:color="auto"/>
      </w:divBdr>
      <w:divsChild>
        <w:div w:id="1959675957">
          <w:marLeft w:val="0"/>
          <w:marRight w:val="0"/>
          <w:marTop w:val="0"/>
          <w:marBottom w:val="0"/>
          <w:divBdr>
            <w:top w:val="none" w:sz="0" w:space="0" w:color="auto"/>
            <w:left w:val="none" w:sz="0" w:space="0" w:color="auto"/>
            <w:bottom w:val="none" w:sz="0" w:space="0" w:color="auto"/>
            <w:right w:val="none" w:sz="0" w:space="0" w:color="auto"/>
          </w:divBdr>
        </w:div>
        <w:div w:id="1340808689">
          <w:marLeft w:val="0"/>
          <w:marRight w:val="0"/>
          <w:marTop w:val="0"/>
          <w:marBottom w:val="0"/>
          <w:divBdr>
            <w:top w:val="none" w:sz="0" w:space="0" w:color="auto"/>
            <w:left w:val="none" w:sz="0" w:space="0" w:color="auto"/>
            <w:bottom w:val="none" w:sz="0" w:space="0" w:color="auto"/>
            <w:right w:val="none" w:sz="0" w:space="0" w:color="auto"/>
          </w:divBdr>
          <w:divsChild>
            <w:div w:id="828982085">
              <w:marLeft w:val="0"/>
              <w:marRight w:val="0"/>
              <w:marTop w:val="0"/>
              <w:marBottom w:val="0"/>
              <w:divBdr>
                <w:top w:val="none" w:sz="0" w:space="0" w:color="auto"/>
                <w:left w:val="none" w:sz="0" w:space="0" w:color="auto"/>
                <w:bottom w:val="none" w:sz="0" w:space="0" w:color="auto"/>
                <w:right w:val="none" w:sz="0" w:space="0" w:color="auto"/>
              </w:divBdr>
            </w:div>
          </w:divsChild>
        </w:div>
        <w:div w:id="651299919">
          <w:marLeft w:val="0"/>
          <w:marRight w:val="0"/>
          <w:marTop w:val="0"/>
          <w:marBottom w:val="0"/>
          <w:divBdr>
            <w:top w:val="none" w:sz="0" w:space="0" w:color="auto"/>
            <w:left w:val="none" w:sz="0" w:space="0" w:color="auto"/>
            <w:bottom w:val="none" w:sz="0" w:space="0" w:color="auto"/>
            <w:right w:val="none" w:sz="0" w:space="0" w:color="auto"/>
          </w:divBdr>
        </w:div>
        <w:div w:id="2036996465">
          <w:marLeft w:val="0"/>
          <w:marRight w:val="0"/>
          <w:marTop w:val="0"/>
          <w:marBottom w:val="0"/>
          <w:divBdr>
            <w:top w:val="none" w:sz="0" w:space="0" w:color="auto"/>
            <w:left w:val="none" w:sz="0" w:space="0" w:color="auto"/>
            <w:bottom w:val="none" w:sz="0" w:space="0" w:color="auto"/>
            <w:right w:val="none" w:sz="0" w:space="0" w:color="auto"/>
          </w:divBdr>
          <w:divsChild>
            <w:div w:id="1049233335">
              <w:marLeft w:val="0"/>
              <w:marRight w:val="0"/>
              <w:marTop w:val="0"/>
              <w:marBottom w:val="0"/>
              <w:divBdr>
                <w:top w:val="none" w:sz="0" w:space="0" w:color="auto"/>
                <w:left w:val="none" w:sz="0" w:space="0" w:color="auto"/>
                <w:bottom w:val="none" w:sz="0" w:space="0" w:color="auto"/>
                <w:right w:val="none" w:sz="0" w:space="0" w:color="auto"/>
              </w:divBdr>
            </w:div>
          </w:divsChild>
        </w:div>
        <w:div w:id="530415187">
          <w:marLeft w:val="0"/>
          <w:marRight w:val="0"/>
          <w:marTop w:val="0"/>
          <w:marBottom w:val="0"/>
          <w:divBdr>
            <w:top w:val="none" w:sz="0" w:space="0" w:color="auto"/>
            <w:left w:val="none" w:sz="0" w:space="0" w:color="auto"/>
            <w:bottom w:val="none" w:sz="0" w:space="0" w:color="auto"/>
            <w:right w:val="none" w:sz="0" w:space="0" w:color="auto"/>
          </w:divBdr>
        </w:div>
        <w:div w:id="450906775">
          <w:marLeft w:val="0"/>
          <w:marRight w:val="0"/>
          <w:marTop w:val="0"/>
          <w:marBottom w:val="0"/>
          <w:divBdr>
            <w:top w:val="none" w:sz="0" w:space="0" w:color="auto"/>
            <w:left w:val="none" w:sz="0" w:space="0" w:color="auto"/>
            <w:bottom w:val="none" w:sz="0" w:space="0" w:color="auto"/>
            <w:right w:val="none" w:sz="0" w:space="0" w:color="auto"/>
          </w:divBdr>
          <w:divsChild>
            <w:div w:id="1923447680">
              <w:marLeft w:val="0"/>
              <w:marRight w:val="0"/>
              <w:marTop w:val="0"/>
              <w:marBottom w:val="0"/>
              <w:divBdr>
                <w:top w:val="none" w:sz="0" w:space="0" w:color="auto"/>
                <w:left w:val="none" w:sz="0" w:space="0" w:color="auto"/>
                <w:bottom w:val="none" w:sz="0" w:space="0" w:color="auto"/>
                <w:right w:val="none" w:sz="0" w:space="0" w:color="auto"/>
              </w:divBdr>
            </w:div>
          </w:divsChild>
        </w:div>
        <w:div w:id="859053791">
          <w:marLeft w:val="0"/>
          <w:marRight w:val="0"/>
          <w:marTop w:val="0"/>
          <w:marBottom w:val="0"/>
          <w:divBdr>
            <w:top w:val="none" w:sz="0" w:space="0" w:color="auto"/>
            <w:left w:val="none" w:sz="0" w:space="0" w:color="auto"/>
            <w:bottom w:val="none" w:sz="0" w:space="0" w:color="auto"/>
            <w:right w:val="none" w:sz="0" w:space="0" w:color="auto"/>
          </w:divBdr>
        </w:div>
        <w:div w:id="1499880829">
          <w:marLeft w:val="0"/>
          <w:marRight w:val="0"/>
          <w:marTop w:val="0"/>
          <w:marBottom w:val="0"/>
          <w:divBdr>
            <w:top w:val="none" w:sz="0" w:space="0" w:color="auto"/>
            <w:left w:val="none" w:sz="0" w:space="0" w:color="auto"/>
            <w:bottom w:val="none" w:sz="0" w:space="0" w:color="auto"/>
            <w:right w:val="none" w:sz="0" w:space="0" w:color="auto"/>
          </w:divBdr>
          <w:divsChild>
            <w:div w:id="1565215665">
              <w:marLeft w:val="0"/>
              <w:marRight w:val="0"/>
              <w:marTop w:val="0"/>
              <w:marBottom w:val="0"/>
              <w:divBdr>
                <w:top w:val="none" w:sz="0" w:space="0" w:color="auto"/>
                <w:left w:val="none" w:sz="0" w:space="0" w:color="auto"/>
                <w:bottom w:val="none" w:sz="0" w:space="0" w:color="auto"/>
                <w:right w:val="none" w:sz="0" w:space="0" w:color="auto"/>
              </w:divBdr>
            </w:div>
          </w:divsChild>
        </w:div>
        <w:div w:id="606735554">
          <w:marLeft w:val="0"/>
          <w:marRight w:val="0"/>
          <w:marTop w:val="0"/>
          <w:marBottom w:val="0"/>
          <w:divBdr>
            <w:top w:val="none" w:sz="0" w:space="0" w:color="auto"/>
            <w:left w:val="none" w:sz="0" w:space="0" w:color="auto"/>
            <w:bottom w:val="none" w:sz="0" w:space="0" w:color="auto"/>
            <w:right w:val="none" w:sz="0" w:space="0" w:color="auto"/>
          </w:divBdr>
        </w:div>
        <w:div w:id="819882789">
          <w:marLeft w:val="0"/>
          <w:marRight w:val="0"/>
          <w:marTop w:val="0"/>
          <w:marBottom w:val="0"/>
          <w:divBdr>
            <w:top w:val="none" w:sz="0" w:space="0" w:color="auto"/>
            <w:left w:val="none" w:sz="0" w:space="0" w:color="auto"/>
            <w:bottom w:val="none" w:sz="0" w:space="0" w:color="auto"/>
            <w:right w:val="none" w:sz="0" w:space="0" w:color="auto"/>
          </w:divBdr>
          <w:divsChild>
            <w:div w:id="1862862776">
              <w:marLeft w:val="0"/>
              <w:marRight w:val="0"/>
              <w:marTop w:val="0"/>
              <w:marBottom w:val="0"/>
              <w:divBdr>
                <w:top w:val="none" w:sz="0" w:space="0" w:color="auto"/>
                <w:left w:val="none" w:sz="0" w:space="0" w:color="auto"/>
                <w:bottom w:val="none" w:sz="0" w:space="0" w:color="auto"/>
                <w:right w:val="none" w:sz="0" w:space="0" w:color="auto"/>
              </w:divBdr>
            </w:div>
          </w:divsChild>
        </w:div>
        <w:div w:id="284165117">
          <w:marLeft w:val="0"/>
          <w:marRight w:val="0"/>
          <w:marTop w:val="0"/>
          <w:marBottom w:val="0"/>
          <w:divBdr>
            <w:top w:val="none" w:sz="0" w:space="0" w:color="auto"/>
            <w:left w:val="none" w:sz="0" w:space="0" w:color="auto"/>
            <w:bottom w:val="none" w:sz="0" w:space="0" w:color="auto"/>
            <w:right w:val="none" w:sz="0" w:space="0" w:color="auto"/>
          </w:divBdr>
        </w:div>
        <w:div w:id="2010794663">
          <w:marLeft w:val="0"/>
          <w:marRight w:val="0"/>
          <w:marTop w:val="0"/>
          <w:marBottom w:val="0"/>
          <w:divBdr>
            <w:top w:val="none" w:sz="0" w:space="0" w:color="auto"/>
            <w:left w:val="none" w:sz="0" w:space="0" w:color="auto"/>
            <w:bottom w:val="none" w:sz="0" w:space="0" w:color="auto"/>
            <w:right w:val="none" w:sz="0" w:space="0" w:color="auto"/>
          </w:divBdr>
          <w:divsChild>
            <w:div w:id="262154129">
              <w:marLeft w:val="0"/>
              <w:marRight w:val="0"/>
              <w:marTop w:val="0"/>
              <w:marBottom w:val="0"/>
              <w:divBdr>
                <w:top w:val="none" w:sz="0" w:space="0" w:color="auto"/>
                <w:left w:val="none" w:sz="0" w:space="0" w:color="auto"/>
                <w:bottom w:val="none" w:sz="0" w:space="0" w:color="auto"/>
                <w:right w:val="none" w:sz="0" w:space="0" w:color="auto"/>
              </w:divBdr>
            </w:div>
          </w:divsChild>
        </w:div>
        <w:div w:id="317615419">
          <w:marLeft w:val="0"/>
          <w:marRight w:val="0"/>
          <w:marTop w:val="0"/>
          <w:marBottom w:val="0"/>
          <w:divBdr>
            <w:top w:val="none" w:sz="0" w:space="0" w:color="auto"/>
            <w:left w:val="none" w:sz="0" w:space="0" w:color="auto"/>
            <w:bottom w:val="none" w:sz="0" w:space="0" w:color="auto"/>
            <w:right w:val="none" w:sz="0" w:space="0" w:color="auto"/>
          </w:divBdr>
        </w:div>
        <w:div w:id="736706563">
          <w:marLeft w:val="0"/>
          <w:marRight w:val="0"/>
          <w:marTop w:val="0"/>
          <w:marBottom w:val="0"/>
          <w:divBdr>
            <w:top w:val="none" w:sz="0" w:space="0" w:color="auto"/>
            <w:left w:val="none" w:sz="0" w:space="0" w:color="auto"/>
            <w:bottom w:val="none" w:sz="0" w:space="0" w:color="auto"/>
            <w:right w:val="none" w:sz="0" w:space="0" w:color="auto"/>
          </w:divBdr>
          <w:divsChild>
            <w:div w:id="514458752">
              <w:marLeft w:val="0"/>
              <w:marRight w:val="0"/>
              <w:marTop w:val="0"/>
              <w:marBottom w:val="0"/>
              <w:divBdr>
                <w:top w:val="none" w:sz="0" w:space="0" w:color="auto"/>
                <w:left w:val="none" w:sz="0" w:space="0" w:color="auto"/>
                <w:bottom w:val="none" w:sz="0" w:space="0" w:color="auto"/>
                <w:right w:val="none" w:sz="0" w:space="0" w:color="auto"/>
              </w:divBdr>
            </w:div>
          </w:divsChild>
        </w:div>
        <w:div w:id="148599923">
          <w:marLeft w:val="0"/>
          <w:marRight w:val="0"/>
          <w:marTop w:val="240"/>
          <w:marBottom w:val="0"/>
          <w:divBdr>
            <w:top w:val="none" w:sz="0" w:space="0" w:color="auto"/>
            <w:left w:val="none" w:sz="0" w:space="0" w:color="auto"/>
            <w:bottom w:val="none" w:sz="0" w:space="0" w:color="auto"/>
            <w:right w:val="none" w:sz="0" w:space="0" w:color="auto"/>
          </w:divBdr>
          <w:divsChild>
            <w:div w:id="1364213925">
              <w:marLeft w:val="0"/>
              <w:marRight w:val="0"/>
              <w:marTop w:val="0"/>
              <w:marBottom w:val="0"/>
              <w:divBdr>
                <w:top w:val="none" w:sz="0" w:space="0" w:color="auto"/>
                <w:left w:val="none" w:sz="0" w:space="0" w:color="auto"/>
                <w:bottom w:val="none" w:sz="0" w:space="0" w:color="auto"/>
                <w:right w:val="none" w:sz="0" w:space="0" w:color="auto"/>
              </w:divBdr>
              <w:divsChild>
                <w:div w:id="1377698455">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 w:id="698892925">
          <w:marLeft w:val="0"/>
          <w:marRight w:val="0"/>
          <w:marTop w:val="240"/>
          <w:marBottom w:val="0"/>
          <w:divBdr>
            <w:top w:val="none" w:sz="0" w:space="0" w:color="auto"/>
            <w:left w:val="none" w:sz="0" w:space="0" w:color="auto"/>
            <w:bottom w:val="none" w:sz="0" w:space="0" w:color="auto"/>
            <w:right w:val="none" w:sz="0" w:space="0" w:color="auto"/>
          </w:divBdr>
          <w:divsChild>
            <w:div w:id="848983119">
              <w:marLeft w:val="0"/>
              <w:marRight w:val="0"/>
              <w:marTop w:val="0"/>
              <w:marBottom w:val="0"/>
              <w:divBdr>
                <w:top w:val="none" w:sz="0" w:space="0" w:color="auto"/>
                <w:left w:val="none" w:sz="0" w:space="0" w:color="auto"/>
                <w:bottom w:val="none" w:sz="0" w:space="0" w:color="auto"/>
                <w:right w:val="none" w:sz="0" w:space="0" w:color="auto"/>
              </w:divBdr>
              <w:divsChild>
                <w:div w:id="458770318">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 w:id="648872090">
          <w:marLeft w:val="0"/>
          <w:marRight w:val="0"/>
          <w:marTop w:val="240"/>
          <w:marBottom w:val="0"/>
          <w:divBdr>
            <w:top w:val="none" w:sz="0" w:space="0" w:color="auto"/>
            <w:left w:val="none" w:sz="0" w:space="0" w:color="auto"/>
            <w:bottom w:val="none" w:sz="0" w:space="0" w:color="auto"/>
            <w:right w:val="none" w:sz="0" w:space="0" w:color="auto"/>
          </w:divBdr>
          <w:divsChild>
            <w:div w:id="2023624149">
              <w:marLeft w:val="0"/>
              <w:marRight w:val="0"/>
              <w:marTop w:val="0"/>
              <w:marBottom w:val="0"/>
              <w:divBdr>
                <w:top w:val="none" w:sz="0" w:space="0" w:color="auto"/>
                <w:left w:val="none" w:sz="0" w:space="0" w:color="auto"/>
                <w:bottom w:val="none" w:sz="0" w:space="0" w:color="auto"/>
                <w:right w:val="none" w:sz="0" w:space="0" w:color="auto"/>
              </w:divBdr>
              <w:divsChild>
                <w:div w:id="1094520766">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 w:id="306320659">
          <w:marLeft w:val="0"/>
          <w:marRight w:val="0"/>
          <w:marTop w:val="240"/>
          <w:marBottom w:val="0"/>
          <w:divBdr>
            <w:top w:val="none" w:sz="0" w:space="0" w:color="auto"/>
            <w:left w:val="none" w:sz="0" w:space="0" w:color="auto"/>
            <w:bottom w:val="none" w:sz="0" w:space="0" w:color="auto"/>
            <w:right w:val="none" w:sz="0" w:space="0" w:color="auto"/>
          </w:divBdr>
          <w:divsChild>
            <w:div w:id="128935140">
              <w:marLeft w:val="0"/>
              <w:marRight w:val="0"/>
              <w:marTop w:val="0"/>
              <w:marBottom w:val="0"/>
              <w:divBdr>
                <w:top w:val="none" w:sz="0" w:space="0" w:color="auto"/>
                <w:left w:val="none" w:sz="0" w:space="0" w:color="auto"/>
                <w:bottom w:val="none" w:sz="0" w:space="0" w:color="auto"/>
                <w:right w:val="none" w:sz="0" w:space="0" w:color="auto"/>
              </w:divBdr>
              <w:divsChild>
                <w:div w:id="675184449">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213832">
      <w:bodyDiv w:val="1"/>
      <w:marLeft w:val="0"/>
      <w:marRight w:val="0"/>
      <w:marTop w:val="0"/>
      <w:marBottom w:val="0"/>
      <w:divBdr>
        <w:top w:val="none" w:sz="0" w:space="0" w:color="auto"/>
        <w:left w:val="none" w:sz="0" w:space="0" w:color="auto"/>
        <w:bottom w:val="none" w:sz="0" w:space="0" w:color="auto"/>
        <w:right w:val="none" w:sz="0" w:space="0" w:color="auto"/>
      </w:divBdr>
      <w:divsChild>
        <w:div w:id="2055107564">
          <w:marLeft w:val="0"/>
          <w:marRight w:val="0"/>
          <w:marTop w:val="0"/>
          <w:marBottom w:val="0"/>
          <w:divBdr>
            <w:top w:val="none" w:sz="0" w:space="0" w:color="auto"/>
            <w:left w:val="none" w:sz="0" w:space="0" w:color="auto"/>
            <w:bottom w:val="none" w:sz="0" w:space="0" w:color="auto"/>
            <w:right w:val="none" w:sz="0" w:space="0" w:color="auto"/>
          </w:divBdr>
        </w:div>
        <w:div w:id="1527674499">
          <w:marLeft w:val="0"/>
          <w:marRight w:val="0"/>
          <w:marTop w:val="0"/>
          <w:marBottom w:val="0"/>
          <w:divBdr>
            <w:top w:val="none" w:sz="0" w:space="0" w:color="auto"/>
            <w:left w:val="none" w:sz="0" w:space="0" w:color="auto"/>
            <w:bottom w:val="none" w:sz="0" w:space="0" w:color="auto"/>
            <w:right w:val="none" w:sz="0" w:space="0" w:color="auto"/>
          </w:divBdr>
          <w:divsChild>
            <w:div w:id="1481729467">
              <w:marLeft w:val="0"/>
              <w:marRight w:val="0"/>
              <w:marTop w:val="0"/>
              <w:marBottom w:val="0"/>
              <w:divBdr>
                <w:top w:val="none" w:sz="0" w:space="0" w:color="auto"/>
                <w:left w:val="none" w:sz="0" w:space="0" w:color="auto"/>
                <w:bottom w:val="none" w:sz="0" w:space="0" w:color="auto"/>
                <w:right w:val="none" w:sz="0" w:space="0" w:color="auto"/>
              </w:divBdr>
            </w:div>
          </w:divsChild>
        </w:div>
        <w:div w:id="875115577">
          <w:marLeft w:val="0"/>
          <w:marRight w:val="0"/>
          <w:marTop w:val="0"/>
          <w:marBottom w:val="0"/>
          <w:divBdr>
            <w:top w:val="none" w:sz="0" w:space="0" w:color="auto"/>
            <w:left w:val="none" w:sz="0" w:space="0" w:color="auto"/>
            <w:bottom w:val="none" w:sz="0" w:space="0" w:color="auto"/>
            <w:right w:val="none" w:sz="0" w:space="0" w:color="auto"/>
          </w:divBdr>
        </w:div>
        <w:div w:id="1574773782">
          <w:marLeft w:val="0"/>
          <w:marRight w:val="0"/>
          <w:marTop w:val="0"/>
          <w:marBottom w:val="0"/>
          <w:divBdr>
            <w:top w:val="none" w:sz="0" w:space="0" w:color="auto"/>
            <w:left w:val="none" w:sz="0" w:space="0" w:color="auto"/>
            <w:bottom w:val="none" w:sz="0" w:space="0" w:color="auto"/>
            <w:right w:val="none" w:sz="0" w:space="0" w:color="auto"/>
          </w:divBdr>
          <w:divsChild>
            <w:div w:id="53090218">
              <w:marLeft w:val="0"/>
              <w:marRight w:val="0"/>
              <w:marTop w:val="0"/>
              <w:marBottom w:val="0"/>
              <w:divBdr>
                <w:top w:val="none" w:sz="0" w:space="0" w:color="auto"/>
                <w:left w:val="none" w:sz="0" w:space="0" w:color="auto"/>
                <w:bottom w:val="none" w:sz="0" w:space="0" w:color="auto"/>
                <w:right w:val="none" w:sz="0" w:space="0" w:color="auto"/>
              </w:divBdr>
            </w:div>
          </w:divsChild>
        </w:div>
        <w:div w:id="1923833674">
          <w:marLeft w:val="0"/>
          <w:marRight w:val="0"/>
          <w:marTop w:val="0"/>
          <w:marBottom w:val="0"/>
          <w:divBdr>
            <w:top w:val="none" w:sz="0" w:space="0" w:color="auto"/>
            <w:left w:val="none" w:sz="0" w:space="0" w:color="auto"/>
            <w:bottom w:val="none" w:sz="0" w:space="0" w:color="auto"/>
            <w:right w:val="none" w:sz="0" w:space="0" w:color="auto"/>
          </w:divBdr>
        </w:div>
        <w:div w:id="2064979783">
          <w:marLeft w:val="0"/>
          <w:marRight w:val="0"/>
          <w:marTop w:val="0"/>
          <w:marBottom w:val="0"/>
          <w:divBdr>
            <w:top w:val="none" w:sz="0" w:space="0" w:color="auto"/>
            <w:left w:val="none" w:sz="0" w:space="0" w:color="auto"/>
            <w:bottom w:val="none" w:sz="0" w:space="0" w:color="auto"/>
            <w:right w:val="none" w:sz="0" w:space="0" w:color="auto"/>
          </w:divBdr>
          <w:divsChild>
            <w:div w:id="747844057">
              <w:marLeft w:val="0"/>
              <w:marRight w:val="0"/>
              <w:marTop w:val="0"/>
              <w:marBottom w:val="0"/>
              <w:divBdr>
                <w:top w:val="none" w:sz="0" w:space="0" w:color="auto"/>
                <w:left w:val="none" w:sz="0" w:space="0" w:color="auto"/>
                <w:bottom w:val="none" w:sz="0" w:space="0" w:color="auto"/>
                <w:right w:val="none" w:sz="0" w:space="0" w:color="auto"/>
              </w:divBdr>
            </w:div>
          </w:divsChild>
        </w:div>
        <w:div w:id="168714501">
          <w:marLeft w:val="0"/>
          <w:marRight w:val="0"/>
          <w:marTop w:val="0"/>
          <w:marBottom w:val="0"/>
          <w:divBdr>
            <w:top w:val="none" w:sz="0" w:space="0" w:color="auto"/>
            <w:left w:val="none" w:sz="0" w:space="0" w:color="auto"/>
            <w:bottom w:val="none" w:sz="0" w:space="0" w:color="auto"/>
            <w:right w:val="none" w:sz="0" w:space="0" w:color="auto"/>
          </w:divBdr>
        </w:div>
        <w:div w:id="1340040136">
          <w:marLeft w:val="0"/>
          <w:marRight w:val="0"/>
          <w:marTop w:val="0"/>
          <w:marBottom w:val="0"/>
          <w:divBdr>
            <w:top w:val="none" w:sz="0" w:space="0" w:color="auto"/>
            <w:left w:val="none" w:sz="0" w:space="0" w:color="auto"/>
            <w:bottom w:val="none" w:sz="0" w:space="0" w:color="auto"/>
            <w:right w:val="none" w:sz="0" w:space="0" w:color="auto"/>
          </w:divBdr>
          <w:divsChild>
            <w:div w:id="462388325">
              <w:marLeft w:val="0"/>
              <w:marRight w:val="0"/>
              <w:marTop w:val="0"/>
              <w:marBottom w:val="0"/>
              <w:divBdr>
                <w:top w:val="none" w:sz="0" w:space="0" w:color="auto"/>
                <w:left w:val="none" w:sz="0" w:space="0" w:color="auto"/>
                <w:bottom w:val="none" w:sz="0" w:space="0" w:color="auto"/>
                <w:right w:val="none" w:sz="0" w:space="0" w:color="auto"/>
              </w:divBdr>
            </w:div>
          </w:divsChild>
        </w:div>
        <w:div w:id="568688557">
          <w:marLeft w:val="0"/>
          <w:marRight w:val="0"/>
          <w:marTop w:val="0"/>
          <w:marBottom w:val="0"/>
          <w:divBdr>
            <w:top w:val="none" w:sz="0" w:space="0" w:color="auto"/>
            <w:left w:val="none" w:sz="0" w:space="0" w:color="auto"/>
            <w:bottom w:val="none" w:sz="0" w:space="0" w:color="auto"/>
            <w:right w:val="none" w:sz="0" w:space="0" w:color="auto"/>
          </w:divBdr>
        </w:div>
        <w:div w:id="1027682153">
          <w:marLeft w:val="0"/>
          <w:marRight w:val="0"/>
          <w:marTop w:val="0"/>
          <w:marBottom w:val="0"/>
          <w:divBdr>
            <w:top w:val="none" w:sz="0" w:space="0" w:color="auto"/>
            <w:left w:val="none" w:sz="0" w:space="0" w:color="auto"/>
            <w:bottom w:val="none" w:sz="0" w:space="0" w:color="auto"/>
            <w:right w:val="none" w:sz="0" w:space="0" w:color="auto"/>
          </w:divBdr>
          <w:divsChild>
            <w:div w:id="861479490">
              <w:marLeft w:val="0"/>
              <w:marRight w:val="0"/>
              <w:marTop w:val="0"/>
              <w:marBottom w:val="0"/>
              <w:divBdr>
                <w:top w:val="none" w:sz="0" w:space="0" w:color="auto"/>
                <w:left w:val="none" w:sz="0" w:space="0" w:color="auto"/>
                <w:bottom w:val="none" w:sz="0" w:space="0" w:color="auto"/>
                <w:right w:val="none" w:sz="0" w:space="0" w:color="auto"/>
              </w:divBdr>
            </w:div>
          </w:divsChild>
        </w:div>
        <w:div w:id="1785730193">
          <w:marLeft w:val="0"/>
          <w:marRight w:val="0"/>
          <w:marTop w:val="0"/>
          <w:marBottom w:val="0"/>
          <w:divBdr>
            <w:top w:val="none" w:sz="0" w:space="0" w:color="auto"/>
            <w:left w:val="none" w:sz="0" w:space="0" w:color="auto"/>
            <w:bottom w:val="none" w:sz="0" w:space="0" w:color="auto"/>
            <w:right w:val="none" w:sz="0" w:space="0" w:color="auto"/>
          </w:divBdr>
        </w:div>
        <w:div w:id="2074963701">
          <w:marLeft w:val="0"/>
          <w:marRight w:val="0"/>
          <w:marTop w:val="0"/>
          <w:marBottom w:val="0"/>
          <w:divBdr>
            <w:top w:val="none" w:sz="0" w:space="0" w:color="auto"/>
            <w:left w:val="none" w:sz="0" w:space="0" w:color="auto"/>
            <w:bottom w:val="none" w:sz="0" w:space="0" w:color="auto"/>
            <w:right w:val="none" w:sz="0" w:space="0" w:color="auto"/>
          </w:divBdr>
          <w:divsChild>
            <w:div w:id="347492254">
              <w:marLeft w:val="0"/>
              <w:marRight w:val="0"/>
              <w:marTop w:val="0"/>
              <w:marBottom w:val="0"/>
              <w:divBdr>
                <w:top w:val="none" w:sz="0" w:space="0" w:color="auto"/>
                <w:left w:val="none" w:sz="0" w:space="0" w:color="auto"/>
                <w:bottom w:val="none" w:sz="0" w:space="0" w:color="auto"/>
                <w:right w:val="none" w:sz="0" w:space="0" w:color="auto"/>
              </w:divBdr>
            </w:div>
          </w:divsChild>
        </w:div>
        <w:div w:id="1760982302">
          <w:marLeft w:val="0"/>
          <w:marRight w:val="0"/>
          <w:marTop w:val="0"/>
          <w:marBottom w:val="0"/>
          <w:divBdr>
            <w:top w:val="none" w:sz="0" w:space="0" w:color="auto"/>
            <w:left w:val="none" w:sz="0" w:space="0" w:color="auto"/>
            <w:bottom w:val="none" w:sz="0" w:space="0" w:color="auto"/>
            <w:right w:val="none" w:sz="0" w:space="0" w:color="auto"/>
          </w:divBdr>
        </w:div>
        <w:div w:id="1026171788">
          <w:marLeft w:val="0"/>
          <w:marRight w:val="0"/>
          <w:marTop w:val="0"/>
          <w:marBottom w:val="0"/>
          <w:divBdr>
            <w:top w:val="none" w:sz="0" w:space="0" w:color="auto"/>
            <w:left w:val="none" w:sz="0" w:space="0" w:color="auto"/>
            <w:bottom w:val="none" w:sz="0" w:space="0" w:color="auto"/>
            <w:right w:val="none" w:sz="0" w:space="0" w:color="auto"/>
          </w:divBdr>
          <w:divsChild>
            <w:div w:id="424880913">
              <w:marLeft w:val="0"/>
              <w:marRight w:val="0"/>
              <w:marTop w:val="0"/>
              <w:marBottom w:val="0"/>
              <w:divBdr>
                <w:top w:val="none" w:sz="0" w:space="0" w:color="auto"/>
                <w:left w:val="none" w:sz="0" w:space="0" w:color="auto"/>
                <w:bottom w:val="none" w:sz="0" w:space="0" w:color="auto"/>
                <w:right w:val="none" w:sz="0" w:space="0" w:color="auto"/>
              </w:divBdr>
            </w:div>
          </w:divsChild>
        </w:div>
        <w:div w:id="232786312">
          <w:marLeft w:val="0"/>
          <w:marRight w:val="0"/>
          <w:marTop w:val="300"/>
          <w:marBottom w:val="0"/>
          <w:divBdr>
            <w:top w:val="none" w:sz="0" w:space="0" w:color="auto"/>
            <w:left w:val="none" w:sz="0" w:space="0" w:color="auto"/>
            <w:bottom w:val="none" w:sz="0" w:space="0" w:color="auto"/>
            <w:right w:val="none" w:sz="0" w:space="0" w:color="auto"/>
          </w:divBdr>
          <w:divsChild>
            <w:div w:id="702754633">
              <w:marLeft w:val="0"/>
              <w:marRight w:val="0"/>
              <w:marTop w:val="0"/>
              <w:marBottom w:val="0"/>
              <w:divBdr>
                <w:top w:val="none" w:sz="0" w:space="0" w:color="auto"/>
                <w:left w:val="none" w:sz="0" w:space="0" w:color="auto"/>
                <w:bottom w:val="none" w:sz="0" w:space="0" w:color="auto"/>
                <w:right w:val="none" w:sz="0" w:space="0" w:color="auto"/>
              </w:divBdr>
              <w:divsChild>
                <w:div w:id="1378122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065691">
          <w:marLeft w:val="0"/>
          <w:marRight w:val="0"/>
          <w:marTop w:val="300"/>
          <w:marBottom w:val="0"/>
          <w:divBdr>
            <w:top w:val="none" w:sz="0" w:space="0" w:color="auto"/>
            <w:left w:val="none" w:sz="0" w:space="0" w:color="auto"/>
            <w:bottom w:val="none" w:sz="0" w:space="0" w:color="auto"/>
            <w:right w:val="none" w:sz="0" w:space="0" w:color="auto"/>
          </w:divBdr>
          <w:divsChild>
            <w:div w:id="186523150">
              <w:marLeft w:val="0"/>
              <w:marRight w:val="0"/>
              <w:marTop w:val="0"/>
              <w:marBottom w:val="0"/>
              <w:divBdr>
                <w:top w:val="none" w:sz="0" w:space="0" w:color="auto"/>
                <w:left w:val="none" w:sz="0" w:space="0" w:color="auto"/>
                <w:bottom w:val="none" w:sz="0" w:space="0" w:color="auto"/>
                <w:right w:val="none" w:sz="0" w:space="0" w:color="auto"/>
              </w:divBdr>
              <w:divsChild>
                <w:div w:id="1109357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120638">
          <w:marLeft w:val="0"/>
          <w:marRight w:val="0"/>
          <w:marTop w:val="300"/>
          <w:marBottom w:val="0"/>
          <w:divBdr>
            <w:top w:val="none" w:sz="0" w:space="0" w:color="auto"/>
            <w:left w:val="none" w:sz="0" w:space="0" w:color="auto"/>
            <w:bottom w:val="none" w:sz="0" w:space="0" w:color="auto"/>
            <w:right w:val="none" w:sz="0" w:space="0" w:color="auto"/>
          </w:divBdr>
          <w:divsChild>
            <w:div w:id="2012904688">
              <w:marLeft w:val="0"/>
              <w:marRight w:val="0"/>
              <w:marTop w:val="0"/>
              <w:marBottom w:val="0"/>
              <w:divBdr>
                <w:top w:val="none" w:sz="0" w:space="0" w:color="auto"/>
                <w:left w:val="none" w:sz="0" w:space="0" w:color="auto"/>
                <w:bottom w:val="none" w:sz="0" w:space="0" w:color="auto"/>
                <w:right w:val="none" w:sz="0" w:space="0" w:color="auto"/>
              </w:divBdr>
              <w:divsChild>
                <w:div w:id="107913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829">
          <w:marLeft w:val="0"/>
          <w:marRight w:val="0"/>
          <w:marTop w:val="300"/>
          <w:marBottom w:val="0"/>
          <w:divBdr>
            <w:top w:val="none" w:sz="0" w:space="0" w:color="auto"/>
            <w:left w:val="none" w:sz="0" w:space="0" w:color="auto"/>
            <w:bottom w:val="none" w:sz="0" w:space="0" w:color="auto"/>
            <w:right w:val="none" w:sz="0" w:space="0" w:color="auto"/>
          </w:divBdr>
          <w:divsChild>
            <w:div w:id="1371883164">
              <w:marLeft w:val="0"/>
              <w:marRight w:val="0"/>
              <w:marTop w:val="0"/>
              <w:marBottom w:val="0"/>
              <w:divBdr>
                <w:top w:val="none" w:sz="0" w:space="0" w:color="auto"/>
                <w:left w:val="none" w:sz="0" w:space="0" w:color="auto"/>
                <w:bottom w:val="none" w:sz="0" w:space="0" w:color="auto"/>
                <w:right w:val="none" w:sz="0" w:space="0" w:color="auto"/>
              </w:divBdr>
              <w:divsChild>
                <w:div w:id="347610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455672">
      <w:bodyDiv w:val="1"/>
      <w:marLeft w:val="0"/>
      <w:marRight w:val="0"/>
      <w:marTop w:val="0"/>
      <w:marBottom w:val="0"/>
      <w:divBdr>
        <w:top w:val="none" w:sz="0" w:space="0" w:color="auto"/>
        <w:left w:val="none" w:sz="0" w:space="0" w:color="auto"/>
        <w:bottom w:val="none" w:sz="0" w:space="0" w:color="auto"/>
        <w:right w:val="none" w:sz="0" w:space="0" w:color="auto"/>
      </w:divBdr>
      <w:divsChild>
        <w:div w:id="1811247605">
          <w:marLeft w:val="0"/>
          <w:marRight w:val="0"/>
          <w:marTop w:val="0"/>
          <w:marBottom w:val="0"/>
          <w:divBdr>
            <w:top w:val="none" w:sz="0" w:space="0" w:color="auto"/>
            <w:left w:val="none" w:sz="0" w:space="0" w:color="auto"/>
            <w:bottom w:val="none" w:sz="0" w:space="0" w:color="auto"/>
            <w:right w:val="none" w:sz="0" w:space="0" w:color="auto"/>
          </w:divBdr>
        </w:div>
        <w:div w:id="1076975531">
          <w:marLeft w:val="0"/>
          <w:marRight w:val="0"/>
          <w:marTop w:val="0"/>
          <w:marBottom w:val="0"/>
          <w:divBdr>
            <w:top w:val="none" w:sz="0" w:space="0" w:color="auto"/>
            <w:left w:val="none" w:sz="0" w:space="0" w:color="auto"/>
            <w:bottom w:val="none" w:sz="0" w:space="0" w:color="auto"/>
            <w:right w:val="none" w:sz="0" w:space="0" w:color="auto"/>
          </w:divBdr>
          <w:divsChild>
            <w:div w:id="1986663947">
              <w:marLeft w:val="0"/>
              <w:marRight w:val="0"/>
              <w:marTop w:val="0"/>
              <w:marBottom w:val="0"/>
              <w:divBdr>
                <w:top w:val="none" w:sz="0" w:space="0" w:color="auto"/>
                <w:left w:val="none" w:sz="0" w:space="0" w:color="auto"/>
                <w:bottom w:val="none" w:sz="0" w:space="0" w:color="auto"/>
                <w:right w:val="none" w:sz="0" w:space="0" w:color="auto"/>
              </w:divBdr>
            </w:div>
          </w:divsChild>
        </w:div>
        <w:div w:id="1278290170">
          <w:marLeft w:val="0"/>
          <w:marRight w:val="0"/>
          <w:marTop w:val="0"/>
          <w:marBottom w:val="0"/>
          <w:divBdr>
            <w:top w:val="none" w:sz="0" w:space="0" w:color="auto"/>
            <w:left w:val="none" w:sz="0" w:space="0" w:color="auto"/>
            <w:bottom w:val="none" w:sz="0" w:space="0" w:color="auto"/>
            <w:right w:val="none" w:sz="0" w:space="0" w:color="auto"/>
          </w:divBdr>
        </w:div>
        <w:div w:id="469900821">
          <w:marLeft w:val="0"/>
          <w:marRight w:val="0"/>
          <w:marTop w:val="0"/>
          <w:marBottom w:val="0"/>
          <w:divBdr>
            <w:top w:val="none" w:sz="0" w:space="0" w:color="auto"/>
            <w:left w:val="none" w:sz="0" w:space="0" w:color="auto"/>
            <w:bottom w:val="none" w:sz="0" w:space="0" w:color="auto"/>
            <w:right w:val="none" w:sz="0" w:space="0" w:color="auto"/>
          </w:divBdr>
          <w:divsChild>
            <w:div w:id="180169478">
              <w:marLeft w:val="0"/>
              <w:marRight w:val="0"/>
              <w:marTop w:val="0"/>
              <w:marBottom w:val="0"/>
              <w:divBdr>
                <w:top w:val="none" w:sz="0" w:space="0" w:color="auto"/>
                <w:left w:val="none" w:sz="0" w:space="0" w:color="auto"/>
                <w:bottom w:val="none" w:sz="0" w:space="0" w:color="auto"/>
                <w:right w:val="none" w:sz="0" w:space="0" w:color="auto"/>
              </w:divBdr>
            </w:div>
          </w:divsChild>
        </w:div>
        <w:div w:id="456022888">
          <w:marLeft w:val="0"/>
          <w:marRight w:val="0"/>
          <w:marTop w:val="0"/>
          <w:marBottom w:val="0"/>
          <w:divBdr>
            <w:top w:val="none" w:sz="0" w:space="0" w:color="auto"/>
            <w:left w:val="none" w:sz="0" w:space="0" w:color="auto"/>
            <w:bottom w:val="none" w:sz="0" w:space="0" w:color="auto"/>
            <w:right w:val="none" w:sz="0" w:space="0" w:color="auto"/>
          </w:divBdr>
        </w:div>
        <w:div w:id="1900894127">
          <w:marLeft w:val="0"/>
          <w:marRight w:val="0"/>
          <w:marTop w:val="0"/>
          <w:marBottom w:val="0"/>
          <w:divBdr>
            <w:top w:val="none" w:sz="0" w:space="0" w:color="auto"/>
            <w:left w:val="none" w:sz="0" w:space="0" w:color="auto"/>
            <w:bottom w:val="none" w:sz="0" w:space="0" w:color="auto"/>
            <w:right w:val="none" w:sz="0" w:space="0" w:color="auto"/>
          </w:divBdr>
          <w:divsChild>
            <w:div w:id="989942592">
              <w:marLeft w:val="0"/>
              <w:marRight w:val="0"/>
              <w:marTop w:val="0"/>
              <w:marBottom w:val="0"/>
              <w:divBdr>
                <w:top w:val="none" w:sz="0" w:space="0" w:color="auto"/>
                <w:left w:val="none" w:sz="0" w:space="0" w:color="auto"/>
                <w:bottom w:val="none" w:sz="0" w:space="0" w:color="auto"/>
                <w:right w:val="none" w:sz="0" w:space="0" w:color="auto"/>
              </w:divBdr>
            </w:div>
          </w:divsChild>
        </w:div>
        <w:div w:id="2132238150">
          <w:marLeft w:val="0"/>
          <w:marRight w:val="0"/>
          <w:marTop w:val="0"/>
          <w:marBottom w:val="0"/>
          <w:divBdr>
            <w:top w:val="none" w:sz="0" w:space="0" w:color="auto"/>
            <w:left w:val="none" w:sz="0" w:space="0" w:color="auto"/>
            <w:bottom w:val="none" w:sz="0" w:space="0" w:color="auto"/>
            <w:right w:val="none" w:sz="0" w:space="0" w:color="auto"/>
          </w:divBdr>
        </w:div>
        <w:div w:id="91240298">
          <w:marLeft w:val="0"/>
          <w:marRight w:val="0"/>
          <w:marTop w:val="0"/>
          <w:marBottom w:val="0"/>
          <w:divBdr>
            <w:top w:val="none" w:sz="0" w:space="0" w:color="auto"/>
            <w:left w:val="none" w:sz="0" w:space="0" w:color="auto"/>
            <w:bottom w:val="none" w:sz="0" w:space="0" w:color="auto"/>
            <w:right w:val="none" w:sz="0" w:space="0" w:color="auto"/>
          </w:divBdr>
          <w:divsChild>
            <w:div w:id="325132988">
              <w:marLeft w:val="0"/>
              <w:marRight w:val="0"/>
              <w:marTop w:val="0"/>
              <w:marBottom w:val="0"/>
              <w:divBdr>
                <w:top w:val="none" w:sz="0" w:space="0" w:color="auto"/>
                <w:left w:val="none" w:sz="0" w:space="0" w:color="auto"/>
                <w:bottom w:val="none" w:sz="0" w:space="0" w:color="auto"/>
                <w:right w:val="none" w:sz="0" w:space="0" w:color="auto"/>
              </w:divBdr>
            </w:div>
          </w:divsChild>
        </w:div>
        <w:div w:id="1687293110">
          <w:marLeft w:val="0"/>
          <w:marRight w:val="0"/>
          <w:marTop w:val="0"/>
          <w:marBottom w:val="0"/>
          <w:divBdr>
            <w:top w:val="none" w:sz="0" w:space="0" w:color="auto"/>
            <w:left w:val="none" w:sz="0" w:space="0" w:color="auto"/>
            <w:bottom w:val="none" w:sz="0" w:space="0" w:color="auto"/>
            <w:right w:val="none" w:sz="0" w:space="0" w:color="auto"/>
          </w:divBdr>
        </w:div>
        <w:div w:id="350180243">
          <w:marLeft w:val="0"/>
          <w:marRight w:val="0"/>
          <w:marTop w:val="0"/>
          <w:marBottom w:val="0"/>
          <w:divBdr>
            <w:top w:val="none" w:sz="0" w:space="0" w:color="auto"/>
            <w:left w:val="none" w:sz="0" w:space="0" w:color="auto"/>
            <w:bottom w:val="none" w:sz="0" w:space="0" w:color="auto"/>
            <w:right w:val="none" w:sz="0" w:space="0" w:color="auto"/>
          </w:divBdr>
          <w:divsChild>
            <w:div w:id="577986450">
              <w:marLeft w:val="0"/>
              <w:marRight w:val="0"/>
              <w:marTop w:val="0"/>
              <w:marBottom w:val="0"/>
              <w:divBdr>
                <w:top w:val="none" w:sz="0" w:space="0" w:color="auto"/>
                <w:left w:val="none" w:sz="0" w:space="0" w:color="auto"/>
                <w:bottom w:val="none" w:sz="0" w:space="0" w:color="auto"/>
                <w:right w:val="none" w:sz="0" w:space="0" w:color="auto"/>
              </w:divBdr>
            </w:div>
          </w:divsChild>
        </w:div>
        <w:div w:id="1254825393">
          <w:marLeft w:val="0"/>
          <w:marRight w:val="0"/>
          <w:marTop w:val="0"/>
          <w:marBottom w:val="0"/>
          <w:divBdr>
            <w:top w:val="none" w:sz="0" w:space="0" w:color="auto"/>
            <w:left w:val="none" w:sz="0" w:space="0" w:color="auto"/>
            <w:bottom w:val="none" w:sz="0" w:space="0" w:color="auto"/>
            <w:right w:val="none" w:sz="0" w:space="0" w:color="auto"/>
          </w:divBdr>
        </w:div>
        <w:div w:id="192882895">
          <w:marLeft w:val="0"/>
          <w:marRight w:val="0"/>
          <w:marTop w:val="0"/>
          <w:marBottom w:val="0"/>
          <w:divBdr>
            <w:top w:val="none" w:sz="0" w:space="0" w:color="auto"/>
            <w:left w:val="none" w:sz="0" w:space="0" w:color="auto"/>
            <w:bottom w:val="none" w:sz="0" w:space="0" w:color="auto"/>
            <w:right w:val="none" w:sz="0" w:space="0" w:color="auto"/>
          </w:divBdr>
          <w:divsChild>
            <w:div w:id="689137178">
              <w:marLeft w:val="0"/>
              <w:marRight w:val="0"/>
              <w:marTop w:val="0"/>
              <w:marBottom w:val="0"/>
              <w:divBdr>
                <w:top w:val="none" w:sz="0" w:space="0" w:color="auto"/>
                <w:left w:val="none" w:sz="0" w:space="0" w:color="auto"/>
                <w:bottom w:val="none" w:sz="0" w:space="0" w:color="auto"/>
                <w:right w:val="none" w:sz="0" w:space="0" w:color="auto"/>
              </w:divBdr>
            </w:div>
          </w:divsChild>
        </w:div>
        <w:div w:id="758523551">
          <w:marLeft w:val="0"/>
          <w:marRight w:val="0"/>
          <w:marTop w:val="0"/>
          <w:marBottom w:val="0"/>
          <w:divBdr>
            <w:top w:val="none" w:sz="0" w:space="0" w:color="auto"/>
            <w:left w:val="none" w:sz="0" w:space="0" w:color="auto"/>
            <w:bottom w:val="none" w:sz="0" w:space="0" w:color="auto"/>
            <w:right w:val="none" w:sz="0" w:space="0" w:color="auto"/>
          </w:divBdr>
        </w:div>
        <w:div w:id="963582159">
          <w:marLeft w:val="0"/>
          <w:marRight w:val="0"/>
          <w:marTop w:val="0"/>
          <w:marBottom w:val="0"/>
          <w:divBdr>
            <w:top w:val="none" w:sz="0" w:space="0" w:color="auto"/>
            <w:left w:val="none" w:sz="0" w:space="0" w:color="auto"/>
            <w:bottom w:val="none" w:sz="0" w:space="0" w:color="auto"/>
            <w:right w:val="none" w:sz="0" w:space="0" w:color="auto"/>
          </w:divBdr>
          <w:divsChild>
            <w:div w:id="625238121">
              <w:marLeft w:val="0"/>
              <w:marRight w:val="0"/>
              <w:marTop w:val="0"/>
              <w:marBottom w:val="0"/>
              <w:divBdr>
                <w:top w:val="none" w:sz="0" w:space="0" w:color="auto"/>
                <w:left w:val="none" w:sz="0" w:space="0" w:color="auto"/>
                <w:bottom w:val="none" w:sz="0" w:space="0" w:color="auto"/>
                <w:right w:val="none" w:sz="0" w:space="0" w:color="auto"/>
              </w:divBdr>
            </w:div>
          </w:divsChild>
        </w:div>
        <w:div w:id="1383216599">
          <w:marLeft w:val="0"/>
          <w:marRight w:val="0"/>
          <w:marTop w:val="201"/>
          <w:marBottom w:val="0"/>
          <w:divBdr>
            <w:top w:val="none" w:sz="0" w:space="0" w:color="auto"/>
            <w:left w:val="none" w:sz="0" w:space="0" w:color="auto"/>
            <w:bottom w:val="none" w:sz="0" w:space="0" w:color="auto"/>
            <w:right w:val="none" w:sz="0" w:space="0" w:color="auto"/>
          </w:divBdr>
          <w:divsChild>
            <w:div w:id="1862862033">
              <w:marLeft w:val="0"/>
              <w:marRight w:val="0"/>
              <w:marTop w:val="0"/>
              <w:marBottom w:val="0"/>
              <w:divBdr>
                <w:top w:val="none" w:sz="0" w:space="0" w:color="auto"/>
                <w:left w:val="none" w:sz="0" w:space="0" w:color="auto"/>
                <w:bottom w:val="none" w:sz="0" w:space="0" w:color="auto"/>
                <w:right w:val="none" w:sz="0" w:space="0" w:color="auto"/>
              </w:divBdr>
              <w:divsChild>
                <w:div w:id="108699552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89858659">
          <w:marLeft w:val="0"/>
          <w:marRight w:val="0"/>
          <w:marTop w:val="201"/>
          <w:marBottom w:val="0"/>
          <w:divBdr>
            <w:top w:val="none" w:sz="0" w:space="0" w:color="auto"/>
            <w:left w:val="none" w:sz="0" w:space="0" w:color="auto"/>
            <w:bottom w:val="none" w:sz="0" w:space="0" w:color="auto"/>
            <w:right w:val="none" w:sz="0" w:space="0" w:color="auto"/>
          </w:divBdr>
          <w:divsChild>
            <w:div w:id="271784370">
              <w:marLeft w:val="0"/>
              <w:marRight w:val="0"/>
              <w:marTop w:val="0"/>
              <w:marBottom w:val="0"/>
              <w:divBdr>
                <w:top w:val="none" w:sz="0" w:space="0" w:color="auto"/>
                <w:left w:val="none" w:sz="0" w:space="0" w:color="auto"/>
                <w:bottom w:val="none" w:sz="0" w:space="0" w:color="auto"/>
                <w:right w:val="none" w:sz="0" w:space="0" w:color="auto"/>
              </w:divBdr>
              <w:divsChild>
                <w:div w:id="43092977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17655812">
          <w:marLeft w:val="0"/>
          <w:marRight w:val="0"/>
          <w:marTop w:val="201"/>
          <w:marBottom w:val="0"/>
          <w:divBdr>
            <w:top w:val="none" w:sz="0" w:space="0" w:color="auto"/>
            <w:left w:val="none" w:sz="0" w:space="0" w:color="auto"/>
            <w:bottom w:val="none" w:sz="0" w:space="0" w:color="auto"/>
            <w:right w:val="none" w:sz="0" w:space="0" w:color="auto"/>
          </w:divBdr>
          <w:divsChild>
            <w:div w:id="975447395">
              <w:marLeft w:val="0"/>
              <w:marRight w:val="0"/>
              <w:marTop w:val="0"/>
              <w:marBottom w:val="0"/>
              <w:divBdr>
                <w:top w:val="none" w:sz="0" w:space="0" w:color="auto"/>
                <w:left w:val="none" w:sz="0" w:space="0" w:color="auto"/>
                <w:bottom w:val="none" w:sz="0" w:space="0" w:color="auto"/>
                <w:right w:val="none" w:sz="0" w:space="0" w:color="auto"/>
              </w:divBdr>
              <w:divsChild>
                <w:div w:id="89281082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26753530">
          <w:marLeft w:val="0"/>
          <w:marRight w:val="0"/>
          <w:marTop w:val="201"/>
          <w:marBottom w:val="0"/>
          <w:divBdr>
            <w:top w:val="none" w:sz="0" w:space="0" w:color="auto"/>
            <w:left w:val="none" w:sz="0" w:space="0" w:color="auto"/>
            <w:bottom w:val="none" w:sz="0" w:space="0" w:color="auto"/>
            <w:right w:val="none" w:sz="0" w:space="0" w:color="auto"/>
          </w:divBdr>
          <w:divsChild>
            <w:div w:id="1093165414">
              <w:marLeft w:val="0"/>
              <w:marRight w:val="0"/>
              <w:marTop w:val="0"/>
              <w:marBottom w:val="0"/>
              <w:divBdr>
                <w:top w:val="none" w:sz="0" w:space="0" w:color="auto"/>
                <w:left w:val="none" w:sz="0" w:space="0" w:color="auto"/>
                <w:bottom w:val="none" w:sz="0" w:space="0" w:color="auto"/>
                <w:right w:val="none" w:sz="0" w:space="0" w:color="auto"/>
              </w:divBdr>
              <w:divsChild>
                <w:div w:id="35809402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063107">
      <w:bodyDiv w:val="1"/>
      <w:marLeft w:val="0"/>
      <w:marRight w:val="0"/>
      <w:marTop w:val="0"/>
      <w:marBottom w:val="0"/>
      <w:divBdr>
        <w:top w:val="none" w:sz="0" w:space="0" w:color="auto"/>
        <w:left w:val="none" w:sz="0" w:space="0" w:color="auto"/>
        <w:bottom w:val="none" w:sz="0" w:space="0" w:color="auto"/>
        <w:right w:val="none" w:sz="0" w:space="0" w:color="auto"/>
      </w:divBdr>
      <w:divsChild>
        <w:div w:id="1115902342">
          <w:marLeft w:val="0"/>
          <w:marRight w:val="0"/>
          <w:marTop w:val="0"/>
          <w:marBottom w:val="0"/>
          <w:divBdr>
            <w:top w:val="none" w:sz="0" w:space="0" w:color="auto"/>
            <w:left w:val="none" w:sz="0" w:space="0" w:color="auto"/>
            <w:bottom w:val="none" w:sz="0" w:space="0" w:color="auto"/>
            <w:right w:val="none" w:sz="0" w:space="0" w:color="auto"/>
          </w:divBdr>
        </w:div>
        <w:div w:id="404453947">
          <w:marLeft w:val="0"/>
          <w:marRight w:val="0"/>
          <w:marTop w:val="0"/>
          <w:marBottom w:val="0"/>
          <w:divBdr>
            <w:top w:val="none" w:sz="0" w:space="0" w:color="auto"/>
            <w:left w:val="none" w:sz="0" w:space="0" w:color="auto"/>
            <w:bottom w:val="none" w:sz="0" w:space="0" w:color="auto"/>
            <w:right w:val="none" w:sz="0" w:space="0" w:color="auto"/>
          </w:divBdr>
          <w:divsChild>
            <w:div w:id="573901422">
              <w:marLeft w:val="0"/>
              <w:marRight w:val="0"/>
              <w:marTop w:val="0"/>
              <w:marBottom w:val="0"/>
              <w:divBdr>
                <w:top w:val="none" w:sz="0" w:space="0" w:color="auto"/>
                <w:left w:val="none" w:sz="0" w:space="0" w:color="auto"/>
                <w:bottom w:val="none" w:sz="0" w:space="0" w:color="auto"/>
                <w:right w:val="none" w:sz="0" w:space="0" w:color="auto"/>
              </w:divBdr>
            </w:div>
          </w:divsChild>
        </w:div>
        <w:div w:id="1738359087">
          <w:marLeft w:val="0"/>
          <w:marRight w:val="0"/>
          <w:marTop w:val="0"/>
          <w:marBottom w:val="0"/>
          <w:divBdr>
            <w:top w:val="none" w:sz="0" w:space="0" w:color="auto"/>
            <w:left w:val="none" w:sz="0" w:space="0" w:color="auto"/>
            <w:bottom w:val="none" w:sz="0" w:space="0" w:color="auto"/>
            <w:right w:val="none" w:sz="0" w:space="0" w:color="auto"/>
          </w:divBdr>
        </w:div>
        <w:div w:id="1819107530">
          <w:marLeft w:val="0"/>
          <w:marRight w:val="0"/>
          <w:marTop w:val="0"/>
          <w:marBottom w:val="0"/>
          <w:divBdr>
            <w:top w:val="none" w:sz="0" w:space="0" w:color="auto"/>
            <w:left w:val="none" w:sz="0" w:space="0" w:color="auto"/>
            <w:bottom w:val="none" w:sz="0" w:space="0" w:color="auto"/>
            <w:right w:val="none" w:sz="0" w:space="0" w:color="auto"/>
          </w:divBdr>
          <w:divsChild>
            <w:div w:id="1057513188">
              <w:marLeft w:val="0"/>
              <w:marRight w:val="0"/>
              <w:marTop w:val="0"/>
              <w:marBottom w:val="0"/>
              <w:divBdr>
                <w:top w:val="none" w:sz="0" w:space="0" w:color="auto"/>
                <w:left w:val="none" w:sz="0" w:space="0" w:color="auto"/>
                <w:bottom w:val="none" w:sz="0" w:space="0" w:color="auto"/>
                <w:right w:val="none" w:sz="0" w:space="0" w:color="auto"/>
              </w:divBdr>
            </w:div>
          </w:divsChild>
        </w:div>
        <w:div w:id="1082750690">
          <w:marLeft w:val="0"/>
          <w:marRight w:val="0"/>
          <w:marTop w:val="0"/>
          <w:marBottom w:val="0"/>
          <w:divBdr>
            <w:top w:val="none" w:sz="0" w:space="0" w:color="auto"/>
            <w:left w:val="none" w:sz="0" w:space="0" w:color="auto"/>
            <w:bottom w:val="none" w:sz="0" w:space="0" w:color="auto"/>
            <w:right w:val="none" w:sz="0" w:space="0" w:color="auto"/>
          </w:divBdr>
        </w:div>
        <w:div w:id="424964921">
          <w:marLeft w:val="0"/>
          <w:marRight w:val="0"/>
          <w:marTop w:val="0"/>
          <w:marBottom w:val="0"/>
          <w:divBdr>
            <w:top w:val="none" w:sz="0" w:space="0" w:color="auto"/>
            <w:left w:val="none" w:sz="0" w:space="0" w:color="auto"/>
            <w:bottom w:val="none" w:sz="0" w:space="0" w:color="auto"/>
            <w:right w:val="none" w:sz="0" w:space="0" w:color="auto"/>
          </w:divBdr>
          <w:divsChild>
            <w:div w:id="1999067106">
              <w:marLeft w:val="0"/>
              <w:marRight w:val="0"/>
              <w:marTop w:val="0"/>
              <w:marBottom w:val="0"/>
              <w:divBdr>
                <w:top w:val="none" w:sz="0" w:space="0" w:color="auto"/>
                <w:left w:val="none" w:sz="0" w:space="0" w:color="auto"/>
                <w:bottom w:val="none" w:sz="0" w:space="0" w:color="auto"/>
                <w:right w:val="none" w:sz="0" w:space="0" w:color="auto"/>
              </w:divBdr>
            </w:div>
          </w:divsChild>
        </w:div>
        <w:div w:id="2088382634">
          <w:marLeft w:val="0"/>
          <w:marRight w:val="0"/>
          <w:marTop w:val="0"/>
          <w:marBottom w:val="0"/>
          <w:divBdr>
            <w:top w:val="none" w:sz="0" w:space="0" w:color="auto"/>
            <w:left w:val="none" w:sz="0" w:space="0" w:color="auto"/>
            <w:bottom w:val="none" w:sz="0" w:space="0" w:color="auto"/>
            <w:right w:val="none" w:sz="0" w:space="0" w:color="auto"/>
          </w:divBdr>
        </w:div>
        <w:div w:id="1902862867">
          <w:marLeft w:val="0"/>
          <w:marRight w:val="0"/>
          <w:marTop w:val="0"/>
          <w:marBottom w:val="0"/>
          <w:divBdr>
            <w:top w:val="none" w:sz="0" w:space="0" w:color="auto"/>
            <w:left w:val="none" w:sz="0" w:space="0" w:color="auto"/>
            <w:bottom w:val="none" w:sz="0" w:space="0" w:color="auto"/>
            <w:right w:val="none" w:sz="0" w:space="0" w:color="auto"/>
          </w:divBdr>
          <w:divsChild>
            <w:div w:id="2080394578">
              <w:marLeft w:val="0"/>
              <w:marRight w:val="0"/>
              <w:marTop w:val="0"/>
              <w:marBottom w:val="0"/>
              <w:divBdr>
                <w:top w:val="none" w:sz="0" w:space="0" w:color="auto"/>
                <w:left w:val="none" w:sz="0" w:space="0" w:color="auto"/>
                <w:bottom w:val="none" w:sz="0" w:space="0" w:color="auto"/>
                <w:right w:val="none" w:sz="0" w:space="0" w:color="auto"/>
              </w:divBdr>
            </w:div>
          </w:divsChild>
        </w:div>
        <w:div w:id="692847283">
          <w:marLeft w:val="0"/>
          <w:marRight w:val="0"/>
          <w:marTop w:val="0"/>
          <w:marBottom w:val="0"/>
          <w:divBdr>
            <w:top w:val="none" w:sz="0" w:space="0" w:color="auto"/>
            <w:left w:val="none" w:sz="0" w:space="0" w:color="auto"/>
            <w:bottom w:val="none" w:sz="0" w:space="0" w:color="auto"/>
            <w:right w:val="none" w:sz="0" w:space="0" w:color="auto"/>
          </w:divBdr>
        </w:div>
        <w:div w:id="1573468813">
          <w:marLeft w:val="0"/>
          <w:marRight w:val="0"/>
          <w:marTop w:val="0"/>
          <w:marBottom w:val="0"/>
          <w:divBdr>
            <w:top w:val="none" w:sz="0" w:space="0" w:color="auto"/>
            <w:left w:val="none" w:sz="0" w:space="0" w:color="auto"/>
            <w:bottom w:val="none" w:sz="0" w:space="0" w:color="auto"/>
            <w:right w:val="none" w:sz="0" w:space="0" w:color="auto"/>
          </w:divBdr>
          <w:divsChild>
            <w:div w:id="510990684">
              <w:marLeft w:val="0"/>
              <w:marRight w:val="0"/>
              <w:marTop w:val="0"/>
              <w:marBottom w:val="0"/>
              <w:divBdr>
                <w:top w:val="none" w:sz="0" w:space="0" w:color="auto"/>
                <w:left w:val="none" w:sz="0" w:space="0" w:color="auto"/>
                <w:bottom w:val="none" w:sz="0" w:space="0" w:color="auto"/>
                <w:right w:val="none" w:sz="0" w:space="0" w:color="auto"/>
              </w:divBdr>
            </w:div>
          </w:divsChild>
        </w:div>
        <w:div w:id="1053577175">
          <w:marLeft w:val="0"/>
          <w:marRight w:val="0"/>
          <w:marTop w:val="0"/>
          <w:marBottom w:val="0"/>
          <w:divBdr>
            <w:top w:val="none" w:sz="0" w:space="0" w:color="auto"/>
            <w:left w:val="none" w:sz="0" w:space="0" w:color="auto"/>
            <w:bottom w:val="none" w:sz="0" w:space="0" w:color="auto"/>
            <w:right w:val="none" w:sz="0" w:space="0" w:color="auto"/>
          </w:divBdr>
        </w:div>
        <w:div w:id="1505588718">
          <w:marLeft w:val="0"/>
          <w:marRight w:val="0"/>
          <w:marTop w:val="0"/>
          <w:marBottom w:val="0"/>
          <w:divBdr>
            <w:top w:val="none" w:sz="0" w:space="0" w:color="auto"/>
            <w:left w:val="none" w:sz="0" w:space="0" w:color="auto"/>
            <w:bottom w:val="none" w:sz="0" w:space="0" w:color="auto"/>
            <w:right w:val="none" w:sz="0" w:space="0" w:color="auto"/>
          </w:divBdr>
          <w:divsChild>
            <w:div w:id="161821895">
              <w:marLeft w:val="0"/>
              <w:marRight w:val="0"/>
              <w:marTop w:val="0"/>
              <w:marBottom w:val="0"/>
              <w:divBdr>
                <w:top w:val="none" w:sz="0" w:space="0" w:color="auto"/>
                <w:left w:val="none" w:sz="0" w:space="0" w:color="auto"/>
                <w:bottom w:val="none" w:sz="0" w:space="0" w:color="auto"/>
                <w:right w:val="none" w:sz="0" w:space="0" w:color="auto"/>
              </w:divBdr>
            </w:div>
          </w:divsChild>
        </w:div>
        <w:div w:id="1195539710">
          <w:marLeft w:val="0"/>
          <w:marRight w:val="0"/>
          <w:marTop w:val="0"/>
          <w:marBottom w:val="0"/>
          <w:divBdr>
            <w:top w:val="none" w:sz="0" w:space="0" w:color="auto"/>
            <w:left w:val="none" w:sz="0" w:space="0" w:color="auto"/>
            <w:bottom w:val="none" w:sz="0" w:space="0" w:color="auto"/>
            <w:right w:val="none" w:sz="0" w:space="0" w:color="auto"/>
          </w:divBdr>
        </w:div>
        <w:div w:id="315115739">
          <w:marLeft w:val="0"/>
          <w:marRight w:val="0"/>
          <w:marTop w:val="0"/>
          <w:marBottom w:val="0"/>
          <w:divBdr>
            <w:top w:val="none" w:sz="0" w:space="0" w:color="auto"/>
            <w:left w:val="none" w:sz="0" w:space="0" w:color="auto"/>
            <w:bottom w:val="none" w:sz="0" w:space="0" w:color="auto"/>
            <w:right w:val="none" w:sz="0" w:space="0" w:color="auto"/>
          </w:divBdr>
          <w:divsChild>
            <w:div w:id="1108617756">
              <w:marLeft w:val="0"/>
              <w:marRight w:val="0"/>
              <w:marTop w:val="0"/>
              <w:marBottom w:val="0"/>
              <w:divBdr>
                <w:top w:val="none" w:sz="0" w:space="0" w:color="auto"/>
                <w:left w:val="none" w:sz="0" w:space="0" w:color="auto"/>
                <w:bottom w:val="none" w:sz="0" w:space="0" w:color="auto"/>
                <w:right w:val="none" w:sz="0" w:space="0" w:color="auto"/>
              </w:divBdr>
            </w:div>
          </w:divsChild>
        </w:div>
        <w:div w:id="1203985010">
          <w:marLeft w:val="0"/>
          <w:marRight w:val="0"/>
          <w:marTop w:val="253"/>
          <w:marBottom w:val="0"/>
          <w:divBdr>
            <w:top w:val="none" w:sz="0" w:space="0" w:color="auto"/>
            <w:left w:val="none" w:sz="0" w:space="0" w:color="auto"/>
            <w:bottom w:val="none" w:sz="0" w:space="0" w:color="auto"/>
            <w:right w:val="none" w:sz="0" w:space="0" w:color="auto"/>
          </w:divBdr>
          <w:divsChild>
            <w:div w:id="260602377">
              <w:marLeft w:val="0"/>
              <w:marRight w:val="0"/>
              <w:marTop w:val="0"/>
              <w:marBottom w:val="0"/>
              <w:divBdr>
                <w:top w:val="none" w:sz="0" w:space="0" w:color="auto"/>
                <w:left w:val="none" w:sz="0" w:space="0" w:color="auto"/>
                <w:bottom w:val="none" w:sz="0" w:space="0" w:color="auto"/>
                <w:right w:val="none" w:sz="0" w:space="0" w:color="auto"/>
              </w:divBdr>
              <w:divsChild>
                <w:div w:id="291012190">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2038267646">
          <w:marLeft w:val="0"/>
          <w:marRight w:val="0"/>
          <w:marTop w:val="253"/>
          <w:marBottom w:val="0"/>
          <w:divBdr>
            <w:top w:val="none" w:sz="0" w:space="0" w:color="auto"/>
            <w:left w:val="none" w:sz="0" w:space="0" w:color="auto"/>
            <w:bottom w:val="none" w:sz="0" w:space="0" w:color="auto"/>
            <w:right w:val="none" w:sz="0" w:space="0" w:color="auto"/>
          </w:divBdr>
          <w:divsChild>
            <w:div w:id="869607723">
              <w:marLeft w:val="0"/>
              <w:marRight w:val="0"/>
              <w:marTop w:val="0"/>
              <w:marBottom w:val="0"/>
              <w:divBdr>
                <w:top w:val="none" w:sz="0" w:space="0" w:color="auto"/>
                <w:left w:val="none" w:sz="0" w:space="0" w:color="auto"/>
                <w:bottom w:val="none" w:sz="0" w:space="0" w:color="auto"/>
                <w:right w:val="none" w:sz="0" w:space="0" w:color="auto"/>
              </w:divBdr>
              <w:divsChild>
                <w:div w:id="208097880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801919697">
          <w:marLeft w:val="0"/>
          <w:marRight w:val="0"/>
          <w:marTop w:val="253"/>
          <w:marBottom w:val="0"/>
          <w:divBdr>
            <w:top w:val="none" w:sz="0" w:space="0" w:color="auto"/>
            <w:left w:val="none" w:sz="0" w:space="0" w:color="auto"/>
            <w:bottom w:val="none" w:sz="0" w:space="0" w:color="auto"/>
            <w:right w:val="none" w:sz="0" w:space="0" w:color="auto"/>
          </w:divBdr>
          <w:divsChild>
            <w:div w:id="829374067">
              <w:marLeft w:val="0"/>
              <w:marRight w:val="0"/>
              <w:marTop w:val="0"/>
              <w:marBottom w:val="0"/>
              <w:divBdr>
                <w:top w:val="none" w:sz="0" w:space="0" w:color="auto"/>
                <w:left w:val="none" w:sz="0" w:space="0" w:color="auto"/>
                <w:bottom w:val="none" w:sz="0" w:space="0" w:color="auto"/>
                <w:right w:val="none" w:sz="0" w:space="0" w:color="auto"/>
              </w:divBdr>
              <w:divsChild>
                <w:div w:id="195127712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2134592668">
          <w:marLeft w:val="0"/>
          <w:marRight w:val="0"/>
          <w:marTop w:val="253"/>
          <w:marBottom w:val="0"/>
          <w:divBdr>
            <w:top w:val="none" w:sz="0" w:space="0" w:color="auto"/>
            <w:left w:val="none" w:sz="0" w:space="0" w:color="auto"/>
            <w:bottom w:val="none" w:sz="0" w:space="0" w:color="auto"/>
            <w:right w:val="none" w:sz="0" w:space="0" w:color="auto"/>
          </w:divBdr>
          <w:divsChild>
            <w:div w:id="1232160059">
              <w:marLeft w:val="0"/>
              <w:marRight w:val="0"/>
              <w:marTop w:val="0"/>
              <w:marBottom w:val="0"/>
              <w:divBdr>
                <w:top w:val="none" w:sz="0" w:space="0" w:color="auto"/>
                <w:left w:val="none" w:sz="0" w:space="0" w:color="auto"/>
                <w:bottom w:val="none" w:sz="0" w:space="0" w:color="auto"/>
                <w:right w:val="none" w:sz="0" w:space="0" w:color="auto"/>
              </w:divBdr>
              <w:divsChild>
                <w:div w:id="984452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0800628">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6125">
      <w:bodyDiv w:val="1"/>
      <w:marLeft w:val="0"/>
      <w:marRight w:val="0"/>
      <w:marTop w:val="0"/>
      <w:marBottom w:val="0"/>
      <w:divBdr>
        <w:top w:val="none" w:sz="0" w:space="0" w:color="auto"/>
        <w:left w:val="none" w:sz="0" w:space="0" w:color="auto"/>
        <w:bottom w:val="none" w:sz="0" w:space="0" w:color="auto"/>
        <w:right w:val="none" w:sz="0" w:space="0" w:color="auto"/>
      </w:divBdr>
      <w:divsChild>
        <w:div w:id="894390509">
          <w:marLeft w:val="0"/>
          <w:marRight w:val="0"/>
          <w:marTop w:val="0"/>
          <w:marBottom w:val="0"/>
          <w:divBdr>
            <w:top w:val="none" w:sz="0" w:space="0" w:color="auto"/>
            <w:left w:val="none" w:sz="0" w:space="0" w:color="auto"/>
            <w:bottom w:val="none" w:sz="0" w:space="0" w:color="auto"/>
            <w:right w:val="none" w:sz="0" w:space="0" w:color="auto"/>
          </w:divBdr>
        </w:div>
        <w:div w:id="511140547">
          <w:marLeft w:val="0"/>
          <w:marRight w:val="0"/>
          <w:marTop w:val="0"/>
          <w:marBottom w:val="0"/>
          <w:divBdr>
            <w:top w:val="none" w:sz="0" w:space="0" w:color="auto"/>
            <w:left w:val="none" w:sz="0" w:space="0" w:color="auto"/>
            <w:bottom w:val="none" w:sz="0" w:space="0" w:color="auto"/>
            <w:right w:val="none" w:sz="0" w:space="0" w:color="auto"/>
          </w:divBdr>
          <w:divsChild>
            <w:div w:id="650670599">
              <w:marLeft w:val="0"/>
              <w:marRight w:val="0"/>
              <w:marTop w:val="0"/>
              <w:marBottom w:val="0"/>
              <w:divBdr>
                <w:top w:val="none" w:sz="0" w:space="0" w:color="auto"/>
                <w:left w:val="none" w:sz="0" w:space="0" w:color="auto"/>
                <w:bottom w:val="none" w:sz="0" w:space="0" w:color="auto"/>
                <w:right w:val="none" w:sz="0" w:space="0" w:color="auto"/>
              </w:divBdr>
            </w:div>
          </w:divsChild>
        </w:div>
        <w:div w:id="1858033545">
          <w:marLeft w:val="0"/>
          <w:marRight w:val="0"/>
          <w:marTop w:val="0"/>
          <w:marBottom w:val="0"/>
          <w:divBdr>
            <w:top w:val="none" w:sz="0" w:space="0" w:color="auto"/>
            <w:left w:val="none" w:sz="0" w:space="0" w:color="auto"/>
            <w:bottom w:val="none" w:sz="0" w:space="0" w:color="auto"/>
            <w:right w:val="none" w:sz="0" w:space="0" w:color="auto"/>
          </w:divBdr>
        </w:div>
        <w:div w:id="948581148">
          <w:marLeft w:val="0"/>
          <w:marRight w:val="0"/>
          <w:marTop w:val="0"/>
          <w:marBottom w:val="0"/>
          <w:divBdr>
            <w:top w:val="none" w:sz="0" w:space="0" w:color="auto"/>
            <w:left w:val="none" w:sz="0" w:space="0" w:color="auto"/>
            <w:bottom w:val="none" w:sz="0" w:space="0" w:color="auto"/>
            <w:right w:val="none" w:sz="0" w:space="0" w:color="auto"/>
          </w:divBdr>
          <w:divsChild>
            <w:div w:id="1349793023">
              <w:marLeft w:val="0"/>
              <w:marRight w:val="0"/>
              <w:marTop w:val="0"/>
              <w:marBottom w:val="0"/>
              <w:divBdr>
                <w:top w:val="none" w:sz="0" w:space="0" w:color="auto"/>
                <w:left w:val="none" w:sz="0" w:space="0" w:color="auto"/>
                <w:bottom w:val="none" w:sz="0" w:space="0" w:color="auto"/>
                <w:right w:val="none" w:sz="0" w:space="0" w:color="auto"/>
              </w:divBdr>
            </w:div>
          </w:divsChild>
        </w:div>
        <w:div w:id="1303461473">
          <w:marLeft w:val="0"/>
          <w:marRight w:val="0"/>
          <w:marTop w:val="0"/>
          <w:marBottom w:val="0"/>
          <w:divBdr>
            <w:top w:val="none" w:sz="0" w:space="0" w:color="auto"/>
            <w:left w:val="none" w:sz="0" w:space="0" w:color="auto"/>
            <w:bottom w:val="none" w:sz="0" w:space="0" w:color="auto"/>
            <w:right w:val="none" w:sz="0" w:space="0" w:color="auto"/>
          </w:divBdr>
        </w:div>
        <w:div w:id="1278874046">
          <w:marLeft w:val="0"/>
          <w:marRight w:val="0"/>
          <w:marTop w:val="0"/>
          <w:marBottom w:val="0"/>
          <w:divBdr>
            <w:top w:val="none" w:sz="0" w:space="0" w:color="auto"/>
            <w:left w:val="none" w:sz="0" w:space="0" w:color="auto"/>
            <w:bottom w:val="none" w:sz="0" w:space="0" w:color="auto"/>
            <w:right w:val="none" w:sz="0" w:space="0" w:color="auto"/>
          </w:divBdr>
          <w:divsChild>
            <w:div w:id="456027633">
              <w:marLeft w:val="0"/>
              <w:marRight w:val="0"/>
              <w:marTop w:val="0"/>
              <w:marBottom w:val="0"/>
              <w:divBdr>
                <w:top w:val="none" w:sz="0" w:space="0" w:color="auto"/>
                <w:left w:val="none" w:sz="0" w:space="0" w:color="auto"/>
                <w:bottom w:val="none" w:sz="0" w:space="0" w:color="auto"/>
                <w:right w:val="none" w:sz="0" w:space="0" w:color="auto"/>
              </w:divBdr>
            </w:div>
          </w:divsChild>
        </w:div>
        <w:div w:id="1066104589">
          <w:marLeft w:val="0"/>
          <w:marRight w:val="0"/>
          <w:marTop w:val="0"/>
          <w:marBottom w:val="0"/>
          <w:divBdr>
            <w:top w:val="none" w:sz="0" w:space="0" w:color="auto"/>
            <w:left w:val="none" w:sz="0" w:space="0" w:color="auto"/>
            <w:bottom w:val="none" w:sz="0" w:space="0" w:color="auto"/>
            <w:right w:val="none" w:sz="0" w:space="0" w:color="auto"/>
          </w:divBdr>
        </w:div>
        <w:div w:id="15427580">
          <w:marLeft w:val="0"/>
          <w:marRight w:val="0"/>
          <w:marTop w:val="0"/>
          <w:marBottom w:val="0"/>
          <w:divBdr>
            <w:top w:val="none" w:sz="0" w:space="0" w:color="auto"/>
            <w:left w:val="none" w:sz="0" w:space="0" w:color="auto"/>
            <w:bottom w:val="none" w:sz="0" w:space="0" w:color="auto"/>
            <w:right w:val="none" w:sz="0" w:space="0" w:color="auto"/>
          </w:divBdr>
          <w:divsChild>
            <w:div w:id="1179539452">
              <w:marLeft w:val="0"/>
              <w:marRight w:val="0"/>
              <w:marTop w:val="0"/>
              <w:marBottom w:val="0"/>
              <w:divBdr>
                <w:top w:val="none" w:sz="0" w:space="0" w:color="auto"/>
                <w:left w:val="none" w:sz="0" w:space="0" w:color="auto"/>
                <w:bottom w:val="none" w:sz="0" w:space="0" w:color="auto"/>
                <w:right w:val="none" w:sz="0" w:space="0" w:color="auto"/>
              </w:divBdr>
            </w:div>
          </w:divsChild>
        </w:div>
        <w:div w:id="1718971849">
          <w:marLeft w:val="0"/>
          <w:marRight w:val="0"/>
          <w:marTop w:val="0"/>
          <w:marBottom w:val="0"/>
          <w:divBdr>
            <w:top w:val="none" w:sz="0" w:space="0" w:color="auto"/>
            <w:left w:val="none" w:sz="0" w:space="0" w:color="auto"/>
            <w:bottom w:val="none" w:sz="0" w:space="0" w:color="auto"/>
            <w:right w:val="none" w:sz="0" w:space="0" w:color="auto"/>
          </w:divBdr>
        </w:div>
        <w:div w:id="1689409615">
          <w:marLeft w:val="0"/>
          <w:marRight w:val="0"/>
          <w:marTop w:val="0"/>
          <w:marBottom w:val="0"/>
          <w:divBdr>
            <w:top w:val="none" w:sz="0" w:space="0" w:color="auto"/>
            <w:left w:val="none" w:sz="0" w:space="0" w:color="auto"/>
            <w:bottom w:val="none" w:sz="0" w:space="0" w:color="auto"/>
            <w:right w:val="none" w:sz="0" w:space="0" w:color="auto"/>
          </w:divBdr>
          <w:divsChild>
            <w:div w:id="1824395701">
              <w:marLeft w:val="0"/>
              <w:marRight w:val="0"/>
              <w:marTop w:val="0"/>
              <w:marBottom w:val="0"/>
              <w:divBdr>
                <w:top w:val="none" w:sz="0" w:space="0" w:color="auto"/>
                <w:left w:val="none" w:sz="0" w:space="0" w:color="auto"/>
                <w:bottom w:val="none" w:sz="0" w:space="0" w:color="auto"/>
                <w:right w:val="none" w:sz="0" w:space="0" w:color="auto"/>
              </w:divBdr>
            </w:div>
          </w:divsChild>
        </w:div>
        <w:div w:id="1953632897">
          <w:marLeft w:val="0"/>
          <w:marRight w:val="0"/>
          <w:marTop w:val="0"/>
          <w:marBottom w:val="0"/>
          <w:divBdr>
            <w:top w:val="none" w:sz="0" w:space="0" w:color="auto"/>
            <w:left w:val="none" w:sz="0" w:space="0" w:color="auto"/>
            <w:bottom w:val="none" w:sz="0" w:space="0" w:color="auto"/>
            <w:right w:val="none" w:sz="0" w:space="0" w:color="auto"/>
          </w:divBdr>
        </w:div>
        <w:div w:id="1870070743">
          <w:marLeft w:val="0"/>
          <w:marRight w:val="0"/>
          <w:marTop w:val="0"/>
          <w:marBottom w:val="0"/>
          <w:divBdr>
            <w:top w:val="none" w:sz="0" w:space="0" w:color="auto"/>
            <w:left w:val="none" w:sz="0" w:space="0" w:color="auto"/>
            <w:bottom w:val="none" w:sz="0" w:space="0" w:color="auto"/>
            <w:right w:val="none" w:sz="0" w:space="0" w:color="auto"/>
          </w:divBdr>
          <w:divsChild>
            <w:div w:id="1592622222">
              <w:marLeft w:val="0"/>
              <w:marRight w:val="0"/>
              <w:marTop w:val="0"/>
              <w:marBottom w:val="0"/>
              <w:divBdr>
                <w:top w:val="none" w:sz="0" w:space="0" w:color="auto"/>
                <w:left w:val="none" w:sz="0" w:space="0" w:color="auto"/>
                <w:bottom w:val="none" w:sz="0" w:space="0" w:color="auto"/>
                <w:right w:val="none" w:sz="0" w:space="0" w:color="auto"/>
              </w:divBdr>
            </w:div>
          </w:divsChild>
        </w:div>
        <w:div w:id="1489860214">
          <w:marLeft w:val="0"/>
          <w:marRight w:val="0"/>
          <w:marTop w:val="0"/>
          <w:marBottom w:val="0"/>
          <w:divBdr>
            <w:top w:val="none" w:sz="0" w:space="0" w:color="auto"/>
            <w:left w:val="none" w:sz="0" w:space="0" w:color="auto"/>
            <w:bottom w:val="none" w:sz="0" w:space="0" w:color="auto"/>
            <w:right w:val="none" w:sz="0" w:space="0" w:color="auto"/>
          </w:divBdr>
        </w:div>
        <w:div w:id="1391689672">
          <w:marLeft w:val="0"/>
          <w:marRight w:val="0"/>
          <w:marTop w:val="0"/>
          <w:marBottom w:val="0"/>
          <w:divBdr>
            <w:top w:val="none" w:sz="0" w:space="0" w:color="auto"/>
            <w:left w:val="none" w:sz="0" w:space="0" w:color="auto"/>
            <w:bottom w:val="none" w:sz="0" w:space="0" w:color="auto"/>
            <w:right w:val="none" w:sz="0" w:space="0" w:color="auto"/>
          </w:divBdr>
          <w:divsChild>
            <w:div w:id="687873712">
              <w:marLeft w:val="0"/>
              <w:marRight w:val="0"/>
              <w:marTop w:val="0"/>
              <w:marBottom w:val="0"/>
              <w:divBdr>
                <w:top w:val="none" w:sz="0" w:space="0" w:color="auto"/>
                <w:left w:val="none" w:sz="0" w:space="0" w:color="auto"/>
                <w:bottom w:val="none" w:sz="0" w:space="0" w:color="auto"/>
                <w:right w:val="none" w:sz="0" w:space="0" w:color="auto"/>
              </w:divBdr>
            </w:div>
          </w:divsChild>
        </w:div>
        <w:div w:id="1033916625">
          <w:marLeft w:val="0"/>
          <w:marRight w:val="0"/>
          <w:marTop w:val="201"/>
          <w:marBottom w:val="0"/>
          <w:divBdr>
            <w:top w:val="none" w:sz="0" w:space="0" w:color="auto"/>
            <w:left w:val="none" w:sz="0" w:space="0" w:color="auto"/>
            <w:bottom w:val="none" w:sz="0" w:space="0" w:color="auto"/>
            <w:right w:val="none" w:sz="0" w:space="0" w:color="auto"/>
          </w:divBdr>
          <w:divsChild>
            <w:div w:id="1183399795">
              <w:marLeft w:val="0"/>
              <w:marRight w:val="0"/>
              <w:marTop w:val="0"/>
              <w:marBottom w:val="0"/>
              <w:divBdr>
                <w:top w:val="none" w:sz="0" w:space="0" w:color="auto"/>
                <w:left w:val="none" w:sz="0" w:space="0" w:color="auto"/>
                <w:bottom w:val="none" w:sz="0" w:space="0" w:color="auto"/>
                <w:right w:val="none" w:sz="0" w:space="0" w:color="auto"/>
              </w:divBdr>
              <w:divsChild>
                <w:div w:id="110129244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764156636">
          <w:marLeft w:val="0"/>
          <w:marRight w:val="0"/>
          <w:marTop w:val="201"/>
          <w:marBottom w:val="0"/>
          <w:divBdr>
            <w:top w:val="none" w:sz="0" w:space="0" w:color="auto"/>
            <w:left w:val="none" w:sz="0" w:space="0" w:color="auto"/>
            <w:bottom w:val="none" w:sz="0" w:space="0" w:color="auto"/>
            <w:right w:val="none" w:sz="0" w:space="0" w:color="auto"/>
          </w:divBdr>
          <w:divsChild>
            <w:div w:id="1552694234">
              <w:marLeft w:val="0"/>
              <w:marRight w:val="0"/>
              <w:marTop w:val="0"/>
              <w:marBottom w:val="0"/>
              <w:divBdr>
                <w:top w:val="none" w:sz="0" w:space="0" w:color="auto"/>
                <w:left w:val="none" w:sz="0" w:space="0" w:color="auto"/>
                <w:bottom w:val="none" w:sz="0" w:space="0" w:color="auto"/>
                <w:right w:val="none" w:sz="0" w:space="0" w:color="auto"/>
              </w:divBdr>
              <w:divsChild>
                <w:div w:id="208498337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137140413">
          <w:marLeft w:val="0"/>
          <w:marRight w:val="0"/>
          <w:marTop w:val="201"/>
          <w:marBottom w:val="0"/>
          <w:divBdr>
            <w:top w:val="none" w:sz="0" w:space="0" w:color="auto"/>
            <w:left w:val="none" w:sz="0" w:space="0" w:color="auto"/>
            <w:bottom w:val="none" w:sz="0" w:space="0" w:color="auto"/>
            <w:right w:val="none" w:sz="0" w:space="0" w:color="auto"/>
          </w:divBdr>
          <w:divsChild>
            <w:div w:id="554700284">
              <w:marLeft w:val="0"/>
              <w:marRight w:val="0"/>
              <w:marTop w:val="0"/>
              <w:marBottom w:val="0"/>
              <w:divBdr>
                <w:top w:val="none" w:sz="0" w:space="0" w:color="auto"/>
                <w:left w:val="none" w:sz="0" w:space="0" w:color="auto"/>
                <w:bottom w:val="none" w:sz="0" w:space="0" w:color="auto"/>
                <w:right w:val="none" w:sz="0" w:space="0" w:color="auto"/>
              </w:divBdr>
              <w:divsChild>
                <w:div w:id="195560051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436292868">
          <w:marLeft w:val="0"/>
          <w:marRight w:val="0"/>
          <w:marTop w:val="201"/>
          <w:marBottom w:val="0"/>
          <w:divBdr>
            <w:top w:val="none" w:sz="0" w:space="0" w:color="auto"/>
            <w:left w:val="none" w:sz="0" w:space="0" w:color="auto"/>
            <w:bottom w:val="none" w:sz="0" w:space="0" w:color="auto"/>
            <w:right w:val="none" w:sz="0" w:space="0" w:color="auto"/>
          </w:divBdr>
          <w:divsChild>
            <w:div w:id="125006089">
              <w:marLeft w:val="0"/>
              <w:marRight w:val="0"/>
              <w:marTop w:val="0"/>
              <w:marBottom w:val="0"/>
              <w:divBdr>
                <w:top w:val="none" w:sz="0" w:space="0" w:color="auto"/>
                <w:left w:val="none" w:sz="0" w:space="0" w:color="auto"/>
                <w:bottom w:val="none" w:sz="0" w:space="0" w:color="auto"/>
                <w:right w:val="none" w:sz="0" w:space="0" w:color="auto"/>
              </w:divBdr>
              <w:divsChild>
                <w:div w:id="143209319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2282407">
      <w:bodyDiv w:val="1"/>
      <w:marLeft w:val="0"/>
      <w:marRight w:val="0"/>
      <w:marTop w:val="0"/>
      <w:marBottom w:val="0"/>
      <w:divBdr>
        <w:top w:val="none" w:sz="0" w:space="0" w:color="auto"/>
        <w:left w:val="none" w:sz="0" w:space="0" w:color="auto"/>
        <w:bottom w:val="none" w:sz="0" w:space="0" w:color="auto"/>
        <w:right w:val="none" w:sz="0" w:space="0" w:color="auto"/>
      </w:divBdr>
      <w:divsChild>
        <w:div w:id="911278548">
          <w:marLeft w:val="0"/>
          <w:marRight w:val="0"/>
          <w:marTop w:val="0"/>
          <w:marBottom w:val="0"/>
          <w:divBdr>
            <w:top w:val="none" w:sz="0" w:space="0" w:color="auto"/>
            <w:left w:val="none" w:sz="0" w:space="0" w:color="auto"/>
            <w:bottom w:val="none" w:sz="0" w:space="0" w:color="auto"/>
            <w:right w:val="none" w:sz="0" w:space="0" w:color="auto"/>
          </w:divBdr>
        </w:div>
        <w:div w:id="1921527303">
          <w:marLeft w:val="0"/>
          <w:marRight w:val="0"/>
          <w:marTop w:val="0"/>
          <w:marBottom w:val="0"/>
          <w:divBdr>
            <w:top w:val="none" w:sz="0" w:space="0" w:color="auto"/>
            <w:left w:val="none" w:sz="0" w:space="0" w:color="auto"/>
            <w:bottom w:val="none" w:sz="0" w:space="0" w:color="auto"/>
            <w:right w:val="none" w:sz="0" w:space="0" w:color="auto"/>
          </w:divBdr>
          <w:divsChild>
            <w:div w:id="532429047">
              <w:marLeft w:val="0"/>
              <w:marRight w:val="0"/>
              <w:marTop w:val="0"/>
              <w:marBottom w:val="0"/>
              <w:divBdr>
                <w:top w:val="none" w:sz="0" w:space="0" w:color="auto"/>
                <w:left w:val="none" w:sz="0" w:space="0" w:color="auto"/>
                <w:bottom w:val="none" w:sz="0" w:space="0" w:color="auto"/>
                <w:right w:val="none" w:sz="0" w:space="0" w:color="auto"/>
              </w:divBdr>
            </w:div>
          </w:divsChild>
        </w:div>
        <w:div w:id="1265066305">
          <w:marLeft w:val="0"/>
          <w:marRight w:val="0"/>
          <w:marTop w:val="0"/>
          <w:marBottom w:val="0"/>
          <w:divBdr>
            <w:top w:val="none" w:sz="0" w:space="0" w:color="auto"/>
            <w:left w:val="none" w:sz="0" w:space="0" w:color="auto"/>
            <w:bottom w:val="none" w:sz="0" w:space="0" w:color="auto"/>
            <w:right w:val="none" w:sz="0" w:space="0" w:color="auto"/>
          </w:divBdr>
        </w:div>
        <w:div w:id="683824615">
          <w:marLeft w:val="0"/>
          <w:marRight w:val="0"/>
          <w:marTop w:val="0"/>
          <w:marBottom w:val="0"/>
          <w:divBdr>
            <w:top w:val="none" w:sz="0" w:space="0" w:color="auto"/>
            <w:left w:val="none" w:sz="0" w:space="0" w:color="auto"/>
            <w:bottom w:val="none" w:sz="0" w:space="0" w:color="auto"/>
            <w:right w:val="none" w:sz="0" w:space="0" w:color="auto"/>
          </w:divBdr>
          <w:divsChild>
            <w:div w:id="687100361">
              <w:marLeft w:val="0"/>
              <w:marRight w:val="0"/>
              <w:marTop w:val="0"/>
              <w:marBottom w:val="0"/>
              <w:divBdr>
                <w:top w:val="none" w:sz="0" w:space="0" w:color="auto"/>
                <w:left w:val="none" w:sz="0" w:space="0" w:color="auto"/>
                <w:bottom w:val="none" w:sz="0" w:space="0" w:color="auto"/>
                <w:right w:val="none" w:sz="0" w:space="0" w:color="auto"/>
              </w:divBdr>
            </w:div>
          </w:divsChild>
        </w:div>
        <w:div w:id="452598925">
          <w:marLeft w:val="0"/>
          <w:marRight w:val="0"/>
          <w:marTop w:val="0"/>
          <w:marBottom w:val="0"/>
          <w:divBdr>
            <w:top w:val="none" w:sz="0" w:space="0" w:color="auto"/>
            <w:left w:val="none" w:sz="0" w:space="0" w:color="auto"/>
            <w:bottom w:val="none" w:sz="0" w:space="0" w:color="auto"/>
            <w:right w:val="none" w:sz="0" w:space="0" w:color="auto"/>
          </w:divBdr>
        </w:div>
        <w:div w:id="321007631">
          <w:marLeft w:val="0"/>
          <w:marRight w:val="0"/>
          <w:marTop w:val="0"/>
          <w:marBottom w:val="0"/>
          <w:divBdr>
            <w:top w:val="none" w:sz="0" w:space="0" w:color="auto"/>
            <w:left w:val="none" w:sz="0" w:space="0" w:color="auto"/>
            <w:bottom w:val="none" w:sz="0" w:space="0" w:color="auto"/>
            <w:right w:val="none" w:sz="0" w:space="0" w:color="auto"/>
          </w:divBdr>
          <w:divsChild>
            <w:div w:id="1392659555">
              <w:marLeft w:val="0"/>
              <w:marRight w:val="0"/>
              <w:marTop w:val="0"/>
              <w:marBottom w:val="0"/>
              <w:divBdr>
                <w:top w:val="none" w:sz="0" w:space="0" w:color="auto"/>
                <w:left w:val="none" w:sz="0" w:space="0" w:color="auto"/>
                <w:bottom w:val="none" w:sz="0" w:space="0" w:color="auto"/>
                <w:right w:val="none" w:sz="0" w:space="0" w:color="auto"/>
              </w:divBdr>
            </w:div>
          </w:divsChild>
        </w:div>
        <w:div w:id="915167494">
          <w:marLeft w:val="0"/>
          <w:marRight w:val="0"/>
          <w:marTop w:val="0"/>
          <w:marBottom w:val="0"/>
          <w:divBdr>
            <w:top w:val="none" w:sz="0" w:space="0" w:color="auto"/>
            <w:left w:val="none" w:sz="0" w:space="0" w:color="auto"/>
            <w:bottom w:val="none" w:sz="0" w:space="0" w:color="auto"/>
            <w:right w:val="none" w:sz="0" w:space="0" w:color="auto"/>
          </w:divBdr>
        </w:div>
        <w:div w:id="1707827857">
          <w:marLeft w:val="0"/>
          <w:marRight w:val="0"/>
          <w:marTop w:val="0"/>
          <w:marBottom w:val="0"/>
          <w:divBdr>
            <w:top w:val="none" w:sz="0" w:space="0" w:color="auto"/>
            <w:left w:val="none" w:sz="0" w:space="0" w:color="auto"/>
            <w:bottom w:val="none" w:sz="0" w:space="0" w:color="auto"/>
            <w:right w:val="none" w:sz="0" w:space="0" w:color="auto"/>
          </w:divBdr>
          <w:divsChild>
            <w:div w:id="1335455641">
              <w:marLeft w:val="0"/>
              <w:marRight w:val="0"/>
              <w:marTop w:val="0"/>
              <w:marBottom w:val="0"/>
              <w:divBdr>
                <w:top w:val="none" w:sz="0" w:space="0" w:color="auto"/>
                <w:left w:val="none" w:sz="0" w:space="0" w:color="auto"/>
                <w:bottom w:val="none" w:sz="0" w:space="0" w:color="auto"/>
                <w:right w:val="none" w:sz="0" w:space="0" w:color="auto"/>
              </w:divBdr>
            </w:div>
          </w:divsChild>
        </w:div>
        <w:div w:id="2115784297">
          <w:marLeft w:val="0"/>
          <w:marRight w:val="0"/>
          <w:marTop w:val="0"/>
          <w:marBottom w:val="0"/>
          <w:divBdr>
            <w:top w:val="none" w:sz="0" w:space="0" w:color="auto"/>
            <w:left w:val="none" w:sz="0" w:space="0" w:color="auto"/>
            <w:bottom w:val="none" w:sz="0" w:space="0" w:color="auto"/>
            <w:right w:val="none" w:sz="0" w:space="0" w:color="auto"/>
          </w:divBdr>
        </w:div>
        <w:div w:id="616526783">
          <w:marLeft w:val="0"/>
          <w:marRight w:val="0"/>
          <w:marTop w:val="0"/>
          <w:marBottom w:val="0"/>
          <w:divBdr>
            <w:top w:val="none" w:sz="0" w:space="0" w:color="auto"/>
            <w:left w:val="none" w:sz="0" w:space="0" w:color="auto"/>
            <w:bottom w:val="none" w:sz="0" w:space="0" w:color="auto"/>
            <w:right w:val="none" w:sz="0" w:space="0" w:color="auto"/>
          </w:divBdr>
          <w:divsChild>
            <w:div w:id="732656419">
              <w:marLeft w:val="0"/>
              <w:marRight w:val="0"/>
              <w:marTop w:val="0"/>
              <w:marBottom w:val="0"/>
              <w:divBdr>
                <w:top w:val="none" w:sz="0" w:space="0" w:color="auto"/>
                <w:left w:val="none" w:sz="0" w:space="0" w:color="auto"/>
                <w:bottom w:val="none" w:sz="0" w:space="0" w:color="auto"/>
                <w:right w:val="none" w:sz="0" w:space="0" w:color="auto"/>
              </w:divBdr>
            </w:div>
          </w:divsChild>
        </w:div>
        <w:div w:id="439449783">
          <w:marLeft w:val="0"/>
          <w:marRight w:val="0"/>
          <w:marTop w:val="0"/>
          <w:marBottom w:val="0"/>
          <w:divBdr>
            <w:top w:val="none" w:sz="0" w:space="0" w:color="auto"/>
            <w:left w:val="none" w:sz="0" w:space="0" w:color="auto"/>
            <w:bottom w:val="none" w:sz="0" w:space="0" w:color="auto"/>
            <w:right w:val="none" w:sz="0" w:space="0" w:color="auto"/>
          </w:divBdr>
        </w:div>
        <w:div w:id="732655015">
          <w:marLeft w:val="0"/>
          <w:marRight w:val="0"/>
          <w:marTop w:val="0"/>
          <w:marBottom w:val="0"/>
          <w:divBdr>
            <w:top w:val="none" w:sz="0" w:space="0" w:color="auto"/>
            <w:left w:val="none" w:sz="0" w:space="0" w:color="auto"/>
            <w:bottom w:val="none" w:sz="0" w:space="0" w:color="auto"/>
            <w:right w:val="none" w:sz="0" w:space="0" w:color="auto"/>
          </w:divBdr>
          <w:divsChild>
            <w:div w:id="987442313">
              <w:marLeft w:val="0"/>
              <w:marRight w:val="0"/>
              <w:marTop w:val="0"/>
              <w:marBottom w:val="0"/>
              <w:divBdr>
                <w:top w:val="none" w:sz="0" w:space="0" w:color="auto"/>
                <w:left w:val="none" w:sz="0" w:space="0" w:color="auto"/>
                <w:bottom w:val="none" w:sz="0" w:space="0" w:color="auto"/>
                <w:right w:val="none" w:sz="0" w:space="0" w:color="auto"/>
              </w:divBdr>
            </w:div>
          </w:divsChild>
        </w:div>
        <w:div w:id="1347320859">
          <w:marLeft w:val="0"/>
          <w:marRight w:val="0"/>
          <w:marTop w:val="0"/>
          <w:marBottom w:val="0"/>
          <w:divBdr>
            <w:top w:val="none" w:sz="0" w:space="0" w:color="auto"/>
            <w:left w:val="none" w:sz="0" w:space="0" w:color="auto"/>
            <w:bottom w:val="none" w:sz="0" w:space="0" w:color="auto"/>
            <w:right w:val="none" w:sz="0" w:space="0" w:color="auto"/>
          </w:divBdr>
        </w:div>
        <w:div w:id="219170023">
          <w:marLeft w:val="0"/>
          <w:marRight w:val="0"/>
          <w:marTop w:val="0"/>
          <w:marBottom w:val="0"/>
          <w:divBdr>
            <w:top w:val="none" w:sz="0" w:space="0" w:color="auto"/>
            <w:left w:val="none" w:sz="0" w:space="0" w:color="auto"/>
            <w:bottom w:val="none" w:sz="0" w:space="0" w:color="auto"/>
            <w:right w:val="none" w:sz="0" w:space="0" w:color="auto"/>
          </w:divBdr>
          <w:divsChild>
            <w:div w:id="1281645258">
              <w:marLeft w:val="0"/>
              <w:marRight w:val="0"/>
              <w:marTop w:val="0"/>
              <w:marBottom w:val="0"/>
              <w:divBdr>
                <w:top w:val="none" w:sz="0" w:space="0" w:color="auto"/>
                <w:left w:val="none" w:sz="0" w:space="0" w:color="auto"/>
                <w:bottom w:val="none" w:sz="0" w:space="0" w:color="auto"/>
                <w:right w:val="none" w:sz="0" w:space="0" w:color="auto"/>
              </w:divBdr>
            </w:div>
          </w:divsChild>
        </w:div>
        <w:div w:id="985551247">
          <w:marLeft w:val="0"/>
          <w:marRight w:val="0"/>
          <w:marTop w:val="201"/>
          <w:marBottom w:val="0"/>
          <w:divBdr>
            <w:top w:val="none" w:sz="0" w:space="0" w:color="auto"/>
            <w:left w:val="none" w:sz="0" w:space="0" w:color="auto"/>
            <w:bottom w:val="none" w:sz="0" w:space="0" w:color="auto"/>
            <w:right w:val="none" w:sz="0" w:space="0" w:color="auto"/>
          </w:divBdr>
          <w:divsChild>
            <w:div w:id="1431125858">
              <w:marLeft w:val="0"/>
              <w:marRight w:val="0"/>
              <w:marTop w:val="0"/>
              <w:marBottom w:val="0"/>
              <w:divBdr>
                <w:top w:val="none" w:sz="0" w:space="0" w:color="auto"/>
                <w:left w:val="none" w:sz="0" w:space="0" w:color="auto"/>
                <w:bottom w:val="none" w:sz="0" w:space="0" w:color="auto"/>
                <w:right w:val="none" w:sz="0" w:space="0" w:color="auto"/>
              </w:divBdr>
              <w:divsChild>
                <w:div w:id="181830515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47088263">
          <w:marLeft w:val="0"/>
          <w:marRight w:val="0"/>
          <w:marTop w:val="201"/>
          <w:marBottom w:val="0"/>
          <w:divBdr>
            <w:top w:val="none" w:sz="0" w:space="0" w:color="auto"/>
            <w:left w:val="none" w:sz="0" w:space="0" w:color="auto"/>
            <w:bottom w:val="none" w:sz="0" w:space="0" w:color="auto"/>
            <w:right w:val="none" w:sz="0" w:space="0" w:color="auto"/>
          </w:divBdr>
          <w:divsChild>
            <w:div w:id="366024934">
              <w:marLeft w:val="0"/>
              <w:marRight w:val="0"/>
              <w:marTop w:val="0"/>
              <w:marBottom w:val="0"/>
              <w:divBdr>
                <w:top w:val="none" w:sz="0" w:space="0" w:color="auto"/>
                <w:left w:val="none" w:sz="0" w:space="0" w:color="auto"/>
                <w:bottom w:val="none" w:sz="0" w:space="0" w:color="auto"/>
                <w:right w:val="none" w:sz="0" w:space="0" w:color="auto"/>
              </w:divBdr>
              <w:divsChild>
                <w:div w:id="21589262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98318658">
          <w:marLeft w:val="0"/>
          <w:marRight w:val="0"/>
          <w:marTop w:val="201"/>
          <w:marBottom w:val="0"/>
          <w:divBdr>
            <w:top w:val="none" w:sz="0" w:space="0" w:color="auto"/>
            <w:left w:val="none" w:sz="0" w:space="0" w:color="auto"/>
            <w:bottom w:val="none" w:sz="0" w:space="0" w:color="auto"/>
            <w:right w:val="none" w:sz="0" w:space="0" w:color="auto"/>
          </w:divBdr>
          <w:divsChild>
            <w:div w:id="917714211">
              <w:marLeft w:val="0"/>
              <w:marRight w:val="0"/>
              <w:marTop w:val="0"/>
              <w:marBottom w:val="0"/>
              <w:divBdr>
                <w:top w:val="none" w:sz="0" w:space="0" w:color="auto"/>
                <w:left w:val="none" w:sz="0" w:space="0" w:color="auto"/>
                <w:bottom w:val="none" w:sz="0" w:space="0" w:color="auto"/>
                <w:right w:val="none" w:sz="0" w:space="0" w:color="auto"/>
              </w:divBdr>
              <w:divsChild>
                <w:div w:id="64416715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41742505">
          <w:marLeft w:val="0"/>
          <w:marRight w:val="0"/>
          <w:marTop w:val="201"/>
          <w:marBottom w:val="0"/>
          <w:divBdr>
            <w:top w:val="none" w:sz="0" w:space="0" w:color="auto"/>
            <w:left w:val="none" w:sz="0" w:space="0" w:color="auto"/>
            <w:bottom w:val="none" w:sz="0" w:space="0" w:color="auto"/>
            <w:right w:val="none" w:sz="0" w:space="0" w:color="auto"/>
          </w:divBdr>
          <w:divsChild>
            <w:div w:id="1945922213">
              <w:marLeft w:val="0"/>
              <w:marRight w:val="0"/>
              <w:marTop w:val="0"/>
              <w:marBottom w:val="0"/>
              <w:divBdr>
                <w:top w:val="none" w:sz="0" w:space="0" w:color="auto"/>
                <w:left w:val="none" w:sz="0" w:space="0" w:color="auto"/>
                <w:bottom w:val="none" w:sz="0" w:space="0" w:color="auto"/>
                <w:right w:val="none" w:sz="0" w:space="0" w:color="auto"/>
              </w:divBdr>
              <w:divsChild>
                <w:div w:id="118089782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320008">
      <w:bodyDiv w:val="1"/>
      <w:marLeft w:val="0"/>
      <w:marRight w:val="0"/>
      <w:marTop w:val="0"/>
      <w:marBottom w:val="0"/>
      <w:divBdr>
        <w:top w:val="none" w:sz="0" w:space="0" w:color="auto"/>
        <w:left w:val="none" w:sz="0" w:space="0" w:color="auto"/>
        <w:bottom w:val="none" w:sz="0" w:space="0" w:color="auto"/>
        <w:right w:val="none" w:sz="0" w:space="0" w:color="auto"/>
      </w:divBdr>
      <w:divsChild>
        <w:div w:id="264120461">
          <w:marLeft w:val="0"/>
          <w:marRight w:val="0"/>
          <w:marTop w:val="0"/>
          <w:marBottom w:val="0"/>
          <w:divBdr>
            <w:top w:val="none" w:sz="0" w:space="0" w:color="auto"/>
            <w:left w:val="none" w:sz="0" w:space="0" w:color="auto"/>
            <w:bottom w:val="none" w:sz="0" w:space="0" w:color="auto"/>
            <w:right w:val="none" w:sz="0" w:space="0" w:color="auto"/>
          </w:divBdr>
        </w:div>
        <w:div w:id="1436440009">
          <w:marLeft w:val="0"/>
          <w:marRight w:val="0"/>
          <w:marTop w:val="0"/>
          <w:marBottom w:val="0"/>
          <w:divBdr>
            <w:top w:val="none" w:sz="0" w:space="0" w:color="auto"/>
            <w:left w:val="none" w:sz="0" w:space="0" w:color="auto"/>
            <w:bottom w:val="none" w:sz="0" w:space="0" w:color="auto"/>
            <w:right w:val="none" w:sz="0" w:space="0" w:color="auto"/>
          </w:divBdr>
          <w:divsChild>
            <w:div w:id="830753272">
              <w:marLeft w:val="0"/>
              <w:marRight w:val="0"/>
              <w:marTop w:val="0"/>
              <w:marBottom w:val="0"/>
              <w:divBdr>
                <w:top w:val="none" w:sz="0" w:space="0" w:color="auto"/>
                <w:left w:val="none" w:sz="0" w:space="0" w:color="auto"/>
                <w:bottom w:val="none" w:sz="0" w:space="0" w:color="auto"/>
                <w:right w:val="none" w:sz="0" w:space="0" w:color="auto"/>
              </w:divBdr>
            </w:div>
          </w:divsChild>
        </w:div>
        <w:div w:id="290016253">
          <w:marLeft w:val="0"/>
          <w:marRight w:val="0"/>
          <w:marTop w:val="0"/>
          <w:marBottom w:val="0"/>
          <w:divBdr>
            <w:top w:val="none" w:sz="0" w:space="0" w:color="auto"/>
            <w:left w:val="none" w:sz="0" w:space="0" w:color="auto"/>
            <w:bottom w:val="none" w:sz="0" w:space="0" w:color="auto"/>
            <w:right w:val="none" w:sz="0" w:space="0" w:color="auto"/>
          </w:divBdr>
        </w:div>
        <w:div w:id="114718723">
          <w:marLeft w:val="0"/>
          <w:marRight w:val="0"/>
          <w:marTop w:val="0"/>
          <w:marBottom w:val="0"/>
          <w:divBdr>
            <w:top w:val="none" w:sz="0" w:space="0" w:color="auto"/>
            <w:left w:val="none" w:sz="0" w:space="0" w:color="auto"/>
            <w:bottom w:val="none" w:sz="0" w:space="0" w:color="auto"/>
            <w:right w:val="none" w:sz="0" w:space="0" w:color="auto"/>
          </w:divBdr>
          <w:divsChild>
            <w:div w:id="1450662084">
              <w:marLeft w:val="0"/>
              <w:marRight w:val="0"/>
              <w:marTop w:val="0"/>
              <w:marBottom w:val="0"/>
              <w:divBdr>
                <w:top w:val="none" w:sz="0" w:space="0" w:color="auto"/>
                <w:left w:val="none" w:sz="0" w:space="0" w:color="auto"/>
                <w:bottom w:val="none" w:sz="0" w:space="0" w:color="auto"/>
                <w:right w:val="none" w:sz="0" w:space="0" w:color="auto"/>
              </w:divBdr>
            </w:div>
          </w:divsChild>
        </w:div>
        <w:div w:id="1060710154">
          <w:marLeft w:val="0"/>
          <w:marRight w:val="0"/>
          <w:marTop w:val="0"/>
          <w:marBottom w:val="0"/>
          <w:divBdr>
            <w:top w:val="none" w:sz="0" w:space="0" w:color="auto"/>
            <w:left w:val="none" w:sz="0" w:space="0" w:color="auto"/>
            <w:bottom w:val="none" w:sz="0" w:space="0" w:color="auto"/>
            <w:right w:val="none" w:sz="0" w:space="0" w:color="auto"/>
          </w:divBdr>
        </w:div>
        <w:div w:id="1433404251">
          <w:marLeft w:val="0"/>
          <w:marRight w:val="0"/>
          <w:marTop w:val="0"/>
          <w:marBottom w:val="0"/>
          <w:divBdr>
            <w:top w:val="none" w:sz="0" w:space="0" w:color="auto"/>
            <w:left w:val="none" w:sz="0" w:space="0" w:color="auto"/>
            <w:bottom w:val="none" w:sz="0" w:space="0" w:color="auto"/>
            <w:right w:val="none" w:sz="0" w:space="0" w:color="auto"/>
          </w:divBdr>
          <w:divsChild>
            <w:div w:id="1175192245">
              <w:marLeft w:val="0"/>
              <w:marRight w:val="0"/>
              <w:marTop w:val="0"/>
              <w:marBottom w:val="0"/>
              <w:divBdr>
                <w:top w:val="none" w:sz="0" w:space="0" w:color="auto"/>
                <w:left w:val="none" w:sz="0" w:space="0" w:color="auto"/>
                <w:bottom w:val="none" w:sz="0" w:space="0" w:color="auto"/>
                <w:right w:val="none" w:sz="0" w:space="0" w:color="auto"/>
              </w:divBdr>
            </w:div>
          </w:divsChild>
        </w:div>
        <w:div w:id="1050152715">
          <w:marLeft w:val="0"/>
          <w:marRight w:val="0"/>
          <w:marTop w:val="0"/>
          <w:marBottom w:val="0"/>
          <w:divBdr>
            <w:top w:val="none" w:sz="0" w:space="0" w:color="auto"/>
            <w:left w:val="none" w:sz="0" w:space="0" w:color="auto"/>
            <w:bottom w:val="none" w:sz="0" w:space="0" w:color="auto"/>
            <w:right w:val="none" w:sz="0" w:space="0" w:color="auto"/>
          </w:divBdr>
        </w:div>
        <w:div w:id="1080560120">
          <w:marLeft w:val="0"/>
          <w:marRight w:val="0"/>
          <w:marTop w:val="0"/>
          <w:marBottom w:val="0"/>
          <w:divBdr>
            <w:top w:val="none" w:sz="0" w:space="0" w:color="auto"/>
            <w:left w:val="none" w:sz="0" w:space="0" w:color="auto"/>
            <w:bottom w:val="none" w:sz="0" w:space="0" w:color="auto"/>
            <w:right w:val="none" w:sz="0" w:space="0" w:color="auto"/>
          </w:divBdr>
          <w:divsChild>
            <w:div w:id="715813097">
              <w:marLeft w:val="0"/>
              <w:marRight w:val="0"/>
              <w:marTop w:val="0"/>
              <w:marBottom w:val="0"/>
              <w:divBdr>
                <w:top w:val="none" w:sz="0" w:space="0" w:color="auto"/>
                <w:left w:val="none" w:sz="0" w:space="0" w:color="auto"/>
                <w:bottom w:val="none" w:sz="0" w:space="0" w:color="auto"/>
                <w:right w:val="none" w:sz="0" w:space="0" w:color="auto"/>
              </w:divBdr>
            </w:div>
          </w:divsChild>
        </w:div>
        <w:div w:id="2029990099">
          <w:marLeft w:val="0"/>
          <w:marRight w:val="0"/>
          <w:marTop w:val="0"/>
          <w:marBottom w:val="0"/>
          <w:divBdr>
            <w:top w:val="none" w:sz="0" w:space="0" w:color="auto"/>
            <w:left w:val="none" w:sz="0" w:space="0" w:color="auto"/>
            <w:bottom w:val="none" w:sz="0" w:space="0" w:color="auto"/>
            <w:right w:val="none" w:sz="0" w:space="0" w:color="auto"/>
          </w:divBdr>
        </w:div>
        <w:div w:id="662204159">
          <w:marLeft w:val="0"/>
          <w:marRight w:val="0"/>
          <w:marTop w:val="0"/>
          <w:marBottom w:val="0"/>
          <w:divBdr>
            <w:top w:val="none" w:sz="0" w:space="0" w:color="auto"/>
            <w:left w:val="none" w:sz="0" w:space="0" w:color="auto"/>
            <w:bottom w:val="none" w:sz="0" w:space="0" w:color="auto"/>
            <w:right w:val="none" w:sz="0" w:space="0" w:color="auto"/>
          </w:divBdr>
          <w:divsChild>
            <w:div w:id="317924325">
              <w:marLeft w:val="0"/>
              <w:marRight w:val="0"/>
              <w:marTop w:val="0"/>
              <w:marBottom w:val="0"/>
              <w:divBdr>
                <w:top w:val="none" w:sz="0" w:space="0" w:color="auto"/>
                <w:left w:val="none" w:sz="0" w:space="0" w:color="auto"/>
                <w:bottom w:val="none" w:sz="0" w:space="0" w:color="auto"/>
                <w:right w:val="none" w:sz="0" w:space="0" w:color="auto"/>
              </w:divBdr>
            </w:div>
          </w:divsChild>
        </w:div>
        <w:div w:id="1392848599">
          <w:marLeft w:val="0"/>
          <w:marRight w:val="0"/>
          <w:marTop w:val="0"/>
          <w:marBottom w:val="0"/>
          <w:divBdr>
            <w:top w:val="none" w:sz="0" w:space="0" w:color="auto"/>
            <w:left w:val="none" w:sz="0" w:space="0" w:color="auto"/>
            <w:bottom w:val="none" w:sz="0" w:space="0" w:color="auto"/>
            <w:right w:val="none" w:sz="0" w:space="0" w:color="auto"/>
          </w:divBdr>
        </w:div>
        <w:div w:id="488255302">
          <w:marLeft w:val="0"/>
          <w:marRight w:val="0"/>
          <w:marTop w:val="0"/>
          <w:marBottom w:val="0"/>
          <w:divBdr>
            <w:top w:val="none" w:sz="0" w:space="0" w:color="auto"/>
            <w:left w:val="none" w:sz="0" w:space="0" w:color="auto"/>
            <w:bottom w:val="none" w:sz="0" w:space="0" w:color="auto"/>
            <w:right w:val="none" w:sz="0" w:space="0" w:color="auto"/>
          </w:divBdr>
          <w:divsChild>
            <w:div w:id="1964729962">
              <w:marLeft w:val="0"/>
              <w:marRight w:val="0"/>
              <w:marTop w:val="0"/>
              <w:marBottom w:val="0"/>
              <w:divBdr>
                <w:top w:val="none" w:sz="0" w:space="0" w:color="auto"/>
                <w:left w:val="none" w:sz="0" w:space="0" w:color="auto"/>
                <w:bottom w:val="none" w:sz="0" w:space="0" w:color="auto"/>
                <w:right w:val="none" w:sz="0" w:space="0" w:color="auto"/>
              </w:divBdr>
            </w:div>
          </w:divsChild>
        </w:div>
        <w:div w:id="869949652">
          <w:marLeft w:val="0"/>
          <w:marRight w:val="0"/>
          <w:marTop w:val="0"/>
          <w:marBottom w:val="0"/>
          <w:divBdr>
            <w:top w:val="none" w:sz="0" w:space="0" w:color="auto"/>
            <w:left w:val="none" w:sz="0" w:space="0" w:color="auto"/>
            <w:bottom w:val="none" w:sz="0" w:space="0" w:color="auto"/>
            <w:right w:val="none" w:sz="0" w:space="0" w:color="auto"/>
          </w:divBdr>
        </w:div>
        <w:div w:id="903948746">
          <w:marLeft w:val="0"/>
          <w:marRight w:val="0"/>
          <w:marTop w:val="0"/>
          <w:marBottom w:val="0"/>
          <w:divBdr>
            <w:top w:val="none" w:sz="0" w:space="0" w:color="auto"/>
            <w:left w:val="none" w:sz="0" w:space="0" w:color="auto"/>
            <w:bottom w:val="none" w:sz="0" w:space="0" w:color="auto"/>
            <w:right w:val="none" w:sz="0" w:space="0" w:color="auto"/>
          </w:divBdr>
          <w:divsChild>
            <w:div w:id="1347564008">
              <w:marLeft w:val="0"/>
              <w:marRight w:val="0"/>
              <w:marTop w:val="0"/>
              <w:marBottom w:val="0"/>
              <w:divBdr>
                <w:top w:val="none" w:sz="0" w:space="0" w:color="auto"/>
                <w:left w:val="none" w:sz="0" w:space="0" w:color="auto"/>
                <w:bottom w:val="none" w:sz="0" w:space="0" w:color="auto"/>
                <w:right w:val="none" w:sz="0" w:space="0" w:color="auto"/>
              </w:divBdr>
            </w:div>
          </w:divsChild>
        </w:div>
        <w:div w:id="572351072">
          <w:marLeft w:val="0"/>
          <w:marRight w:val="0"/>
          <w:marTop w:val="201"/>
          <w:marBottom w:val="0"/>
          <w:divBdr>
            <w:top w:val="none" w:sz="0" w:space="0" w:color="auto"/>
            <w:left w:val="none" w:sz="0" w:space="0" w:color="auto"/>
            <w:bottom w:val="none" w:sz="0" w:space="0" w:color="auto"/>
            <w:right w:val="none" w:sz="0" w:space="0" w:color="auto"/>
          </w:divBdr>
          <w:divsChild>
            <w:div w:id="749155156">
              <w:marLeft w:val="0"/>
              <w:marRight w:val="0"/>
              <w:marTop w:val="0"/>
              <w:marBottom w:val="0"/>
              <w:divBdr>
                <w:top w:val="none" w:sz="0" w:space="0" w:color="auto"/>
                <w:left w:val="none" w:sz="0" w:space="0" w:color="auto"/>
                <w:bottom w:val="none" w:sz="0" w:space="0" w:color="auto"/>
                <w:right w:val="none" w:sz="0" w:space="0" w:color="auto"/>
              </w:divBdr>
              <w:divsChild>
                <w:div w:id="135183313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14677930">
          <w:marLeft w:val="0"/>
          <w:marRight w:val="0"/>
          <w:marTop w:val="201"/>
          <w:marBottom w:val="0"/>
          <w:divBdr>
            <w:top w:val="none" w:sz="0" w:space="0" w:color="auto"/>
            <w:left w:val="none" w:sz="0" w:space="0" w:color="auto"/>
            <w:bottom w:val="none" w:sz="0" w:space="0" w:color="auto"/>
            <w:right w:val="none" w:sz="0" w:space="0" w:color="auto"/>
          </w:divBdr>
          <w:divsChild>
            <w:div w:id="1900942885">
              <w:marLeft w:val="0"/>
              <w:marRight w:val="0"/>
              <w:marTop w:val="0"/>
              <w:marBottom w:val="0"/>
              <w:divBdr>
                <w:top w:val="none" w:sz="0" w:space="0" w:color="auto"/>
                <w:left w:val="none" w:sz="0" w:space="0" w:color="auto"/>
                <w:bottom w:val="none" w:sz="0" w:space="0" w:color="auto"/>
                <w:right w:val="none" w:sz="0" w:space="0" w:color="auto"/>
              </w:divBdr>
              <w:divsChild>
                <w:div w:id="36834009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17519929">
          <w:marLeft w:val="0"/>
          <w:marRight w:val="0"/>
          <w:marTop w:val="201"/>
          <w:marBottom w:val="0"/>
          <w:divBdr>
            <w:top w:val="none" w:sz="0" w:space="0" w:color="auto"/>
            <w:left w:val="none" w:sz="0" w:space="0" w:color="auto"/>
            <w:bottom w:val="none" w:sz="0" w:space="0" w:color="auto"/>
            <w:right w:val="none" w:sz="0" w:space="0" w:color="auto"/>
          </w:divBdr>
          <w:divsChild>
            <w:div w:id="624507348">
              <w:marLeft w:val="0"/>
              <w:marRight w:val="0"/>
              <w:marTop w:val="0"/>
              <w:marBottom w:val="0"/>
              <w:divBdr>
                <w:top w:val="none" w:sz="0" w:space="0" w:color="auto"/>
                <w:left w:val="none" w:sz="0" w:space="0" w:color="auto"/>
                <w:bottom w:val="none" w:sz="0" w:space="0" w:color="auto"/>
                <w:right w:val="none" w:sz="0" w:space="0" w:color="auto"/>
              </w:divBdr>
              <w:divsChild>
                <w:div w:id="103596018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28889747">
          <w:marLeft w:val="0"/>
          <w:marRight w:val="0"/>
          <w:marTop w:val="201"/>
          <w:marBottom w:val="0"/>
          <w:divBdr>
            <w:top w:val="none" w:sz="0" w:space="0" w:color="auto"/>
            <w:left w:val="none" w:sz="0" w:space="0" w:color="auto"/>
            <w:bottom w:val="none" w:sz="0" w:space="0" w:color="auto"/>
            <w:right w:val="none" w:sz="0" w:space="0" w:color="auto"/>
          </w:divBdr>
          <w:divsChild>
            <w:div w:id="127868502">
              <w:marLeft w:val="0"/>
              <w:marRight w:val="0"/>
              <w:marTop w:val="0"/>
              <w:marBottom w:val="0"/>
              <w:divBdr>
                <w:top w:val="none" w:sz="0" w:space="0" w:color="auto"/>
                <w:left w:val="none" w:sz="0" w:space="0" w:color="auto"/>
                <w:bottom w:val="none" w:sz="0" w:space="0" w:color="auto"/>
                <w:right w:val="none" w:sz="0" w:space="0" w:color="auto"/>
              </w:divBdr>
              <w:divsChild>
                <w:div w:id="178854374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083209">
      <w:bodyDiv w:val="1"/>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665157579">
          <w:marLeft w:val="0"/>
          <w:marRight w:val="0"/>
          <w:marTop w:val="0"/>
          <w:marBottom w:val="0"/>
          <w:divBdr>
            <w:top w:val="none" w:sz="0" w:space="0" w:color="auto"/>
            <w:left w:val="none" w:sz="0" w:space="0" w:color="auto"/>
            <w:bottom w:val="none" w:sz="0" w:space="0" w:color="auto"/>
            <w:right w:val="none" w:sz="0" w:space="0" w:color="auto"/>
          </w:divBdr>
          <w:divsChild>
            <w:div w:id="589774658">
              <w:marLeft w:val="0"/>
              <w:marRight w:val="0"/>
              <w:marTop w:val="0"/>
              <w:marBottom w:val="0"/>
              <w:divBdr>
                <w:top w:val="none" w:sz="0" w:space="0" w:color="auto"/>
                <w:left w:val="none" w:sz="0" w:space="0" w:color="auto"/>
                <w:bottom w:val="none" w:sz="0" w:space="0" w:color="auto"/>
                <w:right w:val="none" w:sz="0" w:space="0" w:color="auto"/>
              </w:divBdr>
            </w:div>
          </w:divsChild>
        </w:div>
        <w:div w:id="223301580">
          <w:marLeft w:val="0"/>
          <w:marRight w:val="0"/>
          <w:marTop w:val="0"/>
          <w:marBottom w:val="0"/>
          <w:divBdr>
            <w:top w:val="none" w:sz="0" w:space="0" w:color="auto"/>
            <w:left w:val="none" w:sz="0" w:space="0" w:color="auto"/>
            <w:bottom w:val="none" w:sz="0" w:space="0" w:color="auto"/>
            <w:right w:val="none" w:sz="0" w:space="0" w:color="auto"/>
          </w:divBdr>
        </w:div>
        <w:div w:id="1662585658">
          <w:marLeft w:val="0"/>
          <w:marRight w:val="0"/>
          <w:marTop w:val="0"/>
          <w:marBottom w:val="0"/>
          <w:divBdr>
            <w:top w:val="none" w:sz="0" w:space="0" w:color="auto"/>
            <w:left w:val="none" w:sz="0" w:space="0" w:color="auto"/>
            <w:bottom w:val="none" w:sz="0" w:space="0" w:color="auto"/>
            <w:right w:val="none" w:sz="0" w:space="0" w:color="auto"/>
          </w:divBdr>
          <w:divsChild>
            <w:div w:id="1523744613">
              <w:marLeft w:val="0"/>
              <w:marRight w:val="0"/>
              <w:marTop w:val="0"/>
              <w:marBottom w:val="0"/>
              <w:divBdr>
                <w:top w:val="none" w:sz="0" w:space="0" w:color="auto"/>
                <w:left w:val="none" w:sz="0" w:space="0" w:color="auto"/>
                <w:bottom w:val="none" w:sz="0" w:space="0" w:color="auto"/>
                <w:right w:val="none" w:sz="0" w:space="0" w:color="auto"/>
              </w:divBdr>
            </w:div>
          </w:divsChild>
        </w:div>
        <w:div w:id="1002273663">
          <w:marLeft w:val="0"/>
          <w:marRight w:val="0"/>
          <w:marTop w:val="0"/>
          <w:marBottom w:val="0"/>
          <w:divBdr>
            <w:top w:val="none" w:sz="0" w:space="0" w:color="auto"/>
            <w:left w:val="none" w:sz="0" w:space="0" w:color="auto"/>
            <w:bottom w:val="none" w:sz="0" w:space="0" w:color="auto"/>
            <w:right w:val="none" w:sz="0" w:space="0" w:color="auto"/>
          </w:divBdr>
        </w:div>
        <w:div w:id="104690870">
          <w:marLeft w:val="0"/>
          <w:marRight w:val="0"/>
          <w:marTop w:val="0"/>
          <w:marBottom w:val="0"/>
          <w:divBdr>
            <w:top w:val="none" w:sz="0" w:space="0" w:color="auto"/>
            <w:left w:val="none" w:sz="0" w:space="0" w:color="auto"/>
            <w:bottom w:val="none" w:sz="0" w:space="0" w:color="auto"/>
            <w:right w:val="none" w:sz="0" w:space="0" w:color="auto"/>
          </w:divBdr>
          <w:divsChild>
            <w:div w:id="1586265744">
              <w:marLeft w:val="0"/>
              <w:marRight w:val="0"/>
              <w:marTop w:val="0"/>
              <w:marBottom w:val="0"/>
              <w:divBdr>
                <w:top w:val="none" w:sz="0" w:space="0" w:color="auto"/>
                <w:left w:val="none" w:sz="0" w:space="0" w:color="auto"/>
                <w:bottom w:val="none" w:sz="0" w:space="0" w:color="auto"/>
                <w:right w:val="none" w:sz="0" w:space="0" w:color="auto"/>
              </w:divBdr>
            </w:div>
          </w:divsChild>
        </w:div>
        <w:div w:id="473572553">
          <w:marLeft w:val="0"/>
          <w:marRight w:val="0"/>
          <w:marTop w:val="0"/>
          <w:marBottom w:val="0"/>
          <w:divBdr>
            <w:top w:val="none" w:sz="0" w:space="0" w:color="auto"/>
            <w:left w:val="none" w:sz="0" w:space="0" w:color="auto"/>
            <w:bottom w:val="none" w:sz="0" w:space="0" w:color="auto"/>
            <w:right w:val="none" w:sz="0" w:space="0" w:color="auto"/>
          </w:divBdr>
        </w:div>
        <w:div w:id="1043098803">
          <w:marLeft w:val="0"/>
          <w:marRight w:val="0"/>
          <w:marTop w:val="0"/>
          <w:marBottom w:val="0"/>
          <w:divBdr>
            <w:top w:val="none" w:sz="0" w:space="0" w:color="auto"/>
            <w:left w:val="none" w:sz="0" w:space="0" w:color="auto"/>
            <w:bottom w:val="none" w:sz="0" w:space="0" w:color="auto"/>
            <w:right w:val="none" w:sz="0" w:space="0" w:color="auto"/>
          </w:divBdr>
          <w:divsChild>
            <w:div w:id="1424688974">
              <w:marLeft w:val="0"/>
              <w:marRight w:val="0"/>
              <w:marTop w:val="0"/>
              <w:marBottom w:val="0"/>
              <w:divBdr>
                <w:top w:val="none" w:sz="0" w:space="0" w:color="auto"/>
                <w:left w:val="none" w:sz="0" w:space="0" w:color="auto"/>
                <w:bottom w:val="none" w:sz="0" w:space="0" w:color="auto"/>
                <w:right w:val="none" w:sz="0" w:space="0" w:color="auto"/>
              </w:divBdr>
            </w:div>
          </w:divsChild>
        </w:div>
        <w:div w:id="775713234">
          <w:marLeft w:val="0"/>
          <w:marRight w:val="0"/>
          <w:marTop w:val="0"/>
          <w:marBottom w:val="0"/>
          <w:divBdr>
            <w:top w:val="none" w:sz="0" w:space="0" w:color="auto"/>
            <w:left w:val="none" w:sz="0" w:space="0" w:color="auto"/>
            <w:bottom w:val="none" w:sz="0" w:space="0" w:color="auto"/>
            <w:right w:val="none" w:sz="0" w:space="0" w:color="auto"/>
          </w:divBdr>
        </w:div>
        <w:div w:id="1827241644">
          <w:marLeft w:val="0"/>
          <w:marRight w:val="0"/>
          <w:marTop w:val="0"/>
          <w:marBottom w:val="0"/>
          <w:divBdr>
            <w:top w:val="none" w:sz="0" w:space="0" w:color="auto"/>
            <w:left w:val="none" w:sz="0" w:space="0" w:color="auto"/>
            <w:bottom w:val="none" w:sz="0" w:space="0" w:color="auto"/>
            <w:right w:val="none" w:sz="0" w:space="0" w:color="auto"/>
          </w:divBdr>
          <w:divsChild>
            <w:div w:id="996878425">
              <w:marLeft w:val="0"/>
              <w:marRight w:val="0"/>
              <w:marTop w:val="0"/>
              <w:marBottom w:val="0"/>
              <w:divBdr>
                <w:top w:val="none" w:sz="0" w:space="0" w:color="auto"/>
                <w:left w:val="none" w:sz="0" w:space="0" w:color="auto"/>
                <w:bottom w:val="none" w:sz="0" w:space="0" w:color="auto"/>
                <w:right w:val="none" w:sz="0" w:space="0" w:color="auto"/>
              </w:divBdr>
            </w:div>
          </w:divsChild>
        </w:div>
        <w:div w:id="726030928">
          <w:marLeft w:val="0"/>
          <w:marRight w:val="0"/>
          <w:marTop w:val="0"/>
          <w:marBottom w:val="0"/>
          <w:divBdr>
            <w:top w:val="none" w:sz="0" w:space="0" w:color="auto"/>
            <w:left w:val="none" w:sz="0" w:space="0" w:color="auto"/>
            <w:bottom w:val="none" w:sz="0" w:space="0" w:color="auto"/>
            <w:right w:val="none" w:sz="0" w:space="0" w:color="auto"/>
          </w:divBdr>
        </w:div>
        <w:div w:id="747654965">
          <w:marLeft w:val="0"/>
          <w:marRight w:val="0"/>
          <w:marTop w:val="0"/>
          <w:marBottom w:val="0"/>
          <w:divBdr>
            <w:top w:val="none" w:sz="0" w:space="0" w:color="auto"/>
            <w:left w:val="none" w:sz="0" w:space="0" w:color="auto"/>
            <w:bottom w:val="none" w:sz="0" w:space="0" w:color="auto"/>
            <w:right w:val="none" w:sz="0" w:space="0" w:color="auto"/>
          </w:divBdr>
          <w:divsChild>
            <w:div w:id="1255284919">
              <w:marLeft w:val="0"/>
              <w:marRight w:val="0"/>
              <w:marTop w:val="0"/>
              <w:marBottom w:val="0"/>
              <w:divBdr>
                <w:top w:val="none" w:sz="0" w:space="0" w:color="auto"/>
                <w:left w:val="none" w:sz="0" w:space="0" w:color="auto"/>
                <w:bottom w:val="none" w:sz="0" w:space="0" w:color="auto"/>
                <w:right w:val="none" w:sz="0" w:space="0" w:color="auto"/>
              </w:divBdr>
            </w:div>
          </w:divsChild>
        </w:div>
        <w:div w:id="1411653297">
          <w:marLeft w:val="0"/>
          <w:marRight w:val="0"/>
          <w:marTop w:val="0"/>
          <w:marBottom w:val="0"/>
          <w:divBdr>
            <w:top w:val="none" w:sz="0" w:space="0" w:color="auto"/>
            <w:left w:val="none" w:sz="0" w:space="0" w:color="auto"/>
            <w:bottom w:val="none" w:sz="0" w:space="0" w:color="auto"/>
            <w:right w:val="none" w:sz="0" w:space="0" w:color="auto"/>
          </w:divBdr>
        </w:div>
        <w:div w:id="1223760999">
          <w:marLeft w:val="0"/>
          <w:marRight w:val="0"/>
          <w:marTop w:val="0"/>
          <w:marBottom w:val="0"/>
          <w:divBdr>
            <w:top w:val="none" w:sz="0" w:space="0" w:color="auto"/>
            <w:left w:val="none" w:sz="0" w:space="0" w:color="auto"/>
            <w:bottom w:val="none" w:sz="0" w:space="0" w:color="auto"/>
            <w:right w:val="none" w:sz="0" w:space="0" w:color="auto"/>
          </w:divBdr>
          <w:divsChild>
            <w:div w:id="1842043168">
              <w:marLeft w:val="0"/>
              <w:marRight w:val="0"/>
              <w:marTop w:val="0"/>
              <w:marBottom w:val="0"/>
              <w:divBdr>
                <w:top w:val="none" w:sz="0" w:space="0" w:color="auto"/>
                <w:left w:val="none" w:sz="0" w:space="0" w:color="auto"/>
                <w:bottom w:val="none" w:sz="0" w:space="0" w:color="auto"/>
                <w:right w:val="none" w:sz="0" w:space="0" w:color="auto"/>
              </w:divBdr>
            </w:div>
          </w:divsChild>
        </w:div>
        <w:div w:id="1728187720">
          <w:marLeft w:val="0"/>
          <w:marRight w:val="0"/>
          <w:marTop w:val="201"/>
          <w:marBottom w:val="0"/>
          <w:divBdr>
            <w:top w:val="none" w:sz="0" w:space="0" w:color="auto"/>
            <w:left w:val="none" w:sz="0" w:space="0" w:color="auto"/>
            <w:bottom w:val="none" w:sz="0" w:space="0" w:color="auto"/>
            <w:right w:val="none" w:sz="0" w:space="0" w:color="auto"/>
          </w:divBdr>
          <w:divsChild>
            <w:div w:id="1488857190">
              <w:marLeft w:val="0"/>
              <w:marRight w:val="0"/>
              <w:marTop w:val="0"/>
              <w:marBottom w:val="0"/>
              <w:divBdr>
                <w:top w:val="none" w:sz="0" w:space="0" w:color="auto"/>
                <w:left w:val="none" w:sz="0" w:space="0" w:color="auto"/>
                <w:bottom w:val="none" w:sz="0" w:space="0" w:color="auto"/>
                <w:right w:val="none" w:sz="0" w:space="0" w:color="auto"/>
              </w:divBdr>
              <w:divsChild>
                <w:div w:id="103751312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766006183">
          <w:marLeft w:val="0"/>
          <w:marRight w:val="0"/>
          <w:marTop w:val="201"/>
          <w:marBottom w:val="0"/>
          <w:divBdr>
            <w:top w:val="none" w:sz="0" w:space="0" w:color="auto"/>
            <w:left w:val="none" w:sz="0" w:space="0" w:color="auto"/>
            <w:bottom w:val="none" w:sz="0" w:space="0" w:color="auto"/>
            <w:right w:val="none" w:sz="0" w:space="0" w:color="auto"/>
          </w:divBdr>
          <w:divsChild>
            <w:div w:id="45220708">
              <w:marLeft w:val="0"/>
              <w:marRight w:val="0"/>
              <w:marTop w:val="0"/>
              <w:marBottom w:val="0"/>
              <w:divBdr>
                <w:top w:val="none" w:sz="0" w:space="0" w:color="auto"/>
                <w:left w:val="none" w:sz="0" w:space="0" w:color="auto"/>
                <w:bottom w:val="none" w:sz="0" w:space="0" w:color="auto"/>
                <w:right w:val="none" w:sz="0" w:space="0" w:color="auto"/>
              </w:divBdr>
              <w:divsChild>
                <w:div w:id="12362645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03369532">
          <w:marLeft w:val="0"/>
          <w:marRight w:val="0"/>
          <w:marTop w:val="201"/>
          <w:marBottom w:val="0"/>
          <w:divBdr>
            <w:top w:val="none" w:sz="0" w:space="0" w:color="auto"/>
            <w:left w:val="none" w:sz="0" w:space="0" w:color="auto"/>
            <w:bottom w:val="none" w:sz="0" w:space="0" w:color="auto"/>
            <w:right w:val="none" w:sz="0" w:space="0" w:color="auto"/>
          </w:divBdr>
          <w:divsChild>
            <w:div w:id="1432431141">
              <w:marLeft w:val="0"/>
              <w:marRight w:val="0"/>
              <w:marTop w:val="0"/>
              <w:marBottom w:val="0"/>
              <w:divBdr>
                <w:top w:val="none" w:sz="0" w:space="0" w:color="auto"/>
                <w:left w:val="none" w:sz="0" w:space="0" w:color="auto"/>
                <w:bottom w:val="none" w:sz="0" w:space="0" w:color="auto"/>
                <w:right w:val="none" w:sz="0" w:space="0" w:color="auto"/>
              </w:divBdr>
              <w:divsChild>
                <w:div w:id="121138121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65102026">
          <w:marLeft w:val="0"/>
          <w:marRight w:val="0"/>
          <w:marTop w:val="201"/>
          <w:marBottom w:val="0"/>
          <w:divBdr>
            <w:top w:val="none" w:sz="0" w:space="0" w:color="auto"/>
            <w:left w:val="none" w:sz="0" w:space="0" w:color="auto"/>
            <w:bottom w:val="none" w:sz="0" w:space="0" w:color="auto"/>
            <w:right w:val="none" w:sz="0" w:space="0" w:color="auto"/>
          </w:divBdr>
          <w:divsChild>
            <w:div w:id="1126583887">
              <w:marLeft w:val="0"/>
              <w:marRight w:val="0"/>
              <w:marTop w:val="0"/>
              <w:marBottom w:val="0"/>
              <w:divBdr>
                <w:top w:val="none" w:sz="0" w:space="0" w:color="auto"/>
                <w:left w:val="none" w:sz="0" w:space="0" w:color="auto"/>
                <w:bottom w:val="none" w:sz="0" w:space="0" w:color="auto"/>
                <w:right w:val="none" w:sz="0" w:space="0" w:color="auto"/>
              </w:divBdr>
              <w:divsChild>
                <w:div w:id="13074983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946084">
      <w:bodyDiv w:val="1"/>
      <w:marLeft w:val="0"/>
      <w:marRight w:val="0"/>
      <w:marTop w:val="0"/>
      <w:marBottom w:val="0"/>
      <w:divBdr>
        <w:top w:val="none" w:sz="0" w:space="0" w:color="auto"/>
        <w:left w:val="none" w:sz="0" w:space="0" w:color="auto"/>
        <w:bottom w:val="none" w:sz="0" w:space="0" w:color="auto"/>
        <w:right w:val="none" w:sz="0" w:space="0" w:color="auto"/>
      </w:divBdr>
      <w:divsChild>
        <w:div w:id="1193113069">
          <w:marLeft w:val="0"/>
          <w:marRight w:val="0"/>
          <w:marTop w:val="0"/>
          <w:marBottom w:val="0"/>
          <w:divBdr>
            <w:top w:val="none" w:sz="0" w:space="0" w:color="auto"/>
            <w:left w:val="none" w:sz="0" w:space="0" w:color="auto"/>
            <w:bottom w:val="none" w:sz="0" w:space="0" w:color="auto"/>
            <w:right w:val="none" w:sz="0" w:space="0" w:color="auto"/>
          </w:divBdr>
        </w:div>
        <w:div w:id="213665882">
          <w:marLeft w:val="0"/>
          <w:marRight w:val="0"/>
          <w:marTop w:val="0"/>
          <w:marBottom w:val="0"/>
          <w:divBdr>
            <w:top w:val="none" w:sz="0" w:space="0" w:color="auto"/>
            <w:left w:val="none" w:sz="0" w:space="0" w:color="auto"/>
            <w:bottom w:val="none" w:sz="0" w:space="0" w:color="auto"/>
            <w:right w:val="none" w:sz="0" w:space="0" w:color="auto"/>
          </w:divBdr>
          <w:divsChild>
            <w:div w:id="1008292707">
              <w:marLeft w:val="0"/>
              <w:marRight w:val="0"/>
              <w:marTop w:val="0"/>
              <w:marBottom w:val="0"/>
              <w:divBdr>
                <w:top w:val="none" w:sz="0" w:space="0" w:color="auto"/>
                <w:left w:val="none" w:sz="0" w:space="0" w:color="auto"/>
                <w:bottom w:val="none" w:sz="0" w:space="0" w:color="auto"/>
                <w:right w:val="none" w:sz="0" w:space="0" w:color="auto"/>
              </w:divBdr>
            </w:div>
          </w:divsChild>
        </w:div>
        <w:div w:id="906960065">
          <w:marLeft w:val="0"/>
          <w:marRight w:val="0"/>
          <w:marTop w:val="0"/>
          <w:marBottom w:val="0"/>
          <w:divBdr>
            <w:top w:val="none" w:sz="0" w:space="0" w:color="auto"/>
            <w:left w:val="none" w:sz="0" w:space="0" w:color="auto"/>
            <w:bottom w:val="none" w:sz="0" w:space="0" w:color="auto"/>
            <w:right w:val="none" w:sz="0" w:space="0" w:color="auto"/>
          </w:divBdr>
        </w:div>
        <w:div w:id="1844586164">
          <w:marLeft w:val="0"/>
          <w:marRight w:val="0"/>
          <w:marTop w:val="0"/>
          <w:marBottom w:val="0"/>
          <w:divBdr>
            <w:top w:val="none" w:sz="0" w:space="0" w:color="auto"/>
            <w:left w:val="none" w:sz="0" w:space="0" w:color="auto"/>
            <w:bottom w:val="none" w:sz="0" w:space="0" w:color="auto"/>
            <w:right w:val="none" w:sz="0" w:space="0" w:color="auto"/>
          </w:divBdr>
          <w:divsChild>
            <w:div w:id="424112923">
              <w:marLeft w:val="0"/>
              <w:marRight w:val="0"/>
              <w:marTop w:val="0"/>
              <w:marBottom w:val="0"/>
              <w:divBdr>
                <w:top w:val="none" w:sz="0" w:space="0" w:color="auto"/>
                <w:left w:val="none" w:sz="0" w:space="0" w:color="auto"/>
                <w:bottom w:val="none" w:sz="0" w:space="0" w:color="auto"/>
                <w:right w:val="none" w:sz="0" w:space="0" w:color="auto"/>
              </w:divBdr>
            </w:div>
          </w:divsChild>
        </w:div>
        <w:div w:id="1595632688">
          <w:marLeft w:val="0"/>
          <w:marRight w:val="0"/>
          <w:marTop w:val="0"/>
          <w:marBottom w:val="0"/>
          <w:divBdr>
            <w:top w:val="none" w:sz="0" w:space="0" w:color="auto"/>
            <w:left w:val="none" w:sz="0" w:space="0" w:color="auto"/>
            <w:bottom w:val="none" w:sz="0" w:space="0" w:color="auto"/>
            <w:right w:val="none" w:sz="0" w:space="0" w:color="auto"/>
          </w:divBdr>
        </w:div>
        <w:div w:id="83500539">
          <w:marLeft w:val="0"/>
          <w:marRight w:val="0"/>
          <w:marTop w:val="0"/>
          <w:marBottom w:val="0"/>
          <w:divBdr>
            <w:top w:val="none" w:sz="0" w:space="0" w:color="auto"/>
            <w:left w:val="none" w:sz="0" w:space="0" w:color="auto"/>
            <w:bottom w:val="none" w:sz="0" w:space="0" w:color="auto"/>
            <w:right w:val="none" w:sz="0" w:space="0" w:color="auto"/>
          </w:divBdr>
          <w:divsChild>
            <w:div w:id="546991068">
              <w:marLeft w:val="0"/>
              <w:marRight w:val="0"/>
              <w:marTop w:val="0"/>
              <w:marBottom w:val="0"/>
              <w:divBdr>
                <w:top w:val="none" w:sz="0" w:space="0" w:color="auto"/>
                <w:left w:val="none" w:sz="0" w:space="0" w:color="auto"/>
                <w:bottom w:val="none" w:sz="0" w:space="0" w:color="auto"/>
                <w:right w:val="none" w:sz="0" w:space="0" w:color="auto"/>
              </w:divBdr>
            </w:div>
          </w:divsChild>
        </w:div>
        <w:div w:id="731464740">
          <w:marLeft w:val="0"/>
          <w:marRight w:val="0"/>
          <w:marTop w:val="0"/>
          <w:marBottom w:val="0"/>
          <w:divBdr>
            <w:top w:val="none" w:sz="0" w:space="0" w:color="auto"/>
            <w:left w:val="none" w:sz="0" w:space="0" w:color="auto"/>
            <w:bottom w:val="none" w:sz="0" w:space="0" w:color="auto"/>
            <w:right w:val="none" w:sz="0" w:space="0" w:color="auto"/>
          </w:divBdr>
        </w:div>
        <w:div w:id="535585830">
          <w:marLeft w:val="0"/>
          <w:marRight w:val="0"/>
          <w:marTop w:val="0"/>
          <w:marBottom w:val="0"/>
          <w:divBdr>
            <w:top w:val="none" w:sz="0" w:space="0" w:color="auto"/>
            <w:left w:val="none" w:sz="0" w:space="0" w:color="auto"/>
            <w:bottom w:val="none" w:sz="0" w:space="0" w:color="auto"/>
            <w:right w:val="none" w:sz="0" w:space="0" w:color="auto"/>
          </w:divBdr>
          <w:divsChild>
            <w:div w:id="1031146254">
              <w:marLeft w:val="0"/>
              <w:marRight w:val="0"/>
              <w:marTop w:val="0"/>
              <w:marBottom w:val="0"/>
              <w:divBdr>
                <w:top w:val="none" w:sz="0" w:space="0" w:color="auto"/>
                <w:left w:val="none" w:sz="0" w:space="0" w:color="auto"/>
                <w:bottom w:val="none" w:sz="0" w:space="0" w:color="auto"/>
                <w:right w:val="none" w:sz="0" w:space="0" w:color="auto"/>
              </w:divBdr>
            </w:div>
          </w:divsChild>
        </w:div>
        <w:div w:id="610940839">
          <w:marLeft w:val="0"/>
          <w:marRight w:val="0"/>
          <w:marTop w:val="0"/>
          <w:marBottom w:val="0"/>
          <w:divBdr>
            <w:top w:val="none" w:sz="0" w:space="0" w:color="auto"/>
            <w:left w:val="none" w:sz="0" w:space="0" w:color="auto"/>
            <w:bottom w:val="none" w:sz="0" w:space="0" w:color="auto"/>
            <w:right w:val="none" w:sz="0" w:space="0" w:color="auto"/>
          </w:divBdr>
        </w:div>
        <w:div w:id="2081292610">
          <w:marLeft w:val="0"/>
          <w:marRight w:val="0"/>
          <w:marTop w:val="0"/>
          <w:marBottom w:val="0"/>
          <w:divBdr>
            <w:top w:val="none" w:sz="0" w:space="0" w:color="auto"/>
            <w:left w:val="none" w:sz="0" w:space="0" w:color="auto"/>
            <w:bottom w:val="none" w:sz="0" w:space="0" w:color="auto"/>
            <w:right w:val="none" w:sz="0" w:space="0" w:color="auto"/>
          </w:divBdr>
          <w:divsChild>
            <w:div w:id="734206564">
              <w:marLeft w:val="0"/>
              <w:marRight w:val="0"/>
              <w:marTop w:val="0"/>
              <w:marBottom w:val="0"/>
              <w:divBdr>
                <w:top w:val="none" w:sz="0" w:space="0" w:color="auto"/>
                <w:left w:val="none" w:sz="0" w:space="0" w:color="auto"/>
                <w:bottom w:val="none" w:sz="0" w:space="0" w:color="auto"/>
                <w:right w:val="none" w:sz="0" w:space="0" w:color="auto"/>
              </w:divBdr>
            </w:div>
          </w:divsChild>
        </w:div>
        <w:div w:id="1175878820">
          <w:marLeft w:val="0"/>
          <w:marRight w:val="0"/>
          <w:marTop w:val="0"/>
          <w:marBottom w:val="0"/>
          <w:divBdr>
            <w:top w:val="none" w:sz="0" w:space="0" w:color="auto"/>
            <w:left w:val="none" w:sz="0" w:space="0" w:color="auto"/>
            <w:bottom w:val="none" w:sz="0" w:space="0" w:color="auto"/>
            <w:right w:val="none" w:sz="0" w:space="0" w:color="auto"/>
          </w:divBdr>
        </w:div>
        <w:div w:id="609974332">
          <w:marLeft w:val="0"/>
          <w:marRight w:val="0"/>
          <w:marTop w:val="0"/>
          <w:marBottom w:val="0"/>
          <w:divBdr>
            <w:top w:val="none" w:sz="0" w:space="0" w:color="auto"/>
            <w:left w:val="none" w:sz="0" w:space="0" w:color="auto"/>
            <w:bottom w:val="none" w:sz="0" w:space="0" w:color="auto"/>
            <w:right w:val="none" w:sz="0" w:space="0" w:color="auto"/>
          </w:divBdr>
          <w:divsChild>
            <w:div w:id="1464276587">
              <w:marLeft w:val="0"/>
              <w:marRight w:val="0"/>
              <w:marTop w:val="0"/>
              <w:marBottom w:val="0"/>
              <w:divBdr>
                <w:top w:val="none" w:sz="0" w:space="0" w:color="auto"/>
                <w:left w:val="none" w:sz="0" w:space="0" w:color="auto"/>
                <w:bottom w:val="none" w:sz="0" w:space="0" w:color="auto"/>
                <w:right w:val="none" w:sz="0" w:space="0" w:color="auto"/>
              </w:divBdr>
            </w:div>
          </w:divsChild>
        </w:div>
        <w:div w:id="1287659280">
          <w:marLeft w:val="0"/>
          <w:marRight w:val="0"/>
          <w:marTop w:val="0"/>
          <w:marBottom w:val="0"/>
          <w:divBdr>
            <w:top w:val="none" w:sz="0" w:space="0" w:color="auto"/>
            <w:left w:val="none" w:sz="0" w:space="0" w:color="auto"/>
            <w:bottom w:val="none" w:sz="0" w:space="0" w:color="auto"/>
            <w:right w:val="none" w:sz="0" w:space="0" w:color="auto"/>
          </w:divBdr>
        </w:div>
        <w:div w:id="1952786623">
          <w:marLeft w:val="0"/>
          <w:marRight w:val="0"/>
          <w:marTop w:val="0"/>
          <w:marBottom w:val="0"/>
          <w:divBdr>
            <w:top w:val="none" w:sz="0" w:space="0" w:color="auto"/>
            <w:left w:val="none" w:sz="0" w:space="0" w:color="auto"/>
            <w:bottom w:val="none" w:sz="0" w:space="0" w:color="auto"/>
            <w:right w:val="none" w:sz="0" w:space="0" w:color="auto"/>
          </w:divBdr>
          <w:divsChild>
            <w:div w:id="1242711988">
              <w:marLeft w:val="0"/>
              <w:marRight w:val="0"/>
              <w:marTop w:val="0"/>
              <w:marBottom w:val="0"/>
              <w:divBdr>
                <w:top w:val="none" w:sz="0" w:space="0" w:color="auto"/>
                <w:left w:val="none" w:sz="0" w:space="0" w:color="auto"/>
                <w:bottom w:val="none" w:sz="0" w:space="0" w:color="auto"/>
                <w:right w:val="none" w:sz="0" w:space="0" w:color="auto"/>
              </w:divBdr>
            </w:div>
          </w:divsChild>
        </w:div>
        <w:div w:id="1721705766">
          <w:marLeft w:val="0"/>
          <w:marRight w:val="0"/>
          <w:marTop w:val="201"/>
          <w:marBottom w:val="0"/>
          <w:divBdr>
            <w:top w:val="none" w:sz="0" w:space="0" w:color="auto"/>
            <w:left w:val="none" w:sz="0" w:space="0" w:color="auto"/>
            <w:bottom w:val="none" w:sz="0" w:space="0" w:color="auto"/>
            <w:right w:val="none" w:sz="0" w:space="0" w:color="auto"/>
          </w:divBdr>
          <w:divsChild>
            <w:div w:id="1570992342">
              <w:marLeft w:val="0"/>
              <w:marRight w:val="0"/>
              <w:marTop w:val="0"/>
              <w:marBottom w:val="0"/>
              <w:divBdr>
                <w:top w:val="none" w:sz="0" w:space="0" w:color="auto"/>
                <w:left w:val="none" w:sz="0" w:space="0" w:color="auto"/>
                <w:bottom w:val="none" w:sz="0" w:space="0" w:color="auto"/>
                <w:right w:val="none" w:sz="0" w:space="0" w:color="auto"/>
              </w:divBdr>
              <w:divsChild>
                <w:div w:id="82793682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913077755">
          <w:marLeft w:val="0"/>
          <w:marRight w:val="0"/>
          <w:marTop w:val="201"/>
          <w:marBottom w:val="0"/>
          <w:divBdr>
            <w:top w:val="none" w:sz="0" w:space="0" w:color="auto"/>
            <w:left w:val="none" w:sz="0" w:space="0" w:color="auto"/>
            <w:bottom w:val="none" w:sz="0" w:space="0" w:color="auto"/>
            <w:right w:val="none" w:sz="0" w:space="0" w:color="auto"/>
          </w:divBdr>
          <w:divsChild>
            <w:div w:id="1066337353">
              <w:marLeft w:val="0"/>
              <w:marRight w:val="0"/>
              <w:marTop w:val="0"/>
              <w:marBottom w:val="0"/>
              <w:divBdr>
                <w:top w:val="none" w:sz="0" w:space="0" w:color="auto"/>
                <w:left w:val="none" w:sz="0" w:space="0" w:color="auto"/>
                <w:bottom w:val="none" w:sz="0" w:space="0" w:color="auto"/>
                <w:right w:val="none" w:sz="0" w:space="0" w:color="auto"/>
              </w:divBdr>
              <w:divsChild>
                <w:div w:id="84096725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33215590">
          <w:marLeft w:val="0"/>
          <w:marRight w:val="0"/>
          <w:marTop w:val="201"/>
          <w:marBottom w:val="0"/>
          <w:divBdr>
            <w:top w:val="none" w:sz="0" w:space="0" w:color="auto"/>
            <w:left w:val="none" w:sz="0" w:space="0" w:color="auto"/>
            <w:bottom w:val="none" w:sz="0" w:space="0" w:color="auto"/>
            <w:right w:val="none" w:sz="0" w:space="0" w:color="auto"/>
          </w:divBdr>
          <w:divsChild>
            <w:div w:id="2118788452">
              <w:marLeft w:val="0"/>
              <w:marRight w:val="0"/>
              <w:marTop w:val="0"/>
              <w:marBottom w:val="0"/>
              <w:divBdr>
                <w:top w:val="none" w:sz="0" w:space="0" w:color="auto"/>
                <w:left w:val="none" w:sz="0" w:space="0" w:color="auto"/>
                <w:bottom w:val="none" w:sz="0" w:space="0" w:color="auto"/>
                <w:right w:val="none" w:sz="0" w:space="0" w:color="auto"/>
              </w:divBdr>
              <w:divsChild>
                <w:div w:id="24884969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45593823">
          <w:marLeft w:val="0"/>
          <w:marRight w:val="0"/>
          <w:marTop w:val="201"/>
          <w:marBottom w:val="0"/>
          <w:divBdr>
            <w:top w:val="none" w:sz="0" w:space="0" w:color="auto"/>
            <w:left w:val="none" w:sz="0" w:space="0" w:color="auto"/>
            <w:bottom w:val="none" w:sz="0" w:space="0" w:color="auto"/>
            <w:right w:val="none" w:sz="0" w:space="0" w:color="auto"/>
          </w:divBdr>
          <w:divsChild>
            <w:div w:id="1339428135">
              <w:marLeft w:val="0"/>
              <w:marRight w:val="0"/>
              <w:marTop w:val="0"/>
              <w:marBottom w:val="0"/>
              <w:divBdr>
                <w:top w:val="none" w:sz="0" w:space="0" w:color="auto"/>
                <w:left w:val="none" w:sz="0" w:space="0" w:color="auto"/>
                <w:bottom w:val="none" w:sz="0" w:space="0" w:color="auto"/>
                <w:right w:val="none" w:sz="0" w:space="0" w:color="auto"/>
              </w:divBdr>
              <w:divsChild>
                <w:div w:id="90599560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56767">
      <w:bodyDiv w:val="1"/>
      <w:marLeft w:val="0"/>
      <w:marRight w:val="0"/>
      <w:marTop w:val="0"/>
      <w:marBottom w:val="0"/>
      <w:divBdr>
        <w:top w:val="none" w:sz="0" w:space="0" w:color="auto"/>
        <w:left w:val="none" w:sz="0" w:space="0" w:color="auto"/>
        <w:bottom w:val="none" w:sz="0" w:space="0" w:color="auto"/>
        <w:right w:val="none" w:sz="0" w:space="0" w:color="auto"/>
      </w:divBdr>
      <w:divsChild>
        <w:div w:id="1611357315">
          <w:marLeft w:val="0"/>
          <w:marRight w:val="0"/>
          <w:marTop w:val="0"/>
          <w:marBottom w:val="0"/>
          <w:divBdr>
            <w:top w:val="none" w:sz="0" w:space="0" w:color="auto"/>
            <w:left w:val="none" w:sz="0" w:space="0" w:color="auto"/>
            <w:bottom w:val="none" w:sz="0" w:space="0" w:color="auto"/>
            <w:right w:val="none" w:sz="0" w:space="0" w:color="auto"/>
          </w:divBdr>
        </w:div>
        <w:div w:id="212430272">
          <w:marLeft w:val="0"/>
          <w:marRight w:val="0"/>
          <w:marTop w:val="0"/>
          <w:marBottom w:val="0"/>
          <w:divBdr>
            <w:top w:val="none" w:sz="0" w:space="0" w:color="auto"/>
            <w:left w:val="none" w:sz="0" w:space="0" w:color="auto"/>
            <w:bottom w:val="none" w:sz="0" w:space="0" w:color="auto"/>
            <w:right w:val="none" w:sz="0" w:space="0" w:color="auto"/>
          </w:divBdr>
          <w:divsChild>
            <w:div w:id="590964607">
              <w:marLeft w:val="0"/>
              <w:marRight w:val="0"/>
              <w:marTop w:val="0"/>
              <w:marBottom w:val="0"/>
              <w:divBdr>
                <w:top w:val="none" w:sz="0" w:space="0" w:color="auto"/>
                <w:left w:val="none" w:sz="0" w:space="0" w:color="auto"/>
                <w:bottom w:val="none" w:sz="0" w:space="0" w:color="auto"/>
                <w:right w:val="none" w:sz="0" w:space="0" w:color="auto"/>
              </w:divBdr>
            </w:div>
          </w:divsChild>
        </w:div>
        <w:div w:id="226502210">
          <w:marLeft w:val="0"/>
          <w:marRight w:val="0"/>
          <w:marTop w:val="0"/>
          <w:marBottom w:val="0"/>
          <w:divBdr>
            <w:top w:val="none" w:sz="0" w:space="0" w:color="auto"/>
            <w:left w:val="none" w:sz="0" w:space="0" w:color="auto"/>
            <w:bottom w:val="none" w:sz="0" w:space="0" w:color="auto"/>
            <w:right w:val="none" w:sz="0" w:space="0" w:color="auto"/>
          </w:divBdr>
        </w:div>
        <w:div w:id="1576938391">
          <w:marLeft w:val="0"/>
          <w:marRight w:val="0"/>
          <w:marTop w:val="0"/>
          <w:marBottom w:val="0"/>
          <w:divBdr>
            <w:top w:val="none" w:sz="0" w:space="0" w:color="auto"/>
            <w:left w:val="none" w:sz="0" w:space="0" w:color="auto"/>
            <w:bottom w:val="none" w:sz="0" w:space="0" w:color="auto"/>
            <w:right w:val="none" w:sz="0" w:space="0" w:color="auto"/>
          </w:divBdr>
          <w:divsChild>
            <w:div w:id="1412584830">
              <w:marLeft w:val="0"/>
              <w:marRight w:val="0"/>
              <w:marTop w:val="0"/>
              <w:marBottom w:val="0"/>
              <w:divBdr>
                <w:top w:val="none" w:sz="0" w:space="0" w:color="auto"/>
                <w:left w:val="none" w:sz="0" w:space="0" w:color="auto"/>
                <w:bottom w:val="none" w:sz="0" w:space="0" w:color="auto"/>
                <w:right w:val="none" w:sz="0" w:space="0" w:color="auto"/>
              </w:divBdr>
            </w:div>
          </w:divsChild>
        </w:div>
        <w:div w:id="1385838221">
          <w:marLeft w:val="0"/>
          <w:marRight w:val="0"/>
          <w:marTop w:val="0"/>
          <w:marBottom w:val="0"/>
          <w:divBdr>
            <w:top w:val="none" w:sz="0" w:space="0" w:color="auto"/>
            <w:left w:val="none" w:sz="0" w:space="0" w:color="auto"/>
            <w:bottom w:val="none" w:sz="0" w:space="0" w:color="auto"/>
            <w:right w:val="none" w:sz="0" w:space="0" w:color="auto"/>
          </w:divBdr>
        </w:div>
        <w:div w:id="1723677543">
          <w:marLeft w:val="0"/>
          <w:marRight w:val="0"/>
          <w:marTop w:val="0"/>
          <w:marBottom w:val="0"/>
          <w:divBdr>
            <w:top w:val="none" w:sz="0" w:space="0" w:color="auto"/>
            <w:left w:val="none" w:sz="0" w:space="0" w:color="auto"/>
            <w:bottom w:val="none" w:sz="0" w:space="0" w:color="auto"/>
            <w:right w:val="none" w:sz="0" w:space="0" w:color="auto"/>
          </w:divBdr>
          <w:divsChild>
            <w:div w:id="1472362537">
              <w:marLeft w:val="0"/>
              <w:marRight w:val="0"/>
              <w:marTop w:val="0"/>
              <w:marBottom w:val="0"/>
              <w:divBdr>
                <w:top w:val="none" w:sz="0" w:space="0" w:color="auto"/>
                <w:left w:val="none" w:sz="0" w:space="0" w:color="auto"/>
                <w:bottom w:val="none" w:sz="0" w:space="0" w:color="auto"/>
                <w:right w:val="none" w:sz="0" w:space="0" w:color="auto"/>
              </w:divBdr>
            </w:div>
          </w:divsChild>
        </w:div>
        <w:div w:id="1734542634">
          <w:marLeft w:val="0"/>
          <w:marRight w:val="0"/>
          <w:marTop w:val="0"/>
          <w:marBottom w:val="0"/>
          <w:divBdr>
            <w:top w:val="none" w:sz="0" w:space="0" w:color="auto"/>
            <w:left w:val="none" w:sz="0" w:space="0" w:color="auto"/>
            <w:bottom w:val="none" w:sz="0" w:space="0" w:color="auto"/>
            <w:right w:val="none" w:sz="0" w:space="0" w:color="auto"/>
          </w:divBdr>
        </w:div>
        <w:div w:id="16346119">
          <w:marLeft w:val="0"/>
          <w:marRight w:val="0"/>
          <w:marTop w:val="0"/>
          <w:marBottom w:val="0"/>
          <w:divBdr>
            <w:top w:val="none" w:sz="0" w:space="0" w:color="auto"/>
            <w:left w:val="none" w:sz="0" w:space="0" w:color="auto"/>
            <w:bottom w:val="none" w:sz="0" w:space="0" w:color="auto"/>
            <w:right w:val="none" w:sz="0" w:space="0" w:color="auto"/>
          </w:divBdr>
          <w:divsChild>
            <w:div w:id="940064932">
              <w:marLeft w:val="0"/>
              <w:marRight w:val="0"/>
              <w:marTop w:val="0"/>
              <w:marBottom w:val="0"/>
              <w:divBdr>
                <w:top w:val="none" w:sz="0" w:space="0" w:color="auto"/>
                <w:left w:val="none" w:sz="0" w:space="0" w:color="auto"/>
                <w:bottom w:val="none" w:sz="0" w:space="0" w:color="auto"/>
                <w:right w:val="none" w:sz="0" w:space="0" w:color="auto"/>
              </w:divBdr>
            </w:div>
          </w:divsChild>
        </w:div>
        <w:div w:id="1954287458">
          <w:marLeft w:val="0"/>
          <w:marRight w:val="0"/>
          <w:marTop w:val="0"/>
          <w:marBottom w:val="0"/>
          <w:divBdr>
            <w:top w:val="none" w:sz="0" w:space="0" w:color="auto"/>
            <w:left w:val="none" w:sz="0" w:space="0" w:color="auto"/>
            <w:bottom w:val="none" w:sz="0" w:space="0" w:color="auto"/>
            <w:right w:val="none" w:sz="0" w:space="0" w:color="auto"/>
          </w:divBdr>
        </w:div>
        <w:div w:id="863515513">
          <w:marLeft w:val="0"/>
          <w:marRight w:val="0"/>
          <w:marTop w:val="0"/>
          <w:marBottom w:val="0"/>
          <w:divBdr>
            <w:top w:val="none" w:sz="0" w:space="0" w:color="auto"/>
            <w:left w:val="none" w:sz="0" w:space="0" w:color="auto"/>
            <w:bottom w:val="none" w:sz="0" w:space="0" w:color="auto"/>
            <w:right w:val="none" w:sz="0" w:space="0" w:color="auto"/>
          </w:divBdr>
          <w:divsChild>
            <w:div w:id="816797800">
              <w:marLeft w:val="0"/>
              <w:marRight w:val="0"/>
              <w:marTop w:val="0"/>
              <w:marBottom w:val="0"/>
              <w:divBdr>
                <w:top w:val="none" w:sz="0" w:space="0" w:color="auto"/>
                <w:left w:val="none" w:sz="0" w:space="0" w:color="auto"/>
                <w:bottom w:val="none" w:sz="0" w:space="0" w:color="auto"/>
                <w:right w:val="none" w:sz="0" w:space="0" w:color="auto"/>
              </w:divBdr>
            </w:div>
          </w:divsChild>
        </w:div>
        <w:div w:id="977222965">
          <w:marLeft w:val="0"/>
          <w:marRight w:val="0"/>
          <w:marTop w:val="0"/>
          <w:marBottom w:val="0"/>
          <w:divBdr>
            <w:top w:val="none" w:sz="0" w:space="0" w:color="auto"/>
            <w:left w:val="none" w:sz="0" w:space="0" w:color="auto"/>
            <w:bottom w:val="none" w:sz="0" w:space="0" w:color="auto"/>
            <w:right w:val="none" w:sz="0" w:space="0" w:color="auto"/>
          </w:divBdr>
        </w:div>
        <w:div w:id="461117575">
          <w:marLeft w:val="0"/>
          <w:marRight w:val="0"/>
          <w:marTop w:val="0"/>
          <w:marBottom w:val="0"/>
          <w:divBdr>
            <w:top w:val="none" w:sz="0" w:space="0" w:color="auto"/>
            <w:left w:val="none" w:sz="0" w:space="0" w:color="auto"/>
            <w:bottom w:val="none" w:sz="0" w:space="0" w:color="auto"/>
            <w:right w:val="none" w:sz="0" w:space="0" w:color="auto"/>
          </w:divBdr>
          <w:divsChild>
            <w:div w:id="1034770425">
              <w:marLeft w:val="0"/>
              <w:marRight w:val="0"/>
              <w:marTop w:val="0"/>
              <w:marBottom w:val="0"/>
              <w:divBdr>
                <w:top w:val="none" w:sz="0" w:space="0" w:color="auto"/>
                <w:left w:val="none" w:sz="0" w:space="0" w:color="auto"/>
                <w:bottom w:val="none" w:sz="0" w:space="0" w:color="auto"/>
                <w:right w:val="none" w:sz="0" w:space="0" w:color="auto"/>
              </w:divBdr>
            </w:div>
          </w:divsChild>
        </w:div>
        <w:div w:id="316156823">
          <w:marLeft w:val="0"/>
          <w:marRight w:val="0"/>
          <w:marTop w:val="0"/>
          <w:marBottom w:val="0"/>
          <w:divBdr>
            <w:top w:val="none" w:sz="0" w:space="0" w:color="auto"/>
            <w:left w:val="none" w:sz="0" w:space="0" w:color="auto"/>
            <w:bottom w:val="none" w:sz="0" w:space="0" w:color="auto"/>
            <w:right w:val="none" w:sz="0" w:space="0" w:color="auto"/>
          </w:divBdr>
        </w:div>
        <w:div w:id="407925213">
          <w:marLeft w:val="0"/>
          <w:marRight w:val="0"/>
          <w:marTop w:val="0"/>
          <w:marBottom w:val="0"/>
          <w:divBdr>
            <w:top w:val="none" w:sz="0" w:space="0" w:color="auto"/>
            <w:left w:val="none" w:sz="0" w:space="0" w:color="auto"/>
            <w:bottom w:val="none" w:sz="0" w:space="0" w:color="auto"/>
            <w:right w:val="none" w:sz="0" w:space="0" w:color="auto"/>
          </w:divBdr>
          <w:divsChild>
            <w:div w:id="1524974534">
              <w:marLeft w:val="0"/>
              <w:marRight w:val="0"/>
              <w:marTop w:val="0"/>
              <w:marBottom w:val="0"/>
              <w:divBdr>
                <w:top w:val="none" w:sz="0" w:space="0" w:color="auto"/>
                <w:left w:val="none" w:sz="0" w:space="0" w:color="auto"/>
                <w:bottom w:val="none" w:sz="0" w:space="0" w:color="auto"/>
                <w:right w:val="none" w:sz="0" w:space="0" w:color="auto"/>
              </w:divBdr>
            </w:div>
          </w:divsChild>
        </w:div>
        <w:div w:id="536620681">
          <w:marLeft w:val="0"/>
          <w:marRight w:val="0"/>
          <w:marTop w:val="201"/>
          <w:marBottom w:val="0"/>
          <w:divBdr>
            <w:top w:val="none" w:sz="0" w:space="0" w:color="auto"/>
            <w:left w:val="none" w:sz="0" w:space="0" w:color="auto"/>
            <w:bottom w:val="none" w:sz="0" w:space="0" w:color="auto"/>
            <w:right w:val="none" w:sz="0" w:space="0" w:color="auto"/>
          </w:divBdr>
          <w:divsChild>
            <w:div w:id="1569731121">
              <w:marLeft w:val="0"/>
              <w:marRight w:val="0"/>
              <w:marTop w:val="0"/>
              <w:marBottom w:val="0"/>
              <w:divBdr>
                <w:top w:val="none" w:sz="0" w:space="0" w:color="auto"/>
                <w:left w:val="none" w:sz="0" w:space="0" w:color="auto"/>
                <w:bottom w:val="none" w:sz="0" w:space="0" w:color="auto"/>
                <w:right w:val="none" w:sz="0" w:space="0" w:color="auto"/>
              </w:divBdr>
              <w:divsChild>
                <w:div w:id="118875888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08728796">
          <w:marLeft w:val="0"/>
          <w:marRight w:val="0"/>
          <w:marTop w:val="201"/>
          <w:marBottom w:val="0"/>
          <w:divBdr>
            <w:top w:val="none" w:sz="0" w:space="0" w:color="auto"/>
            <w:left w:val="none" w:sz="0" w:space="0" w:color="auto"/>
            <w:bottom w:val="none" w:sz="0" w:space="0" w:color="auto"/>
            <w:right w:val="none" w:sz="0" w:space="0" w:color="auto"/>
          </w:divBdr>
          <w:divsChild>
            <w:div w:id="2026514237">
              <w:marLeft w:val="0"/>
              <w:marRight w:val="0"/>
              <w:marTop w:val="0"/>
              <w:marBottom w:val="0"/>
              <w:divBdr>
                <w:top w:val="none" w:sz="0" w:space="0" w:color="auto"/>
                <w:left w:val="none" w:sz="0" w:space="0" w:color="auto"/>
                <w:bottom w:val="none" w:sz="0" w:space="0" w:color="auto"/>
                <w:right w:val="none" w:sz="0" w:space="0" w:color="auto"/>
              </w:divBdr>
              <w:divsChild>
                <w:div w:id="143058884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1975346">
          <w:marLeft w:val="0"/>
          <w:marRight w:val="0"/>
          <w:marTop w:val="201"/>
          <w:marBottom w:val="0"/>
          <w:divBdr>
            <w:top w:val="none" w:sz="0" w:space="0" w:color="auto"/>
            <w:left w:val="none" w:sz="0" w:space="0" w:color="auto"/>
            <w:bottom w:val="none" w:sz="0" w:space="0" w:color="auto"/>
            <w:right w:val="none" w:sz="0" w:space="0" w:color="auto"/>
          </w:divBdr>
          <w:divsChild>
            <w:div w:id="79331113">
              <w:marLeft w:val="0"/>
              <w:marRight w:val="0"/>
              <w:marTop w:val="0"/>
              <w:marBottom w:val="0"/>
              <w:divBdr>
                <w:top w:val="none" w:sz="0" w:space="0" w:color="auto"/>
                <w:left w:val="none" w:sz="0" w:space="0" w:color="auto"/>
                <w:bottom w:val="none" w:sz="0" w:space="0" w:color="auto"/>
                <w:right w:val="none" w:sz="0" w:space="0" w:color="auto"/>
              </w:divBdr>
              <w:divsChild>
                <w:div w:id="203203069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25963577">
          <w:marLeft w:val="0"/>
          <w:marRight w:val="0"/>
          <w:marTop w:val="201"/>
          <w:marBottom w:val="0"/>
          <w:divBdr>
            <w:top w:val="none" w:sz="0" w:space="0" w:color="auto"/>
            <w:left w:val="none" w:sz="0" w:space="0" w:color="auto"/>
            <w:bottom w:val="none" w:sz="0" w:space="0" w:color="auto"/>
            <w:right w:val="none" w:sz="0" w:space="0" w:color="auto"/>
          </w:divBdr>
          <w:divsChild>
            <w:div w:id="1333558392">
              <w:marLeft w:val="0"/>
              <w:marRight w:val="0"/>
              <w:marTop w:val="0"/>
              <w:marBottom w:val="0"/>
              <w:divBdr>
                <w:top w:val="none" w:sz="0" w:space="0" w:color="auto"/>
                <w:left w:val="none" w:sz="0" w:space="0" w:color="auto"/>
                <w:bottom w:val="none" w:sz="0" w:space="0" w:color="auto"/>
                <w:right w:val="none" w:sz="0" w:space="0" w:color="auto"/>
              </w:divBdr>
              <w:divsChild>
                <w:div w:id="25817422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6036">
      <w:bodyDiv w:val="1"/>
      <w:marLeft w:val="0"/>
      <w:marRight w:val="0"/>
      <w:marTop w:val="0"/>
      <w:marBottom w:val="0"/>
      <w:divBdr>
        <w:top w:val="none" w:sz="0" w:space="0" w:color="auto"/>
        <w:left w:val="none" w:sz="0" w:space="0" w:color="auto"/>
        <w:bottom w:val="none" w:sz="0" w:space="0" w:color="auto"/>
        <w:right w:val="none" w:sz="0" w:space="0" w:color="auto"/>
      </w:divBdr>
      <w:divsChild>
        <w:div w:id="621182878">
          <w:marLeft w:val="0"/>
          <w:marRight w:val="0"/>
          <w:marTop w:val="0"/>
          <w:marBottom w:val="0"/>
          <w:divBdr>
            <w:top w:val="none" w:sz="0" w:space="0" w:color="auto"/>
            <w:left w:val="none" w:sz="0" w:space="0" w:color="auto"/>
            <w:bottom w:val="none" w:sz="0" w:space="0" w:color="auto"/>
            <w:right w:val="none" w:sz="0" w:space="0" w:color="auto"/>
          </w:divBdr>
        </w:div>
        <w:div w:id="747577306">
          <w:marLeft w:val="0"/>
          <w:marRight w:val="0"/>
          <w:marTop w:val="0"/>
          <w:marBottom w:val="0"/>
          <w:divBdr>
            <w:top w:val="none" w:sz="0" w:space="0" w:color="auto"/>
            <w:left w:val="none" w:sz="0" w:space="0" w:color="auto"/>
            <w:bottom w:val="none" w:sz="0" w:space="0" w:color="auto"/>
            <w:right w:val="none" w:sz="0" w:space="0" w:color="auto"/>
          </w:divBdr>
          <w:divsChild>
            <w:div w:id="1971856811">
              <w:marLeft w:val="0"/>
              <w:marRight w:val="0"/>
              <w:marTop w:val="0"/>
              <w:marBottom w:val="0"/>
              <w:divBdr>
                <w:top w:val="none" w:sz="0" w:space="0" w:color="auto"/>
                <w:left w:val="none" w:sz="0" w:space="0" w:color="auto"/>
                <w:bottom w:val="none" w:sz="0" w:space="0" w:color="auto"/>
                <w:right w:val="none" w:sz="0" w:space="0" w:color="auto"/>
              </w:divBdr>
            </w:div>
          </w:divsChild>
        </w:div>
        <w:div w:id="2000886795">
          <w:marLeft w:val="0"/>
          <w:marRight w:val="0"/>
          <w:marTop w:val="0"/>
          <w:marBottom w:val="0"/>
          <w:divBdr>
            <w:top w:val="none" w:sz="0" w:space="0" w:color="auto"/>
            <w:left w:val="none" w:sz="0" w:space="0" w:color="auto"/>
            <w:bottom w:val="none" w:sz="0" w:space="0" w:color="auto"/>
            <w:right w:val="none" w:sz="0" w:space="0" w:color="auto"/>
          </w:divBdr>
        </w:div>
        <w:div w:id="703364436">
          <w:marLeft w:val="0"/>
          <w:marRight w:val="0"/>
          <w:marTop w:val="0"/>
          <w:marBottom w:val="0"/>
          <w:divBdr>
            <w:top w:val="none" w:sz="0" w:space="0" w:color="auto"/>
            <w:left w:val="none" w:sz="0" w:space="0" w:color="auto"/>
            <w:bottom w:val="none" w:sz="0" w:space="0" w:color="auto"/>
            <w:right w:val="none" w:sz="0" w:space="0" w:color="auto"/>
          </w:divBdr>
          <w:divsChild>
            <w:div w:id="1933389288">
              <w:marLeft w:val="0"/>
              <w:marRight w:val="0"/>
              <w:marTop w:val="0"/>
              <w:marBottom w:val="0"/>
              <w:divBdr>
                <w:top w:val="none" w:sz="0" w:space="0" w:color="auto"/>
                <w:left w:val="none" w:sz="0" w:space="0" w:color="auto"/>
                <w:bottom w:val="none" w:sz="0" w:space="0" w:color="auto"/>
                <w:right w:val="none" w:sz="0" w:space="0" w:color="auto"/>
              </w:divBdr>
            </w:div>
          </w:divsChild>
        </w:div>
        <w:div w:id="696932959">
          <w:marLeft w:val="0"/>
          <w:marRight w:val="0"/>
          <w:marTop w:val="0"/>
          <w:marBottom w:val="0"/>
          <w:divBdr>
            <w:top w:val="none" w:sz="0" w:space="0" w:color="auto"/>
            <w:left w:val="none" w:sz="0" w:space="0" w:color="auto"/>
            <w:bottom w:val="none" w:sz="0" w:space="0" w:color="auto"/>
            <w:right w:val="none" w:sz="0" w:space="0" w:color="auto"/>
          </w:divBdr>
        </w:div>
        <w:div w:id="1479608790">
          <w:marLeft w:val="0"/>
          <w:marRight w:val="0"/>
          <w:marTop w:val="0"/>
          <w:marBottom w:val="0"/>
          <w:divBdr>
            <w:top w:val="none" w:sz="0" w:space="0" w:color="auto"/>
            <w:left w:val="none" w:sz="0" w:space="0" w:color="auto"/>
            <w:bottom w:val="none" w:sz="0" w:space="0" w:color="auto"/>
            <w:right w:val="none" w:sz="0" w:space="0" w:color="auto"/>
          </w:divBdr>
          <w:divsChild>
            <w:div w:id="569115033">
              <w:marLeft w:val="0"/>
              <w:marRight w:val="0"/>
              <w:marTop w:val="0"/>
              <w:marBottom w:val="0"/>
              <w:divBdr>
                <w:top w:val="none" w:sz="0" w:space="0" w:color="auto"/>
                <w:left w:val="none" w:sz="0" w:space="0" w:color="auto"/>
                <w:bottom w:val="none" w:sz="0" w:space="0" w:color="auto"/>
                <w:right w:val="none" w:sz="0" w:space="0" w:color="auto"/>
              </w:divBdr>
            </w:div>
          </w:divsChild>
        </w:div>
        <w:div w:id="1905027294">
          <w:marLeft w:val="0"/>
          <w:marRight w:val="0"/>
          <w:marTop w:val="0"/>
          <w:marBottom w:val="0"/>
          <w:divBdr>
            <w:top w:val="none" w:sz="0" w:space="0" w:color="auto"/>
            <w:left w:val="none" w:sz="0" w:space="0" w:color="auto"/>
            <w:bottom w:val="none" w:sz="0" w:space="0" w:color="auto"/>
            <w:right w:val="none" w:sz="0" w:space="0" w:color="auto"/>
          </w:divBdr>
        </w:div>
        <w:div w:id="1568615370">
          <w:marLeft w:val="0"/>
          <w:marRight w:val="0"/>
          <w:marTop w:val="0"/>
          <w:marBottom w:val="0"/>
          <w:divBdr>
            <w:top w:val="none" w:sz="0" w:space="0" w:color="auto"/>
            <w:left w:val="none" w:sz="0" w:space="0" w:color="auto"/>
            <w:bottom w:val="none" w:sz="0" w:space="0" w:color="auto"/>
            <w:right w:val="none" w:sz="0" w:space="0" w:color="auto"/>
          </w:divBdr>
          <w:divsChild>
            <w:div w:id="957640741">
              <w:marLeft w:val="0"/>
              <w:marRight w:val="0"/>
              <w:marTop w:val="0"/>
              <w:marBottom w:val="0"/>
              <w:divBdr>
                <w:top w:val="none" w:sz="0" w:space="0" w:color="auto"/>
                <w:left w:val="none" w:sz="0" w:space="0" w:color="auto"/>
                <w:bottom w:val="none" w:sz="0" w:space="0" w:color="auto"/>
                <w:right w:val="none" w:sz="0" w:space="0" w:color="auto"/>
              </w:divBdr>
            </w:div>
          </w:divsChild>
        </w:div>
        <w:div w:id="2004120644">
          <w:marLeft w:val="0"/>
          <w:marRight w:val="0"/>
          <w:marTop w:val="0"/>
          <w:marBottom w:val="0"/>
          <w:divBdr>
            <w:top w:val="none" w:sz="0" w:space="0" w:color="auto"/>
            <w:left w:val="none" w:sz="0" w:space="0" w:color="auto"/>
            <w:bottom w:val="none" w:sz="0" w:space="0" w:color="auto"/>
            <w:right w:val="none" w:sz="0" w:space="0" w:color="auto"/>
          </w:divBdr>
        </w:div>
        <w:div w:id="1635326683">
          <w:marLeft w:val="0"/>
          <w:marRight w:val="0"/>
          <w:marTop w:val="0"/>
          <w:marBottom w:val="0"/>
          <w:divBdr>
            <w:top w:val="none" w:sz="0" w:space="0" w:color="auto"/>
            <w:left w:val="none" w:sz="0" w:space="0" w:color="auto"/>
            <w:bottom w:val="none" w:sz="0" w:space="0" w:color="auto"/>
            <w:right w:val="none" w:sz="0" w:space="0" w:color="auto"/>
          </w:divBdr>
          <w:divsChild>
            <w:div w:id="1870682040">
              <w:marLeft w:val="0"/>
              <w:marRight w:val="0"/>
              <w:marTop w:val="0"/>
              <w:marBottom w:val="0"/>
              <w:divBdr>
                <w:top w:val="none" w:sz="0" w:space="0" w:color="auto"/>
                <w:left w:val="none" w:sz="0" w:space="0" w:color="auto"/>
                <w:bottom w:val="none" w:sz="0" w:space="0" w:color="auto"/>
                <w:right w:val="none" w:sz="0" w:space="0" w:color="auto"/>
              </w:divBdr>
            </w:div>
          </w:divsChild>
        </w:div>
        <w:div w:id="1376469268">
          <w:marLeft w:val="0"/>
          <w:marRight w:val="0"/>
          <w:marTop w:val="0"/>
          <w:marBottom w:val="0"/>
          <w:divBdr>
            <w:top w:val="none" w:sz="0" w:space="0" w:color="auto"/>
            <w:left w:val="none" w:sz="0" w:space="0" w:color="auto"/>
            <w:bottom w:val="none" w:sz="0" w:space="0" w:color="auto"/>
            <w:right w:val="none" w:sz="0" w:space="0" w:color="auto"/>
          </w:divBdr>
        </w:div>
        <w:div w:id="1036127177">
          <w:marLeft w:val="0"/>
          <w:marRight w:val="0"/>
          <w:marTop w:val="0"/>
          <w:marBottom w:val="0"/>
          <w:divBdr>
            <w:top w:val="none" w:sz="0" w:space="0" w:color="auto"/>
            <w:left w:val="none" w:sz="0" w:space="0" w:color="auto"/>
            <w:bottom w:val="none" w:sz="0" w:space="0" w:color="auto"/>
            <w:right w:val="none" w:sz="0" w:space="0" w:color="auto"/>
          </w:divBdr>
          <w:divsChild>
            <w:div w:id="901596520">
              <w:marLeft w:val="0"/>
              <w:marRight w:val="0"/>
              <w:marTop w:val="0"/>
              <w:marBottom w:val="0"/>
              <w:divBdr>
                <w:top w:val="none" w:sz="0" w:space="0" w:color="auto"/>
                <w:left w:val="none" w:sz="0" w:space="0" w:color="auto"/>
                <w:bottom w:val="none" w:sz="0" w:space="0" w:color="auto"/>
                <w:right w:val="none" w:sz="0" w:space="0" w:color="auto"/>
              </w:divBdr>
            </w:div>
          </w:divsChild>
        </w:div>
        <w:div w:id="429669915">
          <w:marLeft w:val="0"/>
          <w:marRight w:val="0"/>
          <w:marTop w:val="0"/>
          <w:marBottom w:val="0"/>
          <w:divBdr>
            <w:top w:val="none" w:sz="0" w:space="0" w:color="auto"/>
            <w:left w:val="none" w:sz="0" w:space="0" w:color="auto"/>
            <w:bottom w:val="none" w:sz="0" w:space="0" w:color="auto"/>
            <w:right w:val="none" w:sz="0" w:space="0" w:color="auto"/>
          </w:divBdr>
        </w:div>
        <w:div w:id="857349988">
          <w:marLeft w:val="0"/>
          <w:marRight w:val="0"/>
          <w:marTop w:val="0"/>
          <w:marBottom w:val="0"/>
          <w:divBdr>
            <w:top w:val="none" w:sz="0" w:space="0" w:color="auto"/>
            <w:left w:val="none" w:sz="0" w:space="0" w:color="auto"/>
            <w:bottom w:val="none" w:sz="0" w:space="0" w:color="auto"/>
            <w:right w:val="none" w:sz="0" w:space="0" w:color="auto"/>
          </w:divBdr>
          <w:divsChild>
            <w:div w:id="905336022">
              <w:marLeft w:val="0"/>
              <w:marRight w:val="0"/>
              <w:marTop w:val="0"/>
              <w:marBottom w:val="0"/>
              <w:divBdr>
                <w:top w:val="none" w:sz="0" w:space="0" w:color="auto"/>
                <w:left w:val="none" w:sz="0" w:space="0" w:color="auto"/>
                <w:bottom w:val="none" w:sz="0" w:space="0" w:color="auto"/>
                <w:right w:val="none" w:sz="0" w:space="0" w:color="auto"/>
              </w:divBdr>
            </w:div>
          </w:divsChild>
        </w:div>
        <w:div w:id="911814861">
          <w:marLeft w:val="0"/>
          <w:marRight w:val="0"/>
          <w:marTop w:val="253"/>
          <w:marBottom w:val="0"/>
          <w:divBdr>
            <w:top w:val="none" w:sz="0" w:space="0" w:color="auto"/>
            <w:left w:val="none" w:sz="0" w:space="0" w:color="auto"/>
            <w:bottom w:val="none" w:sz="0" w:space="0" w:color="auto"/>
            <w:right w:val="none" w:sz="0" w:space="0" w:color="auto"/>
          </w:divBdr>
          <w:divsChild>
            <w:div w:id="223102068">
              <w:marLeft w:val="0"/>
              <w:marRight w:val="0"/>
              <w:marTop w:val="0"/>
              <w:marBottom w:val="0"/>
              <w:divBdr>
                <w:top w:val="none" w:sz="0" w:space="0" w:color="auto"/>
                <w:left w:val="none" w:sz="0" w:space="0" w:color="auto"/>
                <w:bottom w:val="none" w:sz="0" w:space="0" w:color="auto"/>
                <w:right w:val="none" w:sz="0" w:space="0" w:color="auto"/>
              </w:divBdr>
              <w:divsChild>
                <w:div w:id="117815782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878814879">
          <w:marLeft w:val="0"/>
          <w:marRight w:val="0"/>
          <w:marTop w:val="253"/>
          <w:marBottom w:val="0"/>
          <w:divBdr>
            <w:top w:val="none" w:sz="0" w:space="0" w:color="auto"/>
            <w:left w:val="none" w:sz="0" w:space="0" w:color="auto"/>
            <w:bottom w:val="none" w:sz="0" w:space="0" w:color="auto"/>
            <w:right w:val="none" w:sz="0" w:space="0" w:color="auto"/>
          </w:divBdr>
          <w:divsChild>
            <w:div w:id="2100904317">
              <w:marLeft w:val="0"/>
              <w:marRight w:val="0"/>
              <w:marTop w:val="0"/>
              <w:marBottom w:val="0"/>
              <w:divBdr>
                <w:top w:val="none" w:sz="0" w:space="0" w:color="auto"/>
                <w:left w:val="none" w:sz="0" w:space="0" w:color="auto"/>
                <w:bottom w:val="none" w:sz="0" w:space="0" w:color="auto"/>
                <w:right w:val="none" w:sz="0" w:space="0" w:color="auto"/>
              </w:divBdr>
              <w:divsChild>
                <w:div w:id="116209025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957172197">
          <w:marLeft w:val="0"/>
          <w:marRight w:val="0"/>
          <w:marTop w:val="253"/>
          <w:marBottom w:val="0"/>
          <w:divBdr>
            <w:top w:val="none" w:sz="0" w:space="0" w:color="auto"/>
            <w:left w:val="none" w:sz="0" w:space="0" w:color="auto"/>
            <w:bottom w:val="none" w:sz="0" w:space="0" w:color="auto"/>
            <w:right w:val="none" w:sz="0" w:space="0" w:color="auto"/>
          </w:divBdr>
          <w:divsChild>
            <w:div w:id="183521325">
              <w:marLeft w:val="0"/>
              <w:marRight w:val="0"/>
              <w:marTop w:val="0"/>
              <w:marBottom w:val="0"/>
              <w:divBdr>
                <w:top w:val="none" w:sz="0" w:space="0" w:color="auto"/>
                <w:left w:val="none" w:sz="0" w:space="0" w:color="auto"/>
                <w:bottom w:val="none" w:sz="0" w:space="0" w:color="auto"/>
                <w:right w:val="none" w:sz="0" w:space="0" w:color="auto"/>
              </w:divBdr>
              <w:divsChild>
                <w:div w:id="78284487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450778807">
          <w:marLeft w:val="0"/>
          <w:marRight w:val="0"/>
          <w:marTop w:val="253"/>
          <w:marBottom w:val="0"/>
          <w:divBdr>
            <w:top w:val="none" w:sz="0" w:space="0" w:color="auto"/>
            <w:left w:val="none" w:sz="0" w:space="0" w:color="auto"/>
            <w:bottom w:val="none" w:sz="0" w:space="0" w:color="auto"/>
            <w:right w:val="none" w:sz="0" w:space="0" w:color="auto"/>
          </w:divBdr>
          <w:divsChild>
            <w:div w:id="460541653">
              <w:marLeft w:val="0"/>
              <w:marRight w:val="0"/>
              <w:marTop w:val="0"/>
              <w:marBottom w:val="0"/>
              <w:divBdr>
                <w:top w:val="none" w:sz="0" w:space="0" w:color="auto"/>
                <w:left w:val="none" w:sz="0" w:space="0" w:color="auto"/>
                <w:bottom w:val="none" w:sz="0" w:space="0" w:color="auto"/>
                <w:right w:val="none" w:sz="0" w:space="0" w:color="auto"/>
              </w:divBdr>
              <w:divsChild>
                <w:div w:id="996348800">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2259765">
      <w:bodyDiv w:val="1"/>
      <w:marLeft w:val="0"/>
      <w:marRight w:val="0"/>
      <w:marTop w:val="0"/>
      <w:marBottom w:val="0"/>
      <w:divBdr>
        <w:top w:val="none" w:sz="0" w:space="0" w:color="auto"/>
        <w:left w:val="none" w:sz="0" w:space="0" w:color="auto"/>
        <w:bottom w:val="none" w:sz="0" w:space="0" w:color="auto"/>
        <w:right w:val="none" w:sz="0" w:space="0" w:color="auto"/>
      </w:divBdr>
      <w:divsChild>
        <w:div w:id="1046831904">
          <w:marLeft w:val="0"/>
          <w:marRight w:val="0"/>
          <w:marTop w:val="0"/>
          <w:marBottom w:val="0"/>
          <w:divBdr>
            <w:top w:val="none" w:sz="0" w:space="0" w:color="auto"/>
            <w:left w:val="none" w:sz="0" w:space="0" w:color="auto"/>
            <w:bottom w:val="none" w:sz="0" w:space="0" w:color="auto"/>
            <w:right w:val="none" w:sz="0" w:space="0" w:color="auto"/>
          </w:divBdr>
        </w:div>
        <w:div w:id="876544705">
          <w:marLeft w:val="0"/>
          <w:marRight w:val="0"/>
          <w:marTop w:val="0"/>
          <w:marBottom w:val="0"/>
          <w:divBdr>
            <w:top w:val="none" w:sz="0" w:space="0" w:color="auto"/>
            <w:left w:val="none" w:sz="0" w:space="0" w:color="auto"/>
            <w:bottom w:val="none" w:sz="0" w:space="0" w:color="auto"/>
            <w:right w:val="none" w:sz="0" w:space="0" w:color="auto"/>
          </w:divBdr>
          <w:divsChild>
            <w:div w:id="1572228910">
              <w:marLeft w:val="0"/>
              <w:marRight w:val="0"/>
              <w:marTop w:val="0"/>
              <w:marBottom w:val="0"/>
              <w:divBdr>
                <w:top w:val="none" w:sz="0" w:space="0" w:color="auto"/>
                <w:left w:val="none" w:sz="0" w:space="0" w:color="auto"/>
                <w:bottom w:val="none" w:sz="0" w:space="0" w:color="auto"/>
                <w:right w:val="none" w:sz="0" w:space="0" w:color="auto"/>
              </w:divBdr>
            </w:div>
          </w:divsChild>
        </w:div>
        <w:div w:id="619000007">
          <w:marLeft w:val="0"/>
          <w:marRight w:val="0"/>
          <w:marTop w:val="0"/>
          <w:marBottom w:val="0"/>
          <w:divBdr>
            <w:top w:val="none" w:sz="0" w:space="0" w:color="auto"/>
            <w:left w:val="none" w:sz="0" w:space="0" w:color="auto"/>
            <w:bottom w:val="none" w:sz="0" w:space="0" w:color="auto"/>
            <w:right w:val="none" w:sz="0" w:space="0" w:color="auto"/>
          </w:divBdr>
        </w:div>
        <w:div w:id="907694951">
          <w:marLeft w:val="0"/>
          <w:marRight w:val="0"/>
          <w:marTop w:val="0"/>
          <w:marBottom w:val="0"/>
          <w:divBdr>
            <w:top w:val="none" w:sz="0" w:space="0" w:color="auto"/>
            <w:left w:val="none" w:sz="0" w:space="0" w:color="auto"/>
            <w:bottom w:val="none" w:sz="0" w:space="0" w:color="auto"/>
            <w:right w:val="none" w:sz="0" w:space="0" w:color="auto"/>
          </w:divBdr>
          <w:divsChild>
            <w:div w:id="1297222445">
              <w:marLeft w:val="0"/>
              <w:marRight w:val="0"/>
              <w:marTop w:val="0"/>
              <w:marBottom w:val="0"/>
              <w:divBdr>
                <w:top w:val="none" w:sz="0" w:space="0" w:color="auto"/>
                <w:left w:val="none" w:sz="0" w:space="0" w:color="auto"/>
                <w:bottom w:val="none" w:sz="0" w:space="0" w:color="auto"/>
                <w:right w:val="none" w:sz="0" w:space="0" w:color="auto"/>
              </w:divBdr>
            </w:div>
          </w:divsChild>
        </w:div>
        <w:div w:id="650644338">
          <w:marLeft w:val="0"/>
          <w:marRight w:val="0"/>
          <w:marTop w:val="0"/>
          <w:marBottom w:val="0"/>
          <w:divBdr>
            <w:top w:val="none" w:sz="0" w:space="0" w:color="auto"/>
            <w:left w:val="none" w:sz="0" w:space="0" w:color="auto"/>
            <w:bottom w:val="none" w:sz="0" w:space="0" w:color="auto"/>
            <w:right w:val="none" w:sz="0" w:space="0" w:color="auto"/>
          </w:divBdr>
        </w:div>
        <w:div w:id="664894466">
          <w:marLeft w:val="0"/>
          <w:marRight w:val="0"/>
          <w:marTop w:val="0"/>
          <w:marBottom w:val="0"/>
          <w:divBdr>
            <w:top w:val="none" w:sz="0" w:space="0" w:color="auto"/>
            <w:left w:val="none" w:sz="0" w:space="0" w:color="auto"/>
            <w:bottom w:val="none" w:sz="0" w:space="0" w:color="auto"/>
            <w:right w:val="none" w:sz="0" w:space="0" w:color="auto"/>
          </w:divBdr>
          <w:divsChild>
            <w:div w:id="833762912">
              <w:marLeft w:val="0"/>
              <w:marRight w:val="0"/>
              <w:marTop w:val="0"/>
              <w:marBottom w:val="0"/>
              <w:divBdr>
                <w:top w:val="none" w:sz="0" w:space="0" w:color="auto"/>
                <w:left w:val="none" w:sz="0" w:space="0" w:color="auto"/>
                <w:bottom w:val="none" w:sz="0" w:space="0" w:color="auto"/>
                <w:right w:val="none" w:sz="0" w:space="0" w:color="auto"/>
              </w:divBdr>
            </w:div>
          </w:divsChild>
        </w:div>
        <w:div w:id="1984193900">
          <w:marLeft w:val="0"/>
          <w:marRight w:val="0"/>
          <w:marTop w:val="0"/>
          <w:marBottom w:val="0"/>
          <w:divBdr>
            <w:top w:val="none" w:sz="0" w:space="0" w:color="auto"/>
            <w:left w:val="none" w:sz="0" w:space="0" w:color="auto"/>
            <w:bottom w:val="none" w:sz="0" w:space="0" w:color="auto"/>
            <w:right w:val="none" w:sz="0" w:space="0" w:color="auto"/>
          </w:divBdr>
        </w:div>
        <w:div w:id="1347290838">
          <w:marLeft w:val="0"/>
          <w:marRight w:val="0"/>
          <w:marTop w:val="0"/>
          <w:marBottom w:val="0"/>
          <w:divBdr>
            <w:top w:val="none" w:sz="0" w:space="0" w:color="auto"/>
            <w:left w:val="none" w:sz="0" w:space="0" w:color="auto"/>
            <w:bottom w:val="none" w:sz="0" w:space="0" w:color="auto"/>
            <w:right w:val="none" w:sz="0" w:space="0" w:color="auto"/>
          </w:divBdr>
          <w:divsChild>
            <w:div w:id="383988311">
              <w:marLeft w:val="0"/>
              <w:marRight w:val="0"/>
              <w:marTop w:val="0"/>
              <w:marBottom w:val="0"/>
              <w:divBdr>
                <w:top w:val="none" w:sz="0" w:space="0" w:color="auto"/>
                <w:left w:val="none" w:sz="0" w:space="0" w:color="auto"/>
                <w:bottom w:val="none" w:sz="0" w:space="0" w:color="auto"/>
                <w:right w:val="none" w:sz="0" w:space="0" w:color="auto"/>
              </w:divBdr>
            </w:div>
          </w:divsChild>
        </w:div>
        <w:div w:id="1065032592">
          <w:marLeft w:val="0"/>
          <w:marRight w:val="0"/>
          <w:marTop w:val="0"/>
          <w:marBottom w:val="0"/>
          <w:divBdr>
            <w:top w:val="none" w:sz="0" w:space="0" w:color="auto"/>
            <w:left w:val="none" w:sz="0" w:space="0" w:color="auto"/>
            <w:bottom w:val="none" w:sz="0" w:space="0" w:color="auto"/>
            <w:right w:val="none" w:sz="0" w:space="0" w:color="auto"/>
          </w:divBdr>
        </w:div>
        <w:div w:id="1531844012">
          <w:marLeft w:val="0"/>
          <w:marRight w:val="0"/>
          <w:marTop w:val="0"/>
          <w:marBottom w:val="0"/>
          <w:divBdr>
            <w:top w:val="none" w:sz="0" w:space="0" w:color="auto"/>
            <w:left w:val="none" w:sz="0" w:space="0" w:color="auto"/>
            <w:bottom w:val="none" w:sz="0" w:space="0" w:color="auto"/>
            <w:right w:val="none" w:sz="0" w:space="0" w:color="auto"/>
          </w:divBdr>
          <w:divsChild>
            <w:div w:id="1743680569">
              <w:marLeft w:val="0"/>
              <w:marRight w:val="0"/>
              <w:marTop w:val="0"/>
              <w:marBottom w:val="0"/>
              <w:divBdr>
                <w:top w:val="none" w:sz="0" w:space="0" w:color="auto"/>
                <w:left w:val="none" w:sz="0" w:space="0" w:color="auto"/>
                <w:bottom w:val="none" w:sz="0" w:space="0" w:color="auto"/>
                <w:right w:val="none" w:sz="0" w:space="0" w:color="auto"/>
              </w:divBdr>
            </w:div>
          </w:divsChild>
        </w:div>
        <w:div w:id="58527633">
          <w:marLeft w:val="0"/>
          <w:marRight w:val="0"/>
          <w:marTop w:val="0"/>
          <w:marBottom w:val="0"/>
          <w:divBdr>
            <w:top w:val="none" w:sz="0" w:space="0" w:color="auto"/>
            <w:left w:val="none" w:sz="0" w:space="0" w:color="auto"/>
            <w:bottom w:val="none" w:sz="0" w:space="0" w:color="auto"/>
            <w:right w:val="none" w:sz="0" w:space="0" w:color="auto"/>
          </w:divBdr>
        </w:div>
        <w:div w:id="225730187">
          <w:marLeft w:val="0"/>
          <w:marRight w:val="0"/>
          <w:marTop w:val="0"/>
          <w:marBottom w:val="0"/>
          <w:divBdr>
            <w:top w:val="none" w:sz="0" w:space="0" w:color="auto"/>
            <w:left w:val="none" w:sz="0" w:space="0" w:color="auto"/>
            <w:bottom w:val="none" w:sz="0" w:space="0" w:color="auto"/>
            <w:right w:val="none" w:sz="0" w:space="0" w:color="auto"/>
          </w:divBdr>
          <w:divsChild>
            <w:div w:id="776483754">
              <w:marLeft w:val="0"/>
              <w:marRight w:val="0"/>
              <w:marTop w:val="0"/>
              <w:marBottom w:val="0"/>
              <w:divBdr>
                <w:top w:val="none" w:sz="0" w:space="0" w:color="auto"/>
                <w:left w:val="none" w:sz="0" w:space="0" w:color="auto"/>
                <w:bottom w:val="none" w:sz="0" w:space="0" w:color="auto"/>
                <w:right w:val="none" w:sz="0" w:space="0" w:color="auto"/>
              </w:divBdr>
            </w:div>
          </w:divsChild>
        </w:div>
        <w:div w:id="815297389">
          <w:marLeft w:val="0"/>
          <w:marRight w:val="0"/>
          <w:marTop w:val="0"/>
          <w:marBottom w:val="0"/>
          <w:divBdr>
            <w:top w:val="none" w:sz="0" w:space="0" w:color="auto"/>
            <w:left w:val="none" w:sz="0" w:space="0" w:color="auto"/>
            <w:bottom w:val="none" w:sz="0" w:space="0" w:color="auto"/>
            <w:right w:val="none" w:sz="0" w:space="0" w:color="auto"/>
          </w:divBdr>
        </w:div>
        <w:div w:id="59717158">
          <w:marLeft w:val="0"/>
          <w:marRight w:val="0"/>
          <w:marTop w:val="0"/>
          <w:marBottom w:val="0"/>
          <w:divBdr>
            <w:top w:val="none" w:sz="0" w:space="0" w:color="auto"/>
            <w:left w:val="none" w:sz="0" w:space="0" w:color="auto"/>
            <w:bottom w:val="none" w:sz="0" w:space="0" w:color="auto"/>
            <w:right w:val="none" w:sz="0" w:space="0" w:color="auto"/>
          </w:divBdr>
          <w:divsChild>
            <w:div w:id="904341437">
              <w:marLeft w:val="0"/>
              <w:marRight w:val="0"/>
              <w:marTop w:val="0"/>
              <w:marBottom w:val="0"/>
              <w:divBdr>
                <w:top w:val="none" w:sz="0" w:space="0" w:color="auto"/>
                <w:left w:val="none" w:sz="0" w:space="0" w:color="auto"/>
                <w:bottom w:val="none" w:sz="0" w:space="0" w:color="auto"/>
                <w:right w:val="none" w:sz="0" w:space="0" w:color="auto"/>
              </w:divBdr>
            </w:div>
          </w:divsChild>
        </w:div>
        <w:div w:id="808549600">
          <w:marLeft w:val="0"/>
          <w:marRight w:val="0"/>
          <w:marTop w:val="201"/>
          <w:marBottom w:val="0"/>
          <w:divBdr>
            <w:top w:val="none" w:sz="0" w:space="0" w:color="auto"/>
            <w:left w:val="none" w:sz="0" w:space="0" w:color="auto"/>
            <w:bottom w:val="none" w:sz="0" w:space="0" w:color="auto"/>
            <w:right w:val="none" w:sz="0" w:space="0" w:color="auto"/>
          </w:divBdr>
          <w:divsChild>
            <w:div w:id="929777603">
              <w:marLeft w:val="0"/>
              <w:marRight w:val="0"/>
              <w:marTop w:val="0"/>
              <w:marBottom w:val="0"/>
              <w:divBdr>
                <w:top w:val="none" w:sz="0" w:space="0" w:color="auto"/>
                <w:left w:val="none" w:sz="0" w:space="0" w:color="auto"/>
                <w:bottom w:val="none" w:sz="0" w:space="0" w:color="auto"/>
                <w:right w:val="none" w:sz="0" w:space="0" w:color="auto"/>
              </w:divBdr>
              <w:divsChild>
                <w:div w:id="179656080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3138943">
          <w:marLeft w:val="0"/>
          <w:marRight w:val="0"/>
          <w:marTop w:val="201"/>
          <w:marBottom w:val="0"/>
          <w:divBdr>
            <w:top w:val="none" w:sz="0" w:space="0" w:color="auto"/>
            <w:left w:val="none" w:sz="0" w:space="0" w:color="auto"/>
            <w:bottom w:val="none" w:sz="0" w:space="0" w:color="auto"/>
            <w:right w:val="none" w:sz="0" w:space="0" w:color="auto"/>
          </w:divBdr>
          <w:divsChild>
            <w:div w:id="279537348">
              <w:marLeft w:val="0"/>
              <w:marRight w:val="0"/>
              <w:marTop w:val="0"/>
              <w:marBottom w:val="0"/>
              <w:divBdr>
                <w:top w:val="none" w:sz="0" w:space="0" w:color="auto"/>
                <w:left w:val="none" w:sz="0" w:space="0" w:color="auto"/>
                <w:bottom w:val="none" w:sz="0" w:space="0" w:color="auto"/>
                <w:right w:val="none" w:sz="0" w:space="0" w:color="auto"/>
              </w:divBdr>
              <w:divsChild>
                <w:div w:id="111313802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93639958">
          <w:marLeft w:val="0"/>
          <w:marRight w:val="0"/>
          <w:marTop w:val="201"/>
          <w:marBottom w:val="0"/>
          <w:divBdr>
            <w:top w:val="none" w:sz="0" w:space="0" w:color="auto"/>
            <w:left w:val="none" w:sz="0" w:space="0" w:color="auto"/>
            <w:bottom w:val="none" w:sz="0" w:space="0" w:color="auto"/>
            <w:right w:val="none" w:sz="0" w:space="0" w:color="auto"/>
          </w:divBdr>
          <w:divsChild>
            <w:div w:id="2018193744">
              <w:marLeft w:val="0"/>
              <w:marRight w:val="0"/>
              <w:marTop w:val="0"/>
              <w:marBottom w:val="0"/>
              <w:divBdr>
                <w:top w:val="none" w:sz="0" w:space="0" w:color="auto"/>
                <w:left w:val="none" w:sz="0" w:space="0" w:color="auto"/>
                <w:bottom w:val="none" w:sz="0" w:space="0" w:color="auto"/>
                <w:right w:val="none" w:sz="0" w:space="0" w:color="auto"/>
              </w:divBdr>
              <w:divsChild>
                <w:div w:id="41413038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03204191">
          <w:marLeft w:val="0"/>
          <w:marRight w:val="0"/>
          <w:marTop w:val="201"/>
          <w:marBottom w:val="0"/>
          <w:divBdr>
            <w:top w:val="none" w:sz="0" w:space="0" w:color="auto"/>
            <w:left w:val="none" w:sz="0" w:space="0" w:color="auto"/>
            <w:bottom w:val="none" w:sz="0" w:space="0" w:color="auto"/>
            <w:right w:val="none" w:sz="0" w:space="0" w:color="auto"/>
          </w:divBdr>
          <w:divsChild>
            <w:div w:id="1791897999">
              <w:marLeft w:val="0"/>
              <w:marRight w:val="0"/>
              <w:marTop w:val="0"/>
              <w:marBottom w:val="0"/>
              <w:divBdr>
                <w:top w:val="none" w:sz="0" w:space="0" w:color="auto"/>
                <w:left w:val="none" w:sz="0" w:space="0" w:color="auto"/>
                <w:bottom w:val="none" w:sz="0" w:space="0" w:color="auto"/>
                <w:right w:val="none" w:sz="0" w:space="0" w:color="auto"/>
              </w:divBdr>
              <w:divsChild>
                <w:div w:id="57517081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010609">
      <w:bodyDiv w:val="1"/>
      <w:marLeft w:val="0"/>
      <w:marRight w:val="0"/>
      <w:marTop w:val="0"/>
      <w:marBottom w:val="0"/>
      <w:divBdr>
        <w:top w:val="none" w:sz="0" w:space="0" w:color="auto"/>
        <w:left w:val="none" w:sz="0" w:space="0" w:color="auto"/>
        <w:bottom w:val="none" w:sz="0" w:space="0" w:color="auto"/>
        <w:right w:val="none" w:sz="0" w:space="0" w:color="auto"/>
      </w:divBdr>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904580">
      <w:bodyDiv w:val="1"/>
      <w:marLeft w:val="0"/>
      <w:marRight w:val="0"/>
      <w:marTop w:val="0"/>
      <w:marBottom w:val="0"/>
      <w:divBdr>
        <w:top w:val="none" w:sz="0" w:space="0" w:color="auto"/>
        <w:left w:val="none" w:sz="0" w:space="0" w:color="auto"/>
        <w:bottom w:val="none" w:sz="0" w:space="0" w:color="auto"/>
        <w:right w:val="none" w:sz="0" w:space="0" w:color="auto"/>
      </w:divBdr>
      <w:divsChild>
        <w:div w:id="446044696">
          <w:marLeft w:val="0"/>
          <w:marRight w:val="0"/>
          <w:marTop w:val="0"/>
          <w:marBottom w:val="0"/>
          <w:divBdr>
            <w:top w:val="none" w:sz="0" w:space="0" w:color="auto"/>
            <w:left w:val="none" w:sz="0" w:space="0" w:color="auto"/>
            <w:bottom w:val="none" w:sz="0" w:space="0" w:color="auto"/>
            <w:right w:val="none" w:sz="0" w:space="0" w:color="auto"/>
          </w:divBdr>
        </w:div>
        <w:div w:id="1281184320">
          <w:marLeft w:val="0"/>
          <w:marRight w:val="0"/>
          <w:marTop w:val="0"/>
          <w:marBottom w:val="0"/>
          <w:divBdr>
            <w:top w:val="none" w:sz="0" w:space="0" w:color="auto"/>
            <w:left w:val="none" w:sz="0" w:space="0" w:color="auto"/>
            <w:bottom w:val="none" w:sz="0" w:space="0" w:color="auto"/>
            <w:right w:val="none" w:sz="0" w:space="0" w:color="auto"/>
          </w:divBdr>
          <w:divsChild>
            <w:div w:id="752816651">
              <w:marLeft w:val="0"/>
              <w:marRight w:val="0"/>
              <w:marTop w:val="0"/>
              <w:marBottom w:val="0"/>
              <w:divBdr>
                <w:top w:val="none" w:sz="0" w:space="0" w:color="auto"/>
                <w:left w:val="none" w:sz="0" w:space="0" w:color="auto"/>
                <w:bottom w:val="none" w:sz="0" w:space="0" w:color="auto"/>
                <w:right w:val="none" w:sz="0" w:space="0" w:color="auto"/>
              </w:divBdr>
            </w:div>
          </w:divsChild>
        </w:div>
        <w:div w:id="1923953523">
          <w:marLeft w:val="0"/>
          <w:marRight w:val="0"/>
          <w:marTop w:val="0"/>
          <w:marBottom w:val="0"/>
          <w:divBdr>
            <w:top w:val="none" w:sz="0" w:space="0" w:color="auto"/>
            <w:left w:val="none" w:sz="0" w:space="0" w:color="auto"/>
            <w:bottom w:val="none" w:sz="0" w:space="0" w:color="auto"/>
            <w:right w:val="none" w:sz="0" w:space="0" w:color="auto"/>
          </w:divBdr>
        </w:div>
        <w:div w:id="1334213565">
          <w:marLeft w:val="0"/>
          <w:marRight w:val="0"/>
          <w:marTop w:val="0"/>
          <w:marBottom w:val="0"/>
          <w:divBdr>
            <w:top w:val="none" w:sz="0" w:space="0" w:color="auto"/>
            <w:left w:val="none" w:sz="0" w:space="0" w:color="auto"/>
            <w:bottom w:val="none" w:sz="0" w:space="0" w:color="auto"/>
            <w:right w:val="none" w:sz="0" w:space="0" w:color="auto"/>
          </w:divBdr>
          <w:divsChild>
            <w:div w:id="1584559234">
              <w:marLeft w:val="0"/>
              <w:marRight w:val="0"/>
              <w:marTop w:val="0"/>
              <w:marBottom w:val="0"/>
              <w:divBdr>
                <w:top w:val="none" w:sz="0" w:space="0" w:color="auto"/>
                <w:left w:val="none" w:sz="0" w:space="0" w:color="auto"/>
                <w:bottom w:val="none" w:sz="0" w:space="0" w:color="auto"/>
                <w:right w:val="none" w:sz="0" w:space="0" w:color="auto"/>
              </w:divBdr>
            </w:div>
          </w:divsChild>
        </w:div>
        <w:div w:id="835268860">
          <w:marLeft w:val="0"/>
          <w:marRight w:val="0"/>
          <w:marTop w:val="0"/>
          <w:marBottom w:val="0"/>
          <w:divBdr>
            <w:top w:val="none" w:sz="0" w:space="0" w:color="auto"/>
            <w:left w:val="none" w:sz="0" w:space="0" w:color="auto"/>
            <w:bottom w:val="none" w:sz="0" w:space="0" w:color="auto"/>
            <w:right w:val="none" w:sz="0" w:space="0" w:color="auto"/>
          </w:divBdr>
        </w:div>
        <w:div w:id="1958636559">
          <w:marLeft w:val="0"/>
          <w:marRight w:val="0"/>
          <w:marTop w:val="0"/>
          <w:marBottom w:val="0"/>
          <w:divBdr>
            <w:top w:val="none" w:sz="0" w:space="0" w:color="auto"/>
            <w:left w:val="none" w:sz="0" w:space="0" w:color="auto"/>
            <w:bottom w:val="none" w:sz="0" w:space="0" w:color="auto"/>
            <w:right w:val="none" w:sz="0" w:space="0" w:color="auto"/>
          </w:divBdr>
          <w:divsChild>
            <w:div w:id="1226837843">
              <w:marLeft w:val="0"/>
              <w:marRight w:val="0"/>
              <w:marTop w:val="0"/>
              <w:marBottom w:val="0"/>
              <w:divBdr>
                <w:top w:val="none" w:sz="0" w:space="0" w:color="auto"/>
                <w:left w:val="none" w:sz="0" w:space="0" w:color="auto"/>
                <w:bottom w:val="none" w:sz="0" w:space="0" w:color="auto"/>
                <w:right w:val="none" w:sz="0" w:space="0" w:color="auto"/>
              </w:divBdr>
            </w:div>
          </w:divsChild>
        </w:div>
        <w:div w:id="383719729">
          <w:marLeft w:val="0"/>
          <w:marRight w:val="0"/>
          <w:marTop w:val="0"/>
          <w:marBottom w:val="0"/>
          <w:divBdr>
            <w:top w:val="none" w:sz="0" w:space="0" w:color="auto"/>
            <w:left w:val="none" w:sz="0" w:space="0" w:color="auto"/>
            <w:bottom w:val="none" w:sz="0" w:space="0" w:color="auto"/>
            <w:right w:val="none" w:sz="0" w:space="0" w:color="auto"/>
          </w:divBdr>
        </w:div>
        <w:div w:id="109589910">
          <w:marLeft w:val="0"/>
          <w:marRight w:val="0"/>
          <w:marTop w:val="0"/>
          <w:marBottom w:val="0"/>
          <w:divBdr>
            <w:top w:val="none" w:sz="0" w:space="0" w:color="auto"/>
            <w:left w:val="none" w:sz="0" w:space="0" w:color="auto"/>
            <w:bottom w:val="none" w:sz="0" w:space="0" w:color="auto"/>
            <w:right w:val="none" w:sz="0" w:space="0" w:color="auto"/>
          </w:divBdr>
          <w:divsChild>
            <w:div w:id="2081561629">
              <w:marLeft w:val="0"/>
              <w:marRight w:val="0"/>
              <w:marTop w:val="0"/>
              <w:marBottom w:val="0"/>
              <w:divBdr>
                <w:top w:val="none" w:sz="0" w:space="0" w:color="auto"/>
                <w:left w:val="none" w:sz="0" w:space="0" w:color="auto"/>
                <w:bottom w:val="none" w:sz="0" w:space="0" w:color="auto"/>
                <w:right w:val="none" w:sz="0" w:space="0" w:color="auto"/>
              </w:divBdr>
            </w:div>
          </w:divsChild>
        </w:div>
        <w:div w:id="1706826892">
          <w:marLeft w:val="0"/>
          <w:marRight w:val="0"/>
          <w:marTop w:val="0"/>
          <w:marBottom w:val="0"/>
          <w:divBdr>
            <w:top w:val="none" w:sz="0" w:space="0" w:color="auto"/>
            <w:left w:val="none" w:sz="0" w:space="0" w:color="auto"/>
            <w:bottom w:val="none" w:sz="0" w:space="0" w:color="auto"/>
            <w:right w:val="none" w:sz="0" w:space="0" w:color="auto"/>
          </w:divBdr>
        </w:div>
        <w:div w:id="1353343390">
          <w:marLeft w:val="0"/>
          <w:marRight w:val="0"/>
          <w:marTop w:val="0"/>
          <w:marBottom w:val="0"/>
          <w:divBdr>
            <w:top w:val="none" w:sz="0" w:space="0" w:color="auto"/>
            <w:left w:val="none" w:sz="0" w:space="0" w:color="auto"/>
            <w:bottom w:val="none" w:sz="0" w:space="0" w:color="auto"/>
            <w:right w:val="none" w:sz="0" w:space="0" w:color="auto"/>
          </w:divBdr>
          <w:divsChild>
            <w:div w:id="1162695731">
              <w:marLeft w:val="0"/>
              <w:marRight w:val="0"/>
              <w:marTop w:val="0"/>
              <w:marBottom w:val="0"/>
              <w:divBdr>
                <w:top w:val="none" w:sz="0" w:space="0" w:color="auto"/>
                <w:left w:val="none" w:sz="0" w:space="0" w:color="auto"/>
                <w:bottom w:val="none" w:sz="0" w:space="0" w:color="auto"/>
                <w:right w:val="none" w:sz="0" w:space="0" w:color="auto"/>
              </w:divBdr>
            </w:div>
          </w:divsChild>
        </w:div>
        <w:div w:id="2105488273">
          <w:marLeft w:val="0"/>
          <w:marRight w:val="0"/>
          <w:marTop w:val="0"/>
          <w:marBottom w:val="0"/>
          <w:divBdr>
            <w:top w:val="none" w:sz="0" w:space="0" w:color="auto"/>
            <w:left w:val="none" w:sz="0" w:space="0" w:color="auto"/>
            <w:bottom w:val="none" w:sz="0" w:space="0" w:color="auto"/>
            <w:right w:val="none" w:sz="0" w:space="0" w:color="auto"/>
          </w:divBdr>
        </w:div>
        <w:div w:id="2057118776">
          <w:marLeft w:val="0"/>
          <w:marRight w:val="0"/>
          <w:marTop w:val="0"/>
          <w:marBottom w:val="0"/>
          <w:divBdr>
            <w:top w:val="none" w:sz="0" w:space="0" w:color="auto"/>
            <w:left w:val="none" w:sz="0" w:space="0" w:color="auto"/>
            <w:bottom w:val="none" w:sz="0" w:space="0" w:color="auto"/>
            <w:right w:val="none" w:sz="0" w:space="0" w:color="auto"/>
          </w:divBdr>
          <w:divsChild>
            <w:div w:id="1373992121">
              <w:marLeft w:val="0"/>
              <w:marRight w:val="0"/>
              <w:marTop w:val="0"/>
              <w:marBottom w:val="0"/>
              <w:divBdr>
                <w:top w:val="none" w:sz="0" w:space="0" w:color="auto"/>
                <w:left w:val="none" w:sz="0" w:space="0" w:color="auto"/>
                <w:bottom w:val="none" w:sz="0" w:space="0" w:color="auto"/>
                <w:right w:val="none" w:sz="0" w:space="0" w:color="auto"/>
              </w:divBdr>
            </w:div>
          </w:divsChild>
        </w:div>
        <w:div w:id="275452403">
          <w:marLeft w:val="0"/>
          <w:marRight w:val="0"/>
          <w:marTop w:val="0"/>
          <w:marBottom w:val="0"/>
          <w:divBdr>
            <w:top w:val="none" w:sz="0" w:space="0" w:color="auto"/>
            <w:left w:val="none" w:sz="0" w:space="0" w:color="auto"/>
            <w:bottom w:val="none" w:sz="0" w:space="0" w:color="auto"/>
            <w:right w:val="none" w:sz="0" w:space="0" w:color="auto"/>
          </w:divBdr>
        </w:div>
        <w:div w:id="1816219317">
          <w:marLeft w:val="0"/>
          <w:marRight w:val="0"/>
          <w:marTop w:val="0"/>
          <w:marBottom w:val="0"/>
          <w:divBdr>
            <w:top w:val="none" w:sz="0" w:space="0" w:color="auto"/>
            <w:left w:val="none" w:sz="0" w:space="0" w:color="auto"/>
            <w:bottom w:val="none" w:sz="0" w:space="0" w:color="auto"/>
            <w:right w:val="none" w:sz="0" w:space="0" w:color="auto"/>
          </w:divBdr>
          <w:divsChild>
            <w:div w:id="664363871">
              <w:marLeft w:val="0"/>
              <w:marRight w:val="0"/>
              <w:marTop w:val="0"/>
              <w:marBottom w:val="0"/>
              <w:divBdr>
                <w:top w:val="none" w:sz="0" w:space="0" w:color="auto"/>
                <w:left w:val="none" w:sz="0" w:space="0" w:color="auto"/>
                <w:bottom w:val="none" w:sz="0" w:space="0" w:color="auto"/>
                <w:right w:val="none" w:sz="0" w:space="0" w:color="auto"/>
              </w:divBdr>
            </w:div>
          </w:divsChild>
        </w:div>
        <w:div w:id="2100520570">
          <w:marLeft w:val="0"/>
          <w:marRight w:val="0"/>
          <w:marTop w:val="201"/>
          <w:marBottom w:val="0"/>
          <w:divBdr>
            <w:top w:val="none" w:sz="0" w:space="0" w:color="auto"/>
            <w:left w:val="none" w:sz="0" w:space="0" w:color="auto"/>
            <w:bottom w:val="none" w:sz="0" w:space="0" w:color="auto"/>
            <w:right w:val="none" w:sz="0" w:space="0" w:color="auto"/>
          </w:divBdr>
          <w:divsChild>
            <w:div w:id="683677424">
              <w:marLeft w:val="0"/>
              <w:marRight w:val="0"/>
              <w:marTop w:val="0"/>
              <w:marBottom w:val="0"/>
              <w:divBdr>
                <w:top w:val="none" w:sz="0" w:space="0" w:color="auto"/>
                <w:left w:val="none" w:sz="0" w:space="0" w:color="auto"/>
                <w:bottom w:val="none" w:sz="0" w:space="0" w:color="auto"/>
                <w:right w:val="none" w:sz="0" w:space="0" w:color="auto"/>
              </w:divBdr>
              <w:divsChild>
                <w:div w:id="57863591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04511114">
          <w:marLeft w:val="0"/>
          <w:marRight w:val="0"/>
          <w:marTop w:val="201"/>
          <w:marBottom w:val="0"/>
          <w:divBdr>
            <w:top w:val="none" w:sz="0" w:space="0" w:color="auto"/>
            <w:left w:val="none" w:sz="0" w:space="0" w:color="auto"/>
            <w:bottom w:val="none" w:sz="0" w:space="0" w:color="auto"/>
            <w:right w:val="none" w:sz="0" w:space="0" w:color="auto"/>
          </w:divBdr>
          <w:divsChild>
            <w:div w:id="1891112902">
              <w:marLeft w:val="0"/>
              <w:marRight w:val="0"/>
              <w:marTop w:val="0"/>
              <w:marBottom w:val="0"/>
              <w:divBdr>
                <w:top w:val="none" w:sz="0" w:space="0" w:color="auto"/>
                <w:left w:val="none" w:sz="0" w:space="0" w:color="auto"/>
                <w:bottom w:val="none" w:sz="0" w:space="0" w:color="auto"/>
                <w:right w:val="none" w:sz="0" w:space="0" w:color="auto"/>
              </w:divBdr>
              <w:divsChild>
                <w:div w:id="211381855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128310008">
          <w:marLeft w:val="0"/>
          <w:marRight w:val="0"/>
          <w:marTop w:val="201"/>
          <w:marBottom w:val="0"/>
          <w:divBdr>
            <w:top w:val="none" w:sz="0" w:space="0" w:color="auto"/>
            <w:left w:val="none" w:sz="0" w:space="0" w:color="auto"/>
            <w:bottom w:val="none" w:sz="0" w:space="0" w:color="auto"/>
            <w:right w:val="none" w:sz="0" w:space="0" w:color="auto"/>
          </w:divBdr>
          <w:divsChild>
            <w:div w:id="144708843">
              <w:marLeft w:val="0"/>
              <w:marRight w:val="0"/>
              <w:marTop w:val="0"/>
              <w:marBottom w:val="0"/>
              <w:divBdr>
                <w:top w:val="none" w:sz="0" w:space="0" w:color="auto"/>
                <w:left w:val="none" w:sz="0" w:space="0" w:color="auto"/>
                <w:bottom w:val="none" w:sz="0" w:space="0" w:color="auto"/>
                <w:right w:val="none" w:sz="0" w:space="0" w:color="auto"/>
              </w:divBdr>
              <w:divsChild>
                <w:div w:id="166674203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909653842">
          <w:marLeft w:val="0"/>
          <w:marRight w:val="0"/>
          <w:marTop w:val="201"/>
          <w:marBottom w:val="0"/>
          <w:divBdr>
            <w:top w:val="none" w:sz="0" w:space="0" w:color="auto"/>
            <w:left w:val="none" w:sz="0" w:space="0" w:color="auto"/>
            <w:bottom w:val="none" w:sz="0" w:space="0" w:color="auto"/>
            <w:right w:val="none" w:sz="0" w:space="0" w:color="auto"/>
          </w:divBdr>
          <w:divsChild>
            <w:div w:id="1118183966">
              <w:marLeft w:val="0"/>
              <w:marRight w:val="0"/>
              <w:marTop w:val="0"/>
              <w:marBottom w:val="0"/>
              <w:divBdr>
                <w:top w:val="none" w:sz="0" w:space="0" w:color="auto"/>
                <w:left w:val="none" w:sz="0" w:space="0" w:color="auto"/>
                <w:bottom w:val="none" w:sz="0" w:space="0" w:color="auto"/>
                <w:right w:val="none" w:sz="0" w:space="0" w:color="auto"/>
              </w:divBdr>
              <w:divsChild>
                <w:div w:id="96137913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91094">
      <w:bodyDiv w:val="1"/>
      <w:marLeft w:val="0"/>
      <w:marRight w:val="0"/>
      <w:marTop w:val="0"/>
      <w:marBottom w:val="0"/>
      <w:divBdr>
        <w:top w:val="none" w:sz="0" w:space="0" w:color="auto"/>
        <w:left w:val="none" w:sz="0" w:space="0" w:color="auto"/>
        <w:bottom w:val="none" w:sz="0" w:space="0" w:color="auto"/>
        <w:right w:val="none" w:sz="0" w:space="0" w:color="auto"/>
      </w:divBdr>
      <w:divsChild>
        <w:div w:id="1539272630">
          <w:marLeft w:val="0"/>
          <w:marRight w:val="0"/>
          <w:marTop w:val="0"/>
          <w:marBottom w:val="0"/>
          <w:divBdr>
            <w:top w:val="none" w:sz="0" w:space="0" w:color="auto"/>
            <w:left w:val="none" w:sz="0" w:space="0" w:color="auto"/>
            <w:bottom w:val="none" w:sz="0" w:space="0" w:color="auto"/>
            <w:right w:val="none" w:sz="0" w:space="0" w:color="auto"/>
          </w:divBdr>
        </w:div>
        <w:div w:id="1314137243">
          <w:marLeft w:val="0"/>
          <w:marRight w:val="0"/>
          <w:marTop w:val="0"/>
          <w:marBottom w:val="0"/>
          <w:divBdr>
            <w:top w:val="none" w:sz="0" w:space="0" w:color="auto"/>
            <w:left w:val="none" w:sz="0" w:space="0" w:color="auto"/>
            <w:bottom w:val="none" w:sz="0" w:space="0" w:color="auto"/>
            <w:right w:val="none" w:sz="0" w:space="0" w:color="auto"/>
          </w:divBdr>
          <w:divsChild>
            <w:div w:id="1071737812">
              <w:marLeft w:val="0"/>
              <w:marRight w:val="0"/>
              <w:marTop w:val="0"/>
              <w:marBottom w:val="0"/>
              <w:divBdr>
                <w:top w:val="none" w:sz="0" w:space="0" w:color="auto"/>
                <w:left w:val="none" w:sz="0" w:space="0" w:color="auto"/>
                <w:bottom w:val="none" w:sz="0" w:space="0" w:color="auto"/>
                <w:right w:val="none" w:sz="0" w:space="0" w:color="auto"/>
              </w:divBdr>
            </w:div>
          </w:divsChild>
        </w:div>
        <w:div w:id="1585914985">
          <w:marLeft w:val="0"/>
          <w:marRight w:val="0"/>
          <w:marTop w:val="0"/>
          <w:marBottom w:val="0"/>
          <w:divBdr>
            <w:top w:val="none" w:sz="0" w:space="0" w:color="auto"/>
            <w:left w:val="none" w:sz="0" w:space="0" w:color="auto"/>
            <w:bottom w:val="none" w:sz="0" w:space="0" w:color="auto"/>
            <w:right w:val="none" w:sz="0" w:space="0" w:color="auto"/>
          </w:divBdr>
        </w:div>
        <w:div w:id="650907193">
          <w:marLeft w:val="0"/>
          <w:marRight w:val="0"/>
          <w:marTop w:val="0"/>
          <w:marBottom w:val="0"/>
          <w:divBdr>
            <w:top w:val="none" w:sz="0" w:space="0" w:color="auto"/>
            <w:left w:val="none" w:sz="0" w:space="0" w:color="auto"/>
            <w:bottom w:val="none" w:sz="0" w:space="0" w:color="auto"/>
            <w:right w:val="none" w:sz="0" w:space="0" w:color="auto"/>
          </w:divBdr>
          <w:divsChild>
            <w:div w:id="1546792220">
              <w:marLeft w:val="0"/>
              <w:marRight w:val="0"/>
              <w:marTop w:val="0"/>
              <w:marBottom w:val="0"/>
              <w:divBdr>
                <w:top w:val="none" w:sz="0" w:space="0" w:color="auto"/>
                <w:left w:val="none" w:sz="0" w:space="0" w:color="auto"/>
                <w:bottom w:val="none" w:sz="0" w:space="0" w:color="auto"/>
                <w:right w:val="none" w:sz="0" w:space="0" w:color="auto"/>
              </w:divBdr>
            </w:div>
          </w:divsChild>
        </w:div>
        <w:div w:id="461308858">
          <w:marLeft w:val="0"/>
          <w:marRight w:val="0"/>
          <w:marTop w:val="0"/>
          <w:marBottom w:val="0"/>
          <w:divBdr>
            <w:top w:val="none" w:sz="0" w:space="0" w:color="auto"/>
            <w:left w:val="none" w:sz="0" w:space="0" w:color="auto"/>
            <w:bottom w:val="none" w:sz="0" w:space="0" w:color="auto"/>
            <w:right w:val="none" w:sz="0" w:space="0" w:color="auto"/>
          </w:divBdr>
        </w:div>
        <w:div w:id="1460420557">
          <w:marLeft w:val="0"/>
          <w:marRight w:val="0"/>
          <w:marTop w:val="0"/>
          <w:marBottom w:val="0"/>
          <w:divBdr>
            <w:top w:val="none" w:sz="0" w:space="0" w:color="auto"/>
            <w:left w:val="none" w:sz="0" w:space="0" w:color="auto"/>
            <w:bottom w:val="none" w:sz="0" w:space="0" w:color="auto"/>
            <w:right w:val="none" w:sz="0" w:space="0" w:color="auto"/>
          </w:divBdr>
          <w:divsChild>
            <w:div w:id="98762931">
              <w:marLeft w:val="0"/>
              <w:marRight w:val="0"/>
              <w:marTop w:val="0"/>
              <w:marBottom w:val="0"/>
              <w:divBdr>
                <w:top w:val="none" w:sz="0" w:space="0" w:color="auto"/>
                <w:left w:val="none" w:sz="0" w:space="0" w:color="auto"/>
                <w:bottom w:val="none" w:sz="0" w:space="0" w:color="auto"/>
                <w:right w:val="none" w:sz="0" w:space="0" w:color="auto"/>
              </w:divBdr>
            </w:div>
          </w:divsChild>
        </w:div>
        <w:div w:id="717974776">
          <w:marLeft w:val="0"/>
          <w:marRight w:val="0"/>
          <w:marTop w:val="0"/>
          <w:marBottom w:val="0"/>
          <w:divBdr>
            <w:top w:val="none" w:sz="0" w:space="0" w:color="auto"/>
            <w:left w:val="none" w:sz="0" w:space="0" w:color="auto"/>
            <w:bottom w:val="none" w:sz="0" w:space="0" w:color="auto"/>
            <w:right w:val="none" w:sz="0" w:space="0" w:color="auto"/>
          </w:divBdr>
        </w:div>
        <w:div w:id="1268345694">
          <w:marLeft w:val="0"/>
          <w:marRight w:val="0"/>
          <w:marTop w:val="0"/>
          <w:marBottom w:val="0"/>
          <w:divBdr>
            <w:top w:val="none" w:sz="0" w:space="0" w:color="auto"/>
            <w:left w:val="none" w:sz="0" w:space="0" w:color="auto"/>
            <w:bottom w:val="none" w:sz="0" w:space="0" w:color="auto"/>
            <w:right w:val="none" w:sz="0" w:space="0" w:color="auto"/>
          </w:divBdr>
          <w:divsChild>
            <w:div w:id="115369096">
              <w:marLeft w:val="0"/>
              <w:marRight w:val="0"/>
              <w:marTop w:val="0"/>
              <w:marBottom w:val="0"/>
              <w:divBdr>
                <w:top w:val="none" w:sz="0" w:space="0" w:color="auto"/>
                <w:left w:val="none" w:sz="0" w:space="0" w:color="auto"/>
                <w:bottom w:val="none" w:sz="0" w:space="0" w:color="auto"/>
                <w:right w:val="none" w:sz="0" w:space="0" w:color="auto"/>
              </w:divBdr>
            </w:div>
          </w:divsChild>
        </w:div>
        <w:div w:id="283578298">
          <w:marLeft w:val="0"/>
          <w:marRight w:val="0"/>
          <w:marTop w:val="0"/>
          <w:marBottom w:val="0"/>
          <w:divBdr>
            <w:top w:val="none" w:sz="0" w:space="0" w:color="auto"/>
            <w:left w:val="none" w:sz="0" w:space="0" w:color="auto"/>
            <w:bottom w:val="none" w:sz="0" w:space="0" w:color="auto"/>
            <w:right w:val="none" w:sz="0" w:space="0" w:color="auto"/>
          </w:divBdr>
        </w:div>
        <w:div w:id="83958459">
          <w:marLeft w:val="0"/>
          <w:marRight w:val="0"/>
          <w:marTop w:val="0"/>
          <w:marBottom w:val="0"/>
          <w:divBdr>
            <w:top w:val="none" w:sz="0" w:space="0" w:color="auto"/>
            <w:left w:val="none" w:sz="0" w:space="0" w:color="auto"/>
            <w:bottom w:val="none" w:sz="0" w:space="0" w:color="auto"/>
            <w:right w:val="none" w:sz="0" w:space="0" w:color="auto"/>
          </w:divBdr>
          <w:divsChild>
            <w:div w:id="1359819132">
              <w:marLeft w:val="0"/>
              <w:marRight w:val="0"/>
              <w:marTop w:val="0"/>
              <w:marBottom w:val="0"/>
              <w:divBdr>
                <w:top w:val="none" w:sz="0" w:space="0" w:color="auto"/>
                <w:left w:val="none" w:sz="0" w:space="0" w:color="auto"/>
                <w:bottom w:val="none" w:sz="0" w:space="0" w:color="auto"/>
                <w:right w:val="none" w:sz="0" w:space="0" w:color="auto"/>
              </w:divBdr>
            </w:div>
          </w:divsChild>
        </w:div>
        <w:div w:id="124931631">
          <w:marLeft w:val="0"/>
          <w:marRight w:val="0"/>
          <w:marTop w:val="0"/>
          <w:marBottom w:val="0"/>
          <w:divBdr>
            <w:top w:val="none" w:sz="0" w:space="0" w:color="auto"/>
            <w:left w:val="none" w:sz="0" w:space="0" w:color="auto"/>
            <w:bottom w:val="none" w:sz="0" w:space="0" w:color="auto"/>
            <w:right w:val="none" w:sz="0" w:space="0" w:color="auto"/>
          </w:divBdr>
        </w:div>
        <w:div w:id="584803358">
          <w:marLeft w:val="0"/>
          <w:marRight w:val="0"/>
          <w:marTop w:val="0"/>
          <w:marBottom w:val="0"/>
          <w:divBdr>
            <w:top w:val="none" w:sz="0" w:space="0" w:color="auto"/>
            <w:left w:val="none" w:sz="0" w:space="0" w:color="auto"/>
            <w:bottom w:val="none" w:sz="0" w:space="0" w:color="auto"/>
            <w:right w:val="none" w:sz="0" w:space="0" w:color="auto"/>
          </w:divBdr>
          <w:divsChild>
            <w:div w:id="2073308724">
              <w:marLeft w:val="0"/>
              <w:marRight w:val="0"/>
              <w:marTop w:val="0"/>
              <w:marBottom w:val="0"/>
              <w:divBdr>
                <w:top w:val="none" w:sz="0" w:space="0" w:color="auto"/>
                <w:left w:val="none" w:sz="0" w:space="0" w:color="auto"/>
                <w:bottom w:val="none" w:sz="0" w:space="0" w:color="auto"/>
                <w:right w:val="none" w:sz="0" w:space="0" w:color="auto"/>
              </w:divBdr>
            </w:div>
          </w:divsChild>
        </w:div>
        <w:div w:id="2020620546">
          <w:marLeft w:val="0"/>
          <w:marRight w:val="0"/>
          <w:marTop w:val="0"/>
          <w:marBottom w:val="0"/>
          <w:divBdr>
            <w:top w:val="none" w:sz="0" w:space="0" w:color="auto"/>
            <w:left w:val="none" w:sz="0" w:space="0" w:color="auto"/>
            <w:bottom w:val="none" w:sz="0" w:space="0" w:color="auto"/>
            <w:right w:val="none" w:sz="0" w:space="0" w:color="auto"/>
          </w:divBdr>
        </w:div>
        <w:div w:id="625889782">
          <w:marLeft w:val="0"/>
          <w:marRight w:val="0"/>
          <w:marTop w:val="0"/>
          <w:marBottom w:val="0"/>
          <w:divBdr>
            <w:top w:val="none" w:sz="0" w:space="0" w:color="auto"/>
            <w:left w:val="none" w:sz="0" w:space="0" w:color="auto"/>
            <w:bottom w:val="none" w:sz="0" w:space="0" w:color="auto"/>
            <w:right w:val="none" w:sz="0" w:space="0" w:color="auto"/>
          </w:divBdr>
          <w:divsChild>
            <w:div w:id="681518477">
              <w:marLeft w:val="0"/>
              <w:marRight w:val="0"/>
              <w:marTop w:val="0"/>
              <w:marBottom w:val="0"/>
              <w:divBdr>
                <w:top w:val="none" w:sz="0" w:space="0" w:color="auto"/>
                <w:left w:val="none" w:sz="0" w:space="0" w:color="auto"/>
                <w:bottom w:val="none" w:sz="0" w:space="0" w:color="auto"/>
                <w:right w:val="none" w:sz="0" w:space="0" w:color="auto"/>
              </w:divBdr>
            </w:div>
          </w:divsChild>
        </w:div>
        <w:div w:id="1941570318">
          <w:marLeft w:val="0"/>
          <w:marRight w:val="0"/>
          <w:marTop w:val="201"/>
          <w:marBottom w:val="0"/>
          <w:divBdr>
            <w:top w:val="none" w:sz="0" w:space="0" w:color="auto"/>
            <w:left w:val="none" w:sz="0" w:space="0" w:color="auto"/>
            <w:bottom w:val="none" w:sz="0" w:space="0" w:color="auto"/>
            <w:right w:val="none" w:sz="0" w:space="0" w:color="auto"/>
          </w:divBdr>
          <w:divsChild>
            <w:div w:id="2084637189">
              <w:marLeft w:val="0"/>
              <w:marRight w:val="0"/>
              <w:marTop w:val="0"/>
              <w:marBottom w:val="0"/>
              <w:divBdr>
                <w:top w:val="none" w:sz="0" w:space="0" w:color="auto"/>
                <w:left w:val="none" w:sz="0" w:space="0" w:color="auto"/>
                <w:bottom w:val="none" w:sz="0" w:space="0" w:color="auto"/>
                <w:right w:val="none" w:sz="0" w:space="0" w:color="auto"/>
              </w:divBdr>
              <w:divsChild>
                <w:div w:id="165170924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02544660">
          <w:marLeft w:val="0"/>
          <w:marRight w:val="0"/>
          <w:marTop w:val="201"/>
          <w:marBottom w:val="0"/>
          <w:divBdr>
            <w:top w:val="none" w:sz="0" w:space="0" w:color="auto"/>
            <w:left w:val="none" w:sz="0" w:space="0" w:color="auto"/>
            <w:bottom w:val="none" w:sz="0" w:space="0" w:color="auto"/>
            <w:right w:val="none" w:sz="0" w:space="0" w:color="auto"/>
          </w:divBdr>
          <w:divsChild>
            <w:div w:id="421531439">
              <w:marLeft w:val="0"/>
              <w:marRight w:val="0"/>
              <w:marTop w:val="0"/>
              <w:marBottom w:val="0"/>
              <w:divBdr>
                <w:top w:val="none" w:sz="0" w:space="0" w:color="auto"/>
                <w:left w:val="none" w:sz="0" w:space="0" w:color="auto"/>
                <w:bottom w:val="none" w:sz="0" w:space="0" w:color="auto"/>
                <w:right w:val="none" w:sz="0" w:space="0" w:color="auto"/>
              </w:divBdr>
              <w:divsChild>
                <w:div w:id="125928660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89287311">
          <w:marLeft w:val="0"/>
          <w:marRight w:val="0"/>
          <w:marTop w:val="201"/>
          <w:marBottom w:val="0"/>
          <w:divBdr>
            <w:top w:val="none" w:sz="0" w:space="0" w:color="auto"/>
            <w:left w:val="none" w:sz="0" w:space="0" w:color="auto"/>
            <w:bottom w:val="none" w:sz="0" w:space="0" w:color="auto"/>
            <w:right w:val="none" w:sz="0" w:space="0" w:color="auto"/>
          </w:divBdr>
          <w:divsChild>
            <w:div w:id="850528129">
              <w:marLeft w:val="0"/>
              <w:marRight w:val="0"/>
              <w:marTop w:val="0"/>
              <w:marBottom w:val="0"/>
              <w:divBdr>
                <w:top w:val="none" w:sz="0" w:space="0" w:color="auto"/>
                <w:left w:val="none" w:sz="0" w:space="0" w:color="auto"/>
                <w:bottom w:val="none" w:sz="0" w:space="0" w:color="auto"/>
                <w:right w:val="none" w:sz="0" w:space="0" w:color="auto"/>
              </w:divBdr>
              <w:divsChild>
                <w:div w:id="191084686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38500565">
          <w:marLeft w:val="0"/>
          <w:marRight w:val="0"/>
          <w:marTop w:val="201"/>
          <w:marBottom w:val="0"/>
          <w:divBdr>
            <w:top w:val="none" w:sz="0" w:space="0" w:color="auto"/>
            <w:left w:val="none" w:sz="0" w:space="0" w:color="auto"/>
            <w:bottom w:val="none" w:sz="0" w:space="0" w:color="auto"/>
            <w:right w:val="none" w:sz="0" w:space="0" w:color="auto"/>
          </w:divBdr>
          <w:divsChild>
            <w:div w:id="1021127988">
              <w:marLeft w:val="0"/>
              <w:marRight w:val="0"/>
              <w:marTop w:val="0"/>
              <w:marBottom w:val="0"/>
              <w:divBdr>
                <w:top w:val="none" w:sz="0" w:space="0" w:color="auto"/>
                <w:left w:val="none" w:sz="0" w:space="0" w:color="auto"/>
                <w:bottom w:val="none" w:sz="0" w:space="0" w:color="auto"/>
                <w:right w:val="none" w:sz="0" w:space="0" w:color="auto"/>
              </w:divBdr>
              <w:divsChild>
                <w:div w:id="205175942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849842">
      <w:bodyDiv w:val="1"/>
      <w:marLeft w:val="0"/>
      <w:marRight w:val="0"/>
      <w:marTop w:val="0"/>
      <w:marBottom w:val="0"/>
      <w:divBdr>
        <w:top w:val="none" w:sz="0" w:space="0" w:color="auto"/>
        <w:left w:val="none" w:sz="0" w:space="0" w:color="auto"/>
        <w:bottom w:val="none" w:sz="0" w:space="0" w:color="auto"/>
        <w:right w:val="none" w:sz="0" w:space="0" w:color="auto"/>
      </w:divBdr>
      <w:divsChild>
        <w:div w:id="441613580">
          <w:marLeft w:val="0"/>
          <w:marRight w:val="0"/>
          <w:marTop w:val="0"/>
          <w:marBottom w:val="0"/>
          <w:divBdr>
            <w:top w:val="none" w:sz="0" w:space="0" w:color="auto"/>
            <w:left w:val="none" w:sz="0" w:space="0" w:color="auto"/>
            <w:bottom w:val="none" w:sz="0" w:space="0" w:color="auto"/>
            <w:right w:val="none" w:sz="0" w:space="0" w:color="auto"/>
          </w:divBdr>
        </w:div>
        <w:div w:id="189219316">
          <w:marLeft w:val="0"/>
          <w:marRight w:val="0"/>
          <w:marTop w:val="0"/>
          <w:marBottom w:val="0"/>
          <w:divBdr>
            <w:top w:val="none" w:sz="0" w:space="0" w:color="auto"/>
            <w:left w:val="none" w:sz="0" w:space="0" w:color="auto"/>
            <w:bottom w:val="none" w:sz="0" w:space="0" w:color="auto"/>
            <w:right w:val="none" w:sz="0" w:space="0" w:color="auto"/>
          </w:divBdr>
          <w:divsChild>
            <w:div w:id="1644919810">
              <w:marLeft w:val="0"/>
              <w:marRight w:val="0"/>
              <w:marTop w:val="0"/>
              <w:marBottom w:val="0"/>
              <w:divBdr>
                <w:top w:val="none" w:sz="0" w:space="0" w:color="auto"/>
                <w:left w:val="none" w:sz="0" w:space="0" w:color="auto"/>
                <w:bottom w:val="none" w:sz="0" w:space="0" w:color="auto"/>
                <w:right w:val="none" w:sz="0" w:space="0" w:color="auto"/>
              </w:divBdr>
            </w:div>
          </w:divsChild>
        </w:div>
        <w:div w:id="1197501544">
          <w:marLeft w:val="0"/>
          <w:marRight w:val="0"/>
          <w:marTop w:val="0"/>
          <w:marBottom w:val="0"/>
          <w:divBdr>
            <w:top w:val="none" w:sz="0" w:space="0" w:color="auto"/>
            <w:left w:val="none" w:sz="0" w:space="0" w:color="auto"/>
            <w:bottom w:val="none" w:sz="0" w:space="0" w:color="auto"/>
            <w:right w:val="none" w:sz="0" w:space="0" w:color="auto"/>
          </w:divBdr>
        </w:div>
        <w:div w:id="1423909837">
          <w:marLeft w:val="0"/>
          <w:marRight w:val="0"/>
          <w:marTop w:val="0"/>
          <w:marBottom w:val="0"/>
          <w:divBdr>
            <w:top w:val="none" w:sz="0" w:space="0" w:color="auto"/>
            <w:left w:val="none" w:sz="0" w:space="0" w:color="auto"/>
            <w:bottom w:val="none" w:sz="0" w:space="0" w:color="auto"/>
            <w:right w:val="none" w:sz="0" w:space="0" w:color="auto"/>
          </w:divBdr>
          <w:divsChild>
            <w:div w:id="2020158869">
              <w:marLeft w:val="0"/>
              <w:marRight w:val="0"/>
              <w:marTop w:val="0"/>
              <w:marBottom w:val="0"/>
              <w:divBdr>
                <w:top w:val="none" w:sz="0" w:space="0" w:color="auto"/>
                <w:left w:val="none" w:sz="0" w:space="0" w:color="auto"/>
                <w:bottom w:val="none" w:sz="0" w:space="0" w:color="auto"/>
                <w:right w:val="none" w:sz="0" w:space="0" w:color="auto"/>
              </w:divBdr>
            </w:div>
          </w:divsChild>
        </w:div>
        <w:div w:id="2128424083">
          <w:marLeft w:val="0"/>
          <w:marRight w:val="0"/>
          <w:marTop w:val="0"/>
          <w:marBottom w:val="0"/>
          <w:divBdr>
            <w:top w:val="none" w:sz="0" w:space="0" w:color="auto"/>
            <w:left w:val="none" w:sz="0" w:space="0" w:color="auto"/>
            <w:bottom w:val="none" w:sz="0" w:space="0" w:color="auto"/>
            <w:right w:val="none" w:sz="0" w:space="0" w:color="auto"/>
          </w:divBdr>
        </w:div>
        <w:div w:id="362285504">
          <w:marLeft w:val="0"/>
          <w:marRight w:val="0"/>
          <w:marTop w:val="0"/>
          <w:marBottom w:val="0"/>
          <w:divBdr>
            <w:top w:val="none" w:sz="0" w:space="0" w:color="auto"/>
            <w:left w:val="none" w:sz="0" w:space="0" w:color="auto"/>
            <w:bottom w:val="none" w:sz="0" w:space="0" w:color="auto"/>
            <w:right w:val="none" w:sz="0" w:space="0" w:color="auto"/>
          </w:divBdr>
          <w:divsChild>
            <w:div w:id="140000224">
              <w:marLeft w:val="0"/>
              <w:marRight w:val="0"/>
              <w:marTop w:val="0"/>
              <w:marBottom w:val="0"/>
              <w:divBdr>
                <w:top w:val="none" w:sz="0" w:space="0" w:color="auto"/>
                <w:left w:val="none" w:sz="0" w:space="0" w:color="auto"/>
                <w:bottom w:val="none" w:sz="0" w:space="0" w:color="auto"/>
                <w:right w:val="none" w:sz="0" w:space="0" w:color="auto"/>
              </w:divBdr>
            </w:div>
          </w:divsChild>
        </w:div>
        <w:div w:id="301009469">
          <w:marLeft w:val="0"/>
          <w:marRight w:val="0"/>
          <w:marTop w:val="0"/>
          <w:marBottom w:val="0"/>
          <w:divBdr>
            <w:top w:val="none" w:sz="0" w:space="0" w:color="auto"/>
            <w:left w:val="none" w:sz="0" w:space="0" w:color="auto"/>
            <w:bottom w:val="none" w:sz="0" w:space="0" w:color="auto"/>
            <w:right w:val="none" w:sz="0" w:space="0" w:color="auto"/>
          </w:divBdr>
        </w:div>
        <w:div w:id="1719432925">
          <w:marLeft w:val="0"/>
          <w:marRight w:val="0"/>
          <w:marTop w:val="0"/>
          <w:marBottom w:val="0"/>
          <w:divBdr>
            <w:top w:val="none" w:sz="0" w:space="0" w:color="auto"/>
            <w:left w:val="none" w:sz="0" w:space="0" w:color="auto"/>
            <w:bottom w:val="none" w:sz="0" w:space="0" w:color="auto"/>
            <w:right w:val="none" w:sz="0" w:space="0" w:color="auto"/>
          </w:divBdr>
          <w:divsChild>
            <w:div w:id="1582447382">
              <w:marLeft w:val="0"/>
              <w:marRight w:val="0"/>
              <w:marTop w:val="0"/>
              <w:marBottom w:val="0"/>
              <w:divBdr>
                <w:top w:val="none" w:sz="0" w:space="0" w:color="auto"/>
                <w:left w:val="none" w:sz="0" w:space="0" w:color="auto"/>
                <w:bottom w:val="none" w:sz="0" w:space="0" w:color="auto"/>
                <w:right w:val="none" w:sz="0" w:space="0" w:color="auto"/>
              </w:divBdr>
            </w:div>
          </w:divsChild>
        </w:div>
        <w:div w:id="935020239">
          <w:marLeft w:val="0"/>
          <w:marRight w:val="0"/>
          <w:marTop w:val="0"/>
          <w:marBottom w:val="0"/>
          <w:divBdr>
            <w:top w:val="none" w:sz="0" w:space="0" w:color="auto"/>
            <w:left w:val="none" w:sz="0" w:space="0" w:color="auto"/>
            <w:bottom w:val="none" w:sz="0" w:space="0" w:color="auto"/>
            <w:right w:val="none" w:sz="0" w:space="0" w:color="auto"/>
          </w:divBdr>
        </w:div>
        <w:div w:id="762190319">
          <w:marLeft w:val="0"/>
          <w:marRight w:val="0"/>
          <w:marTop w:val="0"/>
          <w:marBottom w:val="0"/>
          <w:divBdr>
            <w:top w:val="none" w:sz="0" w:space="0" w:color="auto"/>
            <w:left w:val="none" w:sz="0" w:space="0" w:color="auto"/>
            <w:bottom w:val="none" w:sz="0" w:space="0" w:color="auto"/>
            <w:right w:val="none" w:sz="0" w:space="0" w:color="auto"/>
          </w:divBdr>
          <w:divsChild>
            <w:div w:id="404648415">
              <w:marLeft w:val="0"/>
              <w:marRight w:val="0"/>
              <w:marTop w:val="0"/>
              <w:marBottom w:val="0"/>
              <w:divBdr>
                <w:top w:val="none" w:sz="0" w:space="0" w:color="auto"/>
                <w:left w:val="none" w:sz="0" w:space="0" w:color="auto"/>
                <w:bottom w:val="none" w:sz="0" w:space="0" w:color="auto"/>
                <w:right w:val="none" w:sz="0" w:space="0" w:color="auto"/>
              </w:divBdr>
            </w:div>
          </w:divsChild>
        </w:div>
        <w:div w:id="1765686329">
          <w:marLeft w:val="0"/>
          <w:marRight w:val="0"/>
          <w:marTop w:val="0"/>
          <w:marBottom w:val="0"/>
          <w:divBdr>
            <w:top w:val="none" w:sz="0" w:space="0" w:color="auto"/>
            <w:left w:val="none" w:sz="0" w:space="0" w:color="auto"/>
            <w:bottom w:val="none" w:sz="0" w:space="0" w:color="auto"/>
            <w:right w:val="none" w:sz="0" w:space="0" w:color="auto"/>
          </w:divBdr>
        </w:div>
        <w:div w:id="1569681284">
          <w:marLeft w:val="0"/>
          <w:marRight w:val="0"/>
          <w:marTop w:val="0"/>
          <w:marBottom w:val="0"/>
          <w:divBdr>
            <w:top w:val="none" w:sz="0" w:space="0" w:color="auto"/>
            <w:left w:val="none" w:sz="0" w:space="0" w:color="auto"/>
            <w:bottom w:val="none" w:sz="0" w:space="0" w:color="auto"/>
            <w:right w:val="none" w:sz="0" w:space="0" w:color="auto"/>
          </w:divBdr>
          <w:divsChild>
            <w:div w:id="2085952756">
              <w:marLeft w:val="0"/>
              <w:marRight w:val="0"/>
              <w:marTop w:val="0"/>
              <w:marBottom w:val="0"/>
              <w:divBdr>
                <w:top w:val="none" w:sz="0" w:space="0" w:color="auto"/>
                <w:left w:val="none" w:sz="0" w:space="0" w:color="auto"/>
                <w:bottom w:val="none" w:sz="0" w:space="0" w:color="auto"/>
                <w:right w:val="none" w:sz="0" w:space="0" w:color="auto"/>
              </w:divBdr>
            </w:div>
          </w:divsChild>
        </w:div>
        <w:div w:id="1446537777">
          <w:marLeft w:val="0"/>
          <w:marRight w:val="0"/>
          <w:marTop w:val="0"/>
          <w:marBottom w:val="0"/>
          <w:divBdr>
            <w:top w:val="none" w:sz="0" w:space="0" w:color="auto"/>
            <w:left w:val="none" w:sz="0" w:space="0" w:color="auto"/>
            <w:bottom w:val="none" w:sz="0" w:space="0" w:color="auto"/>
            <w:right w:val="none" w:sz="0" w:space="0" w:color="auto"/>
          </w:divBdr>
        </w:div>
        <w:div w:id="1386298387">
          <w:marLeft w:val="0"/>
          <w:marRight w:val="0"/>
          <w:marTop w:val="0"/>
          <w:marBottom w:val="0"/>
          <w:divBdr>
            <w:top w:val="none" w:sz="0" w:space="0" w:color="auto"/>
            <w:left w:val="none" w:sz="0" w:space="0" w:color="auto"/>
            <w:bottom w:val="none" w:sz="0" w:space="0" w:color="auto"/>
            <w:right w:val="none" w:sz="0" w:space="0" w:color="auto"/>
          </w:divBdr>
          <w:divsChild>
            <w:div w:id="2001805640">
              <w:marLeft w:val="0"/>
              <w:marRight w:val="0"/>
              <w:marTop w:val="0"/>
              <w:marBottom w:val="0"/>
              <w:divBdr>
                <w:top w:val="none" w:sz="0" w:space="0" w:color="auto"/>
                <w:left w:val="none" w:sz="0" w:space="0" w:color="auto"/>
                <w:bottom w:val="none" w:sz="0" w:space="0" w:color="auto"/>
                <w:right w:val="none" w:sz="0" w:space="0" w:color="auto"/>
              </w:divBdr>
            </w:div>
          </w:divsChild>
        </w:div>
        <w:div w:id="147940153">
          <w:marLeft w:val="0"/>
          <w:marRight w:val="0"/>
          <w:marTop w:val="201"/>
          <w:marBottom w:val="0"/>
          <w:divBdr>
            <w:top w:val="none" w:sz="0" w:space="0" w:color="auto"/>
            <w:left w:val="none" w:sz="0" w:space="0" w:color="auto"/>
            <w:bottom w:val="none" w:sz="0" w:space="0" w:color="auto"/>
            <w:right w:val="none" w:sz="0" w:space="0" w:color="auto"/>
          </w:divBdr>
          <w:divsChild>
            <w:div w:id="1709187445">
              <w:marLeft w:val="0"/>
              <w:marRight w:val="0"/>
              <w:marTop w:val="0"/>
              <w:marBottom w:val="0"/>
              <w:divBdr>
                <w:top w:val="none" w:sz="0" w:space="0" w:color="auto"/>
                <w:left w:val="none" w:sz="0" w:space="0" w:color="auto"/>
                <w:bottom w:val="none" w:sz="0" w:space="0" w:color="auto"/>
                <w:right w:val="none" w:sz="0" w:space="0" w:color="auto"/>
              </w:divBdr>
              <w:divsChild>
                <w:div w:id="102695200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13486474">
          <w:marLeft w:val="0"/>
          <w:marRight w:val="0"/>
          <w:marTop w:val="201"/>
          <w:marBottom w:val="0"/>
          <w:divBdr>
            <w:top w:val="none" w:sz="0" w:space="0" w:color="auto"/>
            <w:left w:val="none" w:sz="0" w:space="0" w:color="auto"/>
            <w:bottom w:val="none" w:sz="0" w:space="0" w:color="auto"/>
            <w:right w:val="none" w:sz="0" w:space="0" w:color="auto"/>
          </w:divBdr>
          <w:divsChild>
            <w:div w:id="595207901">
              <w:marLeft w:val="0"/>
              <w:marRight w:val="0"/>
              <w:marTop w:val="0"/>
              <w:marBottom w:val="0"/>
              <w:divBdr>
                <w:top w:val="none" w:sz="0" w:space="0" w:color="auto"/>
                <w:left w:val="none" w:sz="0" w:space="0" w:color="auto"/>
                <w:bottom w:val="none" w:sz="0" w:space="0" w:color="auto"/>
                <w:right w:val="none" w:sz="0" w:space="0" w:color="auto"/>
              </w:divBdr>
              <w:divsChild>
                <w:div w:id="86560599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37488094">
          <w:marLeft w:val="0"/>
          <w:marRight w:val="0"/>
          <w:marTop w:val="201"/>
          <w:marBottom w:val="0"/>
          <w:divBdr>
            <w:top w:val="none" w:sz="0" w:space="0" w:color="auto"/>
            <w:left w:val="none" w:sz="0" w:space="0" w:color="auto"/>
            <w:bottom w:val="none" w:sz="0" w:space="0" w:color="auto"/>
            <w:right w:val="none" w:sz="0" w:space="0" w:color="auto"/>
          </w:divBdr>
          <w:divsChild>
            <w:div w:id="1525631407">
              <w:marLeft w:val="0"/>
              <w:marRight w:val="0"/>
              <w:marTop w:val="0"/>
              <w:marBottom w:val="0"/>
              <w:divBdr>
                <w:top w:val="none" w:sz="0" w:space="0" w:color="auto"/>
                <w:left w:val="none" w:sz="0" w:space="0" w:color="auto"/>
                <w:bottom w:val="none" w:sz="0" w:space="0" w:color="auto"/>
                <w:right w:val="none" w:sz="0" w:space="0" w:color="auto"/>
              </w:divBdr>
              <w:divsChild>
                <w:div w:id="43379132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143619039">
          <w:marLeft w:val="0"/>
          <w:marRight w:val="0"/>
          <w:marTop w:val="201"/>
          <w:marBottom w:val="0"/>
          <w:divBdr>
            <w:top w:val="none" w:sz="0" w:space="0" w:color="auto"/>
            <w:left w:val="none" w:sz="0" w:space="0" w:color="auto"/>
            <w:bottom w:val="none" w:sz="0" w:space="0" w:color="auto"/>
            <w:right w:val="none" w:sz="0" w:space="0" w:color="auto"/>
          </w:divBdr>
          <w:divsChild>
            <w:div w:id="85463823">
              <w:marLeft w:val="0"/>
              <w:marRight w:val="0"/>
              <w:marTop w:val="0"/>
              <w:marBottom w:val="0"/>
              <w:divBdr>
                <w:top w:val="none" w:sz="0" w:space="0" w:color="auto"/>
                <w:left w:val="none" w:sz="0" w:space="0" w:color="auto"/>
                <w:bottom w:val="none" w:sz="0" w:space="0" w:color="auto"/>
                <w:right w:val="none" w:sz="0" w:space="0" w:color="auto"/>
              </w:divBdr>
              <w:divsChild>
                <w:div w:id="167433864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444312">
      <w:bodyDiv w:val="1"/>
      <w:marLeft w:val="0"/>
      <w:marRight w:val="0"/>
      <w:marTop w:val="0"/>
      <w:marBottom w:val="0"/>
      <w:divBdr>
        <w:top w:val="none" w:sz="0" w:space="0" w:color="auto"/>
        <w:left w:val="none" w:sz="0" w:space="0" w:color="auto"/>
        <w:bottom w:val="none" w:sz="0" w:space="0" w:color="auto"/>
        <w:right w:val="none" w:sz="0" w:space="0" w:color="auto"/>
      </w:divBdr>
      <w:divsChild>
        <w:div w:id="1004434012">
          <w:marLeft w:val="0"/>
          <w:marRight w:val="0"/>
          <w:marTop w:val="0"/>
          <w:marBottom w:val="0"/>
          <w:divBdr>
            <w:top w:val="none" w:sz="0" w:space="0" w:color="auto"/>
            <w:left w:val="none" w:sz="0" w:space="0" w:color="auto"/>
            <w:bottom w:val="none" w:sz="0" w:space="0" w:color="auto"/>
            <w:right w:val="none" w:sz="0" w:space="0" w:color="auto"/>
          </w:divBdr>
        </w:div>
        <w:div w:id="1742634604">
          <w:marLeft w:val="0"/>
          <w:marRight w:val="0"/>
          <w:marTop w:val="0"/>
          <w:marBottom w:val="0"/>
          <w:divBdr>
            <w:top w:val="none" w:sz="0" w:space="0" w:color="auto"/>
            <w:left w:val="none" w:sz="0" w:space="0" w:color="auto"/>
            <w:bottom w:val="none" w:sz="0" w:space="0" w:color="auto"/>
            <w:right w:val="none" w:sz="0" w:space="0" w:color="auto"/>
          </w:divBdr>
          <w:divsChild>
            <w:div w:id="1854496310">
              <w:marLeft w:val="0"/>
              <w:marRight w:val="0"/>
              <w:marTop w:val="0"/>
              <w:marBottom w:val="0"/>
              <w:divBdr>
                <w:top w:val="none" w:sz="0" w:space="0" w:color="auto"/>
                <w:left w:val="none" w:sz="0" w:space="0" w:color="auto"/>
                <w:bottom w:val="none" w:sz="0" w:space="0" w:color="auto"/>
                <w:right w:val="none" w:sz="0" w:space="0" w:color="auto"/>
              </w:divBdr>
            </w:div>
          </w:divsChild>
        </w:div>
        <w:div w:id="876820481">
          <w:marLeft w:val="0"/>
          <w:marRight w:val="0"/>
          <w:marTop w:val="0"/>
          <w:marBottom w:val="0"/>
          <w:divBdr>
            <w:top w:val="none" w:sz="0" w:space="0" w:color="auto"/>
            <w:left w:val="none" w:sz="0" w:space="0" w:color="auto"/>
            <w:bottom w:val="none" w:sz="0" w:space="0" w:color="auto"/>
            <w:right w:val="none" w:sz="0" w:space="0" w:color="auto"/>
          </w:divBdr>
        </w:div>
        <w:div w:id="1474446823">
          <w:marLeft w:val="0"/>
          <w:marRight w:val="0"/>
          <w:marTop w:val="0"/>
          <w:marBottom w:val="0"/>
          <w:divBdr>
            <w:top w:val="none" w:sz="0" w:space="0" w:color="auto"/>
            <w:left w:val="none" w:sz="0" w:space="0" w:color="auto"/>
            <w:bottom w:val="none" w:sz="0" w:space="0" w:color="auto"/>
            <w:right w:val="none" w:sz="0" w:space="0" w:color="auto"/>
          </w:divBdr>
          <w:divsChild>
            <w:div w:id="651057527">
              <w:marLeft w:val="0"/>
              <w:marRight w:val="0"/>
              <w:marTop w:val="0"/>
              <w:marBottom w:val="0"/>
              <w:divBdr>
                <w:top w:val="none" w:sz="0" w:space="0" w:color="auto"/>
                <w:left w:val="none" w:sz="0" w:space="0" w:color="auto"/>
                <w:bottom w:val="none" w:sz="0" w:space="0" w:color="auto"/>
                <w:right w:val="none" w:sz="0" w:space="0" w:color="auto"/>
              </w:divBdr>
            </w:div>
          </w:divsChild>
        </w:div>
        <w:div w:id="1440370584">
          <w:marLeft w:val="0"/>
          <w:marRight w:val="0"/>
          <w:marTop w:val="0"/>
          <w:marBottom w:val="0"/>
          <w:divBdr>
            <w:top w:val="none" w:sz="0" w:space="0" w:color="auto"/>
            <w:left w:val="none" w:sz="0" w:space="0" w:color="auto"/>
            <w:bottom w:val="none" w:sz="0" w:space="0" w:color="auto"/>
            <w:right w:val="none" w:sz="0" w:space="0" w:color="auto"/>
          </w:divBdr>
        </w:div>
        <w:div w:id="1627159605">
          <w:marLeft w:val="0"/>
          <w:marRight w:val="0"/>
          <w:marTop w:val="0"/>
          <w:marBottom w:val="0"/>
          <w:divBdr>
            <w:top w:val="none" w:sz="0" w:space="0" w:color="auto"/>
            <w:left w:val="none" w:sz="0" w:space="0" w:color="auto"/>
            <w:bottom w:val="none" w:sz="0" w:space="0" w:color="auto"/>
            <w:right w:val="none" w:sz="0" w:space="0" w:color="auto"/>
          </w:divBdr>
          <w:divsChild>
            <w:div w:id="482234916">
              <w:marLeft w:val="0"/>
              <w:marRight w:val="0"/>
              <w:marTop w:val="0"/>
              <w:marBottom w:val="0"/>
              <w:divBdr>
                <w:top w:val="none" w:sz="0" w:space="0" w:color="auto"/>
                <w:left w:val="none" w:sz="0" w:space="0" w:color="auto"/>
                <w:bottom w:val="none" w:sz="0" w:space="0" w:color="auto"/>
                <w:right w:val="none" w:sz="0" w:space="0" w:color="auto"/>
              </w:divBdr>
            </w:div>
          </w:divsChild>
        </w:div>
        <w:div w:id="676349507">
          <w:marLeft w:val="0"/>
          <w:marRight w:val="0"/>
          <w:marTop w:val="0"/>
          <w:marBottom w:val="0"/>
          <w:divBdr>
            <w:top w:val="none" w:sz="0" w:space="0" w:color="auto"/>
            <w:left w:val="none" w:sz="0" w:space="0" w:color="auto"/>
            <w:bottom w:val="none" w:sz="0" w:space="0" w:color="auto"/>
            <w:right w:val="none" w:sz="0" w:space="0" w:color="auto"/>
          </w:divBdr>
        </w:div>
        <w:div w:id="2072533702">
          <w:marLeft w:val="0"/>
          <w:marRight w:val="0"/>
          <w:marTop w:val="0"/>
          <w:marBottom w:val="0"/>
          <w:divBdr>
            <w:top w:val="none" w:sz="0" w:space="0" w:color="auto"/>
            <w:left w:val="none" w:sz="0" w:space="0" w:color="auto"/>
            <w:bottom w:val="none" w:sz="0" w:space="0" w:color="auto"/>
            <w:right w:val="none" w:sz="0" w:space="0" w:color="auto"/>
          </w:divBdr>
          <w:divsChild>
            <w:div w:id="256642442">
              <w:marLeft w:val="0"/>
              <w:marRight w:val="0"/>
              <w:marTop w:val="0"/>
              <w:marBottom w:val="0"/>
              <w:divBdr>
                <w:top w:val="none" w:sz="0" w:space="0" w:color="auto"/>
                <w:left w:val="none" w:sz="0" w:space="0" w:color="auto"/>
                <w:bottom w:val="none" w:sz="0" w:space="0" w:color="auto"/>
                <w:right w:val="none" w:sz="0" w:space="0" w:color="auto"/>
              </w:divBdr>
            </w:div>
          </w:divsChild>
        </w:div>
        <w:div w:id="29651842">
          <w:marLeft w:val="0"/>
          <w:marRight w:val="0"/>
          <w:marTop w:val="0"/>
          <w:marBottom w:val="0"/>
          <w:divBdr>
            <w:top w:val="none" w:sz="0" w:space="0" w:color="auto"/>
            <w:left w:val="none" w:sz="0" w:space="0" w:color="auto"/>
            <w:bottom w:val="none" w:sz="0" w:space="0" w:color="auto"/>
            <w:right w:val="none" w:sz="0" w:space="0" w:color="auto"/>
          </w:divBdr>
        </w:div>
        <w:div w:id="1879316476">
          <w:marLeft w:val="0"/>
          <w:marRight w:val="0"/>
          <w:marTop w:val="0"/>
          <w:marBottom w:val="0"/>
          <w:divBdr>
            <w:top w:val="none" w:sz="0" w:space="0" w:color="auto"/>
            <w:left w:val="none" w:sz="0" w:space="0" w:color="auto"/>
            <w:bottom w:val="none" w:sz="0" w:space="0" w:color="auto"/>
            <w:right w:val="none" w:sz="0" w:space="0" w:color="auto"/>
          </w:divBdr>
          <w:divsChild>
            <w:div w:id="1937010432">
              <w:marLeft w:val="0"/>
              <w:marRight w:val="0"/>
              <w:marTop w:val="0"/>
              <w:marBottom w:val="0"/>
              <w:divBdr>
                <w:top w:val="none" w:sz="0" w:space="0" w:color="auto"/>
                <w:left w:val="none" w:sz="0" w:space="0" w:color="auto"/>
                <w:bottom w:val="none" w:sz="0" w:space="0" w:color="auto"/>
                <w:right w:val="none" w:sz="0" w:space="0" w:color="auto"/>
              </w:divBdr>
            </w:div>
          </w:divsChild>
        </w:div>
        <w:div w:id="722674000">
          <w:marLeft w:val="0"/>
          <w:marRight w:val="0"/>
          <w:marTop w:val="0"/>
          <w:marBottom w:val="0"/>
          <w:divBdr>
            <w:top w:val="none" w:sz="0" w:space="0" w:color="auto"/>
            <w:left w:val="none" w:sz="0" w:space="0" w:color="auto"/>
            <w:bottom w:val="none" w:sz="0" w:space="0" w:color="auto"/>
            <w:right w:val="none" w:sz="0" w:space="0" w:color="auto"/>
          </w:divBdr>
        </w:div>
        <w:div w:id="21631223">
          <w:marLeft w:val="0"/>
          <w:marRight w:val="0"/>
          <w:marTop w:val="0"/>
          <w:marBottom w:val="0"/>
          <w:divBdr>
            <w:top w:val="none" w:sz="0" w:space="0" w:color="auto"/>
            <w:left w:val="none" w:sz="0" w:space="0" w:color="auto"/>
            <w:bottom w:val="none" w:sz="0" w:space="0" w:color="auto"/>
            <w:right w:val="none" w:sz="0" w:space="0" w:color="auto"/>
          </w:divBdr>
          <w:divsChild>
            <w:div w:id="172379235">
              <w:marLeft w:val="0"/>
              <w:marRight w:val="0"/>
              <w:marTop w:val="0"/>
              <w:marBottom w:val="0"/>
              <w:divBdr>
                <w:top w:val="none" w:sz="0" w:space="0" w:color="auto"/>
                <w:left w:val="none" w:sz="0" w:space="0" w:color="auto"/>
                <w:bottom w:val="none" w:sz="0" w:space="0" w:color="auto"/>
                <w:right w:val="none" w:sz="0" w:space="0" w:color="auto"/>
              </w:divBdr>
            </w:div>
          </w:divsChild>
        </w:div>
        <w:div w:id="1832410387">
          <w:marLeft w:val="0"/>
          <w:marRight w:val="0"/>
          <w:marTop w:val="0"/>
          <w:marBottom w:val="0"/>
          <w:divBdr>
            <w:top w:val="none" w:sz="0" w:space="0" w:color="auto"/>
            <w:left w:val="none" w:sz="0" w:space="0" w:color="auto"/>
            <w:bottom w:val="none" w:sz="0" w:space="0" w:color="auto"/>
            <w:right w:val="none" w:sz="0" w:space="0" w:color="auto"/>
          </w:divBdr>
        </w:div>
        <w:div w:id="399015307">
          <w:marLeft w:val="0"/>
          <w:marRight w:val="0"/>
          <w:marTop w:val="0"/>
          <w:marBottom w:val="0"/>
          <w:divBdr>
            <w:top w:val="none" w:sz="0" w:space="0" w:color="auto"/>
            <w:left w:val="none" w:sz="0" w:space="0" w:color="auto"/>
            <w:bottom w:val="none" w:sz="0" w:space="0" w:color="auto"/>
            <w:right w:val="none" w:sz="0" w:space="0" w:color="auto"/>
          </w:divBdr>
          <w:divsChild>
            <w:div w:id="1483279658">
              <w:marLeft w:val="0"/>
              <w:marRight w:val="0"/>
              <w:marTop w:val="0"/>
              <w:marBottom w:val="0"/>
              <w:divBdr>
                <w:top w:val="none" w:sz="0" w:space="0" w:color="auto"/>
                <w:left w:val="none" w:sz="0" w:space="0" w:color="auto"/>
                <w:bottom w:val="none" w:sz="0" w:space="0" w:color="auto"/>
                <w:right w:val="none" w:sz="0" w:space="0" w:color="auto"/>
              </w:divBdr>
            </w:div>
          </w:divsChild>
        </w:div>
        <w:div w:id="297422857">
          <w:marLeft w:val="0"/>
          <w:marRight w:val="0"/>
          <w:marTop w:val="201"/>
          <w:marBottom w:val="0"/>
          <w:divBdr>
            <w:top w:val="none" w:sz="0" w:space="0" w:color="auto"/>
            <w:left w:val="none" w:sz="0" w:space="0" w:color="auto"/>
            <w:bottom w:val="none" w:sz="0" w:space="0" w:color="auto"/>
            <w:right w:val="none" w:sz="0" w:space="0" w:color="auto"/>
          </w:divBdr>
          <w:divsChild>
            <w:div w:id="1508131908">
              <w:marLeft w:val="0"/>
              <w:marRight w:val="0"/>
              <w:marTop w:val="0"/>
              <w:marBottom w:val="0"/>
              <w:divBdr>
                <w:top w:val="none" w:sz="0" w:space="0" w:color="auto"/>
                <w:left w:val="none" w:sz="0" w:space="0" w:color="auto"/>
                <w:bottom w:val="none" w:sz="0" w:space="0" w:color="auto"/>
                <w:right w:val="none" w:sz="0" w:space="0" w:color="auto"/>
              </w:divBdr>
              <w:divsChild>
                <w:div w:id="192846268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344745981">
          <w:marLeft w:val="0"/>
          <w:marRight w:val="0"/>
          <w:marTop w:val="201"/>
          <w:marBottom w:val="0"/>
          <w:divBdr>
            <w:top w:val="none" w:sz="0" w:space="0" w:color="auto"/>
            <w:left w:val="none" w:sz="0" w:space="0" w:color="auto"/>
            <w:bottom w:val="none" w:sz="0" w:space="0" w:color="auto"/>
            <w:right w:val="none" w:sz="0" w:space="0" w:color="auto"/>
          </w:divBdr>
          <w:divsChild>
            <w:div w:id="723218669">
              <w:marLeft w:val="0"/>
              <w:marRight w:val="0"/>
              <w:marTop w:val="0"/>
              <w:marBottom w:val="0"/>
              <w:divBdr>
                <w:top w:val="none" w:sz="0" w:space="0" w:color="auto"/>
                <w:left w:val="none" w:sz="0" w:space="0" w:color="auto"/>
                <w:bottom w:val="none" w:sz="0" w:space="0" w:color="auto"/>
                <w:right w:val="none" w:sz="0" w:space="0" w:color="auto"/>
              </w:divBdr>
              <w:divsChild>
                <w:div w:id="46832541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29992725">
          <w:marLeft w:val="0"/>
          <w:marRight w:val="0"/>
          <w:marTop w:val="201"/>
          <w:marBottom w:val="0"/>
          <w:divBdr>
            <w:top w:val="none" w:sz="0" w:space="0" w:color="auto"/>
            <w:left w:val="none" w:sz="0" w:space="0" w:color="auto"/>
            <w:bottom w:val="none" w:sz="0" w:space="0" w:color="auto"/>
            <w:right w:val="none" w:sz="0" w:space="0" w:color="auto"/>
          </w:divBdr>
          <w:divsChild>
            <w:div w:id="2068605139">
              <w:marLeft w:val="0"/>
              <w:marRight w:val="0"/>
              <w:marTop w:val="0"/>
              <w:marBottom w:val="0"/>
              <w:divBdr>
                <w:top w:val="none" w:sz="0" w:space="0" w:color="auto"/>
                <w:left w:val="none" w:sz="0" w:space="0" w:color="auto"/>
                <w:bottom w:val="none" w:sz="0" w:space="0" w:color="auto"/>
                <w:right w:val="none" w:sz="0" w:space="0" w:color="auto"/>
              </w:divBdr>
              <w:divsChild>
                <w:div w:id="156992187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48799505">
          <w:marLeft w:val="0"/>
          <w:marRight w:val="0"/>
          <w:marTop w:val="201"/>
          <w:marBottom w:val="0"/>
          <w:divBdr>
            <w:top w:val="none" w:sz="0" w:space="0" w:color="auto"/>
            <w:left w:val="none" w:sz="0" w:space="0" w:color="auto"/>
            <w:bottom w:val="none" w:sz="0" w:space="0" w:color="auto"/>
            <w:right w:val="none" w:sz="0" w:space="0" w:color="auto"/>
          </w:divBdr>
          <w:divsChild>
            <w:div w:id="78135938">
              <w:marLeft w:val="0"/>
              <w:marRight w:val="0"/>
              <w:marTop w:val="0"/>
              <w:marBottom w:val="0"/>
              <w:divBdr>
                <w:top w:val="none" w:sz="0" w:space="0" w:color="auto"/>
                <w:left w:val="none" w:sz="0" w:space="0" w:color="auto"/>
                <w:bottom w:val="none" w:sz="0" w:space="0" w:color="auto"/>
                <w:right w:val="none" w:sz="0" w:space="0" w:color="auto"/>
              </w:divBdr>
              <w:divsChild>
                <w:div w:id="43602822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837422">
      <w:bodyDiv w:val="1"/>
      <w:marLeft w:val="0"/>
      <w:marRight w:val="0"/>
      <w:marTop w:val="0"/>
      <w:marBottom w:val="0"/>
      <w:divBdr>
        <w:top w:val="none" w:sz="0" w:space="0" w:color="auto"/>
        <w:left w:val="none" w:sz="0" w:space="0" w:color="auto"/>
        <w:bottom w:val="none" w:sz="0" w:space="0" w:color="auto"/>
        <w:right w:val="none" w:sz="0" w:space="0" w:color="auto"/>
      </w:divBdr>
      <w:divsChild>
        <w:div w:id="20479310">
          <w:marLeft w:val="0"/>
          <w:marRight w:val="0"/>
          <w:marTop w:val="0"/>
          <w:marBottom w:val="0"/>
          <w:divBdr>
            <w:top w:val="none" w:sz="0" w:space="0" w:color="auto"/>
            <w:left w:val="none" w:sz="0" w:space="0" w:color="auto"/>
            <w:bottom w:val="none" w:sz="0" w:space="0" w:color="auto"/>
            <w:right w:val="none" w:sz="0" w:space="0" w:color="auto"/>
          </w:divBdr>
        </w:div>
        <w:div w:id="1682198455">
          <w:marLeft w:val="0"/>
          <w:marRight w:val="0"/>
          <w:marTop w:val="0"/>
          <w:marBottom w:val="0"/>
          <w:divBdr>
            <w:top w:val="none" w:sz="0" w:space="0" w:color="auto"/>
            <w:left w:val="none" w:sz="0" w:space="0" w:color="auto"/>
            <w:bottom w:val="none" w:sz="0" w:space="0" w:color="auto"/>
            <w:right w:val="none" w:sz="0" w:space="0" w:color="auto"/>
          </w:divBdr>
          <w:divsChild>
            <w:div w:id="1233156801">
              <w:marLeft w:val="0"/>
              <w:marRight w:val="0"/>
              <w:marTop w:val="0"/>
              <w:marBottom w:val="0"/>
              <w:divBdr>
                <w:top w:val="none" w:sz="0" w:space="0" w:color="auto"/>
                <w:left w:val="none" w:sz="0" w:space="0" w:color="auto"/>
                <w:bottom w:val="none" w:sz="0" w:space="0" w:color="auto"/>
                <w:right w:val="none" w:sz="0" w:space="0" w:color="auto"/>
              </w:divBdr>
            </w:div>
          </w:divsChild>
        </w:div>
        <w:div w:id="1176268265">
          <w:marLeft w:val="0"/>
          <w:marRight w:val="0"/>
          <w:marTop w:val="0"/>
          <w:marBottom w:val="0"/>
          <w:divBdr>
            <w:top w:val="none" w:sz="0" w:space="0" w:color="auto"/>
            <w:left w:val="none" w:sz="0" w:space="0" w:color="auto"/>
            <w:bottom w:val="none" w:sz="0" w:space="0" w:color="auto"/>
            <w:right w:val="none" w:sz="0" w:space="0" w:color="auto"/>
          </w:divBdr>
        </w:div>
        <w:div w:id="168713153">
          <w:marLeft w:val="0"/>
          <w:marRight w:val="0"/>
          <w:marTop w:val="0"/>
          <w:marBottom w:val="0"/>
          <w:divBdr>
            <w:top w:val="none" w:sz="0" w:space="0" w:color="auto"/>
            <w:left w:val="none" w:sz="0" w:space="0" w:color="auto"/>
            <w:bottom w:val="none" w:sz="0" w:space="0" w:color="auto"/>
            <w:right w:val="none" w:sz="0" w:space="0" w:color="auto"/>
          </w:divBdr>
          <w:divsChild>
            <w:div w:id="583996331">
              <w:marLeft w:val="0"/>
              <w:marRight w:val="0"/>
              <w:marTop w:val="0"/>
              <w:marBottom w:val="0"/>
              <w:divBdr>
                <w:top w:val="none" w:sz="0" w:space="0" w:color="auto"/>
                <w:left w:val="none" w:sz="0" w:space="0" w:color="auto"/>
                <w:bottom w:val="none" w:sz="0" w:space="0" w:color="auto"/>
                <w:right w:val="none" w:sz="0" w:space="0" w:color="auto"/>
              </w:divBdr>
            </w:div>
          </w:divsChild>
        </w:div>
        <w:div w:id="230427227">
          <w:marLeft w:val="0"/>
          <w:marRight w:val="0"/>
          <w:marTop w:val="0"/>
          <w:marBottom w:val="0"/>
          <w:divBdr>
            <w:top w:val="none" w:sz="0" w:space="0" w:color="auto"/>
            <w:left w:val="none" w:sz="0" w:space="0" w:color="auto"/>
            <w:bottom w:val="none" w:sz="0" w:space="0" w:color="auto"/>
            <w:right w:val="none" w:sz="0" w:space="0" w:color="auto"/>
          </w:divBdr>
        </w:div>
        <w:div w:id="838810727">
          <w:marLeft w:val="0"/>
          <w:marRight w:val="0"/>
          <w:marTop w:val="0"/>
          <w:marBottom w:val="0"/>
          <w:divBdr>
            <w:top w:val="none" w:sz="0" w:space="0" w:color="auto"/>
            <w:left w:val="none" w:sz="0" w:space="0" w:color="auto"/>
            <w:bottom w:val="none" w:sz="0" w:space="0" w:color="auto"/>
            <w:right w:val="none" w:sz="0" w:space="0" w:color="auto"/>
          </w:divBdr>
          <w:divsChild>
            <w:div w:id="1442185841">
              <w:marLeft w:val="0"/>
              <w:marRight w:val="0"/>
              <w:marTop w:val="0"/>
              <w:marBottom w:val="0"/>
              <w:divBdr>
                <w:top w:val="none" w:sz="0" w:space="0" w:color="auto"/>
                <w:left w:val="none" w:sz="0" w:space="0" w:color="auto"/>
                <w:bottom w:val="none" w:sz="0" w:space="0" w:color="auto"/>
                <w:right w:val="none" w:sz="0" w:space="0" w:color="auto"/>
              </w:divBdr>
            </w:div>
          </w:divsChild>
        </w:div>
        <w:div w:id="1218515140">
          <w:marLeft w:val="0"/>
          <w:marRight w:val="0"/>
          <w:marTop w:val="0"/>
          <w:marBottom w:val="0"/>
          <w:divBdr>
            <w:top w:val="none" w:sz="0" w:space="0" w:color="auto"/>
            <w:left w:val="none" w:sz="0" w:space="0" w:color="auto"/>
            <w:bottom w:val="none" w:sz="0" w:space="0" w:color="auto"/>
            <w:right w:val="none" w:sz="0" w:space="0" w:color="auto"/>
          </w:divBdr>
        </w:div>
        <w:div w:id="1191264181">
          <w:marLeft w:val="0"/>
          <w:marRight w:val="0"/>
          <w:marTop w:val="0"/>
          <w:marBottom w:val="0"/>
          <w:divBdr>
            <w:top w:val="none" w:sz="0" w:space="0" w:color="auto"/>
            <w:left w:val="none" w:sz="0" w:space="0" w:color="auto"/>
            <w:bottom w:val="none" w:sz="0" w:space="0" w:color="auto"/>
            <w:right w:val="none" w:sz="0" w:space="0" w:color="auto"/>
          </w:divBdr>
          <w:divsChild>
            <w:div w:id="942959865">
              <w:marLeft w:val="0"/>
              <w:marRight w:val="0"/>
              <w:marTop w:val="0"/>
              <w:marBottom w:val="0"/>
              <w:divBdr>
                <w:top w:val="none" w:sz="0" w:space="0" w:color="auto"/>
                <w:left w:val="none" w:sz="0" w:space="0" w:color="auto"/>
                <w:bottom w:val="none" w:sz="0" w:space="0" w:color="auto"/>
                <w:right w:val="none" w:sz="0" w:space="0" w:color="auto"/>
              </w:divBdr>
            </w:div>
          </w:divsChild>
        </w:div>
        <w:div w:id="406847514">
          <w:marLeft w:val="0"/>
          <w:marRight w:val="0"/>
          <w:marTop w:val="0"/>
          <w:marBottom w:val="0"/>
          <w:divBdr>
            <w:top w:val="none" w:sz="0" w:space="0" w:color="auto"/>
            <w:left w:val="none" w:sz="0" w:space="0" w:color="auto"/>
            <w:bottom w:val="none" w:sz="0" w:space="0" w:color="auto"/>
            <w:right w:val="none" w:sz="0" w:space="0" w:color="auto"/>
          </w:divBdr>
        </w:div>
        <w:div w:id="1921862148">
          <w:marLeft w:val="0"/>
          <w:marRight w:val="0"/>
          <w:marTop w:val="0"/>
          <w:marBottom w:val="0"/>
          <w:divBdr>
            <w:top w:val="none" w:sz="0" w:space="0" w:color="auto"/>
            <w:left w:val="none" w:sz="0" w:space="0" w:color="auto"/>
            <w:bottom w:val="none" w:sz="0" w:space="0" w:color="auto"/>
            <w:right w:val="none" w:sz="0" w:space="0" w:color="auto"/>
          </w:divBdr>
          <w:divsChild>
            <w:div w:id="1751851584">
              <w:marLeft w:val="0"/>
              <w:marRight w:val="0"/>
              <w:marTop w:val="0"/>
              <w:marBottom w:val="0"/>
              <w:divBdr>
                <w:top w:val="none" w:sz="0" w:space="0" w:color="auto"/>
                <w:left w:val="none" w:sz="0" w:space="0" w:color="auto"/>
                <w:bottom w:val="none" w:sz="0" w:space="0" w:color="auto"/>
                <w:right w:val="none" w:sz="0" w:space="0" w:color="auto"/>
              </w:divBdr>
            </w:div>
          </w:divsChild>
        </w:div>
        <w:div w:id="307394122">
          <w:marLeft w:val="0"/>
          <w:marRight w:val="0"/>
          <w:marTop w:val="0"/>
          <w:marBottom w:val="0"/>
          <w:divBdr>
            <w:top w:val="none" w:sz="0" w:space="0" w:color="auto"/>
            <w:left w:val="none" w:sz="0" w:space="0" w:color="auto"/>
            <w:bottom w:val="none" w:sz="0" w:space="0" w:color="auto"/>
            <w:right w:val="none" w:sz="0" w:space="0" w:color="auto"/>
          </w:divBdr>
        </w:div>
        <w:div w:id="2124108484">
          <w:marLeft w:val="0"/>
          <w:marRight w:val="0"/>
          <w:marTop w:val="0"/>
          <w:marBottom w:val="0"/>
          <w:divBdr>
            <w:top w:val="none" w:sz="0" w:space="0" w:color="auto"/>
            <w:left w:val="none" w:sz="0" w:space="0" w:color="auto"/>
            <w:bottom w:val="none" w:sz="0" w:space="0" w:color="auto"/>
            <w:right w:val="none" w:sz="0" w:space="0" w:color="auto"/>
          </w:divBdr>
          <w:divsChild>
            <w:div w:id="633290726">
              <w:marLeft w:val="0"/>
              <w:marRight w:val="0"/>
              <w:marTop w:val="0"/>
              <w:marBottom w:val="0"/>
              <w:divBdr>
                <w:top w:val="none" w:sz="0" w:space="0" w:color="auto"/>
                <w:left w:val="none" w:sz="0" w:space="0" w:color="auto"/>
                <w:bottom w:val="none" w:sz="0" w:space="0" w:color="auto"/>
                <w:right w:val="none" w:sz="0" w:space="0" w:color="auto"/>
              </w:divBdr>
            </w:div>
          </w:divsChild>
        </w:div>
        <w:div w:id="1178497172">
          <w:marLeft w:val="0"/>
          <w:marRight w:val="0"/>
          <w:marTop w:val="0"/>
          <w:marBottom w:val="0"/>
          <w:divBdr>
            <w:top w:val="none" w:sz="0" w:space="0" w:color="auto"/>
            <w:left w:val="none" w:sz="0" w:space="0" w:color="auto"/>
            <w:bottom w:val="none" w:sz="0" w:space="0" w:color="auto"/>
            <w:right w:val="none" w:sz="0" w:space="0" w:color="auto"/>
          </w:divBdr>
        </w:div>
        <w:div w:id="1463032850">
          <w:marLeft w:val="0"/>
          <w:marRight w:val="0"/>
          <w:marTop w:val="0"/>
          <w:marBottom w:val="0"/>
          <w:divBdr>
            <w:top w:val="none" w:sz="0" w:space="0" w:color="auto"/>
            <w:left w:val="none" w:sz="0" w:space="0" w:color="auto"/>
            <w:bottom w:val="none" w:sz="0" w:space="0" w:color="auto"/>
            <w:right w:val="none" w:sz="0" w:space="0" w:color="auto"/>
          </w:divBdr>
          <w:divsChild>
            <w:div w:id="2043826758">
              <w:marLeft w:val="0"/>
              <w:marRight w:val="0"/>
              <w:marTop w:val="0"/>
              <w:marBottom w:val="0"/>
              <w:divBdr>
                <w:top w:val="none" w:sz="0" w:space="0" w:color="auto"/>
                <w:left w:val="none" w:sz="0" w:space="0" w:color="auto"/>
                <w:bottom w:val="none" w:sz="0" w:space="0" w:color="auto"/>
                <w:right w:val="none" w:sz="0" w:space="0" w:color="auto"/>
              </w:divBdr>
            </w:div>
          </w:divsChild>
        </w:div>
        <w:div w:id="607541717">
          <w:marLeft w:val="0"/>
          <w:marRight w:val="0"/>
          <w:marTop w:val="253"/>
          <w:marBottom w:val="0"/>
          <w:divBdr>
            <w:top w:val="none" w:sz="0" w:space="0" w:color="auto"/>
            <w:left w:val="none" w:sz="0" w:space="0" w:color="auto"/>
            <w:bottom w:val="none" w:sz="0" w:space="0" w:color="auto"/>
            <w:right w:val="none" w:sz="0" w:space="0" w:color="auto"/>
          </w:divBdr>
          <w:divsChild>
            <w:div w:id="1969505459">
              <w:marLeft w:val="0"/>
              <w:marRight w:val="0"/>
              <w:marTop w:val="0"/>
              <w:marBottom w:val="0"/>
              <w:divBdr>
                <w:top w:val="none" w:sz="0" w:space="0" w:color="auto"/>
                <w:left w:val="none" w:sz="0" w:space="0" w:color="auto"/>
                <w:bottom w:val="none" w:sz="0" w:space="0" w:color="auto"/>
                <w:right w:val="none" w:sz="0" w:space="0" w:color="auto"/>
              </w:divBdr>
              <w:divsChild>
                <w:div w:id="161567343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578318521">
          <w:marLeft w:val="0"/>
          <w:marRight w:val="0"/>
          <w:marTop w:val="253"/>
          <w:marBottom w:val="0"/>
          <w:divBdr>
            <w:top w:val="none" w:sz="0" w:space="0" w:color="auto"/>
            <w:left w:val="none" w:sz="0" w:space="0" w:color="auto"/>
            <w:bottom w:val="none" w:sz="0" w:space="0" w:color="auto"/>
            <w:right w:val="none" w:sz="0" w:space="0" w:color="auto"/>
          </w:divBdr>
          <w:divsChild>
            <w:div w:id="994144596">
              <w:marLeft w:val="0"/>
              <w:marRight w:val="0"/>
              <w:marTop w:val="0"/>
              <w:marBottom w:val="0"/>
              <w:divBdr>
                <w:top w:val="none" w:sz="0" w:space="0" w:color="auto"/>
                <w:left w:val="none" w:sz="0" w:space="0" w:color="auto"/>
                <w:bottom w:val="none" w:sz="0" w:space="0" w:color="auto"/>
                <w:right w:val="none" w:sz="0" w:space="0" w:color="auto"/>
              </w:divBdr>
              <w:divsChild>
                <w:div w:id="176379190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606158941">
          <w:marLeft w:val="0"/>
          <w:marRight w:val="0"/>
          <w:marTop w:val="253"/>
          <w:marBottom w:val="0"/>
          <w:divBdr>
            <w:top w:val="none" w:sz="0" w:space="0" w:color="auto"/>
            <w:left w:val="none" w:sz="0" w:space="0" w:color="auto"/>
            <w:bottom w:val="none" w:sz="0" w:space="0" w:color="auto"/>
            <w:right w:val="none" w:sz="0" w:space="0" w:color="auto"/>
          </w:divBdr>
          <w:divsChild>
            <w:div w:id="1877813882">
              <w:marLeft w:val="0"/>
              <w:marRight w:val="0"/>
              <w:marTop w:val="0"/>
              <w:marBottom w:val="0"/>
              <w:divBdr>
                <w:top w:val="none" w:sz="0" w:space="0" w:color="auto"/>
                <w:left w:val="none" w:sz="0" w:space="0" w:color="auto"/>
                <w:bottom w:val="none" w:sz="0" w:space="0" w:color="auto"/>
                <w:right w:val="none" w:sz="0" w:space="0" w:color="auto"/>
              </w:divBdr>
              <w:divsChild>
                <w:div w:id="140066586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215004432">
          <w:marLeft w:val="0"/>
          <w:marRight w:val="0"/>
          <w:marTop w:val="253"/>
          <w:marBottom w:val="0"/>
          <w:divBdr>
            <w:top w:val="none" w:sz="0" w:space="0" w:color="auto"/>
            <w:left w:val="none" w:sz="0" w:space="0" w:color="auto"/>
            <w:bottom w:val="none" w:sz="0" w:space="0" w:color="auto"/>
            <w:right w:val="none" w:sz="0" w:space="0" w:color="auto"/>
          </w:divBdr>
          <w:divsChild>
            <w:div w:id="799684587">
              <w:marLeft w:val="0"/>
              <w:marRight w:val="0"/>
              <w:marTop w:val="0"/>
              <w:marBottom w:val="0"/>
              <w:divBdr>
                <w:top w:val="none" w:sz="0" w:space="0" w:color="auto"/>
                <w:left w:val="none" w:sz="0" w:space="0" w:color="auto"/>
                <w:bottom w:val="none" w:sz="0" w:space="0" w:color="auto"/>
                <w:right w:val="none" w:sz="0" w:space="0" w:color="auto"/>
              </w:divBdr>
              <w:divsChild>
                <w:div w:id="978876612">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551549">
      <w:bodyDiv w:val="1"/>
      <w:marLeft w:val="0"/>
      <w:marRight w:val="0"/>
      <w:marTop w:val="0"/>
      <w:marBottom w:val="0"/>
      <w:divBdr>
        <w:top w:val="none" w:sz="0" w:space="0" w:color="auto"/>
        <w:left w:val="none" w:sz="0" w:space="0" w:color="auto"/>
        <w:bottom w:val="none" w:sz="0" w:space="0" w:color="auto"/>
        <w:right w:val="none" w:sz="0" w:space="0" w:color="auto"/>
      </w:divBdr>
      <w:divsChild>
        <w:div w:id="406997574">
          <w:marLeft w:val="0"/>
          <w:marRight w:val="0"/>
          <w:marTop w:val="0"/>
          <w:marBottom w:val="0"/>
          <w:divBdr>
            <w:top w:val="none" w:sz="0" w:space="0" w:color="auto"/>
            <w:left w:val="none" w:sz="0" w:space="0" w:color="auto"/>
            <w:bottom w:val="none" w:sz="0" w:space="0" w:color="auto"/>
            <w:right w:val="none" w:sz="0" w:space="0" w:color="auto"/>
          </w:divBdr>
        </w:div>
        <w:div w:id="202713297">
          <w:marLeft w:val="0"/>
          <w:marRight w:val="0"/>
          <w:marTop w:val="0"/>
          <w:marBottom w:val="0"/>
          <w:divBdr>
            <w:top w:val="none" w:sz="0" w:space="0" w:color="auto"/>
            <w:left w:val="none" w:sz="0" w:space="0" w:color="auto"/>
            <w:bottom w:val="none" w:sz="0" w:space="0" w:color="auto"/>
            <w:right w:val="none" w:sz="0" w:space="0" w:color="auto"/>
          </w:divBdr>
          <w:divsChild>
            <w:div w:id="113794245">
              <w:marLeft w:val="0"/>
              <w:marRight w:val="0"/>
              <w:marTop w:val="0"/>
              <w:marBottom w:val="0"/>
              <w:divBdr>
                <w:top w:val="none" w:sz="0" w:space="0" w:color="auto"/>
                <w:left w:val="none" w:sz="0" w:space="0" w:color="auto"/>
                <w:bottom w:val="none" w:sz="0" w:space="0" w:color="auto"/>
                <w:right w:val="none" w:sz="0" w:space="0" w:color="auto"/>
              </w:divBdr>
            </w:div>
          </w:divsChild>
        </w:div>
        <w:div w:id="1980643670">
          <w:marLeft w:val="0"/>
          <w:marRight w:val="0"/>
          <w:marTop w:val="0"/>
          <w:marBottom w:val="0"/>
          <w:divBdr>
            <w:top w:val="none" w:sz="0" w:space="0" w:color="auto"/>
            <w:left w:val="none" w:sz="0" w:space="0" w:color="auto"/>
            <w:bottom w:val="none" w:sz="0" w:space="0" w:color="auto"/>
            <w:right w:val="none" w:sz="0" w:space="0" w:color="auto"/>
          </w:divBdr>
        </w:div>
        <w:div w:id="2031952820">
          <w:marLeft w:val="0"/>
          <w:marRight w:val="0"/>
          <w:marTop w:val="0"/>
          <w:marBottom w:val="0"/>
          <w:divBdr>
            <w:top w:val="none" w:sz="0" w:space="0" w:color="auto"/>
            <w:left w:val="none" w:sz="0" w:space="0" w:color="auto"/>
            <w:bottom w:val="none" w:sz="0" w:space="0" w:color="auto"/>
            <w:right w:val="none" w:sz="0" w:space="0" w:color="auto"/>
          </w:divBdr>
          <w:divsChild>
            <w:div w:id="683284902">
              <w:marLeft w:val="0"/>
              <w:marRight w:val="0"/>
              <w:marTop w:val="0"/>
              <w:marBottom w:val="0"/>
              <w:divBdr>
                <w:top w:val="none" w:sz="0" w:space="0" w:color="auto"/>
                <w:left w:val="none" w:sz="0" w:space="0" w:color="auto"/>
                <w:bottom w:val="none" w:sz="0" w:space="0" w:color="auto"/>
                <w:right w:val="none" w:sz="0" w:space="0" w:color="auto"/>
              </w:divBdr>
            </w:div>
          </w:divsChild>
        </w:div>
        <w:div w:id="863636247">
          <w:marLeft w:val="0"/>
          <w:marRight w:val="0"/>
          <w:marTop w:val="0"/>
          <w:marBottom w:val="0"/>
          <w:divBdr>
            <w:top w:val="none" w:sz="0" w:space="0" w:color="auto"/>
            <w:left w:val="none" w:sz="0" w:space="0" w:color="auto"/>
            <w:bottom w:val="none" w:sz="0" w:space="0" w:color="auto"/>
            <w:right w:val="none" w:sz="0" w:space="0" w:color="auto"/>
          </w:divBdr>
        </w:div>
        <w:div w:id="1245526591">
          <w:marLeft w:val="0"/>
          <w:marRight w:val="0"/>
          <w:marTop w:val="0"/>
          <w:marBottom w:val="0"/>
          <w:divBdr>
            <w:top w:val="none" w:sz="0" w:space="0" w:color="auto"/>
            <w:left w:val="none" w:sz="0" w:space="0" w:color="auto"/>
            <w:bottom w:val="none" w:sz="0" w:space="0" w:color="auto"/>
            <w:right w:val="none" w:sz="0" w:space="0" w:color="auto"/>
          </w:divBdr>
          <w:divsChild>
            <w:div w:id="2112356374">
              <w:marLeft w:val="0"/>
              <w:marRight w:val="0"/>
              <w:marTop w:val="0"/>
              <w:marBottom w:val="0"/>
              <w:divBdr>
                <w:top w:val="none" w:sz="0" w:space="0" w:color="auto"/>
                <w:left w:val="none" w:sz="0" w:space="0" w:color="auto"/>
                <w:bottom w:val="none" w:sz="0" w:space="0" w:color="auto"/>
                <w:right w:val="none" w:sz="0" w:space="0" w:color="auto"/>
              </w:divBdr>
            </w:div>
          </w:divsChild>
        </w:div>
        <w:div w:id="486821362">
          <w:marLeft w:val="0"/>
          <w:marRight w:val="0"/>
          <w:marTop w:val="0"/>
          <w:marBottom w:val="0"/>
          <w:divBdr>
            <w:top w:val="none" w:sz="0" w:space="0" w:color="auto"/>
            <w:left w:val="none" w:sz="0" w:space="0" w:color="auto"/>
            <w:bottom w:val="none" w:sz="0" w:space="0" w:color="auto"/>
            <w:right w:val="none" w:sz="0" w:space="0" w:color="auto"/>
          </w:divBdr>
        </w:div>
        <w:div w:id="31394187">
          <w:marLeft w:val="0"/>
          <w:marRight w:val="0"/>
          <w:marTop w:val="0"/>
          <w:marBottom w:val="0"/>
          <w:divBdr>
            <w:top w:val="none" w:sz="0" w:space="0" w:color="auto"/>
            <w:left w:val="none" w:sz="0" w:space="0" w:color="auto"/>
            <w:bottom w:val="none" w:sz="0" w:space="0" w:color="auto"/>
            <w:right w:val="none" w:sz="0" w:space="0" w:color="auto"/>
          </w:divBdr>
          <w:divsChild>
            <w:div w:id="1609656391">
              <w:marLeft w:val="0"/>
              <w:marRight w:val="0"/>
              <w:marTop w:val="0"/>
              <w:marBottom w:val="0"/>
              <w:divBdr>
                <w:top w:val="none" w:sz="0" w:space="0" w:color="auto"/>
                <w:left w:val="none" w:sz="0" w:space="0" w:color="auto"/>
                <w:bottom w:val="none" w:sz="0" w:space="0" w:color="auto"/>
                <w:right w:val="none" w:sz="0" w:space="0" w:color="auto"/>
              </w:divBdr>
            </w:div>
          </w:divsChild>
        </w:div>
        <w:div w:id="607199608">
          <w:marLeft w:val="0"/>
          <w:marRight w:val="0"/>
          <w:marTop w:val="0"/>
          <w:marBottom w:val="0"/>
          <w:divBdr>
            <w:top w:val="none" w:sz="0" w:space="0" w:color="auto"/>
            <w:left w:val="none" w:sz="0" w:space="0" w:color="auto"/>
            <w:bottom w:val="none" w:sz="0" w:space="0" w:color="auto"/>
            <w:right w:val="none" w:sz="0" w:space="0" w:color="auto"/>
          </w:divBdr>
        </w:div>
        <w:div w:id="226961418">
          <w:marLeft w:val="0"/>
          <w:marRight w:val="0"/>
          <w:marTop w:val="0"/>
          <w:marBottom w:val="0"/>
          <w:divBdr>
            <w:top w:val="none" w:sz="0" w:space="0" w:color="auto"/>
            <w:left w:val="none" w:sz="0" w:space="0" w:color="auto"/>
            <w:bottom w:val="none" w:sz="0" w:space="0" w:color="auto"/>
            <w:right w:val="none" w:sz="0" w:space="0" w:color="auto"/>
          </w:divBdr>
          <w:divsChild>
            <w:div w:id="6255097">
              <w:marLeft w:val="0"/>
              <w:marRight w:val="0"/>
              <w:marTop w:val="0"/>
              <w:marBottom w:val="0"/>
              <w:divBdr>
                <w:top w:val="none" w:sz="0" w:space="0" w:color="auto"/>
                <w:left w:val="none" w:sz="0" w:space="0" w:color="auto"/>
                <w:bottom w:val="none" w:sz="0" w:space="0" w:color="auto"/>
                <w:right w:val="none" w:sz="0" w:space="0" w:color="auto"/>
              </w:divBdr>
            </w:div>
          </w:divsChild>
        </w:div>
        <w:div w:id="761340107">
          <w:marLeft w:val="0"/>
          <w:marRight w:val="0"/>
          <w:marTop w:val="0"/>
          <w:marBottom w:val="0"/>
          <w:divBdr>
            <w:top w:val="none" w:sz="0" w:space="0" w:color="auto"/>
            <w:left w:val="none" w:sz="0" w:space="0" w:color="auto"/>
            <w:bottom w:val="none" w:sz="0" w:space="0" w:color="auto"/>
            <w:right w:val="none" w:sz="0" w:space="0" w:color="auto"/>
          </w:divBdr>
        </w:div>
        <w:div w:id="1693611310">
          <w:marLeft w:val="0"/>
          <w:marRight w:val="0"/>
          <w:marTop w:val="0"/>
          <w:marBottom w:val="0"/>
          <w:divBdr>
            <w:top w:val="none" w:sz="0" w:space="0" w:color="auto"/>
            <w:left w:val="none" w:sz="0" w:space="0" w:color="auto"/>
            <w:bottom w:val="none" w:sz="0" w:space="0" w:color="auto"/>
            <w:right w:val="none" w:sz="0" w:space="0" w:color="auto"/>
          </w:divBdr>
          <w:divsChild>
            <w:div w:id="564223952">
              <w:marLeft w:val="0"/>
              <w:marRight w:val="0"/>
              <w:marTop w:val="0"/>
              <w:marBottom w:val="0"/>
              <w:divBdr>
                <w:top w:val="none" w:sz="0" w:space="0" w:color="auto"/>
                <w:left w:val="none" w:sz="0" w:space="0" w:color="auto"/>
                <w:bottom w:val="none" w:sz="0" w:space="0" w:color="auto"/>
                <w:right w:val="none" w:sz="0" w:space="0" w:color="auto"/>
              </w:divBdr>
            </w:div>
          </w:divsChild>
        </w:div>
        <w:div w:id="2140609303">
          <w:marLeft w:val="0"/>
          <w:marRight w:val="0"/>
          <w:marTop w:val="0"/>
          <w:marBottom w:val="0"/>
          <w:divBdr>
            <w:top w:val="none" w:sz="0" w:space="0" w:color="auto"/>
            <w:left w:val="none" w:sz="0" w:space="0" w:color="auto"/>
            <w:bottom w:val="none" w:sz="0" w:space="0" w:color="auto"/>
            <w:right w:val="none" w:sz="0" w:space="0" w:color="auto"/>
          </w:divBdr>
        </w:div>
        <w:div w:id="1379936178">
          <w:marLeft w:val="0"/>
          <w:marRight w:val="0"/>
          <w:marTop w:val="0"/>
          <w:marBottom w:val="0"/>
          <w:divBdr>
            <w:top w:val="none" w:sz="0" w:space="0" w:color="auto"/>
            <w:left w:val="none" w:sz="0" w:space="0" w:color="auto"/>
            <w:bottom w:val="none" w:sz="0" w:space="0" w:color="auto"/>
            <w:right w:val="none" w:sz="0" w:space="0" w:color="auto"/>
          </w:divBdr>
          <w:divsChild>
            <w:div w:id="1279216544">
              <w:marLeft w:val="0"/>
              <w:marRight w:val="0"/>
              <w:marTop w:val="0"/>
              <w:marBottom w:val="0"/>
              <w:divBdr>
                <w:top w:val="none" w:sz="0" w:space="0" w:color="auto"/>
                <w:left w:val="none" w:sz="0" w:space="0" w:color="auto"/>
                <w:bottom w:val="none" w:sz="0" w:space="0" w:color="auto"/>
                <w:right w:val="none" w:sz="0" w:space="0" w:color="auto"/>
              </w:divBdr>
            </w:div>
          </w:divsChild>
        </w:div>
        <w:div w:id="1942762747">
          <w:marLeft w:val="0"/>
          <w:marRight w:val="0"/>
          <w:marTop w:val="201"/>
          <w:marBottom w:val="0"/>
          <w:divBdr>
            <w:top w:val="none" w:sz="0" w:space="0" w:color="auto"/>
            <w:left w:val="none" w:sz="0" w:space="0" w:color="auto"/>
            <w:bottom w:val="none" w:sz="0" w:space="0" w:color="auto"/>
            <w:right w:val="none" w:sz="0" w:space="0" w:color="auto"/>
          </w:divBdr>
          <w:divsChild>
            <w:div w:id="1337924579">
              <w:marLeft w:val="0"/>
              <w:marRight w:val="0"/>
              <w:marTop w:val="0"/>
              <w:marBottom w:val="0"/>
              <w:divBdr>
                <w:top w:val="none" w:sz="0" w:space="0" w:color="auto"/>
                <w:left w:val="none" w:sz="0" w:space="0" w:color="auto"/>
                <w:bottom w:val="none" w:sz="0" w:space="0" w:color="auto"/>
                <w:right w:val="none" w:sz="0" w:space="0" w:color="auto"/>
              </w:divBdr>
              <w:divsChild>
                <w:div w:id="181267622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74659914">
          <w:marLeft w:val="0"/>
          <w:marRight w:val="0"/>
          <w:marTop w:val="201"/>
          <w:marBottom w:val="0"/>
          <w:divBdr>
            <w:top w:val="none" w:sz="0" w:space="0" w:color="auto"/>
            <w:left w:val="none" w:sz="0" w:space="0" w:color="auto"/>
            <w:bottom w:val="none" w:sz="0" w:space="0" w:color="auto"/>
            <w:right w:val="none" w:sz="0" w:space="0" w:color="auto"/>
          </w:divBdr>
          <w:divsChild>
            <w:div w:id="595096013">
              <w:marLeft w:val="0"/>
              <w:marRight w:val="0"/>
              <w:marTop w:val="0"/>
              <w:marBottom w:val="0"/>
              <w:divBdr>
                <w:top w:val="none" w:sz="0" w:space="0" w:color="auto"/>
                <w:left w:val="none" w:sz="0" w:space="0" w:color="auto"/>
                <w:bottom w:val="none" w:sz="0" w:space="0" w:color="auto"/>
                <w:right w:val="none" w:sz="0" w:space="0" w:color="auto"/>
              </w:divBdr>
              <w:divsChild>
                <w:div w:id="73165693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31206105">
          <w:marLeft w:val="0"/>
          <w:marRight w:val="0"/>
          <w:marTop w:val="201"/>
          <w:marBottom w:val="0"/>
          <w:divBdr>
            <w:top w:val="none" w:sz="0" w:space="0" w:color="auto"/>
            <w:left w:val="none" w:sz="0" w:space="0" w:color="auto"/>
            <w:bottom w:val="none" w:sz="0" w:space="0" w:color="auto"/>
            <w:right w:val="none" w:sz="0" w:space="0" w:color="auto"/>
          </w:divBdr>
          <w:divsChild>
            <w:div w:id="2080394895">
              <w:marLeft w:val="0"/>
              <w:marRight w:val="0"/>
              <w:marTop w:val="0"/>
              <w:marBottom w:val="0"/>
              <w:divBdr>
                <w:top w:val="none" w:sz="0" w:space="0" w:color="auto"/>
                <w:left w:val="none" w:sz="0" w:space="0" w:color="auto"/>
                <w:bottom w:val="none" w:sz="0" w:space="0" w:color="auto"/>
                <w:right w:val="none" w:sz="0" w:space="0" w:color="auto"/>
              </w:divBdr>
              <w:divsChild>
                <w:div w:id="95698826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877011381">
          <w:marLeft w:val="0"/>
          <w:marRight w:val="0"/>
          <w:marTop w:val="201"/>
          <w:marBottom w:val="0"/>
          <w:divBdr>
            <w:top w:val="none" w:sz="0" w:space="0" w:color="auto"/>
            <w:left w:val="none" w:sz="0" w:space="0" w:color="auto"/>
            <w:bottom w:val="none" w:sz="0" w:space="0" w:color="auto"/>
            <w:right w:val="none" w:sz="0" w:space="0" w:color="auto"/>
          </w:divBdr>
          <w:divsChild>
            <w:div w:id="2018925038">
              <w:marLeft w:val="0"/>
              <w:marRight w:val="0"/>
              <w:marTop w:val="0"/>
              <w:marBottom w:val="0"/>
              <w:divBdr>
                <w:top w:val="none" w:sz="0" w:space="0" w:color="auto"/>
                <w:left w:val="none" w:sz="0" w:space="0" w:color="auto"/>
                <w:bottom w:val="none" w:sz="0" w:space="0" w:color="auto"/>
                <w:right w:val="none" w:sz="0" w:space="0" w:color="auto"/>
              </w:divBdr>
              <w:divsChild>
                <w:div w:id="55262301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sChild>
    </w:div>
    <w:div w:id="962613297">
      <w:bodyDiv w:val="1"/>
      <w:marLeft w:val="0"/>
      <w:marRight w:val="0"/>
      <w:marTop w:val="0"/>
      <w:marBottom w:val="0"/>
      <w:divBdr>
        <w:top w:val="none" w:sz="0" w:space="0" w:color="auto"/>
        <w:left w:val="none" w:sz="0" w:space="0" w:color="auto"/>
        <w:bottom w:val="none" w:sz="0" w:space="0" w:color="auto"/>
        <w:right w:val="none" w:sz="0" w:space="0" w:color="auto"/>
      </w:divBdr>
      <w:divsChild>
        <w:div w:id="1330792895">
          <w:marLeft w:val="0"/>
          <w:marRight w:val="0"/>
          <w:marTop w:val="0"/>
          <w:marBottom w:val="0"/>
          <w:divBdr>
            <w:top w:val="none" w:sz="0" w:space="0" w:color="auto"/>
            <w:left w:val="none" w:sz="0" w:space="0" w:color="auto"/>
            <w:bottom w:val="none" w:sz="0" w:space="0" w:color="auto"/>
            <w:right w:val="none" w:sz="0" w:space="0" w:color="auto"/>
          </w:divBdr>
        </w:div>
        <w:div w:id="454253086">
          <w:marLeft w:val="0"/>
          <w:marRight w:val="0"/>
          <w:marTop w:val="0"/>
          <w:marBottom w:val="0"/>
          <w:divBdr>
            <w:top w:val="none" w:sz="0" w:space="0" w:color="auto"/>
            <w:left w:val="none" w:sz="0" w:space="0" w:color="auto"/>
            <w:bottom w:val="none" w:sz="0" w:space="0" w:color="auto"/>
            <w:right w:val="none" w:sz="0" w:space="0" w:color="auto"/>
          </w:divBdr>
          <w:divsChild>
            <w:div w:id="865286892">
              <w:marLeft w:val="0"/>
              <w:marRight w:val="0"/>
              <w:marTop w:val="0"/>
              <w:marBottom w:val="0"/>
              <w:divBdr>
                <w:top w:val="none" w:sz="0" w:space="0" w:color="auto"/>
                <w:left w:val="none" w:sz="0" w:space="0" w:color="auto"/>
                <w:bottom w:val="none" w:sz="0" w:space="0" w:color="auto"/>
                <w:right w:val="none" w:sz="0" w:space="0" w:color="auto"/>
              </w:divBdr>
            </w:div>
          </w:divsChild>
        </w:div>
        <w:div w:id="1705445771">
          <w:marLeft w:val="0"/>
          <w:marRight w:val="0"/>
          <w:marTop w:val="0"/>
          <w:marBottom w:val="0"/>
          <w:divBdr>
            <w:top w:val="none" w:sz="0" w:space="0" w:color="auto"/>
            <w:left w:val="none" w:sz="0" w:space="0" w:color="auto"/>
            <w:bottom w:val="none" w:sz="0" w:space="0" w:color="auto"/>
            <w:right w:val="none" w:sz="0" w:space="0" w:color="auto"/>
          </w:divBdr>
        </w:div>
        <w:div w:id="2105107096">
          <w:marLeft w:val="0"/>
          <w:marRight w:val="0"/>
          <w:marTop w:val="0"/>
          <w:marBottom w:val="0"/>
          <w:divBdr>
            <w:top w:val="none" w:sz="0" w:space="0" w:color="auto"/>
            <w:left w:val="none" w:sz="0" w:space="0" w:color="auto"/>
            <w:bottom w:val="none" w:sz="0" w:space="0" w:color="auto"/>
            <w:right w:val="none" w:sz="0" w:space="0" w:color="auto"/>
          </w:divBdr>
          <w:divsChild>
            <w:div w:id="461457736">
              <w:marLeft w:val="0"/>
              <w:marRight w:val="0"/>
              <w:marTop w:val="0"/>
              <w:marBottom w:val="0"/>
              <w:divBdr>
                <w:top w:val="none" w:sz="0" w:space="0" w:color="auto"/>
                <w:left w:val="none" w:sz="0" w:space="0" w:color="auto"/>
                <w:bottom w:val="none" w:sz="0" w:space="0" w:color="auto"/>
                <w:right w:val="none" w:sz="0" w:space="0" w:color="auto"/>
              </w:divBdr>
            </w:div>
          </w:divsChild>
        </w:div>
        <w:div w:id="2102949690">
          <w:marLeft w:val="0"/>
          <w:marRight w:val="0"/>
          <w:marTop w:val="0"/>
          <w:marBottom w:val="0"/>
          <w:divBdr>
            <w:top w:val="none" w:sz="0" w:space="0" w:color="auto"/>
            <w:left w:val="none" w:sz="0" w:space="0" w:color="auto"/>
            <w:bottom w:val="none" w:sz="0" w:space="0" w:color="auto"/>
            <w:right w:val="none" w:sz="0" w:space="0" w:color="auto"/>
          </w:divBdr>
        </w:div>
        <w:div w:id="396438709">
          <w:marLeft w:val="0"/>
          <w:marRight w:val="0"/>
          <w:marTop w:val="0"/>
          <w:marBottom w:val="0"/>
          <w:divBdr>
            <w:top w:val="none" w:sz="0" w:space="0" w:color="auto"/>
            <w:left w:val="none" w:sz="0" w:space="0" w:color="auto"/>
            <w:bottom w:val="none" w:sz="0" w:space="0" w:color="auto"/>
            <w:right w:val="none" w:sz="0" w:space="0" w:color="auto"/>
          </w:divBdr>
          <w:divsChild>
            <w:div w:id="402945353">
              <w:marLeft w:val="0"/>
              <w:marRight w:val="0"/>
              <w:marTop w:val="0"/>
              <w:marBottom w:val="0"/>
              <w:divBdr>
                <w:top w:val="none" w:sz="0" w:space="0" w:color="auto"/>
                <w:left w:val="none" w:sz="0" w:space="0" w:color="auto"/>
                <w:bottom w:val="none" w:sz="0" w:space="0" w:color="auto"/>
                <w:right w:val="none" w:sz="0" w:space="0" w:color="auto"/>
              </w:divBdr>
            </w:div>
          </w:divsChild>
        </w:div>
        <w:div w:id="564487875">
          <w:marLeft w:val="0"/>
          <w:marRight w:val="0"/>
          <w:marTop w:val="0"/>
          <w:marBottom w:val="0"/>
          <w:divBdr>
            <w:top w:val="none" w:sz="0" w:space="0" w:color="auto"/>
            <w:left w:val="none" w:sz="0" w:space="0" w:color="auto"/>
            <w:bottom w:val="none" w:sz="0" w:space="0" w:color="auto"/>
            <w:right w:val="none" w:sz="0" w:space="0" w:color="auto"/>
          </w:divBdr>
        </w:div>
        <w:div w:id="1453787479">
          <w:marLeft w:val="0"/>
          <w:marRight w:val="0"/>
          <w:marTop w:val="0"/>
          <w:marBottom w:val="0"/>
          <w:divBdr>
            <w:top w:val="none" w:sz="0" w:space="0" w:color="auto"/>
            <w:left w:val="none" w:sz="0" w:space="0" w:color="auto"/>
            <w:bottom w:val="none" w:sz="0" w:space="0" w:color="auto"/>
            <w:right w:val="none" w:sz="0" w:space="0" w:color="auto"/>
          </w:divBdr>
          <w:divsChild>
            <w:div w:id="1655181452">
              <w:marLeft w:val="0"/>
              <w:marRight w:val="0"/>
              <w:marTop w:val="0"/>
              <w:marBottom w:val="0"/>
              <w:divBdr>
                <w:top w:val="none" w:sz="0" w:space="0" w:color="auto"/>
                <w:left w:val="none" w:sz="0" w:space="0" w:color="auto"/>
                <w:bottom w:val="none" w:sz="0" w:space="0" w:color="auto"/>
                <w:right w:val="none" w:sz="0" w:space="0" w:color="auto"/>
              </w:divBdr>
            </w:div>
          </w:divsChild>
        </w:div>
        <w:div w:id="1517112221">
          <w:marLeft w:val="0"/>
          <w:marRight w:val="0"/>
          <w:marTop w:val="0"/>
          <w:marBottom w:val="0"/>
          <w:divBdr>
            <w:top w:val="none" w:sz="0" w:space="0" w:color="auto"/>
            <w:left w:val="none" w:sz="0" w:space="0" w:color="auto"/>
            <w:bottom w:val="none" w:sz="0" w:space="0" w:color="auto"/>
            <w:right w:val="none" w:sz="0" w:space="0" w:color="auto"/>
          </w:divBdr>
        </w:div>
        <w:div w:id="238254720">
          <w:marLeft w:val="0"/>
          <w:marRight w:val="0"/>
          <w:marTop w:val="0"/>
          <w:marBottom w:val="0"/>
          <w:divBdr>
            <w:top w:val="none" w:sz="0" w:space="0" w:color="auto"/>
            <w:left w:val="none" w:sz="0" w:space="0" w:color="auto"/>
            <w:bottom w:val="none" w:sz="0" w:space="0" w:color="auto"/>
            <w:right w:val="none" w:sz="0" w:space="0" w:color="auto"/>
          </w:divBdr>
          <w:divsChild>
            <w:div w:id="1822192738">
              <w:marLeft w:val="0"/>
              <w:marRight w:val="0"/>
              <w:marTop w:val="0"/>
              <w:marBottom w:val="0"/>
              <w:divBdr>
                <w:top w:val="none" w:sz="0" w:space="0" w:color="auto"/>
                <w:left w:val="none" w:sz="0" w:space="0" w:color="auto"/>
                <w:bottom w:val="none" w:sz="0" w:space="0" w:color="auto"/>
                <w:right w:val="none" w:sz="0" w:space="0" w:color="auto"/>
              </w:divBdr>
            </w:div>
          </w:divsChild>
        </w:div>
        <w:div w:id="503252637">
          <w:marLeft w:val="0"/>
          <w:marRight w:val="0"/>
          <w:marTop w:val="0"/>
          <w:marBottom w:val="0"/>
          <w:divBdr>
            <w:top w:val="none" w:sz="0" w:space="0" w:color="auto"/>
            <w:left w:val="none" w:sz="0" w:space="0" w:color="auto"/>
            <w:bottom w:val="none" w:sz="0" w:space="0" w:color="auto"/>
            <w:right w:val="none" w:sz="0" w:space="0" w:color="auto"/>
          </w:divBdr>
        </w:div>
        <w:div w:id="497310291">
          <w:marLeft w:val="0"/>
          <w:marRight w:val="0"/>
          <w:marTop w:val="0"/>
          <w:marBottom w:val="0"/>
          <w:divBdr>
            <w:top w:val="none" w:sz="0" w:space="0" w:color="auto"/>
            <w:left w:val="none" w:sz="0" w:space="0" w:color="auto"/>
            <w:bottom w:val="none" w:sz="0" w:space="0" w:color="auto"/>
            <w:right w:val="none" w:sz="0" w:space="0" w:color="auto"/>
          </w:divBdr>
          <w:divsChild>
            <w:div w:id="1046641290">
              <w:marLeft w:val="0"/>
              <w:marRight w:val="0"/>
              <w:marTop w:val="0"/>
              <w:marBottom w:val="0"/>
              <w:divBdr>
                <w:top w:val="none" w:sz="0" w:space="0" w:color="auto"/>
                <w:left w:val="none" w:sz="0" w:space="0" w:color="auto"/>
                <w:bottom w:val="none" w:sz="0" w:space="0" w:color="auto"/>
                <w:right w:val="none" w:sz="0" w:space="0" w:color="auto"/>
              </w:divBdr>
            </w:div>
          </w:divsChild>
        </w:div>
        <w:div w:id="1204322093">
          <w:marLeft w:val="0"/>
          <w:marRight w:val="0"/>
          <w:marTop w:val="0"/>
          <w:marBottom w:val="0"/>
          <w:divBdr>
            <w:top w:val="none" w:sz="0" w:space="0" w:color="auto"/>
            <w:left w:val="none" w:sz="0" w:space="0" w:color="auto"/>
            <w:bottom w:val="none" w:sz="0" w:space="0" w:color="auto"/>
            <w:right w:val="none" w:sz="0" w:space="0" w:color="auto"/>
          </w:divBdr>
        </w:div>
        <w:div w:id="919556804">
          <w:marLeft w:val="0"/>
          <w:marRight w:val="0"/>
          <w:marTop w:val="0"/>
          <w:marBottom w:val="0"/>
          <w:divBdr>
            <w:top w:val="none" w:sz="0" w:space="0" w:color="auto"/>
            <w:left w:val="none" w:sz="0" w:space="0" w:color="auto"/>
            <w:bottom w:val="none" w:sz="0" w:space="0" w:color="auto"/>
            <w:right w:val="none" w:sz="0" w:space="0" w:color="auto"/>
          </w:divBdr>
          <w:divsChild>
            <w:div w:id="442650981">
              <w:marLeft w:val="0"/>
              <w:marRight w:val="0"/>
              <w:marTop w:val="0"/>
              <w:marBottom w:val="0"/>
              <w:divBdr>
                <w:top w:val="none" w:sz="0" w:space="0" w:color="auto"/>
                <w:left w:val="none" w:sz="0" w:space="0" w:color="auto"/>
                <w:bottom w:val="none" w:sz="0" w:space="0" w:color="auto"/>
                <w:right w:val="none" w:sz="0" w:space="0" w:color="auto"/>
              </w:divBdr>
            </w:div>
          </w:divsChild>
        </w:div>
        <w:div w:id="1856648092">
          <w:marLeft w:val="0"/>
          <w:marRight w:val="0"/>
          <w:marTop w:val="201"/>
          <w:marBottom w:val="0"/>
          <w:divBdr>
            <w:top w:val="none" w:sz="0" w:space="0" w:color="auto"/>
            <w:left w:val="none" w:sz="0" w:space="0" w:color="auto"/>
            <w:bottom w:val="none" w:sz="0" w:space="0" w:color="auto"/>
            <w:right w:val="none" w:sz="0" w:space="0" w:color="auto"/>
          </w:divBdr>
          <w:divsChild>
            <w:div w:id="88816410">
              <w:marLeft w:val="0"/>
              <w:marRight w:val="0"/>
              <w:marTop w:val="0"/>
              <w:marBottom w:val="0"/>
              <w:divBdr>
                <w:top w:val="none" w:sz="0" w:space="0" w:color="auto"/>
                <w:left w:val="none" w:sz="0" w:space="0" w:color="auto"/>
                <w:bottom w:val="none" w:sz="0" w:space="0" w:color="auto"/>
                <w:right w:val="none" w:sz="0" w:space="0" w:color="auto"/>
              </w:divBdr>
              <w:divsChild>
                <w:div w:id="128361632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943264044">
          <w:marLeft w:val="0"/>
          <w:marRight w:val="0"/>
          <w:marTop w:val="201"/>
          <w:marBottom w:val="0"/>
          <w:divBdr>
            <w:top w:val="none" w:sz="0" w:space="0" w:color="auto"/>
            <w:left w:val="none" w:sz="0" w:space="0" w:color="auto"/>
            <w:bottom w:val="none" w:sz="0" w:space="0" w:color="auto"/>
            <w:right w:val="none" w:sz="0" w:space="0" w:color="auto"/>
          </w:divBdr>
          <w:divsChild>
            <w:div w:id="1470319332">
              <w:marLeft w:val="0"/>
              <w:marRight w:val="0"/>
              <w:marTop w:val="0"/>
              <w:marBottom w:val="0"/>
              <w:divBdr>
                <w:top w:val="none" w:sz="0" w:space="0" w:color="auto"/>
                <w:left w:val="none" w:sz="0" w:space="0" w:color="auto"/>
                <w:bottom w:val="none" w:sz="0" w:space="0" w:color="auto"/>
                <w:right w:val="none" w:sz="0" w:space="0" w:color="auto"/>
              </w:divBdr>
              <w:divsChild>
                <w:div w:id="189654959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752777210">
          <w:marLeft w:val="0"/>
          <w:marRight w:val="0"/>
          <w:marTop w:val="201"/>
          <w:marBottom w:val="0"/>
          <w:divBdr>
            <w:top w:val="none" w:sz="0" w:space="0" w:color="auto"/>
            <w:left w:val="none" w:sz="0" w:space="0" w:color="auto"/>
            <w:bottom w:val="none" w:sz="0" w:space="0" w:color="auto"/>
            <w:right w:val="none" w:sz="0" w:space="0" w:color="auto"/>
          </w:divBdr>
          <w:divsChild>
            <w:div w:id="1383024122">
              <w:marLeft w:val="0"/>
              <w:marRight w:val="0"/>
              <w:marTop w:val="0"/>
              <w:marBottom w:val="0"/>
              <w:divBdr>
                <w:top w:val="none" w:sz="0" w:space="0" w:color="auto"/>
                <w:left w:val="none" w:sz="0" w:space="0" w:color="auto"/>
                <w:bottom w:val="none" w:sz="0" w:space="0" w:color="auto"/>
                <w:right w:val="none" w:sz="0" w:space="0" w:color="auto"/>
              </w:divBdr>
              <w:divsChild>
                <w:div w:id="124113922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7628235">
          <w:marLeft w:val="0"/>
          <w:marRight w:val="0"/>
          <w:marTop w:val="201"/>
          <w:marBottom w:val="0"/>
          <w:divBdr>
            <w:top w:val="none" w:sz="0" w:space="0" w:color="auto"/>
            <w:left w:val="none" w:sz="0" w:space="0" w:color="auto"/>
            <w:bottom w:val="none" w:sz="0" w:space="0" w:color="auto"/>
            <w:right w:val="none" w:sz="0" w:space="0" w:color="auto"/>
          </w:divBdr>
          <w:divsChild>
            <w:div w:id="199167350">
              <w:marLeft w:val="0"/>
              <w:marRight w:val="0"/>
              <w:marTop w:val="0"/>
              <w:marBottom w:val="0"/>
              <w:divBdr>
                <w:top w:val="none" w:sz="0" w:space="0" w:color="auto"/>
                <w:left w:val="none" w:sz="0" w:space="0" w:color="auto"/>
                <w:bottom w:val="none" w:sz="0" w:space="0" w:color="auto"/>
                <w:right w:val="none" w:sz="0" w:space="0" w:color="auto"/>
              </w:divBdr>
              <w:divsChild>
                <w:div w:id="130161643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036927137">
      <w:bodyDiv w:val="1"/>
      <w:marLeft w:val="0"/>
      <w:marRight w:val="0"/>
      <w:marTop w:val="0"/>
      <w:marBottom w:val="0"/>
      <w:divBdr>
        <w:top w:val="none" w:sz="0" w:space="0" w:color="auto"/>
        <w:left w:val="none" w:sz="0" w:space="0" w:color="auto"/>
        <w:bottom w:val="none" w:sz="0" w:space="0" w:color="auto"/>
        <w:right w:val="none" w:sz="0" w:space="0" w:color="auto"/>
      </w:divBdr>
      <w:divsChild>
        <w:div w:id="1751805665">
          <w:marLeft w:val="0"/>
          <w:marRight w:val="0"/>
          <w:marTop w:val="0"/>
          <w:marBottom w:val="0"/>
          <w:divBdr>
            <w:top w:val="none" w:sz="0" w:space="0" w:color="auto"/>
            <w:left w:val="none" w:sz="0" w:space="0" w:color="auto"/>
            <w:bottom w:val="none" w:sz="0" w:space="0" w:color="auto"/>
            <w:right w:val="none" w:sz="0" w:space="0" w:color="auto"/>
          </w:divBdr>
        </w:div>
        <w:div w:id="231892933">
          <w:marLeft w:val="0"/>
          <w:marRight w:val="0"/>
          <w:marTop w:val="0"/>
          <w:marBottom w:val="0"/>
          <w:divBdr>
            <w:top w:val="none" w:sz="0" w:space="0" w:color="auto"/>
            <w:left w:val="none" w:sz="0" w:space="0" w:color="auto"/>
            <w:bottom w:val="none" w:sz="0" w:space="0" w:color="auto"/>
            <w:right w:val="none" w:sz="0" w:space="0" w:color="auto"/>
          </w:divBdr>
          <w:divsChild>
            <w:div w:id="1725449024">
              <w:marLeft w:val="0"/>
              <w:marRight w:val="0"/>
              <w:marTop w:val="0"/>
              <w:marBottom w:val="0"/>
              <w:divBdr>
                <w:top w:val="none" w:sz="0" w:space="0" w:color="auto"/>
                <w:left w:val="none" w:sz="0" w:space="0" w:color="auto"/>
                <w:bottom w:val="none" w:sz="0" w:space="0" w:color="auto"/>
                <w:right w:val="none" w:sz="0" w:space="0" w:color="auto"/>
              </w:divBdr>
            </w:div>
          </w:divsChild>
        </w:div>
        <w:div w:id="534124209">
          <w:marLeft w:val="0"/>
          <w:marRight w:val="0"/>
          <w:marTop w:val="0"/>
          <w:marBottom w:val="0"/>
          <w:divBdr>
            <w:top w:val="none" w:sz="0" w:space="0" w:color="auto"/>
            <w:left w:val="none" w:sz="0" w:space="0" w:color="auto"/>
            <w:bottom w:val="none" w:sz="0" w:space="0" w:color="auto"/>
            <w:right w:val="none" w:sz="0" w:space="0" w:color="auto"/>
          </w:divBdr>
        </w:div>
        <w:div w:id="1163740319">
          <w:marLeft w:val="0"/>
          <w:marRight w:val="0"/>
          <w:marTop w:val="0"/>
          <w:marBottom w:val="0"/>
          <w:divBdr>
            <w:top w:val="none" w:sz="0" w:space="0" w:color="auto"/>
            <w:left w:val="none" w:sz="0" w:space="0" w:color="auto"/>
            <w:bottom w:val="none" w:sz="0" w:space="0" w:color="auto"/>
            <w:right w:val="none" w:sz="0" w:space="0" w:color="auto"/>
          </w:divBdr>
          <w:divsChild>
            <w:div w:id="516970934">
              <w:marLeft w:val="0"/>
              <w:marRight w:val="0"/>
              <w:marTop w:val="0"/>
              <w:marBottom w:val="0"/>
              <w:divBdr>
                <w:top w:val="none" w:sz="0" w:space="0" w:color="auto"/>
                <w:left w:val="none" w:sz="0" w:space="0" w:color="auto"/>
                <w:bottom w:val="none" w:sz="0" w:space="0" w:color="auto"/>
                <w:right w:val="none" w:sz="0" w:space="0" w:color="auto"/>
              </w:divBdr>
            </w:div>
          </w:divsChild>
        </w:div>
        <w:div w:id="604076429">
          <w:marLeft w:val="0"/>
          <w:marRight w:val="0"/>
          <w:marTop w:val="0"/>
          <w:marBottom w:val="0"/>
          <w:divBdr>
            <w:top w:val="none" w:sz="0" w:space="0" w:color="auto"/>
            <w:left w:val="none" w:sz="0" w:space="0" w:color="auto"/>
            <w:bottom w:val="none" w:sz="0" w:space="0" w:color="auto"/>
            <w:right w:val="none" w:sz="0" w:space="0" w:color="auto"/>
          </w:divBdr>
        </w:div>
        <w:div w:id="1428844775">
          <w:marLeft w:val="0"/>
          <w:marRight w:val="0"/>
          <w:marTop w:val="0"/>
          <w:marBottom w:val="0"/>
          <w:divBdr>
            <w:top w:val="none" w:sz="0" w:space="0" w:color="auto"/>
            <w:left w:val="none" w:sz="0" w:space="0" w:color="auto"/>
            <w:bottom w:val="none" w:sz="0" w:space="0" w:color="auto"/>
            <w:right w:val="none" w:sz="0" w:space="0" w:color="auto"/>
          </w:divBdr>
          <w:divsChild>
            <w:div w:id="1266428076">
              <w:marLeft w:val="0"/>
              <w:marRight w:val="0"/>
              <w:marTop w:val="0"/>
              <w:marBottom w:val="0"/>
              <w:divBdr>
                <w:top w:val="none" w:sz="0" w:space="0" w:color="auto"/>
                <w:left w:val="none" w:sz="0" w:space="0" w:color="auto"/>
                <w:bottom w:val="none" w:sz="0" w:space="0" w:color="auto"/>
                <w:right w:val="none" w:sz="0" w:space="0" w:color="auto"/>
              </w:divBdr>
            </w:div>
          </w:divsChild>
        </w:div>
        <w:div w:id="2039114995">
          <w:marLeft w:val="0"/>
          <w:marRight w:val="0"/>
          <w:marTop w:val="0"/>
          <w:marBottom w:val="0"/>
          <w:divBdr>
            <w:top w:val="none" w:sz="0" w:space="0" w:color="auto"/>
            <w:left w:val="none" w:sz="0" w:space="0" w:color="auto"/>
            <w:bottom w:val="none" w:sz="0" w:space="0" w:color="auto"/>
            <w:right w:val="none" w:sz="0" w:space="0" w:color="auto"/>
          </w:divBdr>
        </w:div>
        <w:div w:id="18438349">
          <w:marLeft w:val="0"/>
          <w:marRight w:val="0"/>
          <w:marTop w:val="0"/>
          <w:marBottom w:val="0"/>
          <w:divBdr>
            <w:top w:val="none" w:sz="0" w:space="0" w:color="auto"/>
            <w:left w:val="none" w:sz="0" w:space="0" w:color="auto"/>
            <w:bottom w:val="none" w:sz="0" w:space="0" w:color="auto"/>
            <w:right w:val="none" w:sz="0" w:space="0" w:color="auto"/>
          </w:divBdr>
          <w:divsChild>
            <w:div w:id="1232232675">
              <w:marLeft w:val="0"/>
              <w:marRight w:val="0"/>
              <w:marTop w:val="0"/>
              <w:marBottom w:val="0"/>
              <w:divBdr>
                <w:top w:val="none" w:sz="0" w:space="0" w:color="auto"/>
                <w:left w:val="none" w:sz="0" w:space="0" w:color="auto"/>
                <w:bottom w:val="none" w:sz="0" w:space="0" w:color="auto"/>
                <w:right w:val="none" w:sz="0" w:space="0" w:color="auto"/>
              </w:divBdr>
            </w:div>
          </w:divsChild>
        </w:div>
        <w:div w:id="1392537354">
          <w:marLeft w:val="0"/>
          <w:marRight w:val="0"/>
          <w:marTop w:val="0"/>
          <w:marBottom w:val="0"/>
          <w:divBdr>
            <w:top w:val="none" w:sz="0" w:space="0" w:color="auto"/>
            <w:left w:val="none" w:sz="0" w:space="0" w:color="auto"/>
            <w:bottom w:val="none" w:sz="0" w:space="0" w:color="auto"/>
            <w:right w:val="none" w:sz="0" w:space="0" w:color="auto"/>
          </w:divBdr>
        </w:div>
        <w:div w:id="467362637">
          <w:marLeft w:val="0"/>
          <w:marRight w:val="0"/>
          <w:marTop w:val="0"/>
          <w:marBottom w:val="0"/>
          <w:divBdr>
            <w:top w:val="none" w:sz="0" w:space="0" w:color="auto"/>
            <w:left w:val="none" w:sz="0" w:space="0" w:color="auto"/>
            <w:bottom w:val="none" w:sz="0" w:space="0" w:color="auto"/>
            <w:right w:val="none" w:sz="0" w:space="0" w:color="auto"/>
          </w:divBdr>
          <w:divsChild>
            <w:div w:id="1810244277">
              <w:marLeft w:val="0"/>
              <w:marRight w:val="0"/>
              <w:marTop w:val="0"/>
              <w:marBottom w:val="0"/>
              <w:divBdr>
                <w:top w:val="none" w:sz="0" w:space="0" w:color="auto"/>
                <w:left w:val="none" w:sz="0" w:space="0" w:color="auto"/>
                <w:bottom w:val="none" w:sz="0" w:space="0" w:color="auto"/>
                <w:right w:val="none" w:sz="0" w:space="0" w:color="auto"/>
              </w:divBdr>
            </w:div>
          </w:divsChild>
        </w:div>
        <w:div w:id="731120296">
          <w:marLeft w:val="0"/>
          <w:marRight w:val="0"/>
          <w:marTop w:val="0"/>
          <w:marBottom w:val="0"/>
          <w:divBdr>
            <w:top w:val="none" w:sz="0" w:space="0" w:color="auto"/>
            <w:left w:val="none" w:sz="0" w:space="0" w:color="auto"/>
            <w:bottom w:val="none" w:sz="0" w:space="0" w:color="auto"/>
            <w:right w:val="none" w:sz="0" w:space="0" w:color="auto"/>
          </w:divBdr>
        </w:div>
        <w:div w:id="1632205900">
          <w:marLeft w:val="0"/>
          <w:marRight w:val="0"/>
          <w:marTop w:val="0"/>
          <w:marBottom w:val="0"/>
          <w:divBdr>
            <w:top w:val="none" w:sz="0" w:space="0" w:color="auto"/>
            <w:left w:val="none" w:sz="0" w:space="0" w:color="auto"/>
            <w:bottom w:val="none" w:sz="0" w:space="0" w:color="auto"/>
            <w:right w:val="none" w:sz="0" w:space="0" w:color="auto"/>
          </w:divBdr>
          <w:divsChild>
            <w:div w:id="1694570520">
              <w:marLeft w:val="0"/>
              <w:marRight w:val="0"/>
              <w:marTop w:val="0"/>
              <w:marBottom w:val="0"/>
              <w:divBdr>
                <w:top w:val="none" w:sz="0" w:space="0" w:color="auto"/>
                <w:left w:val="none" w:sz="0" w:space="0" w:color="auto"/>
                <w:bottom w:val="none" w:sz="0" w:space="0" w:color="auto"/>
                <w:right w:val="none" w:sz="0" w:space="0" w:color="auto"/>
              </w:divBdr>
            </w:div>
          </w:divsChild>
        </w:div>
        <w:div w:id="649942864">
          <w:marLeft w:val="0"/>
          <w:marRight w:val="0"/>
          <w:marTop w:val="0"/>
          <w:marBottom w:val="0"/>
          <w:divBdr>
            <w:top w:val="none" w:sz="0" w:space="0" w:color="auto"/>
            <w:left w:val="none" w:sz="0" w:space="0" w:color="auto"/>
            <w:bottom w:val="none" w:sz="0" w:space="0" w:color="auto"/>
            <w:right w:val="none" w:sz="0" w:space="0" w:color="auto"/>
          </w:divBdr>
        </w:div>
        <w:div w:id="1784423992">
          <w:marLeft w:val="0"/>
          <w:marRight w:val="0"/>
          <w:marTop w:val="0"/>
          <w:marBottom w:val="0"/>
          <w:divBdr>
            <w:top w:val="none" w:sz="0" w:space="0" w:color="auto"/>
            <w:left w:val="none" w:sz="0" w:space="0" w:color="auto"/>
            <w:bottom w:val="none" w:sz="0" w:space="0" w:color="auto"/>
            <w:right w:val="none" w:sz="0" w:space="0" w:color="auto"/>
          </w:divBdr>
          <w:divsChild>
            <w:div w:id="1206452824">
              <w:marLeft w:val="0"/>
              <w:marRight w:val="0"/>
              <w:marTop w:val="0"/>
              <w:marBottom w:val="0"/>
              <w:divBdr>
                <w:top w:val="none" w:sz="0" w:space="0" w:color="auto"/>
                <w:left w:val="none" w:sz="0" w:space="0" w:color="auto"/>
                <w:bottom w:val="none" w:sz="0" w:space="0" w:color="auto"/>
                <w:right w:val="none" w:sz="0" w:space="0" w:color="auto"/>
              </w:divBdr>
            </w:div>
          </w:divsChild>
        </w:div>
        <w:div w:id="1846438763">
          <w:marLeft w:val="0"/>
          <w:marRight w:val="0"/>
          <w:marTop w:val="201"/>
          <w:marBottom w:val="0"/>
          <w:divBdr>
            <w:top w:val="none" w:sz="0" w:space="0" w:color="auto"/>
            <w:left w:val="none" w:sz="0" w:space="0" w:color="auto"/>
            <w:bottom w:val="none" w:sz="0" w:space="0" w:color="auto"/>
            <w:right w:val="none" w:sz="0" w:space="0" w:color="auto"/>
          </w:divBdr>
          <w:divsChild>
            <w:div w:id="142351271">
              <w:marLeft w:val="0"/>
              <w:marRight w:val="0"/>
              <w:marTop w:val="0"/>
              <w:marBottom w:val="0"/>
              <w:divBdr>
                <w:top w:val="none" w:sz="0" w:space="0" w:color="auto"/>
                <w:left w:val="none" w:sz="0" w:space="0" w:color="auto"/>
                <w:bottom w:val="none" w:sz="0" w:space="0" w:color="auto"/>
                <w:right w:val="none" w:sz="0" w:space="0" w:color="auto"/>
              </w:divBdr>
              <w:divsChild>
                <w:div w:id="100108284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22781124">
          <w:marLeft w:val="0"/>
          <w:marRight w:val="0"/>
          <w:marTop w:val="201"/>
          <w:marBottom w:val="0"/>
          <w:divBdr>
            <w:top w:val="none" w:sz="0" w:space="0" w:color="auto"/>
            <w:left w:val="none" w:sz="0" w:space="0" w:color="auto"/>
            <w:bottom w:val="none" w:sz="0" w:space="0" w:color="auto"/>
            <w:right w:val="none" w:sz="0" w:space="0" w:color="auto"/>
          </w:divBdr>
          <w:divsChild>
            <w:div w:id="1058282571">
              <w:marLeft w:val="0"/>
              <w:marRight w:val="0"/>
              <w:marTop w:val="0"/>
              <w:marBottom w:val="0"/>
              <w:divBdr>
                <w:top w:val="none" w:sz="0" w:space="0" w:color="auto"/>
                <w:left w:val="none" w:sz="0" w:space="0" w:color="auto"/>
                <w:bottom w:val="none" w:sz="0" w:space="0" w:color="auto"/>
                <w:right w:val="none" w:sz="0" w:space="0" w:color="auto"/>
              </w:divBdr>
              <w:divsChild>
                <w:div w:id="40595271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84916137">
          <w:marLeft w:val="0"/>
          <w:marRight w:val="0"/>
          <w:marTop w:val="201"/>
          <w:marBottom w:val="0"/>
          <w:divBdr>
            <w:top w:val="none" w:sz="0" w:space="0" w:color="auto"/>
            <w:left w:val="none" w:sz="0" w:space="0" w:color="auto"/>
            <w:bottom w:val="none" w:sz="0" w:space="0" w:color="auto"/>
            <w:right w:val="none" w:sz="0" w:space="0" w:color="auto"/>
          </w:divBdr>
          <w:divsChild>
            <w:div w:id="262953684">
              <w:marLeft w:val="0"/>
              <w:marRight w:val="0"/>
              <w:marTop w:val="0"/>
              <w:marBottom w:val="0"/>
              <w:divBdr>
                <w:top w:val="none" w:sz="0" w:space="0" w:color="auto"/>
                <w:left w:val="none" w:sz="0" w:space="0" w:color="auto"/>
                <w:bottom w:val="none" w:sz="0" w:space="0" w:color="auto"/>
                <w:right w:val="none" w:sz="0" w:space="0" w:color="auto"/>
              </w:divBdr>
              <w:divsChild>
                <w:div w:id="186987414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57120649">
          <w:marLeft w:val="0"/>
          <w:marRight w:val="0"/>
          <w:marTop w:val="201"/>
          <w:marBottom w:val="0"/>
          <w:divBdr>
            <w:top w:val="none" w:sz="0" w:space="0" w:color="auto"/>
            <w:left w:val="none" w:sz="0" w:space="0" w:color="auto"/>
            <w:bottom w:val="none" w:sz="0" w:space="0" w:color="auto"/>
            <w:right w:val="none" w:sz="0" w:space="0" w:color="auto"/>
          </w:divBdr>
          <w:divsChild>
            <w:div w:id="209155574">
              <w:marLeft w:val="0"/>
              <w:marRight w:val="0"/>
              <w:marTop w:val="0"/>
              <w:marBottom w:val="0"/>
              <w:divBdr>
                <w:top w:val="none" w:sz="0" w:space="0" w:color="auto"/>
                <w:left w:val="none" w:sz="0" w:space="0" w:color="auto"/>
                <w:bottom w:val="none" w:sz="0" w:space="0" w:color="auto"/>
                <w:right w:val="none" w:sz="0" w:space="0" w:color="auto"/>
              </w:divBdr>
              <w:divsChild>
                <w:div w:id="67202627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094473998">
      <w:bodyDiv w:val="1"/>
      <w:marLeft w:val="0"/>
      <w:marRight w:val="0"/>
      <w:marTop w:val="0"/>
      <w:marBottom w:val="0"/>
      <w:divBdr>
        <w:top w:val="none" w:sz="0" w:space="0" w:color="auto"/>
        <w:left w:val="none" w:sz="0" w:space="0" w:color="auto"/>
        <w:bottom w:val="none" w:sz="0" w:space="0" w:color="auto"/>
        <w:right w:val="none" w:sz="0" w:space="0" w:color="auto"/>
      </w:divBdr>
      <w:divsChild>
        <w:div w:id="1066415955">
          <w:marLeft w:val="0"/>
          <w:marRight w:val="0"/>
          <w:marTop w:val="0"/>
          <w:marBottom w:val="0"/>
          <w:divBdr>
            <w:top w:val="none" w:sz="0" w:space="0" w:color="auto"/>
            <w:left w:val="none" w:sz="0" w:space="0" w:color="auto"/>
            <w:bottom w:val="none" w:sz="0" w:space="0" w:color="auto"/>
            <w:right w:val="none" w:sz="0" w:space="0" w:color="auto"/>
          </w:divBdr>
        </w:div>
        <w:div w:id="1746561025">
          <w:marLeft w:val="0"/>
          <w:marRight w:val="0"/>
          <w:marTop w:val="0"/>
          <w:marBottom w:val="0"/>
          <w:divBdr>
            <w:top w:val="none" w:sz="0" w:space="0" w:color="auto"/>
            <w:left w:val="none" w:sz="0" w:space="0" w:color="auto"/>
            <w:bottom w:val="none" w:sz="0" w:space="0" w:color="auto"/>
            <w:right w:val="none" w:sz="0" w:space="0" w:color="auto"/>
          </w:divBdr>
          <w:divsChild>
            <w:div w:id="1931111698">
              <w:marLeft w:val="0"/>
              <w:marRight w:val="0"/>
              <w:marTop w:val="0"/>
              <w:marBottom w:val="0"/>
              <w:divBdr>
                <w:top w:val="none" w:sz="0" w:space="0" w:color="auto"/>
                <w:left w:val="none" w:sz="0" w:space="0" w:color="auto"/>
                <w:bottom w:val="none" w:sz="0" w:space="0" w:color="auto"/>
                <w:right w:val="none" w:sz="0" w:space="0" w:color="auto"/>
              </w:divBdr>
            </w:div>
          </w:divsChild>
        </w:div>
        <w:div w:id="631206316">
          <w:marLeft w:val="0"/>
          <w:marRight w:val="0"/>
          <w:marTop w:val="0"/>
          <w:marBottom w:val="0"/>
          <w:divBdr>
            <w:top w:val="none" w:sz="0" w:space="0" w:color="auto"/>
            <w:left w:val="none" w:sz="0" w:space="0" w:color="auto"/>
            <w:bottom w:val="none" w:sz="0" w:space="0" w:color="auto"/>
            <w:right w:val="none" w:sz="0" w:space="0" w:color="auto"/>
          </w:divBdr>
        </w:div>
        <w:div w:id="1258291470">
          <w:marLeft w:val="0"/>
          <w:marRight w:val="0"/>
          <w:marTop w:val="0"/>
          <w:marBottom w:val="0"/>
          <w:divBdr>
            <w:top w:val="none" w:sz="0" w:space="0" w:color="auto"/>
            <w:left w:val="none" w:sz="0" w:space="0" w:color="auto"/>
            <w:bottom w:val="none" w:sz="0" w:space="0" w:color="auto"/>
            <w:right w:val="none" w:sz="0" w:space="0" w:color="auto"/>
          </w:divBdr>
          <w:divsChild>
            <w:div w:id="1868711643">
              <w:marLeft w:val="0"/>
              <w:marRight w:val="0"/>
              <w:marTop w:val="0"/>
              <w:marBottom w:val="0"/>
              <w:divBdr>
                <w:top w:val="none" w:sz="0" w:space="0" w:color="auto"/>
                <w:left w:val="none" w:sz="0" w:space="0" w:color="auto"/>
                <w:bottom w:val="none" w:sz="0" w:space="0" w:color="auto"/>
                <w:right w:val="none" w:sz="0" w:space="0" w:color="auto"/>
              </w:divBdr>
            </w:div>
          </w:divsChild>
        </w:div>
        <w:div w:id="245917968">
          <w:marLeft w:val="0"/>
          <w:marRight w:val="0"/>
          <w:marTop w:val="0"/>
          <w:marBottom w:val="0"/>
          <w:divBdr>
            <w:top w:val="none" w:sz="0" w:space="0" w:color="auto"/>
            <w:left w:val="none" w:sz="0" w:space="0" w:color="auto"/>
            <w:bottom w:val="none" w:sz="0" w:space="0" w:color="auto"/>
            <w:right w:val="none" w:sz="0" w:space="0" w:color="auto"/>
          </w:divBdr>
        </w:div>
        <w:div w:id="1584872377">
          <w:marLeft w:val="0"/>
          <w:marRight w:val="0"/>
          <w:marTop w:val="0"/>
          <w:marBottom w:val="0"/>
          <w:divBdr>
            <w:top w:val="none" w:sz="0" w:space="0" w:color="auto"/>
            <w:left w:val="none" w:sz="0" w:space="0" w:color="auto"/>
            <w:bottom w:val="none" w:sz="0" w:space="0" w:color="auto"/>
            <w:right w:val="none" w:sz="0" w:space="0" w:color="auto"/>
          </w:divBdr>
          <w:divsChild>
            <w:div w:id="555356080">
              <w:marLeft w:val="0"/>
              <w:marRight w:val="0"/>
              <w:marTop w:val="0"/>
              <w:marBottom w:val="0"/>
              <w:divBdr>
                <w:top w:val="none" w:sz="0" w:space="0" w:color="auto"/>
                <w:left w:val="none" w:sz="0" w:space="0" w:color="auto"/>
                <w:bottom w:val="none" w:sz="0" w:space="0" w:color="auto"/>
                <w:right w:val="none" w:sz="0" w:space="0" w:color="auto"/>
              </w:divBdr>
            </w:div>
          </w:divsChild>
        </w:div>
        <w:div w:id="989209886">
          <w:marLeft w:val="0"/>
          <w:marRight w:val="0"/>
          <w:marTop w:val="0"/>
          <w:marBottom w:val="0"/>
          <w:divBdr>
            <w:top w:val="none" w:sz="0" w:space="0" w:color="auto"/>
            <w:left w:val="none" w:sz="0" w:space="0" w:color="auto"/>
            <w:bottom w:val="none" w:sz="0" w:space="0" w:color="auto"/>
            <w:right w:val="none" w:sz="0" w:space="0" w:color="auto"/>
          </w:divBdr>
        </w:div>
        <w:div w:id="1528367182">
          <w:marLeft w:val="0"/>
          <w:marRight w:val="0"/>
          <w:marTop w:val="0"/>
          <w:marBottom w:val="0"/>
          <w:divBdr>
            <w:top w:val="none" w:sz="0" w:space="0" w:color="auto"/>
            <w:left w:val="none" w:sz="0" w:space="0" w:color="auto"/>
            <w:bottom w:val="none" w:sz="0" w:space="0" w:color="auto"/>
            <w:right w:val="none" w:sz="0" w:space="0" w:color="auto"/>
          </w:divBdr>
          <w:divsChild>
            <w:div w:id="135879815">
              <w:marLeft w:val="0"/>
              <w:marRight w:val="0"/>
              <w:marTop w:val="0"/>
              <w:marBottom w:val="0"/>
              <w:divBdr>
                <w:top w:val="none" w:sz="0" w:space="0" w:color="auto"/>
                <w:left w:val="none" w:sz="0" w:space="0" w:color="auto"/>
                <w:bottom w:val="none" w:sz="0" w:space="0" w:color="auto"/>
                <w:right w:val="none" w:sz="0" w:space="0" w:color="auto"/>
              </w:divBdr>
            </w:div>
          </w:divsChild>
        </w:div>
        <w:div w:id="292248917">
          <w:marLeft w:val="0"/>
          <w:marRight w:val="0"/>
          <w:marTop w:val="0"/>
          <w:marBottom w:val="0"/>
          <w:divBdr>
            <w:top w:val="none" w:sz="0" w:space="0" w:color="auto"/>
            <w:left w:val="none" w:sz="0" w:space="0" w:color="auto"/>
            <w:bottom w:val="none" w:sz="0" w:space="0" w:color="auto"/>
            <w:right w:val="none" w:sz="0" w:space="0" w:color="auto"/>
          </w:divBdr>
        </w:div>
        <w:div w:id="772362322">
          <w:marLeft w:val="0"/>
          <w:marRight w:val="0"/>
          <w:marTop w:val="0"/>
          <w:marBottom w:val="0"/>
          <w:divBdr>
            <w:top w:val="none" w:sz="0" w:space="0" w:color="auto"/>
            <w:left w:val="none" w:sz="0" w:space="0" w:color="auto"/>
            <w:bottom w:val="none" w:sz="0" w:space="0" w:color="auto"/>
            <w:right w:val="none" w:sz="0" w:space="0" w:color="auto"/>
          </w:divBdr>
          <w:divsChild>
            <w:div w:id="590965762">
              <w:marLeft w:val="0"/>
              <w:marRight w:val="0"/>
              <w:marTop w:val="0"/>
              <w:marBottom w:val="0"/>
              <w:divBdr>
                <w:top w:val="none" w:sz="0" w:space="0" w:color="auto"/>
                <w:left w:val="none" w:sz="0" w:space="0" w:color="auto"/>
                <w:bottom w:val="none" w:sz="0" w:space="0" w:color="auto"/>
                <w:right w:val="none" w:sz="0" w:space="0" w:color="auto"/>
              </w:divBdr>
            </w:div>
          </w:divsChild>
        </w:div>
        <w:div w:id="1760563341">
          <w:marLeft w:val="0"/>
          <w:marRight w:val="0"/>
          <w:marTop w:val="0"/>
          <w:marBottom w:val="0"/>
          <w:divBdr>
            <w:top w:val="none" w:sz="0" w:space="0" w:color="auto"/>
            <w:left w:val="none" w:sz="0" w:space="0" w:color="auto"/>
            <w:bottom w:val="none" w:sz="0" w:space="0" w:color="auto"/>
            <w:right w:val="none" w:sz="0" w:space="0" w:color="auto"/>
          </w:divBdr>
        </w:div>
        <w:div w:id="1159660707">
          <w:marLeft w:val="0"/>
          <w:marRight w:val="0"/>
          <w:marTop w:val="0"/>
          <w:marBottom w:val="0"/>
          <w:divBdr>
            <w:top w:val="none" w:sz="0" w:space="0" w:color="auto"/>
            <w:left w:val="none" w:sz="0" w:space="0" w:color="auto"/>
            <w:bottom w:val="none" w:sz="0" w:space="0" w:color="auto"/>
            <w:right w:val="none" w:sz="0" w:space="0" w:color="auto"/>
          </w:divBdr>
          <w:divsChild>
            <w:div w:id="2129426265">
              <w:marLeft w:val="0"/>
              <w:marRight w:val="0"/>
              <w:marTop w:val="0"/>
              <w:marBottom w:val="0"/>
              <w:divBdr>
                <w:top w:val="none" w:sz="0" w:space="0" w:color="auto"/>
                <w:left w:val="none" w:sz="0" w:space="0" w:color="auto"/>
                <w:bottom w:val="none" w:sz="0" w:space="0" w:color="auto"/>
                <w:right w:val="none" w:sz="0" w:space="0" w:color="auto"/>
              </w:divBdr>
            </w:div>
          </w:divsChild>
        </w:div>
        <w:div w:id="1650862885">
          <w:marLeft w:val="0"/>
          <w:marRight w:val="0"/>
          <w:marTop w:val="0"/>
          <w:marBottom w:val="0"/>
          <w:divBdr>
            <w:top w:val="none" w:sz="0" w:space="0" w:color="auto"/>
            <w:left w:val="none" w:sz="0" w:space="0" w:color="auto"/>
            <w:bottom w:val="none" w:sz="0" w:space="0" w:color="auto"/>
            <w:right w:val="none" w:sz="0" w:space="0" w:color="auto"/>
          </w:divBdr>
        </w:div>
        <w:div w:id="390230869">
          <w:marLeft w:val="0"/>
          <w:marRight w:val="0"/>
          <w:marTop w:val="0"/>
          <w:marBottom w:val="0"/>
          <w:divBdr>
            <w:top w:val="none" w:sz="0" w:space="0" w:color="auto"/>
            <w:left w:val="none" w:sz="0" w:space="0" w:color="auto"/>
            <w:bottom w:val="none" w:sz="0" w:space="0" w:color="auto"/>
            <w:right w:val="none" w:sz="0" w:space="0" w:color="auto"/>
          </w:divBdr>
          <w:divsChild>
            <w:div w:id="1167476838">
              <w:marLeft w:val="0"/>
              <w:marRight w:val="0"/>
              <w:marTop w:val="0"/>
              <w:marBottom w:val="0"/>
              <w:divBdr>
                <w:top w:val="none" w:sz="0" w:space="0" w:color="auto"/>
                <w:left w:val="none" w:sz="0" w:space="0" w:color="auto"/>
                <w:bottom w:val="none" w:sz="0" w:space="0" w:color="auto"/>
                <w:right w:val="none" w:sz="0" w:space="0" w:color="auto"/>
              </w:divBdr>
            </w:div>
          </w:divsChild>
        </w:div>
        <w:div w:id="537619906">
          <w:marLeft w:val="0"/>
          <w:marRight w:val="0"/>
          <w:marTop w:val="201"/>
          <w:marBottom w:val="0"/>
          <w:divBdr>
            <w:top w:val="none" w:sz="0" w:space="0" w:color="auto"/>
            <w:left w:val="none" w:sz="0" w:space="0" w:color="auto"/>
            <w:bottom w:val="none" w:sz="0" w:space="0" w:color="auto"/>
            <w:right w:val="none" w:sz="0" w:space="0" w:color="auto"/>
          </w:divBdr>
          <w:divsChild>
            <w:div w:id="1813061712">
              <w:marLeft w:val="0"/>
              <w:marRight w:val="0"/>
              <w:marTop w:val="0"/>
              <w:marBottom w:val="0"/>
              <w:divBdr>
                <w:top w:val="none" w:sz="0" w:space="0" w:color="auto"/>
                <w:left w:val="none" w:sz="0" w:space="0" w:color="auto"/>
                <w:bottom w:val="none" w:sz="0" w:space="0" w:color="auto"/>
                <w:right w:val="none" w:sz="0" w:space="0" w:color="auto"/>
              </w:divBdr>
              <w:divsChild>
                <w:div w:id="60431177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28684022">
          <w:marLeft w:val="0"/>
          <w:marRight w:val="0"/>
          <w:marTop w:val="201"/>
          <w:marBottom w:val="0"/>
          <w:divBdr>
            <w:top w:val="none" w:sz="0" w:space="0" w:color="auto"/>
            <w:left w:val="none" w:sz="0" w:space="0" w:color="auto"/>
            <w:bottom w:val="none" w:sz="0" w:space="0" w:color="auto"/>
            <w:right w:val="none" w:sz="0" w:space="0" w:color="auto"/>
          </w:divBdr>
          <w:divsChild>
            <w:div w:id="485124782">
              <w:marLeft w:val="0"/>
              <w:marRight w:val="0"/>
              <w:marTop w:val="0"/>
              <w:marBottom w:val="0"/>
              <w:divBdr>
                <w:top w:val="none" w:sz="0" w:space="0" w:color="auto"/>
                <w:left w:val="none" w:sz="0" w:space="0" w:color="auto"/>
                <w:bottom w:val="none" w:sz="0" w:space="0" w:color="auto"/>
                <w:right w:val="none" w:sz="0" w:space="0" w:color="auto"/>
              </w:divBdr>
              <w:divsChild>
                <w:div w:id="110219039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54510831">
          <w:marLeft w:val="0"/>
          <w:marRight w:val="0"/>
          <w:marTop w:val="201"/>
          <w:marBottom w:val="0"/>
          <w:divBdr>
            <w:top w:val="none" w:sz="0" w:space="0" w:color="auto"/>
            <w:left w:val="none" w:sz="0" w:space="0" w:color="auto"/>
            <w:bottom w:val="none" w:sz="0" w:space="0" w:color="auto"/>
            <w:right w:val="none" w:sz="0" w:space="0" w:color="auto"/>
          </w:divBdr>
          <w:divsChild>
            <w:div w:id="1592348615">
              <w:marLeft w:val="0"/>
              <w:marRight w:val="0"/>
              <w:marTop w:val="0"/>
              <w:marBottom w:val="0"/>
              <w:divBdr>
                <w:top w:val="none" w:sz="0" w:space="0" w:color="auto"/>
                <w:left w:val="none" w:sz="0" w:space="0" w:color="auto"/>
                <w:bottom w:val="none" w:sz="0" w:space="0" w:color="auto"/>
                <w:right w:val="none" w:sz="0" w:space="0" w:color="auto"/>
              </w:divBdr>
              <w:divsChild>
                <w:div w:id="54887730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828251737">
          <w:marLeft w:val="0"/>
          <w:marRight w:val="0"/>
          <w:marTop w:val="201"/>
          <w:marBottom w:val="0"/>
          <w:divBdr>
            <w:top w:val="none" w:sz="0" w:space="0" w:color="auto"/>
            <w:left w:val="none" w:sz="0" w:space="0" w:color="auto"/>
            <w:bottom w:val="none" w:sz="0" w:space="0" w:color="auto"/>
            <w:right w:val="none" w:sz="0" w:space="0" w:color="auto"/>
          </w:divBdr>
          <w:divsChild>
            <w:div w:id="1270551731">
              <w:marLeft w:val="0"/>
              <w:marRight w:val="0"/>
              <w:marTop w:val="0"/>
              <w:marBottom w:val="0"/>
              <w:divBdr>
                <w:top w:val="none" w:sz="0" w:space="0" w:color="auto"/>
                <w:left w:val="none" w:sz="0" w:space="0" w:color="auto"/>
                <w:bottom w:val="none" w:sz="0" w:space="0" w:color="auto"/>
                <w:right w:val="none" w:sz="0" w:space="0" w:color="auto"/>
              </w:divBdr>
              <w:divsChild>
                <w:div w:id="115140660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137913238">
      <w:bodyDiv w:val="1"/>
      <w:marLeft w:val="0"/>
      <w:marRight w:val="0"/>
      <w:marTop w:val="0"/>
      <w:marBottom w:val="0"/>
      <w:divBdr>
        <w:top w:val="none" w:sz="0" w:space="0" w:color="auto"/>
        <w:left w:val="none" w:sz="0" w:space="0" w:color="auto"/>
        <w:bottom w:val="none" w:sz="0" w:space="0" w:color="auto"/>
        <w:right w:val="none" w:sz="0" w:space="0" w:color="auto"/>
      </w:divBdr>
    </w:div>
    <w:div w:id="1152142039">
      <w:bodyDiv w:val="1"/>
      <w:marLeft w:val="0"/>
      <w:marRight w:val="0"/>
      <w:marTop w:val="0"/>
      <w:marBottom w:val="0"/>
      <w:divBdr>
        <w:top w:val="none" w:sz="0" w:space="0" w:color="auto"/>
        <w:left w:val="none" w:sz="0" w:space="0" w:color="auto"/>
        <w:bottom w:val="none" w:sz="0" w:space="0" w:color="auto"/>
        <w:right w:val="none" w:sz="0" w:space="0" w:color="auto"/>
      </w:divBdr>
      <w:divsChild>
        <w:div w:id="1192642524">
          <w:marLeft w:val="0"/>
          <w:marRight w:val="0"/>
          <w:marTop w:val="0"/>
          <w:marBottom w:val="0"/>
          <w:divBdr>
            <w:top w:val="none" w:sz="0" w:space="0" w:color="auto"/>
            <w:left w:val="none" w:sz="0" w:space="0" w:color="auto"/>
            <w:bottom w:val="none" w:sz="0" w:space="0" w:color="auto"/>
            <w:right w:val="none" w:sz="0" w:space="0" w:color="auto"/>
          </w:divBdr>
        </w:div>
        <w:div w:id="470246864">
          <w:marLeft w:val="0"/>
          <w:marRight w:val="0"/>
          <w:marTop w:val="0"/>
          <w:marBottom w:val="0"/>
          <w:divBdr>
            <w:top w:val="none" w:sz="0" w:space="0" w:color="auto"/>
            <w:left w:val="none" w:sz="0" w:space="0" w:color="auto"/>
            <w:bottom w:val="none" w:sz="0" w:space="0" w:color="auto"/>
            <w:right w:val="none" w:sz="0" w:space="0" w:color="auto"/>
          </w:divBdr>
          <w:divsChild>
            <w:div w:id="1534686197">
              <w:marLeft w:val="0"/>
              <w:marRight w:val="0"/>
              <w:marTop w:val="0"/>
              <w:marBottom w:val="0"/>
              <w:divBdr>
                <w:top w:val="none" w:sz="0" w:space="0" w:color="auto"/>
                <w:left w:val="none" w:sz="0" w:space="0" w:color="auto"/>
                <w:bottom w:val="none" w:sz="0" w:space="0" w:color="auto"/>
                <w:right w:val="none" w:sz="0" w:space="0" w:color="auto"/>
              </w:divBdr>
            </w:div>
          </w:divsChild>
        </w:div>
        <w:div w:id="300579609">
          <w:marLeft w:val="0"/>
          <w:marRight w:val="0"/>
          <w:marTop w:val="0"/>
          <w:marBottom w:val="0"/>
          <w:divBdr>
            <w:top w:val="none" w:sz="0" w:space="0" w:color="auto"/>
            <w:left w:val="none" w:sz="0" w:space="0" w:color="auto"/>
            <w:bottom w:val="none" w:sz="0" w:space="0" w:color="auto"/>
            <w:right w:val="none" w:sz="0" w:space="0" w:color="auto"/>
          </w:divBdr>
        </w:div>
        <w:div w:id="1118599288">
          <w:marLeft w:val="0"/>
          <w:marRight w:val="0"/>
          <w:marTop w:val="0"/>
          <w:marBottom w:val="0"/>
          <w:divBdr>
            <w:top w:val="none" w:sz="0" w:space="0" w:color="auto"/>
            <w:left w:val="none" w:sz="0" w:space="0" w:color="auto"/>
            <w:bottom w:val="none" w:sz="0" w:space="0" w:color="auto"/>
            <w:right w:val="none" w:sz="0" w:space="0" w:color="auto"/>
          </w:divBdr>
          <w:divsChild>
            <w:div w:id="204679933">
              <w:marLeft w:val="0"/>
              <w:marRight w:val="0"/>
              <w:marTop w:val="0"/>
              <w:marBottom w:val="0"/>
              <w:divBdr>
                <w:top w:val="none" w:sz="0" w:space="0" w:color="auto"/>
                <w:left w:val="none" w:sz="0" w:space="0" w:color="auto"/>
                <w:bottom w:val="none" w:sz="0" w:space="0" w:color="auto"/>
                <w:right w:val="none" w:sz="0" w:space="0" w:color="auto"/>
              </w:divBdr>
            </w:div>
          </w:divsChild>
        </w:div>
        <w:div w:id="833375342">
          <w:marLeft w:val="0"/>
          <w:marRight w:val="0"/>
          <w:marTop w:val="0"/>
          <w:marBottom w:val="0"/>
          <w:divBdr>
            <w:top w:val="none" w:sz="0" w:space="0" w:color="auto"/>
            <w:left w:val="none" w:sz="0" w:space="0" w:color="auto"/>
            <w:bottom w:val="none" w:sz="0" w:space="0" w:color="auto"/>
            <w:right w:val="none" w:sz="0" w:space="0" w:color="auto"/>
          </w:divBdr>
        </w:div>
        <w:div w:id="1326779933">
          <w:marLeft w:val="0"/>
          <w:marRight w:val="0"/>
          <w:marTop w:val="0"/>
          <w:marBottom w:val="0"/>
          <w:divBdr>
            <w:top w:val="none" w:sz="0" w:space="0" w:color="auto"/>
            <w:left w:val="none" w:sz="0" w:space="0" w:color="auto"/>
            <w:bottom w:val="none" w:sz="0" w:space="0" w:color="auto"/>
            <w:right w:val="none" w:sz="0" w:space="0" w:color="auto"/>
          </w:divBdr>
          <w:divsChild>
            <w:div w:id="853573563">
              <w:marLeft w:val="0"/>
              <w:marRight w:val="0"/>
              <w:marTop w:val="0"/>
              <w:marBottom w:val="0"/>
              <w:divBdr>
                <w:top w:val="none" w:sz="0" w:space="0" w:color="auto"/>
                <w:left w:val="none" w:sz="0" w:space="0" w:color="auto"/>
                <w:bottom w:val="none" w:sz="0" w:space="0" w:color="auto"/>
                <w:right w:val="none" w:sz="0" w:space="0" w:color="auto"/>
              </w:divBdr>
            </w:div>
          </w:divsChild>
        </w:div>
        <w:div w:id="2144763751">
          <w:marLeft w:val="0"/>
          <w:marRight w:val="0"/>
          <w:marTop w:val="0"/>
          <w:marBottom w:val="0"/>
          <w:divBdr>
            <w:top w:val="none" w:sz="0" w:space="0" w:color="auto"/>
            <w:left w:val="none" w:sz="0" w:space="0" w:color="auto"/>
            <w:bottom w:val="none" w:sz="0" w:space="0" w:color="auto"/>
            <w:right w:val="none" w:sz="0" w:space="0" w:color="auto"/>
          </w:divBdr>
        </w:div>
        <w:div w:id="1940942791">
          <w:marLeft w:val="0"/>
          <w:marRight w:val="0"/>
          <w:marTop w:val="0"/>
          <w:marBottom w:val="0"/>
          <w:divBdr>
            <w:top w:val="none" w:sz="0" w:space="0" w:color="auto"/>
            <w:left w:val="none" w:sz="0" w:space="0" w:color="auto"/>
            <w:bottom w:val="none" w:sz="0" w:space="0" w:color="auto"/>
            <w:right w:val="none" w:sz="0" w:space="0" w:color="auto"/>
          </w:divBdr>
          <w:divsChild>
            <w:div w:id="878780448">
              <w:marLeft w:val="0"/>
              <w:marRight w:val="0"/>
              <w:marTop w:val="0"/>
              <w:marBottom w:val="0"/>
              <w:divBdr>
                <w:top w:val="none" w:sz="0" w:space="0" w:color="auto"/>
                <w:left w:val="none" w:sz="0" w:space="0" w:color="auto"/>
                <w:bottom w:val="none" w:sz="0" w:space="0" w:color="auto"/>
                <w:right w:val="none" w:sz="0" w:space="0" w:color="auto"/>
              </w:divBdr>
            </w:div>
          </w:divsChild>
        </w:div>
        <w:div w:id="1073699710">
          <w:marLeft w:val="0"/>
          <w:marRight w:val="0"/>
          <w:marTop w:val="0"/>
          <w:marBottom w:val="0"/>
          <w:divBdr>
            <w:top w:val="none" w:sz="0" w:space="0" w:color="auto"/>
            <w:left w:val="none" w:sz="0" w:space="0" w:color="auto"/>
            <w:bottom w:val="none" w:sz="0" w:space="0" w:color="auto"/>
            <w:right w:val="none" w:sz="0" w:space="0" w:color="auto"/>
          </w:divBdr>
        </w:div>
        <w:div w:id="1713264170">
          <w:marLeft w:val="0"/>
          <w:marRight w:val="0"/>
          <w:marTop w:val="0"/>
          <w:marBottom w:val="0"/>
          <w:divBdr>
            <w:top w:val="none" w:sz="0" w:space="0" w:color="auto"/>
            <w:left w:val="none" w:sz="0" w:space="0" w:color="auto"/>
            <w:bottom w:val="none" w:sz="0" w:space="0" w:color="auto"/>
            <w:right w:val="none" w:sz="0" w:space="0" w:color="auto"/>
          </w:divBdr>
          <w:divsChild>
            <w:div w:id="507863433">
              <w:marLeft w:val="0"/>
              <w:marRight w:val="0"/>
              <w:marTop w:val="0"/>
              <w:marBottom w:val="0"/>
              <w:divBdr>
                <w:top w:val="none" w:sz="0" w:space="0" w:color="auto"/>
                <w:left w:val="none" w:sz="0" w:space="0" w:color="auto"/>
                <w:bottom w:val="none" w:sz="0" w:space="0" w:color="auto"/>
                <w:right w:val="none" w:sz="0" w:space="0" w:color="auto"/>
              </w:divBdr>
            </w:div>
          </w:divsChild>
        </w:div>
        <w:div w:id="676158051">
          <w:marLeft w:val="0"/>
          <w:marRight w:val="0"/>
          <w:marTop w:val="0"/>
          <w:marBottom w:val="0"/>
          <w:divBdr>
            <w:top w:val="none" w:sz="0" w:space="0" w:color="auto"/>
            <w:left w:val="none" w:sz="0" w:space="0" w:color="auto"/>
            <w:bottom w:val="none" w:sz="0" w:space="0" w:color="auto"/>
            <w:right w:val="none" w:sz="0" w:space="0" w:color="auto"/>
          </w:divBdr>
        </w:div>
        <w:div w:id="2104375783">
          <w:marLeft w:val="0"/>
          <w:marRight w:val="0"/>
          <w:marTop w:val="0"/>
          <w:marBottom w:val="0"/>
          <w:divBdr>
            <w:top w:val="none" w:sz="0" w:space="0" w:color="auto"/>
            <w:left w:val="none" w:sz="0" w:space="0" w:color="auto"/>
            <w:bottom w:val="none" w:sz="0" w:space="0" w:color="auto"/>
            <w:right w:val="none" w:sz="0" w:space="0" w:color="auto"/>
          </w:divBdr>
          <w:divsChild>
            <w:div w:id="735280744">
              <w:marLeft w:val="0"/>
              <w:marRight w:val="0"/>
              <w:marTop w:val="0"/>
              <w:marBottom w:val="0"/>
              <w:divBdr>
                <w:top w:val="none" w:sz="0" w:space="0" w:color="auto"/>
                <w:left w:val="none" w:sz="0" w:space="0" w:color="auto"/>
                <w:bottom w:val="none" w:sz="0" w:space="0" w:color="auto"/>
                <w:right w:val="none" w:sz="0" w:space="0" w:color="auto"/>
              </w:divBdr>
            </w:div>
          </w:divsChild>
        </w:div>
        <w:div w:id="1798451524">
          <w:marLeft w:val="0"/>
          <w:marRight w:val="0"/>
          <w:marTop w:val="0"/>
          <w:marBottom w:val="0"/>
          <w:divBdr>
            <w:top w:val="none" w:sz="0" w:space="0" w:color="auto"/>
            <w:left w:val="none" w:sz="0" w:space="0" w:color="auto"/>
            <w:bottom w:val="none" w:sz="0" w:space="0" w:color="auto"/>
            <w:right w:val="none" w:sz="0" w:space="0" w:color="auto"/>
          </w:divBdr>
        </w:div>
        <w:div w:id="861162975">
          <w:marLeft w:val="0"/>
          <w:marRight w:val="0"/>
          <w:marTop w:val="0"/>
          <w:marBottom w:val="0"/>
          <w:divBdr>
            <w:top w:val="none" w:sz="0" w:space="0" w:color="auto"/>
            <w:left w:val="none" w:sz="0" w:space="0" w:color="auto"/>
            <w:bottom w:val="none" w:sz="0" w:space="0" w:color="auto"/>
            <w:right w:val="none" w:sz="0" w:space="0" w:color="auto"/>
          </w:divBdr>
          <w:divsChild>
            <w:div w:id="417095915">
              <w:marLeft w:val="0"/>
              <w:marRight w:val="0"/>
              <w:marTop w:val="0"/>
              <w:marBottom w:val="0"/>
              <w:divBdr>
                <w:top w:val="none" w:sz="0" w:space="0" w:color="auto"/>
                <w:left w:val="none" w:sz="0" w:space="0" w:color="auto"/>
                <w:bottom w:val="none" w:sz="0" w:space="0" w:color="auto"/>
                <w:right w:val="none" w:sz="0" w:space="0" w:color="auto"/>
              </w:divBdr>
            </w:div>
          </w:divsChild>
        </w:div>
        <w:div w:id="1504081765">
          <w:marLeft w:val="0"/>
          <w:marRight w:val="0"/>
          <w:marTop w:val="253"/>
          <w:marBottom w:val="0"/>
          <w:divBdr>
            <w:top w:val="none" w:sz="0" w:space="0" w:color="auto"/>
            <w:left w:val="none" w:sz="0" w:space="0" w:color="auto"/>
            <w:bottom w:val="none" w:sz="0" w:space="0" w:color="auto"/>
            <w:right w:val="none" w:sz="0" w:space="0" w:color="auto"/>
          </w:divBdr>
          <w:divsChild>
            <w:div w:id="1835798258">
              <w:marLeft w:val="0"/>
              <w:marRight w:val="0"/>
              <w:marTop w:val="0"/>
              <w:marBottom w:val="0"/>
              <w:divBdr>
                <w:top w:val="none" w:sz="0" w:space="0" w:color="auto"/>
                <w:left w:val="none" w:sz="0" w:space="0" w:color="auto"/>
                <w:bottom w:val="none" w:sz="0" w:space="0" w:color="auto"/>
                <w:right w:val="none" w:sz="0" w:space="0" w:color="auto"/>
              </w:divBdr>
              <w:divsChild>
                <w:div w:id="211459085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365248590">
          <w:marLeft w:val="0"/>
          <w:marRight w:val="0"/>
          <w:marTop w:val="253"/>
          <w:marBottom w:val="0"/>
          <w:divBdr>
            <w:top w:val="none" w:sz="0" w:space="0" w:color="auto"/>
            <w:left w:val="none" w:sz="0" w:space="0" w:color="auto"/>
            <w:bottom w:val="none" w:sz="0" w:space="0" w:color="auto"/>
            <w:right w:val="none" w:sz="0" w:space="0" w:color="auto"/>
          </w:divBdr>
          <w:divsChild>
            <w:div w:id="50083048">
              <w:marLeft w:val="0"/>
              <w:marRight w:val="0"/>
              <w:marTop w:val="0"/>
              <w:marBottom w:val="0"/>
              <w:divBdr>
                <w:top w:val="none" w:sz="0" w:space="0" w:color="auto"/>
                <w:left w:val="none" w:sz="0" w:space="0" w:color="auto"/>
                <w:bottom w:val="none" w:sz="0" w:space="0" w:color="auto"/>
                <w:right w:val="none" w:sz="0" w:space="0" w:color="auto"/>
              </w:divBdr>
              <w:divsChild>
                <w:div w:id="3377661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14522376">
          <w:marLeft w:val="0"/>
          <w:marRight w:val="0"/>
          <w:marTop w:val="253"/>
          <w:marBottom w:val="0"/>
          <w:divBdr>
            <w:top w:val="none" w:sz="0" w:space="0" w:color="auto"/>
            <w:left w:val="none" w:sz="0" w:space="0" w:color="auto"/>
            <w:bottom w:val="none" w:sz="0" w:space="0" w:color="auto"/>
            <w:right w:val="none" w:sz="0" w:space="0" w:color="auto"/>
          </w:divBdr>
          <w:divsChild>
            <w:div w:id="2096129985">
              <w:marLeft w:val="0"/>
              <w:marRight w:val="0"/>
              <w:marTop w:val="0"/>
              <w:marBottom w:val="0"/>
              <w:divBdr>
                <w:top w:val="none" w:sz="0" w:space="0" w:color="auto"/>
                <w:left w:val="none" w:sz="0" w:space="0" w:color="auto"/>
                <w:bottom w:val="none" w:sz="0" w:space="0" w:color="auto"/>
                <w:right w:val="none" w:sz="0" w:space="0" w:color="auto"/>
              </w:divBdr>
              <w:divsChild>
                <w:div w:id="156991849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08161377">
          <w:marLeft w:val="0"/>
          <w:marRight w:val="0"/>
          <w:marTop w:val="253"/>
          <w:marBottom w:val="0"/>
          <w:divBdr>
            <w:top w:val="none" w:sz="0" w:space="0" w:color="auto"/>
            <w:left w:val="none" w:sz="0" w:space="0" w:color="auto"/>
            <w:bottom w:val="none" w:sz="0" w:space="0" w:color="auto"/>
            <w:right w:val="none" w:sz="0" w:space="0" w:color="auto"/>
          </w:divBdr>
          <w:divsChild>
            <w:div w:id="1123842163">
              <w:marLeft w:val="0"/>
              <w:marRight w:val="0"/>
              <w:marTop w:val="0"/>
              <w:marBottom w:val="0"/>
              <w:divBdr>
                <w:top w:val="none" w:sz="0" w:space="0" w:color="auto"/>
                <w:left w:val="none" w:sz="0" w:space="0" w:color="auto"/>
                <w:bottom w:val="none" w:sz="0" w:space="0" w:color="auto"/>
                <w:right w:val="none" w:sz="0" w:space="0" w:color="auto"/>
              </w:divBdr>
              <w:divsChild>
                <w:div w:id="147340482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290546455">
      <w:bodyDiv w:val="1"/>
      <w:marLeft w:val="0"/>
      <w:marRight w:val="0"/>
      <w:marTop w:val="0"/>
      <w:marBottom w:val="0"/>
      <w:divBdr>
        <w:top w:val="none" w:sz="0" w:space="0" w:color="auto"/>
        <w:left w:val="none" w:sz="0" w:space="0" w:color="auto"/>
        <w:bottom w:val="none" w:sz="0" w:space="0" w:color="auto"/>
        <w:right w:val="none" w:sz="0" w:space="0" w:color="auto"/>
      </w:divBdr>
      <w:divsChild>
        <w:div w:id="718475844">
          <w:marLeft w:val="0"/>
          <w:marRight w:val="0"/>
          <w:marTop w:val="0"/>
          <w:marBottom w:val="0"/>
          <w:divBdr>
            <w:top w:val="none" w:sz="0" w:space="0" w:color="auto"/>
            <w:left w:val="none" w:sz="0" w:space="0" w:color="auto"/>
            <w:bottom w:val="none" w:sz="0" w:space="0" w:color="auto"/>
            <w:right w:val="none" w:sz="0" w:space="0" w:color="auto"/>
          </w:divBdr>
        </w:div>
        <w:div w:id="1643852727">
          <w:marLeft w:val="0"/>
          <w:marRight w:val="0"/>
          <w:marTop w:val="0"/>
          <w:marBottom w:val="0"/>
          <w:divBdr>
            <w:top w:val="none" w:sz="0" w:space="0" w:color="auto"/>
            <w:left w:val="none" w:sz="0" w:space="0" w:color="auto"/>
            <w:bottom w:val="none" w:sz="0" w:space="0" w:color="auto"/>
            <w:right w:val="none" w:sz="0" w:space="0" w:color="auto"/>
          </w:divBdr>
          <w:divsChild>
            <w:div w:id="1047411765">
              <w:marLeft w:val="0"/>
              <w:marRight w:val="0"/>
              <w:marTop w:val="0"/>
              <w:marBottom w:val="0"/>
              <w:divBdr>
                <w:top w:val="none" w:sz="0" w:space="0" w:color="auto"/>
                <w:left w:val="none" w:sz="0" w:space="0" w:color="auto"/>
                <w:bottom w:val="none" w:sz="0" w:space="0" w:color="auto"/>
                <w:right w:val="none" w:sz="0" w:space="0" w:color="auto"/>
              </w:divBdr>
            </w:div>
          </w:divsChild>
        </w:div>
        <w:div w:id="492452280">
          <w:marLeft w:val="0"/>
          <w:marRight w:val="0"/>
          <w:marTop w:val="0"/>
          <w:marBottom w:val="0"/>
          <w:divBdr>
            <w:top w:val="none" w:sz="0" w:space="0" w:color="auto"/>
            <w:left w:val="none" w:sz="0" w:space="0" w:color="auto"/>
            <w:bottom w:val="none" w:sz="0" w:space="0" w:color="auto"/>
            <w:right w:val="none" w:sz="0" w:space="0" w:color="auto"/>
          </w:divBdr>
        </w:div>
        <w:div w:id="262763614">
          <w:marLeft w:val="0"/>
          <w:marRight w:val="0"/>
          <w:marTop w:val="0"/>
          <w:marBottom w:val="0"/>
          <w:divBdr>
            <w:top w:val="none" w:sz="0" w:space="0" w:color="auto"/>
            <w:left w:val="none" w:sz="0" w:space="0" w:color="auto"/>
            <w:bottom w:val="none" w:sz="0" w:space="0" w:color="auto"/>
            <w:right w:val="none" w:sz="0" w:space="0" w:color="auto"/>
          </w:divBdr>
          <w:divsChild>
            <w:div w:id="1458379528">
              <w:marLeft w:val="0"/>
              <w:marRight w:val="0"/>
              <w:marTop w:val="0"/>
              <w:marBottom w:val="0"/>
              <w:divBdr>
                <w:top w:val="none" w:sz="0" w:space="0" w:color="auto"/>
                <w:left w:val="none" w:sz="0" w:space="0" w:color="auto"/>
                <w:bottom w:val="none" w:sz="0" w:space="0" w:color="auto"/>
                <w:right w:val="none" w:sz="0" w:space="0" w:color="auto"/>
              </w:divBdr>
            </w:div>
          </w:divsChild>
        </w:div>
        <w:div w:id="1541741434">
          <w:marLeft w:val="0"/>
          <w:marRight w:val="0"/>
          <w:marTop w:val="0"/>
          <w:marBottom w:val="0"/>
          <w:divBdr>
            <w:top w:val="none" w:sz="0" w:space="0" w:color="auto"/>
            <w:left w:val="none" w:sz="0" w:space="0" w:color="auto"/>
            <w:bottom w:val="none" w:sz="0" w:space="0" w:color="auto"/>
            <w:right w:val="none" w:sz="0" w:space="0" w:color="auto"/>
          </w:divBdr>
        </w:div>
        <w:div w:id="1646935128">
          <w:marLeft w:val="0"/>
          <w:marRight w:val="0"/>
          <w:marTop w:val="0"/>
          <w:marBottom w:val="0"/>
          <w:divBdr>
            <w:top w:val="none" w:sz="0" w:space="0" w:color="auto"/>
            <w:left w:val="none" w:sz="0" w:space="0" w:color="auto"/>
            <w:bottom w:val="none" w:sz="0" w:space="0" w:color="auto"/>
            <w:right w:val="none" w:sz="0" w:space="0" w:color="auto"/>
          </w:divBdr>
          <w:divsChild>
            <w:div w:id="640161663">
              <w:marLeft w:val="0"/>
              <w:marRight w:val="0"/>
              <w:marTop w:val="0"/>
              <w:marBottom w:val="0"/>
              <w:divBdr>
                <w:top w:val="none" w:sz="0" w:space="0" w:color="auto"/>
                <w:left w:val="none" w:sz="0" w:space="0" w:color="auto"/>
                <w:bottom w:val="none" w:sz="0" w:space="0" w:color="auto"/>
                <w:right w:val="none" w:sz="0" w:space="0" w:color="auto"/>
              </w:divBdr>
            </w:div>
          </w:divsChild>
        </w:div>
        <w:div w:id="114108587">
          <w:marLeft w:val="0"/>
          <w:marRight w:val="0"/>
          <w:marTop w:val="0"/>
          <w:marBottom w:val="0"/>
          <w:divBdr>
            <w:top w:val="none" w:sz="0" w:space="0" w:color="auto"/>
            <w:left w:val="none" w:sz="0" w:space="0" w:color="auto"/>
            <w:bottom w:val="none" w:sz="0" w:space="0" w:color="auto"/>
            <w:right w:val="none" w:sz="0" w:space="0" w:color="auto"/>
          </w:divBdr>
        </w:div>
        <w:div w:id="2108696838">
          <w:marLeft w:val="0"/>
          <w:marRight w:val="0"/>
          <w:marTop w:val="0"/>
          <w:marBottom w:val="0"/>
          <w:divBdr>
            <w:top w:val="none" w:sz="0" w:space="0" w:color="auto"/>
            <w:left w:val="none" w:sz="0" w:space="0" w:color="auto"/>
            <w:bottom w:val="none" w:sz="0" w:space="0" w:color="auto"/>
            <w:right w:val="none" w:sz="0" w:space="0" w:color="auto"/>
          </w:divBdr>
          <w:divsChild>
            <w:div w:id="1325935696">
              <w:marLeft w:val="0"/>
              <w:marRight w:val="0"/>
              <w:marTop w:val="0"/>
              <w:marBottom w:val="0"/>
              <w:divBdr>
                <w:top w:val="none" w:sz="0" w:space="0" w:color="auto"/>
                <w:left w:val="none" w:sz="0" w:space="0" w:color="auto"/>
                <w:bottom w:val="none" w:sz="0" w:space="0" w:color="auto"/>
                <w:right w:val="none" w:sz="0" w:space="0" w:color="auto"/>
              </w:divBdr>
            </w:div>
          </w:divsChild>
        </w:div>
        <w:div w:id="1760759685">
          <w:marLeft w:val="0"/>
          <w:marRight w:val="0"/>
          <w:marTop w:val="0"/>
          <w:marBottom w:val="0"/>
          <w:divBdr>
            <w:top w:val="none" w:sz="0" w:space="0" w:color="auto"/>
            <w:left w:val="none" w:sz="0" w:space="0" w:color="auto"/>
            <w:bottom w:val="none" w:sz="0" w:space="0" w:color="auto"/>
            <w:right w:val="none" w:sz="0" w:space="0" w:color="auto"/>
          </w:divBdr>
        </w:div>
        <w:div w:id="1103762645">
          <w:marLeft w:val="0"/>
          <w:marRight w:val="0"/>
          <w:marTop w:val="0"/>
          <w:marBottom w:val="0"/>
          <w:divBdr>
            <w:top w:val="none" w:sz="0" w:space="0" w:color="auto"/>
            <w:left w:val="none" w:sz="0" w:space="0" w:color="auto"/>
            <w:bottom w:val="none" w:sz="0" w:space="0" w:color="auto"/>
            <w:right w:val="none" w:sz="0" w:space="0" w:color="auto"/>
          </w:divBdr>
          <w:divsChild>
            <w:div w:id="1824004089">
              <w:marLeft w:val="0"/>
              <w:marRight w:val="0"/>
              <w:marTop w:val="0"/>
              <w:marBottom w:val="0"/>
              <w:divBdr>
                <w:top w:val="none" w:sz="0" w:space="0" w:color="auto"/>
                <w:left w:val="none" w:sz="0" w:space="0" w:color="auto"/>
                <w:bottom w:val="none" w:sz="0" w:space="0" w:color="auto"/>
                <w:right w:val="none" w:sz="0" w:space="0" w:color="auto"/>
              </w:divBdr>
            </w:div>
          </w:divsChild>
        </w:div>
        <w:div w:id="1288927468">
          <w:marLeft w:val="0"/>
          <w:marRight w:val="0"/>
          <w:marTop w:val="0"/>
          <w:marBottom w:val="0"/>
          <w:divBdr>
            <w:top w:val="none" w:sz="0" w:space="0" w:color="auto"/>
            <w:left w:val="none" w:sz="0" w:space="0" w:color="auto"/>
            <w:bottom w:val="none" w:sz="0" w:space="0" w:color="auto"/>
            <w:right w:val="none" w:sz="0" w:space="0" w:color="auto"/>
          </w:divBdr>
        </w:div>
        <w:div w:id="1467313914">
          <w:marLeft w:val="0"/>
          <w:marRight w:val="0"/>
          <w:marTop w:val="0"/>
          <w:marBottom w:val="0"/>
          <w:divBdr>
            <w:top w:val="none" w:sz="0" w:space="0" w:color="auto"/>
            <w:left w:val="none" w:sz="0" w:space="0" w:color="auto"/>
            <w:bottom w:val="none" w:sz="0" w:space="0" w:color="auto"/>
            <w:right w:val="none" w:sz="0" w:space="0" w:color="auto"/>
          </w:divBdr>
          <w:divsChild>
            <w:div w:id="438139021">
              <w:marLeft w:val="0"/>
              <w:marRight w:val="0"/>
              <w:marTop w:val="0"/>
              <w:marBottom w:val="0"/>
              <w:divBdr>
                <w:top w:val="none" w:sz="0" w:space="0" w:color="auto"/>
                <w:left w:val="none" w:sz="0" w:space="0" w:color="auto"/>
                <w:bottom w:val="none" w:sz="0" w:space="0" w:color="auto"/>
                <w:right w:val="none" w:sz="0" w:space="0" w:color="auto"/>
              </w:divBdr>
            </w:div>
          </w:divsChild>
        </w:div>
        <w:div w:id="50810282">
          <w:marLeft w:val="0"/>
          <w:marRight w:val="0"/>
          <w:marTop w:val="0"/>
          <w:marBottom w:val="0"/>
          <w:divBdr>
            <w:top w:val="none" w:sz="0" w:space="0" w:color="auto"/>
            <w:left w:val="none" w:sz="0" w:space="0" w:color="auto"/>
            <w:bottom w:val="none" w:sz="0" w:space="0" w:color="auto"/>
            <w:right w:val="none" w:sz="0" w:space="0" w:color="auto"/>
          </w:divBdr>
        </w:div>
        <w:div w:id="1891191235">
          <w:marLeft w:val="0"/>
          <w:marRight w:val="0"/>
          <w:marTop w:val="0"/>
          <w:marBottom w:val="0"/>
          <w:divBdr>
            <w:top w:val="none" w:sz="0" w:space="0" w:color="auto"/>
            <w:left w:val="none" w:sz="0" w:space="0" w:color="auto"/>
            <w:bottom w:val="none" w:sz="0" w:space="0" w:color="auto"/>
            <w:right w:val="none" w:sz="0" w:space="0" w:color="auto"/>
          </w:divBdr>
          <w:divsChild>
            <w:div w:id="99495081">
              <w:marLeft w:val="0"/>
              <w:marRight w:val="0"/>
              <w:marTop w:val="0"/>
              <w:marBottom w:val="0"/>
              <w:divBdr>
                <w:top w:val="none" w:sz="0" w:space="0" w:color="auto"/>
                <w:left w:val="none" w:sz="0" w:space="0" w:color="auto"/>
                <w:bottom w:val="none" w:sz="0" w:space="0" w:color="auto"/>
                <w:right w:val="none" w:sz="0" w:space="0" w:color="auto"/>
              </w:divBdr>
            </w:div>
          </w:divsChild>
        </w:div>
        <w:div w:id="2025473994">
          <w:marLeft w:val="0"/>
          <w:marRight w:val="0"/>
          <w:marTop w:val="201"/>
          <w:marBottom w:val="0"/>
          <w:divBdr>
            <w:top w:val="none" w:sz="0" w:space="0" w:color="auto"/>
            <w:left w:val="none" w:sz="0" w:space="0" w:color="auto"/>
            <w:bottom w:val="none" w:sz="0" w:space="0" w:color="auto"/>
            <w:right w:val="none" w:sz="0" w:space="0" w:color="auto"/>
          </w:divBdr>
          <w:divsChild>
            <w:div w:id="2030905256">
              <w:marLeft w:val="0"/>
              <w:marRight w:val="0"/>
              <w:marTop w:val="0"/>
              <w:marBottom w:val="0"/>
              <w:divBdr>
                <w:top w:val="none" w:sz="0" w:space="0" w:color="auto"/>
                <w:left w:val="none" w:sz="0" w:space="0" w:color="auto"/>
                <w:bottom w:val="none" w:sz="0" w:space="0" w:color="auto"/>
                <w:right w:val="none" w:sz="0" w:space="0" w:color="auto"/>
              </w:divBdr>
              <w:divsChild>
                <w:div w:id="136991190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250315683">
          <w:marLeft w:val="0"/>
          <w:marRight w:val="0"/>
          <w:marTop w:val="201"/>
          <w:marBottom w:val="0"/>
          <w:divBdr>
            <w:top w:val="none" w:sz="0" w:space="0" w:color="auto"/>
            <w:left w:val="none" w:sz="0" w:space="0" w:color="auto"/>
            <w:bottom w:val="none" w:sz="0" w:space="0" w:color="auto"/>
            <w:right w:val="none" w:sz="0" w:space="0" w:color="auto"/>
          </w:divBdr>
          <w:divsChild>
            <w:div w:id="594439554">
              <w:marLeft w:val="0"/>
              <w:marRight w:val="0"/>
              <w:marTop w:val="0"/>
              <w:marBottom w:val="0"/>
              <w:divBdr>
                <w:top w:val="none" w:sz="0" w:space="0" w:color="auto"/>
                <w:left w:val="none" w:sz="0" w:space="0" w:color="auto"/>
                <w:bottom w:val="none" w:sz="0" w:space="0" w:color="auto"/>
                <w:right w:val="none" w:sz="0" w:space="0" w:color="auto"/>
              </w:divBdr>
              <w:divsChild>
                <w:div w:id="83009572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254435451">
          <w:marLeft w:val="0"/>
          <w:marRight w:val="0"/>
          <w:marTop w:val="201"/>
          <w:marBottom w:val="0"/>
          <w:divBdr>
            <w:top w:val="none" w:sz="0" w:space="0" w:color="auto"/>
            <w:left w:val="none" w:sz="0" w:space="0" w:color="auto"/>
            <w:bottom w:val="none" w:sz="0" w:space="0" w:color="auto"/>
            <w:right w:val="none" w:sz="0" w:space="0" w:color="auto"/>
          </w:divBdr>
          <w:divsChild>
            <w:div w:id="18507478">
              <w:marLeft w:val="0"/>
              <w:marRight w:val="0"/>
              <w:marTop w:val="0"/>
              <w:marBottom w:val="0"/>
              <w:divBdr>
                <w:top w:val="none" w:sz="0" w:space="0" w:color="auto"/>
                <w:left w:val="none" w:sz="0" w:space="0" w:color="auto"/>
                <w:bottom w:val="none" w:sz="0" w:space="0" w:color="auto"/>
                <w:right w:val="none" w:sz="0" w:space="0" w:color="auto"/>
              </w:divBdr>
              <w:divsChild>
                <w:div w:id="8599822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97189811">
          <w:marLeft w:val="0"/>
          <w:marRight w:val="0"/>
          <w:marTop w:val="201"/>
          <w:marBottom w:val="0"/>
          <w:divBdr>
            <w:top w:val="none" w:sz="0" w:space="0" w:color="auto"/>
            <w:left w:val="none" w:sz="0" w:space="0" w:color="auto"/>
            <w:bottom w:val="none" w:sz="0" w:space="0" w:color="auto"/>
            <w:right w:val="none" w:sz="0" w:space="0" w:color="auto"/>
          </w:divBdr>
          <w:divsChild>
            <w:div w:id="600257559">
              <w:marLeft w:val="0"/>
              <w:marRight w:val="0"/>
              <w:marTop w:val="0"/>
              <w:marBottom w:val="0"/>
              <w:divBdr>
                <w:top w:val="none" w:sz="0" w:space="0" w:color="auto"/>
                <w:left w:val="none" w:sz="0" w:space="0" w:color="auto"/>
                <w:bottom w:val="none" w:sz="0" w:space="0" w:color="auto"/>
                <w:right w:val="none" w:sz="0" w:space="0" w:color="auto"/>
              </w:divBdr>
              <w:divsChild>
                <w:div w:id="137889464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307005790">
      <w:bodyDiv w:val="1"/>
      <w:marLeft w:val="0"/>
      <w:marRight w:val="0"/>
      <w:marTop w:val="0"/>
      <w:marBottom w:val="0"/>
      <w:divBdr>
        <w:top w:val="none" w:sz="0" w:space="0" w:color="auto"/>
        <w:left w:val="none" w:sz="0" w:space="0" w:color="auto"/>
        <w:bottom w:val="none" w:sz="0" w:space="0" w:color="auto"/>
        <w:right w:val="none" w:sz="0" w:space="0" w:color="auto"/>
      </w:divBdr>
      <w:divsChild>
        <w:div w:id="1946107251">
          <w:marLeft w:val="0"/>
          <w:marRight w:val="0"/>
          <w:marTop w:val="0"/>
          <w:marBottom w:val="0"/>
          <w:divBdr>
            <w:top w:val="none" w:sz="0" w:space="0" w:color="auto"/>
            <w:left w:val="none" w:sz="0" w:space="0" w:color="auto"/>
            <w:bottom w:val="none" w:sz="0" w:space="0" w:color="auto"/>
            <w:right w:val="none" w:sz="0" w:space="0" w:color="auto"/>
          </w:divBdr>
        </w:div>
        <w:div w:id="1524587676">
          <w:marLeft w:val="0"/>
          <w:marRight w:val="0"/>
          <w:marTop w:val="0"/>
          <w:marBottom w:val="0"/>
          <w:divBdr>
            <w:top w:val="none" w:sz="0" w:space="0" w:color="auto"/>
            <w:left w:val="none" w:sz="0" w:space="0" w:color="auto"/>
            <w:bottom w:val="none" w:sz="0" w:space="0" w:color="auto"/>
            <w:right w:val="none" w:sz="0" w:space="0" w:color="auto"/>
          </w:divBdr>
          <w:divsChild>
            <w:div w:id="2012828070">
              <w:marLeft w:val="0"/>
              <w:marRight w:val="0"/>
              <w:marTop w:val="0"/>
              <w:marBottom w:val="0"/>
              <w:divBdr>
                <w:top w:val="none" w:sz="0" w:space="0" w:color="auto"/>
                <w:left w:val="none" w:sz="0" w:space="0" w:color="auto"/>
                <w:bottom w:val="none" w:sz="0" w:space="0" w:color="auto"/>
                <w:right w:val="none" w:sz="0" w:space="0" w:color="auto"/>
              </w:divBdr>
            </w:div>
          </w:divsChild>
        </w:div>
        <w:div w:id="2129080365">
          <w:marLeft w:val="0"/>
          <w:marRight w:val="0"/>
          <w:marTop w:val="0"/>
          <w:marBottom w:val="0"/>
          <w:divBdr>
            <w:top w:val="none" w:sz="0" w:space="0" w:color="auto"/>
            <w:left w:val="none" w:sz="0" w:space="0" w:color="auto"/>
            <w:bottom w:val="none" w:sz="0" w:space="0" w:color="auto"/>
            <w:right w:val="none" w:sz="0" w:space="0" w:color="auto"/>
          </w:divBdr>
        </w:div>
        <w:div w:id="407306989">
          <w:marLeft w:val="0"/>
          <w:marRight w:val="0"/>
          <w:marTop w:val="0"/>
          <w:marBottom w:val="0"/>
          <w:divBdr>
            <w:top w:val="none" w:sz="0" w:space="0" w:color="auto"/>
            <w:left w:val="none" w:sz="0" w:space="0" w:color="auto"/>
            <w:bottom w:val="none" w:sz="0" w:space="0" w:color="auto"/>
            <w:right w:val="none" w:sz="0" w:space="0" w:color="auto"/>
          </w:divBdr>
          <w:divsChild>
            <w:div w:id="969359895">
              <w:marLeft w:val="0"/>
              <w:marRight w:val="0"/>
              <w:marTop w:val="0"/>
              <w:marBottom w:val="0"/>
              <w:divBdr>
                <w:top w:val="none" w:sz="0" w:space="0" w:color="auto"/>
                <w:left w:val="none" w:sz="0" w:space="0" w:color="auto"/>
                <w:bottom w:val="none" w:sz="0" w:space="0" w:color="auto"/>
                <w:right w:val="none" w:sz="0" w:space="0" w:color="auto"/>
              </w:divBdr>
            </w:div>
          </w:divsChild>
        </w:div>
        <w:div w:id="1010136696">
          <w:marLeft w:val="0"/>
          <w:marRight w:val="0"/>
          <w:marTop w:val="0"/>
          <w:marBottom w:val="0"/>
          <w:divBdr>
            <w:top w:val="none" w:sz="0" w:space="0" w:color="auto"/>
            <w:left w:val="none" w:sz="0" w:space="0" w:color="auto"/>
            <w:bottom w:val="none" w:sz="0" w:space="0" w:color="auto"/>
            <w:right w:val="none" w:sz="0" w:space="0" w:color="auto"/>
          </w:divBdr>
        </w:div>
        <w:div w:id="1768192627">
          <w:marLeft w:val="0"/>
          <w:marRight w:val="0"/>
          <w:marTop w:val="0"/>
          <w:marBottom w:val="0"/>
          <w:divBdr>
            <w:top w:val="none" w:sz="0" w:space="0" w:color="auto"/>
            <w:left w:val="none" w:sz="0" w:space="0" w:color="auto"/>
            <w:bottom w:val="none" w:sz="0" w:space="0" w:color="auto"/>
            <w:right w:val="none" w:sz="0" w:space="0" w:color="auto"/>
          </w:divBdr>
          <w:divsChild>
            <w:div w:id="231042856">
              <w:marLeft w:val="0"/>
              <w:marRight w:val="0"/>
              <w:marTop w:val="0"/>
              <w:marBottom w:val="0"/>
              <w:divBdr>
                <w:top w:val="none" w:sz="0" w:space="0" w:color="auto"/>
                <w:left w:val="none" w:sz="0" w:space="0" w:color="auto"/>
                <w:bottom w:val="none" w:sz="0" w:space="0" w:color="auto"/>
                <w:right w:val="none" w:sz="0" w:space="0" w:color="auto"/>
              </w:divBdr>
            </w:div>
          </w:divsChild>
        </w:div>
        <w:div w:id="1060787967">
          <w:marLeft w:val="0"/>
          <w:marRight w:val="0"/>
          <w:marTop w:val="0"/>
          <w:marBottom w:val="0"/>
          <w:divBdr>
            <w:top w:val="none" w:sz="0" w:space="0" w:color="auto"/>
            <w:left w:val="none" w:sz="0" w:space="0" w:color="auto"/>
            <w:bottom w:val="none" w:sz="0" w:space="0" w:color="auto"/>
            <w:right w:val="none" w:sz="0" w:space="0" w:color="auto"/>
          </w:divBdr>
        </w:div>
        <w:div w:id="1178347598">
          <w:marLeft w:val="0"/>
          <w:marRight w:val="0"/>
          <w:marTop w:val="0"/>
          <w:marBottom w:val="0"/>
          <w:divBdr>
            <w:top w:val="none" w:sz="0" w:space="0" w:color="auto"/>
            <w:left w:val="none" w:sz="0" w:space="0" w:color="auto"/>
            <w:bottom w:val="none" w:sz="0" w:space="0" w:color="auto"/>
            <w:right w:val="none" w:sz="0" w:space="0" w:color="auto"/>
          </w:divBdr>
          <w:divsChild>
            <w:div w:id="319385236">
              <w:marLeft w:val="0"/>
              <w:marRight w:val="0"/>
              <w:marTop w:val="0"/>
              <w:marBottom w:val="0"/>
              <w:divBdr>
                <w:top w:val="none" w:sz="0" w:space="0" w:color="auto"/>
                <w:left w:val="none" w:sz="0" w:space="0" w:color="auto"/>
                <w:bottom w:val="none" w:sz="0" w:space="0" w:color="auto"/>
                <w:right w:val="none" w:sz="0" w:space="0" w:color="auto"/>
              </w:divBdr>
            </w:div>
          </w:divsChild>
        </w:div>
        <w:div w:id="1281497006">
          <w:marLeft w:val="0"/>
          <w:marRight w:val="0"/>
          <w:marTop w:val="0"/>
          <w:marBottom w:val="0"/>
          <w:divBdr>
            <w:top w:val="none" w:sz="0" w:space="0" w:color="auto"/>
            <w:left w:val="none" w:sz="0" w:space="0" w:color="auto"/>
            <w:bottom w:val="none" w:sz="0" w:space="0" w:color="auto"/>
            <w:right w:val="none" w:sz="0" w:space="0" w:color="auto"/>
          </w:divBdr>
        </w:div>
        <w:div w:id="501237378">
          <w:marLeft w:val="0"/>
          <w:marRight w:val="0"/>
          <w:marTop w:val="0"/>
          <w:marBottom w:val="0"/>
          <w:divBdr>
            <w:top w:val="none" w:sz="0" w:space="0" w:color="auto"/>
            <w:left w:val="none" w:sz="0" w:space="0" w:color="auto"/>
            <w:bottom w:val="none" w:sz="0" w:space="0" w:color="auto"/>
            <w:right w:val="none" w:sz="0" w:space="0" w:color="auto"/>
          </w:divBdr>
          <w:divsChild>
            <w:div w:id="1814830396">
              <w:marLeft w:val="0"/>
              <w:marRight w:val="0"/>
              <w:marTop w:val="0"/>
              <w:marBottom w:val="0"/>
              <w:divBdr>
                <w:top w:val="none" w:sz="0" w:space="0" w:color="auto"/>
                <w:left w:val="none" w:sz="0" w:space="0" w:color="auto"/>
                <w:bottom w:val="none" w:sz="0" w:space="0" w:color="auto"/>
                <w:right w:val="none" w:sz="0" w:space="0" w:color="auto"/>
              </w:divBdr>
            </w:div>
          </w:divsChild>
        </w:div>
        <w:div w:id="2014260332">
          <w:marLeft w:val="0"/>
          <w:marRight w:val="0"/>
          <w:marTop w:val="0"/>
          <w:marBottom w:val="0"/>
          <w:divBdr>
            <w:top w:val="none" w:sz="0" w:space="0" w:color="auto"/>
            <w:left w:val="none" w:sz="0" w:space="0" w:color="auto"/>
            <w:bottom w:val="none" w:sz="0" w:space="0" w:color="auto"/>
            <w:right w:val="none" w:sz="0" w:space="0" w:color="auto"/>
          </w:divBdr>
        </w:div>
        <w:div w:id="1556693969">
          <w:marLeft w:val="0"/>
          <w:marRight w:val="0"/>
          <w:marTop w:val="0"/>
          <w:marBottom w:val="0"/>
          <w:divBdr>
            <w:top w:val="none" w:sz="0" w:space="0" w:color="auto"/>
            <w:left w:val="none" w:sz="0" w:space="0" w:color="auto"/>
            <w:bottom w:val="none" w:sz="0" w:space="0" w:color="auto"/>
            <w:right w:val="none" w:sz="0" w:space="0" w:color="auto"/>
          </w:divBdr>
          <w:divsChild>
            <w:div w:id="1288703533">
              <w:marLeft w:val="0"/>
              <w:marRight w:val="0"/>
              <w:marTop w:val="0"/>
              <w:marBottom w:val="0"/>
              <w:divBdr>
                <w:top w:val="none" w:sz="0" w:space="0" w:color="auto"/>
                <w:left w:val="none" w:sz="0" w:space="0" w:color="auto"/>
                <w:bottom w:val="none" w:sz="0" w:space="0" w:color="auto"/>
                <w:right w:val="none" w:sz="0" w:space="0" w:color="auto"/>
              </w:divBdr>
            </w:div>
          </w:divsChild>
        </w:div>
        <w:div w:id="1392845499">
          <w:marLeft w:val="0"/>
          <w:marRight w:val="0"/>
          <w:marTop w:val="0"/>
          <w:marBottom w:val="0"/>
          <w:divBdr>
            <w:top w:val="none" w:sz="0" w:space="0" w:color="auto"/>
            <w:left w:val="none" w:sz="0" w:space="0" w:color="auto"/>
            <w:bottom w:val="none" w:sz="0" w:space="0" w:color="auto"/>
            <w:right w:val="none" w:sz="0" w:space="0" w:color="auto"/>
          </w:divBdr>
        </w:div>
        <w:div w:id="329722024">
          <w:marLeft w:val="0"/>
          <w:marRight w:val="0"/>
          <w:marTop w:val="0"/>
          <w:marBottom w:val="0"/>
          <w:divBdr>
            <w:top w:val="none" w:sz="0" w:space="0" w:color="auto"/>
            <w:left w:val="none" w:sz="0" w:space="0" w:color="auto"/>
            <w:bottom w:val="none" w:sz="0" w:space="0" w:color="auto"/>
            <w:right w:val="none" w:sz="0" w:space="0" w:color="auto"/>
          </w:divBdr>
          <w:divsChild>
            <w:div w:id="1951545438">
              <w:marLeft w:val="0"/>
              <w:marRight w:val="0"/>
              <w:marTop w:val="0"/>
              <w:marBottom w:val="0"/>
              <w:divBdr>
                <w:top w:val="none" w:sz="0" w:space="0" w:color="auto"/>
                <w:left w:val="none" w:sz="0" w:space="0" w:color="auto"/>
                <w:bottom w:val="none" w:sz="0" w:space="0" w:color="auto"/>
                <w:right w:val="none" w:sz="0" w:space="0" w:color="auto"/>
              </w:divBdr>
            </w:div>
          </w:divsChild>
        </w:div>
        <w:div w:id="360321193">
          <w:marLeft w:val="0"/>
          <w:marRight w:val="0"/>
          <w:marTop w:val="201"/>
          <w:marBottom w:val="0"/>
          <w:divBdr>
            <w:top w:val="none" w:sz="0" w:space="0" w:color="auto"/>
            <w:left w:val="none" w:sz="0" w:space="0" w:color="auto"/>
            <w:bottom w:val="none" w:sz="0" w:space="0" w:color="auto"/>
            <w:right w:val="none" w:sz="0" w:space="0" w:color="auto"/>
          </w:divBdr>
          <w:divsChild>
            <w:div w:id="1470786938">
              <w:marLeft w:val="0"/>
              <w:marRight w:val="0"/>
              <w:marTop w:val="0"/>
              <w:marBottom w:val="0"/>
              <w:divBdr>
                <w:top w:val="none" w:sz="0" w:space="0" w:color="auto"/>
                <w:left w:val="none" w:sz="0" w:space="0" w:color="auto"/>
                <w:bottom w:val="none" w:sz="0" w:space="0" w:color="auto"/>
                <w:right w:val="none" w:sz="0" w:space="0" w:color="auto"/>
              </w:divBdr>
              <w:divsChild>
                <w:div w:id="96550057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232932512">
          <w:marLeft w:val="0"/>
          <w:marRight w:val="0"/>
          <w:marTop w:val="201"/>
          <w:marBottom w:val="0"/>
          <w:divBdr>
            <w:top w:val="none" w:sz="0" w:space="0" w:color="auto"/>
            <w:left w:val="none" w:sz="0" w:space="0" w:color="auto"/>
            <w:bottom w:val="none" w:sz="0" w:space="0" w:color="auto"/>
            <w:right w:val="none" w:sz="0" w:space="0" w:color="auto"/>
          </w:divBdr>
          <w:divsChild>
            <w:div w:id="1117943595">
              <w:marLeft w:val="0"/>
              <w:marRight w:val="0"/>
              <w:marTop w:val="0"/>
              <w:marBottom w:val="0"/>
              <w:divBdr>
                <w:top w:val="none" w:sz="0" w:space="0" w:color="auto"/>
                <w:left w:val="none" w:sz="0" w:space="0" w:color="auto"/>
                <w:bottom w:val="none" w:sz="0" w:space="0" w:color="auto"/>
                <w:right w:val="none" w:sz="0" w:space="0" w:color="auto"/>
              </w:divBdr>
              <w:divsChild>
                <w:div w:id="62188244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05880312">
          <w:marLeft w:val="0"/>
          <w:marRight w:val="0"/>
          <w:marTop w:val="201"/>
          <w:marBottom w:val="0"/>
          <w:divBdr>
            <w:top w:val="none" w:sz="0" w:space="0" w:color="auto"/>
            <w:left w:val="none" w:sz="0" w:space="0" w:color="auto"/>
            <w:bottom w:val="none" w:sz="0" w:space="0" w:color="auto"/>
            <w:right w:val="none" w:sz="0" w:space="0" w:color="auto"/>
          </w:divBdr>
          <w:divsChild>
            <w:div w:id="1977681252">
              <w:marLeft w:val="0"/>
              <w:marRight w:val="0"/>
              <w:marTop w:val="0"/>
              <w:marBottom w:val="0"/>
              <w:divBdr>
                <w:top w:val="none" w:sz="0" w:space="0" w:color="auto"/>
                <w:left w:val="none" w:sz="0" w:space="0" w:color="auto"/>
                <w:bottom w:val="none" w:sz="0" w:space="0" w:color="auto"/>
                <w:right w:val="none" w:sz="0" w:space="0" w:color="auto"/>
              </w:divBdr>
              <w:divsChild>
                <w:div w:id="46577544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5419970">
          <w:marLeft w:val="0"/>
          <w:marRight w:val="0"/>
          <w:marTop w:val="201"/>
          <w:marBottom w:val="0"/>
          <w:divBdr>
            <w:top w:val="none" w:sz="0" w:space="0" w:color="auto"/>
            <w:left w:val="none" w:sz="0" w:space="0" w:color="auto"/>
            <w:bottom w:val="none" w:sz="0" w:space="0" w:color="auto"/>
            <w:right w:val="none" w:sz="0" w:space="0" w:color="auto"/>
          </w:divBdr>
          <w:divsChild>
            <w:div w:id="1553538937">
              <w:marLeft w:val="0"/>
              <w:marRight w:val="0"/>
              <w:marTop w:val="0"/>
              <w:marBottom w:val="0"/>
              <w:divBdr>
                <w:top w:val="none" w:sz="0" w:space="0" w:color="auto"/>
                <w:left w:val="none" w:sz="0" w:space="0" w:color="auto"/>
                <w:bottom w:val="none" w:sz="0" w:space="0" w:color="auto"/>
                <w:right w:val="none" w:sz="0" w:space="0" w:color="auto"/>
              </w:divBdr>
              <w:divsChild>
                <w:div w:id="105581545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377654339">
      <w:bodyDiv w:val="1"/>
      <w:marLeft w:val="0"/>
      <w:marRight w:val="0"/>
      <w:marTop w:val="0"/>
      <w:marBottom w:val="0"/>
      <w:divBdr>
        <w:top w:val="none" w:sz="0" w:space="0" w:color="auto"/>
        <w:left w:val="none" w:sz="0" w:space="0" w:color="auto"/>
        <w:bottom w:val="none" w:sz="0" w:space="0" w:color="auto"/>
        <w:right w:val="none" w:sz="0" w:space="0" w:color="auto"/>
      </w:divBdr>
      <w:divsChild>
        <w:div w:id="943458482">
          <w:marLeft w:val="0"/>
          <w:marRight w:val="0"/>
          <w:marTop w:val="0"/>
          <w:marBottom w:val="0"/>
          <w:divBdr>
            <w:top w:val="none" w:sz="0" w:space="0" w:color="auto"/>
            <w:left w:val="none" w:sz="0" w:space="0" w:color="auto"/>
            <w:bottom w:val="none" w:sz="0" w:space="0" w:color="auto"/>
            <w:right w:val="none" w:sz="0" w:space="0" w:color="auto"/>
          </w:divBdr>
        </w:div>
        <w:div w:id="1036538173">
          <w:marLeft w:val="0"/>
          <w:marRight w:val="0"/>
          <w:marTop w:val="0"/>
          <w:marBottom w:val="0"/>
          <w:divBdr>
            <w:top w:val="none" w:sz="0" w:space="0" w:color="auto"/>
            <w:left w:val="none" w:sz="0" w:space="0" w:color="auto"/>
            <w:bottom w:val="none" w:sz="0" w:space="0" w:color="auto"/>
            <w:right w:val="none" w:sz="0" w:space="0" w:color="auto"/>
          </w:divBdr>
          <w:divsChild>
            <w:div w:id="206836352">
              <w:marLeft w:val="0"/>
              <w:marRight w:val="0"/>
              <w:marTop w:val="0"/>
              <w:marBottom w:val="0"/>
              <w:divBdr>
                <w:top w:val="none" w:sz="0" w:space="0" w:color="auto"/>
                <w:left w:val="none" w:sz="0" w:space="0" w:color="auto"/>
                <w:bottom w:val="none" w:sz="0" w:space="0" w:color="auto"/>
                <w:right w:val="none" w:sz="0" w:space="0" w:color="auto"/>
              </w:divBdr>
            </w:div>
          </w:divsChild>
        </w:div>
        <w:div w:id="523597142">
          <w:marLeft w:val="0"/>
          <w:marRight w:val="0"/>
          <w:marTop w:val="0"/>
          <w:marBottom w:val="0"/>
          <w:divBdr>
            <w:top w:val="none" w:sz="0" w:space="0" w:color="auto"/>
            <w:left w:val="none" w:sz="0" w:space="0" w:color="auto"/>
            <w:bottom w:val="none" w:sz="0" w:space="0" w:color="auto"/>
            <w:right w:val="none" w:sz="0" w:space="0" w:color="auto"/>
          </w:divBdr>
        </w:div>
        <w:div w:id="1942714379">
          <w:marLeft w:val="0"/>
          <w:marRight w:val="0"/>
          <w:marTop w:val="0"/>
          <w:marBottom w:val="0"/>
          <w:divBdr>
            <w:top w:val="none" w:sz="0" w:space="0" w:color="auto"/>
            <w:left w:val="none" w:sz="0" w:space="0" w:color="auto"/>
            <w:bottom w:val="none" w:sz="0" w:space="0" w:color="auto"/>
            <w:right w:val="none" w:sz="0" w:space="0" w:color="auto"/>
          </w:divBdr>
          <w:divsChild>
            <w:div w:id="303586927">
              <w:marLeft w:val="0"/>
              <w:marRight w:val="0"/>
              <w:marTop w:val="0"/>
              <w:marBottom w:val="0"/>
              <w:divBdr>
                <w:top w:val="none" w:sz="0" w:space="0" w:color="auto"/>
                <w:left w:val="none" w:sz="0" w:space="0" w:color="auto"/>
                <w:bottom w:val="none" w:sz="0" w:space="0" w:color="auto"/>
                <w:right w:val="none" w:sz="0" w:space="0" w:color="auto"/>
              </w:divBdr>
            </w:div>
          </w:divsChild>
        </w:div>
        <w:div w:id="1480338948">
          <w:marLeft w:val="0"/>
          <w:marRight w:val="0"/>
          <w:marTop w:val="0"/>
          <w:marBottom w:val="0"/>
          <w:divBdr>
            <w:top w:val="none" w:sz="0" w:space="0" w:color="auto"/>
            <w:left w:val="none" w:sz="0" w:space="0" w:color="auto"/>
            <w:bottom w:val="none" w:sz="0" w:space="0" w:color="auto"/>
            <w:right w:val="none" w:sz="0" w:space="0" w:color="auto"/>
          </w:divBdr>
        </w:div>
        <w:div w:id="1340232670">
          <w:marLeft w:val="0"/>
          <w:marRight w:val="0"/>
          <w:marTop w:val="0"/>
          <w:marBottom w:val="0"/>
          <w:divBdr>
            <w:top w:val="none" w:sz="0" w:space="0" w:color="auto"/>
            <w:left w:val="none" w:sz="0" w:space="0" w:color="auto"/>
            <w:bottom w:val="none" w:sz="0" w:space="0" w:color="auto"/>
            <w:right w:val="none" w:sz="0" w:space="0" w:color="auto"/>
          </w:divBdr>
          <w:divsChild>
            <w:div w:id="1502310263">
              <w:marLeft w:val="0"/>
              <w:marRight w:val="0"/>
              <w:marTop w:val="0"/>
              <w:marBottom w:val="0"/>
              <w:divBdr>
                <w:top w:val="none" w:sz="0" w:space="0" w:color="auto"/>
                <w:left w:val="none" w:sz="0" w:space="0" w:color="auto"/>
                <w:bottom w:val="none" w:sz="0" w:space="0" w:color="auto"/>
                <w:right w:val="none" w:sz="0" w:space="0" w:color="auto"/>
              </w:divBdr>
            </w:div>
          </w:divsChild>
        </w:div>
        <w:div w:id="42100624">
          <w:marLeft w:val="0"/>
          <w:marRight w:val="0"/>
          <w:marTop w:val="0"/>
          <w:marBottom w:val="0"/>
          <w:divBdr>
            <w:top w:val="none" w:sz="0" w:space="0" w:color="auto"/>
            <w:left w:val="none" w:sz="0" w:space="0" w:color="auto"/>
            <w:bottom w:val="none" w:sz="0" w:space="0" w:color="auto"/>
            <w:right w:val="none" w:sz="0" w:space="0" w:color="auto"/>
          </w:divBdr>
        </w:div>
        <w:div w:id="1336609526">
          <w:marLeft w:val="0"/>
          <w:marRight w:val="0"/>
          <w:marTop w:val="0"/>
          <w:marBottom w:val="0"/>
          <w:divBdr>
            <w:top w:val="none" w:sz="0" w:space="0" w:color="auto"/>
            <w:left w:val="none" w:sz="0" w:space="0" w:color="auto"/>
            <w:bottom w:val="none" w:sz="0" w:space="0" w:color="auto"/>
            <w:right w:val="none" w:sz="0" w:space="0" w:color="auto"/>
          </w:divBdr>
          <w:divsChild>
            <w:div w:id="560210762">
              <w:marLeft w:val="0"/>
              <w:marRight w:val="0"/>
              <w:marTop w:val="0"/>
              <w:marBottom w:val="0"/>
              <w:divBdr>
                <w:top w:val="none" w:sz="0" w:space="0" w:color="auto"/>
                <w:left w:val="none" w:sz="0" w:space="0" w:color="auto"/>
                <w:bottom w:val="none" w:sz="0" w:space="0" w:color="auto"/>
                <w:right w:val="none" w:sz="0" w:space="0" w:color="auto"/>
              </w:divBdr>
            </w:div>
          </w:divsChild>
        </w:div>
        <w:div w:id="2143645148">
          <w:marLeft w:val="0"/>
          <w:marRight w:val="0"/>
          <w:marTop w:val="0"/>
          <w:marBottom w:val="0"/>
          <w:divBdr>
            <w:top w:val="none" w:sz="0" w:space="0" w:color="auto"/>
            <w:left w:val="none" w:sz="0" w:space="0" w:color="auto"/>
            <w:bottom w:val="none" w:sz="0" w:space="0" w:color="auto"/>
            <w:right w:val="none" w:sz="0" w:space="0" w:color="auto"/>
          </w:divBdr>
        </w:div>
        <w:div w:id="2007174381">
          <w:marLeft w:val="0"/>
          <w:marRight w:val="0"/>
          <w:marTop w:val="0"/>
          <w:marBottom w:val="0"/>
          <w:divBdr>
            <w:top w:val="none" w:sz="0" w:space="0" w:color="auto"/>
            <w:left w:val="none" w:sz="0" w:space="0" w:color="auto"/>
            <w:bottom w:val="none" w:sz="0" w:space="0" w:color="auto"/>
            <w:right w:val="none" w:sz="0" w:space="0" w:color="auto"/>
          </w:divBdr>
          <w:divsChild>
            <w:div w:id="1028868374">
              <w:marLeft w:val="0"/>
              <w:marRight w:val="0"/>
              <w:marTop w:val="0"/>
              <w:marBottom w:val="0"/>
              <w:divBdr>
                <w:top w:val="none" w:sz="0" w:space="0" w:color="auto"/>
                <w:left w:val="none" w:sz="0" w:space="0" w:color="auto"/>
                <w:bottom w:val="none" w:sz="0" w:space="0" w:color="auto"/>
                <w:right w:val="none" w:sz="0" w:space="0" w:color="auto"/>
              </w:divBdr>
            </w:div>
          </w:divsChild>
        </w:div>
        <w:div w:id="1531727607">
          <w:marLeft w:val="0"/>
          <w:marRight w:val="0"/>
          <w:marTop w:val="0"/>
          <w:marBottom w:val="0"/>
          <w:divBdr>
            <w:top w:val="none" w:sz="0" w:space="0" w:color="auto"/>
            <w:left w:val="none" w:sz="0" w:space="0" w:color="auto"/>
            <w:bottom w:val="none" w:sz="0" w:space="0" w:color="auto"/>
            <w:right w:val="none" w:sz="0" w:space="0" w:color="auto"/>
          </w:divBdr>
        </w:div>
        <w:div w:id="1941451157">
          <w:marLeft w:val="0"/>
          <w:marRight w:val="0"/>
          <w:marTop w:val="0"/>
          <w:marBottom w:val="0"/>
          <w:divBdr>
            <w:top w:val="none" w:sz="0" w:space="0" w:color="auto"/>
            <w:left w:val="none" w:sz="0" w:space="0" w:color="auto"/>
            <w:bottom w:val="none" w:sz="0" w:space="0" w:color="auto"/>
            <w:right w:val="none" w:sz="0" w:space="0" w:color="auto"/>
          </w:divBdr>
          <w:divsChild>
            <w:div w:id="1760128414">
              <w:marLeft w:val="0"/>
              <w:marRight w:val="0"/>
              <w:marTop w:val="0"/>
              <w:marBottom w:val="0"/>
              <w:divBdr>
                <w:top w:val="none" w:sz="0" w:space="0" w:color="auto"/>
                <w:left w:val="none" w:sz="0" w:space="0" w:color="auto"/>
                <w:bottom w:val="none" w:sz="0" w:space="0" w:color="auto"/>
                <w:right w:val="none" w:sz="0" w:space="0" w:color="auto"/>
              </w:divBdr>
            </w:div>
          </w:divsChild>
        </w:div>
        <w:div w:id="1107886823">
          <w:marLeft w:val="0"/>
          <w:marRight w:val="0"/>
          <w:marTop w:val="0"/>
          <w:marBottom w:val="0"/>
          <w:divBdr>
            <w:top w:val="none" w:sz="0" w:space="0" w:color="auto"/>
            <w:left w:val="none" w:sz="0" w:space="0" w:color="auto"/>
            <w:bottom w:val="none" w:sz="0" w:space="0" w:color="auto"/>
            <w:right w:val="none" w:sz="0" w:space="0" w:color="auto"/>
          </w:divBdr>
        </w:div>
        <w:div w:id="1280187842">
          <w:marLeft w:val="0"/>
          <w:marRight w:val="0"/>
          <w:marTop w:val="0"/>
          <w:marBottom w:val="0"/>
          <w:divBdr>
            <w:top w:val="none" w:sz="0" w:space="0" w:color="auto"/>
            <w:left w:val="none" w:sz="0" w:space="0" w:color="auto"/>
            <w:bottom w:val="none" w:sz="0" w:space="0" w:color="auto"/>
            <w:right w:val="none" w:sz="0" w:space="0" w:color="auto"/>
          </w:divBdr>
          <w:divsChild>
            <w:div w:id="1394620885">
              <w:marLeft w:val="0"/>
              <w:marRight w:val="0"/>
              <w:marTop w:val="0"/>
              <w:marBottom w:val="0"/>
              <w:divBdr>
                <w:top w:val="none" w:sz="0" w:space="0" w:color="auto"/>
                <w:left w:val="none" w:sz="0" w:space="0" w:color="auto"/>
                <w:bottom w:val="none" w:sz="0" w:space="0" w:color="auto"/>
                <w:right w:val="none" w:sz="0" w:space="0" w:color="auto"/>
              </w:divBdr>
            </w:div>
          </w:divsChild>
        </w:div>
        <w:div w:id="449200453">
          <w:marLeft w:val="0"/>
          <w:marRight w:val="0"/>
          <w:marTop w:val="201"/>
          <w:marBottom w:val="0"/>
          <w:divBdr>
            <w:top w:val="none" w:sz="0" w:space="0" w:color="auto"/>
            <w:left w:val="none" w:sz="0" w:space="0" w:color="auto"/>
            <w:bottom w:val="none" w:sz="0" w:space="0" w:color="auto"/>
            <w:right w:val="none" w:sz="0" w:space="0" w:color="auto"/>
          </w:divBdr>
          <w:divsChild>
            <w:div w:id="1806002834">
              <w:marLeft w:val="0"/>
              <w:marRight w:val="0"/>
              <w:marTop w:val="0"/>
              <w:marBottom w:val="0"/>
              <w:divBdr>
                <w:top w:val="none" w:sz="0" w:space="0" w:color="auto"/>
                <w:left w:val="none" w:sz="0" w:space="0" w:color="auto"/>
                <w:bottom w:val="none" w:sz="0" w:space="0" w:color="auto"/>
                <w:right w:val="none" w:sz="0" w:space="0" w:color="auto"/>
              </w:divBdr>
              <w:divsChild>
                <w:div w:id="74869678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372614907">
          <w:marLeft w:val="0"/>
          <w:marRight w:val="0"/>
          <w:marTop w:val="201"/>
          <w:marBottom w:val="0"/>
          <w:divBdr>
            <w:top w:val="none" w:sz="0" w:space="0" w:color="auto"/>
            <w:left w:val="none" w:sz="0" w:space="0" w:color="auto"/>
            <w:bottom w:val="none" w:sz="0" w:space="0" w:color="auto"/>
            <w:right w:val="none" w:sz="0" w:space="0" w:color="auto"/>
          </w:divBdr>
          <w:divsChild>
            <w:div w:id="1801260318">
              <w:marLeft w:val="0"/>
              <w:marRight w:val="0"/>
              <w:marTop w:val="0"/>
              <w:marBottom w:val="0"/>
              <w:divBdr>
                <w:top w:val="none" w:sz="0" w:space="0" w:color="auto"/>
                <w:left w:val="none" w:sz="0" w:space="0" w:color="auto"/>
                <w:bottom w:val="none" w:sz="0" w:space="0" w:color="auto"/>
                <w:right w:val="none" w:sz="0" w:space="0" w:color="auto"/>
              </w:divBdr>
              <w:divsChild>
                <w:div w:id="41859642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142338118">
          <w:marLeft w:val="0"/>
          <w:marRight w:val="0"/>
          <w:marTop w:val="201"/>
          <w:marBottom w:val="0"/>
          <w:divBdr>
            <w:top w:val="none" w:sz="0" w:space="0" w:color="auto"/>
            <w:left w:val="none" w:sz="0" w:space="0" w:color="auto"/>
            <w:bottom w:val="none" w:sz="0" w:space="0" w:color="auto"/>
            <w:right w:val="none" w:sz="0" w:space="0" w:color="auto"/>
          </w:divBdr>
          <w:divsChild>
            <w:div w:id="821233257">
              <w:marLeft w:val="0"/>
              <w:marRight w:val="0"/>
              <w:marTop w:val="0"/>
              <w:marBottom w:val="0"/>
              <w:divBdr>
                <w:top w:val="none" w:sz="0" w:space="0" w:color="auto"/>
                <w:left w:val="none" w:sz="0" w:space="0" w:color="auto"/>
                <w:bottom w:val="none" w:sz="0" w:space="0" w:color="auto"/>
                <w:right w:val="none" w:sz="0" w:space="0" w:color="auto"/>
              </w:divBdr>
              <w:divsChild>
                <w:div w:id="182369725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92893552">
          <w:marLeft w:val="0"/>
          <w:marRight w:val="0"/>
          <w:marTop w:val="201"/>
          <w:marBottom w:val="0"/>
          <w:divBdr>
            <w:top w:val="none" w:sz="0" w:space="0" w:color="auto"/>
            <w:left w:val="none" w:sz="0" w:space="0" w:color="auto"/>
            <w:bottom w:val="none" w:sz="0" w:space="0" w:color="auto"/>
            <w:right w:val="none" w:sz="0" w:space="0" w:color="auto"/>
          </w:divBdr>
          <w:divsChild>
            <w:div w:id="622078136">
              <w:marLeft w:val="0"/>
              <w:marRight w:val="0"/>
              <w:marTop w:val="0"/>
              <w:marBottom w:val="0"/>
              <w:divBdr>
                <w:top w:val="none" w:sz="0" w:space="0" w:color="auto"/>
                <w:left w:val="none" w:sz="0" w:space="0" w:color="auto"/>
                <w:bottom w:val="none" w:sz="0" w:space="0" w:color="auto"/>
                <w:right w:val="none" w:sz="0" w:space="0" w:color="auto"/>
              </w:divBdr>
              <w:divsChild>
                <w:div w:id="94942988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388920405">
      <w:bodyDiv w:val="1"/>
      <w:marLeft w:val="0"/>
      <w:marRight w:val="0"/>
      <w:marTop w:val="0"/>
      <w:marBottom w:val="0"/>
      <w:divBdr>
        <w:top w:val="none" w:sz="0" w:space="0" w:color="auto"/>
        <w:left w:val="none" w:sz="0" w:space="0" w:color="auto"/>
        <w:bottom w:val="none" w:sz="0" w:space="0" w:color="auto"/>
        <w:right w:val="none" w:sz="0" w:space="0" w:color="auto"/>
      </w:divBdr>
      <w:divsChild>
        <w:div w:id="2075083813">
          <w:marLeft w:val="0"/>
          <w:marRight w:val="0"/>
          <w:marTop w:val="0"/>
          <w:marBottom w:val="0"/>
          <w:divBdr>
            <w:top w:val="none" w:sz="0" w:space="0" w:color="auto"/>
            <w:left w:val="none" w:sz="0" w:space="0" w:color="auto"/>
            <w:bottom w:val="none" w:sz="0" w:space="0" w:color="auto"/>
            <w:right w:val="none" w:sz="0" w:space="0" w:color="auto"/>
          </w:divBdr>
        </w:div>
        <w:div w:id="1486583683">
          <w:marLeft w:val="0"/>
          <w:marRight w:val="0"/>
          <w:marTop w:val="0"/>
          <w:marBottom w:val="0"/>
          <w:divBdr>
            <w:top w:val="none" w:sz="0" w:space="0" w:color="auto"/>
            <w:left w:val="none" w:sz="0" w:space="0" w:color="auto"/>
            <w:bottom w:val="none" w:sz="0" w:space="0" w:color="auto"/>
            <w:right w:val="none" w:sz="0" w:space="0" w:color="auto"/>
          </w:divBdr>
          <w:divsChild>
            <w:div w:id="1729262432">
              <w:marLeft w:val="0"/>
              <w:marRight w:val="0"/>
              <w:marTop w:val="0"/>
              <w:marBottom w:val="0"/>
              <w:divBdr>
                <w:top w:val="none" w:sz="0" w:space="0" w:color="auto"/>
                <w:left w:val="none" w:sz="0" w:space="0" w:color="auto"/>
                <w:bottom w:val="none" w:sz="0" w:space="0" w:color="auto"/>
                <w:right w:val="none" w:sz="0" w:space="0" w:color="auto"/>
              </w:divBdr>
            </w:div>
          </w:divsChild>
        </w:div>
        <w:div w:id="2105150229">
          <w:marLeft w:val="0"/>
          <w:marRight w:val="0"/>
          <w:marTop w:val="0"/>
          <w:marBottom w:val="0"/>
          <w:divBdr>
            <w:top w:val="none" w:sz="0" w:space="0" w:color="auto"/>
            <w:left w:val="none" w:sz="0" w:space="0" w:color="auto"/>
            <w:bottom w:val="none" w:sz="0" w:space="0" w:color="auto"/>
            <w:right w:val="none" w:sz="0" w:space="0" w:color="auto"/>
          </w:divBdr>
        </w:div>
        <w:div w:id="483670509">
          <w:marLeft w:val="0"/>
          <w:marRight w:val="0"/>
          <w:marTop w:val="0"/>
          <w:marBottom w:val="0"/>
          <w:divBdr>
            <w:top w:val="none" w:sz="0" w:space="0" w:color="auto"/>
            <w:left w:val="none" w:sz="0" w:space="0" w:color="auto"/>
            <w:bottom w:val="none" w:sz="0" w:space="0" w:color="auto"/>
            <w:right w:val="none" w:sz="0" w:space="0" w:color="auto"/>
          </w:divBdr>
          <w:divsChild>
            <w:div w:id="605040831">
              <w:marLeft w:val="0"/>
              <w:marRight w:val="0"/>
              <w:marTop w:val="0"/>
              <w:marBottom w:val="0"/>
              <w:divBdr>
                <w:top w:val="none" w:sz="0" w:space="0" w:color="auto"/>
                <w:left w:val="none" w:sz="0" w:space="0" w:color="auto"/>
                <w:bottom w:val="none" w:sz="0" w:space="0" w:color="auto"/>
                <w:right w:val="none" w:sz="0" w:space="0" w:color="auto"/>
              </w:divBdr>
            </w:div>
          </w:divsChild>
        </w:div>
        <w:div w:id="1519388741">
          <w:marLeft w:val="0"/>
          <w:marRight w:val="0"/>
          <w:marTop w:val="0"/>
          <w:marBottom w:val="0"/>
          <w:divBdr>
            <w:top w:val="none" w:sz="0" w:space="0" w:color="auto"/>
            <w:left w:val="none" w:sz="0" w:space="0" w:color="auto"/>
            <w:bottom w:val="none" w:sz="0" w:space="0" w:color="auto"/>
            <w:right w:val="none" w:sz="0" w:space="0" w:color="auto"/>
          </w:divBdr>
        </w:div>
        <w:div w:id="1870218192">
          <w:marLeft w:val="0"/>
          <w:marRight w:val="0"/>
          <w:marTop w:val="0"/>
          <w:marBottom w:val="0"/>
          <w:divBdr>
            <w:top w:val="none" w:sz="0" w:space="0" w:color="auto"/>
            <w:left w:val="none" w:sz="0" w:space="0" w:color="auto"/>
            <w:bottom w:val="none" w:sz="0" w:space="0" w:color="auto"/>
            <w:right w:val="none" w:sz="0" w:space="0" w:color="auto"/>
          </w:divBdr>
          <w:divsChild>
            <w:div w:id="1369136511">
              <w:marLeft w:val="0"/>
              <w:marRight w:val="0"/>
              <w:marTop w:val="0"/>
              <w:marBottom w:val="0"/>
              <w:divBdr>
                <w:top w:val="none" w:sz="0" w:space="0" w:color="auto"/>
                <w:left w:val="none" w:sz="0" w:space="0" w:color="auto"/>
                <w:bottom w:val="none" w:sz="0" w:space="0" w:color="auto"/>
                <w:right w:val="none" w:sz="0" w:space="0" w:color="auto"/>
              </w:divBdr>
            </w:div>
          </w:divsChild>
        </w:div>
        <w:div w:id="638388774">
          <w:marLeft w:val="0"/>
          <w:marRight w:val="0"/>
          <w:marTop w:val="0"/>
          <w:marBottom w:val="0"/>
          <w:divBdr>
            <w:top w:val="none" w:sz="0" w:space="0" w:color="auto"/>
            <w:left w:val="none" w:sz="0" w:space="0" w:color="auto"/>
            <w:bottom w:val="none" w:sz="0" w:space="0" w:color="auto"/>
            <w:right w:val="none" w:sz="0" w:space="0" w:color="auto"/>
          </w:divBdr>
        </w:div>
        <w:div w:id="819611064">
          <w:marLeft w:val="0"/>
          <w:marRight w:val="0"/>
          <w:marTop w:val="0"/>
          <w:marBottom w:val="0"/>
          <w:divBdr>
            <w:top w:val="none" w:sz="0" w:space="0" w:color="auto"/>
            <w:left w:val="none" w:sz="0" w:space="0" w:color="auto"/>
            <w:bottom w:val="none" w:sz="0" w:space="0" w:color="auto"/>
            <w:right w:val="none" w:sz="0" w:space="0" w:color="auto"/>
          </w:divBdr>
          <w:divsChild>
            <w:div w:id="1458569731">
              <w:marLeft w:val="0"/>
              <w:marRight w:val="0"/>
              <w:marTop w:val="0"/>
              <w:marBottom w:val="0"/>
              <w:divBdr>
                <w:top w:val="none" w:sz="0" w:space="0" w:color="auto"/>
                <w:left w:val="none" w:sz="0" w:space="0" w:color="auto"/>
                <w:bottom w:val="none" w:sz="0" w:space="0" w:color="auto"/>
                <w:right w:val="none" w:sz="0" w:space="0" w:color="auto"/>
              </w:divBdr>
            </w:div>
          </w:divsChild>
        </w:div>
        <w:div w:id="927033087">
          <w:marLeft w:val="0"/>
          <w:marRight w:val="0"/>
          <w:marTop w:val="0"/>
          <w:marBottom w:val="0"/>
          <w:divBdr>
            <w:top w:val="none" w:sz="0" w:space="0" w:color="auto"/>
            <w:left w:val="none" w:sz="0" w:space="0" w:color="auto"/>
            <w:bottom w:val="none" w:sz="0" w:space="0" w:color="auto"/>
            <w:right w:val="none" w:sz="0" w:space="0" w:color="auto"/>
          </w:divBdr>
        </w:div>
        <w:div w:id="2003581160">
          <w:marLeft w:val="0"/>
          <w:marRight w:val="0"/>
          <w:marTop w:val="0"/>
          <w:marBottom w:val="0"/>
          <w:divBdr>
            <w:top w:val="none" w:sz="0" w:space="0" w:color="auto"/>
            <w:left w:val="none" w:sz="0" w:space="0" w:color="auto"/>
            <w:bottom w:val="none" w:sz="0" w:space="0" w:color="auto"/>
            <w:right w:val="none" w:sz="0" w:space="0" w:color="auto"/>
          </w:divBdr>
          <w:divsChild>
            <w:div w:id="2033220503">
              <w:marLeft w:val="0"/>
              <w:marRight w:val="0"/>
              <w:marTop w:val="0"/>
              <w:marBottom w:val="0"/>
              <w:divBdr>
                <w:top w:val="none" w:sz="0" w:space="0" w:color="auto"/>
                <w:left w:val="none" w:sz="0" w:space="0" w:color="auto"/>
                <w:bottom w:val="none" w:sz="0" w:space="0" w:color="auto"/>
                <w:right w:val="none" w:sz="0" w:space="0" w:color="auto"/>
              </w:divBdr>
            </w:div>
          </w:divsChild>
        </w:div>
        <w:div w:id="575474129">
          <w:marLeft w:val="0"/>
          <w:marRight w:val="0"/>
          <w:marTop w:val="0"/>
          <w:marBottom w:val="0"/>
          <w:divBdr>
            <w:top w:val="none" w:sz="0" w:space="0" w:color="auto"/>
            <w:left w:val="none" w:sz="0" w:space="0" w:color="auto"/>
            <w:bottom w:val="none" w:sz="0" w:space="0" w:color="auto"/>
            <w:right w:val="none" w:sz="0" w:space="0" w:color="auto"/>
          </w:divBdr>
        </w:div>
        <w:div w:id="1331105111">
          <w:marLeft w:val="0"/>
          <w:marRight w:val="0"/>
          <w:marTop w:val="0"/>
          <w:marBottom w:val="0"/>
          <w:divBdr>
            <w:top w:val="none" w:sz="0" w:space="0" w:color="auto"/>
            <w:left w:val="none" w:sz="0" w:space="0" w:color="auto"/>
            <w:bottom w:val="none" w:sz="0" w:space="0" w:color="auto"/>
            <w:right w:val="none" w:sz="0" w:space="0" w:color="auto"/>
          </w:divBdr>
          <w:divsChild>
            <w:div w:id="282469687">
              <w:marLeft w:val="0"/>
              <w:marRight w:val="0"/>
              <w:marTop w:val="0"/>
              <w:marBottom w:val="0"/>
              <w:divBdr>
                <w:top w:val="none" w:sz="0" w:space="0" w:color="auto"/>
                <w:left w:val="none" w:sz="0" w:space="0" w:color="auto"/>
                <w:bottom w:val="none" w:sz="0" w:space="0" w:color="auto"/>
                <w:right w:val="none" w:sz="0" w:space="0" w:color="auto"/>
              </w:divBdr>
            </w:div>
          </w:divsChild>
        </w:div>
        <w:div w:id="1133670932">
          <w:marLeft w:val="0"/>
          <w:marRight w:val="0"/>
          <w:marTop w:val="0"/>
          <w:marBottom w:val="0"/>
          <w:divBdr>
            <w:top w:val="none" w:sz="0" w:space="0" w:color="auto"/>
            <w:left w:val="none" w:sz="0" w:space="0" w:color="auto"/>
            <w:bottom w:val="none" w:sz="0" w:space="0" w:color="auto"/>
            <w:right w:val="none" w:sz="0" w:space="0" w:color="auto"/>
          </w:divBdr>
        </w:div>
        <w:div w:id="334041878">
          <w:marLeft w:val="0"/>
          <w:marRight w:val="0"/>
          <w:marTop w:val="0"/>
          <w:marBottom w:val="0"/>
          <w:divBdr>
            <w:top w:val="none" w:sz="0" w:space="0" w:color="auto"/>
            <w:left w:val="none" w:sz="0" w:space="0" w:color="auto"/>
            <w:bottom w:val="none" w:sz="0" w:space="0" w:color="auto"/>
            <w:right w:val="none" w:sz="0" w:space="0" w:color="auto"/>
          </w:divBdr>
          <w:divsChild>
            <w:div w:id="17973296">
              <w:marLeft w:val="0"/>
              <w:marRight w:val="0"/>
              <w:marTop w:val="0"/>
              <w:marBottom w:val="0"/>
              <w:divBdr>
                <w:top w:val="none" w:sz="0" w:space="0" w:color="auto"/>
                <w:left w:val="none" w:sz="0" w:space="0" w:color="auto"/>
                <w:bottom w:val="none" w:sz="0" w:space="0" w:color="auto"/>
                <w:right w:val="none" w:sz="0" w:space="0" w:color="auto"/>
              </w:divBdr>
            </w:div>
          </w:divsChild>
        </w:div>
        <w:div w:id="559441182">
          <w:marLeft w:val="0"/>
          <w:marRight w:val="0"/>
          <w:marTop w:val="201"/>
          <w:marBottom w:val="0"/>
          <w:divBdr>
            <w:top w:val="none" w:sz="0" w:space="0" w:color="auto"/>
            <w:left w:val="none" w:sz="0" w:space="0" w:color="auto"/>
            <w:bottom w:val="none" w:sz="0" w:space="0" w:color="auto"/>
            <w:right w:val="none" w:sz="0" w:space="0" w:color="auto"/>
          </w:divBdr>
          <w:divsChild>
            <w:div w:id="1491095528">
              <w:marLeft w:val="0"/>
              <w:marRight w:val="0"/>
              <w:marTop w:val="0"/>
              <w:marBottom w:val="0"/>
              <w:divBdr>
                <w:top w:val="none" w:sz="0" w:space="0" w:color="auto"/>
                <w:left w:val="none" w:sz="0" w:space="0" w:color="auto"/>
                <w:bottom w:val="none" w:sz="0" w:space="0" w:color="auto"/>
                <w:right w:val="none" w:sz="0" w:space="0" w:color="auto"/>
              </w:divBdr>
              <w:divsChild>
                <w:div w:id="125416693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908303594">
          <w:marLeft w:val="0"/>
          <w:marRight w:val="0"/>
          <w:marTop w:val="201"/>
          <w:marBottom w:val="0"/>
          <w:divBdr>
            <w:top w:val="none" w:sz="0" w:space="0" w:color="auto"/>
            <w:left w:val="none" w:sz="0" w:space="0" w:color="auto"/>
            <w:bottom w:val="none" w:sz="0" w:space="0" w:color="auto"/>
            <w:right w:val="none" w:sz="0" w:space="0" w:color="auto"/>
          </w:divBdr>
          <w:divsChild>
            <w:div w:id="1233468079">
              <w:marLeft w:val="0"/>
              <w:marRight w:val="0"/>
              <w:marTop w:val="0"/>
              <w:marBottom w:val="0"/>
              <w:divBdr>
                <w:top w:val="none" w:sz="0" w:space="0" w:color="auto"/>
                <w:left w:val="none" w:sz="0" w:space="0" w:color="auto"/>
                <w:bottom w:val="none" w:sz="0" w:space="0" w:color="auto"/>
                <w:right w:val="none" w:sz="0" w:space="0" w:color="auto"/>
              </w:divBdr>
              <w:divsChild>
                <w:div w:id="145289327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45020778">
          <w:marLeft w:val="0"/>
          <w:marRight w:val="0"/>
          <w:marTop w:val="201"/>
          <w:marBottom w:val="0"/>
          <w:divBdr>
            <w:top w:val="none" w:sz="0" w:space="0" w:color="auto"/>
            <w:left w:val="none" w:sz="0" w:space="0" w:color="auto"/>
            <w:bottom w:val="none" w:sz="0" w:space="0" w:color="auto"/>
            <w:right w:val="none" w:sz="0" w:space="0" w:color="auto"/>
          </w:divBdr>
          <w:divsChild>
            <w:div w:id="1614559794">
              <w:marLeft w:val="0"/>
              <w:marRight w:val="0"/>
              <w:marTop w:val="0"/>
              <w:marBottom w:val="0"/>
              <w:divBdr>
                <w:top w:val="none" w:sz="0" w:space="0" w:color="auto"/>
                <w:left w:val="none" w:sz="0" w:space="0" w:color="auto"/>
                <w:bottom w:val="none" w:sz="0" w:space="0" w:color="auto"/>
                <w:right w:val="none" w:sz="0" w:space="0" w:color="auto"/>
              </w:divBdr>
              <w:divsChild>
                <w:div w:id="132023513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06134251">
          <w:marLeft w:val="0"/>
          <w:marRight w:val="0"/>
          <w:marTop w:val="201"/>
          <w:marBottom w:val="0"/>
          <w:divBdr>
            <w:top w:val="none" w:sz="0" w:space="0" w:color="auto"/>
            <w:left w:val="none" w:sz="0" w:space="0" w:color="auto"/>
            <w:bottom w:val="none" w:sz="0" w:space="0" w:color="auto"/>
            <w:right w:val="none" w:sz="0" w:space="0" w:color="auto"/>
          </w:divBdr>
          <w:divsChild>
            <w:div w:id="715618010">
              <w:marLeft w:val="0"/>
              <w:marRight w:val="0"/>
              <w:marTop w:val="0"/>
              <w:marBottom w:val="0"/>
              <w:divBdr>
                <w:top w:val="none" w:sz="0" w:space="0" w:color="auto"/>
                <w:left w:val="none" w:sz="0" w:space="0" w:color="auto"/>
                <w:bottom w:val="none" w:sz="0" w:space="0" w:color="auto"/>
                <w:right w:val="none" w:sz="0" w:space="0" w:color="auto"/>
              </w:divBdr>
              <w:divsChild>
                <w:div w:id="15461378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456825312">
      <w:bodyDiv w:val="1"/>
      <w:marLeft w:val="0"/>
      <w:marRight w:val="0"/>
      <w:marTop w:val="0"/>
      <w:marBottom w:val="0"/>
      <w:divBdr>
        <w:top w:val="none" w:sz="0" w:space="0" w:color="auto"/>
        <w:left w:val="none" w:sz="0" w:space="0" w:color="auto"/>
        <w:bottom w:val="none" w:sz="0" w:space="0" w:color="auto"/>
        <w:right w:val="none" w:sz="0" w:space="0" w:color="auto"/>
      </w:divBdr>
      <w:divsChild>
        <w:div w:id="48113114">
          <w:marLeft w:val="0"/>
          <w:marRight w:val="0"/>
          <w:marTop w:val="0"/>
          <w:marBottom w:val="0"/>
          <w:divBdr>
            <w:top w:val="none" w:sz="0" w:space="0" w:color="auto"/>
            <w:left w:val="none" w:sz="0" w:space="0" w:color="auto"/>
            <w:bottom w:val="none" w:sz="0" w:space="0" w:color="auto"/>
            <w:right w:val="none" w:sz="0" w:space="0" w:color="auto"/>
          </w:divBdr>
        </w:div>
        <w:div w:id="1550143269">
          <w:marLeft w:val="0"/>
          <w:marRight w:val="0"/>
          <w:marTop w:val="0"/>
          <w:marBottom w:val="0"/>
          <w:divBdr>
            <w:top w:val="none" w:sz="0" w:space="0" w:color="auto"/>
            <w:left w:val="none" w:sz="0" w:space="0" w:color="auto"/>
            <w:bottom w:val="none" w:sz="0" w:space="0" w:color="auto"/>
            <w:right w:val="none" w:sz="0" w:space="0" w:color="auto"/>
          </w:divBdr>
          <w:divsChild>
            <w:div w:id="934362812">
              <w:marLeft w:val="0"/>
              <w:marRight w:val="0"/>
              <w:marTop w:val="0"/>
              <w:marBottom w:val="0"/>
              <w:divBdr>
                <w:top w:val="none" w:sz="0" w:space="0" w:color="auto"/>
                <w:left w:val="none" w:sz="0" w:space="0" w:color="auto"/>
                <w:bottom w:val="none" w:sz="0" w:space="0" w:color="auto"/>
                <w:right w:val="none" w:sz="0" w:space="0" w:color="auto"/>
              </w:divBdr>
            </w:div>
          </w:divsChild>
        </w:div>
        <w:div w:id="1675843906">
          <w:marLeft w:val="0"/>
          <w:marRight w:val="0"/>
          <w:marTop w:val="0"/>
          <w:marBottom w:val="0"/>
          <w:divBdr>
            <w:top w:val="none" w:sz="0" w:space="0" w:color="auto"/>
            <w:left w:val="none" w:sz="0" w:space="0" w:color="auto"/>
            <w:bottom w:val="none" w:sz="0" w:space="0" w:color="auto"/>
            <w:right w:val="none" w:sz="0" w:space="0" w:color="auto"/>
          </w:divBdr>
        </w:div>
        <w:div w:id="1753894244">
          <w:marLeft w:val="0"/>
          <w:marRight w:val="0"/>
          <w:marTop w:val="0"/>
          <w:marBottom w:val="0"/>
          <w:divBdr>
            <w:top w:val="none" w:sz="0" w:space="0" w:color="auto"/>
            <w:left w:val="none" w:sz="0" w:space="0" w:color="auto"/>
            <w:bottom w:val="none" w:sz="0" w:space="0" w:color="auto"/>
            <w:right w:val="none" w:sz="0" w:space="0" w:color="auto"/>
          </w:divBdr>
          <w:divsChild>
            <w:div w:id="1642346479">
              <w:marLeft w:val="0"/>
              <w:marRight w:val="0"/>
              <w:marTop w:val="0"/>
              <w:marBottom w:val="0"/>
              <w:divBdr>
                <w:top w:val="none" w:sz="0" w:space="0" w:color="auto"/>
                <w:left w:val="none" w:sz="0" w:space="0" w:color="auto"/>
                <w:bottom w:val="none" w:sz="0" w:space="0" w:color="auto"/>
                <w:right w:val="none" w:sz="0" w:space="0" w:color="auto"/>
              </w:divBdr>
            </w:div>
          </w:divsChild>
        </w:div>
        <w:div w:id="117186697">
          <w:marLeft w:val="0"/>
          <w:marRight w:val="0"/>
          <w:marTop w:val="0"/>
          <w:marBottom w:val="0"/>
          <w:divBdr>
            <w:top w:val="none" w:sz="0" w:space="0" w:color="auto"/>
            <w:left w:val="none" w:sz="0" w:space="0" w:color="auto"/>
            <w:bottom w:val="none" w:sz="0" w:space="0" w:color="auto"/>
            <w:right w:val="none" w:sz="0" w:space="0" w:color="auto"/>
          </w:divBdr>
        </w:div>
        <w:div w:id="1921324925">
          <w:marLeft w:val="0"/>
          <w:marRight w:val="0"/>
          <w:marTop w:val="0"/>
          <w:marBottom w:val="0"/>
          <w:divBdr>
            <w:top w:val="none" w:sz="0" w:space="0" w:color="auto"/>
            <w:left w:val="none" w:sz="0" w:space="0" w:color="auto"/>
            <w:bottom w:val="none" w:sz="0" w:space="0" w:color="auto"/>
            <w:right w:val="none" w:sz="0" w:space="0" w:color="auto"/>
          </w:divBdr>
          <w:divsChild>
            <w:div w:id="869801846">
              <w:marLeft w:val="0"/>
              <w:marRight w:val="0"/>
              <w:marTop w:val="0"/>
              <w:marBottom w:val="0"/>
              <w:divBdr>
                <w:top w:val="none" w:sz="0" w:space="0" w:color="auto"/>
                <w:left w:val="none" w:sz="0" w:space="0" w:color="auto"/>
                <w:bottom w:val="none" w:sz="0" w:space="0" w:color="auto"/>
                <w:right w:val="none" w:sz="0" w:space="0" w:color="auto"/>
              </w:divBdr>
            </w:div>
          </w:divsChild>
        </w:div>
        <w:div w:id="597561598">
          <w:marLeft w:val="0"/>
          <w:marRight w:val="0"/>
          <w:marTop w:val="0"/>
          <w:marBottom w:val="0"/>
          <w:divBdr>
            <w:top w:val="none" w:sz="0" w:space="0" w:color="auto"/>
            <w:left w:val="none" w:sz="0" w:space="0" w:color="auto"/>
            <w:bottom w:val="none" w:sz="0" w:space="0" w:color="auto"/>
            <w:right w:val="none" w:sz="0" w:space="0" w:color="auto"/>
          </w:divBdr>
        </w:div>
        <w:div w:id="1992951614">
          <w:marLeft w:val="0"/>
          <w:marRight w:val="0"/>
          <w:marTop w:val="0"/>
          <w:marBottom w:val="0"/>
          <w:divBdr>
            <w:top w:val="none" w:sz="0" w:space="0" w:color="auto"/>
            <w:left w:val="none" w:sz="0" w:space="0" w:color="auto"/>
            <w:bottom w:val="none" w:sz="0" w:space="0" w:color="auto"/>
            <w:right w:val="none" w:sz="0" w:space="0" w:color="auto"/>
          </w:divBdr>
          <w:divsChild>
            <w:div w:id="1908759685">
              <w:marLeft w:val="0"/>
              <w:marRight w:val="0"/>
              <w:marTop w:val="0"/>
              <w:marBottom w:val="0"/>
              <w:divBdr>
                <w:top w:val="none" w:sz="0" w:space="0" w:color="auto"/>
                <w:left w:val="none" w:sz="0" w:space="0" w:color="auto"/>
                <w:bottom w:val="none" w:sz="0" w:space="0" w:color="auto"/>
                <w:right w:val="none" w:sz="0" w:space="0" w:color="auto"/>
              </w:divBdr>
            </w:div>
          </w:divsChild>
        </w:div>
        <w:div w:id="1615021187">
          <w:marLeft w:val="0"/>
          <w:marRight w:val="0"/>
          <w:marTop w:val="0"/>
          <w:marBottom w:val="0"/>
          <w:divBdr>
            <w:top w:val="none" w:sz="0" w:space="0" w:color="auto"/>
            <w:left w:val="none" w:sz="0" w:space="0" w:color="auto"/>
            <w:bottom w:val="none" w:sz="0" w:space="0" w:color="auto"/>
            <w:right w:val="none" w:sz="0" w:space="0" w:color="auto"/>
          </w:divBdr>
        </w:div>
        <w:div w:id="1909146506">
          <w:marLeft w:val="0"/>
          <w:marRight w:val="0"/>
          <w:marTop w:val="0"/>
          <w:marBottom w:val="0"/>
          <w:divBdr>
            <w:top w:val="none" w:sz="0" w:space="0" w:color="auto"/>
            <w:left w:val="none" w:sz="0" w:space="0" w:color="auto"/>
            <w:bottom w:val="none" w:sz="0" w:space="0" w:color="auto"/>
            <w:right w:val="none" w:sz="0" w:space="0" w:color="auto"/>
          </w:divBdr>
          <w:divsChild>
            <w:div w:id="82999301">
              <w:marLeft w:val="0"/>
              <w:marRight w:val="0"/>
              <w:marTop w:val="0"/>
              <w:marBottom w:val="0"/>
              <w:divBdr>
                <w:top w:val="none" w:sz="0" w:space="0" w:color="auto"/>
                <w:left w:val="none" w:sz="0" w:space="0" w:color="auto"/>
                <w:bottom w:val="none" w:sz="0" w:space="0" w:color="auto"/>
                <w:right w:val="none" w:sz="0" w:space="0" w:color="auto"/>
              </w:divBdr>
            </w:div>
          </w:divsChild>
        </w:div>
        <w:div w:id="291516734">
          <w:marLeft w:val="0"/>
          <w:marRight w:val="0"/>
          <w:marTop w:val="0"/>
          <w:marBottom w:val="0"/>
          <w:divBdr>
            <w:top w:val="none" w:sz="0" w:space="0" w:color="auto"/>
            <w:left w:val="none" w:sz="0" w:space="0" w:color="auto"/>
            <w:bottom w:val="none" w:sz="0" w:space="0" w:color="auto"/>
            <w:right w:val="none" w:sz="0" w:space="0" w:color="auto"/>
          </w:divBdr>
        </w:div>
        <w:div w:id="1539466777">
          <w:marLeft w:val="0"/>
          <w:marRight w:val="0"/>
          <w:marTop w:val="0"/>
          <w:marBottom w:val="0"/>
          <w:divBdr>
            <w:top w:val="none" w:sz="0" w:space="0" w:color="auto"/>
            <w:left w:val="none" w:sz="0" w:space="0" w:color="auto"/>
            <w:bottom w:val="none" w:sz="0" w:space="0" w:color="auto"/>
            <w:right w:val="none" w:sz="0" w:space="0" w:color="auto"/>
          </w:divBdr>
          <w:divsChild>
            <w:div w:id="897976950">
              <w:marLeft w:val="0"/>
              <w:marRight w:val="0"/>
              <w:marTop w:val="0"/>
              <w:marBottom w:val="0"/>
              <w:divBdr>
                <w:top w:val="none" w:sz="0" w:space="0" w:color="auto"/>
                <w:left w:val="none" w:sz="0" w:space="0" w:color="auto"/>
                <w:bottom w:val="none" w:sz="0" w:space="0" w:color="auto"/>
                <w:right w:val="none" w:sz="0" w:space="0" w:color="auto"/>
              </w:divBdr>
            </w:div>
          </w:divsChild>
        </w:div>
        <w:div w:id="1866206581">
          <w:marLeft w:val="0"/>
          <w:marRight w:val="0"/>
          <w:marTop w:val="0"/>
          <w:marBottom w:val="0"/>
          <w:divBdr>
            <w:top w:val="none" w:sz="0" w:space="0" w:color="auto"/>
            <w:left w:val="none" w:sz="0" w:space="0" w:color="auto"/>
            <w:bottom w:val="none" w:sz="0" w:space="0" w:color="auto"/>
            <w:right w:val="none" w:sz="0" w:space="0" w:color="auto"/>
          </w:divBdr>
        </w:div>
        <w:div w:id="839152306">
          <w:marLeft w:val="0"/>
          <w:marRight w:val="0"/>
          <w:marTop w:val="0"/>
          <w:marBottom w:val="0"/>
          <w:divBdr>
            <w:top w:val="none" w:sz="0" w:space="0" w:color="auto"/>
            <w:left w:val="none" w:sz="0" w:space="0" w:color="auto"/>
            <w:bottom w:val="none" w:sz="0" w:space="0" w:color="auto"/>
            <w:right w:val="none" w:sz="0" w:space="0" w:color="auto"/>
          </w:divBdr>
          <w:divsChild>
            <w:div w:id="1547108373">
              <w:marLeft w:val="0"/>
              <w:marRight w:val="0"/>
              <w:marTop w:val="0"/>
              <w:marBottom w:val="0"/>
              <w:divBdr>
                <w:top w:val="none" w:sz="0" w:space="0" w:color="auto"/>
                <w:left w:val="none" w:sz="0" w:space="0" w:color="auto"/>
                <w:bottom w:val="none" w:sz="0" w:space="0" w:color="auto"/>
                <w:right w:val="none" w:sz="0" w:space="0" w:color="auto"/>
              </w:divBdr>
            </w:div>
          </w:divsChild>
        </w:div>
        <w:div w:id="1178035846">
          <w:marLeft w:val="0"/>
          <w:marRight w:val="0"/>
          <w:marTop w:val="253"/>
          <w:marBottom w:val="0"/>
          <w:divBdr>
            <w:top w:val="none" w:sz="0" w:space="0" w:color="auto"/>
            <w:left w:val="none" w:sz="0" w:space="0" w:color="auto"/>
            <w:bottom w:val="none" w:sz="0" w:space="0" w:color="auto"/>
            <w:right w:val="none" w:sz="0" w:space="0" w:color="auto"/>
          </w:divBdr>
          <w:divsChild>
            <w:div w:id="2000766225">
              <w:marLeft w:val="0"/>
              <w:marRight w:val="0"/>
              <w:marTop w:val="0"/>
              <w:marBottom w:val="0"/>
              <w:divBdr>
                <w:top w:val="none" w:sz="0" w:space="0" w:color="auto"/>
                <w:left w:val="none" w:sz="0" w:space="0" w:color="auto"/>
                <w:bottom w:val="none" w:sz="0" w:space="0" w:color="auto"/>
                <w:right w:val="none" w:sz="0" w:space="0" w:color="auto"/>
              </w:divBdr>
              <w:divsChild>
                <w:div w:id="105338913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272520875">
          <w:marLeft w:val="0"/>
          <w:marRight w:val="0"/>
          <w:marTop w:val="253"/>
          <w:marBottom w:val="0"/>
          <w:divBdr>
            <w:top w:val="none" w:sz="0" w:space="0" w:color="auto"/>
            <w:left w:val="none" w:sz="0" w:space="0" w:color="auto"/>
            <w:bottom w:val="none" w:sz="0" w:space="0" w:color="auto"/>
            <w:right w:val="none" w:sz="0" w:space="0" w:color="auto"/>
          </w:divBdr>
          <w:divsChild>
            <w:div w:id="1752779258">
              <w:marLeft w:val="0"/>
              <w:marRight w:val="0"/>
              <w:marTop w:val="0"/>
              <w:marBottom w:val="0"/>
              <w:divBdr>
                <w:top w:val="none" w:sz="0" w:space="0" w:color="auto"/>
                <w:left w:val="none" w:sz="0" w:space="0" w:color="auto"/>
                <w:bottom w:val="none" w:sz="0" w:space="0" w:color="auto"/>
                <w:right w:val="none" w:sz="0" w:space="0" w:color="auto"/>
              </w:divBdr>
              <w:divsChild>
                <w:div w:id="129737688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561942080">
          <w:marLeft w:val="0"/>
          <w:marRight w:val="0"/>
          <w:marTop w:val="253"/>
          <w:marBottom w:val="0"/>
          <w:divBdr>
            <w:top w:val="none" w:sz="0" w:space="0" w:color="auto"/>
            <w:left w:val="none" w:sz="0" w:space="0" w:color="auto"/>
            <w:bottom w:val="none" w:sz="0" w:space="0" w:color="auto"/>
            <w:right w:val="none" w:sz="0" w:space="0" w:color="auto"/>
          </w:divBdr>
          <w:divsChild>
            <w:div w:id="850533741">
              <w:marLeft w:val="0"/>
              <w:marRight w:val="0"/>
              <w:marTop w:val="0"/>
              <w:marBottom w:val="0"/>
              <w:divBdr>
                <w:top w:val="none" w:sz="0" w:space="0" w:color="auto"/>
                <w:left w:val="none" w:sz="0" w:space="0" w:color="auto"/>
                <w:bottom w:val="none" w:sz="0" w:space="0" w:color="auto"/>
                <w:right w:val="none" w:sz="0" w:space="0" w:color="auto"/>
              </w:divBdr>
              <w:divsChild>
                <w:div w:id="13514426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416826910">
          <w:marLeft w:val="0"/>
          <w:marRight w:val="0"/>
          <w:marTop w:val="253"/>
          <w:marBottom w:val="0"/>
          <w:divBdr>
            <w:top w:val="none" w:sz="0" w:space="0" w:color="auto"/>
            <w:left w:val="none" w:sz="0" w:space="0" w:color="auto"/>
            <w:bottom w:val="none" w:sz="0" w:space="0" w:color="auto"/>
            <w:right w:val="none" w:sz="0" w:space="0" w:color="auto"/>
          </w:divBdr>
          <w:divsChild>
            <w:div w:id="1274358756">
              <w:marLeft w:val="0"/>
              <w:marRight w:val="0"/>
              <w:marTop w:val="0"/>
              <w:marBottom w:val="0"/>
              <w:divBdr>
                <w:top w:val="none" w:sz="0" w:space="0" w:color="auto"/>
                <w:left w:val="none" w:sz="0" w:space="0" w:color="auto"/>
                <w:bottom w:val="none" w:sz="0" w:space="0" w:color="auto"/>
                <w:right w:val="none" w:sz="0" w:space="0" w:color="auto"/>
              </w:divBdr>
              <w:divsChild>
                <w:div w:id="72437349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538346238">
      <w:bodyDiv w:val="1"/>
      <w:marLeft w:val="0"/>
      <w:marRight w:val="0"/>
      <w:marTop w:val="0"/>
      <w:marBottom w:val="0"/>
      <w:divBdr>
        <w:top w:val="none" w:sz="0" w:space="0" w:color="auto"/>
        <w:left w:val="none" w:sz="0" w:space="0" w:color="auto"/>
        <w:bottom w:val="none" w:sz="0" w:space="0" w:color="auto"/>
        <w:right w:val="none" w:sz="0" w:space="0" w:color="auto"/>
      </w:divBdr>
      <w:divsChild>
        <w:div w:id="41634132">
          <w:marLeft w:val="0"/>
          <w:marRight w:val="0"/>
          <w:marTop w:val="0"/>
          <w:marBottom w:val="0"/>
          <w:divBdr>
            <w:top w:val="none" w:sz="0" w:space="0" w:color="auto"/>
            <w:left w:val="none" w:sz="0" w:space="0" w:color="auto"/>
            <w:bottom w:val="none" w:sz="0" w:space="0" w:color="auto"/>
            <w:right w:val="none" w:sz="0" w:space="0" w:color="auto"/>
          </w:divBdr>
        </w:div>
        <w:div w:id="1821069133">
          <w:marLeft w:val="0"/>
          <w:marRight w:val="0"/>
          <w:marTop w:val="0"/>
          <w:marBottom w:val="0"/>
          <w:divBdr>
            <w:top w:val="none" w:sz="0" w:space="0" w:color="auto"/>
            <w:left w:val="none" w:sz="0" w:space="0" w:color="auto"/>
            <w:bottom w:val="none" w:sz="0" w:space="0" w:color="auto"/>
            <w:right w:val="none" w:sz="0" w:space="0" w:color="auto"/>
          </w:divBdr>
          <w:divsChild>
            <w:div w:id="727194912">
              <w:marLeft w:val="0"/>
              <w:marRight w:val="0"/>
              <w:marTop w:val="0"/>
              <w:marBottom w:val="0"/>
              <w:divBdr>
                <w:top w:val="none" w:sz="0" w:space="0" w:color="auto"/>
                <w:left w:val="none" w:sz="0" w:space="0" w:color="auto"/>
                <w:bottom w:val="none" w:sz="0" w:space="0" w:color="auto"/>
                <w:right w:val="none" w:sz="0" w:space="0" w:color="auto"/>
              </w:divBdr>
            </w:div>
          </w:divsChild>
        </w:div>
        <w:div w:id="1317492597">
          <w:marLeft w:val="0"/>
          <w:marRight w:val="0"/>
          <w:marTop w:val="0"/>
          <w:marBottom w:val="0"/>
          <w:divBdr>
            <w:top w:val="none" w:sz="0" w:space="0" w:color="auto"/>
            <w:left w:val="none" w:sz="0" w:space="0" w:color="auto"/>
            <w:bottom w:val="none" w:sz="0" w:space="0" w:color="auto"/>
            <w:right w:val="none" w:sz="0" w:space="0" w:color="auto"/>
          </w:divBdr>
        </w:div>
        <w:div w:id="1485321273">
          <w:marLeft w:val="0"/>
          <w:marRight w:val="0"/>
          <w:marTop w:val="0"/>
          <w:marBottom w:val="0"/>
          <w:divBdr>
            <w:top w:val="none" w:sz="0" w:space="0" w:color="auto"/>
            <w:left w:val="none" w:sz="0" w:space="0" w:color="auto"/>
            <w:bottom w:val="none" w:sz="0" w:space="0" w:color="auto"/>
            <w:right w:val="none" w:sz="0" w:space="0" w:color="auto"/>
          </w:divBdr>
          <w:divsChild>
            <w:div w:id="1407606810">
              <w:marLeft w:val="0"/>
              <w:marRight w:val="0"/>
              <w:marTop w:val="0"/>
              <w:marBottom w:val="0"/>
              <w:divBdr>
                <w:top w:val="none" w:sz="0" w:space="0" w:color="auto"/>
                <w:left w:val="none" w:sz="0" w:space="0" w:color="auto"/>
                <w:bottom w:val="none" w:sz="0" w:space="0" w:color="auto"/>
                <w:right w:val="none" w:sz="0" w:space="0" w:color="auto"/>
              </w:divBdr>
            </w:div>
          </w:divsChild>
        </w:div>
        <w:div w:id="2020542955">
          <w:marLeft w:val="0"/>
          <w:marRight w:val="0"/>
          <w:marTop w:val="0"/>
          <w:marBottom w:val="0"/>
          <w:divBdr>
            <w:top w:val="none" w:sz="0" w:space="0" w:color="auto"/>
            <w:left w:val="none" w:sz="0" w:space="0" w:color="auto"/>
            <w:bottom w:val="none" w:sz="0" w:space="0" w:color="auto"/>
            <w:right w:val="none" w:sz="0" w:space="0" w:color="auto"/>
          </w:divBdr>
        </w:div>
        <w:div w:id="1808549641">
          <w:marLeft w:val="0"/>
          <w:marRight w:val="0"/>
          <w:marTop w:val="0"/>
          <w:marBottom w:val="0"/>
          <w:divBdr>
            <w:top w:val="none" w:sz="0" w:space="0" w:color="auto"/>
            <w:left w:val="none" w:sz="0" w:space="0" w:color="auto"/>
            <w:bottom w:val="none" w:sz="0" w:space="0" w:color="auto"/>
            <w:right w:val="none" w:sz="0" w:space="0" w:color="auto"/>
          </w:divBdr>
          <w:divsChild>
            <w:div w:id="2082288513">
              <w:marLeft w:val="0"/>
              <w:marRight w:val="0"/>
              <w:marTop w:val="0"/>
              <w:marBottom w:val="0"/>
              <w:divBdr>
                <w:top w:val="none" w:sz="0" w:space="0" w:color="auto"/>
                <w:left w:val="none" w:sz="0" w:space="0" w:color="auto"/>
                <w:bottom w:val="none" w:sz="0" w:space="0" w:color="auto"/>
                <w:right w:val="none" w:sz="0" w:space="0" w:color="auto"/>
              </w:divBdr>
            </w:div>
          </w:divsChild>
        </w:div>
        <w:div w:id="834958142">
          <w:marLeft w:val="0"/>
          <w:marRight w:val="0"/>
          <w:marTop w:val="0"/>
          <w:marBottom w:val="0"/>
          <w:divBdr>
            <w:top w:val="none" w:sz="0" w:space="0" w:color="auto"/>
            <w:left w:val="none" w:sz="0" w:space="0" w:color="auto"/>
            <w:bottom w:val="none" w:sz="0" w:space="0" w:color="auto"/>
            <w:right w:val="none" w:sz="0" w:space="0" w:color="auto"/>
          </w:divBdr>
        </w:div>
        <w:div w:id="1946421654">
          <w:marLeft w:val="0"/>
          <w:marRight w:val="0"/>
          <w:marTop w:val="0"/>
          <w:marBottom w:val="0"/>
          <w:divBdr>
            <w:top w:val="none" w:sz="0" w:space="0" w:color="auto"/>
            <w:left w:val="none" w:sz="0" w:space="0" w:color="auto"/>
            <w:bottom w:val="none" w:sz="0" w:space="0" w:color="auto"/>
            <w:right w:val="none" w:sz="0" w:space="0" w:color="auto"/>
          </w:divBdr>
          <w:divsChild>
            <w:div w:id="1286739932">
              <w:marLeft w:val="0"/>
              <w:marRight w:val="0"/>
              <w:marTop w:val="0"/>
              <w:marBottom w:val="0"/>
              <w:divBdr>
                <w:top w:val="none" w:sz="0" w:space="0" w:color="auto"/>
                <w:left w:val="none" w:sz="0" w:space="0" w:color="auto"/>
                <w:bottom w:val="none" w:sz="0" w:space="0" w:color="auto"/>
                <w:right w:val="none" w:sz="0" w:space="0" w:color="auto"/>
              </w:divBdr>
            </w:div>
          </w:divsChild>
        </w:div>
        <w:div w:id="981617585">
          <w:marLeft w:val="0"/>
          <w:marRight w:val="0"/>
          <w:marTop w:val="0"/>
          <w:marBottom w:val="0"/>
          <w:divBdr>
            <w:top w:val="none" w:sz="0" w:space="0" w:color="auto"/>
            <w:left w:val="none" w:sz="0" w:space="0" w:color="auto"/>
            <w:bottom w:val="none" w:sz="0" w:space="0" w:color="auto"/>
            <w:right w:val="none" w:sz="0" w:space="0" w:color="auto"/>
          </w:divBdr>
        </w:div>
        <w:div w:id="1501046195">
          <w:marLeft w:val="0"/>
          <w:marRight w:val="0"/>
          <w:marTop w:val="0"/>
          <w:marBottom w:val="0"/>
          <w:divBdr>
            <w:top w:val="none" w:sz="0" w:space="0" w:color="auto"/>
            <w:left w:val="none" w:sz="0" w:space="0" w:color="auto"/>
            <w:bottom w:val="none" w:sz="0" w:space="0" w:color="auto"/>
            <w:right w:val="none" w:sz="0" w:space="0" w:color="auto"/>
          </w:divBdr>
          <w:divsChild>
            <w:div w:id="1878466137">
              <w:marLeft w:val="0"/>
              <w:marRight w:val="0"/>
              <w:marTop w:val="0"/>
              <w:marBottom w:val="0"/>
              <w:divBdr>
                <w:top w:val="none" w:sz="0" w:space="0" w:color="auto"/>
                <w:left w:val="none" w:sz="0" w:space="0" w:color="auto"/>
                <w:bottom w:val="none" w:sz="0" w:space="0" w:color="auto"/>
                <w:right w:val="none" w:sz="0" w:space="0" w:color="auto"/>
              </w:divBdr>
            </w:div>
          </w:divsChild>
        </w:div>
        <w:div w:id="1157183797">
          <w:marLeft w:val="0"/>
          <w:marRight w:val="0"/>
          <w:marTop w:val="0"/>
          <w:marBottom w:val="0"/>
          <w:divBdr>
            <w:top w:val="none" w:sz="0" w:space="0" w:color="auto"/>
            <w:left w:val="none" w:sz="0" w:space="0" w:color="auto"/>
            <w:bottom w:val="none" w:sz="0" w:space="0" w:color="auto"/>
            <w:right w:val="none" w:sz="0" w:space="0" w:color="auto"/>
          </w:divBdr>
        </w:div>
        <w:div w:id="807555508">
          <w:marLeft w:val="0"/>
          <w:marRight w:val="0"/>
          <w:marTop w:val="0"/>
          <w:marBottom w:val="0"/>
          <w:divBdr>
            <w:top w:val="none" w:sz="0" w:space="0" w:color="auto"/>
            <w:left w:val="none" w:sz="0" w:space="0" w:color="auto"/>
            <w:bottom w:val="none" w:sz="0" w:space="0" w:color="auto"/>
            <w:right w:val="none" w:sz="0" w:space="0" w:color="auto"/>
          </w:divBdr>
          <w:divsChild>
            <w:div w:id="1117061241">
              <w:marLeft w:val="0"/>
              <w:marRight w:val="0"/>
              <w:marTop w:val="0"/>
              <w:marBottom w:val="0"/>
              <w:divBdr>
                <w:top w:val="none" w:sz="0" w:space="0" w:color="auto"/>
                <w:left w:val="none" w:sz="0" w:space="0" w:color="auto"/>
                <w:bottom w:val="none" w:sz="0" w:space="0" w:color="auto"/>
                <w:right w:val="none" w:sz="0" w:space="0" w:color="auto"/>
              </w:divBdr>
            </w:div>
          </w:divsChild>
        </w:div>
        <w:div w:id="1952980375">
          <w:marLeft w:val="0"/>
          <w:marRight w:val="0"/>
          <w:marTop w:val="0"/>
          <w:marBottom w:val="0"/>
          <w:divBdr>
            <w:top w:val="none" w:sz="0" w:space="0" w:color="auto"/>
            <w:left w:val="none" w:sz="0" w:space="0" w:color="auto"/>
            <w:bottom w:val="none" w:sz="0" w:space="0" w:color="auto"/>
            <w:right w:val="none" w:sz="0" w:space="0" w:color="auto"/>
          </w:divBdr>
        </w:div>
        <w:div w:id="1127045178">
          <w:marLeft w:val="0"/>
          <w:marRight w:val="0"/>
          <w:marTop w:val="0"/>
          <w:marBottom w:val="0"/>
          <w:divBdr>
            <w:top w:val="none" w:sz="0" w:space="0" w:color="auto"/>
            <w:left w:val="none" w:sz="0" w:space="0" w:color="auto"/>
            <w:bottom w:val="none" w:sz="0" w:space="0" w:color="auto"/>
            <w:right w:val="none" w:sz="0" w:space="0" w:color="auto"/>
          </w:divBdr>
          <w:divsChild>
            <w:div w:id="704597039">
              <w:marLeft w:val="0"/>
              <w:marRight w:val="0"/>
              <w:marTop w:val="0"/>
              <w:marBottom w:val="0"/>
              <w:divBdr>
                <w:top w:val="none" w:sz="0" w:space="0" w:color="auto"/>
                <w:left w:val="none" w:sz="0" w:space="0" w:color="auto"/>
                <w:bottom w:val="none" w:sz="0" w:space="0" w:color="auto"/>
                <w:right w:val="none" w:sz="0" w:space="0" w:color="auto"/>
              </w:divBdr>
            </w:div>
          </w:divsChild>
        </w:div>
        <w:div w:id="304818228">
          <w:marLeft w:val="0"/>
          <w:marRight w:val="0"/>
          <w:marTop w:val="201"/>
          <w:marBottom w:val="0"/>
          <w:divBdr>
            <w:top w:val="none" w:sz="0" w:space="0" w:color="auto"/>
            <w:left w:val="none" w:sz="0" w:space="0" w:color="auto"/>
            <w:bottom w:val="none" w:sz="0" w:space="0" w:color="auto"/>
            <w:right w:val="none" w:sz="0" w:space="0" w:color="auto"/>
          </w:divBdr>
          <w:divsChild>
            <w:div w:id="2017074382">
              <w:marLeft w:val="0"/>
              <w:marRight w:val="0"/>
              <w:marTop w:val="0"/>
              <w:marBottom w:val="0"/>
              <w:divBdr>
                <w:top w:val="none" w:sz="0" w:space="0" w:color="auto"/>
                <w:left w:val="none" w:sz="0" w:space="0" w:color="auto"/>
                <w:bottom w:val="none" w:sz="0" w:space="0" w:color="auto"/>
                <w:right w:val="none" w:sz="0" w:space="0" w:color="auto"/>
              </w:divBdr>
              <w:divsChild>
                <w:div w:id="132188742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908803035">
          <w:marLeft w:val="0"/>
          <w:marRight w:val="0"/>
          <w:marTop w:val="201"/>
          <w:marBottom w:val="0"/>
          <w:divBdr>
            <w:top w:val="none" w:sz="0" w:space="0" w:color="auto"/>
            <w:left w:val="none" w:sz="0" w:space="0" w:color="auto"/>
            <w:bottom w:val="none" w:sz="0" w:space="0" w:color="auto"/>
            <w:right w:val="none" w:sz="0" w:space="0" w:color="auto"/>
          </w:divBdr>
          <w:divsChild>
            <w:div w:id="1661958129">
              <w:marLeft w:val="0"/>
              <w:marRight w:val="0"/>
              <w:marTop w:val="0"/>
              <w:marBottom w:val="0"/>
              <w:divBdr>
                <w:top w:val="none" w:sz="0" w:space="0" w:color="auto"/>
                <w:left w:val="none" w:sz="0" w:space="0" w:color="auto"/>
                <w:bottom w:val="none" w:sz="0" w:space="0" w:color="auto"/>
                <w:right w:val="none" w:sz="0" w:space="0" w:color="auto"/>
              </w:divBdr>
              <w:divsChild>
                <w:div w:id="161822149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976106061">
          <w:marLeft w:val="0"/>
          <w:marRight w:val="0"/>
          <w:marTop w:val="201"/>
          <w:marBottom w:val="0"/>
          <w:divBdr>
            <w:top w:val="none" w:sz="0" w:space="0" w:color="auto"/>
            <w:left w:val="none" w:sz="0" w:space="0" w:color="auto"/>
            <w:bottom w:val="none" w:sz="0" w:space="0" w:color="auto"/>
            <w:right w:val="none" w:sz="0" w:space="0" w:color="auto"/>
          </w:divBdr>
          <w:divsChild>
            <w:div w:id="1072117742">
              <w:marLeft w:val="0"/>
              <w:marRight w:val="0"/>
              <w:marTop w:val="0"/>
              <w:marBottom w:val="0"/>
              <w:divBdr>
                <w:top w:val="none" w:sz="0" w:space="0" w:color="auto"/>
                <w:left w:val="none" w:sz="0" w:space="0" w:color="auto"/>
                <w:bottom w:val="none" w:sz="0" w:space="0" w:color="auto"/>
                <w:right w:val="none" w:sz="0" w:space="0" w:color="auto"/>
              </w:divBdr>
              <w:divsChild>
                <w:div w:id="63788134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34397531">
          <w:marLeft w:val="0"/>
          <w:marRight w:val="0"/>
          <w:marTop w:val="201"/>
          <w:marBottom w:val="0"/>
          <w:divBdr>
            <w:top w:val="none" w:sz="0" w:space="0" w:color="auto"/>
            <w:left w:val="none" w:sz="0" w:space="0" w:color="auto"/>
            <w:bottom w:val="none" w:sz="0" w:space="0" w:color="auto"/>
            <w:right w:val="none" w:sz="0" w:space="0" w:color="auto"/>
          </w:divBdr>
          <w:divsChild>
            <w:div w:id="2084377203">
              <w:marLeft w:val="0"/>
              <w:marRight w:val="0"/>
              <w:marTop w:val="0"/>
              <w:marBottom w:val="0"/>
              <w:divBdr>
                <w:top w:val="none" w:sz="0" w:space="0" w:color="auto"/>
                <w:left w:val="none" w:sz="0" w:space="0" w:color="auto"/>
                <w:bottom w:val="none" w:sz="0" w:space="0" w:color="auto"/>
                <w:right w:val="none" w:sz="0" w:space="0" w:color="auto"/>
              </w:divBdr>
              <w:divsChild>
                <w:div w:id="115672409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544517745">
      <w:bodyDiv w:val="1"/>
      <w:marLeft w:val="0"/>
      <w:marRight w:val="0"/>
      <w:marTop w:val="0"/>
      <w:marBottom w:val="0"/>
      <w:divBdr>
        <w:top w:val="none" w:sz="0" w:space="0" w:color="auto"/>
        <w:left w:val="none" w:sz="0" w:space="0" w:color="auto"/>
        <w:bottom w:val="none" w:sz="0" w:space="0" w:color="auto"/>
        <w:right w:val="none" w:sz="0" w:space="0" w:color="auto"/>
      </w:divBdr>
      <w:divsChild>
        <w:div w:id="2322023">
          <w:marLeft w:val="0"/>
          <w:marRight w:val="0"/>
          <w:marTop w:val="0"/>
          <w:marBottom w:val="0"/>
          <w:divBdr>
            <w:top w:val="none" w:sz="0" w:space="0" w:color="auto"/>
            <w:left w:val="none" w:sz="0" w:space="0" w:color="auto"/>
            <w:bottom w:val="none" w:sz="0" w:space="0" w:color="auto"/>
            <w:right w:val="none" w:sz="0" w:space="0" w:color="auto"/>
          </w:divBdr>
        </w:div>
        <w:div w:id="1310940704">
          <w:marLeft w:val="0"/>
          <w:marRight w:val="0"/>
          <w:marTop w:val="0"/>
          <w:marBottom w:val="0"/>
          <w:divBdr>
            <w:top w:val="none" w:sz="0" w:space="0" w:color="auto"/>
            <w:left w:val="none" w:sz="0" w:space="0" w:color="auto"/>
            <w:bottom w:val="none" w:sz="0" w:space="0" w:color="auto"/>
            <w:right w:val="none" w:sz="0" w:space="0" w:color="auto"/>
          </w:divBdr>
          <w:divsChild>
            <w:div w:id="30811724">
              <w:marLeft w:val="0"/>
              <w:marRight w:val="0"/>
              <w:marTop w:val="0"/>
              <w:marBottom w:val="0"/>
              <w:divBdr>
                <w:top w:val="none" w:sz="0" w:space="0" w:color="auto"/>
                <w:left w:val="none" w:sz="0" w:space="0" w:color="auto"/>
                <w:bottom w:val="none" w:sz="0" w:space="0" w:color="auto"/>
                <w:right w:val="none" w:sz="0" w:space="0" w:color="auto"/>
              </w:divBdr>
            </w:div>
          </w:divsChild>
        </w:div>
        <w:div w:id="254948105">
          <w:marLeft w:val="0"/>
          <w:marRight w:val="0"/>
          <w:marTop w:val="0"/>
          <w:marBottom w:val="0"/>
          <w:divBdr>
            <w:top w:val="none" w:sz="0" w:space="0" w:color="auto"/>
            <w:left w:val="none" w:sz="0" w:space="0" w:color="auto"/>
            <w:bottom w:val="none" w:sz="0" w:space="0" w:color="auto"/>
            <w:right w:val="none" w:sz="0" w:space="0" w:color="auto"/>
          </w:divBdr>
        </w:div>
        <w:div w:id="1522160240">
          <w:marLeft w:val="0"/>
          <w:marRight w:val="0"/>
          <w:marTop w:val="0"/>
          <w:marBottom w:val="0"/>
          <w:divBdr>
            <w:top w:val="none" w:sz="0" w:space="0" w:color="auto"/>
            <w:left w:val="none" w:sz="0" w:space="0" w:color="auto"/>
            <w:bottom w:val="none" w:sz="0" w:space="0" w:color="auto"/>
            <w:right w:val="none" w:sz="0" w:space="0" w:color="auto"/>
          </w:divBdr>
          <w:divsChild>
            <w:div w:id="146286313">
              <w:marLeft w:val="0"/>
              <w:marRight w:val="0"/>
              <w:marTop w:val="0"/>
              <w:marBottom w:val="0"/>
              <w:divBdr>
                <w:top w:val="none" w:sz="0" w:space="0" w:color="auto"/>
                <w:left w:val="none" w:sz="0" w:space="0" w:color="auto"/>
                <w:bottom w:val="none" w:sz="0" w:space="0" w:color="auto"/>
                <w:right w:val="none" w:sz="0" w:space="0" w:color="auto"/>
              </w:divBdr>
            </w:div>
          </w:divsChild>
        </w:div>
        <w:div w:id="1005396199">
          <w:marLeft w:val="0"/>
          <w:marRight w:val="0"/>
          <w:marTop w:val="0"/>
          <w:marBottom w:val="0"/>
          <w:divBdr>
            <w:top w:val="none" w:sz="0" w:space="0" w:color="auto"/>
            <w:left w:val="none" w:sz="0" w:space="0" w:color="auto"/>
            <w:bottom w:val="none" w:sz="0" w:space="0" w:color="auto"/>
            <w:right w:val="none" w:sz="0" w:space="0" w:color="auto"/>
          </w:divBdr>
        </w:div>
        <w:div w:id="961619788">
          <w:marLeft w:val="0"/>
          <w:marRight w:val="0"/>
          <w:marTop w:val="0"/>
          <w:marBottom w:val="0"/>
          <w:divBdr>
            <w:top w:val="none" w:sz="0" w:space="0" w:color="auto"/>
            <w:left w:val="none" w:sz="0" w:space="0" w:color="auto"/>
            <w:bottom w:val="none" w:sz="0" w:space="0" w:color="auto"/>
            <w:right w:val="none" w:sz="0" w:space="0" w:color="auto"/>
          </w:divBdr>
          <w:divsChild>
            <w:div w:id="1463109251">
              <w:marLeft w:val="0"/>
              <w:marRight w:val="0"/>
              <w:marTop w:val="0"/>
              <w:marBottom w:val="0"/>
              <w:divBdr>
                <w:top w:val="none" w:sz="0" w:space="0" w:color="auto"/>
                <w:left w:val="none" w:sz="0" w:space="0" w:color="auto"/>
                <w:bottom w:val="none" w:sz="0" w:space="0" w:color="auto"/>
                <w:right w:val="none" w:sz="0" w:space="0" w:color="auto"/>
              </w:divBdr>
            </w:div>
          </w:divsChild>
        </w:div>
        <w:div w:id="838547320">
          <w:marLeft w:val="0"/>
          <w:marRight w:val="0"/>
          <w:marTop w:val="0"/>
          <w:marBottom w:val="0"/>
          <w:divBdr>
            <w:top w:val="none" w:sz="0" w:space="0" w:color="auto"/>
            <w:left w:val="none" w:sz="0" w:space="0" w:color="auto"/>
            <w:bottom w:val="none" w:sz="0" w:space="0" w:color="auto"/>
            <w:right w:val="none" w:sz="0" w:space="0" w:color="auto"/>
          </w:divBdr>
        </w:div>
        <w:div w:id="1756366478">
          <w:marLeft w:val="0"/>
          <w:marRight w:val="0"/>
          <w:marTop w:val="0"/>
          <w:marBottom w:val="0"/>
          <w:divBdr>
            <w:top w:val="none" w:sz="0" w:space="0" w:color="auto"/>
            <w:left w:val="none" w:sz="0" w:space="0" w:color="auto"/>
            <w:bottom w:val="none" w:sz="0" w:space="0" w:color="auto"/>
            <w:right w:val="none" w:sz="0" w:space="0" w:color="auto"/>
          </w:divBdr>
          <w:divsChild>
            <w:div w:id="445779011">
              <w:marLeft w:val="0"/>
              <w:marRight w:val="0"/>
              <w:marTop w:val="0"/>
              <w:marBottom w:val="0"/>
              <w:divBdr>
                <w:top w:val="none" w:sz="0" w:space="0" w:color="auto"/>
                <w:left w:val="none" w:sz="0" w:space="0" w:color="auto"/>
                <w:bottom w:val="none" w:sz="0" w:space="0" w:color="auto"/>
                <w:right w:val="none" w:sz="0" w:space="0" w:color="auto"/>
              </w:divBdr>
            </w:div>
          </w:divsChild>
        </w:div>
        <w:div w:id="2115975016">
          <w:marLeft w:val="0"/>
          <w:marRight w:val="0"/>
          <w:marTop w:val="0"/>
          <w:marBottom w:val="0"/>
          <w:divBdr>
            <w:top w:val="none" w:sz="0" w:space="0" w:color="auto"/>
            <w:left w:val="none" w:sz="0" w:space="0" w:color="auto"/>
            <w:bottom w:val="none" w:sz="0" w:space="0" w:color="auto"/>
            <w:right w:val="none" w:sz="0" w:space="0" w:color="auto"/>
          </w:divBdr>
        </w:div>
        <w:div w:id="642275442">
          <w:marLeft w:val="0"/>
          <w:marRight w:val="0"/>
          <w:marTop w:val="0"/>
          <w:marBottom w:val="0"/>
          <w:divBdr>
            <w:top w:val="none" w:sz="0" w:space="0" w:color="auto"/>
            <w:left w:val="none" w:sz="0" w:space="0" w:color="auto"/>
            <w:bottom w:val="none" w:sz="0" w:space="0" w:color="auto"/>
            <w:right w:val="none" w:sz="0" w:space="0" w:color="auto"/>
          </w:divBdr>
          <w:divsChild>
            <w:div w:id="813764270">
              <w:marLeft w:val="0"/>
              <w:marRight w:val="0"/>
              <w:marTop w:val="0"/>
              <w:marBottom w:val="0"/>
              <w:divBdr>
                <w:top w:val="none" w:sz="0" w:space="0" w:color="auto"/>
                <w:left w:val="none" w:sz="0" w:space="0" w:color="auto"/>
                <w:bottom w:val="none" w:sz="0" w:space="0" w:color="auto"/>
                <w:right w:val="none" w:sz="0" w:space="0" w:color="auto"/>
              </w:divBdr>
            </w:div>
          </w:divsChild>
        </w:div>
        <w:div w:id="486822943">
          <w:marLeft w:val="0"/>
          <w:marRight w:val="0"/>
          <w:marTop w:val="0"/>
          <w:marBottom w:val="0"/>
          <w:divBdr>
            <w:top w:val="none" w:sz="0" w:space="0" w:color="auto"/>
            <w:left w:val="none" w:sz="0" w:space="0" w:color="auto"/>
            <w:bottom w:val="none" w:sz="0" w:space="0" w:color="auto"/>
            <w:right w:val="none" w:sz="0" w:space="0" w:color="auto"/>
          </w:divBdr>
        </w:div>
        <w:div w:id="1162349525">
          <w:marLeft w:val="0"/>
          <w:marRight w:val="0"/>
          <w:marTop w:val="0"/>
          <w:marBottom w:val="0"/>
          <w:divBdr>
            <w:top w:val="none" w:sz="0" w:space="0" w:color="auto"/>
            <w:left w:val="none" w:sz="0" w:space="0" w:color="auto"/>
            <w:bottom w:val="none" w:sz="0" w:space="0" w:color="auto"/>
            <w:right w:val="none" w:sz="0" w:space="0" w:color="auto"/>
          </w:divBdr>
          <w:divsChild>
            <w:div w:id="1138036031">
              <w:marLeft w:val="0"/>
              <w:marRight w:val="0"/>
              <w:marTop w:val="0"/>
              <w:marBottom w:val="0"/>
              <w:divBdr>
                <w:top w:val="none" w:sz="0" w:space="0" w:color="auto"/>
                <w:left w:val="none" w:sz="0" w:space="0" w:color="auto"/>
                <w:bottom w:val="none" w:sz="0" w:space="0" w:color="auto"/>
                <w:right w:val="none" w:sz="0" w:space="0" w:color="auto"/>
              </w:divBdr>
            </w:div>
          </w:divsChild>
        </w:div>
        <w:div w:id="2079132111">
          <w:marLeft w:val="0"/>
          <w:marRight w:val="0"/>
          <w:marTop w:val="0"/>
          <w:marBottom w:val="0"/>
          <w:divBdr>
            <w:top w:val="none" w:sz="0" w:space="0" w:color="auto"/>
            <w:left w:val="none" w:sz="0" w:space="0" w:color="auto"/>
            <w:bottom w:val="none" w:sz="0" w:space="0" w:color="auto"/>
            <w:right w:val="none" w:sz="0" w:space="0" w:color="auto"/>
          </w:divBdr>
        </w:div>
        <w:div w:id="1761675166">
          <w:marLeft w:val="0"/>
          <w:marRight w:val="0"/>
          <w:marTop w:val="0"/>
          <w:marBottom w:val="0"/>
          <w:divBdr>
            <w:top w:val="none" w:sz="0" w:space="0" w:color="auto"/>
            <w:left w:val="none" w:sz="0" w:space="0" w:color="auto"/>
            <w:bottom w:val="none" w:sz="0" w:space="0" w:color="auto"/>
            <w:right w:val="none" w:sz="0" w:space="0" w:color="auto"/>
          </w:divBdr>
          <w:divsChild>
            <w:div w:id="1714957508">
              <w:marLeft w:val="0"/>
              <w:marRight w:val="0"/>
              <w:marTop w:val="0"/>
              <w:marBottom w:val="0"/>
              <w:divBdr>
                <w:top w:val="none" w:sz="0" w:space="0" w:color="auto"/>
                <w:left w:val="none" w:sz="0" w:space="0" w:color="auto"/>
                <w:bottom w:val="none" w:sz="0" w:space="0" w:color="auto"/>
                <w:right w:val="none" w:sz="0" w:space="0" w:color="auto"/>
              </w:divBdr>
            </w:div>
          </w:divsChild>
        </w:div>
        <w:div w:id="569652462">
          <w:marLeft w:val="0"/>
          <w:marRight w:val="0"/>
          <w:marTop w:val="253"/>
          <w:marBottom w:val="0"/>
          <w:divBdr>
            <w:top w:val="none" w:sz="0" w:space="0" w:color="auto"/>
            <w:left w:val="none" w:sz="0" w:space="0" w:color="auto"/>
            <w:bottom w:val="none" w:sz="0" w:space="0" w:color="auto"/>
            <w:right w:val="none" w:sz="0" w:space="0" w:color="auto"/>
          </w:divBdr>
          <w:divsChild>
            <w:div w:id="427769948">
              <w:marLeft w:val="0"/>
              <w:marRight w:val="0"/>
              <w:marTop w:val="0"/>
              <w:marBottom w:val="0"/>
              <w:divBdr>
                <w:top w:val="none" w:sz="0" w:space="0" w:color="auto"/>
                <w:left w:val="none" w:sz="0" w:space="0" w:color="auto"/>
                <w:bottom w:val="none" w:sz="0" w:space="0" w:color="auto"/>
                <w:right w:val="none" w:sz="0" w:space="0" w:color="auto"/>
              </w:divBdr>
              <w:divsChild>
                <w:div w:id="136467658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418672987">
          <w:marLeft w:val="0"/>
          <w:marRight w:val="0"/>
          <w:marTop w:val="253"/>
          <w:marBottom w:val="0"/>
          <w:divBdr>
            <w:top w:val="none" w:sz="0" w:space="0" w:color="auto"/>
            <w:left w:val="none" w:sz="0" w:space="0" w:color="auto"/>
            <w:bottom w:val="none" w:sz="0" w:space="0" w:color="auto"/>
            <w:right w:val="none" w:sz="0" w:space="0" w:color="auto"/>
          </w:divBdr>
          <w:divsChild>
            <w:div w:id="1791624650">
              <w:marLeft w:val="0"/>
              <w:marRight w:val="0"/>
              <w:marTop w:val="0"/>
              <w:marBottom w:val="0"/>
              <w:divBdr>
                <w:top w:val="none" w:sz="0" w:space="0" w:color="auto"/>
                <w:left w:val="none" w:sz="0" w:space="0" w:color="auto"/>
                <w:bottom w:val="none" w:sz="0" w:space="0" w:color="auto"/>
                <w:right w:val="none" w:sz="0" w:space="0" w:color="auto"/>
              </w:divBdr>
              <w:divsChild>
                <w:div w:id="58657310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814832440">
          <w:marLeft w:val="0"/>
          <w:marRight w:val="0"/>
          <w:marTop w:val="253"/>
          <w:marBottom w:val="0"/>
          <w:divBdr>
            <w:top w:val="none" w:sz="0" w:space="0" w:color="auto"/>
            <w:left w:val="none" w:sz="0" w:space="0" w:color="auto"/>
            <w:bottom w:val="none" w:sz="0" w:space="0" w:color="auto"/>
            <w:right w:val="none" w:sz="0" w:space="0" w:color="auto"/>
          </w:divBdr>
          <w:divsChild>
            <w:div w:id="1593196196">
              <w:marLeft w:val="0"/>
              <w:marRight w:val="0"/>
              <w:marTop w:val="0"/>
              <w:marBottom w:val="0"/>
              <w:divBdr>
                <w:top w:val="none" w:sz="0" w:space="0" w:color="auto"/>
                <w:left w:val="none" w:sz="0" w:space="0" w:color="auto"/>
                <w:bottom w:val="none" w:sz="0" w:space="0" w:color="auto"/>
                <w:right w:val="none" w:sz="0" w:space="0" w:color="auto"/>
              </w:divBdr>
              <w:divsChild>
                <w:div w:id="146003463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294797332">
          <w:marLeft w:val="0"/>
          <w:marRight w:val="0"/>
          <w:marTop w:val="253"/>
          <w:marBottom w:val="0"/>
          <w:divBdr>
            <w:top w:val="none" w:sz="0" w:space="0" w:color="auto"/>
            <w:left w:val="none" w:sz="0" w:space="0" w:color="auto"/>
            <w:bottom w:val="none" w:sz="0" w:space="0" w:color="auto"/>
            <w:right w:val="none" w:sz="0" w:space="0" w:color="auto"/>
          </w:divBdr>
          <w:divsChild>
            <w:div w:id="654649364">
              <w:marLeft w:val="0"/>
              <w:marRight w:val="0"/>
              <w:marTop w:val="0"/>
              <w:marBottom w:val="0"/>
              <w:divBdr>
                <w:top w:val="none" w:sz="0" w:space="0" w:color="auto"/>
                <w:left w:val="none" w:sz="0" w:space="0" w:color="auto"/>
                <w:bottom w:val="none" w:sz="0" w:space="0" w:color="auto"/>
                <w:right w:val="none" w:sz="0" w:space="0" w:color="auto"/>
              </w:divBdr>
              <w:divsChild>
                <w:div w:id="11668461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590649520">
      <w:bodyDiv w:val="1"/>
      <w:marLeft w:val="0"/>
      <w:marRight w:val="0"/>
      <w:marTop w:val="0"/>
      <w:marBottom w:val="0"/>
      <w:divBdr>
        <w:top w:val="none" w:sz="0" w:space="0" w:color="auto"/>
        <w:left w:val="none" w:sz="0" w:space="0" w:color="auto"/>
        <w:bottom w:val="none" w:sz="0" w:space="0" w:color="auto"/>
        <w:right w:val="none" w:sz="0" w:space="0" w:color="auto"/>
      </w:divBdr>
      <w:divsChild>
        <w:div w:id="1520776000">
          <w:marLeft w:val="0"/>
          <w:marRight w:val="0"/>
          <w:marTop w:val="0"/>
          <w:marBottom w:val="0"/>
          <w:divBdr>
            <w:top w:val="none" w:sz="0" w:space="0" w:color="auto"/>
            <w:left w:val="none" w:sz="0" w:space="0" w:color="auto"/>
            <w:bottom w:val="none" w:sz="0" w:space="0" w:color="auto"/>
            <w:right w:val="none" w:sz="0" w:space="0" w:color="auto"/>
          </w:divBdr>
        </w:div>
        <w:div w:id="1619029180">
          <w:marLeft w:val="0"/>
          <w:marRight w:val="0"/>
          <w:marTop w:val="0"/>
          <w:marBottom w:val="0"/>
          <w:divBdr>
            <w:top w:val="none" w:sz="0" w:space="0" w:color="auto"/>
            <w:left w:val="none" w:sz="0" w:space="0" w:color="auto"/>
            <w:bottom w:val="none" w:sz="0" w:space="0" w:color="auto"/>
            <w:right w:val="none" w:sz="0" w:space="0" w:color="auto"/>
          </w:divBdr>
          <w:divsChild>
            <w:div w:id="964656309">
              <w:marLeft w:val="0"/>
              <w:marRight w:val="0"/>
              <w:marTop w:val="0"/>
              <w:marBottom w:val="0"/>
              <w:divBdr>
                <w:top w:val="none" w:sz="0" w:space="0" w:color="auto"/>
                <w:left w:val="none" w:sz="0" w:space="0" w:color="auto"/>
                <w:bottom w:val="none" w:sz="0" w:space="0" w:color="auto"/>
                <w:right w:val="none" w:sz="0" w:space="0" w:color="auto"/>
              </w:divBdr>
            </w:div>
          </w:divsChild>
        </w:div>
        <w:div w:id="534469922">
          <w:marLeft w:val="0"/>
          <w:marRight w:val="0"/>
          <w:marTop w:val="0"/>
          <w:marBottom w:val="0"/>
          <w:divBdr>
            <w:top w:val="none" w:sz="0" w:space="0" w:color="auto"/>
            <w:left w:val="none" w:sz="0" w:space="0" w:color="auto"/>
            <w:bottom w:val="none" w:sz="0" w:space="0" w:color="auto"/>
            <w:right w:val="none" w:sz="0" w:space="0" w:color="auto"/>
          </w:divBdr>
        </w:div>
        <w:div w:id="1485008970">
          <w:marLeft w:val="0"/>
          <w:marRight w:val="0"/>
          <w:marTop w:val="0"/>
          <w:marBottom w:val="0"/>
          <w:divBdr>
            <w:top w:val="none" w:sz="0" w:space="0" w:color="auto"/>
            <w:left w:val="none" w:sz="0" w:space="0" w:color="auto"/>
            <w:bottom w:val="none" w:sz="0" w:space="0" w:color="auto"/>
            <w:right w:val="none" w:sz="0" w:space="0" w:color="auto"/>
          </w:divBdr>
          <w:divsChild>
            <w:div w:id="20670533">
              <w:marLeft w:val="0"/>
              <w:marRight w:val="0"/>
              <w:marTop w:val="0"/>
              <w:marBottom w:val="0"/>
              <w:divBdr>
                <w:top w:val="none" w:sz="0" w:space="0" w:color="auto"/>
                <w:left w:val="none" w:sz="0" w:space="0" w:color="auto"/>
                <w:bottom w:val="none" w:sz="0" w:space="0" w:color="auto"/>
                <w:right w:val="none" w:sz="0" w:space="0" w:color="auto"/>
              </w:divBdr>
            </w:div>
          </w:divsChild>
        </w:div>
        <w:div w:id="1887180087">
          <w:marLeft w:val="0"/>
          <w:marRight w:val="0"/>
          <w:marTop w:val="0"/>
          <w:marBottom w:val="0"/>
          <w:divBdr>
            <w:top w:val="none" w:sz="0" w:space="0" w:color="auto"/>
            <w:left w:val="none" w:sz="0" w:space="0" w:color="auto"/>
            <w:bottom w:val="none" w:sz="0" w:space="0" w:color="auto"/>
            <w:right w:val="none" w:sz="0" w:space="0" w:color="auto"/>
          </w:divBdr>
        </w:div>
        <w:div w:id="309751646">
          <w:marLeft w:val="0"/>
          <w:marRight w:val="0"/>
          <w:marTop w:val="0"/>
          <w:marBottom w:val="0"/>
          <w:divBdr>
            <w:top w:val="none" w:sz="0" w:space="0" w:color="auto"/>
            <w:left w:val="none" w:sz="0" w:space="0" w:color="auto"/>
            <w:bottom w:val="none" w:sz="0" w:space="0" w:color="auto"/>
            <w:right w:val="none" w:sz="0" w:space="0" w:color="auto"/>
          </w:divBdr>
          <w:divsChild>
            <w:div w:id="1655260432">
              <w:marLeft w:val="0"/>
              <w:marRight w:val="0"/>
              <w:marTop w:val="0"/>
              <w:marBottom w:val="0"/>
              <w:divBdr>
                <w:top w:val="none" w:sz="0" w:space="0" w:color="auto"/>
                <w:left w:val="none" w:sz="0" w:space="0" w:color="auto"/>
                <w:bottom w:val="none" w:sz="0" w:space="0" w:color="auto"/>
                <w:right w:val="none" w:sz="0" w:space="0" w:color="auto"/>
              </w:divBdr>
            </w:div>
          </w:divsChild>
        </w:div>
        <w:div w:id="424769698">
          <w:marLeft w:val="0"/>
          <w:marRight w:val="0"/>
          <w:marTop w:val="0"/>
          <w:marBottom w:val="0"/>
          <w:divBdr>
            <w:top w:val="none" w:sz="0" w:space="0" w:color="auto"/>
            <w:left w:val="none" w:sz="0" w:space="0" w:color="auto"/>
            <w:bottom w:val="none" w:sz="0" w:space="0" w:color="auto"/>
            <w:right w:val="none" w:sz="0" w:space="0" w:color="auto"/>
          </w:divBdr>
        </w:div>
        <w:div w:id="1553685871">
          <w:marLeft w:val="0"/>
          <w:marRight w:val="0"/>
          <w:marTop w:val="0"/>
          <w:marBottom w:val="0"/>
          <w:divBdr>
            <w:top w:val="none" w:sz="0" w:space="0" w:color="auto"/>
            <w:left w:val="none" w:sz="0" w:space="0" w:color="auto"/>
            <w:bottom w:val="none" w:sz="0" w:space="0" w:color="auto"/>
            <w:right w:val="none" w:sz="0" w:space="0" w:color="auto"/>
          </w:divBdr>
          <w:divsChild>
            <w:div w:id="33383703">
              <w:marLeft w:val="0"/>
              <w:marRight w:val="0"/>
              <w:marTop w:val="0"/>
              <w:marBottom w:val="0"/>
              <w:divBdr>
                <w:top w:val="none" w:sz="0" w:space="0" w:color="auto"/>
                <w:left w:val="none" w:sz="0" w:space="0" w:color="auto"/>
                <w:bottom w:val="none" w:sz="0" w:space="0" w:color="auto"/>
                <w:right w:val="none" w:sz="0" w:space="0" w:color="auto"/>
              </w:divBdr>
            </w:div>
          </w:divsChild>
        </w:div>
        <w:div w:id="361054347">
          <w:marLeft w:val="0"/>
          <w:marRight w:val="0"/>
          <w:marTop w:val="0"/>
          <w:marBottom w:val="0"/>
          <w:divBdr>
            <w:top w:val="none" w:sz="0" w:space="0" w:color="auto"/>
            <w:left w:val="none" w:sz="0" w:space="0" w:color="auto"/>
            <w:bottom w:val="none" w:sz="0" w:space="0" w:color="auto"/>
            <w:right w:val="none" w:sz="0" w:space="0" w:color="auto"/>
          </w:divBdr>
        </w:div>
        <w:div w:id="817457533">
          <w:marLeft w:val="0"/>
          <w:marRight w:val="0"/>
          <w:marTop w:val="0"/>
          <w:marBottom w:val="0"/>
          <w:divBdr>
            <w:top w:val="none" w:sz="0" w:space="0" w:color="auto"/>
            <w:left w:val="none" w:sz="0" w:space="0" w:color="auto"/>
            <w:bottom w:val="none" w:sz="0" w:space="0" w:color="auto"/>
            <w:right w:val="none" w:sz="0" w:space="0" w:color="auto"/>
          </w:divBdr>
          <w:divsChild>
            <w:div w:id="1075274056">
              <w:marLeft w:val="0"/>
              <w:marRight w:val="0"/>
              <w:marTop w:val="0"/>
              <w:marBottom w:val="0"/>
              <w:divBdr>
                <w:top w:val="none" w:sz="0" w:space="0" w:color="auto"/>
                <w:left w:val="none" w:sz="0" w:space="0" w:color="auto"/>
                <w:bottom w:val="none" w:sz="0" w:space="0" w:color="auto"/>
                <w:right w:val="none" w:sz="0" w:space="0" w:color="auto"/>
              </w:divBdr>
            </w:div>
          </w:divsChild>
        </w:div>
        <w:div w:id="13461528">
          <w:marLeft w:val="0"/>
          <w:marRight w:val="0"/>
          <w:marTop w:val="0"/>
          <w:marBottom w:val="0"/>
          <w:divBdr>
            <w:top w:val="none" w:sz="0" w:space="0" w:color="auto"/>
            <w:left w:val="none" w:sz="0" w:space="0" w:color="auto"/>
            <w:bottom w:val="none" w:sz="0" w:space="0" w:color="auto"/>
            <w:right w:val="none" w:sz="0" w:space="0" w:color="auto"/>
          </w:divBdr>
        </w:div>
        <w:div w:id="2008629123">
          <w:marLeft w:val="0"/>
          <w:marRight w:val="0"/>
          <w:marTop w:val="0"/>
          <w:marBottom w:val="0"/>
          <w:divBdr>
            <w:top w:val="none" w:sz="0" w:space="0" w:color="auto"/>
            <w:left w:val="none" w:sz="0" w:space="0" w:color="auto"/>
            <w:bottom w:val="none" w:sz="0" w:space="0" w:color="auto"/>
            <w:right w:val="none" w:sz="0" w:space="0" w:color="auto"/>
          </w:divBdr>
          <w:divsChild>
            <w:div w:id="2077589009">
              <w:marLeft w:val="0"/>
              <w:marRight w:val="0"/>
              <w:marTop w:val="0"/>
              <w:marBottom w:val="0"/>
              <w:divBdr>
                <w:top w:val="none" w:sz="0" w:space="0" w:color="auto"/>
                <w:left w:val="none" w:sz="0" w:space="0" w:color="auto"/>
                <w:bottom w:val="none" w:sz="0" w:space="0" w:color="auto"/>
                <w:right w:val="none" w:sz="0" w:space="0" w:color="auto"/>
              </w:divBdr>
            </w:div>
          </w:divsChild>
        </w:div>
        <w:div w:id="654844323">
          <w:marLeft w:val="0"/>
          <w:marRight w:val="0"/>
          <w:marTop w:val="0"/>
          <w:marBottom w:val="0"/>
          <w:divBdr>
            <w:top w:val="none" w:sz="0" w:space="0" w:color="auto"/>
            <w:left w:val="none" w:sz="0" w:space="0" w:color="auto"/>
            <w:bottom w:val="none" w:sz="0" w:space="0" w:color="auto"/>
            <w:right w:val="none" w:sz="0" w:space="0" w:color="auto"/>
          </w:divBdr>
        </w:div>
        <w:div w:id="1230265338">
          <w:marLeft w:val="0"/>
          <w:marRight w:val="0"/>
          <w:marTop w:val="0"/>
          <w:marBottom w:val="0"/>
          <w:divBdr>
            <w:top w:val="none" w:sz="0" w:space="0" w:color="auto"/>
            <w:left w:val="none" w:sz="0" w:space="0" w:color="auto"/>
            <w:bottom w:val="none" w:sz="0" w:space="0" w:color="auto"/>
            <w:right w:val="none" w:sz="0" w:space="0" w:color="auto"/>
          </w:divBdr>
          <w:divsChild>
            <w:div w:id="2042396453">
              <w:marLeft w:val="0"/>
              <w:marRight w:val="0"/>
              <w:marTop w:val="0"/>
              <w:marBottom w:val="0"/>
              <w:divBdr>
                <w:top w:val="none" w:sz="0" w:space="0" w:color="auto"/>
                <w:left w:val="none" w:sz="0" w:space="0" w:color="auto"/>
                <w:bottom w:val="none" w:sz="0" w:space="0" w:color="auto"/>
                <w:right w:val="none" w:sz="0" w:space="0" w:color="auto"/>
              </w:divBdr>
            </w:div>
          </w:divsChild>
        </w:div>
        <w:div w:id="1394232730">
          <w:marLeft w:val="0"/>
          <w:marRight w:val="0"/>
          <w:marTop w:val="253"/>
          <w:marBottom w:val="0"/>
          <w:divBdr>
            <w:top w:val="none" w:sz="0" w:space="0" w:color="auto"/>
            <w:left w:val="none" w:sz="0" w:space="0" w:color="auto"/>
            <w:bottom w:val="none" w:sz="0" w:space="0" w:color="auto"/>
            <w:right w:val="none" w:sz="0" w:space="0" w:color="auto"/>
          </w:divBdr>
          <w:divsChild>
            <w:div w:id="611472856">
              <w:marLeft w:val="0"/>
              <w:marRight w:val="0"/>
              <w:marTop w:val="0"/>
              <w:marBottom w:val="0"/>
              <w:divBdr>
                <w:top w:val="none" w:sz="0" w:space="0" w:color="auto"/>
                <w:left w:val="none" w:sz="0" w:space="0" w:color="auto"/>
                <w:bottom w:val="none" w:sz="0" w:space="0" w:color="auto"/>
                <w:right w:val="none" w:sz="0" w:space="0" w:color="auto"/>
              </w:divBdr>
              <w:divsChild>
                <w:div w:id="822963972">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303580032">
          <w:marLeft w:val="0"/>
          <w:marRight w:val="0"/>
          <w:marTop w:val="253"/>
          <w:marBottom w:val="0"/>
          <w:divBdr>
            <w:top w:val="none" w:sz="0" w:space="0" w:color="auto"/>
            <w:left w:val="none" w:sz="0" w:space="0" w:color="auto"/>
            <w:bottom w:val="none" w:sz="0" w:space="0" w:color="auto"/>
            <w:right w:val="none" w:sz="0" w:space="0" w:color="auto"/>
          </w:divBdr>
          <w:divsChild>
            <w:div w:id="2143770839">
              <w:marLeft w:val="0"/>
              <w:marRight w:val="0"/>
              <w:marTop w:val="0"/>
              <w:marBottom w:val="0"/>
              <w:divBdr>
                <w:top w:val="none" w:sz="0" w:space="0" w:color="auto"/>
                <w:left w:val="none" w:sz="0" w:space="0" w:color="auto"/>
                <w:bottom w:val="none" w:sz="0" w:space="0" w:color="auto"/>
                <w:right w:val="none" w:sz="0" w:space="0" w:color="auto"/>
              </w:divBdr>
              <w:divsChild>
                <w:div w:id="79233118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337848702">
          <w:marLeft w:val="0"/>
          <w:marRight w:val="0"/>
          <w:marTop w:val="253"/>
          <w:marBottom w:val="0"/>
          <w:divBdr>
            <w:top w:val="none" w:sz="0" w:space="0" w:color="auto"/>
            <w:left w:val="none" w:sz="0" w:space="0" w:color="auto"/>
            <w:bottom w:val="none" w:sz="0" w:space="0" w:color="auto"/>
            <w:right w:val="none" w:sz="0" w:space="0" w:color="auto"/>
          </w:divBdr>
          <w:divsChild>
            <w:div w:id="862285011">
              <w:marLeft w:val="0"/>
              <w:marRight w:val="0"/>
              <w:marTop w:val="0"/>
              <w:marBottom w:val="0"/>
              <w:divBdr>
                <w:top w:val="none" w:sz="0" w:space="0" w:color="auto"/>
                <w:left w:val="none" w:sz="0" w:space="0" w:color="auto"/>
                <w:bottom w:val="none" w:sz="0" w:space="0" w:color="auto"/>
                <w:right w:val="none" w:sz="0" w:space="0" w:color="auto"/>
              </w:divBdr>
              <w:divsChild>
                <w:div w:id="50076572">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598298171">
          <w:marLeft w:val="0"/>
          <w:marRight w:val="0"/>
          <w:marTop w:val="253"/>
          <w:marBottom w:val="0"/>
          <w:divBdr>
            <w:top w:val="none" w:sz="0" w:space="0" w:color="auto"/>
            <w:left w:val="none" w:sz="0" w:space="0" w:color="auto"/>
            <w:bottom w:val="none" w:sz="0" w:space="0" w:color="auto"/>
            <w:right w:val="none" w:sz="0" w:space="0" w:color="auto"/>
          </w:divBdr>
          <w:divsChild>
            <w:div w:id="211498696">
              <w:marLeft w:val="0"/>
              <w:marRight w:val="0"/>
              <w:marTop w:val="0"/>
              <w:marBottom w:val="0"/>
              <w:divBdr>
                <w:top w:val="none" w:sz="0" w:space="0" w:color="auto"/>
                <w:left w:val="none" w:sz="0" w:space="0" w:color="auto"/>
                <w:bottom w:val="none" w:sz="0" w:space="0" w:color="auto"/>
                <w:right w:val="none" w:sz="0" w:space="0" w:color="auto"/>
              </w:divBdr>
              <w:divsChild>
                <w:div w:id="162916407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595825948">
      <w:bodyDiv w:val="1"/>
      <w:marLeft w:val="0"/>
      <w:marRight w:val="0"/>
      <w:marTop w:val="0"/>
      <w:marBottom w:val="0"/>
      <w:divBdr>
        <w:top w:val="none" w:sz="0" w:space="0" w:color="auto"/>
        <w:left w:val="none" w:sz="0" w:space="0" w:color="auto"/>
        <w:bottom w:val="none" w:sz="0" w:space="0" w:color="auto"/>
        <w:right w:val="none" w:sz="0" w:space="0" w:color="auto"/>
      </w:divBdr>
      <w:divsChild>
        <w:div w:id="1363281888">
          <w:marLeft w:val="0"/>
          <w:marRight w:val="0"/>
          <w:marTop w:val="0"/>
          <w:marBottom w:val="0"/>
          <w:divBdr>
            <w:top w:val="none" w:sz="0" w:space="0" w:color="auto"/>
            <w:left w:val="none" w:sz="0" w:space="0" w:color="auto"/>
            <w:bottom w:val="none" w:sz="0" w:space="0" w:color="auto"/>
            <w:right w:val="none" w:sz="0" w:space="0" w:color="auto"/>
          </w:divBdr>
        </w:div>
        <w:div w:id="617878529">
          <w:marLeft w:val="0"/>
          <w:marRight w:val="0"/>
          <w:marTop w:val="0"/>
          <w:marBottom w:val="0"/>
          <w:divBdr>
            <w:top w:val="none" w:sz="0" w:space="0" w:color="auto"/>
            <w:left w:val="none" w:sz="0" w:space="0" w:color="auto"/>
            <w:bottom w:val="none" w:sz="0" w:space="0" w:color="auto"/>
            <w:right w:val="none" w:sz="0" w:space="0" w:color="auto"/>
          </w:divBdr>
          <w:divsChild>
            <w:div w:id="386147732">
              <w:marLeft w:val="0"/>
              <w:marRight w:val="0"/>
              <w:marTop w:val="0"/>
              <w:marBottom w:val="0"/>
              <w:divBdr>
                <w:top w:val="none" w:sz="0" w:space="0" w:color="auto"/>
                <w:left w:val="none" w:sz="0" w:space="0" w:color="auto"/>
                <w:bottom w:val="none" w:sz="0" w:space="0" w:color="auto"/>
                <w:right w:val="none" w:sz="0" w:space="0" w:color="auto"/>
              </w:divBdr>
            </w:div>
          </w:divsChild>
        </w:div>
        <w:div w:id="57869416">
          <w:marLeft w:val="0"/>
          <w:marRight w:val="0"/>
          <w:marTop w:val="0"/>
          <w:marBottom w:val="0"/>
          <w:divBdr>
            <w:top w:val="none" w:sz="0" w:space="0" w:color="auto"/>
            <w:left w:val="none" w:sz="0" w:space="0" w:color="auto"/>
            <w:bottom w:val="none" w:sz="0" w:space="0" w:color="auto"/>
            <w:right w:val="none" w:sz="0" w:space="0" w:color="auto"/>
          </w:divBdr>
        </w:div>
        <w:div w:id="1856841945">
          <w:marLeft w:val="0"/>
          <w:marRight w:val="0"/>
          <w:marTop w:val="0"/>
          <w:marBottom w:val="0"/>
          <w:divBdr>
            <w:top w:val="none" w:sz="0" w:space="0" w:color="auto"/>
            <w:left w:val="none" w:sz="0" w:space="0" w:color="auto"/>
            <w:bottom w:val="none" w:sz="0" w:space="0" w:color="auto"/>
            <w:right w:val="none" w:sz="0" w:space="0" w:color="auto"/>
          </w:divBdr>
          <w:divsChild>
            <w:div w:id="310791977">
              <w:marLeft w:val="0"/>
              <w:marRight w:val="0"/>
              <w:marTop w:val="0"/>
              <w:marBottom w:val="0"/>
              <w:divBdr>
                <w:top w:val="none" w:sz="0" w:space="0" w:color="auto"/>
                <w:left w:val="none" w:sz="0" w:space="0" w:color="auto"/>
                <w:bottom w:val="none" w:sz="0" w:space="0" w:color="auto"/>
                <w:right w:val="none" w:sz="0" w:space="0" w:color="auto"/>
              </w:divBdr>
            </w:div>
          </w:divsChild>
        </w:div>
        <w:div w:id="310915533">
          <w:marLeft w:val="0"/>
          <w:marRight w:val="0"/>
          <w:marTop w:val="0"/>
          <w:marBottom w:val="0"/>
          <w:divBdr>
            <w:top w:val="none" w:sz="0" w:space="0" w:color="auto"/>
            <w:left w:val="none" w:sz="0" w:space="0" w:color="auto"/>
            <w:bottom w:val="none" w:sz="0" w:space="0" w:color="auto"/>
            <w:right w:val="none" w:sz="0" w:space="0" w:color="auto"/>
          </w:divBdr>
        </w:div>
        <w:div w:id="562837820">
          <w:marLeft w:val="0"/>
          <w:marRight w:val="0"/>
          <w:marTop w:val="0"/>
          <w:marBottom w:val="0"/>
          <w:divBdr>
            <w:top w:val="none" w:sz="0" w:space="0" w:color="auto"/>
            <w:left w:val="none" w:sz="0" w:space="0" w:color="auto"/>
            <w:bottom w:val="none" w:sz="0" w:space="0" w:color="auto"/>
            <w:right w:val="none" w:sz="0" w:space="0" w:color="auto"/>
          </w:divBdr>
          <w:divsChild>
            <w:div w:id="515537536">
              <w:marLeft w:val="0"/>
              <w:marRight w:val="0"/>
              <w:marTop w:val="0"/>
              <w:marBottom w:val="0"/>
              <w:divBdr>
                <w:top w:val="none" w:sz="0" w:space="0" w:color="auto"/>
                <w:left w:val="none" w:sz="0" w:space="0" w:color="auto"/>
                <w:bottom w:val="none" w:sz="0" w:space="0" w:color="auto"/>
                <w:right w:val="none" w:sz="0" w:space="0" w:color="auto"/>
              </w:divBdr>
            </w:div>
          </w:divsChild>
        </w:div>
        <w:div w:id="1297101700">
          <w:marLeft w:val="0"/>
          <w:marRight w:val="0"/>
          <w:marTop w:val="0"/>
          <w:marBottom w:val="0"/>
          <w:divBdr>
            <w:top w:val="none" w:sz="0" w:space="0" w:color="auto"/>
            <w:left w:val="none" w:sz="0" w:space="0" w:color="auto"/>
            <w:bottom w:val="none" w:sz="0" w:space="0" w:color="auto"/>
            <w:right w:val="none" w:sz="0" w:space="0" w:color="auto"/>
          </w:divBdr>
        </w:div>
        <w:div w:id="2127044968">
          <w:marLeft w:val="0"/>
          <w:marRight w:val="0"/>
          <w:marTop w:val="0"/>
          <w:marBottom w:val="0"/>
          <w:divBdr>
            <w:top w:val="none" w:sz="0" w:space="0" w:color="auto"/>
            <w:left w:val="none" w:sz="0" w:space="0" w:color="auto"/>
            <w:bottom w:val="none" w:sz="0" w:space="0" w:color="auto"/>
            <w:right w:val="none" w:sz="0" w:space="0" w:color="auto"/>
          </w:divBdr>
          <w:divsChild>
            <w:div w:id="1875846046">
              <w:marLeft w:val="0"/>
              <w:marRight w:val="0"/>
              <w:marTop w:val="0"/>
              <w:marBottom w:val="0"/>
              <w:divBdr>
                <w:top w:val="none" w:sz="0" w:space="0" w:color="auto"/>
                <w:left w:val="none" w:sz="0" w:space="0" w:color="auto"/>
                <w:bottom w:val="none" w:sz="0" w:space="0" w:color="auto"/>
                <w:right w:val="none" w:sz="0" w:space="0" w:color="auto"/>
              </w:divBdr>
            </w:div>
          </w:divsChild>
        </w:div>
        <w:div w:id="467936329">
          <w:marLeft w:val="0"/>
          <w:marRight w:val="0"/>
          <w:marTop w:val="0"/>
          <w:marBottom w:val="0"/>
          <w:divBdr>
            <w:top w:val="none" w:sz="0" w:space="0" w:color="auto"/>
            <w:left w:val="none" w:sz="0" w:space="0" w:color="auto"/>
            <w:bottom w:val="none" w:sz="0" w:space="0" w:color="auto"/>
            <w:right w:val="none" w:sz="0" w:space="0" w:color="auto"/>
          </w:divBdr>
        </w:div>
        <w:div w:id="1865437889">
          <w:marLeft w:val="0"/>
          <w:marRight w:val="0"/>
          <w:marTop w:val="0"/>
          <w:marBottom w:val="0"/>
          <w:divBdr>
            <w:top w:val="none" w:sz="0" w:space="0" w:color="auto"/>
            <w:left w:val="none" w:sz="0" w:space="0" w:color="auto"/>
            <w:bottom w:val="none" w:sz="0" w:space="0" w:color="auto"/>
            <w:right w:val="none" w:sz="0" w:space="0" w:color="auto"/>
          </w:divBdr>
          <w:divsChild>
            <w:div w:id="475758457">
              <w:marLeft w:val="0"/>
              <w:marRight w:val="0"/>
              <w:marTop w:val="0"/>
              <w:marBottom w:val="0"/>
              <w:divBdr>
                <w:top w:val="none" w:sz="0" w:space="0" w:color="auto"/>
                <w:left w:val="none" w:sz="0" w:space="0" w:color="auto"/>
                <w:bottom w:val="none" w:sz="0" w:space="0" w:color="auto"/>
                <w:right w:val="none" w:sz="0" w:space="0" w:color="auto"/>
              </w:divBdr>
            </w:div>
          </w:divsChild>
        </w:div>
        <w:div w:id="1418864217">
          <w:marLeft w:val="0"/>
          <w:marRight w:val="0"/>
          <w:marTop w:val="0"/>
          <w:marBottom w:val="0"/>
          <w:divBdr>
            <w:top w:val="none" w:sz="0" w:space="0" w:color="auto"/>
            <w:left w:val="none" w:sz="0" w:space="0" w:color="auto"/>
            <w:bottom w:val="none" w:sz="0" w:space="0" w:color="auto"/>
            <w:right w:val="none" w:sz="0" w:space="0" w:color="auto"/>
          </w:divBdr>
        </w:div>
        <w:div w:id="320278874">
          <w:marLeft w:val="0"/>
          <w:marRight w:val="0"/>
          <w:marTop w:val="0"/>
          <w:marBottom w:val="0"/>
          <w:divBdr>
            <w:top w:val="none" w:sz="0" w:space="0" w:color="auto"/>
            <w:left w:val="none" w:sz="0" w:space="0" w:color="auto"/>
            <w:bottom w:val="none" w:sz="0" w:space="0" w:color="auto"/>
            <w:right w:val="none" w:sz="0" w:space="0" w:color="auto"/>
          </w:divBdr>
          <w:divsChild>
            <w:div w:id="949898326">
              <w:marLeft w:val="0"/>
              <w:marRight w:val="0"/>
              <w:marTop w:val="0"/>
              <w:marBottom w:val="0"/>
              <w:divBdr>
                <w:top w:val="none" w:sz="0" w:space="0" w:color="auto"/>
                <w:left w:val="none" w:sz="0" w:space="0" w:color="auto"/>
                <w:bottom w:val="none" w:sz="0" w:space="0" w:color="auto"/>
                <w:right w:val="none" w:sz="0" w:space="0" w:color="auto"/>
              </w:divBdr>
            </w:div>
          </w:divsChild>
        </w:div>
        <w:div w:id="861166321">
          <w:marLeft w:val="0"/>
          <w:marRight w:val="0"/>
          <w:marTop w:val="0"/>
          <w:marBottom w:val="0"/>
          <w:divBdr>
            <w:top w:val="none" w:sz="0" w:space="0" w:color="auto"/>
            <w:left w:val="none" w:sz="0" w:space="0" w:color="auto"/>
            <w:bottom w:val="none" w:sz="0" w:space="0" w:color="auto"/>
            <w:right w:val="none" w:sz="0" w:space="0" w:color="auto"/>
          </w:divBdr>
        </w:div>
        <w:div w:id="1754281508">
          <w:marLeft w:val="0"/>
          <w:marRight w:val="0"/>
          <w:marTop w:val="0"/>
          <w:marBottom w:val="0"/>
          <w:divBdr>
            <w:top w:val="none" w:sz="0" w:space="0" w:color="auto"/>
            <w:left w:val="none" w:sz="0" w:space="0" w:color="auto"/>
            <w:bottom w:val="none" w:sz="0" w:space="0" w:color="auto"/>
            <w:right w:val="none" w:sz="0" w:space="0" w:color="auto"/>
          </w:divBdr>
          <w:divsChild>
            <w:div w:id="2129085597">
              <w:marLeft w:val="0"/>
              <w:marRight w:val="0"/>
              <w:marTop w:val="0"/>
              <w:marBottom w:val="0"/>
              <w:divBdr>
                <w:top w:val="none" w:sz="0" w:space="0" w:color="auto"/>
                <w:left w:val="none" w:sz="0" w:space="0" w:color="auto"/>
                <w:bottom w:val="none" w:sz="0" w:space="0" w:color="auto"/>
                <w:right w:val="none" w:sz="0" w:space="0" w:color="auto"/>
              </w:divBdr>
            </w:div>
          </w:divsChild>
        </w:div>
        <w:div w:id="1545094356">
          <w:marLeft w:val="0"/>
          <w:marRight w:val="0"/>
          <w:marTop w:val="201"/>
          <w:marBottom w:val="0"/>
          <w:divBdr>
            <w:top w:val="none" w:sz="0" w:space="0" w:color="auto"/>
            <w:left w:val="none" w:sz="0" w:space="0" w:color="auto"/>
            <w:bottom w:val="none" w:sz="0" w:space="0" w:color="auto"/>
            <w:right w:val="none" w:sz="0" w:space="0" w:color="auto"/>
          </w:divBdr>
          <w:divsChild>
            <w:div w:id="2056275722">
              <w:marLeft w:val="0"/>
              <w:marRight w:val="0"/>
              <w:marTop w:val="0"/>
              <w:marBottom w:val="0"/>
              <w:divBdr>
                <w:top w:val="none" w:sz="0" w:space="0" w:color="auto"/>
                <w:left w:val="none" w:sz="0" w:space="0" w:color="auto"/>
                <w:bottom w:val="none" w:sz="0" w:space="0" w:color="auto"/>
                <w:right w:val="none" w:sz="0" w:space="0" w:color="auto"/>
              </w:divBdr>
              <w:divsChild>
                <w:div w:id="71824101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44596336">
          <w:marLeft w:val="0"/>
          <w:marRight w:val="0"/>
          <w:marTop w:val="201"/>
          <w:marBottom w:val="0"/>
          <w:divBdr>
            <w:top w:val="none" w:sz="0" w:space="0" w:color="auto"/>
            <w:left w:val="none" w:sz="0" w:space="0" w:color="auto"/>
            <w:bottom w:val="none" w:sz="0" w:space="0" w:color="auto"/>
            <w:right w:val="none" w:sz="0" w:space="0" w:color="auto"/>
          </w:divBdr>
          <w:divsChild>
            <w:div w:id="1597055588">
              <w:marLeft w:val="0"/>
              <w:marRight w:val="0"/>
              <w:marTop w:val="0"/>
              <w:marBottom w:val="0"/>
              <w:divBdr>
                <w:top w:val="none" w:sz="0" w:space="0" w:color="auto"/>
                <w:left w:val="none" w:sz="0" w:space="0" w:color="auto"/>
                <w:bottom w:val="none" w:sz="0" w:space="0" w:color="auto"/>
                <w:right w:val="none" w:sz="0" w:space="0" w:color="auto"/>
              </w:divBdr>
              <w:divsChild>
                <w:div w:id="50659567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77724465">
          <w:marLeft w:val="0"/>
          <w:marRight w:val="0"/>
          <w:marTop w:val="201"/>
          <w:marBottom w:val="0"/>
          <w:divBdr>
            <w:top w:val="none" w:sz="0" w:space="0" w:color="auto"/>
            <w:left w:val="none" w:sz="0" w:space="0" w:color="auto"/>
            <w:bottom w:val="none" w:sz="0" w:space="0" w:color="auto"/>
            <w:right w:val="none" w:sz="0" w:space="0" w:color="auto"/>
          </w:divBdr>
          <w:divsChild>
            <w:div w:id="1098718175">
              <w:marLeft w:val="0"/>
              <w:marRight w:val="0"/>
              <w:marTop w:val="0"/>
              <w:marBottom w:val="0"/>
              <w:divBdr>
                <w:top w:val="none" w:sz="0" w:space="0" w:color="auto"/>
                <w:left w:val="none" w:sz="0" w:space="0" w:color="auto"/>
                <w:bottom w:val="none" w:sz="0" w:space="0" w:color="auto"/>
                <w:right w:val="none" w:sz="0" w:space="0" w:color="auto"/>
              </w:divBdr>
              <w:divsChild>
                <w:div w:id="60249342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57805588">
          <w:marLeft w:val="0"/>
          <w:marRight w:val="0"/>
          <w:marTop w:val="201"/>
          <w:marBottom w:val="0"/>
          <w:divBdr>
            <w:top w:val="none" w:sz="0" w:space="0" w:color="auto"/>
            <w:left w:val="none" w:sz="0" w:space="0" w:color="auto"/>
            <w:bottom w:val="none" w:sz="0" w:space="0" w:color="auto"/>
            <w:right w:val="none" w:sz="0" w:space="0" w:color="auto"/>
          </w:divBdr>
          <w:divsChild>
            <w:div w:id="1903175045">
              <w:marLeft w:val="0"/>
              <w:marRight w:val="0"/>
              <w:marTop w:val="0"/>
              <w:marBottom w:val="0"/>
              <w:divBdr>
                <w:top w:val="none" w:sz="0" w:space="0" w:color="auto"/>
                <w:left w:val="none" w:sz="0" w:space="0" w:color="auto"/>
                <w:bottom w:val="none" w:sz="0" w:space="0" w:color="auto"/>
                <w:right w:val="none" w:sz="0" w:space="0" w:color="auto"/>
              </w:divBdr>
              <w:divsChild>
                <w:div w:id="212372392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618948726">
      <w:bodyDiv w:val="1"/>
      <w:marLeft w:val="0"/>
      <w:marRight w:val="0"/>
      <w:marTop w:val="0"/>
      <w:marBottom w:val="0"/>
      <w:divBdr>
        <w:top w:val="none" w:sz="0" w:space="0" w:color="auto"/>
        <w:left w:val="none" w:sz="0" w:space="0" w:color="auto"/>
        <w:bottom w:val="none" w:sz="0" w:space="0" w:color="auto"/>
        <w:right w:val="none" w:sz="0" w:space="0" w:color="auto"/>
      </w:divBdr>
      <w:divsChild>
        <w:div w:id="1615554639">
          <w:marLeft w:val="0"/>
          <w:marRight w:val="0"/>
          <w:marTop w:val="0"/>
          <w:marBottom w:val="0"/>
          <w:divBdr>
            <w:top w:val="none" w:sz="0" w:space="0" w:color="auto"/>
            <w:left w:val="none" w:sz="0" w:space="0" w:color="auto"/>
            <w:bottom w:val="none" w:sz="0" w:space="0" w:color="auto"/>
            <w:right w:val="none" w:sz="0" w:space="0" w:color="auto"/>
          </w:divBdr>
        </w:div>
        <w:div w:id="729186087">
          <w:marLeft w:val="0"/>
          <w:marRight w:val="0"/>
          <w:marTop w:val="0"/>
          <w:marBottom w:val="0"/>
          <w:divBdr>
            <w:top w:val="none" w:sz="0" w:space="0" w:color="auto"/>
            <w:left w:val="none" w:sz="0" w:space="0" w:color="auto"/>
            <w:bottom w:val="none" w:sz="0" w:space="0" w:color="auto"/>
            <w:right w:val="none" w:sz="0" w:space="0" w:color="auto"/>
          </w:divBdr>
          <w:divsChild>
            <w:div w:id="1115557690">
              <w:marLeft w:val="0"/>
              <w:marRight w:val="0"/>
              <w:marTop w:val="0"/>
              <w:marBottom w:val="0"/>
              <w:divBdr>
                <w:top w:val="none" w:sz="0" w:space="0" w:color="auto"/>
                <w:left w:val="none" w:sz="0" w:space="0" w:color="auto"/>
                <w:bottom w:val="none" w:sz="0" w:space="0" w:color="auto"/>
                <w:right w:val="none" w:sz="0" w:space="0" w:color="auto"/>
              </w:divBdr>
            </w:div>
          </w:divsChild>
        </w:div>
        <w:div w:id="402988557">
          <w:marLeft w:val="0"/>
          <w:marRight w:val="0"/>
          <w:marTop w:val="0"/>
          <w:marBottom w:val="0"/>
          <w:divBdr>
            <w:top w:val="none" w:sz="0" w:space="0" w:color="auto"/>
            <w:left w:val="none" w:sz="0" w:space="0" w:color="auto"/>
            <w:bottom w:val="none" w:sz="0" w:space="0" w:color="auto"/>
            <w:right w:val="none" w:sz="0" w:space="0" w:color="auto"/>
          </w:divBdr>
        </w:div>
        <w:div w:id="1677531688">
          <w:marLeft w:val="0"/>
          <w:marRight w:val="0"/>
          <w:marTop w:val="0"/>
          <w:marBottom w:val="0"/>
          <w:divBdr>
            <w:top w:val="none" w:sz="0" w:space="0" w:color="auto"/>
            <w:left w:val="none" w:sz="0" w:space="0" w:color="auto"/>
            <w:bottom w:val="none" w:sz="0" w:space="0" w:color="auto"/>
            <w:right w:val="none" w:sz="0" w:space="0" w:color="auto"/>
          </w:divBdr>
          <w:divsChild>
            <w:div w:id="1733890555">
              <w:marLeft w:val="0"/>
              <w:marRight w:val="0"/>
              <w:marTop w:val="0"/>
              <w:marBottom w:val="0"/>
              <w:divBdr>
                <w:top w:val="none" w:sz="0" w:space="0" w:color="auto"/>
                <w:left w:val="none" w:sz="0" w:space="0" w:color="auto"/>
                <w:bottom w:val="none" w:sz="0" w:space="0" w:color="auto"/>
                <w:right w:val="none" w:sz="0" w:space="0" w:color="auto"/>
              </w:divBdr>
            </w:div>
          </w:divsChild>
        </w:div>
        <w:div w:id="176165036">
          <w:marLeft w:val="0"/>
          <w:marRight w:val="0"/>
          <w:marTop w:val="0"/>
          <w:marBottom w:val="0"/>
          <w:divBdr>
            <w:top w:val="none" w:sz="0" w:space="0" w:color="auto"/>
            <w:left w:val="none" w:sz="0" w:space="0" w:color="auto"/>
            <w:bottom w:val="none" w:sz="0" w:space="0" w:color="auto"/>
            <w:right w:val="none" w:sz="0" w:space="0" w:color="auto"/>
          </w:divBdr>
        </w:div>
        <w:div w:id="686443152">
          <w:marLeft w:val="0"/>
          <w:marRight w:val="0"/>
          <w:marTop w:val="0"/>
          <w:marBottom w:val="0"/>
          <w:divBdr>
            <w:top w:val="none" w:sz="0" w:space="0" w:color="auto"/>
            <w:left w:val="none" w:sz="0" w:space="0" w:color="auto"/>
            <w:bottom w:val="none" w:sz="0" w:space="0" w:color="auto"/>
            <w:right w:val="none" w:sz="0" w:space="0" w:color="auto"/>
          </w:divBdr>
          <w:divsChild>
            <w:div w:id="778600094">
              <w:marLeft w:val="0"/>
              <w:marRight w:val="0"/>
              <w:marTop w:val="0"/>
              <w:marBottom w:val="0"/>
              <w:divBdr>
                <w:top w:val="none" w:sz="0" w:space="0" w:color="auto"/>
                <w:left w:val="none" w:sz="0" w:space="0" w:color="auto"/>
                <w:bottom w:val="none" w:sz="0" w:space="0" w:color="auto"/>
                <w:right w:val="none" w:sz="0" w:space="0" w:color="auto"/>
              </w:divBdr>
            </w:div>
          </w:divsChild>
        </w:div>
        <w:div w:id="521094478">
          <w:marLeft w:val="0"/>
          <w:marRight w:val="0"/>
          <w:marTop w:val="0"/>
          <w:marBottom w:val="0"/>
          <w:divBdr>
            <w:top w:val="none" w:sz="0" w:space="0" w:color="auto"/>
            <w:left w:val="none" w:sz="0" w:space="0" w:color="auto"/>
            <w:bottom w:val="none" w:sz="0" w:space="0" w:color="auto"/>
            <w:right w:val="none" w:sz="0" w:space="0" w:color="auto"/>
          </w:divBdr>
        </w:div>
        <w:div w:id="1254362050">
          <w:marLeft w:val="0"/>
          <w:marRight w:val="0"/>
          <w:marTop w:val="0"/>
          <w:marBottom w:val="0"/>
          <w:divBdr>
            <w:top w:val="none" w:sz="0" w:space="0" w:color="auto"/>
            <w:left w:val="none" w:sz="0" w:space="0" w:color="auto"/>
            <w:bottom w:val="none" w:sz="0" w:space="0" w:color="auto"/>
            <w:right w:val="none" w:sz="0" w:space="0" w:color="auto"/>
          </w:divBdr>
          <w:divsChild>
            <w:div w:id="1297367917">
              <w:marLeft w:val="0"/>
              <w:marRight w:val="0"/>
              <w:marTop w:val="0"/>
              <w:marBottom w:val="0"/>
              <w:divBdr>
                <w:top w:val="none" w:sz="0" w:space="0" w:color="auto"/>
                <w:left w:val="none" w:sz="0" w:space="0" w:color="auto"/>
                <w:bottom w:val="none" w:sz="0" w:space="0" w:color="auto"/>
                <w:right w:val="none" w:sz="0" w:space="0" w:color="auto"/>
              </w:divBdr>
            </w:div>
          </w:divsChild>
        </w:div>
        <w:div w:id="590240606">
          <w:marLeft w:val="0"/>
          <w:marRight w:val="0"/>
          <w:marTop w:val="0"/>
          <w:marBottom w:val="0"/>
          <w:divBdr>
            <w:top w:val="none" w:sz="0" w:space="0" w:color="auto"/>
            <w:left w:val="none" w:sz="0" w:space="0" w:color="auto"/>
            <w:bottom w:val="none" w:sz="0" w:space="0" w:color="auto"/>
            <w:right w:val="none" w:sz="0" w:space="0" w:color="auto"/>
          </w:divBdr>
        </w:div>
        <w:div w:id="866679106">
          <w:marLeft w:val="0"/>
          <w:marRight w:val="0"/>
          <w:marTop w:val="0"/>
          <w:marBottom w:val="0"/>
          <w:divBdr>
            <w:top w:val="none" w:sz="0" w:space="0" w:color="auto"/>
            <w:left w:val="none" w:sz="0" w:space="0" w:color="auto"/>
            <w:bottom w:val="none" w:sz="0" w:space="0" w:color="auto"/>
            <w:right w:val="none" w:sz="0" w:space="0" w:color="auto"/>
          </w:divBdr>
          <w:divsChild>
            <w:div w:id="1493840033">
              <w:marLeft w:val="0"/>
              <w:marRight w:val="0"/>
              <w:marTop w:val="0"/>
              <w:marBottom w:val="0"/>
              <w:divBdr>
                <w:top w:val="none" w:sz="0" w:space="0" w:color="auto"/>
                <w:left w:val="none" w:sz="0" w:space="0" w:color="auto"/>
                <w:bottom w:val="none" w:sz="0" w:space="0" w:color="auto"/>
                <w:right w:val="none" w:sz="0" w:space="0" w:color="auto"/>
              </w:divBdr>
            </w:div>
          </w:divsChild>
        </w:div>
        <w:div w:id="1928609662">
          <w:marLeft w:val="0"/>
          <w:marRight w:val="0"/>
          <w:marTop w:val="0"/>
          <w:marBottom w:val="0"/>
          <w:divBdr>
            <w:top w:val="none" w:sz="0" w:space="0" w:color="auto"/>
            <w:left w:val="none" w:sz="0" w:space="0" w:color="auto"/>
            <w:bottom w:val="none" w:sz="0" w:space="0" w:color="auto"/>
            <w:right w:val="none" w:sz="0" w:space="0" w:color="auto"/>
          </w:divBdr>
        </w:div>
        <w:div w:id="2012095675">
          <w:marLeft w:val="0"/>
          <w:marRight w:val="0"/>
          <w:marTop w:val="0"/>
          <w:marBottom w:val="0"/>
          <w:divBdr>
            <w:top w:val="none" w:sz="0" w:space="0" w:color="auto"/>
            <w:left w:val="none" w:sz="0" w:space="0" w:color="auto"/>
            <w:bottom w:val="none" w:sz="0" w:space="0" w:color="auto"/>
            <w:right w:val="none" w:sz="0" w:space="0" w:color="auto"/>
          </w:divBdr>
          <w:divsChild>
            <w:div w:id="1611816096">
              <w:marLeft w:val="0"/>
              <w:marRight w:val="0"/>
              <w:marTop w:val="0"/>
              <w:marBottom w:val="0"/>
              <w:divBdr>
                <w:top w:val="none" w:sz="0" w:space="0" w:color="auto"/>
                <w:left w:val="none" w:sz="0" w:space="0" w:color="auto"/>
                <w:bottom w:val="none" w:sz="0" w:space="0" w:color="auto"/>
                <w:right w:val="none" w:sz="0" w:space="0" w:color="auto"/>
              </w:divBdr>
            </w:div>
          </w:divsChild>
        </w:div>
        <w:div w:id="994575655">
          <w:marLeft w:val="0"/>
          <w:marRight w:val="0"/>
          <w:marTop w:val="0"/>
          <w:marBottom w:val="0"/>
          <w:divBdr>
            <w:top w:val="none" w:sz="0" w:space="0" w:color="auto"/>
            <w:left w:val="none" w:sz="0" w:space="0" w:color="auto"/>
            <w:bottom w:val="none" w:sz="0" w:space="0" w:color="auto"/>
            <w:right w:val="none" w:sz="0" w:space="0" w:color="auto"/>
          </w:divBdr>
        </w:div>
        <w:div w:id="1674143579">
          <w:marLeft w:val="0"/>
          <w:marRight w:val="0"/>
          <w:marTop w:val="0"/>
          <w:marBottom w:val="0"/>
          <w:divBdr>
            <w:top w:val="none" w:sz="0" w:space="0" w:color="auto"/>
            <w:left w:val="none" w:sz="0" w:space="0" w:color="auto"/>
            <w:bottom w:val="none" w:sz="0" w:space="0" w:color="auto"/>
            <w:right w:val="none" w:sz="0" w:space="0" w:color="auto"/>
          </w:divBdr>
          <w:divsChild>
            <w:div w:id="891188645">
              <w:marLeft w:val="0"/>
              <w:marRight w:val="0"/>
              <w:marTop w:val="0"/>
              <w:marBottom w:val="0"/>
              <w:divBdr>
                <w:top w:val="none" w:sz="0" w:space="0" w:color="auto"/>
                <w:left w:val="none" w:sz="0" w:space="0" w:color="auto"/>
                <w:bottom w:val="none" w:sz="0" w:space="0" w:color="auto"/>
                <w:right w:val="none" w:sz="0" w:space="0" w:color="auto"/>
              </w:divBdr>
            </w:div>
          </w:divsChild>
        </w:div>
        <w:div w:id="1851408079">
          <w:marLeft w:val="0"/>
          <w:marRight w:val="0"/>
          <w:marTop w:val="201"/>
          <w:marBottom w:val="0"/>
          <w:divBdr>
            <w:top w:val="none" w:sz="0" w:space="0" w:color="auto"/>
            <w:left w:val="none" w:sz="0" w:space="0" w:color="auto"/>
            <w:bottom w:val="none" w:sz="0" w:space="0" w:color="auto"/>
            <w:right w:val="none" w:sz="0" w:space="0" w:color="auto"/>
          </w:divBdr>
          <w:divsChild>
            <w:div w:id="236087930">
              <w:marLeft w:val="0"/>
              <w:marRight w:val="0"/>
              <w:marTop w:val="0"/>
              <w:marBottom w:val="0"/>
              <w:divBdr>
                <w:top w:val="none" w:sz="0" w:space="0" w:color="auto"/>
                <w:left w:val="none" w:sz="0" w:space="0" w:color="auto"/>
                <w:bottom w:val="none" w:sz="0" w:space="0" w:color="auto"/>
                <w:right w:val="none" w:sz="0" w:space="0" w:color="auto"/>
              </w:divBdr>
              <w:divsChild>
                <w:div w:id="112815987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450251835">
          <w:marLeft w:val="0"/>
          <w:marRight w:val="0"/>
          <w:marTop w:val="201"/>
          <w:marBottom w:val="0"/>
          <w:divBdr>
            <w:top w:val="none" w:sz="0" w:space="0" w:color="auto"/>
            <w:left w:val="none" w:sz="0" w:space="0" w:color="auto"/>
            <w:bottom w:val="none" w:sz="0" w:space="0" w:color="auto"/>
            <w:right w:val="none" w:sz="0" w:space="0" w:color="auto"/>
          </w:divBdr>
          <w:divsChild>
            <w:div w:id="618148117">
              <w:marLeft w:val="0"/>
              <w:marRight w:val="0"/>
              <w:marTop w:val="0"/>
              <w:marBottom w:val="0"/>
              <w:divBdr>
                <w:top w:val="none" w:sz="0" w:space="0" w:color="auto"/>
                <w:left w:val="none" w:sz="0" w:space="0" w:color="auto"/>
                <w:bottom w:val="none" w:sz="0" w:space="0" w:color="auto"/>
                <w:right w:val="none" w:sz="0" w:space="0" w:color="auto"/>
              </w:divBdr>
              <w:divsChild>
                <w:div w:id="62065115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998411328">
          <w:marLeft w:val="0"/>
          <w:marRight w:val="0"/>
          <w:marTop w:val="201"/>
          <w:marBottom w:val="0"/>
          <w:divBdr>
            <w:top w:val="none" w:sz="0" w:space="0" w:color="auto"/>
            <w:left w:val="none" w:sz="0" w:space="0" w:color="auto"/>
            <w:bottom w:val="none" w:sz="0" w:space="0" w:color="auto"/>
            <w:right w:val="none" w:sz="0" w:space="0" w:color="auto"/>
          </w:divBdr>
          <w:divsChild>
            <w:div w:id="637078075">
              <w:marLeft w:val="0"/>
              <w:marRight w:val="0"/>
              <w:marTop w:val="0"/>
              <w:marBottom w:val="0"/>
              <w:divBdr>
                <w:top w:val="none" w:sz="0" w:space="0" w:color="auto"/>
                <w:left w:val="none" w:sz="0" w:space="0" w:color="auto"/>
                <w:bottom w:val="none" w:sz="0" w:space="0" w:color="auto"/>
                <w:right w:val="none" w:sz="0" w:space="0" w:color="auto"/>
              </w:divBdr>
              <w:divsChild>
                <w:div w:id="35003616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06790851">
          <w:marLeft w:val="0"/>
          <w:marRight w:val="0"/>
          <w:marTop w:val="201"/>
          <w:marBottom w:val="0"/>
          <w:divBdr>
            <w:top w:val="none" w:sz="0" w:space="0" w:color="auto"/>
            <w:left w:val="none" w:sz="0" w:space="0" w:color="auto"/>
            <w:bottom w:val="none" w:sz="0" w:space="0" w:color="auto"/>
            <w:right w:val="none" w:sz="0" w:space="0" w:color="auto"/>
          </w:divBdr>
          <w:divsChild>
            <w:div w:id="804087355">
              <w:marLeft w:val="0"/>
              <w:marRight w:val="0"/>
              <w:marTop w:val="0"/>
              <w:marBottom w:val="0"/>
              <w:divBdr>
                <w:top w:val="none" w:sz="0" w:space="0" w:color="auto"/>
                <w:left w:val="none" w:sz="0" w:space="0" w:color="auto"/>
                <w:bottom w:val="none" w:sz="0" w:space="0" w:color="auto"/>
                <w:right w:val="none" w:sz="0" w:space="0" w:color="auto"/>
              </w:divBdr>
              <w:divsChild>
                <w:div w:id="11444718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621760688">
      <w:bodyDiv w:val="1"/>
      <w:marLeft w:val="0"/>
      <w:marRight w:val="0"/>
      <w:marTop w:val="0"/>
      <w:marBottom w:val="0"/>
      <w:divBdr>
        <w:top w:val="none" w:sz="0" w:space="0" w:color="auto"/>
        <w:left w:val="none" w:sz="0" w:space="0" w:color="auto"/>
        <w:bottom w:val="none" w:sz="0" w:space="0" w:color="auto"/>
        <w:right w:val="none" w:sz="0" w:space="0" w:color="auto"/>
      </w:divBdr>
      <w:divsChild>
        <w:div w:id="347876036">
          <w:marLeft w:val="0"/>
          <w:marRight w:val="0"/>
          <w:marTop w:val="0"/>
          <w:marBottom w:val="0"/>
          <w:divBdr>
            <w:top w:val="none" w:sz="0" w:space="0" w:color="auto"/>
            <w:left w:val="none" w:sz="0" w:space="0" w:color="auto"/>
            <w:bottom w:val="none" w:sz="0" w:space="0" w:color="auto"/>
            <w:right w:val="none" w:sz="0" w:space="0" w:color="auto"/>
          </w:divBdr>
        </w:div>
        <w:div w:id="1025211691">
          <w:marLeft w:val="0"/>
          <w:marRight w:val="0"/>
          <w:marTop w:val="0"/>
          <w:marBottom w:val="0"/>
          <w:divBdr>
            <w:top w:val="none" w:sz="0" w:space="0" w:color="auto"/>
            <w:left w:val="none" w:sz="0" w:space="0" w:color="auto"/>
            <w:bottom w:val="none" w:sz="0" w:space="0" w:color="auto"/>
            <w:right w:val="none" w:sz="0" w:space="0" w:color="auto"/>
          </w:divBdr>
          <w:divsChild>
            <w:div w:id="585916197">
              <w:marLeft w:val="0"/>
              <w:marRight w:val="0"/>
              <w:marTop w:val="0"/>
              <w:marBottom w:val="0"/>
              <w:divBdr>
                <w:top w:val="none" w:sz="0" w:space="0" w:color="auto"/>
                <w:left w:val="none" w:sz="0" w:space="0" w:color="auto"/>
                <w:bottom w:val="none" w:sz="0" w:space="0" w:color="auto"/>
                <w:right w:val="none" w:sz="0" w:space="0" w:color="auto"/>
              </w:divBdr>
            </w:div>
          </w:divsChild>
        </w:div>
        <w:div w:id="133640762">
          <w:marLeft w:val="0"/>
          <w:marRight w:val="0"/>
          <w:marTop w:val="0"/>
          <w:marBottom w:val="0"/>
          <w:divBdr>
            <w:top w:val="none" w:sz="0" w:space="0" w:color="auto"/>
            <w:left w:val="none" w:sz="0" w:space="0" w:color="auto"/>
            <w:bottom w:val="none" w:sz="0" w:space="0" w:color="auto"/>
            <w:right w:val="none" w:sz="0" w:space="0" w:color="auto"/>
          </w:divBdr>
        </w:div>
        <w:div w:id="562788069">
          <w:marLeft w:val="0"/>
          <w:marRight w:val="0"/>
          <w:marTop w:val="0"/>
          <w:marBottom w:val="0"/>
          <w:divBdr>
            <w:top w:val="none" w:sz="0" w:space="0" w:color="auto"/>
            <w:left w:val="none" w:sz="0" w:space="0" w:color="auto"/>
            <w:bottom w:val="none" w:sz="0" w:space="0" w:color="auto"/>
            <w:right w:val="none" w:sz="0" w:space="0" w:color="auto"/>
          </w:divBdr>
          <w:divsChild>
            <w:div w:id="9185971">
              <w:marLeft w:val="0"/>
              <w:marRight w:val="0"/>
              <w:marTop w:val="0"/>
              <w:marBottom w:val="0"/>
              <w:divBdr>
                <w:top w:val="none" w:sz="0" w:space="0" w:color="auto"/>
                <w:left w:val="none" w:sz="0" w:space="0" w:color="auto"/>
                <w:bottom w:val="none" w:sz="0" w:space="0" w:color="auto"/>
                <w:right w:val="none" w:sz="0" w:space="0" w:color="auto"/>
              </w:divBdr>
            </w:div>
          </w:divsChild>
        </w:div>
        <w:div w:id="1242836243">
          <w:marLeft w:val="0"/>
          <w:marRight w:val="0"/>
          <w:marTop w:val="0"/>
          <w:marBottom w:val="0"/>
          <w:divBdr>
            <w:top w:val="none" w:sz="0" w:space="0" w:color="auto"/>
            <w:left w:val="none" w:sz="0" w:space="0" w:color="auto"/>
            <w:bottom w:val="none" w:sz="0" w:space="0" w:color="auto"/>
            <w:right w:val="none" w:sz="0" w:space="0" w:color="auto"/>
          </w:divBdr>
        </w:div>
        <w:div w:id="1768770542">
          <w:marLeft w:val="0"/>
          <w:marRight w:val="0"/>
          <w:marTop w:val="0"/>
          <w:marBottom w:val="0"/>
          <w:divBdr>
            <w:top w:val="none" w:sz="0" w:space="0" w:color="auto"/>
            <w:left w:val="none" w:sz="0" w:space="0" w:color="auto"/>
            <w:bottom w:val="none" w:sz="0" w:space="0" w:color="auto"/>
            <w:right w:val="none" w:sz="0" w:space="0" w:color="auto"/>
          </w:divBdr>
          <w:divsChild>
            <w:div w:id="1354498141">
              <w:marLeft w:val="0"/>
              <w:marRight w:val="0"/>
              <w:marTop w:val="0"/>
              <w:marBottom w:val="0"/>
              <w:divBdr>
                <w:top w:val="none" w:sz="0" w:space="0" w:color="auto"/>
                <w:left w:val="none" w:sz="0" w:space="0" w:color="auto"/>
                <w:bottom w:val="none" w:sz="0" w:space="0" w:color="auto"/>
                <w:right w:val="none" w:sz="0" w:space="0" w:color="auto"/>
              </w:divBdr>
            </w:div>
          </w:divsChild>
        </w:div>
        <w:div w:id="386952023">
          <w:marLeft w:val="0"/>
          <w:marRight w:val="0"/>
          <w:marTop w:val="0"/>
          <w:marBottom w:val="0"/>
          <w:divBdr>
            <w:top w:val="none" w:sz="0" w:space="0" w:color="auto"/>
            <w:left w:val="none" w:sz="0" w:space="0" w:color="auto"/>
            <w:bottom w:val="none" w:sz="0" w:space="0" w:color="auto"/>
            <w:right w:val="none" w:sz="0" w:space="0" w:color="auto"/>
          </w:divBdr>
        </w:div>
        <w:div w:id="1902788166">
          <w:marLeft w:val="0"/>
          <w:marRight w:val="0"/>
          <w:marTop w:val="0"/>
          <w:marBottom w:val="0"/>
          <w:divBdr>
            <w:top w:val="none" w:sz="0" w:space="0" w:color="auto"/>
            <w:left w:val="none" w:sz="0" w:space="0" w:color="auto"/>
            <w:bottom w:val="none" w:sz="0" w:space="0" w:color="auto"/>
            <w:right w:val="none" w:sz="0" w:space="0" w:color="auto"/>
          </w:divBdr>
          <w:divsChild>
            <w:div w:id="569579928">
              <w:marLeft w:val="0"/>
              <w:marRight w:val="0"/>
              <w:marTop w:val="0"/>
              <w:marBottom w:val="0"/>
              <w:divBdr>
                <w:top w:val="none" w:sz="0" w:space="0" w:color="auto"/>
                <w:left w:val="none" w:sz="0" w:space="0" w:color="auto"/>
                <w:bottom w:val="none" w:sz="0" w:space="0" w:color="auto"/>
                <w:right w:val="none" w:sz="0" w:space="0" w:color="auto"/>
              </w:divBdr>
            </w:div>
          </w:divsChild>
        </w:div>
        <w:div w:id="304243323">
          <w:marLeft w:val="0"/>
          <w:marRight w:val="0"/>
          <w:marTop w:val="0"/>
          <w:marBottom w:val="0"/>
          <w:divBdr>
            <w:top w:val="none" w:sz="0" w:space="0" w:color="auto"/>
            <w:left w:val="none" w:sz="0" w:space="0" w:color="auto"/>
            <w:bottom w:val="none" w:sz="0" w:space="0" w:color="auto"/>
            <w:right w:val="none" w:sz="0" w:space="0" w:color="auto"/>
          </w:divBdr>
        </w:div>
        <w:div w:id="1629356654">
          <w:marLeft w:val="0"/>
          <w:marRight w:val="0"/>
          <w:marTop w:val="0"/>
          <w:marBottom w:val="0"/>
          <w:divBdr>
            <w:top w:val="none" w:sz="0" w:space="0" w:color="auto"/>
            <w:left w:val="none" w:sz="0" w:space="0" w:color="auto"/>
            <w:bottom w:val="none" w:sz="0" w:space="0" w:color="auto"/>
            <w:right w:val="none" w:sz="0" w:space="0" w:color="auto"/>
          </w:divBdr>
          <w:divsChild>
            <w:div w:id="963656160">
              <w:marLeft w:val="0"/>
              <w:marRight w:val="0"/>
              <w:marTop w:val="0"/>
              <w:marBottom w:val="0"/>
              <w:divBdr>
                <w:top w:val="none" w:sz="0" w:space="0" w:color="auto"/>
                <w:left w:val="none" w:sz="0" w:space="0" w:color="auto"/>
                <w:bottom w:val="none" w:sz="0" w:space="0" w:color="auto"/>
                <w:right w:val="none" w:sz="0" w:space="0" w:color="auto"/>
              </w:divBdr>
            </w:div>
          </w:divsChild>
        </w:div>
        <w:div w:id="883099526">
          <w:marLeft w:val="0"/>
          <w:marRight w:val="0"/>
          <w:marTop w:val="0"/>
          <w:marBottom w:val="0"/>
          <w:divBdr>
            <w:top w:val="none" w:sz="0" w:space="0" w:color="auto"/>
            <w:left w:val="none" w:sz="0" w:space="0" w:color="auto"/>
            <w:bottom w:val="none" w:sz="0" w:space="0" w:color="auto"/>
            <w:right w:val="none" w:sz="0" w:space="0" w:color="auto"/>
          </w:divBdr>
        </w:div>
        <w:div w:id="1854029077">
          <w:marLeft w:val="0"/>
          <w:marRight w:val="0"/>
          <w:marTop w:val="0"/>
          <w:marBottom w:val="0"/>
          <w:divBdr>
            <w:top w:val="none" w:sz="0" w:space="0" w:color="auto"/>
            <w:left w:val="none" w:sz="0" w:space="0" w:color="auto"/>
            <w:bottom w:val="none" w:sz="0" w:space="0" w:color="auto"/>
            <w:right w:val="none" w:sz="0" w:space="0" w:color="auto"/>
          </w:divBdr>
          <w:divsChild>
            <w:div w:id="995886463">
              <w:marLeft w:val="0"/>
              <w:marRight w:val="0"/>
              <w:marTop w:val="0"/>
              <w:marBottom w:val="0"/>
              <w:divBdr>
                <w:top w:val="none" w:sz="0" w:space="0" w:color="auto"/>
                <w:left w:val="none" w:sz="0" w:space="0" w:color="auto"/>
                <w:bottom w:val="none" w:sz="0" w:space="0" w:color="auto"/>
                <w:right w:val="none" w:sz="0" w:space="0" w:color="auto"/>
              </w:divBdr>
            </w:div>
          </w:divsChild>
        </w:div>
        <w:div w:id="1862620585">
          <w:marLeft w:val="0"/>
          <w:marRight w:val="0"/>
          <w:marTop w:val="0"/>
          <w:marBottom w:val="0"/>
          <w:divBdr>
            <w:top w:val="none" w:sz="0" w:space="0" w:color="auto"/>
            <w:left w:val="none" w:sz="0" w:space="0" w:color="auto"/>
            <w:bottom w:val="none" w:sz="0" w:space="0" w:color="auto"/>
            <w:right w:val="none" w:sz="0" w:space="0" w:color="auto"/>
          </w:divBdr>
        </w:div>
        <w:div w:id="1297755427">
          <w:marLeft w:val="0"/>
          <w:marRight w:val="0"/>
          <w:marTop w:val="0"/>
          <w:marBottom w:val="0"/>
          <w:divBdr>
            <w:top w:val="none" w:sz="0" w:space="0" w:color="auto"/>
            <w:left w:val="none" w:sz="0" w:space="0" w:color="auto"/>
            <w:bottom w:val="none" w:sz="0" w:space="0" w:color="auto"/>
            <w:right w:val="none" w:sz="0" w:space="0" w:color="auto"/>
          </w:divBdr>
          <w:divsChild>
            <w:div w:id="1420981121">
              <w:marLeft w:val="0"/>
              <w:marRight w:val="0"/>
              <w:marTop w:val="0"/>
              <w:marBottom w:val="0"/>
              <w:divBdr>
                <w:top w:val="none" w:sz="0" w:space="0" w:color="auto"/>
                <w:left w:val="none" w:sz="0" w:space="0" w:color="auto"/>
                <w:bottom w:val="none" w:sz="0" w:space="0" w:color="auto"/>
                <w:right w:val="none" w:sz="0" w:space="0" w:color="auto"/>
              </w:divBdr>
            </w:div>
          </w:divsChild>
        </w:div>
        <w:div w:id="1872835936">
          <w:marLeft w:val="0"/>
          <w:marRight w:val="0"/>
          <w:marTop w:val="201"/>
          <w:marBottom w:val="0"/>
          <w:divBdr>
            <w:top w:val="none" w:sz="0" w:space="0" w:color="auto"/>
            <w:left w:val="none" w:sz="0" w:space="0" w:color="auto"/>
            <w:bottom w:val="none" w:sz="0" w:space="0" w:color="auto"/>
            <w:right w:val="none" w:sz="0" w:space="0" w:color="auto"/>
          </w:divBdr>
          <w:divsChild>
            <w:div w:id="1043333963">
              <w:marLeft w:val="0"/>
              <w:marRight w:val="0"/>
              <w:marTop w:val="0"/>
              <w:marBottom w:val="0"/>
              <w:divBdr>
                <w:top w:val="none" w:sz="0" w:space="0" w:color="auto"/>
                <w:left w:val="none" w:sz="0" w:space="0" w:color="auto"/>
                <w:bottom w:val="none" w:sz="0" w:space="0" w:color="auto"/>
                <w:right w:val="none" w:sz="0" w:space="0" w:color="auto"/>
              </w:divBdr>
              <w:divsChild>
                <w:div w:id="50983414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28604239">
          <w:marLeft w:val="0"/>
          <w:marRight w:val="0"/>
          <w:marTop w:val="201"/>
          <w:marBottom w:val="0"/>
          <w:divBdr>
            <w:top w:val="none" w:sz="0" w:space="0" w:color="auto"/>
            <w:left w:val="none" w:sz="0" w:space="0" w:color="auto"/>
            <w:bottom w:val="none" w:sz="0" w:space="0" w:color="auto"/>
            <w:right w:val="none" w:sz="0" w:space="0" w:color="auto"/>
          </w:divBdr>
          <w:divsChild>
            <w:div w:id="184559200">
              <w:marLeft w:val="0"/>
              <w:marRight w:val="0"/>
              <w:marTop w:val="0"/>
              <w:marBottom w:val="0"/>
              <w:divBdr>
                <w:top w:val="none" w:sz="0" w:space="0" w:color="auto"/>
                <w:left w:val="none" w:sz="0" w:space="0" w:color="auto"/>
                <w:bottom w:val="none" w:sz="0" w:space="0" w:color="auto"/>
                <w:right w:val="none" w:sz="0" w:space="0" w:color="auto"/>
              </w:divBdr>
              <w:divsChild>
                <w:div w:id="91478106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513224705">
          <w:marLeft w:val="0"/>
          <w:marRight w:val="0"/>
          <w:marTop w:val="201"/>
          <w:marBottom w:val="0"/>
          <w:divBdr>
            <w:top w:val="none" w:sz="0" w:space="0" w:color="auto"/>
            <w:left w:val="none" w:sz="0" w:space="0" w:color="auto"/>
            <w:bottom w:val="none" w:sz="0" w:space="0" w:color="auto"/>
            <w:right w:val="none" w:sz="0" w:space="0" w:color="auto"/>
          </w:divBdr>
          <w:divsChild>
            <w:div w:id="2107263686">
              <w:marLeft w:val="0"/>
              <w:marRight w:val="0"/>
              <w:marTop w:val="0"/>
              <w:marBottom w:val="0"/>
              <w:divBdr>
                <w:top w:val="none" w:sz="0" w:space="0" w:color="auto"/>
                <w:left w:val="none" w:sz="0" w:space="0" w:color="auto"/>
                <w:bottom w:val="none" w:sz="0" w:space="0" w:color="auto"/>
                <w:right w:val="none" w:sz="0" w:space="0" w:color="auto"/>
              </w:divBdr>
              <w:divsChild>
                <w:div w:id="52259377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01081448">
          <w:marLeft w:val="0"/>
          <w:marRight w:val="0"/>
          <w:marTop w:val="201"/>
          <w:marBottom w:val="0"/>
          <w:divBdr>
            <w:top w:val="none" w:sz="0" w:space="0" w:color="auto"/>
            <w:left w:val="none" w:sz="0" w:space="0" w:color="auto"/>
            <w:bottom w:val="none" w:sz="0" w:space="0" w:color="auto"/>
            <w:right w:val="none" w:sz="0" w:space="0" w:color="auto"/>
          </w:divBdr>
          <w:divsChild>
            <w:div w:id="1238247677">
              <w:marLeft w:val="0"/>
              <w:marRight w:val="0"/>
              <w:marTop w:val="0"/>
              <w:marBottom w:val="0"/>
              <w:divBdr>
                <w:top w:val="none" w:sz="0" w:space="0" w:color="auto"/>
                <w:left w:val="none" w:sz="0" w:space="0" w:color="auto"/>
                <w:bottom w:val="none" w:sz="0" w:space="0" w:color="auto"/>
                <w:right w:val="none" w:sz="0" w:space="0" w:color="auto"/>
              </w:divBdr>
              <w:divsChild>
                <w:div w:id="91019339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668751160">
      <w:bodyDiv w:val="1"/>
      <w:marLeft w:val="0"/>
      <w:marRight w:val="0"/>
      <w:marTop w:val="0"/>
      <w:marBottom w:val="0"/>
      <w:divBdr>
        <w:top w:val="none" w:sz="0" w:space="0" w:color="auto"/>
        <w:left w:val="none" w:sz="0" w:space="0" w:color="auto"/>
        <w:bottom w:val="none" w:sz="0" w:space="0" w:color="auto"/>
        <w:right w:val="none" w:sz="0" w:space="0" w:color="auto"/>
      </w:divBdr>
      <w:divsChild>
        <w:div w:id="751783251">
          <w:marLeft w:val="0"/>
          <w:marRight w:val="0"/>
          <w:marTop w:val="0"/>
          <w:marBottom w:val="0"/>
          <w:divBdr>
            <w:top w:val="none" w:sz="0" w:space="0" w:color="auto"/>
            <w:left w:val="none" w:sz="0" w:space="0" w:color="auto"/>
            <w:bottom w:val="none" w:sz="0" w:space="0" w:color="auto"/>
            <w:right w:val="none" w:sz="0" w:space="0" w:color="auto"/>
          </w:divBdr>
        </w:div>
        <w:div w:id="1838155250">
          <w:marLeft w:val="0"/>
          <w:marRight w:val="0"/>
          <w:marTop w:val="0"/>
          <w:marBottom w:val="0"/>
          <w:divBdr>
            <w:top w:val="none" w:sz="0" w:space="0" w:color="auto"/>
            <w:left w:val="none" w:sz="0" w:space="0" w:color="auto"/>
            <w:bottom w:val="none" w:sz="0" w:space="0" w:color="auto"/>
            <w:right w:val="none" w:sz="0" w:space="0" w:color="auto"/>
          </w:divBdr>
          <w:divsChild>
            <w:div w:id="72825916">
              <w:marLeft w:val="0"/>
              <w:marRight w:val="0"/>
              <w:marTop w:val="0"/>
              <w:marBottom w:val="0"/>
              <w:divBdr>
                <w:top w:val="none" w:sz="0" w:space="0" w:color="auto"/>
                <w:left w:val="none" w:sz="0" w:space="0" w:color="auto"/>
                <w:bottom w:val="none" w:sz="0" w:space="0" w:color="auto"/>
                <w:right w:val="none" w:sz="0" w:space="0" w:color="auto"/>
              </w:divBdr>
            </w:div>
          </w:divsChild>
        </w:div>
        <w:div w:id="496920915">
          <w:marLeft w:val="0"/>
          <w:marRight w:val="0"/>
          <w:marTop w:val="0"/>
          <w:marBottom w:val="0"/>
          <w:divBdr>
            <w:top w:val="none" w:sz="0" w:space="0" w:color="auto"/>
            <w:left w:val="none" w:sz="0" w:space="0" w:color="auto"/>
            <w:bottom w:val="none" w:sz="0" w:space="0" w:color="auto"/>
            <w:right w:val="none" w:sz="0" w:space="0" w:color="auto"/>
          </w:divBdr>
        </w:div>
        <w:div w:id="1580867447">
          <w:marLeft w:val="0"/>
          <w:marRight w:val="0"/>
          <w:marTop w:val="0"/>
          <w:marBottom w:val="0"/>
          <w:divBdr>
            <w:top w:val="none" w:sz="0" w:space="0" w:color="auto"/>
            <w:left w:val="none" w:sz="0" w:space="0" w:color="auto"/>
            <w:bottom w:val="none" w:sz="0" w:space="0" w:color="auto"/>
            <w:right w:val="none" w:sz="0" w:space="0" w:color="auto"/>
          </w:divBdr>
          <w:divsChild>
            <w:div w:id="1155339431">
              <w:marLeft w:val="0"/>
              <w:marRight w:val="0"/>
              <w:marTop w:val="0"/>
              <w:marBottom w:val="0"/>
              <w:divBdr>
                <w:top w:val="none" w:sz="0" w:space="0" w:color="auto"/>
                <w:left w:val="none" w:sz="0" w:space="0" w:color="auto"/>
                <w:bottom w:val="none" w:sz="0" w:space="0" w:color="auto"/>
                <w:right w:val="none" w:sz="0" w:space="0" w:color="auto"/>
              </w:divBdr>
            </w:div>
          </w:divsChild>
        </w:div>
        <w:div w:id="559026067">
          <w:marLeft w:val="0"/>
          <w:marRight w:val="0"/>
          <w:marTop w:val="0"/>
          <w:marBottom w:val="0"/>
          <w:divBdr>
            <w:top w:val="none" w:sz="0" w:space="0" w:color="auto"/>
            <w:left w:val="none" w:sz="0" w:space="0" w:color="auto"/>
            <w:bottom w:val="none" w:sz="0" w:space="0" w:color="auto"/>
            <w:right w:val="none" w:sz="0" w:space="0" w:color="auto"/>
          </w:divBdr>
        </w:div>
        <w:div w:id="1192259893">
          <w:marLeft w:val="0"/>
          <w:marRight w:val="0"/>
          <w:marTop w:val="0"/>
          <w:marBottom w:val="0"/>
          <w:divBdr>
            <w:top w:val="none" w:sz="0" w:space="0" w:color="auto"/>
            <w:left w:val="none" w:sz="0" w:space="0" w:color="auto"/>
            <w:bottom w:val="none" w:sz="0" w:space="0" w:color="auto"/>
            <w:right w:val="none" w:sz="0" w:space="0" w:color="auto"/>
          </w:divBdr>
          <w:divsChild>
            <w:div w:id="315959671">
              <w:marLeft w:val="0"/>
              <w:marRight w:val="0"/>
              <w:marTop w:val="0"/>
              <w:marBottom w:val="0"/>
              <w:divBdr>
                <w:top w:val="none" w:sz="0" w:space="0" w:color="auto"/>
                <w:left w:val="none" w:sz="0" w:space="0" w:color="auto"/>
                <w:bottom w:val="none" w:sz="0" w:space="0" w:color="auto"/>
                <w:right w:val="none" w:sz="0" w:space="0" w:color="auto"/>
              </w:divBdr>
            </w:div>
          </w:divsChild>
        </w:div>
        <w:div w:id="621231322">
          <w:marLeft w:val="0"/>
          <w:marRight w:val="0"/>
          <w:marTop w:val="0"/>
          <w:marBottom w:val="0"/>
          <w:divBdr>
            <w:top w:val="none" w:sz="0" w:space="0" w:color="auto"/>
            <w:left w:val="none" w:sz="0" w:space="0" w:color="auto"/>
            <w:bottom w:val="none" w:sz="0" w:space="0" w:color="auto"/>
            <w:right w:val="none" w:sz="0" w:space="0" w:color="auto"/>
          </w:divBdr>
        </w:div>
        <w:div w:id="1708412804">
          <w:marLeft w:val="0"/>
          <w:marRight w:val="0"/>
          <w:marTop w:val="0"/>
          <w:marBottom w:val="0"/>
          <w:divBdr>
            <w:top w:val="none" w:sz="0" w:space="0" w:color="auto"/>
            <w:left w:val="none" w:sz="0" w:space="0" w:color="auto"/>
            <w:bottom w:val="none" w:sz="0" w:space="0" w:color="auto"/>
            <w:right w:val="none" w:sz="0" w:space="0" w:color="auto"/>
          </w:divBdr>
          <w:divsChild>
            <w:div w:id="158079901">
              <w:marLeft w:val="0"/>
              <w:marRight w:val="0"/>
              <w:marTop w:val="0"/>
              <w:marBottom w:val="0"/>
              <w:divBdr>
                <w:top w:val="none" w:sz="0" w:space="0" w:color="auto"/>
                <w:left w:val="none" w:sz="0" w:space="0" w:color="auto"/>
                <w:bottom w:val="none" w:sz="0" w:space="0" w:color="auto"/>
                <w:right w:val="none" w:sz="0" w:space="0" w:color="auto"/>
              </w:divBdr>
            </w:div>
          </w:divsChild>
        </w:div>
        <w:div w:id="688797343">
          <w:marLeft w:val="0"/>
          <w:marRight w:val="0"/>
          <w:marTop w:val="0"/>
          <w:marBottom w:val="0"/>
          <w:divBdr>
            <w:top w:val="none" w:sz="0" w:space="0" w:color="auto"/>
            <w:left w:val="none" w:sz="0" w:space="0" w:color="auto"/>
            <w:bottom w:val="none" w:sz="0" w:space="0" w:color="auto"/>
            <w:right w:val="none" w:sz="0" w:space="0" w:color="auto"/>
          </w:divBdr>
        </w:div>
        <w:div w:id="1342975794">
          <w:marLeft w:val="0"/>
          <w:marRight w:val="0"/>
          <w:marTop w:val="0"/>
          <w:marBottom w:val="0"/>
          <w:divBdr>
            <w:top w:val="none" w:sz="0" w:space="0" w:color="auto"/>
            <w:left w:val="none" w:sz="0" w:space="0" w:color="auto"/>
            <w:bottom w:val="none" w:sz="0" w:space="0" w:color="auto"/>
            <w:right w:val="none" w:sz="0" w:space="0" w:color="auto"/>
          </w:divBdr>
          <w:divsChild>
            <w:div w:id="42604247">
              <w:marLeft w:val="0"/>
              <w:marRight w:val="0"/>
              <w:marTop w:val="0"/>
              <w:marBottom w:val="0"/>
              <w:divBdr>
                <w:top w:val="none" w:sz="0" w:space="0" w:color="auto"/>
                <w:left w:val="none" w:sz="0" w:space="0" w:color="auto"/>
                <w:bottom w:val="none" w:sz="0" w:space="0" w:color="auto"/>
                <w:right w:val="none" w:sz="0" w:space="0" w:color="auto"/>
              </w:divBdr>
            </w:div>
          </w:divsChild>
        </w:div>
        <w:div w:id="742145291">
          <w:marLeft w:val="0"/>
          <w:marRight w:val="0"/>
          <w:marTop w:val="0"/>
          <w:marBottom w:val="0"/>
          <w:divBdr>
            <w:top w:val="none" w:sz="0" w:space="0" w:color="auto"/>
            <w:left w:val="none" w:sz="0" w:space="0" w:color="auto"/>
            <w:bottom w:val="none" w:sz="0" w:space="0" w:color="auto"/>
            <w:right w:val="none" w:sz="0" w:space="0" w:color="auto"/>
          </w:divBdr>
        </w:div>
        <w:div w:id="1194615957">
          <w:marLeft w:val="0"/>
          <w:marRight w:val="0"/>
          <w:marTop w:val="0"/>
          <w:marBottom w:val="0"/>
          <w:divBdr>
            <w:top w:val="none" w:sz="0" w:space="0" w:color="auto"/>
            <w:left w:val="none" w:sz="0" w:space="0" w:color="auto"/>
            <w:bottom w:val="none" w:sz="0" w:space="0" w:color="auto"/>
            <w:right w:val="none" w:sz="0" w:space="0" w:color="auto"/>
          </w:divBdr>
          <w:divsChild>
            <w:div w:id="1569681661">
              <w:marLeft w:val="0"/>
              <w:marRight w:val="0"/>
              <w:marTop w:val="0"/>
              <w:marBottom w:val="0"/>
              <w:divBdr>
                <w:top w:val="none" w:sz="0" w:space="0" w:color="auto"/>
                <w:left w:val="none" w:sz="0" w:space="0" w:color="auto"/>
                <w:bottom w:val="none" w:sz="0" w:space="0" w:color="auto"/>
                <w:right w:val="none" w:sz="0" w:space="0" w:color="auto"/>
              </w:divBdr>
            </w:div>
          </w:divsChild>
        </w:div>
        <w:div w:id="1057389785">
          <w:marLeft w:val="0"/>
          <w:marRight w:val="0"/>
          <w:marTop w:val="0"/>
          <w:marBottom w:val="0"/>
          <w:divBdr>
            <w:top w:val="none" w:sz="0" w:space="0" w:color="auto"/>
            <w:left w:val="none" w:sz="0" w:space="0" w:color="auto"/>
            <w:bottom w:val="none" w:sz="0" w:space="0" w:color="auto"/>
            <w:right w:val="none" w:sz="0" w:space="0" w:color="auto"/>
          </w:divBdr>
        </w:div>
        <w:div w:id="1670670558">
          <w:marLeft w:val="0"/>
          <w:marRight w:val="0"/>
          <w:marTop w:val="0"/>
          <w:marBottom w:val="0"/>
          <w:divBdr>
            <w:top w:val="none" w:sz="0" w:space="0" w:color="auto"/>
            <w:left w:val="none" w:sz="0" w:space="0" w:color="auto"/>
            <w:bottom w:val="none" w:sz="0" w:space="0" w:color="auto"/>
            <w:right w:val="none" w:sz="0" w:space="0" w:color="auto"/>
          </w:divBdr>
          <w:divsChild>
            <w:div w:id="793712487">
              <w:marLeft w:val="0"/>
              <w:marRight w:val="0"/>
              <w:marTop w:val="0"/>
              <w:marBottom w:val="0"/>
              <w:divBdr>
                <w:top w:val="none" w:sz="0" w:space="0" w:color="auto"/>
                <w:left w:val="none" w:sz="0" w:space="0" w:color="auto"/>
                <w:bottom w:val="none" w:sz="0" w:space="0" w:color="auto"/>
                <w:right w:val="none" w:sz="0" w:space="0" w:color="auto"/>
              </w:divBdr>
            </w:div>
          </w:divsChild>
        </w:div>
        <w:div w:id="1646468003">
          <w:marLeft w:val="0"/>
          <w:marRight w:val="0"/>
          <w:marTop w:val="201"/>
          <w:marBottom w:val="0"/>
          <w:divBdr>
            <w:top w:val="none" w:sz="0" w:space="0" w:color="auto"/>
            <w:left w:val="none" w:sz="0" w:space="0" w:color="auto"/>
            <w:bottom w:val="none" w:sz="0" w:space="0" w:color="auto"/>
            <w:right w:val="none" w:sz="0" w:space="0" w:color="auto"/>
          </w:divBdr>
          <w:divsChild>
            <w:div w:id="1568145961">
              <w:marLeft w:val="0"/>
              <w:marRight w:val="0"/>
              <w:marTop w:val="0"/>
              <w:marBottom w:val="0"/>
              <w:divBdr>
                <w:top w:val="none" w:sz="0" w:space="0" w:color="auto"/>
                <w:left w:val="none" w:sz="0" w:space="0" w:color="auto"/>
                <w:bottom w:val="none" w:sz="0" w:space="0" w:color="auto"/>
                <w:right w:val="none" w:sz="0" w:space="0" w:color="auto"/>
              </w:divBdr>
              <w:divsChild>
                <w:div w:id="116327326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984972385">
          <w:marLeft w:val="0"/>
          <w:marRight w:val="0"/>
          <w:marTop w:val="201"/>
          <w:marBottom w:val="0"/>
          <w:divBdr>
            <w:top w:val="none" w:sz="0" w:space="0" w:color="auto"/>
            <w:left w:val="none" w:sz="0" w:space="0" w:color="auto"/>
            <w:bottom w:val="none" w:sz="0" w:space="0" w:color="auto"/>
            <w:right w:val="none" w:sz="0" w:space="0" w:color="auto"/>
          </w:divBdr>
          <w:divsChild>
            <w:div w:id="1565793850">
              <w:marLeft w:val="0"/>
              <w:marRight w:val="0"/>
              <w:marTop w:val="0"/>
              <w:marBottom w:val="0"/>
              <w:divBdr>
                <w:top w:val="none" w:sz="0" w:space="0" w:color="auto"/>
                <w:left w:val="none" w:sz="0" w:space="0" w:color="auto"/>
                <w:bottom w:val="none" w:sz="0" w:space="0" w:color="auto"/>
                <w:right w:val="none" w:sz="0" w:space="0" w:color="auto"/>
              </w:divBdr>
              <w:divsChild>
                <w:div w:id="122946056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31860685">
          <w:marLeft w:val="0"/>
          <w:marRight w:val="0"/>
          <w:marTop w:val="201"/>
          <w:marBottom w:val="0"/>
          <w:divBdr>
            <w:top w:val="none" w:sz="0" w:space="0" w:color="auto"/>
            <w:left w:val="none" w:sz="0" w:space="0" w:color="auto"/>
            <w:bottom w:val="none" w:sz="0" w:space="0" w:color="auto"/>
            <w:right w:val="none" w:sz="0" w:space="0" w:color="auto"/>
          </w:divBdr>
          <w:divsChild>
            <w:div w:id="256014635">
              <w:marLeft w:val="0"/>
              <w:marRight w:val="0"/>
              <w:marTop w:val="0"/>
              <w:marBottom w:val="0"/>
              <w:divBdr>
                <w:top w:val="none" w:sz="0" w:space="0" w:color="auto"/>
                <w:left w:val="none" w:sz="0" w:space="0" w:color="auto"/>
                <w:bottom w:val="none" w:sz="0" w:space="0" w:color="auto"/>
                <w:right w:val="none" w:sz="0" w:space="0" w:color="auto"/>
              </w:divBdr>
              <w:divsChild>
                <w:div w:id="112207383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55371280">
          <w:marLeft w:val="0"/>
          <w:marRight w:val="0"/>
          <w:marTop w:val="201"/>
          <w:marBottom w:val="0"/>
          <w:divBdr>
            <w:top w:val="none" w:sz="0" w:space="0" w:color="auto"/>
            <w:left w:val="none" w:sz="0" w:space="0" w:color="auto"/>
            <w:bottom w:val="none" w:sz="0" w:space="0" w:color="auto"/>
            <w:right w:val="none" w:sz="0" w:space="0" w:color="auto"/>
          </w:divBdr>
          <w:divsChild>
            <w:div w:id="1122312333">
              <w:marLeft w:val="0"/>
              <w:marRight w:val="0"/>
              <w:marTop w:val="0"/>
              <w:marBottom w:val="0"/>
              <w:divBdr>
                <w:top w:val="none" w:sz="0" w:space="0" w:color="auto"/>
                <w:left w:val="none" w:sz="0" w:space="0" w:color="auto"/>
                <w:bottom w:val="none" w:sz="0" w:space="0" w:color="auto"/>
                <w:right w:val="none" w:sz="0" w:space="0" w:color="auto"/>
              </w:divBdr>
              <w:divsChild>
                <w:div w:id="214095481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688293950">
      <w:bodyDiv w:val="1"/>
      <w:marLeft w:val="0"/>
      <w:marRight w:val="0"/>
      <w:marTop w:val="0"/>
      <w:marBottom w:val="0"/>
      <w:divBdr>
        <w:top w:val="none" w:sz="0" w:space="0" w:color="auto"/>
        <w:left w:val="none" w:sz="0" w:space="0" w:color="auto"/>
        <w:bottom w:val="none" w:sz="0" w:space="0" w:color="auto"/>
        <w:right w:val="none" w:sz="0" w:space="0" w:color="auto"/>
      </w:divBdr>
      <w:divsChild>
        <w:div w:id="689793301">
          <w:marLeft w:val="0"/>
          <w:marRight w:val="0"/>
          <w:marTop w:val="0"/>
          <w:marBottom w:val="0"/>
          <w:divBdr>
            <w:top w:val="none" w:sz="0" w:space="0" w:color="auto"/>
            <w:left w:val="none" w:sz="0" w:space="0" w:color="auto"/>
            <w:bottom w:val="none" w:sz="0" w:space="0" w:color="auto"/>
            <w:right w:val="none" w:sz="0" w:space="0" w:color="auto"/>
          </w:divBdr>
        </w:div>
        <w:div w:id="1538548455">
          <w:marLeft w:val="0"/>
          <w:marRight w:val="0"/>
          <w:marTop w:val="0"/>
          <w:marBottom w:val="0"/>
          <w:divBdr>
            <w:top w:val="none" w:sz="0" w:space="0" w:color="auto"/>
            <w:left w:val="none" w:sz="0" w:space="0" w:color="auto"/>
            <w:bottom w:val="none" w:sz="0" w:space="0" w:color="auto"/>
            <w:right w:val="none" w:sz="0" w:space="0" w:color="auto"/>
          </w:divBdr>
          <w:divsChild>
            <w:div w:id="1783914418">
              <w:marLeft w:val="0"/>
              <w:marRight w:val="0"/>
              <w:marTop w:val="0"/>
              <w:marBottom w:val="0"/>
              <w:divBdr>
                <w:top w:val="none" w:sz="0" w:space="0" w:color="auto"/>
                <w:left w:val="none" w:sz="0" w:space="0" w:color="auto"/>
                <w:bottom w:val="none" w:sz="0" w:space="0" w:color="auto"/>
                <w:right w:val="none" w:sz="0" w:space="0" w:color="auto"/>
              </w:divBdr>
            </w:div>
          </w:divsChild>
        </w:div>
        <w:div w:id="1330213797">
          <w:marLeft w:val="0"/>
          <w:marRight w:val="0"/>
          <w:marTop w:val="0"/>
          <w:marBottom w:val="0"/>
          <w:divBdr>
            <w:top w:val="none" w:sz="0" w:space="0" w:color="auto"/>
            <w:left w:val="none" w:sz="0" w:space="0" w:color="auto"/>
            <w:bottom w:val="none" w:sz="0" w:space="0" w:color="auto"/>
            <w:right w:val="none" w:sz="0" w:space="0" w:color="auto"/>
          </w:divBdr>
        </w:div>
        <w:div w:id="180899093">
          <w:marLeft w:val="0"/>
          <w:marRight w:val="0"/>
          <w:marTop w:val="0"/>
          <w:marBottom w:val="0"/>
          <w:divBdr>
            <w:top w:val="none" w:sz="0" w:space="0" w:color="auto"/>
            <w:left w:val="none" w:sz="0" w:space="0" w:color="auto"/>
            <w:bottom w:val="none" w:sz="0" w:space="0" w:color="auto"/>
            <w:right w:val="none" w:sz="0" w:space="0" w:color="auto"/>
          </w:divBdr>
          <w:divsChild>
            <w:div w:id="526607220">
              <w:marLeft w:val="0"/>
              <w:marRight w:val="0"/>
              <w:marTop w:val="0"/>
              <w:marBottom w:val="0"/>
              <w:divBdr>
                <w:top w:val="none" w:sz="0" w:space="0" w:color="auto"/>
                <w:left w:val="none" w:sz="0" w:space="0" w:color="auto"/>
                <w:bottom w:val="none" w:sz="0" w:space="0" w:color="auto"/>
                <w:right w:val="none" w:sz="0" w:space="0" w:color="auto"/>
              </w:divBdr>
            </w:div>
          </w:divsChild>
        </w:div>
        <w:div w:id="1131943566">
          <w:marLeft w:val="0"/>
          <w:marRight w:val="0"/>
          <w:marTop w:val="0"/>
          <w:marBottom w:val="0"/>
          <w:divBdr>
            <w:top w:val="none" w:sz="0" w:space="0" w:color="auto"/>
            <w:left w:val="none" w:sz="0" w:space="0" w:color="auto"/>
            <w:bottom w:val="none" w:sz="0" w:space="0" w:color="auto"/>
            <w:right w:val="none" w:sz="0" w:space="0" w:color="auto"/>
          </w:divBdr>
        </w:div>
        <w:div w:id="446241865">
          <w:marLeft w:val="0"/>
          <w:marRight w:val="0"/>
          <w:marTop w:val="0"/>
          <w:marBottom w:val="0"/>
          <w:divBdr>
            <w:top w:val="none" w:sz="0" w:space="0" w:color="auto"/>
            <w:left w:val="none" w:sz="0" w:space="0" w:color="auto"/>
            <w:bottom w:val="none" w:sz="0" w:space="0" w:color="auto"/>
            <w:right w:val="none" w:sz="0" w:space="0" w:color="auto"/>
          </w:divBdr>
          <w:divsChild>
            <w:div w:id="1172724703">
              <w:marLeft w:val="0"/>
              <w:marRight w:val="0"/>
              <w:marTop w:val="0"/>
              <w:marBottom w:val="0"/>
              <w:divBdr>
                <w:top w:val="none" w:sz="0" w:space="0" w:color="auto"/>
                <w:left w:val="none" w:sz="0" w:space="0" w:color="auto"/>
                <w:bottom w:val="none" w:sz="0" w:space="0" w:color="auto"/>
                <w:right w:val="none" w:sz="0" w:space="0" w:color="auto"/>
              </w:divBdr>
            </w:div>
          </w:divsChild>
        </w:div>
        <w:div w:id="763963028">
          <w:marLeft w:val="0"/>
          <w:marRight w:val="0"/>
          <w:marTop w:val="0"/>
          <w:marBottom w:val="0"/>
          <w:divBdr>
            <w:top w:val="none" w:sz="0" w:space="0" w:color="auto"/>
            <w:left w:val="none" w:sz="0" w:space="0" w:color="auto"/>
            <w:bottom w:val="none" w:sz="0" w:space="0" w:color="auto"/>
            <w:right w:val="none" w:sz="0" w:space="0" w:color="auto"/>
          </w:divBdr>
        </w:div>
        <w:div w:id="244655671">
          <w:marLeft w:val="0"/>
          <w:marRight w:val="0"/>
          <w:marTop w:val="0"/>
          <w:marBottom w:val="0"/>
          <w:divBdr>
            <w:top w:val="none" w:sz="0" w:space="0" w:color="auto"/>
            <w:left w:val="none" w:sz="0" w:space="0" w:color="auto"/>
            <w:bottom w:val="none" w:sz="0" w:space="0" w:color="auto"/>
            <w:right w:val="none" w:sz="0" w:space="0" w:color="auto"/>
          </w:divBdr>
          <w:divsChild>
            <w:div w:id="315956183">
              <w:marLeft w:val="0"/>
              <w:marRight w:val="0"/>
              <w:marTop w:val="0"/>
              <w:marBottom w:val="0"/>
              <w:divBdr>
                <w:top w:val="none" w:sz="0" w:space="0" w:color="auto"/>
                <w:left w:val="none" w:sz="0" w:space="0" w:color="auto"/>
                <w:bottom w:val="none" w:sz="0" w:space="0" w:color="auto"/>
                <w:right w:val="none" w:sz="0" w:space="0" w:color="auto"/>
              </w:divBdr>
            </w:div>
          </w:divsChild>
        </w:div>
        <w:div w:id="470833047">
          <w:marLeft w:val="0"/>
          <w:marRight w:val="0"/>
          <w:marTop w:val="0"/>
          <w:marBottom w:val="0"/>
          <w:divBdr>
            <w:top w:val="none" w:sz="0" w:space="0" w:color="auto"/>
            <w:left w:val="none" w:sz="0" w:space="0" w:color="auto"/>
            <w:bottom w:val="none" w:sz="0" w:space="0" w:color="auto"/>
            <w:right w:val="none" w:sz="0" w:space="0" w:color="auto"/>
          </w:divBdr>
        </w:div>
        <w:div w:id="473105591">
          <w:marLeft w:val="0"/>
          <w:marRight w:val="0"/>
          <w:marTop w:val="0"/>
          <w:marBottom w:val="0"/>
          <w:divBdr>
            <w:top w:val="none" w:sz="0" w:space="0" w:color="auto"/>
            <w:left w:val="none" w:sz="0" w:space="0" w:color="auto"/>
            <w:bottom w:val="none" w:sz="0" w:space="0" w:color="auto"/>
            <w:right w:val="none" w:sz="0" w:space="0" w:color="auto"/>
          </w:divBdr>
          <w:divsChild>
            <w:div w:id="1883009179">
              <w:marLeft w:val="0"/>
              <w:marRight w:val="0"/>
              <w:marTop w:val="0"/>
              <w:marBottom w:val="0"/>
              <w:divBdr>
                <w:top w:val="none" w:sz="0" w:space="0" w:color="auto"/>
                <w:left w:val="none" w:sz="0" w:space="0" w:color="auto"/>
                <w:bottom w:val="none" w:sz="0" w:space="0" w:color="auto"/>
                <w:right w:val="none" w:sz="0" w:space="0" w:color="auto"/>
              </w:divBdr>
            </w:div>
          </w:divsChild>
        </w:div>
        <w:div w:id="1646201177">
          <w:marLeft w:val="0"/>
          <w:marRight w:val="0"/>
          <w:marTop w:val="0"/>
          <w:marBottom w:val="0"/>
          <w:divBdr>
            <w:top w:val="none" w:sz="0" w:space="0" w:color="auto"/>
            <w:left w:val="none" w:sz="0" w:space="0" w:color="auto"/>
            <w:bottom w:val="none" w:sz="0" w:space="0" w:color="auto"/>
            <w:right w:val="none" w:sz="0" w:space="0" w:color="auto"/>
          </w:divBdr>
        </w:div>
        <w:div w:id="2047098034">
          <w:marLeft w:val="0"/>
          <w:marRight w:val="0"/>
          <w:marTop w:val="0"/>
          <w:marBottom w:val="0"/>
          <w:divBdr>
            <w:top w:val="none" w:sz="0" w:space="0" w:color="auto"/>
            <w:left w:val="none" w:sz="0" w:space="0" w:color="auto"/>
            <w:bottom w:val="none" w:sz="0" w:space="0" w:color="auto"/>
            <w:right w:val="none" w:sz="0" w:space="0" w:color="auto"/>
          </w:divBdr>
          <w:divsChild>
            <w:div w:id="893854822">
              <w:marLeft w:val="0"/>
              <w:marRight w:val="0"/>
              <w:marTop w:val="0"/>
              <w:marBottom w:val="0"/>
              <w:divBdr>
                <w:top w:val="none" w:sz="0" w:space="0" w:color="auto"/>
                <w:left w:val="none" w:sz="0" w:space="0" w:color="auto"/>
                <w:bottom w:val="none" w:sz="0" w:space="0" w:color="auto"/>
                <w:right w:val="none" w:sz="0" w:space="0" w:color="auto"/>
              </w:divBdr>
            </w:div>
          </w:divsChild>
        </w:div>
        <w:div w:id="33502590">
          <w:marLeft w:val="0"/>
          <w:marRight w:val="0"/>
          <w:marTop w:val="0"/>
          <w:marBottom w:val="0"/>
          <w:divBdr>
            <w:top w:val="none" w:sz="0" w:space="0" w:color="auto"/>
            <w:left w:val="none" w:sz="0" w:space="0" w:color="auto"/>
            <w:bottom w:val="none" w:sz="0" w:space="0" w:color="auto"/>
            <w:right w:val="none" w:sz="0" w:space="0" w:color="auto"/>
          </w:divBdr>
        </w:div>
        <w:div w:id="152988253">
          <w:marLeft w:val="0"/>
          <w:marRight w:val="0"/>
          <w:marTop w:val="0"/>
          <w:marBottom w:val="0"/>
          <w:divBdr>
            <w:top w:val="none" w:sz="0" w:space="0" w:color="auto"/>
            <w:left w:val="none" w:sz="0" w:space="0" w:color="auto"/>
            <w:bottom w:val="none" w:sz="0" w:space="0" w:color="auto"/>
            <w:right w:val="none" w:sz="0" w:space="0" w:color="auto"/>
          </w:divBdr>
          <w:divsChild>
            <w:div w:id="664936984">
              <w:marLeft w:val="0"/>
              <w:marRight w:val="0"/>
              <w:marTop w:val="0"/>
              <w:marBottom w:val="0"/>
              <w:divBdr>
                <w:top w:val="none" w:sz="0" w:space="0" w:color="auto"/>
                <w:left w:val="none" w:sz="0" w:space="0" w:color="auto"/>
                <w:bottom w:val="none" w:sz="0" w:space="0" w:color="auto"/>
                <w:right w:val="none" w:sz="0" w:space="0" w:color="auto"/>
              </w:divBdr>
            </w:div>
          </w:divsChild>
        </w:div>
        <w:div w:id="930432607">
          <w:marLeft w:val="0"/>
          <w:marRight w:val="0"/>
          <w:marTop w:val="201"/>
          <w:marBottom w:val="0"/>
          <w:divBdr>
            <w:top w:val="none" w:sz="0" w:space="0" w:color="auto"/>
            <w:left w:val="none" w:sz="0" w:space="0" w:color="auto"/>
            <w:bottom w:val="none" w:sz="0" w:space="0" w:color="auto"/>
            <w:right w:val="none" w:sz="0" w:space="0" w:color="auto"/>
          </w:divBdr>
          <w:divsChild>
            <w:div w:id="1955402931">
              <w:marLeft w:val="0"/>
              <w:marRight w:val="0"/>
              <w:marTop w:val="0"/>
              <w:marBottom w:val="0"/>
              <w:divBdr>
                <w:top w:val="none" w:sz="0" w:space="0" w:color="auto"/>
                <w:left w:val="none" w:sz="0" w:space="0" w:color="auto"/>
                <w:bottom w:val="none" w:sz="0" w:space="0" w:color="auto"/>
                <w:right w:val="none" w:sz="0" w:space="0" w:color="auto"/>
              </w:divBdr>
              <w:divsChild>
                <w:div w:id="46296226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6020071">
          <w:marLeft w:val="0"/>
          <w:marRight w:val="0"/>
          <w:marTop w:val="201"/>
          <w:marBottom w:val="0"/>
          <w:divBdr>
            <w:top w:val="none" w:sz="0" w:space="0" w:color="auto"/>
            <w:left w:val="none" w:sz="0" w:space="0" w:color="auto"/>
            <w:bottom w:val="none" w:sz="0" w:space="0" w:color="auto"/>
            <w:right w:val="none" w:sz="0" w:space="0" w:color="auto"/>
          </w:divBdr>
          <w:divsChild>
            <w:div w:id="501820483">
              <w:marLeft w:val="0"/>
              <w:marRight w:val="0"/>
              <w:marTop w:val="0"/>
              <w:marBottom w:val="0"/>
              <w:divBdr>
                <w:top w:val="none" w:sz="0" w:space="0" w:color="auto"/>
                <w:left w:val="none" w:sz="0" w:space="0" w:color="auto"/>
                <w:bottom w:val="none" w:sz="0" w:space="0" w:color="auto"/>
                <w:right w:val="none" w:sz="0" w:space="0" w:color="auto"/>
              </w:divBdr>
              <w:divsChild>
                <w:div w:id="108719281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745759843">
          <w:marLeft w:val="0"/>
          <w:marRight w:val="0"/>
          <w:marTop w:val="201"/>
          <w:marBottom w:val="0"/>
          <w:divBdr>
            <w:top w:val="none" w:sz="0" w:space="0" w:color="auto"/>
            <w:left w:val="none" w:sz="0" w:space="0" w:color="auto"/>
            <w:bottom w:val="none" w:sz="0" w:space="0" w:color="auto"/>
            <w:right w:val="none" w:sz="0" w:space="0" w:color="auto"/>
          </w:divBdr>
          <w:divsChild>
            <w:div w:id="945498840">
              <w:marLeft w:val="0"/>
              <w:marRight w:val="0"/>
              <w:marTop w:val="0"/>
              <w:marBottom w:val="0"/>
              <w:divBdr>
                <w:top w:val="none" w:sz="0" w:space="0" w:color="auto"/>
                <w:left w:val="none" w:sz="0" w:space="0" w:color="auto"/>
                <w:bottom w:val="none" w:sz="0" w:space="0" w:color="auto"/>
                <w:right w:val="none" w:sz="0" w:space="0" w:color="auto"/>
              </w:divBdr>
              <w:divsChild>
                <w:div w:id="3312197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869729533">
          <w:marLeft w:val="0"/>
          <w:marRight w:val="0"/>
          <w:marTop w:val="201"/>
          <w:marBottom w:val="0"/>
          <w:divBdr>
            <w:top w:val="none" w:sz="0" w:space="0" w:color="auto"/>
            <w:left w:val="none" w:sz="0" w:space="0" w:color="auto"/>
            <w:bottom w:val="none" w:sz="0" w:space="0" w:color="auto"/>
            <w:right w:val="none" w:sz="0" w:space="0" w:color="auto"/>
          </w:divBdr>
          <w:divsChild>
            <w:div w:id="1134445504">
              <w:marLeft w:val="0"/>
              <w:marRight w:val="0"/>
              <w:marTop w:val="0"/>
              <w:marBottom w:val="0"/>
              <w:divBdr>
                <w:top w:val="none" w:sz="0" w:space="0" w:color="auto"/>
                <w:left w:val="none" w:sz="0" w:space="0" w:color="auto"/>
                <w:bottom w:val="none" w:sz="0" w:space="0" w:color="auto"/>
                <w:right w:val="none" w:sz="0" w:space="0" w:color="auto"/>
              </w:divBdr>
              <w:divsChild>
                <w:div w:id="121438467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698316682">
      <w:bodyDiv w:val="1"/>
      <w:marLeft w:val="0"/>
      <w:marRight w:val="0"/>
      <w:marTop w:val="0"/>
      <w:marBottom w:val="0"/>
      <w:divBdr>
        <w:top w:val="none" w:sz="0" w:space="0" w:color="auto"/>
        <w:left w:val="none" w:sz="0" w:space="0" w:color="auto"/>
        <w:bottom w:val="none" w:sz="0" w:space="0" w:color="auto"/>
        <w:right w:val="none" w:sz="0" w:space="0" w:color="auto"/>
      </w:divBdr>
      <w:divsChild>
        <w:div w:id="152717825">
          <w:marLeft w:val="0"/>
          <w:marRight w:val="0"/>
          <w:marTop w:val="0"/>
          <w:marBottom w:val="0"/>
          <w:divBdr>
            <w:top w:val="none" w:sz="0" w:space="0" w:color="auto"/>
            <w:left w:val="none" w:sz="0" w:space="0" w:color="auto"/>
            <w:bottom w:val="none" w:sz="0" w:space="0" w:color="auto"/>
            <w:right w:val="none" w:sz="0" w:space="0" w:color="auto"/>
          </w:divBdr>
        </w:div>
        <w:div w:id="1138643904">
          <w:marLeft w:val="0"/>
          <w:marRight w:val="0"/>
          <w:marTop w:val="0"/>
          <w:marBottom w:val="0"/>
          <w:divBdr>
            <w:top w:val="none" w:sz="0" w:space="0" w:color="auto"/>
            <w:left w:val="none" w:sz="0" w:space="0" w:color="auto"/>
            <w:bottom w:val="none" w:sz="0" w:space="0" w:color="auto"/>
            <w:right w:val="none" w:sz="0" w:space="0" w:color="auto"/>
          </w:divBdr>
          <w:divsChild>
            <w:div w:id="834807646">
              <w:marLeft w:val="0"/>
              <w:marRight w:val="0"/>
              <w:marTop w:val="0"/>
              <w:marBottom w:val="0"/>
              <w:divBdr>
                <w:top w:val="none" w:sz="0" w:space="0" w:color="auto"/>
                <w:left w:val="none" w:sz="0" w:space="0" w:color="auto"/>
                <w:bottom w:val="none" w:sz="0" w:space="0" w:color="auto"/>
                <w:right w:val="none" w:sz="0" w:space="0" w:color="auto"/>
              </w:divBdr>
            </w:div>
          </w:divsChild>
        </w:div>
        <w:div w:id="70196220">
          <w:marLeft w:val="0"/>
          <w:marRight w:val="0"/>
          <w:marTop w:val="0"/>
          <w:marBottom w:val="0"/>
          <w:divBdr>
            <w:top w:val="none" w:sz="0" w:space="0" w:color="auto"/>
            <w:left w:val="none" w:sz="0" w:space="0" w:color="auto"/>
            <w:bottom w:val="none" w:sz="0" w:space="0" w:color="auto"/>
            <w:right w:val="none" w:sz="0" w:space="0" w:color="auto"/>
          </w:divBdr>
        </w:div>
        <w:div w:id="539787113">
          <w:marLeft w:val="0"/>
          <w:marRight w:val="0"/>
          <w:marTop w:val="0"/>
          <w:marBottom w:val="0"/>
          <w:divBdr>
            <w:top w:val="none" w:sz="0" w:space="0" w:color="auto"/>
            <w:left w:val="none" w:sz="0" w:space="0" w:color="auto"/>
            <w:bottom w:val="none" w:sz="0" w:space="0" w:color="auto"/>
            <w:right w:val="none" w:sz="0" w:space="0" w:color="auto"/>
          </w:divBdr>
          <w:divsChild>
            <w:div w:id="717314345">
              <w:marLeft w:val="0"/>
              <w:marRight w:val="0"/>
              <w:marTop w:val="0"/>
              <w:marBottom w:val="0"/>
              <w:divBdr>
                <w:top w:val="none" w:sz="0" w:space="0" w:color="auto"/>
                <w:left w:val="none" w:sz="0" w:space="0" w:color="auto"/>
                <w:bottom w:val="none" w:sz="0" w:space="0" w:color="auto"/>
                <w:right w:val="none" w:sz="0" w:space="0" w:color="auto"/>
              </w:divBdr>
            </w:div>
          </w:divsChild>
        </w:div>
        <w:div w:id="372926621">
          <w:marLeft w:val="0"/>
          <w:marRight w:val="0"/>
          <w:marTop w:val="0"/>
          <w:marBottom w:val="0"/>
          <w:divBdr>
            <w:top w:val="none" w:sz="0" w:space="0" w:color="auto"/>
            <w:left w:val="none" w:sz="0" w:space="0" w:color="auto"/>
            <w:bottom w:val="none" w:sz="0" w:space="0" w:color="auto"/>
            <w:right w:val="none" w:sz="0" w:space="0" w:color="auto"/>
          </w:divBdr>
        </w:div>
        <w:div w:id="804926479">
          <w:marLeft w:val="0"/>
          <w:marRight w:val="0"/>
          <w:marTop w:val="0"/>
          <w:marBottom w:val="0"/>
          <w:divBdr>
            <w:top w:val="none" w:sz="0" w:space="0" w:color="auto"/>
            <w:left w:val="none" w:sz="0" w:space="0" w:color="auto"/>
            <w:bottom w:val="none" w:sz="0" w:space="0" w:color="auto"/>
            <w:right w:val="none" w:sz="0" w:space="0" w:color="auto"/>
          </w:divBdr>
          <w:divsChild>
            <w:div w:id="1698461779">
              <w:marLeft w:val="0"/>
              <w:marRight w:val="0"/>
              <w:marTop w:val="0"/>
              <w:marBottom w:val="0"/>
              <w:divBdr>
                <w:top w:val="none" w:sz="0" w:space="0" w:color="auto"/>
                <w:left w:val="none" w:sz="0" w:space="0" w:color="auto"/>
                <w:bottom w:val="none" w:sz="0" w:space="0" w:color="auto"/>
                <w:right w:val="none" w:sz="0" w:space="0" w:color="auto"/>
              </w:divBdr>
            </w:div>
          </w:divsChild>
        </w:div>
        <w:div w:id="919757508">
          <w:marLeft w:val="0"/>
          <w:marRight w:val="0"/>
          <w:marTop w:val="0"/>
          <w:marBottom w:val="0"/>
          <w:divBdr>
            <w:top w:val="none" w:sz="0" w:space="0" w:color="auto"/>
            <w:left w:val="none" w:sz="0" w:space="0" w:color="auto"/>
            <w:bottom w:val="none" w:sz="0" w:space="0" w:color="auto"/>
            <w:right w:val="none" w:sz="0" w:space="0" w:color="auto"/>
          </w:divBdr>
        </w:div>
        <w:div w:id="1203707403">
          <w:marLeft w:val="0"/>
          <w:marRight w:val="0"/>
          <w:marTop w:val="0"/>
          <w:marBottom w:val="0"/>
          <w:divBdr>
            <w:top w:val="none" w:sz="0" w:space="0" w:color="auto"/>
            <w:left w:val="none" w:sz="0" w:space="0" w:color="auto"/>
            <w:bottom w:val="none" w:sz="0" w:space="0" w:color="auto"/>
            <w:right w:val="none" w:sz="0" w:space="0" w:color="auto"/>
          </w:divBdr>
          <w:divsChild>
            <w:div w:id="546336174">
              <w:marLeft w:val="0"/>
              <w:marRight w:val="0"/>
              <w:marTop w:val="0"/>
              <w:marBottom w:val="0"/>
              <w:divBdr>
                <w:top w:val="none" w:sz="0" w:space="0" w:color="auto"/>
                <w:left w:val="none" w:sz="0" w:space="0" w:color="auto"/>
                <w:bottom w:val="none" w:sz="0" w:space="0" w:color="auto"/>
                <w:right w:val="none" w:sz="0" w:space="0" w:color="auto"/>
              </w:divBdr>
            </w:div>
          </w:divsChild>
        </w:div>
        <w:div w:id="402870152">
          <w:marLeft w:val="0"/>
          <w:marRight w:val="0"/>
          <w:marTop w:val="0"/>
          <w:marBottom w:val="0"/>
          <w:divBdr>
            <w:top w:val="none" w:sz="0" w:space="0" w:color="auto"/>
            <w:left w:val="none" w:sz="0" w:space="0" w:color="auto"/>
            <w:bottom w:val="none" w:sz="0" w:space="0" w:color="auto"/>
            <w:right w:val="none" w:sz="0" w:space="0" w:color="auto"/>
          </w:divBdr>
        </w:div>
        <w:div w:id="809401413">
          <w:marLeft w:val="0"/>
          <w:marRight w:val="0"/>
          <w:marTop w:val="0"/>
          <w:marBottom w:val="0"/>
          <w:divBdr>
            <w:top w:val="none" w:sz="0" w:space="0" w:color="auto"/>
            <w:left w:val="none" w:sz="0" w:space="0" w:color="auto"/>
            <w:bottom w:val="none" w:sz="0" w:space="0" w:color="auto"/>
            <w:right w:val="none" w:sz="0" w:space="0" w:color="auto"/>
          </w:divBdr>
          <w:divsChild>
            <w:div w:id="906453837">
              <w:marLeft w:val="0"/>
              <w:marRight w:val="0"/>
              <w:marTop w:val="0"/>
              <w:marBottom w:val="0"/>
              <w:divBdr>
                <w:top w:val="none" w:sz="0" w:space="0" w:color="auto"/>
                <w:left w:val="none" w:sz="0" w:space="0" w:color="auto"/>
                <w:bottom w:val="none" w:sz="0" w:space="0" w:color="auto"/>
                <w:right w:val="none" w:sz="0" w:space="0" w:color="auto"/>
              </w:divBdr>
            </w:div>
          </w:divsChild>
        </w:div>
        <w:div w:id="126169185">
          <w:marLeft w:val="0"/>
          <w:marRight w:val="0"/>
          <w:marTop w:val="0"/>
          <w:marBottom w:val="0"/>
          <w:divBdr>
            <w:top w:val="none" w:sz="0" w:space="0" w:color="auto"/>
            <w:left w:val="none" w:sz="0" w:space="0" w:color="auto"/>
            <w:bottom w:val="none" w:sz="0" w:space="0" w:color="auto"/>
            <w:right w:val="none" w:sz="0" w:space="0" w:color="auto"/>
          </w:divBdr>
        </w:div>
        <w:div w:id="380904188">
          <w:marLeft w:val="0"/>
          <w:marRight w:val="0"/>
          <w:marTop w:val="0"/>
          <w:marBottom w:val="0"/>
          <w:divBdr>
            <w:top w:val="none" w:sz="0" w:space="0" w:color="auto"/>
            <w:left w:val="none" w:sz="0" w:space="0" w:color="auto"/>
            <w:bottom w:val="none" w:sz="0" w:space="0" w:color="auto"/>
            <w:right w:val="none" w:sz="0" w:space="0" w:color="auto"/>
          </w:divBdr>
          <w:divsChild>
            <w:div w:id="183909814">
              <w:marLeft w:val="0"/>
              <w:marRight w:val="0"/>
              <w:marTop w:val="0"/>
              <w:marBottom w:val="0"/>
              <w:divBdr>
                <w:top w:val="none" w:sz="0" w:space="0" w:color="auto"/>
                <w:left w:val="none" w:sz="0" w:space="0" w:color="auto"/>
                <w:bottom w:val="none" w:sz="0" w:space="0" w:color="auto"/>
                <w:right w:val="none" w:sz="0" w:space="0" w:color="auto"/>
              </w:divBdr>
            </w:div>
          </w:divsChild>
        </w:div>
        <w:div w:id="643655167">
          <w:marLeft w:val="0"/>
          <w:marRight w:val="0"/>
          <w:marTop w:val="0"/>
          <w:marBottom w:val="0"/>
          <w:divBdr>
            <w:top w:val="none" w:sz="0" w:space="0" w:color="auto"/>
            <w:left w:val="none" w:sz="0" w:space="0" w:color="auto"/>
            <w:bottom w:val="none" w:sz="0" w:space="0" w:color="auto"/>
            <w:right w:val="none" w:sz="0" w:space="0" w:color="auto"/>
          </w:divBdr>
        </w:div>
        <w:div w:id="1180003096">
          <w:marLeft w:val="0"/>
          <w:marRight w:val="0"/>
          <w:marTop w:val="0"/>
          <w:marBottom w:val="0"/>
          <w:divBdr>
            <w:top w:val="none" w:sz="0" w:space="0" w:color="auto"/>
            <w:left w:val="none" w:sz="0" w:space="0" w:color="auto"/>
            <w:bottom w:val="none" w:sz="0" w:space="0" w:color="auto"/>
            <w:right w:val="none" w:sz="0" w:space="0" w:color="auto"/>
          </w:divBdr>
          <w:divsChild>
            <w:div w:id="104202332">
              <w:marLeft w:val="0"/>
              <w:marRight w:val="0"/>
              <w:marTop w:val="0"/>
              <w:marBottom w:val="0"/>
              <w:divBdr>
                <w:top w:val="none" w:sz="0" w:space="0" w:color="auto"/>
                <w:left w:val="none" w:sz="0" w:space="0" w:color="auto"/>
                <w:bottom w:val="none" w:sz="0" w:space="0" w:color="auto"/>
                <w:right w:val="none" w:sz="0" w:space="0" w:color="auto"/>
              </w:divBdr>
            </w:div>
          </w:divsChild>
        </w:div>
        <w:div w:id="2066024474">
          <w:marLeft w:val="0"/>
          <w:marRight w:val="0"/>
          <w:marTop w:val="253"/>
          <w:marBottom w:val="0"/>
          <w:divBdr>
            <w:top w:val="none" w:sz="0" w:space="0" w:color="auto"/>
            <w:left w:val="none" w:sz="0" w:space="0" w:color="auto"/>
            <w:bottom w:val="none" w:sz="0" w:space="0" w:color="auto"/>
            <w:right w:val="none" w:sz="0" w:space="0" w:color="auto"/>
          </w:divBdr>
          <w:divsChild>
            <w:div w:id="1711108491">
              <w:marLeft w:val="0"/>
              <w:marRight w:val="0"/>
              <w:marTop w:val="0"/>
              <w:marBottom w:val="0"/>
              <w:divBdr>
                <w:top w:val="none" w:sz="0" w:space="0" w:color="auto"/>
                <w:left w:val="none" w:sz="0" w:space="0" w:color="auto"/>
                <w:bottom w:val="none" w:sz="0" w:space="0" w:color="auto"/>
                <w:right w:val="none" w:sz="0" w:space="0" w:color="auto"/>
              </w:divBdr>
              <w:divsChild>
                <w:div w:id="53735489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2049065367">
          <w:marLeft w:val="0"/>
          <w:marRight w:val="0"/>
          <w:marTop w:val="253"/>
          <w:marBottom w:val="0"/>
          <w:divBdr>
            <w:top w:val="none" w:sz="0" w:space="0" w:color="auto"/>
            <w:left w:val="none" w:sz="0" w:space="0" w:color="auto"/>
            <w:bottom w:val="none" w:sz="0" w:space="0" w:color="auto"/>
            <w:right w:val="none" w:sz="0" w:space="0" w:color="auto"/>
          </w:divBdr>
          <w:divsChild>
            <w:div w:id="1864007068">
              <w:marLeft w:val="0"/>
              <w:marRight w:val="0"/>
              <w:marTop w:val="0"/>
              <w:marBottom w:val="0"/>
              <w:divBdr>
                <w:top w:val="none" w:sz="0" w:space="0" w:color="auto"/>
                <w:left w:val="none" w:sz="0" w:space="0" w:color="auto"/>
                <w:bottom w:val="none" w:sz="0" w:space="0" w:color="auto"/>
                <w:right w:val="none" w:sz="0" w:space="0" w:color="auto"/>
              </w:divBdr>
              <w:divsChild>
                <w:div w:id="165224596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340502607">
          <w:marLeft w:val="0"/>
          <w:marRight w:val="0"/>
          <w:marTop w:val="253"/>
          <w:marBottom w:val="0"/>
          <w:divBdr>
            <w:top w:val="none" w:sz="0" w:space="0" w:color="auto"/>
            <w:left w:val="none" w:sz="0" w:space="0" w:color="auto"/>
            <w:bottom w:val="none" w:sz="0" w:space="0" w:color="auto"/>
            <w:right w:val="none" w:sz="0" w:space="0" w:color="auto"/>
          </w:divBdr>
          <w:divsChild>
            <w:div w:id="1041633984">
              <w:marLeft w:val="0"/>
              <w:marRight w:val="0"/>
              <w:marTop w:val="0"/>
              <w:marBottom w:val="0"/>
              <w:divBdr>
                <w:top w:val="none" w:sz="0" w:space="0" w:color="auto"/>
                <w:left w:val="none" w:sz="0" w:space="0" w:color="auto"/>
                <w:bottom w:val="none" w:sz="0" w:space="0" w:color="auto"/>
                <w:right w:val="none" w:sz="0" w:space="0" w:color="auto"/>
              </w:divBdr>
              <w:divsChild>
                <w:div w:id="131453067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011644207">
          <w:marLeft w:val="0"/>
          <w:marRight w:val="0"/>
          <w:marTop w:val="253"/>
          <w:marBottom w:val="0"/>
          <w:divBdr>
            <w:top w:val="none" w:sz="0" w:space="0" w:color="auto"/>
            <w:left w:val="none" w:sz="0" w:space="0" w:color="auto"/>
            <w:bottom w:val="none" w:sz="0" w:space="0" w:color="auto"/>
            <w:right w:val="none" w:sz="0" w:space="0" w:color="auto"/>
          </w:divBdr>
          <w:divsChild>
            <w:div w:id="1367415094">
              <w:marLeft w:val="0"/>
              <w:marRight w:val="0"/>
              <w:marTop w:val="0"/>
              <w:marBottom w:val="0"/>
              <w:divBdr>
                <w:top w:val="none" w:sz="0" w:space="0" w:color="auto"/>
                <w:left w:val="none" w:sz="0" w:space="0" w:color="auto"/>
                <w:bottom w:val="none" w:sz="0" w:space="0" w:color="auto"/>
                <w:right w:val="none" w:sz="0" w:space="0" w:color="auto"/>
              </w:divBdr>
              <w:divsChild>
                <w:div w:id="155943904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764298852">
      <w:bodyDiv w:val="1"/>
      <w:marLeft w:val="0"/>
      <w:marRight w:val="0"/>
      <w:marTop w:val="0"/>
      <w:marBottom w:val="0"/>
      <w:divBdr>
        <w:top w:val="none" w:sz="0" w:space="0" w:color="auto"/>
        <w:left w:val="none" w:sz="0" w:space="0" w:color="auto"/>
        <w:bottom w:val="none" w:sz="0" w:space="0" w:color="auto"/>
        <w:right w:val="none" w:sz="0" w:space="0" w:color="auto"/>
      </w:divBdr>
      <w:divsChild>
        <w:div w:id="1161117820">
          <w:marLeft w:val="0"/>
          <w:marRight w:val="0"/>
          <w:marTop w:val="0"/>
          <w:marBottom w:val="0"/>
          <w:divBdr>
            <w:top w:val="none" w:sz="0" w:space="0" w:color="auto"/>
            <w:left w:val="none" w:sz="0" w:space="0" w:color="auto"/>
            <w:bottom w:val="none" w:sz="0" w:space="0" w:color="auto"/>
            <w:right w:val="none" w:sz="0" w:space="0" w:color="auto"/>
          </w:divBdr>
        </w:div>
        <w:div w:id="28772399">
          <w:marLeft w:val="0"/>
          <w:marRight w:val="0"/>
          <w:marTop w:val="0"/>
          <w:marBottom w:val="0"/>
          <w:divBdr>
            <w:top w:val="none" w:sz="0" w:space="0" w:color="auto"/>
            <w:left w:val="none" w:sz="0" w:space="0" w:color="auto"/>
            <w:bottom w:val="none" w:sz="0" w:space="0" w:color="auto"/>
            <w:right w:val="none" w:sz="0" w:space="0" w:color="auto"/>
          </w:divBdr>
          <w:divsChild>
            <w:div w:id="2016960912">
              <w:marLeft w:val="0"/>
              <w:marRight w:val="0"/>
              <w:marTop w:val="0"/>
              <w:marBottom w:val="0"/>
              <w:divBdr>
                <w:top w:val="none" w:sz="0" w:space="0" w:color="auto"/>
                <w:left w:val="none" w:sz="0" w:space="0" w:color="auto"/>
                <w:bottom w:val="none" w:sz="0" w:space="0" w:color="auto"/>
                <w:right w:val="none" w:sz="0" w:space="0" w:color="auto"/>
              </w:divBdr>
            </w:div>
          </w:divsChild>
        </w:div>
        <w:div w:id="216667841">
          <w:marLeft w:val="0"/>
          <w:marRight w:val="0"/>
          <w:marTop w:val="0"/>
          <w:marBottom w:val="0"/>
          <w:divBdr>
            <w:top w:val="none" w:sz="0" w:space="0" w:color="auto"/>
            <w:left w:val="none" w:sz="0" w:space="0" w:color="auto"/>
            <w:bottom w:val="none" w:sz="0" w:space="0" w:color="auto"/>
            <w:right w:val="none" w:sz="0" w:space="0" w:color="auto"/>
          </w:divBdr>
        </w:div>
        <w:div w:id="1523205435">
          <w:marLeft w:val="0"/>
          <w:marRight w:val="0"/>
          <w:marTop w:val="0"/>
          <w:marBottom w:val="0"/>
          <w:divBdr>
            <w:top w:val="none" w:sz="0" w:space="0" w:color="auto"/>
            <w:left w:val="none" w:sz="0" w:space="0" w:color="auto"/>
            <w:bottom w:val="none" w:sz="0" w:space="0" w:color="auto"/>
            <w:right w:val="none" w:sz="0" w:space="0" w:color="auto"/>
          </w:divBdr>
          <w:divsChild>
            <w:div w:id="151063462">
              <w:marLeft w:val="0"/>
              <w:marRight w:val="0"/>
              <w:marTop w:val="0"/>
              <w:marBottom w:val="0"/>
              <w:divBdr>
                <w:top w:val="none" w:sz="0" w:space="0" w:color="auto"/>
                <w:left w:val="none" w:sz="0" w:space="0" w:color="auto"/>
                <w:bottom w:val="none" w:sz="0" w:space="0" w:color="auto"/>
                <w:right w:val="none" w:sz="0" w:space="0" w:color="auto"/>
              </w:divBdr>
            </w:div>
          </w:divsChild>
        </w:div>
        <w:div w:id="280847853">
          <w:marLeft w:val="0"/>
          <w:marRight w:val="0"/>
          <w:marTop w:val="0"/>
          <w:marBottom w:val="0"/>
          <w:divBdr>
            <w:top w:val="none" w:sz="0" w:space="0" w:color="auto"/>
            <w:left w:val="none" w:sz="0" w:space="0" w:color="auto"/>
            <w:bottom w:val="none" w:sz="0" w:space="0" w:color="auto"/>
            <w:right w:val="none" w:sz="0" w:space="0" w:color="auto"/>
          </w:divBdr>
        </w:div>
        <w:div w:id="907157486">
          <w:marLeft w:val="0"/>
          <w:marRight w:val="0"/>
          <w:marTop w:val="0"/>
          <w:marBottom w:val="0"/>
          <w:divBdr>
            <w:top w:val="none" w:sz="0" w:space="0" w:color="auto"/>
            <w:left w:val="none" w:sz="0" w:space="0" w:color="auto"/>
            <w:bottom w:val="none" w:sz="0" w:space="0" w:color="auto"/>
            <w:right w:val="none" w:sz="0" w:space="0" w:color="auto"/>
          </w:divBdr>
          <w:divsChild>
            <w:div w:id="1667320645">
              <w:marLeft w:val="0"/>
              <w:marRight w:val="0"/>
              <w:marTop w:val="0"/>
              <w:marBottom w:val="0"/>
              <w:divBdr>
                <w:top w:val="none" w:sz="0" w:space="0" w:color="auto"/>
                <w:left w:val="none" w:sz="0" w:space="0" w:color="auto"/>
                <w:bottom w:val="none" w:sz="0" w:space="0" w:color="auto"/>
                <w:right w:val="none" w:sz="0" w:space="0" w:color="auto"/>
              </w:divBdr>
            </w:div>
          </w:divsChild>
        </w:div>
        <w:div w:id="268899799">
          <w:marLeft w:val="0"/>
          <w:marRight w:val="0"/>
          <w:marTop w:val="0"/>
          <w:marBottom w:val="0"/>
          <w:divBdr>
            <w:top w:val="none" w:sz="0" w:space="0" w:color="auto"/>
            <w:left w:val="none" w:sz="0" w:space="0" w:color="auto"/>
            <w:bottom w:val="none" w:sz="0" w:space="0" w:color="auto"/>
            <w:right w:val="none" w:sz="0" w:space="0" w:color="auto"/>
          </w:divBdr>
        </w:div>
        <w:div w:id="1474325636">
          <w:marLeft w:val="0"/>
          <w:marRight w:val="0"/>
          <w:marTop w:val="0"/>
          <w:marBottom w:val="0"/>
          <w:divBdr>
            <w:top w:val="none" w:sz="0" w:space="0" w:color="auto"/>
            <w:left w:val="none" w:sz="0" w:space="0" w:color="auto"/>
            <w:bottom w:val="none" w:sz="0" w:space="0" w:color="auto"/>
            <w:right w:val="none" w:sz="0" w:space="0" w:color="auto"/>
          </w:divBdr>
          <w:divsChild>
            <w:div w:id="1747342337">
              <w:marLeft w:val="0"/>
              <w:marRight w:val="0"/>
              <w:marTop w:val="0"/>
              <w:marBottom w:val="0"/>
              <w:divBdr>
                <w:top w:val="none" w:sz="0" w:space="0" w:color="auto"/>
                <w:left w:val="none" w:sz="0" w:space="0" w:color="auto"/>
                <w:bottom w:val="none" w:sz="0" w:space="0" w:color="auto"/>
                <w:right w:val="none" w:sz="0" w:space="0" w:color="auto"/>
              </w:divBdr>
            </w:div>
          </w:divsChild>
        </w:div>
        <w:div w:id="932200383">
          <w:marLeft w:val="0"/>
          <w:marRight w:val="0"/>
          <w:marTop w:val="0"/>
          <w:marBottom w:val="0"/>
          <w:divBdr>
            <w:top w:val="none" w:sz="0" w:space="0" w:color="auto"/>
            <w:left w:val="none" w:sz="0" w:space="0" w:color="auto"/>
            <w:bottom w:val="none" w:sz="0" w:space="0" w:color="auto"/>
            <w:right w:val="none" w:sz="0" w:space="0" w:color="auto"/>
          </w:divBdr>
        </w:div>
        <w:div w:id="191304746">
          <w:marLeft w:val="0"/>
          <w:marRight w:val="0"/>
          <w:marTop w:val="0"/>
          <w:marBottom w:val="0"/>
          <w:divBdr>
            <w:top w:val="none" w:sz="0" w:space="0" w:color="auto"/>
            <w:left w:val="none" w:sz="0" w:space="0" w:color="auto"/>
            <w:bottom w:val="none" w:sz="0" w:space="0" w:color="auto"/>
            <w:right w:val="none" w:sz="0" w:space="0" w:color="auto"/>
          </w:divBdr>
          <w:divsChild>
            <w:div w:id="377094431">
              <w:marLeft w:val="0"/>
              <w:marRight w:val="0"/>
              <w:marTop w:val="0"/>
              <w:marBottom w:val="0"/>
              <w:divBdr>
                <w:top w:val="none" w:sz="0" w:space="0" w:color="auto"/>
                <w:left w:val="none" w:sz="0" w:space="0" w:color="auto"/>
                <w:bottom w:val="none" w:sz="0" w:space="0" w:color="auto"/>
                <w:right w:val="none" w:sz="0" w:space="0" w:color="auto"/>
              </w:divBdr>
            </w:div>
          </w:divsChild>
        </w:div>
        <w:div w:id="191889494">
          <w:marLeft w:val="0"/>
          <w:marRight w:val="0"/>
          <w:marTop w:val="0"/>
          <w:marBottom w:val="0"/>
          <w:divBdr>
            <w:top w:val="none" w:sz="0" w:space="0" w:color="auto"/>
            <w:left w:val="none" w:sz="0" w:space="0" w:color="auto"/>
            <w:bottom w:val="none" w:sz="0" w:space="0" w:color="auto"/>
            <w:right w:val="none" w:sz="0" w:space="0" w:color="auto"/>
          </w:divBdr>
        </w:div>
        <w:div w:id="25254032">
          <w:marLeft w:val="0"/>
          <w:marRight w:val="0"/>
          <w:marTop w:val="0"/>
          <w:marBottom w:val="0"/>
          <w:divBdr>
            <w:top w:val="none" w:sz="0" w:space="0" w:color="auto"/>
            <w:left w:val="none" w:sz="0" w:space="0" w:color="auto"/>
            <w:bottom w:val="none" w:sz="0" w:space="0" w:color="auto"/>
            <w:right w:val="none" w:sz="0" w:space="0" w:color="auto"/>
          </w:divBdr>
          <w:divsChild>
            <w:div w:id="1642421378">
              <w:marLeft w:val="0"/>
              <w:marRight w:val="0"/>
              <w:marTop w:val="0"/>
              <w:marBottom w:val="0"/>
              <w:divBdr>
                <w:top w:val="none" w:sz="0" w:space="0" w:color="auto"/>
                <w:left w:val="none" w:sz="0" w:space="0" w:color="auto"/>
                <w:bottom w:val="none" w:sz="0" w:space="0" w:color="auto"/>
                <w:right w:val="none" w:sz="0" w:space="0" w:color="auto"/>
              </w:divBdr>
            </w:div>
          </w:divsChild>
        </w:div>
        <w:div w:id="876509479">
          <w:marLeft w:val="0"/>
          <w:marRight w:val="0"/>
          <w:marTop w:val="0"/>
          <w:marBottom w:val="0"/>
          <w:divBdr>
            <w:top w:val="none" w:sz="0" w:space="0" w:color="auto"/>
            <w:left w:val="none" w:sz="0" w:space="0" w:color="auto"/>
            <w:bottom w:val="none" w:sz="0" w:space="0" w:color="auto"/>
            <w:right w:val="none" w:sz="0" w:space="0" w:color="auto"/>
          </w:divBdr>
        </w:div>
        <w:div w:id="644313972">
          <w:marLeft w:val="0"/>
          <w:marRight w:val="0"/>
          <w:marTop w:val="0"/>
          <w:marBottom w:val="0"/>
          <w:divBdr>
            <w:top w:val="none" w:sz="0" w:space="0" w:color="auto"/>
            <w:left w:val="none" w:sz="0" w:space="0" w:color="auto"/>
            <w:bottom w:val="none" w:sz="0" w:space="0" w:color="auto"/>
            <w:right w:val="none" w:sz="0" w:space="0" w:color="auto"/>
          </w:divBdr>
          <w:divsChild>
            <w:div w:id="1851721135">
              <w:marLeft w:val="0"/>
              <w:marRight w:val="0"/>
              <w:marTop w:val="0"/>
              <w:marBottom w:val="0"/>
              <w:divBdr>
                <w:top w:val="none" w:sz="0" w:space="0" w:color="auto"/>
                <w:left w:val="none" w:sz="0" w:space="0" w:color="auto"/>
                <w:bottom w:val="none" w:sz="0" w:space="0" w:color="auto"/>
                <w:right w:val="none" w:sz="0" w:space="0" w:color="auto"/>
              </w:divBdr>
            </w:div>
          </w:divsChild>
        </w:div>
        <w:div w:id="813184980">
          <w:marLeft w:val="0"/>
          <w:marRight w:val="0"/>
          <w:marTop w:val="201"/>
          <w:marBottom w:val="0"/>
          <w:divBdr>
            <w:top w:val="none" w:sz="0" w:space="0" w:color="auto"/>
            <w:left w:val="none" w:sz="0" w:space="0" w:color="auto"/>
            <w:bottom w:val="none" w:sz="0" w:space="0" w:color="auto"/>
            <w:right w:val="none" w:sz="0" w:space="0" w:color="auto"/>
          </w:divBdr>
          <w:divsChild>
            <w:div w:id="1120346195">
              <w:marLeft w:val="0"/>
              <w:marRight w:val="0"/>
              <w:marTop w:val="0"/>
              <w:marBottom w:val="0"/>
              <w:divBdr>
                <w:top w:val="none" w:sz="0" w:space="0" w:color="auto"/>
                <w:left w:val="none" w:sz="0" w:space="0" w:color="auto"/>
                <w:bottom w:val="none" w:sz="0" w:space="0" w:color="auto"/>
                <w:right w:val="none" w:sz="0" w:space="0" w:color="auto"/>
              </w:divBdr>
              <w:divsChild>
                <w:div w:id="109624917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27590818">
          <w:marLeft w:val="0"/>
          <w:marRight w:val="0"/>
          <w:marTop w:val="201"/>
          <w:marBottom w:val="0"/>
          <w:divBdr>
            <w:top w:val="none" w:sz="0" w:space="0" w:color="auto"/>
            <w:left w:val="none" w:sz="0" w:space="0" w:color="auto"/>
            <w:bottom w:val="none" w:sz="0" w:space="0" w:color="auto"/>
            <w:right w:val="none" w:sz="0" w:space="0" w:color="auto"/>
          </w:divBdr>
          <w:divsChild>
            <w:div w:id="399182156">
              <w:marLeft w:val="0"/>
              <w:marRight w:val="0"/>
              <w:marTop w:val="0"/>
              <w:marBottom w:val="0"/>
              <w:divBdr>
                <w:top w:val="none" w:sz="0" w:space="0" w:color="auto"/>
                <w:left w:val="none" w:sz="0" w:space="0" w:color="auto"/>
                <w:bottom w:val="none" w:sz="0" w:space="0" w:color="auto"/>
                <w:right w:val="none" w:sz="0" w:space="0" w:color="auto"/>
              </w:divBdr>
              <w:divsChild>
                <w:div w:id="177447737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045518175">
          <w:marLeft w:val="0"/>
          <w:marRight w:val="0"/>
          <w:marTop w:val="201"/>
          <w:marBottom w:val="0"/>
          <w:divBdr>
            <w:top w:val="none" w:sz="0" w:space="0" w:color="auto"/>
            <w:left w:val="none" w:sz="0" w:space="0" w:color="auto"/>
            <w:bottom w:val="none" w:sz="0" w:space="0" w:color="auto"/>
            <w:right w:val="none" w:sz="0" w:space="0" w:color="auto"/>
          </w:divBdr>
          <w:divsChild>
            <w:div w:id="2070372307">
              <w:marLeft w:val="0"/>
              <w:marRight w:val="0"/>
              <w:marTop w:val="0"/>
              <w:marBottom w:val="0"/>
              <w:divBdr>
                <w:top w:val="none" w:sz="0" w:space="0" w:color="auto"/>
                <w:left w:val="none" w:sz="0" w:space="0" w:color="auto"/>
                <w:bottom w:val="none" w:sz="0" w:space="0" w:color="auto"/>
                <w:right w:val="none" w:sz="0" w:space="0" w:color="auto"/>
              </w:divBdr>
              <w:divsChild>
                <w:div w:id="112553691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885602280">
          <w:marLeft w:val="0"/>
          <w:marRight w:val="0"/>
          <w:marTop w:val="201"/>
          <w:marBottom w:val="0"/>
          <w:divBdr>
            <w:top w:val="none" w:sz="0" w:space="0" w:color="auto"/>
            <w:left w:val="none" w:sz="0" w:space="0" w:color="auto"/>
            <w:bottom w:val="none" w:sz="0" w:space="0" w:color="auto"/>
            <w:right w:val="none" w:sz="0" w:space="0" w:color="auto"/>
          </w:divBdr>
          <w:divsChild>
            <w:div w:id="1316880582">
              <w:marLeft w:val="0"/>
              <w:marRight w:val="0"/>
              <w:marTop w:val="0"/>
              <w:marBottom w:val="0"/>
              <w:divBdr>
                <w:top w:val="none" w:sz="0" w:space="0" w:color="auto"/>
                <w:left w:val="none" w:sz="0" w:space="0" w:color="auto"/>
                <w:bottom w:val="none" w:sz="0" w:space="0" w:color="auto"/>
                <w:right w:val="none" w:sz="0" w:space="0" w:color="auto"/>
              </w:divBdr>
              <w:divsChild>
                <w:div w:id="187480873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769614295">
      <w:bodyDiv w:val="1"/>
      <w:marLeft w:val="0"/>
      <w:marRight w:val="0"/>
      <w:marTop w:val="0"/>
      <w:marBottom w:val="0"/>
      <w:divBdr>
        <w:top w:val="none" w:sz="0" w:space="0" w:color="auto"/>
        <w:left w:val="none" w:sz="0" w:space="0" w:color="auto"/>
        <w:bottom w:val="none" w:sz="0" w:space="0" w:color="auto"/>
        <w:right w:val="none" w:sz="0" w:space="0" w:color="auto"/>
      </w:divBdr>
      <w:divsChild>
        <w:div w:id="1136264650">
          <w:marLeft w:val="0"/>
          <w:marRight w:val="0"/>
          <w:marTop w:val="0"/>
          <w:marBottom w:val="0"/>
          <w:divBdr>
            <w:top w:val="none" w:sz="0" w:space="0" w:color="auto"/>
            <w:left w:val="none" w:sz="0" w:space="0" w:color="auto"/>
            <w:bottom w:val="none" w:sz="0" w:space="0" w:color="auto"/>
            <w:right w:val="none" w:sz="0" w:space="0" w:color="auto"/>
          </w:divBdr>
        </w:div>
        <w:div w:id="944927644">
          <w:marLeft w:val="0"/>
          <w:marRight w:val="0"/>
          <w:marTop w:val="0"/>
          <w:marBottom w:val="0"/>
          <w:divBdr>
            <w:top w:val="none" w:sz="0" w:space="0" w:color="auto"/>
            <w:left w:val="none" w:sz="0" w:space="0" w:color="auto"/>
            <w:bottom w:val="none" w:sz="0" w:space="0" w:color="auto"/>
            <w:right w:val="none" w:sz="0" w:space="0" w:color="auto"/>
          </w:divBdr>
          <w:divsChild>
            <w:div w:id="667485903">
              <w:marLeft w:val="0"/>
              <w:marRight w:val="0"/>
              <w:marTop w:val="0"/>
              <w:marBottom w:val="0"/>
              <w:divBdr>
                <w:top w:val="none" w:sz="0" w:space="0" w:color="auto"/>
                <w:left w:val="none" w:sz="0" w:space="0" w:color="auto"/>
                <w:bottom w:val="none" w:sz="0" w:space="0" w:color="auto"/>
                <w:right w:val="none" w:sz="0" w:space="0" w:color="auto"/>
              </w:divBdr>
            </w:div>
          </w:divsChild>
        </w:div>
        <w:div w:id="1609387279">
          <w:marLeft w:val="0"/>
          <w:marRight w:val="0"/>
          <w:marTop w:val="0"/>
          <w:marBottom w:val="0"/>
          <w:divBdr>
            <w:top w:val="none" w:sz="0" w:space="0" w:color="auto"/>
            <w:left w:val="none" w:sz="0" w:space="0" w:color="auto"/>
            <w:bottom w:val="none" w:sz="0" w:space="0" w:color="auto"/>
            <w:right w:val="none" w:sz="0" w:space="0" w:color="auto"/>
          </w:divBdr>
        </w:div>
        <w:div w:id="1703432442">
          <w:marLeft w:val="0"/>
          <w:marRight w:val="0"/>
          <w:marTop w:val="0"/>
          <w:marBottom w:val="0"/>
          <w:divBdr>
            <w:top w:val="none" w:sz="0" w:space="0" w:color="auto"/>
            <w:left w:val="none" w:sz="0" w:space="0" w:color="auto"/>
            <w:bottom w:val="none" w:sz="0" w:space="0" w:color="auto"/>
            <w:right w:val="none" w:sz="0" w:space="0" w:color="auto"/>
          </w:divBdr>
          <w:divsChild>
            <w:div w:id="1250851971">
              <w:marLeft w:val="0"/>
              <w:marRight w:val="0"/>
              <w:marTop w:val="0"/>
              <w:marBottom w:val="0"/>
              <w:divBdr>
                <w:top w:val="none" w:sz="0" w:space="0" w:color="auto"/>
                <w:left w:val="none" w:sz="0" w:space="0" w:color="auto"/>
                <w:bottom w:val="none" w:sz="0" w:space="0" w:color="auto"/>
                <w:right w:val="none" w:sz="0" w:space="0" w:color="auto"/>
              </w:divBdr>
            </w:div>
          </w:divsChild>
        </w:div>
        <w:div w:id="843973801">
          <w:marLeft w:val="0"/>
          <w:marRight w:val="0"/>
          <w:marTop w:val="0"/>
          <w:marBottom w:val="0"/>
          <w:divBdr>
            <w:top w:val="none" w:sz="0" w:space="0" w:color="auto"/>
            <w:left w:val="none" w:sz="0" w:space="0" w:color="auto"/>
            <w:bottom w:val="none" w:sz="0" w:space="0" w:color="auto"/>
            <w:right w:val="none" w:sz="0" w:space="0" w:color="auto"/>
          </w:divBdr>
        </w:div>
        <w:div w:id="787820792">
          <w:marLeft w:val="0"/>
          <w:marRight w:val="0"/>
          <w:marTop w:val="0"/>
          <w:marBottom w:val="0"/>
          <w:divBdr>
            <w:top w:val="none" w:sz="0" w:space="0" w:color="auto"/>
            <w:left w:val="none" w:sz="0" w:space="0" w:color="auto"/>
            <w:bottom w:val="none" w:sz="0" w:space="0" w:color="auto"/>
            <w:right w:val="none" w:sz="0" w:space="0" w:color="auto"/>
          </w:divBdr>
          <w:divsChild>
            <w:div w:id="1193688133">
              <w:marLeft w:val="0"/>
              <w:marRight w:val="0"/>
              <w:marTop w:val="0"/>
              <w:marBottom w:val="0"/>
              <w:divBdr>
                <w:top w:val="none" w:sz="0" w:space="0" w:color="auto"/>
                <w:left w:val="none" w:sz="0" w:space="0" w:color="auto"/>
                <w:bottom w:val="none" w:sz="0" w:space="0" w:color="auto"/>
                <w:right w:val="none" w:sz="0" w:space="0" w:color="auto"/>
              </w:divBdr>
            </w:div>
          </w:divsChild>
        </w:div>
        <w:div w:id="560138235">
          <w:marLeft w:val="0"/>
          <w:marRight w:val="0"/>
          <w:marTop w:val="0"/>
          <w:marBottom w:val="0"/>
          <w:divBdr>
            <w:top w:val="none" w:sz="0" w:space="0" w:color="auto"/>
            <w:left w:val="none" w:sz="0" w:space="0" w:color="auto"/>
            <w:bottom w:val="none" w:sz="0" w:space="0" w:color="auto"/>
            <w:right w:val="none" w:sz="0" w:space="0" w:color="auto"/>
          </w:divBdr>
        </w:div>
        <w:div w:id="969045027">
          <w:marLeft w:val="0"/>
          <w:marRight w:val="0"/>
          <w:marTop w:val="0"/>
          <w:marBottom w:val="0"/>
          <w:divBdr>
            <w:top w:val="none" w:sz="0" w:space="0" w:color="auto"/>
            <w:left w:val="none" w:sz="0" w:space="0" w:color="auto"/>
            <w:bottom w:val="none" w:sz="0" w:space="0" w:color="auto"/>
            <w:right w:val="none" w:sz="0" w:space="0" w:color="auto"/>
          </w:divBdr>
          <w:divsChild>
            <w:div w:id="744454150">
              <w:marLeft w:val="0"/>
              <w:marRight w:val="0"/>
              <w:marTop w:val="0"/>
              <w:marBottom w:val="0"/>
              <w:divBdr>
                <w:top w:val="none" w:sz="0" w:space="0" w:color="auto"/>
                <w:left w:val="none" w:sz="0" w:space="0" w:color="auto"/>
                <w:bottom w:val="none" w:sz="0" w:space="0" w:color="auto"/>
                <w:right w:val="none" w:sz="0" w:space="0" w:color="auto"/>
              </w:divBdr>
            </w:div>
          </w:divsChild>
        </w:div>
        <w:div w:id="498276656">
          <w:marLeft w:val="0"/>
          <w:marRight w:val="0"/>
          <w:marTop w:val="0"/>
          <w:marBottom w:val="0"/>
          <w:divBdr>
            <w:top w:val="none" w:sz="0" w:space="0" w:color="auto"/>
            <w:left w:val="none" w:sz="0" w:space="0" w:color="auto"/>
            <w:bottom w:val="none" w:sz="0" w:space="0" w:color="auto"/>
            <w:right w:val="none" w:sz="0" w:space="0" w:color="auto"/>
          </w:divBdr>
        </w:div>
        <w:div w:id="2109159722">
          <w:marLeft w:val="0"/>
          <w:marRight w:val="0"/>
          <w:marTop w:val="0"/>
          <w:marBottom w:val="0"/>
          <w:divBdr>
            <w:top w:val="none" w:sz="0" w:space="0" w:color="auto"/>
            <w:left w:val="none" w:sz="0" w:space="0" w:color="auto"/>
            <w:bottom w:val="none" w:sz="0" w:space="0" w:color="auto"/>
            <w:right w:val="none" w:sz="0" w:space="0" w:color="auto"/>
          </w:divBdr>
          <w:divsChild>
            <w:div w:id="1759205058">
              <w:marLeft w:val="0"/>
              <w:marRight w:val="0"/>
              <w:marTop w:val="0"/>
              <w:marBottom w:val="0"/>
              <w:divBdr>
                <w:top w:val="none" w:sz="0" w:space="0" w:color="auto"/>
                <w:left w:val="none" w:sz="0" w:space="0" w:color="auto"/>
                <w:bottom w:val="none" w:sz="0" w:space="0" w:color="auto"/>
                <w:right w:val="none" w:sz="0" w:space="0" w:color="auto"/>
              </w:divBdr>
            </w:div>
          </w:divsChild>
        </w:div>
        <w:div w:id="127287527">
          <w:marLeft w:val="0"/>
          <w:marRight w:val="0"/>
          <w:marTop w:val="0"/>
          <w:marBottom w:val="0"/>
          <w:divBdr>
            <w:top w:val="none" w:sz="0" w:space="0" w:color="auto"/>
            <w:left w:val="none" w:sz="0" w:space="0" w:color="auto"/>
            <w:bottom w:val="none" w:sz="0" w:space="0" w:color="auto"/>
            <w:right w:val="none" w:sz="0" w:space="0" w:color="auto"/>
          </w:divBdr>
        </w:div>
        <w:div w:id="1867986857">
          <w:marLeft w:val="0"/>
          <w:marRight w:val="0"/>
          <w:marTop w:val="0"/>
          <w:marBottom w:val="0"/>
          <w:divBdr>
            <w:top w:val="none" w:sz="0" w:space="0" w:color="auto"/>
            <w:left w:val="none" w:sz="0" w:space="0" w:color="auto"/>
            <w:bottom w:val="none" w:sz="0" w:space="0" w:color="auto"/>
            <w:right w:val="none" w:sz="0" w:space="0" w:color="auto"/>
          </w:divBdr>
          <w:divsChild>
            <w:div w:id="1841120257">
              <w:marLeft w:val="0"/>
              <w:marRight w:val="0"/>
              <w:marTop w:val="0"/>
              <w:marBottom w:val="0"/>
              <w:divBdr>
                <w:top w:val="none" w:sz="0" w:space="0" w:color="auto"/>
                <w:left w:val="none" w:sz="0" w:space="0" w:color="auto"/>
                <w:bottom w:val="none" w:sz="0" w:space="0" w:color="auto"/>
                <w:right w:val="none" w:sz="0" w:space="0" w:color="auto"/>
              </w:divBdr>
            </w:div>
          </w:divsChild>
        </w:div>
        <w:div w:id="1869441892">
          <w:marLeft w:val="0"/>
          <w:marRight w:val="0"/>
          <w:marTop w:val="0"/>
          <w:marBottom w:val="0"/>
          <w:divBdr>
            <w:top w:val="none" w:sz="0" w:space="0" w:color="auto"/>
            <w:left w:val="none" w:sz="0" w:space="0" w:color="auto"/>
            <w:bottom w:val="none" w:sz="0" w:space="0" w:color="auto"/>
            <w:right w:val="none" w:sz="0" w:space="0" w:color="auto"/>
          </w:divBdr>
        </w:div>
        <w:div w:id="1896356403">
          <w:marLeft w:val="0"/>
          <w:marRight w:val="0"/>
          <w:marTop w:val="0"/>
          <w:marBottom w:val="0"/>
          <w:divBdr>
            <w:top w:val="none" w:sz="0" w:space="0" w:color="auto"/>
            <w:left w:val="none" w:sz="0" w:space="0" w:color="auto"/>
            <w:bottom w:val="none" w:sz="0" w:space="0" w:color="auto"/>
            <w:right w:val="none" w:sz="0" w:space="0" w:color="auto"/>
          </w:divBdr>
          <w:divsChild>
            <w:div w:id="48382586">
              <w:marLeft w:val="0"/>
              <w:marRight w:val="0"/>
              <w:marTop w:val="0"/>
              <w:marBottom w:val="0"/>
              <w:divBdr>
                <w:top w:val="none" w:sz="0" w:space="0" w:color="auto"/>
                <w:left w:val="none" w:sz="0" w:space="0" w:color="auto"/>
                <w:bottom w:val="none" w:sz="0" w:space="0" w:color="auto"/>
                <w:right w:val="none" w:sz="0" w:space="0" w:color="auto"/>
              </w:divBdr>
            </w:div>
          </w:divsChild>
        </w:div>
        <w:div w:id="1574584560">
          <w:marLeft w:val="0"/>
          <w:marRight w:val="0"/>
          <w:marTop w:val="253"/>
          <w:marBottom w:val="0"/>
          <w:divBdr>
            <w:top w:val="none" w:sz="0" w:space="0" w:color="auto"/>
            <w:left w:val="none" w:sz="0" w:space="0" w:color="auto"/>
            <w:bottom w:val="none" w:sz="0" w:space="0" w:color="auto"/>
            <w:right w:val="none" w:sz="0" w:space="0" w:color="auto"/>
          </w:divBdr>
          <w:divsChild>
            <w:div w:id="960264246">
              <w:marLeft w:val="0"/>
              <w:marRight w:val="0"/>
              <w:marTop w:val="0"/>
              <w:marBottom w:val="0"/>
              <w:divBdr>
                <w:top w:val="none" w:sz="0" w:space="0" w:color="auto"/>
                <w:left w:val="none" w:sz="0" w:space="0" w:color="auto"/>
                <w:bottom w:val="none" w:sz="0" w:space="0" w:color="auto"/>
                <w:right w:val="none" w:sz="0" w:space="0" w:color="auto"/>
              </w:divBdr>
              <w:divsChild>
                <w:div w:id="540869090">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543518188">
          <w:marLeft w:val="0"/>
          <w:marRight w:val="0"/>
          <w:marTop w:val="253"/>
          <w:marBottom w:val="0"/>
          <w:divBdr>
            <w:top w:val="none" w:sz="0" w:space="0" w:color="auto"/>
            <w:left w:val="none" w:sz="0" w:space="0" w:color="auto"/>
            <w:bottom w:val="none" w:sz="0" w:space="0" w:color="auto"/>
            <w:right w:val="none" w:sz="0" w:space="0" w:color="auto"/>
          </w:divBdr>
          <w:divsChild>
            <w:div w:id="110708620">
              <w:marLeft w:val="0"/>
              <w:marRight w:val="0"/>
              <w:marTop w:val="0"/>
              <w:marBottom w:val="0"/>
              <w:divBdr>
                <w:top w:val="none" w:sz="0" w:space="0" w:color="auto"/>
                <w:left w:val="none" w:sz="0" w:space="0" w:color="auto"/>
                <w:bottom w:val="none" w:sz="0" w:space="0" w:color="auto"/>
                <w:right w:val="none" w:sz="0" w:space="0" w:color="auto"/>
              </w:divBdr>
              <w:divsChild>
                <w:div w:id="114786601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314332911">
          <w:marLeft w:val="0"/>
          <w:marRight w:val="0"/>
          <w:marTop w:val="253"/>
          <w:marBottom w:val="0"/>
          <w:divBdr>
            <w:top w:val="none" w:sz="0" w:space="0" w:color="auto"/>
            <w:left w:val="none" w:sz="0" w:space="0" w:color="auto"/>
            <w:bottom w:val="none" w:sz="0" w:space="0" w:color="auto"/>
            <w:right w:val="none" w:sz="0" w:space="0" w:color="auto"/>
          </w:divBdr>
          <w:divsChild>
            <w:div w:id="886986073">
              <w:marLeft w:val="0"/>
              <w:marRight w:val="0"/>
              <w:marTop w:val="0"/>
              <w:marBottom w:val="0"/>
              <w:divBdr>
                <w:top w:val="none" w:sz="0" w:space="0" w:color="auto"/>
                <w:left w:val="none" w:sz="0" w:space="0" w:color="auto"/>
                <w:bottom w:val="none" w:sz="0" w:space="0" w:color="auto"/>
                <w:right w:val="none" w:sz="0" w:space="0" w:color="auto"/>
              </w:divBdr>
              <w:divsChild>
                <w:div w:id="169491568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363483376">
          <w:marLeft w:val="0"/>
          <w:marRight w:val="0"/>
          <w:marTop w:val="253"/>
          <w:marBottom w:val="0"/>
          <w:divBdr>
            <w:top w:val="none" w:sz="0" w:space="0" w:color="auto"/>
            <w:left w:val="none" w:sz="0" w:space="0" w:color="auto"/>
            <w:bottom w:val="none" w:sz="0" w:space="0" w:color="auto"/>
            <w:right w:val="none" w:sz="0" w:space="0" w:color="auto"/>
          </w:divBdr>
          <w:divsChild>
            <w:div w:id="484736228">
              <w:marLeft w:val="0"/>
              <w:marRight w:val="0"/>
              <w:marTop w:val="0"/>
              <w:marBottom w:val="0"/>
              <w:divBdr>
                <w:top w:val="none" w:sz="0" w:space="0" w:color="auto"/>
                <w:left w:val="none" w:sz="0" w:space="0" w:color="auto"/>
                <w:bottom w:val="none" w:sz="0" w:space="0" w:color="auto"/>
                <w:right w:val="none" w:sz="0" w:space="0" w:color="auto"/>
              </w:divBdr>
              <w:divsChild>
                <w:div w:id="30921014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771313849">
      <w:bodyDiv w:val="1"/>
      <w:marLeft w:val="0"/>
      <w:marRight w:val="0"/>
      <w:marTop w:val="0"/>
      <w:marBottom w:val="0"/>
      <w:divBdr>
        <w:top w:val="none" w:sz="0" w:space="0" w:color="auto"/>
        <w:left w:val="none" w:sz="0" w:space="0" w:color="auto"/>
        <w:bottom w:val="none" w:sz="0" w:space="0" w:color="auto"/>
        <w:right w:val="none" w:sz="0" w:space="0" w:color="auto"/>
      </w:divBdr>
      <w:divsChild>
        <w:div w:id="19361951">
          <w:marLeft w:val="0"/>
          <w:marRight w:val="0"/>
          <w:marTop w:val="0"/>
          <w:marBottom w:val="0"/>
          <w:divBdr>
            <w:top w:val="none" w:sz="0" w:space="0" w:color="auto"/>
            <w:left w:val="none" w:sz="0" w:space="0" w:color="auto"/>
            <w:bottom w:val="none" w:sz="0" w:space="0" w:color="auto"/>
            <w:right w:val="none" w:sz="0" w:space="0" w:color="auto"/>
          </w:divBdr>
        </w:div>
        <w:div w:id="1809476141">
          <w:marLeft w:val="0"/>
          <w:marRight w:val="0"/>
          <w:marTop w:val="0"/>
          <w:marBottom w:val="0"/>
          <w:divBdr>
            <w:top w:val="none" w:sz="0" w:space="0" w:color="auto"/>
            <w:left w:val="none" w:sz="0" w:space="0" w:color="auto"/>
            <w:bottom w:val="none" w:sz="0" w:space="0" w:color="auto"/>
            <w:right w:val="none" w:sz="0" w:space="0" w:color="auto"/>
          </w:divBdr>
          <w:divsChild>
            <w:div w:id="938483587">
              <w:marLeft w:val="0"/>
              <w:marRight w:val="0"/>
              <w:marTop w:val="0"/>
              <w:marBottom w:val="0"/>
              <w:divBdr>
                <w:top w:val="none" w:sz="0" w:space="0" w:color="auto"/>
                <w:left w:val="none" w:sz="0" w:space="0" w:color="auto"/>
                <w:bottom w:val="none" w:sz="0" w:space="0" w:color="auto"/>
                <w:right w:val="none" w:sz="0" w:space="0" w:color="auto"/>
              </w:divBdr>
            </w:div>
          </w:divsChild>
        </w:div>
        <w:div w:id="1873760104">
          <w:marLeft w:val="0"/>
          <w:marRight w:val="0"/>
          <w:marTop w:val="0"/>
          <w:marBottom w:val="0"/>
          <w:divBdr>
            <w:top w:val="none" w:sz="0" w:space="0" w:color="auto"/>
            <w:left w:val="none" w:sz="0" w:space="0" w:color="auto"/>
            <w:bottom w:val="none" w:sz="0" w:space="0" w:color="auto"/>
            <w:right w:val="none" w:sz="0" w:space="0" w:color="auto"/>
          </w:divBdr>
        </w:div>
        <w:div w:id="1130826164">
          <w:marLeft w:val="0"/>
          <w:marRight w:val="0"/>
          <w:marTop w:val="0"/>
          <w:marBottom w:val="0"/>
          <w:divBdr>
            <w:top w:val="none" w:sz="0" w:space="0" w:color="auto"/>
            <w:left w:val="none" w:sz="0" w:space="0" w:color="auto"/>
            <w:bottom w:val="none" w:sz="0" w:space="0" w:color="auto"/>
            <w:right w:val="none" w:sz="0" w:space="0" w:color="auto"/>
          </w:divBdr>
          <w:divsChild>
            <w:div w:id="1983346007">
              <w:marLeft w:val="0"/>
              <w:marRight w:val="0"/>
              <w:marTop w:val="0"/>
              <w:marBottom w:val="0"/>
              <w:divBdr>
                <w:top w:val="none" w:sz="0" w:space="0" w:color="auto"/>
                <w:left w:val="none" w:sz="0" w:space="0" w:color="auto"/>
                <w:bottom w:val="none" w:sz="0" w:space="0" w:color="auto"/>
                <w:right w:val="none" w:sz="0" w:space="0" w:color="auto"/>
              </w:divBdr>
            </w:div>
          </w:divsChild>
        </w:div>
        <w:div w:id="1081374250">
          <w:marLeft w:val="0"/>
          <w:marRight w:val="0"/>
          <w:marTop w:val="0"/>
          <w:marBottom w:val="0"/>
          <w:divBdr>
            <w:top w:val="none" w:sz="0" w:space="0" w:color="auto"/>
            <w:left w:val="none" w:sz="0" w:space="0" w:color="auto"/>
            <w:bottom w:val="none" w:sz="0" w:space="0" w:color="auto"/>
            <w:right w:val="none" w:sz="0" w:space="0" w:color="auto"/>
          </w:divBdr>
        </w:div>
        <w:div w:id="763502664">
          <w:marLeft w:val="0"/>
          <w:marRight w:val="0"/>
          <w:marTop w:val="0"/>
          <w:marBottom w:val="0"/>
          <w:divBdr>
            <w:top w:val="none" w:sz="0" w:space="0" w:color="auto"/>
            <w:left w:val="none" w:sz="0" w:space="0" w:color="auto"/>
            <w:bottom w:val="none" w:sz="0" w:space="0" w:color="auto"/>
            <w:right w:val="none" w:sz="0" w:space="0" w:color="auto"/>
          </w:divBdr>
          <w:divsChild>
            <w:div w:id="1381906467">
              <w:marLeft w:val="0"/>
              <w:marRight w:val="0"/>
              <w:marTop w:val="0"/>
              <w:marBottom w:val="0"/>
              <w:divBdr>
                <w:top w:val="none" w:sz="0" w:space="0" w:color="auto"/>
                <w:left w:val="none" w:sz="0" w:space="0" w:color="auto"/>
                <w:bottom w:val="none" w:sz="0" w:space="0" w:color="auto"/>
                <w:right w:val="none" w:sz="0" w:space="0" w:color="auto"/>
              </w:divBdr>
            </w:div>
          </w:divsChild>
        </w:div>
        <w:div w:id="1828092695">
          <w:marLeft w:val="0"/>
          <w:marRight w:val="0"/>
          <w:marTop w:val="0"/>
          <w:marBottom w:val="0"/>
          <w:divBdr>
            <w:top w:val="none" w:sz="0" w:space="0" w:color="auto"/>
            <w:left w:val="none" w:sz="0" w:space="0" w:color="auto"/>
            <w:bottom w:val="none" w:sz="0" w:space="0" w:color="auto"/>
            <w:right w:val="none" w:sz="0" w:space="0" w:color="auto"/>
          </w:divBdr>
        </w:div>
        <w:div w:id="64883628">
          <w:marLeft w:val="0"/>
          <w:marRight w:val="0"/>
          <w:marTop w:val="0"/>
          <w:marBottom w:val="0"/>
          <w:divBdr>
            <w:top w:val="none" w:sz="0" w:space="0" w:color="auto"/>
            <w:left w:val="none" w:sz="0" w:space="0" w:color="auto"/>
            <w:bottom w:val="none" w:sz="0" w:space="0" w:color="auto"/>
            <w:right w:val="none" w:sz="0" w:space="0" w:color="auto"/>
          </w:divBdr>
          <w:divsChild>
            <w:div w:id="1052776623">
              <w:marLeft w:val="0"/>
              <w:marRight w:val="0"/>
              <w:marTop w:val="0"/>
              <w:marBottom w:val="0"/>
              <w:divBdr>
                <w:top w:val="none" w:sz="0" w:space="0" w:color="auto"/>
                <w:left w:val="none" w:sz="0" w:space="0" w:color="auto"/>
                <w:bottom w:val="none" w:sz="0" w:space="0" w:color="auto"/>
                <w:right w:val="none" w:sz="0" w:space="0" w:color="auto"/>
              </w:divBdr>
            </w:div>
          </w:divsChild>
        </w:div>
        <w:div w:id="1282223903">
          <w:marLeft w:val="0"/>
          <w:marRight w:val="0"/>
          <w:marTop w:val="0"/>
          <w:marBottom w:val="0"/>
          <w:divBdr>
            <w:top w:val="none" w:sz="0" w:space="0" w:color="auto"/>
            <w:left w:val="none" w:sz="0" w:space="0" w:color="auto"/>
            <w:bottom w:val="none" w:sz="0" w:space="0" w:color="auto"/>
            <w:right w:val="none" w:sz="0" w:space="0" w:color="auto"/>
          </w:divBdr>
        </w:div>
        <w:div w:id="1952542577">
          <w:marLeft w:val="0"/>
          <w:marRight w:val="0"/>
          <w:marTop w:val="0"/>
          <w:marBottom w:val="0"/>
          <w:divBdr>
            <w:top w:val="none" w:sz="0" w:space="0" w:color="auto"/>
            <w:left w:val="none" w:sz="0" w:space="0" w:color="auto"/>
            <w:bottom w:val="none" w:sz="0" w:space="0" w:color="auto"/>
            <w:right w:val="none" w:sz="0" w:space="0" w:color="auto"/>
          </w:divBdr>
          <w:divsChild>
            <w:div w:id="1629893465">
              <w:marLeft w:val="0"/>
              <w:marRight w:val="0"/>
              <w:marTop w:val="0"/>
              <w:marBottom w:val="0"/>
              <w:divBdr>
                <w:top w:val="none" w:sz="0" w:space="0" w:color="auto"/>
                <w:left w:val="none" w:sz="0" w:space="0" w:color="auto"/>
                <w:bottom w:val="none" w:sz="0" w:space="0" w:color="auto"/>
                <w:right w:val="none" w:sz="0" w:space="0" w:color="auto"/>
              </w:divBdr>
            </w:div>
          </w:divsChild>
        </w:div>
        <w:div w:id="1801000509">
          <w:marLeft w:val="0"/>
          <w:marRight w:val="0"/>
          <w:marTop w:val="0"/>
          <w:marBottom w:val="0"/>
          <w:divBdr>
            <w:top w:val="none" w:sz="0" w:space="0" w:color="auto"/>
            <w:left w:val="none" w:sz="0" w:space="0" w:color="auto"/>
            <w:bottom w:val="none" w:sz="0" w:space="0" w:color="auto"/>
            <w:right w:val="none" w:sz="0" w:space="0" w:color="auto"/>
          </w:divBdr>
        </w:div>
        <w:div w:id="53553178">
          <w:marLeft w:val="0"/>
          <w:marRight w:val="0"/>
          <w:marTop w:val="0"/>
          <w:marBottom w:val="0"/>
          <w:divBdr>
            <w:top w:val="none" w:sz="0" w:space="0" w:color="auto"/>
            <w:left w:val="none" w:sz="0" w:space="0" w:color="auto"/>
            <w:bottom w:val="none" w:sz="0" w:space="0" w:color="auto"/>
            <w:right w:val="none" w:sz="0" w:space="0" w:color="auto"/>
          </w:divBdr>
          <w:divsChild>
            <w:div w:id="875965320">
              <w:marLeft w:val="0"/>
              <w:marRight w:val="0"/>
              <w:marTop w:val="0"/>
              <w:marBottom w:val="0"/>
              <w:divBdr>
                <w:top w:val="none" w:sz="0" w:space="0" w:color="auto"/>
                <w:left w:val="none" w:sz="0" w:space="0" w:color="auto"/>
                <w:bottom w:val="none" w:sz="0" w:space="0" w:color="auto"/>
                <w:right w:val="none" w:sz="0" w:space="0" w:color="auto"/>
              </w:divBdr>
            </w:div>
          </w:divsChild>
        </w:div>
        <w:div w:id="68424025">
          <w:marLeft w:val="0"/>
          <w:marRight w:val="0"/>
          <w:marTop w:val="0"/>
          <w:marBottom w:val="0"/>
          <w:divBdr>
            <w:top w:val="none" w:sz="0" w:space="0" w:color="auto"/>
            <w:left w:val="none" w:sz="0" w:space="0" w:color="auto"/>
            <w:bottom w:val="none" w:sz="0" w:space="0" w:color="auto"/>
            <w:right w:val="none" w:sz="0" w:space="0" w:color="auto"/>
          </w:divBdr>
        </w:div>
        <w:div w:id="1304656581">
          <w:marLeft w:val="0"/>
          <w:marRight w:val="0"/>
          <w:marTop w:val="0"/>
          <w:marBottom w:val="0"/>
          <w:divBdr>
            <w:top w:val="none" w:sz="0" w:space="0" w:color="auto"/>
            <w:left w:val="none" w:sz="0" w:space="0" w:color="auto"/>
            <w:bottom w:val="none" w:sz="0" w:space="0" w:color="auto"/>
            <w:right w:val="none" w:sz="0" w:space="0" w:color="auto"/>
          </w:divBdr>
          <w:divsChild>
            <w:div w:id="2121143243">
              <w:marLeft w:val="0"/>
              <w:marRight w:val="0"/>
              <w:marTop w:val="0"/>
              <w:marBottom w:val="0"/>
              <w:divBdr>
                <w:top w:val="none" w:sz="0" w:space="0" w:color="auto"/>
                <w:left w:val="none" w:sz="0" w:space="0" w:color="auto"/>
                <w:bottom w:val="none" w:sz="0" w:space="0" w:color="auto"/>
                <w:right w:val="none" w:sz="0" w:space="0" w:color="auto"/>
              </w:divBdr>
            </w:div>
          </w:divsChild>
        </w:div>
        <w:div w:id="287975485">
          <w:marLeft w:val="0"/>
          <w:marRight w:val="0"/>
          <w:marTop w:val="253"/>
          <w:marBottom w:val="0"/>
          <w:divBdr>
            <w:top w:val="none" w:sz="0" w:space="0" w:color="auto"/>
            <w:left w:val="none" w:sz="0" w:space="0" w:color="auto"/>
            <w:bottom w:val="none" w:sz="0" w:space="0" w:color="auto"/>
            <w:right w:val="none" w:sz="0" w:space="0" w:color="auto"/>
          </w:divBdr>
          <w:divsChild>
            <w:div w:id="1511798641">
              <w:marLeft w:val="0"/>
              <w:marRight w:val="0"/>
              <w:marTop w:val="0"/>
              <w:marBottom w:val="0"/>
              <w:divBdr>
                <w:top w:val="none" w:sz="0" w:space="0" w:color="auto"/>
                <w:left w:val="none" w:sz="0" w:space="0" w:color="auto"/>
                <w:bottom w:val="none" w:sz="0" w:space="0" w:color="auto"/>
                <w:right w:val="none" w:sz="0" w:space="0" w:color="auto"/>
              </w:divBdr>
              <w:divsChild>
                <w:div w:id="5624843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940330916">
          <w:marLeft w:val="0"/>
          <w:marRight w:val="0"/>
          <w:marTop w:val="253"/>
          <w:marBottom w:val="0"/>
          <w:divBdr>
            <w:top w:val="none" w:sz="0" w:space="0" w:color="auto"/>
            <w:left w:val="none" w:sz="0" w:space="0" w:color="auto"/>
            <w:bottom w:val="none" w:sz="0" w:space="0" w:color="auto"/>
            <w:right w:val="none" w:sz="0" w:space="0" w:color="auto"/>
          </w:divBdr>
          <w:divsChild>
            <w:div w:id="1254820891">
              <w:marLeft w:val="0"/>
              <w:marRight w:val="0"/>
              <w:marTop w:val="0"/>
              <w:marBottom w:val="0"/>
              <w:divBdr>
                <w:top w:val="none" w:sz="0" w:space="0" w:color="auto"/>
                <w:left w:val="none" w:sz="0" w:space="0" w:color="auto"/>
                <w:bottom w:val="none" w:sz="0" w:space="0" w:color="auto"/>
                <w:right w:val="none" w:sz="0" w:space="0" w:color="auto"/>
              </w:divBdr>
              <w:divsChild>
                <w:div w:id="82319935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803113810">
          <w:marLeft w:val="0"/>
          <w:marRight w:val="0"/>
          <w:marTop w:val="253"/>
          <w:marBottom w:val="0"/>
          <w:divBdr>
            <w:top w:val="none" w:sz="0" w:space="0" w:color="auto"/>
            <w:left w:val="none" w:sz="0" w:space="0" w:color="auto"/>
            <w:bottom w:val="none" w:sz="0" w:space="0" w:color="auto"/>
            <w:right w:val="none" w:sz="0" w:space="0" w:color="auto"/>
          </w:divBdr>
          <w:divsChild>
            <w:div w:id="413162148">
              <w:marLeft w:val="0"/>
              <w:marRight w:val="0"/>
              <w:marTop w:val="0"/>
              <w:marBottom w:val="0"/>
              <w:divBdr>
                <w:top w:val="none" w:sz="0" w:space="0" w:color="auto"/>
                <w:left w:val="none" w:sz="0" w:space="0" w:color="auto"/>
                <w:bottom w:val="none" w:sz="0" w:space="0" w:color="auto"/>
                <w:right w:val="none" w:sz="0" w:space="0" w:color="auto"/>
              </w:divBdr>
              <w:divsChild>
                <w:div w:id="868568190">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100763778">
          <w:marLeft w:val="0"/>
          <w:marRight w:val="0"/>
          <w:marTop w:val="253"/>
          <w:marBottom w:val="0"/>
          <w:divBdr>
            <w:top w:val="none" w:sz="0" w:space="0" w:color="auto"/>
            <w:left w:val="none" w:sz="0" w:space="0" w:color="auto"/>
            <w:bottom w:val="none" w:sz="0" w:space="0" w:color="auto"/>
            <w:right w:val="none" w:sz="0" w:space="0" w:color="auto"/>
          </w:divBdr>
          <w:divsChild>
            <w:div w:id="121459366">
              <w:marLeft w:val="0"/>
              <w:marRight w:val="0"/>
              <w:marTop w:val="0"/>
              <w:marBottom w:val="0"/>
              <w:divBdr>
                <w:top w:val="none" w:sz="0" w:space="0" w:color="auto"/>
                <w:left w:val="none" w:sz="0" w:space="0" w:color="auto"/>
                <w:bottom w:val="none" w:sz="0" w:space="0" w:color="auto"/>
                <w:right w:val="none" w:sz="0" w:space="0" w:color="auto"/>
              </w:divBdr>
              <w:divsChild>
                <w:div w:id="96018788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827478655">
      <w:bodyDiv w:val="1"/>
      <w:marLeft w:val="0"/>
      <w:marRight w:val="0"/>
      <w:marTop w:val="0"/>
      <w:marBottom w:val="0"/>
      <w:divBdr>
        <w:top w:val="none" w:sz="0" w:space="0" w:color="auto"/>
        <w:left w:val="none" w:sz="0" w:space="0" w:color="auto"/>
        <w:bottom w:val="none" w:sz="0" w:space="0" w:color="auto"/>
        <w:right w:val="none" w:sz="0" w:space="0" w:color="auto"/>
      </w:divBdr>
      <w:divsChild>
        <w:div w:id="1738212705">
          <w:marLeft w:val="0"/>
          <w:marRight w:val="0"/>
          <w:marTop w:val="0"/>
          <w:marBottom w:val="0"/>
          <w:divBdr>
            <w:top w:val="none" w:sz="0" w:space="0" w:color="auto"/>
            <w:left w:val="none" w:sz="0" w:space="0" w:color="auto"/>
            <w:bottom w:val="none" w:sz="0" w:space="0" w:color="auto"/>
            <w:right w:val="none" w:sz="0" w:space="0" w:color="auto"/>
          </w:divBdr>
        </w:div>
        <w:div w:id="482089235">
          <w:marLeft w:val="0"/>
          <w:marRight w:val="0"/>
          <w:marTop w:val="0"/>
          <w:marBottom w:val="0"/>
          <w:divBdr>
            <w:top w:val="none" w:sz="0" w:space="0" w:color="auto"/>
            <w:left w:val="none" w:sz="0" w:space="0" w:color="auto"/>
            <w:bottom w:val="none" w:sz="0" w:space="0" w:color="auto"/>
            <w:right w:val="none" w:sz="0" w:space="0" w:color="auto"/>
          </w:divBdr>
          <w:divsChild>
            <w:div w:id="1869566996">
              <w:marLeft w:val="0"/>
              <w:marRight w:val="0"/>
              <w:marTop w:val="0"/>
              <w:marBottom w:val="0"/>
              <w:divBdr>
                <w:top w:val="none" w:sz="0" w:space="0" w:color="auto"/>
                <w:left w:val="none" w:sz="0" w:space="0" w:color="auto"/>
                <w:bottom w:val="none" w:sz="0" w:space="0" w:color="auto"/>
                <w:right w:val="none" w:sz="0" w:space="0" w:color="auto"/>
              </w:divBdr>
            </w:div>
          </w:divsChild>
        </w:div>
        <w:div w:id="2100447573">
          <w:marLeft w:val="0"/>
          <w:marRight w:val="0"/>
          <w:marTop w:val="0"/>
          <w:marBottom w:val="0"/>
          <w:divBdr>
            <w:top w:val="none" w:sz="0" w:space="0" w:color="auto"/>
            <w:left w:val="none" w:sz="0" w:space="0" w:color="auto"/>
            <w:bottom w:val="none" w:sz="0" w:space="0" w:color="auto"/>
            <w:right w:val="none" w:sz="0" w:space="0" w:color="auto"/>
          </w:divBdr>
        </w:div>
        <w:div w:id="252904753">
          <w:marLeft w:val="0"/>
          <w:marRight w:val="0"/>
          <w:marTop w:val="0"/>
          <w:marBottom w:val="0"/>
          <w:divBdr>
            <w:top w:val="none" w:sz="0" w:space="0" w:color="auto"/>
            <w:left w:val="none" w:sz="0" w:space="0" w:color="auto"/>
            <w:bottom w:val="none" w:sz="0" w:space="0" w:color="auto"/>
            <w:right w:val="none" w:sz="0" w:space="0" w:color="auto"/>
          </w:divBdr>
          <w:divsChild>
            <w:div w:id="1661496078">
              <w:marLeft w:val="0"/>
              <w:marRight w:val="0"/>
              <w:marTop w:val="0"/>
              <w:marBottom w:val="0"/>
              <w:divBdr>
                <w:top w:val="none" w:sz="0" w:space="0" w:color="auto"/>
                <w:left w:val="none" w:sz="0" w:space="0" w:color="auto"/>
                <w:bottom w:val="none" w:sz="0" w:space="0" w:color="auto"/>
                <w:right w:val="none" w:sz="0" w:space="0" w:color="auto"/>
              </w:divBdr>
            </w:div>
          </w:divsChild>
        </w:div>
        <w:div w:id="1162696528">
          <w:marLeft w:val="0"/>
          <w:marRight w:val="0"/>
          <w:marTop w:val="0"/>
          <w:marBottom w:val="0"/>
          <w:divBdr>
            <w:top w:val="none" w:sz="0" w:space="0" w:color="auto"/>
            <w:left w:val="none" w:sz="0" w:space="0" w:color="auto"/>
            <w:bottom w:val="none" w:sz="0" w:space="0" w:color="auto"/>
            <w:right w:val="none" w:sz="0" w:space="0" w:color="auto"/>
          </w:divBdr>
        </w:div>
        <w:div w:id="1019815417">
          <w:marLeft w:val="0"/>
          <w:marRight w:val="0"/>
          <w:marTop w:val="0"/>
          <w:marBottom w:val="0"/>
          <w:divBdr>
            <w:top w:val="none" w:sz="0" w:space="0" w:color="auto"/>
            <w:left w:val="none" w:sz="0" w:space="0" w:color="auto"/>
            <w:bottom w:val="none" w:sz="0" w:space="0" w:color="auto"/>
            <w:right w:val="none" w:sz="0" w:space="0" w:color="auto"/>
          </w:divBdr>
          <w:divsChild>
            <w:div w:id="1273132092">
              <w:marLeft w:val="0"/>
              <w:marRight w:val="0"/>
              <w:marTop w:val="0"/>
              <w:marBottom w:val="0"/>
              <w:divBdr>
                <w:top w:val="none" w:sz="0" w:space="0" w:color="auto"/>
                <w:left w:val="none" w:sz="0" w:space="0" w:color="auto"/>
                <w:bottom w:val="none" w:sz="0" w:space="0" w:color="auto"/>
                <w:right w:val="none" w:sz="0" w:space="0" w:color="auto"/>
              </w:divBdr>
            </w:div>
          </w:divsChild>
        </w:div>
        <w:div w:id="1660384989">
          <w:marLeft w:val="0"/>
          <w:marRight w:val="0"/>
          <w:marTop w:val="0"/>
          <w:marBottom w:val="0"/>
          <w:divBdr>
            <w:top w:val="none" w:sz="0" w:space="0" w:color="auto"/>
            <w:left w:val="none" w:sz="0" w:space="0" w:color="auto"/>
            <w:bottom w:val="none" w:sz="0" w:space="0" w:color="auto"/>
            <w:right w:val="none" w:sz="0" w:space="0" w:color="auto"/>
          </w:divBdr>
        </w:div>
        <w:div w:id="1312826960">
          <w:marLeft w:val="0"/>
          <w:marRight w:val="0"/>
          <w:marTop w:val="0"/>
          <w:marBottom w:val="0"/>
          <w:divBdr>
            <w:top w:val="none" w:sz="0" w:space="0" w:color="auto"/>
            <w:left w:val="none" w:sz="0" w:space="0" w:color="auto"/>
            <w:bottom w:val="none" w:sz="0" w:space="0" w:color="auto"/>
            <w:right w:val="none" w:sz="0" w:space="0" w:color="auto"/>
          </w:divBdr>
          <w:divsChild>
            <w:div w:id="954216196">
              <w:marLeft w:val="0"/>
              <w:marRight w:val="0"/>
              <w:marTop w:val="0"/>
              <w:marBottom w:val="0"/>
              <w:divBdr>
                <w:top w:val="none" w:sz="0" w:space="0" w:color="auto"/>
                <w:left w:val="none" w:sz="0" w:space="0" w:color="auto"/>
                <w:bottom w:val="none" w:sz="0" w:space="0" w:color="auto"/>
                <w:right w:val="none" w:sz="0" w:space="0" w:color="auto"/>
              </w:divBdr>
            </w:div>
          </w:divsChild>
        </w:div>
        <w:div w:id="1773432409">
          <w:marLeft w:val="0"/>
          <w:marRight w:val="0"/>
          <w:marTop w:val="0"/>
          <w:marBottom w:val="0"/>
          <w:divBdr>
            <w:top w:val="none" w:sz="0" w:space="0" w:color="auto"/>
            <w:left w:val="none" w:sz="0" w:space="0" w:color="auto"/>
            <w:bottom w:val="none" w:sz="0" w:space="0" w:color="auto"/>
            <w:right w:val="none" w:sz="0" w:space="0" w:color="auto"/>
          </w:divBdr>
        </w:div>
        <w:div w:id="1855916340">
          <w:marLeft w:val="0"/>
          <w:marRight w:val="0"/>
          <w:marTop w:val="0"/>
          <w:marBottom w:val="0"/>
          <w:divBdr>
            <w:top w:val="none" w:sz="0" w:space="0" w:color="auto"/>
            <w:left w:val="none" w:sz="0" w:space="0" w:color="auto"/>
            <w:bottom w:val="none" w:sz="0" w:space="0" w:color="auto"/>
            <w:right w:val="none" w:sz="0" w:space="0" w:color="auto"/>
          </w:divBdr>
          <w:divsChild>
            <w:div w:id="2003314126">
              <w:marLeft w:val="0"/>
              <w:marRight w:val="0"/>
              <w:marTop w:val="0"/>
              <w:marBottom w:val="0"/>
              <w:divBdr>
                <w:top w:val="none" w:sz="0" w:space="0" w:color="auto"/>
                <w:left w:val="none" w:sz="0" w:space="0" w:color="auto"/>
                <w:bottom w:val="none" w:sz="0" w:space="0" w:color="auto"/>
                <w:right w:val="none" w:sz="0" w:space="0" w:color="auto"/>
              </w:divBdr>
            </w:div>
          </w:divsChild>
        </w:div>
        <w:div w:id="349837326">
          <w:marLeft w:val="0"/>
          <w:marRight w:val="0"/>
          <w:marTop w:val="0"/>
          <w:marBottom w:val="0"/>
          <w:divBdr>
            <w:top w:val="none" w:sz="0" w:space="0" w:color="auto"/>
            <w:left w:val="none" w:sz="0" w:space="0" w:color="auto"/>
            <w:bottom w:val="none" w:sz="0" w:space="0" w:color="auto"/>
            <w:right w:val="none" w:sz="0" w:space="0" w:color="auto"/>
          </w:divBdr>
        </w:div>
        <w:div w:id="1226137106">
          <w:marLeft w:val="0"/>
          <w:marRight w:val="0"/>
          <w:marTop w:val="0"/>
          <w:marBottom w:val="0"/>
          <w:divBdr>
            <w:top w:val="none" w:sz="0" w:space="0" w:color="auto"/>
            <w:left w:val="none" w:sz="0" w:space="0" w:color="auto"/>
            <w:bottom w:val="none" w:sz="0" w:space="0" w:color="auto"/>
            <w:right w:val="none" w:sz="0" w:space="0" w:color="auto"/>
          </w:divBdr>
          <w:divsChild>
            <w:div w:id="1489318931">
              <w:marLeft w:val="0"/>
              <w:marRight w:val="0"/>
              <w:marTop w:val="0"/>
              <w:marBottom w:val="0"/>
              <w:divBdr>
                <w:top w:val="none" w:sz="0" w:space="0" w:color="auto"/>
                <w:left w:val="none" w:sz="0" w:space="0" w:color="auto"/>
                <w:bottom w:val="none" w:sz="0" w:space="0" w:color="auto"/>
                <w:right w:val="none" w:sz="0" w:space="0" w:color="auto"/>
              </w:divBdr>
            </w:div>
          </w:divsChild>
        </w:div>
        <w:div w:id="1861747041">
          <w:marLeft w:val="0"/>
          <w:marRight w:val="0"/>
          <w:marTop w:val="0"/>
          <w:marBottom w:val="0"/>
          <w:divBdr>
            <w:top w:val="none" w:sz="0" w:space="0" w:color="auto"/>
            <w:left w:val="none" w:sz="0" w:space="0" w:color="auto"/>
            <w:bottom w:val="none" w:sz="0" w:space="0" w:color="auto"/>
            <w:right w:val="none" w:sz="0" w:space="0" w:color="auto"/>
          </w:divBdr>
        </w:div>
        <w:div w:id="1693023386">
          <w:marLeft w:val="0"/>
          <w:marRight w:val="0"/>
          <w:marTop w:val="0"/>
          <w:marBottom w:val="0"/>
          <w:divBdr>
            <w:top w:val="none" w:sz="0" w:space="0" w:color="auto"/>
            <w:left w:val="none" w:sz="0" w:space="0" w:color="auto"/>
            <w:bottom w:val="none" w:sz="0" w:space="0" w:color="auto"/>
            <w:right w:val="none" w:sz="0" w:space="0" w:color="auto"/>
          </w:divBdr>
          <w:divsChild>
            <w:div w:id="1882941903">
              <w:marLeft w:val="0"/>
              <w:marRight w:val="0"/>
              <w:marTop w:val="0"/>
              <w:marBottom w:val="0"/>
              <w:divBdr>
                <w:top w:val="none" w:sz="0" w:space="0" w:color="auto"/>
                <w:left w:val="none" w:sz="0" w:space="0" w:color="auto"/>
                <w:bottom w:val="none" w:sz="0" w:space="0" w:color="auto"/>
                <w:right w:val="none" w:sz="0" w:space="0" w:color="auto"/>
              </w:divBdr>
            </w:div>
          </w:divsChild>
        </w:div>
        <w:div w:id="1076826477">
          <w:marLeft w:val="0"/>
          <w:marRight w:val="0"/>
          <w:marTop w:val="253"/>
          <w:marBottom w:val="0"/>
          <w:divBdr>
            <w:top w:val="none" w:sz="0" w:space="0" w:color="auto"/>
            <w:left w:val="none" w:sz="0" w:space="0" w:color="auto"/>
            <w:bottom w:val="none" w:sz="0" w:space="0" w:color="auto"/>
            <w:right w:val="none" w:sz="0" w:space="0" w:color="auto"/>
          </w:divBdr>
          <w:divsChild>
            <w:div w:id="1002859793">
              <w:marLeft w:val="0"/>
              <w:marRight w:val="0"/>
              <w:marTop w:val="0"/>
              <w:marBottom w:val="0"/>
              <w:divBdr>
                <w:top w:val="none" w:sz="0" w:space="0" w:color="auto"/>
                <w:left w:val="none" w:sz="0" w:space="0" w:color="auto"/>
                <w:bottom w:val="none" w:sz="0" w:space="0" w:color="auto"/>
                <w:right w:val="none" w:sz="0" w:space="0" w:color="auto"/>
              </w:divBdr>
              <w:divsChild>
                <w:div w:id="1215266276">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149127837">
          <w:marLeft w:val="0"/>
          <w:marRight w:val="0"/>
          <w:marTop w:val="253"/>
          <w:marBottom w:val="0"/>
          <w:divBdr>
            <w:top w:val="none" w:sz="0" w:space="0" w:color="auto"/>
            <w:left w:val="none" w:sz="0" w:space="0" w:color="auto"/>
            <w:bottom w:val="none" w:sz="0" w:space="0" w:color="auto"/>
            <w:right w:val="none" w:sz="0" w:space="0" w:color="auto"/>
          </w:divBdr>
          <w:divsChild>
            <w:div w:id="526673529">
              <w:marLeft w:val="0"/>
              <w:marRight w:val="0"/>
              <w:marTop w:val="0"/>
              <w:marBottom w:val="0"/>
              <w:divBdr>
                <w:top w:val="none" w:sz="0" w:space="0" w:color="auto"/>
                <w:left w:val="none" w:sz="0" w:space="0" w:color="auto"/>
                <w:bottom w:val="none" w:sz="0" w:space="0" w:color="auto"/>
                <w:right w:val="none" w:sz="0" w:space="0" w:color="auto"/>
              </w:divBdr>
              <w:divsChild>
                <w:div w:id="35345748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679042350">
          <w:marLeft w:val="0"/>
          <w:marRight w:val="0"/>
          <w:marTop w:val="253"/>
          <w:marBottom w:val="0"/>
          <w:divBdr>
            <w:top w:val="none" w:sz="0" w:space="0" w:color="auto"/>
            <w:left w:val="none" w:sz="0" w:space="0" w:color="auto"/>
            <w:bottom w:val="none" w:sz="0" w:space="0" w:color="auto"/>
            <w:right w:val="none" w:sz="0" w:space="0" w:color="auto"/>
          </w:divBdr>
          <w:divsChild>
            <w:div w:id="16006149">
              <w:marLeft w:val="0"/>
              <w:marRight w:val="0"/>
              <w:marTop w:val="0"/>
              <w:marBottom w:val="0"/>
              <w:divBdr>
                <w:top w:val="none" w:sz="0" w:space="0" w:color="auto"/>
                <w:left w:val="none" w:sz="0" w:space="0" w:color="auto"/>
                <w:bottom w:val="none" w:sz="0" w:space="0" w:color="auto"/>
                <w:right w:val="none" w:sz="0" w:space="0" w:color="auto"/>
              </w:divBdr>
              <w:divsChild>
                <w:div w:id="1329751597">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993870882">
          <w:marLeft w:val="0"/>
          <w:marRight w:val="0"/>
          <w:marTop w:val="253"/>
          <w:marBottom w:val="0"/>
          <w:divBdr>
            <w:top w:val="none" w:sz="0" w:space="0" w:color="auto"/>
            <w:left w:val="none" w:sz="0" w:space="0" w:color="auto"/>
            <w:bottom w:val="none" w:sz="0" w:space="0" w:color="auto"/>
            <w:right w:val="none" w:sz="0" w:space="0" w:color="auto"/>
          </w:divBdr>
          <w:divsChild>
            <w:div w:id="429593096">
              <w:marLeft w:val="0"/>
              <w:marRight w:val="0"/>
              <w:marTop w:val="0"/>
              <w:marBottom w:val="0"/>
              <w:divBdr>
                <w:top w:val="none" w:sz="0" w:space="0" w:color="auto"/>
                <w:left w:val="none" w:sz="0" w:space="0" w:color="auto"/>
                <w:bottom w:val="none" w:sz="0" w:space="0" w:color="auto"/>
                <w:right w:val="none" w:sz="0" w:space="0" w:color="auto"/>
              </w:divBdr>
              <w:divsChild>
                <w:div w:id="158171973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832022487">
      <w:bodyDiv w:val="1"/>
      <w:marLeft w:val="0"/>
      <w:marRight w:val="0"/>
      <w:marTop w:val="0"/>
      <w:marBottom w:val="0"/>
      <w:divBdr>
        <w:top w:val="none" w:sz="0" w:space="0" w:color="auto"/>
        <w:left w:val="none" w:sz="0" w:space="0" w:color="auto"/>
        <w:bottom w:val="none" w:sz="0" w:space="0" w:color="auto"/>
        <w:right w:val="none" w:sz="0" w:space="0" w:color="auto"/>
      </w:divBdr>
      <w:divsChild>
        <w:div w:id="1551376873">
          <w:marLeft w:val="0"/>
          <w:marRight w:val="0"/>
          <w:marTop w:val="0"/>
          <w:marBottom w:val="0"/>
          <w:divBdr>
            <w:top w:val="none" w:sz="0" w:space="0" w:color="auto"/>
            <w:left w:val="none" w:sz="0" w:space="0" w:color="auto"/>
            <w:bottom w:val="none" w:sz="0" w:space="0" w:color="auto"/>
            <w:right w:val="none" w:sz="0" w:space="0" w:color="auto"/>
          </w:divBdr>
        </w:div>
        <w:div w:id="1841041995">
          <w:marLeft w:val="0"/>
          <w:marRight w:val="0"/>
          <w:marTop w:val="0"/>
          <w:marBottom w:val="0"/>
          <w:divBdr>
            <w:top w:val="none" w:sz="0" w:space="0" w:color="auto"/>
            <w:left w:val="none" w:sz="0" w:space="0" w:color="auto"/>
            <w:bottom w:val="none" w:sz="0" w:space="0" w:color="auto"/>
            <w:right w:val="none" w:sz="0" w:space="0" w:color="auto"/>
          </w:divBdr>
          <w:divsChild>
            <w:div w:id="134027742">
              <w:marLeft w:val="0"/>
              <w:marRight w:val="0"/>
              <w:marTop w:val="0"/>
              <w:marBottom w:val="0"/>
              <w:divBdr>
                <w:top w:val="none" w:sz="0" w:space="0" w:color="auto"/>
                <w:left w:val="none" w:sz="0" w:space="0" w:color="auto"/>
                <w:bottom w:val="none" w:sz="0" w:space="0" w:color="auto"/>
                <w:right w:val="none" w:sz="0" w:space="0" w:color="auto"/>
              </w:divBdr>
            </w:div>
          </w:divsChild>
        </w:div>
        <w:div w:id="1610775832">
          <w:marLeft w:val="0"/>
          <w:marRight w:val="0"/>
          <w:marTop w:val="0"/>
          <w:marBottom w:val="0"/>
          <w:divBdr>
            <w:top w:val="none" w:sz="0" w:space="0" w:color="auto"/>
            <w:left w:val="none" w:sz="0" w:space="0" w:color="auto"/>
            <w:bottom w:val="none" w:sz="0" w:space="0" w:color="auto"/>
            <w:right w:val="none" w:sz="0" w:space="0" w:color="auto"/>
          </w:divBdr>
        </w:div>
        <w:div w:id="1095177331">
          <w:marLeft w:val="0"/>
          <w:marRight w:val="0"/>
          <w:marTop w:val="0"/>
          <w:marBottom w:val="0"/>
          <w:divBdr>
            <w:top w:val="none" w:sz="0" w:space="0" w:color="auto"/>
            <w:left w:val="none" w:sz="0" w:space="0" w:color="auto"/>
            <w:bottom w:val="none" w:sz="0" w:space="0" w:color="auto"/>
            <w:right w:val="none" w:sz="0" w:space="0" w:color="auto"/>
          </w:divBdr>
          <w:divsChild>
            <w:div w:id="738333058">
              <w:marLeft w:val="0"/>
              <w:marRight w:val="0"/>
              <w:marTop w:val="0"/>
              <w:marBottom w:val="0"/>
              <w:divBdr>
                <w:top w:val="none" w:sz="0" w:space="0" w:color="auto"/>
                <w:left w:val="none" w:sz="0" w:space="0" w:color="auto"/>
                <w:bottom w:val="none" w:sz="0" w:space="0" w:color="auto"/>
                <w:right w:val="none" w:sz="0" w:space="0" w:color="auto"/>
              </w:divBdr>
            </w:div>
          </w:divsChild>
        </w:div>
        <w:div w:id="64426106">
          <w:marLeft w:val="0"/>
          <w:marRight w:val="0"/>
          <w:marTop w:val="0"/>
          <w:marBottom w:val="0"/>
          <w:divBdr>
            <w:top w:val="none" w:sz="0" w:space="0" w:color="auto"/>
            <w:left w:val="none" w:sz="0" w:space="0" w:color="auto"/>
            <w:bottom w:val="none" w:sz="0" w:space="0" w:color="auto"/>
            <w:right w:val="none" w:sz="0" w:space="0" w:color="auto"/>
          </w:divBdr>
        </w:div>
        <w:div w:id="1229654434">
          <w:marLeft w:val="0"/>
          <w:marRight w:val="0"/>
          <w:marTop w:val="0"/>
          <w:marBottom w:val="0"/>
          <w:divBdr>
            <w:top w:val="none" w:sz="0" w:space="0" w:color="auto"/>
            <w:left w:val="none" w:sz="0" w:space="0" w:color="auto"/>
            <w:bottom w:val="none" w:sz="0" w:space="0" w:color="auto"/>
            <w:right w:val="none" w:sz="0" w:space="0" w:color="auto"/>
          </w:divBdr>
          <w:divsChild>
            <w:div w:id="698548699">
              <w:marLeft w:val="0"/>
              <w:marRight w:val="0"/>
              <w:marTop w:val="0"/>
              <w:marBottom w:val="0"/>
              <w:divBdr>
                <w:top w:val="none" w:sz="0" w:space="0" w:color="auto"/>
                <w:left w:val="none" w:sz="0" w:space="0" w:color="auto"/>
                <w:bottom w:val="none" w:sz="0" w:space="0" w:color="auto"/>
                <w:right w:val="none" w:sz="0" w:space="0" w:color="auto"/>
              </w:divBdr>
            </w:div>
          </w:divsChild>
        </w:div>
        <w:div w:id="201408163">
          <w:marLeft w:val="0"/>
          <w:marRight w:val="0"/>
          <w:marTop w:val="0"/>
          <w:marBottom w:val="0"/>
          <w:divBdr>
            <w:top w:val="none" w:sz="0" w:space="0" w:color="auto"/>
            <w:left w:val="none" w:sz="0" w:space="0" w:color="auto"/>
            <w:bottom w:val="none" w:sz="0" w:space="0" w:color="auto"/>
            <w:right w:val="none" w:sz="0" w:space="0" w:color="auto"/>
          </w:divBdr>
        </w:div>
        <w:div w:id="1423405908">
          <w:marLeft w:val="0"/>
          <w:marRight w:val="0"/>
          <w:marTop w:val="0"/>
          <w:marBottom w:val="0"/>
          <w:divBdr>
            <w:top w:val="none" w:sz="0" w:space="0" w:color="auto"/>
            <w:left w:val="none" w:sz="0" w:space="0" w:color="auto"/>
            <w:bottom w:val="none" w:sz="0" w:space="0" w:color="auto"/>
            <w:right w:val="none" w:sz="0" w:space="0" w:color="auto"/>
          </w:divBdr>
          <w:divsChild>
            <w:div w:id="2111273711">
              <w:marLeft w:val="0"/>
              <w:marRight w:val="0"/>
              <w:marTop w:val="0"/>
              <w:marBottom w:val="0"/>
              <w:divBdr>
                <w:top w:val="none" w:sz="0" w:space="0" w:color="auto"/>
                <w:left w:val="none" w:sz="0" w:space="0" w:color="auto"/>
                <w:bottom w:val="none" w:sz="0" w:space="0" w:color="auto"/>
                <w:right w:val="none" w:sz="0" w:space="0" w:color="auto"/>
              </w:divBdr>
            </w:div>
          </w:divsChild>
        </w:div>
        <w:div w:id="338119206">
          <w:marLeft w:val="0"/>
          <w:marRight w:val="0"/>
          <w:marTop w:val="0"/>
          <w:marBottom w:val="0"/>
          <w:divBdr>
            <w:top w:val="none" w:sz="0" w:space="0" w:color="auto"/>
            <w:left w:val="none" w:sz="0" w:space="0" w:color="auto"/>
            <w:bottom w:val="none" w:sz="0" w:space="0" w:color="auto"/>
            <w:right w:val="none" w:sz="0" w:space="0" w:color="auto"/>
          </w:divBdr>
        </w:div>
        <w:div w:id="1334138359">
          <w:marLeft w:val="0"/>
          <w:marRight w:val="0"/>
          <w:marTop w:val="0"/>
          <w:marBottom w:val="0"/>
          <w:divBdr>
            <w:top w:val="none" w:sz="0" w:space="0" w:color="auto"/>
            <w:left w:val="none" w:sz="0" w:space="0" w:color="auto"/>
            <w:bottom w:val="none" w:sz="0" w:space="0" w:color="auto"/>
            <w:right w:val="none" w:sz="0" w:space="0" w:color="auto"/>
          </w:divBdr>
          <w:divsChild>
            <w:div w:id="1048533144">
              <w:marLeft w:val="0"/>
              <w:marRight w:val="0"/>
              <w:marTop w:val="0"/>
              <w:marBottom w:val="0"/>
              <w:divBdr>
                <w:top w:val="none" w:sz="0" w:space="0" w:color="auto"/>
                <w:left w:val="none" w:sz="0" w:space="0" w:color="auto"/>
                <w:bottom w:val="none" w:sz="0" w:space="0" w:color="auto"/>
                <w:right w:val="none" w:sz="0" w:space="0" w:color="auto"/>
              </w:divBdr>
            </w:div>
          </w:divsChild>
        </w:div>
        <w:div w:id="173498660">
          <w:marLeft w:val="0"/>
          <w:marRight w:val="0"/>
          <w:marTop w:val="0"/>
          <w:marBottom w:val="0"/>
          <w:divBdr>
            <w:top w:val="none" w:sz="0" w:space="0" w:color="auto"/>
            <w:left w:val="none" w:sz="0" w:space="0" w:color="auto"/>
            <w:bottom w:val="none" w:sz="0" w:space="0" w:color="auto"/>
            <w:right w:val="none" w:sz="0" w:space="0" w:color="auto"/>
          </w:divBdr>
        </w:div>
        <w:div w:id="29305068">
          <w:marLeft w:val="0"/>
          <w:marRight w:val="0"/>
          <w:marTop w:val="0"/>
          <w:marBottom w:val="0"/>
          <w:divBdr>
            <w:top w:val="none" w:sz="0" w:space="0" w:color="auto"/>
            <w:left w:val="none" w:sz="0" w:space="0" w:color="auto"/>
            <w:bottom w:val="none" w:sz="0" w:space="0" w:color="auto"/>
            <w:right w:val="none" w:sz="0" w:space="0" w:color="auto"/>
          </w:divBdr>
          <w:divsChild>
            <w:div w:id="1463765754">
              <w:marLeft w:val="0"/>
              <w:marRight w:val="0"/>
              <w:marTop w:val="0"/>
              <w:marBottom w:val="0"/>
              <w:divBdr>
                <w:top w:val="none" w:sz="0" w:space="0" w:color="auto"/>
                <w:left w:val="none" w:sz="0" w:space="0" w:color="auto"/>
                <w:bottom w:val="none" w:sz="0" w:space="0" w:color="auto"/>
                <w:right w:val="none" w:sz="0" w:space="0" w:color="auto"/>
              </w:divBdr>
            </w:div>
          </w:divsChild>
        </w:div>
        <w:div w:id="152070590">
          <w:marLeft w:val="0"/>
          <w:marRight w:val="0"/>
          <w:marTop w:val="0"/>
          <w:marBottom w:val="0"/>
          <w:divBdr>
            <w:top w:val="none" w:sz="0" w:space="0" w:color="auto"/>
            <w:left w:val="none" w:sz="0" w:space="0" w:color="auto"/>
            <w:bottom w:val="none" w:sz="0" w:space="0" w:color="auto"/>
            <w:right w:val="none" w:sz="0" w:space="0" w:color="auto"/>
          </w:divBdr>
        </w:div>
        <w:div w:id="813717173">
          <w:marLeft w:val="0"/>
          <w:marRight w:val="0"/>
          <w:marTop w:val="0"/>
          <w:marBottom w:val="0"/>
          <w:divBdr>
            <w:top w:val="none" w:sz="0" w:space="0" w:color="auto"/>
            <w:left w:val="none" w:sz="0" w:space="0" w:color="auto"/>
            <w:bottom w:val="none" w:sz="0" w:space="0" w:color="auto"/>
            <w:right w:val="none" w:sz="0" w:space="0" w:color="auto"/>
          </w:divBdr>
          <w:divsChild>
            <w:div w:id="1330403048">
              <w:marLeft w:val="0"/>
              <w:marRight w:val="0"/>
              <w:marTop w:val="0"/>
              <w:marBottom w:val="0"/>
              <w:divBdr>
                <w:top w:val="none" w:sz="0" w:space="0" w:color="auto"/>
                <w:left w:val="none" w:sz="0" w:space="0" w:color="auto"/>
                <w:bottom w:val="none" w:sz="0" w:space="0" w:color="auto"/>
                <w:right w:val="none" w:sz="0" w:space="0" w:color="auto"/>
              </w:divBdr>
            </w:div>
          </w:divsChild>
        </w:div>
        <w:div w:id="953560111">
          <w:marLeft w:val="0"/>
          <w:marRight w:val="0"/>
          <w:marTop w:val="201"/>
          <w:marBottom w:val="0"/>
          <w:divBdr>
            <w:top w:val="none" w:sz="0" w:space="0" w:color="auto"/>
            <w:left w:val="none" w:sz="0" w:space="0" w:color="auto"/>
            <w:bottom w:val="none" w:sz="0" w:space="0" w:color="auto"/>
            <w:right w:val="none" w:sz="0" w:space="0" w:color="auto"/>
          </w:divBdr>
          <w:divsChild>
            <w:div w:id="830370832">
              <w:marLeft w:val="0"/>
              <w:marRight w:val="0"/>
              <w:marTop w:val="0"/>
              <w:marBottom w:val="0"/>
              <w:divBdr>
                <w:top w:val="none" w:sz="0" w:space="0" w:color="auto"/>
                <w:left w:val="none" w:sz="0" w:space="0" w:color="auto"/>
                <w:bottom w:val="none" w:sz="0" w:space="0" w:color="auto"/>
                <w:right w:val="none" w:sz="0" w:space="0" w:color="auto"/>
              </w:divBdr>
              <w:divsChild>
                <w:div w:id="9944994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49476496">
          <w:marLeft w:val="0"/>
          <w:marRight w:val="0"/>
          <w:marTop w:val="201"/>
          <w:marBottom w:val="0"/>
          <w:divBdr>
            <w:top w:val="none" w:sz="0" w:space="0" w:color="auto"/>
            <w:left w:val="none" w:sz="0" w:space="0" w:color="auto"/>
            <w:bottom w:val="none" w:sz="0" w:space="0" w:color="auto"/>
            <w:right w:val="none" w:sz="0" w:space="0" w:color="auto"/>
          </w:divBdr>
          <w:divsChild>
            <w:div w:id="1290672372">
              <w:marLeft w:val="0"/>
              <w:marRight w:val="0"/>
              <w:marTop w:val="0"/>
              <w:marBottom w:val="0"/>
              <w:divBdr>
                <w:top w:val="none" w:sz="0" w:space="0" w:color="auto"/>
                <w:left w:val="none" w:sz="0" w:space="0" w:color="auto"/>
                <w:bottom w:val="none" w:sz="0" w:space="0" w:color="auto"/>
                <w:right w:val="none" w:sz="0" w:space="0" w:color="auto"/>
              </w:divBdr>
              <w:divsChild>
                <w:div w:id="541749001">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818182565">
          <w:marLeft w:val="0"/>
          <w:marRight w:val="0"/>
          <w:marTop w:val="201"/>
          <w:marBottom w:val="0"/>
          <w:divBdr>
            <w:top w:val="none" w:sz="0" w:space="0" w:color="auto"/>
            <w:left w:val="none" w:sz="0" w:space="0" w:color="auto"/>
            <w:bottom w:val="none" w:sz="0" w:space="0" w:color="auto"/>
            <w:right w:val="none" w:sz="0" w:space="0" w:color="auto"/>
          </w:divBdr>
          <w:divsChild>
            <w:div w:id="2049792352">
              <w:marLeft w:val="0"/>
              <w:marRight w:val="0"/>
              <w:marTop w:val="0"/>
              <w:marBottom w:val="0"/>
              <w:divBdr>
                <w:top w:val="none" w:sz="0" w:space="0" w:color="auto"/>
                <w:left w:val="none" w:sz="0" w:space="0" w:color="auto"/>
                <w:bottom w:val="none" w:sz="0" w:space="0" w:color="auto"/>
                <w:right w:val="none" w:sz="0" w:space="0" w:color="auto"/>
              </w:divBdr>
              <w:divsChild>
                <w:div w:id="761998626">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22267225">
          <w:marLeft w:val="0"/>
          <w:marRight w:val="0"/>
          <w:marTop w:val="201"/>
          <w:marBottom w:val="0"/>
          <w:divBdr>
            <w:top w:val="none" w:sz="0" w:space="0" w:color="auto"/>
            <w:left w:val="none" w:sz="0" w:space="0" w:color="auto"/>
            <w:bottom w:val="none" w:sz="0" w:space="0" w:color="auto"/>
            <w:right w:val="none" w:sz="0" w:space="0" w:color="auto"/>
          </w:divBdr>
          <w:divsChild>
            <w:div w:id="1083188247">
              <w:marLeft w:val="0"/>
              <w:marRight w:val="0"/>
              <w:marTop w:val="0"/>
              <w:marBottom w:val="0"/>
              <w:divBdr>
                <w:top w:val="none" w:sz="0" w:space="0" w:color="auto"/>
                <w:left w:val="none" w:sz="0" w:space="0" w:color="auto"/>
                <w:bottom w:val="none" w:sz="0" w:space="0" w:color="auto"/>
                <w:right w:val="none" w:sz="0" w:space="0" w:color="auto"/>
              </w:divBdr>
              <w:divsChild>
                <w:div w:id="45884344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846164126">
      <w:bodyDiv w:val="1"/>
      <w:marLeft w:val="0"/>
      <w:marRight w:val="0"/>
      <w:marTop w:val="0"/>
      <w:marBottom w:val="0"/>
      <w:divBdr>
        <w:top w:val="none" w:sz="0" w:space="0" w:color="auto"/>
        <w:left w:val="none" w:sz="0" w:space="0" w:color="auto"/>
        <w:bottom w:val="none" w:sz="0" w:space="0" w:color="auto"/>
        <w:right w:val="none" w:sz="0" w:space="0" w:color="auto"/>
      </w:divBdr>
      <w:divsChild>
        <w:div w:id="1876767760">
          <w:marLeft w:val="0"/>
          <w:marRight w:val="0"/>
          <w:marTop w:val="0"/>
          <w:marBottom w:val="0"/>
          <w:divBdr>
            <w:top w:val="none" w:sz="0" w:space="0" w:color="auto"/>
            <w:left w:val="none" w:sz="0" w:space="0" w:color="auto"/>
            <w:bottom w:val="none" w:sz="0" w:space="0" w:color="auto"/>
            <w:right w:val="none" w:sz="0" w:space="0" w:color="auto"/>
          </w:divBdr>
        </w:div>
        <w:div w:id="2015840857">
          <w:marLeft w:val="0"/>
          <w:marRight w:val="0"/>
          <w:marTop w:val="0"/>
          <w:marBottom w:val="0"/>
          <w:divBdr>
            <w:top w:val="none" w:sz="0" w:space="0" w:color="auto"/>
            <w:left w:val="none" w:sz="0" w:space="0" w:color="auto"/>
            <w:bottom w:val="none" w:sz="0" w:space="0" w:color="auto"/>
            <w:right w:val="none" w:sz="0" w:space="0" w:color="auto"/>
          </w:divBdr>
          <w:divsChild>
            <w:div w:id="1318610928">
              <w:marLeft w:val="0"/>
              <w:marRight w:val="0"/>
              <w:marTop w:val="0"/>
              <w:marBottom w:val="0"/>
              <w:divBdr>
                <w:top w:val="none" w:sz="0" w:space="0" w:color="auto"/>
                <w:left w:val="none" w:sz="0" w:space="0" w:color="auto"/>
                <w:bottom w:val="none" w:sz="0" w:space="0" w:color="auto"/>
                <w:right w:val="none" w:sz="0" w:space="0" w:color="auto"/>
              </w:divBdr>
            </w:div>
          </w:divsChild>
        </w:div>
        <w:div w:id="1571694039">
          <w:marLeft w:val="0"/>
          <w:marRight w:val="0"/>
          <w:marTop w:val="0"/>
          <w:marBottom w:val="0"/>
          <w:divBdr>
            <w:top w:val="none" w:sz="0" w:space="0" w:color="auto"/>
            <w:left w:val="none" w:sz="0" w:space="0" w:color="auto"/>
            <w:bottom w:val="none" w:sz="0" w:space="0" w:color="auto"/>
            <w:right w:val="none" w:sz="0" w:space="0" w:color="auto"/>
          </w:divBdr>
        </w:div>
        <w:div w:id="473327693">
          <w:marLeft w:val="0"/>
          <w:marRight w:val="0"/>
          <w:marTop w:val="0"/>
          <w:marBottom w:val="0"/>
          <w:divBdr>
            <w:top w:val="none" w:sz="0" w:space="0" w:color="auto"/>
            <w:left w:val="none" w:sz="0" w:space="0" w:color="auto"/>
            <w:bottom w:val="none" w:sz="0" w:space="0" w:color="auto"/>
            <w:right w:val="none" w:sz="0" w:space="0" w:color="auto"/>
          </w:divBdr>
          <w:divsChild>
            <w:div w:id="1010641637">
              <w:marLeft w:val="0"/>
              <w:marRight w:val="0"/>
              <w:marTop w:val="0"/>
              <w:marBottom w:val="0"/>
              <w:divBdr>
                <w:top w:val="none" w:sz="0" w:space="0" w:color="auto"/>
                <w:left w:val="none" w:sz="0" w:space="0" w:color="auto"/>
                <w:bottom w:val="none" w:sz="0" w:space="0" w:color="auto"/>
                <w:right w:val="none" w:sz="0" w:space="0" w:color="auto"/>
              </w:divBdr>
            </w:div>
          </w:divsChild>
        </w:div>
        <w:div w:id="1747846939">
          <w:marLeft w:val="0"/>
          <w:marRight w:val="0"/>
          <w:marTop w:val="0"/>
          <w:marBottom w:val="0"/>
          <w:divBdr>
            <w:top w:val="none" w:sz="0" w:space="0" w:color="auto"/>
            <w:left w:val="none" w:sz="0" w:space="0" w:color="auto"/>
            <w:bottom w:val="none" w:sz="0" w:space="0" w:color="auto"/>
            <w:right w:val="none" w:sz="0" w:space="0" w:color="auto"/>
          </w:divBdr>
        </w:div>
        <w:div w:id="2072384625">
          <w:marLeft w:val="0"/>
          <w:marRight w:val="0"/>
          <w:marTop w:val="0"/>
          <w:marBottom w:val="0"/>
          <w:divBdr>
            <w:top w:val="none" w:sz="0" w:space="0" w:color="auto"/>
            <w:left w:val="none" w:sz="0" w:space="0" w:color="auto"/>
            <w:bottom w:val="none" w:sz="0" w:space="0" w:color="auto"/>
            <w:right w:val="none" w:sz="0" w:space="0" w:color="auto"/>
          </w:divBdr>
          <w:divsChild>
            <w:div w:id="352003174">
              <w:marLeft w:val="0"/>
              <w:marRight w:val="0"/>
              <w:marTop w:val="0"/>
              <w:marBottom w:val="0"/>
              <w:divBdr>
                <w:top w:val="none" w:sz="0" w:space="0" w:color="auto"/>
                <w:left w:val="none" w:sz="0" w:space="0" w:color="auto"/>
                <w:bottom w:val="none" w:sz="0" w:space="0" w:color="auto"/>
                <w:right w:val="none" w:sz="0" w:space="0" w:color="auto"/>
              </w:divBdr>
            </w:div>
          </w:divsChild>
        </w:div>
        <w:div w:id="1117527741">
          <w:marLeft w:val="0"/>
          <w:marRight w:val="0"/>
          <w:marTop w:val="0"/>
          <w:marBottom w:val="0"/>
          <w:divBdr>
            <w:top w:val="none" w:sz="0" w:space="0" w:color="auto"/>
            <w:left w:val="none" w:sz="0" w:space="0" w:color="auto"/>
            <w:bottom w:val="none" w:sz="0" w:space="0" w:color="auto"/>
            <w:right w:val="none" w:sz="0" w:space="0" w:color="auto"/>
          </w:divBdr>
        </w:div>
        <w:div w:id="1832599962">
          <w:marLeft w:val="0"/>
          <w:marRight w:val="0"/>
          <w:marTop w:val="0"/>
          <w:marBottom w:val="0"/>
          <w:divBdr>
            <w:top w:val="none" w:sz="0" w:space="0" w:color="auto"/>
            <w:left w:val="none" w:sz="0" w:space="0" w:color="auto"/>
            <w:bottom w:val="none" w:sz="0" w:space="0" w:color="auto"/>
            <w:right w:val="none" w:sz="0" w:space="0" w:color="auto"/>
          </w:divBdr>
          <w:divsChild>
            <w:div w:id="1498156689">
              <w:marLeft w:val="0"/>
              <w:marRight w:val="0"/>
              <w:marTop w:val="0"/>
              <w:marBottom w:val="0"/>
              <w:divBdr>
                <w:top w:val="none" w:sz="0" w:space="0" w:color="auto"/>
                <w:left w:val="none" w:sz="0" w:space="0" w:color="auto"/>
                <w:bottom w:val="none" w:sz="0" w:space="0" w:color="auto"/>
                <w:right w:val="none" w:sz="0" w:space="0" w:color="auto"/>
              </w:divBdr>
            </w:div>
          </w:divsChild>
        </w:div>
        <w:div w:id="1062558788">
          <w:marLeft w:val="0"/>
          <w:marRight w:val="0"/>
          <w:marTop w:val="0"/>
          <w:marBottom w:val="0"/>
          <w:divBdr>
            <w:top w:val="none" w:sz="0" w:space="0" w:color="auto"/>
            <w:left w:val="none" w:sz="0" w:space="0" w:color="auto"/>
            <w:bottom w:val="none" w:sz="0" w:space="0" w:color="auto"/>
            <w:right w:val="none" w:sz="0" w:space="0" w:color="auto"/>
          </w:divBdr>
        </w:div>
        <w:div w:id="496307326">
          <w:marLeft w:val="0"/>
          <w:marRight w:val="0"/>
          <w:marTop w:val="0"/>
          <w:marBottom w:val="0"/>
          <w:divBdr>
            <w:top w:val="none" w:sz="0" w:space="0" w:color="auto"/>
            <w:left w:val="none" w:sz="0" w:space="0" w:color="auto"/>
            <w:bottom w:val="none" w:sz="0" w:space="0" w:color="auto"/>
            <w:right w:val="none" w:sz="0" w:space="0" w:color="auto"/>
          </w:divBdr>
          <w:divsChild>
            <w:div w:id="1121916630">
              <w:marLeft w:val="0"/>
              <w:marRight w:val="0"/>
              <w:marTop w:val="0"/>
              <w:marBottom w:val="0"/>
              <w:divBdr>
                <w:top w:val="none" w:sz="0" w:space="0" w:color="auto"/>
                <w:left w:val="none" w:sz="0" w:space="0" w:color="auto"/>
                <w:bottom w:val="none" w:sz="0" w:space="0" w:color="auto"/>
                <w:right w:val="none" w:sz="0" w:space="0" w:color="auto"/>
              </w:divBdr>
            </w:div>
          </w:divsChild>
        </w:div>
        <w:div w:id="1499924280">
          <w:marLeft w:val="0"/>
          <w:marRight w:val="0"/>
          <w:marTop w:val="0"/>
          <w:marBottom w:val="0"/>
          <w:divBdr>
            <w:top w:val="none" w:sz="0" w:space="0" w:color="auto"/>
            <w:left w:val="none" w:sz="0" w:space="0" w:color="auto"/>
            <w:bottom w:val="none" w:sz="0" w:space="0" w:color="auto"/>
            <w:right w:val="none" w:sz="0" w:space="0" w:color="auto"/>
          </w:divBdr>
        </w:div>
        <w:div w:id="1975795205">
          <w:marLeft w:val="0"/>
          <w:marRight w:val="0"/>
          <w:marTop w:val="0"/>
          <w:marBottom w:val="0"/>
          <w:divBdr>
            <w:top w:val="none" w:sz="0" w:space="0" w:color="auto"/>
            <w:left w:val="none" w:sz="0" w:space="0" w:color="auto"/>
            <w:bottom w:val="none" w:sz="0" w:space="0" w:color="auto"/>
            <w:right w:val="none" w:sz="0" w:space="0" w:color="auto"/>
          </w:divBdr>
          <w:divsChild>
            <w:div w:id="1760104816">
              <w:marLeft w:val="0"/>
              <w:marRight w:val="0"/>
              <w:marTop w:val="0"/>
              <w:marBottom w:val="0"/>
              <w:divBdr>
                <w:top w:val="none" w:sz="0" w:space="0" w:color="auto"/>
                <w:left w:val="none" w:sz="0" w:space="0" w:color="auto"/>
                <w:bottom w:val="none" w:sz="0" w:space="0" w:color="auto"/>
                <w:right w:val="none" w:sz="0" w:space="0" w:color="auto"/>
              </w:divBdr>
            </w:div>
          </w:divsChild>
        </w:div>
        <w:div w:id="1532913524">
          <w:marLeft w:val="0"/>
          <w:marRight w:val="0"/>
          <w:marTop w:val="0"/>
          <w:marBottom w:val="0"/>
          <w:divBdr>
            <w:top w:val="none" w:sz="0" w:space="0" w:color="auto"/>
            <w:left w:val="none" w:sz="0" w:space="0" w:color="auto"/>
            <w:bottom w:val="none" w:sz="0" w:space="0" w:color="auto"/>
            <w:right w:val="none" w:sz="0" w:space="0" w:color="auto"/>
          </w:divBdr>
        </w:div>
        <w:div w:id="1506362838">
          <w:marLeft w:val="0"/>
          <w:marRight w:val="0"/>
          <w:marTop w:val="0"/>
          <w:marBottom w:val="0"/>
          <w:divBdr>
            <w:top w:val="none" w:sz="0" w:space="0" w:color="auto"/>
            <w:left w:val="none" w:sz="0" w:space="0" w:color="auto"/>
            <w:bottom w:val="none" w:sz="0" w:space="0" w:color="auto"/>
            <w:right w:val="none" w:sz="0" w:space="0" w:color="auto"/>
          </w:divBdr>
          <w:divsChild>
            <w:div w:id="1778988228">
              <w:marLeft w:val="0"/>
              <w:marRight w:val="0"/>
              <w:marTop w:val="0"/>
              <w:marBottom w:val="0"/>
              <w:divBdr>
                <w:top w:val="none" w:sz="0" w:space="0" w:color="auto"/>
                <w:left w:val="none" w:sz="0" w:space="0" w:color="auto"/>
                <w:bottom w:val="none" w:sz="0" w:space="0" w:color="auto"/>
                <w:right w:val="none" w:sz="0" w:space="0" w:color="auto"/>
              </w:divBdr>
            </w:div>
          </w:divsChild>
        </w:div>
        <w:div w:id="665521316">
          <w:marLeft w:val="0"/>
          <w:marRight w:val="0"/>
          <w:marTop w:val="253"/>
          <w:marBottom w:val="0"/>
          <w:divBdr>
            <w:top w:val="none" w:sz="0" w:space="0" w:color="auto"/>
            <w:left w:val="none" w:sz="0" w:space="0" w:color="auto"/>
            <w:bottom w:val="none" w:sz="0" w:space="0" w:color="auto"/>
            <w:right w:val="none" w:sz="0" w:space="0" w:color="auto"/>
          </w:divBdr>
          <w:divsChild>
            <w:div w:id="936330966">
              <w:marLeft w:val="0"/>
              <w:marRight w:val="0"/>
              <w:marTop w:val="0"/>
              <w:marBottom w:val="0"/>
              <w:divBdr>
                <w:top w:val="none" w:sz="0" w:space="0" w:color="auto"/>
                <w:left w:val="none" w:sz="0" w:space="0" w:color="auto"/>
                <w:bottom w:val="none" w:sz="0" w:space="0" w:color="auto"/>
                <w:right w:val="none" w:sz="0" w:space="0" w:color="auto"/>
              </w:divBdr>
              <w:divsChild>
                <w:div w:id="115737994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924366294">
          <w:marLeft w:val="0"/>
          <w:marRight w:val="0"/>
          <w:marTop w:val="253"/>
          <w:marBottom w:val="0"/>
          <w:divBdr>
            <w:top w:val="none" w:sz="0" w:space="0" w:color="auto"/>
            <w:left w:val="none" w:sz="0" w:space="0" w:color="auto"/>
            <w:bottom w:val="none" w:sz="0" w:space="0" w:color="auto"/>
            <w:right w:val="none" w:sz="0" w:space="0" w:color="auto"/>
          </w:divBdr>
          <w:divsChild>
            <w:div w:id="875850045">
              <w:marLeft w:val="0"/>
              <w:marRight w:val="0"/>
              <w:marTop w:val="0"/>
              <w:marBottom w:val="0"/>
              <w:divBdr>
                <w:top w:val="none" w:sz="0" w:space="0" w:color="auto"/>
                <w:left w:val="none" w:sz="0" w:space="0" w:color="auto"/>
                <w:bottom w:val="none" w:sz="0" w:space="0" w:color="auto"/>
                <w:right w:val="none" w:sz="0" w:space="0" w:color="auto"/>
              </w:divBdr>
              <w:divsChild>
                <w:div w:id="18437731">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2025159647">
          <w:marLeft w:val="0"/>
          <w:marRight w:val="0"/>
          <w:marTop w:val="253"/>
          <w:marBottom w:val="0"/>
          <w:divBdr>
            <w:top w:val="none" w:sz="0" w:space="0" w:color="auto"/>
            <w:left w:val="none" w:sz="0" w:space="0" w:color="auto"/>
            <w:bottom w:val="none" w:sz="0" w:space="0" w:color="auto"/>
            <w:right w:val="none" w:sz="0" w:space="0" w:color="auto"/>
          </w:divBdr>
          <w:divsChild>
            <w:div w:id="1295333119">
              <w:marLeft w:val="0"/>
              <w:marRight w:val="0"/>
              <w:marTop w:val="0"/>
              <w:marBottom w:val="0"/>
              <w:divBdr>
                <w:top w:val="none" w:sz="0" w:space="0" w:color="auto"/>
                <w:left w:val="none" w:sz="0" w:space="0" w:color="auto"/>
                <w:bottom w:val="none" w:sz="0" w:space="0" w:color="auto"/>
                <w:right w:val="none" w:sz="0" w:space="0" w:color="auto"/>
              </w:divBdr>
              <w:divsChild>
                <w:div w:id="1649165022">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565847289">
          <w:marLeft w:val="0"/>
          <w:marRight w:val="0"/>
          <w:marTop w:val="253"/>
          <w:marBottom w:val="0"/>
          <w:divBdr>
            <w:top w:val="none" w:sz="0" w:space="0" w:color="auto"/>
            <w:left w:val="none" w:sz="0" w:space="0" w:color="auto"/>
            <w:bottom w:val="none" w:sz="0" w:space="0" w:color="auto"/>
            <w:right w:val="none" w:sz="0" w:space="0" w:color="auto"/>
          </w:divBdr>
          <w:divsChild>
            <w:div w:id="1454132180">
              <w:marLeft w:val="0"/>
              <w:marRight w:val="0"/>
              <w:marTop w:val="0"/>
              <w:marBottom w:val="0"/>
              <w:divBdr>
                <w:top w:val="none" w:sz="0" w:space="0" w:color="auto"/>
                <w:left w:val="none" w:sz="0" w:space="0" w:color="auto"/>
                <w:bottom w:val="none" w:sz="0" w:space="0" w:color="auto"/>
                <w:right w:val="none" w:sz="0" w:space="0" w:color="auto"/>
              </w:divBdr>
              <w:divsChild>
                <w:div w:id="1094278333">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1856529578">
      <w:bodyDiv w:val="1"/>
      <w:marLeft w:val="0"/>
      <w:marRight w:val="0"/>
      <w:marTop w:val="0"/>
      <w:marBottom w:val="0"/>
      <w:divBdr>
        <w:top w:val="none" w:sz="0" w:space="0" w:color="auto"/>
        <w:left w:val="none" w:sz="0" w:space="0" w:color="auto"/>
        <w:bottom w:val="none" w:sz="0" w:space="0" w:color="auto"/>
        <w:right w:val="none" w:sz="0" w:space="0" w:color="auto"/>
      </w:divBdr>
      <w:divsChild>
        <w:div w:id="321544933">
          <w:marLeft w:val="0"/>
          <w:marRight w:val="0"/>
          <w:marTop w:val="0"/>
          <w:marBottom w:val="0"/>
          <w:divBdr>
            <w:top w:val="none" w:sz="0" w:space="0" w:color="auto"/>
            <w:left w:val="none" w:sz="0" w:space="0" w:color="auto"/>
            <w:bottom w:val="none" w:sz="0" w:space="0" w:color="auto"/>
            <w:right w:val="none" w:sz="0" w:space="0" w:color="auto"/>
          </w:divBdr>
        </w:div>
        <w:div w:id="1471358216">
          <w:marLeft w:val="0"/>
          <w:marRight w:val="0"/>
          <w:marTop w:val="0"/>
          <w:marBottom w:val="0"/>
          <w:divBdr>
            <w:top w:val="none" w:sz="0" w:space="0" w:color="auto"/>
            <w:left w:val="none" w:sz="0" w:space="0" w:color="auto"/>
            <w:bottom w:val="none" w:sz="0" w:space="0" w:color="auto"/>
            <w:right w:val="none" w:sz="0" w:space="0" w:color="auto"/>
          </w:divBdr>
          <w:divsChild>
            <w:div w:id="429282909">
              <w:marLeft w:val="0"/>
              <w:marRight w:val="0"/>
              <w:marTop w:val="0"/>
              <w:marBottom w:val="0"/>
              <w:divBdr>
                <w:top w:val="none" w:sz="0" w:space="0" w:color="auto"/>
                <w:left w:val="none" w:sz="0" w:space="0" w:color="auto"/>
                <w:bottom w:val="none" w:sz="0" w:space="0" w:color="auto"/>
                <w:right w:val="none" w:sz="0" w:space="0" w:color="auto"/>
              </w:divBdr>
            </w:div>
          </w:divsChild>
        </w:div>
        <w:div w:id="778258687">
          <w:marLeft w:val="0"/>
          <w:marRight w:val="0"/>
          <w:marTop w:val="0"/>
          <w:marBottom w:val="0"/>
          <w:divBdr>
            <w:top w:val="none" w:sz="0" w:space="0" w:color="auto"/>
            <w:left w:val="none" w:sz="0" w:space="0" w:color="auto"/>
            <w:bottom w:val="none" w:sz="0" w:space="0" w:color="auto"/>
            <w:right w:val="none" w:sz="0" w:space="0" w:color="auto"/>
          </w:divBdr>
        </w:div>
        <w:div w:id="828132200">
          <w:marLeft w:val="0"/>
          <w:marRight w:val="0"/>
          <w:marTop w:val="0"/>
          <w:marBottom w:val="0"/>
          <w:divBdr>
            <w:top w:val="none" w:sz="0" w:space="0" w:color="auto"/>
            <w:left w:val="none" w:sz="0" w:space="0" w:color="auto"/>
            <w:bottom w:val="none" w:sz="0" w:space="0" w:color="auto"/>
            <w:right w:val="none" w:sz="0" w:space="0" w:color="auto"/>
          </w:divBdr>
          <w:divsChild>
            <w:div w:id="2125923656">
              <w:marLeft w:val="0"/>
              <w:marRight w:val="0"/>
              <w:marTop w:val="0"/>
              <w:marBottom w:val="0"/>
              <w:divBdr>
                <w:top w:val="none" w:sz="0" w:space="0" w:color="auto"/>
                <w:left w:val="none" w:sz="0" w:space="0" w:color="auto"/>
                <w:bottom w:val="none" w:sz="0" w:space="0" w:color="auto"/>
                <w:right w:val="none" w:sz="0" w:space="0" w:color="auto"/>
              </w:divBdr>
            </w:div>
          </w:divsChild>
        </w:div>
        <w:div w:id="1976720063">
          <w:marLeft w:val="0"/>
          <w:marRight w:val="0"/>
          <w:marTop w:val="0"/>
          <w:marBottom w:val="0"/>
          <w:divBdr>
            <w:top w:val="none" w:sz="0" w:space="0" w:color="auto"/>
            <w:left w:val="none" w:sz="0" w:space="0" w:color="auto"/>
            <w:bottom w:val="none" w:sz="0" w:space="0" w:color="auto"/>
            <w:right w:val="none" w:sz="0" w:space="0" w:color="auto"/>
          </w:divBdr>
        </w:div>
        <w:div w:id="499586565">
          <w:marLeft w:val="0"/>
          <w:marRight w:val="0"/>
          <w:marTop w:val="0"/>
          <w:marBottom w:val="0"/>
          <w:divBdr>
            <w:top w:val="none" w:sz="0" w:space="0" w:color="auto"/>
            <w:left w:val="none" w:sz="0" w:space="0" w:color="auto"/>
            <w:bottom w:val="none" w:sz="0" w:space="0" w:color="auto"/>
            <w:right w:val="none" w:sz="0" w:space="0" w:color="auto"/>
          </w:divBdr>
          <w:divsChild>
            <w:div w:id="1815638381">
              <w:marLeft w:val="0"/>
              <w:marRight w:val="0"/>
              <w:marTop w:val="0"/>
              <w:marBottom w:val="0"/>
              <w:divBdr>
                <w:top w:val="none" w:sz="0" w:space="0" w:color="auto"/>
                <w:left w:val="none" w:sz="0" w:space="0" w:color="auto"/>
                <w:bottom w:val="none" w:sz="0" w:space="0" w:color="auto"/>
                <w:right w:val="none" w:sz="0" w:space="0" w:color="auto"/>
              </w:divBdr>
            </w:div>
          </w:divsChild>
        </w:div>
        <w:div w:id="1089733230">
          <w:marLeft w:val="0"/>
          <w:marRight w:val="0"/>
          <w:marTop w:val="0"/>
          <w:marBottom w:val="0"/>
          <w:divBdr>
            <w:top w:val="none" w:sz="0" w:space="0" w:color="auto"/>
            <w:left w:val="none" w:sz="0" w:space="0" w:color="auto"/>
            <w:bottom w:val="none" w:sz="0" w:space="0" w:color="auto"/>
            <w:right w:val="none" w:sz="0" w:space="0" w:color="auto"/>
          </w:divBdr>
        </w:div>
        <w:div w:id="413473493">
          <w:marLeft w:val="0"/>
          <w:marRight w:val="0"/>
          <w:marTop w:val="0"/>
          <w:marBottom w:val="0"/>
          <w:divBdr>
            <w:top w:val="none" w:sz="0" w:space="0" w:color="auto"/>
            <w:left w:val="none" w:sz="0" w:space="0" w:color="auto"/>
            <w:bottom w:val="none" w:sz="0" w:space="0" w:color="auto"/>
            <w:right w:val="none" w:sz="0" w:space="0" w:color="auto"/>
          </w:divBdr>
          <w:divsChild>
            <w:div w:id="1203515279">
              <w:marLeft w:val="0"/>
              <w:marRight w:val="0"/>
              <w:marTop w:val="0"/>
              <w:marBottom w:val="0"/>
              <w:divBdr>
                <w:top w:val="none" w:sz="0" w:space="0" w:color="auto"/>
                <w:left w:val="none" w:sz="0" w:space="0" w:color="auto"/>
                <w:bottom w:val="none" w:sz="0" w:space="0" w:color="auto"/>
                <w:right w:val="none" w:sz="0" w:space="0" w:color="auto"/>
              </w:divBdr>
            </w:div>
          </w:divsChild>
        </w:div>
        <w:div w:id="1615164318">
          <w:marLeft w:val="0"/>
          <w:marRight w:val="0"/>
          <w:marTop w:val="0"/>
          <w:marBottom w:val="0"/>
          <w:divBdr>
            <w:top w:val="none" w:sz="0" w:space="0" w:color="auto"/>
            <w:left w:val="none" w:sz="0" w:space="0" w:color="auto"/>
            <w:bottom w:val="none" w:sz="0" w:space="0" w:color="auto"/>
            <w:right w:val="none" w:sz="0" w:space="0" w:color="auto"/>
          </w:divBdr>
        </w:div>
        <w:div w:id="161703737">
          <w:marLeft w:val="0"/>
          <w:marRight w:val="0"/>
          <w:marTop w:val="0"/>
          <w:marBottom w:val="0"/>
          <w:divBdr>
            <w:top w:val="none" w:sz="0" w:space="0" w:color="auto"/>
            <w:left w:val="none" w:sz="0" w:space="0" w:color="auto"/>
            <w:bottom w:val="none" w:sz="0" w:space="0" w:color="auto"/>
            <w:right w:val="none" w:sz="0" w:space="0" w:color="auto"/>
          </w:divBdr>
          <w:divsChild>
            <w:div w:id="829757869">
              <w:marLeft w:val="0"/>
              <w:marRight w:val="0"/>
              <w:marTop w:val="0"/>
              <w:marBottom w:val="0"/>
              <w:divBdr>
                <w:top w:val="none" w:sz="0" w:space="0" w:color="auto"/>
                <w:left w:val="none" w:sz="0" w:space="0" w:color="auto"/>
                <w:bottom w:val="none" w:sz="0" w:space="0" w:color="auto"/>
                <w:right w:val="none" w:sz="0" w:space="0" w:color="auto"/>
              </w:divBdr>
            </w:div>
          </w:divsChild>
        </w:div>
        <w:div w:id="733505087">
          <w:marLeft w:val="0"/>
          <w:marRight w:val="0"/>
          <w:marTop w:val="0"/>
          <w:marBottom w:val="0"/>
          <w:divBdr>
            <w:top w:val="none" w:sz="0" w:space="0" w:color="auto"/>
            <w:left w:val="none" w:sz="0" w:space="0" w:color="auto"/>
            <w:bottom w:val="none" w:sz="0" w:space="0" w:color="auto"/>
            <w:right w:val="none" w:sz="0" w:space="0" w:color="auto"/>
          </w:divBdr>
        </w:div>
        <w:div w:id="786001977">
          <w:marLeft w:val="0"/>
          <w:marRight w:val="0"/>
          <w:marTop w:val="0"/>
          <w:marBottom w:val="0"/>
          <w:divBdr>
            <w:top w:val="none" w:sz="0" w:space="0" w:color="auto"/>
            <w:left w:val="none" w:sz="0" w:space="0" w:color="auto"/>
            <w:bottom w:val="none" w:sz="0" w:space="0" w:color="auto"/>
            <w:right w:val="none" w:sz="0" w:space="0" w:color="auto"/>
          </w:divBdr>
          <w:divsChild>
            <w:div w:id="935554564">
              <w:marLeft w:val="0"/>
              <w:marRight w:val="0"/>
              <w:marTop w:val="0"/>
              <w:marBottom w:val="0"/>
              <w:divBdr>
                <w:top w:val="none" w:sz="0" w:space="0" w:color="auto"/>
                <w:left w:val="none" w:sz="0" w:space="0" w:color="auto"/>
                <w:bottom w:val="none" w:sz="0" w:space="0" w:color="auto"/>
                <w:right w:val="none" w:sz="0" w:space="0" w:color="auto"/>
              </w:divBdr>
            </w:div>
          </w:divsChild>
        </w:div>
        <w:div w:id="1919170700">
          <w:marLeft w:val="0"/>
          <w:marRight w:val="0"/>
          <w:marTop w:val="0"/>
          <w:marBottom w:val="0"/>
          <w:divBdr>
            <w:top w:val="none" w:sz="0" w:space="0" w:color="auto"/>
            <w:left w:val="none" w:sz="0" w:space="0" w:color="auto"/>
            <w:bottom w:val="none" w:sz="0" w:space="0" w:color="auto"/>
            <w:right w:val="none" w:sz="0" w:space="0" w:color="auto"/>
          </w:divBdr>
        </w:div>
        <w:div w:id="1459177568">
          <w:marLeft w:val="0"/>
          <w:marRight w:val="0"/>
          <w:marTop w:val="0"/>
          <w:marBottom w:val="0"/>
          <w:divBdr>
            <w:top w:val="none" w:sz="0" w:space="0" w:color="auto"/>
            <w:left w:val="none" w:sz="0" w:space="0" w:color="auto"/>
            <w:bottom w:val="none" w:sz="0" w:space="0" w:color="auto"/>
            <w:right w:val="none" w:sz="0" w:space="0" w:color="auto"/>
          </w:divBdr>
          <w:divsChild>
            <w:div w:id="1657799269">
              <w:marLeft w:val="0"/>
              <w:marRight w:val="0"/>
              <w:marTop w:val="0"/>
              <w:marBottom w:val="0"/>
              <w:divBdr>
                <w:top w:val="none" w:sz="0" w:space="0" w:color="auto"/>
                <w:left w:val="none" w:sz="0" w:space="0" w:color="auto"/>
                <w:bottom w:val="none" w:sz="0" w:space="0" w:color="auto"/>
                <w:right w:val="none" w:sz="0" w:space="0" w:color="auto"/>
              </w:divBdr>
            </w:div>
          </w:divsChild>
        </w:div>
        <w:div w:id="1046368359">
          <w:marLeft w:val="0"/>
          <w:marRight w:val="0"/>
          <w:marTop w:val="240"/>
          <w:marBottom w:val="0"/>
          <w:divBdr>
            <w:top w:val="none" w:sz="0" w:space="0" w:color="auto"/>
            <w:left w:val="none" w:sz="0" w:space="0" w:color="auto"/>
            <w:bottom w:val="none" w:sz="0" w:space="0" w:color="auto"/>
            <w:right w:val="none" w:sz="0" w:space="0" w:color="auto"/>
          </w:divBdr>
          <w:divsChild>
            <w:div w:id="664862751">
              <w:marLeft w:val="0"/>
              <w:marRight w:val="0"/>
              <w:marTop w:val="0"/>
              <w:marBottom w:val="0"/>
              <w:divBdr>
                <w:top w:val="none" w:sz="0" w:space="0" w:color="auto"/>
                <w:left w:val="none" w:sz="0" w:space="0" w:color="auto"/>
                <w:bottom w:val="none" w:sz="0" w:space="0" w:color="auto"/>
                <w:right w:val="none" w:sz="0" w:space="0" w:color="auto"/>
              </w:divBdr>
              <w:divsChild>
                <w:div w:id="538979826">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 w:id="1850296505">
          <w:marLeft w:val="0"/>
          <w:marRight w:val="0"/>
          <w:marTop w:val="240"/>
          <w:marBottom w:val="0"/>
          <w:divBdr>
            <w:top w:val="none" w:sz="0" w:space="0" w:color="auto"/>
            <w:left w:val="none" w:sz="0" w:space="0" w:color="auto"/>
            <w:bottom w:val="none" w:sz="0" w:space="0" w:color="auto"/>
            <w:right w:val="none" w:sz="0" w:space="0" w:color="auto"/>
          </w:divBdr>
          <w:divsChild>
            <w:div w:id="558595694">
              <w:marLeft w:val="0"/>
              <w:marRight w:val="0"/>
              <w:marTop w:val="0"/>
              <w:marBottom w:val="0"/>
              <w:divBdr>
                <w:top w:val="none" w:sz="0" w:space="0" w:color="auto"/>
                <w:left w:val="none" w:sz="0" w:space="0" w:color="auto"/>
                <w:bottom w:val="none" w:sz="0" w:space="0" w:color="auto"/>
                <w:right w:val="none" w:sz="0" w:space="0" w:color="auto"/>
              </w:divBdr>
              <w:divsChild>
                <w:div w:id="540360956">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 w:id="368183416">
          <w:marLeft w:val="0"/>
          <w:marRight w:val="0"/>
          <w:marTop w:val="240"/>
          <w:marBottom w:val="0"/>
          <w:divBdr>
            <w:top w:val="none" w:sz="0" w:space="0" w:color="auto"/>
            <w:left w:val="none" w:sz="0" w:space="0" w:color="auto"/>
            <w:bottom w:val="none" w:sz="0" w:space="0" w:color="auto"/>
            <w:right w:val="none" w:sz="0" w:space="0" w:color="auto"/>
          </w:divBdr>
          <w:divsChild>
            <w:div w:id="70856311">
              <w:marLeft w:val="0"/>
              <w:marRight w:val="0"/>
              <w:marTop w:val="0"/>
              <w:marBottom w:val="0"/>
              <w:divBdr>
                <w:top w:val="none" w:sz="0" w:space="0" w:color="auto"/>
                <w:left w:val="none" w:sz="0" w:space="0" w:color="auto"/>
                <w:bottom w:val="none" w:sz="0" w:space="0" w:color="auto"/>
                <w:right w:val="none" w:sz="0" w:space="0" w:color="auto"/>
              </w:divBdr>
              <w:divsChild>
                <w:div w:id="217398209">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 w:id="1008408757">
          <w:marLeft w:val="0"/>
          <w:marRight w:val="0"/>
          <w:marTop w:val="240"/>
          <w:marBottom w:val="0"/>
          <w:divBdr>
            <w:top w:val="none" w:sz="0" w:space="0" w:color="auto"/>
            <w:left w:val="none" w:sz="0" w:space="0" w:color="auto"/>
            <w:bottom w:val="none" w:sz="0" w:space="0" w:color="auto"/>
            <w:right w:val="none" w:sz="0" w:space="0" w:color="auto"/>
          </w:divBdr>
          <w:divsChild>
            <w:div w:id="1706439742">
              <w:marLeft w:val="0"/>
              <w:marRight w:val="0"/>
              <w:marTop w:val="0"/>
              <w:marBottom w:val="0"/>
              <w:divBdr>
                <w:top w:val="none" w:sz="0" w:space="0" w:color="auto"/>
                <w:left w:val="none" w:sz="0" w:space="0" w:color="auto"/>
                <w:bottom w:val="none" w:sz="0" w:space="0" w:color="auto"/>
                <w:right w:val="none" w:sz="0" w:space="0" w:color="auto"/>
              </w:divBdr>
              <w:divsChild>
                <w:div w:id="2023434132">
                  <w:marLeft w:val="0"/>
                  <w:marRight w:val="0"/>
                  <w:marTop w:val="0"/>
                  <w:marBottom w:val="240"/>
                  <w:divBdr>
                    <w:top w:val="single" w:sz="4" w:space="12" w:color="EDEDED"/>
                    <w:left w:val="single" w:sz="4" w:space="12" w:color="EDEDED"/>
                    <w:bottom w:val="single" w:sz="4" w:space="12" w:color="EDEDED"/>
                    <w:right w:val="single" w:sz="4" w:space="12" w:color="EDEDED"/>
                  </w:divBdr>
                </w:div>
              </w:divsChild>
            </w:div>
          </w:divsChild>
        </w:div>
      </w:divsChild>
    </w:div>
    <w:div w:id="1889418053">
      <w:bodyDiv w:val="1"/>
      <w:marLeft w:val="0"/>
      <w:marRight w:val="0"/>
      <w:marTop w:val="0"/>
      <w:marBottom w:val="0"/>
      <w:divBdr>
        <w:top w:val="none" w:sz="0" w:space="0" w:color="auto"/>
        <w:left w:val="none" w:sz="0" w:space="0" w:color="auto"/>
        <w:bottom w:val="none" w:sz="0" w:space="0" w:color="auto"/>
        <w:right w:val="none" w:sz="0" w:space="0" w:color="auto"/>
      </w:divBdr>
      <w:divsChild>
        <w:div w:id="354771909">
          <w:marLeft w:val="0"/>
          <w:marRight w:val="0"/>
          <w:marTop w:val="0"/>
          <w:marBottom w:val="0"/>
          <w:divBdr>
            <w:top w:val="none" w:sz="0" w:space="0" w:color="auto"/>
            <w:left w:val="none" w:sz="0" w:space="0" w:color="auto"/>
            <w:bottom w:val="none" w:sz="0" w:space="0" w:color="auto"/>
            <w:right w:val="none" w:sz="0" w:space="0" w:color="auto"/>
          </w:divBdr>
        </w:div>
        <w:div w:id="64911373">
          <w:marLeft w:val="0"/>
          <w:marRight w:val="0"/>
          <w:marTop w:val="0"/>
          <w:marBottom w:val="0"/>
          <w:divBdr>
            <w:top w:val="none" w:sz="0" w:space="0" w:color="auto"/>
            <w:left w:val="none" w:sz="0" w:space="0" w:color="auto"/>
            <w:bottom w:val="none" w:sz="0" w:space="0" w:color="auto"/>
            <w:right w:val="none" w:sz="0" w:space="0" w:color="auto"/>
          </w:divBdr>
          <w:divsChild>
            <w:div w:id="602228708">
              <w:marLeft w:val="0"/>
              <w:marRight w:val="0"/>
              <w:marTop w:val="0"/>
              <w:marBottom w:val="0"/>
              <w:divBdr>
                <w:top w:val="none" w:sz="0" w:space="0" w:color="auto"/>
                <w:left w:val="none" w:sz="0" w:space="0" w:color="auto"/>
                <w:bottom w:val="none" w:sz="0" w:space="0" w:color="auto"/>
                <w:right w:val="none" w:sz="0" w:space="0" w:color="auto"/>
              </w:divBdr>
            </w:div>
          </w:divsChild>
        </w:div>
        <w:div w:id="693194490">
          <w:marLeft w:val="0"/>
          <w:marRight w:val="0"/>
          <w:marTop w:val="0"/>
          <w:marBottom w:val="0"/>
          <w:divBdr>
            <w:top w:val="none" w:sz="0" w:space="0" w:color="auto"/>
            <w:left w:val="none" w:sz="0" w:space="0" w:color="auto"/>
            <w:bottom w:val="none" w:sz="0" w:space="0" w:color="auto"/>
            <w:right w:val="none" w:sz="0" w:space="0" w:color="auto"/>
          </w:divBdr>
        </w:div>
        <w:div w:id="776097432">
          <w:marLeft w:val="0"/>
          <w:marRight w:val="0"/>
          <w:marTop w:val="0"/>
          <w:marBottom w:val="0"/>
          <w:divBdr>
            <w:top w:val="none" w:sz="0" w:space="0" w:color="auto"/>
            <w:left w:val="none" w:sz="0" w:space="0" w:color="auto"/>
            <w:bottom w:val="none" w:sz="0" w:space="0" w:color="auto"/>
            <w:right w:val="none" w:sz="0" w:space="0" w:color="auto"/>
          </w:divBdr>
          <w:divsChild>
            <w:div w:id="1857379282">
              <w:marLeft w:val="0"/>
              <w:marRight w:val="0"/>
              <w:marTop w:val="0"/>
              <w:marBottom w:val="0"/>
              <w:divBdr>
                <w:top w:val="none" w:sz="0" w:space="0" w:color="auto"/>
                <w:left w:val="none" w:sz="0" w:space="0" w:color="auto"/>
                <w:bottom w:val="none" w:sz="0" w:space="0" w:color="auto"/>
                <w:right w:val="none" w:sz="0" w:space="0" w:color="auto"/>
              </w:divBdr>
            </w:div>
          </w:divsChild>
        </w:div>
        <w:div w:id="1073313008">
          <w:marLeft w:val="0"/>
          <w:marRight w:val="0"/>
          <w:marTop w:val="0"/>
          <w:marBottom w:val="0"/>
          <w:divBdr>
            <w:top w:val="none" w:sz="0" w:space="0" w:color="auto"/>
            <w:left w:val="none" w:sz="0" w:space="0" w:color="auto"/>
            <w:bottom w:val="none" w:sz="0" w:space="0" w:color="auto"/>
            <w:right w:val="none" w:sz="0" w:space="0" w:color="auto"/>
          </w:divBdr>
        </w:div>
        <w:div w:id="1851409045">
          <w:marLeft w:val="0"/>
          <w:marRight w:val="0"/>
          <w:marTop w:val="0"/>
          <w:marBottom w:val="0"/>
          <w:divBdr>
            <w:top w:val="none" w:sz="0" w:space="0" w:color="auto"/>
            <w:left w:val="none" w:sz="0" w:space="0" w:color="auto"/>
            <w:bottom w:val="none" w:sz="0" w:space="0" w:color="auto"/>
            <w:right w:val="none" w:sz="0" w:space="0" w:color="auto"/>
          </w:divBdr>
          <w:divsChild>
            <w:div w:id="1373963627">
              <w:marLeft w:val="0"/>
              <w:marRight w:val="0"/>
              <w:marTop w:val="0"/>
              <w:marBottom w:val="0"/>
              <w:divBdr>
                <w:top w:val="none" w:sz="0" w:space="0" w:color="auto"/>
                <w:left w:val="none" w:sz="0" w:space="0" w:color="auto"/>
                <w:bottom w:val="none" w:sz="0" w:space="0" w:color="auto"/>
                <w:right w:val="none" w:sz="0" w:space="0" w:color="auto"/>
              </w:divBdr>
            </w:div>
          </w:divsChild>
        </w:div>
        <w:div w:id="1593968604">
          <w:marLeft w:val="0"/>
          <w:marRight w:val="0"/>
          <w:marTop w:val="0"/>
          <w:marBottom w:val="0"/>
          <w:divBdr>
            <w:top w:val="none" w:sz="0" w:space="0" w:color="auto"/>
            <w:left w:val="none" w:sz="0" w:space="0" w:color="auto"/>
            <w:bottom w:val="none" w:sz="0" w:space="0" w:color="auto"/>
            <w:right w:val="none" w:sz="0" w:space="0" w:color="auto"/>
          </w:divBdr>
        </w:div>
        <w:div w:id="546794869">
          <w:marLeft w:val="0"/>
          <w:marRight w:val="0"/>
          <w:marTop w:val="0"/>
          <w:marBottom w:val="0"/>
          <w:divBdr>
            <w:top w:val="none" w:sz="0" w:space="0" w:color="auto"/>
            <w:left w:val="none" w:sz="0" w:space="0" w:color="auto"/>
            <w:bottom w:val="none" w:sz="0" w:space="0" w:color="auto"/>
            <w:right w:val="none" w:sz="0" w:space="0" w:color="auto"/>
          </w:divBdr>
          <w:divsChild>
            <w:div w:id="371731673">
              <w:marLeft w:val="0"/>
              <w:marRight w:val="0"/>
              <w:marTop w:val="0"/>
              <w:marBottom w:val="0"/>
              <w:divBdr>
                <w:top w:val="none" w:sz="0" w:space="0" w:color="auto"/>
                <w:left w:val="none" w:sz="0" w:space="0" w:color="auto"/>
                <w:bottom w:val="none" w:sz="0" w:space="0" w:color="auto"/>
                <w:right w:val="none" w:sz="0" w:space="0" w:color="auto"/>
              </w:divBdr>
            </w:div>
          </w:divsChild>
        </w:div>
        <w:div w:id="1336955797">
          <w:marLeft w:val="0"/>
          <w:marRight w:val="0"/>
          <w:marTop w:val="0"/>
          <w:marBottom w:val="0"/>
          <w:divBdr>
            <w:top w:val="none" w:sz="0" w:space="0" w:color="auto"/>
            <w:left w:val="none" w:sz="0" w:space="0" w:color="auto"/>
            <w:bottom w:val="none" w:sz="0" w:space="0" w:color="auto"/>
            <w:right w:val="none" w:sz="0" w:space="0" w:color="auto"/>
          </w:divBdr>
        </w:div>
        <w:div w:id="1845395330">
          <w:marLeft w:val="0"/>
          <w:marRight w:val="0"/>
          <w:marTop w:val="0"/>
          <w:marBottom w:val="0"/>
          <w:divBdr>
            <w:top w:val="none" w:sz="0" w:space="0" w:color="auto"/>
            <w:left w:val="none" w:sz="0" w:space="0" w:color="auto"/>
            <w:bottom w:val="none" w:sz="0" w:space="0" w:color="auto"/>
            <w:right w:val="none" w:sz="0" w:space="0" w:color="auto"/>
          </w:divBdr>
          <w:divsChild>
            <w:div w:id="530847331">
              <w:marLeft w:val="0"/>
              <w:marRight w:val="0"/>
              <w:marTop w:val="0"/>
              <w:marBottom w:val="0"/>
              <w:divBdr>
                <w:top w:val="none" w:sz="0" w:space="0" w:color="auto"/>
                <w:left w:val="none" w:sz="0" w:space="0" w:color="auto"/>
                <w:bottom w:val="none" w:sz="0" w:space="0" w:color="auto"/>
                <w:right w:val="none" w:sz="0" w:space="0" w:color="auto"/>
              </w:divBdr>
            </w:div>
          </w:divsChild>
        </w:div>
        <w:div w:id="1144928468">
          <w:marLeft w:val="0"/>
          <w:marRight w:val="0"/>
          <w:marTop w:val="0"/>
          <w:marBottom w:val="0"/>
          <w:divBdr>
            <w:top w:val="none" w:sz="0" w:space="0" w:color="auto"/>
            <w:left w:val="none" w:sz="0" w:space="0" w:color="auto"/>
            <w:bottom w:val="none" w:sz="0" w:space="0" w:color="auto"/>
            <w:right w:val="none" w:sz="0" w:space="0" w:color="auto"/>
          </w:divBdr>
        </w:div>
        <w:div w:id="305283547">
          <w:marLeft w:val="0"/>
          <w:marRight w:val="0"/>
          <w:marTop w:val="0"/>
          <w:marBottom w:val="0"/>
          <w:divBdr>
            <w:top w:val="none" w:sz="0" w:space="0" w:color="auto"/>
            <w:left w:val="none" w:sz="0" w:space="0" w:color="auto"/>
            <w:bottom w:val="none" w:sz="0" w:space="0" w:color="auto"/>
            <w:right w:val="none" w:sz="0" w:space="0" w:color="auto"/>
          </w:divBdr>
          <w:divsChild>
            <w:div w:id="997344942">
              <w:marLeft w:val="0"/>
              <w:marRight w:val="0"/>
              <w:marTop w:val="0"/>
              <w:marBottom w:val="0"/>
              <w:divBdr>
                <w:top w:val="none" w:sz="0" w:space="0" w:color="auto"/>
                <w:left w:val="none" w:sz="0" w:space="0" w:color="auto"/>
                <w:bottom w:val="none" w:sz="0" w:space="0" w:color="auto"/>
                <w:right w:val="none" w:sz="0" w:space="0" w:color="auto"/>
              </w:divBdr>
            </w:div>
          </w:divsChild>
        </w:div>
        <w:div w:id="2147307958">
          <w:marLeft w:val="0"/>
          <w:marRight w:val="0"/>
          <w:marTop w:val="0"/>
          <w:marBottom w:val="0"/>
          <w:divBdr>
            <w:top w:val="none" w:sz="0" w:space="0" w:color="auto"/>
            <w:left w:val="none" w:sz="0" w:space="0" w:color="auto"/>
            <w:bottom w:val="none" w:sz="0" w:space="0" w:color="auto"/>
            <w:right w:val="none" w:sz="0" w:space="0" w:color="auto"/>
          </w:divBdr>
        </w:div>
        <w:div w:id="480386221">
          <w:marLeft w:val="0"/>
          <w:marRight w:val="0"/>
          <w:marTop w:val="0"/>
          <w:marBottom w:val="0"/>
          <w:divBdr>
            <w:top w:val="none" w:sz="0" w:space="0" w:color="auto"/>
            <w:left w:val="none" w:sz="0" w:space="0" w:color="auto"/>
            <w:bottom w:val="none" w:sz="0" w:space="0" w:color="auto"/>
            <w:right w:val="none" w:sz="0" w:space="0" w:color="auto"/>
          </w:divBdr>
          <w:divsChild>
            <w:div w:id="1463231661">
              <w:marLeft w:val="0"/>
              <w:marRight w:val="0"/>
              <w:marTop w:val="0"/>
              <w:marBottom w:val="0"/>
              <w:divBdr>
                <w:top w:val="none" w:sz="0" w:space="0" w:color="auto"/>
                <w:left w:val="none" w:sz="0" w:space="0" w:color="auto"/>
                <w:bottom w:val="none" w:sz="0" w:space="0" w:color="auto"/>
                <w:right w:val="none" w:sz="0" w:space="0" w:color="auto"/>
              </w:divBdr>
            </w:div>
          </w:divsChild>
        </w:div>
        <w:div w:id="562570519">
          <w:marLeft w:val="0"/>
          <w:marRight w:val="0"/>
          <w:marTop w:val="201"/>
          <w:marBottom w:val="0"/>
          <w:divBdr>
            <w:top w:val="none" w:sz="0" w:space="0" w:color="auto"/>
            <w:left w:val="none" w:sz="0" w:space="0" w:color="auto"/>
            <w:bottom w:val="none" w:sz="0" w:space="0" w:color="auto"/>
            <w:right w:val="none" w:sz="0" w:space="0" w:color="auto"/>
          </w:divBdr>
          <w:divsChild>
            <w:div w:id="1075204556">
              <w:marLeft w:val="0"/>
              <w:marRight w:val="0"/>
              <w:marTop w:val="0"/>
              <w:marBottom w:val="0"/>
              <w:divBdr>
                <w:top w:val="none" w:sz="0" w:space="0" w:color="auto"/>
                <w:left w:val="none" w:sz="0" w:space="0" w:color="auto"/>
                <w:bottom w:val="none" w:sz="0" w:space="0" w:color="auto"/>
                <w:right w:val="none" w:sz="0" w:space="0" w:color="auto"/>
              </w:divBdr>
              <w:divsChild>
                <w:div w:id="100651755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755666106">
          <w:marLeft w:val="0"/>
          <w:marRight w:val="0"/>
          <w:marTop w:val="201"/>
          <w:marBottom w:val="0"/>
          <w:divBdr>
            <w:top w:val="none" w:sz="0" w:space="0" w:color="auto"/>
            <w:left w:val="none" w:sz="0" w:space="0" w:color="auto"/>
            <w:bottom w:val="none" w:sz="0" w:space="0" w:color="auto"/>
            <w:right w:val="none" w:sz="0" w:space="0" w:color="auto"/>
          </w:divBdr>
          <w:divsChild>
            <w:div w:id="1394742840">
              <w:marLeft w:val="0"/>
              <w:marRight w:val="0"/>
              <w:marTop w:val="0"/>
              <w:marBottom w:val="0"/>
              <w:divBdr>
                <w:top w:val="none" w:sz="0" w:space="0" w:color="auto"/>
                <w:left w:val="none" w:sz="0" w:space="0" w:color="auto"/>
                <w:bottom w:val="none" w:sz="0" w:space="0" w:color="auto"/>
                <w:right w:val="none" w:sz="0" w:space="0" w:color="auto"/>
              </w:divBdr>
              <w:divsChild>
                <w:div w:id="192545426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96302657">
          <w:marLeft w:val="0"/>
          <w:marRight w:val="0"/>
          <w:marTop w:val="201"/>
          <w:marBottom w:val="0"/>
          <w:divBdr>
            <w:top w:val="none" w:sz="0" w:space="0" w:color="auto"/>
            <w:left w:val="none" w:sz="0" w:space="0" w:color="auto"/>
            <w:bottom w:val="none" w:sz="0" w:space="0" w:color="auto"/>
            <w:right w:val="none" w:sz="0" w:space="0" w:color="auto"/>
          </w:divBdr>
          <w:divsChild>
            <w:div w:id="1888225551">
              <w:marLeft w:val="0"/>
              <w:marRight w:val="0"/>
              <w:marTop w:val="0"/>
              <w:marBottom w:val="0"/>
              <w:divBdr>
                <w:top w:val="none" w:sz="0" w:space="0" w:color="auto"/>
                <w:left w:val="none" w:sz="0" w:space="0" w:color="auto"/>
                <w:bottom w:val="none" w:sz="0" w:space="0" w:color="auto"/>
                <w:right w:val="none" w:sz="0" w:space="0" w:color="auto"/>
              </w:divBdr>
              <w:divsChild>
                <w:div w:id="79063160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367563253">
          <w:marLeft w:val="0"/>
          <w:marRight w:val="0"/>
          <w:marTop w:val="201"/>
          <w:marBottom w:val="0"/>
          <w:divBdr>
            <w:top w:val="none" w:sz="0" w:space="0" w:color="auto"/>
            <w:left w:val="none" w:sz="0" w:space="0" w:color="auto"/>
            <w:bottom w:val="none" w:sz="0" w:space="0" w:color="auto"/>
            <w:right w:val="none" w:sz="0" w:space="0" w:color="auto"/>
          </w:divBdr>
          <w:divsChild>
            <w:div w:id="1140540443">
              <w:marLeft w:val="0"/>
              <w:marRight w:val="0"/>
              <w:marTop w:val="0"/>
              <w:marBottom w:val="0"/>
              <w:divBdr>
                <w:top w:val="none" w:sz="0" w:space="0" w:color="auto"/>
                <w:left w:val="none" w:sz="0" w:space="0" w:color="auto"/>
                <w:bottom w:val="none" w:sz="0" w:space="0" w:color="auto"/>
                <w:right w:val="none" w:sz="0" w:space="0" w:color="auto"/>
              </w:divBdr>
              <w:divsChild>
                <w:div w:id="82813038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906406743">
      <w:bodyDiv w:val="1"/>
      <w:marLeft w:val="0"/>
      <w:marRight w:val="0"/>
      <w:marTop w:val="0"/>
      <w:marBottom w:val="0"/>
      <w:divBdr>
        <w:top w:val="none" w:sz="0" w:space="0" w:color="auto"/>
        <w:left w:val="none" w:sz="0" w:space="0" w:color="auto"/>
        <w:bottom w:val="none" w:sz="0" w:space="0" w:color="auto"/>
        <w:right w:val="none" w:sz="0" w:space="0" w:color="auto"/>
      </w:divBdr>
      <w:divsChild>
        <w:div w:id="169493179">
          <w:marLeft w:val="0"/>
          <w:marRight w:val="0"/>
          <w:marTop w:val="0"/>
          <w:marBottom w:val="0"/>
          <w:divBdr>
            <w:top w:val="none" w:sz="0" w:space="0" w:color="auto"/>
            <w:left w:val="none" w:sz="0" w:space="0" w:color="auto"/>
            <w:bottom w:val="none" w:sz="0" w:space="0" w:color="auto"/>
            <w:right w:val="none" w:sz="0" w:space="0" w:color="auto"/>
          </w:divBdr>
        </w:div>
        <w:div w:id="1685131170">
          <w:marLeft w:val="0"/>
          <w:marRight w:val="0"/>
          <w:marTop w:val="0"/>
          <w:marBottom w:val="0"/>
          <w:divBdr>
            <w:top w:val="none" w:sz="0" w:space="0" w:color="auto"/>
            <w:left w:val="none" w:sz="0" w:space="0" w:color="auto"/>
            <w:bottom w:val="none" w:sz="0" w:space="0" w:color="auto"/>
            <w:right w:val="none" w:sz="0" w:space="0" w:color="auto"/>
          </w:divBdr>
          <w:divsChild>
            <w:div w:id="554319882">
              <w:marLeft w:val="0"/>
              <w:marRight w:val="0"/>
              <w:marTop w:val="0"/>
              <w:marBottom w:val="0"/>
              <w:divBdr>
                <w:top w:val="none" w:sz="0" w:space="0" w:color="auto"/>
                <w:left w:val="none" w:sz="0" w:space="0" w:color="auto"/>
                <w:bottom w:val="none" w:sz="0" w:space="0" w:color="auto"/>
                <w:right w:val="none" w:sz="0" w:space="0" w:color="auto"/>
              </w:divBdr>
            </w:div>
          </w:divsChild>
        </w:div>
        <w:div w:id="1004866278">
          <w:marLeft w:val="0"/>
          <w:marRight w:val="0"/>
          <w:marTop w:val="0"/>
          <w:marBottom w:val="0"/>
          <w:divBdr>
            <w:top w:val="none" w:sz="0" w:space="0" w:color="auto"/>
            <w:left w:val="none" w:sz="0" w:space="0" w:color="auto"/>
            <w:bottom w:val="none" w:sz="0" w:space="0" w:color="auto"/>
            <w:right w:val="none" w:sz="0" w:space="0" w:color="auto"/>
          </w:divBdr>
        </w:div>
        <w:div w:id="643504390">
          <w:marLeft w:val="0"/>
          <w:marRight w:val="0"/>
          <w:marTop w:val="0"/>
          <w:marBottom w:val="0"/>
          <w:divBdr>
            <w:top w:val="none" w:sz="0" w:space="0" w:color="auto"/>
            <w:left w:val="none" w:sz="0" w:space="0" w:color="auto"/>
            <w:bottom w:val="none" w:sz="0" w:space="0" w:color="auto"/>
            <w:right w:val="none" w:sz="0" w:space="0" w:color="auto"/>
          </w:divBdr>
          <w:divsChild>
            <w:div w:id="587008665">
              <w:marLeft w:val="0"/>
              <w:marRight w:val="0"/>
              <w:marTop w:val="0"/>
              <w:marBottom w:val="0"/>
              <w:divBdr>
                <w:top w:val="none" w:sz="0" w:space="0" w:color="auto"/>
                <w:left w:val="none" w:sz="0" w:space="0" w:color="auto"/>
                <w:bottom w:val="none" w:sz="0" w:space="0" w:color="auto"/>
                <w:right w:val="none" w:sz="0" w:space="0" w:color="auto"/>
              </w:divBdr>
            </w:div>
          </w:divsChild>
        </w:div>
        <w:div w:id="209996266">
          <w:marLeft w:val="0"/>
          <w:marRight w:val="0"/>
          <w:marTop w:val="0"/>
          <w:marBottom w:val="0"/>
          <w:divBdr>
            <w:top w:val="none" w:sz="0" w:space="0" w:color="auto"/>
            <w:left w:val="none" w:sz="0" w:space="0" w:color="auto"/>
            <w:bottom w:val="none" w:sz="0" w:space="0" w:color="auto"/>
            <w:right w:val="none" w:sz="0" w:space="0" w:color="auto"/>
          </w:divBdr>
        </w:div>
        <w:div w:id="1124812921">
          <w:marLeft w:val="0"/>
          <w:marRight w:val="0"/>
          <w:marTop w:val="0"/>
          <w:marBottom w:val="0"/>
          <w:divBdr>
            <w:top w:val="none" w:sz="0" w:space="0" w:color="auto"/>
            <w:left w:val="none" w:sz="0" w:space="0" w:color="auto"/>
            <w:bottom w:val="none" w:sz="0" w:space="0" w:color="auto"/>
            <w:right w:val="none" w:sz="0" w:space="0" w:color="auto"/>
          </w:divBdr>
          <w:divsChild>
            <w:div w:id="933974627">
              <w:marLeft w:val="0"/>
              <w:marRight w:val="0"/>
              <w:marTop w:val="0"/>
              <w:marBottom w:val="0"/>
              <w:divBdr>
                <w:top w:val="none" w:sz="0" w:space="0" w:color="auto"/>
                <w:left w:val="none" w:sz="0" w:space="0" w:color="auto"/>
                <w:bottom w:val="none" w:sz="0" w:space="0" w:color="auto"/>
                <w:right w:val="none" w:sz="0" w:space="0" w:color="auto"/>
              </w:divBdr>
            </w:div>
          </w:divsChild>
        </w:div>
        <w:div w:id="2025203384">
          <w:marLeft w:val="0"/>
          <w:marRight w:val="0"/>
          <w:marTop w:val="0"/>
          <w:marBottom w:val="0"/>
          <w:divBdr>
            <w:top w:val="none" w:sz="0" w:space="0" w:color="auto"/>
            <w:left w:val="none" w:sz="0" w:space="0" w:color="auto"/>
            <w:bottom w:val="none" w:sz="0" w:space="0" w:color="auto"/>
            <w:right w:val="none" w:sz="0" w:space="0" w:color="auto"/>
          </w:divBdr>
        </w:div>
        <w:div w:id="1585410695">
          <w:marLeft w:val="0"/>
          <w:marRight w:val="0"/>
          <w:marTop w:val="0"/>
          <w:marBottom w:val="0"/>
          <w:divBdr>
            <w:top w:val="none" w:sz="0" w:space="0" w:color="auto"/>
            <w:left w:val="none" w:sz="0" w:space="0" w:color="auto"/>
            <w:bottom w:val="none" w:sz="0" w:space="0" w:color="auto"/>
            <w:right w:val="none" w:sz="0" w:space="0" w:color="auto"/>
          </w:divBdr>
          <w:divsChild>
            <w:div w:id="1688020036">
              <w:marLeft w:val="0"/>
              <w:marRight w:val="0"/>
              <w:marTop w:val="0"/>
              <w:marBottom w:val="0"/>
              <w:divBdr>
                <w:top w:val="none" w:sz="0" w:space="0" w:color="auto"/>
                <w:left w:val="none" w:sz="0" w:space="0" w:color="auto"/>
                <w:bottom w:val="none" w:sz="0" w:space="0" w:color="auto"/>
                <w:right w:val="none" w:sz="0" w:space="0" w:color="auto"/>
              </w:divBdr>
            </w:div>
          </w:divsChild>
        </w:div>
        <w:div w:id="1573001925">
          <w:marLeft w:val="0"/>
          <w:marRight w:val="0"/>
          <w:marTop w:val="0"/>
          <w:marBottom w:val="0"/>
          <w:divBdr>
            <w:top w:val="none" w:sz="0" w:space="0" w:color="auto"/>
            <w:left w:val="none" w:sz="0" w:space="0" w:color="auto"/>
            <w:bottom w:val="none" w:sz="0" w:space="0" w:color="auto"/>
            <w:right w:val="none" w:sz="0" w:space="0" w:color="auto"/>
          </w:divBdr>
        </w:div>
        <w:div w:id="299577158">
          <w:marLeft w:val="0"/>
          <w:marRight w:val="0"/>
          <w:marTop w:val="0"/>
          <w:marBottom w:val="0"/>
          <w:divBdr>
            <w:top w:val="none" w:sz="0" w:space="0" w:color="auto"/>
            <w:left w:val="none" w:sz="0" w:space="0" w:color="auto"/>
            <w:bottom w:val="none" w:sz="0" w:space="0" w:color="auto"/>
            <w:right w:val="none" w:sz="0" w:space="0" w:color="auto"/>
          </w:divBdr>
          <w:divsChild>
            <w:div w:id="166988861">
              <w:marLeft w:val="0"/>
              <w:marRight w:val="0"/>
              <w:marTop w:val="0"/>
              <w:marBottom w:val="0"/>
              <w:divBdr>
                <w:top w:val="none" w:sz="0" w:space="0" w:color="auto"/>
                <w:left w:val="none" w:sz="0" w:space="0" w:color="auto"/>
                <w:bottom w:val="none" w:sz="0" w:space="0" w:color="auto"/>
                <w:right w:val="none" w:sz="0" w:space="0" w:color="auto"/>
              </w:divBdr>
            </w:div>
          </w:divsChild>
        </w:div>
        <w:div w:id="904488030">
          <w:marLeft w:val="0"/>
          <w:marRight w:val="0"/>
          <w:marTop w:val="0"/>
          <w:marBottom w:val="0"/>
          <w:divBdr>
            <w:top w:val="none" w:sz="0" w:space="0" w:color="auto"/>
            <w:left w:val="none" w:sz="0" w:space="0" w:color="auto"/>
            <w:bottom w:val="none" w:sz="0" w:space="0" w:color="auto"/>
            <w:right w:val="none" w:sz="0" w:space="0" w:color="auto"/>
          </w:divBdr>
        </w:div>
        <w:div w:id="1347097843">
          <w:marLeft w:val="0"/>
          <w:marRight w:val="0"/>
          <w:marTop w:val="0"/>
          <w:marBottom w:val="0"/>
          <w:divBdr>
            <w:top w:val="none" w:sz="0" w:space="0" w:color="auto"/>
            <w:left w:val="none" w:sz="0" w:space="0" w:color="auto"/>
            <w:bottom w:val="none" w:sz="0" w:space="0" w:color="auto"/>
            <w:right w:val="none" w:sz="0" w:space="0" w:color="auto"/>
          </w:divBdr>
          <w:divsChild>
            <w:div w:id="406001688">
              <w:marLeft w:val="0"/>
              <w:marRight w:val="0"/>
              <w:marTop w:val="0"/>
              <w:marBottom w:val="0"/>
              <w:divBdr>
                <w:top w:val="none" w:sz="0" w:space="0" w:color="auto"/>
                <w:left w:val="none" w:sz="0" w:space="0" w:color="auto"/>
                <w:bottom w:val="none" w:sz="0" w:space="0" w:color="auto"/>
                <w:right w:val="none" w:sz="0" w:space="0" w:color="auto"/>
              </w:divBdr>
            </w:div>
          </w:divsChild>
        </w:div>
        <w:div w:id="831219198">
          <w:marLeft w:val="0"/>
          <w:marRight w:val="0"/>
          <w:marTop w:val="0"/>
          <w:marBottom w:val="0"/>
          <w:divBdr>
            <w:top w:val="none" w:sz="0" w:space="0" w:color="auto"/>
            <w:left w:val="none" w:sz="0" w:space="0" w:color="auto"/>
            <w:bottom w:val="none" w:sz="0" w:space="0" w:color="auto"/>
            <w:right w:val="none" w:sz="0" w:space="0" w:color="auto"/>
          </w:divBdr>
        </w:div>
        <w:div w:id="1136219202">
          <w:marLeft w:val="0"/>
          <w:marRight w:val="0"/>
          <w:marTop w:val="0"/>
          <w:marBottom w:val="0"/>
          <w:divBdr>
            <w:top w:val="none" w:sz="0" w:space="0" w:color="auto"/>
            <w:left w:val="none" w:sz="0" w:space="0" w:color="auto"/>
            <w:bottom w:val="none" w:sz="0" w:space="0" w:color="auto"/>
            <w:right w:val="none" w:sz="0" w:space="0" w:color="auto"/>
          </w:divBdr>
          <w:divsChild>
            <w:div w:id="1683166858">
              <w:marLeft w:val="0"/>
              <w:marRight w:val="0"/>
              <w:marTop w:val="0"/>
              <w:marBottom w:val="0"/>
              <w:divBdr>
                <w:top w:val="none" w:sz="0" w:space="0" w:color="auto"/>
                <w:left w:val="none" w:sz="0" w:space="0" w:color="auto"/>
                <w:bottom w:val="none" w:sz="0" w:space="0" w:color="auto"/>
                <w:right w:val="none" w:sz="0" w:space="0" w:color="auto"/>
              </w:divBdr>
            </w:div>
          </w:divsChild>
        </w:div>
        <w:div w:id="2029023581">
          <w:marLeft w:val="0"/>
          <w:marRight w:val="0"/>
          <w:marTop w:val="201"/>
          <w:marBottom w:val="0"/>
          <w:divBdr>
            <w:top w:val="none" w:sz="0" w:space="0" w:color="auto"/>
            <w:left w:val="none" w:sz="0" w:space="0" w:color="auto"/>
            <w:bottom w:val="none" w:sz="0" w:space="0" w:color="auto"/>
            <w:right w:val="none" w:sz="0" w:space="0" w:color="auto"/>
          </w:divBdr>
          <w:divsChild>
            <w:div w:id="125895997">
              <w:marLeft w:val="0"/>
              <w:marRight w:val="0"/>
              <w:marTop w:val="0"/>
              <w:marBottom w:val="0"/>
              <w:divBdr>
                <w:top w:val="none" w:sz="0" w:space="0" w:color="auto"/>
                <w:left w:val="none" w:sz="0" w:space="0" w:color="auto"/>
                <w:bottom w:val="none" w:sz="0" w:space="0" w:color="auto"/>
                <w:right w:val="none" w:sz="0" w:space="0" w:color="auto"/>
              </w:divBdr>
              <w:divsChild>
                <w:div w:id="29217449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656690203">
          <w:marLeft w:val="0"/>
          <w:marRight w:val="0"/>
          <w:marTop w:val="201"/>
          <w:marBottom w:val="0"/>
          <w:divBdr>
            <w:top w:val="none" w:sz="0" w:space="0" w:color="auto"/>
            <w:left w:val="none" w:sz="0" w:space="0" w:color="auto"/>
            <w:bottom w:val="none" w:sz="0" w:space="0" w:color="auto"/>
            <w:right w:val="none" w:sz="0" w:space="0" w:color="auto"/>
          </w:divBdr>
          <w:divsChild>
            <w:div w:id="1817063533">
              <w:marLeft w:val="0"/>
              <w:marRight w:val="0"/>
              <w:marTop w:val="0"/>
              <w:marBottom w:val="0"/>
              <w:divBdr>
                <w:top w:val="none" w:sz="0" w:space="0" w:color="auto"/>
                <w:left w:val="none" w:sz="0" w:space="0" w:color="auto"/>
                <w:bottom w:val="none" w:sz="0" w:space="0" w:color="auto"/>
                <w:right w:val="none" w:sz="0" w:space="0" w:color="auto"/>
              </w:divBdr>
              <w:divsChild>
                <w:div w:id="73323530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569799533">
          <w:marLeft w:val="0"/>
          <w:marRight w:val="0"/>
          <w:marTop w:val="201"/>
          <w:marBottom w:val="0"/>
          <w:divBdr>
            <w:top w:val="none" w:sz="0" w:space="0" w:color="auto"/>
            <w:left w:val="none" w:sz="0" w:space="0" w:color="auto"/>
            <w:bottom w:val="none" w:sz="0" w:space="0" w:color="auto"/>
            <w:right w:val="none" w:sz="0" w:space="0" w:color="auto"/>
          </w:divBdr>
          <w:divsChild>
            <w:div w:id="553783733">
              <w:marLeft w:val="0"/>
              <w:marRight w:val="0"/>
              <w:marTop w:val="0"/>
              <w:marBottom w:val="0"/>
              <w:divBdr>
                <w:top w:val="none" w:sz="0" w:space="0" w:color="auto"/>
                <w:left w:val="none" w:sz="0" w:space="0" w:color="auto"/>
                <w:bottom w:val="none" w:sz="0" w:space="0" w:color="auto"/>
                <w:right w:val="none" w:sz="0" w:space="0" w:color="auto"/>
              </w:divBdr>
              <w:divsChild>
                <w:div w:id="488984873">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862743303">
          <w:marLeft w:val="0"/>
          <w:marRight w:val="0"/>
          <w:marTop w:val="201"/>
          <w:marBottom w:val="0"/>
          <w:divBdr>
            <w:top w:val="none" w:sz="0" w:space="0" w:color="auto"/>
            <w:left w:val="none" w:sz="0" w:space="0" w:color="auto"/>
            <w:bottom w:val="none" w:sz="0" w:space="0" w:color="auto"/>
            <w:right w:val="none" w:sz="0" w:space="0" w:color="auto"/>
          </w:divBdr>
          <w:divsChild>
            <w:div w:id="1133522883">
              <w:marLeft w:val="0"/>
              <w:marRight w:val="0"/>
              <w:marTop w:val="0"/>
              <w:marBottom w:val="0"/>
              <w:divBdr>
                <w:top w:val="none" w:sz="0" w:space="0" w:color="auto"/>
                <w:left w:val="none" w:sz="0" w:space="0" w:color="auto"/>
                <w:bottom w:val="none" w:sz="0" w:space="0" w:color="auto"/>
                <w:right w:val="none" w:sz="0" w:space="0" w:color="auto"/>
              </w:divBdr>
              <w:divsChild>
                <w:div w:id="633288890">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1949005892">
      <w:bodyDiv w:val="1"/>
      <w:marLeft w:val="0"/>
      <w:marRight w:val="0"/>
      <w:marTop w:val="0"/>
      <w:marBottom w:val="0"/>
      <w:divBdr>
        <w:top w:val="none" w:sz="0" w:space="0" w:color="auto"/>
        <w:left w:val="none" w:sz="0" w:space="0" w:color="auto"/>
        <w:bottom w:val="none" w:sz="0" w:space="0" w:color="auto"/>
        <w:right w:val="none" w:sz="0" w:space="0" w:color="auto"/>
      </w:divBdr>
      <w:divsChild>
        <w:div w:id="1579247681">
          <w:marLeft w:val="0"/>
          <w:marRight w:val="0"/>
          <w:marTop w:val="0"/>
          <w:marBottom w:val="0"/>
          <w:divBdr>
            <w:top w:val="none" w:sz="0" w:space="0" w:color="auto"/>
            <w:left w:val="none" w:sz="0" w:space="0" w:color="auto"/>
            <w:bottom w:val="none" w:sz="0" w:space="0" w:color="auto"/>
            <w:right w:val="none" w:sz="0" w:space="0" w:color="auto"/>
          </w:divBdr>
        </w:div>
        <w:div w:id="1200900702">
          <w:marLeft w:val="0"/>
          <w:marRight w:val="0"/>
          <w:marTop w:val="0"/>
          <w:marBottom w:val="0"/>
          <w:divBdr>
            <w:top w:val="none" w:sz="0" w:space="0" w:color="auto"/>
            <w:left w:val="none" w:sz="0" w:space="0" w:color="auto"/>
            <w:bottom w:val="none" w:sz="0" w:space="0" w:color="auto"/>
            <w:right w:val="none" w:sz="0" w:space="0" w:color="auto"/>
          </w:divBdr>
          <w:divsChild>
            <w:div w:id="920988657">
              <w:marLeft w:val="0"/>
              <w:marRight w:val="0"/>
              <w:marTop w:val="0"/>
              <w:marBottom w:val="0"/>
              <w:divBdr>
                <w:top w:val="none" w:sz="0" w:space="0" w:color="auto"/>
                <w:left w:val="none" w:sz="0" w:space="0" w:color="auto"/>
                <w:bottom w:val="none" w:sz="0" w:space="0" w:color="auto"/>
                <w:right w:val="none" w:sz="0" w:space="0" w:color="auto"/>
              </w:divBdr>
            </w:div>
          </w:divsChild>
        </w:div>
        <w:div w:id="364796526">
          <w:marLeft w:val="0"/>
          <w:marRight w:val="0"/>
          <w:marTop w:val="0"/>
          <w:marBottom w:val="0"/>
          <w:divBdr>
            <w:top w:val="none" w:sz="0" w:space="0" w:color="auto"/>
            <w:left w:val="none" w:sz="0" w:space="0" w:color="auto"/>
            <w:bottom w:val="none" w:sz="0" w:space="0" w:color="auto"/>
            <w:right w:val="none" w:sz="0" w:space="0" w:color="auto"/>
          </w:divBdr>
        </w:div>
        <w:div w:id="2075153680">
          <w:marLeft w:val="0"/>
          <w:marRight w:val="0"/>
          <w:marTop w:val="0"/>
          <w:marBottom w:val="0"/>
          <w:divBdr>
            <w:top w:val="none" w:sz="0" w:space="0" w:color="auto"/>
            <w:left w:val="none" w:sz="0" w:space="0" w:color="auto"/>
            <w:bottom w:val="none" w:sz="0" w:space="0" w:color="auto"/>
            <w:right w:val="none" w:sz="0" w:space="0" w:color="auto"/>
          </w:divBdr>
          <w:divsChild>
            <w:div w:id="1182622336">
              <w:marLeft w:val="0"/>
              <w:marRight w:val="0"/>
              <w:marTop w:val="0"/>
              <w:marBottom w:val="0"/>
              <w:divBdr>
                <w:top w:val="none" w:sz="0" w:space="0" w:color="auto"/>
                <w:left w:val="none" w:sz="0" w:space="0" w:color="auto"/>
                <w:bottom w:val="none" w:sz="0" w:space="0" w:color="auto"/>
                <w:right w:val="none" w:sz="0" w:space="0" w:color="auto"/>
              </w:divBdr>
            </w:div>
          </w:divsChild>
        </w:div>
        <w:div w:id="1561288229">
          <w:marLeft w:val="0"/>
          <w:marRight w:val="0"/>
          <w:marTop w:val="0"/>
          <w:marBottom w:val="0"/>
          <w:divBdr>
            <w:top w:val="none" w:sz="0" w:space="0" w:color="auto"/>
            <w:left w:val="none" w:sz="0" w:space="0" w:color="auto"/>
            <w:bottom w:val="none" w:sz="0" w:space="0" w:color="auto"/>
            <w:right w:val="none" w:sz="0" w:space="0" w:color="auto"/>
          </w:divBdr>
        </w:div>
        <w:div w:id="729115752">
          <w:marLeft w:val="0"/>
          <w:marRight w:val="0"/>
          <w:marTop w:val="0"/>
          <w:marBottom w:val="0"/>
          <w:divBdr>
            <w:top w:val="none" w:sz="0" w:space="0" w:color="auto"/>
            <w:left w:val="none" w:sz="0" w:space="0" w:color="auto"/>
            <w:bottom w:val="none" w:sz="0" w:space="0" w:color="auto"/>
            <w:right w:val="none" w:sz="0" w:space="0" w:color="auto"/>
          </w:divBdr>
          <w:divsChild>
            <w:div w:id="1732848854">
              <w:marLeft w:val="0"/>
              <w:marRight w:val="0"/>
              <w:marTop w:val="0"/>
              <w:marBottom w:val="0"/>
              <w:divBdr>
                <w:top w:val="none" w:sz="0" w:space="0" w:color="auto"/>
                <w:left w:val="none" w:sz="0" w:space="0" w:color="auto"/>
                <w:bottom w:val="none" w:sz="0" w:space="0" w:color="auto"/>
                <w:right w:val="none" w:sz="0" w:space="0" w:color="auto"/>
              </w:divBdr>
            </w:div>
          </w:divsChild>
        </w:div>
        <w:div w:id="1730034648">
          <w:marLeft w:val="0"/>
          <w:marRight w:val="0"/>
          <w:marTop w:val="0"/>
          <w:marBottom w:val="0"/>
          <w:divBdr>
            <w:top w:val="none" w:sz="0" w:space="0" w:color="auto"/>
            <w:left w:val="none" w:sz="0" w:space="0" w:color="auto"/>
            <w:bottom w:val="none" w:sz="0" w:space="0" w:color="auto"/>
            <w:right w:val="none" w:sz="0" w:space="0" w:color="auto"/>
          </w:divBdr>
        </w:div>
        <w:div w:id="784890153">
          <w:marLeft w:val="0"/>
          <w:marRight w:val="0"/>
          <w:marTop w:val="0"/>
          <w:marBottom w:val="0"/>
          <w:divBdr>
            <w:top w:val="none" w:sz="0" w:space="0" w:color="auto"/>
            <w:left w:val="none" w:sz="0" w:space="0" w:color="auto"/>
            <w:bottom w:val="none" w:sz="0" w:space="0" w:color="auto"/>
            <w:right w:val="none" w:sz="0" w:space="0" w:color="auto"/>
          </w:divBdr>
          <w:divsChild>
            <w:div w:id="1930190202">
              <w:marLeft w:val="0"/>
              <w:marRight w:val="0"/>
              <w:marTop w:val="0"/>
              <w:marBottom w:val="0"/>
              <w:divBdr>
                <w:top w:val="none" w:sz="0" w:space="0" w:color="auto"/>
                <w:left w:val="none" w:sz="0" w:space="0" w:color="auto"/>
                <w:bottom w:val="none" w:sz="0" w:space="0" w:color="auto"/>
                <w:right w:val="none" w:sz="0" w:space="0" w:color="auto"/>
              </w:divBdr>
            </w:div>
          </w:divsChild>
        </w:div>
        <w:div w:id="1074087169">
          <w:marLeft w:val="0"/>
          <w:marRight w:val="0"/>
          <w:marTop w:val="0"/>
          <w:marBottom w:val="0"/>
          <w:divBdr>
            <w:top w:val="none" w:sz="0" w:space="0" w:color="auto"/>
            <w:left w:val="none" w:sz="0" w:space="0" w:color="auto"/>
            <w:bottom w:val="none" w:sz="0" w:space="0" w:color="auto"/>
            <w:right w:val="none" w:sz="0" w:space="0" w:color="auto"/>
          </w:divBdr>
        </w:div>
        <w:div w:id="1537043565">
          <w:marLeft w:val="0"/>
          <w:marRight w:val="0"/>
          <w:marTop w:val="0"/>
          <w:marBottom w:val="0"/>
          <w:divBdr>
            <w:top w:val="none" w:sz="0" w:space="0" w:color="auto"/>
            <w:left w:val="none" w:sz="0" w:space="0" w:color="auto"/>
            <w:bottom w:val="none" w:sz="0" w:space="0" w:color="auto"/>
            <w:right w:val="none" w:sz="0" w:space="0" w:color="auto"/>
          </w:divBdr>
          <w:divsChild>
            <w:div w:id="1395932543">
              <w:marLeft w:val="0"/>
              <w:marRight w:val="0"/>
              <w:marTop w:val="0"/>
              <w:marBottom w:val="0"/>
              <w:divBdr>
                <w:top w:val="none" w:sz="0" w:space="0" w:color="auto"/>
                <w:left w:val="none" w:sz="0" w:space="0" w:color="auto"/>
                <w:bottom w:val="none" w:sz="0" w:space="0" w:color="auto"/>
                <w:right w:val="none" w:sz="0" w:space="0" w:color="auto"/>
              </w:divBdr>
            </w:div>
          </w:divsChild>
        </w:div>
        <w:div w:id="982390494">
          <w:marLeft w:val="0"/>
          <w:marRight w:val="0"/>
          <w:marTop w:val="0"/>
          <w:marBottom w:val="0"/>
          <w:divBdr>
            <w:top w:val="none" w:sz="0" w:space="0" w:color="auto"/>
            <w:left w:val="none" w:sz="0" w:space="0" w:color="auto"/>
            <w:bottom w:val="none" w:sz="0" w:space="0" w:color="auto"/>
            <w:right w:val="none" w:sz="0" w:space="0" w:color="auto"/>
          </w:divBdr>
        </w:div>
        <w:div w:id="195236850">
          <w:marLeft w:val="0"/>
          <w:marRight w:val="0"/>
          <w:marTop w:val="0"/>
          <w:marBottom w:val="0"/>
          <w:divBdr>
            <w:top w:val="none" w:sz="0" w:space="0" w:color="auto"/>
            <w:left w:val="none" w:sz="0" w:space="0" w:color="auto"/>
            <w:bottom w:val="none" w:sz="0" w:space="0" w:color="auto"/>
            <w:right w:val="none" w:sz="0" w:space="0" w:color="auto"/>
          </w:divBdr>
          <w:divsChild>
            <w:div w:id="1349989013">
              <w:marLeft w:val="0"/>
              <w:marRight w:val="0"/>
              <w:marTop w:val="0"/>
              <w:marBottom w:val="0"/>
              <w:divBdr>
                <w:top w:val="none" w:sz="0" w:space="0" w:color="auto"/>
                <w:left w:val="none" w:sz="0" w:space="0" w:color="auto"/>
                <w:bottom w:val="none" w:sz="0" w:space="0" w:color="auto"/>
                <w:right w:val="none" w:sz="0" w:space="0" w:color="auto"/>
              </w:divBdr>
            </w:div>
          </w:divsChild>
        </w:div>
        <w:div w:id="815487045">
          <w:marLeft w:val="0"/>
          <w:marRight w:val="0"/>
          <w:marTop w:val="0"/>
          <w:marBottom w:val="0"/>
          <w:divBdr>
            <w:top w:val="none" w:sz="0" w:space="0" w:color="auto"/>
            <w:left w:val="none" w:sz="0" w:space="0" w:color="auto"/>
            <w:bottom w:val="none" w:sz="0" w:space="0" w:color="auto"/>
            <w:right w:val="none" w:sz="0" w:space="0" w:color="auto"/>
          </w:divBdr>
        </w:div>
        <w:div w:id="1635133429">
          <w:marLeft w:val="0"/>
          <w:marRight w:val="0"/>
          <w:marTop w:val="0"/>
          <w:marBottom w:val="0"/>
          <w:divBdr>
            <w:top w:val="none" w:sz="0" w:space="0" w:color="auto"/>
            <w:left w:val="none" w:sz="0" w:space="0" w:color="auto"/>
            <w:bottom w:val="none" w:sz="0" w:space="0" w:color="auto"/>
            <w:right w:val="none" w:sz="0" w:space="0" w:color="auto"/>
          </w:divBdr>
          <w:divsChild>
            <w:div w:id="37972054">
              <w:marLeft w:val="0"/>
              <w:marRight w:val="0"/>
              <w:marTop w:val="0"/>
              <w:marBottom w:val="0"/>
              <w:divBdr>
                <w:top w:val="none" w:sz="0" w:space="0" w:color="auto"/>
                <w:left w:val="none" w:sz="0" w:space="0" w:color="auto"/>
                <w:bottom w:val="none" w:sz="0" w:space="0" w:color="auto"/>
                <w:right w:val="none" w:sz="0" w:space="0" w:color="auto"/>
              </w:divBdr>
            </w:div>
          </w:divsChild>
        </w:div>
        <w:div w:id="624114643">
          <w:marLeft w:val="0"/>
          <w:marRight w:val="0"/>
          <w:marTop w:val="253"/>
          <w:marBottom w:val="0"/>
          <w:divBdr>
            <w:top w:val="none" w:sz="0" w:space="0" w:color="auto"/>
            <w:left w:val="none" w:sz="0" w:space="0" w:color="auto"/>
            <w:bottom w:val="none" w:sz="0" w:space="0" w:color="auto"/>
            <w:right w:val="none" w:sz="0" w:space="0" w:color="auto"/>
          </w:divBdr>
          <w:divsChild>
            <w:div w:id="654921247">
              <w:marLeft w:val="0"/>
              <w:marRight w:val="0"/>
              <w:marTop w:val="0"/>
              <w:marBottom w:val="0"/>
              <w:divBdr>
                <w:top w:val="none" w:sz="0" w:space="0" w:color="auto"/>
                <w:left w:val="none" w:sz="0" w:space="0" w:color="auto"/>
                <w:bottom w:val="none" w:sz="0" w:space="0" w:color="auto"/>
                <w:right w:val="none" w:sz="0" w:space="0" w:color="auto"/>
              </w:divBdr>
              <w:divsChild>
                <w:div w:id="1804497859">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324289677">
          <w:marLeft w:val="0"/>
          <w:marRight w:val="0"/>
          <w:marTop w:val="253"/>
          <w:marBottom w:val="0"/>
          <w:divBdr>
            <w:top w:val="none" w:sz="0" w:space="0" w:color="auto"/>
            <w:left w:val="none" w:sz="0" w:space="0" w:color="auto"/>
            <w:bottom w:val="none" w:sz="0" w:space="0" w:color="auto"/>
            <w:right w:val="none" w:sz="0" w:space="0" w:color="auto"/>
          </w:divBdr>
          <w:divsChild>
            <w:div w:id="374088123">
              <w:marLeft w:val="0"/>
              <w:marRight w:val="0"/>
              <w:marTop w:val="0"/>
              <w:marBottom w:val="0"/>
              <w:divBdr>
                <w:top w:val="none" w:sz="0" w:space="0" w:color="auto"/>
                <w:left w:val="none" w:sz="0" w:space="0" w:color="auto"/>
                <w:bottom w:val="none" w:sz="0" w:space="0" w:color="auto"/>
                <w:right w:val="none" w:sz="0" w:space="0" w:color="auto"/>
              </w:divBdr>
              <w:divsChild>
                <w:div w:id="98127355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172794665">
          <w:marLeft w:val="0"/>
          <w:marRight w:val="0"/>
          <w:marTop w:val="253"/>
          <w:marBottom w:val="0"/>
          <w:divBdr>
            <w:top w:val="none" w:sz="0" w:space="0" w:color="auto"/>
            <w:left w:val="none" w:sz="0" w:space="0" w:color="auto"/>
            <w:bottom w:val="none" w:sz="0" w:space="0" w:color="auto"/>
            <w:right w:val="none" w:sz="0" w:space="0" w:color="auto"/>
          </w:divBdr>
          <w:divsChild>
            <w:div w:id="1006633088">
              <w:marLeft w:val="0"/>
              <w:marRight w:val="0"/>
              <w:marTop w:val="0"/>
              <w:marBottom w:val="0"/>
              <w:divBdr>
                <w:top w:val="none" w:sz="0" w:space="0" w:color="auto"/>
                <w:left w:val="none" w:sz="0" w:space="0" w:color="auto"/>
                <w:bottom w:val="none" w:sz="0" w:space="0" w:color="auto"/>
                <w:right w:val="none" w:sz="0" w:space="0" w:color="auto"/>
              </w:divBdr>
              <w:divsChild>
                <w:div w:id="7347699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248390795">
          <w:marLeft w:val="0"/>
          <w:marRight w:val="0"/>
          <w:marTop w:val="253"/>
          <w:marBottom w:val="0"/>
          <w:divBdr>
            <w:top w:val="none" w:sz="0" w:space="0" w:color="auto"/>
            <w:left w:val="none" w:sz="0" w:space="0" w:color="auto"/>
            <w:bottom w:val="none" w:sz="0" w:space="0" w:color="auto"/>
            <w:right w:val="none" w:sz="0" w:space="0" w:color="auto"/>
          </w:divBdr>
          <w:divsChild>
            <w:div w:id="577986727">
              <w:marLeft w:val="0"/>
              <w:marRight w:val="0"/>
              <w:marTop w:val="0"/>
              <w:marBottom w:val="0"/>
              <w:divBdr>
                <w:top w:val="none" w:sz="0" w:space="0" w:color="auto"/>
                <w:left w:val="none" w:sz="0" w:space="0" w:color="auto"/>
                <w:bottom w:val="none" w:sz="0" w:space="0" w:color="auto"/>
                <w:right w:val="none" w:sz="0" w:space="0" w:color="auto"/>
              </w:divBdr>
              <w:divsChild>
                <w:div w:id="196465478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2057973611">
      <w:bodyDiv w:val="1"/>
      <w:marLeft w:val="0"/>
      <w:marRight w:val="0"/>
      <w:marTop w:val="0"/>
      <w:marBottom w:val="0"/>
      <w:divBdr>
        <w:top w:val="none" w:sz="0" w:space="0" w:color="auto"/>
        <w:left w:val="none" w:sz="0" w:space="0" w:color="auto"/>
        <w:bottom w:val="none" w:sz="0" w:space="0" w:color="auto"/>
        <w:right w:val="none" w:sz="0" w:space="0" w:color="auto"/>
      </w:divBdr>
      <w:divsChild>
        <w:div w:id="1846480209">
          <w:marLeft w:val="0"/>
          <w:marRight w:val="0"/>
          <w:marTop w:val="0"/>
          <w:marBottom w:val="0"/>
          <w:divBdr>
            <w:top w:val="none" w:sz="0" w:space="0" w:color="auto"/>
            <w:left w:val="none" w:sz="0" w:space="0" w:color="auto"/>
            <w:bottom w:val="none" w:sz="0" w:space="0" w:color="auto"/>
            <w:right w:val="none" w:sz="0" w:space="0" w:color="auto"/>
          </w:divBdr>
        </w:div>
        <w:div w:id="1344671898">
          <w:marLeft w:val="0"/>
          <w:marRight w:val="0"/>
          <w:marTop w:val="0"/>
          <w:marBottom w:val="0"/>
          <w:divBdr>
            <w:top w:val="none" w:sz="0" w:space="0" w:color="auto"/>
            <w:left w:val="none" w:sz="0" w:space="0" w:color="auto"/>
            <w:bottom w:val="none" w:sz="0" w:space="0" w:color="auto"/>
            <w:right w:val="none" w:sz="0" w:space="0" w:color="auto"/>
          </w:divBdr>
          <w:divsChild>
            <w:div w:id="1869488586">
              <w:marLeft w:val="0"/>
              <w:marRight w:val="0"/>
              <w:marTop w:val="0"/>
              <w:marBottom w:val="0"/>
              <w:divBdr>
                <w:top w:val="none" w:sz="0" w:space="0" w:color="auto"/>
                <w:left w:val="none" w:sz="0" w:space="0" w:color="auto"/>
                <w:bottom w:val="none" w:sz="0" w:space="0" w:color="auto"/>
                <w:right w:val="none" w:sz="0" w:space="0" w:color="auto"/>
              </w:divBdr>
            </w:div>
          </w:divsChild>
        </w:div>
        <w:div w:id="2062902198">
          <w:marLeft w:val="0"/>
          <w:marRight w:val="0"/>
          <w:marTop w:val="0"/>
          <w:marBottom w:val="0"/>
          <w:divBdr>
            <w:top w:val="none" w:sz="0" w:space="0" w:color="auto"/>
            <w:left w:val="none" w:sz="0" w:space="0" w:color="auto"/>
            <w:bottom w:val="none" w:sz="0" w:space="0" w:color="auto"/>
            <w:right w:val="none" w:sz="0" w:space="0" w:color="auto"/>
          </w:divBdr>
        </w:div>
        <w:div w:id="819468797">
          <w:marLeft w:val="0"/>
          <w:marRight w:val="0"/>
          <w:marTop w:val="0"/>
          <w:marBottom w:val="0"/>
          <w:divBdr>
            <w:top w:val="none" w:sz="0" w:space="0" w:color="auto"/>
            <w:left w:val="none" w:sz="0" w:space="0" w:color="auto"/>
            <w:bottom w:val="none" w:sz="0" w:space="0" w:color="auto"/>
            <w:right w:val="none" w:sz="0" w:space="0" w:color="auto"/>
          </w:divBdr>
          <w:divsChild>
            <w:div w:id="1915508353">
              <w:marLeft w:val="0"/>
              <w:marRight w:val="0"/>
              <w:marTop w:val="0"/>
              <w:marBottom w:val="0"/>
              <w:divBdr>
                <w:top w:val="none" w:sz="0" w:space="0" w:color="auto"/>
                <w:left w:val="none" w:sz="0" w:space="0" w:color="auto"/>
                <w:bottom w:val="none" w:sz="0" w:space="0" w:color="auto"/>
                <w:right w:val="none" w:sz="0" w:space="0" w:color="auto"/>
              </w:divBdr>
            </w:div>
          </w:divsChild>
        </w:div>
        <w:div w:id="72435719">
          <w:marLeft w:val="0"/>
          <w:marRight w:val="0"/>
          <w:marTop w:val="0"/>
          <w:marBottom w:val="0"/>
          <w:divBdr>
            <w:top w:val="none" w:sz="0" w:space="0" w:color="auto"/>
            <w:left w:val="none" w:sz="0" w:space="0" w:color="auto"/>
            <w:bottom w:val="none" w:sz="0" w:space="0" w:color="auto"/>
            <w:right w:val="none" w:sz="0" w:space="0" w:color="auto"/>
          </w:divBdr>
        </w:div>
        <w:div w:id="1831360302">
          <w:marLeft w:val="0"/>
          <w:marRight w:val="0"/>
          <w:marTop w:val="0"/>
          <w:marBottom w:val="0"/>
          <w:divBdr>
            <w:top w:val="none" w:sz="0" w:space="0" w:color="auto"/>
            <w:left w:val="none" w:sz="0" w:space="0" w:color="auto"/>
            <w:bottom w:val="none" w:sz="0" w:space="0" w:color="auto"/>
            <w:right w:val="none" w:sz="0" w:space="0" w:color="auto"/>
          </w:divBdr>
          <w:divsChild>
            <w:div w:id="1099370997">
              <w:marLeft w:val="0"/>
              <w:marRight w:val="0"/>
              <w:marTop w:val="0"/>
              <w:marBottom w:val="0"/>
              <w:divBdr>
                <w:top w:val="none" w:sz="0" w:space="0" w:color="auto"/>
                <w:left w:val="none" w:sz="0" w:space="0" w:color="auto"/>
                <w:bottom w:val="none" w:sz="0" w:space="0" w:color="auto"/>
                <w:right w:val="none" w:sz="0" w:space="0" w:color="auto"/>
              </w:divBdr>
            </w:div>
          </w:divsChild>
        </w:div>
        <w:div w:id="594943372">
          <w:marLeft w:val="0"/>
          <w:marRight w:val="0"/>
          <w:marTop w:val="0"/>
          <w:marBottom w:val="0"/>
          <w:divBdr>
            <w:top w:val="none" w:sz="0" w:space="0" w:color="auto"/>
            <w:left w:val="none" w:sz="0" w:space="0" w:color="auto"/>
            <w:bottom w:val="none" w:sz="0" w:space="0" w:color="auto"/>
            <w:right w:val="none" w:sz="0" w:space="0" w:color="auto"/>
          </w:divBdr>
        </w:div>
        <w:div w:id="745759635">
          <w:marLeft w:val="0"/>
          <w:marRight w:val="0"/>
          <w:marTop w:val="0"/>
          <w:marBottom w:val="0"/>
          <w:divBdr>
            <w:top w:val="none" w:sz="0" w:space="0" w:color="auto"/>
            <w:left w:val="none" w:sz="0" w:space="0" w:color="auto"/>
            <w:bottom w:val="none" w:sz="0" w:space="0" w:color="auto"/>
            <w:right w:val="none" w:sz="0" w:space="0" w:color="auto"/>
          </w:divBdr>
          <w:divsChild>
            <w:div w:id="539977509">
              <w:marLeft w:val="0"/>
              <w:marRight w:val="0"/>
              <w:marTop w:val="0"/>
              <w:marBottom w:val="0"/>
              <w:divBdr>
                <w:top w:val="none" w:sz="0" w:space="0" w:color="auto"/>
                <w:left w:val="none" w:sz="0" w:space="0" w:color="auto"/>
                <w:bottom w:val="none" w:sz="0" w:space="0" w:color="auto"/>
                <w:right w:val="none" w:sz="0" w:space="0" w:color="auto"/>
              </w:divBdr>
            </w:div>
          </w:divsChild>
        </w:div>
        <w:div w:id="919825853">
          <w:marLeft w:val="0"/>
          <w:marRight w:val="0"/>
          <w:marTop w:val="0"/>
          <w:marBottom w:val="0"/>
          <w:divBdr>
            <w:top w:val="none" w:sz="0" w:space="0" w:color="auto"/>
            <w:left w:val="none" w:sz="0" w:space="0" w:color="auto"/>
            <w:bottom w:val="none" w:sz="0" w:space="0" w:color="auto"/>
            <w:right w:val="none" w:sz="0" w:space="0" w:color="auto"/>
          </w:divBdr>
        </w:div>
        <w:div w:id="615407759">
          <w:marLeft w:val="0"/>
          <w:marRight w:val="0"/>
          <w:marTop w:val="0"/>
          <w:marBottom w:val="0"/>
          <w:divBdr>
            <w:top w:val="none" w:sz="0" w:space="0" w:color="auto"/>
            <w:left w:val="none" w:sz="0" w:space="0" w:color="auto"/>
            <w:bottom w:val="none" w:sz="0" w:space="0" w:color="auto"/>
            <w:right w:val="none" w:sz="0" w:space="0" w:color="auto"/>
          </w:divBdr>
          <w:divsChild>
            <w:div w:id="506867543">
              <w:marLeft w:val="0"/>
              <w:marRight w:val="0"/>
              <w:marTop w:val="0"/>
              <w:marBottom w:val="0"/>
              <w:divBdr>
                <w:top w:val="none" w:sz="0" w:space="0" w:color="auto"/>
                <w:left w:val="none" w:sz="0" w:space="0" w:color="auto"/>
                <w:bottom w:val="none" w:sz="0" w:space="0" w:color="auto"/>
                <w:right w:val="none" w:sz="0" w:space="0" w:color="auto"/>
              </w:divBdr>
            </w:div>
          </w:divsChild>
        </w:div>
        <w:div w:id="1607151238">
          <w:marLeft w:val="0"/>
          <w:marRight w:val="0"/>
          <w:marTop w:val="0"/>
          <w:marBottom w:val="0"/>
          <w:divBdr>
            <w:top w:val="none" w:sz="0" w:space="0" w:color="auto"/>
            <w:left w:val="none" w:sz="0" w:space="0" w:color="auto"/>
            <w:bottom w:val="none" w:sz="0" w:space="0" w:color="auto"/>
            <w:right w:val="none" w:sz="0" w:space="0" w:color="auto"/>
          </w:divBdr>
        </w:div>
        <w:div w:id="632177116">
          <w:marLeft w:val="0"/>
          <w:marRight w:val="0"/>
          <w:marTop w:val="0"/>
          <w:marBottom w:val="0"/>
          <w:divBdr>
            <w:top w:val="none" w:sz="0" w:space="0" w:color="auto"/>
            <w:left w:val="none" w:sz="0" w:space="0" w:color="auto"/>
            <w:bottom w:val="none" w:sz="0" w:space="0" w:color="auto"/>
            <w:right w:val="none" w:sz="0" w:space="0" w:color="auto"/>
          </w:divBdr>
          <w:divsChild>
            <w:div w:id="1389110152">
              <w:marLeft w:val="0"/>
              <w:marRight w:val="0"/>
              <w:marTop w:val="0"/>
              <w:marBottom w:val="0"/>
              <w:divBdr>
                <w:top w:val="none" w:sz="0" w:space="0" w:color="auto"/>
                <w:left w:val="none" w:sz="0" w:space="0" w:color="auto"/>
                <w:bottom w:val="none" w:sz="0" w:space="0" w:color="auto"/>
                <w:right w:val="none" w:sz="0" w:space="0" w:color="auto"/>
              </w:divBdr>
            </w:div>
          </w:divsChild>
        </w:div>
        <w:div w:id="493910140">
          <w:marLeft w:val="0"/>
          <w:marRight w:val="0"/>
          <w:marTop w:val="0"/>
          <w:marBottom w:val="0"/>
          <w:divBdr>
            <w:top w:val="none" w:sz="0" w:space="0" w:color="auto"/>
            <w:left w:val="none" w:sz="0" w:space="0" w:color="auto"/>
            <w:bottom w:val="none" w:sz="0" w:space="0" w:color="auto"/>
            <w:right w:val="none" w:sz="0" w:space="0" w:color="auto"/>
          </w:divBdr>
        </w:div>
        <w:div w:id="205528043">
          <w:marLeft w:val="0"/>
          <w:marRight w:val="0"/>
          <w:marTop w:val="0"/>
          <w:marBottom w:val="0"/>
          <w:divBdr>
            <w:top w:val="none" w:sz="0" w:space="0" w:color="auto"/>
            <w:left w:val="none" w:sz="0" w:space="0" w:color="auto"/>
            <w:bottom w:val="none" w:sz="0" w:space="0" w:color="auto"/>
            <w:right w:val="none" w:sz="0" w:space="0" w:color="auto"/>
          </w:divBdr>
          <w:divsChild>
            <w:div w:id="1568107631">
              <w:marLeft w:val="0"/>
              <w:marRight w:val="0"/>
              <w:marTop w:val="0"/>
              <w:marBottom w:val="0"/>
              <w:divBdr>
                <w:top w:val="none" w:sz="0" w:space="0" w:color="auto"/>
                <w:left w:val="none" w:sz="0" w:space="0" w:color="auto"/>
                <w:bottom w:val="none" w:sz="0" w:space="0" w:color="auto"/>
                <w:right w:val="none" w:sz="0" w:space="0" w:color="auto"/>
              </w:divBdr>
            </w:div>
          </w:divsChild>
        </w:div>
        <w:div w:id="1963804607">
          <w:marLeft w:val="0"/>
          <w:marRight w:val="0"/>
          <w:marTop w:val="201"/>
          <w:marBottom w:val="0"/>
          <w:divBdr>
            <w:top w:val="none" w:sz="0" w:space="0" w:color="auto"/>
            <w:left w:val="none" w:sz="0" w:space="0" w:color="auto"/>
            <w:bottom w:val="none" w:sz="0" w:space="0" w:color="auto"/>
            <w:right w:val="none" w:sz="0" w:space="0" w:color="auto"/>
          </w:divBdr>
          <w:divsChild>
            <w:div w:id="1397629807">
              <w:marLeft w:val="0"/>
              <w:marRight w:val="0"/>
              <w:marTop w:val="0"/>
              <w:marBottom w:val="0"/>
              <w:divBdr>
                <w:top w:val="none" w:sz="0" w:space="0" w:color="auto"/>
                <w:left w:val="none" w:sz="0" w:space="0" w:color="auto"/>
                <w:bottom w:val="none" w:sz="0" w:space="0" w:color="auto"/>
                <w:right w:val="none" w:sz="0" w:space="0" w:color="auto"/>
              </w:divBdr>
              <w:divsChild>
                <w:div w:id="63564370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905985226">
          <w:marLeft w:val="0"/>
          <w:marRight w:val="0"/>
          <w:marTop w:val="201"/>
          <w:marBottom w:val="0"/>
          <w:divBdr>
            <w:top w:val="none" w:sz="0" w:space="0" w:color="auto"/>
            <w:left w:val="none" w:sz="0" w:space="0" w:color="auto"/>
            <w:bottom w:val="none" w:sz="0" w:space="0" w:color="auto"/>
            <w:right w:val="none" w:sz="0" w:space="0" w:color="auto"/>
          </w:divBdr>
          <w:divsChild>
            <w:div w:id="1610965852">
              <w:marLeft w:val="0"/>
              <w:marRight w:val="0"/>
              <w:marTop w:val="0"/>
              <w:marBottom w:val="0"/>
              <w:divBdr>
                <w:top w:val="none" w:sz="0" w:space="0" w:color="auto"/>
                <w:left w:val="none" w:sz="0" w:space="0" w:color="auto"/>
                <w:bottom w:val="none" w:sz="0" w:space="0" w:color="auto"/>
                <w:right w:val="none" w:sz="0" w:space="0" w:color="auto"/>
              </w:divBdr>
              <w:divsChild>
                <w:div w:id="196676443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200243610">
          <w:marLeft w:val="0"/>
          <w:marRight w:val="0"/>
          <w:marTop w:val="201"/>
          <w:marBottom w:val="0"/>
          <w:divBdr>
            <w:top w:val="none" w:sz="0" w:space="0" w:color="auto"/>
            <w:left w:val="none" w:sz="0" w:space="0" w:color="auto"/>
            <w:bottom w:val="none" w:sz="0" w:space="0" w:color="auto"/>
            <w:right w:val="none" w:sz="0" w:space="0" w:color="auto"/>
          </w:divBdr>
          <w:divsChild>
            <w:div w:id="262032561">
              <w:marLeft w:val="0"/>
              <w:marRight w:val="0"/>
              <w:marTop w:val="0"/>
              <w:marBottom w:val="0"/>
              <w:divBdr>
                <w:top w:val="none" w:sz="0" w:space="0" w:color="auto"/>
                <w:left w:val="none" w:sz="0" w:space="0" w:color="auto"/>
                <w:bottom w:val="none" w:sz="0" w:space="0" w:color="auto"/>
                <w:right w:val="none" w:sz="0" w:space="0" w:color="auto"/>
              </w:divBdr>
              <w:divsChild>
                <w:div w:id="181648556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71706654">
          <w:marLeft w:val="0"/>
          <w:marRight w:val="0"/>
          <w:marTop w:val="201"/>
          <w:marBottom w:val="0"/>
          <w:divBdr>
            <w:top w:val="none" w:sz="0" w:space="0" w:color="auto"/>
            <w:left w:val="none" w:sz="0" w:space="0" w:color="auto"/>
            <w:bottom w:val="none" w:sz="0" w:space="0" w:color="auto"/>
            <w:right w:val="none" w:sz="0" w:space="0" w:color="auto"/>
          </w:divBdr>
          <w:divsChild>
            <w:div w:id="1774865072">
              <w:marLeft w:val="0"/>
              <w:marRight w:val="0"/>
              <w:marTop w:val="0"/>
              <w:marBottom w:val="0"/>
              <w:divBdr>
                <w:top w:val="none" w:sz="0" w:space="0" w:color="auto"/>
                <w:left w:val="none" w:sz="0" w:space="0" w:color="auto"/>
                <w:bottom w:val="none" w:sz="0" w:space="0" w:color="auto"/>
                <w:right w:val="none" w:sz="0" w:space="0" w:color="auto"/>
              </w:divBdr>
              <w:divsChild>
                <w:div w:id="214102719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070573224">
      <w:bodyDiv w:val="1"/>
      <w:marLeft w:val="0"/>
      <w:marRight w:val="0"/>
      <w:marTop w:val="0"/>
      <w:marBottom w:val="0"/>
      <w:divBdr>
        <w:top w:val="none" w:sz="0" w:space="0" w:color="auto"/>
        <w:left w:val="none" w:sz="0" w:space="0" w:color="auto"/>
        <w:bottom w:val="none" w:sz="0" w:space="0" w:color="auto"/>
        <w:right w:val="none" w:sz="0" w:space="0" w:color="auto"/>
      </w:divBdr>
      <w:divsChild>
        <w:div w:id="17464983">
          <w:marLeft w:val="0"/>
          <w:marRight w:val="0"/>
          <w:marTop w:val="0"/>
          <w:marBottom w:val="0"/>
          <w:divBdr>
            <w:top w:val="none" w:sz="0" w:space="0" w:color="auto"/>
            <w:left w:val="none" w:sz="0" w:space="0" w:color="auto"/>
            <w:bottom w:val="none" w:sz="0" w:space="0" w:color="auto"/>
            <w:right w:val="none" w:sz="0" w:space="0" w:color="auto"/>
          </w:divBdr>
        </w:div>
        <w:div w:id="447554527">
          <w:marLeft w:val="0"/>
          <w:marRight w:val="0"/>
          <w:marTop w:val="0"/>
          <w:marBottom w:val="0"/>
          <w:divBdr>
            <w:top w:val="none" w:sz="0" w:space="0" w:color="auto"/>
            <w:left w:val="none" w:sz="0" w:space="0" w:color="auto"/>
            <w:bottom w:val="none" w:sz="0" w:space="0" w:color="auto"/>
            <w:right w:val="none" w:sz="0" w:space="0" w:color="auto"/>
          </w:divBdr>
          <w:divsChild>
            <w:div w:id="324938766">
              <w:marLeft w:val="0"/>
              <w:marRight w:val="0"/>
              <w:marTop w:val="0"/>
              <w:marBottom w:val="0"/>
              <w:divBdr>
                <w:top w:val="none" w:sz="0" w:space="0" w:color="auto"/>
                <w:left w:val="none" w:sz="0" w:space="0" w:color="auto"/>
                <w:bottom w:val="none" w:sz="0" w:space="0" w:color="auto"/>
                <w:right w:val="none" w:sz="0" w:space="0" w:color="auto"/>
              </w:divBdr>
            </w:div>
          </w:divsChild>
        </w:div>
        <w:div w:id="842817736">
          <w:marLeft w:val="0"/>
          <w:marRight w:val="0"/>
          <w:marTop w:val="0"/>
          <w:marBottom w:val="0"/>
          <w:divBdr>
            <w:top w:val="none" w:sz="0" w:space="0" w:color="auto"/>
            <w:left w:val="none" w:sz="0" w:space="0" w:color="auto"/>
            <w:bottom w:val="none" w:sz="0" w:space="0" w:color="auto"/>
            <w:right w:val="none" w:sz="0" w:space="0" w:color="auto"/>
          </w:divBdr>
        </w:div>
        <w:div w:id="1852866386">
          <w:marLeft w:val="0"/>
          <w:marRight w:val="0"/>
          <w:marTop w:val="0"/>
          <w:marBottom w:val="0"/>
          <w:divBdr>
            <w:top w:val="none" w:sz="0" w:space="0" w:color="auto"/>
            <w:left w:val="none" w:sz="0" w:space="0" w:color="auto"/>
            <w:bottom w:val="none" w:sz="0" w:space="0" w:color="auto"/>
            <w:right w:val="none" w:sz="0" w:space="0" w:color="auto"/>
          </w:divBdr>
          <w:divsChild>
            <w:div w:id="1844710013">
              <w:marLeft w:val="0"/>
              <w:marRight w:val="0"/>
              <w:marTop w:val="0"/>
              <w:marBottom w:val="0"/>
              <w:divBdr>
                <w:top w:val="none" w:sz="0" w:space="0" w:color="auto"/>
                <w:left w:val="none" w:sz="0" w:space="0" w:color="auto"/>
                <w:bottom w:val="none" w:sz="0" w:space="0" w:color="auto"/>
                <w:right w:val="none" w:sz="0" w:space="0" w:color="auto"/>
              </w:divBdr>
            </w:div>
          </w:divsChild>
        </w:div>
        <w:div w:id="341319015">
          <w:marLeft w:val="0"/>
          <w:marRight w:val="0"/>
          <w:marTop w:val="0"/>
          <w:marBottom w:val="0"/>
          <w:divBdr>
            <w:top w:val="none" w:sz="0" w:space="0" w:color="auto"/>
            <w:left w:val="none" w:sz="0" w:space="0" w:color="auto"/>
            <w:bottom w:val="none" w:sz="0" w:space="0" w:color="auto"/>
            <w:right w:val="none" w:sz="0" w:space="0" w:color="auto"/>
          </w:divBdr>
        </w:div>
        <w:div w:id="727340064">
          <w:marLeft w:val="0"/>
          <w:marRight w:val="0"/>
          <w:marTop w:val="0"/>
          <w:marBottom w:val="0"/>
          <w:divBdr>
            <w:top w:val="none" w:sz="0" w:space="0" w:color="auto"/>
            <w:left w:val="none" w:sz="0" w:space="0" w:color="auto"/>
            <w:bottom w:val="none" w:sz="0" w:space="0" w:color="auto"/>
            <w:right w:val="none" w:sz="0" w:space="0" w:color="auto"/>
          </w:divBdr>
          <w:divsChild>
            <w:div w:id="362024055">
              <w:marLeft w:val="0"/>
              <w:marRight w:val="0"/>
              <w:marTop w:val="0"/>
              <w:marBottom w:val="0"/>
              <w:divBdr>
                <w:top w:val="none" w:sz="0" w:space="0" w:color="auto"/>
                <w:left w:val="none" w:sz="0" w:space="0" w:color="auto"/>
                <w:bottom w:val="none" w:sz="0" w:space="0" w:color="auto"/>
                <w:right w:val="none" w:sz="0" w:space="0" w:color="auto"/>
              </w:divBdr>
            </w:div>
          </w:divsChild>
        </w:div>
        <w:div w:id="1986936030">
          <w:marLeft w:val="0"/>
          <w:marRight w:val="0"/>
          <w:marTop w:val="0"/>
          <w:marBottom w:val="0"/>
          <w:divBdr>
            <w:top w:val="none" w:sz="0" w:space="0" w:color="auto"/>
            <w:left w:val="none" w:sz="0" w:space="0" w:color="auto"/>
            <w:bottom w:val="none" w:sz="0" w:space="0" w:color="auto"/>
            <w:right w:val="none" w:sz="0" w:space="0" w:color="auto"/>
          </w:divBdr>
        </w:div>
        <w:div w:id="1056667089">
          <w:marLeft w:val="0"/>
          <w:marRight w:val="0"/>
          <w:marTop w:val="0"/>
          <w:marBottom w:val="0"/>
          <w:divBdr>
            <w:top w:val="none" w:sz="0" w:space="0" w:color="auto"/>
            <w:left w:val="none" w:sz="0" w:space="0" w:color="auto"/>
            <w:bottom w:val="none" w:sz="0" w:space="0" w:color="auto"/>
            <w:right w:val="none" w:sz="0" w:space="0" w:color="auto"/>
          </w:divBdr>
          <w:divsChild>
            <w:div w:id="401831452">
              <w:marLeft w:val="0"/>
              <w:marRight w:val="0"/>
              <w:marTop w:val="0"/>
              <w:marBottom w:val="0"/>
              <w:divBdr>
                <w:top w:val="none" w:sz="0" w:space="0" w:color="auto"/>
                <w:left w:val="none" w:sz="0" w:space="0" w:color="auto"/>
                <w:bottom w:val="none" w:sz="0" w:space="0" w:color="auto"/>
                <w:right w:val="none" w:sz="0" w:space="0" w:color="auto"/>
              </w:divBdr>
            </w:div>
          </w:divsChild>
        </w:div>
        <w:div w:id="1863198919">
          <w:marLeft w:val="0"/>
          <w:marRight w:val="0"/>
          <w:marTop w:val="0"/>
          <w:marBottom w:val="0"/>
          <w:divBdr>
            <w:top w:val="none" w:sz="0" w:space="0" w:color="auto"/>
            <w:left w:val="none" w:sz="0" w:space="0" w:color="auto"/>
            <w:bottom w:val="none" w:sz="0" w:space="0" w:color="auto"/>
            <w:right w:val="none" w:sz="0" w:space="0" w:color="auto"/>
          </w:divBdr>
        </w:div>
        <w:div w:id="1711029132">
          <w:marLeft w:val="0"/>
          <w:marRight w:val="0"/>
          <w:marTop w:val="0"/>
          <w:marBottom w:val="0"/>
          <w:divBdr>
            <w:top w:val="none" w:sz="0" w:space="0" w:color="auto"/>
            <w:left w:val="none" w:sz="0" w:space="0" w:color="auto"/>
            <w:bottom w:val="none" w:sz="0" w:space="0" w:color="auto"/>
            <w:right w:val="none" w:sz="0" w:space="0" w:color="auto"/>
          </w:divBdr>
          <w:divsChild>
            <w:div w:id="1872261798">
              <w:marLeft w:val="0"/>
              <w:marRight w:val="0"/>
              <w:marTop w:val="0"/>
              <w:marBottom w:val="0"/>
              <w:divBdr>
                <w:top w:val="none" w:sz="0" w:space="0" w:color="auto"/>
                <w:left w:val="none" w:sz="0" w:space="0" w:color="auto"/>
                <w:bottom w:val="none" w:sz="0" w:space="0" w:color="auto"/>
                <w:right w:val="none" w:sz="0" w:space="0" w:color="auto"/>
              </w:divBdr>
            </w:div>
          </w:divsChild>
        </w:div>
        <w:div w:id="2069301302">
          <w:marLeft w:val="0"/>
          <w:marRight w:val="0"/>
          <w:marTop w:val="0"/>
          <w:marBottom w:val="0"/>
          <w:divBdr>
            <w:top w:val="none" w:sz="0" w:space="0" w:color="auto"/>
            <w:left w:val="none" w:sz="0" w:space="0" w:color="auto"/>
            <w:bottom w:val="none" w:sz="0" w:space="0" w:color="auto"/>
            <w:right w:val="none" w:sz="0" w:space="0" w:color="auto"/>
          </w:divBdr>
        </w:div>
        <w:div w:id="735980950">
          <w:marLeft w:val="0"/>
          <w:marRight w:val="0"/>
          <w:marTop w:val="0"/>
          <w:marBottom w:val="0"/>
          <w:divBdr>
            <w:top w:val="none" w:sz="0" w:space="0" w:color="auto"/>
            <w:left w:val="none" w:sz="0" w:space="0" w:color="auto"/>
            <w:bottom w:val="none" w:sz="0" w:space="0" w:color="auto"/>
            <w:right w:val="none" w:sz="0" w:space="0" w:color="auto"/>
          </w:divBdr>
          <w:divsChild>
            <w:div w:id="487215694">
              <w:marLeft w:val="0"/>
              <w:marRight w:val="0"/>
              <w:marTop w:val="0"/>
              <w:marBottom w:val="0"/>
              <w:divBdr>
                <w:top w:val="none" w:sz="0" w:space="0" w:color="auto"/>
                <w:left w:val="none" w:sz="0" w:space="0" w:color="auto"/>
                <w:bottom w:val="none" w:sz="0" w:space="0" w:color="auto"/>
                <w:right w:val="none" w:sz="0" w:space="0" w:color="auto"/>
              </w:divBdr>
            </w:div>
          </w:divsChild>
        </w:div>
        <w:div w:id="1790397984">
          <w:marLeft w:val="0"/>
          <w:marRight w:val="0"/>
          <w:marTop w:val="0"/>
          <w:marBottom w:val="0"/>
          <w:divBdr>
            <w:top w:val="none" w:sz="0" w:space="0" w:color="auto"/>
            <w:left w:val="none" w:sz="0" w:space="0" w:color="auto"/>
            <w:bottom w:val="none" w:sz="0" w:space="0" w:color="auto"/>
            <w:right w:val="none" w:sz="0" w:space="0" w:color="auto"/>
          </w:divBdr>
        </w:div>
        <w:div w:id="1726218449">
          <w:marLeft w:val="0"/>
          <w:marRight w:val="0"/>
          <w:marTop w:val="0"/>
          <w:marBottom w:val="0"/>
          <w:divBdr>
            <w:top w:val="none" w:sz="0" w:space="0" w:color="auto"/>
            <w:left w:val="none" w:sz="0" w:space="0" w:color="auto"/>
            <w:bottom w:val="none" w:sz="0" w:space="0" w:color="auto"/>
            <w:right w:val="none" w:sz="0" w:space="0" w:color="auto"/>
          </w:divBdr>
          <w:divsChild>
            <w:div w:id="1180267888">
              <w:marLeft w:val="0"/>
              <w:marRight w:val="0"/>
              <w:marTop w:val="0"/>
              <w:marBottom w:val="0"/>
              <w:divBdr>
                <w:top w:val="none" w:sz="0" w:space="0" w:color="auto"/>
                <w:left w:val="none" w:sz="0" w:space="0" w:color="auto"/>
                <w:bottom w:val="none" w:sz="0" w:space="0" w:color="auto"/>
                <w:right w:val="none" w:sz="0" w:space="0" w:color="auto"/>
              </w:divBdr>
            </w:div>
          </w:divsChild>
        </w:div>
        <w:div w:id="164173270">
          <w:marLeft w:val="0"/>
          <w:marRight w:val="0"/>
          <w:marTop w:val="201"/>
          <w:marBottom w:val="0"/>
          <w:divBdr>
            <w:top w:val="none" w:sz="0" w:space="0" w:color="auto"/>
            <w:left w:val="none" w:sz="0" w:space="0" w:color="auto"/>
            <w:bottom w:val="none" w:sz="0" w:space="0" w:color="auto"/>
            <w:right w:val="none" w:sz="0" w:space="0" w:color="auto"/>
          </w:divBdr>
          <w:divsChild>
            <w:div w:id="1685395671">
              <w:marLeft w:val="0"/>
              <w:marRight w:val="0"/>
              <w:marTop w:val="0"/>
              <w:marBottom w:val="0"/>
              <w:divBdr>
                <w:top w:val="none" w:sz="0" w:space="0" w:color="auto"/>
                <w:left w:val="none" w:sz="0" w:space="0" w:color="auto"/>
                <w:bottom w:val="none" w:sz="0" w:space="0" w:color="auto"/>
                <w:right w:val="none" w:sz="0" w:space="0" w:color="auto"/>
              </w:divBdr>
              <w:divsChild>
                <w:div w:id="138937913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73385419">
          <w:marLeft w:val="0"/>
          <w:marRight w:val="0"/>
          <w:marTop w:val="201"/>
          <w:marBottom w:val="0"/>
          <w:divBdr>
            <w:top w:val="none" w:sz="0" w:space="0" w:color="auto"/>
            <w:left w:val="none" w:sz="0" w:space="0" w:color="auto"/>
            <w:bottom w:val="none" w:sz="0" w:space="0" w:color="auto"/>
            <w:right w:val="none" w:sz="0" w:space="0" w:color="auto"/>
          </w:divBdr>
          <w:divsChild>
            <w:div w:id="788283514">
              <w:marLeft w:val="0"/>
              <w:marRight w:val="0"/>
              <w:marTop w:val="0"/>
              <w:marBottom w:val="0"/>
              <w:divBdr>
                <w:top w:val="none" w:sz="0" w:space="0" w:color="auto"/>
                <w:left w:val="none" w:sz="0" w:space="0" w:color="auto"/>
                <w:bottom w:val="none" w:sz="0" w:space="0" w:color="auto"/>
                <w:right w:val="none" w:sz="0" w:space="0" w:color="auto"/>
              </w:divBdr>
              <w:divsChild>
                <w:div w:id="108823308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54533435">
          <w:marLeft w:val="0"/>
          <w:marRight w:val="0"/>
          <w:marTop w:val="201"/>
          <w:marBottom w:val="0"/>
          <w:divBdr>
            <w:top w:val="none" w:sz="0" w:space="0" w:color="auto"/>
            <w:left w:val="none" w:sz="0" w:space="0" w:color="auto"/>
            <w:bottom w:val="none" w:sz="0" w:space="0" w:color="auto"/>
            <w:right w:val="none" w:sz="0" w:space="0" w:color="auto"/>
          </w:divBdr>
          <w:divsChild>
            <w:div w:id="1913808831">
              <w:marLeft w:val="0"/>
              <w:marRight w:val="0"/>
              <w:marTop w:val="0"/>
              <w:marBottom w:val="0"/>
              <w:divBdr>
                <w:top w:val="none" w:sz="0" w:space="0" w:color="auto"/>
                <w:left w:val="none" w:sz="0" w:space="0" w:color="auto"/>
                <w:bottom w:val="none" w:sz="0" w:space="0" w:color="auto"/>
                <w:right w:val="none" w:sz="0" w:space="0" w:color="auto"/>
              </w:divBdr>
              <w:divsChild>
                <w:div w:id="144391571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91391031">
          <w:marLeft w:val="0"/>
          <w:marRight w:val="0"/>
          <w:marTop w:val="201"/>
          <w:marBottom w:val="0"/>
          <w:divBdr>
            <w:top w:val="none" w:sz="0" w:space="0" w:color="auto"/>
            <w:left w:val="none" w:sz="0" w:space="0" w:color="auto"/>
            <w:bottom w:val="none" w:sz="0" w:space="0" w:color="auto"/>
            <w:right w:val="none" w:sz="0" w:space="0" w:color="auto"/>
          </w:divBdr>
          <w:divsChild>
            <w:div w:id="1409110068">
              <w:marLeft w:val="0"/>
              <w:marRight w:val="0"/>
              <w:marTop w:val="0"/>
              <w:marBottom w:val="0"/>
              <w:divBdr>
                <w:top w:val="none" w:sz="0" w:space="0" w:color="auto"/>
                <w:left w:val="none" w:sz="0" w:space="0" w:color="auto"/>
                <w:bottom w:val="none" w:sz="0" w:space="0" w:color="auto"/>
                <w:right w:val="none" w:sz="0" w:space="0" w:color="auto"/>
              </w:divBdr>
              <w:divsChild>
                <w:div w:id="3612219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081751538">
      <w:bodyDiv w:val="1"/>
      <w:marLeft w:val="0"/>
      <w:marRight w:val="0"/>
      <w:marTop w:val="0"/>
      <w:marBottom w:val="0"/>
      <w:divBdr>
        <w:top w:val="none" w:sz="0" w:space="0" w:color="auto"/>
        <w:left w:val="none" w:sz="0" w:space="0" w:color="auto"/>
        <w:bottom w:val="none" w:sz="0" w:space="0" w:color="auto"/>
        <w:right w:val="none" w:sz="0" w:space="0" w:color="auto"/>
      </w:divBdr>
      <w:divsChild>
        <w:div w:id="401029579">
          <w:marLeft w:val="0"/>
          <w:marRight w:val="0"/>
          <w:marTop w:val="0"/>
          <w:marBottom w:val="0"/>
          <w:divBdr>
            <w:top w:val="none" w:sz="0" w:space="0" w:color="auto"/>
            <w:left w:val="none" w:sz="0" w:space="0" w:color="auto"/>
            <w:bottom w:val="none" w:sz="0" w:space="0" w:color="auto"/>
            <w:right w:val="none" w:sz="0" w:space="0" w:color="auto"/>
          </w:divBdr>
        </w:div>
        <w:div w:id="296186925">
          <w:marLeft w:val="0"/>
          <w:marRight w:val="0"/>
          <w:marTop w:val="0"/>
          <w:marBottom w:val="0"/>
          <w:divBdr>
            <w:top w:val="none" w:sz="0" w:space="0" w:color="auto"/>
            <w:left w:val="none" w:sz="0" w:space="0" w:color="auto"/>
            <w:bottom w:val="none" w:sz="0" w:space="0" w:color="auto"/>
            <w:right w:val="none" w:sz="0" w:space="0" w:color="auto"/>
          </w:divBdr>
          <w:divsChild>
            <w:div w:id="914358529">
              <w:marLeft w:val="0"/>
              <w:marRight w:val="0"/>
              <w:marTop w:val="0"/>
              <w:marBottom w:val="0"/>
              <w:divBdr>
                <w:top w:val="none" w:sz="0" w:space="0" w:color="auto"/>
                <w:left w:val="none" w:sz="0" w:space="0" w:color="auto"/>
                <w:bottom w:val="none" w:sz="0" w:space="0" w:color="auto"/>
                <w:right w:val="none" w:sz="0" w:space="0" w:color="auto"/>
              </w:divBdr>
            </w:div>
          </w:divsChild>
        </w:div>
        <w:div w:id="120003569">
          <w:marLeft w:val="0"/>
          <w:marRight w:val="0"/>
          <w:marTop w:val="0"/>
          <w:marBottom w:val="0"/>
          <w:divBdr>
            <w:top w:val="none" w:sz="0" w:space="0" w:color="auto"/>
            <w:left w:val="none" w:sz="0" w:space="0" w:color="auto"/>
            <w:bottom w:val="none" w:sz="0" w:space="0" w:color="auto"/>
            <w:right w:val="none" w:sz="0" w:space="0" w:color="auto"/>
          </w:divBdr>
        </w:div>
        <w:div w:id="1048576657">
          <w:marLeft w:val="0"/>
          <w:marRight w:val="0"/>
          <w:marTop w:val="0"/>
          <w:marBottom w:val="0"/>
          <w:divBdr>
            <w:top w:val="none" w:sz="0" w:space="0" w:color="auto"/>
            <w:left w:val="none" w:sz="0" w:space="0" w:color="auto"/>
            <w:bottom w:val="none" w:sz="0" w:space="0" w:color="auto"/>
            <w:right w:val="none" w:sz="0" w:space="0" w:color="auto"/>
          </w:divBdr>
          <w:divsChild>
            <w:div w:id="145709077">
              <w:marLeft w:val="0"/>
              <w:marRight w:val="0"/>
              <w:marTop w:val="0"/>
              <w:marBottom w:val="0"/>
              <w:divBdr>
                <w:top w:val="none" w:sz="0" w:space="0" w:color="auto"/>
                <w:left w:val="none" w:sz="0" w:space="0" w:color="auto"/>
                <w:bottom w:val="none" w:sz="0" w:space="0" w:color="auto"/>
                <w:right w:val="none" w:sz="0" w:space="0" w:color="auto"/>
              </w:divBdr>
            </w:div>
          </w:divsChild>
        </w:div>
        <w:div w:id="1902669041">
          <w:marLeft w:val="0"/>
          <w:marRight w:val="0"/>
          <w:marTop w:val="0"/>
          <w:marBottom w:val="0"/>
          <w:divBdr>
            <w:top w:val="none" w:sz="0" w:space="0" w:color="auto"/>
            <w:left w:val="none" w:sz="0" w:space="0" w:color="auto"/>
            <w:bottom w:val="none" w:sz="0" w:space="0" w:color="auto"/>
            <w:right w:val="none" w:sz="0" w:space="0" w:color="auto"/>
          </w:divBdr>
        </w:div>
        <w:div w:id="392239034">
          <w:marLeft w:val="0"/>
          <w:marRight w:val="0"/>
          <w:marTop w:val="0"/>
          <w:marBottom w:val="0"/>
          <w:divBdr>
            <w:top w:val="none" w:sz="0" w:space="0" w:color="auto"/>
            <w:left w:val="none" w:sz="0" w:space="0" w:color="auto"/>
            <w:bottom w:val="none" w:sz="0" w:space="0" w:color="auto"/>
            <w:right w:val="none" w:sz="0" w:space="0" w:color="auto"/>
          </w:divBdr>
          <w:divsChild>
            <w:div w:id="1984505816">
              <w:marLeft w:val="0"/>
              <w:marRight w:val="0"/>
              <w:marTop w:val="0"/>
              <w:marBottom w:val="0"/>
              <w:divBdr>
                <w:top w:val="none" w:sz="0" w:space="0" w:color="auto"/>
                <w:left w:val="none" w:sz="0" w:space="0" w:color="auto"/>
                <w:bottom w:val="none" w:sz="0" w:space="0" w:color="auto"/>
                <w:right w:val="none" w:sz="0" w:space="0" w:color="auto"/>
              </w:divBdr>
            </w:div>
          </w:divsChild>
        </w:div>
        <w:div w:id="1122189319">
          <w:marLeft w:val="0"/>
          <w:marRight w:val="0"/>
          <w:marTop w:val="0"/>
          <w:marBottom w:val="0"/>
          <w:divBdr>
            <w:top w:val="none" w:sz="0" w:space="0" w:color="auto"/>
            <w:left w:val="none" w:sz="0" w:space="0" w:color="auto"/>
            <w:bottom w:val="none" w:sz="0" w:space="0" w:color="auto"/>
            <w:right w:val="none" w:sz="0" w:space="0" w:color="auto"/>
          </w:divBdr>
        </w:div>
        <w:div w:id="1033648762">
          <w:marLeft w:val="0"/>
          <w:marRight w:val="0"/>
          <w:marTop w:val="0"/>
          <w:marBottom w:val="0"/>
          <w:divBdr>
            <w:top w:val="none" w:sz="0" w:space="0" w:color="auto"/>
            <w:left w:val="none" w:sz="0" w:space="0" w:color="auto"/>
            <w:bottom w:val="none" w:sz="0" w:space="0" w:color="auto"/>
            <w:right w:val="none" w:sz="0" w:space="0" w:color="auto"/>
          </w:divBdr>
          <w:divsChild>
            <w:div w:id="1901212550">
              <w:marLeft w:val="0"/>
              <w:marRight w:val="0"/>
              <w:marTop w:val="0"/>
              <w:marBottom w:val="0"/>
              <w:divBdr>
                <w:top w:val="none" w:sz="0" w:space="0" w:color="auto"/>
                <w:left w:val="none" w:sz="0" w:space="0" w:color="auto"/>
                <w:bottom w:val="none" w:sz="0" w:space="0" w:color="auto"/>
                <w:right w:val="none" w:sz="0" w:space="0" w:color="auto"/>
              </w:divBdr>
            </w:div>
          </w:divsChild>
        </w:div>
        <w:div w:id="2069693115">
          <w:marLeft w:val="0"/>
          <w:marRight w:val="0"/>
          <w:marTop w:val="0"/>
          <w:marBottom w:val="0"/>
          <w:divBdr>
            <w:top w:val="none" w:sz="0" w:space="0" w:color="auto"/>
            <w:left w:val="none" w:sz="0" w:space="0" w:color="auto"/>
            <w:bottom w:val="none" w:sz="0" w:space="0" w:color="auto"/>
            <w:right w:val="none" w:sz="0" w:space="0" w:color="auto"/>
          </w:divBdr>
        </w:div>
        <w:div w:id="2123917525">
          <w:marLeft w:val="0"/>
          <w:marRight w:val="0"/>
          <w:marTop w:val="0"/>
          <w:marBottom w:val="0"/>
          <w:divBdr>
            <w:top w:val="none" w:sz="0" w:space="0" w:color="auto"/>
            <w:left w:val="none" w:sz="0" w:space="0" w:color="auto"/>
            <w:bottom w:val="none" w:sz="0" w:space="0" w:color="auto"/>
            <w:right w:val="none" w:sz="0" w:space="0" w:color="auto"/>
          </w:divBdr>
          <w:divsChild>
            <w:div w:id="1144470422">
              <w:marLeft w:val="0"/>
              <w:marRight w:val="0"/>
              <w:marTop w:val="0"/>
              <w:marBottom w:val="0"/>
              <w:divBdr>
                <w:top w:val="none" w:sz="0" w:space="0" w:color="auto"/>
                <w:left w:val="none" w:sz="0" w:space="0" w:color="auto"/>
                <w:bottom w:val="none" w:sz="0" w:space="0" w:color="auto"/>
                <w:right w:val="none" w:sz="0" w:space="0" w:color="auto"/>
              </w:divBdr>
            </w:div>
          </w:divsChild>
        </w:div>
        <w:div w:id="1492135007">
          <w:marLeft w:val="0"/>
          <w:marRight w:val="0"/>
          <w:marTop w:val="0"/>
          <w:marBottom w:val="0"/>
          <w:divBdr>
            <w:top w:val="none" w:sz="0" w:space="0" w:color="auto"/>
            <w:left w:val="none" w:sz="0" w:space="0" w:color="auto"/>
            <w:bottom w:val="none" w:sz="0" w:space="0" w:color="auto"/>
            <w:right w:val="none" w:sz="0" w:space="0" w:color="auto"/>
          </w:divBdr>
        </w:div>
        <w:div w:id="556477002">
          <w:marLeft w:val="0"/>
          <w:marRight w:val="0"/>
          <w:marTop w:val="0"/>
          <w:marBottom w:val="0"/>
          <w:divBdr>
            <w:top w:val="none" w:sz="0" w:space="0" w:color="auto"/>
            <w:left w:val="none" w:sz="0" w:space="0" w:color="auto"/>
            <w:bottom w:val="none" w:sz="0" w:space="0" w:color="auto"/>
            <w:right w:val="none" w:sz="0" w:space="0" w:color="auto"/>
          </w:divBdr>
          <w:divsChild>
            <w:div w:id="1176572383">
              <w:marLeft w:val="0"/>
              <w:marRight w:val="0"/>
              <w:marTop w:val="0"/>
              <w:marBottom w:val="0"/>
              <w:divBdr>
                <w:top w:val="none" w:sz="0" w:space="0" w:color="auto"/>
                <w:left w:val="none" w:sz="0" w:space="0" w:color="auto"/>
                <w:bottom w:val="none" w:sz="0" w:space="0" w:color="auto"/>
                <w:right w:val="none" w:sz="0" w:space="0" w:color="auto"/>
              </w:divBdr>
            </w:div>
          </w:divsChild>
        </w:div>
        <w:div w:id="1899897950">
          <w:marLeft w:val="0"/>
          <w:marRight w:val="0"/>
          <w:marTop w:val="0"/>
          <w:marBottom w:val="0"/>
          <w:divBdr>
            <w:top w:val="none" w:sz="0" w:space="0" w:color="auto"/>
            <w:left w:val="none" w:sz="0" w:space="0" w:color="auto"/>
            <w:bottom w:val="none" w:sz="0" w:space="0" w:color="auto"/>
            <w:right w:val="none" w:sz="0" w:space="0" w:color="auto"/>
          </w:divBdr>
        </w:div>
        <w:div w:id="181867324">
          <w:marLeft w:val="0"/>
          <w:marRight w:val="0"/>
          <w:marTop w:val="0"/>
          <w:marBottom w:val="0"/>
          <w:divBdr>
            <w:top w:val="none" w:sz="0" w:space="0" w:color="auto"/>
            <w:left w:val="none" w:sz="0" w:space="0" w:color="auto"/>
            <w:bottom w:val="none" w:sz="0" w:space="0" w:color="auto"/>
            <w:right w:val="none" w:sz="0" w:space="0" w:color="auto"/>
          </w:divBdr>
          <w:divsChild>
            <w:div w:id="732003363">
              <w:marLeft w:val="0"/>
              <w:marRight w:val="0"/>
              <w:marTop w:val="0"/>
              <w:marBottom w:val="0"/>
              <w:divBdr>
                <w:top w:val="none" w:sz="0" w:space="0" w:color="auto"/>
                <w:left w:val="none" w:sz="0" w:space="0" w:color="auto"/>
                <w:bottom w:val="none" w:sz="0" w:space="0" w:color="auto"/>
                <w:right w:val="none" w:sz="0" w:space="0" w:color="auto"/>
              </w:divBdr>
            </w:div>
          </w:divsChild>
        </w:div>
        <w:div w:id="653414135">
          <w:marLeft w:val="0"/>
          <w:marRight w:val="0"/>
          <w:marTop w:val="253"/>
          <w:marBottom w:val="0"/>
          <w:divBdr>
            <w:top w:val="none" w:sz="0" w:space="0" w:color="auto"/>
            <w:left w:val="none" w:sz="0" w:space="0" w:color="auto"/>
            <w:bottom w:val="none" w:sz="0" w:space="0" w:color="auto"/>
            <w:right w:val="none" w:sz="0" w:space="0" w:color="auto"/>
          </w:divBdr>
          <w:divsChild>
            <w:div w:id="1014956650">
              <w:marLeft w:val="0"/>
              <w:marRight w:val="0"/>
              <w:marTop w:val="0"/>
              <w:marBottom w:val="0"/>
              <w:divBdr>
                <w:top w:val="none" w:sz="0" w:space="0" w:color="auto"/>
                <w:left w:val="none" w:sz="0" w:space="0" w:color="auto"/>
                <w:bottom w:val="none" w:sz="0" w:space="0" w:color="auto"/>
                <w:right w:val="none" w:sz="0" w:space="0" w:color="auto"/>
              </w:divBdr>
              <w:divsChild>
                <w:div w:id="54351870">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787431895">
          <w:marLeft w:val="0"/>
          <w:marRight w:val="0"/>
          <w:marTop w:val="253"/>
          <w:marBottom w:val="0"/>
          <w:divBdr>
            <w:top w:val="none" w:sz="0" w:space="0" w:color="auto"/>
            <w:left w:val="none" w:sz="0" w:space="0" w:color="auto"/>
            <w:bottom w:val="none" w:sz="0" w:space="0" w:color="auto"/>
            <w:right w:val="none" w:sz="0" w:space="0" w:color="auto"/>
          </w:divBdr>
          <w:divsChild>
            <w:div w:id="1374040691">
              <w:marLeft w:val="0"/>
              <w:marRight w:val="0"/>
              <w:marTop w:val="0"/>
              <w:marBottom w:val="0"/>
              <w:divBdr>
                <w:top w:val="none" w:sz="0" w:space="0" w:color="auto"/>
                <w:left w:val="none" w:sz="0" w:space="0" w:color="auto"/>
                <w:bottom w:val="none" w:sz="0" w:space="0" w:color="auto"/>
                <w:right w:val="none" w:sz="0" w:space="0" w:color="auto"/>
              </w:divBdr>
              <w:divsChild>
                <w:div w:id="1792674275">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1397583812">
          <w:marLeft w:val="0"/>
          <w:marRight w:val="0"/>
          <w:marTop w:val="253"/>
          <w:marBottom w:val="0"/>
          <w:divBdr>
            <w:top w:val="none" w:sz="0" w:space="0" w:color="auto"/>
            <w:left w:val="none" w:sz="0" w:space="0" w:color="auto"/>
            <w:bottom w:val="none" w:sz="0" w:space="0" w:color="auto"/>
            <w:right w:val="none" w:sz="0" w:space="0" w:color="auto"/>
          </w:divBdr>
          <w:divsChild>
            <w:div w:id="1894388209">
              <w:marLeft w:val="0"/>
              <w:marRight w:val="0"/>
              <w:marTop w:val="0"/>
              <w:marBottom w:val="0"/>
              <w:divBdr>
                <w:top w:val="none" w:sz="0" w:space="0" w:color="auto"/>
                <w:left w:val="none" w:sz="0" w:space="0" w:color="auto"/>
                <w:bottom w:val="none" w:sz="0" w:space="0" w:color="auto"/>
                <w:right w:val="none" w:sz="0" w:space="0" w:color="auto"/>
              </w:divBdr>
              <w:divsChild>
                <w:div w:id="1367488198">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 w:id="981037250">
          <w:marLeft w:val="0"/>
          <w:marRight w:val="0"/>
          <w:marTop w:val="253"/>
          <w:marBottom w:val="0"/>
          <w:divBdr>
            <w:top w:val="none" w:sz="0" w:space="0" w:color="auto"/>
            <w:left w:val="none" w:sz="0" w:space="0" w:color="auto"/>
            <w:bottom w:val="none" w:sz="0" w:space="0" w:color="auto"/>
            <w:right w:val="none" w:sz="0" w:space="0" w:color="auto"/>
          </w:divBdr>
          <w:divsChild>
            <w:div w:id="612714819">
              <w:marLeft w:val="0"/>
              <w:marRight w:val="0"/>
              <w:marTop w:val="0"/>
              <w:marBottom w:val="0"/>
              <w:divBdr>
                <w:top w:val="none" w:sz="0" w:space="0" w:color="auto"/>
                <w:left w:val="none" w:sz="0" w:space="0" w:color="auto"/>
                <w:bottom w:val="none" w:sz="0" w:space="0" w:color="auto"/>
                <w:right w:val="none" w:sz="0" w:space="0" w:color="auto"/>
              </w:divBdr>
              <w:divsChild>
                <w:div w:id="1484540334">
                  <w:marLeft w:val="0"/>
                  <w:marRight w:val="0"/>
                  <w:marTop w:val="0"/>
                  <w:marBottom w:val="253"/>
                  <w:divBdr>
                    <w:top w:val="single" w:sz="4" w:space="13" w:color="EDEDED"/>
                    <w:left w:val="single" w:sz="4" w:space="13" w:color="EDEDED"/>
                    <w:bottom w:val="single" w:sz="4" w:space="13" w:color="EDEDED"/>
                    <w:right w:val="single" w:sz="4" w:space="13" w:color="EDEDED"/>
                  </w:divBdr>
                </w:div>
              </w:divsChild>
            </w:div>
          </w:divsChild>
        </w:div>
      </w:divsChild>
    </w:div>
    <w:div w:id="2082176606">
      <w:bodyDiv w:val="1"/>
      <w:marLeft w:val="0"/>
      <w:marRight w:val="0"/>
      <w:marTop w:val="0"/>
      <w:marBottom w:val="0"/>
      <w:divBdr>
        <w:top w:val="none" w:sz="0" w:space="0" w:color="auto"/>
        <w:left w:val="none" w:sz="0" w:space="0" w:color="auto"/>
        <w:bottom w:val="none" w:sz="0" w:space="0" w:color="auto"/>
        <w:right w:val="none" w:sz="0" w:space="0" w:color="auto"/>
      </w:divBdr>
      <w:divsChild>
        <w:div w:id="1435901950">
          <w:marLeft w:val="0"/>
          <w:marRight w:val="0"/>
          <w:marTop w:val="0"/>
          <w:marBottom w:val="0"/>
          <w:divBdr>
            <w:top w:val="none" w:sz="0" w:space="0" w:color="auto"/>
            <w:left w:val="none" w:sz="0" w:space="0" w:color="auto"/>
            <w:bottom w:val="none" w:sz="0" w:space="0" w:color="auto"/>
            <w:right w:val="none" w:sz="0" w:space="0" w:color="auto"/>
          </w:divBdr>
        </w:div>
        <w:div w:id="1336375943">
          <w:marLeft w:val="0"/>
          <w:marRight w:val="0"/>
          <w:marTop w:val="0"/>
          <w:marBottom w:val="0"/>
          <w:divBdr>
            <w:top w:val="none" w:sz="0" w:space="0" w:color="auto"/>
            <w:left w:val="none" w:sz="0" w:space="0" w:color="auto"/>
            <w:bottom w:val="none" w:sz="0" w:space="0" w:color="auto"/>
            <w:right w:val="none" w:sz="0" w:space="0" w:color="auto"/>
          </w:divBdr>
          <w:divsChild>
            <w:div w:id="1812290588">
              <w:marLeft w:val="0"/>
              <w:marRight w:val="0"/>
              <w:marTop w:val="0"/>
              <w:marBottom w:val="0"/>
              <w:divBdr>
                <w:top w:val="none" w:sz="0" w:space="0" w:color="auto"/>
                <w:left w:val="none" w:sz="0" w:space="0" w:color="auto"/>
                <w:bottom w:val="none" w:sz="0" w:space="0" w:color="auto"/>
                <w:right w:val="none" w:sz="0" w:space="0" w:color="auto"/>
              </w:divBdr>
            </w:div>
          </w:divsChild>
        </w:div>
        <w:div w:id="1153175574">
          <w:marLeft w:val="0"/>
          <w:marRight w:val="0"/>
          <w:marTop w:val="0"/>
          <w:marBottom w:val="0"/>
          <w:divBdr>
            <w:top w:val="none" w:sz="0" w:space="0" w:color="auto"/>
            <w:left w:val="none" w:sz="0" w:space="0" w:color="auto"/>
            <w:bottom w:val="none" w:sz="0" w:space="0" w:color="auto"/>
            <w:right w:val="none" w:sz="0" w:space="0" w:color="auto"/>
          </w:divBdr>
        </w:div>
        <w:div w:id="1079867603">
          <w:marLeft w:val="0"/>
          <w:marRight w:val="0"/>
          <w:marTop w:val="0"/>
          <w:marBottom w:val="0"/>
          <w:divBdr>
            <w:top w:val="none" w:sz="0" w:space="0" w:color="auto"/>
            <w:left w:val="none" w:sz="0" w:space="0" w:color="auto"/>
            <w:bottom w:val="none" w:sz="0" w:space="0" w:color="auto"/>
            <w:right w:val="none" w:sz="0" w:space="0" w:color="auto"/>
          </w:divBdr>
          <w:divsChild>
            <w:div w:id="879978425">
              <w:marLeft w:val="0"/>
              <w:marRight w:val="0"/>
              <w:marTop w:val="0"/>
              <w:marBottom w:val="0"/>
              <w:divBdr>
                <w:top w:val="none" w:sz="0" w:space="0" w:color="auto"/>
                <w:left w:val="none" w:sz="0" w:space="0" w:color="auto"/>
                <w:bottom w:val="none" w:sz="0" w:space="0" w:color="auto"/>
                <w:right w:val="none" w:sz="0" w:space="0" w:color="auto"/>
              </w:divBdr>
            </w:div>
          </w:divsChild>
        </w:div>
        <w:div w:id="1507210684">
          <w:marLeft w:val="0"/>
          <w:marRight w:val="0"/>
          <w:marTop w:val="0"/>
          <w:marBottom w:val="0"/>
          <w:divBdr>
            <w:top w:val="none" w:sz="0" w:space="0" w:color="auto"/>
            <w:left w:val="none" w:sz="0" w:space="0" w:color="auto"/>
            <w:bottom w:val="none" w:sz="0" w:space="0" w:color="auto"/>
            <w:right w:val="none" w:sz="0" w:space="0" w:color="auto"/>
          </w:divBdr>
        </w:div>
        <w:div w:id="1260067708">
          <w:marLeft w:val="0"/>
          <w:marRight w:val="0"/>
          <w:marTop w:val="0"/>
          <w:marBottom w:val="0"/>
          <w:divBdr>
            <w:top w:val="none" w:sz="0" w:space="0" w:color="auto"/>
            <w:left w:val="none" w:sz="0" w:space="0" w:color="auto"/>
            <w:bottom w:val="none" w:sz="0" w:space="0" w:color="auto"/>
            <w:right w:val="none" w:sz="0" w:space="0" w:color="auto"/>
          </w:divBdr>
          <w:divsChild>
            <w:div w:id="2048529274">
              <w:marLeft w:val="0"/>
              <w:marRight w:val="0"/>
              <w:marTop w:val="0"/>
              <w:marBottom w:val="0"/>
              <w:divBdr>
                <w:top w:val="none" w:sz="0" w:space="0" w:color="auto"/>
                <w:left w:val="none" w:sz="0" w:space="0" w:color="auto"/>
                <w:bottom w:val="none" w:sz="0" w:space="0" w:color="auto"/>
                <w:right w:val="none" w:sz="0" w:space="0" w:color="auto"/>
              </w:divBdr>
            </w:div>
          </w:divsChild>
        </w:div>
        <w:div w:id="2108571902">
          <w:marLeft w:val="0"/>
          <w:marRight w:val="0"/>
          <w:marTop w:val="0"/>
          <w:marBottom w:val="0"/>
          <w:divBdr>
            <w:top w:val="none" w:sz="0" w:space="0" w:color="auto"/>
            <w:left w:val="none" w:sz="0" w:space="0" w:color="auto"/>
            <w:bottom w:val="none" w:sz="0" w:space="0" w:color="auto"/>
            <w:right w:val="none" w:sz="0" w:space="0" w:color="auto"/>
          </w:divBdr>
        </w:div>
        <w:div w:id="1549488767">
          <w:marLeft w:val="0"/>
          <w:marRight w:val="0"/>
          <w:marTop w:val="0"/>
          <w:marBottom w:val="0"/>
          <w:divBdr>
            <w:top w:val="none" w:sz="0" w:space="0" w:color="auto"/>
            <w:left w:val="none" w:sz="0" w:space="0" w:color="auto"/>
            <w:bottom w:val="none" w:sz="0" w:space="0" w:color="auto"/>
            <w:right w:val="none" w:sz="0" w:space="0" w:color="auto"/>
          </w:divBdr>
          <w:divsChild>
            <w:div w:id="1975400951">
              <w:marLeft w:val="0"/>
              <w:marRight w:val="0"/>
              <w:marTop w:val="0"/>
              <w:marBottom w:val="0"/>
              <w:divBdr>
                <w:top w:val="none" w:sz="0" w:space="0" w:color="auto"/>
                <w:left w:val="none" w:sz="0" w:space="0" w:color="auto"/>
                <w:bottom w:val="none" w:sz="0" w:space="0" w:color="auto"/>
                <w:right w:val="none" w:sz="0" w:space="0" w:color="auto"/>
              </w:divBdr>
            </w:div>
          </w:divsChild>
        </w:div>
        <w:div w:id="1983733994">
          <w:marLeft w:val="0"/>
          <w:marRight w:val="0"/>
          <w:marTop w:val="0"/>
          <w:marBottom w:val="0"/>
          <w:divBdr>
            <w:top w:val="none" w:sz="0" w:space="0" w:color="auto"/>
            <w:left w:val="none" w:sz="0" w:space="0" w:color="auto"/>
            <w:bottom w:val="none" w:sz="0" w:space="0" w:color="auto"/>
            <w:right w:val="none" w:sz="0" w:space="0" w:color="auto"/>
          </w:divBdr>
        </w:div>
        <w:div w:id="2065787819">
          <w:marLeft w:val="0"/>
          <w:marRight w:val="0"/>
          <w:marTop w:val="0"/>
          <w:marBottom w:val="0"/>
          <w:divBdr>
            <w:top w:val="none" w:sz="0" w:space="0" w:color="auto"/>
            <w:left w:val="none" w:sz="0" w:space="0" w:color="auto"/>
            <w:bottom w:val="none" w:sz="0" w:space="0" w:color="auto"/>
            <w:right w:val="none" w:sz="0" w:space="0" w:color="auto"/>
          </w:divBdr>
          <w:divsChild>
            <w:div w:id="321782337">
              <w:marLeft w:val="0"/>
              <w:marRight w:val="0"/>
              <w:marTop w:val="0"/>
              <w:marBottom w:val="0"/>
              <w:divBdr>
                <w:top w:val="none" w:sz="0" w:space="0" w:color="auto"/>
                <w:left w:val="none" w:sz="0" w:space="0" w:color="auto"/>
                <w:bottom w:val="none" w:sz="0" w:space="0" w:color="auto"/>
                <w:right w:val="none" w:sz="0" w:space="0" w:color="auto"/>
              </w:divBdr>
            </w:div>
          </w:divsChild>
        </w:div>
        <w:div w:id="337273551">
          <w:marLeft w:val="0"/>
          <w:marRight w:val="0"/>
          <w:marTop w:val="0"/>
          <w:marBottom w:val="0"/>
          <w:divBdr>
            <w:top w:val="none" w:sz="0" w:space="0" w:color="auto"/>
            <w:left w:val="none" w:sz="0" w:space="0" w:color="auto"/>
            <w:bottom w:val="none" w:sz="0" w:space="0" w:color="auto"/>
            <w:right w:val="none" w:sz="0" w:space="0" w:color="auto"/>
          </w:divBdr>
        </w:div>
        <w:div w:id="2137024579">
          <w:marLeft w:val="0"/>
          <w:marRight w:val="0"/>
          <w:marTop w:val="0"/>
          <w:marBottom w:val="0"/>
          <w:divBdr>
            <w:top w:val="none" w:sz="0" w:space="0" w:color="auto"/>
            <w:left w:val="none" w:sz="0" w:space="0" w:color="auto"/>
            <w:bottom w:val="none" w:sz="0" w:space="0" w:color="auto"/>
            <w:right w:val="none" w:sz="0" w:space="0" w:color="auto"/>
          </w:divBdr>
          <w:divsChild>
            <w:div w:id="942570865">
              <w:marLeft w:val="0"/>
              <w:marRight w:val="0"/>
              <w:marTop w:val="0"/>
              <w:marBottom w:val="0"/>
              <w:divBdr>
                <w:top w:val="none" w:sz="0" w:space="0" w:color="auto"/>
                <w:left w:val="none" w:sz="0" w:space="0" w:color="auto"/>
                <w:bottom w:val="none" w:sz="0" w:space="0" w:color="auto"/>
                <w:right w:val="none" w:sz="0" w:space="0" w:color="auto"/>
              </w:divBdr>
            </w:div>
          </w:divsChild>
        </w:div>
        <w:div w:id="138963713">
          <w:marLeft w:val="0"/>
          <w:marRight w:val="0"/>
          <w:marTop w:val="0"/>
          <w:marBottom w:val="0"/>
          <w:divBdr>
            <w:top w:val="none" w:sz="0" w:space="0" w:color="auto"/>
            <w:left w:val="none" w:sz="0" w:space="0" w:color="auto"/>
            <w:bottom w:val="none" w:sz="0" w:space="0" w:color="auto"/>
            <w:right w:val="none" w:sz="0" w:space="0" w:color="auto"/>
          </w:divBdr>
        </w:div>
        <w:div w:id="1827670111">
          <w:marLeft w:val="0"/>
          <w:marRight w:val="0"/>
          <w:marTop w:val="0"/>
          <w:marBottom w:val="0"/>
          <w:divBdr>
            <w:top w:val="none" w:sz="0" w:space="0" w:color="auto"/>
            <w:left w:val="none" w:sz="0" w:space="0" w:color="auto"/>
            <w:bottom w:val="none" w:sz="0" w:space="0" w:color="auto"/>
            <w:right w:val="none" w:sz="0" w:space="0" w:color="auto"/>
          </w:divBdr>
          <w:divsChild>
            <w:div w:id="878778739">
              <w:marLeft w:val="0"/>
              <w:marRight w:val="0"/>
              <w:marTop w:val="0"/>
              <w:marBottom w:val="0"/>
              <w:divBdr>
                <w:top w:val="none" w:sz="0" w:space="0" w:color="auto"/>
                <w:left w:val="none" w:sz="0" w:space="0" w:color="auto"/>
                <w:bottom w:val="none" w:sz="0" w:space="0" w:color="auto"/>
                <w:right w:val="none" w:sz="0" w:space="0" w:color="auto"/>
              </w:divBdr>
            </w:div>
          </w:divsChild>
        </w:div>
        <w:div w:id="1586918213">
          <w:marLeft w:val="0"/>
          <w:marRight w:val="0"/>
          <w:marTop w:val="201"/>
          <w:marBottom w:val="0"/>
          <w:divBdr>
            <w:top w:val="none" w:sz="0" w:space="0" w:color="auto"/>
            <w:left w:val="none" w:sz="0" w:space="0" w:color="auto"/>
            <w:bottom w:val="none" w:sz="0" w:space="0" w:color="auto"/>
            <w:right w:val="none" w:sz="0" w:space="0" w:color="auto"/>
          </w:divBdr>
          <w:divsChild>
            <w:div w:id="2140874420">
              <w:marLeft w:val="0"/>
              <w:marRight w:val="0"/>
              <w:marTop w:val="0"/>
              <w:marBottom w:val="0"/>
              <w:divBdr>
                <w:top w:val="none" w:sz="0" w:space="0" w:color="auto"/>
                <w:left w:val="none" w:sz="0" w:space="0" w:color="auto"/>
                <w:bottom w:val="none" w:sz="0" w:space="0" w:color="auto"/>
                <w:right w:val="none" w:sz="0" w:space="0" w:color="auto"/>
              </w:divBdr>
              <w:divsChild>
                <w:div w:id="866719602">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370962910">
          <w:marLeft w:val="0"/>
          <w:marRight w:val="0"/>
          <w:marTop w:val="201"/>
          <w:marBottom w:val="0"/>
          <w:divBdr>
            <w:top w:val="none" w:sz="0" w:space="0" w:color="auto"/>
            <w:left w:val="none" w:sz="0" w:space="0" w:color="auto"/>
            <w:bottom w:val="none" w:sz="0" w:space="0" w:color="auto"/>
            <w:right w:val="none" w:sz="0" w:space="0" w:color="auto"/>
          </w:divBdr>
          <w:divsChild>
            <w:div w:id="697391051">
              <w:marLeft w:val="0"/>
              <w:marRight w:val="0"/>
              <w:marTop w:val="0"/>
              <w:marBottom w:val="0"/>
              <w:divBdr>
                <w:top w:val="none" w:sz="0" w:space="0" w:color="auto"/>
                <w:left w:val="none" w:sz="0" w:space="0" w:color="auto"/>
                <w:bottom w:val="none" w:sz="0" w:space="0" w:color="auto"/>
                <w:right w:val="none" w:sz="0" w:space="0" w:color="auto"/>
              </w:divBdr>
              <w:divsChild>
                <w:div w:id="138490879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4905115">
          <w:marLeft w:val="0"/>
          <w:marRight w:val="0"/>
          <w:marTop w:val="201"/>
          <w:marBottom w:val="0"/>
          <w:divBdr>
            <w:top w:val="none" w:sz="0" w:space="0" w:color="auto"/>
            <w:left w:val="none" w:sz="0" w:space="0" w:color="auto"/>
            <w:bottom w:val="none" w:sz="0" w:space="0" w:color="auto"/>
            <w:right w:val="none" w:sz="0" w:space="0" w:color="auto"/>
          </w:divBdr>
          <w:divsChild>
            <w:div w:id="1389840799">
              <w:marLeft w:val="0"/>
              <w:marRight w:val="0"/>
              <w:marTop w:val="0"/>
              <w:marBottom w:val="0"/>
              <w:divBdr>
                <w:top w:val="none" w:sz="0" w:space="0" w:color="auto"/>
                <w:left w:val="none" w:sz="0" w:space="0" w:color="auto"/>
                <w:bottom w:val="none" w:sz="0" w:space="0" w:color="auto"/>
                <w:right w:val="none" w:sz="0" w:space="0" w:color="auto"/>
              </w:divBdr>
              <w:divsChild>
                <w:div w:id="111948525">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094007102">
          <w:marLeft w:val="0"/>
          <w:marRight w:val="0"/>
          <w:marTop w:val="201"/>
          <w:marBottom w:val="0"/>
          <w:divBdr>
            <w:top w:val="none" w:sz="0" w:space="0" w:color="auto"/>
            <w:left w:val="none" w:sz="0" w:space="0" w:color="auto"/>
            <w:bottom w:val="none" w:sz="0" w:space="0" w:color="auto"/>
            <w:right w:val="none" w:sz="0" w:space="0" w:color="auto"/>
          </w:divBdr>
          <w:divsChild>
            <w:div w:id="1349913260">
              <w:marLeft w:val="0"/>
              <w:marRight w:val="0"/>
              <w:marTop w:val="0"/>
              <w:marBottom w:val="0"/>
              <w:divBdr>
                <w:top w:val="none" w:sz="0" w:space="0" w:color="auto"/>
                <w:left w:val="none" w:sz="0" w:space="0" w:color="auto"/>
                <w:bottom w:val="none" w:sz="0" w:space="0" w:color="auto"/>
                <w:right w:val="none" w:sz="0" w:space="0" w:color="auto"/>
              </w:divBdr>
              <w:divsChild>
                <w:div w:id="766080324">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 w:id="2134670651">
      <w:bodyDiv w:val="1"/>
      <w:marLeft w:val="0"/>
      <w:marRight w:val="0"/>
      <w:marTop w:val="0"/>
      <w:marBottom w:val="0"/>
      <w:divBdr>
        <w:top w:val="none" w:sz="0" w:space="0" w:color="auto"/>
        <w:left w:val="none" w:sz="0" w:space="0" w:color="auto"/>
        <w:bottom w:val="none" w:sz="0" w:space="0" w:color="auto"/>
        <w:right w:val="none" w:sz="0" w:space="0" w:color="auto"/>
      </w:divBdr>
      <w:divsChild>
        <w:div w:id="2118404186">
          <w:marLeft w:val="0"/>
          <w:marRight w:val="0"/>
          <w:marTop w:val="0"/>
          <w:marBottom w:val="0"/>
          <w:divBdr>
            <w:top w:val="none" w:sz="0" w:space="0" w:color="auto"/>
            <w:left w:val="none" w:sz="0" w:space="0" w:color="auto"/>
            <w:bottom w:val="none" w:sz="0" w:space="0" w:color="auto"/>
            <w:right w:val="none" w:sz="0" w:space="0" w:color="auto"/>
          </w:divBdr>
        </w:div>
        <w:div w:id="1445345843">
          <w:marLeft w:val="0"/>
          <w:marRight w:val="0"/>
          <w:marTop w:val="0"/>
          <w:marBottom w:val="0"/>
          <w:divBdr>
            <w:top w:val="none" w:sz="0" w:space="0" w:color="auto"/>
            <w:left w:val="none" w:sz="0" w:space="0" w:color="auto"/>
            <w:bottom w:val="none" w:sz="0" w:space="0" w:color="auto"/>
            <w:right w:val="none" w:sz="0" w:space="0" w:color="auto"/>
          </w:divBdr>
          <w:divsChild>
            <w:div w:id="1067843623">
              <w:marLeft w:val="0"/>
              <w:marRight w:val="0"/>
              <w:marTop w:val="0"/>
              <w:marBottom w:val="0"/>
              <w:divBdr>
                <w:top w:val="none" w:sz="0" w:space="0" w:color="auto"/>
                <w:left w:val="none" w:sz="0" w:space="0" w:color="auto"/>
                <w:bottom w:val="none" w:sz="0" w:space="0" w:color="auto"/>
                <w:right w:val="none" w:sz="0" w:space="0" w:color="auto"/>
              </w:divBdr>
            </w:div>
          </w:divsChild>
        </w:div>
        <w:div w:id="1426532420">
          <w:marLeft w:val="0"/>
          <w:marRight w:val="0"/>
          <w:marTop w:val="0"/>
          <w:marBottom w:val="0"/>
          <w:divBdr>
            <w:top w:val="none" w:sz="0" w:space="0" w:color="auto"/>
            <w:left w:val="none" w:sz="0" w:space="0" w:color="auto"/>
            <w:bottom w:val="none" w:sz="0" w:space="0" w:color="auto"/>
            <w:right w:val="none" w:sz="0" w:space="0" w:color="auto"/>
          </w:divBdr>
        </w:div>
        <w:div w:id="1941251545">
          <w:marLeft w:val="0"/>
          <w:marRight w:val="0"/>
          <w:marTop w:val="0"/>
          <w:marBottom w:val="0"/>
          <w:divBdr>
            <w:top w:val="none" w:sz="0" w:space="0" w:color="auto"/>
            <w:left w:val="none" w:sz="0" w:space="0" w:color="auto"/>
            <w:bottom w:val="none" w:sz="0" w:space="0" w:color="auto"/>
            <w:right w:val="none" w:sz="0" w:space="0" w:color="auto"/>
          </w:divBdr>
          <w:divsChild>
            <w:div w:id="1169637086">
              <w:marLeft w:val="0"/>
              <w:marRight w:val="0"/>
              <w:marTop w:val="0"/>
              <w:marBottom w:val="0"/>
              <w:divBdr>
                <w:top w:val="none" w:sz="0" w:space="0" w:color="auto"/>
                <w:left w:val="none" w:sz="0" w:space="0" w:color="auto"/>
                <w:bottom w:val="none" w:sz="0" w:space="0" w:color="auto"/>
                <w:right w:val="none" w:sz="0" w:space="0" w:color="auto"/>
              </w:divBdr>
            </w:div>
          </w:divsChild>
        </w:div>
        <w:div w:id="7872260">
          <w:marLeft w:val="0"/>
          <w:marRight w:val="0"/>
          <w:marTop w:val="0"/>
          <w:marBottom w:val="0"/>
          <w:divBdr>
            <w:top w:val="none" w:sz="0" w:space="0" w:color="auto"/>
            <w:left w:val="none" w:sz="0" w:space="0" w:color="auto"/>
            <w:bottom w:val="none" w:sz="0" w:space="0" w:color="auto"/>
            <w:right w:val="none" w:sz="0" w:space="0" w:color="auto"/>
          </w:divBdr>
        </w:div>
        <w:div w:id="1502623601">
          <w:marLeft w:val="0"/>
          <w:marRight w:val="0"/>
          <w:marTop w:val="0"/>
          <w:marBottom w:val="0"/>
          <w:divBdr>
            <w:top w:val="none" w:sz="0" w:space="0" w:color="auto"/>
            <w:left w:val="none" w:sz="0" w:space="0" w:color="auto"/>
            <w:bottom w:val="none" w:sz="0" w:space="0" w:color="auto"/>
            <w:right w:val="none" w:sz="0" w:space="0" w:color="auto"/>
          </w:divBdr>
          <w:divsChild>
            <w:div w:id="1598558034">
              <w:marLeft w:val="0"/>
              <w:marRight w:val="0"/>
              <w:marTop w:val="0"/>
              <w:marBottom w:val="0"/>
              <w:divBdr>
                <w:top w:val="none" w:sz="0" w:space="0" w:color="auto"/>
                <w:left w:val="none" w:sz="0" w:space="0" w:color="auto"/>
                <w:bottom w:val="none" w:sz="0" w:space="0" w:color="auto"/>
                <w:right w:val="none" w:sz="0" w:space="0" w:color="auto"/>
              </w:divBdr>
            </w:div>
          </w:divsChild>
        </w:div>
        <w:div w:id="2088768581">
          <w:marLeft w:val="0"/>
          <w:marRight w:val="0"/>
          <w:marTop w:val="0"/>
          <w:marBottom w:val="0"/>
          <w:divBdr>
            <w:top w:val="none" w:sz="0" w:space="0" w:color="auto"/>
            <w:left w:val="none" w:sz="0" w:space="0" w:color="auto"/>
            <w:bottom w:val="none" w:sz="0" w:space="0" w:color="auto"/>
            <w:right w:val="none" w:sz="0" w:space="0" w:color="auto"/>
          </w:divBdr>
        </w:div>
        <w:div w:id="2098943068">
          <w:marLeft w:val="0"/>
          <w:marRight w:val="0"/>
          <w:marTop w:val="0"/>
          <w:marBottom w:val="0"/>
          <w:divBdr>
            <w:top w:val="none" w:sz="0" w:space="0" w:color="auto"/>
            <w:left w:val="none" w:sz="0" w:space="0" w:color="auto"/>
            <w:bottom w:val="none" w:sz="0" w:space="0" w:color="auto"/>
            <w:right w:val="none" w:sz="0" w:space="0" w:color="auto"/>
          </w:divBdr>
          <w:divsChild>
            <w:div w:id="784231224">
              <w:marLeft w:val="0"/>
              <w:marRight w:val="0"/>
              <w:marTop w:val="0"/>
              <w:marBottom w:val="0"/>
              <w:divBdr>
                <w:top w:val="none" w:sz="0" w:space="0" w:color="auto"/>
                <w:left w:val="none" w:sz="0" w:space="0" w:color="auto"/>
                <w:bottom w:val="none" w:sz="0" w:space="0" w:color="auto"/>
                <w:right w:val="none" w:sz="0" w:space="0" w:color="auto"/>
              </w:divBdr>
            </w:div>
          </w:divsChild>
        </w:div>
        <w:div w:id="2078362638">
          <w:marLeft w:val="0"/>
          <w:marRight w:val="0"/>
          <w:marTop w:val="0"/>
          <w:marBottom w:val="0"/>
          <w:divBdr>
            <w:top w:val="none" w:sz="0" w:space="0" w:color="auto"/>
            <w:left w:val="none" w:sz="0" w:space="0" w:color="auto"/>
            <w:bottom w:val="none" w:sz="0" w:space="0" w:color="auto"/>
            <w:right w:val="none" w:sz="0" w:space="0" w:color="auto"/>
          </w:divBdr>
        </w:div>
        <w:div w:id="884759896">
          <w:marLeft w:val="0"/>
          <w:marRight w:val="0"/>
          <w:marTop w:val="0"/>
          <w:marBottom w:val="0"/>
          <w:divBdr>
            <w:top w:val="none" w:sz="0" w:space="0" w:color="auto"/>
            <w:left w:val="none" w:sz="0" w:space="0" w:color="auto"/>
            <w:bottom w:val="none" w:sz="0" w:space="0" w:color="auto"/>
            <w:right w:val="none" w:sz="0" w:space="0" w:color="auto"/>
          </w:divBdr>
          <w:divsChild>
            <w:div w:id="1522621234">
              <w:marLeft w:val="0"/>
              <w:marRight w:val="0"/>
              <w:marTop w:val="0"/>
              <w:marBottom w:val="0"/>
              <w:divBdr>
                <w:top w:val="none" w:sz="0" w:space="0" w:color="auto"/>
                <w:left w:val="none" w:sz="0" w:space="0" w:color="auto"/>
                <w:bottom w:val="none" w:sz="0" w:space="0" w:color="auto"/>
                <w:right w:val="none" w:sz="0" w:space="0" w:color="auto"/>
              </w:divBdr>
            </w:div>
          </w:divsChild>
        </w:div>
        <w:div w:id="206187891">
          <w:marLeft w:val="0"/>
          <w:marRight w:val="0"/>
          <w:marTop w:val="0"/>
          <w:marBottom w:val="0"/>
          <w:divBdr>
            <w:top w:val="none" w:sz="0" w:space="0" w:color="auto"/>
            <w:left w:val="none" w:sz="0" w:space="0" w:color="auto"/>
            <w:bottom w:val="none" w:sz="0" w:space="0" w:color="auto"/>
            <w:right w:val="none" w:sz="0" w:space="0" w:color="auto"/>
          </w:divBdr>
        </w:div>
        <w:div w:id="1312756401">
          <w:marLeft w:val="0"/>
          <w:marRight w:val="0"/>
          <w:marTop w:val="0"/>
          <w:marBottom w:val="0"/>
          <w:divBdr>
            <w:top w:val="none" w:sz="0" w:space="0" w:color="auto"/>
            <w:left w:val="none" w:sz="0" w:space="0" w:color="auto"/>
            <w:bottom w:val="none" w:sz="0" w:space="0" w:color="auto"/>
            <w:right w:val="none" w:sz="0" w:space="0" w:color="auto"/>
          </w:divBdr>
          <w:divsChild>
            <w:div w:id="763575412">
              <w:marLeft w:val="0"/>
              <w:marRight w:val="0"/>
              <w:marTop w:val="0"/>
              <w:marBottom w:val="0"/>
              <w:divBdr>
                <w:top w:val="none" w:sz="0" w:space="0" w:color="auto"/>
                <w:left w:val="none" w:sz="0" w:space="0" w:color="auto"/>
                <w:bottom w:val="none" w:sz="0" w:space="0" w:color="auto"/>
                <w:right w:val="none" w:sz="0" w:space="0" w:color="auto"/>
              </w:divBdr>
            </w:div>
          </w:divsChild>
        </w:div>
        <w:div w:id="393623432">
          <w:marLeft w:val="0"/>
          <w:marRight w:val="0"/>
          <w:marTop w:val="0"/>
          <w:marBottom w:val="0"/>
          <w:divBdr>
            <w:top w:val="none" w:sz="0" w:space="0" w:color="auto"/>
            <w:left w:val="none" w:sz="0" w:space="0" w:color="auto"/>
            <w:bottom w:val="none" w:sz="0" w:space="0" w:color="auto"/>
            <w:right w:val="none" w:sz="0" w:space="0" w:color="auto"/>
          </w:divBdr>
        </w:div>
        <w:div w:id="1749036774">
          <w:marLeft w:val="0"/>
          <w:marRight w:val="0"/>
          <w:marTop w:val="0"/>
          <w:marBottom w:val="0"/>
          <w:divBdr>
            <w:top w:val="none" w:sz="0" w:space="0" w:color="auto"/>
            <w:left w:val="none" w:sz="0" w:space="0" w:color="auto"/>
            <w:bottom w:val="none" w:sz="0" w:space="0" w:color="auto"/>
            <w:right w:val="none" w:sz="0" w:space="0" w:color="auto"/>
          </w:divBdr>
          <w:divsChild>
            <w:div w:id="1871261302">
              <w:marLeft w:val="0"/>
              <w:marRight w:val="0"/>
              <w:marTop w:val="0"/>
              <w:marBottom w:val="0"/>
              <w:divBdr>
                <w:top w:val="none" w:sz="0" w:space="0" w:color="auto"/>
                <w:left w:val="none" w:sz="0" w:space="0" w:color="auto"/>
                <w:bottom w:val="none" w:sz="0" w:space="0" w:color="auto"/>
                <w:right w:val="none" w:sz="0" w:space="0" w:color="auto"/>
              </w:divBdr>
            </w:div>
          </w:divsChild>
        </w:div>
        <w:div w:id="198712904">
          <w:marLeft w:val="0"/>
          <w:marRight w:val="0"/>
          <w:marTop w:val="201"/>
          <w:marBottom w:val="0"/>
          <w:divBdr>
            <w:top w:val="none" w:sz="0" w:space="0" w:color="auto"/>
            <w:left w:val="none" w:sz="0" w:space="0" w:color="auto"/>
            <w:bottom w:val="none" w:sz="0" w:space="0" w:color="auto"/>
            <w:right w:val="none" w:sz="0" w:space="0" w:color="auto"/>
          </w:divBdr>
          <w:divsChild>
            <w:div w:id="637146727">
              <w:marLeft w:val="0"/>
              <w:marRight w:val="0"/>
              <w:marTop w:val="0"/>
              <w:marBottom w:val="0"/>
              <w:divBdr>
                <w:top w:val="none" w:sz="0" w:space="0" w:color="auto"/>
                <w:left w:val="none" w:sz="0" w:space="0" w:color="auto"/>
                <w:bottom w:val="none" w:sz="0" w:space="0" w:color="auto"/>
                <w:right w:val="none" w:sz="0" w:space="0" w:color="auto"/>
              </w:divBdr>
              <w:divsChild>
                <w:div w:id="92985216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64573180">
          <w:marLeft w:val="0"/>
          <w:marRight w:val="0"/>
          <w:marTop w:val="201"/>
          <w:marBottom w:val="0"/>
          <w:divBdr>
            <w:top w:val="none" w:sz="0" w:space="0" w:color="auto"/>
            <w:left w:val="none" w:sz="0" w:space="0" w:color="auto"/>
            <w:bottom w:val="none" w:sz="0" w:space="0" w:color="auto"/>
            <w:right w:val="none" w:sz="0" w:space="0" w:color="auto"/>
          </w:divBdr>
          <w:divsChild>
            <w:div w:id="1160580247">
              <w:marLeft w:val="0"/>
              <w:marRight w:val="0"/>
              <w:marTop w:val="0"/>
              <w:marBottom w:val="0"/>
              <w:divBdr>
                <w:top w:val="none" w:sz="0" w:space="0" w:color="auto"/>
                <w:left w:val="none" w:sz="0" w:space="0" w:color="auto"/>
                <w:bottom w:val="none" w:sz="0" w:space="0" w:color="auto"/>
                <w:right w:val="none" w:sz="0" w:space="0" w:color="auto"/>
              </w:divBdr>
              <w:divsChild>
                <w:div w:id="1119493327">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1425417510">
          <w:marLeft w:val="0"/>
          <w:marRight w:val="0"/>
          <w:marTop w:val="201"/>
          <w:marBottom w:val="0"/>
          <w:divBdr>
            <w:top w:val="none" w:sz="0" w:space="0" w:color="auto"/>
            <w:left w:val="none" w:sz="0" w:space="0" w:color="auto"/>
            <w:bottom w:val="none" w:sz="0" w:space="0" w:color="auto"/>
            <w:right w:val="none" w:sz="0" w:space="0" w:color="auto"/>
          </w:divBdr>
          <w:divsChild>
            <w:div w:id="2002613155">
              <w:marLeft w:val="0"/>
              <w:marRight w:val="0"/>
              <w:marTop w:val="0"/>
              <w:marBottom w:val="0"/>
              <w:divBdr>
                <w:top w:val="none" w:sz="0" w:space="0" w:color="auto"/>
                <w:left w:val="none" w:sz="0" w:space="0" w:color="auto"/>
                <w:bottom w:val="none" w:sz="0" w:space="0" w:color="auto"/>
                <w:right w:val="none" w:sz="0" w:space="0" w:color="auto"/>
              </w:divBdr>
              <w:divsChild>
                <w:div w:id="811290909">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 w:id="279840928">
          <w:marLeft w:val="0"/>
          <w:marRight w:val="0"/>
          <w:marTop w:val="201"/>
          <w:marBottom w:val="0"/>
          <w:divBdr>
            <w:top w:val="none" w:sz="0" w:space="0" w:color="auto"/>
            <w:left w:val="none" w:sz="0" w:space="0" w:color="auto"/>
            <w:bottom w:val="none" w:sz="0" w:space="0" w:color="auto"/>
            <w:right w:val="none" w:sz="0" w:space="0" w:color="auto"/>
          </w:divBdr>
          <w:divsChild>
            <w:div w:id="1197423821">
              <w:marLeft w:val="0"/>
              <w:marRight w:val="0"/>
              <w:marTop w:val="0"/>
              <w:marBottom w:val="0"/>
              <w:divBdr>
                <w:top w:val="none" w:sz="0" w:space="0" w:color="auto"/>
                <w:left w:val="none" w:sz="0" w:space="0" w:color="auto"/>
                <w:bottom w:val="none" w:sz="0" w:space="0" w:color="auto"/>
                <w:right w:val="none" w:sz="0" w:space="0" w:color="auto"/>
              </w:divBdr>
              <w:divsChild>
                <w:div w:id="895821478">
                  <w:marLeft w:val="0"/>
                  <w:marRight w:val="0"/>
                  <w:marTop w:val="0"/>
                  <w:marBottom w:val="201"/>
                  <w:divBdr>
                    <w:top w:val="single" w:sz="4" w:space="10" w:color="EDEDED"/>
                    <w:left w:val="single" w:sz="4" w:space="10" w:color="EDEDED"/>
                    <w:bottom w:val="single" w:sz="4" w:space="10" w:color="EDEDED"/>
                    <w:right w:val="single" w:sz="4" w:space="10" w:color="EDEDED"/>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9252</TotalTime>
  <Pages>6</Pages>
  <Words>6702</Words>
  <Characters>38205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44818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Константин</cp:lastModifiedBy>
  <cp:revision>78</cp:revision>
  <cp:lastPrinted>2009-02-06T05:36:00Z</cp:lastPrinted>
  <dcterms:created xsi:type="dcterms:W3CDTF">2016-09-19T15:12:00Z</dcterms:created>
  <dcterms:modified xsi:type="dcterms:W3CDTF">2017-01-13T07:13:00Z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