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6D6670" w:rsidRDefault="006D6670" w:rsidP="006D6670">
      <w:pPr>
        <w:jc w:val="center"/>
        <w:rPr>
          <w:b/>
          <w:sz w:val="28"/>
          <w:lang w:val="uk-UA"/>
        </w:rPr>
      </w:pPr>
      <w:bookmarkStart w:id="0" w:name="_Hlt159839706"/>
      <w:bookmarkEnd w:id="0"/>
    </w:p>
    <w:p w:rsidR="006D6670" w:rsidRDefault="006D6670" w:rsidP="006D6670">
      <w:pPr>
        <w:jc w:val="center"/>
        <w:rPr>
          <w:b/>
          <w:sz w:val="28"/>
          <w:lang w:val="uk-UA"/>
        </w:rPr>
      </w:pPr>
    </w:p>
    <w:p w:rsidR="006D6670" w:rsidRPr="00A64A99" w:rsidRDefault="006D6670" w:rsidP="006D6670">
      <w:pPr>
        <w:jc w:val="center"/>
        <w:rPr>
          <w:b/>
          <w:sz w:val="28"/>
          <w:lang w:val="uk-UA"/>
        </w:rPr>
      </w:pPr>
      <w:r w:rsidRPr="00A64A99">
        <w:rPr>
          <w:b/>
          <w:sz w:val="28"/>
          <w:lang w:val="uk-UA"/>
        </w:rPr>
        <w:t>АКАДЕМІЯ МЕДИЧНИХ НАУК УКРАЇНИ</w:t>
      </w:r>
    </w:p>
    <w:p w:rsidR="006D6670" w:rsidRPr="00A64A99" w:rsidRDefault="006D6670" w:rsidP="006D6670">
      <w:pPr>
        <w:pStyle w:val="1"/>
        <w:jc w:val="center"/>
      </w:pPr>
      <w:r w:rsidRPr="00A64A99">
        <w:t xml:space="preserve">ІНСТИТУТ ЕНДОКРИНОЛОГІЇ ТА ОБМІНУ РЕЧОВИН </w:t>
      </w:r>
    </w:p>
    <w:p w:rsidR="006D6670" w:rsidRPr="00A64A99" w:rsidRDefault="006D6670" w:rsidP="006D6670">
      <w:pPr>
        <w:pStyle w:val="1"/>
        <w:jc w:val="center"/>
      </w:pPr>
      <w:r w:rsidRPr="00A64A99">
        <w:t>ІМ. В.П.</w:t>
      </w:r>
      <w:r>
        <w:t xml:space="preserve"> </w:t>
      </w:r>
      <w:r w:rsidRPr="00A64A99">
        <w:t>КОМІСАРЕНКА АМН УКРАЇНИ</w:t>
      </w:r>
    </w:p>
    <w:p w:rsidR="006D6670" w:rsidRPr="00A64A99" w:rsidRDefault="006D6670" w:rsidP="006D6670">
      <w:pPr>
        <w:pStyle w:val="1"/>
        <w:jc w:val="center"/>
      </w:pPr>
    </w:p>
    <w:p w:rsidR="006D6670" w:rsidRPr="00A64A99" w:rsidRDefault="006D6670" w:rsidP="006D6670">
      <w:pPr>
        <w:pStyle w:val="1"/>
        <w:jc w:val="right"/>
      </w:pPr>
      <w:r w:rsidRPr="00A64A99">
        <w:rPr>
          <w:b w:val="0"/>
        </w:rPr>
        <w:t>На правах рукопису</w:t>
      </w:r>
    </w:p>
    <w:p w:rsidR="006D6670" w:rsidRPr="00A64A99" w:rsidRDefault="006D6670" w:rsidP="006D6670">
      <w:pPr>
        <w:pStyle w:val="1"/>
      </w:pPr>
    </w:p>
    <w:p w:rsidR="006D6670" w:rsidRPr="00A64A99" w:rsidRDefault="006D6670" w:rsidP="006D6670">
      <w:pPr>
        <w:pStyle w:val="1"/>
      </w:pPr>
    </w:p>
    <w:p w:rsidR="006D6670" w:rsidRPr="00A64A99" w:rsidRDefault="006D6670" w:rsidP="006D6670">
      <w:pPr>
        <w:pStyle w:val="1"/>
        <w:jc w:val="right"/>
      </w:pPr>
      <w:r w:rsidRPr="00A64A99">
        <w:t>Т</w:t>
      </w:r>
      <w:r>
        <w:t>урчин</w:t>
      </w:r>
      <w:r w:rsidRPr="00A64A99">
        <w:t xml:space="preserve"> В</w:t>
      </w:r>
      <w:r>
        <w:t>іктор</w:t>
      </w:r>
      <w:r w:rsidRPr="00A64A99">
        <w:t xml:space="preserve"> І</w:t>
      </w:r>
      <w:r>
        <w:t>ванович</w:t>
      </w:r>
    </w:p>
    <w:p w:rsidR="006D6670" w:rsidRPr="00A64A99" w:rsidRDefault="006D6670" w:rsidP="006D6670">
      <w:pPr>
        <w:pStyle w:val="1"/>
      </w:pPr>
    </w:p>
    <w:p w:rsidR="006D6670" w:rsidRPr="00A64A99" w:rsidRDefault="006D6670" w:rsidP="006D6670">
      <w:pPr>
        <w:rPr>
          <w:sz w:val="28"/>
        </w:rPr>
      </w:pPr>
    </w:p>
    <w:p w:rsidR="006D6670" w:rsidRPr="00A64A99" w:rsidRDefault="006D6670" w:rsidP="006D6670">
      <w:pPr>
        <w:rPr>
          <w:sz w:val="28"/>
        </w:rPr>
      </w:pPr>
    </w:p>
    <w:p w:rsidR="006D6670" w:rsidRPr="00A64A99" w:rsidRDefault="006D6670" w:rsidP="006D6670">
      <w:pPr>
        <w:jc w:val="center"/>
        <w:rPr>
          <w:rFonts w:ascii="Times New Roman CYR" w:hAnsi="Times New Roman CYR"/>
          <w:sz w:val="28"/>
        </w:rPr>
      </w:pPr>
      <w:r w:rsidRPr="00A64A99">
        <w:rPr>
          <w:sz w:val="28"/>
          <w:lang w:val="uk-UA"/>
        </w:rPr>
        <w:t>УДК</w:t>
      </w:r>
      <w:r w:rsidRPr="00A64A99">
        <w:rPr>
          <w:sz w:val="28"/>
        </w:rPr>
        <w:t xml:space="preserve"> 616. 441-006. 5-036. 21-053. 2:614. 876</w:t>
      </w:r>
      <w:r w:rsidRPr="00A64A99">
        <w:rPr>
          <w:rFonts w:ascii="Times New Roman CYR" w:hAnsi="Times New Roman CYR"/>
          <w:sz w:val="28"/>
        </w:rPr>
        <w:t>053.2-0.92: 546.15</w:t>
      </w:r>
    </w:p>
    <w:p w:rsidR="006D6670" w:rsidRPr="00A64A99" w:rsidRDefault="006D6670" w:rsidP="006D6670">
      <w:pPr>
        <w:rPr>
          <w:sz w:val="28"/>
          <w:lang w:val="uk-UA"/>
        </w:rPr>
      </w:pPr>
    </w:p>
    <w:p w:rsidR="006D6670" w:rsidRPr="00A64A99" w:rsidRDefault="006D6670" w:rsidP="006D6670">
      <w:pPr>
        <w:rPr>
          <w:sz w:val="28"/>
          <w:lang w:val="uk-UA"/>
        </w:rPr>
      </w:pPr>
    </w:p>
    <w:p w:rsidR="006D6670" w:rsidRPr="00A64A99" w:rsidRDefault="006D6670" w:rsidP="006D6670">
      <w:pPr>
        <w:rPr>
          <w:sz w:val="28"/>
          <w:lang w:val="uk-UA"/>
        </w:rPr>
      </w:pPr>
    </w:p>
    <w:p w:rsidR="006D6670" w:rsidRPr="00A64A99" w:rsidRDefault="006D6670" w:rsidP="006D6670">
      <w:pPr>
        <w:rPr>
          <w:sz w:val="28"/>
          <w:lang w:val="uk-UA"/>
        </w:rPr>
      </w:pPr>
    </w:p>
    <w:p w:rsidR="006D6670" w:rsidRPr="005C2D1B" w:rsidRDefault="006D6670" w:rsidP="006D6670">
      <w:pPr>
        <w:pStyle w:val="1"/>
        <w:jc w:val="center"/>
      </w:pPr>
    </w:p>
    <w:p w:rsidR="006D6670" w:rsidRDefault="006D6670" w:rsidP="006D6670">
      <w:pPr>
        <w:pStyle w:val="1"/>
        <w:jc w:val="center"/>
      </w:pPr>
      <w:bookmarkStart w:id="1" w:name="_GoBack"/>
      <w:r w:rsidRPr="00A64A99">
        <w:t xml:space="preserve">ЙОДНИЙ  ДЕФІЦИТ </w:t>
      </w:r>
      <w:r>
        <w:t>І</w:t>
      </w:r>
      <w:r w:rsidRPr="0093256E">
        <w:t xml:space="preserve"> ПАТОЛОГІЯ ЩИТОПОДІБНОЇ</w:t>
      </w:r>
    </w:p>
    <w:p w:rsidR="006D6670" w:rsidRDefault="006D6670" w:rsidP="006D6670">
      <w:pPr>
        <w:pStyle w:val="1"/>
        <w:jc w:val="center"/>
      </w:pPr>
      <w:r w:rsidRPr="0093256E">
        <w:t xml:space="preserve"> ЗАЛОЗИ </w:t>
      </w:r>
      <w:r>
        <w:t>СЕРЕД ДИТЯЧОГО НАСЕЛЕННЯ</w:t>
      </w:r>
      <w:r w:rsidRPr="0093256E">
        <w:t xml:space="preserve"> </w:t>
      </w:r>
      <w:r>
        <w:t xml:space="preserve">У ПІВНІЧНОМУ РЕГІОНІ УКРАЇНИ </w:t>
      </w:r>
    </w:p>
    <w:bookmarkEnd w:id="1"/>
    <w:p w:rsidR="006D6670" w:rsidRDefault="006D6670" w:rsidP="006D6670">
      <w:pPr>
        <w:pStyle w:val="1"/>
        <w:jc w:val="center"/>
      </w:pPr>
    </w:p>
    <w:p w:rsidR="006D6670" w:rsidRPr="00A64A99" w:rsidRDefault="006D6670" w:rsidP="006D6670">
      <w:pPr>
        <w:pStyle w:val="1"/>
        <w:jc w:val="center"/>
        <w:rPr>
          <w:b w:val="0"/>
        </w:rPr>
      </w:pPr>
      <w:r w:rsidRPr="00A64A99">
        <w:rPr>
          <w:b w:val="0"/>
        </w:rPr>
        <w:t xml:space="preserve">14.01.14 </w:t>
      </w:r>
      <w:r>
        <w:rPr>
          <w:b w:val="0"/>
        </w:rPr>
        <w:t xml:space="preserve">- </w:t>
      </w:r>
      <w:r w:rsidRPr="00A64A99">
        <w:rPr>
          <w:b w:val="0"/>
        </w:rPr>
        <w:t>Ендокринологія</w:t>
      </w:r>
    </w:p>
    <w:p w:rsidR="006D6670" w:rsidRPr="00A64A99" w:rsidRDefault="006D6670" w:rsidP="006D6670">
      <w:pPr>
        <w:rPr>
          <w:sz w:val="28"/>
        </w:rPr>
      </w:pPr>
    </w:p>
    <w:p w:rsidR="006D6670" w:rsidRPr="00A64A99" w:rsidRDefault="006D6670" w:rsidP="006D6670">
      <w:pPr>
        <w:rPr>
          <w:sz w:val="28"/>
        </w:rPr>
      </w:pPr>
    </w:p>
    <w:p w:rsidR="006D6670" w:rsidRPr="00A64A99" w:rsidRDefault="006D6670" w:rsidP="006D6670">
      <w:pPr>
        <w:rPr>
          <w:sz w:val="28"/>
        </w:rPr>
      </w:pPr>
    </w:p>
    <w:p w:rsidR="006D6670" w:rsidRPr="0086656D" w:rsidRDefault="006D6670" w:rsidP="006D6670">
      <w:pPr>
        <w:pStyle w:val="1"/>
        <w:jc w:val="center"/>
        <w:rPr>
          <w:b w:val="0"/>
        </w:rPr>
      </w:pPr>
      <w:r w:rsidRPr="0086656D">
        <w:rPr>
          <w:b w:val="0"/>
        </w:rPr>
        <w:t>Дисертація на здобуття наукового ступеня</w:t>
      </w:r>
    </w:p>
    <w:p w:rsidR="006D6670" w:rsidRPr="0086656D" w:rsidRDefault="006D6670" w:rsidP="006D6670">
      <w:pPr>
        <w:jc w:val="center"/>
        <w:rPr>
          <w:sz w:val="28"/>
        </w:rPr>
      </w:pPr>
      <w:r w:rsidRPr="0086656D">
        <w:rPr>
          <w:sz w:val="28"/>
        </w:rPr>
        <w:t xml:space="preserve">кандидата медичних наук </w:t>
      </w:r>
    </w:p>
    <w:p w:rsidR="006D6670" w:rsidRPr="0086656D" w:rsidRDefault="006D6670" w:rsidP="006D6670">
      <w:pPr>
        <w:rPr>
          <w:sz w:val="28"/>
        </w:rPr>
      </w:pPr>
    </w:p>
    <w:p w:rsidR="006D6670" w:rsidRPr="00A64A99" w:rsidRDefault="006D6670" w:rsidP="006D6670">
      <w:pPr>
        <w:rPr>
          <w:b/>
          <w:sz w:val="28"/>
        </w:rPr>
      </w:pPr>
    </w:p>
    <w:p w:rsidR="006D6670" w:rsidRPr="00A64A99" w:rsidRDefault="006D6670" w:rsidP="006D6670">
      <w:pPr>
        <w:rPr>
          <w:b/>
          <w:sz w:val="28"/>
          <w:lang w:val="uk-UA"/>
        </w:rPr>
      </w:pPr>
    </w:p>
    <w:p w:rsidR="006D6670" w:rsidRPr="00A64A99" w:rsidRDefault="006D6670" w:rsidP="006D6670">
      <w:pPr>
        <w:rPr>
          <w:b/>
          <w:sz w:val="28"/>
          <w:lang w:val="uk-UA"/>
        </w:rPr>
      </w:pPr>
    </w:p>
    <w:tbl>
      <w:tblPr>
        <w:tblW w:w="0" w:type="auto"/>
        <w:tblLayout w:type="fixed"/>
        <w:tblLook w:val="01E0" w:firstRow="1" w:lastRow="1" w:firstColumn="1" w:lastColumn="1" w:noHBand="0" w:noVBand="0"/>
      </w:tblPr>
      <w:tblGrid>
        <w:gridCol w:w="9570"/>
      </w:tblGrid>
      <w:tr w:rsidR="006D6670" w:rsidRPr="00A64A99" w:rsidTr="00B44E23">
        <w:tblPrEx>
          <w:tblCellMar>
            <w:top w:w="0" w:type="dxa"/>
            <w:bottom w:w="0" w:type="dxa"/>
          </w:tblCellMar>
        </w:tblPrEx>
        <w:tc>
          <w:tcPr>
            <w:tcW w:w="9570" w:type="dxa"/>
          </w:tcPr>
          <w:p w:rsidR="006D6670" w:rsidRPr="00A64A99" w:rsidRDefault="006D6670" w:rsidP="00B44E23">
            <w:pPr>
              <w:jc w:val="right"/>
              <w:rPr>
                <w:sz w:val="28"/>
                <w:lang w:val="uk-UA"/>
              </w:rPr>
            </w:pPr>
            <w:r w:rsidRPr="00A64A99">
              <w:rPr>
                <w:sz w:val="28"/>
              </w:rPr>
              <w:t>Науковий керівник</w:t>
            </w:r>
          </w:p>
        </w:tc>
      </w:tr>
      <w:tr w:rsidR="006D6670" w:rsidRPr="00A64A99" w:rsidTr="00B44E23">
        <w:tblPrEx>
          <w:tblCellMar>
            <w:top w:w="0" w:type="dxa"/>
            <w:bottom w:w="0" w:type="dxa"/>
          </w:tblCellMar>
        </w:tblPrEx>
        <w:tc>
          <w:tcPr>
            <w:tcW w:w="9570" w:type="dxa"/>
          </w:tcPr>
          <w:p w:rsidR="006D6670" w:rsidRPr="00A64A99" w:rsidRDefault="006D6670" w:rsidP="00B44E23">
            <w:pPr>
              <w:rPr>
                <w:sz w:val="28"/>
              </w:rPr>
            </w:pPr>
          </w:p>
        </w:tc>
      </w:tr>
      <w:tr w:rsidR="006D6670" w:rsidRPr="00A64A99" w:rsidTr="00B44E23">
        <w:tblPrEx>
          <w:tblCellMar>
            <w:top w:w="0" w:type="dxa"/>
            <w:bottom w:w="0" w:type="dxa"/>
          </w:tblCellMar>
        </w:tblPrEx>
        <w:tc>
          <w:tcPr>
            <w:tcW w:w="9570" w:type="dxa"/>
          </w:tcPr>
          <w:p w:rsidR="006D6670" w:rsidRPr="00A64A99" w:rsidRDefault="006D6670" w:rsidP="00B44E23">
            <w:pPr>
              <w:jc w:val="right"/>
              <w:rPr>
                <w:sz w:val="28"/>
              </w:rPr>
            </w:pPr>
            <w:r w:rsidRPr="00A64A99">
              <w:rPr>
                <w:sz w:val="28"/>
              </w:rPr>
              <w:t>Кравченко Віктор Іванович</w:t>
            </w:r>
          </w:p>
        </w:tc>
      </w:tr>
      <w:tr w:rsidR="006D6670" w:rsidRPr="00A64A99" w:rsidTr="00B44E23">
        <w:tblPrEx>
          <w:tblCellMar>
            <w:top w:w="0" w:type="dxa"/>
            <w:bottom w:w="0" w:type="dxa"/>
          </w:tblCellMar>
        </w:tblPrEx>
        <w:tc>
          <w:tcPr>
            <w:tcW w:w="9570" w:type="dxa"/>
          </w:tcPr>
          <w:p w:rsidR="006D6670" w:rsidRPr="00A64A99" w:rsidRDefault="006D6670" w:rsidP="00B44E23">
            <w:pPr>
              <w:jc w:val="right"/>
              <w:rPr>
                <w:sz w:val="28"/>
              </w:rPr>
            </w:pPr>
            <w:r w:rsidRPr="00A64A99">
              <w:rPr>
                <w:sz w:val="28"/>
              </w:rPr>
              <w:t>доктор медичних наук</w:t>
            </w:r>
          </w:p>
        </w:tc>
      </w:tr>
    </w:tbl>
    <w:p w:rsidR="006D6670" w:rsidRPr="00A64A99" w:rsidRDefault="006D6670" w:rsidP="006D6670">
      <w:pPr>
        <w:rPr>
          <w:sz w:val="28"/>
        </w:rPr>
      </w:pPr>
    </w:p>
    <w:p w:rsidR="006D6670" w:rsidRDefault="006D6670" w:rsidP="006D6670">
      <w:pPr>
        <w:rPr>
          <w:sz w:val="28"/>
          <w:lang w:val="uk-UA"/>
        </w:rPr>
      </w:pPr>
    </w:p>
    <w:p w:rsidR="006D6670" w:rsidRPr="00227F7F" w:rsidRDefault="006D6670" w:rsidP="006D6670">
      <w:pPr>
        <w:rPr>
          <w:sz w:val="28"/>
          <w:lang w:val="uk-UA"/>
        </w:rPr>
      </w:pPr>
    </w:p>
    <w:p w:rsidR="006D6670" w:rsidRPr="008815D9" w:rsidRDefault="006D6670" w:rsidP="006D6670">
      <w:pPr>
        <w:tabs>
          <w:tab w:val="center" w:pos="4677"/>
        </w:tabs>
        <w:jc w:val="both"/>
        <w:rPr>
          <w:sz w:val="28"/>
          <w:lang w:val="uk-UA"/>
        </w:rPr>
      </w:pPr>
      <w:r>
        <w:rPr>
          <w:sz w:val="28"/>
          <w:lang w:val="uk-UA"/>
        </w:rPr>
        <w:t xml:space="preserve">                                                         </w:t>
      </w:r>
      <w:r w:rsidRPr="00A64A99">
        <w:rPr>
          <w:sz w:val="28"/>
        </w:rPr>
        <w:t>Київ</w:t>
      </w:r>
      <w:r>
        <w:rPr>
          <w:sz w:val="28"/>
          <w:lang w:val="uk-UA"/>
        </w:rPr>
        <w:t xml:space="preserve"> </w:t>
      </w:r>
      <w:r w:rsidRPr="00A64A99">
        <w:rPr>
          <w:sz w:val="28"/>
        </w:rPr>
        <w:t>-</w:t>
      </w:r>
      <w:r>
        <w:rPr>
          <w:sz w:val="28"/>
          <w:lang w:val="uk-UA"/>
        </w:rPr>
        <w:t xml:space="preserve"> </w:t>
      </w:r>
      <w:r w:rsidRPr="00A64A99">
        <w:rPr>
          <w:sz w:val="28"/>
        </w:rPr>
        <w:t>200</w:t>
      </w:r>
      <w:r>
        <w:rPr>
          <w:sz w:val="28"/>
          <w:lang w:val="uk-UA"/>
        </w:rPr>
        <w:t>8</w:t>
      </w:r>
    </w:p>
    <w:p w:rsidR="006D6670" w:rsidRPr="00862460" w:rsidRDefault="006D6670" w:rsidP="006D6670">
      <w:pPr>
        <w:spacing w:line="360" w:lineRule="auto"/>
        <w:rPr>
          <w:b/>
          <w:sz w:val="28"/>
          <w:lang w:val="uk-UA"/>
        </w:rPr>
      </w:pPr>
      <w:r w:rsidRPr="00A64A99">
        <w:rPr>
          <w:sz w:val="28"/>
        </w:rPr>
        <w:br w:type="page"/>
      </w:r>
      <w:r w:rsidRPr="00862460">
        <w:rPr>
          <w:b/>
          <w:sz w:val="28"/>
          <w:lang w:val="uk-UA"/>
        </w:rPr>
        <w:lastRenderedPageBreak/>
        <w:t xml:space="preserve">ЗМІСТ                                                                                                                                                                                                                                                                                                                                                      </w:t>
      </w:r>
    </w:p>
    <w:p w:rsidR="006D6670" w:rsidRPr="00862460" w:rsidRDefault="006D6670" w:rsidP="006D6670">
      <w:pPr>
        <w:spacing w:line="360" w:lineRule="auto"/>
        <w:rPr>
          <w:b/>
          <w:sz w:val="28"/>
          <w:lang w:val="uk-UA"/>
        </w:rPr>
      </w:pPr>
      <w:r>
        <w:rPr>
          <w:b/>
          <w:sz w:val="28"/>
          <w:lang w:val="uk-UA"/>
        </w:rPr>
        <w:t xml:space="preserve">ВСТУП </w:t>
      </w:r>
      <w:r>
        <w:rPr>
          <w:sz w:val="28"/>
          <w:lang w:val="uk-UA"/>
        </w:rPr>
        <w:t>..................................................................................................................6</w:t>
      </w:r>
      <w:r>
        <w:rPr>
          <w:b/>
          <w:sz w:val="28"/>
          <w:lang w:val="uk-UA"/>
        </w:rPr>
        <w:t xml:space="preserve">                                                                                                                                                                                                                                       </w:t>
      </w:r>
    </w:p>
    <w:p w:rsidR="006D6670" w:rsidRPr="00862460" w:rsidRDefault="006D6670" w:rsidP="006D6670">
      <w:pPr>
        <w:spacing w:line="360" w:lineRule="auto"/>
        <w:rPr>
          <w:b/>
          <w:sz w:val="28"/>
          <w:lang w:val="uk-UA"/>
        </w:rPr>
      </w:pPr>
      <w:r>
        <w:rPr>
          <w:b/>
          <w:sz w:val="28"/>
          <w:lang w:val="uk-UA"/>
        </w:rPr>
        <w:t>РОЗДІЛ 1</w:t>
      </w:r>
    </w:p>
    <w:p w:rsidR="006D6670" w:rsidRPr="00A64A99" w:rsidRDefault="006D6670" w:rsidP="006D6670">
      <w:pPr>
        <w:spacing w:line="360" w:lineRule="auto"/>
        <w:rPr>
          <w:sz w:val="28"/>
          <w:lang w:val="uk-UA"/>
        </w:rPr>
      </w:pPr>
      <w:r w:rsidRPr="00A64A99">
        <w:rPr>
          <w:sz w:val="28"/>
          <w:lang w:val="uk-UA"/>
        </w:rPr>
        <w:t xml:space="preserve">СУЧАСНІ УЯВЛЕННЯ ПРО ЗНАЧЕННЯ ЙОДУ ДЛЯ ФУНКЦІЇЇ ЩИТОПОДІБНОЇ ЗАЛОЗИ І РОЗВИТКУ </w:t>
      </w:r>
      <w:r>
        <w:rPr>
          <w:sz w:val="28"/>
          <w:lang w:val="uk-UA"/>
        </w:rPr>
        <w:t xml:space="preserve"> ЙО</w:t>
      </w:r>
      <w:r w:rsidRPr="00A64A99">
        <w:rPr>
          <w:sz w:val="28"/>
          <w:lang w:val="uk-UA"/>
        </w:rPr>
        <w:t>Д</w:t>
      </w:r>
      <w:r>
        <w:rPr>
          <w:sz w:val="28"/>
          <w:lang w:val="uk-UA"/>
        </w:rPr>
        <w:t>ОД</w:t>
      </w:r>
      <w:r w:rsidRPr="00A64A99">
        <w:rPr>
          <w:sz w:val="28"/>
          <w:lang w:val="uk-UA"/>
        </w:rPr>
        <w:t xml:space="preserve">ЕФІЦИТНИХ </w:t>
      </w:r>
      <w:r>
        <w:rPr>
          <w:sz w:val="28"/>
          <w:lang w:val="uk-UA"/>
        </w:rPr>
        <w:t>ЗА</w:t>
      </w:r>
      <w:r w:rsidRPr="00A64A99">
        <w:rPr>
          <w:sz w:val="28"/>
          <w:lang w:val="uk-UA"/>
        </w:rPr>
        <w:t>ХВОРЮВАНЬ</w:t>
      </w:r>
      <w:r>
        <w:rPr>
          <w:sz w:val="28"/>
          <w:lang w:val="uk-UA"/>
        </w:rPr>
        <w:t xml:space="preserve"> (огляд літератури ).................................................................16</w:t>
      </w:r>
    </w:p>
    <w:p w:rsidR="006D6670" w:rsidRPr="00A64A99" w:rsidRDefault="006D6670" w:rsidP="000B6971">
      <w:pPr>
        <w:numPr>
          <w:ilvl w:val="1"/>
          <w:numId w:val="63"/>
        </w:numPr>
        <w:suppressAutoHyphens w:val="0"/>
        <w:spacing w:line="360" w:lineRule="auto"/>
        <w:rPr>
          <w:sz w:val="28"/>
          <w:lang w:val="uk-UA"/>
        </w:rPr>
      </w:pPr>
      <w:r w:rsidRPr="00A64A99">
        <w:rPr>
          <w:sz w:val="28"/>
          <w:lang w:val="uk-UA"/>
        </w:rPr>
        <w:t>Структура  йод</w:t>
      </w:r>
      <w:r>
        <w:rPr>
          <w:sz w:val="28"/>
          <w:lang w:val="uk-UA"/>
        </w:rPr>
        <w:t>о</w:t>
      </w:r>
      <w:r w:rsidRPr="00A64A99">
        <w:rPr>
          <w:sz w:val="28"/>
          <w:lang w:val="uk-UA"/>
        </w:rPr>
        <w:t>дефіцитних захворювань  та їх поширеність</w:t>
      </w:r>
      <w:r>
        <w:rPr>
          <w:sz w:val="28"/>
          <w:lang w:val="uk-UA"/>
        </w:rPr>
        <w:t>…</w:t>
      </w:r>
      <w:r w:rsidRPr="00A64A99">
        <w:rPr>
          <w:sz w:val="28"/>
          <w:lang w:val="uk-UA"/>
        </w:rPr>
        <w:t>…</w:t>
      </w:r>
      <w:r>
        <w:rPr>
          <w:sz w:val="28"/>
          <w:lang w:val="uk-UA"/>
        </w:rPr>
        <w:t>16</w:t>
      </w:r>
    </w:p>
    <w:p w:rsidR="006D6670" w:rsidRPr="00A64A99" w:rsidRDefault="006D6670" w:rsidP="000B6971">
      <w:pPr>
        <w:numPr>
          <w:ilvl w:val="1"/>
          <w:numId w:val="63"/>
        </w:numPr>
        <w:suppressAutoHyphens w:val="0"/>
        <w:spacing w:line="360" w:lineRule="auto"/>
        <w:rPr>
          <w:sz w:val="28"/>
          <w:lang w:val="uk-UA"/>
        </w:rPr>
      </w:pPr>
      <w:r w:rsidRPr="00A64A99">
        <w:rPr>
          <w:sz w:val="28"/>
          <w:lang w:val="uk-UA"/>
        </w:rPr>
        <w:t>Етіологія та  патогенез йод</w:t>
      </w:r>
      <w:r>
        <w:rPr>
          <w:sz w:val="28"/>
          <w:lang w:val="uk-UA"/>
        </w:rPr>
        <w:t xml:space="preserve">одефіцитних </w:t>
      </w:r>
      <w:r w:rsidRPr="00A64A99">
        <w:rPr>
          <w:sz w:val="28"/>
          <w:lang w:val="uk-UA"/>
        </w:rPr>
        <w:t xml:space="preserve"> захворювань ……</w:t>
      </w:r>
      <w:r>
        <w:rPr>
          <w:sz w:val="28"/>
          <w:lang w:val="uk-UA"/>
        </w:rPr>
        <w:t>...……20</w:t>
      </w:r>
    </w:p>
    <w:p w:rsidR="006D6670" w:rsidRPr="00A64A99" w:rsidRDefault="006D6670" w:rsidP="006D6670">
      <w:pPr>
        <w:pStyle w:val="2ffff9"/>
        <w:spacing w:line="360" w:lineRule="auto"/>
        <w:ind w:left="360"/>
        <w:jc w:val="right"/>
        <w:rPr>
          <w:lang w:val="uk-UA"/>
        </w:rPr>
      </w:pPr>
      <w:r w:rsidRPr="00A64A99">
        <w:rPr>
          <w:b/>
          <w:lang w:val="uk-UA"/>
        </w:rPr>
        <w:t>1.3</w:t>
      </w:r>
      <w:r>
        <w:rPr>
          <w:b/>
          <w:lang w:val="uk-UA"/>
        </w:rPr>
        <w:t>.</w:t>
      </w:r>
      <w:r w:rsidRPr="00A64A99">
        <w:rPr>
          <w:b/>
          <w:lang w:val="uk-UA"/>
        </w:rPr>
        <w:t xml:space="preserve"> </w:t>
      </w:r>
      <w:r>
        <w:rPr>
          <w:b/>
          <w:lang w:val="uk-UA"/>
        </w:rPr>
        <w:t xml:space="preserve">    Е</w:t>
      </w:r>
      <w:r w:rsidRPr="00A64A99">
        <w:rPr>
          <w:b/>
          <w:lang w:val="uk-UA"/>
        </w:rPr>
        <w:t>ндемічний зоб як один з найважливіших показників  захворювань</w:t>
      </w:r>
      <w:r>
        <w:rPr>
          <w:b/>
          <w:lang w:val="uk-UA"/>
        </w:rPr>
        <w:t xml:space="preserve">                пов</w:t>
      </w:r>
      <w:r w:rsidRPr="00C070AD">
        <w:rPr>
          <w:b/>
          <w:lang w:val="uk-UA"/>
        </w:rPr>
        <w:t>’</w:t>
      </w:r>
      <w:r>
        <w:rPr>
          <w:b/>
          <w:lang w:val="uk-UA"/>
        </w:rPr>
        <w:t>язаних з недостатнім надходженням йоду в організм..</w:t>
      </w:r>
      <w:r w:rsidRPr="00A64A99">
        <w:rPr>
          <w:b/>
          <w:lang w:val="uk-UA"/>
        </w:rPr>
        <w:t>………</w:t>
      </w:r>
      <w:r>
        <w:rPr>
          <w:b/>
          <w:lang w:val="uk-UA"/>
        </w:rPr>
        <w:t>27</w:t>
      </w:r>
      <w:r w:rsidRPr="00A64A99">
        <w:rPr>
          <w:lang w:val="uk-UA"/>
        </w:rPr>
        <w:t xml:space="preserve">   </w:t>
      </w:r>
    </w:p>
    <w:p w:rsidR="006D6670" w:rsidRPr="00FB5B79" w:rsidRDefault="006D6670" w:rsidP="000B6971">
      <w:pPr>
        <w:pStyle w:val="2ffff9"/>
        <w:numPr>
          <w:ilvl w:val="1"/>
          <w:numId w:val="66"/>
        </w:numPr>
        <w:suppressAutoHyphens w:val="0"/>
        <w:spacing w:after="0" w:line="360" w:lineRule="auto"/>
        <w:rPr>
          <w:b/>
          <w:lang w:val="uk-UA"/>
        </w:rPr>
      </w:pPr>
      <w:r w:rsidRPr="00FB5B79">
        <w:rPr>
          <w:b/>
          <w:lang w:val="uk-UA"/>
        </w:rPr>
        <w:t>Вплив йодно</w:t>
      </w:r>
      <w:r>
        <w:rPr>
          <w:b/>
          <w:lang w:val="uk-UA"/>
        </w:rPr>
        <w:t>ї недостатності</w:t>
      </w:r>
      <w:r w:rsidRPr="00FB5B79">
        <w:rPr>
          <w:b/>
          <w:lang w:val="uk-UA"/>
        </w:rPr>
        <w:t xml:space="preserve"> на соматичний та інтелектуальний розвиток людини…………………</w:t>
      </w:r>
      <w:r>
        <w:rPr>
          <w:b/>
          <w:lang w:val="uk-UA"/>
        </w:rPr>
        <w:t>.</w:t>
      </w:r>
      <w:r w:rsidRPr="00FB5B79">
        <w:rPr>
          <w:b/>
          <w:lang w:val="uk-UA"/>
        </w:rPr>
        <w:t>…………………………</w:t>
      </w:r>
      <w:r>
        <w:rPr>
          <w:b/>
          <w:lang w:val="uk-UA"/>
        </w:rPr>
        <w:t>.</w:t>
      </w:r>
      <w:r w:rsidRPr="00FB5B79">
        <w:rPr>
          <w:b/>
          <w:lang w:val="uk-UA"/>
        </w:rPr>
        <w:t>………</w:t>
      </w:r>
      <w:r>
        <w:rPr>
          <w:b/>
          <w:lang w:val="uk-UA"/>
        </w:rPr>
        <w:t>32</w:t>
      </w:r>
    </w:p>
    <w:p w:rsidR="006D6670" w:rsidRPr="00A64A99" w:rsidRDefault="006D6670" w:rsidP="000B6971">
      <w:pPr>
        <w:pStyle w:val="24"/>
        <w:numPr>
          <w:ilvl w:val="1"/>
          <w:numId w:val="66"/>
        </w:numPr>
        <w:spacing w:after="0" w:line="360" w:lineRule="auto"/>
        <w:rPr>
          <w:b/>
          <w:lang w:val="uk-UA"/>
        </w:rPr>
      </w:pPr>
      <w:r w:rsidRPr="00FB5B79">
        <w:rPr>
          <w:b/>
          <w:lang w:val="uk-UA"/>
        </w:rPr>
        <w:t>Ураження центральної нервово</w:t>
      </w:r>
      <w:r w:rsidRPr="00A64A99">
        <w:rPr>
          <w:b/>
        </w:rPr>
        <w:t>ї системи при йод</w:t>
      </w:r>
      <w:r>
        <w:rPr>
          <w:b/>
          <w:lang w:val="uk-UA"/>
        </w:rPr>
        <w:t>о</w:t>
      </w:r>
      <w:r w:rsidRPr="00A64A99">
        <w:rPr>
          <w:b/>
        </w:rPr>
        <w:t xml:space="preserve">дефіцитних </w:t>
      </w:r>
      <w:r>
        <w:rPr>
          <w:b/>
          <w:lang w:val="uk-UA"/>
        </w:rPr>
        <w:t xml:space="preserve">        </w:t>
      </w:r>
      <w:r w:rsidRPr="00A64A99">
        <w:rPr>
          <w:b/>
        </w:rPr>
        <w:t>станах………</w:t>
      </w:r>
      <w:r>
        <w:rPr>
          <w:b/>
          <w:lang w:val="uk-UA"/>
        </w:rPr>
        <w:t>..</w:t>
      </w:r>
      <w:r w:rsidRPr="00A64A99">
        <w:rPr>
          <w:b/>
        </w:rPr>
        <w:t>……………………………</w:t>
      </w:r>
      <w:r>
        <w:rPr>
          <w:b/>
          <w:lang w:val="uk-UA"/>
        </w:rPr>
        <w:t>......</w:t>
      </w:r>
      <w:r w:rsidRPr="00A64A99">
        <w:rPr>
          <w:b/>
        </w:rPr>
        <w:t>…………</w:t>
      </w:r>
      <w:r>
        <w:rPr>
          <w:b/>
          <w:lang w:val="uk-UA"/>
        </w:rPr>
        <w:t xml:space="preserve"> </w:t>
      </w:r>
      <w:r w:rsidRPr="00A64A99">
        <w:rPr>
          <w:b/>
        </w:rPr>
        <w:t>…………</w:t>
      </w:r>
      <w:r w:rsidRPr="00A64A99">
        <w:rPr>
          <w:b/>
          <w:lang w:val="uk-UA"/>
        </w:rPr>
        <w:t>...3</w:t>
      </w:r>
      <w:r>
        <w:rPr>
          <w:b/>
          <w:lang w:val="uk-UA"/>
        </w:rPr>
        <w:t>6</w:t>
      </w:r>
    </w:p>
    <w:p w:rsidR="006D6670" w:rsidRPr="00A64A99" w:rsidRDefault="006D6670" w:rsidP="006D6670">
      <w:pPr>
        <w:spacing w:line="360" w:lineRule="auto"/>
        <w:ind w:left="360"/>
        <w:rPr>
          <w:sz w:val="28"/>
          <w:lang w:val="uk-UA"/>
        </w:rPr>
      </w:pPr>
      <w:r>
        <w:rPr>
          <w:sz w:val="28"/>
          <w:lang w:val="uk-UA"/>
        </w:rPr>
        <w:t xml:space="preserve">  1.6</w:t>
      </w:r>
      <w:r w:rsidRPr="00A64A99">
        <w:rPr>
          <w:sz w:val="28"/>
          <w:lang w:val="uk-UA"/>
        </w:rPr>
        <w:t>.</w:t>
      </w:r>
      <w:r>
        <w:rPr>
          <w:sz w:val="28"/>
          <w:lang w:val="uk-UA"/>
        </w:rPr>
        <w:t xml:space="preserve">    Профілактика йодної недостатності...</w:t>
      </w:r>
      <w:r w:rsidRPr="00A64A99">
        <w:rPr>
          <w:sz w:val="28"/>
          <w:lang w:val="uk-UA"/>
        </w:rPr>
        <w:t>…………………</w:t>
      </w:r>
      <w:r>
        <w:rPr>
          <w:sz w:val="28"/>
          <w:lang w:val="uk-UA"/>
        </w:rPr>
        <w:t>.</w:t>
      </w:r>
      <w:r w:rsidRPr="00A64A99">
        <w:rPr>
          <w:sz w:val="28"/>
          <w:lang w:val="uk-UA"/>
        </w:rPr>
        <w:t>……….......3</w:t>
      </w:r>
      <w:r>
        <w:rPr>
          <w:sz w:val="28"/>
          <w:lang w:val="uk-UA"/>
        </w:rPr>
        <w:t>9</w:t>
      </w:r>
    </w:p>
    <w:p w:rsidR="006D6670" w:rsidRPr="00A739A6" w:rsidRDefault="006D6670" w:rsidP="006D6670">
      <w:pPr>
        <w:pStyle w:val="1"/>
        <w:spacing w:line="360" w:lineRule="auto"/>
      </w:pPr>
      <w:r>
        <w:t xml:space="preserve"> РОЗДІЛ 2</w:t>
      </w:r>
    </w:p>
    <w:p w:rsidR="006D6670" w:rsidRPr="00A64A99" w:rsidRDefault="006D6670" w:rsidP="006D6670">
      <w:pPr>
        <w:pStyle w:val="1"/>
        <w:spacing w:line="360" w:lineRule="auto"/>
        <w:rPr>
          <w:b w:val="0"/>
        </w:rPr>
      </w:pPr>
      <w:r w:rsidRPr="00A64A99">
        <w:rPr>
          <w:b w:val="0"/>
        </w:rPr>
        <w:t xml:space="preserve"> МАТЕРІАЛИ ТА МЕТОДИ </w:t>
      </w:r>
      <w:r>
        <w:rPr>
          <w:b w:val="0"/>
        </w:rPr>
        <w:t xml:space="preserve"> Д</w:t>
      </w:r>
      <w:r w:rsidRPr="00A64A99">
        <w:rPr>
          <w:b w:val="0"/>
        </w:rPr>
        <w:t>ОСЛІДЖЕНЬ………………………………....4</w:t>
      </w:r>
      <w:r>
        <w:rPr>
          <w:b w:val="0"/>
        </w:rPr>
        <w:t>4</w:t>
      </w:r>
    </w:p>
    <w:p w:rsidR="006D6670" w:rsidRPr="00A64A99" w:rsidRDefault="006D6670" w:rsidP="000B6971">
      <w:pPr>
        <w:numPr>
          <w:ilvl w:val="1"/>
          <w:numId w:val="69"/>
        </w:numPr>
        <w:tabs>
          <w:tab w:val="clear" w:pos="1515"/>
          <w:tab w:val="num" w:pos="720"/>
        </w:tabs>
        <w:suppressAutoHyphens w:val="0"/>
        <w:spacing w:line="360" w:lineRule="auto"/>
        <w:ind w:left="720" w:hanging="153"/>
        <w:rPr>
          <w:sz w:val="28"/>
          <w:lang w:val="uk-UA"/>
        </w:rPr>
      </w:pPr>
      <w:r w:rsidRPr="00A64A99">
        <w:rPr>
          <w:sz w:val="28"/>
          <w:lang w:val="uk-UA"/>
        </w:rPr>
        <w:t xml:space="preserve">Характеристика обстежених груп </w:t>
      </w:r>
      <w:r>
        <w:rPr>
          <w:sz w:val="28"/>
          <w:lang w:val="uk-UA"/>
        </w:rPr>
        <w:t>населення…......</w:t>
      </w:r>
      <w:r w:rsidRPr="00A64A99">
        <w:rPr>
          <w:sz w:val="28"/>
          <w:lang w:val="uk-UA"/>
        </w:rPr>
        <w:t>……</w:t>
      </w:r>
      <w:r>
        <w:rPr>
          <w:sz w:val="28"/>
          <w:lang w:val="uk-UA"/>
        </w:rPr>
        <w:t>...</w:t>
      </w:r>
      <w:r w:rsidRPr="00A64A99">
        <w:rPr>
          <w:sz w:val="28"/>
          <w:lang w:val="uk-UA"/>
        </w:rPr>
        <w:t>…........4</w:t>
      </w:r>
      <w:r>
        <w:rPr>
          <w:sz w:val="28"/>
          <w:lang w:val="uk-UA"/>
        </w:rPr>
        <w:t>4</w:t>
      </w:r>
    </w:p>
    <w:p w:rsidR="006D6670" w:rsidRPr="00A64A99" w:rsidRDefault="006D6670" w:rsidP="000B6971">
      <w:pPr>
        <w:numPr>
          <w:ilvl w:val="1"/>
          <w:numId w:val="70"/>
        </w:numPr>
        <w:suppressAutoHyphens w:val="0"/>
        <w:spacing w:line="360" w:lineRule="auto"/>
        <w:ind w:left="1418" w:hanging="851"/>
        <w:rPr>
          <w:sz w:val="28"/>
          <w:lang w:val="uk-UA"/>
        </w:rPr>
      </w:pPr>
      <w:r>
        <w:rPr>
          <w:sz w:val="28"/>
          <w:lang w:val="uk-UA"/>
        </w:rPr>
        <w:t>Пальпаторне обстеження та ультразвукове дослідження                щитоподібної   залози.......................................................................46</w:t>
      </w:r>
    </w:p>
    <w:p w:rsidR="006D6670" w:rsidRDefault="006D6670" w:rsidP="006D6670">
      <w:pPr>
        <w:spacing w:line="360" w:lineRule="auto"/>
        <w:ind w:left="567"/>
        <w:rPr>
          <w:sz w:val="28"/>
          <w:lang w:val="uk-UA"/>
        </w:rPr>
      </w:pPr>
      <w:r>
        <w:rPr>
          <w:sz w:val="28"/>
          <w:lang w:val="uk-UA"/>
        </w:rPr>
        <w:t xml:space="preserve">2.3.      </w:t>
      </w:r>
      <w:r w:rsidRPr="00A64A99">
        <w:rPr>
          <w:sz w:val="28"/>
          <w:lang w:val="uk-UA"/>
        </w:rPr>
        <w:t>Метод визначен</w:t>
      </w:r>
      <w:r>
        <w:rPr>
          <w:sz w:val="28"/>
          <w:lang w:val="uk-UA"/>
        </w:rPr>
        <w:t>ня йоду в сечі........................</w:t>
      </w:r>
      <w:r w:rsidRPr="00A64A99">
        <w:rPr>
          <w:sz w:val="28"/>
          <w:lang w:val="uk-UA"/>
        </w:rPr>
        <w:t>..................................4</w:t>
      </w:r>
      <w:r>
        <w:rPr>
          <w:sz w:val="28"/>
          <w:lang w:val="uk-UA"/>
        </w:rPr>
        <w:t>7</w:t>
      </w:r>
    </w:p>
    <w:p w:rsidR="006D6670" w:rsidRDefault="006D6670" w:rsidP="000B6971">
      <w:pPr>
        <w:numPr>
          <w:ilvl w:val="2"/>
          <w:numId w:val="71"/>
        </w:numPr>
        <w:suppressAutoHyphens w:val="0"/>
        <w:spacing w:line="360" w:lineRule="auto"/>
        <w:ind w:hanging="153"/>
        <w:rPr>
          <w:sz w:val="28"/>
          <w:lang w:val="uk-UA"/>
        </w:rPr>
      </w:pPr>
      <w:r>
        <w:rPr>
          <w:sz w:val="28"/>
          <w:lang w:val="uk-UA"/>
        </w:rPr>
        <w:t>Внутрішній контроль якості............................................................48</w:t>
      </w:r>
    </w:p>
    <w:p w:rsidR="006D6670" w:rsidRPr="00243278" w:rsidRDefault="006D6670" w:rsidP="000B6971">
      <w:pPr>
        <w:numPr>
          <w:ilvl w:val="2"/>
          <w:numId w:val="71"/>
        </w:numPr>
        <w:suppressAutoHyphens w:val="0"/>
        <w:spacing w:line="360" w:lineRule="auto"/>
        <w:ind w:hanging="153"/>
        <w:rPr>
          <w:sz w:val="28"/>
          <w:lang w:val="uk-UA"/>
        </w:rPr>
      </w:pPr>
      <w:r>
        <w:rPr>
          <w:sz w:val="28"/>
          <w:lang w:val="uk-UA"/>
        </w:rPr>
        <w:t>Зовнішній контроль якості..............................................................48</w:t>
      </w:r>
    </w:p>
    <w:p w:rsidR="006D6670" w:rsidRPr="00A64A99" w:rsidRDefault="006D6670" w:rsidP="000B6971">
      <w:pPr>
        <w:numPr>
          <w:ilvl w:val="1"/>
          <w:numId w:val="71"/>
        </w:numPr>
        <w:suppressAutoHyphens w:val="0"/>
        <w:spacing w:line="360" w:lineRule="auto"/>
        <w:ind w:hanging="153"/>
        <w:rPr>
          <w:sz w:val="28"/>
          <w:lang w:val="uk-UA"/>
        </w:rPr>
      </w:pPr>
      <w:r>
        <w:rPr>
          <w:sz w:val="28"/>
          <w:lang w:val="uk-UA"/>
        </w:rPr>
        <w:t>Аналіз споживання йодованої солі і йодовмісних продуктів......48</w:t>
      </w:r>
    </w:p>
    <w:p w:rsidR="006D6670" w:rsidRPr="00A20A87" w:rsidRDefault="006D6670" w:rsidP="006D6670">
      <w:pPr>
        <w:spacing w:line="360" w:lineRule="auto"/>
        <w:rPr>
          <w:b/>
          <w:sz w:val="28"/>
          <w:lang w:val="uk-UA"/>
        </w:rPr>
      </w:pPr>
      <w:r w:rsidRPr="00A20A87">
        <w:rPr>
          <w:b/>
          <w:sz w:val="28"/>
          <w:lang w:val="uk-UA"/>
        </w:rPr>
        <w:t xml:space="preserve"> РОЗДІЛ 3 </w:t>
      </w:r>
    </w:p>
    <w:p w:rsidR="006D6670" w:rsidRPr="006D6670" w:rsidRDefault="006D6670" w:rsidP="006D6670">
      <w:pPr>
        <w:pStyle w:val="affffffff4"/>
        <w:tabs>
          <w:tab w:val="left" w:pos="4111"/>
        </w:tabs>
        <w:spacing w:line="360" w:lineRule="auto"/>
        <w:jc w:val="both"/>
        <w:rPr>
          <w:caps/>
          <w:lang w:val="uk-UA"/>
        </w:rPr>
      </w:pPr>
      <w:r w:rsidRPr="006D6670">
        <w:rPr>
          <w:lang w:val="uk-UA"/>
        </w:rPr>
        <w:t xml:space="preserve"> </w:t>
      </w:r>
      <w:r w:rsidRPr="006D6670">
        <w:rPr>
          <w:caps/>
          <w:lang w:val="uk-UA"/>
        </w:rPr>
        <w:t xml:space="preserve">Вивчення частоти дифузного еутиреоїдного зоба як показника йодного ДЕФІЦИТУ серед  дитячого населення  </w:t>
      </w:r>
      <w:r w:rsidRPr="006D6670">
        <w:rPr>
          <w:caps/>
          <w:lang w:val="uk-UA"/>
        </w:rPr>
        <w:lastRenderedPageBreak/>
        <w:t xml:space="preserve">північних областей України згідно з офіційною статистикою ТИРЕОЇДНОЇ ПАТОЛОГІЇ........................................……..49 </w:t>
      </w:r>
    </w:p>
    <w:p w:rsidR="006D6670" w:rsidRPr="006D6670" w:rsidRDefault="006D6670" w:rsidP="006D6670">
      <w:pPr>
        <w:pStyle w:val="affffffff4"/>
        <w:tabs>
          <w:tab w:val="left" w:pos="4111"/>
        </w:tabs>
        <w:spacing w:line="360" w:lineRule="auto"/>
        <w:jc w:val="both"/>
        <w:rPr>
          <w:b/>
          <w:lang w:val="uk-UA"/>
        </w:rPr>
      </w:pPr>
      <w:r w:rsidRPr="006D6670">
        <w:rPr>
          <w:b/>
          <w:lang w:val="uk-UA"/>
        </w:rPr>
        <w:t xml:space="preserve">  РОЗДІЛ 4 </w:t>
      </w:r>
    </w:p>
    <w:p w:rsidR="006D6670" w:rsidRPr="00A64A99" w:rsidRDefault="006D6670" w:rsidP="006D6670">
      <w:pPr>
        <w:spacing w:line="360" w:lineRule="auto"/>
        <w:rPr>
          <w:sz w:val="28"/>
          <w:lang w:val="uk-UA"/>
        </w:rPr>
      </w:pPr>
      <w:r w:rsidRPr="00A64A99">
        <w:rPr>
          <w:sz w:val="28"/>
          <w:lang w:val="uk-UA"/>
        </w:rPr>
        <w:t xml:space="preserve">ДОСЛІДЖЕННЯ ЙОДНОГО ДЕФІЦИТУ ТА ПАТОЛОГІЇ   ЩИТОПОДІБНОЇ ЗАЛОЗИ </w:t>
      </w:r>
      <w:r>
        <w:rPr>
          <w:sz w:val="28"/>
          <w:lang w:val="uk-UA"/>
        </w:rPr>
        <w:t xml:space="preserve">СЕРЕД </w:t>
      </w:r>
      <w:r w:rsidRPr="00A64A99">
        <w:rPr>
          <w:sz w:val="28"/>
          <w:lang w:val="uk-UA"/>
        </w:rPr>
        <w:t>ДИТЯЧОГО НАСЕЛЕННЯ ЖИТОМИРСЬКОЇ ОБЛАСТІ</w:t>
      </w:r>
    </w:p>
    <w:p w:rsidR="006D6670" w:rsidRPr="00A64A99" w:rsidRDefault="006D6670" w:rsidP="006D6670">
      <w:pPr>
        <w:pStyle w:val="affffffffb"/>
        <w:spacing w:line="360" w:lineRule="auto"/>
        <w:jc w:val="right"/>
      </w:pPr>
      <w:r w:rsidRPr="00A64A99">
        <w:t>4.1</w:t>
      </w:r>
      <w:r>
        <w:t xml:space="preserve">.    </w:t>
      </w:r>
      <w:r w:rsidRPr="00A64A99">
        <w:t xml:space="preserve"> Дослідження частоти випадків</w:t>
      </w:r>
      <w:r>
        <w:t xml:space="preserve"> зоба у дітей.........................….</w:t>
      </w:r>
      <w:r w:rsidRPr="00A64A99">
        <w:t>…..</w:t>
      </w:r>
      <w:r>
        <w:t>63</w:t>
      </w:r>
    </w:p>
    <w:p w:rsidR="006D6670" w:rsidRPr="00A64A99" w:rsidRDefault="006D6670" w:rsidP="006D6670">
      <w:pPr>
        <w:pStyle w:val="affffffffb"/>
        <w:spacing w:line="360" w:lineRule="auto"/>
        <w:jc w:val="right"/>
      </w:pPr>
      <w:r w:rsidRPr="00A64A99">
        <w:t>4.2</w:t>
      </w:r>
      <w:r>
        <w:t xml:space="preserve">.     </w:t>
      </w:r>
      <w:r w:rsidRPr="00A64A99">
        <w:t xml:space="preserve"> Вивчення </w:t>
      </w:r>
      <w:r>
        <w:t>забезпеченості йодом  дітей та підлітків..……</w:t>
      </w:r>
      <w:r w:rsidRPr="00A64A99">
        <w:t>…….…</w:t>
      </w:r>
      <w:r>
        <w:t>77</w:t>
      </w:r>
      <w:r w:rsidRPr="00A64A99">
        <w:t xml:space="preserve">  </w:t>
      </w:r>
    </w:p>
    <w:p w:rsidR="006D6670" w:rsidRPr="00A739A6" w:rsidRDefault="006D6670" w:rsidP="006D6670">
      <w:pPr>
        <w:pStyle w:val="affffffffb"/>
        <w:spacing w:line="360" w:lineRule="auto"/>
        <w:ind w:left="0"/>
        <w:rPr>
          <w:b/>
        </w:rPr>
      </w:pPr>
      <w:r w:rsidRPr="00A20A87">
        <w:rPr>
          <w:b/>
        </w:rPr>
        <w:t>РОЗДІЛ 5</w:t>
      </w:r>
    </w:p>
    <w:p w:rsidR="006D6670" w:rsidRPr="00A64A99" w:rsidRDefault="006D6670" w:rsidP="006D6670">
      <w:pPr>
        <w:pStyle w:val="affffffffb"/>
        <w:spacing w:line="360" w:lineRule="auto"/>
        <w:ind w:left="0"/>
        <w:rPr>
          <w:caps/>
        </w:rPr>
      </w:pPr>
      <w:r w:rsidRPr="00A64A99">
        <w:rPr>
          <w:caps/>
        </w:rPr>
        <w:t>Йодний дефіцит в районах Київської ОБЛАСТІ</w:t>
      </w:r>
      <w:r>
        <w:rPr>
          <w:caps/>
        </w:rPr>
        <w:t xml:space="preserve"> </w:t>
      </w:r>
    </w:p>
    <w:p w:rsidR="006D6670" w:rsidRPr="00C4266F" w:rsidRDefault="006D6670" w:rsidP="000B6971">
      <w:pPr>
        <w:pStyle w:val="affffffffb"/>
        <w:numPr>
          <w:ilvl w:val="1"/>
          <w:numId w:val="68"/>
        </w:numPr>
        <w:suppressAutoHyphens w:val="0"/>
        <w:spacing w:after="0" w:line="360" w:lineRule="auto"/>
      </w:pPr>
      <w:r w:rsidRPr="00C4266F">
        <w:rPr>
          <w:caps/>
        </w:rPr>
        <w:t>д</w:t>
      </w:r>
      <w:r w:rsidRPr="00C4266F">
        <w:t xml:space="preserve">ослідження частоти зоба у дітей </w:t>
      </w:r>
      <w:r>
        <w:t>................................</w:t>
      </w:r>
      <w:r w:rsidRPr="00C4266F">
        <w:t>..</w:t>
      </w:r>
      <w:r>
        <w:t>...</w:t>
      </w:r>
      <w:r w:rsidRPr="00C4266F">
        <w:t>……..8</w:t>
      </w:r>
      <w:r>
        <w:t>9</w:t>
      </w:r>
    </w:p>
    <w:p w:rsidR="006D6670" w:rsidRPr="00C4266F" w:rsidRDefault="006D6670" w:rsidP="000B6971">
      <w:pPr>
        <w:pStyle w:val="affffffffb"/>
        <w:numPr>
          <w:ilvl w:val="1"/>
          <w:numId w:val="68"/>
        </w:numPr>
        <w:suppressAutoHyphens w:val="0"/>
        <w:spacing w:after="0" w:line="360" w:lineRule="auto"/>
      </w:pPr>
      <w:r w:rsidRPr="00A64A99">
        <w:t>Характеристика стану йодної забезпеченості</w:t>
      </w:r>
      <w:r>
        <w:t>.............</w:t>
      </w:r>
      <w:r w:rsidRPr="00A64A99">
        <w:t>...</w:t>
      </w:r>
      <w:r>
        <w:t>....</w:t>
      </w:r>
      <w:r w:rsidRPr="00A64A99">
        <w:t>.........9</w:t>
      </w:r>
      <w:r>
        <w:t>8</w:t>
      </w:r>
    </w:p>
    <w:p w:rsidR="006D6670" w:rsidRPr="00A20A87" w:rsidRDefault="006D6670" w:rsidP="006D6670">
      <w:pPr>
        <w:pStyle w:val="affffffffb"/>
        <w:spacing w:line="360" w:lineRule="auto"/>
        <w:ind w:left="0"/>
        <w:rPr>
          <w:b/>
        </w:rPr>
      </w:pPr>
      <w:r w:rsidRPr="00A20A87">
        <w:rPr>
          <w:b/>
        </w:rPr>
        <w:t xml:space="preserve">РОЗДІЛ 6 </w:t>
      </w:r>
    </w:p>
    <w:p w:rsidR="006D6670" w:rsidRPr="00A64A99" w:rsidRDefault="006D6670" w:rsidP="006D6670">
      <w:pPr>
        <w:pStyle w:val="affffffffb"/>
        <w:spacing w:line="360" w:lineRule="auto"/>
        <w:ind w:left="0"/>
        <w:rPr>
          <w:caps/>
        </w:rPr>
      </w:pPr>
      <w:r w:rsidRPr="00A64A99">
        <w:t xml:space="preserve">ДОСЛІДЖЕННЯ ЙОДНОГО ДЕФІЦИТУ ТА ПАТОЛОГІЇ ЩИТОПОДІБНОЇ ЗАЛОЗИ </w:t>
      </w:r>
      <w:r>
        <w:t xml:space="preserve">СЕРЕД </w:t>
      </w:r>
      <w:r w:rsidRPr="00A64A99">
        <w:t xml:space="preserve"> ДИТЯЧОГО НАСЕЛЕННЯ РІВНЕНСЬКОЇ ОБЛАСТІ</w:t>
      </w:r>
    </w:p>
    <w:p w:rsidR="006D6670" w:rsidRPr="00A64A99" w:rsidRDefault="006D6670" w:rsidP="000B6971">
      <w:pPr>
        <w:pStyle w:val="affffffffb"/>
        <w:numPr>
          <w:ilvl w:val="1"/>
          <w:numId w:val="67"/>
        </w:numPr>
        <w:suppressAutoHyphens w:val="0"/>
        <w:spacing w:after="0" w:line="360" w:lineRule="auto"/>
      </w:pPr>
      <w:r w:rsidRPr="00A64A99">
        <w:t>Патологія щитоподібої залози</w:t>
      </w:r>
      <w:r>
        <w:t xml:space="preserve"> ................................</w:t>
      </w:r>
      <w:r w:rsidRPr="00A64A99">
        <w:t>………….....10</w:t>
      </w:r>
      <w:r>
        <w:t>7</w:t>
      </w:r>
    </w:p>
    <w:p w:rsidR="006D6670" w:rsidRPr="00A64A99" w:rsidRDefault="006D6670" w:rsidP="000B6971">
      <w:pPr>
        <w:pStyle w:val="affffffffb"/>
        <w:numPr>
          <w:ilvl w:val="1"/>
          <w:numId w:val="67"/>
        </w:numPr>
        <w:suppressAutoHyphens w:val="0"/>
        <w:spacing w:after="0" w:line="360" w:lineRule="auto"/>
      </w:pPr>
      <w:r w:rsidRPr="00A64A99">
        <w:t>Характерист</w:t>
      </w:r>
      <w:r>
        <w:t>ика стану йодної забезпеченості.............................</w:t>
      </w:r>
      <w:r w:rsidRPr="00A64A99">
        <w:t>11</w:t>
      </w:r>
      <w:r>
        <w:t>4</w:t>
      </w:r>
    </w:p>
    <w:p w:rsidR="006D6670" w:rsidRPr="009037B4" w:rsidRDefault="006D6670" w:rsidP="006D6670">
      <w:pPr>
        <w:pStyle w:val="affffffffb"/>
        <w:spacing w:line="360" w:lineRule="auto"/>
      </w:pPr>
    </w:p>
    <w:p w:rsidR="006D6670" w:rsidRPr="00D10E94" w:rsidRDefault="006D6670" w:rsidP="006D6670">
      <w:pPr>
        <w:pStyle w:val="affffffffb"/>
        <w:spacing w:line="360" w:lineRule="auto"/>
        <w:ind w:left="0"/>
        <w:rPr>
          <w:b/>
        </w:rPr>
      </w:pPr>
      <w:r w:rsidRPr="00A20A87">
        <w:rPr>
          <w:b/>
        </w:rPr>
        <w:t>РОЗДІЛ 7</w:t>
      </w:r>
    </w:p>
    <w:p w:rsidR="006D6670" w:rsidRPr="00A64A99" w:rsidRDefault="006D6670" w:rsidP="006D6670">
      <w:pPr>
        <w:pStyle w:val="affffffffb"/>
        <w:spacing w:line="360" w:lineRule="auto"/>
        <w:ind w:left="0"/>
      </w:pPr>
      <w:r w:rsidRPr="00A64A99">
        <w:t xml:space="preserve">ДОСЛІДЖЕННЯ ЙОДНОГО ДЕФІЦИТУ ТА ПАТОЛОГІЇ ЩИТОПОДІБНОЇ ЗАЛОЗИ </w:t>
      </w:r>
      <w:r>
        <w:t>СЕРЕД</w:t>
      </w:r>
      <w:r w:rsidRPr="00A64A99">
        <w:t xml:space="preserve"> ДИТЯЧОГО НАСЕЛЕННЯ ЧЕРНІГ</w:t>
      </w:r>
      <w:r>
        <w:t>І</w:t>
      </w:r>
      <w:r w:rsidRPr="00A64A99">
        <w:t>ВСЬКОЇ ОБЛАСТІ</w:t>
      </w:r>
    </w:p>
    <w:p w:rsidR="006D6670" w:rsidRPr="00A64A99" w:rsidRDefault="006D6670" w:rsidP="000B6971">
      <w:pPr>
        <w:numPr>
          <w:ilvl w:val="1"/>
          <w:numId w:val="64"/>
        </w:numPr>
        <w:suppressAutoHyphens w:val="0"/>
        <w:spacing w:line="360" w:lineRule="auto"/>
        <w:rPr>
          <w:sz w:val="28"/>
          <w:lang w:val="uk-UA"/>
        </w:rPr>
      </w:pPr>
      <w:r w:rsidRPr="00A64A99">
        <w:rPr>
          <w:sz w:val="28"/>
          <w:lang w:val="uk-UA"/>
        </w:rPr>
        <w:t>Епідеміо</w:t>
      </w:r>
      <w:r>
        <w:rPr>
          <w:sz w:val="28"/>
          <w:lang w:val="uk-UA"/>
        </w:rPr>
        <w:t>логічне  дослідження стану щитоподіб</w:t>
      </w:r>
      <w:r w:rsidRPr="00A64A99">
        <w:rPr>
          <w:sz w:val="28"/>
          <w:lang w:val="uk-UA"/>
        </w:rPr>
        <w:t>ної залози...........1</w:t>
      </w:r>
      <w:r>
        <w:rPr>
          <w:sz w:val="28"/>
          <w:lang w:val="uk-UA"/>
        </w:rPr>
        <w:t>20</w:t>
      </w:r>
      <w:r w:rsidRPr="00A64A99">
        <w:rPr>
          <w:sz w:val="28"/>
          <w:lang w:val="uk-UA"/>
        </w:rPr>
        <w:t xml:space="preserve">          </w:t>
      </w:r>
    </w:p>
    <w:p w:rsidR="006D6670" w:rsidRPr="00A64A99" w:rsidRDefault="006D6670" w:rsidP="006D6670">
      <w:pPr>
        <w:spacing w:line="360" w:lineRule="auto"/>
        <w:rPr>
          <w:sz w:val="28"/>
          <w:lang w:val="uk-UA"/>
        </w:rPr>
      </w:pPr>
      <w:r w:rsidRPr="00A64A99">
        <w:rPr>
          <w:sz w:val="28"/>
          <w:lang w:val="uk-UA"/>
        </w:rPr>
        <w:t xml:space="preserve">     </w:t>
      </w:r>
    </w:p>
    <w:p w:rsidR="006D6670" w:rsidRPr="00A20A87" w:rsidRDefault="006D6670" w:rsidP="006D6670">
      <w:pPr>
        <w:spacing w:line="360" w:lineRule="auto"/>
        <w:rPr>
          <w:b/>
          <w:sz w:val="28"/>
          <w:lang w:val="uk-UA"/>
        </w:rPr>
      </w:pPr>
      <w:r w:rsidRPr="00A64A99">
        <w:rPr>
          <w:sz w:val="28"/>
          <w:lang w:val="uk-UA"/>
        </w:rPr>
        <w:t xml:space="preserve"> </w:t>
      </w:r>
      <w:r w:rsidRPr="00A20A87">
        <w:rPr>
          <w:b/>
          <w:sz w:val="28"/>
          <w:lang w:val="uk-UA"/>
        </w:rPr>
        <w:t>РОЗДІЛ 8</w:t>
      </w:r>
    </w:p>
    <w:p w:rsidR="006D6670" w:rsidRPr="00A64A99" w:rsidRDefault="006D6670" w:rsidP="006D6670">
      <w:pPr>
        <w:spacing w:line="360" w:lineRule="auto"/>
        <w:rPr>
          <w:sz w:val="28"/>
          <w:lang w:val="uk-UA"/>
        </w:rPr>
      </w:pPr>
      <w:r w:rsidRPr="00A64A99">
        <w:rPr>
          <w:sz w:val="28"/>
          <w:lang w:val="uk-UA"/>
        </w:rPr>
        <w:t>ДОСЛІДЖЕННЯ ЙОДНОГО ДЕФІЦИТУ ТА ПАТОЛОГІЇ ЩИТОПОДІБНОЇ ЗАЛОЗИ У ДИТЯЧОГО НАСЕЛЕННЯ м.КИЄВА..........................................1</w:t>
      </w:r>
      <w:r>
        <w:rPr>
          <w:sz w:val="28"/>
          <w:lang w:val="uk-UA"/>
        </w:rPr>
        <w:t>31</w:t>
      </w:r>
    </w:p>
    <w:p w:rsidR="006D6670" w:rsidRPr="00A739A6" w:rsidRDefault="006D6670" w:rsidP="006D6670">
      <w:pPr>
        <w:pStyle w:val="affffffffb"/>
        <w:spacing w:line="360" w:lineRule="auto"/>
        <w:ind w:left="0"/>
        <w:jc w:val="both"/>
        <w:rPr>
          <w:b/>
        </w:rPr>
      </w:pPr>
      <w:r w:rsidRPr="00A20A87">
        <w:rPr>
          <w:b/>
        </w:rPr>
        <w:t>РОЗДІЛ 9</w:t>
      </w:r>
    </w:p>
    <w:p w:rsidR="006D6670" w:rsidRDefault="006D6670" w:rsidP="006D6670">
      <w:pPr>
        <w:pStyle w:val="affffffff7"/>
        <w:rPr>
          <w:caps/>
          <w:lang w:val="uk-UA"/>
        </w:rPr>
      </w:pPr>
      <w:r w:rsidRPr="00A64A99">
        <w:rPr>
          <w:caps/>
        </w:rPr>
        <w:t>корекція йодного дефіциту у дітей  ЗА ДОПОМОГОЮ</w:t>
      </w:r>
    </w:p>
    <w:p w:rsidR="006D6670" w:rsidRDefault="006D6670" w:rsidP="006D6670">
      <w:pPr>
        <w:pStyle w:val="31"/>
        <w:rPr>
          <w:i w:val="0"/>
          <w:caps/>
        </w:rPr>
      </w:pPr>
    </w:p>
    <w:p w:rsidR="006D6670" w:rsidRPr="00A64A99" w:rsidRDefault="006D6670" w:rsidP="006D6670">
      <w:pPr>
        <w:pStyle w:val="31"/>
        <w:rPr>
          <w:i w:val="0"/>
          <w:caps/>
        </w:rPr>
      </w:pPr>
      <w:r w:rsidRPr="00A64A99">
        <w:rPr>
          <w:i w:val="0"/>
          <w:caps/>
        </w:rPr>
        <w:t>йодованої води ..........................................................................................13</w:t>
      </w:r>
      <w:r>
        <w:rPr>
          <w:i w:val="0"/>
          <w:caps/>
        </w:rPr>
        <w:t>7</w:t>
      </w:r>
    </w:p>
    <w:p w:rsidR="006D6670" w:rsidRPr="00A64A99" w:rsidRDefault="006D6670" w:rsidP="006D6670">
      <w:pPr>
        <w:spacing w:line="360" w:lineRule="auto"/>
        <w:rPr>
          <w:lang w:val="uk-UA"/>
        </w:rPr>
      </w:pPr>
      <w:r w:rsidRPr="00A64A99">
        <w:rPr>
          <w:lang w:val="uk-UA"/>
        </w:rPr>
        <w:t xml:space="preserve">   </w:t>
      </w:r>
    </w:p>
    <w:p w:rsidR="006D6670" w:rsidRDefault="006D6670" w:rsidP="006D6670">
      <w:pPr>
        <w:pStyle w:val="affffffff4"/>
        <w:spacing w:line="360" w:lineRule="auto"/>
        <w:rPr>
          <w:b/>
        </w:rPr>
      </w:pPr>
    </w:p>
    <w:p w:rsidR="006D6670" w:rsidRPr="00A20A87" w:rsidRDefault="006D6670" w:rsidP="006D6670">
      <w:pPr>
        <w:pStyle w:val="affffffff4"/>
        <w:spacing w:line="360" w:lineRule="auto"/>
        <w:rPr>
          <w:b/>
        </w:rPr>
      </w:pPr>
      <w:r w:rsidRPr="00A20A87">
        <w:rPr>
          <w:b/>
        </w:rPr>
        <w:t>РОЗДІЛ 10</w:t>
      </w:r>
    </w:p>
    <w:p w:rsidR="006D6670" w:rsidRPr="00A64A99" w:rsidRDefault="006D6670" w:rsidP="006D6670">
      <w:pPr>
        <w:pStyle w:val="affffffff4"/>
        <w:spacing w:line="360" w:lineRule="auto"/>
      </w:pPr>
      <w:r>
        <w:t xml:space="preserve">АНАЛІЗ І </w:t>
      </w:r>
      <w:r w:rsidRPr="00A64A99">
        <w:t>УЗАГАЛЬНЕННЯ РЕЗУЛЬТАТІВ ДОСЛІДЖЕНЬ</w:t>
      </w:r>
      <w:r>
        <w:t>.......................</w:t>
      </w:r>
      <w:r w:rsidRPr="00A64A99">
        <w:t>14</w:t>
      </w:r>
      <w:r>
        <w:t>5</w:t>
      </w:r>
    </w:p>
    <w:p w:rsidR="006D6670" w:rsidRPr="00A64A99" w:rsidRDefault="006D6670" w:rsidP="006D6670">
      <w:pPr>
        <w:pStyle w:val="affffffff4"/>
        <w:spacing w:line="360" w:lineRule="auto"/>
      </w:pPr>
      <w:r w:rsidRPr="00A64A99">
        <w:t>ВИСНОВКИ………………………………………………………………...…..1</w:t>
      </w:r>
      <w:r>
        <w:t>60</w:t>
      </w:r>
    </w:p>
    <w:p w:rsidR="006D6670" w:rsidRPr="00A64A99" w:rsidRDefault="006D6670" w:rsidP="006D6670">
      <w:pPr>
        <w:pStyle w:val="affffffff4"/>
        <w:spacing w:line="360" w:lineRule="auto"/>
      </w:pPr>
      <w:r w:rsidRPr="00A64A99">
        <w:t xml:space="preserve">ПРАКТИЧНІ </w:t>
      </w:r>
      <w:r>
        <w:t>РЕКОМЕНДАЦІЇ</w:t>
      </w:r>
      <w:r w:rsidRPr="00A64A99">
        <w:t>………………………</w:t>
      </w:r>
      <w:r>
        <w:t>......</w:t>
      </w:r>
      <w:r w:rsidRPr="00A64A99">
        <w:t>…...…………........1</w:t>
      </w:r>
      <w:r>
        <w:t>62</w:t>
      </w:r>
    </w:p>
    <w:p w:rsidR="006D6670" w:rsidRPr="00A64A99" w:rsidRDefault="006D6670" w:rsidP="006D6670">
      <w:pPr>
        <w:pStyle w:val="affffffff4"/>
        <w:spacing w:line="360" w:lineRule="auto"/>
      </w:pPr>
      <w:r w:rsidRPr="00A64A99">
        <w:t>СПИСО</w:t>
      </w:r>
      <w:r>
        <w:t>К</w:t>
      </w:r>
      <w:r w:rsidRPr="00A64A99">
        <w:t xml:space="preserve"> ВИКОРИСТАН</w:t>
      </w:r>
      <w:r>
        <w:t>ОЇ ЛІТЕРАТУРИ</w:t>
      </w:r>
      <w:r w:rsidRPr="00A64A99">
        <w:t>…………..…</w:t>
      </w:r>
      <w:r>
        <w:t>...</w:t>
      </w:r>
      <w:r w:rsidRPr="00A64A99">
        <w:t>………</w:t>
      </w:r>
      <w:r>
        <w:t>...</w:t>
      </w:r>
      <w:r w:rsidRPr="00A64A99">
        <w:t>……….1</w:t>
      </w:r>
      <w:r>
        <w:t>63</w:t>
      </w:r>
    </w:p>
    <w:p w:rsidR="006D6670" w:rsidRDefault="006D6670" w:rsidP="006D6670">
      <w:pPr>
        <w:pStyle w:val="affffffff4"/>
        <w:spacing w:line="360" w:lineRule="auto"/>
      </w:pPr>
      <w:r w:rsidRPr="00A64A99">
        <w:t>ДОДАТКИ……………………………………………………………………....</w:t>
      </w:r>
      <w:r>
        <w:t>188</w:t>
      </w: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spacing w:line="360" w:lineRule="auto"/>
        <w:jc w:val="center"/>
        <w:rPr>
          <w:sz w:val="28"/>
          <w:lang w:val="uk-UA"/>
        </w:rPr>
      </w:pPr>
    </w:p>
    <w:p w:rsidR="006D6670" w:rsidRDefault="006D6670" w:rsidP="006D6670">
      <w:pPr>
        <w:pStyle w:val="affffffff4"/>
        <w:spacing w:line="360" w:lineRule="auto"/>
      </w:pPr>
    </w:p>
    <w:p w:rsidR="006D6670" w:rsidRDefault="006D6670" w:rsidP="006D6670">
      <w:pPr>
        <w:pStyle w:val="affffffff4"/>
        <w:spacing w:line="360" w:lineRule="auto"/>
      </w:pPr>
    </w:p>
    <w:p w:rsidR="006D6670" w:rsidRDefault="006D6670" w:rsidP="006D6670">
      <w:pPr>
        <w:pStyle w:val="affffffff4"/>
        <w:spacing w:line="360" w:lineRule="auto"/>
      </w:pPr>
    </w:p>
    <w:p w:rsidR="006D6670" w:rsidRDefault="006D6670" w:rsidP="006D6670">
      <w:pPr>
        <w:pStyle w:val="affffffff4"/>
        <w:spacing w:line="360" w:lineRule="auto"/>
      </w:pPr>
    </w:p>
    <w:p w:rsidR="006D6670" w:rsidRDefault="006D6670" w:rsidP="006D6670">
      <w:pPr>
        <w:pStyle w:val="affffffff4"/>
        <w:spacing w:line="360" w:lineRule="auto"/>
      </w:pPr>
    </w:p>
    <w:p w:rsidR="006D6670" w:rsidRDefault="006D6670" w:rsidP="006D6670">
      <w:pPr>
        <w:pStyle w:val="affffffff4"/>
        <w:spacing w:line="360" w:lineRule="auto"/>
      </w:pPr>
    </w:p>
    <w:p w:rsidR="006D6670" w:rsidRDefault="006D6670" w:rsidP="006D6670">
      <w:pPr>
        <w:pStyle w:val="affffffff4"/>
        <w:spacing w:line="360" w:lineRule="auto"/>
      </w:pPr>
    </w:p>
    <w:p w:rsidR="006D6670" w:rsidRPr="00862460" w:rsidRDefault="006D6670" w:rsidP="006D6670">
      <w:pPr>
        <w:pStyle w:val="affffffff4"/>
        <w:spacing w:line="360" w:lineRule="auto"/>
      </w:pPr>
      <w:r w:rsidRPr="00862460">
        <w:t>ПЕРЕЛІК УМОВНИХ ПОЗНАЧЕНЬ</w:t>
      </w:r>
    </w:p>
    <w:p w:rsidR="006D6670" w:rsidRPr="00A64A99" w:rsidRDefault="006D6670" w:rsidP="006D6670">
      <w:pPr>
        <w:rPr>
          <w:sz w:val="28"/>
          <w:lang w:val="uk-UA"/>
        </w:rPr>
      </w:pPr>
    </w:p>
    <w:p w:rsidR="006D6670" w:rsidRPr="00A64A99" w:rsidRDefault="006D6670" w:rsidP="006D6670">
      <w:pPr>
        <w:spacing w:line="360" w:lineRule="auto"/>
        <w:rPr>
          <w:sz w:val="28"/>
          <w:lang w:val="uk-UA"/>
        </w:rPr>
      </w:pPr>
      <w:r>
        <w:rPr>
          <w:sz w:val="28"/>
          <w:lang w:val="uk-UA"/>
        </w:rPr>
        <w:t xml:space="preserve"> </w:t>
      </w:r>
      <w:r w:rsidRPr="00A64A99">
        <w:rPr>
          <w:sz w:val="28"/>
          <w:lang w:val="uk-UA"/>
        </w:rPr>
        <w:t>ТГ- тиреоїдні гормони</w:t>
      </w:r>
    </w:p>
    <w:p w:rsidR="006D6670" w:rsidRPr="00A64A99" w:rsidRDefault="006D6670" w:rsidP="006D6670">
      <w:pPr>
        <w:spacing w:line="360" w:lineRule="auto"/>
        <w:rPr>
          <w:b/>
          <w:sz w:val="28"/>
          <w:lang w:val="uk-UA"/>
        </w:rPr>
      </w:pPr>
      <w:r w:rsidRPr="00A64A99">
        <w:rPr>
          <w:sz w:val="28"/>
          <w:lang w:val="uk-UA"/>
        </w:rPr>
        <w:t xml:space="preserve"> Т-4 - тироксин</w:t>
      </w:r>
    </w:p>
    <w:p w:rsidR="006D6670" w:rsidRPr="00A64A99" w:rsidRDefault="006D6670" w:rsidP="006D6670">
      <w:pPr>
        <w:spacing w:line="360" w:lineRule="auto"/>
        <w:rPr>
          <w:sz w:val="28"/>
          <w:lang w:val="uk-UA"/>
        </w:rPr>
      </w:pPr>
      <w:r>
        <w:rPr>
          <w:sz w:val="28"/>
          <w:lang w:val="uk-UA"/>
        </w:rPr>
        <w:t xml:space="preserve"> </w:t>
      </w:r>
      <w:r w:rsidRPr="00A64A99">
        <w:rPr>
          <w:sz w:val="28"/>
          <w:lang w:val="uk-UA"/>
        </w:rPr>
        <w:t>Т-3</w:t>
      </w:r>
      <w:r>
        <w:rPr>
          <w:sz w:val="28"/>
          <w:lang w:val="uk-UA"/>
        </w:rPr>
        <w:t xml:space="preserve"> - </w:t>
      </w:r>
      <w:r w:rsidRPr="00A64A99">
        <w:rPr>
          <w:sz w:val="28"/>
          <w:lang w:val="uk-UA"/>
        </w:rPr>
        <w:t xml:space="preserve"> трийодтиронін</w:t>
      </w:r>
    </w:p>
    <w:p w:rsidR="006D6670" w:rsidRPr="00A64A99" w:rsidRDefault="006D6670" w:rsidP="006D6670">
      <w:pPr>
        <w:spacing w:line="360" w:lineRule="auto"/>
        <w:rPr>
          <w:sz w:val="28"/>
          <w:lang w:val="uk-UA"/>
        </w:rPr>
      </w:pPr>
      <w:r>
        <w:rPr>
          <w:sz w:val="28"/>
          <w:lang w:val="uk-UA"/>
        </w:rPr>
        <w:t xml:space="preserve"> </w:t>
      </w:r>
      <w:r w:rsidRPr="00A64A99">
        <w:rPr>
          <w:sz w:val="28"/>
          <w:lang w:val="uk-UA"/>
        </w:rPr>
        <w:t>ТГл</w:t>
      </w:r>
      <w:r>
        <w:rPr>
          <w:sz w:val="28"/>
          <w:lang w:val="uk-UA"/>
        </w:rPr>
        <w:t xml:space="preserve"> </w:t>
      </w:r>
      <w:r w:rsidRPr="00A64A99">
        <w:rPr>
          <w:sz w:val="28"/>
          <w:lang w:val="uk-UA"/>
        </w:rPr>
        <w:t>-</w:t>
      </w:r>
      <w:r>
        <w:rPr>
          <w:sz w:val="28"/>
          <w:lang w:val="uk-UA"/>
        </w:rPr>
        <w:t xml:space="preserve"> </w:t>
      </w:r>
      <w:r w:rsidRPr="00A64A99">
        <w:rPr>
          <w:sz w:val="28"/>
          <w:lang w:val="uk-UA"/>
        </w:rPr>
        <w:t>тиреоглобулін</w:t>
      </w:r>
    </w:p>
    <w:p w:rsidR="006D6670" w:rsidRDefault="006D6670" w:rsidP="006D6670">
      <w:pPr>
        <w:spacing w:line="360" w:lineRule="auto"/>
        <w:rPr>
          <w:sz w:val="28"/>
          <w:lang w:val="uk-UA"/>
        </w:rPr>
      </w:pPr>
      <w:r w:rsidRPr="00A64A99">
        <w:rPr>
          <w:sz w:val="28"/>
          <w:lang w:val="uk-UA"/>
        </w:rPr>
        <w:t xml:space="preserve"> </w:t>
      </w:r>
      <w:r>
        <w:rPr>
          <w:sz w:val="28"/>
          <w:lang w:val="uk-UA"/>
        </w:rPr>
        <w:t>ТРФ-</w:t>
      </w:r>
      <w:r>
        <w:rPr>
          <w:sz w:val="28"/>
          <w:lang w:val="uk-UA"/>
        </w:rPr>
        <w:sym w:font="Symbol" w:char="F062"/>
      </w:r>
      <w:r>
        <w:rPr>
          <w:sz w:val="28"/>
          <w:lang w:val="uk-UA"/>
        </w:rPr>
        <w:t xml:space="preserve"> - трансформуючий ростовий фактор </w:t>
      </w:r>
      <w:r>
        <w:rPr>
          <w:sz w:val="28"/>
          <w:lang w:val="uk-UA"/>
        </w:rPr>
        <w:sym w:font="Symbol" w:char="F062"/>
      </w:r>
    </w:p>
    <w:p w:rsidR="006D6670" w:rsidRPr="00A64A99" w:rsidRDefault="006D6670" w:rsidP="006D6670">
      <w:pPr>
        <w:spacing w:line="360" w:lineRule="auto"/>
        <w:rPr>
          <w:sz w:val="28"/>
          <w:lang w:val="uk-UA"/>
        </w:rPr>
      </w:pPr>
      <w:r>
        <w:rPr>
          <w:sz w:val="28"/>
          <w:lang w:val="uk-UA"/>
        </w:rPr>
        <w:t xml:space="preserve"> </w:t>
      </w:r>
      <w:r w:rsidRPr="00A64A99">
        <w:rPr>
          <w:sz w:val="28"/>
          <w:lang w:val="uk-UA"/>
        </w:rPr>
        <w:t>ТЗПА</w:t>
      </w:r>
      <w:r>
        <w:rPr>
          <w:sz w:val="28"/>
          <w:lang w:val="uk-UA"/>
        </w:rPr>
        <w:t xml:space="preserve"> </w:t>
      </w:r>
      <w:r w:rsidRPr="00A64A99">
        <w:rPr>
          <w:sz w:val="28"/>
          <w:lang w:val="uk-UA"/>
        </w:rPr>
        <w:t>- тироксинзв’язуючий преальбумін</w:t>
      </w:r>
    </w:p>
    <w:p w:rsidR="006D6670" w:rsidRPr="00A64A99" w:rsidRDefault="006D6670" w:rsidP="006D6670">
      <w:pPr>
        <w:spacing w:line="360" w:lineRule="auto"/>
        <w:rPr>
          <w:sz w:val="28"/>
          <w:lang w:val="uk-UA"/>
        </w:rPr>
      </w:pPr>
      <w:r w:rsidRPr="00A64A99">
        <w:rPr>
          <w:sz w:val="28"/>
          <w:lang w:val="uk-UA"/>
        </w:rPr>
        <w:t xml:space="preserve"> ТСГ</w:t>
      </w:r>
      <w:r>
        <w:rPr>
          <w:sz w:val="28"/>
          <w:lang w:val="uk-UA"/>
        </w:rPr>
        <w:t xml:space="preserve"> </w:t>
      </w:r>
      <w:r w:rsidRPr="00A64A99">
        <w:rPr>
          <w:sz w:val="28"/>
          <w:lang w:val="uk-UA"/>
        </w:rPr>
        <w:t>-</w:t>
      </w:r>
      <w:r>
        <w:rPr>
          <w:sz w:val="28"/>
          <w:lang w:val="uk-UA"/>
        </w:rPr>
        <w:t xml:space="preserve"> </w:t>
      </w:r>
      <w:r w:rsidRPr="00A64A99">
        <w:rPr>
          <w:sz w:val="28"/>
          <w:lang w:val="uk-UA"/>
        </w:rPr>
        <w:t>тироїдстимулюючий гормон</w:t>
      </w:r>
    </w:p>
    <w:p w:rsidR="006D6670" w:rsidRPr="00A64A99" w:rsidRDefault="006D6670" w:rsidP="006D6670">
      <w:pPr>
        <w:spacing w:line="360" w:lineRule="auto"/>
        <w:rPr>
          <w:sz w:val="28"/>
          <w:lang w:val="uk-UA"/>
        </w:rPr>
      </w:pPr>
      <w:r w:rsidRPr="00A64A99">
        <w:rPr>
          <w:sz w:val="28"/>
          <w:lang w:val="uk-UA"/>
        </w:rPr>
        <w:t xml:space="preserve"> ТТГ</w:t>
      </w:r>
      <w:r>
        <w:rPr>
          <w:sz w:val="28"/>
          <w:lang w:val="uk-UA"/>
        </w:rPr>
        <w:t xml:space="preserve"> </w:t>
      </w:r>
      <w:r w:rsidRPr="00A64A99">
        <w:rPr>
          <w:sz w:val="28"/>
          <w:lang w:val="uk-UA"/>
        </w:rPr>
        <w:t>-</w:t>
      </w:r>
      <w:r>
        <w:rPr>
          <w:sz w:val="28"/>
          <w:lang w:val="uk-UA"/>
        </w:rPr>
        <w:t xml:space="preserve"> </w:t>
      </w:r>
      <w:r w:rsidRPr="00A64A99">
        <w:rPr>
          <w:sz w:val="28"/>
          <w:lang w:val="uk-UA"/>
        </w:rPr>
        <w:t>тиротропний гормон</w:t>
      </w:r>
    </w:p>
    <w:p w:rsidR="006D6670" w:rsidRDefault="006D6670" w:rsidP="006D6670">
      <w:pPr>
        <w:spacing w:line="360" w:lineRule="auto"/>
        <w:rPr>
          <w:sz w:val="28"/>
          <w:lang w:val="uk-UA"/>
        </w:rPr>
      </w:pPr>
      <w:r w:rsidRPr="00A64A99">
        <w:rPr>
          <w:sz w:val="28"/>
          <w:lang w:val="uk-UA"/>
        </w:rPr>
        <w:t xml:space="preserve"> ТЗГ</w:t>
      </w:r>
      <w:r>
        <w:rPr>
          <w:sz w:val="28"/>
          <w:lang w:val="uk-UA"/>
        </w:rPr>
        <w:t xml:space="preserve"> </w:t>
      </w:r>
      <w:r w:rsidRPr="00A64A99">
        <w:rPr>
          <w:sz w:val="28"/>
          <w:lang w:val="uk-UA"/>
        </w:rPr>
        <w:t>-</w:t>
      </w:r>
      <w:r>
        <w:rPr>
          <w:sz w:val="28"/>
          <w:lang w:val="uk-UA"/>
        </w:rPr>
        <w:t xml:space="preserve"> </w:t>
      </w:r>
      <w:r w:rsidRPr="00A64A99">
        <w:rPr>
          <w:sz w:val="28"/>
          <w:lang w:val="uk-UA"/>
        </w:rPr>
        <w:t>тироксинзв’язуючий глобулін</w:t>
      </w:r>
    </w:p>
    <w:p w:rsidR="006D6670" w:rsidRPr="008212B6" w:rsidRDefault="006D6670" w:rsidP="006D6670">
      <w:pPr>
        <w:spacing w:line="360" w:lineRule="auto"/>
        <w:rPr>
          <w:sz w:val="28"/>
          <w:lang w:val="uk-UA"/>
        </w:rPr>
      </w:pPr>
      <w:r>
        <w:rPr>
          <w:sz w:val="28"/>
          <w:lang w:val="uk-UA"/>
        </w:rPr>
        <w:t xml:space="preserve"> ТРГ - тироліберін</w:t>
      </w:r>
    </w:p>
    <w:p w:rsidR="006D6670" w:rsidRPr="00D33057" w:rsidRDefault="006D6670" w:rsidP="006D6670">
      <w:pPr>
        <w:spacing w:line="360" w:lineRule="auto"/>
        <w:rPr>
          <w:sz w:val="28"/>
          <w:lang w:val="uk-UA"/>
        </w:rPr>
      </w:pPr>
      <w:r>
        <w:rPr>
          <w:sz w:val="28"/>
          <w:lang w:val="uk-UA"/>
        </w:rPr>
        <w:t xml:space="preserve"> ЙДЗ -  йододефіцитні захворювання</w:t>
      </w:r>
    </w:p>
    <w:p w:rsidR="006D6670" w:rsidRPr="008212B6" w:rsidRDefault="006D6670" w:rsidP="006D6670">
      <w:pPr>
        <w:pStyle w:val="affffffff4"/>
        <w:spacing w:line="360" w:lineRule="auto"/>
      </w:pPr>
      <w:r w:rsidRPr="006D6670">
        <w:rPr>
          <w:lang w:val="uk-UA"/>
        </w:rPr>
        <w:t xml:space="preserve"> </w:t>
      </w:r>
      <w:r>
        <w:t>ЩЗ - щитоподібна залоза</w:t>
      </w:r>
    </w:p>
    <w:p w:rsidR="006D6670" w:rsidRDefault="006D6670" w:rsidP="006D6670">
      <w:pPr>
        <w:spacing w:line="360" w:lineRule="auto"/>
        <w:rPr>
          <w:sz w:val="28"/>
          <w:lang w:val="uk-UA"/>
        </w:rPr>
      </w:pPr>
      <w:r>
        <w:rPr>
          <w:sz w:val="28"/>
          <w:lang w:val="uk-UA"/>
        </w:rPr>
        <w:t xml:space="preserve"> ІРФ - інсуліноподібний ростовий фактор</w:t>
      </w:r>
    </w:p>
    <w:p w:rsidR="006D6670" w:rsidRDefault="006D6670" w:rsidP="006D6670">
      <w:pPr>
        <w:spacing w:line="360" w:lineRule="auto"/>
        <w:rPr>
          <w:sz w:val="28"/>
          <w:lang w:val="uk-UA"/>
        </w:rPr>
      </w:pPr>
      <w:r>
        <w:rPr>
          <w:sz w:val="28"/>
          <w:lang w:val="uk-UA"/>
        </w:rPr>
        <w:t xml:space="preserve"> ЕРФ - епідермальний ростовий фактор</w:t>
      </w:r>
    </w:p>
    <w:p w:rsidR="006D6670" w:rsidRDefault="006D6670" w:rsidP="006D6670">
      <w:pPr>
        <w:spacing w:line="360" w:lineRule="auto"/>
        <w:rPr>
          <w:sz w:val="28"/>
          <w:lang w:val="uk-UA"/>
        </w:rPr>
      </w:pPr>
      <w:r>
        <w:rPr>
          <w:sz w:val="28"/>
          <w:lang w:val="uk-UA"/>
        </w:rPr>
        <w:t xml:space="preserve"> ФРФ - фактор росту фібробластів</w:t>
      </w:r>
    </w:p>
    <w:p w:rsidR="006D6670" w:rsidRDefault="006D6670" w:rsidP="006D6670">
      <w:pPr>
        <w:spacing w:line="360" w:lineRule="auto"/>
        <w:rPr>
          <w:sz w:val="28"/>
          <w:lang w:val="uk-UA"/>
        </w:rPr>
      </w:pPr>
      <w:r>
        <w:rPr>
          <w:sz w:val="28"/>
          <w:lang w:val="uk-UA"/>
        </w:rPr>
        <w:t xml:space="preserve"> МДІР - малі дози іонізуючої радіації</w:t>
      </w:r>
    </w:p>
    <w:p w:rsidR="006D6670" w:rsidRDefault="006D6670" w:rsidP="006D6670">
      <w:pPr>
        <w:spacing w:line="360" w:lineRule="auto"/>
        <w:rPr>
          <w:sz w:val="28"/>
          <w:lang w:val="uk-UA"/>
        </w:rPr>
      </w:pPr>
      <w:r>
        <w:rPr>
          <w:sz w:val="28"/>
          <w:lang w:val="uk-UA"/>
        </w:rPr>
        <w:t xml:space="preserve"> ЛПНГ - ліпопротеїди низької густини</w:t>
      </w:r>
    </w:p>
    <w:p w:rsidR="006D6670" w:rsidRPr="00A64A99" w:rsidRDefault="006D6670" w:rsidP="006D6670">
      <w:pPr>
        <w:spacing w:line="360" w:lineRule="auto"/>
        <w:rPr>
          <w:sz w:val="28"/>
          <w:lang w:val="uk-UA"/>
        </w:rPr>
      </w:pPr>
      <w:r>
        <w:rPr>
          <w:sz w:val="28"/>
          <w:lang w:val="uk-UA"/>
        </w:rPr>
        <w:t xml:space="preserve"> РТ-3 - </w:t>
      </w:r>
      <w:r w:rsidRPr="00A64A99">
        <w:rPr>
          <w:sz w:val="28"/>
          <w:lang w:val="uk-UA"/>
        </w:rPr>
        <w:t>реверсивний трийодтиронін</w:t>
      </w:r>
    </w:p>
    <w:p w:rsidR="006D6670" w:rsidRDefault="006D6670" w:rsidP="006D6670">
      <w:pPr>
        <w:spacing w:line="360" w:lineRule="auto"/>
        <w:rPr>
          <w:sz w:val="28"/>
          <w:lang w:val="uk-UA"/>
        </w:rPr>
      </w:pPr>
      <w:r>
        <w:rPr>
          <w:sz w:val="28"/>
          <w:lang w:val="uk-UA"/>
        </w:rPr>
        <w:t xml:space="preserve"> </w:t>
      </w:r>
      <w:r w:rsidRPr="00A64A99">
        <w:rPr>
          <w:sz w:val="28"/>
          <w:lang w:val="uk-UA"/>
        </w:rPr>
        <w:t>ХГ</w:t>
      </w:r>
      <w:r>
        <w:rPr>
          <w:sz w:val="28"/>
          <w:lang w:val="uk-UA"/>
        </w:rPr>
        <w:t xml:space="preserve"> </w:t>
      </w:r>
      <w:r w:rsidRPr="00A64A99">
        <w:rPr>
          <w:sz w:val="28"/>
          <w:lang w:val="uk-UA"/>
        </w:rPr>
        <w:t>-</w:t>
      </w:r>
      <w:r>
        <w:rPr>
          <w:sz w:val="28"/>
          <w:lang w:val="uk-UA"/>
        </w:rPr>
        <w:t xml:space="preserve"> </w:t>
      </w:r>
      <w:r w:rsidRPr="00A64A99">
        <w:rPr>
          <w:sz w:val="28"/>
          <w:lang w:val="uk-UA"/>
        </w:rPr>
        <w:t>хоріонічний гонадотропін</w:t>
      </w:r>
    </w:p>
    <w:p w:rsidR="006D6670" w:rsidRDefault="006D6670" w:rsidP="006D6670">
      <w:pPr>
        <w:spacing w:line="360" w:lineRule="auto"/>
        <w:rPr>
          <w:sz w:val="28"/>
          <w:lang w:val="uk-UA"/>
        </w:rPr>
      </w:pPr>
    </w:p>
    <w:p w:rsidR="006D6670" w:rsidRDefault="006D6670" w:rsidP="006D6670">
      <w:pPr>
        <w:spacing w:line="360" w:lineRule="auto"/>
        <w:rPr>
          <w:sz w:val="28"/>
          <w:lang w:val="uk-UA"/>
        </w:rPr>
      </w:pPr>
    </w:p>
    <w:p w:rsidR="006D6670" w:rsidRDefault="006D6670" w:rsidP="006D6670">
      <w:pPr>
        <w:spacing w:line="360" w:lineRule="auto"/>
        <w:rPr>
          <w:sz w:val="28"/>
          <w:lang w:val="uk-UA"/>
        </w:rPr>
      </w:pPr>
    </w:p>
    <w:p w:rsidR="006D6670" w:rsidRDefault="006D6670" w:rsidP="006D6670">
      <w:pPr>
        <w:spacing w:line="360" w:lineRule="auto"/>
        <w:rPr>
          <w:sz w:val="28"/>
          <w:lang w:val="uk-UA"/>
        </w:rPr>
      </w:pPr>
    </w:p>
    <w:p w:rsidR="006D6670" w:rsidRDefault="006D6670" w:rsidP="006D6670">
      <w:pPr>
        <w:spacing w:line="360" w:lineRule="auto"/>
        <w:rPr>
          <w:sz w:val="28"/>
          <w:lang w:val="uk-UA"/>
        </w:rPr>
      </w:pPr>
    </w:p>
    <w:p w:rsidR="006D6670" w:rsidRDefault="006D6670" w:rsidP="006D6670">
      <w:pPr>
        <w:spacing w:line="360" w:lineRule="auto"/>
        <w:rPr>
          <w:sz w:val="28"/>
          <w:lang w:val="uk-UA"/>
        </w:rPr>
      </w:pPr>
    </w:p>
    <w:p w:rsidR="006D6670" w:rsidRDefault="006D6670" w:rsidP="006D6670">
      <w:pPr>
        <w:spacing w:line="360" w:lineRule="auto"/>
        <w:rPr>
          <w:b/>
          <w:sz w:val="28"/>
          <w:lang w:val="uk-UA"/>
        </w:rPr>
      </w:pPr>
    </w:p>
    <w:p w:rsidR="006D6670" w:rsidRDefault="006D6670" w:rsidP="006D6670">
      <w:pPr>
        <w:spacing w:line="360" w:lineRule="auto"/>
        <w:rPr>
          <w:b/>
          <w:sz w:val="28"/>
          <w:lang w:val="uk-UA"/>
        </w:rPr>
      </w:pPr>
    </w:p>
    <w:p w:rsidR="006D6670" w:rsidRPr="00B74CAC" w:rsidRDefault="006D6670" w:rsidP="006D6670">
      <w:pPr>
        <w:spacing w:line="360" w:lineRule="auto"/>
        <w:rPr>
          <w:b/>
          <w:sz w:val="28"/>
          <w:lang w:val="uk-UA"/>
        </w:rPr>
      </w:pPr>
      <w:r>
        <w:rPr>
          <w:b/>
          <w:sz w:val="28"/>
          <w:lang w:val="uk-UA"/>
        </w:rPr>
        <w:t xml:space="preserve">       </w:t>
      </w:r>
      <w:r w:rsidRPr="00B74CAC">
        <w:rPr>
          <w:b/>
          <w:sz w:val="28"/>
          <w:lang w:val="uk-UA"/>
        </w:rPr>
        <w:t>ВСТУП</w:t>
      </w:r>
    </w:p>
    <w:p w:rsidR="006D6670" w:rsidRPr="00A64A99" w:rsidRDefault="006D6670" w:rsidP="006D6670">
      <w:pPr>
        <w:spacing w:line="360" w:lineRule="auto"/>
        <w:jc w:val="both"/>
        <w:rPr>
          <w:sz w:val="28"/>
          <w:lang w:val="uk-UA"/>
        </w:rPr>
      </w:pPr>
      <w:r>
        <w:rPr>
          <w:b/>
          <w:sz w:val="28"/>
          <w:lang w:val="uk-UA"/>
        </w:rPr>
        <w:t xml:space="preserve">       </w:t>
      </w:r>
      <w:r w:rsidRPr="00A64A99">
        <w:rPr>
          <w:b/>
          <w:sz w:val="28"/>
          <w:lang w:val="uk-UA"/>
        </w:rPr>
        <w:t>Актуальність теми</w:t>
      </w:r>
    </w:p>
    <w:p w:rsidR="006D6670" w:rsidRPr="00A64A99" w:rsidRDefault="006D6670" w:rsidP="006D6670">
      <w:pPr>
        <w:spacing w:line="360" w:lineRule="auto"/>
        <w:ind w:firstLine="567"/>
        <w:jc w:val="both"/>
        <w:rPr>
          <w:sz w:val="28"/>
          <w:lang w:val="uk-UA"/>
        </w:rPr>
      </w:pPr>
      <w:r w:rsidRPr="00A64A99">
        <w:rPr>
          <w:sz w:val="28"/>
          <w:lang w:val="uk-UA"/>
        </w:rPr>
        <w:t>За визнанням спеціалістів Всесвітньої організації охорони здоров’я йододефіцитні захворювання та їх профілактика є одним з найбільш важливих завдань охорони здоров’я наприкінці другого та на початку третього тисячоліття. Важливість проблеми визначається поширеністю патології, що зумовлена йодним дефіцитом та чіткою визначеністю шляхів для її вирішення. В 1990 році на саміті ООН було прийнято рішення про координацію дій урядів усіх держав для ліквідації йододефіциту серед населення всіх країн світу. До вирішення цих завдань приступили дитячий фонд ООН Ю</w:t>
      </w:r>
      <w:r>
        <w:rPr>
          <w:sz w:val="28"/>
          <w:lang w:val="uk-UA"/>
        </w:rPr>
        <w:t>НІСЕФ</w:t>
      </w:r>
      <w:r w:rsidRPr="00A64A99">
        <w:rPr>
          <w:sz w:val="28"/>
          <w:lang w:val="uk-UA"/>
        </w:rPr>
        <w:t>, Міжнародна Рада з контролю за йод</w:t>
      </w:r>
      <w:r>
        <w:rPr>
          <w:sz w:val="28"/>
          <w:lang w:val="uk-UA"/>
        </w:rPr>
        <w:t>о</w:t>
      </w:r>
      <w:r w:rsidRPr="00A64A99">
        <w:rPr>
          <w:sz w:val="28"/>
          <w:lang w:val="uk-UA"/>
        </w:rPr>
        <w:t>дефіцитними захворюваннями (МРКЙДЗ), ряд</w:t>
      </w:r>
      <w:r>
        <w:rPr>
          <w:sz w:val="28"/>
          <w:lang w:val="uk-UA"/>
        </w:rPr>
        <w:t xml:space="preserve"> інших</w:t>
      </w:r>
      <w:r w:rsidRPr="00A64A99">
        <w:rPr>
          <w:sz w:val="28"/>
          <w:lang w:val="uk-UA"/>
        </w:rPr>
        <w:t xml:space="preserve"> </w:t>
      </w:r>
      <w:r>
        <w:rPr>
          <w:sz w:val="28"/>
          <w:lang w:val="uk-UA"/>
        </w:rPr>
        <w:t>м</w:t>
      </w:r>
      <w:r w:rsidRPr="00A64A99">
        <w:rPr>
          <w:sz w:val="28"/>
          <w:lang w:val="uk-UA"/>
        </w:rPr>
        <w:t>іжнародних благодійних організацій</w:t>
      </w:r>
      <w:r>
        <w:rPr>
          <w:sz w:val="28"/>
          <w:lang w:val="uk-UA"/>
        </w:rPr>
        <w:t>,</w:t>
      </w:r>
      <w:r w:rsidRPr="00A64A99">
        <w:rPr>
          <w:sz w:val="28"/>
          <w:lang w:val="uk-UA"/>
        </w:rPr>
        <w:t xml:space="preserve"> які спрямовують свою діяльність на ліквідацію йододефіцитних захворювань.</w:t>
      </w:r>
    </w:p>
    <w:p w:rsidR="006D6670" w:rsidRDefault="006D6670" w:rsidP="006D6670">
      <w:pPr>
        <w:spacing w:line="360" w:lineRule="auto"/>
        <w:ind w:firstLine="567"/>
        <w:jc w:val="both"/>
        <w:rPr>
          <w:sz w:val="28"/>
          <w:lang w:val="uk-UA"/>
        </w:rPr>
      </w:pPr>
      <w:r w:rsidRPr="00A64A99">
        <w:rPr>
          <w:sz w:val="28"/>
          <w:lang w:val="uk-UA"/>
        </w:rPr>
        <w:t xml:space="preserve">Cпрямованість дій багатьох спеціалістів та організацій на вирішення вищезазначеної проблеми пояснюється також науковими досягненнями, що з’явилися за останні 20 років в галузі вивчення йодного дефіциту. </w:t>
      </w:r>
    </w:p>
    <w:p w:rsidR="006D6670" w:rsidRPr="00A64A99" w:rsidRDefault="006D6670" w:rsidP="006D6670">
      <w:pPr>
        <w:spacing w:line="360" w:lineRule="auto"/>
        <w:ind w:firstLine="567"/>
        <w:jc w:val="both"/>
        <w:rPr>
          <w:sz w:val="28"/>
          <w:lang w:val="uk-UA"/>
        </w:rPr>
      </w:pPr>
      <w:r w:rsidRPr="00A64A99">
        <w:rPr>
          <w:sz w:val="28"/>
          <w:lang w:val="uk-UA"/>
        </w:rPr>
        <w:t xml:space="preserve">  У 80-х роках минулого сторіччя  суттєво розширились уявлення про йодний дефіцит. Було доведено, що дифузний зоб - це тільки вершина айсберга, що свідчить про патологію, пов’язану з йодним дефіцитом. Кількість інших патологічних проявів в декілька  разів більша. Були сформульовані положення про йододефіцитні захворювання. Всесвітньою організацією охорони здоров’я визначено критерії для оцінки йодного дефіциту, розроблено та запроваджено нові підходи і критерії для оцінки стану щитоподібної залози, в тому числі нормативи розмірів щитоподібної залози для різних вікових категорій населення, впроваджено нові чутливі методики для визначення рівня забезпечення організму людини йодом. Більш чітко і конструктивно сформульовані підходи для запровадження йодної профілактики. Головна ідея цих підходів полягає в тому, що </w:t>
      </w:r>
      <w:r w:rsidRPr="00A64A99">
        <w:rPr>
          <w:sz w:val="28"/>
          <w:lang w:val="uk-UA"/>
        </w:rPr>
        <w:lastRenderedPageBreak/>
        <w:t>йодна профілактика повинна бути масовою, доступною для всього населення, адекватною та контрольованою. Визначено, що цим завданням найбільш відповідає харчова сіль, збагачена йодом за допомогою йодату калію.</w:t>
      </w:r>
    </w:p>
    <w:p w:rsidR="006D6670" w:rsidRDefault="006D6670" w:rsidP="006D6670">
      <w:pPr>
        <w:spacing w:line="360" w:lineRule="auto"/>
        <w:ind w:firstLine="567"/>
        <w:jc w:val="both"/>
        <w:rPr>
          <w:sz w:val="28"/>
          <w:lang w:val="uk-UA"/>
        </w:rPr>
      </w:pPr>
      <w:r w:rsidRPr="00A64A99">
        <w:rPr>
          <w:sz w:val="28"/>
          <w:lang w:val="uk-UA"/>
        </w:rPr>
        <w:t xml:space="preserve">Вказуючи на важливість вирішення проблеми на сучасному рівні, було б несправедливо не згадати і ті кроки, що були зроблені в попередні роки </w:t>
      </w:r>
      <w:r>
        <w:rPr>
          <w:sz w:val="28"/>
          <w:lang w:val="uk-UA"/>
        </w:rPr>
        <w:t xml:space="preserve">для її наближення до вирішення. В </w:t>
      </w:r>
      <w:r w:rsidRPr="00A64A99">
        <w:rPr>
          <w:sz w:val="28"/>
          <w:lang w:val="uk-UA"/>
        </w:rPr>
        <w:t xml:space="preserve">20-х роках минулого сторіччя було сформульовано положення, що йодний дефіцит є головною причиною зоба. </w:t>
      </w:r>
      <w:r>
        <w:rPr>
          <w:sz w:val="28"/>
          <w:lang w:val="uk-UA"/>
        </w:rPr>
        <w:t>В</w:t>
      </w:r>
      <w:r w:rsidRPr="00A64A99">
        <w:rPr>
          <w:sz w:val="28"/>
          <w:lang w:val="uk-UA"/>
        </w:rPr>
        <w:t xml:space="preserve"> багатьох країнах світу розпочато дослідження розповсюдженості зоба в різних країнах світу, в тому числі у Радянському Союзі. </w:t>
      </w:r>
      <w:r>
        <w:rPr>
          <w:sz w:val="28"/>
          <w:lang w:val="uk-UA"/>
        </w:rPr>
        <w:t>В</w:t>
      </w:r>
      <w:r w:rsidRPr="00A64A99">
        <w:rPr>
          <w:sz w:val="28"/>
          <w:lang w:val="uk-UA"/>
        </w:rPr>
        <w:t xml:space="preserve"> деяких країнах застосовували йодат калію як додаток до харчової солі для профілактики зоба. </w:t>
      </w:r>
      <w:r>
        <w:rPr>
          <w:sz w:val="28"/>
          <w:lang w:val="uk-UA"/>
        </w:rPr>
        <w:t xml:space="preserve">Інтенсивна </w:t>
      </w:r>
      <w:r w:rsidRPr="00A64A99">
        <w:rPr>
          <w:sz w:val="28"/>
          <w:lang w:val="uk-UA"/>
        </w:rPr>
        <w:t>боротьб</w:t>
      </w:r>
      <w:r>
        <w:rPr>
          <w:sz w:val="28"/>
          <w:lang w:val="uk-UA"/>
        </w:rPr>
        <w:t>а</w:t>
      </w:r>
      <w:r w:rsidRPr="00A64A99">
        <w:rPr>
          <w:sz w:val="28"/>
          <w:lang w:val="uk-UA"/>
        </w:rPr>
        <w:t xml:space="preserve"> із зобом в Радянському Союзі </w:t>
      </w:r>
      <w:r>
        <w:rPr>
          <w:sz w:val="28"/>
          <w:lang w:val="uk-UA"/>
        </w:rPr>
        <w:t xml:space="preserve">була розгорнута </w:t>
      </w:r>
      <w:r w:rsidRPr="00A64A99">
        <w:rPr>
          <w:sz w:val="28"/>
          <w:lang w:val="uk-UA"/>
        </w:rPr>
        <w:t>в 50-60-х роках</w:t>
      </w:r>
      <w:r>
        <w:rPr>
          <w:sz w:val="28"/>
          <w:lang w:val="uk-UA"/>
        </w:rPr>
        <w:t xml:space="preserve"> минулого століття. У</w:t>
      </w:r>
      <w:r w:rsidRPr="00A64A99">
        <w:rPr>
          <w:sz w:val="28"/>
          <w:lang w:val="uk-UA"/>
        </w:rPr>
        <w:t xml:space="preserve"> багатьох республіках та областях Союзу , в тому числі і в Україні, були проведені широкомасштабні обстеження населення на наявність зоба, визначався вміст йоду в навколишньому середовищі (грунті та воді), були зроблені окремі, на жаль, дуже неточні, дослідження вмісту йоду в організмі (в крові та сечі), створена мережа протизобних диспансерів, налагоджено промислове виробництво йодованої солі та інших протизобних засобів. </w:t>
      </w:r>
    </w:p>
    <w:p w:rsidR="006D6670" w:rsidRDefault="006D6670" w:rsidP="006D6670">
      <w:pPr>
        <w:spacing w:line="360" w:lineRule="auto"/>
        <w:ind w:firstLine="567"/>
        <w:jc w:val="both"/>
        <w:rPr>
          <w:sz w:val="28"/>
          <w:lang w:val="uk-UA"/>
        </w:rPr>
      </w:pPr>
      <w:r w:rsidRPr="00A64A99">
        <w:rPr>
          <w:sz w:val="28"/>
          <w:lang w:val="uk-UA"/>
        </w:rPr>
        <w:t>Накази МОЗ СРСР та МОЗ союзних республік регламентували проведення заходів йодної профілактики та контролю за станом здоров</w:t>
      </w:r>
      <w:r w:rsidRPr="00A64A99">
        <w:rPr>
          <w:sz w:val="28"/>
        </w:rPr>
        <w:t>’</w:t>
      </w:r>
      <w:r w:rsidRPr="00A64A99">
        <w:rPr>
          <w:sz w:val="28"/>
          <w:lang w:val="uk-UA"/>
        </w:rPr>
        <w:t xml:space="preserve">я населення. Комплекс цих заходів дозволив у десятки разів знизити захворюваність на зоб у багатьох ендемічних зонах. </w:t>
      </w:r>
    </w:p>
    <w:p w:rsidR="006D6670" w:rsidRDefault="006D6670" w:rsidP="006D6670">
      <w:pPr>
        <w:spacing w:line="360" w:lineRule="auto"/>
        <w:ind w:firstLine="567"/>
        <w:jc w:val="both"/>
        <w:rPr>
          <w:sz w:val="28"/>
          <w:lang w:val="uk-UA"/>
        </w:rPr>
      </w:pPr>
      <w:r w:rsidRPr="00A64A99">
        <w:rPr>
          <w:sz w:val="28"/>
          <w:lang w:val="uk-UA"/>
        </w:rPr>
        <w:t>Значним науковим та практичним внеском у ці досягнення стали праці О.В.Ніколаєва</w:t>
      </w:r>
      <w:r w:rsidRPr="008C2E60">
        <w:rPr>
          <w:sz w:val="28"/>
          <w:lang w:val="uk-UA"/>
        </w:rPr>
        <w:t xml:space="preserve"> [1]</w:t>
      </w:r>
      <w:r>
        <w:rPr>
          <w:sz w:val="28"/>
          <w:lang w:val="uk-UA"/>
        </w:rPr>
        <w:t>. В</w:t>
      </w:r>
      <w:r w:rsidRPr="00A64A99">
        <w:rPr>
          <w:sz w:val="28"/>
          <w:lang w:val="uk-UA"/>
        </w:rPr>
        <w:t xml:space="preserve">ін розробив класифікацію дифузного еутиреоїдного зоба, відповідно до якої реєструвався зоб. Діагноз зоба, згідно з цією класифікацією </w:t>
      </w:r>
      <w:r>
        <w:rPr>
          <w:sz w:val="28"/>
          <w:lang w:val="uk-UA"/>
        </w:rPr>
        <w:t>встановлювали</w:t>
      </w:r>
      <w:r w:rsidRPr="00A64A99">
        <w:rPr>
          <w:sz w:val="28"/>
          <w:lang w:val="uk-UA"/>
        </w:rPr>
        <w:t xml:space="preserve"> в тому випадку, коли зоб уже був добре видимий. В тому ж випадку, коли щитоподібна залоза пальпувалася, </w:t>
      </w:r>
      <w:r>
        <w:rPr>
          <w:sz w:val="28"/>
          <w:lang w:val="uk-UA"/>
        </w:rPr>
        <w:t>встановлювася</w:t>
      </w:r>
      <w:r w:rsidRPr="00A64A99">
        <w:rPr>
          <w:sz w:val="28"/>
          <w:lang w:val="uk-UA"/>
        </w:rPr>
        <w:t xml:space="preserve"> діагноз гіперплазії І та ІІ ступеня. Як зазначає А.Г.Герасимов</w:t>
      </w:r>
      <w:r w:rsidRPr="00A64A99">
        <w:rPr>
          <w:sz w:val="28"/>
        </w:rPr>
        <w:t>[2,3]</w:t>
      </w:r>
      <w:r w:rsidRPr="00A64A99">
        <w:rPr>
          <w:sz w:val="28"/>
          <w:lang w:val="uk-UA"/>
        </w:rPr>
        <w:t xml:space="preserve">, цю класифікацію використовували тільки в республіках Радянського Союзу, вона не знаходила розуміння у світі. Внаслідок такого підходу, по-перше з’являлася велика кількість випадків гіперплазій щитоподібної залози, бо діагноз гіперплазії виставляли, коли </w:t>
      </w:r>
      <w:r w:rsidRPr="00A64A99">
        <w:rPr>
          <w:sz w:val="28"/>
          <w:lang w:val="uk-UA"/>
        </w:rPr>
        <w:lastRenderedPageBreak/>
        <w:t xml:space="preserve">щитоподібна залоза пальпується, а це було притаманно більш ніж  90% обстежених. По друге, при такому підході випадають з обліку початкові стадії зоба. </w:t>
      </w:r>
    </w:p>
    <w:p w:rsidR="006D6670" w:rsidRDefault="006D6670" w:rsidP="006D6670">
      <w:pPr>
        <w:spacing w:line="360" w:lineRule="auto"/>
        <w:ind w:firstLine="567"/>
        <w:jc w:val="both"/>
        <w:rPr>
          <w:sz w:val="28"/>
          <w:lang w:val="uk-UA"/>
        </w:rPr>
      </w:pPr>
      <w:r w:rsidRPr="00A64A99">
        <w:rPr>
          <w:sz w:val="28"/>
          <w:lang w:val="uk-UA"/>
        </w:rPr>
        <w:t xml:space="preserve">В Україні класифікація ВООЗ з урахуванням початкових стадій зоба практично запроваджена з 1999 року </w:t>
      </w:r>
      <w:r w:rsidRPr="00A64A99">
        <w:rPr>
          <w:sz w:val="28"/>
        </w:rPr>
        <w:t>[4,5]</w:t>
      </w:r>
      <w:r w:rsidRPr="00A64A99">
        <w:rPr>
          <w:sz w:val="28"/>
          <w:lang w:val="uk-UA"/>
        </w:rPr>
        <w:t>. Тому  розповсюджен</w:t>
      </w:r>
      <w:r>
        <w:rPr>
          <w:sz w:val="28"/>
          <w:lang w:val="uk-UA"/>
        </w:rPr>
        <w:t>ість</w:t>
      </w:r>
      <w:r w:rsidRPr="00A64A99">
        <w:rPr>
          <w:sz w:val="28"/>
          <w:lang w:val="uk-UA"/>
        </w:rPr>
        <w:t xml:space="preserve"> цієї патології</w:t>
      </w:r>
      <w:r>
        <w:rPr>
          <w:sz w:val="28"/>
          <w:lang w:val="uk-UA"/>
        </w:rPr>
        <w:t xml:space="preserve"> в Україні</w:t>
      </w:r>
      <w:r w:rsidRPr="00A64A99">
        <w:rPr>
          <w:sz w:val="28"/>
          <w:lang w:val="uk-UA"/>
        </w:rPr>
        <w:t xml:space="preserve">, згідно з сучасною класифікацією, </w:t>
      </w:r>
      <w:r>
        <w:rPr>
          <w:sz w:val="28"/>
          <w:lang w:val="uk-UA"/>
        </w:rPr>
        <w:t>вивчена недостатньо.</w:t>
      </w:r>
    </w:p>
    <w:p w:rsidR="006D6670" w:rsidRPr="00A64A99" w:rsidRDefault="006D6670" w:rsidP="006D6670">
      <w:pPr>
        <w:spacing w:line="360" w:lineRule="auto"/>
        <w:ind w:firstLine="567"/>
        <w:jc w:val="both"/>
        <w:rPr>
          <w:sz w:val="28"/>
          <w:lang w:val="uk-UA"/>
        </w:rPr>
      </w:pPr>
      <w:r w:rsidRPr="00A64A99">
        <w:rPr>
          <w:sz w:val="28"/>
          <w:lang w:val="uk-UA"/>
        </w:rPr>
        <w:t xml:space="preserve">Дана робота  спрямована </w:t>
      </w:r>
      <w:r>
        <w:rPr>
          <w:sz w:val="28"/>
          <w:lang w:val="uk-UA"/>
        </w:rPr>
        <w:t xml:space="preserve">саме </w:t>
      </w:r>
      <w:r w:rsidRPr="00A64A99">
        <w:rPr>
          <w:sz w:val="28"/>
          <w:lang w:val="uk-UA"/>
        </w:rPr>
        <w:t>на з’ясування розповсюдженості еутиреоїдного зоба</w:t>
      </w:r>
      <w:r>
        <w:rPr>
          <w:sz w:val="28"/>
          <w:lang w:val="uk-UA"/>
        </w:rPr>
        <w:t xml:space="preserve"> у </w:t>
      </w:r>
      <w:r w:rsidRPr="00A64A99">
        <w:rPr>
          <w:sz w:val="28"/>
          <w:lang w:val="uk-UA"/>
        </w:rPr>
        <w:t xml:space="preserve"> відповід</w:t>
      </w:r>
      <w:r>
        <w:rPr>
          <w:sz w:val="28"/>
          <w:lang w:val="uk-UA"/>
        </w:rPr>
        <w:t>ності з  сучасною класифікацією</w:t>
      </w:r>
      <w:r w:rsidRPr="00A64A99">
        <w:rPr>
          <w:sz w:val="28"/>
          <w:lang w:val="uk-UA"/>
        </w:rPr>
        <w:t xml:space="preserve"> ВООЗ та дозволяє порівняти частоту випадків патології з відповідними показниками в інших країнах світу</w:t>
      </w:r>
      <w:r>
        <w:rPr>
          <w:sz w:val="28"/>
          <w:lang w:val="uk-UA"/>
        </w:rPr>
        <w:t>.</w:t>
      </w:r>
    </w:p>
    <w:p w:rsidR="006D6670" w:rsidRDefault="006D6670" w:rsidP="006D6670">
      <w:pPr>
        <w:spacing w:line="360" w:lineRule="auto"/>
        <w:ind w:firstLine="567"/>
        <w:jc w:val="both"/>
        <w:rPr>
          <w:sz w:val="28"/>
          <w:szCs w:val="28"/>
          <w:lang w:val="uk-UA"/>
        </w:rPr>
      </w:pPr>
      <w:r w:rsidRPr="008C2E60">
        <w:rPr>
          <w:sz w:val="28"/>
          <w:szCs w:val="28"/>
          <w:lang w:val="uk-UA"/>
        </w:rPr>
        <w:t xml:space="preserve"> </w:t>
      </w:r>
      <w:r>
        <w:rPr>
          <w:sz w:val="28"/>
          <w:szCs w:val="28"/>
          <w:lang w:val="uk-UA"/>
        </w:rPr>
        <w:t>Важливою</w:t>
      </w:r>
      <w:r w:rsidRPr="00CD3B6F">
        <w:rPr>
          <w:sz w:val="28"/>
          <w:szCs w:val="28"/>
          <w:lang w:val="uk-UA"/>
        </w:rPr>
        <w:t xml:space="preserve"> особливіст</w:t>
      </w:r>
      <w:r>
        <w:rPr>
          <w:sz w:val="28"/>
          <w:szCs w:val="28"/>
          <w:lang w:val="uk-UA"/>
        </w:rPr>
        <w:t>ю</w:t>
      </w:r>
      <w:r w:rsidRPr="00CD3B6F">
        <w:rPr>
          <w:sz w:val="28"/>
          <w:szCs w:val="28"/>
          <w:lang w:val="uk-UA"/>
        </w:rPr>
        <w:t xml:space="preserve">  роботи</w:t>
      </w:r>
      <w:r>
        <w:rPr>
          <w:sz w:val="28"/>
          <w:szCs w:val="28"/>
          <w:lang w:val="uk-UA"/>
        </w:rPr>
        <w:t xml:space="preserve"> є те, що вона </w:t>
      </w:r>
      <w:r w:rsidRPr="00CD3B6F">
        <w:rPr>
          <w:sz w:val="28"/>
          <w:szCs w:val="28"/>
          <w:lang w:val="uk-UA"/>
        </w:rPr>
        <w:t>спрямован</w:t>
      </w:r>
      <w:r>
        <w:rPr>
          <w:sz w:val="28"/>
          <w:szCs w:val="28"/>
          <w:lang w:val="uk-UA"/>
        </w:rPr>
        <w:t>а</w:t>
      </w:r>
      <w:r w:rsidRPr="00CD3B6F">
        <w:rPr>
          <w:sz w:val="28"/>
          <w:szCs w:val="28"/>
          <w:lang w:val="uk-UA"/>
        </w:rPr>
        <w:t xml:space="preserve"> на вивчення йодного дефіциту серед дітей різного віку в регіонах, що постраждали внаслідок Чорнобильської аварії. </w:t>
      </w:r>
      <w:r w:rsidRPr="008C2E60">
        <w:rPr>
          <w:sz w:val="28"/>
          <w:szCs w:val="28"/>
        </w:rPr>
        <w:t xml:space="preserve">Йодний дефіцит в цих регіонах </w:t>
      </w:r>
      <w:r>
        <w:rPr>
          <w:sz w:val="28"/>
          <w:szCs w:val="28"/>
          <w:lang w:val="uk-UA"/>
        </w:rPr>
        <w:t>сприяє</w:t>
      </w:r>
      <w:r>
        <w:rPr>
          <w:sz w:val="28"/>
          <w:szCs w:val="28"/>
        </w:rPr>
        <w:t xml:space="preserve"> виникненн</w:t>
      </w:r>
      <w:r>
        <w:rPr>
          <w:sz w:val="28"/>
          <w:szCs w:val="28"/>
          <w:lang w:val="uk-UA"/>
        </w:rPr>
        <w:t>ю</w:t>
      </w:r>
      <w:r w:rsidRPr="008C2E60">
        <w:rPr>
          <w:sz w:val="28"/>
          <w:szCs w:val="28"/>
        </w:rPr>
        <w:t xml:space="preserve"> тиреоїдної патології серед населення. Тому необхідне більш точне уявлення про </w:t>
      </w:r>
      <w:r>
        <w:rPr>
          <w:sz w:val="28"/>
          <w:szCs w:val="28"/>
          <w:lang w:val="uk-UA"/>
        </w:rPr>
        <w:t xml:space="preserve">особливості </w:t>
      </w:r>
      <w:r w:rsidRPr="008C2E60">
        <w:rPr>
          <w:sz w:val="28"/>
          <w:szCs w:val="28"/>
        </w:rPr>
        <w:t>розвит</w:t>
      </w:r>
      <w:r>
        <w:rPr>
          <w:sz w:val="28"/>
          <w:szCs w:val="28"/>
          <w:lang w:val="uk-UA"/>
        </w:rPr>
        <w:t>ку</w:t>
      </w:r>
      <w:r w:rsidRPr="008C2E60">
        <w:rPr>
          <w:sz w:val="28"/>
          <w:szCs w:val="28"/>
        </w:rPr>
        <w:t xml:space="preserve"> тиреоїдної патології, зумовленої радіацією чи деякими іншими екологічними чинниками, в тому числі йододефіцитом. </w:t>
      </w:r>
    </w:p>
    <w:p w:rsidR="006D6670" w:rsidRDefault="006D6670" w:rsidP="006D6670">
      <w:pPr>
        <w:spacing w:line="360" w:lineRule="auto"/>
        <w:ind w:firstLine="567"/>
        <w:jc w:val="both"/>
        <w:rPr>
          <w:sz w:val="28"/>
          <w:szCs w:val="28"/>
          <w:lang w:val="uk-UA"/>
        </w:rPr>
      </w:pPr>
      <w:r>
        <w:rPr>
          <w:sz w:val="28"/>
          <w:szCs w:val="28"/>
          <w:lang w:val="uk-UA"/>
        </w:rPr>
        <w:t>В</w:t>
      </w:r>
      <w:r w:rsidRPr="00CD3B6F">
        <w:rPr>
          <w:sz w:val="28"/>
          <w:szCs w:val="28"/>
          <w:lang w:val="uk-UA"/>
        </w:rPr>
        <w:t>и</w:t>
      </w:r>
      <w:r>
        <w:rPr>
          <w:sz w:val="28"/>
          <w:szCs w:val="28"/>
          <w:lang w:val="uk-UA"/>
        </w:rPr>
        <w:t xml:space="preserve">вчення </w:t>
      </w:r>
      <w:r w:rsidRPr="00CD3B6F">
        <w:rPr>
          <w:sz w:val="28"/>
          <w:szCs w:val="28"/>
          <w:lang w:val="uk-UA"/>
        </w:rPr>
        <w:t xml:space="preserve">йододефіциту в регіонах </w:t>
      </w:r>
      <w:r>
        <w:rPr>
          <w:sz w:val="28"/>
          <w:szCs w:val="28"/>
          <w:lang w:val="uk-UA"/>
        </w:rPr>
        <w:t xml:space="preserve">що постраждали під час Чорнобильської катастрофи </w:t>
      </w:r>
      <w:r w:rsidRPr="00CD3B6F">
        <w:rPr>
          <w:sz w:val="28"/>
          <w:szCs w:val="28"/>
          <w:lang w:val="uk-UA"/>
        </w:rPr>
        <w:t>буде сприяти проведенню адекватної йодної профілактики та зниженню частоти тиреоїдної патології серед дітей</w:t>
      </w:r>
      <w:r>
        <w:rPr>
          <w:sz w:val="28"/>
          <w:szCs w:val="28"/>
          <w:lang w:val="uk-UA"/>
        </w:rPr>
        <w:t xml:space="preserve"> та дорослого населення.</w:t>
      </w:r>
    </w:p>
    <w:p w:rsidR="006D6670" w:rsidRDefault="006D6670" w:rsidP="006D6670">
      <w:pPr>
        <w:spacing w:line="360" w:lineRule="auto"/>
        <w:ind w:firstLine="567"/>
        <w:jc w:val="both"/>
        <w:rPr>
          <w:sz w:val="28"/>
          <w:szCs w:val="28"/>
          <w:lang w:val="uk-UA"/>
        </w:rPr>
      </w:pPr>
      <w:r w:rsidRPr="0008685F">
        <w:rPr>
          <w:b/>
          <w:sz w:val="28"/>
          <w:szCs w:val="28"/>
          <w:lang w:val="uk-UA"/>
        </w:rPr>
        <w:t>Зв’язок роботи з науковими програмами, планами, темами</w:t>
      </w:r>
      <w:r w:rsidRPr="0008685F">
        <w:rPr>
          <w:sz w:val="28"/>
          <w:szCs w:val="28"/>
          <w:lang w:val="uk-UA"/>
        </w:rPr>
        <w:t xml:space="preserve">. </w:t>
      </w:r>
    </w:p>
    <w:p w:rsidR="006D6670" w:rsidRDefault="006D6670" w:rsidP="006D6670">
      <w:pPr>
        <w:spacing w:line="360" w:lineRule="auto"/>
        <w:ind w:firstLine="567"/>
        <w:jc w:val="both"/>
        <w:rPr>
          <w:sz w:val="28"/>
          <w:szCs w:val="28"/>
          <w:lang w:val="uk-UA"/>
        </w:rPr>
      </w:pPr>
      <w:r w:rsidRPr="0008685F">
        <w:rPr>
          <w:sz w:val="28"/>
          <w:szCs w:val="28"/>
          <w:lang w:val="uk-UA"/>
        </w:rPr>
        <w:t xml:space="preserve">Робота виконувалася в рамках наукової теми “Епідеміологічні та клініко-морфологічні дослідження раку щитоподібної залози та інших форм тиреоїдної патології у дітей і підлітків України, що зазнали радіаційного впливу після аварії на Чорнобильській АЕС”, Білорусько-Українсько-Російського проекту ВООЗ “Тиреоїдний проект” (ITP/ECR,TRANS 040101, 1999-2000 рр.), проекту ЮНІСЕФ та наукової теми “Моніторинг стану йодної забезпеченості населення України з метою ліквідації йододефіцитних захворювань”. Сьогодні виконання роботи цілком відповідає завданням Державної програми профілактики йодної недостатності у населення на 2002-2005 роки, затвердженої постановою Кабінету Міністрів України від 26 вересня 2002 р. №1418 та рішенням Координаційної ради з профілактики йодозалежних захворювань при Кабінеті Міністрів України від 29 грудня 2003 р., де першим пунктом вказано на необхідність вивчення стану йодної забезпеченості на території України. </w:t>
      </w:r>
    </w:p>
    <w:p w:rsidR="006D6670" w:rsidRDefault="006D6670" w:rsidP="006D6670">
      <w:pPr>
        <w:spacing w:line="360" w:lineRule="auto"/>
        <w:ind w:firstLine="567"/>
        <w:jc w:val="both"/>
        <w:rPr>
          <w:b/>
          <w:sz w:val="28"/>
          <w:szCs w:val="28"/>
          <w:lang w:val="uk-UA"/>
        </w:rPr>
      </w:pPr>
      <w:r w:rsidRPr="0008685F">
        <w:rPr>
          <w:b/>
          <w:sz w:val="28"/>
          <w:szCs w:val="28"/>
          <w:lang w:val="uk-UA"/>
        </w:rPr>
        <w:lastRenderedPageBreak/>
        <w:t xml:space="preserve">Мета і завдання дослідження. </w:t>
      </w:r>
    </w:p>
    <w:p w:rsidR="006D6670" w:rsidRPr="0008685F" w:rsidRDefault="006D6670" w:rsidP="006D6670">
      <w:pPr>
        <w:spacing w:line="360" w:lineRule="auto"/>
        <w:ind w:firstLine="567"/>
        <w:jc w:val="both"/>
        <w:rPr>
          <w:sz w:val="28"/>
          <w:szCs w:val="28"/>
          <w:lang w:val="uk-UA"/>
        </w:rPr>
      </w:pPr>
      <w:r w:rsidRPr="0008685F">
        <w:rPr>
          <w:i/>
          <w:sz w:val="28"/>
          <w:szCs w:val="28"/>
          <w:lang w:val="uk-UA"/>
        </w:rPr>
        <w:t>Мета дослідження –</w:t>
      </w:r>
      <w:r w:rsidRPr="0008685F">
        <w:rPr>
          <w:sz w:val="28"/>
          <w:szCs w:val="28"/>
          <w:lang w:val="uk-UA"/>
        </w:rPr>
        <w:t xml:space="preserve"> визначення особливостей йодної забезпеченості дітей різного віку та статі, оцінка ступеня йодної недостатності у Північному регіоні України, що постраждав внаслідок аварії на ЧАЕС.</w:t>
      </w:r>
    </w:p>
    <w:p w:rsidR="006D6670" w:rsidRPr="0008685F" w:rsidRDefault="006D6670" w:rsidP="006D6670">
      <w:pPr>
        <w:spacing w:line="360" w:lineRule="auto"/>
        <w:ind w:firstLine="567"/>
        <w:jc w:val="both"/>
        <w:rPr>
          <w:i/>
          <w:sz w:val="28"/>
          <w:szCs w:val="28"/>
          <w:lang w:val="uk-UA"/>
        </w:rPr>
      </w:pPr>
      <w:r w:rsidRPr="0008685F">
        <w:rPr>
          <w:i/>
          <w:sz w:val="28"/>
          <w:szCs w:val="28"/>
          <w:lang w:val="uk-UA"/>
        </w:rPr>
        <w:t>Завдання дослідження:</w:t>
      </w:r>
    </w:p>
    <w:p w:rsidR="006D6670" w:rsidRPr="0008685F" w:rsidRDefault="006D6670" w:rsidP="006D6670">
      <w:pPr>
        <w:spacing w:line="360" w:lineRule="auto"/>
        <w:ind w:firstLine="567"/>
        <w:jc w:val="both"/>
        <w:rPr>
          <w:sz w:val="28"/>
          <w:szCs w:val="28"/>
          <w:lang w:val="uk-UA"/>
        </w:rPr>
      </w:pPr>
      <w:r w:rsidRPr="0008685F">
        <w:rPr>
          <w:sz w:val="28"/>
          <w:szCs w:val="28"/>
          <w:lang w:val="uk-UA"/>
        </w:rPr>
        <w:t>1. Вивчити ретроспективно поширеність дифузного еутиреоїдного та вузлового зоба у дітей Північного регіону України на підставі офіційних статистичних даних.</w:t>
      </w:r>
    </w:p>
    <w:p w:rsidR="006D6670" w:rsidRPr="006D6670" w:rsidRDefault="006D6670" w:rsidP="006D6670">
      <w:pPr>
        <w:pStyle w:val="affffffff4"/>
        <w:spacing w:line="360" w:lineRule="auto"/>
        <w:ind w:firstLine="567"/>
        <w:jc w:val="both"/>
        <w:rPr>
          <w:szCs w:val="28"/>
          <w:lang w:val="uk-UA"/>
        </w:rPr>
      </w:pPr>
      <w:r w:rsidRPr="006D6670">
        <w:rPr>
          <w:szCs w:val="28"/>
          <w:lang w:val="uk-UA"/>
        </w:rPr>
        <w:t>2. Дослідити розповсюдженість тиреоїдної патології у дітей та підлітків за даними епідеміологічних, пальпаторних та ехографічних досліджень.</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3. Визначити рівень екскреції йоду з сечею у дітей із різних районів північних областей України. </w:t>
      </w:r>
    </w:p>
    <w:p w:rsidR="006D6670" w:rsidRPr="0008685F" w:rsidRDefault="006D6670" w:rsidP="006D6670">
      <w:pPr>
        <w:spacing w:line="360" w:lineRule="auto"/>
        <w:ind w:firstLine="567"/>
        <w:jc w:val="both"/>
        <w:rPr>
          <w:sz w:val="28"/>
          <w:szCs w:val="28"/>
          <w:lang w:val="uk-UA"/>
        </w:rPr>
      </w:pPr>
      <w:r w:rsidRPr="0008685F">
        <w:rPr>
          <w:sz w:val="28"/>
          <w:szCs w:val="28"/>
          <w:lang w:val="uk-UA"/>
        </w:rPr>
        <w:t>4. Проаналізувати стан йодної профілактики в Північному регіоні України.</w:t>
      </w:r>
    </w:p>
    <w:p w:rsidR="006D6670" w:rsidRPr="0008685F" w:rsidRDefault="006D6670" w:rsidP="006D6670">
      <w:pPr>
        <w:spacing w:line="360" w:lineRule="auto"/>
        <w:ind w:firstLine="567"/>
        <w:jc w:val="both"/>
        <w:rPr>
          <w:sz w:val="28"/>
          <w:szCs w:val="28"/>
          <w:lang w:val="uk-UA"/>
        </w:rPr>
      </w:pPr>
      <w:r w:rsidRPr="0008685F">
        <w:rPr>
          <w:sz w:val="28"/>
          <w:szCs w:val="28"/>
          <w:lang w:val="uk-UA"/>
        </w:rPr>
        <w:t>5. Дати оцінку ступеня йодного дефіциту у районах Північного регіону України.</w:t>
      </w:r>
    </w:p>
    <w:p w:rsidR="006D6670" w:rsidRPr="0008685F" w:rsidRDefault="006D6670" w:rsidP="006D6670">
      <w:pPr>
        <w:pStyle w:val="35"/>
        <w:ind w:firstLine="567"/>
        <w:rPr>
          <w:rFonts w:ascii="Times New Roman" w:hAnsi="Times New Roman"/>
          <w:szCs w:val="28"/>
          <w:lang w:val="uk-UA"/>
        </w:rPr>
      </w:pPr>
      <w:r w:rsidRPr="0008685F">
        <w:rPr>
          <w:rFonts w:ascii="Times New Roman" w:hAnsi="Times New Roman"/>
          <w:szCs w:val="28"/>
          <w:lang w:val="uk-UA"/>
        </w:rPr>
        <w:t>6. На підставі отриманих даних обгрунтувати сучасні методи профілактики йодної недостатності в Північному регіоні України.</w:t>
      </w:r>
    </w:p>
    <w:p w:rsidR="006D6670" w:rsidRPr="0008685F" w:rsidRDefault="006D6670" w:rsidP="006D6670">
      <w:pPr>
        <w:pStyle w:val="35"/>
        <w:ind w:firstLine="567"/>
        <w:rPr>
          <w:rFonts w:ascii="Times New Roman" w:hAnsi="Times New Roman"/>
          <w:szCs w:val="28"/>
          <w:lang w:val="uk-UA"/>
        </w:rPr>
      </w:pPr>
      <w:r w:rsidRPr="0008685F">
        <w:rPr>
          <w:rFonts w:ascii="Times New Roman" w:hAnsi="Times New Roman"/>
          <w:i/>
          <w:szCs w:val="28"/>
          <w:lang w:val="uk-UA"/>
        </w:rPr>
        <w:t>Об’єкт дослідження –</w:t>
      </w:r>
      <w:r w:rsidRPr="0008685F">
        <w:rPr>
          <w:rFonts w:ascii="Times New Roman" w:hAnsi="Times New Roman"/>
          <w:szCs w:val="28"/>
          <w:lang w:val="uk-UA"/>
        </w:rPr>
        <w:t xml:space="preserve"> розповсюдженість тиреоїдної патології у дітей та підлітків України.</w:t>
      </w:r>
    </w:p>
    <w:p w:rsidR="006D6670" w:rsidRPr="0008685F" w:rsidRDefault="006D6670" w:rsidP="006D6670">
      <w:pPr>
        <w:spacing w:line="360" w:lineRule="auto"/>
        <w:ind w:firstLine="567"/>
        <w:jc w:val="both"/>
        <w:rPr>
          <w:sz w:val="28"/>
          <w:szCs w:val="28"/>
          <w:lang w:val="uk-UA"/>
        </w:rPr>
      </w:pPr>
      <w:r w:rsidRPr="0008685F">
        <w:rPr>
          <w:i/>
          <w:sz w:val="28"/>
          <w:szCs w:val="28"/>
          <w:lang w:val="uk-UA"/>
        </w:rPr>
        <w:t xml:space="preserve">Предмет дослідження – </w:t>
      </w:r>
      <w:r w:rsidRPr="0008685F">
        <w:rPr>
          <w:sz w:val="28"/>
          <w:szCs w:val="28"/>
          <w:lang w:val="uk-UA"/>
        </w:rPr>
        <w:t>стан йодної забезпеченості дітей і підлітків та розповсюдженість патології ЩЗ за умов йодного дефіциту в Північному регіоні України.</w:t>
      </w:r>
    </w:p>
    <w:p w:rsidR="006D6670" w:rsidRDefault="006D6670" w:rsidP="006D6670">
      <w:pPr>
        <w:spacing w:line="360" w:lineRule="auto"/>
        <w:ind w:firstLine="567"/>
        <w:jc w:val="both"/>
        <w:rPr>
          <w:sz w:val="28"/>
          <w:szCs w:val="28"/>
          <w:lang w:val="uk-UA"/>
        </w:rPr>
      </w:pPr>
      <w:r w:rsidRPr="0008685F">
        <w:rPr>
          <w:i/>
          <w:sz w:val="28"/>
          <w:szCs w:val="28"/>
          <w:lang w:val="uk-UA"/>
        </w:rPr>
        <w:t xml:space="preserve">Методи дослідження – </w:t>
      </w:r>
      <w:r w:rsidRPr="0008685F">
        <w:rPr>
          <w:sz w:val="28"/>
          <w:szCs w:val="28"/>
          <w:lang w:val="uk-UA"/>
        </w:rPr>
        <w:t xml:space="preserve">епідеміологічні, клінічні, інструментальні, біохімічні. Епідеміологічний аналіз поширеності йодного дефіциту серед обстежених і рівня йодної профілактики проводився за допомогою спеціально розроблених карт та комп’ютерного реєстру обстежених. </w:t>
      </w:r>
    </w:p>
    <w:p w:rsidR="006D6670" w:rsidRDefault="006D6670" w:rsidP="006D6670">
      <w:pPr>
        <w:spacing w:line="360" w:lineRule="auto"/>
        <w:ind w:firstLine="567"/>
        <w:jc w:val="both"/>
        <w:rPr>
          <w:b/>
          <w:sz w:val="28"/>
          <w:szCs w:val="28"/>
          <w:lang w:val="uk-UA"/>
        </w:rPr>
      </w:pPr>
      <w:r w:rsidRPr="0008685F">
        <w:rPr>
          <w:b/>
          <w:sz w:val="28"/>
          <w:szCs w:val="28"/>
          <w:lang w:val="uk-UA"/>
        </w:rPr>
        <w:t xml:space="preserve">Наукова новизна одержаних результатів. </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Автором вперше згідно з критеріями ВООЗ проведено комплексне масштабне епідеміологічне дослідження йододефіциту серед дитячого населення в Північному регіоні України, що постраждав внаслідок Чорнобильської аварії, та дано оцінку ступеня йодного дефіциту. </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Проведено масові обстеження щитоподібної залози дітей і підлітків в організованих колективах із застосуванням методів пальпації, ультразвукового </w:t>
      </w:r>
      <w:r w:rsidRPr="0008685F">
        <w:rPr>
          <w:sz w:val="28"/>
          <w:szCs w:val="28"/>
          <w:lang w:val="uk-UA"/>
        </w:rPr>
        <w:lastRenderedPageBreak/>
        <w:t xml:space="preserve">дослідження та визначення йоду в сечі, виявлено велику частоту випадків дифузного еутиреоїдного зоба у дитячого населення різних населених пунктів Північного регіону. </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Розраховано показники розповсюдженості еутиреоїдного зоба для північних областей і проведено їх зіставлення з офіційними даними. Дано оцінку за критеріями ВООЗ ступеня йодного дефіциту у різних районах, постраждалих внаслідок Чорнобильської аварії. </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Це спонукало до виконання розширених досліджень йододефіциту на всій території України та стало теоретичним підгрунтям створення Державної програми ліквідації йододефіциту в Україні, а також приєднання України до відповідних європейських і світових програм. </w:t>
      </w:r>
    </w:p>
    <w:p w:rsidR="006D6670" w:rsidRDefault="006D6670" w:rsidP="006D6670">
      <w:pPr>
        <w:spacing w:line="360" w:lineRule="auto"/>
        <w:ind w:firstLine="567"/>
        <w:jc w:val="both"/>
        <w:rPr>
          <w:b/>
          <w:sz w:val="28"/>
          <w:szCs w:val="28"/>
          <w:lang w:val="uk-UA"/>
        </w:rPr>
      </w:pPr>
      <w:r w:rsidRPr="0008685F">
        <w:rPr>
          <w:b/>
          <w:sz w:val="28"/>
          <w:szCs w:val="28"/>
          <w:lang w:val="uk-UA"/>
        </w:rPr>
        <w:t>Практичне значення отриманих результатів.</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 Практичне значення результатів полягає в тому, що на підставі проведеного вперше в Україні за підтримки ВООЗ та ЮНІСЕФ комплексного обстеження дитячого населення отримано нову інформацію про рівні йодного дефіциту в Північному регіоні України.</w:t>
      </w:r>
    </w:p>
    <w:p w:rsidR="006D6670" w:rsidRPr="0008685F" w:rsidRDefault="006D6670" w:rsidP="006D6670">
      <w:pPr>
        <w:spacing w:line="360" w:lineRule="auto"/>
        <w:ind w:firstLine="567"/>
        <w:jc w:val="both"/>
        <w:rPr>
          <w:sz w:val="28"/>
          <w:szCs w:val="28"/>
          <w:lang w:val="uk-UA"/>
        </w:rPr>
      </w:pPr>
      <w:r w:rsidRPr="0008685F">
        <w:rPr>
          <w:sz w:val="28"/>
          <w:szCs w:val="28"/>
          <w:lang w:val="uk-UA"/>
        </w:rPr>
        <w:t xml:space="preserve">Результати проведених досліджень використано для підготовки публікацій і методичних рекомендацій, які використовуються практичними </w:t>
      </w:r>
      <w:r w:rsidRPr="0008685F">
        <w:rPr>
          <w:spacing w:val="-2"/>
          <w:sz w:val="28"/>
          <w:szCs w:val="28"/>
          <w:lang w:val="uk-UA"/>
        </w:rPr>
        <w:t>працівниками системи охорони здоров’я для підвищення професійного рівня</w:t>
      </w:r>
      <w:r w:rsidRPr="0008685F">
        <w:rPr>
          <w:sz w:val="28"/>
          <w:szCs w:val="28"/>
          <w:lang w:val="uk-UA"/>
        </w:rPr>
        <w:t xml:space="preserve"> </w:t>
      </w:r>
      <w:r w:rsidRPr="0008685F">
        <w:rPr>
          <w:spacing w:val="-2"/>
          <w:sz w:val="28"/>
          <w:szCs w:val="28"/>
          <w:lang w:val="uk-UA"/>
        </w:rPr>
        <w:t>у вирішенні питань діагностики та профілактики йододефіцитних захворювань.</w:t>
      </w:r>
    </w:p>
    <w:p w:rsidR="006D6670" w:rsidRPr="0008685F" w:rsidRDefault="006D6670" w:rsidP="006D6670">
      <w:pPr>
        <w:spacing w:line="360" w:lineRule="auto"/>
        <w:ind w:firstLine="567"/>
        <w:jc w:val="both"/>
        <w:rPr>
          <w:sz w:val="28"/>
          <w:szCs w:val="28"/>
          <w:lang w:val="uk-UA"/>
        </w:rPr>
      </w:pPr>
      <w:r w:rsidRPr="0008685F">
        <w:rPr>
          <w:sz w:val="28"/>
          <w:szCs w:val="28"/>
          <w:lang w:val="uk-UA"/>
        </w:rPr>
        <w:t>Показано ефективність групової профілактики з використанням води “Йодіс” і можливість негативних наслідків неконтрольованого проведення масової та групової профілактики</w:t>
      </w:r>
      <w:r>
        <w:rPr>
          <w:sz w:val="28"/>
          <w:szCs w:val="28"/>
          <w:lang w:val="uk-UA"/>
        </w:rPr>
        <w:t>.</w:t>
      </w:r>
    </w:p>
    <w:p w:rsidR="006D6670" w:rsidRDefault="006D6670" w:rsidP="006D6670">
      <w:pPr>
        <w:pStyle w:val="affffffffb"/>
        <w:spacing w:line="360" w:lineRule="auto"/>
        <w:ind w:left="0" w:firstLine="567"/>
        <w:jc w:val="both"/>
        <w:rPr>
          <w:szCs w:val="28"/>
        </w:rPr>
      </w:pPr>
      <w:r w:rsidRPr="0008685F">
        <w:rPr>
          <w:b/>
          <w:szCs w:val="28"/>
        </w:rPr>
        <w:t>Особистий внесок здобувача.</w:t>
      </w:r>
      <w:r w:rsidRPr="0008685F">
        <w:rPr>
          <w:szCs w:val="28"/>
        </w:rPr>
        <w:t xml:space="preserve"> </w:t>
      </w:r>
    </w:p>
    <w:p w:rsidR="006D6670" w:rsidRPr="0008685F" w:rsidRDefault="006D6670" w:rsidP="006D6670">
      <w:pPr>
        <w:pStyle w:val="affffffffb"/>
        <w:spacing w:line="360" w:lineRule="auto"/>
        <w:ind w:left="0" w:firstLine="567"/>
        <w:jc w:val="both"/>
        <w:rPr>
          <w:szCs w:val="28"/>
        </w:rPr>
      </w:pPr>
      <w:r w:rsidRPr="0008685F">
        <w:rPr>
          <w:szCs w:val="28"/>
        </w:rPr>
        <w:t>Дисертант самостійно провів патентно-інформаційний пошук за темою дисертації. Більшість досліджень виконувалася шляхом експедиційних виїздів, у кожному з яких дисертант брав безпосередню участь. Також за його безпосередньою участю створено комп’ютерну базу даних на 10 682 обстежених, проведено аналіз та узагаль</w:t>
      </w:r>
      <w:r w:rsidRPr="0008685F">
        <w:rPr>
          <w:szCs w:val="28"/>
        </w:rPr>
        <w:softHyphen/>
        <w:t xml:space="preserve">нення отриманих результатів. Дисертантом налагоджено метод визначення йоду в сечі. Для цього здобувач пройшов навчання </w:t>
      </w:r>
      <w:r w:rsidRPr="0008685F">
        <w:rPr>
          <w:szCs w:val="28"/>
        </w:rPr>
        <w:lastRenderedPageBreak/>
        <w:t xml:space="preserve">в лабораторіях Голландії, Австрії та Польщі, й до сьогодні регулярно проводиться контроль якості методу лабораторного визначення йоду в сечі у Центрі контролю і профілактики захворювань (Атланта, США), що надало можливості дисертантові самостійно виконати основний обсяг біохімічних досліджень йодного забезпечення дитячого та підліткового населення Північного регіону України. Проведено аналіз частоти випадків тиреоїдної патології в регіонах України за офіційними статистичними даними. За участю дисертанта розроблено проект ВООЗ з обстеження дитячого населення постраждалого регіону України. Пальпаторне та ультразвукове дослідження ЩЗ у дітей проводили спільно з науковими співробітниками лабораторії епідеміології ендокринних захворювань, відділення дитячої ендокринної патології Інституту ендокринології та обміну речовин ім. В.П. Комісаренка. Рівень тиреоглобуліну визначали в лабораторії функціональної діагностики, того ж інституту, завідувач лабораторії </w:t>
      </w:r>
      <w:r w:rsidRPr="0008685F">
        <w:rPr>
          <w:szCs w:val="28"/>
          <w:bdr w:val="single" w:sz="4" w:space="0" w:color="auto"/>
        </w:rPr>
        <w:t>Епштейн О.В.</w:t>
      </w:r>
    </w:p>
    <w:p w:rsidR="006D6670" w:rsidRDefault="006D6670" w:rsidP="006D6670">
      <w:pPr>
        <w:spacing w:line="360" w:lineRule="auto"/>
        <w:ind w:firstLine="567"/>
        <w:jc w:val="both"/>
        <w:rPr>
          <w:b/>
          <w:sz w:val="28"/>
          <w:szCs w:val="28"/>
          <w:lang w:val="uk-UA"/>
        </w:rPr>
      </w:pPr>
      <w:r w:rsidRPr="0008685F">
        <w:rPr>
          <w:b/>
          <w:sz w:val="28"/>
          <w:szCs w:val="28"/>
          <w:lang w:val="uk-UA"/>
        </w:rPr>
        <w:t>Апробація результатів дисертації.</w:t>
      </w:r>
    </w:p>
    <w:p w:rsidR="006D6670" w:rsidRPr="00D451FA" w:rsidRDefault="006D6670" w:rsidP="006D6670">
      <w:pPr>
        <w:spacing w:line="360" w:lineRule="auto"/>
        <w:jc w:val="both"/>
        <w:rPr>
          <w:sz w:val="28"/>
          <w:szCs w:val="28"/>
        </w:rPr>
      </w:pPr>
      <w:r>
        <w:rPr>
          <w:sz w:val="28"/>
          <w:szCs w:val="28"/>
          <w:lang w:val="uk-UA"/>
        </w:rPr>
        <w:t xml:space="preserve">        </w:t>
      </w:r>
      <w:r w:rsidRPr="00D451FA">
        <w:rPr>
          <w:sz w:val="28"/>
          <w:szCs w:val="28"/>
        </w:rPr>
        <w:t>Основні результати дисертації доповідалися на науково-практичній конференції з проблем йодного дефіциту в Україні  (м. Київ, Інститут ендокринології та обміну речовин ім. В.П. Комісаренка АМН України, 15 травня 2000), VІ з’їзді ендокринологів України (м. Київ, 23-25 травня 2001), Європейському конгресі ендокрино</w:t>
      </w:r>
      <w:r w:rsidRPr="00D451FA">
        <w:rPr>
          <w:sz w:val="28"/>
          <w:szCs w:val="28"/>
        </w:rPr>
        <w:softHyphen/>
        <w:t>логів (м. Турин, Італія, 9-13 червня 2001), науково-практичній конференції, присвяченій актуальним питанням ендокринології (м. Вінниця, 30 січня 2003).</w:t>
      </w:r>
    </w:p>
    <w:p w:rsidR="006D6670" w:rsidRDefault="006D6670" w:rsidP="006D6670">
      <w:pPr>
        <w:spacing w:line="360" w:lineRule="auto"/>
        <w:ind w:firstLine="567"/>
        <w:jc w:val="both"/>
        <w:rPr>
          <w:b/>
          <w:sz w:val="28"/>
          <w:szCs w:val="28"/>
          <w:lang w:val="uk-UA"/>
        </w:rPr>
      </w:pPr>
      <w:r w:rsidRPr="0008685F">
        <w:rPr>
          <w:b/>
          <w:sz w:val="28"/>
          <w:szCs w:val="28"/>
          <w:lang w:val="uk-UA"/>
        </w:rPr>
        <w:t xml:space="preserve">Публікації. </w:t>
      </w:r>
    </w:p>
    <w:p w:rsidR="006D6670" w:rsidRDefault="006D6670" w:rsidP="006D6670">
      <w:pPr>
        <w:spacing w:line="360" w:lineRule="auto"/>
        <w:ind w:firstLine="567"/>
        <w:jc w:val="both"/>
        <w:rPr>
          <w:sz w:val="28"/>
          <w:szCs w:val="28"/>
          <w:lang w:val="uk-UA"/>
        </w:rPr>
      </w:pPr>
      <w:r w:rsidRPr="0008685F">
        <w:rPr>
          <w:sz w:val="28"/>
          <w:szCs w:val="28"/>
          <w:lang w:val="uk-UA"/>
        </w:rPr>
        <w:t xml:space="preserve">За матеріалами дисертації опубліковано 14 статей у журналах, рекомендованих ВАК України, 1 деклараційний патент, 1 методична рекомендація, 6 тезів </w:t>
      </w:r>
      <w:r w:rsidRPr="0008685F">
        <w:rPr>
          <w:sz w:val="28"/>
          <w:szCs w:val="28"/>
        </w:rPr>
        <w:t>–</w:t>
      </w:r>
      <w:r w:rsidRPr="0008685F">
        <w:rPr>
          <w:sz w:val="28"/>
          <w:szCs w:val="28"/>
          <w:lang w:val="uk-UA"/>
        </w:rPr>
        <w:t xml:space="preserve"> у збірках наукових праць.</w:t>
      </w:r>
    </w:p>
    <w:p w:rsidR="006D6670" w:rsidRPr="00A64A99" w:rsidRDefault="006D6670" w:rsidP="000B6971">
      <w:pPr>
        <w:pStyle w:val="affffffff4"/>
        <w:numPr>
          <w:ilvl w:val="0"/>
          <w:numId w:val="65"/>
        </w:numPr>
        <w:suppressAutoHyphens w:val="0"/>
        <w:spacing w:after="0" w:line="360" w:lineRule="auto"/>
        <w:jc w:val="both"/>
        <w:rPr>
          <w:rFonts w:ascii="Academy" w:hAnsi="Academy"/>
          <w:b/>
        </w:rPr>
      </w:pPr>
      <w:r w:rsidRPr="006D6670">
        <w:rPr>
          <w:lang w:val="uk-UA"/>
        </w:rPr>
        <w:t>Тронько М.Д., В.І.Кравченко В.І., Турчин В.І., Суоніо Е., Боярська О.Я., Белінгіо Т.О., Гембицький М., Кульчинська Я.Б. Йодний дефіцит і стан щитовидної залози у дітей північних регіонів Київської області, що постраждали внаслідок Чорнобильської аварії.//</w:t>
      </w:r>
      <w:r w:rsidRPr="006D6670">
        <w:rPr>
          <w:lang w:val="uk-UA"/>
        </w:rPr>
        <w:br/>
        <w:t xml:space="preserve"> </w:t>
      </w:r>
      <w:r>
        <w:t>Ендокринологія.-</w:t>
      </w:r>
      <w:r w:rsidRPr="00A64A99">
        <w:t xml:space="preserve"> 1999</w:t>
      </w:r>
      <w:r>
        <w:t>.-</w:t>
      </w:r>
      <w:r w:rsidRPr="00A64A99">
        <w:t xml:space="preserve"> Т.4</w:t>
      </w:r>
      <w:r>
        <w:t>.-</w:t>
      </w:r>
      <w:r w:rsidRPr="00A64A99">
        <w:t xml:space="preserve"> №1</w:t>
      </w:r>
      <w:r>
        <w:t>.-С</w:t>
      </w:r>
      <w:r w:rsidRPr="00A64A99">
        <w:t>.4-10.</w:t>
      </w:r>
      <w:r w:rsidRPr="00A64A99">
        <w:rPr>
          <w:b/>
        </w:rPr>
        <w:t xml:space="preserve"> </w:t>
      </w:r>
    </w:p>
    <w:p w:rsidR="006D6670" w:rsidRDefault="006D6670" w:rsidP="000B6971">
      <w:pPr>
        <w:pStyle w:val="affffffff4"/>
        <w:numPr>
          <w:ilvl w:val="0"/>
          <w:numId w:val="65"/>
        </w:numPr>
        <w:suppressAutoHyphens w:val="0"/>
        <w:spacing w:after="0" w:line="360" w:lineRule="auto"/>
        <w:jc w:val="both"/>
        <w:rPr>
          <w:szCs w:val="28"/>
        </w:rPr>
      </w:pPr>
      <w:r w:rsidRPr="00A64A99">
        <w:rPr>
          <w:szCs w:val="28"/>
        </w:rPr>
        <w:lastRenderedPageBreak/>
        <w:t>Кравченко</w:t>
      </w:r>
      <w:r w:rsidRPr="009E5519">
        <w:rPr>
          <w:szCs w:val="28"/>
        </w:rPr>
        <w:t xml:space="preserve"> </w:t>
      </w:r>
      <w:r w:rsidRPr="00A64A99">
        <w:rPr>
          <w:szCs w:val="28"/>
        </w:rPr>
        <w:t>В.І.,  Турчин</w:t>
      </w:r>
      <w:r w:rsidRPr="009E5519">
        <w:rPr>
          <w:szCs w:val="28"/>
        </w:rPr>
        <w:t xml:space="preserve"> </w:t>
      </w:r>
      <w:r w:rsidRPr="00A64A99">
        <w:rPr>
          <w:szCs w:val="28"/>
        </w:rPr>
        <w:t>В.І.,  Лузанчук</w:t>
      </w:r>
      <w:r w:rsidRPr="00921B87">
        <w:rPr>
          <w:szCs w:val="28"/>
        </w:rPr>
        <w:t xml:space="preserve"> </w:t>
      </w:r>
      <w:r w:rsidRPr="00A64A99">
        <w:rPr>
          <w:szCs w:val="28"/>
        </w:rPr>
        <w:t>І.А.. Екскреція йоду з сечею у дітей ендемічних регіонів України, що знаходились в умовах традиційної профілактики зоба.</w:t>
      </w:r>
      <w:r>
        <w:rPr>
          <w:szCs w:val="28"/>
        </w:rPr>
        <w:t>// Ендокринологія.-1999.-</w:t>
      </w:r>
      <w:r w:rsidRPr="00A64A99">
        <w:rPr>
          <w:szCs w:val="28"/>
        </w:rPr>
        <w:t>Т</w:t>
      </w:r>
      <w:r>
        <w:rPr>
          <w:szCs w:val="28"/>
        </w:rPr>
        <w:t>4.-№</w:t>
      </w:r>
      <w:r w:rsidRPr="00A64A99">
        <w:rPr>
          <w:szCs w:val="28"/>
        </w:rPr>
        <w:t>2</w:t>
      </w:r>
      <w:r>
        <w:rPr>
          <w:szCs w:val="28"/>
        </w:rPr>
        <w:t>.-</w:t>
      </w:r>
      <w:r w:rsidRPr="00A64A99">
        <w:rPr>
          <w:szCs w:val="28"/>
        </w:rPr>
        <w:t>С. 245.</w:t>
      </w:r>
    </w:p>
    <w:p w:rsidR="006D6670" w:rsidRDefault="006D6670" w:rsidP="000B6971">
      <w:pPr>
        <w:pStyle w:val="affffffff4"/>
        <w:numPr>
          <w:ilvl w:val="0"/>
          <w:numId w:val="65"/>
        </w:numPr>
        <w:suppressAutoHyphens w:val="0"/>
        <w:spacing w:after="0" w:line="360" w:lineRule="auto"/>
        <w:jc w:val="both"/>
      </w:pPr>
      <w:r w:rsidRPr="00A64A99">
        <w:t>Кравченко</w:t>
      </w:r>
      <w:r>
        <w:t xml:space="preserve"> </w:t>
      </w:r>
      <w:r w:rsidRPr="00A64A99">
        <w:t>В.</w:t>
      </w:r>
      <w:r>
        <w:t>И</w:t>
      </w:r>
      <w:r w:rsidRPr="00A64A99">
        <w:t>.,  Турчин</w:t>
      </w:r>
      <w:r>
        <w:t xml:space="preserve"> </w:t>
      </w:r>
      <w:r w:rsidRPr="00A64A99">
        <w:t>В.</w:t>
      </w:r>
      <w:r>
        <w:t>И</w:t>
      </w:r>
      <w:r w:rsidRPr="00A64A99">
        <w:t>., Шаблий</w:t>
      </w:r>
      <w:r>
        <w:t xml:space="preserve"> </w:t>
      </w:r>
      <w:r w:rsidRPr="00A64A99">
        <w:t>О.В. Современное состояние эндемического зоба в западных регионах Украины. Актуальные вопросы эндокринологии. Минск. 1999, С.100-101.</w:t>
      </w:r>
    </w:p>
    <w:p w:rsidR="006D6670" w:rsidRPr="00A64A99" w:rsidRDefault="006D6670" w:rsidP="000B6971">
      <w:pPr>
        <w:numPr>
          <w:ilvl w:val="0"/>
          <w:numId w:val="65"/>
        </w:numPr>
        <w:suppressAutoHyphens w:val="0"/>
        <w:spacing w:line="360" w:lineRule="auto"/>
        <w:jc w:val="both"/>
        <w:rPr>
          <w:sz w:val="28"/>
          <w:szCs w:val="28"/>
          <w:lang w:val="uk-UA"/>
        </w:rPr>
      </w:pPr>
      <w:r w:rsidRPr="00A64A99">
        <w:rPr>
          <w:sz w:val="28"/>
          <w:szCs w:val="28"/>
          <w:lang w:val="uk-UA"/>
        </w:rPr>
        <w:t>Турчин</w:t>
      </w:r>
      <w:r>
        <w:rPr>
          <w:sz w:val="28"/>
          <w:szCs w:val="28"/>
          <w:lang w:val="uk-UA"/>
        </w:rPr>
        <w:t xml:space="preserve"> </w:t>
      </w:r>
      <w:r w:rsidRPr="00A64A99">
        <w:rPr>
          <w:sz w:val="28"/>
          <w:szCs w:val="28"/>
          <w:lang w:val="uk-UA"/>
        </w:rPr>
        <w:t>В.І.,. Лузанчук</w:t>
      </w:r>
      <w:r>
        <w:rPr>
          <w:sz w:val="28"/>
          <w:szCs w:val="28"/>
          <w:lang w:val="uk-UA"/>
        </w:rPr>
        <w:t xml:space="preserve"> </w:t>
      </w:r>
      <w:r w:rsidRPr="00A64A99">
        <w:rPr>
          <w:sz w:val="28"/>
          <w:szCs w:val="28"/>
          <w:lang w:val="uk-UA"/>
        </w:rPr>
        <w:t>І.А, Кульчинська</w:t>
      </w:r>
      <w:r>
        <w:rPr>
          <w:sz w:val="28"/>
          <w:szCs w:val="28"/>
          <w:lang w:val="uk-UA"/>
        </w:rPr>
        <w:t xml:space="preserve"> </w:t>
      </w:r>
      <w:r w:rsidRPr="00A64A99">
        <w:rPr>
          <w:sz w:val="28"/>
          <w:szCs w:val="28"/>
          <w:lang w:val="uk-UA"/>
        </w:rPr>
        <w:t>Я.Б.. Епідеміологія захворювань щитоподібної залози серед дитячого населення північного регіону Укра</w:t>
      </w:r>
      <w:r>
        <w:rPr>
          <w:sz w:val="28"/>
          <w:szCs w:val="28"/>
          <w:lang w:val="uk-UA"/>
        </w:rPr>
        <w:t>їни// Київ, Ендокринологія.-2001.-№</w:t>
      </w:r>
      <w:r w:rsidRPr="00A64A99">
        <w:rPr>
          <w:sz w:val="28"/>
          <w:szCs w:val="28"/>
          <w:lang w:val="uk-UA"/>
        </w:rPr>
        <w:t>6, додаток</w:t>
      </w:r>
      <w:r>
        <w:rPr>
          <w:sz w:val="28"/>
          <w:szCs w:val="28"/>
          <w:lang w:val="uk-UA"/>
        </w:rPr>
        <w:t>.-С</w:t>
      </w:r>
      <w:r w:rsidRPr="00A64A99">
        <w:rPr>
          <w:sz w:val="28"/>
          <w:szCs w:val="28"/>
          <w:lang w:val="uk-UA"/>
        </w:rPr>
        <w:t>.305</w:t>
      </w:r>
    </w:p>
    <w:p w:rsidR="006D6670" w:rsidRPr="00A64A99" w:rsidRDefault="006D6670" w:rsidP="000B6971">
      <w:pPr>
        <w:pStyle w:val="affffffff4"/>
        <w:numPr>
          <w:ilvl w:val="0"/>
          <w:numId w:val="65"/>
        </w:numPr>
        <w:suppressAutoHyphens w:val="0"/>
        <w:spacing w:after="0" w:line="360" w:lineRule="auto"/>
        <w:jc w:val="both"/>
        <w:rPr>
          <w:szCs w:val="28"/>
          <w:lang w:val="en-US"/>
        </w:rPr>
      </w:pPr>
      <w:r w:rsidRPr="00A64A99">
        <w:rPr>
          <w:szCs w:val="28"/>
          <w:lang w:val="en-US"/>
        </w:rPr>
        <w:t>Tronko</w:t>
      </w:r>
      <w:r w:rsidRPr="006D6670">
        <w:rPr>
          <w:szCs w:val="28"/>
          <w:lang w:val="en-US"/>
        </w:rPr>
        <w:t xml:space="preserve"> </w:t>
      </w:r>
      <w:r w:rsidRPr="00A64A99">
        <w:rPr>
          <w:szCs w:val="28"/>
          <w:lang w:val="en-US"/>
        </w:rPr>
        <w:t>M</w:t>
      </w:r>
      <w:r w:rsidRPr="006D6670">
        <w:rPr>
          <w:szCs w:val="28"/>
          <w:lang w:val="en-US"/>
        </w:rPr>
        <w:t>.</w:t>
      </w:r>
      <w:r w:rsidRPr="00A64A99">
        <w:rPr>
          <w:szCs w:val="28"/>
          <w:lang w:val="en-US"/>
        </w:rPr>
        <w:t>D</w:t>
      </w:r>
      <w:r w:rsidRPr="006D6670">
        <w:rPr>
          <w:szCs w:val="28"/>
          <w:lang w:val="en-US"/>
        </w:rPr>
        <w:t xml:space="preserve">., </w:t>
      </w:r>
      <w:r w:rsidRPr="00A64A99">
        <w:rPr>
          <w:szCs w:val="28"/>
          <w:lang w:val="en-US"/>
        </w:rPr>
        <w:t>Kravchenko</w:t>
      </w:r>
      <w:r w:rsidRPr="006D6670">
        <w:rPr>
          <w:szCs w:val="28"/>
          <w:lang w:val="en-US"/>
        </w:rPr>
        <w:t xml:space="preserve"> </w:t>
      </w:r>
      <w:r w:rsidRPr="00A64A99">
        <w:rPr>
          <w:szCs w:val="28"/>
          <w:lang w:val="en-US"/>
        </w:rPr>
        <w:t>V</w:t>
      </w:r>
      <w:r w:rsidRPr="006D6670">
        <w:rPr>
          <w:szCs w:val="28"/>
          <w:lang w:val="en-US"/>
        </w:rPr>
        <w:t>.</w:t>
      </w:r>
      <w:r w:rsidRPr="00A64A99">
        <w:rPr>
          <w:szCs w:val="28"/>
          <w:lang w:val="en-US"/>
        </w:rPr>
        <w:t>I</w:t>
      </w:r>
      <w:r w:rsidRPr="006D6670">
        <w:rPr>
          <w:szCs w:val="28"/>
          <w:lang w:val="en-US"/>
        </w:rPr>
        <w:t xml:space="preserve">., </w:t>
      </w:r>
      <w:r w:rsidRPr="00A64A99">
        <w:rPr>
          <w:szCs w:val="28"/>
          <w:lang w:val="en-US"/>
        </w:rPr>
        <w:t>Bertolini</w:t>
      </w:r>
      <w:r w:rsidRPr="006D6670">
        <w:rPr>
          <w:szCs w:val="28"/>
          <w:lang w:val="en-US"/>
        </w:rPr>
        <w:t xml:space="preserve"> </w:t>
      </w:r>
      <w:r w:rsidRPr="00A64A99">
        <w:rPr>
          <w:szCs w:val="28"/>
          <w:lang w:val="en-US"/>
        </w:rPr>
        <w:t>R</w:t>
      </w:r>
      <w:r w:rsidRPr="006D6670">
        <w:rPr>
          <w:szCs w:val="28"/>
          <w:lang w:val="en-US"/>
        </w:rPr>
        <w:t xml:space="preserve">., </w:t>
      </w:r>
      <w:r w:rsidRPr="00A64A99">
        <w:rPr>
          <w:szCs w:val="28"/>
          <w:lang w:val="en-US"/>
        </w:rPr>
        <w:t>Turchin</w:t>
      </w:r>
      <w:r w:rsidRPr="006D6670">
        <w:rPr>
          <w:szCs w:val="28"/>
          <w:lang w:val="en-US"/>
        </w:rPr>
        <w:t xml:space="preserve"> </w:t>
      </w:r>
      <w:r w:rsidRPr="00A64A99">
        <w:rPr>
          <w:szCs w:val="28"/>
          <w:lang w:val="en-US"/>
        </w:rPr>
        <w:t>V</w:t>
      </w:r>
      <w:r w:rsidRPr="006D6670">
        <w:rPr>
          <w:szCs w:val="28"/>
          <w:lang w:val="en-US"/>
        </w:rPr>
        <w:t>.</w:t>
      </w:r>
      <w:r w:rsidRPr="00A64A99">
        <w:rPr>
          <w:szCs w:val="28"/>
          <w:lang w:val="en-US"/>
        </w:rPr>
        <w:t>I</w:t>
      </w:r>
      <w:r w:rsidRPr="006D6670">
        <w:rPr>
          <w:szCs w:val="28"/>
          <w:lang w:val="en-US"/>
        </w:rPr>
        <w:t xml:space="preserve">., </w:t>
      </w:r>
      <w:r w:rsidRPr="00A64A99">
        <w:rPr>
          <w:szCs w:val="28"/>
          <w:lang w:val="en-US"/>
        </w:rPr>
        <w:t>Eero</w:t>
      </w:r>
      <w:r w:rsidRPr="006D6670">
        <w:rPr>
          <w:szCs w:val="28"/>
          <w:lang w:val="en-US"/>
        </w:rPr>
        <w:t xml:space="preserve"> </w:t>
      </w:r>
      <w:r w:rsidRPr="00A64A99">
        <w:rPr>
          <w:szCs w:val="28"/>
          <w:lang w:val="en-US"/>
        </w:rPr>
        <w:t>Suonio</w:t>
      </w:r>
      <w:r w:rsidRPr="006D6670">
        <w:rPr>
          <w:szCs w:val="28"/>
          <w:lang w:val="en-US"/>
        </w:rPr>
        <w:t xml:space="preserve">, </w:t>
      </w:r>
      <w:r w:rsidRPr="00A64A99">
        <w:rPr>
          <w:szCs w:val="28"/>
          <w:lang w:val="en-US"/>
        </w:rPr>
        <w:t>Luzanchuk</w:t>
      </w:r>
      <w:r w:rsidRPr="006D6670">
        <w:rPr>
          <w:szCs w:val="28"/>
          <w:lang w:val="en-US"/>
        </w:rPr>
        <w:t xml:space="preserve"> </w:t>
      </w:r>
      <w:r w:rsidRPr="00A64A99">
        <w:rPr>
          <w:szCs w:val="28"/>
          <w:lang w:val="en-US"/>
        </w:rPr>
        <w:t>I</w:t>
      </w:r>
      <w:r w:rsidRPr="006D6670">
        <w:rPr>
          <w:szCs w:val="28"/>
          <w:lang w:val="en-US"/>
        </w:rPr>
        <w:t>.</w:t>
      </w:r>
      <w:r w:rsidRPr="00A64A99">
        <w:rPr>
          <w:szCs w:val="28"/>
          <w:lang w:val="en-US"/>
        </w:rPr>
        <w:t>A</w:t>
      </w:r>
      <w:r w:rsidRPr="006D6670">
        <w:rPr>
          <w:szCs w:val="28"/>
          <w:lang w:val="en-US"/>
        </w:rPr>
        <w:t xml:space="preserve">, </w:t>
      </w:r>
      <w:r w:rsidRPr="00A64A99">
        <w:rPr>
          <w:szCs w:val="28"/>
          <w:lang w:val="en-US"/>
        </w:rPr>
        <w:t>Gerasimov</w:t>
      </w:r>
      <w:r w:rsidRPr="006D6670">
        <w:rPr>
          <w:szCs w:val="28"/>
          <w:lang w:val="en-US"/>
        </w:rPr>
        <w:t xml:space="preserve"> </w:t>
      </w:r>
      <w:r w:rsidRPr="00A64A99">
        <w:rPr>
          <w:szCs w:val="28"/>
          <w:lang w:val="en-US"/>
        </w:rPr>
        <w:t>A</w:t>
      </w:r>
      <w:r w:rsidRPr="006D6670">
        <w:rPr>
          <w:szCs w:val="28"/>
          <w:lang w:val="en-US"/>
        </w:rPr>
        <w:t>.</w:t>
      </w:r>
      <w:r w:rsidRPr="00A64A99">
        <w:rPr>
          <w:szCs w:val="28"/>
          <w:lang w:val="en-US"/>
        </w:rPr>
        <w:t>G</w:t>
      </w:r>
      <w:r w:rsidRPr="006D6670">
        <w:rPr>
          <w:szCs w:val="28"/>
          <w:lang w:val="en-US"/>
        </w:rPr>
        <w:t xml:space="preserve">., </w:t>
      </w:r>
      <w:r w:rsidRPr="00A64A99">
        <w:rPr>
          <w:szCs w:val="28"/>
          <w:lang w:val="en-US"/>
        </w:rPr>
        <w:t>Jaroschuk</w:t>
      </w:r>
      <w:r w:rsidRPr="006D6670">
        <w:rPr>
          <w:szCs w:val="28"/>
          <w:lang w:val="en-US"/>
        </w:rPr>
        <w:t xml:space="preserve"> </w:t>
      </w:r>
      <w:r w:rsidRPr="00A64A99">
        <w:rPr>
          <w:szCs w:val="28"/>
          <w:lang w:val="en-US"/>
        </w:rPr>
        <w:t>A</w:t>
      </w:r>
      <w:r w:rsidRPr="006D6670">
        <w:rPr>
          <w:szCs w:val="28"/>
          <w:lang w:val="en-US"/>
        </w:rPr>
        <w:t>.</w:t>
      </w:r>
      <w:r w:rsidRPr="00A64A99">
        <w:rPr>
          <w:szCs w:val="28"/>
          <w:lang w:val="en-US"/>
        </w:rPr>
        <w:t>P</w:t>
      </w:r>
      <w:r w:rsidRPr="006D6670">
        <w:rPr>
          <w:szCs w:val="28"/>
          <w:lang w:val="en-US"/>
        </w:rPr>
        <w:t xml:space="preserve">., </w:t>
      </w:r>
      <w:r w:rsidRPr="00A64A99">
        <w:rPr>
          <w:szCs w:val="28"/>
          <w:lang w:val="en-US"/>
        </w:rPr>
        <w:t>Kulchinska</w:t>
      </w:r>
      <w:r w:rsidRPr="006D6670">
        <w:rPr>
          <w:szCs w:val="28"/>
          <w:lang w:val="en-US"/>
        </w:rPr>
        <w:t xml:space="preserve"> </w:t>
      </w:r>
      <w:r w:rsidRPr="00A64A99">
        <w:rPr>
          <w:szCs w:val="28"/>
          <w:lang w:val="en-US"/>
        </w:rPr>
        <w:t>Ya</w:t>
      </w:r>
      <w:r w:rsidRPr="006D6670">
        <w:rPr>
          <w:szCs w:val="28"/>
          <w:lang w:val="en-US"/>
        </w:rPr>
        <w:t>.</w:t>
      </w:r>
      <w:r w:rsidRPr="00A64A99">
        <w:rPr>
          <w:szCs w:val="28"/>
          <w:lang w:val="en-US"/>
        </w:rPr>
        <w:t>B</w:t>
      </w:r>
      <w:r w:rsidRPr="006D6670">
        <w:rPr>
          <w:szCs w:val="28"/>
          <w:lang w:val="en-US"/>
        </w:rPr>
        <w:t xml:space="preserve">. </w:t>
      </w:r>
      <w:r w:rsidRPr="00A64A99">
        <w:rPr>
          <w:szCs w:val="28"/>
          <w:lang w:val="en-US"/>
        </w:rPr>
        <w:t>Problems</w:t>
      </w:r>
      <w:r w:rsidRPr="006D6670">
        <w:rPr>
          <w:szCs w:val="28"/>
          <w:lang w:val="en-US"/>
        </w:rPr>
        <w:t xml:space="preserve"> </w:t>
      </w:r>
      <w:r w:rsidRPr="00A64A99">
        <w:rPr>
          <w:szCs w:val="28"/>
          <w:lang w:val="en-US"/>
        </w:rPr>
        <w:t>of</w:t>
      </w:r>
      <w:r w:rsidRPr="006D6670">
        <w:rPr>
          <w:szCs w:val="28"/>
          <w:lang w:val="en-US"/>
        </w:rPr>
        <w:t xml:space="preserve"> </w:t>
      </w:r>
      <w:r w:rsidRPr="00A64A99">
        <w:rPr>
          <w:szCs w:val="28"/>
          <w:lang w:val="en-US"/>
        </w:rPr>
        <w:t>iodine</w:t>
      </w:r>
      <w:r w:rsidRPr="006D6670">
        <w:rPr>
          <w:szCs w:val="28"/>
          <w:lang w:val="en-US"/>
        </w:rPr>
        <w:t xml:space="preserve"> </w:t>
      </w:r>
      <w:r w:rsidRPr="00A64A99">
        <w:rPr>
          <w:szCs w:val="28"/>
          <w:lang w:val="en-US"/>
        </w:rPr>
        <w:t>deficiency</w:t>
      </w:r>
      <w:r w:rsidRPr="006D6670">
        <w:rPr>
          <w:szCs w:val="28"/>
          <w:lang w:val="en-US"/>
        </w:rPr>
        <w:t xml:space="preserve"> </w:t>
      </w:r>
      <w:r w:rsidRPr="00A64A99">
        <w:rPr>
          <w:szCs w:val="28"/>
          <w:lang w:val="en-US"/>
        </w:rPr>
        <w:t>and</w:t>
      </w:r>
      <w:r w:rsidRPr="006D6670">
        <w:rPr>
          <w:szCs w:val="28"/>
          <w:lang w:val="en-US"/>
        </w:rPr>
        <w:t xml:space="preserve"> </w:t>
      </w:r>
      <w:r w:rsidRPr="00A64A99">
        <w:rPr>
          <w:szCs w:val="28"/>
          <w:lang w:val="en-US"/>
        </w:rPr>
        <w:t>of</w:t>
      </w:r>
      <w:r w:rsidRPr="006D6670">
        <w:rPr>
          <w:szCs w:val="28"/>
          <w:lang w:val="en-US"/>
        </w:rPr>
        <w:t xml:space="preserve"> </w:t>
      </w:r>
      <w:r w:rsidRPr="00A64A99">
        <w:rPr>
          <w:szCs w:val="28"/>
          <w:lang w:val="en-US"/>
        </w:rPr>
        <w:t>its</w:t>
      </w:r>
      <w:r w:rsidRPr="006D6670">
        <w:rPr>
          <w:szCs w:val="28"/>
          <w:lang w:val="en-US"/>
        </w:rPr>
        <w:t xml:space="preserve"> </w:t>
      </w:r>
      <w:r w:rsidRPr="00A64A99">
        <w:rPr>
          <w:szCs w:val="28"/>
          <w:lang w:val="en-US"/>
        </w:rPr>
        <w:t>prrophylaxis</w:t>
      </w:r>
      <w:r w:rsidRPr="006D6670">
        <w:rPr>
          <w:szCs w:val="28"/>
          <w:lang w:val="en-US"/>
        </w:rPr>
        <w:t xml:space="preserve"> </w:t>
      </w:r>
      <w:r w:rsidRPr="00A64A99">
        <w:rPr>
          <w:szCs w:val="28"/>
          <w:lang w:val="en-US"/>
        </w:rPr>
        <w:t>in</w:t>
      </w:r>
      <w:r w:rsidRPr="006D6670">
        <w:rPr>
          <w:szCs w:val="28"/>
          <w:lang w:val="en-US"/>
        </w:rPr>
        <w:t xml:space="preserve"> </w:t>
      </w:r>
      <w:r w:rsidRPr="00A64A99">
        <w:rPr>
          <w:szCs w:val="28"/>
          <w:lang w:val="en-US"/>
        </w:rPr>
        <w:t>Ukraine</w:t>
      </w:r>
      <w:r w:rsidRPr="006D6670">
        <w:rPr>
          <w:szCs w:val="28"/>
          <w:lang w:val="en-US"/>
        </w:rPr>
        <w:t xml:space="preserve">. </w:t>
      </w:r>
      <w:r w:rsidRPr="00A64A99">
        <w:rPr>
          <w:szCs w:val="28"/>
          <w:lang w:val="en-US"/>
        </w:rPr>
        <w:t>5</w:t>
      </w:r>
      <w:r w:rsidRPr="00A64A99">
        <w:rPr>
          <w:szCs w:val="28"/>
          <w:vertAlign w:val="superscript"/>
          <w:lang w:val="en-US"/>
        </w:rPr>
        <w:t>th</w:t>
      </w:r>
      <w:r w:rsidRPr="00A64A99">
        <w:rPr>
          <w:szCs w:val="28"/>
          <w:lang w:val="en-US"/>
        </w:rPr>
        <w:t xml:space="preserve"> European congres of endocrinology. Turin. Italy. 9-13 June 2001.</w:t>
      </w:r>
    </w:p>
    <w:p w:rsidR="006D6670" w:rsidRPr="008A2DF0" w:rsidRDefault="006D6670" w:rsidP="000B6971">
      <w:pPr>
        <w:numPr>
          <w:ilvl w:val="0"/>
          <w:numId w:val="65"/>
        </w:numPr>
        <w:suppressAutoHyphens w:val="0"/>
        <w:spacing w:line="360" w:lineRule="auto"/>
        <w:ind w:right="-2"/>
        <w:jc w:val="both"/>
        <w:rPr>
          <w:sz w:val="28"/>
          <w:szCs w:val="28"/>
          <w:lang w:val="en-US"/>
        </w:rPr>
      </w:pPr>
      <w:r w:rsidRPr="00A64A99">
        <w:rPr>
          <w:sz w:val="28"/>
          <w:szCs w:val="28"/>
        </w:rPr>
        <w:t>Тронько</w:t>
      </w:r>
      <w:r w:rsidRPr="00F670FD">
        <w:rPr>
          <w:sz w:val="28"/>
          <w:szCs w:val="28"/>
          <w:lang w:val="en-US"/>
        </w:rPr>
        <w:t xml:space="preserve"> </w:t>
      </w:r>
      <w:r w:rsidRPr="00A64A99">
        <w:rPr>
          <w:sz w:val="28"/>
          <w:szCs w:val="28"/>
        </w:rPr>
        <w:t>М</w:t>
      </w:r>
      <w:r w:rsidRPr="00F670FD">
        <w:rPr>
          <w:sz w:val="28"/>
          <w:szCs w:val="28"/>
          <w:lang w:val="en-US"/>
        </w:rPr>
        <w:t>.</w:t>
      </w:r>
      <w:r w:rsidRPr="00A64A99">
        <w:rPr>
          <w:sz w:val="28"/>
          <w:szCs w:val="28"/>
        </w:rPr>
        <w:t>Д</w:t>
      </w:r>
      <w:r w:rsidRPr="00F670FD">
        <w:rPr>
          <w:sz w:val="28"/>
          <w:szCs w:val="28"/>
          <w:lang w:val="en-US"/>
        </w:rPr>
        <w:t xml:space="preserve">., </w:t>
      </w:r>
      <w:r w:rsidRPr="00A64A99">
        <w:rPr>
          <w:sz w:val="28"/>
          <w:szCs w:val="28"/>
        </w:rPr>
        <w:t>Кравченко</w:t>
      </w:r>
      <w:r w:rsidRPr="00F670FD">
        <w:rPr>
          <w:sz w:val="28"/>
          <w:szCs w:val="28"/>
          <w:lang w:val="en-US"/>
        </w:rPr>
        <w:t xml:space="preserve"> </w:t>
      </w:r>
      <w:r w:rsidRPr="00A64A99">
        <w:rPr>
          <w:sz w:val="28"/>
          <w:szCs w:val="28"/>
        </w:rPr>
        <w:t>В</w:t>
      </w:r>
      <w:r w:rsidRPr="00F670FD">
        <w:rPr>
          <w:sz w:val="28"/>
          <w:szCs w:val="28"/>
          <w:lang w:val="en-US"/>
        </w:rPr>
        <w:t>.</w:t>
      </w:r>
      <w:r w:rsidRPr="00A64A99">
        <w:rPr>
          <w:sz w:val="28"/>
          <w:szCs w:val="28"/>
        </w:rPr>
        <w:t>І</w:t>
      </w:r>
      <w:r w:rsidRPr="00F670FD">
        <w:rPr>
          <w:sz w:val="28"/>
          <w:szCs w:val="28"/>
          <w:lang w:val="en-US"/>
        </w:rPr>
        <w:t xml:space="preserve">., </w:t>
      </w:r>
      <w:r w:rsidRPr="00A64A99">
        <w:rPr>
          <w:sz w:val="28"/>
          <w:szCs w:val="28"/>
        </w:rPr>
        <w:t>Бертоліні</w:t>
      </w:r>
      <w:r w:rsidRPr="00F670FD">
        <w:rPr>
          <w:sz w:val="28"/>
          <w:szCs w:val="28"/>
          <w:lang w:val="en-US"/>
        </w:rPr>
        <w:t xml:space="preserve"> </w:t>
      </w:r>
      <w:r w:rsidRPr="00A64A99">
        <w:rPr>
          <w:sz w:val="28"/>
          <w:szCs w:val="28"/>
        </w:rPr>
        <w:t>Р</w:t>
      </w:r>
      <w:r w:rsidRPr="00F670FD">
        <w:rPr>
          <w:sz w:val="28"/>
          <w:szCs w:val="28"/>
          <w:lang w:val="en-US"/>
        </w:rPr>
        <w:t>.</w:t>
      </w:r>
      <w:r>
        <w:rPr>
          <w:sz w:val="28"/>
          <w:szCs w:val="28"/>
          <w:lang w:val="uk-UA"/>
        </w:rPr>
        <w:t>,</w:t>
      </w:r>
      <w:r w:rsidRPr="00F670FD">
        <w:rPr>
          <w:sz w:val="28"/>
          <w:szCs w:val="28"/>
          <w:lang w:val="en-US"/>
        </w:rPr>
        <w:t xml:space="preserve"> </w:t>
      </w:r>
      <w:r>
        <w:rPr>
          <w:sz w:val="28"/>
          <w:szCs w:val="28"/>
        </w:rPr>
        <w:t>Су</w:t>
      </w:r>
      <w:r>
        <w:rPr>
          <w:sz w:val="28"/>
          <w:szCs w:val="28"/>
          <w:lang w:val="uk-UA"/>
        </w:rPr>
        <w:t xml:space="preserve">оніо Е., Турчин В.І., </w:t>
      </w:r>
      <w:r w:rsidRPr="00A64A99">
        <w:rPr>
          <w:sz w:val="28"/>
          <w:szCs w:val="28"/>
          <w:lang w:val="uk-UA"/>
        </w:rPr>
        <w:t>Лузанчук</w:t>
      </w:r>
      <w:r>
        <w:rPr>
          <w:sz w:val="28"/>
          <w:szCs w:val="28"/>
          <w:lang w:val="uk-UA"/>
        </w:rPr>
        <w:t xml:space="preserve"> </w:t>
      </w:r>
      <w:r w:rsidRPr="00A64A99">
        <w:rPr>
          <w:sz w:val="28"/>
          <w:szCs w:val="28"/>
          <w:lang w:val="uk-UA"/>
        </w:rPr>
        <w:t xml:space="preserve">І.А, </w:t>
      </w:r>
      <w:r>
        <w:rPr>
          <w:sz w:val="28"/>
          <w:szCs w:val="28"/>
          <w:lang w:val="uk-UA"/>
        </w:rPr>
        <w:t xml:space="preserve">Письменна Н.В., </w:t>
      </w:r>
      <w:r w:rsidRPr="00A64A99">
        <w:rPr>
          <w:sz w:val="28"/>
          <w:szCs w:val="28"/>
          <w:lang w:val="uk-UA"/>
        </w:rPr>
        <w:t>Кульчинська</w:t>
      </w:r>
      <w:r>
        <w:rPr>
          <w:sz w:val="28"/>
          <w:szCs w:val="28"/>
          <w:lang w:val="uk-UA"/>
        </w:rPr>
        <w:t xml:space="preserve"> </w:t>
      </w:r>
      <w:r w:rsidRPr="00A64A99">
        <w:rPr>
          <w:sz w:val="28"/>
          <w:szCs w:val="28"/>
          <w:lang w:val="uk-UA"/>
        </w:rPr>
        <w:t>Я.Б.</w:t>
      </w:r>
      <w:r>
        <w:rPr>
          <w:sz w:val="28"/>
          <w:szCs w:val="28"/>
          <w:lang w:val="uk-UA"/>
        </w:rPr>
        <w:t>, Шаблій О.В.</w:t>
      </w:r>
      <w:r w:rsidRPr="00F670FD">
        <w:rPr>
          <w:sz w:val="28"/>
          <w:szCs w:val="28"/>
          <w:lang w:val="en-US"/>
        </w:rPr>
        <w:t xml:space="preserve"> </w:t>
      </w:r>
      <w:r w:rsidRPr="00A64A99">
        <w:rPr>
          <w:sz w:val="28"/>
          <w:szCs w:val="28"/>
        </w:rPr>
        <w:t>Частота</w:t>
      </w:r>
      <w:r w:rsidRPr="00F670FD">
        <w:rPr>
          <w:sz w:val="28"/>
          <w:szCs w:val="28"/>
          <w:lang w:val="en-US"/>
        </w:rPr>
        <w:t xml:space="preserve"> </w:t>
      </w:r>
      <w:r w:rsidRPr="00A64A99">
        <w:rPr>
          <w:sz w:val="28"/>
          <w:szCs w:val="28"/>
        </w:rPr>
        <w:t>зоба</w:t>
      </w:r>
      <w:r w:rsidRPr="00F670FD">
        <w:rPr>
          <w:sz w:val="28"/>
          <w:szCs w:val="28"/>
          <w:lang w:val="en-US"/>
        </w:rPr>
        <w:t xml:space="preserve"> </w:t>
      </w:r>
      <w:r w:rsidRPr="00A64A99">
        <w:rPr>
          <w:sz w:val="28"/>
          <w:szCs w:val="28"/>
        </w:rPr>
        <w:t>та</w:t>
      </w:r>
      <w:r w:rsidRPr="00F670FD">
        <w:rPr>
          <w:sz w:val="28"/>
          <w:szCs w:val="28"/>
          <w:lang w:val="en-US"/>
        </w:rPr>
        <w:t xml:space="preserve"> </w:t>
      </w:r>
      <w:r w:rsidRPr="00A64A99">
        <w:rPr>
          <w:sz w:val="28"/>
          <w:szCs w:val="28"/>
        </w:rPr>
        <w:t>йодної</w:t>
      </w:r>
      <w:r w:rsidRPr="00F670FD">
        <w:rPr>
          <w:sz w:val="28"/>
          <w:szCs w:val="28"/>
          <w:lang w:val="en-US"/>
        </w:rPr>
        <w:t xml:space="preserve"> </w:t>
      </w:r>
      <w:r w:rsidRPr="00A64A99">
        <w:rPr>
          <w:sz w:val="28"/>
          <w:szCs w:val="28"/>
        </w:rPr>
        <w:t>недостатності</w:t>
      </w:r>
      <w:r w:rsidRPr="00F670FD">
        <w:rPr>
          <w:sz w:val="28"/>
          <w:szCs w:val="28"/>
          <w:lang w:val="en-US"/>
        </w:rPr>
        <w:t xml:space="preserve"> </w:t>
      </w:r>
      <w:r w:rsidRPr="00A64A99">
        <w:rPr>
          <w:sz w:val="28"/>
          <w:szCs w:val="28"/>
        </w:rPr>
        <w:t>у</w:t>
      </w:r>
      <w:r w:rsidRPr="00F670FD">
        <w:rPr>
          <w:sz w:val="28"/>
          <w:szCs w:val="28"/>
          <w:lang w:val="en-US"/>
        </w:rPr>
        <w:t xml:space="preserve"> </w:t>
      </w:r>
      <w:r w:rsidRPr="00A64A99">
        <w:rPr>
          <w:sz w:val="28"/>
          <w:szCs w:val="28"/>
        </w:rPr>
        <w:t>дітей</w:t>
      </w:r>
      <w:r w:rsidRPr="00F670FD">
        <w:rPr>
          <w:sz w:val="28"/>
          <w:szCs w:val="28"/>
          <w:lang w:val="en-US"/>
        </w:rPr>
        <w:t xml:space="preserve"> </w:t>
      </w:r>
      <w:r w:rsidRPr="00A64A99">
        <w:rPr>
          <w:sz w:val="28"/>
          <w:szCs w:val="28"/>
        </w:rPr>
        <w:t>і</w:t>
      </w:r>
      <w:r w:rsidRPr="00F670FD">
        <w:rPr>
          <w:sz w:val="28"/>
          <w:szCs w:val="28"/>
          <w:lang w:val="en-US"/>
        </w:rPr>
        <w:t xml:space="preserve"> </w:t>
      </w:r>
      <w:r w:rsidRPr="00A64A99">
        <w:rPr>
          <w:sz w:val="28"/>
          <w:szCs w:val="28"/>
        </w:rPr>
        <w:t>підлітків</w:t>
      </w:r>
      <w:r w:rsidRPr="00F670FD">
        <w:rPr>
          <w:sz w:val="28"/>
          <w:szCs w:val="28"/>
          <w:lang w:val="en-US"/>
        </w:rPr>
        <w:t xml:space="preserve"> </w:t>
      </w:r>
      <w:r w:rsidRPr="00A64A99">
        <w:rPr>
          <w:sz w:val="28"/>
          <w:szCs w:val="28"/>
        </w:rPr>
        <w:t>з</w:t>
      </w:r>
      <w:r w:rsidRPr="00F670FD">
        <w:rPr>
          <w:sz w:val="28"/>
          <w:szCs w:val="28"/>
          <w:lang w:val="en-US"/>
        </w:rPr>
        <w:t xml:space="preserve"> </w:t>
      </w:r>
      <w:r w:rsidRPr="00A64A99">
        <w:rPr>
          <w:sz w:val="28"/>
          <w:szCs w:val="28"/>
        </w:rPr>
        <w:t>радіаційно</w:t>
      </w:r>
      <w:r w:rsidRPr="00F670FD">
        <w:rPr>
          <w:sz w:val="28"/>
          <w:szCs w:val="28"/>
          <w:lang w:val="en-US"/>
        </w:rPr>
        <w:t xml:space="preserve"> </w:t>
      </w:r>
      <w:r w:rsidRPr="00A64A99">
        <w:rPr>
          <w:sz w:val="28"/>
          <w:szCs w:val="28"/>
        </w:rPr>
        <w:t>забруднених</w:t>
      </w:r>
      <w:r w:rsidRPr="00F670FD">
        <w:rPr>
          <w:sz w:val="28"/>
          <w:szCs w:val="28"/>
          <w:lang w:val="en-US"/>
        </w:rPr>
        <w:t xml:space="preserve"> </w:t>
      </w:r>
      <w:r w:rsidRPr="00A64A99">
        <w:rPr>
          <w:sz w:val="28"/>
          <w:szCs w:val="28"/>
        </w:rPr>
        <w:t>районів</w:t>
      </w:r>
      <w:r w:rsidRPr="00F670FD">
        <w:rPr>
          <w:sz w:val="28"/>
          <w:szCs w:val="28"/>
          <w:lang w:val="en-US"/>
        </w:rPr>
        <w:t xml:space="preserve"> </w:t>
      </w:r>
      <w:r w:rsidRPr="00A64A99">
        <w:rPr>
          <w:sz w:val="28"/>
          <w:szCs w:val="28"/>
        </w:rPr>
        <w:t>Житомирської</w:t>
      </w:r>
      <w:r w:rsidRPr="00F670FD">
        <w:rPr>
          <w:sz w:val="28"/>
          <w:szCs w:val="28"/>
          <w:lang w:val="en-US"/>
        </w:rPr>
        <w:t xml:space="preserve"> </w:t>
      </w:r>
      <w:r w:rsidRPr="00A64A99">
        <w:rPr>
          <w:sz w:val="28"/>
          <w:szCs w:val="28"/>
        </w:rPr>
        <w:t>області</w:t>
      </w:r>
      <w:r w:rsidRPr="00F670FD">
        <w:rPr>
          <w:sz w:val="28"/>
          <w:szCs w:val="28"/>
          <w:lang w:val="en-US"/>
        </w:rPr>
        <w:t>.</w:t>
      </w:r>
      <w:r>
        <w:rPr>
          <w:sz w:val="28"/>
          <w:szCs w:val="28"/>
          <w:lang w:val="uk-UA"/>
        </w:rPr>
        <w:t>//</w:t>
      </w:r>
      <w:r w:rsidRPr="00F670FD">
        <w:rPr>
          <w:sz w:val="28"/>
          <w:szCs w:val="28"/>
          <w:lang w:val="en-US"/>
        </w:rPr>
        <w:t xml:space="preserve"> </w:t>
      </w:r>
      <w:r w:rsidRPr="00A64A99">
        <w:rPr>
          <w:sz w:val="28"/>
          <w:szCs w:val="28"/>
        </w:rPr>
        <w:t>Ендокринологія</w:t>
      </w:r>
      <w:r>
        <w:rPr>
          <w:sz w:val="28"/>
          <w:szCs w:val="28"/>
          <w:lang w:val="uk-UA"/>
        </w:rPr>
        <w:t>.-</w:t>
      </w:r>
      <w:r w:rsidRPr="00A64A99">
        <w:rPr>
          <w:sz w:val="28"/>
          <w:szCs w:val="28"/>
          <w:lang w:val="en-US"/>
        </w:rPr>
        <w:t>2002</w:t>
      </w:r>
      <w:r>
        <w:rPr>
          <w:sz w:val="28"/>
          <w:szCs w:val="28"/>
          <w:lang w:val="uk-UA"/>
        </w:rPr>
        <w:t>.-</w:t>
      </w:r>
      <w:r w:rsidRPr="008A2DF0">
        <w:rPr>
          <w:sz w:val="28"/>
          <w:szCs w:val="28"/>
          <w:lang w:val="en-US"/>
        </w:rPr>
        <w:t>7</w:t>
      </w:r>
      <w:r>
        <w:rPr>
          <w:sz w:val="28"/>
          <w:szCs w:val="28"/>
          <w:lang w:val="uk-UA"/>
        </w:rPr>
        <w:t>.-</w:t>
      </w:r>
      <w:r>
        <w:rPr>
          <w:sz w:val="28"/>
          <w:szCs w:val="28"/>
          <w:lang w:val="en-US"/>
        </w:rPr>
        <w:t>№2</w:t>
      </w:r>
      <w:r>
        <w:rPr>
          <w:sz w:val="28"/>
          <w:szCs w:val="28"/>
          <w:lang w:val="uk-UA"/>
        </w:rPr>
        <w:t>.-С</w:t>
      </w:r>
      <w:r w:rsidRPr="00A64A99">
        <w:rPr>
          <w:sz w:val="28"/>
          <w:szCs w:val="28"/>
          <w:lang w:val="en-US"/>
        </w:rPr>
        <w:t>.154-161.</w:t>
      </w:r>
    </w:p>
    <w:p w:rsidR="006D6670" w:rsidRPr="00946662" w:rsidRDefault="006D6670" w:rsidP="000B6971">
      <w:pPr>
        <w:numPr>
          <w:ilvl w:val="0"/>
          <w:numId w:val="65"/>
        </w:numPr>
        <w:suppressAutoHyphens w:val="0"/>
        <w:spacing w:line="360" w:lineRule="auto"/>
        <w:ind w:right="-2"/>
        <w:jc w:val="both"/>
        <w:rPr>
          <w:sz w:val="28"/>
          <w:szCs w:val="28"/>
          <w:lang w:val="en-US"/>
        </w:rPr>
      </w:pPr>
      <w:r w:rsidRPr="00A64A99">
        <w:rPr>
          <w:sz w:val="28"/>
          <w:szCs w:val="28"/>
        </w:rPr>
        <w:t>Кравченко</w:t>
      </w:r>
      <w:r w:rsidRPr="00946662">
        <w:rPr>
          <w:sz w:val="28"/>
          <w:szCs w:val="28"/>
          <w:lang w:val="en-US"/>
        </w:rPr>
        <w:t xml:space="preserve"> </w:t>
      </w:r>
      <w:r w:rsidRPr="00A64A99">
        <w:rPr>
          <w:sz w:val="28"/>
          <w:szCs w:val="28"/>
        </w:rPr>
        <w:t>В</w:t>
      </w:r>
      <w:r w:rsidRPr="00946662">
        <w:rPr>
          <w:sz w:val="28"/>
          <w:szCs w:val="28"/>
          <w:lang w:val="en-US"/>
        </w:rPr>
        <w:t>.</w:t>
      </w:r>
      <w:r w:rsidRPr="00A64A99">
        <w:rPr>
          <w:sz w:val="28"/>
          <w:szCs w:val="28"/>
        </w:rPr>
        <w:t>І</w:t>
      </w:r>
      <w:r w:rsidRPr="00946662">
        <w:rPr>
          <w:sz w:val="28"/>
          <w:szCs w:val="28"/>
          <w:lang w:val="en-US"/>
        </w:rPr>
        <w:t xml:space="preserve">., </w:t>
      </w:r>
      <w:r w:rsidRPr="00A64A99">
        <w:rPr>
          <w:sz w:val="28"/>
          <w:szCs w:val="28"/>
        </w:rPr>
        <w:t>Тронько</w:t>
      </w:r>
      <w:r w:rsidRPr="00946662">
        <w:rPr>
          <w:sz w:val="28"/>
          <w:szCs w:val="28"/>
          <w:lang w:val="en-US"/>
        </w:rPr>
        <w:t xml:space="preserve"> </w:t>
      </w:r>
      <w:r w:rsidRPr="00A64A99">
        <w:rPr>
          <w:sz w:val="28"/>
          <w:szCs w:val="28"/>
        </w:rPr>
        <w:t>М</w:t>
      </w:r>
      <w:r w:rsidRPr="00946662">
        <w:rPr>
          <w:sz w:val="28"/>
          <w:szCs w:val="28"/>
          <w:lang w:val="en-US"/>
        </w:rPr>
        <w:t>.</w:t>
      </w:r>
      <w:r w:rsidRPr="00A64A99">
        <w:rPr>
          <w:sz w:val="28"/>
          <w:szCs w:val="28"/>
        </w:rPr>
        <w:t>Д</w:t>
      </w:r>
      <w:r w:rsidRPr="00946662">
        <w:rPr>
          <w:sz w:val="28"/>
          <w:szCs w:val="28"/>
          <w:lang w:val="en-US"/>
        </w:rPr>
        <w:t xml:space="preserve">., </w:t>
      </w:r>
      <w:r w:rsidRPr="00A64A99">
        <w:rPr>
          <w:sz w:val="28"/>
          <w:szCs w:val="28"/>
        </w:rPr>
        <w:t>Мельниченко</w:t>
      </w:r>
      <w:r w:rsidRPr="00946662">
        <w:rPr>
          <w:sz w:val="28"/>
          <w:szCs w:val="28"/>
          <w:lang w:val="en-US"/>
        </w:rPr>
        <w:t xml:space="preserve"> </w:t>
      </w:r>
      <w:r w:rsidRPr="00A64A99">
        <w:rPr>
          <w:sz w:val="28"/>
          <w:szCs w:val="28"/>
        </w:rPr>
        <w:t>В</w:t>
      </w:r>
      <w:r w:rsidRPr="00946662">
        <w:rPr>
          <w:sz w:val="28"/>
          <w:szCs w:val="28"/>
          <w:lang w:val="en-US"/>
        </w:rPr>
        <w:t>.</w:t>
      </w:r>
      <w:r w:rsidRPr="00A64A99">
        <w:rPr>
          <w:sz w:val="28"/>
          <w:szCs w:val="28"/>
        </w:rPr>
        <w:t>М</w:t>
      </w:r>
      <w:r w:rsidRPr="00946662">
        <w:rPr>
          <w:sz w:val="28"/>
          <w:szCs w:val="28"/>
          <w:lang w:val="en-US"/>
        </w:rPr>
        <w:t>.</w:t>
      </w:r>
      <w:r>
        <w:rPr>
          <w:sz w:val="28"/>
          <w:szCs w:val="28"/>
          <w:lang w:val="uk-UA"/>
        </w:rPr>
        <w:t xml:space="preserve">, Турчин В.І., </w:t>
      </w:r>
      <w:r w:rsidRPr="00A64A99">
        <w:rPr>
          <w:sz w:val="28"/>
          <w:szCs w:val="28"/>
          <w:lang w:val="uk-UA"/>
        </w:rPr>
        <w:t>Лузанчук</w:t>
      </w:r>
      <w:r>
        <w:rPr>
          <w:sz w:val="28"/>
          <w:szCs w:val="28"/>
          <w:lang w:val="uk-UA"/>
        </w:rPr>
        <w:t xml:space="preserve"> </w:t>
      </w:r>
      <w:r w:rsidRPr="00A64A99">
        <w:rPr>
          <w:sz w:val="28"/>
          <w:szCs w:val="28"/>
          <w:lang w:val="uk-UA"/>
        </w:rPr>
        <w:t xml:space="preserve">І.А, </w:t>
      </w:r>
      <w:r>
        <w:rPr>
          <w:sz w:val="28"/>
          <w:szCs w:val="28"/>
          <w:lang w:val="uk-UA"/>
        </w:rPr>
        <w:t xml:space="preserve">Ткачук Л.А., Шаблій О.В </w:t>
      </w:r>
      <w:r w:rsidRPr="00A64A99">
        <w:rPr>
          <w:sz w:val="28"/>
          <w:szCs w:val="28"/>
        </w:rPr>
        <w:t>Вивчення</w:t>
      </w:r>
      <w:r w:rsidRPr="005B2E5A">
        <w:rPr>
          <w:sz w:val="28"/>
          <w:szCs w:val="28"/>
          <w:lang w:val="en-US"/>
        </w:rPr>
        <w:t xml:space="preserve"> </w:t>
      </w:r>
      <w:r w:rsidRPr="00A64A99">
        <w:rPr>
          <w:sz w:val="28"/>
          <w:szCs w:val="28"/>
        </w:rPr>
        <w:t>йодної</w:t>
      </w:r>
      <w:r w:rsidRPr="005B2E5A">
        <w:rPr>
          <w:sz w:val="28"/>
          <w:szCs w:val="28"/>
          <w:lang w:val="en-US"/>
        </w:rPr>
        <w:t xml:space="preserve"> </w:t>
      </w:r>
      <w:r w:rsidRPr="00A64A99">
        <w:rPr>
          <w:sz w:val="28"/>
          <w:szCs w:val="28"/>
        </w:rPr>
        <w:t>забезпеченості</w:t>
      </w:r>
      <w:r w:rsidRPr="005B2E5A">
        <w:rPr>
          <w:sz w:val="28"/>
          <w:szCs w:val="28"/>
          <w:lang w:val="en-US"/>
        </w:rPr>
        <w:t xml:space="preserve"> </w:t>
      </w:r>
      <w:r w:rsidRPr="00A64A99">
        <w:rPr>
          <w:sz w:val="28"/>
          <w:szCs w:val="28"/>
        </w:rPr>
        <w:t>дітей</w:t>
      </w:r>
      <w:r w:rsidRPr="005B2E5A">
        <w:rPr>
          <w:sz w:val="28"/>
          <w:szCs w:val="28"/>
          <w:lang w:val="en-US"/>
        </w:rPr>
        <w:t xml:space="preserve"> </w:t>
      </w:r>
      <w:r w:rsidRPr="00A64A99">
        <w:rPr>
          <w:sz w:val="28"/>
          <w:szCs w:val="28"/>
        </w:rPr>
        <w:t>м</w:t>
      </w:r>
      <w:r w:rsidRPr="005B2E5A">
        <w:rPr>
          <w:sz w:val="28"/>
          <w:szCs w:val="28"/>
          <w:lang w:val="en-US"/>
        </w:rPr>
        <w:t xml:space="preserve">. </w:t>
      </w:r>
      <w:r w:rsidRPr="00A64A99">
        <w:rPr>
          <w:sz w:val="28"/>
          <w:szCs w:val="28"/>
        </w:rPr>
        <w:t>Києва</w:t>
      </w:r>
      <w:r w:rsidRPr="005B2E5A">
        <w:rPr>
          <w:sz w:val="28"/>
          <w:szCs w:val="28"/>
          <w:lang w:val="en-US"/>
        </w:rPr>
        <w:t>.</w:t>
      </w:r>
      <w:r>
        <w:rPr>
          <w:sz w:val="28"/>
          <w:szCs w:val="28"/>
          <w:lang w:val="uk-UA"/>
        </w:rPr>
        <w:t>//</w:t>
      </w:r>
      <w:r w:rsidRPr="005B2E5A">
        <w:rPr>
          <w:sz w:val="28"/>
          <w:szCs w:val="28"/>
          <w:lang w:val="en-US"/>
        </w:rPr>
        <w:t xml:space="preserve"> </w:t>
      </w:r>
      <w:r w:rsidRPr="00A64A99">
        <w:rPr>
          <w:sz w:val="28"/>
          <w:szCs w:val="28"/>
        </w:rPr>
        <w:t>Лікарська</w:t>
      </w:r>
      <w:r w:rsidRPr="005B2E5A">
        <w:rPr>
          <w:sz w:val="28"/>
          <w:szCs w:val="28"/>
          <w:lang w:val="en-US"/>
        </w:rPr>
        <w:t xml:space="preserve"> </w:t>
      </w:r>
      <w:r w:rsidRPr="00A64A99">
        <w:rPr>
          <w:sz w:val="28"/>
          <w:szCs w:val="28"/>
        </w:rPr>
        <w:t>справа</w:t>
      </w:r>
      <w:r>
        <w:rPr>
          <w:sz w:val="28"/>
          <w:szCs w:val="28"/>
          <w:lang w:val="uk-UA"/>
        </w:rPr>
        <w:t>.-</w:t>
      </w:r>
      <w:r w:rsidRPr="005B2E5A">
        <w:rPr>
          <w:sz w:val="28"/>
          <w:szCs w:val="28"/>
          <w:lang w:val="en-US"/>
        </w:rPr>
        <w:t xml:space="preserve"> 2002</w:t>
      </w:r>
      <w:r>
        <w:rPr>
          <w:sz w:val="28"/>
          <w:szCs w:val="28"/>
          <w:lang w:val="uk-UA"/>
        </w:rPr>
        <w:t>.-</w:t>
      </w:r>
      <w:r w:rsidRPr="005B2E5A">
        <w:rPr>
          <w:sz w:val="28"/>
          <w:szCs w:val="28"/>
          <w:lang w:val="en-US"/>
        </w:rPr>
        <w:t xml:space="preserve"> № </w:t>
      </w:r>
      <w:r w:rsidRPr="00946662">
        <w:rPr>
          <w:sz w:val="28"/>
          <w:szCs w:val="28"/>
          <w:lang w:val="en-US"/>
        </w:rPr>
        <w:t>8.</w:t>
      </w:r>
      <w:r>
        <w:rPr>
          <w:sz w:val="28"/>
          <w:szCs w:val="28"/>
          <w:lang w:val="uk-UA"/>
        </w:rPr>
        <w:t>-С</w:t>
      </w:r>
      <w:r w:rsidRPr="00946662">
        <w:rPr>
          <w:sz w:val="28"/>
          <w:szCs w:val="28"/>
          <w:lang w:val="en-US"/>
        </w:rPr>
        <w:t xml:space="preserve">.59-62 </w:t>
      </w:r>
    </w:p>
    <w:p w:rsidR="006D6670" w:rsidRPr="00946662" w:rsidRDefault="006D6670" w:rsidP="000B6971">
      <w:pPr>
        <w:numPr>
          <w:ilvl w:val="0"/>
          <w:numId w:val="65"/>
        </w:numPr>
        <w:suppressAutoHyphens w:val="0"/>
        <w:spacing w:line="360" w:lineRule="auto"/>
        <w:ind w:right="-2"/>
        <w:jc w:val="both"/>
        <w:rPr>
          <w:sz w:val="28"/>
          <w:szCs w:val="28"/>
          <w:lang w:val="en-US"/>
        </w:rPr>
      </w:pPr>
      <w:r w:rsidRPr="00A64A99">
        <w:rPr>
          <w:sz w:val="28"/>
          <w:szCs w:val="28"/>
        </w:rPr>
        <w:t>Тронько</w:t>
      </w:r>
      <w:r w:rsidRPr="00946662">
        <w:rPr>
          <w:sz w:val="28"/>
          <w:szCs w:val="28"/>
          <w:lang w:val="en-US"/>
        </w:rPr>
        <w:t xml:space="preserve"> </w:t>
      </w:r>
      <w:r w:rsidRPr="00A64A99">
        <w:rPr>
          <w:sz w:val="28"/>
          <w:szCs w:val="28"/>
        </w:rPr>
        <w:t>М</w:t>
      </w:r>
      <w:r w:rsidRPr="00946662">
        <w:rPr>
          <w:sz w:val="28"/>
          <w:szCs w:val="28"/>
          <w:lang w:val="en-US"/>
        </w:rPr>
        <w:t>.</w:t>
      </w:r>
      <w:r w:rsidRPr="00A64A99">
        <w:rPr>
          <w:sz w:val="28"/>
          <w:szCs w:val="28"/>
        </w:rPr>
        <w:t>Д</w:t>
      </w:r>
      <w:r w:rsidRPr="00946662">
        <w:rPr>
          <w:sz w:val="28"/>
          <w:szCs w:val="28"/>
          <w:lang w:val="en-US"/>
        </w:rPr>
        <w:t xml:space="preserve">., </w:t>
      </w:r>
      <w:r w:rsidRPr="00A64A99">
        <w:rPr>
          <w:sz w:val="28"/>
          <w:szCs w:val="28"/>
        </w:rPr>
        <w:t>Кравченко</w:t>
      </w:r>
      <w:r w:rsidRPr="00946662">
        <w:rPr>
          <w:sz w:val="28"/>
          <w:szCs w:val="28"/>
          <w:lang w:val="en-US"/>
        </w:rPr>
        <w:t xml:space="preserve"> </w:t>
      </w:r>
      <w:r w:rsidRPr="00A64A99">
        <w:rPr>
          <w:sz w:val="28"/>
          <w:szCs w:val="28"/>
        </w:rPr>
        <w:t>В</w:t>
      </w:r>
      <w:r w:rsidRPr="00946662">
        <w:rPr>
          <w:sz w:val="28"/>
          <w:szCs w:val="28"/>
          <w:lang w:val="en-US"/>
        </w:rPr>
        <w:t>.</w:t>
      </w:r>
      <w:r w:rsidRPr="00A64A99">
        <w:rPr>
          <w:sz w:val="28"/>
          <w:szCs w:val="28"/>
        </w:rPr>
        <w:t>І</w:t>
      </w:r>
      <w:r w:rsidRPr="00946662">
        <w:rPr>
          <w:sz w:val="28"/>
          <w:szCs w:val="28"/>
          <w:lang w:val="en-US"/>
        </w:rPr>
        <w:t xml:space="preserve">., </w:t>
      </w:r>
      <w:r w:rsidRPr="00A64A99">
        <w:rPr>
          <w:sz w:val="28"/>
          <w:szCs w:val="28"/>
        </w:rPr>
        <w:t>Бертоліні</w:t>
      </w:r>
      <w:r w:rsidRPr="00946662">
        <w:rPr>
          <w:sz w:val="28"/>
          <w:szCs w:val="28"/>
          <w:lang w:val="en-US"/>
        </w:rPr>
        <w:t xml:space="preserve"> </w:t>
      </w:r>
      <w:r w:rsidRPr="00A64A99">
        <w:rPr>
          <w:sz w:val="28"/>
          <w:szCs w:val="28"/>
        </w:rPr>
        <w:t>Р</w:t>
      </w:r>
      <w:r>
        <w:rPr>
          <w:sz w:val="28"/>
          <w:szCs w:val="28"/>
          <w:lang w:val="en-US"/>
        </w:rPr>
        <w:t>.</w:t>
      </w:r>
      <w:r>
        <w:rPr>
          <w:sz w:val="28"/>
          <w:szCs w:val="28"/>
          <w:lang w:val="uk-UA"/>
        </w:rPr>
        <w:t xml:space="preserve">, Суоніо Е., Турчин В.І., Епштейн О.В., </w:t>
      </w:r>
      <w:r w:rsidRPr="00A64A99">
        <w:rPr>
          <w:sz w:val="28"/>
          <w:szCs w:val="28"/>
          <w:lang w:val="uk-UA"/>
        </w:rPr>
        <w:t>Лузанчук</w:t>
      </w:r>
      <w:r>
        <w:rPr>
          <w:sz w:val="28"/>
          <w:szCs w:val="28"/>
          <w:lang w:val="uk-UA"/>
        </w:rPr>
        <w:t xml:space="preserve"> </w:t>
      </w:r>
      <w:r w:rsidRPr="00A64A99">
        <w:rPr>
          <w:sz w:val="28"/>
          <w:szCs w:val="28"/>
          <w:lang w:val="uk-UA"/>
        </w:rPr>
        <w:t>І.А, Кульчинська</w:t>
      </w:r>
      <w:r>
        <w:rPr>
          <w:sz w:val="28"/>
          <w:szCs w:val="28"/>
          <w:lang w:val="uk-UA"/>
        </w:rPr>
        <w:t xml:space="preserve"> </w:t>
      </w:r>
      <w:r w:rsidRPr="00A64A99">
        <w:rPr>
          <w:sz w:val="28"/>
          <w:szCs w:val="28"/>
          <w:lang w:val="uk-UA"/>
        </w:rPr>
        <w:t>Я.Б</w:t>
      </w:r>
      <w:r w:rsidRPr="0018192B">
        <w:rPr>
          <w:sz w:val="28"/>
          <w:szCs w:val="28"/>
          <w:lang w:val="uk-UA"/>
        </w:rPr>
        <w:t xml:space="preserve">., </w:t>
      </w:r>
      <w:r w:rsidRPr="0018192B">
        <w:rPr>
          <w:sz w:val="28"/>
          <w:szCs w:val="28"/>
          <w:lang w:val="en-US"/>
        </w:rPr>
        <w:t xml:space="preserve"> </w:t>
      </w:r>
      <w:r w:rsidRPr="0018192B">
        <w:rPr>
          <w:sz w:val="28"/>
          <w:szCs w:val="28"/>
        </w:rPr>
        <w:t>Боярська</w:t>
      </w:r>
      <w:r w:rsidRPr="0018192B">
        <w:rPr>
          <w:sz w:val="28"/>
          <w:szCs w:val="28"/>
          <w:lang w:val="en-US"/>
        </w:rPr>
        <w:t xml:space="preserve"> </w:t>
      </w:r>
      <w:r w:rsidRPr="0018192B">
        <w:rPr>
          <w:sz w:val="28"/>
          <w:szCs w:val="28"/>
        </w:rPr>
        <w:t>О</w:t>
      </w:r>
      <w:r w:rsidRPr="0018192B">
        <w:rPr>
          <w:sz w:val="28"/>
          <w:szCs w:val="28"/>
          <w:lang w:val="en-US"/>
        </w:rPr>
        <w:t>.</w:t>
      </w:r>
      <w:r w:rsidRPr="0018192B">
        <w:rPr>
          <w:sz w:val="28"/>
          <w:szCs w:val="28"/>
        </w:rPr>
        <w:t>Я</w:t>
      </w:r>
      <w:r w:rsidRPr="00B66608">
        <w:rPr>
          <w:sz w:val="28"/>
          <w:szCs w:val="28"/>
          <w:lang w:val="en-US"/>
        </w:rPr>
        <w:t>.,</w:t>
      </w:r>
      <w:r w:rsidRPr="00B66608">
        <w:rPr>
          <w:sz w:val="28"/>
          <w:szCs w:val="28"/>
          <w:lang w:val="uk-UA"/>
        </w:rPr>
        <w:t xml:space="preserve"> Копилова</w:t>
      </w:r>
      <w:r>
        <w:rPr>
          <w:sz w:val="28"/>
          <w:szCs w:val="28"/>
          <w:lang w:val="uk-UA"/>
        </w:rPr>
        <w:t xml:space="preserve"> О.В</w:t>
      </w:r>
      <w:r>
        <w:rPr>
          <w:lang w:val="uk-UA"/>
        </w:rPr>
        <w:t xml:space="preserve">. </w:t>
      </w:r>
      <w:r w:rsidRPr="00A64A99">
        <w:rPr>
          <w:sz w:val="28"/>
          <w:szCs w:val="28"/>
        </w:rPr>
        <w:t>Йодне</w:t>
      </w:r>
      <w:r w:rsidRPr="00946662">
        <w:rPr>
          <w:sz w:val="28"/>
          <w:szCs w:val="28"/>
          <w:lang w:val="en-US"/>
        </w:rPr>
        <w:t xml:space="preserve"> </w:t>
      </w:r>
      <w:r w:rsidRPr="00A64A99">
        <w:rPr>
          <w:sz w:val="28"/>
          <w:szCs w:val="28"/>
        </w:rPr>
        <w:t>забезпечення</w:t>
      </w:r>
      <w:r w:rsidRPr="00946662">
        <w:rPr>
          <w:sz w:val="28"/>
          <w:szCs w:val="28"/>
          <w:lang w:val="en-US"/>
        </w:rPr>
        <w:t xml:space="preserve"> </w:t>
      </w:r>
      <w:r w:rsidRPr="00A64A99">
        <w:rPr>
          <w:sz w:val="28"/>
          <w:szCs w:val="28"/>
        </w:rPr>
        <w:t>та</w:t>
      </w:r>
      <w:r w:rsidRPr="00946662">
        <w:rPr>
          <w:sz w:val="28"/>
          <w:szCs w:val="28"/>
          <w:lang w:val="en-US"/>
        </w:rPr>
        <w:t xml:space="preserve"> </w:t>
      </w:r>
      <w:r w:rsidRPr="00A64A99">
        <w:rPr>
          <w:sz w:val="28"/>
          <w:szCs w:val="28"/>
        </w:rPr>
        <w:t>ендемія</w:t>
      </w:r>
      <w:r w:rsidRPr="00946662">
        <w:rPr>
          <w:sz w:val="28"/>
          <w:szCs w:val="28"/>
          <w:lang w:val="en-US"/>
        </w:rPr>
        <w:t xml:space="preserve"> </w:t>
      </w:r>
      <w:r w:rsidRPr="00A64A99">
        <w:rPr>
          <w:sz w:val="28"/>
          <w:szCs w:val="28"/>
        </w:rPr>
        <w:t>зоба</w:t>
      </w:r>
      <w:r w:rsidRPr="00946662">
        <w:rPr>
          <w:sz w:val="28"/>
          <w:szCs w:val="28"/>
          <w:lang w:val="en-US"/>
        </w:rPr>
        <w:t xml:space="preserve"> </w:t>
      </w:r>
      <w:r w:rsidRPr="00A64A99">
        <w:rPr>
          <w:sz w:val="28"/>
          <w:szCs w:val="28"/>
        </w:rPr>
        <w:t>у</w:t>
      </w:r>
      <w:r w:rsidRPr="00946662">
        <w:rPr>
          <w:sz w:val="28"/>
          <w:szCs w:val="28"/>
          <w:lang w:val="en-US"/>
        </w:rPr>
        <w:t xml:space="preserve"> </w:t>
      </w:r>
      <w:r w:rsidRPr="00A64A99">
        <w:rPr>
          <w:sz w:val="28"/>
          <w:szCs w:val="28"/>
        </w:rPr>
        <w:t>дитячого</w:t>
      </w:r>
      <w:r w:rsidRPr="00946662">
        <w:rPr>
          <w:sz w:val="28"/>
          <w:szCs w:val="28"/>
          <w:lang w:val="en-US"/>
        </w:rPr>
        <w:t xml:space="preserve"> </w:t>
      </w:r>
      <w:r w:rsidRPr="00A64A99">
        <w:rPr>
          <w:sz w:val="28"/>
          <w:szCs w:val="28"/>
        </w:rPr>
        <w:t>населення</w:t>
      </w:r>
      <w:r w:rsidRPr="00946662">
        <w:rPr>
          <w:sz w:val="28"/>
          <w:szCs w:val="28"/>
          <w:lang w:val="en-US"/>
        </w:rPr>
        <w:t xml:space="preserve"> </w:t>
      </w:r>
      <w:r w:rsidRPr="00A64A99">
        <w:rPr>
          <w:sz w:val="28"/>
          <w:szCs w:val="28"/>
        </w:rPr>
        <w:t>північного</w:t>
      </w:r>
      <w:r w:rsidRPr="00946662">
        <w:rPr>
          <w:sz w:val="28"/>
          <w:szCs w:val="28"/>
          <w:lang w:val="en-US"/>
        </w:rPr>
        <w:t xml:space="preserve"> </w:t>
      </w:r>
      <w:r w:rsidRPr="00A64A99">
        <w:rPr>
          <w:sz w:val="28"/>
          <w:szCs w:val="28"/>
        </w:rPr>
        <w:t>регіону</w:t>
      </w:r>
      <w:r w:rsidRPr="00946662">
        <w:rPr>
          <w:sz w:val="28"/>
          <w:szCs w:val="28"/>
          <w:lang w:val="en-US"/>
        </w:rPr>
        <w:t xml:space="preserve"> </w:t>
      </w:r>
      <w:r w:rsidRPr="00A64A99">
        <w:rPr>
          <w:sz w:val="28"/>
          <w:szCs w:val="28"/>
        </w:rPr>
        <w:t>України</w:t>
      </w:r>
      <w:r w:rsidRPr="00946662">
        <w:rPr>
          <w:sz w:val="28"/>
          <w:szCs w:val="28"/>
          <w:lang w:val="en-US"/>
        </w:rPr>
        <w:t>.</w:t>
      </w:r>
      <w:r>
        <w:rPr>
          <w:sz w:val="28"/>
          <w:szCs w:val="28"/>
          <w:lang w:val="uk-UA"/>
        </w:rPr>
        <w:t>//</w:t>
      </w:r>
      <w:r w:rsidRPr="00946662">
        <w:rPr>
          <w:sz w:val="28"/>
          <w:szCs w:val="28"/>
          <w:lang w:val="en-US"/>
        </w:rPr>
        <w:t xml:space="preserve"> </w:t>
      </w:r>
      <w:r w:rsidRPr="00A64A99">
        <w:rPr>
          <w:sz w:val="28"/>
          <w:szCs w:val="28"/>
        </w:rPr>
        <w:t>Журн</w:t>
      </w:r>
      <w:r w:rsidRPr="00946662">
        <w:rPr>
          <w:sz w:val="28"/>
          <w:szCs w:val="28"/>
          <w:lang w:val="en-US"/>
        </w:rPr>
        <w:t xml:space="preserve">. </w:t>
      </w:r>
      <w:r w:rsidRPr="00A64A99">
        <w:rPr>
          <w:sz w:val="28"/>
          <w:szCs w:val="28"/>
        </w:rPr>
        <w:t>АМН</w:t>
      </w:r>
      <w:r w:rsidRPr="00946662">
        <w:rPr>
          <w:sz w:val="28"/>
          <w:szCs w:val="28"/>
          <w:lang w:val="en-US"/>
        </w:rPr>
        <w:t xml:space="preserve"> </w:t>
      </w:r>
      <w:r w:rsidRPr="00A64A99">
        <w:rPr>
          <w:sz w:val="28"/>
          <w:szCs w:val="28"/>
        </w:rPr>
        <w:t>України</w:t>
      </w:r>
      <w:r>
        <w:rPr>
          <w:sz w:val="28"/>
          <w:szCs w:val="28"/>
          <w:lang w:val="uk-UA"/>
        </w:rPr>
        <w:t>.-</w:t>
      </w:r>
      <w:r>
        <w:rPr>
          <w:sz w:val="28"/>
          <w:szCs w:val="28"/>
          <w:lang w:val="en-US"/>
        </w:rPr>
        <w:t>2003</w:t>
      </w:r>
      <w:r>
        <w:rPr>
          <w:sz w:val="28"/>
          <w:szCs w:val="28"/>
          <w:lang w:val="uk-UA"/>
        </w:rPr>
        <w:t>.-Т</w:t>
      </w:r>
      <w:r w:rsidRPr="00946662">
        <w:rPr>
          <w:sz w:val="28"/>
          <w:szCs w:val="28"/>
          <w:lang w:val="en-US"/>
        </w:rPr>
        <w:t xml:space="preserve"> 9</w:t>
      </w:r>
      <w:r>
        <w:rPr>
          <w:sz w:val="28"/>
          <w:szCs w:val="28"/>
          <w:lang w:val="uk-UA"/>
        </w:rPr>
        <w:t>.-</w:t>
      </w:r>
      <w:r>
        <w:rPr>
          <w:sz w:val="28"/>
          <w:szCs w:val="28"/>
          <w:lang w:val="en-US"/>
        </w:rPr>
        <w:t>№</w:t>
      </w:r>
      <w:r w:rsidRPr="00946662">
        <w:rPr>
          <w:sz w:val="28"/>
          <w:szCs w:val="28"/>
          <w:lang w:val="en-US"/>
        </w:rPr>
        <w:t>1.</w:t>
      </w:r>
      <w:r>
        <w:rPr>
          <w:sz w:val="28"/>
          <w:szCs w:val="28"/>
          <w:lang w:val="uk-UA"/>
        </w:rPr>
        <w:t>-С</w:t>
      </w:r>
      <w:r w:rsidRPr="00946662">
        <w:rPr>
          <w:sz w:val="28"/>
          <w:szCs w:val="28"/>
          <w:lang w:val="en-US"/>
        </w:rPr>
        <w:t>.52-61</w:t>
      </w:r>
    </w:p>
    <w:p w:rsidR="006D6670" w:rsidRPr="00A64A99" w:rsidRDefault="006D6670" w:rsidP="000B6971">
      <w:pPr>
        <w:numPr>
          <w:ilvl w:val="0"/>
          <w:numId w:val="65"/>
        </w:numPr>
        <w:suppressAutoHyphens w:val="0"/>
        <w:spacing w:line="360" w:lineRule="auto"/>
        <w:jc w:val="both"/>
        <w:rPr>
          <w:sz w:val="28"/>
          <w:szCs w:val="28"/>
        </w:rPr>
      </w:pPr>
      <w:r w:rsidRPr="00A64A99">
        <w:rPr>
          <w:sz w:val="28"/>
          <w:szCs w:val="28"/>
          <w:lang w:val="uk-UA"/>
        </w:rPr>
        <w:t xml:space="preserve">Кравченко В.І., Турчин В.І., Лузанчук І.А. Йодний дефіцит та патологія щитоподібної залози// Програма і матеріали Пленуму Асоціації ендокринологів, присвяченого 25-річчю </w:t>
      </w:r>
      <w:r w:rsidRPr="00A64A99">
        <w:rPr>
          <w:sz w:val="28"/>
          <w:szCs w:val="28"/>
        </w:rPr>
        <w:t>Кафедри ендокринології Львівського Державного Медичного Університету</w:t>
      </w:r>
      <w:r>
        <w:rPr>
          <w:sz w:val="28"/>
          <w:szCs w:val="28"/>
          <w:lang w:val="uk-UA"/>
        </w:rPr>
        <w:t xml:space="preserve">. </w:t>
      </w:r>
      <w:r w:rsidRPr="00A64A99">
        <w:rPr>
          <w:sz w:val="28"/>
          <w:szCs w:val="28"/>
        </w:rPr>
        <w:t xml:space="preserve">2003, Львів, </w:t>
      </w:r>
      <w:r>
        <w:rPr>
          <w:sz w:val="28"/>
          <w:szCs w:val="28"/>
          <w:lang w:val="uk-UA"/>
        </w:rPr>
        <w:t>С</w:t>
      </w:r>
      <w:r w:rsidRPr="00A64A99">
        <w:rPr>
          <w:sz w:val="28"/>
          <w:szCs w:val="28"/>
        </w:rPr>
        <w:t>.56.</w:t>
      </w:r>
    </w:p>
    <w:p w:rsidR="006D6670" w:rsidRPr="008A2DF0" w:rsidRDefault="006D6670" w:rsidP="000B6971">
      <w:pPr>
        <w:pStyle w:val="affffffff4"/>
        <w:numPr>
          <w:ilvl w:val="0"/>
          <w:numId w:val="65"/>
        </w:numPr>
        <w:suppressAutoHyphens w:val="0"/>
        <w:spacing w:after="0" w:line="360" w:lineRule="auto"/>
        <w:jc w:val="both"/>
      </w:pPr>
      <w:r w:rsidRPr="00A64A99">
        <w:t>Турчин В.І., Кравченко В.І., Лузанчук І.А.</w:t>
      </w:r>
      <w:r>
        <w:t xml:space="preserve">, </w:t>
      </w:r>
      <w:r w:rsidRPr="00A64A99">
        <w:rPr>
          <w:szCs w:val="28"/>
        </w:rPr>
        <w:t>Кульчинська</w:t>
      </w:r>
      <w:r>
        <w:rPr>
          <w:szCs w:val="28"/>
        </w:rPr>
        <w:t xml:space="preserve"> </w:t>
      </w:r>
      <w:r w:rsidRPr="00A64A99">
        <w:rPr>
          <w:szCs w:val="28"/>
        </w:rPr>
        <w:t>Я.Б.</w:t>
      </w:r>
      <w:r>
        <w:rPr>
          <w:szCs w:val="28"/>
        </w:rPr>
        <w:t xml:space="preserve">, Миронюк Н.І. </w:t>
      </w:r>
      <w:r w:rsidRPr="00A64A99">
        <w:t xml:space="preserve"> Розповсюдженність зоба та йодний дефіцит у дітей в Північних регіонах </w:t>
      </w:r>
      <w:r w:rsidRPr="00A64A99">
        <w:lastRenderedPageBreak/>
        <w:t xml:space="preserve">України. </w:t>
      </w:r>
      <w:r>
        <w:t>//</w:t>
      </w:r>
      <w:r w:rsidRPr="00A64A99">
        <w:t>Вісник Вінницького де</w:t>
      </w:r>
      <w:r>
        <w:t>ржавного медичного університету.-</w:t>
      </w:r>
      <w:r w:rsidRPr="00A64A99">
        <w:t>2003.</w:t>
      </w:r>
      <w:r>
        <w:t>-С.</w:t>
      </w:r>
      <w:r w:rsidRPr="00A64A99">
        <w:t>343-345.</w:t>
      </w:r>
    </w:p>
    <w:p w:rsidR="006D6670" w:rsidRPr="00A64A99" w:rsidRDefault="006D6670" w:rsidP="000B6971">
      <w:pPr>
        <w:numPr>
          <w:ilvl w:val="0"/>
          <w:numId w:val="65"/>
        </w:numPr>
        <w:suppressAutoHyphens w:val="0"/>
        <w:spacing w:line="360" w:lineRule="auto"/>
        <w:jc w:val="both"/>
        <w:rPr>
          <w:sz w:val="28"/>
          <w:szCs w:val="28"/>
          <w:lang w:val="uk-UA"/>
        </w:rPr>
      </w:pPr>
      <w:r w:rsidRPr="00A64A99">
        <w:rPr>
          <w:sz w:val="28"/>
          <w:szCs w:val="28"/>
          <w:lang w:val="uk-UA"/>
        </w:rPr>
        <w:t>Тронько</w:t>
      </w:r>
      <w:r>
        <w:rPr>
          <w:sz w:val="28"/>
          <w:szCs w:val="28"/>
          <w:lang w:val="uk-UA"/>
        </w:rPr>
        <w:t xml:space="preserve"> </w:t>
      </w:r>
      <w:r w:rsidRPr="00A64A99">
        <w:rPr>
          <w:sz w:val="28"/>
          <w:szCs w:val="28"/>
          <w:lang w:val="uk-UA"/>
        </w:rPr>
        <w:t>М.Д., Кравченко</w:t>
      </w:r>
      <w:r>
        <w:rPr>
          <w:sz w:val="28"/>
          <w:szCs w:val="28"/>
          <w:lang w:val="uk-UA"/>
        </w:rPr>
        <w:t xml:space="preserve"> </w:t>
      </w:r>
      <w:r w:rsidRPr="00A64A99">
        <w:rPr>
          <w:sz w:val="28"/>
          <w:szCs w:val="28"/>
          <w:lang w:val="uk-UA"/>
        </w:rPr>
        <w:t>В.І.</w:t>
      </w:r>
      <w:r>
        <w:rPr>
          <w:sz w:val="28"/>
          <w:szCs w:val="28"/>
          <w:lang w:val="uk-UA"/>
        </w:rPr>
        <w:t>, Паньків В.І., Боцюрко В.І., Марков В.В., Турчин В.І., Воронич Н.М.</w:t>
      </w:r>
      <w:r w:rsidRPr="00A64A99">
        <w:rPr>
          <w:sz w:val="28"/>
          <w:szCs w:val="28"/>
          <w:lang w:val="uk-UA"/>
        </w:rPr>
        <w:t xml:space="preserve"> Йод дефіцитні захворювання діаг-ностика, профілактика та лікування</w:t>
      </w:r>
      <w:r>
        <w:rPr>
          <w:sz w:val="28"/>
          <w:szCs w:val="28"/>
          <w:lang w:val="uk-UA"/>
        </w:rPr>
        <w:t xml:space="preserve"> </w:t>
      </w:r>
      <w:r w:rsidRPr="00A64A99">
        <w:rPr>
          <w:sz w:val="28"/>
          <w:szCs w:val="28"/>
          <w:lang w:val="uk-UA"/>
        </w:rPr>
        <w:t>(Методичні рекомендації)</w:t>
      </w:r>
      <w:r>
        <w:rPr>
          <w:sz w:val="28"/>
          <w:szCs w:val="28"/>
          <w:lang w:val="uk-UA"/>
        </w:rPr>
        <w:t>.</w:t>
      </w:r>
      <w:r w:rsidRPr="00A64A99">
        <w:rPr>
          <w:sz w:val="28"/>
          <w:szCs w:val="28"/>
          <w:lang w:val="uk-UA"/>
        </w:rPr>
        <w:t>- Київ</w:t>
      </w:r>
      <w:r>
        <w:rPr>
          <w:sz w:val="28"/>
          <w:szCs w:val="28"/>
          <w:lang w:val="uk-UA"/>
        </w:rPr>
        <w:t>- 2003.-28С.</w:t>
      </w:r>
    </w:p>
    <w:p w:rsidR="006D6670" w:rsidRPr="00A64A99" w:rsidRDefault="006D6670" w:rsidP="000B6971">
      <w:pPr>
        <w:pStyle w:val="affffffff4"/>
        <w:numPr>
          <w:ilvl w:val="0"/>
          <w:numId w:val="65"/>
        </w:numPr>
        <w:suppressAutoHyphens w:val="0"/>
        <w:spacing w:after="0" w:line="360" w:lineRule="auto"/>
        <w:jc w:val="both"/>
      </w:pPr>
      <w:r w:rsidRPr="006D6670">
        <w:rPr>
          <w:lang w:val="uk-UA"/>
        </w:rPr>
        <w:t xml:space="preserve">Лузанчук І.А., Кравченко В.І., Турчин В.І. Ендемія зоба серед дітей Харківської, Дніпропетровської, Донецької областей та Автономної Республіки Крим.// </w:t>
      </w:r>
      <w:r w:rsidRPr="00A64A99">
        <w:t>Ендокринологія</w:t>
      </w:r>
      <w:r>
        <w:t>.-</w:t>
      </w:r>
      <w:r w:rsidRPr="00A64A99">
        <w:t xml:space="preserve"> 2004</w:t>
      </w:r>
      <w:r>
        <w:t>,9.- № 2-</w:t>
      </w:r>
      <w:r w:rsidRPr="00A64A99">
        <w:t>С.46-53.</w:t>
      </w:r>
    </w:p>
    <w:p w:rsidR="006D6670" w:rsidRPr="00844428" w:rsidRDefault="006D6670" w:rsidP="000B6971">
      <w:pPr>
        <w:numPr>
          <w:ilvl w:val="0"/>
          <w:numId w:val="65"/>
        </w:numPr>
        <w:suppressAutoHyphens w:val="0"/>
        <w:spacing w:line="360" w:lineRule="auto"/>
        <w:jc w:val="both"/>
        <w:rPr>
          <w:sz w:val="28"/>
          <w:szCs w:val="28"/>
          <w:lang w:val="uk-UA"/>
        </w:rPr>
      </w:pPr>
      <w:r w:rsidRPr="008A2DF0">
        <w:rPr>
          <w:sz w:val="28"/>
          <w:szCs w:val="28"/>
          <w:lang w:val="uk-UA"/>
        </w:rPr>
        <w:t xml:space="preserve">Кравченко В.І., </w:t>
      </w:r>
      <w:r>
        <w:rPr>
          <w:sz w:val="28"/>
          <w:szCs w:val="28"/>
          <w:lang w:val="uk-UA"/>
        </w:rPr>
        <w:t xml:space="preserve">Турчин В.І., </w:t>
      </w:r>
      <w:r w:rsidRPr="008A2DF0">
        <w:rPr>
          <w:sz w:val="28"/>
          <w:szCs w:val="28"/>
          <w:lang w:val="uk-UA"/>
        </w:rPr>
        <w:t>Лузанчук І.А., Лубянова І.П.</w:t>
      </w:r>
      <w:r>
        <w:rPr>
          <w:sz w:val="28"/>
          <w:szCs w:val="28"/>
          <w:lang w:val="uk-UA"/>
        </w:rPr>
        <w:t>, Каракашян А.Н., Калачева І.В., Кармазина О.О., Рудич О.А. Споживання йодованої солі населенням України за результатами національного дослідження та проблеми йодної профілактики.</w:t>
      </w:r>
      <w:r w:rsidRPr="008A2DF0">
        <w:rPr>
          <w:sz w:val="28"/>
          <w:szCs w:val="28"/>
          <w:lang w:val="uk-UA"/>
        </w:rPr>
        <w:t xml:space="preserve"> Другий національний конгрес з біоетики.- </w:t>
      </w:r>
      <w:r w:rsidRPr="00F314FE">
        <w:rPr>
          <w:sz w:val="28"/>
          <w:szCs w:val="28"/>
          <w:lang w:val="uk-UA"/>
        </w:rPr>
        <w:t xml:space="preserve">Біоетичні аспекти універсального йодування </w:t>
      </w:r>
      <w:r w:rsidRPr="00844428">
        <w:rPr>
          <w:sz w:val="28"/>
          <w:szCs w:val="28"/>
          <w:lang w:val="uk-UA"/>
        </w:rPr>
        <w:t>солі.//Київ</w:t>
      </w:r>
      <w:r>
        <w:rPr>
          <w:sz w:val="28"/>
          <w:szCs w:val="28"/>
          <w:lang w:val="uk-UA"/>
        </w:rPr>
        <w:t>.-</w:t>
      </w:r>
      <w:r w:rsidRPr="00844428">
        <w:rPr>
          <w:sz w:val="28"/>
          <w:szCs w:val="28"/>
          <w:lang w:val="uk-UA"/>
        </w:rPr>
        <w:t>2004.</w:t>
      </w:r>
      <w:r>
        <w:rPr>
          <w:sz w:val="28"/>
          <w:szCs w:val="28"/>
          <w:lang w:val="uk-UA"/>
        </w:rPr>
        <w:t>-С245-246.</w:t>
      </w:r>
      <w:r w:rsidRPr="00844428">
        <w:rPr>
          <w:sz w:val="28"/>
          <w:szCs w:val="28"/>
          <w:lang w:val="uk-UA"/>
        </w:rPr>
        <w:t xml:space="preserve"> </w:t>
      </w:r>
    </w:p>
    <w:p w:rsidR="006D6670" w:rsidRPr="00D968C7" w:rsidRDefault="006D6670" w:rsidP="000B6971">
      <w:pPr>
        <w:numPr>
          <w:ilvl w:val="0"/>
          <w:numId w:val="65"/>
        </w:numPr>
        <w:suppressAutoHyphens w:val="0"/>
        <w:spacing w:line="360" w:lineRule="auto"/>
        <w:jc w:val="both"/>
        <w:rPr>
          <w:sz w:val="28"/>
          <w:szCs w:val="28"/>
          <w:lang w:val="uk-UA"/>
        </w:rPr>
      </w:pPr>
      <w:r w:rsidRPr="00844428">
        <w:rPr>
          <w:sz w:val="28"/>
          <w:szCs w:val="28"/>
          <w:lang w:val="uk-UA"/>
        </w:rPr>
        <w:t xml:space="preserve">Кравченко В.І., Лузанчук І.А., Л.А.Ткачук, В.І.Турчин, Н.І.Миронюк. Дослідження йодного дефіциту в Україні на початку виконання </w:t>
      </w:r>
      <w:r w:rsidRPr="00D968C7">
        <w:rPr>
          <w:sz w:val="28"/>
          <w:szCs w:val="28"/>
          <w:lang w:val="uk-UA"/>
        </w:rPr>
        <w:t>Державної програми профілактики йодозалежних захворювань// Буковинський медичний вісник.-2004.-Т.8</w:t>
      </w:r>
      <w:r>
        <w:rPr>
          <w:sz w:val="28"/>
          <w:szCs w:val="28"/>
          <w:lang w:val="uk-UA"/>
        </w:rPr>
        <w:t>.-</w:t>
      </w:r>
      <w:r w:rsidRPr="00D968C7">
        <w:rPr>
          <w:sz w:val="28"/>
          <w:szCs w:val="28"/>
          <w:lang w:val="uk-UA"/>
        </w:rPr>
        <w:t>№3-4</w:t>
      </w:r>
      <w:r>
        <w:rPr>
          <w:sz w:val="28"/>
          <w:szCs w:val="28"/>
          <w:lang w:val="uk-UA"/>
        </w:rPr>
        <w:t>.</w:t>
      </w:r>
      <w:r w:rsidRPr="00D968C7">
        <w:rPr>
          <w:sz w:val="28"/>
          <w:szCs w:val="28"/>
          <w:lang w:val="uk-UA"/>
        </w:rPr>
        <w:t>-</w:t>
      </w:r>
      <w:r>
        <w:rPr>
          <w:sz w:val="28"/>
          <w:szCs w:val="28"/>
          <w:lang w:val="uk-UA"/>
        </w:rPr>
        <w:t>С</w:t>
      </w:r>
      <w:r w:rsidRPr="00D968C7">
        <w:rPr>
          <w:sz w:val="28"/>
          <w:szCs w:val="28"/>
          <w:lang w:val="uk-UA"/>
        </w:rPr>
        <w:t>.103-106.</w:t>
      </w:r>
    </w:p>
    <w:p w:rsidR="006D6670" w:rsidRPr="00A64A99" w:rsidRDefault="006D6670" w:rsidP="000B6971">
      <w:pPr>
        <w:numPr>
          <w:ilvl w:val="0"/>
          <w:numId w:val="65"/>
        </w:numPr>
        <w:suppressAutoHyphens w:val="0"/>
        <w:spacing w:line="360" w:lineRule="auto"/>
        <w:jc w:val="both"/>
        <w:rPr>
          <w:sz w:val="28"/>
          <w:szCs w:val="28"/>
        </w:rPr>
      </w:pPr>
      <w:r w:rsidRPr="00D968C7">
        <w:rPr>
          <w:sz w:val="28"/>
          <w:szCs w:val="28"/>
          <w:lang w:val="uk-UA"/>
        </w:rPr>
        <w:t>Тронько М.Д., Кравченко В.І., Турчин В.І., Лузанчук І.А. Спосіб компенсації йодного дефіциту у дітей.</w:t>
      </w:r>
      <w:r>
        <w:rPr>
          <w:sz w:val="28"/>
          <w:szCs w:val="28"/>
          <w:lang w:val="uk-UA"/>
        </w:rPr>
        <w:t>-</w:t>
      </w:r>
      <w:r w:rsidRPr="00D968C7">
        <w:rPr>
          <w:sz w:val="28"/>
          <w:szCs w:val="28"/>
          <w:lang w:val="uk-UA"/>
        </w:rPr>
        <w:t xml:space="preserve"> Деклараційний патент </w:t>
      </w:r>
      <w:r>
        <w:rPr>
          <w:sz w:val="28"/>
          <w:szCs w:val="28"/>
          <w:lang w:val="uk-UA"/>
        </w:rPr>
        <w:t xml:space="preserve">України </w:t>
      </w:r>
      <w:r w:rsidRPr="00A64A99">
        <w:rPr>
          <w:sz w:val="28"/>
          <w:szCs w:val="28"/>
        </w:rPr>
        <w:t>на винахід.</w:t>
      </w:r>
      <w:r>
        <w:rPr>
          <w:sz w:val="28"/>
          <w:szCs w:val="28"/>
          <w:lang w:val="uk-UA"/>
        </w:rPr>
        <w:t>-67154 А.-15.06.2004.Бюл.№6,2004.</w:t>
      </w:r>
    </w:p>
    <w:p w:rsidR="006D6670" w:rsidRDefault="006D6670" w:rsidP="000B6971">
      <w:pPr>
        <w:numPr>
          <w:ilvl w:val="0"/>
          <w:numId w:val="65"/>
        </w:numPr>
        <w:suppressAutoHyphens w:val="0"/>
        <w:spacing w:line="360" w:lineRule="auto"/>
        <w:jc w:val="both"/>
        <w:rPr>
          <w:sz w:val="28"/>
          <w:szCs w:val="28"/>
        </w:rPr>
      </w:pPr>
      <w:r w:rsidRPr="00A64A99">
        <w:rPr>
          <w:sz w:val="28"/>
          <w:szCs w:val="28"/>
        </w:rPr>
        <w:t xml:space="preserve"> Миронюк Н.</w:t>
      </w:r>
      <w:r w:rsidRPr="00A64A99">
        <w:rPr>
          <w:sz w:val="28"/>
          <w:szCs w:val="28"/>
          <w:lang w:val="uk-UA"/>
        </w:rPr>
        <w:t>І.</w:t>
      </w:r>
      <w:r w:rsidRPr="00A64A99">
        <w:rPr>
          <w:sz w:val="28"/>
          <w:szCs w:val="28"/>
        </w:rPr>
        <w:t>,Турчин В.І., Лузанчук І.А. Розповсюдженість і захворюваність на ендемічний дифузний та вузловий зоб і рак щитоподібної залози у дітей та дорослих Західних областей України.</w:t>
      </w:r>
      <w:r>
        <w:rPr>
          <w:sz w:val="28"/>
          <w:szCs w:val="28"/>
          <w:lang w:val="uk-UA"/>
        </w:rPr>
        <w:t>//</w:t>
      </w:r>
      <w:r>
        <w:rPr>
          <w:sz w:val="28"/>
          <w:szCs w:val="28"/>
        </w:rPr>
        <w:t xml:space="preserve"> Львівський медичний часопис</w:t>
      </w:r>
      <w:r>
        <w:rPr>
          <w:sz w:val="28"/>
          <w:szCs w:val="28"/>
          <w:lang w:val="uk-UA"/>
        </w:rPr>
        <w:t>.-</w:t>
      </w:r>
      <w:r w:rsidRPr="00A64A99">
        <w:rPr>
          <w:sz w:val="28"/>
          <w:szCs w:val="28"/>
        </w:rPr>
        <w:t>2004</w:t>
      </w:r>
      <w:r>
        <w:rPr>
          <w:sz w:val="28"/>
          <w:szCs w:val="28"/>
          <w:lang w:val="uk-UA"/>
        </w:rPr>
        <w:t>.-Т</w:t>
      </w:r>
      <w:r>
        <w:rPr>
          <w:sz w:val="28"/>
          <w:szCs w:val="28"/>
        </w:rPr>
        <w:t>10</w:t>
      </w:r>
      <w:r>
        <w:rPr>
          <w:sz w:val="28"/>
          <w:szCs w:val="28"/>
          <w:lang w:val="uk-UA"/>
        </w:rPr>
        <w:t>.-</w:t>
      </w:r>
      <w:r w:rsidRPr="00A64A99">
        <w:rPr>
          <w:sz w:val="28"/>
          <w:szCs w:val="28"/>
        </w:rPr>
        <w:t xml:space="preserve"> №1</w:t>
      </w:r>
      <w:r>
        <w:rPr>
          <w:sz w:val="28"/>
          <w:szCs w:val="28"/>
          <w:lang w:val="uk-UA"/>
        </w:rPr>
        <w:t>.-С.</w:t>
      </w:r>
      <w:r w:rsidRPr="00A64A99">
        <w:rPr>
          <w:sz w:val="28"/>
          <w:szCs w:val="28"/>
        </w:rPr>
        <w:t xml:space="preserve">70-75. </w:t>
      </w:r>
    </w:p>
    <w:p w:rsidR="006D6670" w:rsidRDefault="006D6670" w:rsidP="000B6971">
      <w:pPr>
        <w:numPr>
          <w:ilvl w:val="0"/>
          <w:numId w:val="65"/>
        </w:numPr>
        <w:suppressAutoHyphens w:val="0"/>
        <w:spacing w:line="360" w:lineRule="auto"/>
        <w:jc w:val="both"/>
        <w:rPr>
          <w:sz w:val="28"/>
          <w:szCs w:val="28"/>
          <w:lang w:val="uk-UA"/>
        </w:rPr>
      </w:pPr>
      <w:r>
        <w:rPr>
          <w:sz w:val="28"/>
          <w:szCs w:val="28"/>
        </w:rPr>
        <w:t xml:space="preserve">  Бебешко В.Г., Сиваченко Т.П., Елаг</w:t>
      </w:r>
      <w:r>
        <w:rPr>
          <w:sz w:val="28"/>
          <w:szCs w:val="28"/>
          <w:lang w:val="uk-UA"/>
        </w:rPr>
        <w:t>і</w:t>
      </w:r>
      <w:r>
        <w:rPr>
          <w:sz w:val="28"/>
          <w:szCs w:val="28"/>
        </w:rPr>
        <w:t>н В.В., Кравченко В.</w:t>
      </w:r>
      <w:r>
        <w:rPr>
          <w:sz w:val="28"/>
          <w:szCs w:val="28"/>
          <w:lang w:val="uk-UA"/>
        </w:rPr>
        <w:t>І</w:t>
      </w:r>
      <w:r>
        <w:rPr>
          <w:sz w:val="28"/>
          <w:szCs w:val="28"/>
        </w:rPr>
        <w:t>., Турчин В.</w:t>
      </w:r>
      <w:r>
        <w:rPr>
          <w:sz w:val="28"/>
          <w:szCs w:val="28"/>
          <w:lang w:val="uk-UA"/>
        </w:rPr>
        <w:t>І</w:t>
      </w:r>
      <w:r>
        <w:rPr>
          <w:sz w:val="28"/>
          <w:szCs w:val="28"/>
        </w:rPr>
        <w:t>.,</w:t>
      </w:r>
      <w:r>
        <w:rPr>
          <w:sz w:val="28"/>
          <w:szCs w:val="28"/>
          <w:lang w:val="uk-UA"/>
        </w:rPr>
        <w:t xml:space="preserve"> Чикалова І.Г., Андрійчук В.В. Профілактика ендемічного зоба у дітей, які проживають у регіонах низькоінтенсивного випромінювання та йодної недостатності.// Фармацевтичний журнал.- 2005.- №2.-С.50-57.</w:t>
      </w:r>
    </w:p>
    <w:p w:rsidR="006D6670" w:rsidRDefault="006D6670" w:rsidP="000B6971">
      <w:pPr>
        <w:numPr>
          <w:ilvl w:val="0"/>
          <w:numId w:val="65"/>
        </w:numPr>
        <w:suppressAutoHyphens w:val="0"/>
        <w:spacing w:line="360" w:lineRule="auto"/>
        <w:jc w:val="both"/>
        <w:rPr>
          <w:sz w:val="28"/>
          <w:szCs w:val="28"/>
          <w:lang w:val="uk-UA"/>
        </w:rPr>
      </w:pPr>
      <w:r>
        <w:rPr>
          <w:sz w:val="28"/>
          <w:szCs w:val="28"/>
          <w:lang w:val="uk-UA"/>
        </w:rPr>
        <w:t xml:space="preserve"> Кравченко В.І., Ткачук Л.А.,  Турчин В.І., Лузанчук І.А., Тронько М.Д., Миронюк Н.І., Лубянова І.П., Каракашян А.Н., Калачева І.В., Кармазина О.О., Рудич О.А. Споживання йодованих продуктів  та стан йодної </w:t>
      </w:r>
      <w:r>
        <w:rPr>
          <w:sz w:val="28"/>
          <w:szCs w:val="28"/>
          <w:lang w:val="uk-UA"/>
        </w:rPr>
        <w:lastRenderedPageBreak/>
        <w:t xml:space="preserve">забезпеченості України.// Доповіді Національної академії наук України.-2005.-№ 10.-С188-194. </w:t>
      </w:r>
    </w:p>
    <w:p w:rsidR="006D6670" w:rsidRPr="000E1A90" w:rsidRDefault="006D6670" w:rsidP="000B6971">
      <w:pPr>
        <w:pStyle w:val="HTML9"/>
        <w:numPr>
          <w:ilvl w:val="0"/>
          <w:numId w:val="65"/>
        </w:numPr>
        <w:suppressAutoHyphens w:val="0"/>
        <w:spacing w:line="360" w:lineRule="auto"/>
        <w:ind w:left="714" w:hanging="357"/>
        <w:rPr>
          <w:rFonts w:ascii="Times New Roman" w:hAnsi="Times New Roman" w:cs="Times New Roman"/>
          <w:sz w:val="28"/>
          <w:szCs w:val="28"/>
          <w:lang w:val="en-US"/>
        </w:rPr>
      </w:pPr>
      <w:r w:rsidRPr="00A332A9">
        <w:rPr>
          <w:rFonts w:ascii="Times New Roman" w:hAnsi="Times New Roman" w:cs="Times New Roman"/>
          <w:sz w:val="28"/>
          <w:szCs w:val="28"/>
          <w:lang w:val="en-US"/>
        </w:rPr>
        <w:t>Tronko</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M</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Kravchenko</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V</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Fink</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D</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Hatch</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M</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Turchin</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V</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McConnell</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R</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Shpak</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V</w:t>
      </w:r>
      <w:r w:rsidRPr="000F61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Brenner</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A</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Robbins</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J</w:t>
      </w:r>
      <w:r w:rsidRPr="000F61BD">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Lusanchuk</w:t>
      </w:r>
      <w:r w:rsidRPr="0018192B">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I</w:t>
      </w:r>
      <w:r w:rsidRPr="0018192B">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Howe</w:t>
      </w:r>
      <w:r w:rsidRPr="0018192B">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G</w:t>
      </w:r>
      <w:r w:rsidRPr="0018192B">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Iodine</w:t>
      </w:r>
      <w:r w:rsidRPr="0018192B">
        <w:rPr>
          <w:rFonts w:ascii="Times New Roman" w:hAnsi="Times New Roman" w:cs="Times New Roman"/>
          <w:sz w:val="28"/>
          <w:szCs w:val="28"/>
          <w:lang w:val="uk-UA"/>
        </w:rPr>
        <w:t xml:space="preserve"> </w:t>
      </w:r>
      <w:r w:rsidRPr="00A332A9">
        <w:rPr>
          <w:rFonts w:ascii="Times New Roman" w:hAnsi="Times New Roman" w:cs="Times New Roman"/>
          <w:sz w:val="28"/>
          <w:szCs w:val="28"/>
          <w:lang w:val="en-US"/>
        </w:rPr>
        <w:t xml:space="preserve">excretion in regions of Ukraine affected by the Chornobyl Accident:experience of the Ukrainian-American cohort study of thyroid cancer and other </w:t>
      </w:r>
      <w:r>
        <w:rPr>
          <w:rFonts w:ascii="Times New Roman" w:hAnsi="Times New Roman" w:cs="Times New Roman"/>
          <w:sz w:val="28"/>
          <w:szCs w:val="28"/>
          <w:lang w:val="en-US"/>
        </w:rPr>
        <w:t>t</w:t>
      </w:r>
      <w:r w:rsidRPr="00A332A9">
        <w:rPr>
          <w:rFonts w:ascii="Times New Roman" w:hAnsi="Times New Roman" w:cs="Times New Roman"/>
          <w:sz w:val="28"/>
          <w:szCs w:val="28"/>
          <w:lang w:val="en-US"/>
        </w:rPr>
        <w:t>hyroid diseases. Thyroid. 2005 Nov;15(11):</w:t>
      </w:r>
      <w:r>
        <w:rPr>
          <w:rFonts w:ascii="Times New Roman" w:hAnsi="Times New Roman" w:cs="Times New Roman"/>
          <w:sz w:val="28"/>
          <w:szCs w:val="28"/>
          <w:lang w:val="uk-UA"/>
        </w:rPr>
        <w:t>Р.</w:t>
      </w:r>
      <w:r w:rsidRPr="00A332A9">
        <w:rPr>
          <w:rFonts w:ascii="Times New Roman" w:hAnsi="Times New Roman" w:cs="Times New Roman"/>
          <w:sz w:val="28"/>
          <w:szCs w:val="28"/>
          <w:lang w:val="en-US"/>
        </w:rPr>
        <w:t>1291-7.</w:t>
      </w:r>
    </w:p>
    <w:p w:rsidR="006D6670" w:rsidRPr="008A2DF0" w:rsidRDefault="006D6670" w:rsidP="000B6971">
      <w:pPr>
        <w:pStyle w:val="HTML9"/>
        <w:numPr>
          <w:ilvl w:val="0"/>
          <w:numId w:val="65"/>
        </w:numPr>
        <w:suppressAutoHyphens w:val="0"/>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Миронюк</w:t>
      </w:r>
      <w:r w:rsidRPr="000E1A90">
        <w:rPr>
          <w:rFonts w:ascii="Times New Roman" w:hAnsi="Times New Roman" w:cs="Times New Roman"/>
          <w:sz w:val="28"/>
          <w:szCs w:val="28"/>
          <w:lang w:val="en-US"/>
        </w:rPr>
        <w:t xml:space="preserve"> </w:t>
      </w:r>
      <w:r>
        <w:rPr>
          <w:rFonts w:ascii="Times New Roman" w:hAnsi="Times New Roman" w:cs="Times New Roman"/>
          <w:sz w:val="28"/>
          <w:szCs w:val="28"/>
        </w:rPr>
        <w:t>Н</w:t>
      </w:r>
      <w:r w:rsidRPr="000E1A90">
        <w:rPr>
          <w:rFonts w:ascii="Times New Roman" w:hAnsi="Times New Roman" w:cs="Times New Roman"/>
          <w:sz w:val="28"/>
          <w:szCs w:val="28"/>
          <w:lang w:val="en-US"/>
        </w:rPr>
        <w:t>.</w:t>
      </w:r>
      <w:r>
        <w:rPr>
          <w:rFonts w:ascii="Times New Roman" w:hAnsi="Times New Roman" w:cs="Times New Roman"/>
          <w:sz w:val="28"/>
          <w:szCs w:val="28"/>
          <w:lang w:val="uk-UA"/>
        </w:rPr>
        <w:t>І., Кравченко В.І., Турчин В.І., Калачева  І.В., Хобта С.І. Оцінка рівня забезпеченості йодом населення та споживання йодованих продуктів у західному регіоні України відповідно до національних досліджень.//Проблеми ендокринної патології. – 2005.- №1. – С.42-50.</w:t>
      </w:r>
    </w:p>
    <w:p w:rsidR="006D6670" w:rsidRPr="00681439" w:rsidRDefault="006D6670" w:rsidP="000B6971">
      <w:pPr>
        <w:pStyle w:val="HTML9"/>
        <w:numPr>
          <w:ilvl w:val="0"/>
          <w:numId w:val="65"/>
        </w:numPr>
        <w:suppressAutoHyphens w:val="0"/>
        <w:spacing w:line="360" w:lineRule="auto"/>
        <w:ind w:left="714" w:hanging="357"/>
        <w:rPr>
          <w:rFonts w:ascii="Times New Roman" w:hAnsi="Times New Roman" w:cs="Times New Roman"/>
          <w:sz w:val="28"/>
          <w:szCs w:val="28"/>
        </w:rPr>
      </w:pPr>
      <w:r w:rsidRPr="00681439">
        <w:rPr>
          <w:rFonts w:ascii="Times New Roman" w:hAnsi="Times New Roman" w:cs="Times New Roman"/>
          <w:sz w:val="28"/>
          <w:szCs w:val="28"/>
        </w:rPr>
        <w:t xml:space="preserve"> </w:t>
      </w:r>
      <w:r>
        <w:rPr>
          <w:rFonts w:ascii="Times New Roman" w:hAnsi="Times New Roman" w:cs="Times New Roman"/>
          <w:sz w:val="28"/>
          <w:szCs w:val="28"/>
          <w:lang w:val="uk-UA"/>
        </w:rPr>
        <w:t>Кравченко В.І., Миронюк Н.І.Турчин В.І., Лузанчук І.А. Ткачук Л.А. Динаміка йодного статусу в північних областях України, що були забруднені внаслідок Чорнобильської аварії.//Ендокринологія.- 2006.-№1.-С.124-133.</w:t>
      </w:r>
    </w:p>
    <w:p w:rsidR="006D6670" w:rsidRPr="005F6EDF" w:rsidRDefault="006D6670" w:rsidP="000B6971">
      <w:pPr>
        <w:pStyle w:val="HTML9"/>
        <w:numPr>
          <w:ilvl w:val="0"/>
          <w:numId w:val="65"/>
        </w:numPr>
        <w:suppressAutoHyphens w:val="0"/>
        <w:spacing w:line="360" w:lineRule="auto"/>
        <w:ind w:left="714" w:hanging="357"/>
        <w:rPr>
          <w:rFonts w:ascii="Times New Roman" w:hAnsi="Times New Roman" w:cs="Times New Roman"/>
          <w:sz w:val="28"/>
          <w:szCs w:val="28"/>
        </w:rPr>
      </w:pPr>
      <w:r w:rsidRPr="005F6EDF">
        <w:rPr>
          <w:rFonts w:ascii="Times New Roman" w:hAnsi="Times New Roman" w:cs="Times New Roman"/>
          <w:sz w:val="28"/>
          <w:szCs w:val="28"/>
        </w:rPr>
        <w:t xml:space="preserve">Тронько </w:t>
      </w:r>
      <w:r>
        <w:rPr>
          <w:rFonts w:ascii="Times New Roman" w:hAnsi="Times New Roman" w:cs="Times New Roman"/>
          <w:sz w:val="28"/>
          <w:szCs w:val="28"/>
          <w:lang w:val="uk-UA"/>
        </w:rPr>
        <w:t>Н</w:t>
      </w:r>
      <w:r w:rsidRPr="005F6EDF">
        <w:rPr>
          <w:rFonts w:ascii="Times New Roman" w:hAnsi="Times New Roman" w:cs="Times New Roman"/>
          <w:sz w:val="28"/>
          <w:szCs w:val="28"/>
        </w:rPr>
        <w:t>.Д.,</w:t>
      </w:r>
      <w:r>
        <w:rPr>
          <w:rFonts w:ascii="Times New Roman" w:hAnsi="Times New Roman" w:cs="Times New Roman"/>
          <w:sz w:val="28"/>
          <w:szCs w:val="28"/>
        </w:rPr>
        <w:t xml:space="preserve"> Кравченко В.И., Мельниченко В.М, Турчин В.И., Лузанчук И.А. Коррекция йодного дефицита у детей употреблением йодированной воды.</w:t>
      </w:r>
      <w:r w:rsidRPr="007E5B4B">
        <w:rPr>
          <w:rFonts w:ascii="Times New Roman" w:hAnsi="Times New Roman" w:cs="Times New Roman"/>
          <w:sz w:val="28"/>
          <w:szCs w:val="28"/>
        </w:rPr>
        <w:t xml:space="preserve"> </w:t>
      </w:r>
      <w:r>
        <w:rPr>
          <w:rFonts w:ascii="Times New Roman" w:hAnsi="Times New Roman" w:cs="Times New Roman"/>
          <w:sz w:val="28"/>
          <w:szCs w:val="28"/>
        </w:rPr>
        <w:t>// Материалы международной научной конференции. Человек, питание, здоровье. Россия, Тверь. 9-10 ноября 2006 г. – С.115-122.</w:t>
      </w:r>
    </w:p>
    <w:p w:rsidR="006D6670" w:rsidRDefault="006D6670" w:rsidP="006D6670">
      <w:pPr>
        <w:spacing w:line="360" w:lineRule="auto"/>
        <w:ind w:firstLine="567"/>
        <w:jc w:val="both"/>
        <w:rPr>
          <w:b/>
          <w:sz w:val="28"/>
          <w:szCs w:val="28"/>
          <w:lang w:val="uk-UA"/>
        </w:rPr>
      </w:pPr>
      <w:r w:rsidRPr="0008685F">
        <w:rPr>
          <w:b/>
          <w:sz w:val="28"/>
          <w:szCs w:val="28"/>
          <w:lang w:val="uk-UA"/>
        </w:rPr>
        <w:t>Обсяг і структура дисертації.</w:t>
      </w:r>
    </w:p>
    <w:p w:rsidR="006D6670" w:rsidRPr="0008685F" w:rsidRDefault="006D6670" w:rsidP="006D6670">
      <w:pPr>
        <w:spacing w:line="360" w:lineRule="auto"/>
        <w:ind w:firstLine="567"/>
        <w:jc w:val="both"/>
        <w:rPr>
          <w:sz w:val="28"/>
          <w:szCs w:val="28"/>
          <w:lang w:val="uk-UA"/>
        </w:rPr>
      </w:pPr>
      <w:r w:rsidRPr="0008685F">
        <w:rPr>
          <w:b/>
          <w:sz w:val="28"/>
          <w:szCs w:val="28"/>
          <w:lang w:val="uk-UA"/>
        </w:rPr>
        <w:t xml:space="preserve"> </w:t>
      </w:r>
      <w:r w:rsidRPr="0008685F">
        <w:rPr>
          <w:sz w:val="28"/>
          <w:szCs w:val="28"/>
          <w:lang w:val="uk-UA"/>
        </w:rPr>
        <w:t>Дисертацію викладено на 161 сторінці, вона складається зі вступу, огляду літератури, розділу матеріалів і методів дослідження, семи розділів власних досліджень, розділу аналізу та узагальнення результатів, висновків і практичних рекомендацій, списку використаної літератури (91 вітчизняного та 134 іноземних джерел). Дисертацію ілюстровано 4 рисунками та 69 таблицями.</w:t>
      </w:r>
    </w:p>
    <w:p w:rsidR="006D6670" w:rsidRDefault="006D6670" w:rsidP="006D6670">
      <w:pPr>
        <w:jc w:val="both"/>
        <w:rPr>
          <w:sz w:val="28"/>
          <w:szCs w:val="28"/>
          <w:lang w:val="uk-UA"/>
        </w:rPr>
      </w:pPr>
    </w:p>
    <w:p w:rsidR="006D6670" w:rsidRDefault="006D6670" w:rsidP="006D6670">
      <w:pPr>
        <w:spacing w:line="360" w:lineRule="auto"/>
        <w:ind w:left="360"/>
        <w:rPr>
          <w:b/>
          <w:sz w:val="28"/>
          <w:szCs w:val="28"/>
          <w:lang w:val="en-US"/>
        </w:rPr>
      </w:pPr>
      <w:r w:rsidRPr="00D31E10">
        <w:rPr>
          <w:b/>
          <w:sz w:val="28"/>
          <w:szCs w:val="28"/>
        </w:rPr>
        <w:t>ВИСНОВКИ</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 xml:space="preserve">З’ясовані основні характеристики поширеності та захворюваності на дифузний еутиреоїдний зоб, визначені показники йодної забезпеченості населення на територіях Північного регіону, які постраждали внаслідок аварії на ЧАЕС, а також рівень споживання препаратів, що містять йод. Це дозволило </w:t>
      </w:r>
      <w:r w:rsidRPr="005B381E">
        <w:rPr>
          <w:sz w:val="28"/>
          <w:szCs w:val="28"/>
          <w:lang w:val="uk-UA"/>
        </w:rPr>
        <w:lastRenderedPageBreak/>
        <w:t>визначити ступінь йодної забезпеченості населення та рекомендувати заходи нормалізації йодного статусу.</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 xml:space="preserve">Проведені відповідно до вимог ВООЗ дослідження йодної забезпеченості дітей і підлітків у Північному регіоні України, в областях, що постраждали внаслідок аварії на ЧАЕС, засвідчили наявність йодного дефіциту різного ступеня: слабкого у Київській області, помірного </w:t>
      </w:r>
      <w:r w:rsidRPr="005B381E">
        <w:rPr>
          <w:i/>
          <w:sz w:val="28"/>
          <w:szCs w:val="28"/>
          <w:lang w:val="uk-UA"/>
        </w:rPr>
        <w:t>–</w:t>
      </w:r>
      <w:r w:rsidRPr="005B381E">
        <w:rPr>
          <w:sz w:val="28"/>
          <w:szCs w:val="28"/>
          <w:lang w:val="uk-UA"/>
        </w:rPr>
        <w:t xml:space="preserve"> у Житомирській, Рівненській, Чернігівській областях, вираженого </w:t>
      </w:r>
      <w:r w:rsidRPr="005B381E">
        <w:rPr>
          <w:i/>
          <w:sz w:val="28"/>
          <w:szCs w:val="28"/>
          <w:lang w:val="uk-UA"/>
        </w:rPr>
        <w:t>–</w:t>
      </w:r>
      <w:r w:rsidRPr="005B381E">
        <w:rPr>
          <w:sz w:val="28"/>
          <w:szCs w:val="28"/>
          <w:lang w:val="uk-UA"/>
        </w:rPr>
        <w:t xml:space="preserve"> в окремих районах Чернігівської області.</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 xml:space="preserve">Пальпаторні та ультразвукові дослідження показали, що найбільша частота випадків зоба має місце у Чернігівській області: Чернігівському районі </w:t>
      </w:r>
      <w:r w:rsidRPr="005B381E">
        <w:rPr>
          <w:i/>
          <w:sz w:val="28"/>
          <w:szCs w:val="28"/>
          <w:lang w:val="uk-UA"/>
        </w:rPr>
        <w:t>–</w:t>
      </w:r>
      <w:r w:rsidRPr="005B381E">
        <w:rPr>
          <w:sz w:val="28"/>
          <w:szCs w:val="28"/>
          <w:lang w:val="uk-UA"/>
        </w:rPr>
        <w:t xml:space="preserve"> 59,8%, Ріпкинському </w:t>
      </w:r>
      <w:r w:rsidRPr="005B381E">
        <w:rPr>
          <w:i/>
          <w:sz w:val="28"/>
          <w:szCs w:val="28"/>
          <w:lang w:val="uk-UA"/>
        </w:rPr>
        <w:t>–</w:t>
      </w:r>
      <w:r w:rsidRPr="005B381E">
        <w:rPr>
          <w:sz w:val="28"/>
          <w:szCs w:val="28"/>
          <w:lang w:val="uk-UA"/>
        </w:rPr>
        <w:t xml:space="preserve"> 57,2% обстежених дітей. У Рівненській області: Дубровицькому районі </w:t>
      </w:r>
      <w:r w:rsidRPr="005B381E">
        <w:rPr>
          <w:i/>
          <w:sz w:val="28"/>
          <w:szCs w:val="28"/>
          <w:lang w:val="uk-UA"/>
        </w:rPr>
        <w:t>–</w:t>
      </w:r>
      <w:r w:rsidRPr="005B381E">
        <w:rPr>
          <w:sz w:val="28"/>
          <w:szCs w:val="28"/>
          <w:lang w:val="uk-UA"/>
        </w:rPr>
        <w:t xml:space="preserve"> 55,3%, Рокитнівському </w:t>
      </w:r>
      <w:r w:rsidRPr="005B381E">
        <w:rPr>
          <w:i/>
          <w:sz w:val="28"/>
          <w:szCs w:val="28"/>
          <w:lang w:val="uk-UA"/>
        </w:rPr>
        <w:t>–</w:t>
      </w:r>
      <w:r w:rsidRPr="005B381E">
        <w:rPr>
          <w:sz w:val="28"/>
          <w:szCs w:val="28"/>
          <w:lang w:val="uk-UA"/>
        </w:rPr>
        <w:t xml:space="preserve"> 23,6%. У районах Житомирської та Київської областей цей показник коливається від 21% до 32%. </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Екскреція йоду з сечею у дітей і підлітків, використана як основний показник забезпечення організму йодом, була знижена, медіана екскреції йоду з сечею серед обстежених (критичний рівень – 100 мкг/л) складала від 25,8 мкг/л у смт. Михайло-Коцюбинське Чернігівської області до 70,1 мкг/л у м. Київ, що відповідало йодній недостатності помірного і слабкого ступеня.</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 xml:space="preserve">Виявлено низький рівень йодної профілактики у Північному регіоні. Встановлено, що йодовану сіль постійно вживали від 0,19% до 9,01% обстежених, продукти моря, препарати, що містять йод, споживає незначна частина населення </w:t>
      </w:r>
      <w:r w:rsidRPr="005B381E">
        <w:rPr>
          <w:i/>
          <w:sz w:val="28"/>
          <w:szCs w:val="28"/>
          <w:lang w:val="uk-UA"/>
        </w:rPr>
        <w:t>–</w:t>
      </w:r>
      <w:r w:rsidRPr="005B381E">
        <w:rPr>
          <w:sz w:val="28"/>
          <w:szCs w:val="28"/>
          <w:lang w:val="uk-UA"/>
        </w:rPr>
        <w:t xml:space="preserve"> до 6,47%.</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Виявлено, що у сільських населених пунктах порівняно з міськими спостерігається більша частота випадків дифузного зоба та нижчі показники екскреції йоду з сечею.</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Доведено ефективність масової йодної профілактики із застосуванням йодованої харчової солі у дітей шкільного віку та необхідність контролю за споживанням йоду.</w:t>
      </w:r>
    </w:p>
    <w:p w:rsidR="006D6670" w:rsidRPr="005B381E" w:rsidRDefault="006D6670" w:rsidP="000B6971">
      <w:pPr>
        <w:numPr>
          <w:ilvl w:val="0"/>
          <w:numId w:val="73"/>
        </w:numPr>
        <w:tabs>
          <w:tab w:val="clear" w:pos="435"/>
          <w:tab w:val="num" w:pos="851"/>
        </w:tabs>
        <w:suppressAutoHyphens w:val="0"/>
        <w:spacing w:line="360" w:lineRule="auto"/>
        <w:ind w:left="0" w:firstLine="567"/>
        <w:jc w:val="both"/>
        <w:rPr>
          <w:sz w:val="28"/>
          <w:szCs w:val="28"/>
          <w:lang w:val="uk-UA"/>
        </w:rPr>
      </w:pPr>
      <w:r w:rsidRPr="005B381E">
        <w:rPr>
          <w:sz w:val="28"/>
          <w:szCs w:val="28"/>
          <w:lang w:val="uk-UA"/>
        </w:rPr>
        <w:t>Ефективне забезпечення організму йодом може бути досягнуто за рахунок не лише йодованої солі, але й інших препаратів, що містять йод, зокрема йодованої води “Йодіс”.</w:t>
      </w:r>
    </w:p>
    <w:p w:rsidR="006D6670" w:rsidRPr="005B381E" w:rsidRDefault="006D6670" w:rsidP="006D6670">
      <w:pPr>
        <w:spacing w:line="360" w:lineRule="auto"/>
        <w:ind w:left="360"/>
        <w:jc w:val="both"/>
        <w:rPr>
          <w:b/>
          <w:sz w:val="28"/>
          <w:szCs w:val="28"/>
          <w:lang w:val="uk-UA"/>
        </w:rPr>
      </w:pPr>
    </w:p>
    <w:p w:rsidR="006D6670" w:rsidRDefault="006D6670" w:rsidP="006D6670">
      <w:pPr>
        <w:spacing w:line="360" w:lineRule="auto"/>
        <w:ind w:left="360"/>
        <w:jc w:val="both"/>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sz w:val="28"/>
          <w:szCs w:val="28"/>
          <w:lang w:val="uk-UA"/>
        </w:rPr>
      </w:pPr>
    </w:p>
    <w:p w:rsidR="006D6670" w:rsidRDefault="006D6670" w:rsidP="006D6670">
      <w:pPr>
        <w:rPr>
          <w:b/>
          <w:sz w:val="28"/>
          <w:szCs w:val="28"/>
          <w:lang w:val="uk-UA"/>
        </w:rPr>
      </w:pPr>
    </w:p>
    <w:p w:rsidR="006D6670" w:rsidRDefault="006D6670" w:rsidP="006D6670">
      <w:pPr>
        <w:ind w:firstLine="567"/>
        <w:rPr>
          <w:sz w:val="19"/>
          <w:szCs w:val="19"/>
          <w:lang w:val="uk-UA"/>
        </w:rPr>
      </w:pPr>
    </w:p>
    <w:p w:rsidR="006D6670" w:rsidRPr="00D31E10" w:rsidRDefault="006D6670" w:rsidP="006D6670">
      <w:pPr>
        <w:spacing w:line="360" w:lineRule="auto"/>
        <w:rPr>
          <w:b/>
          <w:sz w:val="28"/>
          <w:szCs w:val="28"/>
          <w:lang w:val="uk-UA"/>
        </w:rPr>
      </w:pPr>
      <w:r w:rsidRPr="00D31E10">
        <w:rPr>
          <w:b/>
          <w:sz w:val="28"/>
          <w:szCs w:val="28"/>
          <w:lang w:val="uk-UA"/>
        </w:rPr>
        <w:t>ПРАКТИЧНІ РЕКОМЕНДАЦІЇ</w:t>
      </w:r>
    </w:p>
    <w:p w:rsidR="006D6670" w:rsidRDefault="006D6670" w:rsidP="006D6670">
      <w:pPr>
        <w:ind w:firstLine="567"/>
        <w:rPr>
          <w:sz w:val="19"/>
          <w:szCs w:val="19"/>
          <w:lang w:val="uk-UA"/>
        </w:rPr>
      </w:pPr>
    </w:p>
    <w:p w:rsidR="006D6670" w:rsidRPr="004D7906" w:rsidRDefault="006D6670" w:rsidP="006D6670">
      <w:pPr>
        <w:ind w:firstLine="567"/>
        <w:rPr>
          <w:sz w:val="19"/>
          <w:szCs w:val="19"/>
          <w:lang w:val="uk-UA"/>
        </w:rPr>
      </w:pPr>
    </w:p>
    <w:p w:rsidR="006D6670" w:rsidRPr="00432E82" w:rsidRDefault="006D6670" w:rsidP="000B6971">
      <w:pPr>
        <w:numPr>
          <w:ilvl w:val="1"/>
          <w:numId w:val="73"/>
        </w:numPr>
        <w:tabs>
          <w:tab w:val="clear" w:pos="360"/>
          <w:tab w:val="num" w:pos="851"/>
        </w:tabs>
        <w:suppressAutoHyphens w:val="0"/>
        <w:spacing w:line="360" w:lineRule="auto"/>
        <w:ind w:left="0" w:firstLine="567"/>
        <w:jc w:val="both"/>
        <w:rPr>
          <w:sz w:val="28"/>
          <w:szCs w:val="28"/>
          <w:lang w:val="uk-UA"/>
        </w:rPr>
      </w:pPr>
      <w:r w:rsidRPr="00432E82">
        <w:rPr>
          <w:sz w:val="28"/>
          <w:szCs w:val="28"/>
          <w:lang w:val="uk-UA"/>
        </w:rPr>
        <w:t>Для профілактики розповсюдження тиреоїдної патології в Україні доцільно впровадження регулярного моніторингу стану йодного забезпечення населення як у межах держави, так і в окремих її регіонах. Головними критеріями ефективності йодної профілактики є визначення частоти випадків дифузного зоба серед населення, контроль споживання йоду, що має проводитися шляхом визначення екскреції йоду з сечею та його вмісту в йодованій солі та йодованих продуктах.</w:t>
      </w:r>
    </w:p>
    <w:p w:rsidR="006D6670" w:rsidRPr="00432E82" w:rsidRDefault="006D6670" w:rsidP="000B6971">
      <w:pPr>
        <w:numPr>
          <w:ilvl w:val="1"/>
          <w:numId w:val="73"/>
        </w:numPr>
        <w:tabs>
          <w:tab w:val="clear" w:pos="360"/>
          <w:tab w:val="num" w:pos="851"/>
        </w:tabs>
        <w:suppressAutoHyphens w:val="0"/>
        <w:spacing w:line="360" w:lineRule="auto"/>
        <w:ind w:left="0" w:firstLine="567"/>
        <w:jc w:val="both"/>
        <w:rPr>
          <w:sz w:val="28"/>
          <w:szCs w:val="28"/>
          <w:lang w:val="uk-UA"/>
        </w:rPr>
      </w:pPr>
      <w:r w:rsidRPr="00432E82">
        <w:rPr>
          <w:sz w:val="28"/>
          <w:szCs w:val="28"/>
          <w:lang w:val="uk-UA"/>
        </w:rPr>
        <w:t>Головним засобом йодної профілактики в Україні слід вважати харчову йодовану сіль з обов’язковим контролем вмісту цього мікроелемента в ній.</w:t>
      </w:r>
    </w:p>
    <w:p w:rsidR="006D6670" w:rsidRPr="00432E82" w:rsidRDefault="006D6670" w:rsidP="000B6971">
      <w:pPr>
        <w:numPr>
          <w:ilvl w:val="1"/>
          <w:numId w:val="73"/>
        </w:numPr>
        <w:tabs>
          <w:tab w:val="clear" w:pos="360"/>
          <w:tab w:val="num" w:pos="851"/>
        </w:tabs>
        <w:suppressAutoHyphens w:val="0"/>
        <w:spacing w:line="360" w:lineRule="auto"/>
        <w:ind w:left="0" w:firstLine="567"/>
        <w:jc w:val="both"/>
        <w:rPr>
          <w:sz w:val="28"/>
          <w:szCs w:val="28"/>
          <w:lang w:val="uk-UA"/>
        </w:rPr>
      </w:pPr>
      <w:r w:rsidRPr="00432E82">
        <w:rPr>
          <w:sz w:val="28"/>
          <w:szCs w:val="28"/>
          <w:lang w:val="uk-UA"/>
        </w:rPr>
        <w:lastRenderedPageBreak/>
        <w:t>Для групової профілактики з високою ефективністю може бути використана йодована вода “Йодіс” із вмістом 100 мкг йоду на 200 мл на добу впродовж року.</w:t>
      </w:r>
    </w:p>
    <w:p w:rsidR="006D6670" w:rsidRDefault="006D6670" w:rsidP="006D6670">
      <w:pPr>
        <w:rPr>
          <w:b/>
          <w:sz w:val="28"/>
          <w:szCs w:val="28"/>
          <w:lang w:val="uk-UA"/>
        </w:rPr>
      </w:pPr>
    </w:p>
    <w:p w:rsidR="006D6670" w:rsidRPr="00D31E10" w:rsidRDefault="006D6670" w:rsidP="006D6670">
      <w:pPr>
        <w:spacing w:line="360" w:lineRule="auto"/>
        <w:rPr>
          <w:sz w:val="28"/>
          <w:szCs w:val="28"/>
          <w:lang w:val="uk-UA"/>
        </w:rPr>
      </w:pPr>
    </w:p>
    <w:p w:rsidR="006D6670" w:rsidRPr="00A64A99" w:rsidRDefault="006D6670" w:rsidP="006D6670">
      <w:pPr>
        <w:spacing w:line="360" w:lineRule="auto"/>
        <w:jc w:val="both"/>
        <w:rPr>
          <w:rFonts w:ascii="Academy" w:hAnsi="Academy"/>
          <w:b/>
          <w:sz w:val="22"/>
          <w:lang w:val="uk-UA"/>
        </w:rPr>
      </w:pPr>
    </w:p>
    <w:p w:rsidR="006D6670" w:rsidRPr="0081616A" w:rsidRDefault="006D6670" w:rsidP="006D6670">
      <w:pPr>
        <w:pStyle w:val="HTML9"/>
        <w:rPr>
          <w:rFonts w:ascii="Times New Roman" w:hAnsi="Times New Roman" w:cs="Times New Roman"/>
          <w:sz w:val="28"/>
          <w:szCs w:val="28"/>
        </w:rPr>
      </w:pPr>
    </w:p>
    <w:p w:rsidR="006D6670" w:rsidRPr="0081616A" w:rsidRDefault="006D6670" w:rsidP="006D6670">
      <w:pPr>
        <w:pStyle w:val="HTML9"/>
        <w:rPr>
          <w:rFonts w:ascii="Times New Roman" w:hAnsi="Times New Roman" w:cs="Times New Roman"/>
          <w:sz w:val="28"/>
          <w:szCs w:val="28"/>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Default="006D6670" w:rsidP="006D6670">
      <w:pPr>
        <w:pStyle w:val="HTML9"/>
        <w:rPr>
          <w:rFonts w:ascii="Times New Roman" w:hAnsi="Times New Roman" w:cs="Times New Roman"/>
          <w:b/>
          <w:sz w:val="28"/>
          <w:szCs w:val="28"/>
          <w:lang w:val="uk-UA"/>
        </w:rPr>
      </w:pPr>
    </w:p>
    <w:p w:rsidR="006D6670" w:rsidRPr="00B31282" w:rsidRDefault="006D6670" w:rsidP="006D6670">
      <w:pPr>
        <w:pStyle w:val="HTML9"/>
        <w:rPr>
          <w:rFonts w:ascii="Times New Roman" w:hAnsi="Times New Roman" w:cs="Times New Roman"/>
          <w:b/>
          <w:sz w:val="28"/>
          <w:szCs w:val="28"/>
          <w:lang w:val="uk-UA"/>
        </w:rPr>
      </w:pPr>
      <w:r>
        <w:rPr>
          <w:rFonts w:ascii="Times New Roman" w:hAnsi="Times New Roman" w:cs="Times New Roman"/>
          <w:b/>
          <w:sz w:val="28"/>
          <w:szCs w:val="28"/>
          <w:lang w:val="uk-UA"/>
        </w:rPr>
        <w:t>С</w:t>
      </w:r>
      <w:r w:rsidRPr="00B31282">
        <w:rPr>
          <w:rFonts w:ascii="Times New Roman" w:hAnsi="Times New Roman" w:cs="Times New Roman"/>
          <w:b/>
          <w:sz w:val="28"/>
          <w:szCs w:val="28"/>
          <w:lang w:val="uk-UA"/>
        </w:rPr>
        <w:t>ПИСОК ВИКОРИСТ</w:t>
      </w:r>
      <w:r>
        <w:rPr>
          <w:rFonts w:ascii="Times New Roman" w:hAnsi="Times New Roman" w:cs="Times New Roman"/>
          <w:b/>
          <w:sz w:val="28"/>
          <w:szCs w:val="28"/>
          <w:lang w:val="uk-UA"/>
        </w:rPr>
        <w:t xml:space="preserve">АНОЇ </w:t>
      </w:r>
      <w:r w:rsidRPr="00B31282">
        <w:rPr>
          <w:rFonts w:ascii="Times New Roman" w:hAnsi="Times New Roman" w:cs="Times New Roman"/>
          <w:b/>
          <w:sz w:val="28"/>
          <w:szCs w:val="28"/>
          <w:lang w:val="uk-UA"/>
        </w:rPr>
        <w:t xml:space="preserve"> ЛІТЕРАТУРИ</w:t>
      </w:r>
    </w:p>
    <w:p w:rsidR="006D6670" w:rsidRDefault="006D6670" w:rsidP="006D6670">
      <w:pPr>
        <w:spacing w:line="360" w:lineRule="auto"/>
        <w:ind w:left="568"/>
        <w:jc w:val="both"/>
        <w:rPr>
          <w:sz w:val="28"/>
          <w:szCs w:val="28"/>
          <w:lang w:val="uk-UA"/>
        </w:rPr>
      </w:pP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Николаев</w:t>
      </w:r>
      <w:r w:rsidRPr="00A64A99">
        <w:rPr>
          <w:sz w:val="28"/>
          <w:szCs w:val="28"/>
          <w:lang w:val="uk-UA"/>
        </w:rPr>
        <w:t xml:space="preserve"> О.В. </w:t>
      </w:r>
      <w:r w:rsidRPr="00A64A99">
        <w:rPr>
          <w:sz w:val="28"/>
          <w:szCs w:val="28"/>
        </w:rPr>
        <w:t>Эндемический зоб. – В кн. : Руководство по вн</w:t>
      </w:r>
      <w:r>
        <w:rPr>
          <w:sz w:val="28"/>
          <w:szCs w:val="28"/>
        </w:rPr>
        <w:t>утренним болезням,  т.7. Л.</w:t>
      </w:r>
      <w:r>
        <w:rPr>
          <w:sz w:val="28"/>
          <w:szCs w:val="28"/>
          <w:lang w:val="uk-UA"/>
        </w:rPr>
        <w:t>, 1966, -С</w:t>
      </w:r>
      <w:r w:rsidRPr="00A64A99">
        <w:rPr>
          <w:sz w:val="28"/>
          <w:szCs w:val="28"/>
        </w:rPr>
        <w:t>.152.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Герасимов Г.А.,  Свириденко Н.Ю. Йоддефицитные заболевания. Диагностика, методы профилактики и лечения. // Терапевтич. архив.-1997.-№10.-С.17-19.</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Герасимов Г.А.    Лабораторные методы в диагностике заболеваний</w:t>
      </w:r>
      <w:r w:rsidRPr="00A64A99">
        <w:rPr>
          <w:sz w:val="28"/>
          <w:szCs w:val="28"/>
        </w:rPr>
        <w:br/>
        <w:t>щитовидной железы // Клин, лаборат. диагностика. - 1998. - №6. - С.25-32.</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Delange F, Bastani S, Benmiloud M, et al. Definition of endemic goiter and cretinism. Classification of goiter size and severity of endemias, and survey </w:t>
      </w:r>
      <w:r w:rsidRPr="00A64A99">
        <w:rPr>
          <w:sz w:val="28"/>
          <w:szCs w:val="28"/>
          <w:lang w:val="en-US"/>
        </w:rPr>
        <w:lastRenderedPageBreak/>
        <w:t>techniques. In: Dunn JT, Pretell EA, Daza CH, Vitery FE, eds. Tovards the Eradication of Endemic Goiter, Cretinism, and Iodine Deficiency. Washington: PAHO/WHO Scientific Publication No. 502, 1986</w:t>
      </w:r>
      <w:r>
        <w:rPr>
          <w:sz w:val="28"/>
          <w:szCs w:val="28"/>
          <w:lang w:val="uk-UA"/>
        </w:rPr>
        <w:t>.-Р.</w:t>
      </w:r>
      <w:r w:rsidRPr="00A64A99">
        <w:rPr>
          <w:sz w:val="28"/>
          <w:szCs w:val="28"/>
          <w:lang w:val="en-US"/>
        </w:rPr>
        <w:t>373.</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uk-UA"/>
        </w:rPr>
      </w:pPr>
      <w:r w:rsidRPr="00A64A99">
        <w:rPr>
          <w:sz w:val="28"/>
          <w:szCs w:val="28"/>
        </w:rPr>
        <w:t>Пічкар</w:t>
      </w:r>
      <w:r w:rsidRPr="00A64A99">
        <w:rPr>
          <w:sz w:val="28"/>
          <w:szCs w:val="28"/>
          <w:lang w:val="en-US"/>
        </w:rPr>
        <w:t xml:space="preserve"> </w:t>
      </w:r>
      <w:r w:rsidRPr="00A64A99">
        <w:rPr>
          <w:sz w:val="28"/>
          <w:szCs w:val="28"/>
        </w:rPr>
        <w:t>Й</w:t>
      </w:r>
      <w:r w:rsidRPr="00A64A99">
        <w:rPr>
          <w:sz w:val="28"/>
          <w:szCs w:val="28"/>
          <w:lang w:val="en-US"/>
        </w:rPr>
        <w:t>.</w:t>
      </w:r>
      <w:r w:rsidRPr="00A64A99">
        <w:rPr>
          <w:sz w:val="28"/>
          <w:szCs w:val="28"/>
        </w:rPr>
        <w:t>І</w:t>
      </w:r>
      <w:r w:rsidRPr="00A64A99">
        <w:rPr>
          <w:sz w:val="28"/>
          <w:szCs w:val="28"/>
          <w:lang w:val="en-US"/>
        </w:rPr>
        <w:t xml:space="preserve">., </w:t>
      </w:r>
      <w:r w:rsidRPr="00A64A99">
        <w:rPr>
          <w:sz w:val="28"/>
          <w:szCs w:val="28"/>
        </w:rPr>
        <w:t>Фабрі</w:t>
      </w:r>
      <w:r w:rsidRPr="00A64A99">
        <w:rPr>
          <w:sz w:val="28"/>
          <w:szCs w:val="28"/>
          <w:lang w:val="en-US"/>
        </w:rPr>
        <w:t xml:space="preserve"> </w:t>
      </w:r>
      <w:r w:rsidRPr="00A64A99">
        <w:rPr>
          <w:sz w:val="28"/>
          <w:szCs w:val="28"/>
        </w:rPr>
        <w:t>З</w:t>
      </w:r>
      <w:r w:rsidRPr="00A64A99">
        <w:rPr>
          <w:sz w:val="28"/>
          <w:szCs w:val="28"/>
          <w:lang w:val="en-US"/>
        </w:rPr>
        <w:t>.</w:t>
      </w:r>
      <w:r w:rsidRPr="00A64A99">
        <w:rPr>
          <w:sz w:val="28"/>
          <w:szCs w:val="28"/>
        </w:rPr>
        <w:t>Й</w:t>
      </w:r>
      <w:r w:rsidRPr="00A64A99">
        <w:rPr>
          <w:sz w:val="28"/>
          <w:szCs w:val="28"/>
          <w:lang w:val="en-US"/>
        </w:rPr>
        <w:t xml:space="preserve">., </w:t>
      </w:r>
      <w:r w:rsidRPr="00A64A99">
        <w:rPr>
          <w:sz w:val="28"/>
          <w:szCs w:val="28"/>
        </w:rPr>
        <w:t>Габор</w:t>
      </w:r>
      <w:r w:rsidRPr="00A64A99">
        <w:rPr>
          <w:sz w:val="28"/>
          <w:szCs w:val="28"/>
          <w:lang w:val="en-US"/>
        </w:rPr>
        <w:t xml:space="preserve"> </w:t>
      </w:r>
      <w:r w:rsidRPr="00A64A99">
        <w:rPr>
          <w:sz w:val="28"/>
          <w:szCs w:val="28"/>
        </w:rPr>
        <w:t>М</w:t>
      </w:r>
      <w:r w:rsidRPr="00A64A99">
        <w:rPr>
          <w:sz w:val="28"/>
          <w:szCs w:val="28"/>
          <w:lang w:val="en-US"/>
        </w:rPr>
        <w:t>.</w:t>
      </w:r>
      <w:r w:rsidRPr="00A64A99">
        <w:rPr>
          <w:sz w:val="28"/>
          <w:szCs w:val="28"/>
        </w:rPr>
        <w:t>Л</w:t>
      </w:r>
      <w:r w:rsidRPr="00A64A99">
        <w:rPr>
          <w:sz w:val="28"/>
          <w:szCs w:val="28"/>
          <w:lang w:val="en-US"/>
        </w:rPr>
        <w:t xml:space="preserve">. </w:t>
      </w:r>
      <w:r w:rsidRPr="00A64A99">
        <w:rPr>
          <w:sz w:val="28"/>
          <w:szCs w:val="28"/>
        </w:rPr>
        <w:t>та</w:t>
      </w:r>
      <w:r w:rsidRPr="00A64A99">
        <w:rPr>
          <w:sz w:val="28"/>
          <w:szCs w:val="28"/>
          <w:lang w:val="en-US"/>
        </w:rPr>
        <w:t xml:space="preserve"> </w:t>
      </w:r>
      <w:r w:rsidRPr="00A64A99">
        <w:rPr>
          <w:sz w:val="28"/>
          <w:szCs w:val="28"/>
        </w:rPr>
        <w:t>ін</w:t>
      </w:r>
      <w:r w:rsidRPr="00A64A99">
        <w:rPr>
          <w:sz w:val="28"/>
          <w:szCs w:val="28"/>
          <w:lang w:val="en-US"/>
        </w:rPr>
        <w:t xml:space="preserve">.   </w:t>
      </w:r>
      <w:r w:rsidRPr="00A64A99">
        <w:rPr>
          <w:sz w:val="28"/>
          <w:szCs w:val="28"/>
        </w:rPr>
        <w:t>Ендемічний</w:t>
      </w:r>
      <w:r w:rsidRPr="00A64A99">
        <w:rPr>
          <w:sz w:val="28"/>
          <w:szCs w:val="28"/>
          <w:lang w:val="en-US"/>
        </w:rPr>
        <w:t xml:space="preserve"> </w:t>
      </w:r>
      <w:r w:rsidRPr="00A64A99">
        <w:rPr>
          <w:sz w:val="28"/>
          <w:szCs w:val="28"/>
        </w:rPr>
        <w:t>зоб</w:t>
      </w:r>
      <w:r w:rsidRPr="00A64A99">
        <w:rPr>
          <w:sz w:val="28"/>
          <w:szCs w:val="28"/>
          <w:lang w:val="en-US"/>
        </w:rPr>
        <w:t xml:space="preserve"> </w:t>
      </w:r>
      <w:r w:rsidRPr="00A64A99">
        <w:rPr>
          <w:sz w:val="28"/>
          <w:szCs w:val="28"/>
        </w:rPr>
        <w:t>і</w:t>
      </w:r>
      <w:r w:rsidRPr="00A64A99">
        <w:rPr>
          <w:sz w:val="28"/>
          <w:szCs w:val="28"/>
          <w:lang w:val="en-US"/>
        </w:rPr>
        <w:t xml:space="preserve"> </w:t>
      </w:r>
      <w:r w:rsidRPr="00A64A99">
        <w:rPr>
          <w:sz w:val="28"/>
          <w:szCs w:val="28"/>
        </w:rPr>
        <w:t>функція</w:t>
      </w:r>
      <w:r w:rsidRPr="00A64A99">
        <w:rPr>
          <w:sz w:val="28"/>
          <w:szCs w:val="28"/>
          <w:lang w:val="en-US"/>
        </w:rPr>
        <w:t xml:space="preserve"> </w:t>
      </w:r>
      <w:r w:rsidRPr="00A64A99">
        <w:rPr>
          <w:sz w:val="28"/>
          <w:szCs w:val="28"/>
        </w:rPr>
        <w:t>щитоподібної</w:t>
      </w:r>
      <w:r w:rsidRPr="00A64A99">
        <w:rPr>
          <w:sz w:val="28"/>
          <w:szCs w:val="28"/>
          <w:lang w:val="en-US"/>
        </w:rPr>
        <w:t xml:space="preserve"> </w:t>
      </w:r>
      <w:r w:rsidRPr="00A64A99">
        <w:rPr>
          <w:sz w:val="28"/>
          <w:szCs w:val="28"/>
        </w:rPr>
        <w:t>залози</w:t>
      </w:r>
      <w:r w:rsidRPr="00A64A99">
        <w:rPr>
          <w:sz w:val="28"/>
          <w:szCs w:val="28"/>
          <w:lang w:val="en-US"/>
        </w:rPr>
        <w:t xml:space="preserve"> </w:t>
      </w:r>
      <w:r w:rsidRPr="00A64A99">
        <w:rPr>
          <w:sz w:val="28"/>
          <w:szCs w:val="28"/>
        </w:rPr>
        <w:t>у</w:t>
      </w:r>
      <w:r w:rsidRPr="00A64A99">
        <w:rPr>
          <w:sz w:val="28"/>
          <w:szCs w:val="28"/>
          <w:lang w:val="en-US"/>
        </w:rPr>
        <w:t xml:space="preserve"> </w:t>
      </w:r>
      <w:r w:rsidRPr="00A64A99">
        <w:rPr>
          <w:sz w:val="28"/>
          <w:szCs w:val="28"/>
        </w:rPr>
        <w:t>школярів</w:t>
      </w:r>
      <w:r w:rsidRPr="00A64A99">
        <w:rPr>
          <w:sz w:val="28"/>
          <w:szCs w:val="28"/>
          <w:lang w:val="en-US"/>
        </w:rPr>
        <w:t xml:space="preserve"> </w:t>
      </w:r>
      <w:r w:rsidRPr="00A64A99">
        <w:rPr>
          <w:sz w:val="28"/>
          <w:szCs w:val="28"/>
        </w:rPr>
        <w:t>Закарпатської</w:t>
      </w:r>
      <w:r w:rsidRPr="00A64A99">
        <w:rPr>
          <w:sz w:val="28"/>
          <w:szCs w:val="28"/>
          <w:lang w:val="en-US"/>
        </w:rPr>
        <w:t xml:space="preserve"> </w:t>
      </w:r>
      <w:r w:rsidRPr="00A64A99">
        <w:rPr>
          <w:sz w:val="28"/>
          <w:szCs w:val="28"/>
        </w:rPr>
        <w:t>області</w:t>
      </w:r>
      <w:r w:rsidRPr="00A64A99">
        <w:rPr>
          <w:sz w:val="28"/>
          <w:szCs w:val="28"/>
          <w:lang w:val="en-US"/>
        </w:rPr>
        <w:t xml:space="preserve"> // </w:t>
      </w:r>
      <w:r w:rsidRPr="00A64A99">
        <w:rPr>
          <w:sz w:val="28"/>
          <w:szCs w:val="28"/>
        </w:rPr>
        <w:t>Науковий</w:t>
      </w:r>
      <w:r w:rsidRPr="00A64A99">
        <w:rPr>
          <w:sz w:val="28"/>
          <w:szCs w:val="28"/>
          <w:lang w:val="en-US"/>
        </w:rPr>
        <w:t xml:space="preserve"> </w:t>
      </w:r>
      <w:r w:rsidRPr="00A64A99">
        <w:rPr>
          <w:sz w:val="28"/>
          <w:szCs w:val="28"/>
        </w:rPr>
        <w:t>вісник</w:t>
      </w:r>
      <w:r w:rsidRPr="00A64A99">
        <w:rPr>
          <w:sz w:val="28"/>
          <w:szCs w:val="28"/>
          <w:lang w:val="en-US"/>
        </w:rPr>
        <w:t xml:space="preserve"> </w:t>
      </w:r>
      <w:r w:rsidRPr="00A64A99">
        <w:rPr>
          <w:sz w:val="28"/>
          <w:szCs w:val="28"/>
        </w:rPr>
        <w:t>Ужгородського</w:t>
      </w:r>
      <w:r w:rsidRPr="00A64A99">
        <w:rPr>
          <w:sz w:val="28"/>
          <w:szCs w:val="28"/>
          <w:lang w:val="en-US"/>
        </w:rPr>
        <w:t xml:space="preserve"> </w:t>
      </w:r>
      <w:r w:rsidRPr="00A64A99">
        <w:rPr>
          <w:sz w:val="28"/>
          <w:szCs w:val="28"/>
        </w:rPr>
        <w:t>університету</w:t>
      </w:r>
      <w:r w:rsidRPr="00A64A99">
        <w:rPr>
          <w:sz w:val="28"/>
          <w:szCs w:val="28"/>
          <w:lang w:val="en-US"/>
        </w:rPr>
        <w:t xml:space="preserve">, </w:t>
      </w:r>
      <w:r w:rsidRPr="00A64A99">
        <w:rPr>
          <w:sz w:val="28"/>
          <w:szCs w:val="28"/>
        </w:rPr>
        <w:t>серія</w:t>
      </w:r>
      <w:r w:rsidRPr="00A64A99">
        <w:rPr>
          <w:sz w:val="28"/>
          <w:szCs w:val="28"/>
          <w:lang w:val="en-US"/>
        </w:rPr>
        <w:t xml:space="preserve"> "</w:t>
      </w:r>
      <w:r w:rsidRPr="00A64A99">
        <w:rPr>
          <w:sz w:val="28"/>
          <w:szCs w:val="28"/>
        </w:rPr>
        <w:t>Медицина</w:t>
      </w:r>
      <w:r w:rsidRPr="00A64A99">
        <w:rPr>
          <w:sz w:val="28"/>
          <w:szCs w:val="28"/>
          <w:lang w:val="en-US"/>
        </w:rPr>
        <w:t xml:space="preserve">". - 1999. - </w:t>
      </w:r>
      <w:r w:rsidRPr="00A64A99">
        <w:rPr>
          <w:sz w:val="28"/>
          <w:szCs w:val="28"/>
        </w:rPr>
        <w:t>Вип</w:t>
      </w:r>
      <w:r w:rsidRPr="00A64A99">
        <w:rPr>
          <w:sz w:val="28"/>
          <w:szCs w:val="28"/>
          <w:lang w:val="en-US"/>
        </w:rPr>
        <w:t xml:space="preserve">.7. - </w:t>
      </w:r>
      <w:r w:rsidRPr="00A64A99">
        <w:rPr>
          <w:sz w:val="28"/>
          <w:szCs w:val="28"/>
        </w:rPr>
        <w:t>С</w:t>
      </w:r>
      <w:r w:rsidRPr="00A64A99">
        <w:rPr>
          <w:sz w:val="28"/>
          <w:szCs w:val="28"/>
          <w:lang w:val="en-US"/>
        </w:rPr>
        <w:t>.157-160.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Delange F. The disorders induced by iodine deficiency. Thyroid. 1994, V.4, </w:t>
      </w:r>
      <w:r>
        <w:rPr>
          <w:sz w:val="28"/>
          <w:szCs w:val="28"/>
          <w:lang w:val="uk-UA"/>
        </w:rPr>
        <w:t>Р.</w:t>
      </w:r>
      <w:r w:rsidRPr="00A64A99">
        <w:rPr>
          <w:sz w:val="28"/>
          <w:szCs w:val="28"/>
          <w:lang w:val="en-US"/>
        </w:rPr>
        <w:t xml:space="preserve"> 107-128.</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Пішак</w:t>
      </w:r>
      <w:r w:rsidRPr="006D6670">
        <w:rPr>
          <w:sz w:val="28"/>
          <w:szCs w:val="28"/>
        </w:rPr>
        <w:t xml:space="preserve"> </w:t>
      </w:r>
      <w:r w:rsidRPr="00A64A99">
        <w:rPr>
          <w:sz w:val="28"/>
          <w:szCs w:val="28"/>
        </w:rPr>
        <w:t>В</w:t>
      </w:r>
      <w:r w:rsidRPr="006D6670">
        <w:rPr>
          <w:sz w:val="28"/>
          <w:szCs w:val="28"/>
        </w:rPr>
        <w:t>.</w:t>
      </w:r>
      <w:r w:rsidRPr="00A64A99">
        <w:rPr>
          <w:sz w:val="28"/>
          <w:szCs w:val="28"/>
        </w:rPr>
        <w:t>П</w:t>
      </w:r>
      <w:r w:rsidRPr="006D6670">
        <w:rPr>
          <w:sz w:val="28"/>
          <w:szCs w:val="28"/>
        </w:rPr>
        <w:t xml:space="preserve">., </w:t>
      </w:r>
      <w:r w:rsidRPr="00A64A99">
        <w:rPr>
          <w:sz w:val="28"/>
          <w:szCs w:val="28"/>
        </w:rPr>
        <w:t>Доломатов</w:t>
      </w:r>
      <w:r w:rsidRPr="006D6670">
        <w:rPr>
          <w:sz w:val="28"/>
          <w:szCs w:val="28"/>
        </w:rPr>
        <w:t xml:space="preserve"> </w:t>
      </w:r>
      <w:r w:rsidRPr="00A64A99">
        <w:rPr>
          <w:sz w:val="28"/>
          <w:szCs w:val="28"/>
        </w:rPr>
        <w:t>С</w:t>
      </w:r>
      <w:r w:rsidRPr="006D6670">
        <w:rPr>
          <w:sz w:val="28"/>
          <w:szCs w:val="28"/>
        </w:rPr>
        <w:t>.</w:t>
      </w:r>
      <w:r w:rsidRPr="00A64A99">
        <w:rPr>
          <w:sz w:val="28"/>
          <w:szCs w:val="28"/>
        </w:rPr>
        <w:t>І</w:t>
      </w:r>
      <w:r w:rsidRPr="006D6670">
        <w:rPr>
          <w:sz w:val="28"/>
          <w:szCs w:val="28"/>
        </w:rPr>
        <w:t xml:space="preserve">.    </w:t>
      </w:r>
      <w:r w:rsidRPr="00A64A99">
        <w:rPr>
          <w:sz w:val="28"/>
          <w:szCs w:val="28"/>
        </w:rPr>
        <w:t>Тиреоїдини</w:t>
      </w:r>
      <w:r w:rsidRPr="006D6670">
        <w:rPr>
          <w:sz w:val="28"/>
          <w:szCs w:val="28"/>
        </w:rPr>
        <w:t xml:space="preserve"> </w:t>
      </w:r>
      <w:r w:rsidRPr="00A64A99">
        <w:rPr>
          <w:sz w:val="28"/>
          <w:szCs w:val="28"/>
        </w:rPr>
        <w:t>статус</w:t>
      </w:r>
      <w:r w:rsidRPr="006D6670">
        <w:rPr>
          <w:sz w:val="28"/>
          <w:szCs w:val="28"/>
        </w:rPr>
        <w:t xml:space="preserve"> </w:t>
      </w:r>
      <w:r w:rsidRPr="00A64A99">
        <w:rPr>
          <w:sz w:val="28"/>
          <w:szCs w:val="28"/>
        </w:rPr>
        <w:t>і</w:t>
      </w:r>
      <w:r w:rsidRPr="006D6670">
        <w:rPr>
          <w:sz w:val="28"/>
          <w:szCs w:val="28"/>
        </w:rPr>
        <w:t xml:space="preserve"> </w:t>
      </w:r>
      <w:r w:rsidRPr="00A64A99">
        <w:rPr>
          <w:sz w:val="28"/>
          <w:szCs w:val="28"/>
        </w:rPr>
        <w:t>біоритми</w:t>
      </w:r>
      <w:r w:rsidRPr="006D6670">
        <w:rPr>
          <w:sz w:val="28"/>
          <w:szCs w:val="28"/>
        </w:rPr>
        <w:t xml:space="preserve"> </w:t>
      </w:r>
      <w:r w:rsidRPr="00A64A99">
        <w:rPr>
          <w:sz w:val="28"/>
          <w:szCs w:val="28"/>
        </w:rPr>
        <w:t>деяких</w:t>
      </w:r>
      <w:r w:rsidRPr="006D6670">
        <w:rPr>
          <w:sz w:val="28"/>
          <w:szCs w:val="28"/>
        </w:rPr>
        <w:br/>
      </w:r>
      <w:r w:rsidRPr="00A64A99">
        <w:rPr>
          <w:sz w:val="28"/>
          <w:szCs w:val="28"/>
        </w:rPr>
        <w:t>гематологічних</w:t>
      </w:r>
      <w:r w:rsidRPr="006D6670">
        <w:rPr>
          <w:sz w:val="28"/>
          <w:szCs w:val="28"/>
        </w:rPr>
        <w:t xml:space="preserve"> </w:t>
      </w:r>
      <w:r w:rsidRPr="00A64A99">
        <w:rPr>
          <w:sz w:val="28"/>
          <w:szCs w:val="28"/>
        </w:rPr>
        <w:t>показників</w:t>
      </w:r>
      <w:r w:rsidRPr="006D6670">
        <w:rPr>
          <w:sz w:val="28"/>
          <w:szCs w:val="28"/>
        </w:rPr>
        <w:t xml:space="preserve"> </w:t>
      </w:r>
      <w:r w:rsidRPr="00A64A99">
        <w:rPr>
          <w:sz w:val="28"/>
          <w:szCs w:val="28"/>
        </w:rPr>
        <w:t>у</w:t>
      </w:r>
      <w:r w:rsidRPr="006D6670">
        <w:rPr>
          <w:sz w:val="28"/>
          <w:szCs w:val="28"/>
        </w:rPr>
        <w:t xml:space="preserve"> </w:t>
      </w:r>
      <w:r w:rsidRPr="00A64A99">
        <w:rPr>
          <w:sz w:val="28"/>
          <w:szCs w:val="28"/>
        </w:rPr>
        <w:t>тварин</w:t>
      </w:r>
      <w:r w:rsidRPr="006D6670">
        <w:rPr>
          <w:sz w:val="28"/>
          <w:szCs w:val="28"/>
        </w:rPr>
        <w:t xml:space="preserve">, </w:t>
      </w:r>
      <w:r w:rsidRPr="00A64A99">
        <w:rPr>
          <w:sz w:val="28"/>
          <w:szCs w:val="28"/>
        </w:rPr>
        <w:t>що</w:t>
      </w:r>
      <w:r w:rsidRPr="006D6670">
        <w:rPr>
          <w:sz w:val="28"/>
          <w:szCs w:val="28"/>
        </w:rPr>
        <w:t xml:space="preserve"> </w:t>
      </w:r>
      <w:r w:rsidRPr="00A64A99">
        <w:rPr>
          <w:sz w:val="28"/>
          <w:szCs w:val="28"/>
        </w:rPr>
        <w:t>пережили</w:t>
      </w:r>
      <w:r w:rsidRPr="006D6670">
        <w:rPr>
          <w:sz w:val="28"/>
          <w:szCs w:val="28"/>
        </w:rPr>
        <w:t xml:space="preserve"> </w:t>
      </w:r>
      <w:r w:rsidRPr="00A64A99">
        <w:rPr>
          <w:sz w:val="28"/>
          <w:szCs w:val="28"/>
        </w:rPr>
        <w:t>аварію</w:t>
      </w:r>
      <w:r w:rsidRPr="006D6670">
        <w:rPr>
          <w:sz w:val="28"/>
          <w:szCs w:val="28"/>
        </w:rPr>
        <w:t xml:space="preserve"> </w:t>
      </w:r>
      <w:r w:rsidRPr="00A64A99">
        <w:rPr>
          <w:sz w:val="28"/>
          <w:szCs w:val="28"/>
        </w:rPr>
        <w:t>на</w:t>
      </w:r>
      <w:r w:rsidRPr="006D6670">
        <w:rPr>
          <w:sz w:val="28"/>
          <w:szCs w:val="28"/>
        </w:rPr>
        <w:t xml:space="preserve"> </w:t>
      </w:r>
      <w:r w:rsidRPr="00A64A99">
        <w:rPr>
          <w:sz w:val="28"/>
          <w:szCs w:val="28"/>
        </w:rPr>
        <w:t>ЧАЕС // Медико-екологічні проблеми охорони здоров'я в Україні. Матеріали міжнародного симпозіуму. - Чернівці, 1994. - С.47-48.</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Сакаева Н.А., Дубинина И.И., Нехаева Т.П. и др.  Опыт лечения йод-</w:t>
      </w:r>
      <w:r w:rsidRPr="00A64A99">
        <w:rPr>
          <w:sz w:val="28"/>
          <w:szCs w:val="28"/>
        </w:rPr>
        <w:br/>
        <w:t>дефицитных заболеваний щитовидной железы // Актуальные проблемы</w:t>
      </w:r>
      <w:r w:rsidRPr="00A64A99">
        <w:rPr>
          <w:sz w:val="28"/>
          <w:szCs w:val="28"/>
        </w:rPr>
        <w:br/>
        <w:t>заболеваний щитовидной железы. - М., 2000. - С. 128.</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lang w:val="en-US"/>
        </w:rPr>
        <w:t xml:space="preserve">Roux F., Bellis G., Rhaly A.A. et al.  Epidemiology and prophylaxis of endemic goitre in the Bwa village of Sirao (Mali) // Coll. </w:t>
      </w:r>
      <w:r w:rsidRPr="00A64A99">
        <w:rPr>
          <w:sz w:val="28"/>
          <w:szCs w:val="28"/>
        </w:rPr>
        <w:t>Antropol. - 1998. - Vol.22. - P.43-49.</w:t>
      </w:r>
    </w:p>
    <w:p w:rsidR="006D6670" w:rsidRPr="00553D40"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Фабрі З.Й., Пічкар Й.І., Кишко М.М. та ін. Тиреоїдна функція у дітей</w:t>
      </w:r>
      <w:r w:rsidRPr="00A64A99">
        <w:rPr>
          <w:sz w:val="28"/>
          <w:szCs w:val="28"/>
        </w:rPr>
        <w:br/>
        <w:t>Закарпатської області в умовах йодної недостатності // Ендокринологія. - 2001. - Т.6, додаток. - С.311.</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Касаткина Э.П. Йоддефицитные заболевания у детей и подростков// Пробл. эндокринол. - 1997. - №3. - С.3-7.</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before="2" w:line="360" w:lineRule="auto"/>
        <w:ind w:left="714" w:hanging="357"/>
        <w:jc w:val="both"/>
        <w:rPr>
          <w:sz w:val="28"/>
          <w:szCs w:val="28"/>
          <w:lang w:val="en-US"/>
        </w:rPr>
      </w:pPr>
      <w:r w:rsidRPr="00A64A99">
        <w:rPr>
          <w:sz w:val="28"/>
          <w:szCs w:val="28"/>
          <w:lang w:val="en-US"/>
        </w:rPr>
        <w:t>Gerasimov G., Judenich O., Dedov I.   Iodine deficiency disorders and endemic goiter in the Commonwealth of Independent States // Iodine deficiency in Europe. - Plenum Press, New York, 1993. - P. 347-354.</w:t>
      </w:r>
    </w:p>
    <w:p w:rsidR="006D6670" w:rsidRPr="00A64A99" w:rsidRDefault="006D6670" w:rsidP="000B6971">
      <w:pPr>
        <w:numPr>
          <w:ilvl w:val="0"/>
          <w:numId w:val="72"/>
        </w:numPr>
        <w:tabs>
          <w:tab w:val="num" w:pos="720"/>
        </w:tabs>
        <w:suppressAutoHyphens w:val="0"/>
        <w:spacing w:line="360" w:lineRule="auto"/>
        <w:ind w:left="714" w:hanging="357"/>
        <w:rPr>
          <w:sz w:val="28"/>
          <w:szCs w:val="28"/>
        </w:rPr>
      </w:pPr>
      <w:r w:rsidRPr="00A64A99">
        <w:rPr>
          <w:sz w:val="28"/>
          <w:szCs w:val="28"/>
        </w:rPr>
        <w:t>Дж.Т.Дум, Ф.Ван Дер Хар.Практическое руководство по устранению йодной едостаточности/Под ред. - Женева, 1994.</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 xml:space="preserve">Макар Р.Д., Макар Д.А., Вендзилович Ю.М. Иододефіцитні розлади як проблема здоров'я суспільства. Основи діагностики, профілактики та </w:t>
      </w:r>
      <w:r w:rsidRPr="00A64A99">
        <w:rPr>
          <w:sz w:val="28"/>
          <w:szCs w:val="28"/>
        </w:rPr>
        <w:lastRenderedPageBreak/>
        <w:t>лікування ендокринних захворювань. / Під ред. Я.І.Томашевського.</w:t>
      </w:r>
      <w:r w:rsidRPr="00A64A99">
        <w:rPr>
          <w:sz w:val="28"/>
          <w:szCs w:val="28"/>
        </w:rPr>
        <w:br/>
        <w:t xml:space="preserve">Львів: НТШ, 1999. </w:t>
      </w:r>
      <w:r>
        <w:rPr>
          <w:sz w:val="28"/>
          <w:szCs w:val="28"/>
        </w:rPr>
        <w:t>–</w:t>
      </w:r>
      <w:r w:rsidRPr="00A64A99">
        <w:rPr>
          <w:sz w:val="28"/>
          <w:szCs w:val="28"/>
        </w:rPr>
        <w:t xml:space="preserve"> С</w:t>
      </w:r>
      <w:r>
        <w:rPr>
          <w:sz w:val="28"/>
          <w:szCs w:val="28"/>
          <w:lang w:val="uk-UA"/>
        </w:rPr>
        <w:t>.</w:t>
      </w:r>
      <w:r w:rsidRPr="00A64A99">
        <w:rPr>
          <w:sz w:val="28"/>
          <w:szCs w:val="28"/>
        </w:rPr>
        <w:t>165-182.</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Олійник В.А. Ендемічний зоб // Лікування та діагностика. - 1997. - №1. - С.38-40</w:t>
      </w:r>
    </w:p>
    <w:p w:rsidR="006D6670" w:rsidRPr="00A64A99" w:rsidRDefault="006D6670" w:rsidP="000B6971">
      <w:pPr>
        <w:numPr>
          <w:ilvl w:val="0"/>
          <w:numId w:val="72"/>
        </w:numPr>
        <w:tabs>
          <w:tab w:val="num" w:pos="720"/>
        </w:tabs>
        <w:suppressAutoHyphens w:val="0"/>
        <w:spacing w:line="360" w:lineRule="auto"/>
        <w:ind w:left="720"/>
        <w:rPr>
          <w:sz w:val="28"/>
          <w:szCs w:val="28"/>
          <w:lang w:val="en-US"/>
        </w:rPr>
      </w:pPr>
      <w:r w:rsidRPr="00A64A99">
        <w:rPr>
          <w:sz w:val="28"/>
          <w:szCs w:val="28"/>
          <w:lang w:val="en-US"/>
        </w:rPr>
        <w:t>Klingler   P.J.,   Strolz   S.,   Profanter   C.   et.   al.      Management   of hyperparathyroidism in an endemic goiter area. // World J. Surg. - 1998. - Vol.22. -P.301-307.</w:t>
      </w:r>
    </w:p>
    <w:p w:rsidR="006D6670" w:rsidRPr="009E1061"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Савченко П.С. Содержание йода в грунтовых водах Центрального Полесья // Зобная болезнь (сб. кратких научных работ, т.2). - Киев: Госуд. медиц. издат.УССР, 1959</w:t>
      </w:r>
      <w:r>
        <w:rPr>
          <w:sz w:val="28"/>
          <w:szCs w:val="28"/>
          <w:lang w:val="uk-UA"/>
        </w:rPr>
        <w:t>.-С.</w:t>
      </w:r>
      <w:r w:rsidRPr="00A64A99">
        <w:rPr>
          <w:sz w:val="28"/>
          <w:szCs w:val="28"/>
        </w:rPr>
        <w:t>289-290.</w:t>
      </w:r>
    </w:p>
    <w:p w:rsidR="006D6670" w:rsidRPr="00D91086" w:rsidRDefault="006D6670" w:rsidP="000B6971">
      <w:pPr>
        <w:widowControl w:val="0"/>
        <w:numPr>
          <w:ilvl w:val="0"/>
          <w:numId w:val="72"/>
        </w:numPr>
        <w:shd w:val="clear" w:color="auto" w:fill="FFFFFF"/>
        <w:tabs>
          <w:tab w:val="left" w:pos="670"/>
        </w:tabs>
        <w:suppressAutoHyphens w:val="0"/>
        <w:autoSpaceDE w:val="0"/>
        <w:autoSpaceDN w:val="0"/>
        <w:adjustRightInd w:val="0"/>
        <w:spacing w:line="494" w:lineRule="exact"/>
        <w:jc w:val="both"/>
        <w:rPr>
          <w:color w:val="000000"/>
          <w:sz w:val="28"/>
          <w:szCs w:val="28"/>
          <w:lang w:val="en-US"/>
        </w:rPr>
      </w:pPr>
      <w:r w:rsidRPr="00D91086">
        <w:rPr>
          <w:color w:val="000000"/>
          <w:sz w:val="28"/>
          <w:szCs w:val="28"/>
          <w:lang w:val="en-US"/>
        </w:rPr>
        <w:t>WHO</w:t>
      </w:r>
      <w:r w:rsidRPr="00B73C0A">
        <w:rPr>
          <w:color w:val="000000"/>
          <w:sz w:val="28"/>
          <w:szCs w:val="28"/>
          <w:lang w:val="uk-UA"/>
        </w:rPr>
        <w:t>-</w:t>
      </w:r>
      <w:r w:rsidRPr="00D91086">
        <w:rPr>
          <w:color w:val="000000"/>
          <w:sz w:val="28"/>
          <w:szCs w:val="28"/>
          <w:lang w:val="en-US"/>
        </w:rPr>
        <w:t>UNICEF</w:t>
      </w:r>
      <w:r w:rsidRPr="00B73C0A">
        <w:rPr>
          <w:color w:val="000000"/>
          <w:sz w:val="28"/>
          <w:szCs w:val="28"/>
          <w:lang w:val="uk-UA"/>
        </w:rPr>
        <w:t>-</w:t>
      </w:r>
      <w:r w:rsidRPr="00D91086">
        <w:rPr>
          <w:color w:val="000000"/>
          <w:sz w:val="28"/>
          <w:szCs w:val="28"/>
          <w:lang w:val="en-US"/>
        </w:rPr>
        <w:t>ICCIDD</w:t>
      </w:r>
      <w:r w:rsidRPr="00B73C0A">
        <w:rPr>
          <w:color w:val="000000"/>
          <w:sz w:val="28"/>
          <w:szCs w:val="28"/>
          <w:lang w:val="uk-UA"/>
        </w:rPr>
        <w:t xml:space="preserve">.   </w:t>
      </w:r>
      <w:r w:rsidRPr="00D91086">
        <w:rPr>
          <w:color w:val="000000"/>
          <w:sz w:val="28"/>
          <w:szCs w:val="28"/>
          <w:lang w:val="en-US"/>
        </w:rPr>
        <w:t>Joint</w:t>
      </w:r>
      <w:r w:rsidRPr="00B73C0A">
        <w:rPr>
          <w:color w:val="000000"/>
          <w:sz w:val="28"/>
          <w:szCs w:val="28"/>
          <w:lang w:val="uk-UA"/>
        </w:rPr>
        <w:t xml:space="preserve">   </w:t>
      </w:r>
      <w:r w:rsidRPr="00D91086">
        <w:rPr>
          <w:color w:val="000000"/>
          <w:sz w:val="28"/>
          <w:szCs w:val="28"/>
          <w:lang w:val="en-US"/>
        </w:rPr>
        <w:t>WHO</w:t>
      </w:r>
      <w:r w:rsidRPr="00B73C0A">
        <w:rPr>
          <w:color w:val="000000"/>
          <w:sz w:val="28"/>
          <w:szCs w:val="28"/>
          <w:lang w:val="uk-UA"/>
        </w:rPr>
        <w:t>/</w:t>
      </w:r>
      <w:r w:rsidRPr="00D91086">
        <w:rPr>
          <w:color w:val="000000"/>
          <w:sz w:val="28"/>
          <w:szCs w:val="28"/>
          <w:lang w:val="en-US"/>
        </w:rPr>
        <w:t>UNICEF</w:t>
      </w:r>
      <w:r w:rsidRPr="00B73C0A">
        <w:rPr>
          <w:color w:val="000000"/>
          <w:sz w:val="28"/>
          <w:szCs w:val="28"/>
          <w:lang w:val="uk-UA"/>
        </w:rPr>
        <w:t>/</w:t>
      </w:r>
      <w:r w:rsidRPr="00D91086">
        <w:rPr>
          <w:color w:val="000000"/>
          <w:sz w:val="28"/>
          <w:szCs w:val="28"/>
          <w:lang w:val="en-US"/>
        </w:rPr>
        <w:t>ICCIDD</w:t>
      </w:r>
      <w:r w:rsidRPr="00B73C0A">
        <w:rPr>
          <w:color w:val="000000"/>
          <w:sz w:val="28"/>
          <w:szCs w:val="28"/>
          <w:lang w:val="uk-UA"/>
        </w:rPr>
        <w:t xml:space="preserve">   </w:t>
      </w:r>
      <w:r w:rsidRPr="00D91086">
        <w:rPr>
          <w:color w:val="000000"/>
          <w:sz w:val="28"/>
          <w:szCs w:val="28"/>
          <w:lang w:val="en-US"/>
        </w:rPr>
        <w:t>consultation</w:t>
      </w:r>
      <w:r w:rsidRPr="00B73C0A">
        <w:rPr>
          <w:color w:val="000000"/>
          <w:sz w:val="28"/>
          <w:szCs w:val="28"/>
          <w:lang w:val="uk-UA"/>
        </w:rPr>
        <w:t xml:space="preserve">. </w:t>
      </w:r>
      <w:r w:rsidRPr="00D91086">
        <w:rPr>
          <w:color w:val="000000"/>
          <w:sz w:val="28"/>
          <w:szCs w:val="28"/>
          <w:lang w:val="en-US"/>
        </w:rPr>
        <w:t>Review</w:t>
      </w:r>
      <w:r w:rsidRPr="00B73C0A">
        <w:rPr>
          <w:color w:val="000000"/>
          <w:sz w:val="28"/>
          <w:szCs w:val="28"/>
          <w:lang w:val="uk-UA"/>
        </w:rPr>
        <w:t xml:space="preserve"> </w:t>
      </w:r>
      <w:r w:rsidRPr="00D91086">
        <w:rPr>
          <w:color w:val="000000"/>
          <w:sz w:val="28"/>
          <w:szCs w:val="28"/>
          <w:lang w:val="en-US"/>
        </w:rPr>
        <w:t>of</w:t>
      </w:r>
      <w:r w:rsidRPr="00B73C0A">
        <w:rPr>
          <w:color w:val="000000"/>
          <w:sz w:val="28"/>
          <w:szCs w:val="28"/>
          <w:lang w:val="uk-UA"/>
        </w:rPr>
        <w:t xml:space="preserve"> </w:t>
      </w:r>
      <w:r w:rsidRPr="00D91086">
        <w:rPr>
          <w:color w:val="000000"/>
          <w:sz w:val="28"/>
          <w:szCs w:val="28"/>
          <w:lang w:val="en-US"/>
        </w:rPr>
        <w:t>findings</w:t>
      </w:r>
      <w:r w:rsidRPr="00B73C0A">
        <w:rPr>
          <w:color w:val="000000"/>
          <w:sz w:val="28"/>
          <w:szCs w:val="28"/>
          <w:lang w:val="uk-UA"/>
        </w:rPr>
        <w:t xml:space="preserve"> </w:t>
      </w:r>
      <w:r w:rsidRPr="00D91086">
        <w:rPr>
          <w:color w:val="000000"/>
          <w:sz w:val="28"/>
          <w:szCs w:val="28"/>
          <w:lang w:val="en-US"/>
        </w:rPr>
        <w:t>from</w:t>
      </w:r>
      <w:r w:rsidRPr="00B73C0A">
        <w:rPr>
          <w:color w:val="000000"/>
          <w:sz w:val="28"/>
          <w:szCs w:val="28"/>
          <w:lang w:val="uk-UA"/>
        </w:rPr>
        <w:t xml:space="preserve"> 7-</w:t>
      </w:r>
      <w:r w:rsidRPr="00D91086">
        <w:rPr>
          <w:color w:val="000000"/>
          <w:sz w:val="28"/>
          <w:szCs w:val="28"/>
          <w:lang w:val="en-US"/>
        </w:rPr>
        <w:t>country</w:t>
      </w:r>
      <w:r w:rsidRPr="00B73C0A">
        <w:rPr>
          <w:color w:val="000000"/>
          <w:sz w:val="28"/>
          <w:szCs w:val="28"/>
          <w:lang w:val="uk-UA"/>
        </w:rPr>
        <w:t xml:space="preserve"> </w:t>
      </w:r>
      <w:r w:rsidRPr="00D91086">
        <w:rPr>
          <w:color w:val="000000"/>
          <w:sz w:val="28"/>
          <w:szCs w:val="28"/>
          <w:lang w:val="en-US"/>
        </w:rPr>
        <w:t>study</w:t>
      </w:r>
      <w:r w:rsidRPr="00B73C0A">
        <w:rPr>
          <w:color w:val="000000"/>
          <w:sz w:val="28"/>
          <w:szCs w:val="28"/>
          <w:lang w:val="uk-UA"/>
        </w:rPr>
        <w:t xml:space="preserve"> </w:t>
      </w:r>
      <w:r w:rsidRPr="00D91086">
        <w:rPr>
          <w:color w:val="000000"/>
          <w:sz w:val="28"/>
          <w:szCs w:val="28"/>
          <w:lang w:val="en-US"/>
        </w:rPr>
        <w:t>in</w:t>
      </w:r>
      <w:r w:rsidRPr="00B73C0A">
        <w:rPr>
          <w:color w:val="000000"/>
          <w:sz w:val="28"/>
          <w:szCs w:val="28"/>
          <w:lang w:val="uk-UA"/>
        </w:rPr>
        <w:t xml:space="preserve"> </w:t>
      </w:r>
      <w:r w:rsidRPr="00D91086">
        <w:rPr>
          <w:color w:val="000000"/>
          <w:sz w:val="28"/>
          <w:szCs w:val="28"/>
          <w:lang w:val="en-US"/>
        </w:rPr>
        <w:t>Africa</w:t>
      </w:r>
      <w:r w:rsidRPr="00B73C0A">
        <w:rPr>
          <w:color w:val="000000"/>
          <w:sz w:val="28"/>
          <w:szCs w:val="28"/>
          <w:lang w:val="uk-UA"/>
        </w:rPr>
        <w:t xml:space="preserve"> </w:t>
      </w:r>
      <w:r w:rsidRPr="00D91086">
        <w:rPr>
          <w:color w:val="000000"/>
          <w:sz w:val="28"/>
          <w:szCs w:val="28"/>
          <w:lang w:val="en-US"/>
        </w:rPr>
        <w:t>on</w:t>
      </w:r>
      <w:r w:rsidRPr="00B73C0A">
        <w:rPr>
          <w:color w:val="000000"/>
          <w:sz w:val="28"/>
          <w:szCs w:val="28"/>
          <w:lang w:val="uk-UA"/>
        </w:rPr>
        <w:t xml:space="preserve"> </w:t>
      </w:r>
      <w:r w:rsidRPr="00D91086">
        <w:rPr>
          <w:color w:val="000000"/>
          <w:sz w:val="28"/>
          <w:szCs w:val="28"/>
          <w:lang w:val="en-US"/>
        </w:rPr>
        <w:t>levels</w:t>
      </w:r>
      <w:r w:rsidRPr="00B73C0A">
        <w:rPr>
          <w:color w:val="000000"/>
          <w:sz w:val="28"/>
          <w:szCs w:val="28"/>
          <w:lang w:val="uk-UA"/>
        </w:rPr>
        <w:t xml:space="preserve"> </w:t>
      </w:r>
      <w:r w:rsidRPr="00D91086">
        <w:rPr>
          <w:color w:val="000000"/>
          <w:sz w:val="28"/>
          <w:szCs w:val="28"/>
          <w:lang w:val="en-US"/>
        </w:rPr>
        <w:t>of</w:t>
      </w:r>
      <w:r w:rsidRPr="00B73C0A">
        <w:rPr>
          <w:color w:val="000000"/>
          <w:sz w:val="28"/>
          <w:szCs w:val="28"/>
          <w:lang w:val="uk-UA"/>
        </w:rPr>
        <w:t xml:space="preserve"> </w:t>
      </w:r>
      <w:r w:rsidRPr="00D91086">
        <w:rPr>
          <w:color w:val="000000"/>
          <w:sz w:val="28"/>
          <w:szCs w:val="28"/>
          <w:lang w:val="en-US"/>
        </w:rPr>
        <w:t>salt iodization in   relation   to   iodine   deficiency   disorders,   including   iodine-induced hyperthyroidism. WHO/Afro/NUT/97.2 - WHO/NUT/97.5,</w:t>
      </w:r>
      <w:r>
        <w:rPr>
          <w:color w:val="000000"/>
          <w:sz w:val="28"/>
          <w:szCs w:val="28"/>
        </w:rPr>
        <w:t xml:space="preserve"> </w:t>
      </w:r>
      <w:r w:rsidRPr="00D91086">
        <w:rPr>
          <w:color w:val="000000"/>
          <w:sz w:val="28"/>
          <w:szCs w:val="28"/>
          <w:lang w:val="en-US"/>
        </w:rPr>
        <w:t>WHO Geneva,1998.-</w:t>
      </w:r>
      <w:r>
        <w:rPr>
          <w:color w:val="000000"/>
          <w:sz w:val="28"/>
          <w:szCs w:val="28"/>
          <w:lang w:val="uk-UA"/>
        </w:rPr>
        <w:t>Р</w:t>
      </w:r>
      <w:r w:rsidRPr="00D91086">
        <w:rPr>
          <w:color w:val="000000"/>
          <w:sz w:val="28"/>
          <w:szCs w:val="28"/>
          <w:lang w:val="en-US"/>
        </w:rPr>
        <w:t>64</w:t>
      </w:r>
      <w:r>
        <w:rPr>
          <w:color w:val="000000"/>
          <w:sz w:val="28"/>
          <w:szCs w:val="28"/>
          <w:lang w:val="uk-UA"/>
        </w:rPr>
        <w:t>.</w:t>
      </w:r>
    </w:p>
    <w:p w:rsidR="006D6670" w:rsidRPr="00D91086" w:rsidRDefault="006D6670" w:rsidP="000B6971">
      <w:pPr>
        <w:widowControl w:val="0"/>
        <w:numPr>
          <w:ilvl w:val="0"/>
          <w:numId w:val="72"/>
        </w:numPr>
        <w:shd w:val="clear" w:color="auto" w:fill="FFFFFF"/>
        <w:tabs>
          <w:tab w:val="left" w:pos="679"/>
        </w:tabs>
        <w:suppressAutoHyphens w:val="0"/>
        <w:autoSpaceDE w:val="0"/>
        <w:autoSpaceDN w:val="0"/>
        <w:adjustRightInd w:val="0"/>
        <w:spacing w:line="492" w:lineRule="exact"/>
        <w:jc w:val="both"/>
        <w:rPr>
          <w:color w:val="000000"/>
          <w:sz w:val="28"/>
          <w:szCs w:val="28"/>
        </w:rPr>
      </w:pPr>
      <w:r w:rsidRPr="00D91086">
        <w:rPr>
          <w:color w:val="000000"/>
          <w:sz w:val="28"/>
          <w:szCs w:val="28"/>
          <w:lang w:val="en-US"/>
        </w:rPr>
        <w:t xml:space="preserve">Muzzo S., Burgueno M., Carvajal F. et al.   Iodine nutrition in school children of four census areas of Chile // Revista Med. Chile. </w:t>
      </w:r>
      <w:r w:rsidRPr="00D91086">
        <w:rPr>
          <w:color w:val="000000"/>
          <w:sz w:val="28"/>
          <w:szCs w:val="28"/>
        </w:rPr>
        <w:t xml:space="preserve">- 1997. - </w:t>
      </w:r>
      <w:r w:rsidRPr="00D91086">
        <w:rPr>
          <w:color w:val="000000"/>
          <w:sz w:val="28"/>
          <w:szCs w:val="28"/>
          <w:lang w:val="en-US"/>
        </w:rPr>
        <w:t>Vol.125.</w:t>
      </w:r>
      <w:r w:rsidRPr="00D91086">
        <w:rPr>
          <w:color w:val="000000"/>
          <w:sz w:val="28"/>
          <w:szCs w:val="28"/>
        </w:rPr>
        <w:t xml:space="preserve"> </w:t>
      </w:r>
      <w:r w:rsidRPr="00D91086">
        <w:rPr>
          <w:color w:val="000000"/>
          <w:sz w:val="28"/>
          <w:szCs w:val="28"/>
          <w:lang w:val="en-US"/>
        </w:rPr>
        <w:t>-P.1299-1304.</w:t>
      </w:r>
    </w:p>
    <w:p w:rsidR="006D6670" w:rsidRPr="00086ED0" w:rsidRDefault="006D6670" w:rsidP="000B6971">
      <w:pPr>
        <w:widowControl w:val="0"/>
        <w:numPr>
          <w:ilvl w:val="0"/>
          <w:numId w:val="72"/>
        </w:numPr>
        <w:shd w:val="clear" w:color="auto" w:fill="FFFFFF"/>
        <w:tabs>
          <w:tab w:val="left" w:pos="665"/>
        </w:tabs>
        <w:suppressAutoHyphens w:val="0"/>
        <w:autoSpaceDE w:val="0"/>
        <w:autoSpaceDN w:val="0"/>
        <w:adjustRightInd w:val="0"/>
        <w:spacing w:before="2" w:line="494" w:lineRule="exact"/>
        <w:jc w:val="both"/>
        <w:rPr>
          <w:color w:val="000000"/>
          <w:sz w:val="28"/>
          <w:szCs w:val="28"/>
          <w:lang w:val="en-US"/>
        </w:rPr>
      </w:pPr>
      <w:r w:rsidRPr="00086ED0">
        <w:rPr>
          <w:color w:val="000000"/>
          <w:sz w:val="28"/>
          <w:szCs w:val="28"/>
          <w:lang w:val="en-US"/>
        </w:rPr>
        <w:t xml:space="preserve">Asibey-Berko E., Amoah A.G., Addo F., Agyepong E. Endemic </w:t>
      </w:r>
      <w:r>
        <w:rPr>
          <w:color w:val="000000"/>
          <w:sz w:val="28"/>
          <w:szCs w:val="28"/>
          <w:lang w:val="en-US"/>
        </w:rPr>
        <w:t>goiter</w:t>
      </w:r>
      <w:r w:rsidRPr="00086ED0">
        <w:rPr>
          <w:color w:val="000000"/>
          <w:sz w:val="28"/>
          <w:szCs w:val="28"/>
          <w:lang w:val="en-US"/>
        </w:rPr>
        <w:t xml:space="preserve"> and urinary iodine levels in rural communities in the Bolgatanga and Builsa districts of the upper east region of Ghana // East Afr. Med. J. - 1998. - Vol.75.-P.501-503.</w:t>
      </w:r>
    </w:p>
    <w:p w:rsidR="006D6670" w:rsidRPr="00086ED0" w:rsidRDefault="006D6670" w:rsidP="000B6971">
      <w:pPr>
        <w:widowControl w:val="0"/>
        <w:numPr>
          <w:ilvl w:val="0"/>
          <w:numId w:val="72"/>
        </w:numPr>
        <w:shd w:val="clear" w:color="auto" w:fill="FFFFFF"/>
        <w:tabs>
          <w:tab w:val="left" w:pos="679"/>
        </w:tabs>
        <w:suppressAutoHyphens w:val="0"/>
        <w:autoSpaceDE w:val="0"/>
        <w:autoSpaceDN w:val="0"/>
        <w:adjustRightInd w:val="0"/>
        <w:spacing w:before="2" w:line="492" w:lineRule="exact"/>
        <w:jc w:val="both"/>
        <w:rPr>
          <w:color w:val="000000"/>
          <w:sz w:val="28"/>
          <w:szCs w:val="28"/>
          <w:lang w:val="en-US"/>
        </w:rPr>
      </w:pPr>
      <w:r w:rsidRPr="00086ED0">
        <w:rPr>
          <w:color w:val="000000"/>
          <w:sz w:val="28"/>
          <w:szCs w:val="28"/>
          <w:lang w:val="en-US"/>
        </w:rPr>
        <w:t>Foo L.C., ZainabT., Goh S.Y. et. al. lodization of village water supply in the control of endemic iodine in rural Sarawak, Malaysia // Biomed. Environm.</w:t>
      </w:r>
      <w:r w:rsidRPr="00086ED0">
        <w:rPr>
          <w:color w:val="000000"/>
          <w:sz w:val="28"/>
          <w:szCs w:val="28"/>
        </w:rPr>
        <w:t xml:space="preserve"> </w:t>
      </w:r>
      <w:r w:rsidRPr="00086ED0">
        <w:rPr>
          <w:color w:val="000000"/>
          <w:sz w:val="28"/>
          <w:szCs w:val="28"/>
          <w:lang w:val="en-US"/>
        </w:rPr>
        <w:t>Sci. - 1996. - Vol.9. - P.236-242.</w:t>
      </w:r>
    </w:p>
    <w:p w:rsidR="006D6670" w:rsidRPr="005E14AA" w:rsidRDefault="006D6670" w:rsidP="000B6971">
      <w:pPr>
        <w:widowControl w:val="0"/>
        <w:numPr>
          <w:ilvl w:val="0"/>
          <w:numId w:val="72"/>
        </w:numPr>
        <w:shd w:val="clear" w:color="auto" w:fill="FFFFFF"/>
        <w:tabs>
          <w:tab w:val="left" w:pos="686"/>
        </w:tabs>
        <w:suppressAutoHyphens w:val="0"/>
        <w:autoSpaceDE w:val="0"/>
        <w:autoSpaceDN w:val="0"/>
        <w:adjustRightInd w:val="0"/>
        <w:spacing w:before="7" w:line="360" w:lineRule="auto"/>
        <w:ind w:left="924" w:hanging="357"/>
        <w:jc w:val="both"/>
        <w:rPr>
          <w:color w:val="000000"/>
          <w:sz w:val="28"/>
          <w:szCs w:val="28"/>
          <w:lang w:val="en-US"/>
        </w:rPr>
      </w:pPr>
      <w:r w:rsidRPr="005E14AA">
        <w:rPr>
          <w:color w:val="000000"/>
          <w:sz w:val="28"/>
          <w:szCs w:val="28"/>
          <w:lang w:val="en-US"/>
        </w:rPr>
        <w:t>Paggi A. Endemic goiter in Latium: environmental and genetic factors // Annali Dell Istituto Superiore Di Sanita. - 1998. - Vol.34. - P.403-408.</w:t>
      </w:r>
    </w:p>
    <w:p w:rsidR="006D6670" w:rsidRPr="00B73C0A" w:rsidRDefault="006D6670" w:rsidP="000B6971">
      <w:pPr>
        <w:numPr>
          <w:ilvl w:val="0"/>
          <w:numId w:val="72"/>
        </w:numPr>
        <w:suppressAutoHyphens w:val="0"/>
        <w:spacing w:line="360" w:lineRule="auto"/>
        <w:ind w:left="924" w:hanging="357"/>
        <w:jc w:val="both"/>
        <w:rPr>
          <w:sz w:val="28"/>
          <w:szCs w:val="28"/>
        </w:rPr>
      </w:pPr>
      <w:r w:rsidRPr="00B73C0A">
        <w:rPr>
          <w:sz w:val="28"/>
          <w:szCs w:val="28"/>
        </w:rPr>
        <w:t>Осокина И.В. Эпидемиология йоддефицитных заболеваний</w:t>
      </w:r>
      <w:r>
        <w:rPr>
          <w:sz w:val="28"/>
          <w:szCs w:val="28"/>
        </w:rPr>
        <w:t xml:space="preserve"> </w:t>
      </w:r>
      <w:r w:rsidRPr="00B73C0A">
        <w:rPr>
          <w:sz w:val="28"/>
          <w:szCs w:val="28"/>
        </w:rPr>
        <w:t>в</w:t>
      </w:r>
      <w:r>
        <w:rPr>
          <w:sz w:val="28"/>
          <w:szCs w:val="28"/>
        </w:rPr>
        <w:t xml:space="preserve"> </w:t>
      </w:r>
      <w:r w:rsidRPr="00B73C0A">
        <w:rPr>
          <w:sz w:val="28"/>
          <w:szCs w:val="28"/>
        </w:rPr>
        <w:t>Республике Тыва по результатам скрининга врожденного гипотиреоза//Пробл. ндокринол. - 2000. - №1. - С.7-9.</w:t>
      </w:r>
    </w:p>
    <w:p w:rsidR="006D6670" w:rsidRPr="00413FD4" w:rsidRDefault="006D6670" w:rsidP="000B6971">
      <w:pPr>
        <w:numPr>
          <w:ilvl w:val="0"/>
          <w:numId w:val="72"/>
        </w:numPr>
        <w:suppressAutoHyphens w:val="0"/>
        <w:spacing w:line="360" w:lineRule="auto"/>
        <w:ind w:left="924" w:hanging="357"/>
        <w:rPr>
          <w:sz w:val="28"/>
          <w:szCs w:val="28"/>
        </w:rPr>
      </w:pPr>
      <w:r w:rsidRPr="00413FD4">
        <w:rPr>
          <w:sz w:val="28"/>
          <w:szCs w:val="28"/>
        </w:rPr>
        <w:lastRenderedPageBreak/>
        <w:t>АбусуевС.А., Хачиров Д.Г., Асельдерова З.М. и др.Распространенность эндемического зоба в Дагестане //Актуальные проблемы заболеваний щитовидной железы. - М., 2000. - С.5.</w:t>
      </w:r>
    </w:p>
    <w:p w:rsidR="006D6670" w:rsidRPr="00413FD4" w:rsidRDefault="006D6670" w:rsidP="000B6971">
      <w:pPr>
        <w:numPr>
          <w:ilvl w:val="0"/>
          <w:numId w:val="72"/>
        </w:numPr>
        <w:suppressAutoHyphens w:val="0"/>
        <w:spacing w:line="360" w:lineRule="auto"/>
        <w:ind w:left="924" w:hanging="357"/>
        <w:jc w:val="both"/>
        <w:rPr>
          <w:sz w:val="28"/>
          <w:szCs w:val="28"/>
        </w:rPr>
      </w:pPr>
      <w:r w:rsidRPr="00413FD4">
        <w:rPr>
          <w:sz w:val="28"/>
          <w:szCs w:val="28"/>
        </w:rPr>
        <w:t>Софронова Л.В., Корюкина И.П., Вдовина Г.П. и др. Йодурия -показатель тяжести йодного дефицита в экологически неблагополучном</w:t>
      </w:r>
      <w:r>
        <w:rPr>
          <w:sz w:val="28"/>
          <w:szCs w:val="28"/>
        </w:rPr>
        <w:t xml:space="preserve"> </w:t>
      </w:r>
      <w:r w:rsidRPr="00413FD4">
        <w:rPr>
          <w:sz w:val="28"/>
          <w:szCs w:val="28"/>
        </w:rPr>
        <w:t>регионе // Российский педиатрический журнал. - 2001. - №1. - С.23-26.</w:t>
      </w:r>
    </w:p>
    <w:p w:rsidR="006D6670" w:rsidRPr="006D45D4" w:rsidRDefault="006D6670" w:rsidP="000B6971">
      <w:pPr>
        <w:numPr>
          <w:ilvl w:val="0"/>
          <w:numId w:val="72"/>
        </w:numPr>
        <w:suppressAutoHyphens w:val="0"/>
        <w:spacing w:line="360" w:lineRule="auto"/>
        <w:ind w:left="924" w:hanging="357"/>
        <w:jc w:val="both"/>
        <w:rPr>
          <w:sz w:val="28"/>
          <w:szCs w:val="28"/>
        </w:rPr>
      </w:pPr>
      <w:r w:rsidRPr="00413FD4">
        <w:rPr>
          <w:sz w:val="28"/>
          <w:szCs w:val="28"/>
        </w:rPr>
        <w:t>Нугманова Л.Б., Исмаилов С.И., Сайфутдинова Р.Ш. и др. Динамика распространенности эндемического зоба среди детей Избаскенского района Андижанской области // Российский педиатрический журнал. - 2000.-№1.-С.24-25.</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Зельцер М.Е., Базарбекова Р.Б. Мать и дитя в очаге йодного дефицита. -Алматы, 1999. с.184.</w:t>
      </w:r>
    </w:p>
    <w:p w:rsidR="006D6670" w:rsidRPr="00932927" w:rsidRDefault="006D6670" w:rsidP="000B6971">
      <w:pPr>
        <w:numPr>
          <w:ilvl w:val="0"/>
          <w:numId w:val="72"/>
        </w:numPr>
        <w:tabs>
          <w:tab w:val="clear" w:pos="928"/>
          <w:tab w:val="num" w:pos="851"/>
        </w:tabs>
        <w:suppressAutoHyphens w:val="0"/>
        <w:spacing w:line="360" w:lineRule="auto"/>
        <w:ind w:left="709" w:hanging="141"/>
        <w:jc w:val="both"/>
        <w:rPr>
          <w:sz w:val="28"/>
          <w:szCs w:val="28"/>
          <w:lang w:val="uk-UA"/>
        </w:rPr>
      </w:pPr>
      <w:r>
        <w:rPr>
          <w:sz w:val="28"/>
          <w:szCs w:val="28"/>
          <w:lang w:val="en-US"/>
        </w:rPr>
        <w:t>Basil S. Hetzel, Chandranaut S. Pandav. S</w:t>
      </w:r>
      <w:r w:rsidRPr="004D136D">
        <w:rPr>
          <w:sz w:val="28"/>
          <w:szCs w:val="28"/>
          <w:lang w:val="en-US"/>
        </w:rPr>
        <w:t>.</w:t>
      </w:r>
      <w:r>
        <w:rPr>
          <w:sz w:val="28"/>
          <w:szCs w:val="28"/>
          <w:lang w:val="en-US"/>
        </w:rPr>
        <w:t>O</w:t>
      </w:r>
      <w:r w:rsidRPr="004D136D">
        <w:rPr>
          <w:sz w:val="28"/>
          <w:szCs w:val="28"/>
          <w:lang w:val="en-US"/>
        </w:rPr>
        <w:t>.</w:t>
      </w:r>
      <w:r>
        <w:rPr>
          <w:sz w:val="28"/>
          <w:szCs w:val="28"/>
          <w:lang w:val="en-US"/>
        </w:rPr>
        <w:t>S</w:t>
      </w:r>
      <w:r w:rsidRPr="004D136D">
        <w:rPr>
          <w:sz w:val="28"/>
          <w:szCs w:val="28"/>
          <w:lang w:val="en-US"/>
        </w:rPr>
        <w:t xml:space="preserve">. </w:t>
      </w:r>
      <w:r>
        <w:rPr>
          <w:sz w:val="28"/>
          <w:szCs w:val="28"/>
          <w:lang w:val="en-US"/>
        </w:rPr>
        <w:t>For</w:t>
      </w:r>
      <w:r w:rsidRPr="004D136D">
        <w:rPr>
          <w:sz w:val="28"/>
          <w:szCs w:val="28"/>
          <w:lang w:val="en-US"/>
        </w:rPr>
        <w:t xml:space="preserve"> </w:t>
      </w:r>
      <w:r>
        <w:rPr>
          <w:sz w:val="28"/>
          <w:szCs w:val="28"/>
          <w:lang w:val="en-US"/>
        </w:rPr>
        <w:t>a</w:t>
      </w:r>
      <w:r w:rsidRPr="004D136D">
        <w:rPr>
          <w:sz w:val="28"/>
          <w:szCs w:val="28"/>
          <w:lang w:val="en-US"/>
        </w:rPr>
        <w:t xml:space="preserve"> </w:t>
      </w:r>
      <w:r>
        <w:rPr>
          <w:sz w:val="28"/>
          <w:szCs w:val="28"/>
          <w:lang w:val="en-US"/>
        </w:rPr>
        <w:t>Billion</w:t>
      </w:r>
      <w:r w:rsidRPr="004D136D">
        <w:rPr>
          <w:sz w:val="28"/>
          <w:szCs w:val="28"/>
          <w:lang w:val="en-US"/>
        </w:rPr>
        <w:t>.</w:t>
      </w:r>
      <w:r>
        <w:rPr>
          <w:sz w:val="28"/>
          <w:szCs w:val="28"/>
          <w:lang w:val="en-US"/>
        </w:rPr>
        <w:t xml:space="preserve"> Delhi</w:t>
      </w:r>
      <w:r w:rsidRPr="004D136D">
        <w:rPr>
          <w:sz w:val="28"/>
          <w:szCs w:val="28"/>
          <w:lang w:val="en-US"/>
        </w:rPr>
        <w:t>.-</w:t>
      </w:r>
      <w:r>
        <w:rPr>
          <w:sz w:val="28"/>
          <w:szCs w:val="28"/>
          <w:lang w:val="en-US"/>
        </w:rPr>
        <w:t xml:space="preserve">  </w:t>
      </w:r>
      <w:r w:rsidRPr="004D136D">
        <w:rPr>
          <w:sz w:val="28"/>
          <w:szCs w:val="28"/>
          <w:lang w:val="en-US"/>
        </w:rPr>
        <w:t>1994.-</w:t>
      </w:r>
      <w:r>
        <w:rPr>
          <w:sz w:val="28"/>
          <w:szCs w:val="28"/>
          <w:lang w:val="en-US"/>
        </w:rPr>
        <w:t>P</w:t>
      </w:r>
      <w:r w:rsidRPr="004D136D">
        <w:rPr>
          <w:sz w:val="28"/>
          <w:szCs w:val="28"/>
          <w:lang w:val="en-US"/>
        </w:rPr>
        <w:t xml:space="preserve">.203. </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Hetzel BS.Iodine deficiency disorders (IDD)and their eradication.Lancet ,1983,</w:t>
      </w:r>
      <w:r>
        <w:rPr>
          <w:sz w:val="28"/>
          <w:szCs w:val="28"/>
          <w:lang w:val="en-US"/>
        </w:rPr>
        <w:t>Vol</w:t>
      </w:r>
      <w:r w:rsidRPr="00A64A99">
        <w:rPr>
          <w:sz w:val="28"/>
          <w:szCs w:val="28"/>
          <w:lang w:val="en-US"/>
        </w:rPr>
        <w:t>2 :</w:t>
      </w:r>
      <w:r>
        <w:rPr>
          <w:sz w:val="28"/>
          <w:szCs w:val="28"/>
          <w:lang w:val="en-US"/>
        </w:rPr>
        <w:t>P.</w:t>
      </w:r>
      <w:r w:rsidRPr="00A64A99">
        <w:rPr>
          <w:sz w:val="28"/>
          <w:szCs w:val="28"/>
          <w:lang w:val="en-US"/>
        </w:rPr>
        <w:t>1126 –1129.</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Delange F.The disorders induced by iodine deficiency.Thyroid ,1994,4 :107 –128.</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World Health Organization.  Assessment of Iodine Deficiency Disorders and Moni-toring their  Elimination. 2001. (Document WHO/NHD/01.1). – purple book.</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lang w:val="en-US"/>
        </w:rPr>
        <w:t xml:space="preserve">Aiello A., Ruzzi G., Carovillano A. et al.  Project for the prevention of thyroid pathology and iodine prophylaxis education in the province of Campobasso // Annali Dell Istittuto Superiore Di Sanita. - 1998.- </w:t>
      </w:r>
      <w:r w:rsidRPr="00A64A99">
        <w:rPr>
          <w:sz w:val="28"/>
          <w:szCs w:val="28"/>
        </w:rPr>
        <w:t>Vol.34. - P.423-424.</w:t>
      </w:r>
    </w:p>
    <w:p w:rsidR="006D6670" w:rsidRPr="00A64A99" w:rsidRDefault="006D6670" w:rsidP="000B6971">
      <w:pPr>
        <w:numPr>
          <w:ilvl w:val="0"/>
          <w:numId w:val="72"/>
        </w:numPr>
        <w:tabs>
          <w:tab w:val="num" w:pos="720"/>
        </w:tabs>
        <w:suppressAutoHyphens w:val="0"/>
        <w:spacing w:line="360" w:lineRule="auto"/>
        <w:ind w:left="720"/>
        <w:rPr>
          <w:sz w:val="28"/>
          <w:szCs w:val="28"/>
          <w:lang w:val="en-US"/>
        </w:rPr>
      </w:pPr>
      <w:r w:rsidRPr="00A64A99">
        <w:rPr>
          <w:sz w:val="28"/>
          <w:szCs w:val="28"/>
          <w:lang w:val="en-US"/>
        </w:rPr>
        <w:t>Aghini-Lombardi E., Antonangeli L., Martino E. et al.  The spectrum of thyroid disorders in an iodine-deficient community: the Pescopagano survey // J.Clin.Endocrinol.Metab. - 1999. -Vol.84. -P.561-566.</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lang w:val="en-US"/>
        </w:rPr>
        <w:t xml:space="preserve">Boyages S. Iodine Deficiency Disorders // J. Clin. </w:t>
      </w:r>
      <w:r w:rsidRPr="00A64A99">
        <w:rPr>
          <w:sz w:val="28"/>
          <w:szCs w:val="28"/>
        </w:rPr>
        <w:t>Endocrinol. Metab. - 1993.-Vol. 77. -P. 587-596.</w:t>
      </w:r>
    </w:p>
    <w:p w:rsidR="006D6670" w:rsidRPr="00A64A99" w:rsidRDefault="006D6670" w:rsidP="000B6971">
      <w:pPr>
        <w:numPr>
          <w:ilvl w:val="0"/>
          <w:numId w:val="72"/>
        </w:numPr>
        <w:tabs>
          <w:tab w:val="num" w:pos="720"/>
        </w:tabs>
        <w:suppressAutoHyphens w:val="0"/>
        <w:spacing w:line="360" w:lineRule="auto"/>
        <w:ind w:left="720"/>
        <w:rPr>
          <w:sz w:val="28"/>
          <w:szCs w:val="28"/>
          <w:lang w:val="en-US"/>
        </w:rPr>
      </w:pPr>
      <w:r w:rsidRPr="00A64A99">
        <w:rPr>
          <w:sz w:val="28"/>
          <w:szCs w:val="28"/>
          <w:lang w:val="en-US"/>
        </w:rPr>
        <w:t>Consiglio E. European project of structural funds: eradication of endemic goiter and iodine deficiency disorders in Southern Italy // Annali Dell Istituto Superiore Di Sanita. - 1998. -Vol.34. -P.371-375.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lastRenderedPageBreak/>
        <w:t>Laurberg P</w:t>
      </w:r>
      <w:r>
        <w:rPr>
          <w:sz w:val="28"/>
          <w:szCs w:val="28"/>
          <w:lang w:val="en-US"/>
        </w:rPr>
        <w:t xml:space="preserve"> </w:t>
      </w:r>
      <w:r w:rsidRPr="00A64A99">
        <w:rPr>
          <w:sz w:val="28"/>
          <w:szCs w:val="28"/>
          <w:lang w:val="en-US"/>
        </w:rPr>
        <w:t xml:space="preserve">et al.Thyroid disorders in mild iodine deficiency.Thyroid </w:t>
      </w:r>
      <w:r w:rsidRPr="00553D40">
        <w:rPr>
          <w:sz w:val="28"/>
          <w:szCs w:val="28"/>
          <w:lang w:val="en-US"/>
        </w:rPr>
        <w:t>,</w:t>
      </w:r>
      <w:r w:rsidRPr="00A64A99">
        <w:rPr>
          <w:sz w:val="28"/>
          <w:szCs w:val="28"/>
          <w:lang w:val="en-US"/>
        </w:rPr>
        <w:t>2000,</w:t>
      </w:r>
      <w:r>
        <w:rPr>
          <w:sz w:val="28"/>
          <w:szCs w:val="28"/>
          <w:lang w:val="en-US"/>
        </w:rPr>
        <w:t>Vol.</w:t>
      </w:r>
      <w:r w:rsidRPr="00A64A99">
        <w:rPr>
          <w:sz w:val="28"/>
          <w:szCs w:val="28"/>
          <w:lang w:val="en-US"/>
        </w:rPr>
        <w:t>10</w:t>
      </w:r>
      <w:r>
        <w:rPr>
          <w:sz w:val="28"/>
          <w:szCs w:val="28"/>
          <w:lang w:val="en-US"/>
        </w:rPr>
        <w:t>.-P951</w:t>
      </w:r>
      <w:r w:rsidRPr="00A64A99">
        <w:rPr>
          <w:sz w:val="28"/>
          <w:szCs w:val="28"/>
          <w:lang w:val="en-US"/>
        </w:rPr>
        <w:t>–963.</w:t>
      </w:r>
    </w:p>
    <w:p w:rsidR="006D6670" w:rsidRPr="009B6730"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WHO, UNICEF, and ICCIDD.Assesment of the  Iodine Dificiency Disorders and monitoring their elimination.</w:t>
      </w:r>
      <w:r>
        <w:rPr>
          <w:sz w:val="28"/>
          <w:szCs w:val="28"/>
          <w:lang w:val="en-US"/>
        </w:rPr>
        <w:t xml:space="preserve"> Geneva: WHO, WHO/Euro/Nut-2001.</w:t>
      </w:r>
      <w:r w:rsidRPr="00A64A99">
        <w:rPr>
          <w:sz w:val="28"/>
          <w:szCs w:val="28"/>
          <w:lang w:val="en-US"/>
        </w:rPr>
        <w:t>–</w:t>
      </w:r>
      <w:r>
        <w:rPr>
          <w:sz w:val="28"/>
          <w:szCs w:val="28"/>
          <w:lang w:val="en-US"/>
        </w:rPr>
        <w:t>P</w:t>
      </w:r>
      <w:r w:rsidRPr="00A64A99">
        <w:rPr>
          <w:sz w:val="28"/>
          <w:szCs w:val="28"/>
          <w:lang w:val="en-US"/>
        </w:rPr>
        <w:t>.1-107.</w:t>
      </w:r>
    </w:p>
    <w:p w:rsidR="006D6670" w:rsidRPr="00A64A99" w:rsidRDefault="006D6670" w:rsidP="000B6971">
      <w:pPr>
        <w:numPr>
          <w:ilvl w:val="0"/>
          <w:numId w:val="72"/>
        </w:numPr>
        <w:tabs>
          <w:tab w:val="num" w:pos="720"/>
        </w:tabs>
        <w:suppressAutoHyphens w:val="0"/>
        <w:spacing w:line="360" w:lineRule="auto"/>
        <w:ind w:left="720"/>
        <w:rPr>
          <w:sz w:val="28"/>
          <w:szCs w:val="28"/>
          <w:lang w:val="en-US"/>
        </w:rPr>
      </w:pPr>
      <w:r w:rsidRPr="00A64A99">
        <w:rPr>
          <w:sz w:val="28"/>
          <w:szCs w:val="28"/>
          <w:lang w:val="en-US"/>
        </w:rPr>
        <w:t>Canaris G.I., Manovitz N.R., Mayor G.M., Ridgway E.G.  The Colorado thyroid disease prevalence study // Arch.Intern.Med. - 2000. - Vol.160. - P.526-534.</w:t>
      </w:r>
    </w:p>
    <w:p w:rsidR="006D6670" w:rsidRPr="00A64A99" w:rsidRDefault="006D6670" w:rsidP="000B6971">
      <w:pPr>
        <w:numPr>
          <w:ilvl w:val="0"/>
          <w:numId w:val="72"/>
        </w:numPr>
        <w:tabs>
          <w:tab w:val="num" w:pos="720"/>
        </w:tabs>
        <w:suppressAutoHyphens w:val="0"/>
        <w:spacing w:line="360" w:lineRule="auto"/>
        <w:ind w:left="720"/>
        <w:rPr>
          <w:sz w:val="28"/>
          <w:szCs w:val="28"/>
          <w:lang w:val="en-US"/>
        </w:rPr>
      </w:pPr>
      <w:r w:rsidRPr="00A64A99">
        <w:rPr>
          <w:sz w:val="28"/>
          <w:szCs w:val="28"/>
          <w:lang w:val="en-US"/>
        </w:rPr>
        <w:t xml:space="preserve">Busnardo </w:t>
      </w:r>
      <w:r w:rsidRPr="00A64A99">
        <w:rPr>
          <w:sz w:val="28"/>
          <w:szCs w:val="28"/>
        </w:rPr>
        <w:t>В</w:t>
      </w:r>
      <w:r w:rsidRPr="00A64A99">
        <w:rPr>
          <w:sz w:val="28"/>
          <w:szCs w:val="28"/>
          <w:lang w:val="en-US"/>
        </w:rPr>
        <w:t>., Girelli M.E., Frigato F. et al. Goiter and iodine deficiency in Veneto: study on 6285 elementary and media school children // Annali Dell Istituto Superiore Di Sanita. - 1998. - Vol.34. - P.437-441.</w:t>
      </w:r>
    </w:p>
    <w:p w:rsidR="006D6670" w:rsidRPr="00A64A99" w:rsidRDefault="006D6670" w:rsidP="000B6971">
      <w:pPr>
        <w:numPr>
          <w:ilvl w:val="0"/>
          <w:numId w:val="72"/>
        </w:numPr>
        <w:tabs>
          <w:tab w:val="num" w:pos="720"/>
        </w:tabs>
        <w:suppressAutoHyphens w:val="0"/>
        <w:spacing w:line="360" w:lineRule="auto"/>
        <w:ind w:left="720"/>
        <w:rPr>
          <w:sz w:val="28"/>
          <w:szCs w:val="28"/>
        </w:rPr>
      </w:pPr>
      <w:r>
        <w:rPr>
          <w:sz w:val="28"/>
          <w:szCs w:val="28"/>
        </w:rPr>
        <w:t>Ш</w:t>
      </w:r>
      <w:r w:rsidRPr="00A64A99">
        <w:rPr>
          <w:sz w:val="28"/>
          <w:szCs w:val="28"/>
        </w:rPr>
        <w:t>ойхет Я.Н., Леонова Н.В., Зайцев Е.В., Савенков Ю.И. Изучение экскреции йода в моче в некоторых районах Алтайского края // Актуальные проблемы заболеваний щитовидной железы. - М., 2000. -С.171.</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 xml:space="preserve"> Федорова Н.В., Шапкина Л.А., Лучанинова В.Н. Распространенность и профилактика эндемического зоба у детей на территории Приморского края // Актуальные проблемы заболеваний щитовидной железы. - М., 2000.-С.158</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Турмухамбетова Б.Т., Сетко Н.П., Багирова В.В., Богуславская М.И.</w:t>
      </w:r>
      <w:r w:rsidRPr="00A64A99">
        <w:rPr>
          <w:sz w:val="28"/>
          <w:szCs w:val="28"/>
        </w:rPr>
        <w:br/>
        <w:t>Эндемический зоб в районах с различной техногенной нагрузкой // Актуальные проблемы заболеваний щитовидной железы. - М., 2000. - С.157.</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Таранушенко Т.Е., Догадин С.А., Панфилов А.Я. и др.    Структура</w:t>
      </w:r>
      <w:r w:rsidRPr="00A64A99">
        <w:rPr>
          <w:sz w:val="28"/>
          <w:szCs w:val="28"/>
        </w:rPr>
        <w:br/>
        <w:t>тиреоидной патологии у детей из йоддефицитных регионов // Российский педиатрический журнал. - 1999. - №3. - С.30-33.</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Сливка  Ю.Ю.,  Исаевич  Я.Д., Малковкий В.И. и др.</w:t>
      </w:r>
      <w:r>
        <w:rPr>
          <w:sz w:val="28"/>
          <w:szCs w:val="28"/>
        </w:rPr>
        <w:t xml:space="preserve"> Украинские  Карпаты. // Природа </w:t>
      </w:r>
      <w:r w:rsidRPr="00A64A99">
        <w:rPr>
          <w:sz w:val="28"/>
          <w:szCs w:val="28"/>
        </w:rPr>
        <w:t xml:space="preserve"> — К.: Наукова думка, 1989. — 264 с.</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Герасимов Г.А., Фадеев В.В., Свириденко Н.Ю. Йододефицитные заболевания в России. –М., 2002. –С.97-101.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WHO,UNICEF,ICCIDD.Assessment of iodine deficiency disorders and monitoring their elimination .Geneva,World Health Organization,2001</w:t>
      </w:r>
      <w:r>
        <w:rPr>
          <w:sz w:val="28"/>
          <w:szCs w:val="28"/>
          <w:lang w:val="en-US"/>
        </w:rPr>
        <w:t>.</w:t>
      </w:r>
      <w:r w:rsidRPr="00A64A99">
        <w:rPr>
          <w:sz w:val="28"/>
          <w:szCs w:val="28"/>
          <w:lang w:val="en-US"/>
        </w:rPr>
        <w:t xml:space="preserve"> (WHO/NHD/01.1).</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lastRenderedPageBreak/>
        <w:t>Боцюрко   В.І.   Проблема   йодного   дефіциту   на   Прикарпатті   // Ендокринологія. - 2001. - Т.6, додаток. - С.34.</w:t>
      </w:r>
    </w:p>
    <w:p w:rsidR="006D6670" w:rsidRPr="00F65027"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WHO, UNICEF, and ICCIDD. Progress towards the elimination of Iodine Deficiency Disorders (IDD). Geneva</w:t>
      </w:r>
      <w:r>
        <w:rPr>
          <w:sz w:val="28"/>
          <w:szCs w:val="28"/>
          <w:lang w:val="en-US"/>
        </w:rPr>
        <w:t>: WHO, WHO/Euro/Nut-1999 –</w:t>
      </w:r>
      <w:r>
        <w:rPr>
          <w:sz w:val="28"/>
          <w:szCs w:val="28"/>
        </w:rPr>
        <w:t>Р</w:t>
      </w:r>
      <w:r w:rsidRPr="00A64A99">
        <w:rPr>
          <w:sz w:val="28"/>
          <w:szCs w:val="28"/>
          <w:lang w:val="en-US"/>
        </w:rPr>
        <w:t>.1-33.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Камчатов В.П. Порівняльна характеристика вмісту марганцю в грунті та харчових продуктах в ендемічних і неендемічних по зобу регіонах: Автореф. дис. канд. мед. наук - Казань, 1953.</w:t>
      </w:r>
      <w:r>
        <w:rPr>
          <w:sz w:val="28"/>
          <w:szCs w:val="28"/>
        </w:rPr>
        <w:t>-С20.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Вертиховська Н.В., Швайко І.І.</w:t>
      </w:r>
      <w:r>
        <w:rPr>
          <w:sz w:val="28"/>
          <w:szCs w:val="28"/>
        </w:rPr>
        <w:t>Избыток марганца пище и функция щитовидной железы в условиях йодной недостаточности</w:t>
      </w:r>
      <w:r w:rsidRPr="00A64A99">
        <w:rPr>
          <w:sz w:val="28"/>
          <w:szCs w:val="28"/>
        </w:rPr>
        <w:t xml:space="preserve"> /</w:t>
      </w:r>
      <w:r>
        <w:rPr>
          <w:sz w:val="28"/>
          <w:szCs w:val="28"/>
        </w:rPr>
        <w:t>/ Проблеми ендокринологии, 1959.- №5.-С.</w:t>
      </w:r>
      <w:r w:rsidRPr="00A64A99">
        <w:rPr>
          <w:sz w:val="28"/>
          <w:szCs w:val="28"/>
        </w:rPr>
        <w:t xml:space="preserve"> 90-92.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Коломийцева М.Г., Неймарк І.І. Зоб і його профілактика. - М, 1963.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Pr>
          <w:sz w:val="28"/>
          <w:szCs w:val="28"/>
          <w:lang w:val="uk-UA"/>
        </w:rPr>
        <w:t xml:space="preserve"> Ска</w:t>
      </w:r>
      <w:r>
        <w:rPr>
          <w:sz w:val="28"/>
          <w:szCs w:val="28"/>
        </w:rPr>
        <w:t>льный А.В. Микроэлементозы человека (диагностика, лечение).- М.: Изд. КМК, 1999.-С.96.</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Шостко В.М. Вміст Со, Ni, Cu та Zn в крові та щитовидній залозі при ендемічному зобі та тиреотоксикозі: Автореф. дис. канд. мед. наук - Мінськ, 1959.</w:t>
      </w:r>
      <w:r>
        <w:rPr>
          <w:sz w:val="28"/>
          <w:szCs w:val="28"/>
        </w:rPr>
        <w:t>С22.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 xml:space="preserve">Gaertner   R.,   Dugrillon   A.      From   iodine   deficiency   to   goiter. </w:t>
      </w:r>
      <w:r w:rsidRPr="00A64A99">
        <w:rPr>
          <w:sz w:val="28"/>
          <w:szCs w:val="28"/>
        </w:rPr>
        <w:t>Pathophysiology of iron deficiency goiter // Internist. - 1998. - Vol.39. - P.566-573.</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before="5" w:line="360" w:lineRule="auto"/>
        <w:ind w:left="720"/>
        <w:jc w:val="both"/>
        <w:rPr>
          <w:sz w:val="28"/>
          <w:szCs w:val="28"/>
          <w:lang w:val="en-US"/>
        </w:rPr>
      </w:pPr>
      <w:r w:rsidRPr="00A64A99">
        <w:rPr>
          <w:sz w:val="28"/>
          <w:szCs w:val="28"/>
          <w:lang w:val="en-US"/>
        </w:rPr>
        <w:t>Hollowell J.G., Staehling N.W., Hannon W.H. et. al. Iodine nutrition in the United States. Trends and public health implications: Iodine excretion data from National Health and Nutrition Examination Surveys I and III (1971-1974 and 1988-1994) // J. Endocrinol. Metab. -1998. - Vol.83. - P.3401-3411.</w:t>
      </w:r>
    </w:p>
    <w:p w:rsidR="006D6670" w:rsidRPr="00A64A99" w:rsidRDefault="006D6670" w:rsidP="000B6971">
      <w:pPr>
        <w:widowControl w:val="0"/>
        <w:numPr>
          <w:ilvl w:val="0"/>
          <w:numId w:val="72"/>
        </w:numPr>
        <w:shd w:val="clear" w:color="auto" w:fill="FFFFFF"/>
        <w:tabs>
          <w:tab w:val="left" w:pos="679"/>
          <w:tab w:val="num" w:pos="720"/>
        </w:tabs>
        <w:suppressAutoHyphens w:val="0"/>
        <w:autoSpaceDE w:val="0"/>
        <w:autoSpaceDN w:val="0"/>
        <w:adjustRightInd w:val="0"/>
        <w:spacing w:line="360" w:lineRule="auto"/>
        <w:ind w:left="714" w:hanging="357"/>
        <w:jc w:val="both"/>
        <w:rPr>
          <w:sz w:val="28"/>
          <w:szCs w:val="28"/>
          <w:lang w:val="en-US"/>
        </w:rPr>
      </w:pPr>
      <w:r w:rsidRPr="00A64A99">
        <w:rPr>
          <w:sz w:val="28"/>
          <w:szCs w:val="28"/>
          <w:lang w:val="en-US"/>
        </w:rPr>
        <w:t>Michaud P., Tellez R. Thyroid function in a population with an extra iodine / Revista Medica de Chile. - 1998. - Vol. 126. - P. 177-182.</w:t>
      </w:r>
    </w:p>
    <w:p w:rsidR="006D6670" w:rsidRPr="00A64A99" w:rsidRDefault="006D6670" w:rsidP="000B6971">
      <w:pPr>
        <w:numPr>
          <w:ilvl w:val="0"/>
          <w:numId w:val="72"/>
        </w:numPr>
        <w:tabs>
          <w:tab w:val="num" w:pos="720"/>
        </w:tabs>
        <w:suppressAutoHyphens w:val="0"/>
        <w:spacing w:line="360" w:lineRule="auto"/>
        <w:ind w:left="714" w:hanging="357"/>
        <w:jc w:val="both"/>
        <w:rPr>
          <w:sz w:val="28"/>
          <w:szCs w:val="28"/>
          <w:lang w:val="en-US"/>
        </w:rPr>
      </w:pPr>
      <w:r w:rsidRPr="00A64A99">
        <w:rPr>
          <w:sz w:val="28"/>
          <w:szCs w:val="28"/>
        </w:rPr>
        <w:t>Терпухова</w:t>
      </w:r>
      <w:r w:rsidRPr="00A64A99">
        <w:rPr>
          <w:sz w:val="28"/>
          <w:szCs w:val="28"/>
          <w:lang w:val="en-US"/>
        </w:rPr>
        <w:t xml:space="preserve"> </w:t>
      </w:r>
      <w:r w:rsidRPr="00A64A99">
        <w:rPr>
          <w:sz w:val="28"/>
          <w:szCs w:val="28"/>
        </w:rPr>
        <w:t>О</w:t>
      </w:r>
      <w:r w:rsidRPr="00A64A99">
        <w:rPr>
          <w:sz w:val="28"/>
          <w:szCs w:val="28"/>
          <w:lang w:val="en-US"/>
        </w:rPr>
        <w:t>.</w:t>
      </w:r>
      <w:r w:rsidRPr="00A64A99">
        <w:rPr>
          <w:sz w:val="28"/>
          <w:szCs w:val="28"/>
        </w:rPr>
        <w:t>В</w:t>
      </w:r>
      <w:r w:rsidRPr="00A64A99">
        <w:rPr>
          <w:sz w:val="28"/>
          <w:szCs w:val="28"/>
          <w:lang w:val="en-US"/>
        </w:rPr>
        <w:t xml:space="preserve">., </w:t>
      </w:r>
      <w:r w:rsidRPr="00A64A99">
        <w:rPr>
          <w:sz w:val="28"/>
          <w:szCs w:val="28"/>
        </w:rPr>
        <w:t>Поярков</w:t>
      </w:r>
      <w:r w:rsidRPr="00A64A99">
        <w:rPr>
          <w:sz w:val="28"/>
          <w:szCs w:val="28"/>
          <w:lang w:val="en-US"/>
        </w:rPr>
        <w:t xml:space="preserve"> </w:t>
      </w:r>
      <w:r w:rsidRPr="00A64A99">
        <w:rPr>
          <w:sz w:val="28"/>
          <w:szCs w:val="28"/>
        </w:rPr>
        <w:t>В</w:t>
      </w:r>
      <w:r w:rsidRPr="00A64A99">
        <w:rPr>
          <w:sz w:val="28"/>
          <w:szCs w:val="28"/>
          <w:lang w:val="en-US"/>
        </w:rPr>
        <w:t>.</w:t>
      </w:r>
      <w:r w:rsidRPr="00A64A99">
        <w:rPr>
          <w:sz w:val="28"/>
          <w:szCs w:val="28"/>
        </w:rPr>
        <w:t>Б</w:t>
      </w:r>
      <w:r w:rsidRPr="00A64A99">
        <w:rPr>
          <w:sz w:val="28"/>
          <w:szCs w:val="28"/>
          <w:lang w:val="en-US"/>
        </w:rPr>
        <w:t xml:space="preserve">. </w:t>
      </w:r>
      <w:r w:rsidRPr="00A64A99">
        <w:rPr>
          <w:sz w:val="28"/>
          <w:szCs w:val="28"/>
        </w:rPr>
        <w:t>та</w:t>
      </w:r>
      <w:r w:rsidRPr="00A64A99">
        <w:rPr>
          <w:sz w:val="28"/>
          <w:szCs w:val="28"/>
          <w:lang w:val="en-US"/>
        </w:rPr>
        <w:t xml:space="preserve"> </w:t>
      </w:r>
      <w:r w:rsidRPr="00A64A99">
        <w:rPr>
          <w:sz w:val="28"/>
          <w:szCs w:val="28"/>
        </w:rPr>
        <w:t>ін</w:t>
      </w:r>
      <w:r w:rsidRPr="00A64A99">
        <w:rPr>
          <w:sz w:val="28"/>
          <w:szCs w:val="28"/>
          <w:lang w:val="en-US"/>
        </w:rPr>
        <w:t xml:space="preserve">. // </w:t>
      </w:r>
      <w:r w:rsidRPr="00A64A99">
        <w:rPr>
          <w:sz w:val="28"/>
          <w:szCs w:val="28"/>
        </w:rPr>
        <w:t>Всеросійський</w:t>
      </w:r>
      <w:r w:rsidRPr="00A64A99">
        <w:rPr>
          <w:sz w:val="28"/>
          <w:szCs w:val="28"/>
          <w:lang w:val="en-US"/>
        </w:rPr>
        <w:t xml:space="preserve"> </w:t>
      </w:r>
      <w:r w:rsidRPr="00A64A99">
        <w:rPr>
          <w:sz w:val="28"/>
          <w:szCs w:val="28"/>
        </w:rPr>
        <w:t>конгрес</w:t>
      </w:r>
      <w:r w:rsidRPr="00A64A99">
        <w:rPr>
          <w:sz w:val="28"/>
          <w:szCs w:val="28"/>
          <w:lang w:val="en-US"/>
        </w:rPr>
        <w:t xml:space="preserve"> </w:t>
      </w:r>
      <w:r w:rsidRPr="00A64A99">
        <w:rPr>
          <w:sz w:val="28"/>
          <w:szCs w:val="28"/>
        </w:rPr>
        <w:t>з</w:t>
      </w:r>
      <w:r w:rsidRPr="00A64A99">
        <w:rPr>
          <w:sz w:val="28"/>
          <w:szCs w:val="28"/>
          <w:lang w:val="en-US"/>
        </w:rPr>
        <w:t xml:space="preserve"> </w:t>
      </w:r>
      <w:r w:rsidRPr="00A64A99">
        <w:rPr>
          <w:sz w:val="28"/>
          <w:szCs w:val="28"/>
        </w:rPr>
        <w:t>патологічної</w:t>
      </w:r>
      <w:r w:rsidRPr="00A64A99">
        <w:rPr>
          <w:sz w:val="28"/>
          <w:szCs w:val="28"/>
          <w:lang w:val="en-US"/>
        </w:rPr>
        <w:t xml:space="preserve"> </w:t>
      </w:r>
      <w:r w:rsidRPr="00A64A99">
        <w:rPr>
          <w:sz w:val="28"/>
          <w:szCs w:val="28"/>
        </w:rPr>
        <w:t>фізіології</w:t>
      </w:r>
      <w:r w:rsidRPr="00A64A99">
        <w:rPr>
          <w:sz w:val="28"/>
          <w:szCs w:val="28"/>
          <w:lang w:val="en-US"/>
        </w:rPr>
        <w:t xml:space="preserve"> 1-</w:t>
      </w:r>
      <w:r w:rsidRPr="00A64A99">
        <w:rPr>
          <w:sz w:val="28"/>
          <w:szCs w:val="28"/>
        </w:rPr>
        <w:t>й</w:t>
      </w:r>
      <w:r w:rsidRPr="00A64A99">
        <w:rPr>
          <w:sz w:val="28"/>
          <w:szCs w:val="28"/>
          <w:lang w:val="en-US"/>
        </w:rPr>
        <w:t xml:space="preserve"> </w:t>
      </w:r>
      <w:r w:rsidRPr="00A64A99">
        <w:rPr>
          <w:sz w:val="28"/>
          <w:szCs w:val="28"/>
        </w:rPr>
        <w:t>Тез</w:t>
      </w:r>
      <w:r w:rsidRPr="00A64A99">
        <w:rPr>
          <w:sz w:val="28"/>
          <w:szCs w:val="28"/>
          <w:lang w:val="en-US"/>
        </w:rPr>
        <w:t xml:space="preserve">. </w:t>
      </w:r>
      <w:r w:rsidRPr="00A64A99">
        <w:rPr>
          <w:sz w:val="28"/>
          <w:szCs w:val="28"/>
        </w:rPr>
        <w:t>М</w:t>
      </w:r>
      <w:r w:rsidRPr="00A64A99">
        <w:rPr>
          <w:sz w:val="28"/>
          <w:szCs w:val="28"/>
          <w:lang w:val="en-US"/>
        </w:rPr>
        <w:t xml:space="preserve">., 1996, </w:t>
      </w:r>
      <w:r w:rsidRPr="00A64A99">
        <w:rPr>
          <w:sz w:val="28"/>
          <w:szCs w:val="28"/>
        </w:rPr>
        <w:t>стор</w:t>
      </w:r>
      <w:r w:rsidRPr="00A64A99">
        <w:rPr>
          <w:sz w:val="28"/>
          <w:szCs w:val="28"/>
          <w:lang w:val="en-US"/>
        </w:rPr>
        <w:t>. 181.</w:t>
      </w:r>
    </w:p>
    <w:p w:rsidR="006D6670" w:rsidRPr="0019768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Талан</w:t>
      </w:r>
      <w:r>
        <w:rPr>
          <w:sz w:val="28"/>
          <w:szCs w:val="28"/>
          <w:lang w:val="uk-UA"/>
        </w:rPr>
        <w:t>т</w:t>
      </w:r>
      <w:r w:rsidRPr="00A64A99">
        <w:rPr>
          <w:sz w:val="28"/>
          <w:szCs w:val="28"/>
        </w:rPr>
        <w:t>ов</w:t>
      </w:r>
      <w:r w:rsidRPr="00197689">
        <w:rPr>
          <w:sz w:val="28"/>
          <w:szCs w:val="28"/>
        </w:rPr>
        <w:t xml:space="preserve"> </w:t>
      </w:r>
      <w:r w:rsidRPr="00A64A99">
        <w:rPr>
          <w:sz w:val="28"/>
          <w:szCs w:val="28"/>
        </w:rPr>
        <w:t>В</w:t>
      </w:r>
      <w:r w:rsidRPr="00197689">
        <w:rPr>
          <w:sz w:val="28"/>
          <w:szCs w:val="28"/>
        </w:rPr>
        <w:t>.</w:t>
      </w:r>
      <w:r w:rsidRPr="00A64A99">
        <w:rPr>
          <w:sz w:val="28"/>
          <w:szCs w:val="28"/>
        </w:rPr>
        <w:t>В</w:t>
      </w:r>
      <w:r w:rsidRPr="00197689">
        <w:rPr>
          <w:sz w:val="28"/>
          <w:szCs w:val="28"/>
        </w:rPr>
        <w:t xml:space="preserve">. </w:t>
      </w:r>
      <w:r>
        <w:rPr>
          <w:sz w:val="28"/>
          <w:szCs w:val="28"/>
        </w:rPr>
        <w:t>Эндемический</w:t>
      </w:r>
      <w:r w:rsidRPr="00197689">
        <w:rPr>
          <w:sz w:val="28"/>
          <w:szCs w:val="28"/>
        </w:rPr>
        <w:t xml:space="preserve"> </w:t>
      </w:r>
      <w:r>
        <w:rPr>
          <w:sz w:val="28"/>
          <w:szCs w:val="28"/>
        </w:rPr>
        <w:t>зоб</w:t>
      </w:r>
      <w:r w:rsidRPr="00197689">
        <w:rPr>
          <w:sz w:val="28"/>
          <w:szCs w:val="28"/>
        </w:rPr>
        <w:t>.</w:t>
      </w:r>
      <w:r>
        <w:rPr>
          <w:sz w:val="28"/>
          <w:szCs w:val="28"/>
        </w:rPr>
        <w:t xml:space="preserve"> Сущность. Экология  и генетика в этиологии. Дефиниция. </w:t>
      </w:r>
      <w:r w:rsidRPr="00197689">
        <w:rPr>
          <w:sz w:val="28"/>
          <w:szCs w:val="28"/>
        </w:rPr>
        <w:t xml:space="preserve">// </w:t>
      </w:r>
      <w:r w:rsidRPr="00A64A99">
        <w:rPr>
          <w:sz w:val="28"/>
          <w:szCs w:val="28"/>
        </w:rPr>
        <w:t>Проблеми</w:t>
      </w:r>
      <w:r w:rsidRPr="00197689">
        <w:rPr>
          <w:sz w:val="28"/>
          <w:szCs w:val="28"/>
        </w:rPr>
        <w:t xml:space="preserve"> </w:t>
      </w:r>
      <w:r w:rsidRPr="00A64A99">
        <w:rPr>
          <w:sz w:val="28"/>
          <w:szCs w:val="28"/>
        </w:rPr>
        <w:t>ендокринол</w:t>
      </w:r>
      <w:r>
        <w:rPr>
          <w:sz w:val="28"/>
          <w:szCs w:val="28"/>
        </w:rPr>
        <w:t>. 1989.- №4.-С.</w:t>
      </w:r>
      <w:r w:rsidRPr="00197689">
        <w:rPr>
          <w:sz w:val="28"/>
          <w:szCs w:val="28"/>
        </w:rPr>
        <w:t xml:space="preserve"> 43-46.</w:t>
      </w:r>
    </w:p>
    <w:p w:rsidR="006D6670" w:rsidRPr="00F6791E"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lastRenderedPageBreak/>
        <w:t>Талан</w:t>
      </w:r>
      <w:r>
        <w:rPr>
          <w:sz w:val="28"/>
          <w:szCs w:val="28"/>
          <w:lang w:val="uk-UA"/>
        </w:rPr>
        <w:t>т</w:t>
      </w:r>
      <w:r w:rsidRPr="00A64A99">
        <w:rPr>
          <w:sz w:val="28"/>
          <w:szCs w:val="28"/>
        </w:rPr>
        <w:t>ов</w:t>
      </w:r>
      <w:r w:rsidRPr="00197689">
        <w:rPr>
          <w:sz w:val="28"/>
          <w:szCs w:val="28"/>
        </w:rPr>
        <w:t xml:space="preserve"> </w:t>
      </w:r>
      <w:r w:rsidRPr="00A64A99">
        <w:rPr>
          <w:sz w:val="28"/>
          <w:szCs w:val="28"/>
        </w:rPr>
        <w:t>В</w:t>
      </w:r>
      <w:r w:rsidRPr="00197689">
        <w:rPr>
          <w:sz w:val="28"/>
          <w:szCs w:val="28"/>
        </w:rPr>
        <w:t>.</w:t>
      </w:r>
      <w:r w:rsidRPr="00A64A99">
        <w:rPr>
          <w:sz w:val="28"/>
          <w:szCs w:val="28"/>
        </w:rPr>
        <w:t>В</w:t>
      </w:r>
      <w:r w:rsidRPr="00197689">
        <w:rPr>
          <w:sz w:val="28"/>
          <w:szCs w:val="28"/>
        </w:rPr>
        <w:t xml:space="preserve">., </w:t>
      </w:r>
      <w:r w:rsidRPr="00A64A99">
        <w:rPr>
          <w:sz w:val="28"/>
          <w:szCs w:val="28"/>
        </w:rPr>
        <w:t>Зельцер</w:t>
      </w:r>
      <w:r w:rsidRPr="00197689">
        <w:rPr>
          <w:sz w:val="28"/>
          <w:szCs w:val="28"/>
        </w:rPr>
        <w:t xml:space="preserve"> </w:t>
      </w:r>
      <w:r w:rsidRPr="00A64A99">
        <w:rPr>
          <w:sz w:val="28"/>
          <w:szCs w:val="28"/>
        </w:rPr>
        <w:t>М</w:t>
      </w:r>
      <w:r w:rsidRPr="00197689">
        <w:rPr>
          <w:sz w:val="28"/>
          <w:szCs w:val="28"/>
        </w:rPr>
        <w:t>.</w:t>
      </w:r>
      <w:r w:rsidRPr="00A64A99">
        <w:rPr>
          <w:sz w:val="28"/>
          <w:szCs w:val="28"/>
        </w:rPr>
        <w:t>Є</w:t>
      </w:r>
      <w:r w:rsidRPr="00197689">
        <w:rPr>
          <w:sz w:val="28"/>
          <w:szCs w:val="28"/>
        </w:rPr>
        <w:t xml:space="preserve">., </w:t>
      </w:r>
      <w:r>
        <w:rPr>
          <w:sz w:val="28"/>
          <w:szCs w:val="28"/>
        </w:rPr>
        <w:t>И</w:t>
      </w:r>
      <w:r w:rsidRPr="00A64A99">
        <w:rPr>
          <w:sz w:val="28"/>
          <w:szCs w:val="28"/>
        </w:rPr>
        <w:t>онисянц</w:t>
      </w:r>
      <w:r w:rsidRPr="00197689">
        <w:rPr>
          <w:sz w:val="28"/>
          <w:szCs w:val="28"/>
        </w:rPr>
        <w:t xml:space="preserve"> </w:t>
      </w:r>
      <w:r w:rsidRPr="00A64A99">
        <w:rPr>
          <w:sz w:val="28"/>
          <w:szCs w:val="28"/>
        </w:rPr>
        <w:t>В</w:t>
      </w:r>
      <w:r w:rsidRPr="00197689">
        <w:rPr>
          <w:sz w:val="28"/>
          <w:szCs w:val="28"/>
        </w:rPr>
        <w:t>.</w:t>
      </w:r>
      <w:r w:rsidRPr="00A64A99">
        <w:rPr>
          <w:sz w:val="28"/>
          <w:szCs w:val="28"/>
        </w:rPr>
        <w:t>П</w:t>
      </w:r>
      <w:r w:rsidRPr="00197689">
        <w:rPr>
          <w:sz w:val="28"/>
          <w:szCs w:val="28"/>
        </w:rPr>
        <w:t xml:space="preserve">., </w:t>
      </w:r>
      <w:r>
        <w:rPr>
          <w:sz w:val="28"/>
          <w:szCs w:val="28"/>
        </w:rPr>
        <w:t>Леви</w:t>
      </w:r>
      <w:r w:rsidRPr="00A64A99">
        <w:rPr>
          <w:sz w:val="28"/>
          <w:szCs w:val="28"/>
        </w:rPr>
        <w:t>т</w:t>
      </w:r>
      <w:r w:rsidRPr="00197689">
        <w:rPr>
          <w:sz w:val="28"/>
          <w:szCs w:val="28"/>
        </w:rPr>
        <w:t xml:space="preserve"> </w:t>
      </w:r>
      <w:r>
        <w:rPr>
          <w:sz w:val="28"/>
          <w:szCs w:val="28"/>
        </w:rPr>
        <w:t>И</w:t>
      </w:r>
      <w:r w:rsidRPr="00197689">
        <w:rPr>
          <w:sz w:val="28"/>
          <w:szCs w:val="28"/>
        </w:rPr>
        <w:t>.</w:t>
      </w:r>
      <w:r w:rsidRPr="00A64A99">
        <w:rPr>
          <w:sz w:val="28"/>
          <w:szCs w:val="28"/>
        </w:rPr>
        <w:t>Д</w:t>
      </w:r>
      <w:r w:rsidRPr="00197689">
        <w:rPr>
          <w:sz w:val="28"/>
          <w:szCs w:val="28"/>
        </w:rPr>
        <w:t>.</w:t>
      </w:r>
      <w:r>
        <w:rPr>
          <w:sz w:val="28"/>
          <w:szCs w:val="28"/>
        </w:rPr>
        <w:t xml:space="preserve"> Актуальные проблемы эндемического зоба.</w:t>
      </w:r>
      <w:r w:rsidRPr="00197689">
        <w:rPr>
          <w:sz w:val="28"/>
          <w:szCs w:val="28"/>
        </w:rPr>
        <w:t xml:space="preserve"> // </w:t>
      </w:r>
      <w:r w:rsidRPr="00A64A99">
        <w:rPr>
          <w:sz w:val="28"/>
          <w:szCs w:val="28"/>
        </w:rPr>
        <w:t>Проблеми</w:t>
      </w:r>
      <w:r w:rsidRPr="00197689">
        <w:rPr>
          <w:sz w:val="28"/>
          <w:szCs w:val="28"/>
        </w:rPr>
        <w:t xml:space="preserve"> </w:t>
      </w:r>
      <w:r>
        <w:rPr>
          <w:sz w:val="28"/>
          <w:szCs w:val="28"/>
        </w:rPr>
        <w:t xml:space="preserve">ендокринол.- </w:t>
      </w:r>
      <w:r w:rsidRPr="00F6791E">
        <w:rPr>
          <w:sz w:val="28"/>
          <w:szCs w:val="28"/>
        </w:rPr>
        <w:t>1983.-№3.-</w:t>
      </w:r>
      <w:r>
        <w:rPr>
          <w:sz w:val="28"/>
          <w:szCs w:val="28"/>
        </w:rPr>
        <w:t>С</w:t>
      </w:r>
      <w:r w:rsidRPr="00F6791E">
        <w:rPr>
          <w:sz w:val="28"/>
          <w:szCs w:val="28"/>
        </w:rPr>
        <w:t>. 82-85.</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line="360" w:lineRule="auto"/>
        <w:ind w:left="714" w:hanging="357"/>
        <w:jc w:val="both"/>
        <w:rPr>
          <w:sz w:val="28"/>
          <w:szCs w:val="28"/>
          <w:lang w:val="en-US"/>
        </w:rPr>
      </w:pPr>
      <w:r w:rsidRPr="00A64A99">
        <w:rPr>
          <w:sz w:val="28"/>
          <w:szCs w:val="28"/>
          <w:lang w:val="en-US"/>
        </w:rPr>
        <w:t>Regalbuto</w:t>
      </w:r>
      <w:r w:rsidRPr="006D6670">
        <w:rPr>
          <w:sz w:val="28"/>
          <w:szCs w:val="28"/>
          <w:lang w:val="en-US"/>
        </w:rPr>
        <w:t xml:space="preserve"> </w:t>
      </w:r>
      <w:r w:rsidRPr="00A64A99">
        <w:rPr>
          <w:sz w:val="28"/>
          <w:szCs w:val="28"/>
          <w:lang w:val="en-US"/>
        </w:rPr>
        <w:t>C</w:t>
      </w:r>
      <w:r w:rsidRPr="006D6670">
        <w:rPr>
          <w:sz w:val="28"/>
          <w:szCs w:val="28"/>
          <w:lang w:val="en-US"/>
        </w:rPr>
        <w:t xml:space="preserve">., </w:t>
      </w:r>
      <w:r w:rsidRPr="00A64A99">
        <w:rPr>
          <w:sz w:val="28"/>
          <w:szCs w:val="28"/>
          <w:lang w:val="en-US"/>
        </w:rPr>
        <w:t>Squatrito</w:t>
      </w:r>
      <w:r w:rsidRPr="006D6670">
        <w:rPr>
          <w:sz w:val="28"/>
          <w:szCs w:val="28"/>
          <w:lang w:val="en-US"/>
        </w:rPr>
        <w:t xml:space="preserve"> </w:t>
      </w:r>
      <w:r w:rsidRPr="00A64A99">
        <w:rPr>
          <w:sz w:val="28"/>
          <w:szCs w:val="28"/>
          <w:lang w:val="en-US"/>
        </w:rPr>
        <w:t>S</w:t>
      </w:r>
      <w:r w:rsidRPr="006D6670">
        <w:rPr>
          <w:sz w:val="28"/>
          <w:szCs w:val="28"/>
          <w:lang w:val="en-US"/>
        </w:rPr>
        <w:t xml:space="preserve">., </w:t>
      </w:r>
      <w:r w:rsidRPr="00A64A99">
        <w:rPr>
          <w:sz w:val="28"/>
          <w:szCs w:val="28"/>
          <w:lang w:val="en-US"/>
        </w:rPr>
        <w:t>La</w:t>
      </w:r>
      <w:r w:rsidRPr="006D6670">
        <w:rPr>
          <w:sz w:val="28"/>
          <w:szCs w:val="28"/>
          <w:lang w:val="en-US"/>
        </w:rPr>
        <w:t xml:space="preserve"> </w:t>
      </w:r>
      <w:r w:rsidRPr="00A64A99">
        <w:rPr>
          <w:sz w:val="28"/>
          <w:szCs w:val="28"/>
          <w:lang w:val="en-US"/>
        </w:rPr>
        <w:t>Rosa</w:t>
      </w:r>
      <w:r w:rsidRPr="006D6670">
        <w:rPr>
          <w:sz w:val="28"/>
          <w:szCs w:val="28"/>
          <w:lang w:val="en-US"/>
        </w:rPr>
        <w:t xml:space="preserve"> </w:t>
      </w:r>
      <w:r w:rsidRPr="00A64A99">
        <w:rPr>
          <w:sz w:val="28"/>
          <w:szCs w:val="28"/>
          <w:lang w:val="en-US"/>
        </w:rPr>
        <w:t>G</w:t>
      </w:r>
      <w:r w:rsidRPr="006D6670">
        <w:rPr>
          <w:sz w:val="28"/>
          <w:szCs w:val="28"/>
          <w:lang w:val="en-US"/>
        </w:rPr>
        <w:t>.</w:t>
      </w:r>
      <w:r w:rsidRPr="00A64A99">
        <w:rPr>
          <w:sz w:val="28"/>
          <w:szCs w:val="28"/>
          <w:lang w:val="en-US"/>
        </w:rPr>
        <w:t>L</w:t>
      </w:r>
      <w:r w:rsidRPr="006D6670">
        <w:rPr>
          <w:sz w:val="28"/>
          <w:szCs w:val="28"/>
          <w:lang w:val="en-US"/>
        </w:rPr>
        <w:t xml:space="preserve">. </w:t>
      </w:r>
      <w:r w:rsidRPr="00A64A99">
        <w:rPr>
          <w:sz w:val="28"/>
          <w:szCs w:val="28"/>
          <w:lang w:val="en-US"/>
        </w:rPr>
        <w:t>et</w:t>
      </w:r>
      <w:r w:rsidRPr="006D6670">
        <w:rPr>
          <w:sz w:val="28"/>
          <w:szCs w:val="28"/>
          <w:lang w:val="en-US"/>
        </w:rPr>
        <w:t xml:space="preserve"> </w:t>
      </w:r>
      <w:r w:rsidRPr="00A64A99">
        <w:rPr>
          <w:sz w:val="28"/>
          <w:szCs w:val="28"/>
          <w:lang w:val="en-US"/>
        </w:rPr>
        <w:t>al</w:t>
      </w:r>
      <w:r w:rsidRPr="006D6670">
        <w:rPr>
          <w:sz w:val="28"/>
          <w:szCs w:val="28"/>
          <w:lang w:val="en-US"/>
        </w:rPr>
        <w:t xml:space="preserve">. </w:t>
      </w:r>
      <w:r w:rsidRPr="00A64A99">
        <w:rPr>
          <w:sz w:val="28"/>
          <w:szCs w:val="28"/>
          <w:lang w:val="en-US"/>
        </w:rPr>
        <w:t>Longitudinal</w:t>
      </w:r>
      <w:r w:rsidRPr="006D6670">
        <w:rPr>
          <w:sz w:val="28"/>
          <w:szCs w:val="28"/>
          <w:lang w:val="en-US"/>
        </w:rPr>
        <w:t xml:space="preserve"> </w:t>
      </w:r>
      <w:r w:rsidRPr="00A64A99">
        <w:rPr>
          <w:sz w:val="28"/>
          <w:szCs w:val="28"/>
          <w:lang w:val="en-US"/>
        </w:rPr>
        <w:t>study</w:t>
      </w:r>
      <w:r w:rsidRPr="006D6670">
        <w:rPr>
          <w:sz w:val="28"/>
          <w:szCs w:val="28"/>
          <w:lang w:val="en-US"/>
        </w:rPr>
        <w:t xml:space="preserve"> </w:t>
      </w:r>
      <w:r w:rsidRPr="00A64A99">
        <w:rPr>
          <w:sz w:val="28"/>
          <w:szCs w:val="28"/>
          <w:lang w:val="en-US"/>
        </w:rPr>
        <w:t>on</w:t>
      </w:r>
      <w:r w:rsidRPr="006D6670">
        <w:rPr>
          <w:sz w:val="28"/>
          <w:szCs w:val="28"/>
          <w:lang w:val="en-US"/>
        </w:rPr>
        <w:t xml:space="preserve"> </w:t>
      </w:r>
      <w:r w:rsidRPr="00A64A99">
        <w:rPr>
          <w:sz w:val="28"/>
          <w:szCs w:val="28"/>
          <w:lang w:val="en-US"/>
        </w:rPr>
        <w:t>goiter</w:t>
      </w:r>
      <w:r w:rsidRPr="006D6670">
        <w:rPr>
          <w:sz w:val="28"/>
          <w:szCs w:val="28"/>
          <w:lang w:val="en-US"/>
        </w:rPr>
        <w:t xml:space="preserve"> </w:t>
      </w:r>
      <w:r w:rsidRPr="00A64A99">
        <w:rPr>
          <w:sz w:val="28"/>
          <w:szCs w:val="28"/>
          <w:lang w:val="en-US"/>
        </w:rPr>
        <w:t>prevalence</w:t>
      </w:r>
      <w:r w:rsidRPr="006D6670">
        <w:rPr>
          <w:sz w:val="28"/>
          <w:szCs w:val="28"/>
          <w:lang w:val="en-US"/>
        </w:rPr>
        <w:t xml:space="preserve"> </w:t>
      </w:r>
      <w:r w:rsidRPr="00A64A99">
        <w:rPr>
          <w:sz w:val="28"/>
          <w:szCs w:val="28"/>
          <w:lang w:val="en-US"/>
        </w:rPr>
        <w:t>and</w:t>
      </w:r>
      <w:r w:rsidRPr="006D6670">
        <w:rPr>
          <w:sz w:val="28"/>
          <w:szCs w:val="28"/>
          <w:lang w:val="en-US"/>
        </w:rPr>
        <w:t xml:space="preserve"> </w:t>
      </w:r>
      <w:r w:rsidRPr="00A64A99">
        <w:rPr>
          <w:sz w:val="28"/>
          <w:szCs w:val="28"/>
          <w:lang w:val="en-US"/>
        </w:rPr>
        <w:t>goitrogen</w:t>
      </w:r>
      <w:r w:rsidRPr="006D6670">
        <w:rPr>
          <w:sz w:val="28"/>
          <w:szCs w:val="28"/>
          <w:lang w:val="en-US"/>
        </w:rPr>
        <w:t xml:space="preserve"> </w:t>
      </w:r>
      <w:r w:rsidRPr="00A64A99">
        <w:rPr>
          <w:sz w:val="28"/>
          <w:szCs w:val="28"/>
          <w:lang w:val="en-US"/>
        </w:rPr>
        <w:t>factors</w:t>
      </w:r>
      <w:r w:rsidRPr="006D6670">
        <w:rPr>
          <w:sz w:val="28"/>
          <w:szCs w:val="28"/>
          <w:lang w:val="en-US"/>
        </w:rPr>
        <w:t xml:space="preserve"> </w:t>
      </w:r>
      <w:r w:rsidRPr="00A64A99">
        <w:rPr>
          <w:sz w:val="28"/>
          <w:szCs w:val="28"/>
          <w:lang w:val="en-US"/>
        </w:rPr>
        <w:t>in</w:t>
      </w:r>
      <w:r w:rsidRPr="006D6670">
        <w:rPr>
          <w:sz w:val="28"/>
          <w:szCs w:val="28"/>
          <w:lang w:val="en-US"/>
        </w:rPr>
        <w:t xml:space="preserve"> </w:t>
      </w:r>
      <w:r w:rsidRPr="00A64A99">
        <w:rPr>
          <w:sz w:val="28"/>
          <w:szCs w:val="28"/>
          <w:lang w:val="en-US"/>
        </w:rPr>
        <w:t>northeastern</w:t>
      </w:r>
      <w:r w:rsidRPr="006D6670">
        <w:rPr>
          <w:sz w:val="28"/>
          <w:szCs w:val="28"/>
          <w:lang w:val="en-US"/>
        </w:rPr>
        <w:t xml:space="preserve"> </w:t>
      </w:r>
      <w:r w:rsidRPr="00A64A99">
        <w:rPr>
          <w:sz w:val="28"/>
          <w:szCs w:val="28"/>
          <w:lang w:val="en-US"/>
        </w:rPr>
        <w:t>Sicily // J.Endocrinol.Invest. - 1996. -Vol.19. -P.638-645.</w:t>
      </w:r>
    </w:p>
    <w:p w:rsidR="006D6670" w:rsidRPr="00A64A99" w:rsidRDefault="006D6670" w:rsidP="000B6971">
      <w:pPr>
        <w:widowControl w:val="0"/>
        <w:numPr>
          <w:ilvl w:val="0"/>
          <w:numId w:val="72"/>
        </w:numPr>
        <w:shd w:val="clear" w:color="auto" w:fill="FFFFFF"/>
        <w:tabs>
          <w:tab w:val="left" w:pos="691"/>
          <w:tab w:val="num" w:pos="720"/>
        </w:tabs>
        <w:suppressAutoHyphens w:val="0"/>
        <w:autoSpaceDE w:val="0"/>
        <w:autoSpaceDN w:val="0"/>
        <w:adjustRightInd w:val="0"/>
        <w:spacing w:line="360" w:lineRule="auto"/>
        <w:ind w:left="714" w:hanging="357"/>
        <w:jc w:val="both"/>
        <w:rPr>
          <w:sz w:val="28"/>
          <w:szCs w:val="28"/>
          <w:lang w:val="en-US"/>
        </w:rPr>
      </w:pPr>
      <w:r w:rsidRPr="00A64A99">
        <w:rPr>
          <w:sz w:val="28"/>
          <w:szCs w:val="28"/>
          <w:lang w:val="en-US"/>
        </w:rPr>
        <w:t>Vanderpump M.P.J., Tumbridge W.M.G.The epidemiology of thyroid diseases // The thyroid. A fundamental and clinical text. - Philadelphia: Lippincott-Raven, 1996. - P.474-482.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 xml:space="preserve">Wang C., Crapo L.M.     The epidemiology of thyroid disease and implications for screening // Endocrinol. </w:t>
      </w:r>
      <w:r w:rsidRPr="00A64A99">
        <w:rPr>
          <w:sz w:val="28"/>
          <w:szCs w:val="28"/>
        </w:rPr>
        <w:t>Metab. Clin. North Am. - 1997. - Vol.26.-P.189-218.</w:t>
      </w:r>
    </w:p>
    <w:p w:rsidR="006D6670" w:rsidRPr="00A64A99" w:rsidRDefault="006D6670" w:rsidP="000B6971">
      <w:pPr>
        <w:widowControl w:val="0"/>
        <w:numPr>
          <w:ilvl w:val="0"/>
          <w:numId w:val="72"/>
        </w:numPr>
        <w:shd w:val="clear" w:color="auto" w:fill="FFFFFF"/>
        <w:tabs>
          <w:tab w:val="left" w:pos="670"/>
          <w:tab w:val="num" w:pos="720"/>
        </w:tabs>
        <w:suppressAutoHyphens w:val="0"/>
        <w:autoSpaceDE w:val="0"/>
        <w:autoSpaceDN w:val="0"/>
        <w:adjustRightInd w:val="0"/>
        <w:spacing w:before="50" w:line="360" w:lineRule="auto"/>
        <w:ind w:left="720"/>
        <w:jc w:val="both"/>
        <w:rPr>
          <w:sz w:val="28"/>
          <w:szCs w:val="28"/>
          <w:lang w:val="en-US"/>
        </w:rPr>
      </w:pPr>
      <w:r w:rsidRPr="00A64A99">
        <w:rPr>
          <w:sz w:val="28"/>
          <w:szCs w:val="28"/>
          <w:lang w:val="en-US"/>
        </w:rPr>
        <w:t>World Health Organization and International Council for Control of Iodine Deficiency Disorders. Recommended normative values for thyroid volume in children aged 6-15 years // Bull. WHO. - 1997. - Vol.75. - P.95-98.</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Delange F.Adaptation to iodine deficiency duringgrowth:Etiopathogenesis of endemic goiter and cretinism.In:Delange F,Fisher D,Malvaux P eds.PediatricThyroidolog y .Basel,S Karger,1</w:t>
      </w:r>
      <w:r>
        <w:rPr>
          <w:sz w:val="28"/>
          <w:szCs w:val="28"/>
          <w:lang w:val="en-US"/>
        </w:rPr>
        <w:t>985</w:t>
      </w:r>
      <w:r w:rsidRPr="00F6791E">
        <w:rPr>
          <w:sz w:val="28"/>
          <w:szCs w:val="28"/>
          <w:lang w:val="en-US"/>
        </w:rPr>
        <w:t>.-</w:t>
      </w:r>
      <w:r>
        <w:rPr>
          <w:sz w:val="28"/>
          <w:szCs w:val="28"/>
        </w:rPr>
        <w:t>Р</w:t>
      </w:r>
      <w:r w:rsidRPr="00F6791E">
        <w:rPr>
          <w:sz w:val="28"/>
          <w:szCs w:val="28"/>
          <w:lang w:val="en-US"/>
        </w:rPr>
        <w:t>.</w:t>
      </w:r>
      <w:r w:rsidRPr="00A64A99">
        <w:rPr>
          <w:sz w:val="28"/>
          <w:szCs w:val="28"/>
          <w:lang w:val="en-US"/>
        </w:rPr>
        <w:t>295 –326.</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Богуславская М.И., Елпатова Е.А. К вопросу о состоянии щитовидной железы    в   районе   зобной   эндемии   //   Актуальные    проблемы эндокринологии. III Всероссийский съезд эндокринологов. - М., 1996. - С. 124.</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Аникина Л.В., Никитина Л.П., Иванов В.Н. Основные звенья патогенеза эндемического зоба и вероятная роль селена в этом процессе // Забайкальский медицинский вестник. - 1997. - №1-2. - С. 5-10.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Балаболкин  М.И.     Состояние  и  перспективы  изучения  проблемы</w:t>
      </w:r>
      <w:r w:rsidRPr="00A64A99">
        <w:rPr>
          <w:sz w:val="28"/>
          <w:szCs w:val="28"/>
        </w:rPr>
        <w:br/>
        <w:t>физиологии и патологии щитовидной железы // Тер. архив. - 1997. - №10. -С.5-11.</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Волкотруб   Л.П.,   Караваев   Н.Р.,   Зинченко   Н.С.,   Ягудина  А.Т. Гигиенические  аспекты профилактики йоддефицитных состояний // Гигиена и санитария. - 2000. - №3. - С.28-31.</w:t>
      </w:r>
    </w:p>
    <w:p w:rsidR="006D6670" w:rsidRPr="00BF3D65" w:rsidRDefault="006D6670" w:rsidP="000B6971">
      <w:pPr>
        <w:widowControl w:val="0"/>
        <w:numPr>
          <w:ilvl w:val="0"/>
          <w:numId w:val="72"/>
        </w:numPr>
        <w:shd w:val="clear" w:color="auto" w:fill="FFFFFF"/>
        <w:tabs>
          <w:tab w:val="left" w:pos="542"/>
          <w:tab w:val="num" w:pos="720"/>
        </w:tabs>
        <w:suppressAutoHyphens w:val="0"/>
        <w:autoSpaceDE w:val="0"/>
        <w:autoSpaceDN w:val="0"/>
        <w:adjustRightInd w:val="0"/>
        <w:spacing w:before="2" w:line="360" w:lineRule="auto"/>
        <w:ind w:left="720"/>
        <w:jc w:val="both"/>
        <w:rPr>
          <w:sz w:val="28"/>
          <w:szCs w:val="28"/>
        </w:rPr>
      </w:pPr>
      <w:r w:rsidRPr="00A64A99">
        <w:rPr>
          <w:sz w:val="28"/>
          <w:szCs w:val="28"/>
        </w:rPr>
        <w:t>Гагарин В.И., Федорова М.А.   Распространенность ЙДЗ в Республике</w:t>
      </w:r>
      <w:r w:rsidRPr="00A64A99">
        <w:rPr>
          <w:sz w:val="28"/>
          <w:szCs w:val="28"/>
        </w:rPr>
        <w:br/>
      </w:r>
      <w:r w:rsidRPr="00A64A99">
        <w:rPr>
          <w:sz w:val="28"/>
          <w:szCs w:val="28"/>
        </w:rPr>
        <w:lastRenderedPageBreak/>
        <w:t>Саха (Якутия) // Актуальные проблемы заболеваний щитовидной железы. -М., 2000.-С.43</w:t>
      </w:r>
      <w:r w:rsidRPr="00A64A99">
        <w:rPr>
          <w:spacing w:val="37"/>
          <w:w w:val="117"/>
        </w:rPr>
        <w:t>.</w:t>
      </w:r>
    </w:p>
    <w:p w:rsidR="006D6670" w:rsidRPr="00BF3D65" w:rsidRDefault="006D6670" w:rsidP="000B6971">
      <w:pPr>
        <w:widowControl w:val="0"/>
        <w:numPr>
          <w:ilvl w:val="0"/>
          <w:numId w:val="72"/>
        </w:numPr>
        <w:shd w:val="clear" w:color="auto" w:fill="FFFFFF"/>
        <w:tabs>
          <w:tab w:val="left" w:pos="542"/>
          <w:tab w:val="num" w:pos="720"/>
        </w:tabs>
        <w:suppressAutoHyphens w:val="0"/>
        <w:autoSpaceDE w:val="0"/>
        <w:autoSpaceDN w:val="0"/>
        <w:adjustRightInd w:val="0"/>
        <w:spacing w:before="2" w:line="360" w:lineRule="auto"/>
        <w:ind w:left="720"/>
        <w:jc w:val="both"/>
        <w:rPr>
          <w:sz w:val="28"/>
          <w:szCs w:val="28"/>
          <w:lang w:val="en-US"/>
        </w:rPr>
      </w:pPr>
      <w:r>
        <w:rPr>
          <w:sz w:val="28"/>
          <w:szCs w:val="28"/>
        </w:rPr>
        <w:t>Касаткина Э.П. Йододефицитные заболевания у детей и подростков.//Пробл. Эндокринол</w:t>
      </w:r>
      <w:r w:rsidRPr="00BF3D65">
        <w:rPr>
          <w:sz w:val="28"/>
          <w:szCs w:val="28"/>
          <w:lang w:val="en-US"/>
        </w:rPr>
        <w:t xml:space="preserve">.- 1997.- </w:t>
      </w:r>
      <w:r>
        <w:rPr>
          <w:sz w:val="28"/>
          <w:szCs w:val="28"/>
        </w:rPr>
        <w:t>Т</w:t>
      </w:r>
      <w:r w:rsidRPr="00BF3D65">
        <w:rPr>
          <w:sz w:val="28"/>
          <w:szCs w:val="28"/>
          <w:lang w:val="en-US"/>
        </w:rPr>
        <w:t>.43, №3.-</w:t>
      </w:r>
      <w:r>
        <w:rPr>
          <w:sz w:val="28"/>
          <w:szCs w:val="28"/>
        </w:rPr>
        <w:t>С.3-7.</w:t>
      </w:r>
    </w:p>
    <w:p w:rsidR="006D6670" w:rsidRDefault="006D6670" w:rsidP="000B6971">
      <w:pPr>
        <w:widowControl w:val="0"/>
        <w:numPr>
          <w:ilvl w:val="0"/>
          <w:numId w:val="72"/>
        </w:numPr>
        <w:shd w:val="clear" w:color="auto" w:fill="FFFFFF"/>
        <w:tabs>
          <w:tab w:val="left" w:pos="542"/>
          <w:tab w:val="num" w:pos="720"/>
        </w:tabs>
        <w:suppressAutoHyphens w:val="0"/>
        <w:autoSpaceDE w:val="0"/>
        <w:autoSpaceDN w:val="0"/>
        <w:adjustRightInd w:val="0"/>
        <w:spacing w:before="2" w:line="360" w:lineRule="auto"/>
        <w:ind w:left="720"/>
        <w:jc w:val="both"/>
        <w:rPr>
          <w:sz w:val="28"/>
          <w:szCs w:val="28"/>
          <w:lang w:val="en-US"/>
        </w:rPr>
      </w:pPr>
      <w:r>
        <w:rPr>
          <w:sz w:val="28"/>
          <w:szCs w:val="28"/>
          <w:lang w:val="en-US"/>
        </w:rPr>
        <w:t>Hetzel B.S., Dunn J.T., Stanbury J.B. The Prevention and Control of Iodine Deficiency Disorders. Amsterdam.- 1987</w:t>
      </w:r>
      <w:r>
        <w:rPr>
          <w:sz w:val="28"/>
          <w:szCs w:val="28"/>
        </w:rPr>
        <w:t>.-</w:t>
      </w:r>
      <w:r>
        <w:rPr>
          <w:sz w:val="28"/>
          <w:szCs w:val="28"/>
          <w:lang w:val="en-US"/>
        </w:rPr>
        <w:t>P</w:t>
      </w:r>
      <w:r>
        <w:rPr>
          <w:sz w:val="28"/>
          <w:szCs w:val="28"/>
        </w:rPr>
        <w:t>.</w:t>
      </w:r>
      <w:r>
        <w:rPr>
          <w:sz w:val="28"/>
          <w:szCs w:val="28"/>
          <w:lang w:val="en-US"/>
        </w:rPr>
        <w:t>7-31.</w:t>
      </w:r>
    </w:p>
    <w:p w:rsidR="006D6670" w:rsidRPr="00BF3D65" w:rsidRDefault="006D6670" w:rsidP="000B6971">
      <w:pPr>
        <w:widowControl w:val="0"/>
        <w:numPr>
          <w:ilvl w:val="0"/>
          <w:numId w:val="72"/>
        </w:numPr>
        <w:shd w:val="clear" w:color="auto" w:fill="FFFFFF"/>
        <w:tabs>
          <w:tab w:val="left" w:pos="542"/>
          <w:tab w:val="num" w:pos="720"/>
        </w:tabs>
        <w:suppressAutoHyphens w:val="0"/>
        <w:autoSpaceDE w:val="0"/>
        <w:autoSpaceDN w:val="0"/>
        <w:adjustRightInd w:val="0"/>
        <w:spacing w:before="2" w:line="360" w:lineRule="auto"/>
        <w:ind w:left="720"/>
        <w:jc w:val="both"/>
        <w:rPr>
          <w:sz w:val="28"/>
          <w:szCs w:val="28"/>
          <w:lang w:val="en-US"/>
        </w:rPr>
      </w:pPr>
      <w:r>
        <w:rPr>
          <w:sz w:val="28"/>
          <w:szCs w:val="28"/>
          <w:lang w:val="en-US"/>
        </w:rPr>
        <w:t>Delange F. Iodine deficiency as a cause of brain damage //Postgrad Med. J.-2001</w:t>
      </w:r>
      <w:r w:rsidRPr="00F6791E">
        <w:rPr>
          <w:sz w:val="28"/>
          <w:szCs w:val="28"/>
          <w:lang w:val="en-US"/>
        </w:rPr>
        <w:t>.-</w:t>
      </w:r>
      <w:r>
        <w:rPr>
          <w:sz w:val="28"/>
          <w:szCs w:val="28"/>
          <w:lang w:val="en-US"/>
        </w:rPr>
        <w:t>Vol.77/-P.217-220.</w:t>
      </w:r>
    </w:p>
    <w:p w:rsidR="006D6670"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DeGroot L.J., Niepomnizcze H. Biosynthesis of thyroid hormone: Basis and clinical </w:t>
      </w:r>
      <w:r>
        <w:rPr>
          <w:sz w:val="28"/>
          <w:szCs w:val="28"/>
          <w:lang w:val="en-US"/>
        </w:rPr>
        <w:t>aspects, Metabolism, 1977, 26, P</w:t>
      </w:r>
      <w:r w:rsidRPr="00A64A99">
        <w:rPr>
          <w:sz w:val="28"/>
          <w:szCs w:val="28"/>
          <w:lang w:val="en-US"/>
        </w:rPr>
        <w:t>.665.</w:t>
      </w:r>
    </w:p>
    <w:p w:rsidR="006D6670" w:rsidRDefault="006D6670" w:rsidP="000B6971">
      <w:pPr>
        <w:numPr>
          <w:ilvl w:val="0"/>
          <w:numId w:val="72"/>
        </w:numPr>
        <w:tabs>
          <w:tab w:val="num" w:pos="720"/>
        </w:tabs>
        <w:suppressAutoHyphens w:val="0"/>
        <w:spacing w:line="360" w:lineRule="auto"/>
        <w:ind w:left="720"/>
        <w:jc w:val="both"/>
        <w:rPr>
          <w:sz w:val="28"/>
          <w:szCs w:val="28"/>
          <w:lang w:val="en-US"/>
        </w:rPr>
      </w:pPr>
      <w:r>
        <w:rPr>
          <w:sz w:val="28"/>
          <w:szCs w:val="28"/>
          <w:lang w:val="en-US"/>
        </w:rPr>
        <w:t>Melander A. T</w:t>
      </w:r>
      <w:r w:rsidRPr="00A64A99">
        <w:rPr>
          <w:sz w:val="28"/>
          <w:szCs w:val="28"/>
          <w:lang w:val="en-US"/>
        </w:rPr>
        <w:t>hyroid hormone</w:t>
      </w:r>
      <w:r>
        <w:rPr>
          <w:sz w:val="28"/>
          <w:szCs w:val="28"/>
          <w:lang w:val="en-US"/>
        </w:rPr>
        <w:t xml:space="preserve"> secretion. Its regulation by intert</w:t>
      </w:r>
      <w:r w:rsidRPr="00A64A99">
        <w:rPr>
          <w:sz w:val="28"/>
          <w:szCs w:val="28"/>
          <w:lang w:val="en-US"/>
        </w:rPr>
        <w:t>hyroid</w:t>
      </w:r>
      <w:r>
        <w:rPr>
          <w:sz w:val="28"/>
          <w:szCs w:val="28"/>
          <w:lang w:val="en-US"/>
        </w:rPr>
        <w:t>al amines.- “Acta physiol. Scand.”.-1974.- Vol.83, P.31.</w:t>
      </w:r>
    </w:p>
    <w:p w:rsidR="006D6670" w:rsidRPr="00723882" w:rsidRDefault="006D6670" w:rsidP="000B6971">
      <w:pPr>
        <w:numPr>
          <w:ilvl w:val="0"/>
          <w:numId w:val="72"/>
        </w:numPr>
        <w:tabs>
          <w:tab w:val="num" w:pos="720"/>
        </w:tabs>
        <w:suppressAutoHyphens w:val="0"/>
        <w:spacing w:line="360" w:lineRule="auto"/>
        <w:ind w:left="720"/>
        <w:jc w:val="both"/>
        <w:rPr>
          <w:sz w:val="28"/>
          <w:szCs w:val="28"/>
        </w:rPr>
      </w:pPr>
      <w:r>
        <w:rPr>
          <w:sz w:val="28"/>
          <w:szCs w:val="28"/>
          <w:lang w:val="uk-UA"/>
        </w:rPr>
        <w:t>Таракулов Я.Х. Биосинтез и механизм действия гормонов щитовидной железы. //Вестн. АМН СССР.-1969.-№8.-С.28.</w:t>
      </w:r>
    </w:p>
    <w:p w:rsidR="006D6670" w:rsidRPr="00723882" w:rsidRDefault="006D6670" w:rsidP="000B6971">
      <w:pPr>
        <w:numPr>
          <w:ilvl w:val="0"/>
          <w:numId w:val="72"/>
        </w:numPr>
        <w:tabs>
          <w:tab w:val="num" w:pos="720"/>
        </w:tabs>
        <w:suppressAutoHyphens w:val="0"/>
        <w:spacing w:line="360" w:lineRule="auto"/>
        <w:ind w:left="720"/>
        <w:jc w:val="both"/>
        <w:rPr>
          <w:sz w:val="28"/>
          <w:szCs w:val="28"/>
          <w:lang w:val="en-US"/>
        </w:rPr>
      </w:pPr>
      <w:r>
        <w:rPr>
          <w:sz w:val="28"/>
          <w:szCs w:val="28"/>
          <w:lang w:val="en-US"/>
        </w:rPr>
        <w:t>Stephen A., Falk M.D., T</w:t>
      </w:r>
      <w:r w:rsidRPr="00A64A99">
        <w:rPr>
          <w:sz w:val="28"/>
          <w:szCs w:val="28"/>
          <w:lang w:val="en-US"/>
        </w:rPr>
        <w:t>hyroid</w:t>
      </w:r>
      <w:r>
        <w:rPr>
          <w:sz w:val="28"/>
          <w:szCs w:val="28"/>
          <w:lang w:val="en-US"/>
        </w:rPr>
        <w:t xml:space="preserve">  Disease.//Endocrinologi, Surgery, Nyclear Medicine and Radiology. New York.-1990.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Stanbury JB, .Hetzel BS. Endemic goiter and endemic cretinism. New York: John Wiley, 1980.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DeMaeyer EM, Lowenstein EW, Thilly CH. The control of endemic goiter. Geneva: WHO, 1979.</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Тронько Н.Д., Болынова Е.В., Шаблий О.В.   Медицинские аспекты</w:t>
      </w:r>
      <w:r w:rsidRPr="00A64A99">
        <w:rPr>
          <w:sz w:val="28"/>
          <w:szCs w:val="28"/>
        </w:rPr>
        <w:br/>
        <w:t>йоддефицитных заболеваний детей и подростков // Проблемы детской эндокринологии.   Материалы   третьего   международного   симпозиум</w:t>
      </w:r>
      <w:r>
        <w:rPr>
          <w:sz w:val="28"/>
          <w:szCs w:val="28"/>
        </w:rPr>
        <w:t>а компании Ново Нордиск. – Киев.</w:t>
      </w:r>
      <w:r w:rsidRPr="00A64A99">
        <w:rPr>
          <w:sz w:val="28"/>
          <w:szCs w:val="28"/>
        </w:rPr>
        <w:t xml:space="preserve"> 1998. - С.21-23.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Alnwick</w:t>
      </w:r>
      <w:r w:rsidRPr="006D6670">
        <w:rPr>
          <w:sz w:val="28"/>
          <w:szCs w:val="28"/>
          <w:lang w:val="en-US"/>
        </w:rPr>
        <w:t xml:space="preserve">  </w:t>
      </w:r>
      <w:r w:rsidRPr="00A64A99">
        <w:rPr>
          <w:sz w:val="28"/>
          <w:szCs w:val="28"/>
          <w:lang w:val="en-US"/>
        </w:rPr>
        <w:t>D</w:t>
      </w:r>
      <w:r w:rsidRPr="006D6670">
        <w:rPr>
          <w:sz w:val="28"/>
          <w:szCs w:val="28"/>
          <w:lang w:val="en-US"/>
        </w:rPr>
        <w:t>.</w:t>
      </w:r>
      <w:r w:rsidRPr="00A64A99">
        <w:rPr>
          <w:sz w:val="28"/>
          <w:szCs w:val="28"/>
          <w:lang w:val="en-US"/>
        </w:rPr>
        <w:t>J</w:t>
      </w:r>
      <w:r w:rsidRPr="006D6670">
        <w:rPr>
          <w:sz w:val="28"/>
          <w:szCs w:val="28"/>
          <w:lang w:val="en-US"/>
        </w:rPr>
        <w:t xml:space="preserve">.   </w:t>
      </w:r>
      <w:r w:rsidRPr="00A64A99">
        <w:rPr>
          <w:sz w:val="28"/>
          <w:szCs w:val="28"/>
          <w:lang w:val="en-US"/>
        </w:rPr>
        <w:t>Combating</w:t>
      </w:r>
      <w:r w:rsidRPr="006D6670">
        <w:rPr>
          <w:sz w:val="28"/>
          <w:szCs w:val="28"/>
          <w:lang w:val="en-US"/>
        </w:rPr>
        <w:t xml:space="preserve">  </w:t>
      </w:r>
      <w:r w:rsidRPr="00A64A99">
        <w:rPr>
          <w:sz w:val="28"/>
          <w:szCs w:val="28"/>
          <w:lang w:val="en-US"/>
        </w:rPr>
        <w:t>micronutrient</w:t>
      </w:r>
      <w:r w:rsidRPr="006D6670">
        <w:rPr>
          <w:sz w:val="28"/>
          <w:szCs w:val="28"/>
          <w:lang w:val="en-US"/>
        </w:rPr>
        <w:t xml:space="preserve">   </w:t>
      </w:r>
      <w:r w:rsidRPr="00A64A99">
        <w:rPr>
          <w:sz w:val="28"/>
          <w:szCs w:val="28"/>
          <w:lang w:val="en-US"/>
        </w:rPr>
        <w:t>deficiencies</w:t>
      </w:r>
      <w:r w:rsidRPr="006D6670">
        <w:rPr>
          <w:sz w:val="28"/>
          <w:szCs w:val="28"/>
          <w:lang w:val="en-US"/>
        </w:rPr>
        <w:t xml:space="preserve">:   </w:t>
      </w:r>
      <w:r w:rsidRPr="00A64A99">
        <w:rPr>
          <w:sz w:val="28"/>
          <w:szCs w:val="28"/>
          <w:lang w:val="en-US"/>
        </w:rPr>
        <w:t>problems</w:t>
      </w:r>
      <w:r w:rsidRPr="006D6670">
        <w:rPr>
          <w:sz w:val="28"/>
          <w:szCs w:val="28"/>
          <w:lang w:val="en-US"/>
        </w:rPr>
        <w:t xml:space="preserve">   </w:t>
      </w:r>
      <w:r w:rsidRPr="00A64A99">
        <w:rPr>
          <w:sz w:val="28"/>
          <w:szCs w:val="28"/>
          <w:lang w:val="en-US"/>
        </w:rPr>
        <w:t>and</w:t>
      </w:r>
      <w:r w:rsidRPr="006D6670">
        <w:rPr>
          <w:sz w:val="28"/>
          <w:szCs w:val="28"/>
          <w:lang w:val="en-US"/>
        </w:rPr>
        <w:t xml:space="preserve"> </w:t>
      </w:r>
      <w:r w:rsidRPr="00A64A99">
        <w:rPr>
          <w:sz w:val="28"/>
          <w:szCs w:val="28"/>
          <w:lang w:val="en-US"/>
        </w:rPr>
        <w:t>perspectives</w:t>
      </w:r>
      <w:r w:rsidRPr="006D6670">
        <w:rPr>
          <w:sz w:val="28"/>
          <w:szCs w:val="28"/>
          <w:lang w:val="en-US"/>
        </w:rPr>
        <w:t xml:space="preserve"> // </w:t>
      </w:r>
      <w:r w:rsidRPr="00A64A99">
        <w:rPr>
          <w:sz w:val="28"/>
          <w:szCs w:val="28"/>
          <w:lang w:val="en-US"/>
        </w:rPr>
        <w:t>Proceed</w:t>
      </w:r>
      <w:r w:rsidRPr="006D6670">
        <w:rPr>
          <w:sz w:val="28"/>
          <w:szCs w:val="28"/>
          <w:lang w:val="en-US"/>
        </w:rPr>
        <w:t xml:space="preserve">. </w:t>
      </w:r>
      <w:r w:rsidRPr="00A64A99">
        <w:rPr>
          <w:sz w:val="28"/>
          <w:szCs w:val="28"/>
        </w:rPr>
        <w:t>Nutrit. Soc. - 1998. -Vol.57. -P.137-147.</w:t>
      </w:r>
    </w:p>
    <w:p w:rsidR="006D6670" w:rsidRPr="00A64A99" w:rsidRDefault="006D6670" w:rsidP="000B6971">
      <w:pPr>
        <w:widowControl w:val="0"/>
        <w:numPr>
          <w:ilvl w:val="0"/>
          <w:numId w:val="72"/>
        </w:numPr>
        <w:shd w:val="clear" w:color="auto" w:fill="FFFFFF"/>
        <w:tabs>
          <w:tab w:val="left" w:pos="672"/>
          <w:tab w:val="num" w:pos="720"/>
        </w:tabs>
        <w:suppressAutoHyphens w:val="0"/>
        <w:autoSpaceDE w:val="0"/>
        <w:autoSpaceDN w:val="0"/>
        <w:adjustRightInd w:val="0"/>
        <w:spacing w:before="5" w:line="360" w:lineRule="auto"/>
        <w:ind w:left="714" w:hanging="357"/>
        <w:jc w:val="both"/>
        <w:rPr>
          <w:sz w:val="28"/>
          <w:szCs w:val="28"/>
          <w:lang w:val="en-US"/>
        </w:rPr>
      </w:pPr>
      <w:r w:rsidRPr="00A64A99">
        <w:rPr>
          <w:sz w:val="28"/>
          <w:szCs w:val="28"/>
          <w:lang w:val="en-US"/>
        </w:rPr>
        <w:t>Benker G. Medical treatment of nontoxic goiter // The thyroid and iodine. - Stuttgart, New York, 1996.-P. 101-112.</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before="5" w:line="360" w:lineRule="auto"/>
        <w:ind w:left="714" w:hanging="357"/>
        <w:jc w:val="both"/>
        <w:rPr>
          <w:sz w:val="28"/>
          <w:szCs w:val="28"/>
          <w:lang w:val="en-US"/>
        </w:rPr>
      </w:pPr>
      <w:r w:rsidRPr="00A64A99">
        <w:rPr>
          <w:sz w:val="28"/>
          <w:szCs w:val="28"/>
          <w:lang w:val="en-US"/>
        </w:rPr>
        <w:t xml:space="preserve">Knudsen N., Jorgensen </w:t>
      </w:r>
      <w:r w:rsidRPr="00A64A99">
        <w:rPr>
          <w:sz w:val="28"/>
          <w:szCs w:val="28"/>
        </w:rPr>
        <w:t>Т</w:t>
      </w:r>
      <w:r w:rsidRPr="00A64A99">
        <w:rPr>
          <w:sz w:val="28"/>
          <w:szCs w:val="28"/>
          <w:lang w:val="en-US"/>
        </w:rPr>
        <w:t>., Rasmussen S. et al. The prevalence of thyroid dysfunction   in   a   population   with   borderline   iodine   deficiency   // Clin.Endocrinol. - 1999. -Vol.51. -P.361-367.</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before="5" w:line="360" w:lineRule="auto"/>
        <w:ind w:left="714" w:hanging="357"/>
        <w:jc w:val="both"/>
        <w:rPr>
          <w:sz w:val="28"/>
          <w:szCs w:val="28"/>
          <w:lang w:val="en-US"/>
        </w:rPr>
      </w:pPr>
      <w:r w:rsidRPr="00A64A99">
        <w:rPr>
          <w:sz w:val="28"/>
          <w:szCs w:val="28"/>
          <w:lang w:val="en-US"/>
        </w:rPr>
        <w:lastRenderedPageBreak/>
        <w:t>Lind P., Langsteger W., Molnar M. et al. Epidemiology of thyroid diseases in iodine sufficiency // Thyroid. - 1998. - Vol.8. - P.I 179-1183.</w:t>
      </w:r>
    </w:p>
    <w:p w:rsidR="006D6670" w:rsidRPr="00A64A99" w:rsidRDefault="006D6670" w:rsidP="000B6971">
      <w:pPr>
        <w:numPr>
          <w:ilvl w:val="0"/>
          <w:numId w:val="72"/>
        </w:numPr>
        <w:tabs>
          <w:tab w:val="num" w:pos="720"/>
        </w:tabs>
        <w:suppressAutoHyphens w:val="0"/>
        <w:spacing w:line="360" w:lineRule="auto"/>
        <w:ind w:left="714" w:hanging="357"/>
        <w:jc w:val="both"/>
        <w:rPr>
          <w:sz w:val="28"/>
          <w:szCs w:val="28"/>
          <w:lang w:val="en-US"/>
        </w:rPr>
      </w:pPr>
      <w:r w:rsidRPr="00A64A99">
        <w:rPr>
          <w:sz w:val="28"/>
          <w:szCs w:val="28"/>
          <w:lang w:val="en-US"/>
        </w:rPr>
        <w:t xml:space="preserve">Indicators for assessing Iodine Deficiency Disorders and their control through salt   iodization//  Micronutrient series WHO\ NUT, 1994. N6, </w:t>
      </w:r>
      <w:r>
        <w:rPr>
          <w:sz w:val="28"/>
          <w:szCs w:val="28"/>
          <w:lang w:val="en-US"/>
        </w:rPr>
        <w:t>P.</w:t>
      </w:r>
      <w:r w:rsidRPr="00A64A99">
        <w:rPr>
          <w:sz w:val="28"/>
          <w:szCs w:val="28"/>
          <w:lang w:val="en-US"/>
        </w:rPr>
        <w:t>3-4</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 xml:space="preserve">Indicators for assessing Iodine Deficiency Disorders and their control through salt   iodization//  Micronutrient series WHO\ NUT, 1994. </w:t>
      </w:r>
      <w:r w:rsidRPr="00A64A99">
        <w:rPr>
          <w:sz w:val="28"/>
          <w:szCs w:val="28"/>
        </w:rPr>
        <w:t>N6, 16.</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Каплієва М.П. Стан гіпофізарно-тиреоїдної системи і деякі особливості метаболічної адаптації у дітей і підлітків, які зазнали радіаційної дії в результаті аварії на ЧАЕС: Автореф. дис. канд. мед. наук. - Мінськ, 1994.</w:t>
      </w:r>
      <w:r>
        <w:rPr>
          <w:sz w:val="28"/>
          <w:szCs w:val="28"/>
          <w:lang w:val="en-US"/>
        </w:rPr>
        <w:t>C</w:t>
      </w:r>
      <w:r w:rsidRPr="00F6791E">
        <w:rPr>
          <w:sz w:val="28"/>
          <w:szCs w:val="28"/>
        </w:rPr>
        <w:t>.19.</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Богин Ю.Н., Дедов В.И., Слесарев В.Г. и др.   Функция щитовидной железы   в   процессе   оздоровительных   мероприятий   у   участников ликвидации последствий аварии на ЧАЭС // Вестник новых медицинских технологий. - 2000. - №1. - С.72-73.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 xml:space="preserve">Богданова Т.Н., Козырицкий В.Г., Тронько Н.Д. Патология щитовидной железы у детей. Атлас. - К.: Чернобыльинтеринформ, 2000. </w:t>
      </w:r>
      <w:r>
        <w:rPr>
          <w:sz w:val="28"/>
          <w:szCs w:val="28"/>
        </w:rPr>
        <w:t>–</w:t>
      </w:r>
      <w:r w:rsidRPr="00A64A99">
        <w:rPr>
          <w:sz w:val="28"/>
          <w:szCs w:val="28"/>
        </w:rPr>
        <w:t xml:space="preserve"> </w:t>
      </w:r>
      <w:r>
        <w:rPr>
          <w:sz w:val="28"/>
          <w:szCs w:val="28"/>
          <w:lang w:val="en-US"/>
        </w:rPr>
        <w:t>C.</w:t>
      </w:r>
      <w:r w:rsidRPr="00A64A99">
        <w:rPr>
          <w:sz w:val="28"/>
          <w:szCs w:val="28"/>
        </w:rPr>
        <w:t>160.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Сиваченко Т.П., Бебешко В.Г., Єлагін В.В. та ін.    Профілактика</w:t>
      </w:r>
      <w:r w:rsidRPr="00A64A99">
        <w:rPr>
          <w:sz w:val="28"/>
          <w:szCs w:val="28"/>
        </w:rPr>
        <w:br/>
        <w:t>тиреоїдної патології при комбінованому впливі радіації та йодної ендемії // Ендокринологія. - 2001. - Т.6, додаток. - С.272.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Тронько Н.Д., Богданова Т.И.   Рак щитовидной железы у детей</w:t>
      </w:r>
      <w:r w:rsidRPr="00A64A99">
        <w:rPr>
          <w:sz w:val="28"/>
          <w:szCs w:val="28"/>
        </w:rPr>
        <w:br/>
        <w:t>Украины    (последствия    Чернобыльской    катастрофы).    -   Киев:</w:t>
      </w:r>
      <w:r w:rsidRPr="00A64A99">
        <w:rPr>
          <w:sz w:val="28"/>
          <w:szCs w:val="28"/>
        </w:rPr>
        <w:br/>
        <w:t xml:space="preserve">Чернобыльинтеринформ, 1997. </w:t>
      </w:r>
      <w:r>
        <w:rPr>
          <w:sz w:val="28"/>
          <w:szCs w:val="28"/>
        </w:rPr>
        <w:t>–</w:t>
      </w:r>
      <w:r w:rsidRPr="00A64A99">
        <w:rPr>
          <w:sz w:val="28"/>
          <w:szCs w:val="28"/>
        </w:rPr>
        <w:t xml:space="preserve"> </w:t>
      </w:r>
      <w:r>
        <w:rPr>
          <w:sz w:val="28"/>
          <w:szCs w:val="28"/>
        </w:rPr>
        <w:t>С.</w:t>
      </w:r>
      <w:r w:rsidRPr="00A64A99">
        <w:rPr>
          <w:sz w:val="28"/>
          <w:szCs w:val="28"/>
        </w:rPr>
        <w:t>200</w:t>
      </w:r>
      <w:r>
        <w:rPr>
          <w:sz w:val="28"/>
          <w:szCs w:val="28"/>
        </w:rPr>
        <w:t>.</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Федик B.C. Епідеміологія уражень щитоподібної залози підлітків, які</w:t>
      </w:r>
      <w:r w:rsidRPr="00A64A99">
        <w:rPr>
          <w:sz w:val="28"/>
          <w:szCs w:val="28"/>
        </w:rPr>
        <w:br/>
        <w:t xml:space="preserve">мешкають    у    контрольованих    районах,    забруднених    внаслідок Чорнобильської аварії // Вісник соціальної гігієни та організації охорони здоров'я України. - 2000. - №3. </w:t>
      </w:r>
      <w:r>
        <w:rPr>
          <w:sz w:val="28"/>
          <w:szCs w:val="28"/>
        </w:rPr>
        <w:t>–</w:t>
      </w:r>
      <w:r w:rsidRPr="00A64A99">
        <w:rPr>
          <w:sz w:val="28"/>
          <w:szCs w:val="28"/>
        </w:rPr>
        <w:t xml:space="preserve"> С</w:t>
      </w:r>
      <w:r>
        <w:rPr>
          <w:sz w:val="28"/>
          <w:szCs w:val="28"/>
        </w:rPr>
        <w:t>.</w:t>
      </w:r>
      <w:r w:rsidRPr="00A64A99">
        <w:rPr>
          <w:sz w:val="28"/>
          <w:szCs w:val="28"/>
        </w:rPr>
        <w:t>6-19.</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Держицкий В.Е., Аникина И.В., Балакир Е.А. и др. Результаты исследования состояния  здоровья детей Гомельской области// Доклад на симпозиуме Чернобыль-Сасакава, М.</w:t>
      </w:r>
      <w:r>
        <w:rPr>
          <w:sz w:val="28"/>
          <w:szCs w:val="28"/>
        </w:rPr>
        <w:t>-</w:t>
      </w:r>
      <w:r w:rsidRPr="00A64A99">
        <w:rPr>
          <w:sz w:val="28"/>
          <w:szCs w:val="28"/>
        </w:rPr>
        <w:t>1993</w:t>
      </w:r>
      <w:r>
        <w:rPr>
          <w:sz w:val="28"/>
          <w:szCs w:val="28"/>
        </w:rPr>
        <w:t>.-С.</w:t>
      </w:r>
      <w:r w:rsidRPr="00A64A99">
        <w:rPr>
          <w:sz w:val="28"/>
          <w:szCs w:val="28"/>
        </w:rPr>
        <w:t xml:space="preserve"> 23-43.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Никифорова Н.В., Гринько В.И., Кочубей С.С,Кривакова Е.В. Результаты обследования детского населения Киевской области //Доклад на симпо</w:t>
      </w:r>
      <w:r>
        <w:rPr>
          <w:sz w:val="28"/>
          <w:szCs w:val="28"/>
        </w:rPr>
        <w:t>зиуме Чернобыль-Сасакава, М</w:t>
      </w:r>
      <w:r w:rsidRPr="00A64A99">
        <w:rPr>
          <w:sz w:val="28"/>
          <w:szCs w:val="28"/>
        </w:rPr>
        <w:t>.</w:t>
      </w:r>
      <w:r>
        <w:rPr>
          <w:sz w:val="28"/>
          <w:szCs w:val="28"/>
        </w:rPr>
        <w:t>-1993.-С.</w:t>
      </w:r>
      <w:r w:rsidRPr="00A64A99">
        <w:rPr>
          <w:sz w:val="28"/>
          <w:szCs w:val="28"/>
        </w:rPr>
        <w:t>57-74.</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lastRenderedPageBreak/>
        <w:t>Likhtarev I.A., Sobolev B.G., Kairo I.A. et. al. Thyroid cance</w:t>
      </w:r>
      <w:r>
        <w:rPr>
          <w:sz w:val="28"/>
          <w:szCs w:val="28"/>
          <w:lang w:val="en-US"/>
        </w:rPr>
        <w:t>r in the Ukraine// Nature. 1995.-</w:t>
      </w:r>
      <w:r w:rsidRPr="00A64A99">
        <w:rPr>
          <w:sz w:val="28"/>
          <w:szCs w:val="28"/>
          <w:lang w:val="en-US"/>
        </w:rPr>
        <w:t xml:space="preserve"> </w:t>
      </w:r>
      <w:r>
        <w:rPr>
          <w:sz w:val="28"/>
          <w:szCs w:val="28"/>
          <w:lang w:val="uk-UA"/>
        </w:rPr>
        <w:t>№</w:t>
      </w:r>
      <w:r>
        <w:rPr>
          <w:sz w:val="28"/>
          <w:szCs w:val="28"/>
          <w:lang w:val="en-US"/>
        </w:rPr>
        <w:t>375</w:t>
      </w:r>
      <w:r>
        <w:rPr>
          <w:sz w:val="28"/>
          <w:szCs w:val="28"/>
          <w:lang w:val="uk-UA"/>
        </w:rPr>
        <w:t>.-</w:t>
      </w:r>
      <w:r w:rsidRPr="00A64A99">
        <w:rPr>
          <w:sz w:val="28"/>
          <w:szCs w:val="28"/>
          <w:lang w:val="en-US"/>
        </w:rPr>
        <w:t xml:space="preserve"> </w:t>
      </w:r>
      <w:r>
        <w:rPr>
          <w:sz w:val="28"/>
          <w:szCs w:val="28"/>
          <w:lang w:val="en-US"/>
        </w:rPr>
        <w:t>P</w:t>
      </w:r>
      <w:r w:rsidRPr="00A64A99">
        <w:rPr>
          <w:sz w:val="28"/>
          <w:szCs w:val="28"/>
          <w:lang w:val="en-US"/>
        </w:rPr>
        <w:t>. 365.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Sobolev B., Likhtarev I., Kairo I. et. al. Radiation risk assessment of the thyroid cancer in Ukrainian children exposed due to Chernobyl// The radiological consequences of the Chernobyl accident (1st  International conference, Minsk, Belarus: 18-22.03.1996). ECSC-EC-EAEC, Brussels-Luxemburg, 1996, </w:t>
      </w:r>
      <w:r>
        <w:rPr>
          <w:sz w:val="28"/>
          <w:szCs w:val="28"/>
          <w:lang w:val="uk-UA"/>
        </w:rPr>
        <w:t>Р.</w:t>
      </w:r>
      <w:r w:rsidRPr="00A64A99">
        <w:rPr>
          <w:sz w:val="28"/>
          <w:szCs w:val="28"/>
          <w:lang w:val="en-US"/>
        </w:rPr>
        <w:t>741-748.</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Tronko N., Epstein Ye., Oleinik V et al. Thyroid gland  in children after Chernobyl accident    (yersterday and today): Nagasaki Symposium on Chernobyl: Update and Future (Ed. Sh. Nagataki)// Excerpta Medica. Intern. Congress Series 1074. Amsterdam: Elsevier, 1994, </w:t>
      </w:r>
      <w:r>
        <w:rPr>
          <w:sz w:val="28"/>
          <w:szCs w:val="28"/>
          <w:lang w:val="uk-UA"/>
        </w:rPr>
        <w:t>Р.</w:t>
      </w:r>
      <w:r w:rsidRPr="00A64A99">
        <w:rPr>
          <w:sz w:val="28"/>
          <w:szCs w:val="28"/>
          <w:lang w:val="en-US"/>
        </w:rPr>
        <w:t>31-46.</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Glinoer D, F Delange, I Laboureur, P de Nayer, B Lejeune, J Kinthaert and Bourdoux. Maternal and neonatal thyroid function at birth in an area of marginally low iodine intake.//Journal of Clinical Endocrinology &amp; Metabolism.-1992.-Vol 75, P.800-805.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Glinoer D, P de Nayer, P Bourdoux, M Lemone, C Robyn, A van Steirteghem, J Kinthaert and B Lejeune. Regulation of maternal thyroid during pregnancy//Journal of Clinical Endocrinology &amp; Metabolism.-1990.- Vol 71, P.276-287</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Зайцева Н.В., Землянова М.А., Тырыкина Т.П., Долгих О.В. Особенности йод-дефицитных    состояний    у    детей    в    условиях    воздействия экологических    факторов    //   Актуальные    проблемы    заболеваний щитовидной железы. - М., 2000. - С.56.</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Кравец Е.Б., Грацианова Н.Д., Олейник О.А. и др. Состояние здоровья детей и подростков с патологией щитовидной железы // Российский педиатрический журнал. - 2000. - №1. - С. 14-16.</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Поляков В.К., Горемыкин В.И., Протопопов А.А., Болотова Н.В.</w:t>
      </w:r>
      <w:r w:rsidRPr="00A64A99">
        <w:rPr>
          <w:sz w:val="28"/>
          <w:szCs w:val="28"/>
        </w:rPr>
        <w:br/>
        <w:t xml:space="preserve">Психофизиологические особенности детей с диффузным нетоксическим </w:t>
      </w:r>
      <w:r w:rsidRPr="00A64A99">
        <w:rPr>
          <w:w w:val="119"/>
          <w:sz w:val="28"/>
          <w:szCs w:val="28"/>
        </w:rPr>
        <w:t>зобом // Актуальные проблемы заболеваний щитовидной железы. - М., 2000.-С.116.</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lastRenderedPageBreak/>
        <w:t>Гігієнічні критерії стану навколишнього середовища 72: Принципи вивчення хвороб гадано хімічної етіології та їх профілактика, Женева, 1990.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 xml:space="preserve">Купче Т.К. Фактори ризику гіперплазії щитовидної залози в пре- і пубертатних періодах в </w:t>
      </w:r>
      <w:r>
        <w:rPr>
          <w:sz w:val="28"/>
          <w:szCs w:val="28"/>
        </w:rPr>
        <w:t>ендемічних районах // Педіатрія.-</w:t>
      </w:r>
      <w:r w:rsidRPr="00A64A99">
        <w:rPr>
          <w:sz w:val="28"/>
          <w:szCs w:val="28"/>
        </w:rPr>
        <w:t>1991</w:t>
      </w:r>
      <w:r>
        <w:rPr>
          <w:sz w:val="28"/>
          <w:szCs w:val="28"/>
        </w:rPr>
        <w:t>.-</w:t>
      </w:r>
      <w:r w:rsidRPr="00A64A99">
        <w:rPr>
          <w:sz w:val="28"/>
          <w:szCs w:val="28"/>
        </w:rPr>
        <w:t>№12</w:t>
      </w:r>
      <w:r>
        <w:rPr>
          <w:sz w:val="28"/>
          <w:szCs w:val="28"/>
        </w:rPr>
        <w:t>.- С.</w:t>
      </w:r>
      <w:r w:rsidRPr="00A64A99">
        <w:rPr>
          <w:sz w:val="28"/>
          <w:szCs w:val="28"/>
        </w:rPr>
        <w:t xml:space="preserve"> 62-63.</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Сахарев А.Г., Купче Т.К.   Состояние здоровья детей и подростков и</w:t>
      </w:r>
      <w:r w:rsidRPr="00A64A99">
        <w:rPr>
          <w:sz w:val="28"/>
          <w:szCs w:val="28"/>
        </w:rPr>
        <w:br/>
        <w:t>факторы риска в геоэндемической зоне // Гигиена и санитария. - 1999. -№4.-С.ЗЗ-35.</w:t>
      </w:r>
    </w:p>
    <w:p w:rsidR="006D6670" w:rsidRPr="00A64A99" w:rsidRDefault="006D6670" w:rsidP="000B6971">
      <w:pPr>
        <w:widowControl w:val="0"/>
        <w:numPr>
          <w:ilvl w:val="0"/>
          <w:numId w:val="72"/>
        </w:numPr>
        <w:shd w:val="clear" w:color="auto" w:fill="FFFFFF"/>
        <w:tabs>
          <w:tab w:val="left" w:pos="658"/>
          <w:tab w:val="num" w:pos="720"/>
        </w:tabs>
        <w:suppressAutoHyphens w:val="0"/>
        <w:autoSpaceDE w:val="0"/>
        <w:autoSpaceDN w:val="0"/>
        <w:adjustRightInd w:val="0"/>
        <w:spacing w:before="50" w:line="360" w:lineRule="auto"/>
        <w:ind w:left="720"/>
        <w:jc w:val="both"/>
        <w:rPr>
          <w:sz w:val="28"/>
          <w:szCs w:val="28"/>
          <w:lang w:val="en-US"/>
        </w:rPr>
      </w:pPr>
      <w:r w:rsidRPr="00A64A99">
        <w:rPr>
          <w:sz w:val="28"/>
          <w:szCs w:val="28"/>
          <w:lang w:val="en-US"/>
        </w:rPr>
        <w:t>Danese M.D., Powe N.R., Sawin C.T., Ladenson P.W. Screening for mild thyroid failure at the periodic health examination // JAMA. - 1996. - Vol. 276. -P. 285-292.</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line="360" w:lineRule="auto"/>
        <w:ind w:left="714" w:hanging="357"/>
        <w:jc w:val="both"/>
        <w:rPr>
          <w:sz w:val="28"/>
          <w:szCs w:val="28"/>
          <w:lang w:val="en-US"/>
        </w:rPr>
      </w:pPr>
      <w:r w:rsidRPr="00A64A99">
        <w:rPr>
          <w:sz w:val="28"/>
          <w:szCs w:val="28"/>
          <w:lang w:val="en-US"/>
        </w:rPr>
        <w:t>Hubaveshki S.; Powles J.; Lozanov B. Prevalence of goitre in the southern mountainous regions of Bulgaria, 1986-1989 // Centr. Eur. J. Publ. Health. -</w:t>
      </w:r>
      <w:r w:rsidRPr="00A64A99">
        <w:rPr>
          <w:sz w:val="28"/>
          <w:szCs w:val="28"/>
        </w:rPr>
        <w:t xml:space="preserve"> </w:t>
      </w:r>
      <w:r w:rsidRPr="00A64A99">
        <w:rPr>
          <w:sz w:val="28"/>
          <w:szCs w:val="28"/>
          <w:lang w:val="en-US"/>
        </w:rPr>
        <w:t>1997. -Vol.5. -P.205-207.</w:t>
      </w:r>
    </w:p>
    <w:p w:rsidR="006D6670" w:rsidRPr="00A64A99" w:rsidRDefault="006D6670" w:rsidP="000B6971">
      <w:pPr>
        <w:numPr>
          <w:ilvl w:val="0"/>
          <w:numId w:val="72"/>
        </w:numPr>
        <w:tabs>
          <w:tab w:val="num" w:pos="720"/>
        </w:tabs>
        <w:suppressAutoHyphens w:val="0"/>
        <w:spacing w:line="360" w:lineRule="auto"/>
        <w:ind w:left="714" w:hanging="357"/>
        <w:jc w:val="both"/>
        <w:rPr>
          <w:sz w:val="28"/>
          <w:szCs w:val="28"/>
        </w:rPr>
      </w:pPr>
      <w:r w:rsidRPr="00A64A99">
        <w:rPr>
          <w:sz w:val="28"/>
          <w:szCs w:val="28"/>
        </w:rPr>
        <w:t>Соколовська В.М. Ювенільне збільшення щитовидної залози: Автореф. дис. канд. мед. наук - М., 1986.</w:t>
      </w:r>
      <w:r>
        <w:rPr>
          <w:sz w:val="28"/>
          <w:szCs w:val="28"/>
          <w:lang w:val="uk-UA"/>
        </w:rPr>
        <w:t>С.19.</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before="2" w:line="492" w:lineRule="exact"/>
        <w:ind w:left="720"/>
        <w:jc w:val="both"/>
        <w:rPr>
          <w:sz w:val="28"/>
          <w:szCs w:val="28"/>
          <w:lang w:val="en-US"/>
        </w:rPr>
      </w:pPr>
      <w:r w:rsidRPr="00A64A99">
        <w:rPr>
          <w:sz w:val="28"/>
          <w:szCs w:val="28"/>
          <w:lang w:val="en-US"/>
        </w:rPr>
        <w:t>Lorini R., D'Annunzio G., Vitali L., Scaramuzza A. IDDM and autoimmune thyroid disease in the pediatric age group // J.Pediatr.Endocrinol.Metab. - 1996. - Vol.9. - P.89-94.</w:t>
      </w:r>
    </w:p>
    <w:p w:rsidR="006D6670" w:rsidRPr="00A64A99" w:rsidRDefault="006D6670" w:rsidP="000B6971">
      <w:pPr>
        <w:widowControl w:val="0"/>
        <w:numPr>
          <w:ilvl w:val="0"/>
          <w:numId w:val="72"/>
        </w:numPr>
        <w:shd w:val="clear" w:color="auto" w:fill="FFFFFF"/>
        <w:tabs>
          <w:tab w:val="left" w:pos="679"/>
          <w:tab w:val="num" w:pos="720"/>
        </w:tabs>
        <w:suppressAutoHyphens w:val="0"/>
        <w:autoSpaceDE w:val="0"/>
        <w:autoSpaceDN w:val="0"/>
        <w:adjustRightInd w:val="0"/>
        <w:spacing w:before="53" w:line="492" w:lineRule="exact"/>
        <w:ind w:left="720"/>
        <w:jc w:val="both"/>
        <w:rPr>
          <w:sz w:val="28"/>
          <w:szCs w:val="28"/>
          <w:lang w:val="en-US"/>
        </w:rPr>
      </w:pPr>
      <w:r w:rsidRPr="00A64A99">
        <w:rPr>
          <w:sz w:val="28"/>
          <w:szCs w:val="28"/>
          <w:lang w:val="en-US"/>
        </w:rPr>
        <w:t>Moore D.C. Natural course of «subclinical» hypothyroidism in childhood</w:t>
      </w:r>
      <w:r w:rsidRPr="00A64A99">
        <w:rPr>
          <w:sz w:val="28"/>
          <w:szCs w:val="28"/>
          <w:lang w:val="en-US"/>
        </w:rPr>
        <w:br/>
        <w:t>and adolescence // Arch. Pediatr. Adolesc. Med. - 1996. - Vol.150. - P.293-297.</w:t>
      </w:r>
    </w:p>
    <w:p w:rsidR="006D6670" w:rsidRPr="00A64A99" w:rsidRDefault="006D6670" w:rsidP="000B6971">
      <w:pPr>
        <w:widowControl w:val="0"/>
        <w:numPr>
          <w:ilvl w:val="0"/>
          <w:numId w:val="72"/>
        </w:numPr>
        <w:shd w:val="clear" w:color="auto" w:fill="FFFFFF"/>
        <w:tabs>
          <w:tab w:val="left" w:pos="679"/>
          <w:tab w:val="num" w:pos="720"/>
        </w:tabs>
        <w:suppressAutoHyphens w:val="0"/>
        <w:autoSpaceDE w:val="0"/>
        <w:autoSpaceDN w:val="0"/>
        <w:adjustRightInd w:val="0"/>
        <w:spacing w:line="492" w:lineRule="exact"/>
        <w:ind w:left="720"/>
        <w:jc w:val="both"/>
        <w:rPr>
          <w:sz w:val="28"/>
          <w:szCs w:val="28"/>
          <w:lang w:val="en-US"/>
        </w:rPr>
      </w:pPr>
      <w:r w:rsidRPr="00A64A99">
        <w:rPr>
          <w:sz w:val="28"/>
          <w:szCs w:val="28"/>
          <w:lang w:val="en-US"/>
        </w:rPr>
        <w:t>Morreale de Escobar G., Escobar del Rey F.   Iodine deficiency and children's rights // Anales De La Real Academia Nacional De Medicina. - 1998. -Vol.115. -P.683-701.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rPr>
        <w:t>Каплієва</w:t>
      </w:r>
      <w:r w:rsidRPr="00A64A99">
        <w:rPr>
          <w:sz w:val="28"/>
          <w:szCs w:val="28"/>
          <w:lang w:val="en-US"/>
        </w:rPr>
        <w:t xml:space="preserve"> </w:t>
      </w:r>
      <w:r w:rsidRPr="00A64A99">
        <w:rPr>
          <w:sz w:val="28"/>
          <w:szCs w:val="28"/>
        </w:rPr>
        <w:t>М</w:t>
      </w:r>
      <w:r w:rsidRPr="00A64A99">
        <w:rPr>
          <w:sz w:val="28"/>
          <w:szCs w:val="28"/>
          <w:lang w:val="en-US"/>
        </w:rPr>
        <w:t>.</w:t>
      </w:r>
      <w:r w:rsidRPr="00A64A99">
        <w:rPr>
          <w:sz w:val="28"/>
          <w:szCs w:val="28"/>
        </w:rPr>
        <w:t>П</w:t>
      </w:r>
      <w:r w:rsidRPr="00A64A99">
        <w:rPr>
          <w:sz w:val="28"/>
          <w:szCs w:val="28"/>
          <w:lang w:val="en-US"/>
        </w:rPr>
        <w:t xml:space="preserve">. </w:t>
      </w:r>
      <w:r w:rsidRPr="00A64A99">
        <w:rPr>
          <w:sz w:val="28"/>
          <w:szCs w:val="28"/>
        </w:rPr>
        <w:t>Стан</w:t>
      </w:r>
      <w:r w:rsidRPr="00A64A99">
        <w:rPr>
          <w:sz w:val="28"/>
          <w:szCs w:val="28"/>
          <w:lang w:val="en-US"/>
        </w:rPr>
        <w:t xml:space="preserve"> </w:t>
      </w:r>
      <w:r w:rsidRPr="00A64A99">
        <w:rPr>
          <w:sz w:val="28"/>
          <w:szCs w:val="28"/>
        </w:rPr>
        <w:t>гіпофізарно</w:t>
      </w:r>
      <w:r w:rsidRPr="00A64A99">
        <w:rPr>
          <w:sz w:val="28"/>
          <w:szCs w:val="28"/>
          <w:lang w:val="en-US"/>
        </w:rPr>
        <w:t>-</w:t>
      </w:r>
      <w:r w:rsidRPr="00A64A99">
        <w:rPr>
          <w:sz w:val="28"/>
          <w:szCs w:val="28"/>
        </w:rPr>
        <w:t>тиреоїдної</w:t>
      </w:r>
      <w:r w:rsidRPr="00A64A99">
        <w:rPr>
          <w:sz w:val="28"/>
          <w:szCs w:val="28"/>
          <w:lang w:val="en-US"/>
        </w:rPr>
        <w:t xml:space="preserve"> </w:t>
      </w:r>
      <w:r w:rsidRPr="00A64A99">
        <w:rPr>
          <w:sz w:val="28"/>
          <w:szCs w:val="28"/>
        </w:rPr>
        <w:t>системи</w:t>
      </w:r>
      <w:r w:rsidRPr="00A64A99">
        <w:rPr>
          <w:sz w:val="28"/>
          <w:szCs w:val="28"/>
          <w:lang w:val="en-US"/>
        </w:rPr>
        <w:t xml:space="preserve"> </w:t>
      </w:r>
      <w:r w:rsidRPr="00A64A99">
        <w:rPr>
          <w:sz w:val="28"/>
          <w:szCs w:val="28"/>
        </w:rPr>
        <w:t>і</w:t>
      </w:r>
      <w:r w:rsidRPr="00A64A99">
        <w:rPr>
          <w:sz w:val="28"/>
          <w:szCs w:val="28"/>
          <w:lang w:val="en-US"/>
        </w:rPr>
        <w:t xml:space="preserve"> </w:t>
      </w:r>
      <w:r w:rsidRPr="00A64A99">
        <w:rPr>
          <w:sz w:val="28"/>
          <w:szCs w:val="28"/>
        </w:rPr>
        <w:t>деякі</w:t>
      </w:r>
      <w:r w:rsidRPr="00A64A99">
        <w:rPr>
          <w:sz w:val="28"/>
          <w:szCs w:val="28"/>
          <w:lang w:val="en-US"/>
        </w:rPr>
        <w:t xml:space="preserve"> </w:t>
      </w:r>
      <w:r w:rsidRPr="00A64A99">
        <w:rPr>
          <w:sz w:val="28"/>
          <w:szCs w:val="28"/>
        </w:rPr>
        <w:t>особливості</w:t>
      </w:r>
      <w:r w:rsidRPr="00A64A99">
        <w:rPr>
          <w:sz w:val="28"/>
          <w:szCs w:val="28"/>
          <w:lang w:val="en-US"/>
        </w:rPr>
        <w:t xml:space="preserve"> </w:t>
      </w:r>
      <w:r w:rsidRPr="00A64A99">
        <w:rPr>
          <w:sz w:val="28"/>
          <w:szCs w:val="28"/>
        </w:rPr>
        <w:t>метаболічної</w:t>
      </w:r>
      <w:r w:rsidRPr="00A64A99">
        <w:rPr>
          <w:sz w:val="28"/>
          <w:szCs w:val="28"/>
          <w:lang w:val="en-US"/>
        </w:rPr>
        <w:t xml:space="preserve"> </w:t>
      </w:r>
      <w:r w:rsidRPr="00A64A99">
        <w:rPr>
          <w:sz w:val="28"/>
          <w:szCs w:val="28"/>
        </w:rPr>
        <w:t>адаптації</w:t>
      </w:r>
      <w:r w:rsidRPr="00A64A99">
        <w:rPr>
          <w:sz w:val="28"/>
          <w:szCs w:val="28"/>
          <w:lang w:val="en-US"/>
        </w:rPr>
        <w:t xml:space="preserve"> </w:t>
      </w:r>
      <w:r w:rsidRPr="00A64A99">
        <w:rPr>
          <w:sz w:val="28"/>
          <w:szCs w:val="28"/>
        </w:rPr>
        <w:t>у</w:t>
      </w:r>
      <w:r w:rsidRPr="00A64A99">
        <w:rPr>
          <w:sz w:val="28"/>
          <w:szCs w:val="28"/>
          <w:lang w:val="en-US"/>
        </w:rPr>
        <w:t xml:space="preserve"> </w:t>
      </w:r>
      <w:r w:rsidRPr="00A64A99">
        <w:rPr>
          <w:sz w:val="28"/>
          <w:szCs w:val="28"/>
        </w:rPr>
        <w:t>дітей</w:t>
      </w:r>
      <w:r w:rsidRPr="00A64A99">
        <w:rPr>
          <w:sz w:val="28"/>
          <w:szCs w:val="28"/>
          <w:lang w:val="en-US"/>
        </w:rPr>
        <w:t xml:space="preserve"> </w:t>
      </w:r>
      <w:r w:rsidRPr="00A64A99">
        <w:rPr>
          <w:sz w:val="28"/>
          <w:szCs w:val="28"/>
        </w:rPr>
        <w:t>і</w:t>
      </w:r>
      <w:r w:rsidRPr="00A64A99">
        <w:rPr>
          <w:sz w:val="28"/>
          <w:szCs w:val="28"/>
          <w:lang w:val="en-US"/>
        </w:rPr>
        <w:t xml:space="preserve"> </w:t>
      </w:r>
      <w:r w:rsidRPr="00A64A99">
        <w:rPr>
          <w:sz w:val="28"/>
          <w:szCs w:val="28"/>
        </w:rPr>
        <w:t>підлітків</w:t>
      </w:r>
      <w:r w:rsidRPr="00A64A99">
        <w:rPr>
          <w:sz w:val="28"/>
          <w:szCs w:val="28"/>
          <w:lang w:val="en-US"/>
        </w:rPr>
        <w:t xml:space="preserve">, </w:t>
      </w:r>
      <w:r w:rsidRPr="00A64A99">
        <w:rPr>
          <w:sz w:val="28"/>
          <w:szCs w:val="28"/>
        </w:rPr>
        <w:t>які</w:t>
      </w:r>
      <w:r w:rsidRPr="00A64A99">
        <w:rPr>
          <w:sz w:val="28"/>
          <w:szCs w:val="28"/>
          <w:lang w:val="en-US"/>
        </w:rPr>
        <w:t xml:space="preserve"> </w:t>
      </w:r>
      <w:r w:rsidRPr="00A64A99">
        <w:rPr>
          <w:sz w:val="28"/>
          <w:szCs w:val="28"/>
        </w:rPr>
        <w:t>зазнали</w:t>
      </w:r>
      <w:r w:rsidRPr="00A64A99">
        <w:rPr>
          <w:sz w:val="28"/>
          <w:szCs w:val="28"/>
          <w:lang w:val="en-US"/>
        </w:rPr>
        <w:t xml:space="preserve"> </w:t>
      </w:r>
      <w:r w:rsidRPr="00A64A99">
        <w:rPr>
          <w:sz w:val="28"/>
          <w:szCs w:val="28"/>
        </w:rPr>
        <w:t>радіаційної</w:t>
      </w:r>
      <w:r w:rsidRPr="00A64A99">
        <w:rPr>
          <w:sz w:val="28"/>
          <w:szCs w:val="28"/>
          <w:lang w:val="en-US"/>
        </w:rPr>
        <w:t xml:space="preserve"> </w:t>
      </w:r>
      <w:r w:rsidRPr="00A64A99">
        <w:rPr>
          <w:sz w:val="28"/>
          <w:szCs w:val="28"/>
        </w:rPr>
        <w:t>дії</w:t>
      </w:r>
      <w:r w:rsidRPr="00A64A99">
        <w:rPr>
          <w:sz w:val="28"/>
          <w:szCs w:val="28"/>
          <w:lang w:val="en-US"/>
        </w:rPr>
        <w:t xml:space="preserve"> </w:t>
      </w:r>
      <w:r w:rsidRPr="00A64A99">
        <w:rPr>
          <w:sz w:val="28"/>
          <w:szCs w:val="28"/>
        </w:rPr>
        <w:t>в</w:t>
      </w:r>
      <w:r w:rsidRPr="00A64A99">
        <w:rPr>
          <w:sz w:val="28"/>
          <w:szCs w:val="28"/>
          <w:lang w:val="en-US"/>
        </w:rPr>
        <w:t xml:space="preserve"> </w:t>
      </w:r>
      <w:r w:rsidRPr="00A64A99">
        <w:rPr>
          <w:sz w:val="28"/>
          <w:szCs w:val="28"/>
        </w:rPr>
        <w:t>результаті</w:t>
      </w:r>
      <w:r w:rsidRPr="00A64A99">
        <w:rPr>
          <w:sz w:val="28"/>
          <w:szCs w:val="28"/>
          <w:lang w:val="en-US"/>
        </w:rPr>
        <w:t xml:space="preserve"> </w:t>
      </w:r>
      <w:r w:rsidRPr="00A64A99">
        <w:rPr>
          <w:sz w:val="28"/>
          <w:szCs w:val="28"/>
        </w:rPr>
        <w:t>аварії</w:t>
      </w:r>
      <w:r w:rsidRPr="00A64A99">
        <w:rPr>
          <w:sz w:val="28"/>
          <w:szCs w:val="28"/>
          <w:lang w:val="en-US"/>
        </w:rPr>
        <w:t xml:space="preserve"> </w:t>
      </w:r>
      <w:r w:rsidRPr="00A64A99">
        <w:rPr>
          <w:sz w:val="28"/>
          <w:szCs w:val="28"/>
        </w:rPr>
        <w:t>на</w:t>
      </w:r>
      <w:r w:rsidRPr="00A64A99">
        <w:rPr>
          <w:sz w:val="28"/>
          <w:szCs w:val="28"/>
          <w:lang w:val="en-US"/>
        </w:rPr>
        <w:t xml:space="preserve"> </w:t>
      </w:r>
      <w:r w:rsidRPr="00A64A99">
        <w:rPr>
          <w:sz w:val="28"/>
          <w:szCs w:val="28"/>
        </w:rPr>
        <w:t>ЧАЕС</w:t>
      </w:r>
      <w:r w:rsidRPr="00A64A99">
        <w:rPr>
          <w:sz w:val="28"/>
          <w:szCs w:val="28"/>
          <w:lang w:val="en-US"/>
        </w:rPr>
        <w:t xml:space="preserve">: </w:t>
      </w:r>
      <w:r w:rsidRPr="00A64A99">
        <w:rPr>
          <w:sz w:val="28"/>
          <w:szCs w:val="28"/>
        </w:rPr>
        <w:t>Автореф</w:t>
      </w:r>
      <w:r w:rsidRPr="00A64A99">
        <w:rPr>
          <w:sz w:val="28"/>
          <w:szCs w:val="28"/>
          <w:lang w:val="en-US"/>
        </w:rPr>
        <w:t xml:space="preserve">. </w:t>
      </w:r>
      <w:r w:rsidRPr="00A64A99">
        <w:rPr>
          <w:sz w:val="28"/>
          <w:szCs w:val="28"/>
        </w:rPr>
        <w:t>дис</w:t>
      </w:r>
      <w:r w:rsidRPr="00A64A99">
        <w:rPr>
          <w:sz w:val="28"/>
          <w:szCs w:val="28"/>
          <w:lang w:val="en-US"/>
        </w:rPr>
        <w:t xml:space="preserve">. </w:t>
      </w:r>
      <w:r w:rsidRPr="00A64A99">
        <w:rPr>
          <w:sz w:val="28"/>
          <w:szCs w:val="28"/>
        </w:rPr>
        <w:t>канд</w:t>
      </w:r>
      <w:r w:rsidRPr="00A64A99">
        <w:rPr>
          <w:sz w:val="28"/>
          <w:szCs w:val="28"/>
          <w:lang w:val="en-US"/>
        </w:rPr>
        <w:t xml:space="preserve">. </w:t>
      </w:r>
      <w:r w:rsidRPr="00A64A99">
        <w:rPr>
          <w:sz w:val="28"/>
          <w:szCs w:val="28"/>
        </w:rPr>
        <w:t>мед</w:t>
      </w:r>
      <w:r w:rsidRPr="00A64A99">
        <w:rPr>
          <w:sz w:val="28"/>
          <w:szCs w:val="28"/>
          <w:lang w:val="en-US"/>
        </w:rPr>
        <w:t xml:space="preserve">. </w:t>
      </w:r>
      <w:r w:rsidRPr="00A64A99">
        <w:rPr>
          <w:sz w:val="28"/>
          <w:szCs w:val="28"/>
        </w:rPr>
        <w:t>наук</w:t>
      </w:r>
      <w:r w:rsidRPr="00A64A99">
        <w:rPr>
          <w:sz w:val="28"/>
          <w:szCs w:val="28"/>
          <w:lang w:val="en-US"/>
        </w:rPr>
        <w:t xml:space="preserve">. - </w:t>
      </w:r>
      <w:r w:rsidRPr="00A64A99">
        <w:rPr>
          <w:sz w:val="28"/>
          <w:szCs w:val="28"/>
        </w:rPr>
        <w:t>Мінськ</w:t>
      </w:r>
      <w:r w:rsidRPr="00A64A99">
        <w:rPr>
          <w:sz w:val="28"/>
          <w:szCs w:val="28"/>
          <w:lang w:val="en-US"/>
        </w:rPr>
        <w:t>, 1994.</w:t>
      </w:r>
      <w:r>
        <w:rPr>
          <w:sz w:val="28"/>
          <w:szCs w:val="28"/>
          <w:lang w:val="uk-UA"/>
        </w:rPr>
        <w:t>С.20</w:t>
      </w:r>
    </w:p>
    <w:p w:rsidR="006D6670" w:rsidRPr="00A1043F"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rPr>
        <w:t>Санников</w:t>
      </w:r>
      <w:r w:rsidRPr="00A64A99">
        <w:rPr>
          <w:sz w:val="28"/>
          <w:szCs w:val="28"/>
          <w:lang w:val="en-US"/>
        </w:rPr>
        <w:t xml:space="preserve"> </w:t>
      </w:r>
      <w:r w:rsidRPr="00A64A99">
        <w:rPr>
          <w:sz w:val="28"/>
          <w:szCs w:val="28"/>
        </w:rPr>
        <w:t>В</w:t>
      </w:r>
      <w:r w:rsidRPr="00A64A99">
        <w:rPr>
          <w:sz w:val="28"/>
          <w:szCs w:val="28"/>
          <w:lang w:val="en-US"/>
        </w:rPr>
        <w:t>.</w:t>
      </w:r>
      <w:r w:rsidRPr="00A64A99">
        <w:rPr>
          <w:sz w:val="28"/>
          <w:szCs w:val="28"/>
        </w:rPr>
        <w:t>М</w:t>
      </w:r>
      <w:r w:rsidRPr="00A64A99">
        <w:rPr>
          <w:sz w:val="28"/>
          <w:szCs w:val="28"/>
          <w:lang w:val="en-US"/>
        </w:rPr>
        <w:t xml:space="preserve">., </w:t>
      </w:r>
      <w:r w:rsidRPr="00A64A99">
        <w:rPr>
          <w:sz w:val="28"/>
          <w:szCs w:val="28"/>
        </w:rPr>
        <w:t>Мучник</w:t>
      </w:r>
      <w:r w:rsidRPr="00A64A99">
        <w:rPr>
          <w:sz w:val="28"/>
          <w:szCs w:val="28"/>
          <w:lang w:val="en-US"/>
        </w:rPr>
        <w:t xml:space="preserve"> </w:t>
      </w:r>
      <w:r w:rsidRPr="00A64A99">
        <w:rPr>
          <w:sz w:val="28"/>
          <w:szCs w:val="28"/>
        </w:rPr>
        <w:t>А</w:t>
      </w:r>
      <w:r w:rsidRPr="00A64A99">
        <w:rPr>
          <w:sz w:val="28"/>
          <w:szCs w:val="28"/>
          <w:lang w:val="en-US"/>
        </w:rPr>
        <w:t>.</w:t>
      </w:r>
      <w:r w:rsidRPr="00A64A99">
        <w:rPr>
          <w:sz w:val="28"/>
          <w:szCs w:val="28"/>
        </w:rPr>
        <w:t>М</w:t>
      </w:r>
      <w:r w:rsidRPr="00A64A99">
        <w:rPr>
          <w:sz w:val="28"/>
          <w:szCs w:val="28"/>
          <w:lang w:val="en-US"/>
        </w:rPr>
        <w:t xml:space="preserve">., </w:t>
      </w:r>
      <w:r w:rsidRPr="00A64A99">
        <w:rPr>
          <w:sz w:val="28"/>
          <w:szCs w:val="28"/>
        </w:rPr>
        <w:t>Кульшин</w:t>
      </w:r>
      <w:r w:rsidRPr="00A64A99">
        <w:rPr>
          <w:sz w:val="28"/>
          <w:szCs w:val="28"/>
          <w:lang w:val="en-US"/>
        </w:rPr>
        <w:t xml:space="preserve"> </w:t>
      </w:r>
      <w:r w:rsidRPr="00A64A99">
        <w:rPr>
          <w:sz w:val="28"/>
          <w:szCs w:val="28"/>
        </w:rPr>
        <w:t>В</w:t>
      </w:r>
      <w:r w:rsidRPr="00A64A99">
        <w:rPr>
          <w:sz w:val="28"/>
          <w:szCs w:val="28"/>
          <w:lang w:val="en-US"/>
        </w:rPr>
        <w:t>.</w:t>
      </w:r>
      <w:r w:rsidRPr="00A64A99">
        <w:rPr>
          <w:sz w:val="28"/>
          <w:szCs w:val="28"/>
        </w:rPr>
        <w:t>Є</w:t>
      </w:r>
      <w:r w:rsidRPr="00A64A99">
        <w:rPr>
          <w:sz w:val="28"/>
          <w:szCs w:val="28"/>
          <w:lang w:val="en-US"/>
        </w:rPr>
        <w:t xml:space="preserve">., </w:t>
      </w:r>
      <w:r w:rsidRPr="00A64A99">
        <w:rPr>
          <w:sz w:val="28"/>
          <w:szCs w:val="28"/>
        </w:rPr>
        <w:t>Сичов</w:t>
      </w:r>
      <w:r w:rsidRPr="00A64A99">
        <w:rPr>
          <w:sz w:val="28"/>
          <w:szCs w:val="28"/>
          <w:lang w:val="en-US"/>
        </w:rPr>
        <w:t xml:space="preserve"> </w:t>
      </w:r>
      <w:r w:rsidRPr="00A64A99">
        <w:rPr>
          <w:sz w:val="28"/>
          <w:szCs w:val="28"/>
        </w:rPr>
        <w:t>А</w:t>
      </w:r>
      <w:r w:rsidRPr="00A64A99">
        <w:rPr>
          <w:sz w:val="28"/>
          <w:szCs w:val="28"/>
          <w:lang w:val="en-US"/>
        </w:rPr>
        <w:t>.</w:t>
      </w:r>
      <w:r w:rsidRPr="00A64A99">
        <w:rPr>
          <w:sz w:val="28"/>
          <w:szCs w:val="28"/>
        </w:rPr>
        <w:t>А</w:t>
      </w:r>
      <w:r w:rsidRPr="00A64A99">
        <w:rPr>
          <w:sz w:val="28"/>
          <w:szCs w:val="28"/>
          <w:lang w:val="en-US"/>
        </w:rPr>
        <w:t xml:space="preserve">., </w:t>
      </w:r>
      <w:r w:rsidRPr="00A64A99">
        <w:rPr>
          <w:sz w:val="28"/>
          <w:szCs w:val="28"/>
        </w:rPr>
        <w:t>Копосова</w:t>
      </w:r>
      <w:r w:rsidRPr="00A64A99">
        <w:rPr>
          <w:sz w:val="28"/>
          <w:szCs w:val="28"/>
          <w:lang w:val="en-US"/>
        </w:rPr>
        <w:t xml:space="preserve"> </w:t>
      </w:r>
      <w:r w:rsidRPr="00A64A99">
        <w:rPr>
          <w:sz w:val="28"/>
          <w:szCs w:val="28"/>
        </w:rPr>
        <w:t>С</w:t>
      </w:r>
      <w:r w:rsidRPr="00A64A99">
        <w:rPr>
          <w:sz w:val="28"/>
          <w:szCs w:val="28"/>
          <w:lang w:val="en-US"/>
        </w:rPr>
        <w:t>.</w:t>
      </w:r>
      <w:r w:rsidRPr="00A64A99">
        <w:rPr>
          <w:sz w:val="28"/>
          <w:szCs w:val="28"/>
        </w:rPr>
        <w:t>А</w:t>
      </w:r>
      <w:r w:rsidRPr="00A64A99">
        <w:rPr>
          <w:sz w:val="28"/>
          <w:szCs w:val="28"/>
          <w:lang w:val="en-US"/>
        </w:rPr>
        <w:t xml:space="preserve">. </w:t>
      </w:r>
      <w:r w:rsidRPr="00A64A99">
        <w:rPr>
          <w:sz w:val="28"/>
          <w:szCs w:val="28"/>
        </w:rPr>
        <w:t>Розповсюдження</w:t>
      </w:r>
      <w:r w:rsidRPr="00A64A99">
        <w:rPr>
          <w:sz w:val="28"/>
          <w:szCs w:val="28"/>
          <w:lang w:val="en-US"/>
        </w:rPr>
        <w:t xml:space="preserve"> </w:t>
      </w:r>
      <w:r w:rsidRPr="00A64A99">
        <w:rPr>
          <w:sz w:val="28"/>
          <w:szCs w:val="28"/>
        </w:rPr>
        <w:t>тиреоїдної</w:t>
      </w:r>
      <w:r w:rsidRPr="00A64A99">
        <w:rPr>
          <w:sz w:val="28"/>
          <w:szCs w:val="28"/>
          <w:lang w:val="en-US"/>
        </w:rPr>
        <w:t xml:space="preserve"> </w:t>
      </w:r>
      <w:r w:rsidRPr="00A64A99">
        <w:rPr>
          <w:sz w:val="28"/>
          <w:szCs w:val="28"/>
        </w:rPr>
        <w:t>гіперплазії</w:t>
      </w:r>
      <w:r w:rsidRPr="00A64A99">
        <w:rPr>
          <w:sz w:val="28"/>
          <w:szCs w:val="28"/>
          <w:lang w:val="en-US"/>
        </w:rPr>
        <w:t xml:space="preserve"> </w:t>
      </w:r>
      <w:r w:rsidRPr="00A64A99">
        <w:rPr>
          <w:sz w:val="28"/>
          <w:szCs w:val="28"/>
        </w:rPr>
        <w:t>у</w:t>
      </w:r>
      <w:r w:rsidRPr="00A64A99">
        <w:rPr>
          <w:sz w:val="28"/>
          <w:szCs w:val="28"/>
          <w:lang w:val="en-US"/>
        </w:rPr>
        <w:t xml:space="preserve"> </w:t>
      </w:r>
      <w:r w:rsidRPr="00A64A99">
        <w:rPr>
          <w:sz w:val="28"/>
          <w:szCs w:val="28"/>
        </w:rPr>
        <w:t>дітей</w:t>
      </w:r>
      <w:r w:rsidRPr="00A64A99">
        <w:rPr>
          <w:sz w:val="28"/>
          <w:szCs w:val="28"/>
          <w:lang w:val="en-US"/>
        </w:rPr>
        <w:t xml:space="preserve">, </w:t>
      </w:r>
      <w:r w:rsidRPr="00A64A99">
        <w:rPr>
          <w:sz w:val="28"/>
          <w:szCs w:val="28"/>
        </w:rPr>
        <w:t>які</w:t>
      </w:r>
      <w:r w:rsidRPr="00A64A99">
        <w:rPr>
          <w:sz w:val="28"/>
          <w:szCs w:val="28"/>
          <w:lang w:val="en-US"/>
        </w:rPr>
        <w:t xml:space="preserve"> </w:t>
      </w:r>
      <w:r w:rsidRPr="00A64A99">
        <w:rPr>
          <w:sz w:val="28"/>
          <w:szCs w:val="28"/>
        </w:rPr>
        <w:t>мешкають</w:t>
      </w:r>
      <w:r w:rsidRPr="00A64A99">
        <w:rPr>
          <w:sz w:val="28"/>
          <w:szCs w:val="28"/>
          <w:lang w:val="en-US"/>
        </w:rPr>
        <w:t xml:space="preserve"> </w:t>
      </w:r>
      <w:r w:rsidRPr="00A64A99">
        <w:rPr>
          <w:sz w:val="28"/>
          <w:szCs w:val="28"/>
        </w:rPr>
        <w:t>у</w:t>
      </w:r>
      <w:r w:rsidRPr="00A64A99">
        <w:rPr>
          <w:sz w:val="28"/>
          <w:szCs w:val="28"/>
          <w:lang w:val="en-US"/>
        </w:rPr>
        <w:t xml:space="preserve"> 4-</w:t>
      </w:r>
      <w:r w:rsidRPr="00A64A99">
        <w:rPr>
          <w:sz w:val="28"/>
          <w:szCs w:val="28"/>
        </w:rPr>
        <w:t>ій</w:t>
      </w:r>
      <w:r w:rsidRPr="00A64A99">
        <w:rPr>
          <w:sz w:val="28"/>
          <w:szCs w:val="28"/>
          <w:lang w:val="en-US"/>
        </w:rPr>
        <w:t xml:space="preserve"> </w:t>
      </w:r>
      <w:r w:rsidRPr="00A64A99">
        <w:rPr>
          <w:sz w:val="28"/>
          <w:szCs w:val="28"/>
        </w:rPr>
        <w:t>зоні</w:t>
      </w:r>
      <w:r w:rsidRPr="00A64A99">
        <w:rPr>
          <w:sz w:val="28"/>
          <w:szCs w:val="28"/>
          <w:lang w:val="en-US"/>
        </w:rPr>
        <w:t xml:space="preserve"> </w:t>
      </w:r>
      <w:r w:rsidRPr="00A64A99">
        <w:rPr>
          <w:sz w:val="28"/>
          <w:szCs w:val="28"/>
        </w:rPr>
        <w:lastRenderedPageBreak/>
        <w:t>радіоекологічного</w:t>
      </w:r>
      <w:r w:rsidRPr="00A64A99">
        <w:rPr>
          <w:sz w:val="28"/>
          <w:szCs w:val="28"/>
          <w:lang w:val="en-US"/>
        </w:rPr>
        <w:t xml:space="preserve"> </w:t>
      </w:r>
      <w:r w:rsidRPr="00A64A99">
        <w:rPr>
          <w:sz w:val="28"/>
          <w:szCs w:val="28"/>
        </w:rPr>
        <w:t>контролю</w:t>
      </w:r>
      <w:r w:rsidRPr="00A64A99">
        <w:rPr>
          <w:sz w:val="28"/>
          <w:szCs w:val="28"/>
          <w:lang w:val="en-US"/>
        </w:rPr>
        <w:t xml:space="preserve">, </w:t>
      </w:r>
      <w:r w:rsidRPr="00A64A99">
        <w:rPr>
          <w:sz w:val="28"/>
          <w:szCs w:val="28"/>
        </w:rPr>
        <w:t>та</w:t>
      </w:r>
      <w:r w:rsidRPr="00A64A99">
        <w:rPr>
          <w:sz w:val="28"/>
          <w:szCs w:val="28"/>
          <w:lang w:val="en-US"/>
        </w:rPr>
        <w:t xml:space="preserve"> </w:t>
      </w:r>
      <w:r w:rsidRPr="00A64A99">
        <w:rPr>
          <w:sz w:val="28"/>
          <w:szCs w:val="28"/>
        </w:rPr>
        <w:t>її</w:t>
      </w:r>
      <w:r w:rsidRPr="00A64A99">
        <w:rPr>
          <w:sz w:val="28"/>
          <w:szCs w:val="28"/>
          <w:lang w:val="en-US"/>
        </w:rPr>
        <w:t xml:space="preserve"> </w:t>
      </w:r>
      <w:r w:rsidRPr="00A64A99">
        <w:rPr>
          <w:sz w:val="28"/>
          <w:szCs w:val="28"/>
        </w:rPr>
        <w:t>зв</w:t>
      </w:r>
      <w:r w:rsidRPr="00A64A99">
        <w:rPr>
          <w:sz w:val="28"/>
          <w:szCs w:val="28"/>
          <w:lang w:val="en-US"/>
        </w:rPr>
        <w:t>’</w:t>
      </w:r>
      <w:r w:rsidRPr="00A64A99">
        <w:rPr>
          <w:sz w:val="28"/>
          <w:szCs w:val="28"/>
        </w:rPr>
        <w:t>язок</w:t>
      </w:r>
      <w:r w:rsidRPr="00A64A99">
        <w:rPr>
          <w:sz w:val="28"/>
          <w:szCs w:val="28"/>
          <w:lang w:val="en-US"/>
        </w:rPr>
        <w:t xml:space="preserve"> </w:t>
      </w:r>
      <w:r w:rsidRPr="00A64A99">
        <w:rPr>
          <w:sz w:val="28"/>
          <w:szCs w:val="28"/>
        </w:rPr>
        <w:t>із</w:t>
      </w:r>
      <w:r w:rsidRPr="00A64A99">
        <w:rPr>
          <w:sz w:val="28"/>
          <w:szCs w:val="28"/>
          <w:lang w:val="en-US"/>
        </w:rPr>
        <w:t xml:space="preserve"> </w:t>
      </w:r>
      <w:r w:rsidRPr="00A64A99">
        <w:rPr>
          <w:sz w:val="28"/>
          <w:szCs w:val="28"/>
        </w:rPr>
        <w:t>накопиченням</w:t>
      </w:r>
      <w:r w:rsidRPr="00A64A99">
        <w:rPr>
          <w:sz w:val="28"/>
          <w:szCs w:val="28"/>
          <w:lang w:val="en-US"/>
        </w:rPr>
        <w:t xml:space="preserve"> </w:t>
      </w:r>
      <w:r w:rsidRPr="00A64A99">
        <w:rPr>
          <w:sz w:val="28"/>
          <w:szCs w:val="28"/>
        </w:rPr>
        <w:t>солей</w:t>
      </w:r>
      <w:r w:rsidRPr="00A64A99">
        <w:rPr>
          <w:sz w:val="28"/>
          <w:szCs w:val="28"/>
          <w:lang w:val="en-US"/>
        </w:rPr>
        <w:t xml:space="preserve"> </w:t>
      </w:r>
      <w:r w:rsidRPr="00A64A99">
        <w:rPr>
          <w:sz w:val="28"/>
          <w:szCs w:val="28"/>
        </w:rPr>
        <w:t>важких</w:t>
      </w:r>
      <w:r w:rsidRPr="00A64A99">
        <w:rPr>
          <w:sz w:val="28"/>
          <w:szCs w:val="28"/>
          <w:lang w:val="en-US"/>
        </w:rPr>
        <w:t xml:space="preserve"> </w:t>
      </w:r>
      <w:r w:rsidRPr="00A64A99">
        <w:rPr>
          <w:sz w:val="28"/>
          <w:szCs w:val="28"/>
        </w:rPr>
        <w:t>металів</w:t>
      </w:r>
      <w:r w:rsidRPr="00A64A99">
        <w:rPr>
          <w:sz w:val="28"/>
          <w:szCs w:val="28"/>
          <w:lang w:val="en-US"/>
        </w:rPr>
        <w:t xml:space="preserve"> </w:t>
      </w:r>
      <w:r w:rsidRPr="00A64A99">
        <w:rPr>
          <w:sz w:val="28"/>
          <w:szCs w:val="28"/>
        </w:rPr>
        <w:t>у</w:t>
      </w:r>
      <w:r w:rsidRPr="00A64A99">
        <w:rPr>
          <w:sz w:val="28"/>
          <w:szCs w:val="28"/>
          <w:lang w:val="en-US"/>
        </w:rPr>
        <w:t xml:space="preserve"> </w:t>
      </w:r>
      <w:r w:rsidRPr="00A64A99">
        <w:rPr>
          <w:sz w:val="28"/>
          <w:szCs w:val="28"/>
        </w:rPr>
        <w:t>біосередовищі</w:t>
      </w:r>
      <w:r w:rsidRPr="00A64A99">
        <w:rPr>
          <w:sz w:val="28"/>
          <w:szCs w:val="28"/>
          <w:lang w:val="en-US"/>
        </w:rPr>
        <w:t xml:space="preserve"> // </w:t>
      </w:r>
      <w:r w:rsidRPr="00A64A99">
        <w:rPr>
          <w:sz w:val="28"/>
          <w:szCs w:val="28"/>
        </w:rPr>
        <w:t>УРЖ</w:t>
      </w:r>
      <w:r w:rsidRPr="00A1043F">
        <w:rPr>
          <w:sz w:val="28"/>
          <w:szCs w:val="28"/>
          <w:lang w:val="en-US"/>
        </w:rPr>
        <w:t>.-</w:t>
      </w:r>
      <w:r w:rsidRPr="00A64A99">
        <w:rPr>
          <w:sz w:val="28"/>
          <w:szCs w:val="28"/>
          <w:lang w:val="en-US"/>
        </w:rPr>
        <w:t xml:space="preserve"> 1995</w:t>
      </w:r>
      <w:r w:rsidRPr="00A1043F">
        <w:rPr>
          <w:sz w:val="28"/>
          <w:szCs w:val="28"/>
          <w:lang w:val="en-US"/>
        </w:rPr>
        <w:t>.-</w:t>
      </w:r>
      <w:r w:rsidRPr="00A64A99">
        <w:rPr>
          <w:sz w:val="28"/>
          <w:szCs w:val="28"/>
          <w:lang w:val="en-US"/>
        </w:rPr>
        <w:t xml:space="preserve"> №1</w:t>
      </w:r>
      <w:r>
        <w:rPr>
          <w:sz w:val="28"/>
          <w:szCs w:val="28"/>
        </w:rPr>
        <w:t>.-С.</w:t>
      </w:r>
      <w:r w:rsidRPr="00A1043F">
        <w:rPr>
          <w:sz w:val="28"/>
          <w:szCs w:val="28"/>
          <w:lang w:val="en-US"/>
        </w:rPr>
        <w:t>14-16.</w:t>
      </w:r>
    </w:p>
    <w:p w:rsidR="006D6670" w:rsidRDefault="006D6670" w:rsidP="000B6971">
      <w:pPr>
        <w:numPr>
          <w:ilvl w:val="0"/>
          <w:numId w:val="72"/>
        </w:numPr>
        <w:tabs>
          <w:tab w:val="num" w:pos="720"/>
        </w:tabs>
        <w:suppressAutoHyphens w:val="0"/>
        <w:spacing w:line="360" w:lineRule="auto"/>
        <w:ind w:left="720"/>
        <w:jc w:val="both"/>
        <w:rPr>
          <w:sz w:val="28"/>
          <w:szCs w:val="28"/>
        </w:rPr>
      </w:pPr>
      <w:r>
        <w:rPr>
          <w:sz w:val="28"/>
          <w:szCs w:val="28"/>
        </w:rPr>
        <w:t>Касатки</w:t>
      </w:r>
      <w:r w:rsidRPr="00A64A99">
        <w:rPr>
          <w:sz w:val="28"/>
          <w:szCs w:val="28"/>
        </w:rPr>
        <w:t>на</w:t>
      </w:r>
      <w:r w:rsidRPr="006D6670">
        <w:rPr>
          <w:sz w:val="28"/>
          <w:szCs w:val="28"/>
        </w:rPr>
        <w:t xml:space="preserve"> </w:t>
      </w:r>
      <w:r>
        <w:rPr>
          <w:sz w:val="28"/>
          <w:szCs w:val="28"/>
        </w:rPr>
        <w:t>Э</w:t>
      </w:r>
      <w:r w:rsidRPr="006D6670">
        <w:rPr>
          <w:sz w:val="28"/>
          <w:szCs w:val="28"/>
        </w:rPr>
        <w:t>.</w:t>
      </w:r>
      <w:r w:rsidRPr="00A64A99">
        <w:rPr>
          <w:sz w:val="28"/>
          <w:szCs w:val="28"/>
        </w:rPr>
        <w:t>П</w:t>
      </w:r>
      <w:r w:rsidRPr="006D6670">
        <w:rPr>
          <w:sz w:val="28"/>
          <w:szCs w:val="28"/>
        </w:rPr>
        <w:t xml:space="preserve">., </w:t>
      </w:r>
      <w:r w:rsidRPr="00A64A99">
        <w:rPr>
          <w:sz w:val="28"/>
          <w:szCs w:val="28"/>
        </w:rPr>
        <w:t>Шил</w:t>
      </w:r>
      <w:r>
        <w:rPr>
          <w:sz w:val="28"/>
          <w:szCs w:val="28"/>
        </w:rPr>
        <w:t>и</w:t>
      </w:r>
      <w:r w:rsidRPr="00A64A99">
        <w:rPr>
          <w:sz w:val="28"/>
          <w:szCs w:val="28"/>
        </w:rPr>
        <w:t>н</w:t>
      </w:r>
      <w:r w:rsidRPr="006D6670">
        <w:rPr>
          <w:sz w:val="28"/>
          <w:szCs w:val="28"/>
        </w:rPr>
        <w:t xml:space="preserve"> </w:t>
      </w:r>
      <w:r w:rsidRPr="00A64A99">
        <w:rPr>
          <w:sz w:val="28"/>
          <w:szCs w:val="28"/>
        </w:rPr>
        <w:t>Д</w:t>
      </w:r>
      <w:r w:rsidRPr="006D6670">
        <w:rPr>
          <w:sz w:val="28"/>
          <w:szCs w:val="28"/>
        </w:rPr>
        <w:t>.</w:t>
      </w:r>
      <w:r>
        <w:rPr>
          <w:sz w:val="28"/>
          <w:szCs w:val="28"/>
        </w:rPr>
        <w:t>Е</w:t>
      </w:r>
      <w:r w:rsidRPr="006D6670">
        <w:rPr>
          <w:sz w:val="28"/>
          <w:szCs w:val="28"/>
        </w:rPr>
        <w:t xml:space="preserve">., </w:t>
      </w:r>
      <w:r>
        <w:rPr>
          <w:sz w:val="28"/>
          <w:szCs w:val="28"/>
        </w:rPr>
        <w:t>И</w:t>
      </w:r>
      <w:r w:rsidRPr="00A64A99">
        <w:rPr>
          <w:sz w:val="28"/>
          <w:szCs w:val="28"/>
        </w:rPr>
        <w:t>браг</w:t>
      </w:r>
      <w:r>
        <w:rPr>
          <w:sz w:val="28"/>
          <w:szCs w:val="28"/>
        </w:rPr>
        <w:t>и</w:t>
      </w:r>
      <w:r w:rsidRPr="00A64A99">
        <w:rPr>
          <w:sz w:val="28"/>
          <w:szCs w:val="28"/>
        </w:rPr>
        <w:t>мова</w:t>
      </w:r>
      <w:r w:rsidRPr="006D6670">
        <w:rPr>
          <w:sz w:val="28"/>
          <w:szCs w:val="28"/>
        </w:rPr>
        <w:t xml:space="preserve"> </w:t>
      </w:r>
      <w:r w:rsidRPr="00A64A99">
        <w:rPr>
          <w:sz w:val="28"/>
          <w:szCs w:val="28"/>
        </w:rPr>
        <w:t>Г</w:t>
      </w:r>
      <w:r w:rsidRPr="006D6670">
        <w:rPr>
          <w:sz w:val="28"/>
          <w:szCs w:val="28"/>
        </w:rPr>
        <w:t>.</w:t>
      </w:r>
      <w:r w:rsidRPr="00A64A99">
        <w:rPr>
          <w:sz w:val="28"/>
          <w:szCs w:val="28"/>
        </w:rPr>
        <w:t>В</w:t>
      </w:r>
      <w:r w:rsidRPr="006D6670">
        <w:rPr>
          <w:sz w:val="28"/>
          <w:szCs w:val="28"/>
        </w:rPr>
        <w:t xml:space="preserve">. </w:t>
      </w:r>
      <w:r>
        <w:rPr>
          <w:sz w:val="28"/>
          <w:szCs w:val="28"/>
        </w:rPr>
        <w:t>и</w:t>
      </w:r>
      <w:r w:rsidRPr="006D6670">
        <w:rPr>
          <w:sz w:val="28"/>
          <w:szCs w:val="28"/>
        </w:rPr>
        <w:t xml:space="preserve"> </w:t>
      </w:r>
      <w:r>
        <w:rPr>
          <w:sz w:val="28"/>
          <w:szCs w:val="28"/>
        </w:rPr>
        <w:t>соавт</w:t>
      </w:r>
      <w:r w:rsidRPr="006D6670">
        <w:rPr>
          <w:sz w:val="28"/>
          <w:szCs w:val="28"/>
        </w:rPr>
        <w:t xml:space="preserve">. </w:t>
      </w:r>
      <w:r>
        <w:rPr>
          <w:sz w:val="28"/>
          <w:szCs w:val="28"/>
        </w:rPr>
        <w:t>Анализ</w:t>
      </w:r>
      <w:r w:rsidRPr="006D6670">
        <w:rPr>
          <w:sz w:val="28"/>
          <w:szCs w:val="28"/>
        </w:rPr>
        <w:t xml:space="preserve"> </w:t>
      </w:r>
      <w:r>
        <w:rPr>
          <w:sz w:val="28"/>
          <w:szCs w:val="28"/>
        </w:rPr>
        <w:t>современных</w:t>
      </w:r>
      <w:r w:rsidRPr="006D6670">
        <w:rPr>
          <w:sz w:val="28"/>
          <w:szCs w:val="28"/>
        </w:rPr>
        <w:t xml:space="preserve"> </w:t>
      </w:r>
      <w:r>
        <w:rPr>
          <w:sz w:val="28"/>
          <w:szCs w:val="28"/>
        </w:rPr>
        <w:t>рекомендаций</w:t>
      </w:r>
      <w:r w:rsidRPr="006D6670">
        <w:rPr>
          <w:sz w:val="28"/>
          <w:szCs w:val="28"/>
        </w:rPr>
        <w:t xml:space="preserve"> </w:t>
      </w:r>
      <w:r>
        <w:rPr>
          <w:sz w:val="28"/>
          <w:szCs w:val="28"/>
        </w:rPr>
        <w:t>и</w:t>
      </w:r>
      <w:r w:rsidRPr="006D6670">
        <w:rPr>
          <w:sz w:val="28"/>
          <w:szCs w:val="28"/>
        </w:rPr>
        <w:t xml:space="preserve"> </w:t>
      </w:r>
      <w:r>
        <w:rPr>
          <w:sz w:val="28"/>
          <w:szCs w:val="28"/>
        </w:rPr>
        <w:t>критериев</w:t>
      </w:r>
      <w:r w:rsidRPr="006D6670">
        <w:rPr>
          <w:sz w:val="28"/>
          <w:szCs w:val="28"/>
        </w:rPr>
        <w:t xml:space="preserve"> </w:t>
      </w:r>
      <w:r>
        <w:rPr>
          <w:sz w:val="28"/>
          <w:szCs w:val="28"/>
        </w:rPr>
        <w:t>Всемирной</w:t>
      </w:r>
      <w:r w:rsidRPr="006D6670">
        <w:rPr>
          <w:sz w:val="28"/>
          <w:szCs w:val="28"/>
        </w:rPr>
        <w:t xml:space="preserve"> </w:t>
      </w:r>
      <w:r>
        <w:rPr>
          <w:sz w:val="28"/>
          <w:szCs w:val="28"/>
        </w:rPr>
        <w:t>организации</w:t>
      </w:r>
      <w:r w:rsidRPr="006D6670">
        <w:rPr>
          <w:sz w:val="28"/>
          <w:szCs w:val="28"/>
        </w:rPr>
        <w:t xml:space="preserve"> </w:t>
      </w:r>
      <w:r>
        <w:rPr>
          <w:sz w:val="28"/>
          <w:szCs w:val="28"/>
        </w:rPr>
        <w:t>здравоохранения по оценке йодо дефицитных состояний</w:t>
      </w:r>
      <w:r w:rsidRPr="00A64A99">
        <w:rPr>
          <w:sz w:val="28"/>
          <w:szCs w:val="28"/>
        </w:rPr>
        <w:t xml:space="preserve"> // Пробл</w:t>
      </w:r>
      <w:r>
        <w:rPr>
          <w:sz w:val="28"/>
          <w:szCs w:val="28"/>
        </w:rPr>
        <w:t>.</w:t>
      </w:r>
      <w:r w:rsidRPr="00A64A99">
        <w:rPr>
          <w:sz w:val="28"/>
          <w:szCs w:val="28"/>
        </w:rPr>
        <w:t xml:space="preserve"> Ендокринол</w:t>
      </w:r>
      <w:r>
        <w:rPr>
          <w:sz w:val="28"/>
          <w:szCs w:val="28"/>
        </w:rPr>
        <w:t>.-</w:t>
      </w:r>
      <w:r w:rsidRPr="00A64A99">
        <w:rPr>
          <w:sz w:val="28"/>
          <w:szCs w:val="28"/>
        </w:rPr>
        <w:t xml:space="preserve"> 1997</w:t>
      </w:r>
      <w:r>
        <w:rPr>
          <w:sz w:val="28"/>
          <w:szCs w:val="28"/>
        </w:rPr>
        <w:t>.-</w:t>
      </w:r>
      <w:r w:rsidRPr="00A64A99">
        <w:rPr>
          <w:sz w:val="28"/>
          <w:szCs w:val="28"/>
        </w:rPr>
        <w:t xml:space="preserve"> №4</w:t>
      </w:r>
      <w:r>
        <w:rPr>
          <w:sz w:val="28"/>
          <w:szCs w:val="28"/>
        </w:rPr>
        <w:t>.-С</w:t>
      </w:r>
      <w:r w:rsidRPr="00A64A99">
        <w:rPr>
          <w:sz w:val="28"/>
          <w:szCs w:val="28"/>
        </w:rPr>
        <w:t xml:space="preserve"> 3-6.</w:t>
      </w:r>
    </w:p>
    <w:p w:rsidR="006D6670" w:rsidRPr="00B546CB" w:rsidRDefault="006D6670" w:rsidP="000B6971">
      <w:pPr>
        <w:numPr>
          <w:ilvl w:val="0"/>
          <w:numId w:val="72"/>
        </w:numPr>
        <w:suppressAutoHyphens w:val="0"/>
        <w:spacing w:line="360" w:lineRule="auto"/>
        <w:jc w:val="both"/>
        <w:rPr>
          <w:sz w:val="28"/>
          <w:szCs w:val="28"/>
          <w:lang w:val="en-US"/>
        </w:rPr>
      </w:pPr>
      <w:r w:rsidRPr="00B546CB">
        <w:rPr>
          <w:sz w:val="28"/>
          <w:szCs w:val="28"/>
        </w:rPr>
        <w:t>Самсонова Л.Н., Ивахненко В.Н., Пыков М.И., Науменко Л.Л., Ибрагимова Г.В., Рябых А.В., Евдокимова Ю.А., Касаткина Э.П. Йодная профилактика и состояние здоровья детей первого года жизни, проживающих в промышленном мегаполисе с легким дефицитом йода. // Проблемы энокринологии. 2006. – Т. 52. - № 6. – С. 36-39.</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Касаткина Э.П.    Актуальные вопросы тиреоидологии // Российские медицинские вести. - 2001. - № 1. - С.46-51.</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Кандрор   В.И.      Молекулярно-генетические   аспекты   тиреоидной</w:t>
      </w:r>
      <w:r w:rsidRPr="00A64A99">
        <w:rPr>
          <w:sz w:val="28"/>
          <w:szCs w:val="28"/>
        </w:rPr>
        <w:br/>
        <w:t>патологии // Пробл. эндокринол. - 2001. - №5. - С.3-10.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uk-UA"/>
        </w:rPr>
      </w:pPr>
      <w:r w:rsidRPr="00A64A99">
        <w:rPr>
          <w:sz w:val="28"/>
          <w:szCs w:val="28"/>
          <w:lang w:val="uk-UA"/>
        </w:rPr>
        <w:t xml:space="preserve">Шарманов Т.Ш., Зельцер М.Є., Ніков П.С.  Стійкість до інфекцій в умовах хронічного дефіциту </w:t>
      </w:r>
      <w:r>
        <w:rPr>
          <w:sz w:val="28"/>
          <w:szCs w:val="28"/>
          <w:lang w:val="uk-UA"/>
        </w:rPr>
        <w:t>йоду в харчуванні. М., Медицина.-1983.-С</w:t>
      </w:r>
      <w:r w:rsidRPr="00A64A99">
        <w:rPr>
          <w:sz w:val="28"/>
          <w:szCs w:val="28"/>
          <w:lang w:val="uk-UA"/>
        </w:rPr>
        <w:t>.144-150.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 xml:space="preserve">Захаревич Л.Б. Субклинические гипотиреоидные состояния и их оценка  //    Проблемы    детской    эндокринологии.     Материалы    третьего международного симпозиума компании Ново Нордиск. </w:t>
      </w:r>
      <w:r>
        <w:rPr>
          <w:sz w:val="28"/>
          <w:szCs w:val="28"/>
        </w:rPr>
        <w:t>–</w:t>
      </w:r>
      <w:r w:rsidRPr="00A64A99">
        <w:rPr>
          <w:sz w:val="28"/>
          <w:szCs w:val="28"/>
        </w:rPr>
        <w:t xml:space="preserve"> Киев</w:t>
      </w:r>
      <w:r>
        <w:rPr>
          <w:sz w:val="28"/>
          <w:szCs w:val="28"/>
        </w:rPr>
        <w:t>.-</w:t>
      </w:r>
      <w:r w:rsidRPr="00A64A99">
        <w:rPr>
          <w:sz w:val="28"/>
          <w:szCs w:val="28"/>
        </w:rPr>
        <w:t xml:space="preserve"> 1998. - С.30-31.</w:t>
      </w:r>
    </w:p>
    <w:p w:rsidR="006D6670" w:rsidRDefault="006D6670" w:rsidP="000B6971">
      <w:pPr>
        <w:numPr>
          <w:ilvl w:val="0"/>
          <w:numId w:val="72"/>
        </w:numPr>
        <w:tabs>
          <w:tab w:val="num" w:pos="720"/>
        </w:tabs>
        <w:suppressAutoHyphens w:val="0"/>
        <w:spacing w:line="360" w:lineRule="auto"/>
        <w:ind w:left="720"/>
        <w:jc w:val="both"/>
        <w:rPr>
          <w:sz w:val="28"/>
          <w:szCs w:val="28"/>
          <w:lang w:val="uk-UA"/>
        </w:rPr>
      </w:pPr>
      <w:r w:rsidRPr="00A64A99">
        <w:rPr>
          <w:sz w:val="28"/>
          <w:szCs w:val="28"/>
        </w:rPr>
        <w:t>Зефирова Г.С. Заболевания щитовидной железы. - М.: Арт-Бизнес-Центр,1999.-</w:t>
      </w:r>
      <w:r>
        <w:rPr>
          <w:sz w:val="28"/>
          <w:szCs w:val="28"/>
        </w:rPr>
        <w:t>С.216</w:t>
      </w:r>
      <w:r w:rsidRPr="00A64A99">
        <w:rPr>
          <w:sz w:val="28"/>
          <w:szCs w:val="28"/>
        </w:rPr>
        <w:t>.</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uk-UA"/>
        </w:rPr>
      </w:pPr>
      <w:r>
        <w:rPr>
          <w:sz w:val="28"/>
          <w:szCs w:val="28"/>
          <w:lang w:val="en-US"/>
        </w:rPr>
        <w:t xml:space="preserve">Framman A.G., Moses A.C. Oncogenes and growth factors in </w:t>
      </w:r>
      <w:r w:rsidRPr="00A64A99">
        <w:rPr>
          <w:sz w:val="28"/>
          <w:szCs w:val="28"/>
          <w:lang w:val="en-US"/>
        </w:rPr>
        <w:t>thyroid</w:t>
      </w:r>
      <w:r>
        <w:rPr>
          <w:sz w:val="28"/>
          <w:szCs w:val="28"/>
          <w:lang w:val="en-US"/>
        </w:rPr>
        <w:t xml:space="preserve"> carcinogenesis.//</w:t>
      </w:r>
      <w:r w:rsidRPr="00181467">
        <w:rPr>
          <w:sz w:val="28"/>
          <w:szCs w:val="28"/>
          <w:lang w:val="en-US"/>
        </w:rPr>
        <w:t xml:space="preserve"> </w:t>
      </w:r>
      <w:r w:rsidRPr="00A64A99">
        <w:rPr>
          <w:sz w:val="28"/>
          <w:szCs w:val="28"/>
          <w:lang w:val="en-US"/>
        </w:rPr>
        <w:t>Endocrinol.</w:t>
      </w:r>
      <w:r>
        <w:rPr>
          <w:sz w:val="28"/>
          <w:szCs w:val="28"/>
          <w:lang w:val="en-US"/>
        </w:rPr>
        <w:t>Metab.Clin.North.Am.-1990 Sep.-19(3).-P.479-493.</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Harach</w:t>
      </w:r>
      <w:r w:rsidRPr="0050088D">
        <w:rPr>
          <w:sz w:val="28"/>
          <w:szCs w:val="28"/>
          <w:lang w:val="en-US"/>
        </w:rPr>
        <w:t xml:space="preserve"> </w:t>
      </w:r>
      <w:r w:rsidRPr="00A64A99">
        <w:rPr>
          <w:sz w:val="28"/>
          <w:szCs w:val="28"/>
          <w:lang w:val="en-US"/>
        </w:rPr>
        <w:t>H</w:t>
      </w:r>
      <w:r w:rsidRPr="0050088D">
        <w:rPr>
          <w:sz w:val="28"/>
          <w:szCs w:val="28"/>
          <w:lang w:val="en-US"/>
        </w:rPr>
        <w:t>.</w:t>
      </w:r>
      <w:r w:rsidRPr="00A64A99">
        <w:rPr>
          <w:sz w:val="28"/>
          <w:szCs w:val="28"/>
          <w:lang w:val="en-US"/>
        </w:rPr>
        <w:t>R</w:t>
      </w:r>
      <w:r w:rsidRPr="0050088D">
        <w:rPr>
          <w:sz w:val="28"/>
          <w:szCs w:val="28"/>
          <w:lang w:val="en-US"/>
        </w:rPr>
        <w:t xml:space="preserve">., </w:t>
      </w:r>
      <w:r w:rsidRPr="00A64A99">
        <w:rPr>
          <w:sz w:val="28"/>
          <w:szCs w:val="28"/>
          <w:lang w:val="en-US"/>
        </w:rPr>
        <w:t>Williams</w:t>
      </w:r>
      <w:r w:rsidRPr="0050088D">
        <w:rPr>
          <w:sz w:val="28"/>
          <w:szCs w:val="28"/>
          <w:lang w:val="en-US"/>
        </w:rPr>
        <w:t xml:space="preserve"> </w:t>
      </w:r>
      <w:r w:rsidRPr="00A64A99">
        <w:rPr>
          <w:sz w:val="28"/>
          <w:szCs w:val="28"/>
          <w:lang w:val="en-US"/>
        </w:rPr>
        <w:t>E</w:t>
      </w:r>
      <w:r w:rsidRPr="0050088D">
        <w:rPr>
          <w:sz w:val="28"/>
          <w:szCs w:val="28"/>
          <w:lang w:val="en-US"/>
        </w:rPr>
        <w:t>.</w:t>
      </w:r>
      <w:r w:rsidRPr="00A64A99">
        <w:rPr>
          <w:sz w:val="28"/>
          <w:szCs w:val="28"/>
          <w:lang w:val="en-US"/>
        </w:rPr>
        <w:t>D</w:t>
      </w:r>
      <w:r w:rsidRPr="0050088D">
        <w:rPr>
          <w:sz w:val="28"/>
          <w:szCs w:val="28"/>
          <w:lang w:val="en-US"/>
        </w:rPr>
        <w:t xml:space="preserve">. </w:t>
      </w:r>
      <w:r w:rsidRPr="00A64A99">
        <w:rPr>
          <w:sz w:val="28"/>
          <w:szCs w:val="28"/>
          <w:lang w:val="en-US"/>
        </w:rPr>
        <w:t>Thyroid</w:t>
      </w:r>
      <w:r w:rsidRPr="0050088D">
        <w:rPr>
          <w:sz w:val="28"/>
          <w:szCs w:val="28"/>
          <w:lang w:val="en-US"/>
        </w:rPr>
        <w:t xml:space="preserve"> </w:t>
      </w:r>
      <w:r w:rsidRPr="00A64A99">
        <w:rPr>
          <w:sz w:val="28"/>
          <w:szCs w:val="28"/>
          <w:lang w:val="en-US"/>
        </w:rPr>
        <w:t>cancer</w:t>
      </w:r>
      <w:r w:rsidRPr="0050088D">
        <w:rPr>
          <w:sz w:val="28"/>
          <w:szCs w:val="28"/>
          <w:lang w:val="en-US"/>
        </w:rPr>
        <w:t xml:space="preserve"> </w:t>
      </w:r>
      <w:r w:rsidRPr="00A64A99">
        <w:rPr>
          <w:sz w:val="28"/>
          <w:szCs w:val="28"/>
          <w:lang w:val="en-US"/>
        </w:rPr>
        <w:t>and</w:t>
      </w:r>
      <w:r w:rsidRPr="0050088D">
        <w:rPr>
          <w:sz w:val="28"/>
          <w:szCs w:val="28"/>
          <w:lang w:val="en-US"/>
        </w:rPr>
        <w:t xml:space="preserve"> </w:t>
      </w:r>
      <w:r w:rsidRPr="00A64A99">
        <w:rPr>
          <w:sz w:val="28"/>
          <w:szCs w:val="28"/>
          <w:lang w:val="en-US"/>
        </w:rPr>
        <w:t>thyroiditis in the goitrous region   of  Salta,   Argentina,   before   and   after   iodine   prophylaxis   // Clin.Endocrinol. - 1995. - Vol.43. - P.701-706.</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Langsteger W., Ramschak-Schwarzer S., Wolf G. et al. Iodine and thyroid hormone metabolism in pregnancy // Acta Med. Austriaca. - 1997. - Vol.24. - P.136-137.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lastRenderedPageBreak/>
        <w:t>Franceschi S. Iodine intake and thyroid carcinoma - a potential risk factor // Exp. Clin. Endocrinol. Diabet. - 1998. -Vol.106. -P.38-44.</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rPr>
        <w:t>Мартиненко</w:t>
      </w:r>
      <w:r w:rsidRPr="00A1043F">
        <w:rPr>
          <w:sz w:val="28"/>
          <w:szCs w:val="28"/>
        </w:rPr>
        <w:t xml:space="preserve"> </w:t>
      </w:r>
      <w:r w:rsidRPr="00A64A99">
        <w:rPr>
          <w:sz w:val="28"/>
          <w:szCs w:val="28"/>
        </w:rPr>
        <w:t>Ф</w:t>
      </w:r>
      <w:r w:rsidRPr="00A1043F">
        <w:rPr>
          <w:sz w:val="28"/>
          <w:szCs w:val="28"/>
        </w:rPr>
        <w:t>.</w:t>
      </w:r>
      <w:r w:rsidRPr="00A64A99">
        <w:rPr>
          <w:sz w:val="28"/>
          <w:szCs w:val="28"/>
        </w:rPr>
        <w:t>П</w:t>
      </w:r>
      <w:r w:rsidRPr="00A1043F">
        <w:rPr>
          <w:sz w:val="28"/>
          <w:szCs w:val="28"/>
        </w:rPr>
        <w:t xml:space="preserve">., </w:t>
      </w:r>
      <w:r w:rsidRPr="00A64A99">
        <w:rPr>
          <w:sz w:val="28"/>
          <w:szCs w:val="28"/>
        </w:rPr>
        <w:t>Новикова</w:t>
      </w:r>
      <w:r w:rsidRPr="00A1043F">
        <w:rPr>
          <w:sz w:val="28"/>
          <w:szCs w:val="28"/>
        </w:rPr>
        <w:t xml:space="preserve"> </w:t>
      </w:r>
      <w:r w:rsidRPr="00A64A99">
        <w:rPr>
          <w:sz w:val="28"/>
          <w:szCs w:val="28"/>
        </w:rPr>
        <w:t>Н</w:t>
      </w:r>
      <w:r w:rsidRPr="00A1043F">
        <w:rPr>
          <w:sz w:val="28"/>
          <w:szCs w:val="28"/>
        </w:rPr>
        <w:t>.</w:t>
      </w:r>
      <w:r w:rsidRPr="00A64A99">
        <w:rPr>
          <w:sz w:val="28"/>
          <w:szCs w:val="28"/>
        </w:rPr>
        <w:t>П</w:t>
      </w:r>
      <w:r w:rsidRPr="00A1043F">
        <w:rPr>
          <w:sz w:val="28"/>
          <w:szCs w:val="28"/>
        </w:rPr>
        <w:t xml:space="preserve">., </w:t>
      </w:r>
      <w:r w:rsidRPr="00A64A99">
        <w:rPr>
          <w:sz w:val="28"/>
          <w:szCs w:val="28"/>
        </w:rPr>
        <w:t>Шостак</w:t>
      </w:r>
      <w:r w:rsidRPr="00A1043F">
        <w:rPr>
          <w:sz w:val="28"/>
          <w:szCs w:val="28"/>
        </w:rPr>
        <w:t xml:space="preserve"> </w:t>
      </w:r>
      <w:r w:rsidRPr="00A64A99">
        <w:rPr>
          <w:sz w:val="28"/>
          <w:szCs w:val="28"/>
        </w:rPr>
        <w:t>І</w:t>
      </w:r>
      <w:r w:rsidRPr="00A1043F">
        <w:rPr>
          <w:sz w:val="28"/>
          <w:szCs w:val="28"/>
        </w:rPr>
        <w:t>.</w:t>
      </w:r>
      <w:r w:rsidRPr="00A64A99">
        <w:rPr>
          <w:sz w:val="28"/>
          <w:szCs w:val="28"/>
        </w:rPr>
        <w:t>М</w:t>
      </w:r>
      <w:r w:rsidRPr="00A1043F">
        <w:rPr>
          <w:sz w:val="28"/>
          <w:szCs w:val="28"/>
        </w:rPr>
        <w:t xml:space="preserve">. // </w:t>
      </w:r>
      <w:r w:rsidRPr="00A64A99">
        <w:rPr>
          <w:sz w:val="28"/>
          <w:szCs w:val="28"/>
        </w:rPr>
        <w:t>Ендокринологія</w:t>
      </w:r>
      <w:r w:rsidRPr="00A1043F">
        <w:rPr>
          <w:sz w:val="28"/>
          <w:szCs w:val="28"/>
        </w:rPr>
        <w:t xml:space="preserve"> – 1976.- </w:t>
      </w:r>
      <w:r>
        <w:rPr>
          <w:sz w:val="28"/>
          <w:szCs w:val="28"/>
          <w:lang w:val="en-US"/>
        </w:rPr>
        <w:t>№6</w:t>
      </w:r>
      <w:r>
        <w:rPr>
          <w:sz w:val="28"/>
          <w:szCs w:val="28"/>
        </w:rPr>
        <w:t>.-</w:t>
      </w:r>
      <w:r w:rsidRPr="00A1043F">
        <w:rPr>
          <w:sz w:val="28"/>
          <w:szCs w:val="28"/>
          <w:lang w:val="en-US"/>
        </w:rPr>
        <w:t xml:space="preserve"> </w:t>
      </w:r>
      <w:r>
        <w:rPr>
          <w:sz w:val="28"/>
          <w:szCs w:val="28"/>
        </w:rPr>
        <w:t>С</w:t>
      </w:r>
      <w:r w:rsidRPr="00A1043F">
        <w:rPr>
          <w:sz w:val="28"/>
          <w:szCs w:val="28"/>
          <w:lang w:val="en-US"/>
        </w:rPr>
        <w:t>.</w:t>
      </w:r>
      <w:r w:rsidRPr="00A64A99">
        <w:rPr>
          <w:sz w:val="28"/>
          <w:szCs w:val="28"/>
          <w:lang w:val="en-US"/>
        </w:rPr>
        <w:t>41-46.</w:t>
      </w:r>
    </w:p>
    <w:p w:rsidR="006D6670" w:rsidRPr="00A1043F"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rPr>
        <w:t>Смоляр</w:t>
      </w:r>
      <w:r w:rsidRPr="00A1043F">
        <w:rPr>
          <w:sz w:val="28"/>
          <w:szCs w:val="28"/>
          <w:lang w:val="en-US"/>
        </w:rPr>
        <w:t xml:space="preserve"> </w:t>
      </w:r>
      <w:r w:rsidRPr="00A64A99">
        <w:rPr>
          <w:sz w:val="28"/>
          <w:szCs w:val="28"/>
        </w:rPr>
        <w:t>В</w:t>
      </w:r>
      <w:r w:rsidRPr="00A1043F">
        <w:rPr>
          <w:sz w:val="28"/>
          <w:szCs w:val="28"/>
          <w:lang w:val="en-US"/>
        </w:rPr>
        <w:t>.</w:t>
      </w:r>
      <w:r w:rsidRPr="00A64A99">
        <w:rPr>
          <w:sz w:val="28"/>
          <w:szCs w:val="28"/>
        </w:rPr>
        <w:t>І</w:t>
      </w:r>
      <w:r w:rsidRPr="00A1043F">
        <w:rPr>
          <w:sz w:val="28"/>
          <w:szCs w:val="28"/>
          <w:lang w:val="en-US"/>
        </w:rPr>
        <w:t xml:space="preserve">. </w:t>
      </w:r>
      <w:r w:rsidRPr="00A64A99">
        <w:rPr>
          <w:sz w:val="28"/>
          <w:szCs w:val="28"/>
        </w:rPr>
        <w:t>Гіпо</w:t>
      </w:r>
      <w:r w:rsidRPr="00A1043F">
        <w:rPr>
          <w:sz w:val="28"/>
          <w:szCs w:val="28"/>
          <w:lang w:val="en-US"/>
        </w:rPr>
        <w:t xml:space="preserve">- </w:t>
      </w:r>
      <w:r w:rsidRPr="00A64A99">
        <w:rPr>
          <w:sz w:val="28"/>
          <w:szCs w:val="28"/>
        </w:rPr>
        <w:t>і</w:t>
      </w:r>
      <w:r w:rsidRPr="00A1043F">
        <w:rPr>
          <w:sz w:val="28"/>
          <w:szCs w:val="28"/>
          <w:lang w:val="en-US"/>
        </w:rPr>
        <w:t xml:space="preserve"> </w:t>
      </w:r>
      <w:r w:rsidRPr="00A64A99">
        <w:rPr>
          <w:sz w:val="28"/>
          <w:szCs w:val="28"/>
        </w:rPr>
        <w:t>гіперелементози</w:t>
      </w:r>
      <w:r w:rsidRPr="00A1043F">
        <w:rPr>
          <w:sz w:val="28"/>
          <w:szCs w:val="28"/>
          <w:lang w:val="en-US"/>
        </w:rPr>
        <w:t xml:space="preserve"> - </w:t>
      </w:r>
      <w:r w:rsidRPr="00A64A99">
        <w:rPr>
          <w:sz w:val="28"/>
          <w:szCs w:val="28"/>
        </w:rPr>
        <w:t>Київ</w:t>
      </w:r>
      <w:r w:rsidRPr="00A1043F">
        <w:rPr>
          <w:sz w:val="28"/>
          <w:szCs w:val="28"/>
          <w:lang w:val="en-US"/>
        </w:rPr>
        <w:t xml:space="preserve">: </w:t>
      </w:r>
      <w:r w:rsidRPr="00A64A99">
        <w:rPr>
          <w:sz w:val="28"/>
          <w:szCs w:val="28"/>
        </w:rPr>
        <w:t>Здоров</w:t>
      </w:r>
      <w:r w:rsidRPr="00A1043F">
        <w:rPr>
          <w:sz w:val="28"/>
          <w:szCs w:val="28"/>
          <w:lang w:val="en-US"/>
        </w:rPr>
        <w:t>’</w:t>
      </w:r>
      <w:r w:rsidRPr="00A64A99">
        <w:rPr>
          <w:sz w:val="28"/>
          <w:szCs w:val="28"/>
        </w:rPr>
        <w:t>я</w:t>
      </w:r>
      <w:r w:rsidRPr="00A1043F">
        <w:rPr>
          <w:sz w:val="28"/>
          <w:szCs w:val="28"/>
          <w:lang w:val="en-US"/>
        </w:rPr>
        <w:t>.- 1989.-</w:t>
      </w:r>
      <w:r>
        <w:rPr>
          <w:sz w:val="28"/>
          <w:szCs w:val="28"/>
        </w:rPr>
        <w:t>С</w:t>
      </w:r>
      <w:r w:rsidRPr="00A1043F">
        <w:rPr>
          <w:sz w:val="28"/>
          <w:szCs w:val="28"/>
          <w:lang w:val="en-US"/>
        </w:rPr>
        <w:t>.</w:t>
      </w:r>
      <w:r>
        <w:rPr>
          <w:sz w:val="28"/>
          <w:szCs w:val="28"/>
          <w:lang w:val="en-US"/>
        </w:rPr>
        <w:t>82-83</w:t>
      </w:r>
      <w:r w:rsidRPr="00A1043F">
        <w:rPr>
          <w:sz w:val="28"/>
          <w:szCs w:val="28"/>
          <w:lang w:val="en-US"/>
        </w:rPr>
        <w:t>.</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Б</w:t>
      </w:r>
      <w:r>
        <w:rPr>
          <w:sz w:val="28"/>
          <w:szCs w:val="28"/>
        </w:rPr>
        <w:t>о</w:t>
      </w:r>
      <w:r w:rsidRPr="00A64A99">
        <w:rPr>
          <w:sz w:val="28"/>
          <w:szCs w:val="28"/>
        </w:rPr>
        <w:t>бич</w:t>
      </w:r>
      <w:r w:rsidRPr="00A1043F">
        <w:rPr>
          <w:sz w:val="28"/>
          <w:szCs w:val="28"/>
          <w:lang w:val="en-US"/>
        </w:rPr>
        <w:t xml:space="preserve"> </w:t>
      </w:r>
      <w:r w:rsidRPr="00A64A99">
        <w:rPr>
          <w:sz w:val="28"/>
          <w:szCs w:val="28"/>
        </w:rPr>
        <w:t>Ю</w:t>
      </w:r>
      <w:r w:rsidRPr="00A1043F">
        <w:rPr>
          <w:sz w:val="28"/>
          <w:szCs w:val="28"/>
          <w:lang w:val="en-US"/>
        </w:rPr>
        <w:t>.</w:t>
      </w:r>
      <w:r w:rsidRPr="00A64A99">
        <w:rPr>
          <w:sz w:val="28"/>
          <w:szCs w:val="28"/>
        </w:rPr>
        <w:t>Ю</w:t>
      </w:r>
      <w:r w:rsidRPr="00A1043F">
        <w:rPr>
          <w:sz w:val="28"/>
          <w:szCs w:val="28"/>
          <w:lang w:val="en-US"/>
        </w:rPr>
        <w:t xml:space="preserve">., </w:t>
      </w:r>
      <w:r w:rsidRPr="00A64A99">
        <w:rPr>
          <w:sz w:val="28"/>
          <w:szCs w:val="28"/>
        </w:rPr>
        <w:t>Касаткіна</w:t>
      </w:r>
      <w:r w:rsidRPr="00A1043F">
        <w:rPr>
          <w:sz w:val="28"/>
          <w:szCs w:val="28"/>
          <w:lang w:val="en-US"/>
        </w:rPr>
        <w:t xml:space="preserve"> </w:t>
      </w:r>
      <w:r w:rsidRPr="00A64A99">
        <w:rPr>
          <w:sz w:val="28"/>
          <w:szCs w:val="28"/>
        </w:rPr>
        <w:t>Л</w:t>
      </w:r>
      <w:r w:rsidRPr="00A1043F">
        <w:rPr>
          <w:sz w:val="28"/>
          <w:szCs w:val="28"/>
          <w:lang w:val="en-US"/>
        </w:rPr>
        <w:t>.</w:t>
      </w:r>
      <w:r w:rsidRPr="00A64A99">
        <w:rPr>
          <w:sz w:val="28"/>
          <w:szCs w:val="28"/>
        </w:rPr>
        <w:t>А</w:t>
      </w:r>
      <w:r w:rsidRPr="00A1043F">
        <w:rPr>
          <w:sz w:val="28"/>
          <w:szCs w:val="28"/>
          <w:lang w:val="en-US"/>
        </w:rPr>
        <w:t xml:space="preserve">., </w:t>
      </w:r>
      <w:r w:rsidRPr="00A64A99">
        <w:rPr>
          <w:sz w:val="28"/>
          <w:szCs w:val="28"/>
        </w:rPr>
        <w:t>Пащенко</w:t>
      </w:r>
      <w:r w:rsidRPr="00A1043F">
        <w:rPr>
          <w:sz w:val="28"/>
          <w:szCs w:val="28"/>
          <w:lang w:val="en-US"/>
        </w:rPr>
        <w:t xml:space="preserve"> </w:t>
      </w:r>
      <w:r w:rsidRPr="00A64A99">
        <w:rPr>
          <w:sz w:val="28"/>
          <w:szCs w:val="28"/>
        </w:rPr>
        <w:t>А</w:t>
      </w:r>
      <w:r w:rsidRPr="00A1043F">
        <w:rPr>
          <w:sz w:val="28"/>
          <w:szCs w:val="28"/>
          <w:lang w:val="en-US"/>
        </w:rPr>
        <w:t>.</w:t>
      </w:r>
      <w:r w:rsidRPr="00A64A99">
        <w:rPr>
          <w:sz w:val="28"/>
          <w:szCs w:val="28"/>
        </w:rPr>
        <w:t>Є</w:t>
      </w:r>
      <w:r w:rsidRPr="00A1043F">
        <w:rPr>
          <w:sz w:val="28"/>
          <w:szCs w:val="28"/>
          <w:lang w:val="en-US"/>
        </w:rPr>
        <w:t xml:space="preserve">., </w:t>
      </w:r>
      <w:r w:rsidRPr="00A64A99">
        <w:rPr>
          <w:sz w:val="28"/>
          <w:szCs w:val="28"/>
        </w:rPr>
        <w:t>Мицо</w:t>
      </w:r>
      <w:r w:rsidRPr="00A1043F">
        <w:rPr>
          <w:sz w:val="28"/>
          <w:szCs w:val="28"/>
          <w:lang w:val="en-US"/>
        </w:rPr>
        <w:t xml:space="preserve"> </w:t>
      </w:r>
      <w:r w:rsidRPr="00A64A99">
        <w:rPr>
          <w:sz w:val="28"/>
          <w:szCs w:val="28"/>
        </w:rPr>
        <w:t>А</w:t>
      </w:r>
      <w:r w:rsidRPr="00A1043F">
        <w:rPr>
          <w:sz w:val="28"/>
          <w:szCs w:val="28"/>
          <w:lang w:val="en-US"/>
        </w:rPr>
        <w:t>.</w:t>
      </w:r>
      <w:r w:rsidRPr="00A64A99">
        <w:rPr>
          <w:sz w:val="28"/>
          <w:szCs w:val="28"/>
        </w:rPr>
        <w:t>Ш</w:t>
      </w:r>
      <w:r w:rsidRPr="00A1043F">
        <w:rPr>
          <w:sz w:val="28"/>
          <w:szCs w:val="28"/>
          <w:lang w:val="en-US"/>
        </w:rPr>
        <w:t xml:space="preserve">., </w:t>
      </w:r>
      <w:r w:rsidRPr="00A64A99">
        <w:rPr>
          <w:sz w:val="28"/>
          <w:szCs w:val="28"/>
        </w:rPr>
        <w:t>Фабрі</w:t>
      </w:r>
      <w:r w:rsidRPr="00A1043F">
        <w:rPr>
          <w:sz w:val="28"/>
          <w:szCs w:val="28"/>
          <w:lang w:val="en-US"/>
        </w:rPr>
        <w:t xml:space="preserve"> </w:t>
      </w:r>
      <w:r w:rsidRPr="00A64A99">
        <w:rPr>
          <w:sz w:val="28"/>
          <w:szCs w:val="28"/>
        </w:rPr>
        <w:t>З</w:t>
      </w:r>
      <w:r w:rsidRPr="00A1043F">
        <w:rPr>
          <w:sz w:val="28"/>
          <w:szCs w:val="28"/>
          <w:lang w:val="en-US"/>
        </w:rPr>
        <w:t>.</w:t>
      </w:r>
      <w:r w:rsidRPr="00A64A99">
        <w:rPr>
          <w:sz w:val="28"/>
          <w:szCs w:val="28"/>
        </w:rPr>
        <w:t>Й</w:t>
      </w:r>
      <w:r w:rsidRPr="00A1043F">
        <w:rPr>
          <w:sz w:val="28"/>
          <w:szCs w:val="28"/>
          <w:lang w:val="en-US"/>
        </w:rPr>
        <w:t xml:space="preserve">. </w:t>
      </w:r>
      <w:r w:rsidRPr="00A64A99">
        <w:rPr>
          <w:sz w:val="28"/>
          <w:szCs w:val="28"/>
        </w:rPr>
        <w:t>До</w:t>
      </w:r>
      <w:r w:rsidRPr="00A1043F">
        <w:rPr>
          <w:sz w:val="28"/>
          <w:szCs w:val="28"/>
          <w:lang w:val="en-US"/>
        </w:rPr>
        <w:t xml:space="preserve"> </w:t>
      </w:r>
      <w:r w:rsidRPr="00A64A99">
        <w:rPr>
          <w:sz w:val="28"/>
          <w:szCs w:val="28"/>
        </w:rPr>
        <w:t>питання</w:t>
      </w:r>
      <w:r w:rsidRPr="00A1043F">
        <w:rPr>
          <w:sz w:val="28"/>
          <w:szCs w:val="28"/>
          <w:lang w:val="en-US"/>
        </w:rPr>
        <w:t xml:space="preserve"> </w:t>
      </w:r>
      <w:r w:rsidRPr="00A64A99">
        <w:rPr>
          <w:sz w:val="28"/>
          <w:szCs w:val="28"/>
        </w:rPr>
        <w:t>патології</w:t>
      </w:r>
      <w:r w:rsidRPr="00A1043F">
        <w:rPr>
          <w:sz w:val="28"/>
          <w:szCs w:val="28"/>
          <w:lang w:val="en-US"/>
        </w:rPr>
        <w:t xml:space="preserve"> </w:t>
      </w:r>
      <w:r w:rsidRPr="00A64A99">
        <w:rPr>
          <w:sz w:val="28"/>
          <w:szCs w:val="28"/>
        </w:rPr>
        <w:t>порушень</w:t>
      </w:r>
      <w:r w:rsidRPr="00A1043F">
        <w:rPr>
          <w:sz w:val="28"/>
          <w:szCs w:val="28"/>
          <w:lang w:val="en-US"/>
        </w:rPr>
        <w:t xml:space="preserve"> </w:t>
      </w:r>
      <w:r w:rsidRPr="00A64A99">
        <w:rPr>
          <w:sz w:val="28"/>
          <w:szCs w:val="28"/>
        </w:rPr>
        <w:t>функції</w:t>
      </w:r>
      <w:r w:rsidRPr="00A1043F">
        <w:rPr>
          <w:sz w:val="28"/>
          <w:szCs w:val="28"/>
          <w:lang w:val="en-US"/>
        </w:rPr>
        <w:t xml:space="preserve"> </w:t>
      </w:r>
      <w:r w:rsidRPr="00A64A99">
        <w:rPr>
          <w:sz w:val="28"/>
          <w:szCs w:val="28"/>
        </w:rPr>
        <w:t>щитовидної</w:t>
      </w:r>
      <w:r w:rsidRPr="00A1043F">
        <w:rPr>
          <w:sz w:val="28"/>
          <w:szCs w:val="28"/>
          <w:lang w:val="en-US"/>
        </w:rPr>
        <w:t xml:space="preserve"> </w:t>
      </w:r>
      <w:r w:rsidRPr="00A64A99">
        <w:rPr>
          <w:sz w:val="28"/>
          <w:szCs w:val="28"/>
        </w:rPr>
        <w:t>залози</w:t>
      </w:r>
      <w:r w:rsidRPr="00A1043F">
        <w:rPr>
          <w:sz w:val="28"/>
          <w:szCs w:val="28"/>
          <w:lang w:val="en-US"/>
        </w:rPr>
        <w:t xml:space="preserve"> </w:t>
      </w:r>
      <w:r w:rsidRPr="00A64A99">
        <w:rPr>
          <w:sz w:val="28"/>
          <w:szCs w:val="28"/>
        </w:rPr>
        <w:t>при</w:t>
      </w:r>
      <w:r w:rsidRPr="00A1043F">
        <w:rPr>
          <w:sz w:val="28"/>
          <w:szCs w:val="28"/>
          <w:lang w:val="en-US"/>
        </w:rPr>
        <w:t xml:space="preserve"> </w:t>
      </w:r>
      <w:r w:rsidRPr="00A64A99">
        <w:rPr>
          <w:sz w:val="28"/>
          <w:szCs w:val="28"/>
        </w:rPr>
        <w:t>вагітності</w:t>
      </w:r>
      <w:r w:rsidRPr="0084066B">
        <w:rPr>
          <w:sz w:val="28"/>
          <w:szCs w:val="28"/>
          <w:lang w:val="en-US"/>
        </w:rPr>
        <w:t xml:space="preserve"> // </w:t>
      </w:r>
      <w:r w:rsidRPr="00A64A99">
        <w:rPr>
          <w:sz w:val="28"/>
          <w:szCs w:val="28"/>
        </w:rPr>
        <w:t>Питання</w:t>
      </w:r>
      <w:r w:rsidRPr="0084066B">
        <w:rPr>
          <w:sz w:val="28"/>
          <w:szCs w:val="28"/>
          <w:lang w:val="en-US"/>
        </w:rPr>
        <w:t xml:space="preserve"> </w:t>
      </w:r>
      <w:r w:rsidRPr="00A64A99">
        <w:rPr>
          <w:sz w:val="28"/>
          <w:szCs w:val="28"/>
        </w:rPr>
        <w:t>охорони</w:t>
      </w:r>
      <w:r w:rsidRPr="0084066B">
        <w:rPr>
          <w:sz w:val="28"/>
          <w:szCs w:val="28"/>
          <w:lang w:val="en-US"/>
        </w:rPr>
        <w:t xml:space="preserve"> </w:t>
      </w:r>
      <w:r w:rsidRPr="00A64A99">
        <w:rPr>
          <w:sz w:val="28"/>
          <w:szCs w:val="28"/>
        </w:rPr>
        <w:t>материнства</w:t>
      </w:r>
      <w:r w:rsidRPr="0084066B">
        <w:rPr>
          <w:sz w:val="28"/>
          <w:szCs w:val="28"/>
          <w:lang w:val="en-US"/>
        </w:rPr>
        <w:t xml:space="preserve"> </w:t>
      </w:r>
      <w:r w:rsidRPr="00A64A99">
        <w:rPr>
          <w:sz w:val="28"/>
          <w:szCs w:val="28"/>
        </w:rPr>
        <w:t>і</w:t>
      </w:r>
      <w:r w:rsidRPr="0084066B">
        <w:rPr>
          <w:sz w:val="28"/>
          <w:szCs w:val="28"/>
          <w:lang w:val="en-US"/>
        </w:rPr>
        <w:t xml:space="preserve"> </w:t>
      </w:r>
      <w:r w:rsidRPr="00A64A99">
        <w:rPr>
          <w:sz w:val="28"/>
          <w:szCs w:val="28"/>
        </w:rPr>
        <w:t>дитинства</w:t>
      </w:r>
      <w:r w:rsidRPr="0084066B">
        <w:rPr>
          <w:sz w:val="28"/>
          <w:szCs w:val="28"/>
          <w:lang w:val="en-US"/>
        </w:rPr>
        <w:t xml:space="preserve"> – 1974.- </w:t>
      </w:r>
      <w:r w:rsidRPr="00A64A99">
        <w:rPr>
          <w:sz w:val="28"/>
          <w:szCs w:val="28"/>
        </w:rPr>
        <w:t>№2.</w:t>
      </w:r>
      <w:r>
        <w:rPr>
          <w:sz w:val="28"/>
          <w:szCs w:val="28"/>
        </w:rPr>
        <w:t>-С.71-73.</w:t>
      </w:r>
    </w:p>
    <w:p w:rsidR="006D6670" w:rsidRPr="00CD19DF" w:rsidRDefault="006D6670" w:rsidP="000B6971">
      <w:pPr>
        <w:numPr>
          <w:ilvl w:val="0"/>
          <w:numId w:val="72"/>
        </w:numPr>
        <w:tabs>
          <w:tab w:val="num" w:pos="720"/>
        </w:tabs>
        <w:suppressAutoHyphens w:val="0"/>
        <w:spacing w:line="360" w:lineRule="auto"/>
        <w:ind w:left="720"/>
        <w:rPr>
          <w:sz w:val="28"/>
          <w:szCs w:val="28"/>
          <w:lang w:val="en-US"/>
        </w:rPr>
      </w:pPr>
      <w:r w:rsidRPr="00A64A99">
        <w:rPr>
          <w:sz w:val="28"/>
          <w:szCs w:val="28"/>
        </w:rPr>
        <w:t>Калугіна Л.В. Порівняльний аналіз діагностики патології щитоподібної залози у вагітних жінок з допомогою динамічної радіаційної теплометрії та волюмометрії // Галицький лікарський вісник.</w:t>
      </w:r>
      <w:r>
        <w:rPr>
          <w:sz w:val="28"/>
          <w:szCs w:val="28"/>
          <w:lang w:val="uk-UA"/>
        </w:rPr>
        <w:t>-</w:t>
      </w:r>
      <w:r>
        <w:rPr>
          <w:sz w:val="28"/>
          <w:szCs w:val="28"/>
        </w:rPr>
        <w:t xml:space="preserve"> </w:t>
      </w:r>
      <w:r>
        <w:rPr>
          <w:sz w:val="28"/>
          <w:szCs w:val="28"/>
          <w:lang w:val="en-US"/>
        </w:rPr>
        <w:t>2001</w:t>
      </w:r>
      <w:r>
        <w:rPr>
          <w:sz w:val="28"/>
          <w:szCs w:val="28"/>
          <w:lang w:val="uk-UA"/>
        </w:rPr>
        <w:t>.-</w:t>
      </w:r>
      <w:r w:rsidRPr="00CD19DF">
        <w:rPr>
          <w:sz w:val="28"/>
          <w:szCs w:val="28"/>
          <w:lang w:val="en-US"/>
        </w:rPr>
        <w:t xml:space="preserve"> </w:t>
      </w:r>
      <w:r w:rsidRPr="00A64A99">
        <w:rPr>
          <w:sz w:val="28"/>
          <w:szCs w:val="28"/>
        </w:rPr>
        <w:t>Т</w:t>
      </w:r>
      <w:r w:rsidRPr="00CD19DF">
        <w:rPr>
          <w:sz w:val="28"/>
          <w:szCs w:val="28"/>
          <w:lang w:val="en-US"/>
        </w:rPr>
        <w:t>.8, №1.</w:t>
      </w:r>
      <w:r>
        <w:rPr>
          <w:sz w:val="28"/>
          <w:szCs w:val="28"/>
          <w:lang w:val="uk-UA"/>
        </w:rPr>
        <w:t>-</w:t>
      </w:r>
      <w:r w:rsidRPr="00CD19DF">
        <w:rPr>
          <w:sz w:val="28"/>
          <w:szCs w:val="28"/>
          <w:lang w:val="en-US"/>
        </w:rPr>
        <w:t xml:space="preserve"> </w:t>
      </w:r>
      <w:r w:rsidRPr="00A64A99">
        <w:rPr>
          <w:sz w:val="28"/>
          <w:szCs w:val="28"/>
        </w:rPr>
        <w:t>С</w:t>
      </w:r>
      <w:r w:rsidRPr="00CD19DF">
        <w:rPr>
          <w:sz w:val="28"/>
          <w:szCs w:val="28"/>
          <w:lang w:val="en-US"/>
        </w:rPr>
        <w:t>. 43-45.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Davison J.M. The kidney in pregnancy: a review.// J R Soc Med 1983, 76:485-501.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Cheung C.K., Swaminathan R. Urinary excretion of some proteins and enzymes during normal pregnancy.// Clin. Chem, 1989,</w:t>
      </w:r>
      <w:r>
        <w:rPr>
          <w:sz w:val="28"/>
          <w:szCs w:val="28"/>
          <w:lang w:val="en-US"/>
        </w:rPr>
        <w:t>Vol.35.-P.</w:t>
      </w:r>
      <w:r w:rsidRPr="00A64A99">
        <w:rPr>
          <w:sz w:val="28"/>
          <w:szCs w:val="28"/>
          <w:lang w:val="en-US"/>
        </w:rPr>
        <w:t>1978-1980.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Dafnis E., Sabatini S., The effect of pregnancy on renal function: physiology and pathophysiolog</w:t>
      </w:r>
      <w:r>
        <w:rPr>
          <w:sz w:val="28"/>
          <w:szCs w:val="28"/>
          <w:lang w:val="en-US"/>
        </w:rPr>
        <w:t>y.// Am. J. Med. Sci, 1992, 303.-P.</w:t>
      </w:r>
      <w:r w:rsidRPr="00A64A99">
        <w:rPr>
          <w:sz w:val="28"/>
          <w:szCs w:val="28"/>
          <w:lang w:val="en-US"/>
        </w:rPr>
        <w:t>184-205.</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before="5" w:line="492" w:lineRule="exact"/>
        <w:ind w:left="720"/>
        <w:jc w:val="both"/>
        <w:rPr>
          <w:sz w:val="28"/>
          <w:szCs w:val="28"/>
          <w:lang w:val="en-US"/>
        </w:rPr>
      </w:pPr>
      <w:r w:rsidRPr="00A64A99">
        <w:rPr>
          <w:sz w:val="28"/>
          <w:szCs w:val="28"/>
          <w:lang w:val="en-US"/>
        </w:rPr>
        <w:t>Kirby D.F., Didrick S.J. Practical handbook of nutrition in clinical p</w:t>
      </w:r>
      <w:r>
        <w:rPr>
          <w:sz w:val="28"/>
          <w:szCs w:val="28"/>
          <w:lang w:val="en-US"/>
        </w:rPr>
        <w:t xml:space="preserve">ractice. -CRC PRESS, 1995.-P.320 </w:t>
      </w:r>
      <w:r w:rsidRPr="00A64A99">
        <w:rPr>
          <w:sz w:val="28"/>
          <w:szCs w:val="28"/>
          <w:lang w:val="en-US"/>
        </w:rPr>
        <w:t>.</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before="7" w:line="492" w:lineRule="exact"/>
        <w:ind w:left="720"/>
        <w:jc w:val="both"/>
        <w:rPr>
          <w:sz w:val="28"/>
          <w:szCs w:val="28"/>
          <w:lang w:val="en-US"/>
        </w:rPr>
      </w:pPr>
      <w:r w:rsidRPr="00A64A99">
        <w:rPr>
          <w:sz w:val="28"/>
          <w:szCs w:val="28"/>
          <w:lang w:val="en-US"/>
        </w:rPr>
        <w:t>Konno N., Yuri K., Taguchi H. et. al. Screening for thyroid diseases in an iodine sufficient area with sensitive thyrotropin assays, and serum thyroid autoantibody and urinary iodine determination // Clin. Endocrinol. - 1993.</w:t>
      </w:r>
      <w:r w:rsidRPr="00A64A99">
        <w:rPr>
          <w:sz w:val="28"/>
          <w:szCs w:val="28"/>
        </w:rPr>
        <w:t xml:space="preserve"> </w:t>
      </w:r>
      <w:r w:rsidRPr="00A64A99">
        <w:rPr>
          <w:sz w:val="28"/>
          <w:szCs w:val="28"/>
          <w:lang w:val="en-US"/>
        </w:rPr>
        <w:t>-</w:t>
      </w:r>
      <w:r w:rsidRPr="00A64A99">
        <w:rPr>
          <w:sz w:val="28"/>
          <w:szCs w:val="28"/>
        </w:rPr>
        <w:t xml:space="preserve"> </w:t>
      </w:r>
      <w:r w:rsidRPr="00A64A99">
        <w:rPr>
          <w:sz w:val="28"/>
          <w:szCs w:val="28"/>
          <w:lang w:val="en-US"/>
        </w:rPr>
        <w:t>Vol.28. -P.273-281.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Halnan K.E. The radioiodine uptake of the human thyroid in pr</w:t>
      </w:r>
      <w:r>
        <w:rPr>
          <w:sz w:val="28"/>
          <w:szCs w:val="28"/>
          <w:lang w:val="en-US"/>
        </w:rPr>
        <w:t>egnancy.// Clin. Sci., 1958.Vol.17.-P.</w:t>
      </w:r>
      <w:r w:rsidRPr="00A64A99">
        <w:rPr>
          <w:sz w:val="28"/>
          <w:szCs w:val="28"/>
          <w:lang w:val="en-US"/>
        </w:rPr>
        <w:t xml:space="preserve">281-290. </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Pochin E.E. The iodine uptake of the human thyroid through-out the menstrual cycle and in pregnancy.// Clin. Sci.-1958,</w:t>
      </w:r>
      <w:r>
        <w:rPr>
          <w:sz w:val="28"/>
          <w:szCs w:val="28"/>
          <w:lang w:val="en-US"/>
        </w:rPr>
        <w:t>Vol.</w:t>
      </w:r>
      <w:r w:rsidRPr="00A64A99">
        <w:rPr>
          <w:sz w:val="28"/>
          <w:szCs w:val="28"/>
          <w:lang w:val="en-US"/>
        </w:rPr>
        <w:t>17</w:t>
      </w:r>
      <w:r>
        <w:rPr>
          <w:sz w:val="28"/>
          <w:szCs w:val="28"/>
          <w:lang w:val="en-US"/>
        </w:rPr>
        <w:t>.-P.</w:t>
      </w:r>
      <w:r w:rsidRPr="00A64A99">
        <w:rPr>
          <w:sz w:val="28"/>
          <w:szCs w:val="28"/>
          <w:lang w:val="en-US"/>
        </w:rPr>
        <w:t>281-290.</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before="48" w:line="492" w:lineRule="exact"/>
        <w:ind w:left="720"/>
        <w:jc w:val="both"/>
        <w:rPr>
          <w:sz w:val="28"/>
          <w:szCs w:val="28"/>
          <w:lang w:val="en-US"/>
        </w:rPr>
      </w:pPr>
      <w:r w:rsidRPr="00A64A99">
        <w:rPr>
          <w:sz w:val="28"/>
          <w:szCs w:val="28"/>
          <w:lang w:val="en-US"/>
        </w:rPr>
        <w:t xml:space="preserve">Lamberg </w:t>
      </w:r>
      <w:r w:rsidRPr="00A64A99">
        <w:rPr>
          <w:sz w:val="28"/>
          <w:szCs w:val="28"/>
        </w:rPr>
        <w:t>В</w:t>
      </w:r>
      <w:r w:rsidRPr="00A64A99">
        <w:rPr>
          <w:sz w:val="28"/>
          <w:szCs w:val="28"/>
          <w:lang w:val="en-US"/>
        </w:rPr>
        <w:t>.A. Endemic Goitre - Iodine Deficiency Disorders // Ann.Med. - 1991.- Vol.23. -P.367-372.</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line="494" w:lineRule="exact"/>
        <w:ind w:left="720"/>
        <w:jc w:val="both"/>
        <w:rPr>
          <w:sz w:val="28"/>
          <w:szCs w:val="28"/>
          <w:lang w:val="en-US"/>
        </w:rPr>
      </w:pPr>
      <w:r w:rsidRPr="00A64A99">
        <w:rPr>
          <w:sz w:val="28"/>
          <w:szCs w:val="28"/>
          <w:lang w:val="en-US"/>
        </w:rPr>
        <w:t xml:space="preserve">Rooman R., Du Caju M., Op De Beeck L. et al. Low thyroxinaemia occurs in </w:t>
      </w:r>
      <w:r w:rsidRPr="00A64A99">
        <w:rPr>
          <w:sz w:val="28"/>
          <w:szCs w:val="28"/>
          <w:lang w:val="en-US"/>
        </w:rPr>
        <w:lastRenderedPageBreak/>
        <w:t>the majority of very preterm newborns // Eur. J. Pediatr. - 1996. - Vol.155. - P.211-215.</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line="494" w:lineRule="exact"/>
        <w:ind w:left="720"/>
        <w:jc w:val="both"/>
        <w:rPr>
          <w:sz w:val="28"/>
          <w:szCs w:val="28"/>
          <w:lang w:val="en-US"/>
        </w:rPr>
      </w:pPr>
      <w:r w:rsidRPr="00A64A99">
        <w:rPr>
          <w:sz w:val="28"/>
          <w:szCs w:val="28"/>
          <w:lang w:val="en-US"/>
        </w:rPr>
        <w:t>Roti E., Vagenakis A.G. Effects of iodide excess: clinical aspects // The thyroid. A fundamental and clinical text. - Philadelphia: Lippincott-Raven,</w:t>
      </w:r>
      <w:r w:rsidRPr="00A64A99">
        <w:rPr>
          <w:sz w:val="28"/>
          <w:szCs w:val="28"/>
        </w:rPr>
        <w:t xml:space="preserve"> </w:t>
      </w:r>
      <w:r w:rsidRPr="00A64A99">
        <w:rPr>
          <w:sz w:val="28"/>
          <w:szCs w:val="28"/>
          <w:lang w:val="en-US"/>
        </w:rPr>
        <w:t>1996. -P.316-327.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Obregon M.J., Mallol J., Pastor R., Morreale de Escobar G., Escobar del Ray F., L-thyroxine and 3,5,3-triiodo-l-thyronine in rat embryos before onset of fetal thyroid </w:t>
      </w:r>
      <w:r>
        <w:rPr>
          <w:sz w:val="28"/>
          <w:szCs w:val="28"/>
          <w:lang w:val="en-US"/>
        </w:rPr>
        <w:t>function.// Endocrinology-1984.-Vol.</w:t>
      </w:r>
      <w:r w:rsidRPr="00A64A99">
        <w:rPr>
          <w:sz w:val="28"/>
          <w:szCs w:val="28"/>
          <w:lang w:val="en-US"/>
        </w:rPr>
        <w:t>114</w:t>
      </w:r>
      <w:r>
        <w:rPr>
          <w:sz w:val="28"/>
          <w:szCs w:val="28"/>
          <w:lang w:val="en-US"/>
        </w:rPr>
        <w:t>.-P.</w:t>
      </w:r>
      <w:r w:rsidRPr="00A64A99">
        <w:rPr>
          <w:sz w:val="28"/>
          <w:szCs w:val="28"/>
          <w:lang w:val="en-US"/>
        </w:rPr>
        <w:t>305-307.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Morreale de Escobar G., Obregon M.J., Ruiz de Ona C., Escobar del Ray F., Transfer of thyroxine from the mother to the rat fetus near term: effects on brain 3,5,3-triiodothyronine d</w:t>
      </w:r>
      <w:r>
        <w:rPr>
          <w:sz w:val="28"/>
          <w:szCs w:val="28"/>
          <w:lang w:val="en-US"/>
        </w:rPr>
        <w:t>eficiency.// Endocrinology-1988.-Vol. 122.-P.</w:t>
      </w:r>
      <w:r w:rsidRPr="00A64A99">
        <w:rPr>
          <w:sz w:val="28"/>
          <w:szCs w:val="28"/>
          <w:lang w:val="en-US"/>
        </w:rPr>
        <w:t>1521-1531.</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line="494" w:lineRule="exact"/>
        <w:ind w:left="720"/>
        <w:jc w:val="both"/>
        <w:rPr>
          <w:sz w:val="28"/>
          <w:szCs w:val="28"/>
          <w:lang w:val="en-US"/>
        </w:rPr>
      </w:pPr>
      <w:r w:rsidRPr="00A64A99">
        <w:rPr>
          <w:sz w:val="28"/>
          <w:szCs w:val="28"/>
          <w:lang w:val="en-US"/>
        </w:rPr>
        <w:t xml:space="preserve">Thilly C.H., Swennen </w:t>
      </w:r>
      <w:r w:rsidRPr="00A64A99">
        <w:rPr>
          <w:sz w:val="28"/>
          <w:szCs w:val="28"/>
        </w:rPr>
        <w:t>В</w:t>
      </w:r>
      <w:r w:rsidRPr="00A64A99">
        <w:rPr>
          <w:sz w:val="28"/>
          <w:szCs w:val="28"/>
          <w:lang w:val="en-US"/>
        </w:rPr>
        <w:t>., Bourdoux P.   The epidemiology of iodine- deficiency disorders in relation to goitrogenic factors and thyroid-stimulating-hormone regulation // Am. J. Clin. Nutr. - 1993. - Vol.57. - P.267-270.</w:t>
      </w:r>
    </w:p>
    <w:p w:rsidR="006D6670" w:rsidRPr="00A64A99" w:rsidRDefault="006D6670" w:rsidP="000B6971">
      <w:pPr>
        <w:widowControl w:val="0"/>
        <w:numPr>
          <w:ilvl w:val="0"/>
          <w:numId w:val="72"/>
        </w:numPr>
        <w:shd w:val="clear" w:color="auto" w:fill="FFFFFF"/>
        <w:tabs>
          <w:tab w:val="left" w:pos="691"/>
          <w:tab w:val="num" w:pos="720"/>
        </w:tabs>
        <w:suppressAutoHyphens w:val="0"/>
        <w:autoSpaceDE w:val="0"/>
        <w:autoSpaceDN w:val="0"/>
        <w:adjustRightInd w:val="0"/>
        <w:spacing w:before="2" w:line="494" w:lineRule="exact"/>
        <w:ind w:left="720"/>
        <w:jc w:val="both"/>
        <w:rPr>
          <w:sz w:val="28"/>
          <w:szCs w:val="28"/>
          <w:lang w:val="en-US"/>
        </w:rPr>
      </w:pPr>
      <w:r w:rsidRPr="00A64A99">
        <w:rPr>
          <w:sz w:val="28"/>
          <w:szCs w:val="28"/>
          <w:lang w:val="en-US"/>
        </w:rPr>
        <w:t xml:space="preserve">Vermiglio F., Lo Presti V.P., Castagna M.G. et al.   Increased risk of maternal thyroid failure with pregnancy progression in an iodine deficient area with major iodine deficiency disorders // Thyroid. - 1999. - Vol.9. </w:t>
      </w:r>
      <w:r>
        <w:rPr>
          <w:sz w:val="28"/>
          <w:szCs w:val="28"/>
          <w:lang w:val="en-US"/>
        </w:rPr>
        <w:t>–</w:t>
      </w:r>
      <w:r w:rsidRPr="00A64A99">
        <w:rPr>
          <w:sz w:val="28"/>
          <w:szCs w:val="28"/>
          <w:lang w:val="en-US"/>
        </w:rPr>
        <w:t xml:space="preserve"> P</w:t>
      </w:r>
      <w:r>
        <w:rPr>
          <w:sz w:val="28"/>
          <w:szCs w:val="28"/>
          <w:lang w:val="en-US"/>
        </w:rPr>
        <w:t>.</w:t>
      </w:r>
      <w:r w:rsidRPr="00A64A99">
        <w:rPr>
          <w:sz w:val="28"/>
          <w:szCs w:val="28"/>
          <w:lang w:val="en-US"/>
        </w:rPr>
        <w:t>I9-24.</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Bernal J., Pekonen F., Ontogenesis of the nuclear 3,5,3-triiodothyronine receptor in the human fe</w:t>
      </w:r>
      <w:r>
        <w:rPr>
          <w:sz w:val="28"/>
          <w:szCs w:val="28"/>
          <w:lang w:val="en-US"/>
        </w:rPr>
        <w:t>tal brain.// Endocrinology-1984.-Vol.</w:t>
      </w:r>
      <w:r w:rsidRPr="00A64A99">
        <w:rPr>
          <w:sz w:val="28"/>
          <w:szCs w:val="28"/>
          <w:lang w:val="en-US"/>
        </w:rPr>
        <w:t xml:space="preserve"> 114</w:t>
      </w:r>
      <w:r>
        <w:rPr>
          <w:sz w:val="28"/>
          <w:szCs w:val="28"/>
          <w:lang w:val="en-US"/>
        </w:rPr>
        <w:t>.-P.</w:t>
      </w:r>
      <w:r w:rsidRPr="00A64A99">
        <w:rPr>
          <w:sz w:val="28"/>
          <w:szCs w:val="28"/>
          <w:lang w:val="en-US"/>
        </w:rPr>
        <w:t>677-679.</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line="492" w:lineRule="exact"/>
        <w:ind w:left="720"/>
        <w:jc w:val="both"/>
        <w:rPr>
          <w:sz w:val="28"/>
          <w:szCs w:val="28"/>
          <w:lang w:val="en-US"/>
        </w:rPr>
      </w:pPr>
      <w:r w:rsidRPr="00A64A99">
        <w:rPr>
          <w:sz w:val="28"/>
          <w:szCs w:val="28"/>
          <w:lang w:val="en-US"/>
        </w:rPr>
        <w:t>Geelhoed   G.W.   Metabolic   maladaptation:   individual   and   social consequences of medical intervention in correcting endemic hypothyroidism // Nutrition. - 1999. - Vol. 15. - P. 908-932.</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Hennen G., Pierce J.G., Freychet P., Human chorionic thyrotropin: further, characterization and study of its secretion during pregnancy.//</w:t>
      </w:r>
      <w:r>
        <w:rPr>
          <w:sz w:val="28"/>
          <w:szCs w:val="28"/>
          <w:lang w:val="en-US"/>
        </w:rPr>
        <w:t>J.Clin. Endocrinol. Metab.-1969.-Vol.</w:t>
      </w:r>
      <w:r w:rsidRPr="00A64A99">
        <w:rPr>
          <w:sz w:val="28"/>
          <w:szCs w:val="28"/>
          <w:lang w:val="en-US"/>
        </w:rPr>
        <w:t>29</w:t>
      </w:r>
      <w:r>
        <w:rPr>
          <w:sz w:val="28"/>
          <w:szCs w:val="28"/>
          <w:lang w:val="en-US"/>
        </w:rPr>
        <w:t>.-P.</w:t>
      </w:r>
      <w:r w:rsidRPr="00A64A99">
        <w:rPr>
          <w:sz w:val="28"/>
          <w:szCs w:val="28"/>
          <w:lang w:val="en-US"/>
        </w:rPr>
        <w:t xml:space="preserve">581-594. </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GB"/>
        </w:rPr>
      </w:pPr>
      <w:r w:rsidRPr="00A64A99">
        <w:rPr>
          <w:sz w:val="28"/>
          <w:szCs w:val="28"/>
          <w:lang w:val="en-US"/>
        </w:rPr>
        <w:t>Harada A., Hershman J.M., Reed A.W., Braunstein G.D., Dignam W.J., Derzko C., Friedman S., Jewelewicz R., Pekary A.E. Comparison of thyroid stimulators and thyroid hormone concentration in the sera of pregnant women.//J.Clin.Endocrinol.Metab-1979</w:t>
      </w:r>
      <w:r>
        <w:rPr>
          <w:sz w:val="28"/>
          <w:szCs w:val="28"/>
          <w:lang w:val="en-US"/>
        </w:rPr>
        <w:t>.-Vol.</w:t>
      </w:r>
      <w:r w:rsidRPr="00A64A99">
        <w:rPr>
          <w:sz w:val="28"/>
          <w:szCs w:val="28"/>
          <w:lang w:val="en-US"/>
        </w:rPr>
        <w:t>48</w:t>
      </w:r>
      <w:r>
        <w:rPr>
          <w:sz w:val="28"/>
          <w:szCs w:val="28"/>
          <w:lang w:val="en-US"/>
        </w:rPr>
        <w:t>.-P.</w:t>
      </w:r>
      <w:r w:rsidRPr="00A64A99">
        <w:rPr>
          <w:sz w:val="28"/>
          <w:szCs w:val="28"/>
          <w:lang w:val="en-US"/>
        </w:rPr>
        <w:t>793-797.</w:t>
      </w:r>
    </w:p>
    <w:p w:rsidR="006D6670" w:rsidRPr="00A64A99" w:rsidRDefault="006D6670" w:rsidP="000B6971">
      <w:pPr>
        <w:widowControl w:val="0"/>
        <w:numPr>
          <w:ilvl w:val="0"/>
          <w:numId w:val="72"/>
        </w:numPr>
        <w:shd w:val="clear" w:color="auto" w:fill="FFFFFF"/>
        <w:tabs>
          <w:tab w:val="left" w:pos="672"/>
          <w:tab w:val="num" w:pos="720"/>
        </w:tabs>
        <w:suppressAutoHyphens w:val="0"/>
        <w:autoSpaceDE w:val="0"/>
        <w:autoSpaceDN w:val="0"/>
        <w:adjustRightInd w:val="0"/>
        <w:spacing w:before="2" w:line="492" w:lineRule="exact"/>
        <w:ind w:left="720"/>
        <w:jc w:val="both"/>
        <w:rPr>
          <w:sz w:val="28"/>
          <w:szCs w:val="28"/>
          <w:lang w:val="en-US"/>
        </w:rPr>
      </w:pPr>
      <w:r w:rsidRPr="00A64A99">
        <w:rPr>
          <w:sz w:val="28"/>
          <w:szCs w:val="28"/>
          <w:lang w:val="en-US"/>
        </w:rPr>
        <w:t xml:space="preserve">Baldini I.M., Vita A., Mauri M.C. et al. Psychopathological and cognitive </w:t>
      </w:r>
      <w:r w:rsidRPr="00A64A99">
        <w:rPr>
          <w:sz w:val="28"/>
          <w:szCs w:val="28"/>
          <w:lang w:val="en-US"/>
        </w:rPr>
        <w:lastRenderedPageBreak/>
        <w:t>features in subclinical hypothyroidism // Prog. Neuropsychopharmacol. Biol.</w:t>
      </w:r>
      <w:r w:rsidRPr="00A64A99">
        <w:rPr>
          <w:sz w:val="28"/>
          <w:szCs w:val="28"/>
        </w:rPr>
        <w:t xml:space="preserve"> </w:t>
      </w:r>
      <w:r w:rsidRPr="00A64A99">
        <w:rPr>
          <w:sz w:val="28"/>
          <w:szCs w:val="28"/>
          <w:lang w:val="en-US"/>
        </w:rPr>
        <w:t>Psychiatry. - 1997. -Vol.21. -P.925-935.</w:t>
      </w:r>
    </w:p>
    <w:p w:rsidR="006D6670" w:rsidRPr="00A64A99" w:rsidRDefault="006D6670" w:rsidP="000B6971">
      <w:pPr>
        <w:widowControl w:val="0"/>
        <w:numPr>
          <w:ilvl w:val="0"/>
          <w:numId w:val="72"/>
        </w:numPr>
        <w:shd w:val="clear" w:color="auto" w:fill="FFFFFF"/>
        <w:tabs>
          <w:tab w:val="left" w:pos="658"/>
          <w:tab w:val="num" w:pos="720"/>
        </w:tabs>
        <w:suppressAutoHyphens w:val="0"/>
        <w:autoSpaceDE w:val="0"/>
        <w:autoSpaceDN w:val="0"/>
        <w:adjustRightInd w:val="0"/>
        <w:spacing w:before="2" w:line="492" w:lineRule="exact"/>
        <w:ind w:left="720"/>
        <w:jc w:val="both"/>
        <w:rPr>
          <w:sz w:val="28"/>
          <w:szCs w:val="28"/>
          <w:lang w:val="en-GB"/>
        </w:rPr>
      </w:pPr>
      <w:r w:rsidRPr="00A64A99">
        <w:rPr>
          <w:sz w:val="28"/>
          <w:szCs w:val="28"/>
          <w:lang w:val="en-US"/>
        </w:rPr>
        <w:t>De Braekeleer M., Mayer G., Chaventre A.   Genetic factors in iodine deficiency disorders: a general review // Coll.Antropol. - 1998. - Vol.22. - P.9-15.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Haddow J.E., Palomaki G.E., Allan W.C. et al. Maternal thyroid deficiency uring pregnancy and subsequent neuropsychological development of the child // N. Engl. J. Med. - 1999. - Vol.341. - P. 549-555.</w:t>
      </w:r>
    </w:p>
    <w:p w:rsidR="006D6670" w:rsidRPr="00A64A99" w:rsidRDefault="006D6670" w:rsidP="000B6971">
      <w:pPr>
        <w:numPr>
          <w:ilvl w:val="0"/>
          <w:numId w:val="72"/>
        </w:numPr>
        <w:tabs>
          <w:tab w:val="num" w:pos="720"/>
        </w:tabs>
        <w:suppressAutoHyphens w:val="0"/>
        <w:spacing w:line="360" w:lineRule="auto"/>
        <w:ind w:left="720"/>
        <w:rPr>
          <w:sz w:val="28"/>
          <w:szCs w:val="28"/>
        </w:rPr>
      </w:pPr>
      <w:r w:rsidRPr="00A64A99">
        <w:rPr>
          <w:sz w:val="28"/>
          <w:szCs w:val="28"/>
        </w:rPr>
        <w:t>Зелинская Н.Б.  Лечение заболеваний щитовидной железы. - Винница: Континент-ПРИМ, 1999. - 52 с.</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Glinoer D.   What happens to the normal thyroid during pregnancy? // Thyroid. - 1999. - Vol.9. - P.631-635.</w:t>
      </w:r>
    </w:p>
    <w:p w:rsidR="006D6670" w:rsidRPr="00A64A99" w:rsidRDefault="006D6670" w:rsidP="000B6971">
      <w:pPr>
        <w:widowControl w:val="0"/>
        <w:numPr>
          <w:ilvl w:val="0"/>
          <w:numId w:val="72"/>
        </w:numPr>
        <w:shd w:val="clear" w:color="auto" w:fill="FFFFFF"/>
        <w:tabs>
          <w:tab w:val="left" w:pos="694"/>
          <w:tab w:val="num" w:pos="720"/>
        </w:tabs>
        <w:suppressAutoHyphens w:val="0"/>
        <w:autoSpaceDE w:val="0"/>
        <w:autoSpaceDN w:val="0"/>
        <w:adjustRightInd w:val="0"/>
        <w:spacing w:line="492" w:lineRule="exact"/>
        <w:ind w:left="720"/>
        <w:jc w:val="both"/>
        <w:rPr>
          <w:sz w:val="28"/>
          <w:szCs w:val="28"/>
          <w:lang w:val="en-US"/>
        </w:rPr>
      </w:pPr>
      <w:r w:rsidRPr="00A64A99">
        <w:rPr>
          <w:sz w:val="28"/>
          <w:szCs w:val="28"/>
          <w:lang w:val="en-US"/>
        </w:rPr>
        <w:t>Hnikova O., Hromadkova M., Wiererova O., Bilek R. Follow-up study of iodine status in neonates and their mothers in 2 regions of the Czech Republic after a 3-year intervention // Cas.Lek.Cesk. - 1999. - Vol.138. - P.272-275.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Brown R., Bellisario R., Botero D. et. al. Incidence of transient congenital hypothyroidism due to maternal thyrotropin receptor-blocking antibodies in over one million babies // J. Clin. Endocrinol. Metab. - 1996. -Vol.62. -P. 1147-1151.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Chinyanga E., Chidede O., Mujaji W.B. Thyroid function in neonates from goitre prevalent areas in Zimbabwe // Centr.Afr.J.Med. - 1998. - Vol.44. - P.127-130.</w:t>
      </w:r>
    </w:p>
    <w:p w:rsidR="006D6670" w:rsidRPr="00A64A99" w:rsidRDefault="006D6670" w:rsidP="000B6971">
      <w:pPr>
        <w:widowControl w:val="0"/>
        <w:numPr>
          <w:ilvl w:val="0"/>
          <w:numId w:val="72"/>
        </w:numPr>
        <w:shd w:val="clear" w:color="auto" w:fill="FFFFFF"/>
        <w:tabs>
          <w:tab w:val="num" w:pos="720"/>
        </w:tabs>
        <w:suppressAutoHyphens w:val="0"/>
        <w:autoSpaceDE w:val="0"/>
        <w:autoSpaceDN w:val="0"/>
        <w:adjustRightInd w:val="0"/>
        <w:spacing w:before="7" w:line="492" w:lineRule="exact"/>
        <w:ind w:left="720"/>
        <w:jc w:val="both"/>
        <w:rPr>
          <w:sz w:val="28"/>
          <w:szCs w:val="28"/>
          <w:lang w:val="en-US"/>
        </w:rPr>
      </w:pPr>
      <w:r w:rsidRPr="00A64A99">
        <w:rPr>
          <w:sz w:val="28"/>
          <w:szCs w:val="28"/>
          <w:lang w:val="en-US"/>
        </w:rPr>
        <w:t>Liesencotter K., Gupel W., Bogner U. et al. Earliest prevention of endemic goiter by iodine supplementation during pregnancy // Eur. J. Endocrinol. - 1996.-Vol.134.-P.443-448.</w:t>
      </w:r>
    </w:p>
    <w:p w:rsidR="006D6670" w:rsidRPr="00A64A99" w:rsidRDefault="006D6670" w:rsidP="000B6971">
      <w:pPr>
        <w:widowControl w:val="0"/>
        <w:numPr>
          <w:ilvl w:val="0"/>
          <w:numId w:val="72"/>
        </w:numPr>
        <w:shd w:val="clear" w:color="auto" w:fill="FFFFFF"/>
        <w:tabs>
          <w:tab w:val="left" w:pos="686"/>
          <w:tab w:val="num" w:pos="720"/>
        </w:tabs>
        <w:suppressAutoHyphens w:val="0"/>
        <w:autoSpaceDE w:val="0"/>
        <w:autoSpaceDN w:val="0"/>
        <w:adjustRightInd w:val="0"/>
        <w:spacing w:before="2" w:line="492" w:lineRule="exact"/>
        <w:ind w:left="720"/>
        <w:jc w:val="both"/>
        <w:rPr>
          <w:sz w:val="28"/>
          <w:szCs w:val="28"/>
          <w:lang w:val="en-US"/>
        </w:rPr>
      </w:pPr>
      <w:r w:rsidRPr="00A64A99">
        <w:rPr>
          <w:sz w:val="28"/>
          <w:szCs w:val="28"/>
          <w:lang w:val="en-US"/>
        </w:rPr>
        <w:t>Nohr S., Laurberg P., Borlum K. et al.   Iodine status in neonates in Denmark:   regional   variations   and   dependency   on   maternal   iodine supplementation // Acta Pediatr. - 1994. - Vol.83. - P.578-582.</w:t>
      </w:r>
    </w:p>
    <w:p w:rsidR="006D6670" w:rsidRPr="00A64A99" w:rsidRDefault="006D6670" w:rsidP="000B6971">
      <w:pPr>
        <w:widowControl w:val="0"/>
        <w:numPr>
          <w:ilvl w:val="0"/>
          <w:numId w:val="72"/>
        </w:numPr>
        <w:shd w:val="clear" w:color="auto" w:fill="FFFFFF"/>
        <w:tabs>
          <w:tab w:val="left" w:pos="691"/>
          <w:tab w:val="num" w:pos="720"/>
        </w:tabs>
        <w:suppressAutoHyphens w:val="0"/>
        <w:autoSpaceDE w:val="0"/>
        <w:autoSpaceDN w:val="0"/>
        <w:adjustRightInd w:val="0"/>
        <w:spacing w:line="494" w:lineRule="exact"/>
        <w:ind w:left="720"/>
        <w:jc w:val="both"/>
        <w:rPr>
          <w:sz w:val="28"/>
          <w:szCs w:val="28"/>
          <w:lang w:val="en-US"/>
        </w:rPr>
      </w:pPr>
      <w:r w:rsidRPr="00A64A99">
        <w:rPr>
          <w:sz w:val="28"/>
          <w:szCs w:val="28"/>
          <w:lang w:val="en-US"/>
        </w:rPr>
        <w:t>Versloot P.M., Schroder-Van Der Elst J.P., Van Der Heide D., Boogerd L. Effects of marginal iodine deficiency during pregnancy: iodine uptake by the maternal and fetal thyroid // Am. J. Physiol. - 1997. - Vol.273. - P.I 121.</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lastRenderedPageBreak/>
        <w:t>Гребенкин Б.Е.   Йоддефицитные заболевания беременных в районе зобной эндемии: состояние здоровья новорожденных // Российский педиатрический журнал. - 2001. - №1. - С.21-23.</w:t>
      </w:r>
    </w:p>
    <w:p w:rsidR="006D6670" w:rsidRPr="00C46975"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Велданова М.В., Анциферов М.Б.   Клинические аспекты увеличения щитовидной железы у детей // Русский мед. журнал. - 2000. - Т.7,№4. - С.163-167</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Pr>
          <w:sz w:val="28"/>
          <w:szCs w:val="28"/>
          <w:lang w:val="uk-UA"/>
        </w:rPr>
        <w:t>Бурумкулова Ф.Ф., Герасимов Г.А. Заболевания щитовидной железі и беременность //Пробл. ендокринол.-1998.-№2.-</w:t>
      </w:r>
      <w:r>
        <w:rPr>
          <w:sz w:val="28"/>
          <w:szCs w:val="28"/>
        </w:rPr>
        <w:t>С</w:t>
      </w:r>
      <w:r>
        <w:rPr>
          <w:sz w:val="28"/>
          <w:szCs w:val="28"/>
          <w:lang w:val="uk-UA"/>
        </w:rPr>
        <w:t>.27-32.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Игумнов С.А., Дроздович В.В., Миненко В.Ф.    Интеллектуальное развитие, эмоциональные и поведенческие расстройства у детей с</w:t>
      </w:r>
      <w:r w:rsidRPr="00A64A99">
        <w:rPr>
          <w:sz w:val="28"/>
          <w:szCs w:val="28"/>
        </w:rPr>
        <w:br/>
        <w:t>онкопатологией  щитоподібной  железы:   клинико-психологический  и</w:t>
      </w:r>
      <w:r w:rsidRPr="00A64A99">
        <w:rPr>
          <w:sz w:val="28"/>
          <w:szCs w:val="28"/>
        </w:rPr>
        <w:br/>
        <w:t>дозиметрический анализ // Социальная и клиническая психиатрия. - 1999. -№1.-С.22-26.</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Pepe F., Pepe P., Donia A. et al.  Physiopathology of maternal and feto- neonatal thyroid in pregnant women with endemic goiter // Minerva Ginecol. - 1997. -Vol.49. -P.153-160.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Jurimae </w:t>
      </w:r>
      <w:r w:rsidRPr="00A64A99">
        <w:rPr>
          <w:sz w:val="28"/>
          <w:szCs w:val="28"/>
        </w:rPr>
        <w:t>Т</w:t>
      </w:r>
      <w:r w:rsidRPr="00A64A99">
        <w:rPr>
          <w:sz w:val="28"/>
          <w:szCs w:val="28"/>
          <w:lang w:val="en-US"/>
        </w:rPr>
        <w:t xml:space="preserve">., Jurimae J. Growth, physical activity, and motor development in prepubertal children // CRC PRESS, 2001. </w:t>
      </w:r>
      <w:r>
        <w:rPr>
          <w:sz w:val="28"/>
          <w:szCs w:val="28"/>
          <w:lang w:val="en-US"/>
        </w:rPr>
        <w:t>–</w:t>
      </w:r>
      <w:r>
        <w:rPr>
          <w:sz w:val="28"/>
          <w:szCs w:val="28"/>
          <w:lang w:val="uk-UA"/>
        </w:rPr>
        <w:t>Р.</w:t>
      </w:r>
      <w:r w:rsidRPr="00A64A99">
        <w:rPr>
          <w:sz w:val="28"/>
          <w:szCs w:val="28"/>
          <w:lang w:val="en-US"/>
        </w:rPr>
        <w:t>240</w:t>
      </w:r>
      <w:r>
        <w:rPr>
          <w:sz w:val="28"/>
          <w:szCs w:val="28"/>
          <w:lang w:val="uk-UA"/>
        </w:rPr>
        <w:t>.</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Smyth P.P., Darke C., Parkes A.B.et al. Assessment of goiter in an area of endemic iodine deficiency // Thyroid. - 1999. - Vol.9. - P.895-901.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Azizi F., Kalani H., Kimiagar M. et al. Physical, neuromotor and intellectual impairment  in  non-cretinous  schoolchildren  with  iodine  deficiency  // Int.J.Vitamin. Nutr.Research. - 1995. - Vol.65. - P.199-205.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Bernal J., Nunez J.    Thyroid hormones and brain development // Eur.J.Endocrinol. - 1995. - Vol.133. - P.390-398.</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Щеплягина Л.А., Нестеренко О.С., Курмачева Н.А.    Тиреоидная</w:t>
      </w:r>
      <w:r w:rsidRPr="00A64A99">
        <w:rPr>
          <w:sz w:val="28"/>
          <w:szCs w:val="28"/>
        </w:rPr>
        <w:br/>
        <w:t>патология: беременность и состояние здоровья детей // Российский педиатрический журнал. - 2001. - №2. - С.38-40.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Ares S., Escobar-Morreale H., Quero J. et. al. Neonatal hypothyroxinemia:</w:t>
      </w:r>
      <w:r w:rsidRPr="00A64A99">
        <w:rPr>
          <w:sz w:val="28"/>
          <w:szCs w:val="28"/>
          <w:lang w:val="en-US"/>
        </w:rPr>
        <w:br/>
        <w:t xml:space="preserve">effects of iodine intake and premature birth // J. Clin. </w:t>
      </w:r>
      <w:r w:rsidRPr="00A64A99">
        <w:rPr>
          <w:sz w:val="28"/>
          <w:szCs w:val="28"/>
        </w:rPr>
        <w:t>Endocrinol. Metab. - 1997.-Vol. 2.-P. 1704-1712.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lastRenderedPageBreak/>
        <w:t xml:space="preserve">Chiovato L., Vitti P., Bendinelli G. et. al. Humoral thyroid autoimmunity is not involved in the pathogenesis of myxedematous endemic cretinism // J. Clin. </w:t>
      </w:r>
      <w:r w:rsidRPr="00A64A99">
        <w:rPr>
          <w:sz w:val="28"/>
          <w:szCs w:val="28"/>
        </w:rPr>
        <w:t>Endocrinol. Metab.- 1995. -Vol.80. -P.1509-1512.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 xml:space="preserve">De Vijlder J., Vulsma </w:t>
      </w:r>
      <w:r w:rsidRPr="00A64A99">
        <w:rPr>
          <w:sz w:val="28"/>
          <w:szCs w:val="28"/>
        </w:rPr>
        <w:t>Т</w:t>
      </w:r>
      <w:r w:rsidRPr="00A64A99">
        <w:rPr>
          <w:sz w:val="28"/>
          <w:szCs w:val="28"/>
          <w:lang w:val="en-US"/>
        </w:rPr>
        <w:t xml:space="preserve">., Kooistra L. et al.   The importance of partial deprivation of iodine and thyroid hormone during pregnancy for the offspring  // The thyroid and iodine. - Stuttgart, New York: Schattauer, 1996.- </w:t>
      </w:r>
      <w:r w:rsidRPr="00A64A99">
        <w:rPr>
          <w:sz w:val="28"/>
          <w:szCs w:val="28"/>
        </w:rPr>
        <w:t>P.123-127.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Delange F., Fischer D.A.</w:t>
      </w:r>
      <w:r>
        <w:rPr>
          <w:sz w:val="28"/>
          <w:szCs w:val="28"/>
          <w:lang w:val="uk-UA"/>
        </w:rPr>
        <w:t xml:space="preserve"> </w:t>
      </w:r>
      <w:r w:rsidRPr="00A64A99">
        <w:rPr>
          <w:sz w:val="28"/>
          <w:szCs w:val="28"/>
          <w:lang w:val="en-US"/>
        </w:rPr>
        <w:t>The thyroid gland // Clinical Paediatric Endocrinology. - Oxford: Blackwell Science, 1995. - P.397-433.</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Costante G., Grasso L., Ludovico O. et al.   The statistical analysis of neonatal TSH. Results from congenital hypothyroidism screening programs provide a useful tool for the characterization of moderate iodine deficiency</w:t>
      </w:r>
      <w:r w:rsidRPr="00A64A99">
        <w:rPr>
          <w:sz w:val="28"/>
          <w:szCs w:val="28"/>
          <w:lang w:val="en-US"/>
        </w:rPr>
        <w:br/>
        <w:t>regions // J.Endocrinol.Invest. - 1997. - Vol.20. - P.251-256.</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 xml:space="preserve">Eltom A., Elnagar </w:t>
      </w:r>
      <w:r w:rsidRPr="00A64A99">
        <w:rPr>
          <w:sz w:val="28"/>
          <w:szCs w:val="28"/>
        </w:rPr>
        <w:t>В</w:t>
      </w:r>
      <w:r w:rsidRPr="00A64A99">
        <w:rPr>
          <w:sz w:val="28"/>
          <w:szCs w:val="28"/>
          <w:lang w:val="en-US"/>
        </w:rPr>
        <w:t xml:space="preserve">., Gebre-Medhin M.   Thyroid hormones and iodine status in Sudanese pregnant women with goiter // Int. J. Food Sci. </w:t>
      </w:r>
      <w:r w:rsidRPr="00A64A99">
        <w:rPr>
          <w:sz w:val="28"/>
          <w:szCs w:val="28"/>
        </w:rPr>
        <w:t>Nutr. - 1999. - Vol.50.-P.105-109.</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Grantham-McGregor S.M., Fernald L.C. Nutritional deficiencies and subsequent effects on mental and behavioral development in children // Southeast. Asian. J. Tropical. Med. Public. Health. - 1997. - Vol.28. - P.50-68.</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rPr>
        <w:t>Дедов И.И., Герасимов Г.А., Свириденко Н.Ю. и др.   Использование</w:t>
      </w:r>
      <w:r w:rsidRPr="00A64A99">
        <w:rPr>
          <w:sz w:val="28"/>
          <w:szCs w:val="28"/>
        </w:rPr>
        <w:br/>
        <w:t>таблетированных препаратов йода для профилактики эндемического зоба // Пробл. эндокринол. - 1998. - №1.- С.24-27.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Koutras D.A.  Subclinical hypothyroidism // Thyroid International.-1999. - Vol.3.-P.3-10.</w:t>
      </w:r>
    </w:p>
    <w:p w:rsidR="006D6670" w:rsidRPr="00697FD0"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Kube R., Horschig P., Marusch F. et al.   Postoperative recurrent nerve paralysis after initial interventions for benign goiter // Zentralblatt. </w:t>
      </w:r>
      <w:r w:rsidRPr="00A64A99">
        <w:rPr>
          <w:sz w:val="28"/>
          <w:szCs w:val="28"/>
        </w:rPr>
        <w:t>Chirurgie. - 1998.-Vol.123.-P.ll-16.</w:t>
      </w:r>
    </w:p>
    <w:p w:rsidR="006D6670" w:rsidRPr="00697FD0"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Jalil M.Q., Mia M.J., AH S.M. Epidemiological study of endemic cretinism in a hyperendemic area // Bangladesh Med. Res. Counc. Bui. - 1997. - Vol. 23. - P.34-37.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lastRenderedPageBreak/>
        <w:t>Hsiao P.H., Chiu Y.N., Tsai W.Y. et al. Intellectual outcomes of patients with congenital hypothyroidism not detected by neonatal  screening // J.Formos.Med.Assoc. - 1999. -Vol.98. -P.512-515.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Bohnet HG; Knuth UA; Seeler MJ.   Thyroid gland dysfunctions and disorders in pregnancy and puerperium. </w:t>
      </w:r>
      <w:r w:rsidRPr="00A64A99">
        <w:rPr>
          <w:sz w:val="28"/>
          <w:szCs w:val="28"/>
        </w:rPr>
        <w:t>Prevention, diagnosis and therapy // Geburtshlfe. Frauenheilkunde. - 1995. - Vol.55. -P.134-136.</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Нечаева О.А., Древаль А.В., Камынина Т.С., Чих И.Д.   Результаты проведения     регулярной     йод-профилактики     среди     школьников Московской области // Актуальные проблемы заболеваний щитовидной железы. - М., 2000. - С. 102.</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Петеркова   В.А.,   Герасимов   Г.А.,   Свириденко   Н.Ю.   и   др.</w:t>
      </w:r>
      <w:r w:rsidRPr="00A64A99">
        <w:rPr>
          <w:sz w:val="28"/>
          <w:szCs w:val="28"/>
        </w:rPr>
        <w:br/>
        <w:t>Альтернативные методы проведения йодной профилактики с целью</w:t>
      </w:r>
      <w:r w:rsidRPr="00A64A99">
        <w:rPr>
          <w:sz w:val="28"/>
          <w:szCs w:val="28"/>
        </w:rPr>
        <w:br/>
        <w:t>компенсации йодной недостаточности у детей. Применение в качестве йодной профилактики поливитаминного препарата ЮНИКАП М и йодида калия // Педиатрия. - 1996. - №6. - С.72-77.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Jooste P.L., Weight M.J., Locatelli-Rossi L., Lombard C.J. Impact after 1 year of compulsory iodisation on the iodine content of table salt at retailer level in South Africa. // Int. J. Food Sci. Nutr. - 1999.- Vol.50. - P.7-12.</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Macchia P.E., Fenzi G. Endemic goiter: clinical picture and evolution // Annali Dell Istituto Superiore Di Sanita. - 1998. - Vol.34. - P.307-310.</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Mizukami Y., Michigishi </w:t>
      </w:r>
      <w:r w:rsidRPr="00A64A99">
        <w:rPr>
          <w:sz w:val="28"/>
          <w:szCs w:val="28"/>
        </w:rPr>
        <w:t>Т</w:t>
      </w:r>
      <w:r w:rsidRPr="00A64A99">
        <w:rPr>
          <w:sz w:val="28"/>
          <w:szCs w:val="28"/>
          <w:lang w:val="en-US"/>
        </w:rPr>
        <w:t xml:space="preserve">., Nomomura A. et al.    Iodine-induced hypothyroidism: a clinical and histological study of 28 patients // J. Clin. </w:t>
      </w:r>
      <w:r w:rsidRPr="00A64A99">
        <w:rPr>
          <w:sz w:val="28"/>
          <w:szCs w:val="28"/>
        </w:rPr>
        <w:t>Endocrinol. Metab. - 1993. -Vol.7. -P.466-471.</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Лекторов   В.Н.,   Наумов   А.Д.,   Жаворонок   С.В.   и   др.   Йодная недостаточность у детей, проживающих в отдельных районах Витебской области // Здравоохранение. - 1999. - №7. - С. 18-20.</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Качала  Л.О.,   Фабрі  А.З.,   Качала  В.Ю. Функціональний   стан щитоподібної    залози    у    жінок-робітниць     основних    професій сільськогосподарського виробництва в Закарпатті // Науковий вісник Ужгородського університету, серія "Медицина". - 1999. - Вип.9. - С.31-33.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lastRenderedPageBreak/>
        <w:t>А.Н.Стожаров, А. Н. Аринчин, С.В. Петренко и др.  Организация эпидемиологических исследований (протокол совместного международного</w:t>
      </w:r>
      <w:r>
        <w:rPr>
          <w:sz w:val="28"/>
          <w:szCs w:val="28"/>
        </w:rPr>
        <w:t xml:space="preserve"> </w:t>
      </w:r>
      <w:r w:rsidRPr="00A64A99">
        <w:rPr>
          <w:sz w:val="28"/>
          <w:szCs w:val="28"/>
        </w:rPr>
        <w:t>исследования)//Аналитик</w:t>
      </w:r>
      <w:r>
        <w:rPr>
          <w:sz w:val="28"/>
          <w:szCs w:val="28"/>
        </w:rPr>
        <w:t>о-информационный бюллетень 1997.-</w:t>
      </w:r>
      <w:r w:rsidRPr="00A64A99">
        <w:rPr>
          <w:sz w:val="28"/>
          <w:szCs w:val="28"/>
        </w:rPr>
        <w:t>2</w:t>
      </w:r>
      <w:r>
        <w:rPr>
          <w:sz w:val="28"/>
          <w:szCs w:val="28"/>
        </w:rPr>
        <w:t>.-С.</w:t>
      </w:r>
      <w:r w:rsidRPr="00A64A99">
        <w:rPr>
          <w:sz w:val="28"/>
          <w:szCs w:val="28"/>
        </w:rPr>
        <w:t xml:space="preserve">36-44. </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Indicators for assessing Iodine Deficiency Disorders and their control through salt   iodization//  Micronutrient series WHO\ NUT, 1994. N6, 3-4</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Brunn J, Blocjk U, Ruf J, Bos I, Kunze WP </w:t>
      </w:r>
      <w:r w:rsidRPr="00A64A99">
        <w:rPr>
          <w:sz w:val="28"/>
          <w:szCs w:val="28"/>
        </w:rPr>
        <w:sym w:font="Times New Roman" w:char="0026"/>
      </w:r>
      <w:r w:rsidRPr="00A64A99">
        <w:rPr>
          <w:sz w:val="28"/>
          <w:szCs w:val="28"/>
          <w:lang w:val="en-US"/>
        </w:rPr>
        <w:t xml:space="preserve"> Scriba PC. Volumetrie der Schildr</w:t>
      </w:r>
      <w:r w:rsidRPr="00A64A99">
        <w:rPr>
          <w:sz w:val="28"/>
          <w:szCs w:val="28"/>
        </w:rPr>
        <w:sym w:font="Times New Roman" w:char="00FC"/>
      </w:r>
      <w:r w:rsidRPr="00A64A99">
        <w:rPr>
          <w:sz w:val="28"/>
          <w:szCs w:val="28"/>
          <w:lang w:val="en-US"/>
        </w:rPr>
        <w:t>senlappen mittels real-time-sonographie// Deutsche Medi</w:t>
      </w:r>
      <w:r>
        <w:rPr>
          <w:sz w:val="28"/>
          <w:szCs w:val="28"/>
          <w:lang w:val="en-US"/>
        </w:rPr>
        <w:t>zinische Wochenschrift 1981</w:t>
      </w:r>
      <w:r>
        <w:rPr>
          <w:sz w:val="28"/>
          <w:szCs w:val="28"/>
          <w:lang w:val="uk-UA"/>
        </w:rPr>
        <w:t>.</w:t>
      </w:r>
      <w:r>
        <w:rPr>
          <w:sz w:val="28"/>
          <w:szCs w:val="28"/>
          <w:lang w:val="en-US"/>
        </w:rPr>
        <w:t>Vol.106.-P.</w:t>
      </w:r>
      <w:r w:rsidRPr="00A64A99">
        <w:rPr>
          <w:sz w:val="28"/>
          <w:szCs w:val="28"/>
          <w:lang w:val="en-US"/>
        </w:rPr>
        <w:t>1338-1340.</w:t>
      </w:r>
    </w:p>
    <w:p w:rsidR="006D6670" w:rsidRPr="00FE73ED"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Sandell EB </w:t>
      </w:r>
      <w:r w:rsidRPr="00A64A99">
        <w:rPr>
          <w:sz w:val="28"/>
          <w:szCs w:val="28"/>
        </w:rPr>
        <w:sym w:font="Times New Roman" w:char="0026"/>
      </w:r>
      <w:r w:rsidRPr="00A64A99">
        <w:rPr>
          <w:sz w:val="28"/>
          <w:szCs w:val="28"/>
          <w:lang w:val="en-US"/>
        </w:rPr>
        <w:t xml:space="preserve"> Kolthoff IM. Micro determination of iodine by a catalytic me</w:t>
      </w:r>
      <w:r>
        <w:rPr>
          <w:sz w:val="28"/>
          <w:szCs w:val="28"/>
          <w:lang w:val="en-US"/>
        </w:rPr>
        <w:t>thod//  Microchemica Acta 1937.-P.</w:t>
      </w:r>
      <w:r w:rsidRPr="00A64A99">
        <w:rPr>
          <w:sz w:val="28"/>
          <w:szCs w:val="28"/>
          <w:lang w:val="en-US"/>
        </w:rPr>
        <w:t>19-25.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Dunn J. T. , Grutchfield H. E. , Gutekunst R , </w:t>
      </w:r>
      <w:r w:rsidRPr="00A64A99">
        <w:rPr>
          <w:sz w:val="28"/>
          <w:szCs w:val="28"/>
        </w:rPr>
        <w:sym w:font="Times New Roman" w:char="0026"/>
      </w:r>
      <w:r w:rsidRPr="00A64A99">
        <w:rPr>
          <w:sz w:val="28"/>
          <w:szCs w:val="28"/>
          <w:lang w:val="en-US"/>
        </w:rPr>
        <w:t xml:space="preserve"> Dunn A. D. Methods for Measuring Iodine in Urine// International Council for Control of Iodine  Dificiency Disorders, 1993</w:t>
      </w:r>
      <w:r>
        <w:rPr>
          <w:sz w:val="28"/>
          <w:szCs w:val="28"/>
          <w:lang w:val="en-US"/>
        </w:rPr>
        <w:t>.-P.19-24.</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GB"/>
        </w:rPr>
      </w:pPr>
      <w:r>
        <w:rPr>
          <w:sz w:val="28"/>
          <w:szCs w:val="28"/>
          <w:lang w:val="en-US"/>
        </w:rPr>
        <w:t>Vitti</w:t>
      </w:r>
      <w:r>
        <w:rPr>
          <w:sz w:val="28"/>
          <w:szCs w:val="28"/>
          <w:lang w:val="uk-UA"/>
        </w:rPr>
        <w:t xml:space="preserve"> </w:t>
      </w:r>
      <w:r w:rsidRPr="00A64A99">
        <w:rPr>
          <w:sz w:val="28"/>
          <w:szCs w:val="28"/>
          <w:lang w:val="en-US"/>
        </w:rPr>
        <w:t xml:space="preserve">P. , Martino E. , Aghini-Lombardi F. et al. Thyroid volume measurement by ultrasound in children as a tool for the assessment of mild iodine deficiency// J. Clin. </w:t>
      </w:r>
      <w:r w:rsidRPr="00A64A99">
        <w:rPr>
          <w:sz w:val="28"/>
          <w:szCs w:val="28"/>
        </w:rPr>
        <w:t xml:space="preserve">Endocrinol. Metabol. -1994. -Vol. 79, №2. -P. 600-603. </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 xml:space="preserve">Delange F., Benker G., Caron Ph. et al. Thyroid volume and urinary iodine in European schoolchildren: stardardization of values for assessment of iodine deficiency. //Europ. </w:t>
      </w:r>
      <w:r w:rsidRPr="00A64A99">
        <w:rPr>
          <w:sz w:val="28"/>
          <w:szCs w:val="28"/>
        </w:rPr>
        <w:t>J. Endocr. 1997.-Vol.136. - P.180-187.</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GB"/>
        </w:rPr>
      </w:pPr>
      <w:r w:rsidRPr="00A64A99">
        <w:rPr>
          <w:sz w:val="28"/>
          <w:szCs w:val="28"/>
          <w:lang w:val="en-US"/>
        </w:rPr>
        <w:t>Delange F. Screening for congenital hypothyroidism used as indicator of the degree of iodine deficiency and</w:t>
      </w:r>
      <w:r>
        <w:rPr>
          <w:sz w:val="28"/>
          <w:szCs w:val="28"/>
          <w:lang w:val="en-US"/>
        </w:rPr>
        <w:t xml:space="preserve"> of its control// Thyroid. 1998.Vol8.- № 12.-P.</w:t>
      </w:r>
      <w:r w:rsidRPr="00A64A99">
        <w:rPr>
          <w:sz w:val="28"/>
          <w:szCs w:val="28"/>
          <w:lang w:val="en-US"/>
        </w:rPr>
        <w:t>1185-92.</w:t>
      </w:r>
    </w:p>
    <w:p w:rsidR="006D6670" w:rsidRPr="00413FD4"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Тронько</w:t>
      </w:r>
      <w:r w:rsidRPr="006D6670">
        <w:rPr>
          <w:sz w:val="28"/>
          <w:szCs w:val="28"/>
        </w:rPr>
        <w:t xml:space="preserve"> </w:t>
      </w:r>
      <w:r w:rsidRPr="00A64A99">
        <w:rPr>
          <w:sz w:val="28"/>
          <w:szCs w:val="28"/>
        </w:rPr>
        <w:t>М</w:t>
      </w:r>
      <w:r w:rsidRPr="006D6670">
        <w:rPr>
          <w:sz w:val="28"/>
          <w:szCs w:val="28"/>
        </w:rPr>
        <w:t>.</w:t>
      </w:r>
      <w:r w:rsidRPr="00A64A99">
        <w:rPr>
          <w:sz w:val="28"/>
          <w:szCs w:val="28"/>
        </w:rPr>
        <w:t>Д</w:t>
      </w:r>
      <w:r w:rsidRPr="006D6670">
        <w:rPr>
          <w:sz w:val="28"/>
          <w:szCs w:val="28"/>
        </w:rPr>
        <w:t xml:space="preserve">., </w:t>
      </w:r>
      <w:r w:rsidRPr="00A64A99">
        <w:rPr>
          <w:sz w:val="28"/>
          <w:szCs w:val="28"/>
        </w:rPr>
        <w:t>Кравченко</w:t>
      </w:r>
      <w:r w:rsidRPr="006D6670">
        <w:rPr>
          <w:sz w:val="28"/>
          <w:szCs w:val="28"/>
        </w:rPr>
        <w:t xml:space="preserve"> </w:t>
      </w:r>
      <w:r w:rsidRPr="00A64A99">
        <w:rPr>
          <w:sz w:val="28"/>
          <w:szCs w:val="28"/>
        </w:rPr>
        <w:t>В</w:t>
      </w:r>
      <w:r w:rsidRPr="006D6670">
        <w:rPr>
          <w:sz w:val="28"/>
          <w:szCs w:val="28"/>
        </w:rPr>
        <w:t>.</w:t>
      </w:r>
      <w:r w:rsidRPr="00A64A99">
        <w:rPr>
          <w:sz w:val="28"/>
          <w:szCs w:val="28"/>
        </w:rPr>
        <w:t>І</w:t>
      </w:r>
      <w:r w:rsidRPr="006D6670">
        <w:rPr>
          <w:sz w:val="28"/>
          <w:szCs w:val="28"/>
        </w:rPr>
        <w:t xml:space="preserve">., </w:t>
      </w:r>
      <w:r w:rsidRPr="00A64A99">
        <w:rPr>
          <w:sz w:val="28"/>
          <w:szCs w:val="28"/>
        </w:rPr>
        <w:t>Турчин</w:t>
      </w:r>
      <w:r w:rsidRPr="006D6670">
        <w:rPr>
          <w:sz w:val="28"/>
          <w:szCs w:val="28"/>
        </w:rPr>
        <w:t xml:space="preserve"> </w:t>
      </w:r>
      <w:r w:rsidRPr="00A64A99">
        <w:rPr>
          <w:sz w:val="28"/>
          <w:szCs w:val="28"/>
        </w:rPr>
        <w:t>В</w:t>
      </w:r>
      <w:r w:rsidRPr="006D6670">
        <w:rPr>
          <w:sz w:val="28"/>
          <w:szCs w:val="28"/>
        </w:rPr>
        <w:t>.</w:t>
      </w:r>
      <w:r w:rsidRPr="00A64A99">
        <w:rPr>
          <w:sz w:val="28"/>
          <w:szCs w:val="28"/>
        </w:rPr>
        <w:t>І</w:t>
      </w:r>
      <w:r w:rsidRPr="006D6670">
        <w:rPr>
          <w:sz w:val="28"/>
          <w:szCs w:val="28"/>
        </w:rPr>
        <w:t xml:space="preserve">. </w:t>
      </w:r>
      <w:r w:rsidRPr="00A64A99">
        <w:rPr>
          <w:sz w:val="28"/>
          <w:szCs w:val="28"/>
        </w:rPr>
        <w:t>та</w:t>
      </w:r>
      <w:r w:rsidRPr="006D6670">
        <w:rPr>
          <w:sz w:val="28"/>
          <w:szCs w:val="28"/>
        </w:rPr>
        <w:t xml:space="preserve"> </w:t>
      </w:r>
      <w:r w:rsidRPr="00A64A99">
        <w:rPr>
          <w:sz w:val="28"/>
          <w:szCs w:val="28"/>
        </w:rPr>
        <w:t>ін</w:t>
      </w:r>
      <w:r w:rsidRPr="006D6670">
        <w:rPr>
          <w:sz w:val="28"/>
          <w:szCs w:val="28"/>
        </w:rPr>
        <w:t xml:space="preserve">. </w:t>
      </w:r>
      <w:r w:rsidRPr="00A64A99">
        <w:rPr>
          <w:sz w:val="28"/>
          <w:szCs w:val="28"/>
        </w:rPr>
        <w:t>Йодний</w:t>
      </w:r>
      <w:r w:rsidRPr="006D6670">
        <w:rPr>
          <w:sz w:val="28"/>
          <w:szCs w:val="28"/>
        </w:rPr>
        <w:t xml:space="preserve"> </w:t>
      </w:r>
      <w:r w:rsidRPr="00A64A99">
        <w:rPr>
          <w:sz w:val="28"/>
          <w:szCs w:val="28"/>
        </w:rPr>
        <w:t>дефіцит</w:t>
      </w:r>
      <w:r w:rsidRPr="006D6670">
        <w:rPr>
          <w:sz w:val="28"/>
          <w:szCs w:val="28"/>
        </w:rPr>
        <w:t xml:space="preserve"> </w:t>
      </w:r>
      <w:r w:rsidRPr="00A64A99">
        <w:rPr>
          <w:sz w:val="28"/>
          <w:szCs w:val="28"/>
        </w:rPr>
        <w:t>і</w:t>
      </w:r>
      <w:r w:rsidRPr="006D6670">
        <w:rPr>
          <w:sz w:val="28"/>
          <w:szCs w:val="28"/>
        </w:rPr>
        <w:t xml:space="preserve"> </w:t>
      </w:r>
      <w:r w:rsidRPr="00A64A99">
        <w:rPr>
          <w:sz w:val="28"/>
          <w:szCs w:val="28"/>
        </w:rPr>
        <w:t>стан</w:t>
      </w:r>
      <w:r w:rsidRPr="006D6670">
        <w:rPr>
          <w:sz w:val="28"/>
          <w:szCs w:val="28"/>
        </w:rPr>
        <w:t xml:space="preserve"> </w:t>
      </w:r>
      <w:r w:rsidRPr="00A64A99">
        <w:rPr>
          <w:sz w:val="28"/>
          <w:szCs w:val="28"/>
        </w:rPr>
        <w:t>щитовидної</w:t>
      </w:r>
      <w:r w:rsidRPr="006D6670">
        <w:rPr>
          <w:sz w:val="28"/>
          <w:szCs w:val="28"/>
        </w:rPr>
        <w:t xml:space="preserve"> </w:t>
      </w:r>
      <w:r w:rsidRPr="00A64A99">
        <w:rPr>
          <w:sz w:val="28"/>
          <w:szCs w:val="28"/>
        </w:rPr>
        <w:t>залози</w:t>
      </w:r>
      <w:r w:rsidRPr="006D6670">
        <w:rPr>
          <w:sz w:val="28"/>
          <w:szCs w:val="28"/>
        </w:rPr>
        <w:t xml:space="preserve"> </w:t>
      </w:r>
      <w:r w:rsidRPr="00A64A99">
        <w:rPr>
          <w:sz w:val="28"/>
          <w:szCs w:val="28"/>
        </w:rPr>
        <w:t>у</w:t>
      </w:r>
      <w:r w:rsidRPr="006D6670">
        <w:rPr>
          <w:sz w:val="28"/>
          <w:szCs w:val="28"/>
        </w:rPr>
        <w:t xml:space="preserve"> </w:t>
      </w:r>
      <w:r w:rsidRPr="00A64A99">
        <w:rPr>
          <w:sz w:val="28"/>
          <w:szCs w:val="28"/>
        </w:rPr>
        <w:t>дітей</w:t>
      </w:r>
      <w:r w:rsidRPr="006D6670">
        <w:rPr>
          <w:sz w:val="28"/>
          <w:szCs w:val="28"/>
        </w:rPr>
        <w:t xml:space="preserve"> </w:t>
      </w:r>
      <w:r w:rsidRPr="00A64A99">
        <w:rPr>
          <w:sz w:val="28"/>
          <w:szCs w:val="28"/>
        </w:rPr>
        <w:t>північних</w:t>
      </w:r>
      <w:r w:rsidRPr="006D6670">
        <w:rPr>
          <w:sz w:val="28"/>
          <w:szCs w:val="28"/>
        </w:rPr>
        <w:t xml:space="preserve"> </w:t>
      </w:r>
      <w:r w:rsidRPr="00A64A99">
        <w:rPr>
          <w:sz w:val="28"/>
          <w:szCs w:val="28"/>
        </w:rPr>
        <w:t>регіонів</w:t>
      </w:r>
      <w:r w:rsidRPr="006D6670">
        <w:rPr>
          <w:sz w:val="28"/>
          <w:szCs w:val="28"/>
        </w:rPr>
        <w:t xml:space="preserve"> </w:t>
      </w:r>
      <w:r w:rsidRPr="00A64A99">
        <w:rPr>
          <w:sz w:val="28"/>
          <w:szCs w:val="28"/>
        </w:rPr>
        <w:t>Київської</w:t>
      </w:r>
      <w:r w:rsidRPr="006D6670">
        <w:rPr>
          <w:sz w:val="28"/>
          <w:szCs w:val="28"/>
        </w:rPr>
        <w:t xml:space="preserve"> </w:t>
      </w:r>
      <w:r w:rsidRPr="00A64A99">
        <w:rPr>
          <w:sz w:val="28"/>
          <w:szCs w:val="28"/>
        </w:rPr>
        <w:t>області, що постраждали внаслідок Чорнобильської аварії// Ендокринологія.</w:t>
      </w:r>
      <w:r>
        <w:rPr>
          <w:sz w:val="28"/>
          <w:szCs w:val="28"/>
        </w:rPr>
        <w:t>- 1999.- 4.- №1.-С.</w:t>
      </w:r>
      <w:r w:rsidRPr="00A64A99">
        <w:rPr>
          <w:sz w:val="28"/>
          <w:szCs w:val="28"/>
        </w:rPr>
        <w:t>4-10.</w:t>
      </w:r>
    </w:p>
    <w:p w:rsidR="006D6670" w:rsidRPr="00413FD4" w:rsidRDefault="006D6670" w:rsidP="000B6971">
      <w:pPr>
        <w:numPr>
          <w:ilvl w:val="0"/>
          <w:numId w:val="72"/>
        </w:numPr>
        <w:tabs>
          <w:tab w:val="num" w:pos="720"/>
        </w:tabs>
        <w:suppressAutoHyphens w:val="0"/>
        <w:spacing w:line="360" w:lineRule="auto"/>
        <w:ind w:left="720"/>
        <w:jc w:val="both"/>
        <w:rPr>
          <w:sz w:val="28"/>
          <w:szCs w:val="28"/>
        </w:rPr>
      </w:pPr>
      <w:r>
        <w:rPr>
          <w:sz w:val="28"/>
          <w:szCs w:val="28"/>
        </w:rPr>
        <w:t>Чернобыльская</w:t>
      </w:r>
      <w:r w:rsidRPr="00413FD4">
        <w:rPr>
          <w:sz w:val="28"/>
          <w:szCs w:val="28"/>
        </w:rPr>
        <w:t xml:space="preserve"> </w:t>
      </w:r>
      <w:r>
        <w:rPr>
          <w:sz w:val="28"/>
          <w:szCs w:val="28"/>
        </w:rPr>
        <w:t>катастрофа</w:t>
      </w:r>
      <w:r w:rsidRPr="00413FD4">
        <w:rPr>
          <w:sz w:val="28"/>
          <w:szCs w:val="28"/>
        </w:rPr>
        <w:t xml:space="preserve">. </w:t>
      </w:r>
      <w:r w:rsidRPr="00A64A99">
        <w:rPr>
          <w:sz w:val="28"/>
          <w:szCs w:val="28"/>
        </w:rPr>
        <w:t>Под</w:t>
      </w:r>
      <w:r w:rsidRPr="00413FD4">
        <w:rPr>
          <w:sz w:val="28"/>
          <w:szCs w:val="28"/>
        </w:rPr>
        <w:t xml:space="preserve"> </w:t>
      </w:r>
      <w:r w:rsidRPr="00A64A99">
        <w:rPr>
          <w:sz w:val="28"/>
          <w:szCs w:val="28"/>
        </w:rPr>
        <w:t>ред</w:t>
      </w:r>
      <w:r w:rsidRPr="00413FD4">
        <w:rPr>
          <w:sz w:val="28"/>
          <w:szCs w:val="28"/>
        </w:rPr>
        <w:t xml:space="preserve">.  </w:t>
      </w:r>
      <w:r w:rsidRPr="00A64A99">
        <w:rPr>
          <w:sz w:val="28"/>
          <w:szCs w:val="28"/>
        </w:rPr>
        <w:t>В</w:t>
      </w:r>
      <w:r w:rsidRPr="00413FD4">
        <w:rPr>
          <w:sz w:val="28"/>
          <w:szCs w:val="28"/>
        </w:rPr>
        <w:t>.</w:t>
      </w:r>
      <w:r w:rsidRPr="00A64A99">
        <w:rPr>
          <w:sz w:val="28"/>
          <w:szCs w:val="28"/>
        </w:rPr>
        <w:t>Г</w:t>
      </w:r>
      <w:r w:rsidRPr="00413FD4">
        <w:rPr>
          <w:sz w:val="28"/>
          <w:szCs w:val="28"/>
        </w:rPr>
        <w:t xml:space="preserve">. </w:t>
      </w:r>
      <w:r w:rsidRPr="00A64A99">
        <w:rPr>
          <w:sz w:val="28"/>
          <w:szCs w:val="28"/>
        </w:rPr>
        <w:t>Барьяхтара</w:t>
      </w:r>
      <w:r w:rsidRPr="00413FD4">
        <w:rPr>
          <w:sz w:val="28"/>
          <w:szCs w:val="28"/>
        </w:rPr>
        <w:t xml:space="preserve">. </w:t>
      </w:r>
      <w:r>
        <w:rPr>
          <w:sz w:val="28"/>
          <w:szCs w:val="28"/>
        </w:rPr>
        <w:t>К</w:t>
      </w:r>
      <w:r w:rsidRPr="00413FD4">
        <w:rPr>
          <w:sz w:val="28"/>
          <w:szCs w:val="28"/>
        </w:rPr>
        <w:t xml:space="preserve">, 1995. </w:t>
      </w:r>
      <w:r w:rsidRPr="00A64A99">
        <w:rPr>
          <w:sz w:val="28"/>
          <w:szCs w:val="28"/>
        </w:rPr>
        <w:t>с</w:t>
      </w:r>
      <w:r w:rsidRPr="00413FD4">
        <w:rPr>
          <w:sz w:val="28"/>
          <w:szCs w:val="28"/>
        </w:rPr>
        <w:t>.559.</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Вендзилович</w:t>
      </w:r>
      <w:r w:rsidRPr="00413FD4">
        <w:rPr>
          <w:sz w:val="28"/>
          <w:szCs w:val="28"/>
        </w:rPr>
        <w:t xml:space="preserve"> </w:t>
      </w:r>
      <w:r w:rsidRPr="00A64A99">
        <w:rPr>
          <w:sz w:val="28"/>
          <w:szCs w:val="28"/>
        </w:rPr>
        <w:t>Ю</w:t>
      </w:r>
      <w:r w:rsidRPr="00413FD4">
        <w:rPr>
          <w:sz w:val="28"/>
          <w:szCs w:val="28"/>
        </w:rPr>
        <w:t>.</w:t>
      </w:r>
      <w:r w:rsidRPr="00A64A99">
        <w:rPr>
          <w:sz w:val="28"/>
          <w:szCs w:val="28"/>
        </w:rPr>
        <w:t>М</w:t>
      </w:r>
      <w:r w:rsidRPr="00413FD4">
        <w:rPr>
          <w:sz w:val="28"/>
          <w:szCs w:val="28"/>
        </w:rPr>
        <w:t xml:space="preserve">., </w:t>
      </w:r>
      <w:r w:rsidRPr="00A64A99">
        <w:rPr>
          <w:sz w:val="28"/>
          <w:szCs w:val="28"/>
        </w:rPr>
        <w:t>Хрупович</w:t>
      </w:r>
      <w:r w:rsidRPr="00413FD4">
        <w:rPr>
          <w:sz w:val="28"/>
          <w:szCs w:val="28"/>
        </w:rPr>
        <w:t xml:space="preserve"> </w:t>
      </w:r>
      <w:r w:rsidRPr="00A64A99">
        <w:rPr>
          <w:sz w:val="28"/>
          <w:szCs w:val="28"/>
        </w:rPr>
        <w:t>М</w:t>
      </w:r>
      <w:r w:rsidRPr="00413FD4">
        <w:rPr>
          <w:sz w:val="28"/>
          <w:szCs w:val="28"/>
        </w:rPr>
        <w:t>.</w:t>
      </w:r>
      <w:r w:rsidRPr="00A64A99">
        <w:rPr>
          <w:sz w:val="28"/>
          <w:szCs w:val="28"/>
        </w:rPr>
        <w:t>С</w:t>
      </w:r>
      <w:r w:rsidRPr="00413FD4">
        <w:rPr>
          <w:sz w:val="28"/>
          <w:szCs w:val="28"/>
        </w:rPr>
        <w:t xml:space="preserve">., </w:t>
      </w:r>
      <w:r w:rsidRPr="00A64A99">
        <w:rPr>
          <w:sz w:val="28"/>
          <w:szCs w:val="28"/>
        </w:rPr>
        <w:t>Величко</w:t>
      </w:r>
      <w:r w:rsidRPr="00413FD4">
        <w:rPr>
          <w:sz w:val="28"/>
          <w:szCs w:val="28"/>
        </w:rPr>
        <w:t xml:space="preserve"> </w:t>
      </w:r>
      <w:r w:rsidRPr="00A64A99">
        <w:rPr>
          <w:sz w:val="28"/>
          <w:szCs w:val="28"/>
        </w:rPr>
        <w:t>А</w:t>
      </w:r>
      <w:r w:rsidRPr="00413FD4">
        <w:rPr>
          <w:sz w:val="28"/>
          <w:szCs w:val="28"/>
        </w:rPr>
        <w:t>.</w:t>
      </w:r>
      <w:r w:rsidRPr="00A64A99">
        <w:rPr>
          <w:sz w:val="28"/>
          <w:szCs w:val="28"/>
        </w:rPr>
        <w:t>Я</w:t>
      </w:r>
      <w:r w:rsidRPr="00413FD4">
        <w:rPr>
          <w:sz w:val="28"/>
          <w:szCs w:val="28"/>
        </w:rPr>
        <w:t xml:space="preserve">. </w:t>
      </w:r>
      <w:r w:rsidRPr="00A64A99">
        <w:rPr>
          <w:sz w:val="28"/>
          <w:szCs w:val="28"/>
        </w:rPr>
        <w:t>та</w:t>
      </w:r>
      <w:r w:rsidRPr="00413FD4">
        <w:rPr>
          <w:sz w:val="28"/>
          <w:szCs w:val="28"/>
        </w:rPr>
        <w:t xml:space="preserve"> </w:t>
      </w:r>
      <w:r w:rsidRPr="00A64A99">
        <w:rPr>
          <w:sz w:val="28"/>
          <w:szCs w:val="28"/>
        </w:rPr>
        <w:t>ін</w:t>
      </w:r>
      <w:r w:rsidRPr="00413FD4">
        <w:rPr>
          <w:sz w:val="28"/>
          <w:szCs w:val="28"/>
        </w:rPr>
        <w:t xml:space="preserve">.   </w:t>
      </w:r>
      <w:r w:rsidRPr="00A64A99">
        <w:rPr>
          <w:sz w:val="28"/>
          <w:szCs w:val="28"/>
        </w:rPr>
        <w:t>Патологія</w:t>
      </w:r>
      <w:r w:rsidRPr="006D6670">
        <w:rPr>
          <w:sz w:val="28"/>
          <w:szCs w:val="28"/>
        </w:rPr>
        <w:t xml:space="preserve"> </w:t>
      </w:r>
      <w:r w:rsidRPr="00A64A99">
        <w:rPr>
          <w:sz w:val="28"/>
          <w:szCs w:val="28"/>
        </w:rPr>
        <w:t>щитоподібної</w:t>
      </w:r>
      <w:r w:rsidRPr="006D6670">
        <w:rPr>
          <w:sz w:val="28"/>
          <w:szCs w:val="28"/>
        </w:rPr>
        <w:t xml:space="preserve"> </w:t>
      </w:r>
      <w:r w:rsidRPr="00A64A99">
        <w:rPr>
          <w:sz w:val="28"/>
          <w:szCs w:val="28"/>
        </w:rPr>
        <w:t>залози</w:t>
      </w:r>
      <w:r w:rsidRPr="006D6670">
        <w:rPr>
          <w:sz w:val="28"/>
          <w:szCs w:val="28"/>
        </w:rPr>
        <w:t xml:space="preserve"> </w:t>
      </w:r>
      <w:r w:rsidRPr="00A64A99">
        <w:rPr>
          <w:sz w:val="28"/>
          <w:szCs w:val="28"/>
        </w:rPr>
        <w:t>у</w:t>
      </w:r>
      <w:r w:rsidRPr="006D6670">
        <w:rPr>
          <w:sz w:val="28"/>
          <w:szCs w:val="28"/>
        </w:rPr>
        <w:t xml:space="preserve"> </w:t>
      </w:r>
      <w:r w:rsidRPr="00A64A99">
        <w:rPr>
          <w:sz w:val="28"/>
          <w:szCs w:val="28"/>
        </w:rPr>
        <w:t>Львівській</w:t>
      </w:r>
      <w:r w:rsidRPr="006D6670">
        <w:rPr>
          <w:sz w:val="28"/>
          <w:szCs w:val="28"/>
        </w:rPr>
        <w:t xml:space="preserve"> </w:t>
      </w:r>
      <w:r w:rsidRPr="00A64A99">
        <w:rPr>
          <w:sz w:val="28"/>
          <w:szCs w:val="28"/>
        </w:rPr>
        <w:t>області</w:t>
      </w:r>
      <w:r w:rsidRPr="006D6670">
        <w:rPr>
          <w:sz w:val="28"/>
          <w:szCs w:val="28"/>
        </w:rPr>
        <w:t xml:space="preserve"> // </w:t>
      </w:r>
      <w:r w:rsidRPr="00A64A99">
        <w:rPr>
          <w:sz w:val="28"/>
          <w:szCs w:val="28"/>
        </w:rPr>
        <w:t>Ендокринологія</w:t>
      </w:r>
      <w:r w:rsidRPr="006D6670">
        <w:rPr>
          <w:sz w:val="28"/>
          <w:szCs w:val="28"/>
        </w:rPr>
        <w:t xml:space="preserve">. - </w:t>
      </w:r>
      <w:r w:rsidRPr="00A64A99">
        <w:rPr>
          <w:sz w:val="28"/>
          <w:szCs w:val="28"/>
        </w:rPr>
        <w:t>2001. - Т.6, додаток. - С.47.</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lastRenderedPageBreak/>
        <w:t xml:space="preserve">Кравченко  </w:t>
      </w:r>
      <w:r w:rsidRPr="00A64A99">
        <w:rPr>
          <w:sz w:val="28"/>
          <w:szCs w:val="28"/>
          <w:lang w:val="en-US"/>
        </w:rPr>
        <w:t>B</w:t>
      </w:r>
      <w:r w:rsidRPr="00A64A99">
        <w:rPr>
          <w:sz w:val="28"/>
          <w:szCs w:val="28"/>
        </w:rPr>
        <w:t>.</w:t>
      </w:r>
      <w:r w:rsidRPr="00A64A99">
        <w:rPr>
          <w:sz w:val="28"/>
          <w:szCs w:val="28"/>
          <w:lang w:val="en-US"/>
        </w:rPr>
        <w:t>I</w:t>
      </w:r>
      <w:r w:rsidRPr="00A64A99">
        <w:rPr>
          <w:sz w:val="28"/>
          <w:szCs w:val="28"/>
        </w:rPr>
        <w:t>.,  Литовченко  Ю.С.,  Чорнобров  А.Д.  та  ін.  Стан щитоподібної залози у населення західних областей України за даними масових обстежень // Ендокринологія. - Вип. 22. - К.: Здоров'я, 1992. - С.52-55.</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uk-UA"/>
        </w:rPr>
      </w:pPr>
      <w:r w:rsidRPr="00A64A99">
        <w:rPr>
          <w:sz w:val="28"/>
          <w:szCs w:val="28"/>
        </w:rPr>
        <w:t>Олійник В.А. Патологія щитовидної залози в Україні (епідеміологія</w:t>
      </w:r>
      <w:r>
        <w:rPr>
          <w:sz w:val="28"/>
          <w:szCs w:val="28"/>
          <w:lang w:val="uk-UA"/>
        </w:rPr>
        <w:t xml:space="preserve"> </w:t>
      </w:r>
      <w:r w:rsidRPr="00A64A99">
        <w:rPr>
          <w:sz w:val="28"/>
          <w:szCs w:val="28"/>
        </w:rPr>
        <w:t>та</w:t>
      </w:r>
      <w:r>
        <w:rPr>
          <w:sz w:val="28"/>
          <w:szCs w:val="28"/>
        </w:rPr>
        <w:t xml:space="preserve"> </w:t>
      </w:r>
      <w:r w:rsidRPr="00A64A99">
        <w:rPr>
          <w:sz w:val="28"/>
          <w:szCs w:val="28"/>
        </w:rPr>
        <w:t>регіональні особливості) // Журнал практичного лікаря. - 2001. - №2. - С.5-7.</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Осипов  С.В., Яйцев  С.В., Яровой Н.Н.     Динамика заболеваний</w:t>
      </w:r>
      <w:r w:rsidRPr="00A64A99">
        <w:rPr>
          <w:sz w:val="28"/>
          <w:szCs w:val="28"/>
        </w:rPr>
        <w:br/>
        <w:t>щитовидной железы у детей и подростков в Челябинской области // Актуальные проблемы заболеваний щитовидной железы. - М., 2000. - С.106.</w:t>
      </w:r>
    </w:p>
    <w:p w:rsidR="006D6670" w:rsidRPr="00B73C0A"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Турчин В.І., Кравченко В.І., Лузанчук І.А. та ін. Розповсюдженність зоба та йодний дефіцит у дітей в Північних регіонах України.</w:t>
      </w:r>
      <w:r>
        <w:rPr>
          <w:sz w:val="28"/>
          <w:szCs w:val="28"/>
        </w:rPr>
        <w:t>//</w:t>
      </w:r>
      <w:r w:rsidRPr="00A64A99">
        <w:rPr>
          <w:sz w:val="28"/>
          <w:szCs w:val="28"/>
        </w:rPr>
        <w:t xml:space="preserve"> Вісник Вінницького державно</w:t>
      </w:r>
      <w:r>
        <w:rPr>
          <w:sz w:val="28"/>
          <w:szCs w:val="28"/>
        </w:rPr>
        <w:t>го медичного університету, 2003</w:t>
      </w:r>
      <w:r w:rsidRPr="00A64A99">
        <w:rPr>
          <w:sz w:val="28"/>
          <w:szCs w:val="28"/>
        </w:rPr>
        <w:t xml:space="preserve"> ½.</w:t>
      </w:r>
      <w:r>
        <w:rPr>
          <w:sz w:val="28"/>
          <w:szCs w:val="28"/>
        </w:rPr>
        <w:t>-С.</w:t>
      </w:r>
      <w:r w:rsidRPr="00A64A99">
        <w:rPr>
          <w:sz w:val="28"/>
          <w:szCs w:val="28"/>
        </w:rPr>
        <w:t xml:space="preserve"> 343-345.</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Александров Ю.К., Агапитов Ю.Н.,</w:t>
      </w:r>
      <w:r w:rsidRPr="00AA740B">
        <w:rPr>
          <w:sz w:val="28"/>
          <w:szCs w:val="28"/>
        </w:rPr>
        <w:t xml:space="preserve"> </w:t>
      </w:r>
      <w:r w:rsidRPr="00A64A99">
        <w:rPr>
          <w:sz w:val="28"/>
          <w:szCs w:val="28"/>
        </w:rPr>
        <w:t>Кузнецов</w:t>
      </w:r>
      <w:r w:rsidRPr="00AA740B">
        <w:rPr>
          <w:sz w:val="28"/>
          <w:szCs w:val="28"/>
        </w:rPr>
        <w:t xml:space="preserve"> </w:t>
      </w:r>
      <w:r w:rsidRPr="00A64A99">
        <w:rPr>
          <w:sz w:val="28"/>
          <w:szCs w:val="28"/>
        </w:rPr>
        <w:t>М.М.</w:t>
      </w:r>
      <w:r w:rsidRPr="00AA740B">
        <w:rPr>
          <w:sz w:val="28"/>
          <w:szCs w:val="28"/>
        </w:rPr>
        <w:t xml:space="preserve"> </w:t>
      </w:r>
      <w:r w:rsidRPr="00A64A99">
        <w:rPr>
          <w:sz w:val="28"/>
          <w:szCs w:val="28"/>
        </w:rPr>
        <w:t>Оценка</w:t>
      </w:r>
      <w:r>
        <w:rPr>
          <w:sz w:val="28"/>
          <w:szCs w:val="28"/>
          <w:lang w:val="uk-UA"/>
        </w:rPr>
        <w:t xml:space="preserve"> </w:t>
      </w:r>
      <w:r w:rsidRPr="00A64A99">
        <w:rPr>
          <w:sz w:val="28"/>
          <w:szCs w:val="28"/>
        </w:rPr>
        <w:t>эфективности йодной профилактики в Ярославле // Пробл. эндокринол. -1997.-№1.-С.11-13.</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Аникина Л.В., Иванов В.Н., Никитина Л.П. и др.   Варианты терапиим эндемического зоба // Забайкальский медицинский вестник. - 1996. - №1. -С.37-38.</w:t>
      </w:r>
    </w:p>
    <w:p w:rsidR="006D6670" w:rsidRPr="00A64A99"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lang w:val="en-US"/>
        </w:rPr>
        <w:t xml:space="preserve">Burgi H., Helbing B.   Methods of iodine supplementation. What is best where? // The thyroid and iodine.- </w:t>
      </w:r>
      <w:r w:rsidRPr="00A64A99">
        <w:rPr>
          <w:sz w:val="28"/>
          <w:szCs w:val="28"/>
        </w:rPr>
        <w:t>Stuttgart, New York: Schattauer, 1996. - P.51-61.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Beckers C., Ermans A., De Nayer P. et. al. Status of iodine nutrition and thyroid function in Belgium. // Iodine deficiency in Europe / Delange F., Dunn J., Glinoer D. - Plenum Press, New York, 1993. - P. 359-362.</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Centanni M., Maiani G., Vermiglio F. et al.   Combined impairment of nutritional parameters and thyroid homeostasis // Thyroid. - 1998. - Vol.8. - P.155-159.</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Cassio A., Bona G., Colli C. et al. Prevalence of goiter and urine iodine in a school population in an area of the Bolognese Apennines // Annali Dell Istituto Superiore Di Sanita. - 1998. -Vol.34. -P.389-391.</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lastRenderedPageBreak/>
        <w:t xml:space="preserve">Delange F., Robertson A., McLoughney E., Gerasimov G. Elimination of Iodine Deficiency Disorders (IDD) in Central and Eastern Europe, the Commonwealth   of   Independent   States,   and   the   Baltic   States. WHO/Euro/NUT 98.1 Geneva WHO publ., 1998. </w:t>
      </w:r>
      <w:r>
        <w:rPr>
          <w:sz w:val="28"/>
          <w:szCs w:val="28"/>
          <w:lang w:val="en-US"/>
        </w:rPr>
        <w:t>–</w:t>
      </w:r>
      <w:r w:rsidRPr="00A64A99">
        <w:rPr>
          <w:sz w:val="28"/>
          <w:szCs w:val="28"/>
          <w:lang w:val="en-US"/>
        </w:rPr>
        <w:t xml:space="preserve"> </w:t>
      </w:r>
      <w:r>
        <w:rPr>
          <w:sz w:val="28"/>
          <w:szCs w:val="28"/>
          <w:lang w:val="en-US"/>
        </w:rPr>
        <w:t>P.</w:t>
      </w:r>
      <w:r w:rsidRPr="00A64A99">
        <w:rPr>
          <w:sz w:val="28"/>
          <w:szCs w:val="28"/>
          <w:lang w:val="en-US"/>
        </w:rPr>
        <w:t>120</w:t>
      </w:r>
      <w:r>
        <w:rPr>
          <w:sz w:val="28"/>
          <w:szCs w:val="28"/>
          <w:lang w:val="en-US"/>
        </w:rPr>
        <w:t>.</w:t>
      </w:r>
    </w:p>
    <w:p w:rsidR="006D6670" w:rsidRPr="00A64A99" w:rsidRDefault="006D6670" w:rsidP="000B6971">
      <w:pPr>
        <w:numPr>
          <w:ilvl w:val="0"/>
          <w:numId w:val="72"/>
        </w:numPr>
        <w:tabs>
          <w:tab w:val="num" w:pos="720"/>
        </w:tabs>
        <w:suppressAutoHyphens w:val="0"/>
        <w:spacing w:line="360" w:lineRule="auto"/>
        <w:ind w:left="720"/>
        <w:jc w:val="both"/>
        <w:rPr>
          <w:sz w:val="28"/>
          <w:szCs w:val="28"/>
          <w:lang w:val="en-US"/>
        </w:rPr>
      </w:pPr>
      <w:r w:rsidRPr="00A64A99">
        <w:rPr>
          <w:sz w:val="28"/>
          <w:szCs w:val="28"/>
          <w:lang w:val="en-US"/>
        </w:rPr>
        <w:t>Ermans A.M., Gullo D., Mugisho S.G. et al. Iodine supplementation must be monitored at the population level in iodine deficient areas // Thyroid. - 1995.-Vol.5.-P.137.</w:t>
      </w:r>
    </w:p>
    <w:p w:rsidR="006D6670" w:rsidRPr="00484301" w:rsidRDefault="006D6670" w:rsidP="000B6971">
      <w:pPr>
        <w:numPr>
          <w:ilvl w:val="0"/>
          <w:numId w:val="72"/>
        </w:numPr>
        <w:tabs>
          <w:tab w:val="num" w:pos="720"/>
        </w:tabs>
        <w:suppressAutoHyphens w:val="0"/>
        <w:spacing w:line="360" w:lineRule="auto"/>
        <w:ind w:left="720"/>
        <w:jc w:val="both"/>
        <w:rPr>
          <w:sz w:val="28"/>
          <w:szCs w:val="28"/>
        </w:rPr>
      </w:pPr>
      <w:r w:rsidRPr="00A64A99">
        <w:rPr>
          <w:sz w:val="28"/>
          <w:szCs w:val="28"/>
        </w:rPr>
        <w:t>Герасимов  Г. А.,   Майорова  Н.М.,   Шишкина  А. А.   и  др.   Опыт</w:t>
      </w:r>
      <w:r w:rsidRPr="00484301">
        <w:rPr>
          <w:sz w:val="28"/>
          <w:szCs w:val="28"/>
        </w:rPr>
        <w:t xml:space="preserve"> </w:t>
      </w:r>
      <w:r w:rsidRPr="00A64A99">
        <w:rPr>
          <w:sz w:val="28"/>
          <w:szCs w:val="28"/>
        </w:rPr>
        <w:t>использования йодированного хлеба для профилактики эндемического зоба в регионе с умеренным и легким дефицитом йода // Пробл. эндокринол. - 1997. - №2. - С.21-24.</w:t>
      </w:r>
    </w:p>
    <w:p w:rsidR="006D6670" w:rsidRDefault="006D6670" w:rsidP="000B6971">
      <w:pPr>
        <w:numPr>
          <w:ilvl w:val="0"/>
          <w:numId w:val="72"/>
        </w:numPr>
        <w:tabs>
          <w:tab w:val="num" w:pos="720"/>
        </w:tabs>
        <w:suppressAutoHyphens w:val="0"/>
        <w:spacing w:line="360" w:lineRule="auto"/>
        <w:ind w:left="720"/>
        <w:jc w:val="both"/>
        <w:rPr>
          <w:sz w:val="28"/>
          <w:szCs w:val="28"/>
        </w:rPr>
      </w:pPr>
      <w:r>
        <w:rPr>
          <w:sz w:val="28"/>
          <w:szCs w:val="28"/>
        </w:rPr>
        <w:t>Касаткина Э.П. Диффузный нетоксический зоб //Пробл. Эндокринол.-2001.-№4.-С.3-6</w:t>
      </w:r>
    </w:p>
    <w:p w:rsidR="006D6670" w:rsidRPr="00413FD4" w:rsidRDefault="006D6670" w:rsidP="000B6971">
      <w:pPr>
        <w:numPr>
          <w:ilvl w:val="0"/>
          <w:numId w:val="72"/>
        </w:numPr>
        <w:suppressAutoHyphens w:val="0"/>
        <w:spacing w:line="360" w:lineRule="auto"/>
        <w:ind w:left="720"/>
        <w:jc w:val="both"/>
        <w:rPr>
          <w:sz w:val="28"/>
          <w:szCs w:val="28"/>
        </w:rPr>
      </w:pPr>
      <w:r w:rsidRPr="00413FD4">
        <w:rPr>
          <w:sz w:val="28"/>
          <w:szCs w:val="28"/>
        </w:rPr>
        <w:t>Савчик С.А., Жукова Г.Ф., Хотимченко С.А. Йоддефицитные    заболевания и их распространенность // Микроэлементы в медицине. –  2004. –   №2. –  С. 1-9.</w:t>
      </w:r>
    </w:p>
    <w:p w:rsidR="006D6670" w:rsidRPr="00AA35D9" w:rsidRDefault="006D6670" w:rsidP="000B6971">
      <w:pPr>
        <w:pStyle w:val="affffffff4"/>
        <w:numPr>
          <w:ilvl w:val="0"/>
          <w:numId w:val="72"/>
        </w:numPr>
        <w:suppressAutoHyphens w:val="0"/>
        <w:spacing w:after="0" w:line="360" w:lineRule="auto"/>
        <w:jc w:val="both"/>
      </w:pPr>
      <w:r>
        <w:t>Чегринец Г.Я. Содержание йода в окружающей среде и риск развития заболеваний щитовидной железы.//Лікарська справа. –  1992.</w:t>
      </w:r>
      <w:r w:rsidRPr="007F64B8">
        <w:t xml:space="preserve"> </w:t>
      </w:r>
      <w:r>
        <w:t>–  № 4.</w:t>
      </w:r>
      <w:r w:rsidRPr="007F64B8">
        <w:t xml:space="preserve"> </w:t>
      </w:r>
      <w:r>
        <w:t>– С.16-19.</w:t>
      </w:r>
    </w:p>
    <w:p w:rsidR="006D6670" w:rsidRPr="008E757E" w:rsidRDefault="006D6670" w:rsidP="000B6971">
      <w:pPr>
        <w:pStyle w:val="affffffff4"/>
        <w:numPr>
          <w:ilvl w:val="0"/>
          <w:numId w:val="72"/>
        </w:numPr>
        <w:suppressAutoHyphens w:val="0"/>
        <w:spacing w:after="0" w:line="360" w:lineRule="auto"/>
        <w:jc w:val="both"/>
      </w:pPr>
      <w:r>
        <w:t>Герасимов Г.А., Фадеев В.В., Свириденко Н.Ю. и соавт. Йододефицитные заболевания в России. Простое решение сложной проблемы.-М.:Адаманть.-2002.-С168.</w:t>
      </w:r>
    </w:p>
    <w:p w:rsidR="006D6670" w:rsidRDefault="006D6670" w:rsidP="000B6971">
      <w:pPr>
        <w:widowControl w:val="0"/>
        <w:numPr>
          <w:ilvl w:val="0"/>
          <w:numId w:val="72"/>
        </w:numPr>
        <w:shd w:val="clear" w:color="auto" w:fill="FFFFFF"/>
        <w:tabs>
          <w:tab w:val="left" w:pos="1025"/>
        </w:tabs>
        <w:suppressAutoHyphens w:val="0"/>
        <w:autoSpaceDE w:val="0"/>
        <w:autoSpaceDN w:val="0"/>
        <w:adjustRightInd w:val="0"/>
        <w:spacing w:before="2" w:line="360" w:lineRule="auto"/>
        <w:ind w:right="22"/>
        <w:jc w:val="both"/>
        <w:rPr>
          <w:spacing w:val="-23"/>
          <w:sz w:val="28"/>
          <w:szCs w:val="28"/>
          <w:lang w:val="uk-UA"/>
        </w:rPr>
      </w:pPr>
      <w:r w:rsidRPr="001F02D0">
        <w:rPr>
          <w:sz w:val="28"/>
          <w:szCs w:val="28"/>
          <w:lang w:val="en-US"/>
        </w:rPr>
        <w:t>Bleichrodt</w:t>
      </w:r>
      <w:r w:rsidRPr="008E757E">
        <w:rPr>
          <w:sz w:val="28"/>
          <w:szCs w:val="28"/>
          <w:lang w:val="en-US"/>
        </w:rPr>
        <w:t xml:space="preserve"> </w:t>
      </w:r>
      <w:r w:rsidRPr="001F02D0">
        <w:rPr>
          <w:sz w:val="28"/>
          <w:szCs w:val="28"/>
          <w:lang w:val="en-US"/>
        </w:rPr>
        <w:t>N</w:t>
      </w:r>
      <w:r w:rsidRPr="008E757E">
        <w:rPr>
          <w:sz w:val="28"/>
          <w:szCs w:val="28"/>
          <w:lang w:val="en-US"/>
        </w:rPr>
        <w:t xml:space="preserve">., </w:t>
      </w:r>
      <w:r w:rsidRPr="001F02D0">
        <w:rPr>
          <w:sz w:val="28"/>
          <w:szCs w:val="28"/>
          <w:lang w:val="en-US"/>
        </w:rPr>
        <w:t>Escobar</w:t>
      </w:r>
      <w:r w:rsidRPr="008E757E">
        <w:rPr>
          <w:sz w:val="28"/>
          <w:szCs w:val="28"/>
          <w:lang w:val="en-US"/>
        </w:rPr>
        <w:t xml:space="preserve"> </w:t>
      </w:r>
      <w:r w:rsidRPr="001F02D0">
        <w:rPr>
          <w:sz w:val="28"/>
          <w:szCs w:val="28"/>
          <w:lang w:val="en-US"/>
        </w:rPr>
        <w:t>del</w:t>
      </w:r>
      <w:r w:rsidRPr="008E757E">
        <w:rPr>
          <w:sz w:val="28"/>
          <w:szCs w:val="28"/>
          <w:lang w:val="en-US"/>
        </w:rPr>
        <w:t xml:space="preserve"> </w:t>
      </w:r>
      <w:r w:rsidRPr="001F02D0">
        <w:rPr>
          <w:sz w:val="28"/>
          <w:szCs w:val="28"/>
          <w:lang w:val="en-US"/>
        </w:rPr>
        <w:t>Rei</w:t>
      </w:r>
      <w:r w:rsidRPr="008E757E">
        <w:rPr>
          <w:sz w:val="28"/>
          <w:szCs w:val="28"/>
          <w:lang w:val="en-US"/>
        </w:rPr>
        <w:t xml:space="preserve">., </w:t>
      </w:r>
      <w:r w:rsidRPr="001F02D0">
        <w:rPr>
          <w:sz w:val="28"/>
          <w:szCs w:val="28"/>
          <w:lang w:val="en-US"/>
        </w:rPr>
        <w:t>Morreale</w:t>
      </w:r>
      <w:r w:rsidRPr="008E757E">
        <w:rPr>
          <w:sz w:val="28"/>
          <w:szCs w:val="28"/>
          <w:lang w:val="en-US"/>
        </w:rPr>
        <w:t xml:space="preserve"> </w:t>
      </w:r>
      <w:r w:rsidRPr="001F02D0">
        <w:rPr>
          <w:sz w:val="28"/>
          <w:szCs w:val="28"/>
          <w:lang w:val="en-US"/>
        </w:rPr>
        <w:t>de</w:t>
      </w:r>
      <w:r w:rsidRPr="008E757E">
        <w:rPr>
          <w:sz w:val="28"/>
          <w:szCs w:val="28"/>
          <w:lang w:val="en-US"/>
        </w:rPr>
        <w:t xml:space="preserve"> </w:t>
      </w:r>
      <w:r w:rsidRPr="001F02D0">
        <w:rPr>
          <w:sz w:val="28"/>
          <w:szCs w:val="28"/>
          <w:lang w:val="en-US"/>
        </w:rPr>
        <w:t>Escobar</w:t>
      </w:r>
      <w:r w:rsidRPr="008E757E">
        <w:rPr>
          <w:sz w:val="28"/>
          <w:szCs w:val="28"/>
          <w:lang w:val="en-US"/>
        </w:rPr>
        <w:t xml:space="preserve"> </w:t>
      </w:r>
      <w:r w:rsidRPr="001F02D0">
        <w:rPr>
          <w:sz w:val="28"/>
          <w:szCs w:val="28"/>
          <w:lang w:val="en-US"/>
        </w:rPr>
        <w:t>G</w:t>
      </w:r>
      <w:r w:rsidRPr="008E757E">
        <w:rPr>
          <w:sz w:val="28"/>
          <w:szCs w:val="28"/>
          <w:lang w:val="en-US"/>
        </w:rPr>
        <w:t xml:space="preserve">. </w:t>
      </w:r>
      <w:r w:rsidRPr="001F02D0">
        <w:rPr>
          <w:sz w:val="28"/>
          <w:szCs w:val="28"/>
          <w:lang w:val="en-US"/>
        </w:rPr>
        <w:t>et al. Iodine deficiency, implications for mental and psychomotor developmen</w:t>
      </w:r>
      <w:r>
        <w:rPr>
          <w:sz w:val="28"/>
          <w:szCs w:val="28"/>
          <w:lang w:val="en-US"/>
        </w:rPr>
        <w:t>t in children.In Delong G.R.;</w:t>
      </w:r>
      <w:r>
        <w:rPr>
          <w:sz w:val="28"/>
          <w:szCs w:val="28"/>
          <w:lang w:val="uk-UA"/>
        </w:rPr>
        <w:t xml:space="preserve"> </w:t>
      </w:r>
      <w:r>
        <w:rPr>
          <w:sz w:val="28"/>
          <w:szCs w:val="28"/>
          <w:lang w:val="en-US"/>
        </w:rPr>
        <w:t>R</w:t>
      </w:r>
      <w:r w:rsidRPr="001F02D0">
        <w:rPr>
          <w:sz w:val="28"/>
          <w:szCs w:val="28"/>
          <w:lang w:val="en-US"/>
        </w:rPr>
        <w:t>obbins J.;Condliffe P.G., Eds. Iodine and the brain. Plenum, New York</w:t>
      </w:r>
      <w:r>
        <w:rPr>
          <w:sz w:val="28"/>
          <w:szCs w:val="28"/>
          <w:lang w:val="uk-UA"/>
        </w:rPr>
        <w:t>.</w:t>
      </w:r>
      <w:r w:rsidRPr="00021B96">
        <w:rPr>
          <w:sz w:val="28"/>
          <w:szCs w:val="28"/>
          <w:lang w:val="en-US"/>
        </w:rPr>
        <w:t xml:space="preserve"> </w:t>
      </w:r>
      <w:r w:rsidRPr="00D53CCB">
        <w:rPr>
          <w:sz w:val="28"/>
          <w:szCs w:val="28"/>
          <w:lang w:val="en-US"/>
        </w:rPr>
        <w:t xml:space="preserve">– </w:t>
      </w:r>
      <w:r w:rsidRPr="001F02D0">
        <w:rPr>
          <w:sz w:val="28"/>
          <w:szCs w:val="28"/>
          <w:lang w:val="uk-UA"/>
        </w:rPr>
        <w:t>1989.</w:t>
      </w:r>
      <w:r w:rsidRPr="00021B96">
        <w:rPr>
          <w:sz w:val="28"/>
          <w:szCs w:val="28"/>
          <w:lang w:val="en-US"/>
        </w:rPr>
        <w:t xml:space="preserve"> </w:t>
      </w:r>
      <w:r w:rsidRPr="00D53CCB">
        <w:rPr>
          <w:sz w:val="28"/>
          <w:szCs w:val="28"/>
          <w:lang w:val="en-US"/>
        </w:rPr>
        <w:t xml:space="preserve">– </w:t>
      </w:r>
      <w:r>
        <w:rPr>
          <w:sz w:val="28"/>
          <w:szCs w:val="28"/>
          <w:lang w:val="en-US"/>
        </w:rPr>
        <w:t xml:space="preserve"> P.269-287.</w:t>
      </w:r>
    </w:p>
    <w:p w:rsidR="006D6670" w:rsidRDefault="006D6670" w:rsidP="000B6971">
      <w:pPr>
        <w:widowControl w:val="0"/>
        <w:numPr>
          <w:ilvl w:val="0"/>
          <w:numId w:val="72"/>
        </w:numPr>
        <w:shd w:val="clear" w:color="auto" w:fill="FFFFFF"/>
        <w:tabs>
          <w:tab w:val="left" w:pos="1015"/>
        </w:tabs>
        <w:suppressAutoHyphens w:val="0"/>
        <w:autoSpaceDE w:val="0"/>
        <w:autoSpaceDN w:val="0"/>
        <w:adjustRightInd w:val="0"/>
        <w:spacing w:line="360" w:lineRule="auto"/>
        <w:ind w:right="14"/>
        <w:jc w:val="both"/>
        <w:rPr>
          <w:spacing w:val="-14"/>
          <w:sz w:val="28"/>
          <w:szCs w:val="28"/>
          <w:lang w:val="uk-UA"/>
        </w:rPr>
      </w:pPr>
      <w:r w:rsidRPr="001F02D0">
        <w:rPr>
          <w:sz w:val="28"/>
          <w:szCs w:val="28"/>
          <w:lang w:val="en-US"/>
        </w:rPr>
        <w:t xml:space="preserve">Thilly C.H., Vanderpas J.B., Bebe N., Ntambue K., Contempre </w:t>
      </w:r>
      <w:r w:rsidRPr="001F02D0">
        <w:rPr>
          <w:sz w:val="28"/>
          <w:szCs w:val="28"/>
        </w:rPr>
        <w:t>В</w:t>
      </w:r>
      <w:r w:rsidRPr="001F02D0">
        <w:rPr>
          <w:sz w:val="28"/>
          <w:szCs w:val="28"/>
          <w:lang w:val="en-GB"/>
        </w:rPr>
        <w:t xml:space="preserve">., </w:t>
      </w:r>
      <w:r w:rsidRPr="001F02D0">
        <w:rPr>
          <w:sz w:val="28"/>
          <w:szCs w:val="28"/>
          <w:lang w:val="en-US"/>
        </w:rPr>
        <w:t xml:space="preserve">Swennen </w:t>
      </w:r>
      <w:r w:rsidRPr="001F02D0">
        <w:rPr>
          <w:sz w:val="28"/>
          <w:szCs w:val="28"/>
        </w:rPr>
        <w:t>В</w:t>
      </w:r>
      <w:r w:rsidRPr="001F02D0">
        <w:rPr>
          <w:sz w:val="28"/>
          <w:szCs w:val="28"/>
          <w:lang w:val="en-GB"/>
        </w:rPr>
        <w:t xml:space="preserve">., </w:t>
      </w:r>
      <w:r w:rsidRPr="001F02D0">
        <w:rPr>
          <w:spacing w:val="-2"/>
          <w:sz w:val="28"/>
          <w:szCs w:val="28"/>
          <w:lang w:val="en-US"/>
        </w:rPr>
        <w:t xml:space="preserve">Moreno-Reyes R., Bourdoux P., Delange F. Iodine deficiency, other trace elements, and </w:t>
      </w:r>
      <w:r w:rsidRPr="001F02D0">
        <w:rPr>
          <w:sz w:val="28"/>
          <w:szCs w:val="28"/>
          <w:lang w:val="en-US"/>
        </w:rPr>
        <w:t xml:space="preserve">goitrogenic factors in the etiopathogeny of iodine deficiency disorders (IDD) </w:t>
      </w:r>
      <w:r>
        <w:rPr>
          <w:sz w:val="28"/>
          <w:szCs w:val="28"/>
          <w:lang w:val="en-US"/>
        </w:rPr>
        <w:t>//Biol. Trace</w:t>
      </w:r>
      <w:r w:rsidRPr="00AA740B">
        <w:rPr>
          <w:sz w:val="28"/>
          <w:szCs w:val="28"/>
        </w:rPr>
        <w:t xml:space="preserve"> </w:t>
      </w:r>
      <w:r>
        <w:rPr>
          <w:sz w:val="28"/>
          <w:szCs w:val="28"/>
          <w:lang w:val="en-US"/>
        </w:rPr>
        <w:t>Elem</w:t>
      </w:r>
      <w:r w:rsidRPr="00AA740B">
        <w:rPr>
          <w:sz w:val="28"/>
          <w:szCs w:val="28"/>
        </w:rPr>
        <w:t xml:space="preserve">. </w:t>
      </w:r>
      <w:r>
        <w:rPr>
          <w:sz w:val="28"/>
          <w:szCs w:val="28"/>
          <w:lang w:val="en-US"/>
        </w:rPr>
        <w:t>Res</w:t>
      </w:r>
      <w:r w:rsidRPr="00AA740B">
        <w:rPr>
          <w:sz w:val="28"/>
          <w:szCs w:val="28"/>
        </w:rPr>
        <w:t>.1992</w:t>
      </w:r>
      <w:r>
        <w:rPr>
          <w:sz w:val="28"/>
          <w:szCs w:val="28"/>
          <w:lang w:val="uk-UA"/>
        </w:rPr>
        <w:t xml:space="preserve">, </w:t>
      </w:r>
      <w:r w:rsidRPr="001F02D0">
        <w:rPr>
          <w:sz w:val="28"/>
          <w:szCs w:val="28"/>
          <w:lang w:val="en-US"/>
        </w:rPr>
        <w:t>Jan</w:t>
      </w:r>
      <w:r w:rsidRPr="00AA740B">
        <w:rPr>
          <w:sz w:val="28"/>
          <w:szCs w:val="28"/>
        </w:rPr>
        <w:t>-</w:t>
      </w:r>
      <w:r w:rsidRPr="001F02D0">
        <w:rPr>
          <w:sz w:val="28"/>
          <w:szCs w:val="28"/>
          <w:lang w:val="en-US"/>
        </w:rPr>
        <w:t>Mar</w:t>
      </w:r>
      <w:r w:rsidRPr="00AA740B">
        <w:rPr>
          <w:sz w:val="28"/>
          <w:szCs w:val="28"/>
        </w:rPr>
        <w:t>;32.-</w:t>
      </w:r>
      <w:r>
        <w:rPr>
          <w:sz w:val="28"/>
          <w:szCs w:val="28"/>
          <w:lang w:val="en-US"/>
        </w:rPr>
        <w:t>P.</w:t>
      </w:r>
      <w:r w:rsidRPr="00AA740B">
        <w:rPr>
          <w:sz w:val="28"/>
          <w:szCs w:val="28"/>
        </w:rPr>
        <w:t>229-43</w:t>
      </w:r>
      <w:r>
        <w:rPr>
          <w:spacing w:val="-14"/>
          <w:sz w:val="28"/>
          <w:szCs w:val="28"/>
          <w:lang w:val="uk-UA"/>
        </w:rPr>
        <w:t>.</w:t>
      </w:r>
    </w:p>
    <w:p w:rsidR="006D6670" w:rsidRDefault="006D6670" w:rsidP="000B6971">
      <w:pPr>
        <w:numPr>
          <w:ilvl w:val="0"/>
          <w:numId w:val="72"/>
        </w:numPr>
        <w:suppressAutoHyphens w:val="0"/>
        <w:spacing w:line="360" w:lineRule="auto"/>
        <w:jc w:val="both"/>
        <w:rPr>
          <w:sz w:val="28"/>
          <w:szCs w:val="28"/>
        </w:rPr>
      </w:pPr>
      <w:r>
        <w:rPr>
          <w:sz w:val="28"/>
          <w:szCs w:val="28"/>
        </w:rPr>
        <w:lastRenderedPageBreak/>
        <w:t>Герасимов Г.А., Свириденко Н.Ю. Йоддефицитные заболевания. Диагностика, методы профилактики и лечения //Терапевтич. архив.-1997.-№10.-С.17-19.</w:t>
      </w:r>
    </w:p>
    <w:p w:rsidR="006D6670" w:rsidRDefault="006D6670" w:rsidP="000B6971">
      <w:pPr>
        <w:numPr>
          <w:ilvl w:val="0"/>
          <w:numId w:val="72"/>
        </w:numPr>
        <w:suppressAutoHyphens w:val="0"/>
        <w:spacing w:line="360" w:lineRule="auto"/>
        <w:jc w:val="both"/>
        <w:rPr>
          <w:sz w:val="28"/>
          <w:szCs w:val="28"/>
        </w:rPr>
      </w:pPr>
      <w:r>
        <w:rPr>
          <w:sz w:val="28"/>
          <w:szCs w:val="28"/>
          <w:lang w:val="uk-UA"/>
        </w:rPr>
        <w:t>Василевская И.А., Гузеев Г.Г</w:t>
      </w:r>
      <w:r>
        <w:rPr>
          <w:sz w:val="28"/>
          <w:szCs w:val="28"/>
        </w:rPr>
        <w:t>.</w:t>
      </w:r>
      <w:r>
        <w:rPr>
          <w:sz w:val="28"/>
          <w:szCs w:val="28"/>
          <w:lang w:val="uk-UA"/>
        </w:rPr>
        <w:t>, Байков А.Д., Рікина И.А., Бугрова В.Б. Клинические аспекты скрининг-диагностики врожденного гипотиреоза у новорожденных Москвы//Пробл. Эндокринол.-1993.-№4.-С.25-27.</w:t>
      </w:r>
    </w:p>
    <w:p w:rsidR="006D6670" w:rsidRPr="000A74F9" w:rsidRDefault="006D6670" w:rsidP="000B6971">
      <w:pPr>
        <w:numPr>
          <w:ilvl w:val="0"/>
          <w:numId w:val="72"/>
        </w:numPr>
        <w:suppressAutoHyphens w:val="0"/>
        <w:spacing w:line="360" w:lineRule="auto"/>
        <w:jc w:val="both"/>
        <w:rPr>
          <w:sz w:val="28"/>
          <w:szCs w:val="28"/>
          <w:lang w:val="en-US"/>
        </w:rPr>
      </w:pPr>
      <w:r>
        <w:rPr>
          <w:sz w:val="28"/>
          <w:szCs w:val="28"/>
          <w:lang w:val="en-US"/>
        </w:rPr>
        <w:t xml:space="preserve">Delange F. </w:t>
      </w:r>
      <w:r w:rsidRPr="001F02D0">
        <w:rPr>
          <w:spacing w:val="-2"/>
          <w:sz w:val="28"/>
          <w:szCs w:val="28"/>
          <w:lang w:val="en-US"/>
        </w:rPr>
        <w:t>Iodine deficiency</w:t>
      </w:r>
      <w:r>
        <w:rPr>
          <w:spacing w:val="-2"/>
          <w:sz w:val="28"/>
          <w:szCs w:val="28"/>
          <w:lang w:val="en-US"/>
        </w:rPr>
        <w:t xml:space="preserve"> in Europe. Thyroid Interrnational,-1994.-</w:t>
      </w:r>
      <w:r w:rsidRPr="0028783D">
        <w:rPr>
          <w:sz w:val="28"/>
          <w:szCs w:val="28"/>
        </w:rPr>
        <w:t xml:space="preserve"> </w:t>
      </w:r>
      <w:r>
        <w:rPr>
          <w:sz w:val="28"/>
          <w:szCs w:val="28"/>
        </w:rPr>
        <w:t>№</w:t>
      </w:r>
      <w:r>
        <w:rPr>
          <w:sz w:val="28"/>
          <w:szCs w:val="28"/>
          <w:lang w:val="en-US"/>
        </w:rPr>
        <w:t>3.-P.8.</w:t>
      </w:r>
    </w:p>
    <w:p w:rsidR="006D6670" w:rsidRPr="000B2B84" w:rsidRDefault="006D6670" w:rsidP="000B6971">
      <w:pPr>
        <w:numPr>
          <w:ilvl w:val="0"/>
          <w:numId w:val="72"/>
        </w:numPr>
        <w:suppressAutoHyphens w:val="0"/>
        <w:spacing w:line="360" w:lineRule="auto"/>
        <w:jc w:val="both"/>
        <w:rPr>
          <w:sz w:val="28"/>
          <w:szCs w:val="28"/>
          <w:lang w:val="en-US"/>
        </w:rPr>
      </w:pPr>
      <w:r>
        <w:rPr>
          <w:sz w:val="28"/>
          <w:szCs w:val="28"/>
          <w:lang w:val="en-US"/>
        </w:rPr>
        <w:t xml:space="preserve">Ashizava K., Shibata Y. et all. Prevalense of goiter and urinary </w:t>
      </w:r>
      <w:r>
        <w:rPr>
          <w:spacing w:val="-2"/>
          <w:sz w:val="28"/>
          <w:szCs w:val="28"/>
          <w:lang w:val="en-US"/>
        </w:rPr>
        <w:t>i</w:t>
      </w:r>
      <w:r w:rsidRPr="001F02D0">
        <w:rPr>
          <w:spacing w:val="-2"/>
          <w:sz w:val="28"/>
          <w:szCs w:val="28"/>
          <w:lang w:val="en-US"/>
        </w:rPr>
        <w:t>odine</w:t>
      </w:r>
      <w:r>
        <w:rPr>
          <w:spacing w:val="-2"/>
          <w:sz w:val="28"/>
          <w:szCs w:val="28"/>
          <w:lang w:val="en-US"/>
        </w:rPr>
        <w:t xml:space="preserve"> excretion levels in children around Chernobyl.//J.Clin.Endocrinol.Metab.-1997.-</w:t>
      </w:r>
      <w:r>
        <w:rPr>
          <w:spacing w:val="-2"/>
          <w:sz w:val="28"/>
          <w:szCs w:val="28"/>
          <w:lang w:val="uk-UA"/>
        </w:rPr>
        <w:t>№</w:t>
      </w:r>
      <w:r>
        <w:rPr>
          <w:spacing w:val="-2"/>
          <w:sz w:val="28"/>
          <w:szCs w:val="28"/>
          <w:lang w:val="en-US"/>
        </w:rPr>
        <w:t>82.-P.3430-3433.</w:t>
      </w:r>
    </w:p>
    <w:p w:rsidR="006D6670" w:rsidRPr="001D1897" w:rsidRDefault="006D6670" w:rsidP="000B6971">
      <w:pPr>
        <w:numPr>
          <w:ilvl w:val="0"/>
          <w:numId w:val="72"/>
        </w:numPr>
        <w:suppressAutoHyphens w:val="0"/>
        <w:spacing w:line="360" w:lineRule="auto"/>
        <w:jc w:val="both"/>
        <w:rPr>
          <w:sz w:val="28"/>
          <w:szCs w:val="28"/>
          <w:lang w:val="en-US"/>
        </w:rPr>
      </w:pPr>
      <w:r>
        <w:rPr>
          <w:sz w:val="28"/>
          <w:szCs w:val="28"/>
          <w:lang w:val="uk-UA"/>
        </w:rPr>
        <w:t>Ткачук Л.А. Йододефіцитні порушення у жінок та дітей в регіоні природної легкої ендемії. //Автореферат канд. дис.-2006.-С.24.</w:t>
      </w:r>
    </w:p>
    <w:p w:rsidR="006D6670" w:rsidRPr="00A64A99" w:rsidRDefault="006D6670" w:rsidP="000B6971">
      <w:pPr>
        <w:pStyle w:val="affffffff4"/>
        <w:numPr>
          <w:ilvl w:val="0"/>
          <w:numId w:val="72"/>
        </w:numPr>
        <w:suppressAutoHyphens w:val="0"/>
        <w:spacing w:after="0" w:line="360" w:lineRule="auto"/>
        <w:jc w:val="both"/>
      </w:pPr>
      <w:r w:rsidRPr="00A64A99">
        <w:t>Лузанчук</w:t>
      </w:r>
      <w:r w:rsidRPr="006D6670">
        <w:rPr>
          <w:lang w:val="en-US"/>
        </w:rPr>
        <w:t xml:space="preserve"> </w:t>
      </w:r>
      <w:r>
        <w:t>І</w:t>
      </w:r>
      <w:r w:rsidRPr="006D6670">
        <w:rPr>
          <w:lang w:val="en-US"/>
        </w:rPr>
        <w:t>.</w:t>
      </w:r>
      <w:r>
        <w:t>А</w:t>
      </w:r>
      <w:r w:rsidRPr="006D6670">
        <w:rPr>
          <w:lang w:val="en-US"/>
        </w:rPr>
        <w:t xml:space="preserve">., </w:t>
      </w:r>
      <w:r w:rsidRPr="00A64A99">
        <w:t>Кравченко</w:t>
      </w:r>
      <w:r w:rsidRPr="006D6670">
        <w:rPr>
          <w:lang w:val="en-US"/>
        </w:rPr>
        <w:t xml:space="preserve"> </w:t>
      </w:r>
      <w:r w:rsidRPr="00A64A99">
        <w:t>В</w:t>
      </w:r>
      <w:r w:rsidRPr="006D6670">
        <w:rPr>
          <w:lang w:val="en-US"/>
        </w:rPr>
        <w:t>.</w:t>
      </w:r>
      <w:r w:rsidRPr="00A64A99">
        <w:t>І</w:t>
      </w:r>
      <w:r w:rsidRPr="006D6670">
        <w:rPr>
          <w:lang w:val="en-US"/>
        </w:rPr>
        <w:t xml:space="preserve">., </w:t>
      </w:r>
      <w:r w:rsidRPr="00A64A99">
        <w:t>Турчин</w:t>
      </w:r>
      <w:r w:rsidRPr="006D6670">
        <w:rPr>
          <w:lang w:val="en-US"/>
        </w:rPr>
        <w:t xml:space="preserve"> </w:t>
      </w:r>
      <w:r w:rsidRPr="00A64A99">
        <w:t>В</w:t>
      </w:r>
      <w:r w:rsidRPr="006D6670">
        <w:rPr>
          <w:lang w:val="en-US"/>
        </w:rPr>
        <w:t>.</w:t>
      </w:r>
      <w:r w:rsidRPr="00A64A99">
        <w:t>І</w:t>
      </w:r>
      <w:r w:rsidRPr="006D6670">
        <w:rPr>
          <w:lang w:val="en-US"/>
        </w:rPr>
        <w:t xml:space="preserve">. </w:t>
      </w:r>
      <w:r w:rsidRPr="00A64A99">
        <w:t>Ендемія</w:t>
      </w:r>
      <w:r w:rsidRPr="006D6670">
        <w:rPr>
          <w:lang w:val="en-US"/>
        </w:rPr>
        <w:t xml:space="preserve"> </w:t>
      </w:r>
      <w:r w:rsidRPr="00A64A99">
        <w:t>зоба</w:t>
      </w:r>
      <w:r w:rsidRPr="006D6670">
        <w:rPr>
          <w:lang w:val="en-US"/>
        </w:rPr>
        <w:t xml:space="preserve"> </w:t>
      </w:r>
      <w:r w:rsidRPr="00A64A99">
        <w:t>серед</w:t>
      </w:r>
      <w:r w:rsidRPr="006D6670">
        <w:rPr>
          <w:lang w:val="en-US"/>
        </w:rPr>
        <w:t xml:space="preserve"> </w:t>
      </w:r>
      <w:r w:rsidRPr="00A64A99">
        <w:t>дітей</w:t>
      </w:r>
      <w:r w:rsidRPr="006D6670">
        <w:rPr>
          <w:lang w:val="en-US"/>
        </w:rPr>
        <w:t xml:space="preserve"> </w:t>
      </w:r>
      <w:r w:rsidRPr="00A64A99">
        <w:t>Харківської</w:t>
      </w:r>
      <w:r w:rsidRPr="006D6670">
        <w:rPr>
          <w:lang w:val="en-US"/>
        </w:rPr>
        <w:t xml:space="preserve">, </w:t>
      </w:r>
      <w:r w:rsidRPr="00A64A99">
        <w:t>Дніпропетровської</w:t>
      </w:r>
      <w:r w:rsidRPr="006D6670">
        <w:rPr>
          <w:lang w:val="en-US"/>
        </w:rPr>
        <w:t xml:space="preserve">, </w:t>
      </w:r>
      <w:r w:rsidRPr="00A64A99">
        <w:t>Донецької</w:t>
      </w:r>
      <w:r w:rsidRPr="006D6670">
        <w:rPr>
          <w:lang w:val="en-US"/>
        </w:rPr>
        <w:t xml:space="preserve"> </w:t>
      </w:r>
      <w:r w:rsidRPr="00A64A99">
        <w:t>областей</w:t>
      </w:r>
      <w:r w:rsidRPr="006D6670">
        <w:rPr>
          <w:lang w:val="en-US"/>
        </w:rPr>
        <w:t xml:space="preserve"> </w:t>
      </w:r>
      <w:r w:rsidRPr="00A64A99">
        <w:t>та</w:t>
      </w:r>
      <w:r w:rsidRPr="006D6670">
        <w:rPr>
          <w:lang w:val="en-US"/>
        </w:rPr>
        <w:t xml:space="preserve"> </w:t>
      </w:r>
      <w:r w:rsidRPr="00A64A99">
        <w:t>Автономної</w:t>
      </w:r>
      <w:r w:rsidRPr="006D6670">
        <w:rPr>
          <w:lang w:val="en-US"/>
        </w:rPr>
        <w:t xml:space="preserve"> </w:t>
      </w:r>
      <w:r w:rsidRPr="00A64A99">
        <w:t>Республіки</w:t>
      </w:r>
      <w:r w:rsidRPr="006D6670">
        <w:rPr>
          <w:lang w:val="en-US"/>
        </w:rPr>
        <w:t xml:space="preserve"> </w:t>
      </w:r>
      <w:r w:rsidRPr="00A64A99">
        <w:t>Крим</w:t>
      </w:r>
      <w:r w:rsidRPr="006D6670">
        <w:rPr>
          <w:lang w:val="en-US"/>
        </w:rPr>
        <w:t>.</w:t>
      </w:r>
      <w:r w:rsidRPr="001D1897">
        <w:rPr>
          <w:lang w:val="en-US"/>
        </w:rPr>
        <w:t>//</w:t>
      </w:r>
      <w:r w:rsidRPr="006D6670">
        <w:rPr>
          <w:lang w:val="en-US"/>
        </w:rPr>
        <w:t xml:space="preserve"> </w:t>
      </w:r>
      <w:r>
        <w:t>Ендокринологія, 2004</w:t>
      </w:r>
      <w:r w:rsidRPr="00B73C0A">
        <w:t>.-</w:t>
      </w:r>
      <w:r w:rsidRPr="00A64A99">
        <w:t xml:space="preserve"> 9</w:t>
      </w:r>
      <w:r w:rsidRPr="00B73C0A">
        <w:t>.-</w:t>
      </w:r>
      <w:r w:rsidRPr="00A64A99">
        <w:t xml:space="preserve"> № 2</w:t>
      </w:r>
      <w:r w:rsidRPr="00B73C0A">
        <w:t>.</w:t>
      </w:r>
      <w:r>
        <w:t>-</w:t>
      </w:r>
      <w:r w:rsidRPr="00A64A99">
        <w:t xml:space="preserve"> С. 46-53.</w:t>
      </w:r>
    </w:p>
    <w:p w:rsidR="006D6670" w:rsidRPr="00932927" w:rsidRDefault="006D6670" w:rsidP="000B6971">
      <w:pPr>
        <w:numPr>
          <w:ilvl w:val="0"/>
          <w:numId w:val="72"/>
        </w:numPr>
        <w:suppressAutoHyphens w:val="0"/>
        <w:spacing w:line="360" w:lineRule="auto"/>
        <w:jc w:val="both"/>
        <w:rPr>
          <w:sz w:val="28"/>
          <w:szCs w:val="28"/>
          <w:lang w:val="uk-UA"/>
        </w:rPr>
      </w:pPr>
      <w:r w:rsidRPr="00932927">
        <w:rPr>
          <w:sz w:val="28"/>
          <w:szCs w:val="28"/>
          <w:lang w:val="uk-UA"/>
        </w:rPr>
        <w:t>Кравченко В.І., Лузанчук І.А., Л.А.Ткачук, В.І.Турчин, Н.І.Миронюк. Дослідження йодного дефіциту в Україні на початку виконання Державної програми профілактики йодозалежних захворювань// Буковинський медичний вісник.-2004.-Т.8,№3-4</w:t>
      </w:r>
      <w:r>
        <w:rPr>
          <w:sz w:val="28"/>
          <w:szCs w:val="28"/>
          <w:lang w:val="uk-UA"/>
        </w:rPr>
        <w:t>.-С</w:t>
      </w:r>
      <w:r w:rsidRPr="00932927">
        <w:rPr>
          <w:sz w:val="28"/>
          <w:szCs w:val="28"/>
          <w:lang w:val="uk-UA"/>
        </w:rPr>
        <w:t>.103-106.</w:t>
      </w:r>
    </w:p>
    <w:p w:rsidR="006D6670" w:rsidRDefault="006D6670" w:rsidP="000B6971">
      <w:pPr>
        <w:numPr>
          <w:ilvl w:val="0"/>
          <w:numId w:val="72"/>
        </w:numPr>
        <w:suppressAutoHyphens w:val="0"/>
        <w:spacing w:line="360" w:lineRule="auto"/>
        <w:jc w:val="both"/>
        <w:rPr>
          <w:sz w:val="28"/>
          <w:szCs w:val="28"/>
        </w:rPr>
      </w:pPr>
      <w:r>
        <w:rPr>
          <w:sz w:val="28"/>
          <w:szCs w:val="28"/>
          <w:lang w:val="uk-UA"/>
        </w:rPr>
        <w:t>Гераси</w:t>
      </w:r>
      <w:r>
        <w:rPr>
          <w:sz w:val="28"/>
          <w:szCs w:val="28"/>
        </w:rPr>
        <w:t>мов Г.А.,  Фиге Дж. Чернобыль: 20  лет спустя. Роль дефицита йода в развитии заболеваний щитовидной железы после аварии на Чернобыльской АЭС.-М.-2006.-С.40.</w:t>
      </w:r>
    </w:p>
    <w:p w:rsidR="006D6670" w:rsidRDefault="006D6670" w:rsidP="000B6971">
      <w:pPr>
        <w:numPr>
          <w:ilvl w:val="0"/>
          <w:numId w:val="72"/>
        </w:numPr>
        <w:suppressAutoHyphens w:val="0"/>
        <w:spacing w:line="360" w:lineRule="auto"/>
        <w:jc w:val="both"/>
        <w:rPr>
          <w:sz w:val="28"/>
          <w:szCs w:val="28"/>
        </w:rPr>
      </w:pPr>
      <w:r>
        <w:rPr>
          <w:sz w:val="28"/>
          <w:szCs w:val="28"/>
          <w:lang w:val="uk-UA"/>
        </w:rPr>
        <w:t>Гераси</w:t>
      </w:r>
      <w:r>
        <w:rPr>
          <w:sz w:val="28"/>
          <w:szCs w:val="28"/>
        </w:rPr>
        <w:t>мов Г.А.  Йододефицитные заболевания (ЙДЗ) в Российской Федерации: политика в области профилактики и тенденция в эпидемиологической ситуации (1950-2002 гг.) М.-2003.-С.50.</w:t>
      </w:r>
    </w:p>
    <w:p w:rsidR="0068362D" w:rsidRPr="00031E5A" w:rsidRDefault="0068362D" w:rsidP="000B32A7">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71" w:rsidRDefault="000B6971">
      <w:r>
        <w:separator/>
      </w:r>
    </w:p>
  </w:endnote>
  <w:endnote w:type="continuationSeparator" w:id="0">
    <w:p w:rsidR="000B6971" w:rsidRDefault="000B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cademy">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71" w:rsidRDefault="000B6971">
      <w:r>
        <w:separator/>
      </w:r>
    </w:p>
  </w:footnote>
  <w:footnote w:type="continuationSeparator" w:id="0">
    <w:p w:rsidR="000B6971" w:rsidRDefault="000B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E26F87"/>
    <w:multiLevelType w:val="multilevel"/>
    <w:tmpl w:val="C1C6580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lang w:val="uk-UA"/>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10119C2"/>
    <w:multiLevelType w:val="multilevel"/>
    <w:tmpl w:val="C4FC8FE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45">
    <w:nsid w:val="16850FE3"/>
    <w:multiLevelType w:val="multilevel"/>
    <w:tmpl w:val="52EA327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14444D9"/>
    <w:multiLevelType w:val="multilevel"/>
    <w:tmpl w:val="18CA3FC6"/>
    <w:lvl w:ilvl="0">
      <w:start w:val="6"/>
      <w:numFmt w:val="decimal"/>
      <w:lvlText w:val="%1."/>
      <w:lvlJc w:val="left"/>
      <w:pPr>
        <w:tabs>
          <w:tab w:val="num" w:pos="930"/>
        </w:tabs>
        <w:ind w:left="930" w:hanging="930"/>
      </w:pPr>
      <w:rPr>
        <w:rFonts w:hint="default"/>
      </w:rPr>
    </w:lvl>
    <w:lvl w:ilvl="1">
      <w:start w:val="1"/>
      <w:numFmt w:val="decimal"/>
      <w:lvlText w:val="%1.%2."/>
      <w:lvlJc w:val="left"/>
      <w:pPr>
        <w:tabs>
          <w:tab w:val="num" w:pos="1497"/>
        </w:tabs>
        <w:ind w:left="1497" w:hanging="930"/>
      </w:pPr>
      <w:rPr>
        <w:rFonts w:hint="default"/>
      </w:rPr>
    </w:lvl>
    <w:lvl w:ilvl="2">
      <w:start w:val="1"/>
      <w:numFmt w:val="decimal"/>
      <w:lvlText w:val="%1.%2.%3."/>
      <w:lvlJc w:val="left"/>
      <w:pPr>
        <w:tabs>
          <w:tab w:val="num" w:pos="2064"/>
        </w:tabs>
        <w:ind w:left="2064" w:hanging="93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1">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C750F9B"/>
    <w:multiLevelType w:val="hybridMultilevel"/>
    <w:tmpl w:val="76A65C0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BA3B3A"/>
    <w:multiLevelType w:val="multilevel"/>
    <w:tmpl w:val="E32252A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EB70682"/>
    <w:multiLevelType w:val="multilevel"/>
    <w:tmpl w:val="C09469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5F83018B"/>
    <w:multiLevelType w:val="multilevel"/>
    <w:tmpl w:val="9DAC51C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68">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68B374EB"/>
    <w:multiLevelType w:val="hybridMultilevel"/>
    <w:tmpl w:val="696CF1CC"/>
    <w:lvl w:ilvl="0" w:tplc="37CC1F36">
      <w:start w:val="1"/>
      <w:numFmt w:val="decimal"/>
      <w:lvlText w:val="%1."/>
      <w:lvlJc w:val="left"/>
      <w:pPr>
        <w:tabs>
          <w:tab w:val="num" w:pos="435"/>
        </w:tabs>
        <w:ind w:left="435" w:hanging="435"/>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1">
    <w:nsid w:val="766B41C0"/>
    <w:multiLevelType w:val="multilevel"/>
    <w:tmpl w:val="47F88204"/>
    <w:lvl w:ilvl="0">
      <w:start w:val="5"/>
      <w:numFmt w:val="decimal"/>
      <w:lvlText w:val="%1."/>
      <w:lvlJc w:val="left"/>
      <w:pPr>
        <w:tabs>
          <w:tab w:val="num" w:pos="915"/>
        </w:tabs>
        <w:ind w:left="915" w:hanging="915"/>
      </w:pPr>
      <w:rPr>
        <w:rFonts w:hint="default"/>
      </w:rPr>
    </w:lvl>
    <w:lvl w:ilvl="1">
      <w:start w:val="1"/>
      <w:numFmt w:val="decimal"/>
      <w:lvlText w:val="%1.%2."/>
      <w:lvlJc w:val="left"/>
      <w:pPr>
        <w:tabs>
          <w:tab w:val="num" w:pos="1625"/>
        </w:tabs>
        <w:ind w:left="1625" w:hanging="915"/>
      </w:pPr>
      <w:rPr>
        <w:rFonts w:hint="default"/>
      </w:rPr>
    </w:lvl>
    <w:lvl w:ilvl="2">
      <w:start w:val="1"/>
      <w:numFmt w:val="decimal"/>
      <w:lvlText w:val="%1.%2.%3."/>
      <w:lvlJc w:val="left"/>
      <w:pPr>
        <w:tabs>
          <w:tab w:val="num" w:pos="2049"/>
        </w:tabs>
        <w:ind w:left="2049" w:hanging="91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2">
    <w:nsid w:val="7C77378F"/>
    <w:multiLevelType w:val="hybridMultilevel"/>
    <w:tmpl w:val="7A2A3CB4"/>
    <w:lvl w:ilvl="0" w:tplc="351A9C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8"/>
  </w:num>
  <w:num w:numId="48">
    <w:abstractNumId w:val="60"/>
  </w:num>
  <w:num w:numId="49">
    <w:abstractNumId w:val="68"/>
  </w:num>
  <w:num w:numId="50">
    <w:abstractNumId w:val="48"/>
  </w:num>
  <w:num w:numId="51">
    <w:abstractNumId w:val="64"/>
  </w:num>
  <w:num w:numId="52">
    <w:abstractNumId w:val="55"/>
  </w:num>
  <w:num w:numId="53">
    <w:abstractNumId w:val="49"/>
  </w:num>
  <w:num w:numId="54">
    <w:abstractNumId w:val="57"/>
  </w:num>
  <w:num w:numId="55">
    <w:abstractNumId w:val="47"/>
  </w:num>
  <w:num w:numId="56">
    <w:abstractNumId w:val="46"/>
  </w:num>
  <w:num w:numId="57">
    <w:abstractNumId w:val="65"/>
  </w:num>
  <w:num w:numId="58">
    <w:abstractNumId w:val="61"/>
  </w:num>
  <w:num w:numId="59">
    <w:abstractNumId w:val="63"/>
  </w:num>
  <w:num w:numId="60">
    <w:abstractNumId w:val="66"/>
  </w:num>
  <w:num w:numId="61">
    <w:abstractNumId w:val="56"/>
  </w:num>
  <w:num w:numId="62">
    <w:abstractNumId w:val="69"/>
  </w:num>
  <w:num w:numId="63">
    <w:abstractNumId w:val="42"/>
  </w:num>
  <w:num w:numId="64">
    <w:abstractNumId w:val="53"/>
  </w:num>
  <w:num w:numId="65">
    <w:abstractNumId w:val="72"/>
  </w:num>
  <w:num w:numId="66">
    <w:abstractNumId w:val="67"/>
  </w:num>
  <w:num w:numId="67">
    <w:abstractNumId w:val="50"/>
  </w:num>
  <w:num w:numId="68">
    <w:abstractNumId w:val="71"/>
  </w:num>
  <w:num w:numId="69">
    <w:abstractNumId w:val="44"/>
  </w:num>
  <w:num w:numId="70">
    <w:abstractNumId w:val="62"/>
  </w:num>
  <w:num w:numId="71">
    <w:abstractNumId w:val="45"/>
  </w:num>
  <w:num w:numId="72">
    <w:abstractNumId w:val="52"/>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971"/>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uiPriority w:val="9"/>
    <w:qFormat/>
    <w:pPr>
      <w:keepNext/>
      <w:widowControl w:val="0"/>
      <w:numPr>
        <w:ilvl w:val="4"/>
        <w:numId w:val="1"/>
      </w:numPr>
      <w:spacing w:after="120"/>
      <w:jc w:val="right"/>
      <w:outlineLvl w:val="4"/>
    </w:pPr>
    <w:rPr>
      <w:b/>
      <w:sz w:val="28"/>
      <w:szCs w:val="20"/>
    </w:rPr>
  </w:style>
  <w:style w:type="paragraph" w:styleId="6">
    <w:name w:val="heading 6"/>
    <w:basedOn w:val="af4"/>
    <w:next w:val="af4"/>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uiPriority w:val="9"/>
    <w:qFormat/>
    <w:pPr>
      <w:numPr>
        <w:ilvl w:val="6"/>
        <w:numId w:val="1"/>
      </w:numPr>
      <w:spacing w:before="240" w:after="60"/>
      <w:outlineLvl w:val="6"/>
    </w:pPr>
    <w:rPr>
      <w:rFonts w:ascii="IzhTitl" w:hAnsi="IzhTitl"/>
    </w:rPr>
  </w:style>
  <w:style w:type="paragraph" w:styleId="8">
    <w:name w:val="heading 8"/>
    <w:basedOn w:val="af4"/>
    <w:next w:val="af4"/>
    <w:uiPriority w:val="9"/>
    <w:qFormat/>
    <w:pPr>
      <w:numPr>
        <w:ilvl w:val="7"/>
        <w:numId w:val="1"/>
      </w:numPr>
      <w:spacing w:before="240" w:after="60"/>
      <w:outlineLvl w:val="7"/>
    </w:pPr>
    <w:rPr>
      <w:rFonts w:ascii="IzhTitl" w:hAnsi="IzhTitl"/>
      <w:i/>
      <w:iCs/>
    </w:rPr>
  </w:style>
  <w:style w:type="paragraph" w:styleId="9">
    <w:name w:val="heading 9"/>
    <w:basedOn w:val="af4"/>
    <w:next w:val="af4"/>
    <w:uiPriority w:val="9"/>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uiPriority w:val="9"/>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uiPriority w:val="22"/>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uiPriority w:val="20"/>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uiPriority w:val="9"/>
    <w:qFormat/>
    <w:pPr>
      <w:keepNext/>
      <w:widowControl w:val="0"/>
      <w:numPr>
        <w:ilvl w:val="4"/>
        <w:numId w:val="1"/>
      </w:numPr>
      <w:spacing w:after="120"/>
      <w:jc w:val="right"/>
      <w:outlineLvl w:val="4"/>
    </w:pPr>
    <w:rPr>
      <w:b/>
      <w:sz w:val="28"/>
      <w:szCs w:val="20"/>
    </w:rPr>
  </w:style>
  <w:style w:type="paragraph" w:styleId="6">
    <w:name w:val="heading 6"/>
    <w:basedOn w:val="af4"/>
    <w:next w:val="af4"/>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uiPriority w:val="9"/>
    <w:qFormat/>
    <w:pPr>
      <w:numPr>
        <w:ilvl w:val="6"/>
        <w:numId w:val="1"/>
      </w:numPr>
      <w:spacing w:before="240" w:after="60"/>
      <w:outlineLvl w:val="6"/>
    </w:pPr>
    <w:rPr>
      <w:rFonts w:ascii="IzhTitl" w:hAnsi="IzhTitl"/>
    </w:rPr>
  </w:style>
  <w:style w:type="paragraph" w:styleId="8">
    <w:name w:val="heading 8"/>
    <w:basedOn w:val="af4"/>
    <w:next w:val="af4"/>
    <w:uiPriority w:val="9"/>
    <w:qFormat/>
    <w:pPr>
      <w:numPr>
        <w:ilvl w:val="7"/>
        <w:numId w:val="1"/>
      </w:numPr>
      <w:spacing w:before="240" w:after="60"/>
      <w:outlineLvl w:val="7"/>
    </w:pPr>
    <w:rPr>
      <w:rFonts w:ascii="IzhTitl" w:hAnsi="IzhTitl"/>
      <w:i/>
      <w:iCs/>
    </w:rPr>
  </w:style>
  <w:style w:type="paragraph" w:styleId="9">
    <w:name w:val="heading 9"/>
    <w:basedOn w:val="af4"/>
    <w:next w:val="af4"/>
    <w:uiPriority w:val="9"/>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uiPriority w:val="9"/>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uiPriority w:val="22"/>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uiPriority w:val="20"/>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 w:type="paragraph" w:customStyle="1" w:styleId="BodyText30">
    <w:name w:val="Body Text 3"/>
    <w:basedOn w:val="af4"/>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BodyTextIndent23">
    <w:name w:val="Body Text Indent 2"/>
    <w:basedOn w:val="af4"/>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B8C3-4E1B-42D9-BD2E-DC24B02C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5194</TotalTime>
  <Pages>40</Pages>
  <Words>9664</Words>
  <Characters>55089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64624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835</cp:revision>
  <cp:lastPrinted>2009-02-06T08:36:00Z</cp:lastPrinted>
  <dcterms:created xsi:type="dcterms:W3CDTF">2015-03-22T11:10:00Z</dcterms:created>
  <dcterms:modified xsi:type="dcterms:W3CDTF">2015-09-04T10:47:00Z</dcterms:modified>
</cp:coreProperties>
</file>