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1710" w14:textId="0C0CFF8F" w:rsidR="00022302" w:rsidRPr="0099569F" w:rsidRDefault="0099569F" w:rsidP="0099569F">
      <w:bookmarkStart w:id="0" w:name="_GoBack"/>
      <w:r>
        <w:rPr>
          <w:rFonts w:ascii="Verdana" w:hAnsi="Verdana"/>
          <w:b/>
          <w:bCs/>
          <w:color w:val="000000"/>
          <w:shd w:val="clear" w:color="auto" w:fill="FFFFFF"/>
        </w:rPr>
        <w:t xml:space="preserve">Іванюта Олексій Володимирович. Бухгалтерський облік і аналіз загальновиробничих витрат на великих промислових </w:t>
      </w:r>
      <w:proofErr w:type="gramStart"/>
      <w:r>
        <w:rPr>
          <w:rFonts w:ascii="Verdana" w:hAnsi="Verdana"/>
          <w:b/>
          <w:bCs/>
          <w:color w:val="000000"/>
          <w:shd w:val="clear" w:color="auto" w:fill="FFFFFF"/>
        </w:rPr>
        <w:t>підприємствах</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Дисертація канд. екон. наук: 08.00.09, Житомир. держ. технол. ун-т. - Житомир, 2014.- 210 с.</w:t>
      </w:r>
    </w:p>
    <w:sectPr w:rsidR="00022302" w:rsidRPr="0099569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481F" w14:textId="77777777" w:rsidR="00EE0FBF" w:rsidRDefault="00EE0FBF">
      <w:pPr>
        <w:spacing w:after="0" w:line="240" w:lineRule="auto"/>
      </w:pPr>
      <w:r>
        <w:separator/>
      </w:r>
    </w:p>
  </w:endnote>
  <w:endnote w:type="continuationSeparator" w:id="0">
    <w:p w14:paraId="179872C9" w14:textId="77777777" w:rsidR="00EE0FBF" w:rsidRDefault="00EE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FB8C" w14:textId="77777777" w:rsidR="00EE0FBF" w:rsidRDefault="00EE0FBF">
      <w:pPr>
        <w:spacing w:after="0" w:line="240" w:lineRule="auto"/>
      </w:pPr>
      <w:r>
        <w:separator/>
      </w:r>
    </w:p>
  </w:footnote>
  <w:footnote w:type="continuationSeparator" w:id="0">
    <w:p w14:paraId="1A407A69" w14:textId="77777777" w:rsidR="00EE0FBF" w:rsidRDefault="00EE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0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07BF"/>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BE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ABC"/>
    <w:rsid w:val="00061D2A"/>
    <w:rsid w:val="00061DBD"/>
    <w:rsid w:val="00063258"/>
    <w:rsid w:val="00063300"/>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402"/>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397"/>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3E50"/>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5FFD"/>
    <w:rsid w:val="000F6D4B"/>
    <w:rsid w:val="000F718E"/>
    <w:rsid w:val="000F74BB"/>
    <w:rsid w:val="000F7522"/>
    <w:rsid w:val="000F759C"/>
    <w:rsid w:val="000F7688"/>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2773F"/>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4B6"/>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B9C"/>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13D2"/>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9D5"/>
    <w:rsid w:val="001B6B53"/>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184"/>
    <w:rsid w:val="001D7592"/>
    <w:rsid w:val="001E0195"/>
    <w:rsid w:val="001E0A10"/>
    <w:rsid w:val="001E14F7"/>
    <w:rsid w:val="001E1867"/>
    <w:rsid w:val="001E23BD"/>
    <w:rsid w:val="001E24C9"/>
    <w:rsid w:val="001E2791"/>
    <w:rsid w:val="001E28E4"/>
    <w:rsid w:val="001E3C36"/>
    <w:rsid w:val="001E41F5"/>
    <w:rsid w:val="001E42A9"/>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1DB"/>
    <w:rsid w:val="001F734D"/>
    <w:rsid w:val="001F7427"/>
    <w:rsid w:val="001F7B82"/>
    <w:rsid w:val="001F7B89"/>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AE0"/>
    <w:rsid w:val="00233B52"/>
    <w:rsid w:val="00233EE4"/>
    <w:rsid w:val="002343B6"/>
    <w:rsid w:val="002343DF"/>
    <w:rsid w:val="002344DE"/>
    <w:rsid w:val="00234507"/>
    <w:rsid w:val="00234F69"/>
    <w:rsid w:val="00235D53"/>
    <w:rsid w:val="002363A7"/>
    <w:rsid w:val="0023767A"/>
    <w:rsid w:val="002376CF"/>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A78"/>
    <w:rsid w:val="002C1B45"/>
    <w:rsid w:val="002C22F5"/>
    <w:rsid w:val="002C2DD6"/>
    <w:rsid w:val="002C3570"/>
    <w:rsid w:val="002C359A"/>
    <w:rsid w:val="002C3FB3"/>
    <w:rsid w:val="002C4445"/>
    <w:rsid w:val="002C5560"/>
    <w:rsid w:val="002C5763"/>
    <w:rsid w:val="002C5912"/>
    <w:rsid w:val="002C5C18"/>
    <w:rsid w:val="002C5C26"/>
    <w:rsid w:val="002C6A99"/>
    <w:rsid w:val="002C745B"/>
    <w:rsid w:val="002C792C"/>
    <w:rsid w:val="002C7C79"/>
    <w:rsid w:val="002C7E07"/>
    <w:rsid w:val="002D07EA"/>
    <w:rsid w:val="002D1200"/>
    <w:rsid w:val="002D153E"/>
    <w:rsid w:val="002D2023"/>
    <w:rsid w:val="002D2123"/>
    <w:rsid w:val="002D24C0"/>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5F7B"/>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2CCB"/>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9E7"/>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618"/>
    <w:rsid w:val="00380738"/>
    <w:rsid w:val="00380969"/>
    <w:rsid w:val="003809D2"/>
    <w:rsid w:val="00380AAA"/>
    <w:rsid w:val="00381A63"/>
    <w:rsid w:val="00381B2B"/>
    <w:rsid w:val="003828E8"/>
    <w:rsid w:val="00382AE4"/>
    <w:rsid w:val="0038362C"/>
    <w:rsid w:val="00383820"/>
    <w:rsid w:val="003864E1"/>
    <w:rsid w:val="00386593"/>
    <w:rsid w:val="00386A31"/>
    <w:rsid w:val="00386C04"/>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61A"/>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4E96"/>
    <w:rsid w:val="003D5529"/>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2D2"/>
    <w:rsid w:val="00414F4A"/>
    <w:rsid w:val="00416206"/>
    <w:rsid w:val="004167EE"/>
    <w:rsid w:val="00416A77"/>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3C32"/>
    <w:rsid w:val="004543A9"/>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552"/>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B6C"/>
    <w:rsid w:val="004F6183"/>
    <w:rsid w:val="004F674F"/>
    <w:rsid w:val="004F6C31"/>
    <w:rsid w:val="004F6CEB"/>
    <w:rsid w:val="004F7069"/>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6C6B"/>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083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0C7"/>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9CB"/>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413B"/>
    <w:rsid w:val="006A443D"/>
    <w:rsid w:val="006A4C47"/>
    <w:rsid w:val="006A514B"/>
    <w:rsid w:val="006A54C9"/>
    <w:rsid w:val="006A5633"/>
    <w:rsid w:val="006A56EE"/>
    <w:rsid w:val="006A6F6C"/>
    <w:rsid w:val="006A7EB8"/>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17FCD"/>
    <w:rsid w:val="0072034F"/>
    <w:rsid w:val="00721296"/>
    <w:rsid w:val="00721E56"/>
    <w:rsid w:val="00721FB9"/>
    <w:rsid w:val="007236BB"/>
    <w:rsid w:val="00723A7B"/>
    <w:rsid w:val="00724250"/>
    <w:rsid w:val="00724256"/>
    <w:rsid w:val="00724E1F"/>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87D10"/>
    <w:rsid w:val="00790638"/>
    <w:rsid w:val="00790D54"/>
    <w:rsid w:val="00790F4A"/>
    <w:rsid w:val="00791587"/>
    <w:rsid w:val="007918FD"/>
    <w:rsid w:val="00792758"/>
    <w:rsid w:val="00792CEA"/>
    <w:rsid w:val="00792D1A"/>
    <w:rsid w:val="00792E54"/>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75B"/>
    <w:rsid w:val="007B184B"/>
    <w:rsid w:val="007B2060"/>
    <w:rsid w:val="007B20F0"/>
    <w:rsid w:val="007B23C4"/>
    <w:rsid w:val="007B2BCE"/>
    <w:rsid w:val="007B2D3F"/>
    <w:rsid w:val="007B2F8D"/>
    <w:rsid w:val="007B328D"/>
    <w:rsid w:val="007B3438"/>
    <w:rsid w:val="007B365C"/>
    <w:rsid w:val="007B3797"/>
    <w:rsid w:val="007B3C61"/>
    <w:rsid w:val="007B3D24"/>
    <w:rsid w:val="007B42F1"/>
    <w:rsid w:val="007B5B1D"/>
    <w:rsid w:val="007B5CFE"/>
    <w:rsid w:val="007B5EC9"/>
    <w:rsid w:val="007B616D"/>
    <w:rsid w:val="007B640D"/>
    <w:rsid w:val="007B6A6C"/>
    <w:rsid w:val="007B7273"/>
    <w:rsid w:val="007B7621"/>
    <w:rsid w:val="007B78F4"/>
    <w:rsid w:val="007B799D"/>
    <w:rsid w:val="007B7D4D"/>
    <w:rsid w:val="007C04E7"/>
    <w:rsid w:val="007C0514"/>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65F"/>
    <w:rsid w:val="0086376C"/>
    <w:rsid w:val="00864F00"/>
    <w:rsid w:val="00865460"/>
    <w:rsid w:val="008654D1"/>
    <w:rsid w:val="00865922"/>
    <w:rsid w:val="00865B77"/>
    <w:rsid w:val="00865BC6"/>
    <w:rsid w:val="00865FD7"/>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352"/>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0B57"/>
    <w:rsid w:val="00931AD9"/>
    <w:rsid w:val="00932174"/>
    <w:rsid w:val="00932317"/>
    <w:rsid w:val="00932899"/>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8D"/>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14"/>
    <w:rsid w:val="00985F49"/>
    <w:rsid w:val="009864B9"/>
    <w:rsid w:val="009866F0"/>
    <w:rsid w:val="00986DDC"/>
    <w:rsid w:val="00986E0B"/>
    <w:rsid w:val="00987362"/>
    <w:rsid w:val="009875E5"/>
    <w:rsid w:val="009906A6"/>
    <w:rsid w:val="00990990"/>
    <w:rsid w:val="00990D9D"/>
    <w:rsid w:val="0099160E"/>
    <w:rsid w:val="009916F2"/>
    <w:rsid w:val="00991CD2"/>
    <w:rsid w:val="00991D26"/>
    <w:rsid w:val="00992267"/>
    <w:rsid w:val="0099246C"/>
    <w:rsid w:val="009930DA"/>
    <w:rsid w:val="00993131"/>
    <w:rsid w:val="00993226"/>
    <w:rsid w:val="0099341A"/>
    <w:rsid w:val="0099387D"/>
    <w:rsid w:val="00994163"/>
    <w:rsid w:val="00994198"/>
    <w:rsid w:val="00994D50"/>
    <w:rsid w:val="0099569F"/>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460"/>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19"/>
    <w:rsid w:val="00A24DE7"/>
    <w:rsid w:val="00A2529A"/>
    <w:rsid w:val="00A25665"/>
    <w:rsid w:val="00A25D66"/>
    <w:rsid w:val="00A25F3B"/>
    <w:rsid w:val="00A25F56"/>
    <w:rsid w:val="00A25F92"/>
    <w:rsid w:val="00A261DA"/>
    <w:rsid w:val="00A262D0"/>
    <w:rsid w:val="00A2636D"/>
    <w:rsid w:val="00A271BE"/>
    <w:rsid w:val="00A27799"/>
    <w:rsid w:val="00A27A6A"/>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796"/>
    <w:rsid w:val="00A65296"/>
    <w:rsid w:val="00A652B0"/>
    <w:rsid w:val="00A654FE"/>
    <w:rsid w:val="00A65694"/>
    <w:rsid w:val="00A65DED"/>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726"/>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6E9A"/>
    <w:rsid w:val="00B0705F"/>
    <w:rsid w:val="00B0708C"/>
    <w:rsid w:val="00B0756E"/>
    <w:rsid w:val="00B0778C"/>
    <w:rsid w:val="00B10063"/>
    <w:rsid w:val="00B101F7"/>
    <w:rsid w:val="00B10C6F"/>
    <w:rsid w:val="00B11D78"/>
    <w:rsid w:val="00B12034"/>
    <w:rsid w:val="00B122D3"/>
    <w:rsid w:val="00B1344D"/>
    <w:rsid w:val="00B1356D"/>
    <w:rsid w:val="00B13ABB"/>
    <w:rsid w:val="00B13D82"/>
    <w:rsid w:val="00B143C9"/>
    <w:rsid w:val="00B1488D"/>
    <w:rsid w:val="00B149CA"/>
    <w:rsid w:val="00B14A51"/>
    <w:rsid w:val="00B14C22"/>
    <w:rsid w:val="00B14F98"/>
    <w:rsid w:val="00B15144"/>
    <w:rsid w:val="00B1527B"/>
    <w:rsid w:val="00B154F2"/>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7F0"/>
    <w:rsid w:val="00B33A67"/>
    <w:rsid w:val="00B33C59"/>
    <w:rsid w:val="00B33D35"/>
    <w:rsid w:val="00B343D3"/>
    <w:rsid w:val="00B344D9"/>
    <w:rsid w:val="00B348BA"/>
    <w:rsid w:val="00B361F7"/>
    <w:rsid w:val="00B36476"/>
    <w:rsid w:val="00B36C03"/>
    <w:rsid w:val="00B36E33"/>
    <w:rsid w:val="00B37742"/>
    <w:rsid w:val="00B377A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1D7"/>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07A"/>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4ADC"/>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1DA2"/>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463"/>
    <w:rsid w:val="00C405BB"/>
    <w:rsid w:val="00C4084D"/>
    <w:rsid w:val="00C41F42"/>
    <w:rsid w:val="00C42051"/>
    <w:rsid w:val="00C42A5A"/>
    <w:rsid w:val="00C42E26"/>
    <w:rsid w:val="00C4375F"/>
    <w:rsid w:val="00C43F20"/>
    <w:rsid w:val="00C43F7C"/>
    <w:rsid w:val="00C43F7E"/>
    <w:rsid w:val="00C442E3"/>
    <w:rsid w:val="00C4466D"/>
    <w:rsid w:val="00C44B90"/>
    <w:rsid w:val="00C44BE8"/>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B01"/>
    <w:rsid w:val="00C53D47"/>
    <w:rsid w:val="00C53F87"/>
    <w:rsid w:val="00C546D4"/>
    <w:rsid w:val="00C548E5"/>
    <w:rsid w:val="00C54E04"/>
    <w:rsid w:val="00C54EC7"/>
    <w:rsid w:val="00C5544C"/>
    <w:rsid w:val="00C5617F"/>
    <w:rsid w:val="00C5646E"/>
    <w:rsid w:val="00C56D6B"/>
    <w:rsid w:val="00C57E41"/>
    <w:rsid w:val="00C57F33"/>
    <w:rsid w:val="00C60961"/>
    <w:rsid w:val="00C60FAE"/>
    <w:rsid w:val="00C61646"/>
    <w:rsid w:val="00C618F1"/>
    <w:rsid w:val="00C620BD"/>
    <w:rsid w:val="00C620CA"/>
    <w:rsid w:val="00C621B4"/>
    <w:rsid w:val="00C625B5"/>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1FC2"/>
    <w:rsid w:val="00C7224A"/>
    <w:rsid w:val="00C72E57"/>
    <w:rsid w:val="00C73B9C"/>
    <w:rsid w:val="00C74675"/>
    <w:rsid w:val="00C759A4"/>
    <w:rsid w:val="00C7633D"/>
    <w:rsid w:val="00C7657B"/>
    <w:rsid w:val="00C7672C"/>
    <w:rsid w:val="00C7688D"/>
    <w:rsid w:val="00C77243"/>
    <w:rsid w:val="00C77542"/>
    <w:rsid w:val="00C775DB"/>
    <w:rsid w:val="00C77A35"/>
    <w:rsid w:val="00C77A40"/>
    <w:rsid w:val="00C77F5E"/>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358"/>
    <w:rsid w:val="00D0667E"/>
    <w:rsid w:val="00D066F3"/>
    <w:rsid w:val="00D06818"/>
    <w:rsid w:val="00D06937"/>
    <w:rsid w:val="00D07D5E"/>
    <w:rsid w:val="00D112B2"/>
    <w:rsid w:val="00D11699"/>
    <w:rsid w:val="00D121C7"/>
    <w:rsid w:val="00D1220D"/>
    <w:rsid w:val="00D12362"/>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098"/>
    <w:rsid w:val="00D5313B"/>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2F5"/>
    <w:rsid w:val="00DF470F"/>
    <w:rsid w:val="00DF4B2E"/>
    <w:rsid w:val="00DF5388"/>
    <w:rsid w:val="00DF5645"/>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1994"/>
    <w:rsid w:val="00E12110"/>
    <w:rsid w:val="00E12277"/>
    <w:rsid w:val="00E1271A"/>
    <w:rsid w:val="00E13038"/>
    <w:rsid w:val="00E134DA"/>
    <w:rsid w:val="00E13F4E"/>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9E6"/>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62E3"/>
    <w:rsid w:val="00ED659C"/>
    <w:rsid w:val="00ED6B4D"/>
    <w:rsid w:val="00ED78EC"/>
    <w:rsid w:val="00ED7DAC"/>
    <w:rsid w:val="00EE066B"/>
    <w:rsid w:val="00EE0D0B"/>
    <w:rsid w:val="00EE0FBF"/>
    <w:rsid w:val="00EE1477"/>
    <w:rsid w:val="00EE1A17"/>
    <w:rsid w:val="00EE20A5"/>
    <w:rsid w:val="00EE22C7"/>
    <w:rsid w:val="00EE2696"/>
    <w:rsid w:val="00EE2E25"/>
    <w:rsid w:val="00EE33F4"/>
    <w:rsid w:val="00EE3D4E"/>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434"/>
    <w:rsid w:val="00F07462"/>
    <w:rsid w:val="00F07465"/>
    <w:rsid w:val="00F07C90"/>
    <w:rsid w:val="00F07DB0"/>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57BE9"/>
    <w:rsid w:val="00F57C6B"/>
    <w:rsid w:val="00F60DC8"/>
    <w:rsid w:val="00F6127B"/>
    <w:rsid w:val="00F61623"/>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096"/>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6E7"/>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2EE"/>
    <w:rsid w:val="00FA0D18"/>
    <w:rsid w:val="00FA15FC"/>
    <w:rsid w:val="00FA25CC"/>
    <w:rsid w:val="00FA2B73"/>
    <w:rsid w:val="00FA2BD0"/>
    <w:rsid w:val="00FA2E21"/>
    <w:rsid w:val="00FA304D"/>
    <w:rsid w:val="00FA31E6"/>
    <w:rsid w:val="00FA324A"/>
    <w:rsid w:val="00FA33D8"/>
    <w:rsid w:val="00FA377F"/>
    <w:rsid w:val="00FA3CB8"/>
    <w:rsid w:val="00FA4405"/>
    <w:rsid w:val="00FA4A80"/>
    <w:rsid w:val="00FA5096"/>
    <w:rsid w:val="00FA5C1C"/>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10851</TotalTime>
  <Pages>1</Pages>
  <Words>32</Words>
  <Characters>187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2295</cp:revision>
  <cp:lastPrinted>2009-02-06T05:36:00Z</cp:lastPrinted>
  <dcterms:created xsi:type="dcterms:W3CDTF">2016-09-19T15:12:00Z</dcterms:created>
  <dcterms:modified xsi:type="dcterms:W3CDTF">2017-01-13T09:40:00Z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