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73D5C" w:rsidRDefault="00E8063E" w:rsidP="00073D5C">
      <w:pPr>
        <w:spacing w:line="360" w:lineRule="auto"/>
        <w:jc w:val="center"/>
        <w:rPr>
          <w:sz w:val="28"/>
          <w:szCs w:val="28"/>
          <w:lang w:val="uk-UA"/>
        </w:rPr>
      </w:pPr>
      <w:r>
        <w:rPr>
          <w:color w:val="FF0000"/>
        </w:rPr>
        <w:t xml:space="preserve">Для заказа доставки данной работы воспользуйтесь поиском на сайте по ссылке:  </w:t>
      </w:r>
      <w:hyperlink r:id="rId8" w:history="1">
        <w:r>
          <w:rPr>
            <w:rStyle w:val="af2"/>
            <w:color w:val="0070C0"/>
          </w:rPr>
          <w:t>http://www.mydisser.com/search.html</w:t>
        </w:r>
      </w:hyperlink>
      <w:r w:rsidR="00073D5C" w:rsidRPr="00073D5C">
        <w:rPr>
          <w:sz w:val="28"/>
          <w:szCs w:val="28"/>
          <w:lang w:val="uk-UA"/>
        </w:rPr>
        <w:t xml:space="preserve"> </w:t>
      </w:r>
    </w:p>
    <w:p w:rsidR="00304CCD" w:rsidRPr="001F32C0" w:rsidRDefault="00304CCD" w:rsidP="00304CCD">
      <w:pPr>
        <w:jc w:val="center"/>
        <w:rPr>
          <w:b/>
          <w:sz w:val="28"/>
          <w:szCs w:val="28"/>
          <w:lang w:val="uk-UA"/>
        </w:rPr>
      </w:pPr>
      <w:bookmarkStart w:id="0" w:name="_Ref36355590"/>
      <w:bookmarkEnd w:id="0"/>
      <w:r w:rsidRPr="001F32C0">
        <w:rPr>
          <w:b/>
          <w:sz w:val="28"/>
          <w:szCs w:val="28"/>
          <w:lang w:val="uk-UA"/>
        </w:rPr>
        <w:t>ОДЕСЬКИЙ ДЕРЖАВНИЙ ЕКОЛОГІЧНИЙ УНІВЕРСИТЕТ</w:t>
      </w:r>
    </w:p>
    <w:p w:rsidR="00304CCD" w:rsidRDefault="00304CCD" w:rsidP="00304CCD">
      <w:pPr>
        <w:jc w:val="center"/>
        <w:rPr>
          <w:lang w:val="uk-UA"/>
        </w:rPr>
      </w:pPr>
    </w:p>
    <w:p w:rsidR="00304CCD" w:rsidRDefault="00304CCD" w:rsidP="00304CCD">
      <w:pPr>
        <w:jc w:val="center"/>
        <w:rPr>
          <w:lang w:val="uk-UA"/>
        </w:rPr>
      </w:pPr>
    </w:p>
    <w:p w:rsidR="00304CCD" w:rsidRDefault="00304CCD" w:rsidP="00304CCD">
      <w:pPr>
        <w:jc w:val="center"/>
        <w:rPr>
          <w:lang w:val="uk-UA"/>
        </w:rPr>
      </w:pPr>
    </w:p>
    <w:p w:rsidR="00304CCD" w:rsidRDefault="00304CCD" w:rsidP="00304CCD">
      <w:pPr>
        <w:jc w:val="center"/>
        <w:rPr>
          <w:lang w:val="uk-UA"/>
        </w:rPr>
      </w:pPr>
    </w:p>
    <w:p w:rsidR="00304CCD" w:rsidRPr="001F32C0" w:rsidRDefault="00304CCD" w:rsidP="00304CCD">
      <w:pPr>
        <w:tabs>
          <w:tab w:val="left" w:pos="9360"/>
          <w:tab w:val="left" w:pos="10080"/>
        </w:tabs>
        <w:ind w:right="353"/>
        <w:jc w:val="right"/>
        <w:rPr>
          <w:b/>
          <w:sz w:val="28"/>
          <w:szCs w:val="28"/>
          <w:lang w:val="uk-UA"/>
        </w:rPr>
      </w:pPr>
      <w:r w:rsidRPr="001F32C0">
        <w:rPr>
          <w:b/>
          <w:sz w:val="28"/>
          <w:szCs w:val="28"/>
          <w:lang w:val="uk-UA"/>
        </w:rPr>
        <w:t>На правах рукопису</w:t>
      </w:r>
    </w:p>
    <w:p w:rsidR="00304CCD" w:rsidRDefault="00304CCD" w:rsidP="00304CCD">
      <w:pPr>
        <w:jc w:val="center"/>
        <w:rPr>
          <w:lang w:val="uk-UA"/>
        </w:rPr>
      </w:pPr>
    </w:p>
    <w:p w:rsidR="00304CCD" w:rsidRDefault="00304CCD" w:rsidP="00304CCD">
      <w:pPr>
        <w:jc w:val="center"/>
        <w:rPr>
          <w:lang w:val="uk-UA"/>
        </w:rPr>
      </w:pPr>
    </w:p>
    <w:p w:rsidR="00304CCD" w:rsidRDefault="00304CCD" w:rsidP="00304CCD">
      <w:pPr>
        <w:jc w:val="center"/>
        <w:rPr>
          <w:lang w:val="uk-UA"/>
        </w:rPr>
      </w:pPr>
    </w:p>
    <w:p w:rsidR="00304CCD" w:rsidRPr="001F32C0" w:rsidRDefault="00304CCD" w:rsidP="00304CCD">
      <w:pPr>
        <w:jc w:val="center"/>
        <w:rPr>
          <w:b/>
          <w:sz w:val="28"/>
          <w:szCs w:val="28"/>
          <w:lang w:val="uk-UA"/>
        </w:rPr>
      </w:pPr>
      <w:r>
        <w:rPr>
          <w:b/>
          <w:sz w:val="28"/>
          <w:szCs w:val="28"/>
          <w:lang w:val="uk-UA"/>
        </w:rPr>
        <w:t>АДАМЕНКО ТЕТЯНА  ІВАНІВНА</w:t>
      </w:r>
    </w:p>
    <w:p w:rsidR="00304CCD" w:rsidRDefault="00304CCD" w:rsidP="00304CCD">
      <w:pPr>
        <w:jc w:val="center"/>
        <w:rPr>
          <w:b/>
          <w:sz w:val="28"/>
          <w:szCs w:val="28"/>
          <w:lang w:val="uk-UA"/>
        </w:rPr>
      </w:pPr>
    </w:p>
    <w:p w:rsidR="00304CCD" w:rsidRDefault="00304CCD" w:rsidP="00304CCD">
      <w:pPr>
        <w:jc w:val="center"/>
        <w:rPr>
          <w:b/>
          <w:sz w:val="28"/>
          <w:szCs w:val="28"/>
          <w:lang w:val="uk-UA"/>
        </w:rPr>
      </w:pPr>
    </w:p>
    <w:p w:rsidR="00304CCD" w:rsidRDefault="00304CCD" w:rsidP="00304CCD">
      <w:pPr>
        <w:jc w:val="center"/>
        <w:rPr>
          <w:b/>
          <w:sz w:val="28"/>
          <w:szCs w:val="28"/>
          <w:lang w:val="uk-UA"/>
        </w:rPr>
      </w:pPr>
    </w:p>
    <w:p w:rsidR="00304CCD" w:rsidRPr="00B019A6" w:rsidRDefault="00304CCD" w:rsidP="00304CCD">
      <w:pPr>
        <w:jc w:val="right"/>
        <w:rPr>
          <w:b/>
          <w:sz w:val="28"/>
          <w:szCs w:val="28"/>
          <w:lang w:val="uk-UA"/>
        </w:rPr>
      </w:pPr>
      <w:r w:rsidRPr="00B019A6">
        <w:rPr>
          <w:b/>
          <w:sz w:val="28"/>
          <w:szCs w:val="28"/>
          <w:lang w:val="uk-UA"/>
        </w:rPr>
        <w:t xml:space="preserve">УДК </w:t>
      </w:r>
      <w:r>
        <w:rPr>
          <w:b/>
          <w:sz w:val="28"/>
          <w:szCs w:val="28"/>
          <w:lang w:val="uk-UA"/>
        </w:rPr>
        <w:t xml:space="preserve"> </w:t>
      </w:r>
      <w:r w:rsidRPr="00B019A6">
        <w:rPr>
          <w:b/>
          <w:sz w:val="28"/>
          <w:szCs w:val="28"/>
          <w:lang w:val="uk-UA"/>
        </w:rPr>
        <w:t>551.5:633.</w:t>
      </w:r>
      <w:r>
        <w:rPr>
          <w:b/>
          <w:sz w:val="28"/>
          <w:szCs w:val="28"/>
          <w:lang w:val="uk-UA"/>
        </w:rPr>
        <w:t>15</w:t>
      </w:r>
    </w:p>
    <w:p w:rsidR="00304CCD" w:rsidRPr="001F32C0" w:rsidRDefault="00304CCD" w:rsidP="00304CCD">
      <w:pPr>
        <w:jc w:val="center"/>
        <w:rPr>
          <w:b/>
          <w:sz w:val="28"/>
          <w:szCs w:val="28"/>
          <w:lang w:val="uk-UA"/>
        </w:rPr>
      </w:pPr>
      <w:bookmarkStart w:id="1" w:name="_GoBack"/>
    </w:p>
    <w:p w:rsidR="00304CCD" w:rsidRPr="001F32C0" w:rsidRDefault="00304CCD" w:rsidP="00304CCD">
      <w:pPr>
        <w:spacing w:line="360" w:lineRule="auto"/>
        <w:jc w:val="center"/>
        <w:rPr>
          <w:b/>
          <w:sz w:val="28"/>
          <w:szCs w:val="28"/>
          <w:lang w:val="uk-UA"/>
        </w:rPr>
      </w:pPr>
      <w:r>
        <w:rPr>
          <w:b/>
          <w:sz w:val="28"/>
          <w:szCs w:val="28"/>
          <w:lang w:val="uk-UA"/>
        </w:rPr>
        <w:t>ВПЛИВ АГРОМЕТЕОРОЛОГІЧНИХ УМОВ НА ФОРМУВАННЯ ПРОДУКТИВНОСТІ ПОСІВІВ КУКУРУДЗИ В  УКРАЇНІ</w:t>
      </w:r>
    </w:p>
    <w:bookmarkEnd w:id="1"/>
    <w:p w:rsidR="00304CCD" w:rsidRDefault="00304CCD" w:rsidP="00304CCD">
      <w:pPr>
        <w:spacing w:line="360" w:lineRule="auto"/>
        <w:jc w:val="center"/>
        <w:rPr>
          <w:b/>
          <w:sz w:val="28"/>
          <w:szCs w:val="28"/>
          <w:lang w:val="uk-UA"/>
        </w:rPr>
      </w:pPr>
    </w:p>
    <w:p w:rsidR="00304CCD" w:rsidRPr="001F32C0" w:rsidRDefault="00304CCD" w:rsidP="00304CCD">
      <w:pPr>
        <w:spacing w:line="360" w:lineRule="auto"/>
        <w:jc w:val="center"/>
        <w:rPr>
          <w:b/>
          <w:sz w:val="28"/>
          <w:szCs w:val="28"/>
          <w:lang w:val="uk-UA"/>
        </w:rPr>
      </w:pPr>
    </w:p>
    <w:p w:rsidR="00304CCD" w:rsidRPr="00D46FFA" w:rsidRDefault="00304CCD" w:rsidP="00304CCD">
      <w:pPr>
        <w:jc w:val="center"/>
        <w:rPr>
          <w:b/>
          <w:sz w:val="28"/>
          <w:szCs w:val="28"/>
        </w:rPr>
      </w:pPr>
      <w:r w:rsidRPr="00D46FFA">
        <w:rPr>
          <w:b/>
          <w:sz w:val="28"/>
          <w:szCs w:val="28"/>
        </w:rPr>
        <w:t>11</w:t>
      </w:r>
      <w:r w:rsidRPr="003F43BC">
        <w:rPr>
          <w:b/>
          <w:sz w:val="28"/>
          <w:szCs w:val="28"/>
          <w:lang w:val="uk-UA"/>
        </w:rPr>
        <w:t>.</w:t>
      </w:r>
      <w:r w:rsidRPr="00D46FFA">
        <w:rPr>
          <w:b/>
          <w:sz w:val="28"/>
          <w:szCs w:val="28"/>
        </w:rPr>
        <w:t>00</w:t>
      </w:r>
      <w:r w:rsidRPr="003F43BC">
        <w:rPr>
          <w:b/>
          <w:sz w:val="28"/>
          <w:szCs w:val="28"/>
          <w:lang w:val="uk-UA"/>
        </w:rPr>
        <w:t>.0</w:t>
      </w:r>
      <w:r w:rsidRPr="00D46FFA">
        <w:rPr>
          <w:b/>
          <w:sz w:val="28"/>
          <w:szCs w:val="28"/>
        </w:rPr>
        <w:t>9</w:t>
      </w:r>
      <w:r>
        <w:rPr>
          <w:b/>
          <w:sz w:val="28"/>
          <w:szCs w:val="28"/>
          <w:lang w:val="uk-UA"/>
        </w:rPr>
        <w:t xml:space="preserve"> - </w:t>
      </w:r>
      <w:r w:rsidRPr="003F43BC">
        <w:rPr>
          <w:b/>
          <w:sz w:val="28"/>
          <w:szCs w:val="28"/>
          <w:lang w:val="uk-UA"/>
        </w:rPr>
        <w:t xml:space="preserve"> м</w:t>
      </w:r>
      <w:proofErr w:type="spellStart"/>
      <w:r w:rsidRPr="00D46FFA">
        <w:rPr>
          <w:b/>
          <w:sz w:val="28"/>
          <w:szCs w:val="28"/>
        </w:rPr>
        <w:t>етеорологія</w:t>
      </w:r>
      <w:proofErr w:type="spellEnd"/>
      <w:r>
        <w:rPr>
          <w:b/>
          <w:sz w:val="28"/>
          <w:szCs w:val="28"/>
          <w:lang w:val="uk-UA"/>
        </w:rPr>
        <w:t>,</w:t>
      </w:r>
      <w:r w:rsidRPr="00D46FFA">
        <w:rPr>
          <w:b/>
          <w:sz w:val="28"/>
          <w:szCs w:val="28"/>
        </w:rPr>
        <w:t xml:space="preserve"> </w:t>
      </w:r>
      <w:proofErr w:type="spellStart"/>
      <w:r w:rsidRPr="00D46FFA">
        <w:rPr>
          <w:b/>
          <w:sz w:val="28"/>
          <w:szCs w:val="28"/>
        </w:rPr>
        <w:t>кліматологія</w:t>
      </w:r>
      <w:proofErr w:type="spellEnd"/>
      <w:r>
        <w:rPr>
          <w:b/>
          <w:sz w:val="28"/>
          <w:szCs w:val="28"/>
          <w:lang w:val="uk-UA"/>
        </w:rPr>
        <w:t>,</w:t>
      </w:r>
      <w:r w:rsidRPr="00D46FFA">
        <w:rPr>
          <w:b/>
          <w:sz w:val="28"/>
          <w:szCs w:val="28"/>
        </w:rPr>
        <w:t xml:space="preserve"> </w:t>
      </w:r>
      <w:proofErr w:type="spellStart"/>
      <w:r w:rsidRPr="00D46FFA">
        <w:rPr>
          <w:b/>
          <w:sz w:val="28"/>
          <w:szCs w:val="28"/>
        </w:rPr>
        <w:t>агрометеорологія</w:t>
      </w:r>
      <w:proofErr w:type="spellEnd"/>
    </w:p>
    <w:p w:rsidR="00304CCD" w:rsidRPr="00297E21" w:rsidRDefault="00304CCD" w:rsidP="00304CCD">
      <w:pPr>
        <w:jc w:val="center"/>
        <w:rPr>
          <w:sz w:val="28"/>
          <w:szCs w:val="28"/>
          <w:lang w:val="uk-UA"/>
        </w:rPr>
      </w:pPr>
    </w:p>
    <w:p w:rsidR="00304CCD" w:rsidRDefault="00304CCD" w:rsidP="00304CCD">
      <w:pPr>
        <w:jc w:val="center"/>
        <w:rPr>
          <w:b/>
          <w:sz w:val="28"/>
          <w:szCs w:val="28"/>
          <w:lang w:val="uk-UA"/>
        </w:rPr>
      </w:pPr>
    </w:p>
    <w:p w:rsidR="00304CCD" w:rsidRDefault="00304CCD" w:rsidP="00304CCD">
      <w:pPr>
        <w:jc w:val="center"/>
        <w:rPr>
          <w:b/>
          <w:sz w:val="28"/>
          <w:szCs w:val="28"/>
          <w:lang w:val="uk-UA"/>
        </w:rPr>
      </w:pPr>
    </w:p>
    <w:p w:rsidR="00304CCD" w:rsidRPr="001F32C0" w:rsidRDefault="00304CCD" w:rsidP="00304CCD">
      <w:pPr>
        <w:jc w:val="center"/>
        <w:rPr>
          <w:b/>
          <w:sz w:val="28"/>
          <w:szCs w:val="28"/>
          <w:lang w:val="uk-UA"/>
        </w:rPr>
      </w:pPr>
    </w:p>
    <w:p w:rsidR="00304CCD" w:rsidRPr="001F32C0" w:rsidRDefault="00304CCD" w:rsidP="00304CCD">
      <w:pPr>
        <w:spacing w:line="360" w:lineRule="auto"/>
        <w:jc w:val="center"/>
        <w:rPr>
          <w:b/>
          <w:sz w:val="28"/>
          <w:szCs w:val="28"/>
          <w:lang w:val="uk-UA"/>
        </w:rPr>
      </w:pPr>
      <w:r w:rsidRPr="001F32C0">
        <w:rPr>
          <w:b/>
          <w:sz w:val="28"/>
          <w:szCs w:val="28"/>
          <w:lang w:val="uk-UA"/>
        </w:rPr>
        <w:t>ДИСЕРТАЦІЯ</w:t>
      </w:r>
    </w:p>
    <w:p w:rsidR="00304CCD" w:rsidRPr="001F32C0" w:rsidRDefault="00304CCD" w:rsidP="00304CCD">
      <w:pPr>
        <w:spacing w:line="360" w:lineRule="auto"/>
        <w:jc w:val="center"/>
        <w:rPr>
          <w:b/>
          <w:sz w:val="28"/>
          <w:szCs w:val="28"/>
          <w:lang w:val="uk-UA"/>
        </w:rPr>
      </w:pPr>
      <w:r>
        <w:rPr>
          <w:b/>
          <w:sz w:val="28"/>
          <w:szCs w:val="28"/>
          <w:lang w:val="uk-UA"/>
        </w:rPr>
        <w:t>н</w:t>
      </w:r>
      <w:r w:rsidRPr="001F32C0">
        <w:rPr>
          <w:b/>
          <w:sz w:val="28"/>
          <w:szCs w:val="28"/>
          <w:lang w:val="uk-UA"/>
        </w:rPr>
        <w:t xml:space="preserve">а здобуття </w:t>
      </w:r>
      <w:r>
        <w:rPr>
          <w:b/>
          <w:sz w:val="28"/>
          <w:szCs w:val="28"/>
          <w:lang w:val="uk-UA"/>
        </w:rPr>
        <w:t>наукового ступеня</w:t>
      </w:r>
      <w:r w:rsidRPr="001F32C0">
        <w:rPr>
          <w:b/>
          <w:sz w:val="28"/>
          <w:szCs w:val="28"/>
          <w:lang w:val="uk-UA"/>
        </w:rPr>
        <w:t xml:space="preserve"> кандидата географічних наук</w:t>
      </w:r>
    </w:p>
    <w:p w:rsidR="00304CCD" w:rsidRPr="001F32C0" w:rsidRDefault="00304CCD" w:rsidP="00304CCD">
      <w:pPr>
        <w:jc w:val="center"/>
        <w:rPr>
          <w:b/>
          <w:sz w:val="28"/>
          <w:szCs w:val="28"/>
          <w:lang w:val="uk-UA"/>
        </w:rPr>
      </w:pPr>
    </w:p>
    <w:p w:rsidR="00304CCD" w:rsidRDefault="00304CCD" w:rsidP="00304CCD">
      <w:pPr>
        <w:jc w:val="center"/>
        <w:rPr>
          <w:b/>
          <w:sz w:val="28"/>
          <w:szCs w:val="28"/>
          <w:lang w:val="uk-UA"/>
        </w:rPr>
      </w:pPr>
    </w:p>
    <w:p w:rsidR="00304CCD" w:rsidRDefault="00304CCD" w:rsidP="00304CCD">
      <w:pPr>
        <w:jc w:val="center"/>
        <w:rPr>
          <w:b/>
          <w:sz w:val="28"/>
          <w:szCs w:val="28"/>
          <w:lang w:val="uk-UA"/>
        </w:rPr>
      </w:pPr>
    </w:p>
    <w:p w:rsidR="00304CCD" w:rsidRDefault="00304CCD" w:rsidP="00304CCD">
      <w:pPr>
        <w:jc w:val="center"/>
        <w:rPr>
          <w:b/>
          <w:sz w:val="28"/>
          <w:szCs w:val="28"/>
          <w:lang w:val="uk-UA"/>
        </w:rPr>
      </w:pPr>
    </w:p>
    <w:p w:rsidR="00304CCD" w:rsidRPr="001F32C0" w:rsidRDefault="00304CCD" w:rsidP="00304CCD">
      <w:pPr>
        <w:jc w:val="center"/>
        <w:rPr>
          <w:b/>
          <w:sz w:val="28"/>
          <w:szCs w:val="28"/>
          <w:lang w:val="uk-UA"/>
        </w:rPr>
      </w:pPr>
    </w:p>
    <w:p w:rsidR="00304CCD" w:rsidRPr="001F32C0" w:rsidRDefault="00304CCD" w:rsidP="00304CCD">
      <w:pPr>
        <w:spacing w:line="360" w:lineRule="auto"/>
        <w:jc w:val="right"/>
        <w:rPr>
          <w:b/>
          <w:sz w:val="28"/>
          <w:szCs w:val="28"/>
          <w:lang w:val="uk-UA"/>
        </w:rPr>
      </w:pPr>
      <w:r w:rsidRPr="001F32C0">
        <w:rPr>
          <w:b/>
          <w:sz w:val="28"/>
          <w:szCs w:val="28"/>
          <w:lang w:val="uk-UA"/>
        </w:rPr>
        <w:t>Науковий керівник</w:t>
      </w:r>
    </w:p>
    <w:p w:rsidR="00304CCD" w:rsidRPr="001F32C0" w:rsidRDefault="00304CCD" w:rsidP="00304CCD">
      <w:pPr>
        <w:spacing w:line="360" w:lineRule="auto"/>
        <w:jc w:val="right"/>
        <w:rPr>
          <w:b/>
          <w:sz w:val="28"/>
          <w:szCs w:val="28"/>
          <w:lang w:val="uk-UA"/>
        </w:rPr>
      </w:pPr>
      <w:r>
        <w:rPr>
          <w:b/>
          <w:sz w:val="28"/>
          <w:szCs w:val="28"/>
          <w:lang w:val="uk-UA"/>
        </w:rPr>
        <w:t>Польовий Анатолій Миколайович</w:t>
      </w:r>
      <w:r w:rsidRPr="001F32C0">
        <w:rPr>
          <w:b/>
          <w:sz w:val="28"/>
          <w:szCs w:val="28"/>
          <w:lang w:val="uk-UA"/>
        </w:rPr>
        <w:t xml:space="preserve">, </w:t>
      </w:r>
    </w:p>
    <w:p w:rsidR="00304CCD" w:rsidRDefault="00304CCD" w:rsidP="00304CCD">
      <w:pPr>
        <w:spacing w:line="360" w:lineRule="auto"/>
        <w:jc w:val="right"/>
        <w:rPr>
          <w:b/>
          <w:sz w:val="28"/>
          <w:szCs w:val="28"/>
          <w:lang w:val="uk-UA"/>
        </w:rPr>
      </w:pPr>
      <w:r>
        <w:rPr>
          <w:b/>
          <w:sz w:val="28"/>
          <w:szCs w:val="28"/>
          <w:lang w:val="uk-UA"/>
        </w:rPr>
        <w:t>д</w:t>
      </w:r>
      <w:r w:rsidRPr="001F32C0">
        <w:rPr>
          <w:b/>
          <w:sz w:val="28"/>
          <w:szCs w:val="28"/>
          <w:lang w:val="uk-UA"/>
        </w:rPr>
        <w:t xml:space="preserve">октор географічних наук, </w:t>
      </w:r>
    </w:p>
    <w:p w:rsidR="00304CCD" w:rsidRPr="001F32C0" w:rsidRDefault="00304CCD" w:rsidP="00304CCD">
      <w:pPr>
        <w:spacing w:line="360" w:lineRule="auto"/>
        <w:jc w:val="right"/>
        <w:rPr>
          <w:b/>
          <w:sz w:val="28"/>
          <w:szCs w:val="28"/>
          <w:lang w:val="uk-UA"/>
        </w:rPr>
      </w:pPr>
      <w:r w:rsidRPr="001F32C0">
        <w:rPr>
          <w:b/>
          <w:sz w:val="28"/>
          <w:szCs w:val="28"/>
          <w:lang w:val="uk-UA"/>
        </w:rPr>
        <w:t>професор</w:t>
      </w:r>
    </w:p>
    <w:p w:rsidR="00304CCD" w:rsidRPr="001F32C0" w:rsidRDefault="00304CCD" w:rsidP="00304CCD">
      <w:pPr>
        <w:jc w:val="center"/>
        <w:rPr>
          <w:b/>
          <w:sz w:val="28"/>
          <w:szCs w:val="28"/>
          <w:lang w:val="uk-UA"/>
        </w:rPr>
      </w:pPr>
    </w:p>
    <w:p w:rsidR="00304CCD" w:rsidRPr="001F32C0" w:rsidRDefault="00304CCD" w:rsidP="00304CCD">
      <w:pPr>
        <w:jc w:val="center"/>
        <w:rPr>
          <w:b/>
          <w:sz w:val="28"/>
          <w:szCs w:val="28"/>
          <w:lang w:val="uk-UA"/>
        </w:rPr>
      </w:pPr>
    </w:p>
    <w:p w:rsidR="00304CCD" w:rsidRPr="001F32C0" w:rsidRDefault="00304CCD" w:rsidP="00304CCD">
      <w:pPr>
        <w:jc w:val="center"/>
        <w:rPr>
          <w:b/>
          <w:sz w:val="28"/>
          <w:szCs w:val="28"/>
          <w:lang w:val="uk-UA"/>
        </w:rPr>
      </w:pPr>
      <w:r w:rsidRPr="001F32C0">
        <w:rPr>
          <w:b/>
          <w:sz w:val="28"/>
          <w:szCs w:val="28"/>
          <w:lang w:val="uk-UA"/>
        </w:rPr>
        <w:t>Одеса 200</w:t>
      </w:r>
      <w:r>
        <w:rPr>
          <w:b/>
          <w:sz w:val="28"/>
          <w:szCs w:val="28"/>
          <w:lang w:val="uk-UA"/>
        </w:rPr>
        <w:t>5</w:t>
      </w:r>
    </w:p>
    <w:p w:rsidR="00304CCD" w:rsidRPr="005538CD" w:rsidRDefault="00304CCD" w:rsidP="00304CCD">
      <w:pPr>
        <w:spacing w:line="360" w:lineRule="auto"/>
        <w:jc w:val="center"/>
        <w:rPr>
          <w:sz w:val="28"/>
          <w:szCs w:val="28"/>
          <w:lang w:val="uk-UA"/>
        </w:rPr>
      </w:pPr>
      <w:r>
        <w:rPr>
          <w:sz w:val="28"/>
          <w:szCs w:val="28"/>
          <w:lang w:val="uk-UA"/>
        </w:rPr>
        <w:br w:type="page"/>
      </w:r>
      <w:r w:rsidRPr="005538CD">
        <w:rPr>
          <w:sz w:val="28"/>
          <w:szCs w:val="28"/>
          <w:lang w:val="uk-UA"/>
        </w:rPr>
        <w:lastRenderedPageBreak/>
        <w:t>ЗМІСТ</w:t>
      </w:r>
    </w:p>
    <w:p w:rsidR="00304CCD" w:rsidRPr="005538CD" w:rsidRDefault="00304CCD" w:rsidP="00304CCD">
      <w:pPr>
        <w:spacing w:line="360" w:lineRule="auto"/>
        <w:ind w:firstLine="851"/>
        <w:rPr>
          <w:sz w:val="28"/>
          <w:szCs w:val="28"/>
          <w:lang w:val="uk-UA"/>
        </w:rPr>
      </w:pPr>
      <w:r w:rsidRPr="005538CD">
        <w:rPr>
          <w:sz w:val="28"/>
          <w:szCs w:val="28"/>
          <w:lang w:val="uk-UA"/>
        </w:rPr>
        <w:fldChar w:fldCharType="begin"/>
      </w:r>
      <w:r w:rsidRPr="005538CD">
        <w:rPr>
          <w:sz w:val="28"/>
          <w:szCs w:val="28"/>
          <w:lang w:val="uk-UA"/>
        </w:rPr>
        <w:instrText xml:space="preserve"> TOC \h \z \t "Стиль1;1;Стиль2;1;Стиль3;1" </w:instrText>
      </w:r>
      <w:r w:rsidRPr="005538CD">
        <w:rPr>
          <w:sz w:val="28"/>
          <w:szCs w:val="28"/>
          <w:lang w:val="uk-UA"/>
        </w:rPr>
        <w:fldChar w:fldCharType="separate"/>
      </w:r>
    </w:p>
    <w:tbl>
      <w:tblPr>
        <w:tblStyle w:val="affffffffffffffffffff5"/>
        <w:tblW w:w="105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648"/>
        <w:gridCol w:w="900"/>
      </w:tblGrid>
      <w:tr w:rsidR="00304CCD" w:rsidRPr="005538CD" w:rsidTr="00250AF2">
        <w:tc>
          <w:tcPr>
            <w:tcW w:w="9648" w:type="dxa"/>
          </w:tcPr>
          <w:p w:rsidR="00304CCD" w:rsidRPr="005538CD" w:rsidRDefault="00304CCD" w:rsidP="00250AF2">
            <w:pPr>
              <w:pStyle w:val="1ff3"/>
              <w:rPr>
                <w:rStyle w:val="af2"/>
              </w:rPr>
            </w:pPr>
            <w:proofErr w:type="gramStart"/>
            <w:r w:rsidRPr="005538CD">
              <w:rPr>
                <w:rStyle w:val="af2"/>
              </w:rPr>
              <w:t>ВСТУП</w:t>
            </w:r>
            <w:proofErr w:type="gramEnd"/>
            <w:r w:rsidRPr="005538CD">
              <w:rPr>
                <w:rStyle w:val="af2"/>
              </w:rPr>
              <w:t>………………………………………………………...……………..</w:t>
            </w:r>
          </w:p>
        </w:tc>
        <w:tc>
          <w:tcPr>
            <w:tcW w:w="900" w:type="dxa"/>
            <w:vAlign w:val="bottom"/>
          </w:tcPr>
          <w:p w:rsidR="00304CCD" w:rsidRPr="005538CD" w:rsidRDefault="00304CCD" w:rsidP="00250AF2">
            <w:pPr>
              <w:pStyle w:val="1ff3"/>
              <w:rPr>
                <w:webHidden/>
              </w:rPr>
            </w:pPr>
            <w:r w:rsidRPr="005538CD">
              <w:rPr>
                <w:webHidden/>
              </w:rPr>
              <w:t>5</w:t>
            </w:r>
          </w:p>
        </w:tc>
      </w:tr>
      <w:tr w:rsidR="00304CCD" w:rsidRPr="005538CD" w:rsidTr="00250AF2">
        <w:tc>
          <w:tcPr>
            <w:tcW w:w="9648" w:type="dxa"/>
          </w:tcPr>
          <w:p w:rsidR="00304CCD" w:rsidRPr="0025259D" w:rsidRDefault="00304CCD" w:rsidP="00250AF2">
            <w:pPr>
              <w:pStyle w:val="1ff3"/>
            </w:pPr>
            <w:hyperlink w:anchor="_Toc103882169" w:history="1">
              <w:r w:rsidRPr="0025259D">
                <w:rPr>
                  <w:rStyle w:val="af2"/>
                </w:rPr>
                <w:t>РОЗДІЛ 1 КІЛЬКІСНА ОЦІНКА ВПЛИВУ АГРОМЕТЕОРОЛОГІЧНИХ УМОВ НА ФОРМУВАННЯ УРОЖАЮ КУКУРУДЗИ ТА ОЦІНКА АГРОКЛІМАТ</w:t>
              </w:r>
              <w:r w:rsidRPr="0025259D">
                <w:rPr>
                  <w:rStyle w:val="af2"/>
                </w:rPr>
                <w:t>И</w:t>
              </w:r>
              <w:r w:rsidRPr="0025259D">
                <w:rPr>
                  <w:rStyle w:val="af2"/>
                </w:rPr>
                <w:t>ЧНИХ РЕСУРСІВ ЇЇ ВИРОЩУВАННЯ</w:t>
              </w:r>
            </w:hyperlink>
            <w:r w:rsidRPr="0025259D">
              <w:rPr>
                <w:rStyle w:val="af2"/>
              </w:rPr>
              <w:t>………………………..</w:t>
            </w:r>
          </w:p>
        </w:tc>
        <w:tc>
          <w:tcPr>
            <w:tcW w:w="900" w:type="dxa"/>
            <w:vAlign w:val="bottom"/>
          </w:tcPr>
          <w:p w:rsidR="00304CCD" w:rsidRPr="005538CD" w:rsidRDefault="00304CCD" w:rsidP="00250AF2">
            <w:pPr>
              <w:pStyle w:val="1ff3"/>
            </w:pPr>
            <w:r w:rsidRPr="005538CD">
              <w:rPr>
                <w:webHidden/>
              </w:rPr>
              <w:t>11</w:t>
            </w:r>
          </w:p>
        </w:tc>
      </w:tr>
      <w:tr w:rsidR="00304CCD" w:rsidRPr="005538CD" w:rsidTr="00250AF2">
        <w:tc>
          <w:tcPr>
            <w:tcW w:w="9648" w:type="dxa"/>
          </w:tcPr>
          <w:p w:rsidR="00304CCD" w:rsidRPr="0025259D" w:rsidRDefault="00304CCD" w:rsidP="00250AF2">
            <w:pPr>
              <w:pStyle w:val="1ff3"/>
              <w:rPr>
                <w:rStyle w:val="af2"/>
              </w:rPr>
            </w:pPr>
            <w:hyperlink w:anchor="_Toc103882170" w:history="1">
              <w:r w:rsidRPr="0025259D">
                <w:rPr>
                  <w:rStyle w:val="af2"/>
                </w:rPr>
                <w:t>1.1. Вплив агрометеорологічних умов на ріст, розвиток і формування урожаю кукуру</w:t>
              </w:r>
              <w:r w:rsidRPr="0025259D">
                <w:rPr>
                  <w:rStyle w:val="af2"/>
                </w:rPr>
                <w:t>д</w:t>
              </w:r>
              <w:r w:rsidRPr="0025259D">
                <w:rPr>
                  <w:rStyle w:val="af2"/>
                </w:rPr>
                <w:t>и………………………………</w:t>
              </w:r>
            </w:hyperlink>
            <w:r w:rsidRPr="0025259D">
              <w:rPr>
                <w:rStyle w:val="af2"/>
              </w:rPr>
              <w:t>…………………………….………...…….</w:t>
            </w:r>
          </w:p>
        </w:tc>
        <w:tc>
          <w:tcPr>
            <w:tcW w:w="900" w:type="dxa"/>
            <w:vAlign w:val="bottom"/>
          </w:tcPr>
          <w:p w:rsidR="00304CCD" w:rsidRPr="005538CD" w:rsidRDefault="00304CCD" w:rsidP="00250AF2">
            <w:pPr>
              <w:pStyle w:val="1ff3"/>
            </w:pPr>
            <w:r w:rsidRPr="005538CD">
              <w:t>11</w:t>
            </w:r>
          </w:p>
        </w:tc>
      </w:tr>
      <w:tr w:rsidR="00304CCD" w:rsidRPr="005538CD" w:rsidTr="00250AF2">
        <w:tc>
          <w:tcPr>
            <w:tcW w:w="9648" w:type="dxa"/>
          </w:tcPr>
          <w:p w:rsidR="00304CCD" w:rsidRPr="0025259D" w:rsidRDefault="00304CCD" w:rsidP="00250AF2">
            <w:pPr>
              <w:pStyle w:val="1ff3"/>
              <w:rPr>
                <w:rStyle w:val="af2"/>
              </w:rPr>
            </w:pPr>
            <w:hyperlink w:anchor="_Toc103882171" w:history="1">
              <w:r w:rsidRPr="0025259D">
                <w:rPr>
                  <w:rStyle w:val="af2"/>
                </w:rPr>
                <w:t>1.1.1. Біологічні особливості кукуру</w:t>
              </w:r>
              <w:r w:rsidRPr="0025259D">
                <w:rPr>
                  <w:rStyle w:val="af2"/>
                </w:rPr>
                <w:t>д</w:t>
              </w:r>
              <w:r w:rsidRPr="0025259D">
                <w:rPr>
                  <w:rStyle w:val="af2"/>
                </w:rPr>
                <w:t>зи</w:t>
              </w:r>
            </w:hyperlink>
            <w:r w:rsidRPr="0025259D">
              <w:rPr>
                <w:rStyle w:val="af2"/>
              </w:rPr>
              <w:t>……………………………………..……</w:t>
            </w:r>
          </w:p>
        </w:tc>
        <w:tc>
          <w:tcPr>
            <w:tcW w:w="900" w:type="dxa"/>
            <w:vAlign w:val="bottom"/>
          </w:tcPr>
          <w:p w:rsidR="00304CCD" w:rsidRPr="005538CD" w:rsidRDefault="00304CCD" w:rsidP="00250AF2">
            <w:pPr>
              <w:pStyle w:val="1ff3"/>
            </w:pPr>
            <w:r w:rsidRPr="005538CD">
              <w:t>12</w:t>
            </w:r>
          </w:p>
        </w:tc>
      </w:tr>
      <w:tr w:rsidR="00304CCD" w:rsidRPr="005538CD" w:rsidTr="00250AF2">
        <w:tc>
          <w:tcPr>
            <w:tcW w:w="9648" w:type="dxa"/>
          </w:tcPr>
          <w:p w:rsidR="00304CCD" w:rsidRPr="0025259D" w:rsidRDefault="00304CCD" w:rsidP="00250AF2">
            <w:pPr>
              <w:pStyle w:val="1ff3"/>
              <w:rPr>
                <w:rStyle w:val="af2"/>
              </w:rPr>
            </w:pPr>
            <w:hyperlink w:anchor="_Toc103882172" w:history="1">
              <w:r w:rsidRPr="0025259D">
                <w:rPr>
                  <w:rStyle w:val="af2"/>
                </w:rPr>
                <w:t>1.1.2. Методи оцінки впливу агрометеорологічних умов на продуктивність кукурудзи …………………………...</w:t>
              </w:r>
            </w:hyperlink>
            <w:r w:rsidRPr="0025259D">
              <w:rPr>
                <w:rStyle w:val="af2"/>
              </w:rPr>
              <w:t>……………………………………..………..</w:t>
            </w:r>
          </w:p>
        </w:tc>
        <w:tc>
          <w:tcPr>
            <w:tcW w:w="900" w:type="dxa"/>
            <w:vAlign w:val="bottom"/>
          </w:tcPr>
          <w:p w:rsidR="00304CCD" w:rsidRPr="005538CD" w:rsidRDefault="00304CCD" w:rsidP="00250AF2">
            <w:pPr>
              <w:pStyle w:val="1ff3"/>
            </w:pPr>
            <w:r w:rsidRPr="005538CD">
              <w:t>14</w:t>
            </w:r>
          </w:p>
        </w:tc>
      </w:tr>
      <w:tr w:rsidR="00304CCD" w:rsidRPr="005538CD" w:rsidTr="00250AF2">
        <w:tc>
          <w:tcPr>
            <w:tcW w:w="9648" w:type="dxa"/>
          </w:tcPr>
          <w:p w:rsidR="00304CCD" w:rsidRPr="0025259D" w:rsidRDefault="00304CCD" w:rsidP="00250AF2">
            <w:pPr>
              <w:pStyle w:val="1ff3"/>
              <w:rPr>
                <w:rStyle w:val="af2"/>
              </w:rPr>
            </w:pPr>
            <w:hyperlink w:anchor="_Toc103882173" w:history="1">
              <w:r w:rsidRPr="0025259D">
                <w:rPr>
                  <w:rStyle w:val="af2"/>
                </w:rPr>
                <w:t>1.1.3. Методи прогнозу урожайності кукуру</w:t>
              </w:r>
              <w:r w:rsidRPr="0025259D">
                <w:rPr>
                  <w:rStyle w:val="af2"/>
                </w:rPr>
                <w:t>д</w:t>
              </w:r>
              <w:r w:rsidRPr="0025259D">
                <w:rPr>
                  <w:rStyle w:val="af2"/>
                </w:rPr>
                <w:t>зи……………</w:t>
              </w:r>
            </w:hyperlink>
            <w:r w:rsidRPr="0025259D">
              <w:rPr>
                <w:rStyle w:val="af2"/>
              </w:rPr>
              <w:t>…………………….</w:t>
            </w:r>
          </w:p>
        </w:tc>
        <w:tc>
          <w:tcPr>
            <w:tcW w:w="900" w:type="dxa"/>
            <w:vAlign w:val="bottom"/>
          </w:tcPr>
          <w:p w:rsidR="00304CCD" w:rsidRPr="005538CD" w:rsidRDefault="00304CCD" w:rsidP="00250AF2">
            <w:pPr>
              <w:pStyle w:val="1ff3"/>
            </w:pPr>
            <w:r w:rsidRPr="005538CD">
              <w:t>16</w:t>
            </w:r>
          </w:p>
        </w:tc>
      </w:tr>
      <w:tr w:rsidR="00304CCD" w:rsidRPr="005538CD" w:rsidTr="00250AF2">
        <w:tc>
          <w:tcPr>
            <w:tcW w:w="9648" w:type="dxa"/>
          </w:tcPr>
          <w:p w:rsidR="00304CCD" w:rsidRPr="0025259D" w:rsidRDefault="00304CCD" w:rsidP="00250AF2">
            <w:pPr>
              <w:pStyle w:val="1ff3"/>
              <w:rPr>
                <w:rStyle w:val="af2"/>
              </w:rPr>
            </w:pPr>
            <w:hyperlink w:anchor="_Toc103882174" w:history="1">
              <w:r w:rsidRPr="0025259D">
                <w:rPr>
                  <w:rStyle w:val="af2"/>
                </w:rPr>
                <w:t>1.2. Оцінка агрокліматичних ресурсів стосовно вирощування окремих сільськогосподарських кул</w:t>
              </w:r>
              <w:r w:rsidRPr="0025259D">
                <w:rPr>
                  <w:rStyle w:val="af2"/>
                </w:rPr>
                <w:t>ь</w:t>
              </w:r>
              <w:r w:rsidRPr="0025259D">
                <w:rPr>
                  <w:rStyle w:val="af2"/>
                </w:rPr>
                <w:t xml:space="preserve">тур……………………………….………...….…….. </w:t>
              </w:r>
            </w:hyperlink>
          </w:p>
        </w:tc>
        <w:tc>
          <w:tcPr>
            <w:tcW w:w="900" w:type="dxa"/>
            <w:vAlign w:val="bottom"/>
          </w:tcPr>
          <w:p w:rsidR="00304CCD" w:rsidRPr="005538CD" w:rsidRDefault="00304CCD" w:rsidP="00250AF2">
            <w:pPr>
              <w:pStyle w:val="1ff3"/>
            </w:pPr>
            <w:r w:rsidRPr="005538CD">
              <w:t>20</w:t>
            </w:r>
          </w:p>
        </w:tc>
      </w:tr>
      <w:tr w:rsidR="00304CCD" w:rsidRPr="005538CD" w:rsidTr="00250AF2">
        <w:tc>
          <w:tcPr>
            <w:tcW w:w="9648" w:type="dxa"/>
          </w:tcPr>
          <w:p w:rsidR="00304CCD" w:rsidRPr="0025259D" w:rsidRDefault="00304CCD" w:rsidP="00250AF2">
            <w:pPr>
              <w:pStyle w:val="1ff3"/>
              <w:rPr>
                <w:rStyle w:val="af2"/>
              </w:rPr>
            </w:pPr>
            <w:hyperlink w:anchor="_Toc103882175" w:history="1">
              <w:r w:rsidRPr="0025259D">
                <w:rPr>
                  <w:rStyle w:val="af2"/>
                </w:rPr>
                <w:t>1.2.1. Загальні підходи до оці</w:t>
              </w:r>
              <w:r w:rsidRPr="0025259D">
                <w:rPr>
                  <w:rStyle w:val="af2"/>
                </w:rPr>
                <w:t>н</w:t>
              </w:r>
              <w:r w:rsidRPr="0025259D">
                <w:rPr>
                  <w:rStyle w:val="af2"/>
                </w:rPr>
                <w:t>ки.</w:t>
              </w:r>
            </w:hyperlink>
            <w:r w:rsidRPr="0025259D">
              <w:rPr>
                <w:rStyle w:val="af2"/>
              </w:rPr>
              <w:t>.............................................................................</w:t>
            </w:r>
          </w:p>
        </w:tc>
        <w:tc>
          <w:tcPr>
            <w:tcW w:w="900" w:type="dxa"/>
            <w:vAlign w:val="bottom"/>
          </w:tcPr>
          <w:p w:rsidR="00304CCD" w:rsidRPr="005538CD" w:rsidRDefault="00304CCD" w:rsidP="00250AF2">
            <w:pPr>
              <w:pStyle w:val="1ff3"/>
            </w:pPr>
            <w:r w:rsidRPr="005538CD">
              <w:t>20</w:t>
            </w:r>
          </w:p>
        </w:tc>
      </w:tr>
      <w:tr w:rsidR="00304CCD" w:rsidRPr="005538CD" w:rsidTr="00250AF2">
        <w:tc>
          <w:tcPr>
            <w:tcW w:w="9648" w:type="dxa"/>
          </w:tcPr>
          <w:p w:rsidR="00304CCD" w:rsidRPr="0025259D" w:rsidRDefault="00304CCD" w:rsidP="00250AF2">
            <w:pPr>
              <w:pStyle w:val="1ff3"/>
              <w:rPr>
                <w:rStyle w:val="af2"/>
              </w:rPr>
            </w:pPr>
            <w:hyperlink w:anchor="_Toc103882176" w:history="1">
              <w:r w:rsidRPr="0025259D">
                <w:rPr>
                  <w:rStyle w:val="af2"/>
                </w:rPr>
                <w:t>1.2.2. Оцінка агрокліматичних ресурсів за допомогою фізико-статистичних  мод</w:t>
              </w:r>
              <w:r w:rsidRPr="0025259D">
                <w:rPr>
                  <w:rStyle w:val="af2"/>
                </w:rPr>
                <w:t>е</w:t>
              </w:r>
              <w:r w:rsidRPr="0025259D">
                <w:rPr>
                  <w:rStyle w:val="af2"/>
                </w:rPr>
                <w:t>лей.</w:t>
              </w:r>
            </w:hyperlink>
            <w:r w:rsidRPr="0025259D">
              <w:rPr>
                <w:rStyle w:val="af2"/>
              </w:rPr>
              <w:t>.......................................................................................................................</w:t>
            </w:r>
          </w:p>
        </w:tc>
        <w:tc>
          <w:tcPr>
            <w:tcW w:w="900" w:type="dxa"/>
            <w:vAlign w:val="bottom"/>
          </w:tcPr>
          <w:p w:rsidR="00304CCD" w:rsidRPr="005538CD" w:rsidRDefault="00304CCD" w:rsidP="00250AF2">
            <w:pPr>
              <w:pStyle w:val="1ff3"/>
            </w:pPr>
            <w:r w:rsidRPr="005538CD">
              <w:t>21</w:t>
            </w:r>
          </w:p>
        </w:tc>
      </w:tr>
      <w:tr w:rsidR="00304CCD" w:rsidRPr="005538CD" w:rsidTr="00250AF2">
        <w:tc>
          <w:tcPr>
            <w:tcW w:w="9648" w:type="dxa"/>
          </w:tcPr>
          <w:p w:rsidR="00304CCD" w:rsidRPr="0025259D" w:rsidRDefault="00304CCD" w:rsidP="00250AF2">
            <w:pPr>
              <w:pStyle w:val="1ff3"/>
              <w:rPr>
                <w:rStyle w:val="af2"/>
              </w:rPr>
            </w:pPr>
            <w:hyperlink w:anchor="_Toc103882177" w:history="1">
              <w:r w:rsidRPr="0025259D">
                <w:rPr>
                  <w:rStyle w:val="af2"/>
                </w:rPr>
                <w:t>1.2.3. Застосування моделей продуктивності для оцінки агрокліматичних  р</w:t>
              </w:r>
              <w:r w:rsidRPr="0025259D">
                <w:rPr>
                  <w:rStyle w:val="af2"/>
                </w:rPr>
                <w:t>е</w:t>
              </w:r>
              <w:r w:rsidRPr="0025259D">
                <w:rPr>
                  <w:rStyle w:val="af2"/>
                </w:rPr>
                <w:t>сурсів</w:t>
              </w:r>
            </w:hyperlink>
            <w:r w:rsidRPr="0025259D">
              <w:rPr>
                <w:rStyle w:val="af2"/>
              </w:rPr>
              <w:t>…………………………………………………………………………..…..</w:t>
            </w:r>
          </w:p>
        </w:tc>
        <w:tc>
          <w:tcPr>
            <w:tcW w:w="900" w:type="dxa"/>
            <w:vAlign w:val="bottom"/>
          </w:tcPr>
          <w:p w:rsidR="00304CCD" w:rsidRPr="005538CD" w:rsidRDefault="00304CCD" w:rsidP="00250AF2">
            <w:pPr>
              <w:pStyle w:val="1ff3"/>
            </w:pPr>
            <w:r w:rsidRPr="005538CD">
              <w:t>25</w:t>
            </w:r>
          </w:p>
        </w:tc>
      </w:tr>
      <w:tr w:rsidR="00304CCD" w:rsidRPr="005538CD" w:rsidTr="00250AF2">
        <w:tc>
          <w:tcPr>
            <w:tcW w:w="9648" w:type="dxa"/>
          </w:tcPr>
          <w:p w:rsidR="00304CCD" w:rsidRPr="0025259D" w:rsidRDefault="00304CCD" w:rsidP="00250AF2">
            <w:pPr>
              <w:pStyle w:val="1ff3"/>
              <w:rPr>
                <w:rStyle w:val="af2"/>
              </w:rPr>
            </w:pPr>
            <w:hyperlink w:anchor="_Toc103882178" w:history="1">
              <w:r w:rsidRPr="0025259D">
                <w:rPr>
                  <w:rStyle w:val="af2"/>
                </w:rPr>
                <w:t>1.3. Характеристика нових сортів і гібридів кукуру</w:t>
              </w:r>
              <w:r w:rsidRPr="0025259D">
                <w:rPr>
                  <w:rStyle w:val="af2"/>
                </w:rPr>
                <w:t>д</w:t>
              </w:r>
              <w:r w:rsidRPr="0025259D">
                <w:rPr>
                  <w:rStyle w:val="af2"/>
                </w:rPr>
                <w:t>зи…………………………</w:t>
              </w:r>
            </w:hyperlink>
            <w:r w:rsidRPr="0025259D">
              <w:rPr>
                <w:rStyle w:val="af2"/>
              </w:rPr>
              <w:t>.</w:t>
            </w:r>
          </w:p>
        </w:tc>
        <w:tc>
          <w:tcPr>
            <w:tcW w:w="900" w:type="dxa"/>
            <w:vAlign w:val="bottom"/>
          </w:tcPr>
          <w:p w:rsidR="00304CCD" w:rsidRPr="005538CD" w:rsidRDefault="00304CCD" w:rsidP="00250AF2">
            <w:pPr>
              <w:pStyle w:val="1ff3"/>
            </w:pPr>
            <w:r w:rsidRPr="005538CD">
              <w:t>29</w:t>
            </w:r>
          </w:p>
        </w:tc>
      </w:tr>
      <w:tr w:rsidR="00304CCD" w:rsidRPr="005538CD" w:rsidTr="00250AF2">
        <w:tc>
          <w:tcPr>
            <w:tcW w:w="9648" w:type="dxa"/>
          </w:tcPr>
          <w:p w:rsidR="00304CCD" w:rsidRPr="0025259D" w:rsidRDefault="00304CCD" w:rsidP="00250AF2">
            <w:pPr>
              <w:pStyle w:val="1ff3"/>
              <w:rPr>
                <w:rStyle w:val="af2"/>
              </w:rPr>
            </w:pPr>
            <w:r w:rsidRPr="0025259D">
              <w:rPr>
                <w:rStyle w:val="af2"/>
              </w:rPr>
              <w:t>Розділ 2 Моделювання впливу агрометеорологічних умов на продуційний процес рослин кук</w:t>
            </w:r>
            <w:r w:rsidRPr="0025259D">
              <w:rPr>
                <w:rStyle w:val="af2"/>
              </w:rPr>
              <w:t>у</w:t>
            </w:r>
            <w:r w:rsidRPr="0025259D">
              <w:rPr>
                <w:rStyle w:val="af2"/>
              </w:rPr>
              <w:t>рудзи……………………</w:t>
            </w:r>
            <w:r w:rsidRPr="009739FA">
              <w:rPr>
                <w:rStyle w:val="af2"/>
              </w:rPr>
              <w:t>…………………………………</w:t>
            </w:r>
            <w:r w:rsidRPr="0025259D">
              <w:rPr>
                <w:rStyle w:val="af2"/>
              </w:rPr>
              <w:t>….</w:t>
            </w:r>
          </w:p>
        </w:tc>
        <w:tc>
          <w:tcPr>
            <w:tcW w:w="900" w:type="dxa"/>
            <w:vAlign w:val="bottom"/>
          </w:tcPr>
          <w:p w:rsidR="00304CCD" w:rsidRPr="005538CD" w:rsidRDefault="00304CCD" w:rsidP="00250AF2">
            <w:pPr>
              <w:pStyle w:val="1ff3"/>
              <w:rPr>
                <w:rStyle w:val="af2"/>
              </w:rPr>
            </w:pPr>
            <w:r w:rsidRPr="005538CD">
              <w:rPr>
                <w:webHidden/>
              </w:rPr>
              <w:t>34</w:t>
            </w:r>
          </w:p>
        </w:tc>
      </w:tr>
      <w:tr w:rsidR="00304CCD" w:rsidRPr="005538CD" w:rsidTr="00250AF2">
        <w:tc>
          <w:tcPr>
            <w:tcW w:w="9648" w:type="dxa"/>
          </w:tcPr>
          <w:p w:rsidR="00304CCD" w:rsidRPr="0025259D" w:rsidRDefault="00304CCD" w:rsidP="00250AF2">
            <w:pPr>
              <w:pStyle w:val="1ff3"/>
              <w:rPr>
                <w:rStyle w:val="af2"/>
              </w:rPr>
            </w:pPr>
            <w:r w:rsidRPr="0025259D">
              <w:rPr>
                <w:rStyle w:val="af2"/>
              </w:rPr>
              <w:t>2.1. Моделювання ростових процесів……………………………………………..</w:t>
            </w:r>
          </w:p>
        </w:tc>
        <w:tc>
          <w:tcPr>
            <w:tcW w:w="900" w:type="dxa"/>
            <w:vAlign w:val="bottom"/>
          </w:tcPr>
          <w:p w:rsidR="00304CCD" w:rsidRPr="005538CD" w:rsidRDefault="00304CCD" w:rsidP="00250AF2">
            <w:pPr>
              <w:pStyle w:val="1ff3"/>
            </w:pPr>
            <w:r w:rsidRPr="005538CD">
              <w:rPr>
                <w:webHidden/>
              </w:rPr>
              <w:t>34</w:t>
            </w:r>
          </w:p>
        </w:tc>
      </w:tr>
      <w:tr w:rsidR="00304CCD" w:rsidRPr="005538CD" w:rsidTr="00250AF2">
        <w:tc>
          <w:tcPr>
            <w:tcW w:w="9648" w:type="dxa"/>
          </w:tcPr>
          <w:p w:rsidR="00304CCD" w:rsidRPr="0025259D" w:rsidRDefault="00304CCD" w:rsidP="00250AF2">
            <w:pPr>
              <w:pStyle w:val="1ff3"/>
              <w:rPr>
                <w:rStyle w:val="af2"/>
              </w:rPr>
            </w:pPr>
            <w:r w:rsidRPr="0025259D">
              <w:rPr>
                <w:rStyle w:val="af2"/>
              </w:rPr>
              <w:t>2.2. Розрахунок характеристик радіаційного та водно-теплового  режимів та режиму мінерального живлення пос</w:t>
            </w:r>
            <w:r w:rsidRPr="0025259D">
              <w:rPr>
                <w:rStyle w:val="af2"/>
              </w:rPr>
              <w:t>і</w:t>
            </w:r>
            <w:r w:rsidRPr="0025259D">
              <w:rPr>
                <w:rStyle w:val="af2"/>
              </w:rPr>
              <w:t>ві</w:t>
            </w:r>
            <w:proofErr w:type="gramStart"/>
            <w:r w:rsidRPr="0025259D">
              <w:rPr>
                <w:rStyle w:val="af2"/>
              </w:rPr>
              <w:t>в</w:t>
            </w:r>
            <w:proofErr w:type="gramEnd"/>
            <w:r w:rsidRPr="0025259D">
              <w:rPr>
                <w:rStyle w:val="af2"/>
              </w:rPr>
              <w:t xml:space="preserve"> ………………………………………….</w:t>
            </w:r>
          </w:p>
        </w:tc>
        <w:tc>
          <w:tcPr>
            <w:tcW w:w="900" w:type="dxa"/>
            <w:vAlign w:val="bottom"/>
          </w:tcPr>
          <w:p w:rsidR="00304CCD" w:rsidRPr="005538CD" w:rsidRDefault="00304CCD" w:rsidP="00250AF2">
            <w:pPr>
              <w:pStyle w:val="1ff3"/>
            </w:pPr>
            <w:r w:rsidRPr="005538CD">
              <w:rPr>
                <w:webHidden/>
              </w:rPr>
              <w:t>42</w:t>
            </w:r>
          </w:p>
        </w:tc>
      </w:tr>
      <w:tr w:rsidR="00304CCD" w:rsidRPr="005538CD" w:rsidTr="00250AF2">
        <w:tc>
          <w:tcPr>
            <w:tcW w:w="9648" w:type="dxa"/>
          </w:tcPr>
          <w:p w:rsidR="00304CCD" w:rsidRPr="00304CCD" w:rsidRDefault="00304CCD" w:rsidP="00250AF2">
            <w:pPr>
              <w:pStyle w:val="1ff3"/>
              <w:rPr>
                <w:rStyle w:val="af2"/>
                <w:lang w:val="uk-UA"/>
              </w:rPr>
            </w:pPr>
            <w:r w:rsidRPr="00304CCD">
              <w:rPr>
                <w:rStyle w:val="af2"/>
                <w:lang w:val="uk-UA"/>
              </w:rPr>
              <w:t>2.3. Ідентифікація параметрів моделі формування урожаю кукурудзи та пер</w:t>
            </w:r>
            <w:r w:rsidRPr="00304CCD">
              <w:rPr>
                <w:rStyle w:val="af2"/>
                <w:lang w:val="uk-UA"/>
              </w:rPr>
              <w:t>е</w:t>
            </w:r>
            <w:r w:rsidRPr="00304CCD">
              <w:rPr>
                <w:rStyle w:val="af2"/>
                <w:lang w:val="uk-UA"/>
              </w:rPr>
              <w:t xml:space="preserve">вірка її адекватності </w:t>
            </w:r>
            <w:r w:rsidRPr="00304CCD">
              <w:rPr>
                <w:rStyle w:val="af2"/>
                <w:lang w:val="uk-UA"/>
              </w:rPr>
              <w:lastRenderedPageBreak/>
              <w:t>...……………………………………………………………</w:t>
            </w:r>
          </w:p>
        </w:tc>
        <w:tc>
          <w:tcPr>
            <w:tcW w:w="900" w:type="dxa"/>
            <w:vAlign w:val="bottom"/>
          </w:tcPr>
          <w:p w:rsidR="00304CCD" w:rsidRPr="005538CD" w:rsidRDefault="00304CCD" w:rsidP="00250AF2">
            <w:pPr>
              <w:pStyle w:val="1ff3"/>
            </w:pPr>
            <w:r w:rsidRPr="005538CD">
              <w:rPr>
                <w:webHidden/>
              </w:rPr>
              <w:lastRenderedPageBreak/>
              <w:t>46</w:t>
            </w:r>
          </w:p>
        </w:tc>
      </w:tr>
      <w:tr w:rsidR="00304CCD" w:rsidRPr="005538CD" w:rsidTr="00250AF2">
        <w:tc>
          <w:tcPr>
            <w:tcW w:w="9648" w:type="dxa"/>
          </w:tcPr>
          <w:p w:rsidR="00304CCD" w:rsidRPr="0025259D" w:rsidRDefault="00304CCD" w:rsidP="00250AF2">
            <w:pPr>
              <w:pStyle w:val="1ff3"/>
              <w:rPr>
                <w:rStyle w:val="af2"/>
              </w:rPr>
            </w:pPr>
            <w:r w:rsidRPr="0025259D">
              <w:rPr>
                <w:rStyle w:val="af2"/>
              </w:rPr>
              <w:lastRenderedPageBreak/>
              <w:t xml:space="preserve">2.4. </w:t>
            </w:r>
            <w:proofErr w:type="gramStart"/>
            <w:r w:rsidRPr="0025259D">
              <w:rPr>
                <w:rStyle w:val="af2"/>
              </w:rPr>
              <w:t>Обл</w:t>
            </w:r>
            <w:proofErr w:type="gramEnd"/>
            <w:r w:rsidRPr="0025259D">
              <w:rPr>
                <w:rStyle w:val="af2"/>
              </w:rPr>
              <w:t>ік сортових особливостей при моделюванні формування урожаю к</w:t>
            </w:r>
            <w:r w:rsidRPr="0025259D">
              <w:rPr>
                <w:rStyle w:val="af2"/>
              </w:rPr>
              <w:t>у</w:t>
            </w:r>
            <w:r w:rsidRPr="0025259D">
              <w:rPr>
                <w:rStyle w:val="af2"/>
              </w:rPr>
              <w:t>курудзи ..…………………………………………………………………………….</w:t>
            </w:r>
          </w:p>
        </w:tc>
        <w:tc>
          <w:tcPr>
            <w:tcW w:w="900" w:type="dxa"/>
            <w:vAlign w:val="bottom"/>
          </w:tcPr>
          <w:p w:rsidR="00304CCD" w:rsidRPr="005538CD" w:rsidRDefault="00304CCD" w:rsidP="00250AF2">
            <w:pPr>
              <w:pStyle w:val="1ff3"/>
            </w:pPr>
            <w:r w:rsidRPr="005538CD">
              <w:rPr>
                <w:webHidden/>
              </w:rPr>
              <w:t>57</w:t>
            </w:r>
          </w:p>
        </w:tc>
      </w:tr>
      <w:tr w:rsidR="00304CCD" w:rsidRPr="005538CD" w:rsidTr="00250AF2">
        <w:tc>
          <w:tcPr>
            <w:tcW w:w="9648" w:type="dxa"/>
          </w:tcPr>
          <w:p w:rsidR="00304CCD" w:rsidRPr="0025259D" w:rsidRDefault="00304CCD" w:rsidP="00250AF2">
            <w:pPr>
              <w:pStyle w:val="1ff3"/>
              <w:rPr>
                <w:rStyle w:val="af2"/>
              </w:rPr>
            </w:pPr>
            <w:r w:rsidRPr="0025259D">
              <w:rPr>
                <w:rStyle w:val="af2"/>
              </w:rPr>
              <w:t>РОЗДІЛ 3 Оцінка агрометеорологічних умов формування продуктивності кукуру</w:t>
            </w:r>
            <w:r w:rsidRPr="0025259D">
              <w:rPr>
                <w:rStyle w:val="af2"/>
              </w:rPr>
              <w:t>д</w:t>
            </w:r>
            <w:r w:rsidRPr="0025259D">
              <w:rPr>
                <w:rStyle w:val="af2"/>
              </w:rPr>
              <w:t>зи……………………………………………….</w:t>
            </w:r>
          </w:p>
        </w:tc>
        <w:tc>
          <w:tcPr>
            <w:tcW w:w="900" w:type="dxa"/>
            <w:vAlign w:val="bottom"/>
          </w:tcPr>
          <w:p w:rsidR="00304CCD" w:rsidRPr="005538CD" w:rsidRDefault="00304CCD" w:rsidP="00250AF2">
            <w:pPr>
              <w:pStyle w:val="1ff3"/>
              <w:rPr>
                <w:webHidden/>
              </w:rPr>
            </w:pPr>
            <w:r w:rsidRPr="005538CD">
              <w:rPr>
                <w:webHidden/>
              </w:rPr>
              <w:t>68</w:t>
            </w:r>
          </w:p>
        </w:tc>
      </w:tr>
      <w:tr w:rsidR="00304CCD" w:rsidRPr="005538CD" w:rsidTr="00250AF2">
        <w:tc>
          <w:tcPr>
            <w:tcW w:w="9648" w:type="dxa"/>
          </w:tcPr>
          <w:p w:rsidR="00304CCD" w:rsidRPr="0025259D" w:rsidRDefault="00304CCD" w:rsidP="00250AF2">
            <w:pPr>
              <w:pStyle w:val="1ff3"/>
              <w:rPr>
                <w:rStyle w:val="af2"/>
              </w:rPr>
            </w:pPr>
            <w:r w:rsidRPr="0025259D">
              <w:rPr>
                <w:rStyle w:val="af2"/>
              </w:rPr>
              <w:t>3.1. Агрометеорологічні умови формування урожаю кукуру</w:t>
            </w:r>
            <w:r w:rsidRPr="0025259D">
              <w:rPr>
                <w:rStyle w:val="af2"/>
              </w:rPr>
              <w:t>д</w:t>
            </w:r>
            <w:r w:rsidRPr="0025259D">
              <w:rPr>
                <w:rStyle w:val="af2"/>
              </w:rPr>
              <w:t>зи………………..</w:t>
            </w:r>
          </w:p>
        </w:tc>
        <w:tc>
          <w:tcPr>
            <w:tcW w:w="900" w:type="dxa"/>
            <w:vAlign w:val="bottom"/>
          </w:tcPr>
          <w:p w:rsidR="00304CCD" w:rsidRPr="005538CD" w:rsidRDefault="00304CCD" w:rsidP="00250AF2">
            <w:pPr>
              <w:pStyle w:val="1ff3"/>
              <w:rPr>
                <w:webHidden/>
              </w:rPr>
            </w:pPr>
            <w:r w:rsidRPr="005538CD">
              <w:rPr>
                <w:webHidden/>
              </w:rPr>
              <w:t>68</w:t>
            </w:r>
          </w:p>
        </w:tc>
      </w:tr>
      <w:tr w:rsidR="00304CCD" w:rsidRPr="005538CD" w:rsidTr="00250AF2">
        <w:tc>
          <w:tcPr>
            <w:tcW w:w="9648" w:type="dxa"/>
          </w:tcPr>
          <w:p w:rsidR="00304CCD" w:rsidRPr="0025259D" w:rsidRDefault="00304CCD" w:rsidP="00250AF2">
            <w:pPr>
              <w:pStyle w:val="1ff3"/>
              <w:rPr>
                <w:rStyle w:val="af2"/>
              </w:rPr>
            </w:pPr>
            <w:r w:rsidRPr="0025259D">
              <w:rPr>
                <w:rStyle w:val="af2"/>
              </w:rPr>
              <w:t>3.2. Результати чисельних експериментів з оцінки впливу агрометеорологі</w:t>
            </w:r>
            <w:r w:rsidRPr="0025259D">
              <w:rPr>
                <w:rStyle w:val="af2"/>
              </w:rPr>
              <w:t>ч</w:t>
            </w:r>
            <w:r w:rsidRPr="0025259D">
              <w:rPr>
                <w:rStyle w:val="af2"/>
              </w:rPr>
              <w:t>них умов на фотосинтетичну продуктивність посіві</w:t>
            </w:r>
            <w:proofErr w:type="gramStart"/>
            <w:r w:rsidRPr="0025259D">
              <w:rPr>
                <w:rStyle w:val="af2"/>
              </w:rPr>
              <w:t>в</w:t>
            </w:r>
            <w:proofErr w:type="gramEnd"/>
            <w:r w:rsidRPr="0025259D">
              <w:rPr>
                <w:rStyle w:val="af2"/>
              </w:rPr>
              <w:t xml:space="preserve"> кукур</w:t>
            </w:r>
            <w:r w:rsidRPr="0025259D">
              <w:rPr>
                <w:rStyle w:val="af2"/>
              </w:rPr>
              <w:t>у</w:t>
            </w:r>
            <w:r w:rsidRPr="0025259D">
              <w:rPr>
                <w:rStyle w:val="af2"/>
              </w:rPr>
              <w:t>дзи……………..</w:t>
            </w:r>
          </w:p>
        </w:tc>
        <w:tc>
          <w:tcPr>
            <w:tcW w:w="900" w:type="dxa"/>
            <w:vAlign w:val="bottom"/>
          </w:tcPr>
          <w:p w:rsidR="00304CCD" w:rsidRPr="005538CD" w:rsidRDefault="00304CCD" w:rsidP="00250AF2">
            <w:pPr>
              <w:pStyle w:val="1ff3"/>
              <w:rPr>
                <w:webHidden/>
              </w:rPr>
            </w:pPr>
            <w:r w:rsidRPr="005538CD">
              <w:rPr>
                <w:webHidden/>
              </w:rPr>
              <w:t>78</w:t>
            </w:r>
          </w:p>
        </w:tc>
      </w:tr>
      <w:tr w:rsidR="00304CCD" w:rsidRPr="005538CD" w:rsidTr="00250AF2">
        <w:tc>
          <w:tcPr>
            <w:tcW w:w="9648" w:type="dxa"/>
          </w:tcPr>
          <w:p w:rsidR="00304CCD" w:rsidRPr="0025259D" w:rsidRDefault="00304CCD" w:rsidP="00250AF2">
            <w:pPr>
              <w:pStyle w:val="1ff3"/>
              <w:rPr>
                <w:rStyle w:val="af2"/>
              </w:rPr>
            </w:pPr>
            <w:r w:rsidRPr="0025259D">
              <w:rPr>
                <w:rStyle w:val="af2"/>
              </w:rPr>
              <w:t>3.3. Оцінка агрометеорологічних умов формування продуктивності посіві</w:t>
            </w:r>
            <w:proofErr w:type="gramStart"/>
            <w:r w:rsidRPr="0025259D">
              <w:rPr>
                <w:rStyle w:val="af2"/>
              </w:rPr>
              <w:t>в</w:t>
            </w:r>
            <w:proofErr w:type="gramEnd"/>
            <w:r w:rsidRPr="0025259D">
              <w:rPr>
                <w:rStyle w:val="af2"/>
              </w:rPr>
              <w:t xml:space="preserve"> кукурудзи залежно від строків сі</w:t>
            </w:r>
            <w:r w:rsidRPr="0025259D">
              <w:rPr>
                <w:rStyle w:val="af2"/>
              </w:rPr>
              <w:t>в</w:t>
            </w:r>
            <w:r w:rsidRPr="0025259D">
              <w:rPr>
                <w:rStyle w:val="af2"/>
              </w:rPr>
              <w:t>би………………………………………………</w:t>
            </w:r>
          </w:p>
        </w:tc>
        <w:tc>
          <w:tcPr>
            <w:tcW w:w="900" w:type="dxa"/>
            <w:vAlign w:val="bottom"/>
          </w:tcPr>
          <w:p w:rsidR="00304CCD" w:rsidRPr="005538CD" w:rsidRDefault="00304CCD" w:rsidP="00250AF2">
            <w:pPr>
              <w:pStyle w:val="1ff3"/>
              <w:rPr>
                <w:webHidden/>
              </w:rPr>
            </w:pPr>
            <w:r w:rsidRPr="005538CD">
              <w:rPr>
                <w:webHidden/>
              </w:rPr>
              <w:t>84</w:t>
            </w:r>
          </w:p>
        </w:tc>
      </w:tr>
      <w:tr w:rsidR="00304CCD" w:rsidRPr="005538CD" w:rsidTr="00250AF2">
        <w:tc>
          <w:tcPr>
            <w:tcW w:w="9648" w:type="dxa"/>
          </w:tcPr>
          <w:p w:rsidR="00304CCD" w:rsidRPr="0025259D" w:rsidRDefault="00304CCD" w:rsidP="00250AF2">
            <w:pPr>
              <w:pStyle w:val="1ff3"/>
              <w:rPr>
                <w:rStyle w:val="af2"/>
              </w:rPr>
            </w:pPr>
            <w:r w:rsidRPr="0025259D">
              <w:rPr>
                <w:rStyle w:val="af2"/>
              </w:rPr>
              <w:t>3.3.1. Вплив факторів середовища на продуктивність посіві</w:t>
            </w:r>
            <w:proofErr w:type="gramStart"/>
            <w:r w:rsidRPr="0025259D">
              <w:rPr>
                <w:rStyle w:val="af2"/>
              </w:rPr>
              <w:t>в</w:t>
            </w:r>
            <w:proofErr w:type="gramEnd"/>
            <w:r w:rsidRPr="0025259D">
              <w:rPr>
                <w:rStyle w:val="af2"/>
              </w:rPr>
              <w:t xml:space="preserve"> кукуру</w:t>
            </w:r>
            <w:r w:rsidRPr="0025259D">
              <w:rPr>
                <w:rStyle w:val="af2"/>
              </w:rPr>
              <w:t>д</w:t>
            </w:r>
            <w:r w:rsidRPr="0025259D">
              <w:rPr>
                <w:rStyle w:val="af2"/>
              </w:rPr>
              <w:t>зи………</w:t>
            </w:r>
          </w:p>
        </w:tc>
        <w:tc>
          <w:tcPr>
            <w:tcW w:w="900" w:type="dxa"/>
            <w:vAlign w:val="bottom"/>
          </w:tcPr>
          <w:p w:rsidR="00304CCD" w:rsidRPr="005538CD" w:rsidRDefault="00304CCD" w:rsidP="00250AF2">
            <w:pPr>
              <w:pStyle w:val="1ff3"/>
              <w:rPr>
                <w:webHidden/>
              </w:rPr>
            </w:pPr>
            <w:r w:rsidRPr="005538CD">
              <w:rPr>
                <w:webHidden/>
              </w:rPr>
              <w:t>87</w:t>
            </w:r>
          </w:p>
        </w:tc>
      </w:tr>
      <w:tr w:rsidR="00304CCD" w:rsidRPr="005538CD" w:rsidTr="00250AF2">
        <w:tc>
          <w:tcPr>
            <w:tcW w:w="9648" w:type="dxa"/>
          </w:tcPr>
          <w:p w:rsidR="00304CCD" w:rsidRPr="0025259D" w:rsidRDefault="00304CCD" w:rsidP="00250AF2">
            <w:pPr>
              <w:pStyle w:val="1ff3"/>
              <w:rPr>
                <w:rStyle w:val="af2"/>
              </w:rPr>
            </w:pPr>
            <w:r w:rsidRPr="0025259D">
              <w:rPr>
                <w:rStyle w:val="af2"/>
              </w:rPr>
              <w:t>3.4. Використання моделі  продуктивності для оперативної оцінки умов в</w:t>
            </w:r>
            <w:r w:rsidRPr="0025259D">
              <w:rPr>
                <w:rStyle w:val="af2"/>
              </w:rPr>
              <w:t>и</w:t>
            </w:r>
            <w:r w:rsidRPr="0025259D">
              <w:rPr>
                <w:rStyle w:val="af2"/>
              </w:rPr>
              <w:t>рощування та прогнозування середньообласного урожаю кукур</w:t>
            </w:r>
            <w:r w:rsidRPr="0025259D">
              <w:rPr>
                <w:rStyle w:val="af2"/>
              </w:rPr>
              <w:t>у</w:t>
            </w:r>
            <w:r w:rsidRPr="0025259D">
              <w:rPr>
                <w:rStyle w:val="af2"/>
              </w:rPr>
              <w:t>дзи………..</w:t>
            </w:r>
          </w:p>
        </w:tc>
        <w:tc>
          <w:tcPr>
            <w:tcW w:w="900" w:type="dxa"/>
            <w:vAlign w:val="bottom"/>
          </w:tcPr>
          <w:p w:rsidR="00304CCD" w:rsidRPr="005538CD" w:rsidRDefault="00304CCD" w:rsidP="00250AF2">
            <w:pPr>
              <w:pStyle w:val="1ff3"/>
              <w:rPr>
                <w:webHidden/>
              </w:rPr>
            </w:pPr>
            <w:r w:rsidRPr="005538CD">
              <w:rPr>
                <w:webHidden/>
              </w:rPr>
              <w:t>90</w:t>
            </w:r>
          </w:p>
        </w:tc>
      </w:tr>
      <w:tr w:rsidR="00304CCD" w:rsidRPr="005538CD" w:rsidTr="00250AF2">
        <w:tc>
          <w:tcPr>
            <w:tcW w:w="9648" w:type="dxa"/>
          </w:tcPr>
          <w:p w:rsidR="00304CCD" w:rsidRPr="0025259D" w:rsidRDefault="00304CCD" w:rsidP="00250AF2">
            <w:pPr>
              <w:pStyle w:val="1ff3"/>
              <w:rPr>
                <w:rStyle w:val="af2"/>
              </w:rPr>
            </w:pPr>
            <w:r w:rsidRPr="0025259D">
              <w:rPr>
                <w:rStyle w:val="af2"/>
              </w:rPr>
              <w:t>РОЗДІЛ 4 Аналі</w:t>
            </w:r>
            <w:proofErr w:type="gramStart"/>
            <w:r w:rsidRPr="0025259D">
              <w:rPr>
                <w:rStyle w:val="af2"/>
              </w:rPr>
              <w:t>з</w:t>
            </w:r>
            <w:proofErr w:type="gramEnd"/>
            <w:r w:rsidRPr="0025259D">
              <w:rPr>
                <w:rStyle w:val="af2"/>
              </w:rPr>
              <w:t xml:space="preserve"> тенденцій зміни агрокліматичних  УМОВ В Укра</w:t>
            </w:r>
            <w:r w:rsidRPr="0025259D">
              <w:rPr>
                <w:rStyle w:val="af2"/>
              </w:rPr>
              <w:t>ї</w:t>
            </w:r>
            <w:r w:rsidRPr="0025259D">
              <w:rPr>
                <w:rStyle w:val="af2"/>
              </w:rPr>
              <w:t>нІ……….</w:t>
            </w:r>
          </w:p>
        </w:tc>
        <w:tc>
          <w:tcPr>
            <w:tcW w:w="900" w:type="dxa"/>
            <w:vAlign w:val="bottom"/>
          </w:tcPr>
          <w:p w:rsidR="00304CCD" w:rsidRPr="005538CD" w:rsidRDefault="00304CCD" w:rsidP="00250AF2">
            <w:pPr>
              <w:pStyle w:val="1ff3"/>
              <w:rPr>
                <w:webHidden/>
              </w:rPr>
            </w:pPr>
            <w:r w:rsidRPr="005538CD">
              <w:rPr>
                <w:webHidden/>
              </w:rPr>
              <w:t>103</w:t>
            </w:r>
          </w:p>
        </w:tc>
      </w:tr>
      <w:tr w:rsidR="00304CCD" w:rsidRPr="005538CD" w:rsidTr="00250AF2">
        <w:tc>
          <w:tcPr>
            <w:tcW w:w="9648" w:type="dxa"/>
          </w:tcPr>
          <w:p w:rsidR="00304CCD" w:rsidRPr="0025259D" w:rsidRDefault="00304CCD" w:rsidP="00250AF2">
            <w:pPr>
              <w:pStyle w:val="1ff3"/>
              <w:rPr>
                <w:rStyle w:val="af2"/>
              </w:rPr>
            </w:pPr>
            <w:r w:rsidRPr="0025259D">
              <w:rPr>
                <w:rStyle w:val="af2"/>
              </w:rPr>
              <w:t>4.1.  Оцінка сучасного клімату……………………………………………………..</w:t>
            </w:r>
          </w:p>
        </w:tc>
        <w:tc>
          <w:tcPr>
            <w:tcW w:w="900" w:type="dxa"/>
            <w:vAlign w:val="bottom"/>
          </w:tcPr>
          <w:p w:rsidR="00304CCD" w:rsidRPr="005538CD" w:rsidRDefault="00304CCD" w:rsidP="00250AF2">
            <w:pPr>
              <w:pStyle w:val="1ff3"/>
              <w:rPr>
                <w:webHidden/>
              </w:rPr>
            </w:pPr>
            <w:r w:rsidRPr="005538CD">
              <w:rPr>
                <w:webHidden/>
              </w:rPr>
              <w:t>103</w:t>
            </w:r>
          </w:p>
        </w:tc>
      </w:tr>
      <w:tr w:rsidR="00304CCD" w:rsidRPr="005538CD" w:rsidTr="00250AF2">
        <w:tc>
          <w:tcPr>
            <w:tcW w:w="9648" w:type="dxa"/>
          </w:tcPr>
          <w:p w:rsidR="00304CCD" w:rsidRPr="0025259D" w:rsidRDefault="00304CCD" w:rsidP="00250AF2">
            <w:pPr>
              <w:pStyle w:val="1ff3"/>
              <w:rPr>
                <w:rStyle w:val="af2"/>
              </w:rPr>
            </w:pPr>
            <w:r w:rsidRPr="0025259D">
              <w:rPr>
                <w:rStyle w:val="af2"/>
              </w:rPr>
              <w:t xml:space="preserve">4.1.1. Місячна та </w:t>
            </w:r>
            <w:proofErr w:type="gramStart"/>
            <w:r w:rsidRPr="0025259D">
              <w:rPr>
                <w:rStyle w:val="af2"/>
              </w:rPr>
              <w:t>р</w:t>
            </w:r>
            <w:proofErr w:type="gramEnd"/>
            <w:r w:rsidRPr="0025259D">
              <w:rPr>
                <w:rStyle w:val="af2"/>
              </w:rPr>
              <w:t>ічна температура повітря……………………………………...</w:t>
            </w:r>
          </w:p>
        </w:tc>
        <w:tc>
          <w:tcPr>
            <w:tcW w:w="900" w:type="dxa"/>
            <w:vAlign w:val="bottom"/>
          </w:tcPr>
          <w:p w:rsidR="00304CCD" w:rsidRPr="005538CD" w:rsidRDefault="00304CCD" w:rsidP="00250AF2">
            <w:pPr>
              <w:pStyle w:val="1ff3"/>
              <w:rPr>
                <w:webHidden/>
              </w:rPr>
            </w:pPr>
            <w:r w:rsidRPr="005538CD">
              <w:rPr>
                <w:webHidden/>
              </w:rPr>
              <w:t>103</w:t>
            </w:r>
          </w:p>
        </w:tc>
      </w:tr>
      <w:tr w:rsidR="00304CCD" w:rsidRPr="005538CD" w:rsidTr="00250AF2">
        <w:tc>
          <w:tcPr>
            <w:tcW w:w="9648" w:type="dxa"/>
          </w:tcPr>
          <w:p w:rsidR="00304CCD" w:rsidRPr="0025259D" w:rsidRDefault="00304CCD" w:rsidP="00250AF2">
            <w:pPr>
              <w:pStyle w:val="1ff3"/>
              <w:rPr>
                <w:rStyle w:val="af2"/>
              </w:rPr>
            </w:pPr>
            <w:r w:rsidRPr="0025259D">
              <w:rPr>
                <w:rStyle w:val="af2"/>
              </w:rPr>
              <w:t>4.1.2. Середня температура повітря холодного та теплого періоді</w:t>
            </w:r>
            <w:proofErr w:type="gramStart"/>
            <w:r w:rsidRPr="0025259D">
              <w:rPr>
                <w:rStyle w:val="af2"/>
              </w:rPr>
              <w:t>в</w:t>
            </w:r>
            <w:proofErr w:type="gramEnd"/>
            <w:r w:rsidRPr="0025259D">
              <w:rPr>
                <w:rStyle w:val="af2"/>
              </w:rPr>
              <w:t xml:space="preserve"> р</w:t>
            </w:r>
            <w:r w:rsidRPr="0025259D">
              <w:rPr>
                <w:rStyle w:val="af2"/>
              </w:rPr>
              <w:t>о</w:t>
            </w:r>
            <w:r w:rsidRPr="0025259D">
              <w:rPr>
                <w:rStyle w:val="af2"/>
              </w:rPr>
              <w:t>ку………</w:t>
            </w:r>
          </w:p>
        </w:tc>
        <w:tc>
          <w:tcPr>
            <w:tcW w:w="900" w:type="dxa"/>
            <w:vAlign w:val="bottom"/>
          </w:tcPr>
          <w:p w:rsidR="00304CCD" w:rsidRPr="005538CD" w:rsidRDefault="00304CCD" w:rsidP="00250AF2">
            <w:pPr>
              <w:pStyle w:val="1ff3"/>
              <w:rPr>
                <w:webHidden/>
              </w:rPr>
            </w:pPr>
            <w:r w:rsidRPr="005538CD">
              <w:rPr>
                <w:webHidden/>
              </w:rPr>
              <w:t>106</w:t>
            </w:r>
          </w:p>
        </w:tc>
      </w:tr>
      <w:tr w:rsidR="00304CCD" w:rsidRPr="005538CD" w:rsidTr="00250AF2">
        <w:tc>
          <w:tcPr>
            <w:tcW w:w="9648" w:type="dxa"/>
          </w:tcPr>
          <w:p w:rsidR="00304CCD" w:rsidRPr="0025259D" w:rsidRDefault="00304CCD" w:rsidP="00250AF2">
            <w:pPr>
              <w:pStyle w:val="1ff3"/>
              <w:rPr>
                <w:rStyle w:val="af2"/>
              </w:rPr>
            </w:pPr>
            <w:r w:rsidRPr="0025259D">
              <w:rPr>
                <w:rStyle w:val="af2"/>
              </w:rPr>
              <w:t>4.1.3. Температура поверхні ґрунту………………………………………………..</w:t>
            </w:r>
          </w:p>
        </w:tc>
        <w:tc>
          <w:tcPr>
            <w:tcW w:w="900" w:type="dxa"/>
            <w:vAlign w:val="bottom"/>
          </w:tcPr>
          <w:p w:rsidR="00304CCD" w:rsidRPr="005538CD" w:rsidRDefault="00304CCD" w:rsidP="00250AF2">
            <w:pPr>
              <w:pStyle w:val="1ff3"/>
              <w:rPr>
                <w:webHidden/>
              </w:rPr>
            </w:pPr>
            <w:r w:rsidRPr="005538CD">
              <w:rPr>
                <w:webHidden/>
              </w:rPr>
              <w:t>110</w:t>
            </w:r>
          </w:p>
        </w:tc>
      </w:tr>
      <w:tr w:rsidR="00304CCD" w:rsidRPr="005538CD" w:rsidTr="00250AF2">
        <w:tc>
          <w:tcPr>
            <w:tcW w:w="9648" w:type="dxa"/>
          </w:tcPr>
          <w:p w:rsidR="00304CCD" w:rsidRPr="0025259D" w:rsidRDefault="00304CCD" w:rsidP="00250AF2">
            <w:pPr>
              <w:pStyle w:val="1ff3"/>
              <w:rPr>
                <w:rStyle w:val="af2"/>
              </w:rPr>
            </w:pPr>
            <w:r w:rsidRPr="0025259D">
              <w:rPr>
                <w:rStyle w:val="af2"/>
              </w:rPr>
              <w:t>4.1.4. Атмосферні опади………………………………………..…………………..</w:t>
            </w:r>
          </w:p>
        </w:tc>
        <w:tc>
          <w:tcPr>
            <w:tcW w:w="900" w:type="dxa"/>
            <w:vAlign w:val="bottom"/>
          </w:tcPr>
          <w:p w:rsidR="00304CCD" w:rsidRPr="005538CD" w:rsidRDefault="00304CCD" w:rsidP="00250AF2">
            <w:pPr>
              <w:pStyle w:val="1ff3"/>
              <w:rPr>
                <w:webHidden/>
              </w:rPr>
            </w:pPr>
            <w:r w:rsidRPr="005538CD">
              <w:rPr>
                <w:webHidden/>
              </w:rPr>
              <w:t>112</w:t>
            </w:r>
          </w:p>
        </w:tc>
      </w:tr>
      <w:tr w:rsidR="00304CCD" w:rsidRPr="005538CD" w:rsidTr="00250AF2">
        <w:tc>
          <w:tcPr>
            <w:tcW w:w="9648" w:type="dxa"/>
          </w:tcPr>
          <w:p w:rsidR="00304CCD" w:rsidRPr="0025259D" w:rsidRDefault="00304CCD" w:rsidP="00250AF2">
            <w:pPr>
              <w:pStyle w:val="1ff3"/>
              <w:rPr>
                <w:rStyle w:val="af2"/>
              </w:rPr>
            </w:pPr>
            <w:r w:rsidRPr="0025259D">
              <w:rPr>
                <w:rStyle w:val="af2"/>
              </w:rPr>
              <w:t>4.2. Оцінка агрокліматичних умов………………………………………………</w:t>
            </w:r>
          </w:p>
        </w:tc>
        <w:tc>
          <w:tcPr>
            <w:tcW w:w="900" w:type="dxa"/>
            <w:vAlign w:val="bottom"/>
          </w:tcPr>
          <w:p w:rsidR="00304CCD" w:rsidRPr="005538CD" w:rsidRDefault="00304CCD" w:rsidP="00250AF2">
            <w:pPr>
              <w:pStyle w:val="1ff3"/>
              <w:rPr>
                <w:webHidden/>
              </w:rPr>
            </w:pPr>
            <w:r w:rsidRPr="005538CD">
              <w:rPr>
                <w:webHidden/>
              </w:rPr>
              <w:t>116</w:t>
            </w:r>
          </w:p>
        </w:tc>
      </w:tr>
      <w:tr w:rsidR="00304CCD" w:rsidRPr="005538CD" w:rsidTr="00250AF2">
        <w:tc>
          <w:tcPr>
            <w:tcW w:w="9648" w:type="dxa"/>
          </w:tcPr>
          <w:p w:rsidR="00304CCD" w:rsidRPr="003A54F0" w:rsidRDefault="00304CCD" w:rsidP="00250AF2">
            <w:pPr>
              <w:pStyle w:val="1ff3"/>
              <w:rPr>
                <w:rStyle w:val="af2"/>
              </w:rPr>
            </w:pPr>
            <w:r w:rsidRPr="003A54F0">
              <w:rPr>
                <w:rStyle w:val="af2"/>
              </w:rPr>
              <w:t>4.2.1. Теплозабепезче</w:t>
            </w:r>
            <w:r w:rsidRPr="003A54F0">
              <w:rPr>
                <w:rStyle w:val="af2"/>
              </w:rPr>
              <w:t>н</w:t>
            </w:r>
            <w:r w:rsidRPr="003A54F0">
              <w:rPr>
                <w:rStyle w:val="af2"/>
              </w:rPr>
              <w:t>ня…………………………………………………………...</w:t>
            </w:r>
          </w:p>
        </w:tc>
        <w:tc>
          <w:tcPr>
            <w:tcW w:w="900" w:type="dxa"/>
            <w:vAlign w:val="bottom"/>
          </w:tcPr>
          <w:p w:rsidR="00304CCD" w:rsidRPr="005538CD" w:rsidRDefault="00304CCD" w:rsidP="00250AF2">
            <w:pPr>
              <w:pStyle w:val="1ff3"/>
              <w:rPr>
                <w:webHidden/>
              </w:rPr>
            </w:pPr>
            <w:r w:rsidRPr="005538CD">
              <w:rPr>
                <w:webHidden/>
              </w:rPr>
              <w:t>117</w:t>
            </w:r>
          </w:p>
        </w:tc>
      </w:tr>
      <w:tr w:rsidR="00304CCD" w:rsidRPr="005538CD" w:rsidTr="00250AF2">
        <w:tc>
          <w:tcPr>
            <w:tcW w:w="9648" w:type="dxa"/>
          </w:tcPr>
          <w:p w:rsidR="00304CCD" w:rsidRPr="003A54F0" w:rsidRDefault="00304CCD" w:rsidP="00250AF2">
            <w:pPr>
              <w:pStyle w:val="1ff3"/>
              <w:rPr>
                <w:rStyle w:val="af2"/>
              </w:rPr>
            </w:pPr>
            <w:r w:rsidRPr="003A54F0">
              <w:rPr>
                <w:rStyle w:val="af2"/>
              </w:rPr>
              <w:t>4.2.2. Вологозабезпечення………………………………………………………….</w:t>
            </w:r>
          </w:p>
        </w:tc>
        <w:tc>
          <w:tcPr>
            <w:tcW w:w="900" w:type="dxa"/>
            <w:vAlign w:val="bottom"/>
          </w:tcPr>
          <w:p w:rsidR="00304CCD" w:rsidRPr="005538CD" w:rsidRDefault="00304CCD" w:rsidP="00250AF2">
            <w:pPr>
              <w:pStyle w:val="1ff3"/>
              <w:rPr>
                <w:webHidden/>
              </w:rPr>
            </w:pPr>
            <w:r w:rsidRPr="005538CD">
              <w:rPr>
                <w:webHidden/>
              </w:rPr>
              <w:t>121</w:t>
            </w:r>
          </w:p>
        </w:tc>
      </w:tr>
      <w:tr w:rsidR="00304CCD" w:rsidRPr="005538CD" w:rsidTr="00250AF2">
        <w:tc>
          <w:tcPr>
            <w:tcW w:w="9648" w:type="dxa"/>
          </w:tcPr>
          <w:p w:rsidR="00304CCD" w:rsidRPr="003A54F0" w:rsidRDefault="00304CCD" w:rsidP="00250AF2">
            <w:pPr>
              <w:pStyle w:val="1ff3"/>
              <w:rPr>
                <w:rStyle w:val="af2"/>
              </w:rPr>
            </w:pPr>
            <w:r w:rsidRPr="003A54F0">
              <w:rPr>
                <w:rStyle w:val="af2"/>
              </w:rPr>
              <w:t xml:space="preserve">4.3. Тенденції розвитку несприятливих </w:t>
            </w:r>
            <w:proofErr w:type="gramStart"/>
            <w:r w:rsidRPr="003A54F0">
              <w:rPr>
                <w:rStyle w:val="af2"/>
              </w:rPr>
              <w:t>для</w:t>
            </w:r>
            <w:proofErr w:type="gramEnd"/>
            <w:r w:rsidRPr="003A54F0">
              <w:rPr>
                <w:rStyle w:val="af2"/>
              </w:rPr>
              <w:t xml:space="preserve"> сільського господарства </w:t>
            </w:r>
            <w:proofErr w:type="gramStart"/>
            <w:r w:rsidRPr="003A54F0">
              <w:rPr>
                <w:rStyle w:val="af2"/>
              </w:rPr>
              <w:t>агром</w:t>
            </w:r>
            <w:r w:rsidRPr="003A54F0">
              <w:rPr>
                <w:rStyle w:val="af2"/>
              </w:rPr>
              <w:t>е</w:t>
            </w:r>
            <w:r w:rsidRPr="003A54F0">
              <w:rPr>
                <w:rStyle w:val="af2"/>
              </w:rPr>
              <w:t>теоролог</w:t>
            </w:r>
            <w:proofErr w:type="gramEnd"/>
            <w:r w:rsidRPr="003A54F0">
              <w:rPr>
                <w:rStyle w:val="af2"/>
              </w:rPr>
              <w:t>ічних умов…………………………………………………………………</w:t>
            </w:r>
          </w:p>
        </w:tc>
        <w:tc>
          <w:tcPr>
            <w:tcW w:w="900" w:type="dxa"/>
            <w:vAlign w:val="bottom"/>
          </w:tcPr>
          <w:p w:rsidR="00304CCD" w:rsidRPr="005538CD" w:rsidRDefault="00304CCD" w:rsidP="00250AF2">
            <w:pPr>
              <w:pStyle w:val="1ff3"/>
              <w:rPr>
                <w:webHidden/>
              </w:rPr>
            </w:pPr>
            <w:r w:rsidRPr="005538CD">
              <w:rPr>
                <w:webHidden/>
              </w:rPr>
              <w:t>124</w:t>
            </w:r>
          </w:p>
        </w:tc>
      </w:tr>
      <w:tr w:rsidR="00304CCD" w:rsidRPr="005538CD" w:rsidTr="00250AF2">
        <w:tc>
          <w:tcPr>
            <w:tcW w:w="9648" w:type="dxa"/>
          </w:tcPr>
          <w:p w:rsidR="00304CCD" w:rsidRPr="003A54F0" w:rsidRDefault="00304CCD" w:rsidP="00250AF2">
            <w:pPr>
              <w:pStyle w:val="1ff3"/>
            </w:pPr>
            <w:hyperlink w:anchor="_Toc103923528" w:history="1">
              <w:r w:rsidRPr="00AA014F">
                <w:rPr>
                  <w:rStyle w:val="af2"/>
                </w:rPr>
                <w:t>РОЗДІЛ 5 Оцінка впливу можливої зміни клімату на продуктивність гібридів к</w:t>
              </w:r>
              <w:r w:rsidRPr="00AA014F">
                <w:rPr>
                  <w:rStyle w:val="af2"/>
                </w:rPr>
                <w:t>у</w:t>
              </w:r>
              <w:r w:rsidRPr="00AA014F">
                <w:rPr>
                  <w:rStyle w:val="af2"/>
                </w:rPr>
                <w:t>курудзи різних груп стиглості</w:t>
              </w:r>
            </w:hyperlink>
            <w:r w:rsidRPr="00AA014F">
              <w:rPr>
                <w:rStyle w:val="af2"/>
              </w:rPr>
              <w:t>……………</w:t>
            </w:r>
            <w:r w:rsidRPr="003A54F0">
              <w:rPr>
                <w:rStyle w:val="af2"/>
              </w:rPr>
              <w:t>.</w:t>
            </w:r>
          </w:p>
        </w:tc>
        <w:tc>
          <w:tcPr>
            <w:tcW w:w="900" w:type="dxa"/>
            <w:vAlign w:val="bottom"/>
          </w:tcPr>
          <w:p w:rsidR="00304CCD" w:rsidRPr="005538CD" w:rsidRDefault="00304CCD" w:rsidP="00250AF2">
            <w:pPr>
              <w:pStyle w:val="1ff3"/>
            </w:pPr>
            <w:r w:rsidRPr="005538CD">
              <w:rPr>
                <w:webHidden/>
              </w:rPr>
              <w:t>128</w:t>
            </w:r>
          </w:p>
        </w:tc>
      </w:tr>
      <w:tr w:rsidR="00304CCD" w:rsidRPr="005538CD" w:rsidTr="00250AF2">
        <w:tc>
          <w:tcPr>
            <w:tcW w:w="9648" w:type="dxa"/>
          </w:tcPr>
          <w:p w:rsidR="00304CCD" w:rsidRPr="00AA014F" w:rsidRDefault="00304CCD" w:rsidP="00250AF2">
            <w:pPr>
              <w:pStyle w:val="1ff3"/>
              <w:rPr>
                <w:rStyle w:val="af2"/>
              </w:rPr>
            </w:pPr>
            <w:r w:rsidRPr="00AA014F">
              <w:rPr>
                <w:rStyle w:val="af2"/>
              </w:rPr>
              <w:lastRenderedPageBreak/>
              <w:t xml:space="preserve">5.1.  Вплив </w:t>
            </w:r>
            <w:proofErr w:type="gramStart"/>
            <w:r w:rsidRPr="00AA014F">
              <w:rPr>
                <w:rStyle w:val="af2"/>
              </w:rPr>
              <w:t>п</w:t>
            </w:r>
            <w:proofErr w:type="gramEnd"/>
            <w:r w:rsidRPr="00AA014F">
              <w:rPr>
                <w:rStyle w:val="af2"/>
              </w:rPr>
              <w:t>ідвищених концентрацій  CО2  в атмосфері на активність фот</w:t>
            </w:r>
            <w:r w:rsidRPr="00AA014F">
              <w:rPr>
                <w:rStyle w:val="af2"/>
              </w:rPr>
              <w:t>о</w:t>
            </w:r>
            <w:r w:rsidRPr="00AA014F">
              <w:rPr>
                <w:rStyle w:val="af2"/>
              </w:rPr>
              <w:t>синтетичного апарату, ріст  і продуктивність рослин та фітоцен</w:t>
            </w:r>
            <w:r w:rsidRPr="00AA014F">
              <w:rPr>
                <w:rStyle w:val="af2"/>
              </w:rPr>
              <w:t>о</w:t>
            </w:r>
            <w:r w:rsidRPr="00AA014F">
              <w:rPr>
                <w:rStyle w:val="af2"/>
              </w:rPr>
              <w:t>зів………...</w:t>
            </w:r>
          </w:p>
        </w:tc>
        <w:tc>
          <w:tcPr>
            <w:tcW w:w="900" w:type="dxa"/>
            <w:vAlign w:val="bottom"/>
          </w:tcPr>
          <w:p w:rsidR="00304CCD" w:rsidRPr="005538CD" w:rsidRDefault="00304CCD" w:rsidP="00250AF2">
            <w:pPr>
              <w:pStyle w:val="1ff3"/>
            </w:pPr>
            <w:r w:rsidRPr="005538CD">
              <w:rPr>
                <w:webHidden/>
              </w:rPr>
              <w:t>128</w:t>
            </w:r>
          </w:p>
        </w:tc>
      </w:tr>
      <w:tr w:rsidR="00304CCD" w:rsidRPr="005538CD" w:rsidTr="00250AF2">
        <w:tc>
          <w:tcPr>
            <w:tcW w:w="9648" w:type="dxa"/>
          </w:tcPr>
          <w:p w:rsidR="00304CCD" w:rsidRPr="00AA014F" w:rsidRDefault="00304CCD" w:rsidP="00250AF2">
            <w:pPr>
              <w:pStyle w:val="1ff3"/>
            </w:pPr>
            <w:hyperlink w:anchor="_Toc103923530" w:history="1">
              <w:r w:rsidRPr="00AA014F">
                <w:rPr>
                  <w:rStyle w:val="af2"/>
                </w:rPr>
                <w:t>5. 2.  Сценарії зміни клімату</w:t>
              </w:r>
            </w:hyperlink>
            <w:r w:rsidRPr="00AA014F">
              <w:rPr>
                <w:rStyle w:val="af2"/>
              </w:rPr>
              <w:t>………………………………………………………..</w:t>
            </w:r>
          </w:p>
        </w:tc>
        <w:tc>
          <w:tcPr>
            <w:tcW w:w="900" w:type="dxa"/>
            <w:vAlign w:val="bottom"/>
          </w:tcPr>
          <w:p w:rsidR="00304CCD" w:rsidRPr="005538CD" w:rsidRDefault="00304CCD" w:rsidP="00250AF2">
            <w:pPr>
              <w:pStyle w:val="1ff3"/>
            </w:pPr>
            <w:r w:rsidRPr="005538CD">
              <w:rPr>
                <w:webHidden/>
              </w:rPr>
              <w:t>135</w:t>
            </w:r>
          </w:p>
        </w:tc>
      </w:tr>
      <w:tr w:rsidR="00304CCD" w:rsidRPr="005538CD" w:rsidTr="00250AF2">
        <w:tc>
          <w:tcPr>
            <w:tcW w:w="9648" w:type="dxa"/>
          </w:tcPr>
          <w:p w:rsidR="00304CCD" w:rsidRPr="00304CCD" w:rsidRDefault="00304CCD" w:rsidP="00250AF2">
            <w:pPr>
              <w:pStyle w:val="1ff3"/>
              <w:rPr>
                <w:rStyle w:val="af2"/>
                <w:lang w:val="uk-UA"/>
              </w:rPr>
            </w:pPr>
            <w:r w:rsidRPr="00304CCD">
              <w:rPr>
                <w:rStyle w:val="af2"/>
                <w:lang w:val="uk-UA"/>
              </w:rPr>
              <w:t>5.3. Оцінка зміни агрокліматичних умов вирощування гібридів кукурудзи рі</w:t>
            </w:r>
            <w:r w:rsidRPr="00304CCD">
              <w:rPr>
                <w:rStyle w:val="af2"/>
                <w:lang w:val="uk-UA"/>
              </w:rPr>
              <w:t>з</w:t>
            </w:r>
            <w:r w:rsidRPr="00304CCD">
              <w:rPr>
                <w:rStyle w:val="af2"/>
                <w:lang w:val="uk-UA"/>
              </w:rPr>
              <w:t>них груп стиглості у зв'язку із можливою зміною клім</w:t>
            </w:r>
            <w:r w:rsidRPr="00304CCD">
              <w:rPr>
                <w:rStyle w:val="af2"/>
                <w:lang w:val="uk-UA"/>
              </w:rPr>
              <w:t>а</w:t>
            </w:r>
            <w:r w:rsidRPr="00304CCD">
              <w:rPr>
                <w:rStyle w:val="af2"/>
                <w:lang w:val="uk-UA"/>
              </w:rPr>
              <w:t>ту………………………</w:t>
            </w:r>
          </w:p>
        </w:tc>
        <w:tc>
          <w:tcPr>
            <w:tcW w:w="900" w:type="dxa"/>
            <w:vAlign w:val="bottom"/>
          </w:tcPr>
          <w:p w:rsidR="00304CCD" w:rsidRPr="005538CD" w:rsidRDefault="00304CCD" w:rsidP="00250AF2">
            <w:pPr>
              <w:pStyle w:val="1ff3"/>
            </w:pPr>
            <w:r w:rsidRPr="005538CD">
              <w:rPr>
                <w:webHidden/>
              </w:rPr>
              <w:t>138</w:t>
            </w:r>
          </w:p>
        </w:tc>
      </w:tr>
      <w:tr w:rsidR="00304CCD" w:rsidRPr="005538CD" w:rsidTr="00250AF2">
        <w:tc>
          <w:tcPr>
            <w:tcW w:w="9648" w:type="dxa"/>
          </w:tcPr>
          <w:p w:rsidR="00304CCD" w:rsidRPr="005538CD" w:rsidRDefault="00304CCD" w:rsidP="00250AF2">
            <w:pPr>
              <w:pStyle w:val="1ff3"/>
              <w:rPr>
                <w:rStyle w:val="af2"/>
              </w:rPr>
            </w:pPr>
          </w:p>
        </w:tc>
        <w:tc>
          <w:tcPr>
            <w:tcW w:w="900" w:type="dxa"/>
            <w:vAlign w:val="bottom"/>
          </w:tcPr>
          <w:p w:rsidR="00304CCD" w:rsidRPr="005538CD" w:rsidRDefault="00304CCD" w:rsidP="00250AF2">
            <w:pPr>
              <w:pStyle w:val="1ff3"/>
              <w:rPr>
                <w:webHidden/>
              </w:rPr>
            </w:pPr>
          </w:p>
        </w:tc>
      </w:tr>
      <w:tr w:rsidR="00304CCD" w:rsidRPr="005538CD" w:rsidTr="00250AF2">
        <w:tc>
          <w:tcPr>
            <w:tcW w:w="9648" w:type="dxa"/>
          </w:tcPr>
          <w:p w:rsidR="00304CCD" w:rsidRPr="00304CCD" w:rsidRDefault="00304CCD" w:rsidP="00250AF2">
            <w:pPr>
              <w:pStyle w:val="1ff3"/>
              <w:rPr>
                <w:rStyle w:val="af2"/>
                <w:lang w:val="uk-UA"/>
              </w:rPr>
            </w:pPr>
            <w:r w:rsidRPr="00304CCD">
              <w:rPr>
                <w:rStyle w:val="af2"/>
                <w:lang w:val="uk-UA"/>
              </w:rPr>
              <w:t>5.3.1 Особливості фазового розвитку гібридів кукурудзи різних груп стиглості за різними сценаріями зміни клім</w:t>
            </w:r>
            <w:r w:rsidRPr="00304CCD">
              <w:rPr>
                <w:rStyle w:val="af2"/>
                <w:lang w:val="uk-UA"/>
              </w:rPr>
              <w:t>а</w:t>
            </w:r>
            <w:r w:rsidRPr="00304CCD">
              <w:rPr>
                <w:rStyle w:val="af2"/>
                <w:lang w:val="uk-UA"/>
              </w:rPr>
              <w:t>ту…………………………………………...</w:t>
            </w:r>
          </w:p>
        </w:tc>
        <w:tc>
          <w:tcPr>
            <w:tcW w:w="900" w:type="dxa"/>
            <w:vAlign w:val="bottom"/>
          </w:tcPr>
          <w:p w:rsidR="00304CCD" w:rsidRPr="005538CD" w:rsidRDefault="00304CCD" w:rsidP="00250AF2">
            <w:pPr>
              <w:pStyle w:val="1ff3"/>
            </w:pPr>
            <w:r w:rsidRPr="005538CD">
              <w:rPr>
                <w:webHidden/>
              </w:rPr>
              <w:t>138</w:t>
            </w:r>
          </w:p>
        </w:tc>
      </w:tr>
      <w:tr w:rsidR="00304CCD" w:rsidRPr="005538CD" w:rsidTr="00250AF2">
        <w:tc>
          <w:tcPr>
            <w:tcW w:w="9648" w:type="dxa"/>
          </w:tcPr>
          <w:p w:rsidR="00304CCD" w:rsidRPr="00304CCD" w:rsidRDefault="00304CCD" w:rsidP="00250AF2">
            <w:pPr>
              <w:pStyle w:val="1ff3"/>
              <w:rPr>
                <w:rStyle w:val="af2"/>
                <w:lang w:val="uk-UA"/>
              </w:rPr>
            </w:pPr>
            <w:r w:rsidRPr="00304CCD">
              <w:rPr>
                <w:rStyle w:val="af2"/>
                <w:lang w:val="uk-UA"/>
              </w:rPr>
              <w:t>5.3.2 Агрокліматичні показники умов вирощування гібридів кук</w:t>
            </w:r>
            <w:r w:rsidRPr="00304CCD">
              <w:rPr>
                <w:rStyle w:val="af2"/>
                <w:lang w:val="uk-UA"/>
              </w:rPr>
              <w:t>у</w:t>
            </w:r>
            <w:r w:rsidRPr="00304CCD">
              <w:rPr>
                <w:rStyle w:val="af2"/>
                <w:lang w:val="uk-UA"/>
              </w:rPr>
              <w:t>рудзи різних груп стиглості за різними сценаріями зміни клімату у грунтово-кліматичних зонах Укра</w:t>
            </w:r>
            <w:r w:rsidRPr="00304CCD">
              <w:rPr>
                <w:rStyle w:val="af2"/>
                <w:lang w:val="uk-UA"/>
              </w:rPr>
              <w:t>ї</w:t>
            </w:r>
            <w:r w:rsidRPr="00304CCD">
              <w:rPr>
                <w:rStyle w:val="af2"/>
                <w:lang w:val="uk-UA"/>
              </w:rPr>
              <w:t>ни……………………………………………………………………..</w:t>
            </w:r>
          </w:p>
        </w:tc>
        <w:tc>
          <w:tcPr>
            <w:tcW w:w="900" w:type="dxa"/>
            <w:vAlign w:val="bottom"/>
          </w:tcPr>
          <w:p w:rsidR="00304CCD" w:rsidRPr="005538CD" w:rsidRDefault="00304CCD" w:rsidP="00250AF2">
            <w:pPr>
              <w:pStyle w:val="1ff3"/>
            </w:pPr>
            <w:r w:rsidRPr="005538CD">
              <w:rPr>
                <w:webHidden/>
              </w:rPr>
              <w:t>141</w:t>
            </w:r>
          </w:p>
        </w:tc>
      </w:tr>
      <w:tr w:rsidR="00304CCD" w:rsidRPr="005538CD" w:rsidTr="00250AF2">
        <w:tc>
          <w:tcPr>
            <w:tcW w:w="9648" w:type="dxa"/>
          </w:tcPr>
          <w:p w:rsidR="00304CCD" w:rsidRPr="0014613F" w:rsidRDefault="00304CCD" w:rsidP="00250AF2">
            <w:pPr>
              <w:pStyle w:val="1ff3"/>
              <w:rPr>
                <w:rStyle w:val="af2"/>
              </w:rPr>
            </w:pPr>
            <w:r w:rsidRPr="0014613F">
              <w:rPr>
                <w:rStyle w:val="af2"/>
              </w:rPr>
              <w:t xml:space="preserve">5.3.3. Фотосинтетична продуктивність гібридів кукурудзи </w:t>
            </w:r>
            <w:proofErr w:type="gramStart"/>
            <w:r w:rsidRPr="0014613F">
              <w:rPr>
                <w:rStyle w:val="af2"/>
              </w:rPr>
              <w:t>р</w:t>
            </w:r>
            <w:proofErr w:type="gramEnd"/>
            <w:r w:rsidRPr="0014613F">
              <w:rPr>
                <w:rStyle w:val="af2"/>
              </w:rPr>
              <w:t>ізних груп стигл</w:t>
            </w:r>
            <w:r w:rsidRPr="0014613F">
              <w:rPr>
                <w:rStyle w:val="af2"/>
              </w:rPr>
              <w:t>о</w:t>
            </w:r>
            <w:r w:rsidRPr="0014613F">
              <w:rPr>
                <w:rStyle w:val="af2"/>
              </w:rPr>
              <w:t>сті  за середніми багаторічними даними та  різними сценаріями зміни клімату  в Укра</w:t>
            </w:r>
            <w:r w:rsidRPr="0014613F">
              <w:rPr>
                <w:rStyle w:val="af2"/>
              </w:rPr>
              <w:t>ї</w:t>
            </w:r>
            <w:r w:rsidRPr="0014613F">
              <w:rPr>
                <w:rStyle w:val="af2"/>
              </w:rPr>
              <w:t>ні……………………………………………………………………….…...</w:t>
            </w:r>
          </w:p>
        </w:tc>
        <w:tc>
          <w:tcPr>
            <w:tcW w:w="900" w:type="dxa"/>
            <w:vAlign w:val="bottom"/>
          </w:tcPr>
          <w:p w:rsidR="00304CCD" w:rsidRPr="005538CD" w:rsidRDefault="00304CCD" w:rsidP="00250AF2">
            <w:pPr>
              <w:pStyle w:val="1ff3"/>
            </w:pPr>
            <w:r w:rsidRPr="005538CD">
              <w:rPr>
                <w:webHidden/>
              </w:rPr>
              <w:t>147</w:t>
            </w:r>
          </w:p>
        </w:tc>
      </w:tr>
      <w:tr w:rsidR="00304CCD" w:rsidRPr="005538CD" w:rsidTr="00250AF2">
        <w:tc>
          <w:tcPr>
            <w:tcW w:w="9648" w:type="dxa"/>
          </w:tcPr>
          <w:p w:rsidR="00304CCD" w:rsidRPr="0014613F" w:rsidRDefault="00304CCD" w:rsidP="00250AF2">
            <w:pPr>
              <w:pStyle w:val="1ff3"/>
              <w:rPr>
                <w:rStyle w:val="af2"/>
              </w:rPr>
            </w:pPr>
            <w:r w:rsidRPr="0014613F">
              <w:rPr>
                <w:rStyle w:val="af2"/>
              </w:rPr>
              <w:t>ВИСНО</w:t>
            </w:r>
            <w:r w:rsidRPr="0014613F">
              <w:rPr>
                <w:rStyle w:val="af2"/>
              </w:rPr>
              <w:t>В</w:t>
            </w:r>
            <w:r w:rsidRPr="0014613F">
              <w:rPr>
                <w:rStyle w:val="af2"/>
              </w:rPr>
              <w:t>КИ…………………………………………………………………………</w:t>
            </w:r>
          </w:p>
        </w:tc>
        <w:tc>
          <w:tcPr>
            <w:tcW w:w="900" w:type="dxa"/>
            <w:vAlign w:val="bottom"/>
          </w:tcPr>
          <w:p w:rsidR="00304CCD" w:rsidRPr="005538CD" w:rsidRDefault="00304CCD" w:rsidP="00250AF2">
            <w:pPr>
              <w:pStyle w:val="1ff3"/>
              <w:rPr>
                <w:webHidden/>
              </w:rPr>
            </w:pPr>
            <w:r w:rsidRPr="005538CD">
              <w:rPr>
                <w:webHidden/>
              </w:rPr>
              <w:t>170</w:t>
            </w:r>
          </w:p>
        </w:tc>
      </w:tr>
      <w:tr w:rsidR="00304CCD" w:rsidRPr="005538CD" w:rsidTr="00250AF2">
        <w:tc>
          <w:tcPr>
            <w:tcW w:w="9648" w:type="dxa"/>
          </w:tcPr>
          <w:p w:rsidR="00304CCD" w:rsidRPr="0014613F" w:rsidRDefault="00304CCD" w:rsidP="00250AF2">
            <w:pPr>
              <w:pStyle w:val="1ff3"/>
              <w:rPr>
                <w:rStyle w:val="af2"/>
              </w:rPr>
            </w:pPr>
            <w:r w:rsidRPr="0014613F">
              <w:rPr>
                <w:rStyle w:val="af2"/>
              </w:rPr>
              <w:t>СПИСОК ВИКОРИСТАНИХ ЛІТЕРАТУРНИХ ДЖ</w:t>
            </w:r>
            <w:r w:rsidRPr="0014613F">
              <w:rPr>
                <w:rStyle w:val="af2"/>
              </w:rPr>
              <w:t>Е</w:t>
            </w:r>
            <w:r w:rsidRPr="0014613F">
              <w:rPr>
                <w:rStyle w:val="af2"/>
              </w:rPr>
              <w:t>РЕЛ……………………...</w:t>
            </w:r>
          </w:p>
        </w:tc>
        <w:tc>
          <w:tcPr>
            <w:tcW w:w="900" w:type="dxa"/>
            <w:vAlign w:val="bottom"/>
          </w:tcPr>
          <w:p w:rsidR="00304CCD" w:rsidRPr="005538CD" w:rsidRDefault="00304CCD" w:rsidP="00250AF2">
            <w:pPr>
              <w:pStyle w:val="1ff3"/>
              <w:rPr>
                <w:webHidden/>
              </w:rPr>
            </w:pPr>
            <w:r w:rsidRPr="005538CD">
              <w:rPr>
                <w:webHidden/>
              </w:rPr>
              <w:t>176</w:t>
            </w:r>
          </w:p>
        </w:tc>
      </w:tr>
      <w:tr w:rsidR="00304CCD" w:rsidRPr="005538CD" w:rsidTr="00250AF2">
        <w:tc>
          <w:tcPr>
            <w:tcW w:w="9648" w:type="dxa"/>
          </w:tcPr>
          <w:p w:rsidR="00304CCD" w:rsidRPr="0014613F" w:rsidRDefault="00304CCD" w:rsidP="00250AF2">
            <w:pPr>
              <w:pStyle w:val="1ff3"/>
              <w:rPr>
                <w:rStyle w:val="af2"/>
              </w:rPr>
            </w:pPr>
            <w:r w:rsidRPr="0014613F">
              <w:rPr>
                <w:rStyle w:val="af2"/>
              </w:rPr>
              <w:t>ДОДА</w:t>
            </w:r>
            <w:r w:rsidRPr="0014613F">
              <w:rPr>
                <w:rStyle w:val="af2"/>
              </w:rPr>
              <w:t>Т</w:t>
            </w:r>
            <w:r w:rsidRPr="0014613F">
              <w:rPr>
                <w:rStyle w:val="af2"/>
              </w:rPr>
              <w:t>КИ…………………………………………………………………………...</w:t>
            </w:r>
          </w:p>
        </w:tc>
        <w:tc>
          <w:tcPr>
            <w:tcW w:w="900" w:type="dxa"/>
            <w:vAlign w:val="bottom"/>
          </w:tcPr>
          <w:p w:rsidR="00304CCD" w:rsidRPr="005538CD" w:rsidRDefault="00304CCD" w:rsidP="00250AF2">
            <w:pPr>
              <w:pStyle w:val="1ff3"/>
              <w:rPr>
                <w:webHidden/>
              </w:rPr>
            </w:pPr>
            <w:r w:rsidRPr="005538CD">
              <w:rPr>
                <w:webHidden/>
              </w:rPr>
              <w:t>191</w:t>
            </w:r>
          </w:p>
        </w:tc>
      </w:tr>
      <w:tr w:rsidR="00304CCD" w:rsidRPr="005538CD" w:rsidTr="00250AF2">
        <w:tc>
          <w:tcPr>
            <w:tcW w:w="9648" w:type="dxa"/>
          </w:tcPr>
          <w:p w:rsidR="00304CCD" w:rsidRPr="0014613F" w:rsidRDefault="00304CCD" w:rsidP="00250AF2">
            <w:pPr>
              <w:pStyle w:val="1ff3"/>
              <w:rPr>
                <w:rStyle w:val="af2"/>
              </w:rPr>
            </w:pPr>
            <w:r w:rsidRPr="0014613F">
              <w:rPr>
                <w:rStyle w:val="af2"/>
              </w:rPr>
              <w:t>ДОДАТ</w:t>
            </w:r>
            <w:r w:rsidRPr="0014613F">
              <w:rPr>
                <w:rStyle w:val="af2"/>
              </w:rPr>
              <w:t>О</w:t>
            </w:r>
            <w:r w:rsidRPr="0014613F">
              <w:rPr>
                <w:rStyle w:val="af2"/>
              </w:rPr>
              <w:t>К А………………………………………………………………………...</w:t>
            </w:r>
          </w:p>
        </w:tc>
        <w:tc>
          <w:tcPr>
            <w:tcW w:w="900" w:type="dxa"/>
            <w:vAlign w:val="bottom"/>
          </w:tcPr>
          <w:p w:rsidR="00304CCD" w:rsidRPr="005538CD" w:rsidRDefault="00304CCD" w:rsidP="00250AF2">
            <w:pPr>
              <w:pStyle w:val="1ff3"/>
              <w:rPr>
                <w:webHidden/>
              </w:rPr>
            </w:pPr>
            <w:r w:rsidRPr="005538CD">
              <w:rPr>
                <w:webHidden/>
              </w:rPr>
              <w:t>192</w:t>
            </w:r>
          </w:p>
        </w:tc>
      </w:tr>
    </w:tbl>
    <w:p w:rsidR="00304CCD" w:rsidRPr="005538CD" w:rsidRDefault="00304CCD" w:rsidP="00304CCD">
      <w:pPr>
        <w:spacing w:line="360" w:lineRule="auto"/>
        <w:jc w:val="both"/>
        <w:rPr>
          <w:sz w:val="28"/>
          <w:szCs w:val="28"/>
          <w:lang w:val="uk-UA"/>
        </w:rPr>
      </w:pPr>
      <w:r w:rsidRPr="005538CD">
        <w:rPr>
          <w:sz w:val="28"/>
          <w:szCs w:val="28"/>
          <w:lang w:val="uk-UA"/>
        </w:rPr>
        <w:fldChar w:fldCharType="end"/>
      </w:r>
    </w:p>
    <w:p w:rsidR="00304CCD" w:rsidRPr="005538CD" w:rsidRDefault="00304CCD" w:rsidP="00304CCD">
      <w:pPr>
        <w:spacing w:line="360" w:lineRule="auto"/>
        <w:jc w:val="center"/>
        <w:rPr>
          <w:sz w:val="28"/>
          <w:lang w:val="uk-UA"/>
        </w:rPr>
      </w:pPr>
      <w:r w:rsidRPr="005538CD">
        <w:rPr>
          <w:sz w:val="28"/>
          <w:szCs w:val="28"/>
          <w:lang w:val="uk-UA"/>
        </w:rPr>
        <w:br w:type="page"/>
      </w:r>
      <w:r w:rsidRPr="005538CD">
        <w:rPr>
          <w:sz w:val="28"/>
          <w:lang w:val="uk-UA"/>
        </w:rPr>
        <w:lastRenderedPageBreak/>
        <w:t>ВCТУП</w:t>
      </w:r>
    </w:p>
    <w:p w:rsidR="00304CCD" w:rsidRPr="005538CD" w:rsidRDefault="00304CCD" w:rsidP="00304CCD">
      <w:pPr>
        <w:spacing w:line="360" w:lineRule="auto"/>
        <w:ind w:firstLine="851"/>
        <w:jc w:val="center"/>
        <w:rPr>
          <w:sz w:val="28"/>
          <w:lang w:val="uk-UA"/>
        </w:rPr>
      </w:pPr>
    </w:p>
    <w:p w:rsidR="00304CCD" w:rsidRPr="005538CD" w:rsidRDefault="00304CCD" w:rsidP="00304CCD">
      <w:pPr>
        <w:spacing w:line="360" w:lineRule="auto"/>
        <w:ind w:firstLine="851"/>
        <w:jc w:val="center"/>
        <w:rPr>
          <w:sz w:val="28"/>
          <w:lang w:val="uk-UA"/>
        </w:rPr>
      </w:pPr>
    </w:p>
    <w:p w:rsidR="00304CCD" w:rsidRPr="005538CD" w:rsidRDefault="00304CCD" w:rsidP="00304CCD">
      <w:pPr>
        <w:pStyle w:val="affffffff2"/>
        <w:spacing w:after="0" w:line="360" w:lineRule="auto"/>
        <w:ind w:left="0" w:firstLine="851"/>
        <w:jc w:val="both"/>
        <w:rPr>
          <w:szCs w:val="28"/>
          <w:lang w:val="uk-UA"/>
        </w:rPr>
      </w:pPr>
      <w:r w:rsidRPr="005538CD">
        <w:rPr>
          <w:b/>
          <w:szCs w:val="28"/>
          <w:lang w:val="uk-UA"/>
        </w:rPr>
        <w:t>Актуальність теми.</w:t>
      </w:r>
      <w:r w:rsidRPr="005538CD">
        <w:rPr>
          <w:szCs w:val="28"/>
          <w:lang w:val="uk-UA"/>
        </w:rPr>
        <w:t xml:space="preserve"> За ареалом розповсюдження кукурудза займає друге м</w:t>
      </w:r>
      <w:r w:rsidRPr="005538CD">
        <w:rPr>
          <w:szCs w:val="28"/>
          <w:lang w:val="uk-UA"/>
        </w:rPr>
        <w:t>і</w:t>
      </w:r>
      <w:r w:rsidRPr="005538CD">
        <w:rPr>
          <w:szCs w:val="28"/>
          <w:lang w:val="uk-UA"/>
        </w:rPr>
        <w:t>сце, за посівними  площами – третє місце серед усіх культур земної кулі, у росли</w:t>
      </w:r>
      <w:r w:rsidRPr="005538CD">
        <w:rPr>
          <w:szCs w:val="28"/>
          <w:lang w:val="uk-UA"/>
        </w:rPr>
        <w:t>н</w:t>
      </w:r>
      <w:r w:rsidRPr="005538CD">
        <w:rPr>
          <w:szCs w:val="28"/>
          <w:lang w:val="uk-UA"/>
        </w:rPr>
        <w:t>ництві України ця культура також займає одне із провідних місць. Важливою ум</w:t>
      </w:r>
      <w:r w:rsidRPr="005538CD">
        <w:rPr>
          <w:szCs w:val="28"/>
          <w:lang w:val="uk-UA"/>
        </w:rPr>
        <w:t>о</w:t>
      </w:r>
      <w:r w:rsidRPr="005538CD">
        <w:rPr>
          <w:szCs w:val="28"/>
          <w:lang w:val="uk-UA"/>
        </w:rPr>
        <w:t>вою отримання високих урожаїв є найбільш повне використання кліматичних та п</w:t>
      </w:r>
      <w:r w:rsidRPr="005538CD">
        <w:rPr>
          <w:szCs w:val="28"/>
          <w:lang w:val="uk-UA"/>
        </w:rPr>
        <w:t>о</w:t>
      </w:r>
      <w:r w:rsidRPr="005538CD">
        <w:rPr>
          <w:szCs w:val="28"/>
          <w:lang w:val="uk-UA"/>
        </w:rPr>
        <w:t xml:space="preserve">годних ресурсів. Останніми роками у різних сферах господарства </w:t>
      </w:r>
      <w:r w:rsidRPr="005538CD">
        <w:rPr>
          <w:spacing w:val="-1"/>
          <w:szCs w:val="28"/>
          <w:lang w:val="uk-UA"/>
        </w:rPr>
        <w:t>у ряді найважл</w:t>
      </w:r>
      <w:r w:rsidRPr="005538CD">
        <w:rPr>
          <w:spacing w:val="-1"/>
          <w:szCs w:val="28"/>
          <w:lang w:val="uk-UA"/>
        </w:rPr>
        <w:t>и</w:t>
      </w:r>
      <w:r w:rsidRPr="005538CD">
        <w:rPr>
          <w:spacing w:val="-1"/>
          <w:szCs w:val="28"/>
          <w:lang w:val="uk-UA"/>
        </w:rPr>
        <w:t xml:space="preserve">віших проблем </w:t>
      </w:r>
      <w:r w:rsidRPr="005538CD">
        <w:rPr>
          <w:szCs w:val="28"/>
          <w:lang w:val="uk-UA"/>
        </w:rPr>
        <w:t>визначається оцінка агрометеорологічних умов вирощування сільс</w:t>
      </w:r>
      <w:r w:rsidRPr="005538CD">
        <w:rPr>
          <w:szCs w:val="28"/>
          <w:lang w:val="uk-UA"/>
        </w:rPr>
        <w:t>ь</w:t>
      </w:r>
      <w:r w:rsidRPr="005538CD">
        <w:rPr>
          <w:szCs w:val="28"/>
          <w:lang w:val="uk-UA"/>
        </w:rPr>
        <w:t>когосподарських культур та прогнозування їх продуктивності і валових зборів, за</w:t>
      </w:r>
      <w:r w:rsidRPr="005538CD">
        <w:rPr>
          <w:szCs w:val="28"/>
          <w:lang w:val="uk-UA"/>
        </w:rPr>
        <w:t>в</w:t>
      </w:r>
      <w:r w:rsidRPr="005538CD">
        <w:rPr>
          <w:szCs w:val="28"/>
          <w:lang w:val="uk-UA"/>
        </w:rPr>
        <w:t>часна оцінка і прогнозування втрат урожаю за рахунок несприятливих природних явищ.</w:t>
      </w:r>
    </w:p>
    <w:p w:rsidR="00304CCD" w:rsidRPr="005538CD" w:rsidRDefault="00304CCD" w:rsidP="00304CCD">
      <w:pPr>
        <w:spacing w:line="360" w:lineRule="auto"/>
        <w:ind w:firstLine="851"/>
        <w:jc w:val="both"/>
        <w:rPr>
          <w:color w:val="000000"/>
          <w:spacing w:val="2"/>
          <w:sz w:val="28"/>
          <w:szCs w:val="28"/>
          <w:lang w:val="uk-UA"/>
        </w:rPr>
      </w:pPr>
      <w:r w:rsidRPr="005538CD">
        <w:rPr>
          <w:color w:val="000000"/>
          <w:spacing w:val="2"/>
          <w:sz w:val="28"/>
          <w:szCs w:val="28"/>
          <w:lang w:val="uk-UA"/>
        </w:rPr>
        <w:t>На основі наукового передбачення майбутнього урожаю, валового збору та  можливих втрат урожаю створюється можливість для планування імпорту та ек</w:t>
      </w:r>
      <w:r w:rsidRPr="005538CD">
        <w:rPr>
          <w:color w:val="000000"/>
          <w:spacing w:val="2"/>
          <w:sz w:val="28"/>
          <w:szCs w:val="28"/>
          <w:lang w:val="uk-UA"/>
        </w:rPr>
        <w:t>с</w:t>
      </w:r>
      <w:r w:rsidRPr="005538CD">
        <w:rPr>
          <w:color w:val="000000"/>
          <w:spacing w:val="2"/>
          <w:sz w:val="28"/>
          <w:szCs w:val="28"/>
          <w:lang w:val="uk-UA"/>
        </w:rPr>
        <w:t>порту рослинної продукції, розподілу коштів у разі втрати урожаю у роки з ката</w:t>
      </w:r>
      <w:r w:rsidRPr="005538CD">
        <w:rPr>
          <w:color w:val="000000"/>
          <w:spacing w:val="2"/>
          <w:sz w:val="28"/>
          <w:szCs w:val="28"/>
          <w:lang w:val="uk-UA"/>
        </w:rPr>
        <w:t>с</w:t>
      </w:r>
      <w:r w:rsidRPr="005538CD">
        <w:rPr>
          <w:color w:val="000000"/>
          <w:spacing w:val="2"/>
          <w:sz w:val="28"/>
          <w:szCs w:val="28"/>
          <w:lang w:val="uk-UA"/>
        </w:rPr>
        <w:t>трофічними збитками, у т. ч. для страхових компаній. Сільське господарство, як "цех під відкритим небом", найбільш вразливе до впливу несприятливих агром</w:t>
      </w:r>
      <w:r w:rsidRPr="005538CD">
        <w:rPr>
          <w:color w:val="000000"/>
          <w:spacing w:val="2"/>
          <w:sz w:val="28"/>
          <w:szCs w:val="28"/>
          <w:lang w:val="uk-UA"/>
        </w:rPr>
        <w:t>е</w:t>
      </w:r>
      <w:r w:rsidRPr="005538CD">
        <w:rPr>
          <w:color w:val="000000"/>
          <w:spacing w:val="2"/>
          <w:sz w:val="28"/>
          <w:szCs w:val="28"/>
          <w:lang w:val="uk-UA"/>
        </w:rPr>
        <w:t xml:space="preserve">теорологічних та </w:t>
      </w:r>
      <w:proofErr w:type="spellStart"/>
      <w:r w:rsidRPr="005538CD">
        <w:rPr>
          <w:color w:val="000000"/>
          <w:spacing w:val="2"/>
          <w:sz w:val="28"/>
          <w:szCs w:val="28"/>
          <w:lang w:val="uk-UA"/>
        </w:rPr>
        <w:t>агрокліматичних</w:t>
      </w:r>
      <w:proofErr w:type="spellEnd"/>
      <w:r w:rsidRPr="005538CD">
        <w:rPr>
          <w:color w:val="000000"/>
          <w:spacing w:val="2"/>
          <w:sz w:val="28"/>
          <w:szCs w:val="28"/>
          <w:lang w:val="uk-UA"/>
        </w:rPr>
        <w:t xml:space="preserve"> умов – у окремі роки втрати урожаю можуть досягати 50-70%.</w:t>
      </w:r>
    </w:p>
    <w:p w:rsidR="00304CCD" w:rsidRPr="005538CD" w:rsidRDefault="00304CCD" w:rsidP="00304CCD">
      <w:pPr>
        <w:spacing w:line="360" w:lineRule="auto"/>
        <w:ind w:firstLine="851"/>
        <w:jc w:val="both"/>
        <w:rPr>
          <w:color w:val="000000"/>
          <w:spacing w:val="2"/>
          <w:sz w:val="28"/>
          <w:szCs w:val="28"/>
          <w:lang w:val="uk-UA"/>
        </w:rPr>
      </w:pPr>
      <w:r w:rsidRPr="005538CD">
        <w:rPr>
          <w:color w:val="000000"/>
          <w:spacing w:val="2"/>
          <w:sz w:val="28"/>
          <w:szCs w:val="28"/>
          <w:lang w:val="uk-UA"/>
        </w:rPr>
        <w:t>Ряд провідних вчених світу відзначають збільшення погодної та клімати</w:t>
      </w:r>
      <w:r w:rsidRPr="005538CD">
        <w:rPr>
          <w:color w:val="000000"/>
          <w:spacing w:val="2"/>
          <w:sz w:val="28"/>
          <w:szCs w:val="28"/>
          <w:lang w:val="uk-UA"/>
        </w:rPr>
        <w:t>ч</w:t>
      </w:r>
      <w:r w:rsidRPr="005538CD">
        <w:rPr>
          <w:color w:val="000000"/>
          <w:spacing w:val="2"/>
          <w:sz w:val="28"/>
          <w:szCs w:val="28"/>
          <w:lang w:val="uk-UA"/>
        </w:rPr>
        <w:t>ної складової урожаю майже усіх культур. У зв’язку з цим оцінка впливу агром</w:t>
      </w:r>
      <w:r w:rsidRPr="005538CD">
        <w:rPr>
          <w:color w:val="000000"/>
          <w:spacing w:val="2"/>
          <w:sz w:val="28"/>
          <w:szCs w:val="28"/>
          <w:lang w:val="uk-UA"/>
        </w:rPr>
        <w:t>е</w:t>
      </w:r>
      <w:r w:rsidRPr="005538CD">
        <w:rPr>
          <w:color w:val="000000"/>
          <w:spacing w:val="2"/>
          <w:sz w:val="28"/>
          <w:szCs w:val="28"/>
          <w:lang w:val="uk-UA"/>
        </w:rPr>
        <w:t>теорологічних умов на формування продуктивності та розвиток методів агромет</w:t>
      </w:r>
      <w:r w:rsidRPr="005538CD">
        <w:rPr>
          <w:color w:val="000000"/>
          <w:spacing w:val="2"/>
          <w:sz w:val="28"/>
          <w:szCs w:val="28"/>
          <w:lang w:val="uk-UA"/>
        </w:rPr>
        <w:t>е</w:t>
      </w:r>
      <w:r w:rsidRPr="005538CD">
        <w:rPr>
          <w:color w:val="000000"/>
          <w:spacing w:val="2"/>
          <w:sz w:val="28"/>
          <w:szCs w:val="28"/>
          <w:lang w:val="uk-UA"/>
        </w:rPr>
        <w:t>орологічних прогнозів урожаю різних сільськогосподарських культур, у тому чи</w:t>
      </w:r>
      <w:r w:rsidRPr="005538CD">
        <w:rPr>
          <w:color w:val="000000"/>
          <w:spacing w:val="2"/>
          <w:sz w:val="28"/>
          <w:szCs w:val="28"/>
          <w:lang w:val="uk-UA"/>
        </w:rPr>
        <w:t>с</w:t>
      </w:r>
      <w:r w:rsidRPr="005538CD">
        <w:rPr>
          <w:color w:val="000000"/>
          <w:spacing w:val="2"/>
          <w:sz w:val="28"/>
          <w:szCs w:val="28"/>
          <w:lang w:val="uk-UA"/>
        </w:rPr>
        <w:t xml:space="preserve">лі і кукурудзи, набувають ще більшої актуальності. </w:t>
      </w:r>
    </w:p>
    <w:p w:rsidR="00304CCD" w:rsidRPr="005538CD" w:rsidRDefault="00304CCD" w:rsidP="00304CCD">
      <w:pPr>
        <w:spacing w:line="360" w:lineRule="auto"/>
        <w:ind w:firstLine="851"/>
        <w:jc w:val="both"/>
        <w:rPr>
          <w:spacing w:val="2"/>
          <w:sz w:val="28"/>
          <w:szCs w:val="28"/>
          <w:lang w:val="uk-UA"/>
        </w:rPr>
      </w:pPr>
      <w:r w:rsidRPr="005538CD">
        <w:rPr>
          <w:sz w:val="28"/>
          <w:lang w:val="uk-UA"/>
        </w:rPr>
        <w:t xml:space="preserve">Раніше створені моделі </w:t>
      </w:r>
      <w:proofErr w:type="spellStart"/>
      <w:r w:rsidRPr="005538CD">
        <w:rPr>
          <w:sz w:val="28"/>
          <w:lang w:val="uk-UA"/>
        </w:rPr>
        <w:t>середньообласного</w:t>
      </w:r>
      <w:proofErr w:type="spellEnd"/>
      <w:r w:rsidRPr="005538CD">
        <w:rPr>
          <w:sz w:val="28"/>
          <w:lang w:val="uk-UA"/>
        </w:rPr>
        <w:t xml:space="preserve"> урожаю кукурудзи (Ю.І. </w:t>
      </w:r>
      <w:proofErr w:type="spellStart"/>
      <w:r w:rsidRPr="005538CD">
        <w:rPr>
          <w:sz w:val="28"/>
          <w:lang w:val="uk-UA"/>
        </w:rPr>
        <w:t>Чирков</w:t>
      </w:r>
      <w:proofErr w:type="spellEnd"/>
      <w:r w:rsidRPr="005538CD">
        <w:rPr>
          <w:sz w:val="28"/>
          <w:lang w:val="uk-UA"/>
        </w:rPr>
        <w:t xml:space="preserve">, В.П. Дмитренко., Л.Є. </w:t>
      </w:r>
      <w:proofErr w:type="spellStart"/>
      <w:r w:rsidRPr="005538CD">
        <w:rPr>
          <w:sz w:val="28"/>
          <w:lang w:val="uk-UA"/>
        </w:rPr>
        <w:t>Комоцька</w:t>
      </w:r>
      <w:proofErr w:type="spellEnd"/>
      <w:r w:rsidRPr="005538CD">
        <w:rPr>
          <w:sz w:val="28"/>
          <w:lang w:val="uk-UA"/>
        </w:rPr>
        <w:t>) розроблені для умов стаціонарного клімату і д</w:t>
      </w:r>
      <w:r w:rsidRPr="005538CD">
        <w:rPr>
          <w:sz w:val="28"/>
          <w:lang w:val="uk-UA"/>
        </w:rPr>
        <w:t>о</w:t>
      </w:r>
      <w:r w:rsidRPr="005538CD">
        <w:rPr>
          <w:sz w:val="28"/>
          <w:lang w:val="uk-UA"/>
        </w:rPr>
        <w:t>сить добре справджувалися у умовах стабільності, однак у екстремальних умовах, особливо у останнє десятиріччя використання цих моделей є досить проблемати</w:t>
      </w:r>
      <w:r w:rsidRPr="005538CD">
        <w:rPr>
          <w:sz w:val="28"/>
          <w:lang w:val="uk-UA"/>
        </w:rPr>
        <w:t>ч</w:t>
      </w:r>
      <w:r w:rsidRPr="005538CD">
        <w:rPr>
          <w:sz w:val="28"/>
          <w:lang w:val="uk-UA"/>
        </w:rPr>
        <w:t>ним. Практично не існувало методу прогнозу урожаю кукурудзи, який би дифере</w:t>
      </w:r>
      <w:r w:rsidRPr="005538CD">
        <w:rPr>
          <w:sz w:val="28"/>
          <w:lang w:val="uk-UA"/>
        </w:rPr>
        <w:t>н</w:t>
      </w:r>
      <w:r w:rsidRPr="005538CD">
        <w:rPr>
          <w:sz w:val="28"/>
          <w:lang w:val="uk-UA"/>
        </w:rPr>
        <w:t>ціював культуру кукурудзи за групами скоростиглості.</w:t>
      </w:r>
    </w:p>
    <w:p w:rsidR="00304CCD" w:rsidRPr="005538CD" w:rsidRDefault="00304CCD" w:rsidP="00304CCD">
      <w:pPr>
        <w:spacing w:line="360" w:lineRule="auto"/>
        <w:ind w:firstLine="851"/>
        <w:jc w:val="both"/>
        <w:rPr>
          <w:color w:val="000000"/>
          <w:spacing w:val="2"/>
          <w:sz w:val="28"/>
          <w:szCs w:val="28"/>
          <w:lang w:val="uk-UA"/>
        </w:rPr>
      </w:pPr>
      <w:r w:rsidRPr="005538CD">
        <w:rPr>
          <w:color w:val="000000"/>
          <w:spacing w:val="2"/>
          <w:sz w:val="28"/>
          <w:szCs w:val="28"/>
          <w:lang w:val="uk-UA"/>
        </w:rPr>
        <w:lastRenderedPageBreak/>
        <w:t xml:space="preserve">Надзвичайно актуальною видається оцінка можливої реакції провідних сільськогосподарських культур України на можливу зміну клімату, особливо у зв’язку з майбутнім </w:t>
      </w:r>
      <w:proofErr w:type="spellStart"/>
      <w:r w:rsidRPr="005538CD">
        <w:rPr>
          <w:color w:val="000000"/>
          <w:spacing w:val="2"/>
          <w:sz w:val="28"/>
          <w:szCs w:val="28"/>
          <w:lang w:val="uk-UA"/>
        </w:rPr>
        <w:t>агрокліматичним</w:t>
      </w:r>
      <w:proofErr w:type="spellEnd"/>
      <w:r w:rsidRPr="005538CD">
        <w:rPr>
          <w:color w:val="000000"/>
          <w:spacing w:val="2"/>
          <w:sz w:val="28"/>
          <w:szCs w:val="28"/>
          <w:lang w:val="uk-UA"/>
        </w:rPr>
        <w:t xml:space="preserve"> районуванням та адаптацією агротехніки вирощування культур до зміни клімату. Вона повинна включати заходи по уто</w:t>
      </w:r>
      <w:r w:rsidRPr="005538CD">
        <w:rPr>
          <w:color w:val="000000"/>
          <w:spacing w:val="2"/>
          <w:sz w:val="28"/>
          <w:szCs w:val="28"/>
          <w:lang w:val="uk-UA"/>
        </w:rPr>
        <w:t>ч</w:t>
      </w:r>
      <w:r w:rsidRPr="005538CD">
        <w:rPr>
          <w:color w:val="000000"/>
          <w:spacing w:val="2"/>
          <w:sz w:val="28"/>
          <w:szCs w:val="28"/>
          <w:lang w:val="uk-UA"/>
        </w:rPr>
        <w:t>ненню сільськогосподарської спеціалізації різних регіонів країни – науково обґр</w:t>
      </w:r>
      <w:r w:rsidRPr="005538CD">
        <w:rPr>
          <w:color w:val="000000"/>
          <w:spacing w:val="2"/>
          <w:sz w:val="28"/>
          <w:szCs w:val="28"/>
          <w:lang w:val="uk-UA"/>
        </w:rPr>
        <w:t>у</w:t>
      </w:r>
      <w:r w:rsidRPr="005538CD">
        <w:rPr>
          <w:color w:val="000000"/>
          <w:spacing w:val="2"/>
          <w:sz w:val="28"/>
          <w:szCs w:val="28"/>
          <w:lang w:val="uk-UA"/>
        </w:rPr>
        <w:t xml:space="preserve">нтованого розширення площ із найбільш рентабельними культурами, передбачити заходи по запобіганню негативних наслідків для сільського господарства у зв’язку із можливим збільшенням посушливості клімату. </w:t>
      </w:r>
    </w:p>
    <w:p w:rsidR="00304CCD" w:rsidRPr="005538CD" w:rsidRDefault="00304CCD" w:rsidP="00304CCD">
      <w:pPr>
        <w:spacing w:line="360" w:lineRule="auto"/>
        <w:ind w:firstLine="851"/>
        <w:jc w:val="both"/>
        <w:rPr>
          <w:sz w:val="28"/>
          <w:u w:val="single"/>
          <w:lang w:val="uk-UA"/>
        </w:rPr>
      </w:pPr>
      <w:r w:rsidRPr="005538CD">
        <w:rPr>
          <w:sz w:val="28"/>
          <w:lang w:val="uk-UA"/>
        </w:rPr>
        <w:t xml:space="preserve">У зв'язку з очікуваним підвищенням температури повітря Північної півкулі продовольча безпека України значною мірою буде залежати від того, наскільки ефективно адаптується сільське господарство до очікуваних змін клімату, майбутніх </w:t>
      </w:r>
      <w:proofErr w:type="spellStart"/>
      <w:r w:rsidRPr="005538CD">
        <w:rPr>
          <w:sz w:val="28"/>
          <w:lang w:val="uk-UA"/>
        </w:rPr>
        <w:t>агрокліматичних</w:t>
      </w:r>
      <w:proofErr w:type="spellEnd"/>
      <w:r w:rsidRPr="005538CD">
        <w:rPr>
          <w:sz w:val="28"/>
          <w:lang w:val="uk-UA"/>
        </w:rPr>
        <w:t xml:space="preserve"> умов вирощування сільськогосподарських культур. Тому проблема оцінки впливу очікуваної зміни клімату на </w:t>
      </w:r>
      <w:proofErr w:type="spellStart"/>
      <w:r w:rsidRPr="005538CD">
        <w:rPr>
          <w:sz w:val="28"/>
          <w:lang w:val="uk-UA"/>
        </w:rPr>
        <w:t>агрокліматичні</w:t>
      </w:r>
      <w:proofErr w:type="spellEnd"/>
      <w:r w:rsidRPr="005538CD">
        <w:rPr>
          <w:sz w:val="28"/>
          <w:lang w:val="uk-UA"/>
        </w:rPr>
        <w:t xml:space="preserve"> умови вирощування, продуктивність та валові збори зерна кукурудзи, як однієї із провідних культур, а у ряді випадків (у разі загибелі озимих) як страхової культури України, є також  акт</w:t>
      </w:r>
      <w:r w:rsidRPr="005538CD">
        <w:rPr>
          <w:sz w:val="28"/>
          <w:lang w:val="uk-UA"/>
        </w:rPr>
        <w:t>у</w:t>
      </w:r>
      <w:r w:rsidRPr="005538CD">
        <w:rPr>
          <w:sz w:val="28"/>
          <w:lang w:val="uk-UA"/>
        </w:rPr>
        <w:t>альною.</w:t>
      </w:r>
    </w:p>
    <w:p w:rsidR="00304CCD" w:rsidRPr="005538CD" w:rsidRDefault="00304CCD" w:rsidP="00304CCD">
      <w:pPr>
        <w:spacing w:line="360" w:lineRule="auto"/>
        <w:ind w:firstLine="851"/>
        <w:jc w:val="both"/>
        <w:rPr>
          <w:sz w:val="28"/>
          <w:lang w:val="uk-UA"/>
        </w:rPr>
      </w:pPr>
      <w:r w:rsidRPr="005538CD">
        <w:rPr>
          <w:b/>
          <w:sz w:val="28"/>
          <w:lang w:val="uk-UA"/>
        </w:rPr>
        <w:t>Зв'язок роботи з науковими програмами, планами, темами.</w:t>
      </w:r>
      <w:r w:rsidRPr="005538CD">
        <w:rPr>
          <w:sz w:val="28"/>
          <w:lang w:val="uk-UA"/>
        </w:rPr>
        <w:t xml:space="preserve"> Тема дисе</w:t>
      </w:r>
      <w:r w:rsidRPr="005538CD">
        <w:rPr>
          <w:sz w:val="28"/>
          <w:lang w:val="uk-UA"/>
        </w:rPr>
        <w:t>р</w:t>
      </w:r>
      <w:r w:rsidRPr="005538CD">
        <w:rPr>
          <w:sz w:val="28"/>
          <w:lang w:val="uk-UA"/>
        </w:rPr>
        <w:t>таційної роботи відповідає основним напрямам наукової діяльності кафедри агр</w:t>
      </w:r>
      <w:r w:rsidRPr="005538CD">
        <w:rPr>
          <w:sz w:val="28"/>
          <w:lang w:val="uk-UA"/>
        </w:rPr>
        <w:t>о</w:t>
      </w:r>
      <w:r w:rsidRPr="005538CD">
        <w:rPr>
          <w:sz w:val="28"/>
          <w:lang w:val="uk-UA"/>
        </w:rPr>
        <w:t xml:space="preserve">метеорології та агрометеорологічних прогнозів Одеського державного екологічного університету і виконувалась у рамках теми "Оцінка </w:t>
      </w:r>
      <w:proofErr w:type="spellStart"/>
      <w:r w:rsidRPr="005538CD">
        <w:rPr>
          <w:sz w:val="28"/>
          <w:lang w:val="uk-UA"/>
        </w:rPr>
        <w:t>агрокліматичних</w:t>
      </w:r>
      <w:proofErr w:type="spellEnd"/>
      <w:r w:rsidRPr="005538CD">
        <w:rPr>
          <w:sz w:val="28"/>
          <w:lang w:val="uk-UA"/>
        </w:rPr>
        <w:t xml:space="preserve"> ресурсів в</w:t>
      </w:r>
      <w:r w:rsidRPr="005538CD">
        <w:rPr>
          <w:sz w:val="28"/>
          <w:lang w:val="uk-UA"/>
        </w:rPr>
        <w:t>и</w:t>
      </w:r>
      <w:r w:rsidRPr="005538CD">
        <w:rPr>
          <w:sz w:val="28"/>
          <w:lang w:val="uk-UA"/>
        </w:rPr>
        <w:t xml:space="preserve">рощування основних сільськогосподарських культур та розробка рекомендацій по оптимізації структури посівних площ в Україні" (державна реєстрація </w:t>
      </w:r>
      <w:r w:rsidRPr="005538CD">
        <w:rPr>
          <w:sz w:val="28"/>
          <w:lang w:val="uk-UA"/>
        </w:rPr>
        <w:br/>
        <w:t>№ 0819U009073).</w:t>
      </w:r>
    </w:p>
    <w:p w:rsidR="00304CCD" w:rsidRPr="005538CD" w:rsidRDefault="00304CCD" w:rsidP="00304CCD">
      <w:pPr>
        <w:spacing w:line="360" w:lineRule="auto"/>
        <w:ind w:firstLine="851"/>
        <w:jc w:val="both"/>
        <w:rPr>
          <w:sz w:val="28"/>
          <w:lang w:val="uk-UA"/>
        </w:rPr>
      </w:pPr>
      <w:r w:rsidRPr="005538CD">
        <w:rPr>
          <w:sz w:val="28"/>
          <w:lang w:val="uk-UA"/>
        </w:rPr>
        <w:t>Розробки і результати дисертаційного дослідження використовувалися у н</w:t>
      </w:r>
      <w:r w:rsidRPr="005538CD">
        <w:rPr>
          <w:sz w:val="28"/>
          <w:lang w:val="uk-UA"/>
        </w:rPr>
        <w:t>а</w:t>
      </w:r>
      <w:r w:rsidRPr="005538CD">
        <w:rPr>
          <w:sz w:val="28"/>
          <w:lang w:val="uk-UA"/>
        </w:rPr>
        <w:t xml:space="preserve">уково-дослідних роботах </w:t>
      </w:r>
      <w:proofErr w:type="spellStart"/>
      <w:r w:rsidRPr="005538CD">
        <w:rPr>
          <w:sz w:val="28"/>
          <w:lang w:val="uk-UA"/>
        </w:rPr>
        <w:t>УкрНДГМІ</w:t>
      </w:r>
      <w:proofErr w:type="spellEnd"/>
      <w:r w:rsidRPr="005538CD">
        <w:rPr>
          <w:sz w:val="28"/>
          <w:lang w:val="uk-UA"/>
        </w:rPr>
        <w:t xml:space="preserve"> </w:t>
      </w:r>
      <w:proofErr w:type="spellStart"/>
      <w:r w:rsidRPr="005538CD">
        <w:rPr>
          <w:sz w:val="28"/>
          <w:lang w:val="uk-UA"/>
        </w:rPr>
        <w:t>„Загальна</w:t>
      </w:r>
      <w:proofErr w:type="spellEnd"/>
      <w:r w:rsidRPr="005538CD">
        <w:rPr>
          <w:sz w:val="28"/>
          <w:lang w:val="uk-UA"/>
        </w:rPr>
        <w:t xml:space="preserve"> характеристика СГЯ та НГЯ у останні десятиріччя ХХ століття на фоні зміни глобального клімату” (2002 рік), д</w:t>
      </w:r>
      <w:r w:rsidRPr="005538CD">
        <w:rPr>
          <w:sz w:val="28"/>
          <w:lang w:val="uk-UA"/>
        </w:rPr>
        <w:t>о</w:t>
      </w:r>
      <w:r w:rsidRPr="005538CD">
        <w:rPr>
          <w:sz w:val="28"/>
          <w:lang w:val="uk-UA"/>
        </w:rPr>
        <w:t xml:space="preserve">слідження є складовою частиною науково-дослідницької тематики </w:t>
      </w:r>
      <w:proofErr w:type="spellStart"/>
      <w:r w:rsidRPr="005538CD">
        <w:rPr>
          <w:sz w:val="28"/>
          <w:lang w:val="uk-UA"/>
        </w:rPr>
        <w:t>УкрНДГМІ</w:t>
      </w:r>
      <w:proofErr w:type="spellEnd"/>
      <w:r w:rsidRPr="005538CD">
        <w:rPr>
          <w:sz w:val="28"/>
          <w:lang w:val="uk-UA"/>
        </w:rPr>
        <w:t xml:space="preserve"> КПКВ 2401050 </w:t>
      </w:r>
      <w:proofErr w:type="spellStart"/>
      <w:r w:rsidRPr="005538CD">
        <w:rPr>
          <w:sz w:val="28"/>
          <w:lang w:val="uk-UA"/>
        </w:rPr>
        <w:t>„Прикладні</w:t>
      </w:r>
      <w:proofErr w:type="spellEnd"/>
      <w:r w:rsidRPr="005538CD">
        <w:rPr>
          <w:sz w:val="28"/>
          <w:lang w:val="uk-UA"/>
        </w:rPr>
        <w:t xml:space="preserve"> наукові та науково-технічні розробки з пріоритетних напрямів у сфері гідрометеорології”, розділ </w:t>
      </w:r>
      <w:proofErr w:type="spellStart"/>
      <w:r w:rsidRPr="005538CD">
        <w:rPr>
          <w:sz w:val="28"/>
          <w:lang w:val="uk-UA"/>
        </w:rPr>
        <w:t>„Динаміка</w:t>
      </w:r>
      <w:proofErr w:type="spellEnd"/>
      <w:r w:rsidRPr="005538CD">
        <w:rPr>
          <w:sz w:val="28"/>
          <w:lang w:val="uk-UA"/>
        </w:rPr>
        <w:t xml:space="preserve"> </w:t>
      </w:r>
      <w:r w:rsidRPr="005538CD">
        <w:rPr>
          <w:sz w:val="28"/>
          <w:lang w:val="uk-UA"/>
        </w:rPr>
        <w:lastRenderedPageBreak/>
        <w:t>просторово-часового розп</w:t>
      </w:r>
      <w:r w:rsidRPr="005538CD">
        <w:rPr>
          <w:sz w:val="28"/>
          <w:lang w:val="uk-UA"/>
        </w:rPr>
        <w:t>о</w:t>
      </w:r>
      <w:r w:rsidRPr="005538CD">
        <w:rPr>
          <w:sz w:val="28"/>
          <w:lang w:val="uk-UA"/>
        </w:rPr>
        <w:t>ділу посух в Україні у період глобального потепління”, співвиконавцем яких був здобувач.</w:t>
      </w:r>
    </w:p>
    <w:p w:rsidR="00304CCD" w:rsidRPr="005538CD" w:rsidRDefault="00304CCD" w:rsidP="00304CCD">
      <w:pPr>
        <w:spacing w:line="360" w:lineRule="auto"/>
        <w:ind w:firstLine="851"/>
        <w:jc w:val="both"/>
        <w:rPr>
          <w:sz w:val="28"/>
          <w:lang w:val="uk-UA"/>
        </w:rPr>
      </w:pPr>
      <w:r w:rsidRPr="005538CD">
        <w:rPr>
          <w:b/>
          <w:sz w:val="28"/>
          <w:lang w:val="uk-UA"/>
        </w:rPr>
        <w:t>Мета і завдання дослідження</w:t>
      </w:r>
      <w:r w:rsidRPr="005538CD">
        <w:rPr>
          <w:sz w:val="28"/>
          <w:lang w:val="uk-UA"/>
        </w:rPr>
        <w:t>. Метою дослідження є розробка методів оці</w:t>
      </w:r>
      <w:r w:rsidRPr="005538CD">
        <w:rPr>
          <w:sz w:val="28"/>
          <w:lang w:val="uk-UA"/>
        </w:rPr>
        <w:t>н</w:t>
      </w:r>
      <w:r w:rsidRPr="005538CD">
        <w:rPr>
          <w:sz w:val="28"/>
          <w:lang w:val="uk-UA"/>
        </w:rPr>
        <w:t>ки впливу агрометеорологічних умов на формування продуктивності та прогноз</w:t>
      </w:r>
      <w:r w:rsidRPr="005538CD">
        <w:rPr>
          <w:sz w:val="28"/>
          <w:lang w:val="uk-UA"/>
        </w:rPr>
        <w:t>у</w:t>
      </w:r>
      <w:r w:rsidRPr="005538CD">
        <w:rPr>
          <w:sz w:val="28"/>
          <w:lang w:val="uk-UA"/>
        </w:rPr>
        <w:t>вання урожайності кукурудзи, оцінка впливу можливої зміни клімату на продукти</w:t>
      </w:r>
      <w:r w:rsidRPr="005538CD">
        <w:rPr>
          <w:sz w:val="28"/>
          <w:lang w:val="uk-UA"/>
        </w:rPr>
        <w:t>в</w:t>
      </w:r>
      <w:r w:rsidRPr="005538CD">
        <w:rPr>
          <w:sz w:val="28"/>
          <w:lang w:val="uk-UA"/>
        </w:rPr>
        <w:t>ність сортів та гібридів кукурудзи різних груп стиглості в Україні. Основні задачі д</w:t>
      </w:r>
      <w:r w:rsidRPr="005538CD">
        <w:rPr>
          <w:sz w:val="28"/>
          <w:lang w:val="uk-UA"/>
        </w:rPr>
        <w:t>о</w:t>
      </w:r>
      <w:r w:rsidRPr="005538CD">
        <w:rPr>
          <w:sz w:val="28"/>
          <w:lang w:val="uk-UA"/>
        </w:rPr>
        <w:t xml:space="preserve">слідження: </w:t>
      </w:r>
    </w:p>
    <w:p w:rsidR="00304CCD" w:rsidRPr="005538CD" w:rsidRDefault="00304CCD" w:rsidP="00566517">
      <w:pPr>
        <w:numPr>
          <w:ilvl w:val="0"/>
          <w:numId w:val="57"/>
        </w:numPr>
        <w:suppressAutoHyphens w:val="0"/>
        <w:spacing w:line="360" w:lineRule="auto"/>
        <w:ind w:left="0" w:firstLine="851"/>
        <w:jc w:val="both"/>
        <w:rPr>
          <w:sz w:val="28"/>
          <w:lang w:val="uk-UA"/>
        </w:rPr>
      </w:pPr>
      <w:r w:rsidRPr="005538CD">
        <w:rPr>
          <w:sz w:val="28"/>
          <w:lang w:val="uk-UA"/>
        </w:rPr>
        <w:t>розробити динамічну модель впливу агрометеорологічних умов на ф</w:t>
      </w:r>
      <w:r w:rsidRPr="005538CD">
        <w:rPr>
          <w:sz w:val="28"/>
          <w:lang w:val="uk-UA"/>
        </w:rPr>
        <w:t>о</w:t>
      </w:r>
      <w:r w:rsidRPr="005538CD">
        <w:rPr>
          <w:sz w:val="28"/>
          <w:lang w:val="uk-UA"/>
        </w:rPr>
        <w:t>тосинтетичну продуктивність кукурудзи з урахуванням біологічних особливостей різних груп стиглості сортів та гібридів;</w:t>
      </w:r>
    </w:p>
    <w:p w:rsidR="00304CCD" w:rsidRPr="005538CD" w:rsidRDefault="00304CCD" w:rsidP="00566517">
      <w:pPr>
        <w:numPr>
          <w:ilvl w:val="0"/>
          <w:numId w:val="57"/>
        </w:numPr>
        <w:suppressAutoHyphens w:val="0"/>
        <w:spacing w:line="360" w:lineRule="auto"/>
        <w:ind w:left="0" w:firstLine="851"/>
        <w:jc w:val="both"/>
        <w:rPr>
          <w:sz w:val="28"/>
          <w:lang w:val="uk-UA"/>
        </w:rPr>
      </w:pPr>
      <w:r w:rsidRPr="005538CD">
        <w:rPr>
          <w:sz w:val="28"/>
          <w:lang w:val="uk-UA"/>
        </w:rPr>
        <w:t>виконати ідентифікацію параметрів моделі формування продуктивності кукурудзи стосовно різних ґрунтово-кліматичних умов України та перевірку її аде</w:t>
      </w:r>
      <w:r w:rsidRPr="005538CD">
        <w:rPr>
          <w:sz w:val="28"/>
          <w:lang w:val="uk-UA"/>
        </w:rPr>
        <w:t>к</w:t>
      </w:r>
      <w:r w:rsidRPr="005538CD">
        <w:rPr>
          <w:sz w:val="28"/>
          <w:lang w:val="uk-UA"/>
        </w:rPr>
        <w:t>ватності;</w:t>
      </w:r>
    </w:p>
    <w:p w:rsidR="00304CCD" w:rsidRPr="005538CD" w:rsidRDefault="00304CCD" w:rsidP="00566517">
      <w:pPr>
        <w:numPr>
          <w:ilvl w:val="0"/>
          <w:numId w:val="57"/>
        </w:numPr>
        <w:suppressAutoHyphens w:val="0"/>
        <w:spacing w:line="360" w:lineRule="auto"/>
        <w:ind w:left="0" w:firstLine="851"/>
        <w:jc w:val="both"/>
        <w:rPr>
          <w:sz w:val="28"/>
          <w:lang w:val="uk-UA"/>
        </w:rPr>
      </w:pPr>
      <w:r w:rsidRPr="005538CD">
        <w:rPr>
          <w:sz w:val="28"/>
          <w:lang w:val="uk-UA"/>
        </w:rPr>
        <w:t xml:space="preserve">у чисельних експериментах із моделлю встановити закономірності впливу агрометеорологічних умов на </w:t>
      </w:r>
      <w:proofErr w:type="spellStart"/>
      <w:r w:rsidRPr="005538CD">
        <w:rPr>
          <w:sz w:val="28"/>
          <w:lang w:val="uk-UA"/>
        </w:rPr>
        <w:t>продуційний</w:t>
      </w:r>
      <w:proofErr w:type="spellEnd"/>
      <w:r w:rsidRPr="005538CD">
        <w:rPr>
          <w:sz w:val="28"/>
          <w:lang w:val="uk-UA"/>
        </w:rPr>
        <w:t xml:space="preserve"> процес кукурудзи та оцінити ефективність різних строків сівби культури; </w:t>
      </w:r>
    </w:p>
    <w:p w:rsidR="00304CCD" w:rsidRPr="005538CD" w:rsidRDefault="00304CCD" w:rsidP="00566517">
      <w:pPr>
        <w:numPr>
          <w:ilvl w:val="0"/>
          <w:numId w:val="57"/>
        </w:numPr>
        <w:suppressAutoHyphens w:val="0"/>
        <w:spacing w:line="360" w:lineRule="auto"/>
        <w:ind w:left="0" w:firstLine="851"/>
        <w:jc w:val="both"/>
        <w:rPr>
          <w:sz w:val="28"/>
          <w:lang w:val="uk-UA"/>
        </w:rPr>
      </w:pPr>
      <w:r w:rsidRPr="005538CD">
        <w:rPr>
          <w:sz w:val="28"/>
          <w:lang w:val="uk-UA"/>
        </w:rPr>
        <w:t>на основі моделі розробити метод оцінки агрометеорологічних умов ф</w:t>
      </w:r>
      <w:r w:rsidRPr="005538CD">
        <w:rPr>
          <w:sz w:val="28"/>
          <w:lang w:val="uk-UA"/>
        </w:rPr>
        <w:t>о</w:t>
      </w:r>
      <w:r w:rsidRPr="005538CD">
        <w:rPr>
          <w:sz w:val="28"/>
          <w:lang w:val="uk-UA"/>
        </w:rPr>
        <w:t xml:space="preserve">рмування продуктивності та прогнозу </w:t>
      </w:r>
      <w:proofErr w:type="spellStart"/>
      <w:r w:rsidRPr="005538CD">
        <w:rPr>
          <w:sz w:val="28"/>
          <w:lang w:val="uk-UA"/>
        </w:rPr>
        <w:t>середньообласного</w:t>
      </w:r>
      <w:proofErr w:type="spellEnd"/>
      <w:r w:rsidRPr="005538CD">
        <w:rPr>
          <w:sz w:val="28"/>
          <w:lang w:val="uk-UA"/>
        </w:rPr>
        <w:t xml:space="preserve"> урожаю кукурудзи в Україні, оцінити </w:t>
      </w:r>
      <w:proofErr w:type="spellStart"/>
      <w:r w:rsidRPr="005538CD">
        <w:rPr>
          <w:sz w:val="28"/>
          <w:lang w:val="uk-UA"/>
        </w:rPr>
        <w:t>справджуваність</w:t>
      </w:r>
      <w:proofErr w:type="spellEnd"/>
      <w:r w:rsidRPr="005538CD">
        <w:rPr>
          <w:sz w:val="28"/>
          <w:lang w:val="uk-UA"/>
        </w:rPr>
        <w:t xml:space="preserve"> прогнозів;</w:t>
      </w:r>
    </w:p>
    <w:p w:rsidR="00304CCD" w:rsidRPr="005538CD" w:rsidRDefault="00304CCD" w:rsidP="00566517">
      <w:pPr>
        <w:numPr>
          <w:ilvl w:val="0"/>
          <w:numId w:val="57"/>
        </w:numPr>
        <w:suppressAutoHyphens w:val="0"/>
        <w:spacing w:line="360" w:lineRule="auto"/>
        <w:ind w:left="0" w:firstLine="851"/>
        <w:jc w:val="both"/>
        <w:rPr>
          <w:sz w:val="28"/>
          <w:lang w:val="uk-UA"/>
        </w:rPr>
      </w:pPr>
      <w:r w:rsidRPr="005538CD">
        <w:rPr>
          <w:sz w:val="28"/>
          <w:lang w:val="uk-UA"/>
        </w:rPr>
        <w:t xml:space="preserve"> дати аналіз сучасної тенденції зміни </w:t>
      </w:r>
      <w:proofErr w:type="spellStart"/>
      <w:r w:rsidRPr="005538CD">
        <w:rPr>
          <w:sz w:val="28"/>
          <w:lang w:val="uk-UA"/>
        </w:rPr>
        <w:t>агрокліматичних</w:t>
      </w:r>
      <w:proofErr w:type="spellEnd"/>
      <w:r w:rsidRPr="005538CD">
        <w:rPr>
          <w:sz w:val="28"/>
          <w:lang w:val="uk-UA"/>
        </w:rPr>
        <w:t xml:space="preserve"> ресурсів в Укра</w:t>
      </w:r>
      <w:r w:rsidRPr="005538CD">
        <w:rPr>
          <w:sz w:val="28"/>
          <w:lang w:val="uk-UA"/>
        </w:rPr>
        <w:t>ї</w:t>
      </w:r>
      <w:r w:rsidRPr="005538CD">
        <w:rPr>
          <w:sz w:val="28"/>
          <w:lang w:val="uk-UA"/>
        </w:rPr>
        <w:t xml:space="preserve">ні; </w:t>
      </w:r>
    </w:p>
    <w:p w:rsidR="00304CCD" w:rsidRPr="005538CD" w:rsidRDefault="00304CCD" w:rsidP="00566517">
      <w:pPr>
        <w:numPr>
          <w:ilvl w:val="0"/>
          <w:numId w:val="57"/>
        </w:numPr>
        <w:suppressAutoHyphens w:val="0"/>
        <w:spacing w:line="360" w:lineRule="auto"/>
        <w:ind w:left="0" w:firstLine="851"/>
        <w:jc w:val="both"/>
        <w:rPr>
          <w:sz w:val="28"/>
          <w:lang w:val="uk-UA"/>
        </w:rPr>
      </w:pPr>
      <w:r w:rsidRPr="005538CD">
        <w:rPr>
          <w:sz w:val="28"/>
          <w:lang w:val="uk-UA"/>
        </w:rPr>
        <w:t>оцінити темпи розвитку сортів та гібридів кукурудзи різних груп сти</w:t>
      </w:r>
      <w:r w:rsidRPr="005538CD">
        <w:rPr>
          <w:sz w:val="28"/>
          <w:lang w:val="uk-UA"/>
        </w:rPr>
        <w:t>г</w:t>
      </w:r>
      <w:r w:rsidRPr="005538CD">
        <w:rPr>
          <w:sz w:val="28"/>
          <w:lang w:val="uk-UA"/>
        </w:rPr>
        <w:t xml:space="preserve">лості, </w:t>
      </w:r>
      <w:proofErr w:type="spellStart"/>
      <w:r w:rsidRPr="005538CD">
        <w:rPr>
          <w:sz w:val="28"/>
          <w:lang w:val="uk-UA"/>
        </w:rPr>
        <w:t>тепло-</w:t>
      </w:r>
      <w:proofErr w:type="spellEnd"/>
      <w:r w:rsidRPr="005538CD">
        <w:rPr>
          <w:sz w:val="28"/>
          <w:lang w:val="uk-UA"/>
        </w:rPr>
        <w:t xml:space="preserve"> та </w:t>
      </w:r>
      <w:proofErr w:type="spellStart"/>
      <w:r w:rsidRPr="005538CD">
        <w:rPr>
          <w:sz w:val="28"/>
          <w:lang w:val="uk-UA"/>
        </w:rPr>
        <w:t>вологозабезпечення</w:t>
      </w:r>
      <w:proofErr w:type="spellEnd"/>
      <w:r w:rsidRPr="005538CD">
        <w:rPr>
          <w:sz w:val="28"/>
          <w:lang w:val="uk-UA"/>
        </w:rPr>
        <w:t xml:space="preserve"> посівів, можливість розширення ареалу вир</w:t>
      </w:r>
      <w:r w:rsidRPr="005538CD">
        <w:rPr>
          <w:sz w:val="28"/>
          <w:lang w:val="uk-UA"/>
        </w:rPr>
        <w:t>о</w:t>
      </w:r>
      <w:r w:rsidRPr="005538CD">
        <w:rPr>
          <w:sz w:val="28"/>
          <w:lang w:val="uk-UA"/>
        </w:rPr>
        <w:t>щування кукурудзи на зерно пізніх гібридів у зв'язку із можливою зміною клімату;</w:t>
      </w:r>
    </w:p>
    <w:p w:rsidR="00304CCD" w:rsidRPr="005538CD" w:rsidRDefault="00304CCD" w:rsidP="00566517">
      <w:pPr>
        <w:numPr>
          <w:ilvl w:val="0"/>
          <w:numId w:val="57"/>
        </w:numPr>
        <w:suppressAutoHyphens w:val="0"/>
        <w:spacing w:line="360" w:lineRule="auto"/>
        <w:ind w:left="0" w:firstLine="851"/>
        <w:jc w:val="both"/>
        <w:rPr>
          <w:sz w:val="28"/>
          <w:lang w:val="uk-UA"/>
        </w:rPr>
      </w:pPr>
      <w:r w:rsidRPr="005538CD">
        <w:rPr>
          <w:sz w:val="28"/>
          <w:lang w:val="uk-UA"/>
        </w:rPr>
        <w:t>дати оцінку показників процесів фотосинтезу сортів та гібридів кукур</w:t>
      </w:r>
      <w:r w:rsidRPr="005538CD">
        <w:rPr>
          <w:sz w:val="28"/>
          <w:lang w:val="uk-UA"/>
        </w:rPr>
        <w:t>у</w:t>
      </w:r>
      <w:r w:rsidRPr="005538CD">
        <w:rPr>
          <w:sz w:val="28"/>
          <w:lang w:val="uk-UA"/>
        </w:rPr>
        <w:t>дзи різних груп стиглості та їх урожайності за різними сценаріями зміни клімату.</w:t>
      </w:r>
    </w:p>
    <w:p w:rsidR="00304CCD" w:rsidRPr="005538CD" w:rsidRDefault="00304CCD" w:rsidP="00304CCD">
      <w:pPr>
        <w:spacing w:line="360" w:lineRule="auto"/>
        <w:ind w:firstLine="851"/>
        <w:jc w:val="both"/>
        <w:rPr>
          <w:sz w:val="28"/>
          <w:lang w:val="uk-UA"/>
        </w:rPr>
      </w:pPr>
      <w:r w:rsidRPr="005538CD">
        <w:rPr>
          <w:i/>
          <w:sz w:val="28"/>
          <w:lang w:val="uk-UA"/>
        </w:rPr>
        <w:t>Об'єктом дослідження</w:t>
      </w:r>
      <w:r w:rsidRPr="005538CD">
        <w:rPr>
          <w:sz w:val="28"/>
          <w:lang w:val="uk-UA"/>
        </w:rPr>
        <w:t xml:space="preserve"> є посіви сортів та гібридів кукурудзи різних груп стиглості у зв’язку із агрометеорологічними умовами вирощування в Україні.</w:t>
      </w:r>
    </w:p>
    <w:p w:rsidR="00304CCD" w:rsidRPr="005538CD" w:rsidRDefault="00304CCD" w:rsidP="00304CCD">
      <w:pPr>
        <w:spacing w:line="360" w:lineRule="auto"/>
        <w:ind w:firstLine="851"/>
        <w:jc w:val="both"/>
        <w:rPr>
          <w:sz w:val="28"/>
          <w:lang w:val="uk-UA"/>
        </w:rPr>
      </w:pPr>
      <w:r w:rsidRPr="005538CD">
        <w:rPr>
          <w:i/>
          <w:sz w:val="28"/>
          <w:lang w:val="uk-UA"/>
        </w:rPr>
        <w:lastRenderedPageBreak/>
        <w:t>Предметом дослідження</w:t>
      </w:r>
      <w:r w:rsidRPr="005538CD">
        <w:rPr>
          <w:sz w:val="28"/>
          <w:lang w:val="uk-UA"/>
        </w:rPr>
        <w:t xml:space="preserve"> є вплив агрометеорологічних умов на </w:t>
      </w:r>
      <w:proofErr w:type="spellStart"/>
      <w:r w:rsidRPr="005538CD">
        <w:rPr>
          <w:sz w:val="28"/>
          <w:lang w:val="uk-UA"/>
        </w:rPr>
        <w:t>продуційний</w:t>
      </w:r>
      <w:proofErr w:type="spellEnd"/>
      <w:r w:rsidRPr="005538CD">
        <w:rPr>
          <w:sz w:val="28"/>
          <w:lang w:val="uk-UA"/>
        </w:rPr>
        <w:t xml:space="preserve"> процес кукурудзи та </w:t>
      </w:r>
      <w:proofErr w:type="spellStart"/>
      <w:r w:rsidRPr="005538CD">
        <w:rPr>
          <w:sz w:val="28"/>
          <w:lang w:val="uk-UA"/>
        </w:rPr>
        <w:t>агрокліматичні</w:t>
      </w:r>
      <w:proofErr w:type="spellEnd"/>
      <w:r w:rsidRPr="005538CD">
        <w:rPr>
          <w:sz w:val="28"/>
          <w:lang w:val="uk-UA"/>
        </w:rPr>
        <w:t xml:space="preserve"> умови вирощування сортів та гібридів кукур</w:t>
      </w:r>
      <w:r w:rsidRPr="005538CD">
        <w:rPr>
          <w:sz w:val="28"/>
          <w:lang w:val="uk-UA"/>
        </w:rPr>
        <w:t>у</w:t>
      </w:r>
      <w:r w:rsidRPr="005538CD">
        <w:rPr>
          <w:sz w:val="28"/>
          <w:lang w:val="uk-UA"/>
        </w:rPr>
        <w:t>дзи різних груп стиглості у зв'язку із можливою зміною клімату в Україні.</w:t>
      </w:r>
    </w:p>
    <w:p w:rsidR="00304CCD" w:rsidRPr="005538CD" w:rsidRDefault="00304CCD" w:rsidP="00304CCD">
      <w:pPr>
        <w:spacing w:line="360" w:lineRule="auto"/>
        <w:ind w:firstLine="851"/>
        <w:jc w:val="both"/>
        <w:rPr>
          <w:sz w:val="28"/>
          <w:lang w:val="uk-UA"/>
        </w:rPr>
      </w:pPr>
      <w:r w:rsidRPr="005538CD">
        <w:rPr>
          <w:i/>
          <w:sz w:val="28"/>
          <w:lang w:val="uk-UA"/>
        </w:rPr>
        <w:t>Методи дослідження</w:t>
      </w:r>
      <w:r w:rsidRPr="005538CD">
        <w:rPr>
          <w:sz w:val="28"/>
          <w:lang w:val="uk-UA"/>
        </w:rPr>
        <w:t xml:space="preserve"> включають методи аналізу часових рядів та математ</w:t>
      </w:r>
      <w:r w:rsidRPr="005538CD">
        <w:rPr>
          <w:sz w:val="28"/>
          <w:lang w:val="uk-UA"/>
        </w:rPr>
        <w:t>и</w:t>
      </w:r>
      <w:r w:rsidRPr="005538CD">
        <w:rPr>
          <w:sz w:val="28"/>
          <w:lang w:val="uk-UA"/>
        </w:rPr>
        <w:t xml:space="preserve">чного моделювання </w:t>
      </w:r>
      <w:proofErr w:type="spellStart"/>
      <w:r w:rsidRPr="005538CD">
        <w:rPr>
          <w:sz w:val="28"/>
          <w:lang w:val="uk-UA"/>
        </w:rPr>
        <w:t>продуційного</w:t>
      </w:r>
      <w:proofErr w:type="spellEnd"/>
      <w:r w:rsidRPr="005538CD">
        <w:rPr>
          <w:sz w:val="28"/>
          <w:lang w:val="uk-UA"/>
        </w:rPr>
        <w:t xml:space="preserve"> процесу рослин. Робота виконана на основі мат</w:t>
      </w:r>
      <w:r w:rsidRPr="005538CD">
        <w:rPr>
          <w:sz w:val="28"/>
          <w:lang w:val="uk-UA"/>
        </w:rPr>
        <w:t>е</w:t>
      </w:r>
      <w:r w:rsidRPr="005538CD">
        <w:rPr>
          <w:sz w:val="28"/>
          <w:lang w:val="uk-UA"/>
        </w:rPr>
        <w:t xml:space="preserve">ріалів багаторічних агрометеорологічних спостережень </w:t>
      </w:r>
      <w:proofErr w:type="spellStart"/>
      <w:r w:rsidRPr="005538CD">
        <w:rPr>
          <w:sz w:val="28"/>
          <w:lang w:val="uk-UA"/>
        </w:rPr>
        <w:t>агро</w:t>
      </w:r>
      <w:proofErr w:type="spellEnd"/>
      <w:r w:rsidRPr="005538CD">
        <w:rPr>
          <w:sz w:val="28"/>
          <w:lang w:val="uk-UA"/>
        </w:rPr>
        <w:t xml:space="preserve"> та гідрометеорологі</w:t>
      </w:r>
      <w:r w:rsidRPr="005538CD">
        <w:rPr>
          <w:sz w:val="28"/>
          <w:lang w:val="uk-UA"/>
        </w:rPr>
        <w:t>ч</w:t>
      </w:r>
      <w:r w:rsidRPr="005538CD">
        <w:rPr>
          <w:sz w:val="28"/>
          <w:lang w:val="uk-UA"/>
        </w:rPr>
        <w:t>них станцій України за 1961-2000 рр.</w:t>
      </w:r>
    </w:p>
    <w:p w:rsidR="00304CCD" w:rsidRPr="005538CD" w:rsidRDefault="00304CCD" w:rsidP="00304CCD">
      <w:pPr>
        <w:spacing w:line="360" w:lineRule="auto"/>
        <w:ind w:firstLine="851"/>
        <w:jc w:val="both"/>
        <w:rPr>
          <w:sz w:val="28"/>
          <w:lang w:val="uk-UA"/>
        </w:rPr>
      </w:pPr>
      <w:r w:rsidRPr="005538CD">
        <w:rPr>
          <w:b/>
          <w:sz w:val="28"/>
          <w:lang w:val="uk-UA"/>
        </w:rPr>
        <w:t>Наукова новизна одержаних результатів</w:t>
      </w:r>
      <w:r w:rsidRPr="005538CD">
        <w:rPr>
          <w:sz w:val="28"/>
          <w:lang w:val="uk-UA"/>
        </w:rPr>
        <w:t xml:space="preserve"> полягає у тому, що автором вп</w:t>
      </w:r>
      <w:r w:rsidRPr="005538CD">
        <w:rPr>
          <w:sz w:val="28"/>
          <w:lang w:val="uk-UA"/>
        </w:rPr>
        <w:t>е</w:t>
      </w:r>
      <w:r w:rsidRPr="005538CD">
        <w:rPr>
          <w:sz w:val="28"/>
          <w:lang w:val="uk-UA"/>
        </w:rPr>
        <w:t xml:space="preserve">рше для умов України: </w:t>
      </w:r>
    </w:p>
    <w:p w:rsidR="00304CCD" w:rsidRPr="005538CD" w:rsidRDefault="00304CCD" w:rsidP="00304CCD">
      <w:pPr>
        <w:spacing w:line="360" w:lineRule="auto"/>
        <w:ind w:firstLine="851"/>
        <w:jc w:val="both"/>
        <w:rPr>
          <w:sz w:val="28"/>
          <w:lang w:val="uk-UA"/>
        </w:rPr>
      </w:pPr>
      <w:r w:rsidRPr="005538CD">
        <w:rPr>
          <w:sz w:val="28"/>
          <w:lang w:val="uk-UA"/>
        </w:rPr>
        <w:t>–  адаптовано та модифіковано базову модель продуктивності посівів сільс</w:t>
      </w:r>
      <w:r w:rsidRPr="005538CD">
        <w:rPr>
          <w:sz w:val="28"/>
          <w:lang w:val="uk-UA"/>
        </w:rPr>
        <w:t>ь</w:t>
      </w:r>
      <w:r w:rsidRPr="005538CD">
        <w:rPr>
          <w:sz w:val="28"/>
          <w:lang w:val="uk-UA"/>
        </w:rPr>
        <w:t>когосподарських культур А.М. Польового стосовно сортів та гібридів кукурудзи р</w:t>
      </w:r>
      <w:r w:rsidRPr="005538CD">
        <w:rPr>
          <w:sz w:val="28"/>
          <w:lang w:val="uk-UA"/>
        </w:rPr>
        <w:t>і</w:t>
      </w:r>
      <w:r w:rsidRPr="005538CD">
        <w:rPr>
          <w:sz w:val="28"/>
          <w:lang w:val="uk-UA"/>
        </w:rPr>
        <w:t>зних груп стиглості;</w:t>
      </w:r>
    </w:p>
    <w:p w:rsidR="00304CCD" w:rsidRPr="005538CD" w:rsidRDefault="00304CCD" w:rsidP="00566517">
      <w:pPr>
        <w:numPr>
          <w:ilvl w:val="0"/>
          <w:numId w:val="57"/>
        </w:numPr>
        <w:suppressAutoHyphens w:val="0"/>
        <w:spacing w:line="360" w:lineRule="auto"/>
        <w:ind w:left="0" w:firstLine="851"/>
        <w:jc w:val="both"/>
        <w:rPr>
          <w:sz w:val="28"/>
          <w:lang w:val="uk-UA"/>
        </w:rPr>
      </w:pPr>
      <w:r w:rsidRPr="005538CD">
        <w:rPr>
          <w:sz w:val="28"/>
          <w:lang w:val="uk-UA"/>
        </w:rPr>
        <w:t>ідентифіковано параметри моделі формування продуктивності кукур</w:t>
      </w:r>
      <w:r w:rsidRPr="005538CD">
        <w:rPr>
          <w:sz w:val="28"/>
          <w:lang w:val="uk-UA"/>
        </w:rPr>
        <w:t>у</w:t>
      </w:r>
      <w:r w:rsidRPr="005538CD">
        <w:rPr>
          <w:sz w:val="28"/>
          <w:lang w:val="uk-UA"/>
        </w:rPr>
        <w:t xml:space="preserve">дзи стосовно різних </w:t>
      </w:r>
      <w:proofErr w:type="spellStart"/>
      <w:r w:rsidRPr="005538CD">
        <w:rPr>
          <w:sz w:val="28"/>
          <w:lang w:val="uk-UA"/>
        </w:rPr>
        <w:t>грунтово-кліматичних</w:t>
      </w:r>
      <w:proofErr w:type="spellEnd"/>
      <w:r w:rsidRPr="005538CD">
        <w:rPr>
          <w:sz w:val="28"/>
          <w:lang w:val="uk-UA"/>
        </w:rPr>
        <w:t xml:space="preserve"> умов України;</w:t>
      </w:r>
    </w:p>
    <w:p w:rsidR="00304CCD" w:rsidRPr="005538CD" w:rsidRDefault="00304CCD" w:rsidP="00566517">
      <w:pPr>
        <w:numPr>
          <w:ilvl w:val="0"/>
          <w:numId w:val="57"/>
        </w:numPr>
        <w:suppressAutoHyphens w:val="0"/>
        <w:spacing w:line="360" w:lineRule="auto"/>
        <w:ind w:left="0" w:firstLine="851"/>
        <w:jc w:val="both"/>
        <w:rPr>
          <w:sz w:val="28"/>
          <w:lang w:val="uk-UA"/>
        </w:rPr>
      </w:pPr>
      <w:r w:rsidRPr="005538CD">
        <w:rPr>
          <w:sz w:val="28"/>
          <w:lang w:val="uk-UA"/>
        </w:rPr>
        <w:t>у чисельних експериментах із моделлю встановлено закономірності впливу агрометеорологічних умов на інтенсивність фотосинтезу рослин, формува</w:t>
      </w:r>
      <w:r w:rsidRPr="005538CD">
        <w:rPr>
          <w:sz w:val="28"/>
          <w:lang w:val="uk-UA"/>
        </w:rPr>
        <w:t>н</w:t>
      </w:r>
      <w:r w:rsidRPr="005538CD">
        <w:rPr>
          <w:sz w:val="28"/>
          <w:lang w:val="uk-UA"/>
        </w:rPr>
        <w:t>ня листкового апарату, приріст рослинної маси, формування урожаю зерна;</w:t>
      </w:r>
    </w:p>
    <w:p w:rsidR="00304CCD" w:rsidRPr="005538CD" w:rsidRDefault="00304CCD" w:rsidP="00566517">
      <w:pPr>
        <w:numPr>
          <w:ilvl w:val="0"/>
          <w:numId w:val="57"/>
        </w:numPr>
        <w:suppressAutoHyphens w:val="0"/>
        <w:spacing w:line="360" w:lineRule="auto"/>
        <w:ind w:left="0" w:firstLine="851"/>
        <w:jc w:val="both"/>
        <w:rPr>
          <w:sz w:val="28"/>
          <w:lang w:val="uk-UA"/>
        </w:rPr>
      </w:pPr>
      <w:r w:rsidRPr="005538CD">
        <w:rPr>
          <w:sz w:val="28"/>
          <w:lang w:val="uk-UA"/>
        </w:rPr>
        <w:t>на основі динамічної моделі продуктивності кукурудзи розроблено м</w:t>
      </w:r>
      <w:r w:rsidRPr="005538CD">
        <w:rPr>
          <w:sz w:val="28"/>
          <w:lang w:val="uk-UA"/>
        </w:rPr>
        <w:t>е</w:t>
      </w:r>
      <w:r w:rsidRPr="005538CD">
        <w:rPr>
          <w:sz w:val="28"/>
          <w:lang w:val="uk-UA"/>
        </w:rPr>
        <w:t>тод оцінки агрометеорологічних умов формування продуктивності та метод прогн</w:t>
      </w:r>
      <w:r w:rsidRPr="005538CD">
        <w:rPr>
          <w:sz w:val="28"/>
          <w:lang w:val="uk-UA"/>
        </w:rPr>
        <w:t>о</w:t>
      </w:r>
      <w:r w:rsidRPr="005538CD">
        <w:rPr>
          <w:sz w:val="28"/>
          <w:lang w:val="uk-UA"/>
        </w:rPr>
        <w:t xml:space="preserve">зування </w:t>
      </w:r>
      <w:proofErr w:type="spellStart"/>
      <w:r w:rsidRPr="005538CD">
        <w:rPr>
          <w:sz w:val="28"/>
          <w:lang w:val="uk-UA"/>
        </w:rPr>
        <w:t>середньообласної</w:t>
      </w:r>
      <w:proofErr w:type="spellEnd"/>
      <w:r w:rsidRPr="005538CD">
        <w:rPr>
          <w:sz w:val="28"/>
          <w:lang w:val="uk-UA"/>
        </w:rPr>
        <w:t xml:space="preserve">  урожайності кукурудзи;</w:t>
      </w:r>
    </w:p>
    <w:p w:rsidR="00304CCD" w:rsidRPr="005538CD" w:rsidRDefault="00304CCD" w:rsidP="00566517">
      <w:pPr>
        <w:numPr>
          <w:ilvl w:val="0"/>
          <w:numId w:val="57"/>
        </w:numPr>
        <w:suppressAutoHyphens w:val="0"/>
        <w:spacing w:line="360" w:lineRule="auto"/>
        <w:ind w:left="0" w:firstLine="851"/>
        <w:jc w:val="both"/>
        <w:rPr>
          <w:sz w:val="28"/>
          <w:lang w:val="uk-UA"/>
        </w:rPr>
      </w:pPr>
      <w:r w:rsidRPr="005538CD">
        <w:rPr>
          <w:sz w:val="28"/>
          <w:lang w:val="uk-UA"/>
        </w:rPr>
        <w:t>оцінено темпи розвитку сортів та гібридів кукурудзи різних груп сти</w:t>
      </w:r>
      <w:r w:rsidRPr="005538CD">
        <w:rPr>
          <w:sz w:val="28"/>
          <w:lang w:val="uk-UA"/>
        </w:rPr>
        <w:t>г</w:t>
      </w:r>
      <w:r w:rsidRPr="005538CD">
        <w:rPr>
          <w:sz w:val="28"/>
          <w:lang w:val="uk-UA"/>
        </w:rPr>
        <w:t xml:space="preserve">лості, </w:t>
      </w:r>
      <w:proofErr w:type="spellStart"/>
      <w:r w:rsidRPr="005538CD">
        <w:rPr>
          <w:sz w:val="28"/>
          <w:lang w:val="uk-UA"/>
        </w:rPr>
        <w:t>тепло-</w:t>
      </w:r>
      <w:proofErr w:type="spellEnd"/>
      <w:r w:rsidRPr="005538CD">
        <w:rPr>
          <w:sz w:val="28"/>
          <w:lang w:val="uk-UA"/>
        </w:rPr>
        <w:t xml:space="preserve"> та </w:t>
      </w:r>
      <w:proofErr w:type="spellStart"/>
      <w:r w:rsidRPr="005538CD">
        <w:rPr>
          <w:sz w:val="28"/>
          <w:lang w:val="uk-UA"/>
        </w:rPr>
        <w:t>вологозабезпечення</w:t>
      </w:r>
      <w:proofErr w:type="spellEnd"/>
      <w:r w:rsidRPr="005538CD">
        <w:rPr>
          <w:sz w:val="28"/>
          <w:lang w:val="uk-UA"/>
        </w:rPr>
        <w:t xml:space="preserve"> посівів, особливості процесів фотосинтезу цих сортів і гібридів та можливість розширення ареалу вирощування кукурудзи на зерно пізніх сортів та гібридів у зв'язку із можливою зміною клімату. </w:t>
      </w:r>
    </w:p>
    <w:p w:rsidR="00304CCD" w:rsidRPr="005538CD" w:rsidRDefault="00304CCD" w:rsidP="00304CCD">
      <w:pPr>
        <w:spacing w:line="360" w:lineRule="auto"/>
        <w:ind w:firstLine="851"/>
        <w:jc w:val="both"/>
        <w:rPr>
          <w:sz w:val="28"/>
          <w:lang w:val="uk-UA"/>
        </w:rPr>
      </w:pPr>
      <w:r w:rsidRPr="005538CD">
        <w:rPr>
          <w:b/>
          <w:sz w:val="28"/>
          <w:lang w:val="uk-UA"/>
        </w:rPr>
        <w:t>Практичне значення одержаних результатів</w:t>
      </w:r>
      <w:r w:rsidRPr="005538CD">
        <w:rPr>
          <w:sz w:val="28"/>
          <w:lang w:val="uk-UA"/>
        </w:rPr>
        <w:t xml:space="preserve"> полягає у  тому, що  вперше для території України розроблено метод комплексної оцінки впливу  агрометеор</w:t>
      </w:r>
      <w:r w:rsidRPr="005538CD">
        <w:rPr>
          <w:sz w:val="28"/>
          <w:lang w:val="uk-UA"/>
        </w:rPr>
        <w:t>о</w:t>
      </w:r>
      <w:r w:rsidRPr="005538CD">
        <w:rPr>
          <w:sz w:val="28"/>
          <w:lang w:val="uk-UA"/>
        </w:rPr>
        <w:t xml:space="preserve">логічних  умов на формування фотосинтетичної продуктивності кукурудзи, який дозволяє оперативно виконувати щодекадну оцінку </w:t>
      </w:r>
      <w:r w:rsidRPr="005538CD">
        <w:rPr>
          <w:sz w:val="28"/>
          <w:lang w:val="uk-UA"/>
        </w:rPr>
        <w:lastRenderedPageBreak/>
        <w:t>агрометеорологічних умов ко</w:t>
      </w:r>
      <w:r w:rsidRPr="005538CD">
        <w:rPr>
          <w:sz w:val="28"/>
          <w:lang w:val="uk-UA"/>
        </w:rPr>
        <w:t>н</w:t>
      </w:r>
      <w:r w:rsidRPr="005538CD">
        <w:rPr>
          <w:sz w:val="28"/>
          <w:lang w:val="uk-UA"/>
        </w:rPr>
        <w:t xml:space="preserve">кретного року. Вперше на основі моделі </w:t>
      </w:r>
      <w:proofErr w:type="spellStart"/>
      <w:r w:rsidRPr="005538CD">
        <w:rPr>
          <w:sz w:val="28"/>
          <w:lang w:val="uk-UA"/>
        </w:rPr>
        <w:t>продуційного</w:t>
      </w:r>
      <w:proofErr w:type="spellEnd"/>
      <w:r w:rsidRPr="005538CD">
        <w:rPr>
          <w:sz w:val="28"/>
          <w:lang w:val="uk-UA"/>
        </w:rPr>
        <w:t xml:space="preserve"> процесу рослин розроблено метод прогнозу </w:t>
      </w:r>
      <w:proofErr w:type="spellStart"/>
      <w:r w:rsidRPr="005538CD">
        <w:rPr>
          <w:sz w:val="28"/>
          <w:lang w:val="uk-UA"/>
        </w:rPr>
        <w:t>середньообласної</w:t>
      </w:r>
      <w:proofErr w:type="spellEnd"/>
      <w:r w:rsidRPr="005538CD">
        <w:rPr>
          <w:sz w:val="28"/>
          <w:lang w:val="uk-UA"/>
        </w:rPr>
        <w:t xml:space="preserve"> урожайності кукурудзи, який враховує біологічні особливості різних за стиглістю  груп сортів та гібридів.</w:t>
      </w:r>
    </w:p>
    <w:p w:rsidR="00304CCD" w:rsidRPr="005538CD" w:rsidRDefault="00304CCD" w:rsidP="00304CCD">
      <w:pPr>
        <w:spacing w:line="360" w:lineRule="auto"/>
        <w:ind w:firstLine="851"/>
        <w:jc w:val="both"/>
        <w:rPr>
          <w:sz w:val="28"/>
          <w:lang w:val="uk-UA"/>
        </w:rPr>
      </w:pPr>
      <w:r w:rsidRPr="005538CD">
        <w:rPr>
          <w:sz w:val="28"/>
          <w:lang w:val="uk-UA"/>
        </w:rPr>
        <w:t>Метод оцінки агрометеорологічних умов формування фотосинтетичної пр</w:t>
      </w:r>
      <w:r w:rsidRPr="005538CD">
        <w:rPr>
          <w:sz w:val="28"/>
          <w:lang w:val="uk-UA"/>
        </w:rPr>
        <w:t>о</w:t>
      </w:r>
      <w:r w:rsidRPr="005538CD">
        <w:rPr>
          <w:sz w:val="28"/>
          <w:lang w:val="uk-UA"/>
        </w:rPr>
        <w:t xml:space="preserve">дуктивності та прогнозування урожайності кукурудзи впроваджено у практику Українського </w:t>
      </w:r>
      <w:proofErr w:type="spellStart"/>
      <w:r w:rsidRPr="005538CD">
        <w:rPr>
          <w:sz w:val="28"/>
          <w:lang w:val="uk-UA"/>
        </w:rPr>
        <w:t>гідрометцентру</w:t>
      </w:r>
      <w:proofErr w:type="spellEnd"/>
      <w:r w:rsidRPr="005538CD">
        <w:rPr>
          <w:sz w:val="28"/>
          <w:lang w:val="uk-UA"/>
        </w:rPr>
        <w:t xml:space="preserve"> для оперативного агрометеорологічного забезпечення сільського господарства України. Він</w:t>
      </w:r>
      <w:r w:rsidRPr="005538CD">
        <w:rPr>
          <w:color w:val="FF6600"/>
          <w:sz w:val="28"/>
          <w:lang w:val="uk-UA"/>
        </w:rPr>
        <w:t xml:space="preserve"> </w:t>
      </w:r>
      <w:r w:rsidRPr="005538CD">
        <w:rPr>
          <w:sz w:val="28"/>
          <w:lang w:val="uk-UA"/>
        </w:rPr>
        <w:t>включений у систему "Автоматизоване роб</w:t>
      </w:r>
      <w:r w:rsidRPr="005538CD">
        <w:rPr>
          <w:sz w:val="28"/>
          <w:lang w:val="uk-UA"/>
        </w:rPr>
        <w:t>о</w:t>
      </w:r>
      <w:r w:rsidRPr="005538CD">
        <w:rPr>
          <w:sz w:val="28"/>
          <w:lang w:val="uk-UA"/>
        </w:rPr>
        <w:t>че місце агрометеоролога" (АРМ-АГРО) і використовується для кількісної оцінки агрометеорологічних умов вирощування кукурудзи та прогнозування її урожаю у Україні (рішення секції методів гідрометеорологічних прогнозів та гідрометеорол</w:t>
      </w:r>
      <w:r w:rsidRPr="005538CD">
        <w:rPr>
          <w:sz w:val="28"/>
          <w:lang w:val="uk-UA"/>
        </w:rPr>
        <w:t>о</w:t>
      </w:r>
      <w:r w:rsidRPr="005538CD">
        <w:rPr>
          <w:sz w:val="28"/>
          <w:lang w:val="uk-UA"/>
        </w:rPr>
        <w:t>гічного забезпечення Методичної комісії Державної гідрометеорологічної служби, протокол № 5 від 4 червня 2003 року, рішення Президії Методичної комісії Держ</w:t>
      </w:r>
      <w:r w:rsidRPr="005538CD">
        <w:rPr>
          <w:sz w:val="28"/>
          <w:lang w:val="uk-UA"/>
        </w:rPr>
        <w:t>а</w:t>
      </w:r>
      <w:r w:rsidRPr="005538CD">
        <w:rPr>
          <w:sz w:val="28"/>
          <w:lang w:val="uk-UA"/>
        </w:rPr>
        <w:t>вної гідрометеорологічної служби, протокол № 1 від 9 вересня 2004 року).</w:t>
      </w:r>
    </w:p>
    <w:p w:rsidR="00304CCD" w:rsidRPr="005538CD" w:rsidRDefault="00304CCD" w:rsidP="00304CCD">
      <w:pPr>
        <w:spacing w:line="360" w:lineRule="auto"/>
        <w:ind w:firstLine="851"/>
        <w:jc w:val="both"/>
        <w:rPr>
          <w:sz w:val="28"/>
          <w:lang w:val="uk-UA"/>
        </w:rPr>
      </w:pPr>
      <w:r w:rsidRPr="005538CD">
        <w:rPr>
          <w:sz w:val="28"/>
          <w:lang w:val="uk-UA"/>
        </w:rPr>
        <w:t xml:space="preserve">Виконана оцінка зміни </w:t>
      </w:r>
      <w:proofErr w:type="spellStart"/>
      <w:r w:rsidRPr="005538CD">
        <w:rPr>
          <w:sz w:val="28"/>
          <w:lang w:val="uk-UA"/>
        </w:rPr>
        <w:t>агрокліматичних</w:t>
      </w:r>
      <w:proofErr w:type="spellEnd"/>
      <w:r w:rsidRPr="005538CD">
        <w:rPr>
          <w:sz w:val="28"/>
          <w:lang w:val="uk-UA"/>
        </w:rPr>
        <w:t xml:space="preserve"> умов вирощування кукурудзи сортів та гібридів кукурудзи різних груп стиглості дозволяє науково обґрунтовувати  ро</w:t>
      </w:r>
      <w:r w:rsidRPr="005538CD">
        <w:rPr>
          <w:sz w:val="28"/>
          <w:lang w:val="uk-UA"/>
        </w:rPr>
        <w:t>з</w:t>
      </w:r>
      <w:r w:rsidRPr="005538CD">
        <w:rPr>
          <w:sz w:val="28"/>
          <w:lang w:val="uk-UA"/>
        </w:rPr>
        <w:t>ширення ареалу вирощування кукурудзи на зерно пізніх гібридів у зв'язку із можл</w:t>
      </w:r>
      <w:r w:rsidRPr="005538CD">
        <w:rPr>
          <w:sz w:val="28"/>
          <w:lang w:val="uk-UA"/>
        </w:rPr>
        <w:t>и</w:t>
      </w:r>
      <w:r w:rsidRPr="005538CD">
        <w:rPr>
          <w:sz w:val="28"/>
          <w:lang w:val="uk-UA"/>
        </w:rPr>
        <w:t>вою зміною клімату.</w:t>
      </w:r>
    </w:p>
    <w:p w:rsidR="00304CCD" w:rsidRPr="005538CD" w:rsidRDefault="00304CCD" w:rsidP="00304CCD">
      <w:pPr>
        <w:spacing w:line="360" w:lineRule="auto"/>
        <w:ind w:firstLine="851"/>
        <w:jc w:val="both"/>
        <w:rPr>
          <w:sz w:val="28"/>
          <w:lang w:val="uk-UA"/>
        </w:rPr>
      </w:pPr>
      <w:r w:rsidRPr="005538CD">
        <w:rPr>
          <w:b/>
          <w:sz w:val="28"/>
          <w:lang w:val="uk-UA"/>
        </w:rPr>
        <w:t>Особистий внесок здобувача</w:t>
      </w:r>
      <w:r w:rsidRPr="005538CD">
        <w:rPr>
          <w:sz w:val="28"/>
          <w:lang w:val="uk-UA"/>
        </w:rPr>
        <w:t>. Автором особисто адаптована і модифікована базова модель продуктивності посівів сільськогосподарських культур А.М. Поль</w:t>
      </w:r>
      <w:r w:rsidRPr="005538CD">
        <w:rPr>
          <w:sz w:val="28"/>
          <w:lang w:val="uk-UA"/>
        </w:rPr>
        <w:t>о</w:t>
      </w:r>
      <w:r w:rsidRPr="005538CD">
        <w:rPr>
          <w:sz w:val="28"/>
          <w:lang w:val="uk-UA"/>
        </w:rPr>
        <w:t>вого стосовно культури кукурудзи. У моделі формування урожайності кукурудзи автором враховано біологічні особливості сортів та гібридів кукурудзи різних груп стиглості. Параметри моделі формування продуктивності кукурудзи ідентифіковані стосовно різних ґрунтово-кліматичних зон України. Для різних сценаріїв зміни кл</w:t>
      </w:r>
      <w:r w:rsidRPr="005538CD">
        <w:rPr>
          <w:sz w:val="28"/>
          <w:lang w:val="uk-UA"/>
        </w:rPr>
        <w:t>і</w:t>
      </w:r>
      <w:r w:rsidRPr="005538CD">
        <w:rPr>
          <w:sz w:val="28"/>
          <w:lang w:val="uk-UA"/>
        </w:rPr>
        <w:t xml:space="preserve">мату виконана оцінка можливої зміни </w:t>
      </w:r>
      <w:proofErr w:type="spellStart"/>
      <w:r w:rsidRPr="005538CD">
        <w:rPr>
          <w:sz w:val="28"/>
          <w:lang w:val="uk-UA"/>
        </w:rPr>
        <w:t>агрокліматичних</w:t>
      </w:r>
      <w:proofErr w:type="spellEnd"/>
      <w:r w:rsidRPr="005538CD">
        <w:rPr>
          <w:sz w:val="28"/>
          <w:lang w:val="uk-UA"/>
        </w:rPr>
        <w:t xml:space="preserve"> умов вирощування та пр</w:t>
      </w:r>
      <w:r w:rsidRPr="005538CD">
        <w:rPr>
          <w:sz w:val="28"/>
          <w:lang w:val="uk-UA"/>
        </w:rPr>
        <w:t>о</w:t>
      </w:r>
      <w:r w:rsidRPr="005538CD">
        <w:rPr>
          <w:sz w:val="28"/>
          <w:lang w:val="uk-UA"/>
        </w:rPr>
        <w:t xml:space="preserve">дуктивності різних за скоростиглістю сортів та гібридів кукурудзи. </w:t>
      </w:r>
    </w:p>
    <w:p w:rsidR="00304CCD" w:rsidRPr="005538CD" w:rsidRDefault="00304CCD" w:rsidP="00304CCD">
      <w:pPr>
        <w:spacing w:line="360" w:lineRule="auto"/>
        <w:ind w:firstLine="851"/>
        <w:jc w:val="both"/>
        <w:rPr>
          <w:sz w:val="28"/>
          <w:lang w:val="uk-UA"/>
        </w:rPr>
      </w:pPr>
      <w:r w:rsidRPr="005538CD">
        <w:rPr>
          <w:sz w:val="28"/>
          <w:lang w:val="uk-UA"/>
        </w:rPr>
        <w:t>Основні результати досліджень, які представлені у роботі, належать особи</w:t>
      </w:r>
      <w:r w:rsidRPr="005538CD">
        <w:rPr>
          <w:sz w:val="28"/>
          <w:lang w:val="uk-UA"/>
        </w:rPr>
        <w:t>с</w:t>
      </w:r>
      <w:r w:rsidRPr="005538CD">
        <w:rPr>
          <w:sz w:val="28"/>
          <w:lang w:val="uk-UA"/>
        </w:rPr>
        <w:t>то автору. Одна із публікацій, які входять до переліку публікацій у виданнях рек</w:t>
      </w:r>
      <w:r w:rsidRPr="005538CD">
        <w:rPr>
          <w:sz w:val="28"/>
          <w:lang w:val="uk-UA"/>
        </w:rPr>
        <w:t>о</w:t>
      </w:r>
      <w:r w:rsidRPr="005538CD">
        <w:rPr>
          <w:sz w:val="28"/>
          <w:lang w:val="uk-UA"/>
        </w:rPr>
        <w:t xml:space="preserve">мендованих ВАК України, написана у співавторстві з науковим </w:t>
      </w:r>
      <w:r w:rsidRPr="005538CD">
        <w:rPr>
          <w:sz w:val="28"/>
          <w:lang w:val="uk-UA"/>
        </w:rPr>
        <w:lastRenderedPageBreak/>
        <w:t>керівником, якому належать ідеї виконання розробок, а здобувачу – їх реалізація стосовно моделюва</w:t>
      </w:r>
      <w:r w:rsidRPr="005538CD">
        <w:rPr>
          <w:sz w:val="28"/>
          <w:lang w:val="uk-UA"/>
        </w:rPr>
        <w:t>н</w:t>
      </w:r>
      <w:r w:rsidRPr="005538CD">
        <w:rPr>
          <w:sz w:val="28"/>
          <w:lang w:val="uk-UA"/>
        </w:rPr>
        <w:t xml:space="preserve">ня процесу формування продуктивності культури кукурудзи для різних </w:t>
      </w:r>
      <w:proofErr w:type="spellStart"/>
      <w:r w:rsidRPr="005538CD">
        <w:rPr>
          <w:sz w:val="28"/>
          <w:lang w:val="uk-UA"/>
        </w:rPr>
        <w:t>грунтово-кліматичних</w:t>
      </w:r>
      <w:proofErr w:type="spellEnd"/>
      <w:r w:rsidRPr="005538CD">
        <w:rPr>
          <w:sz w:val="28"/>
          <w:lang w:val="uk-UA"/>
        </w:rPr>
        <w:t xml:space="preserve"> умов України. У роботі у співавторстві з Л.Ю. </w:t>
      </w:r>
      <w:proofErr w:type="spellStart"/>
      <w:r w:rsidRPr="005538CD">
        <w:rPr>
          <w:sz w:val="28"/>
          <w:lang w:val="uk-UA"/>
        </w:rPr>
        <w:t>Божко</w:t>
      </w:r>
      <w:proofErr w:type="spellEnd"/>
      <w:r w:rsidRPr="005538CD">
        <w:rPr>
          <w:sz w:val="28"/>
          <w:lang w:val="uk-UA"/>
        </w:rPr>
        <w:t xml:space="preserve"> та О.А. </w:t>
      </w:r>
      <w:proofErr w:type="spellStart"/>
      <w:r w:rsidRPr="005538CD">
        <w:rPr>
          <w:sz w:val="28"/>
          <w:lang w:val="uk-UA"/>
        </w:rPr>
        <w:t>Барсук</w:t>
      </w:r>
      <w:r w:rsidRPr="005538CD">
        <w:rPr>
          <w:sz w:val="28"/>
          <w:lang w:val="uk-UA"/>
        </w:rPr>
        <w:t>о</w:t>
      </w:r>
      <w:r w:rsidRPr="005538CD">
        <w:rPr>
          <w:sz w:val="28"/>
          <w:lang w:val="uk-UA"/>
        </w:rPr>
        <w:t>вою</w:t>
      </w:r>
      <w:proofErr w:type="spellEnd"/>
      <w:r w:rsidRPr="005538CD">
        <w:rPr>
          <w:sz w:val="28"/>
          <w:lang w:val="uk-UA"/>
        </w:rPr>
        <w:t xml:space="preserve"> здобувачу належить частина, яка пов’язана із типізацією та аналізом погодних умов формування урожаю кукурудзи.</w:t>
      </w:r>
    </w:p>
    <w:p w:rsidR="00304CCD" w:rsidRPr="005538CD" w:rsidRDefault="00304CCD" w:rsidP="00304CCD">
      <w:pPr>
        <w:pStyle w:val="afffffffb"/>
        <w:spacing w:after="0" w:line="360" w:lineRule="auto"/>
        <w:ind w:firstLine="851"/>
        <w:jc w:val="both"/>
        <w:rPr>
          <w:color w:val="FF6600"/>
          <w:szCs w:val="28"/>
        </w:rPr>
      </w:pPr>
      <w:proofErr w:type="spellStart"/>
      <w:r w:rsidRPr="005538CD">
        <w:rPr>
          <w:b/>
        </w:rPr>
        <w:t>Апробація</w:t>
      </w:r>
      <w:proofErr w:type="spellEnd"/>
      <w:r w:rsidRPr="005538CD">
        <w:rPr>
          <w:b/>
        </w:rPr>
        <w:t xml:space="preserve"> </w:t>
      </w:r>
      <w:proofErr w:type="spellStart"/>
      <w:r w:rsidRPr="005538CD">
        <w:rPr>
          <w:b/>
        </w:rPr>
        <w:t>результатів</w:t>
      </w:r>
      <w:proofErr w:type="spellEnd"/>
      <w:r w:rsidRPr="005538CD">
        <w:rPr>
          <w:b/>
        </w:rPr>
        <w:t xml:space="preserve"> </w:t>
      </w:r>
      <w:proofErr w:type="spellStart"/>
      <w:r w:rsidRPr="005538CD">
        <w:rPr>
          <w:b/>
        </w:rPr>
        <w:t>дисертації</w:t>
      </w:r>
      <w:proofErr w:type="spellEnd"/>
      <w:r w:rsidRPr="005538CD">
        <w:rPr>
          <w:b/>
        </w:rPr>
        <w:t xml:space="preserve">. </w:t>
      </w:r>
      <w:proofErr w:type="spellStart"/>
      <w:r w:rsidRPr="005538CD">
        <w:t>Основні</w:t>
      </w:r>
      <w:proofErr w:type="spellEnd"/>
      <w:r w:rsidRPr="005538CD">
        <w:t xml:space="preserve"> </w:t>
      </w:r>
      <w:proofErr w:type="spellStart"/>
      <w:r w:rsidRPr="005538CD">
        <w:t>результати</w:t>
      </w:r>
      <w:proofErr w:type="spellEnd"/>
      <w:r w:rsidRPr="005538CD">
        <w:t xml:space="preserve"> </w:t>
      </w:r>
      <w:proofErr w:type="spellStart"/>
      <w:proofErr w:type="gramStart"/>
      <w:r w:rsidRPr="005538CD">
        <w:t>досл</w:t>
      </w:r>
      <w:proofErr w:type="gramEnd"/>
      <w:r w:rsidRPr="005538CD">
        <w:t>ідження</w:t>
      </w:r>
      <w:proofErr w:type="spellEnd"/>
      <w:r w:rsidRPr="005538CD">
        <w:t xml:space="preserve"> </w:t>
      </w:r>
      <w:proofErr w:type="spellStart"/>
      <w:r w:rsidRPr="005538CD">
        <w:t>доп</w:t>
      </w:r>
      <w:r w:rsidRPr="005538CD">
        <w:t>о</w:t>
      </w:r>
      <w:r w:rsidRPr="005538CD">
        <w:t>відались</w:t>
      </w:r>
      <w:proofErr w:type="spellEnd"/>
      <w:r w:rsidRPr="005538CD">
        <w:t xml:space="preserve"> на </w:t>
      </w:r>
      <w:proofErr w:type="spellStart"/>
      <w:r w:rsidRPr="005538CD">
        <w:t>розширеному</w:t>
      </w:r>
      <w:proofErr w:type="spellEnd"/>
      <w:r w:rsidRPr="005538CD">
        <w:t xml:space="preserve"> </w:t>
      </w:r>
      <w:proofErr w:type="spellStart"/>
      <w:r w:rsidRPr="005538CD">
        <w:t>науковому</w:t>
      </w:r>
      <w:proofErr w:type="spellEnd"/>
      <w:r w:rsidRPr="005538CD">
        <w:t xml:space="preserve"> </w:t>
      </w:r>
      <w:proofErr w:type="spellStart"/>
      <w:r w:rsidRPr="005538CD">
        <w:t>семінарі</w:t>
      </w:r>
      <w:proofErr w:type="spellEnd"/>
      <w:r w:rsidRPr="005538CD">
        <w:t xml:space="preserve"> </w:t>
      </w:r>
      <w:proofErr w:type="spellStart"/>
      <w:r w:rsidRPr="005538CD">
        <w:t>кафедри</w:t>
      </w:r>
      <w:proofErr w:type="spellEnd"/>
      <w:r w:rsidRPr="005538CD">
        <w:t xml:space="preserve"> </w:t>
      </w:r>
      <w:proofErr w:type="spellStart"/>
      <w:r w:rsidRPr="005538CD">
        <w:t>агрометеорології</w:t>
      </w:r>
      <w:proofErr w:type="spellEnd"/>
      <w:r w:rsidRPr="005538CD">
        <w:t xml:space="preserve"> ОДЕКУ (</w:t>
      </w:r>
      <w:proofErr w:type="spellStart"/>
      <w:r w:rsidRPr="005538CD">
        <w:t>червень</w:t>
      </w:r>
      <w:proofErr w:type="spellEnd"/>
      <w:r w:rsidRPr="005538CD">
        <w:t xml:space="preserve"> 2005 року), на </w:t>
      </w:r>
      <w:proofErr w:type="spellStart"/>
      <w:r w:rsidRPr="005538CD">
        <w:t>міжгалузевих</w:t>
      </w:r>
      <w:proofErr w:type="spellEnd"/>
      <w:r w:rsidRPr="005538CD">
        <w:t xml:space="preserve"> </w:t>
      </w:r>
      <w:proofErr w:type="spellStart"/>
      <w:r w:rsidRPr="005538CD">
        <w:t>нарадах-семінарах</w:t>
      </w:r>
      <w:proofErr w:type="spellEnd"/>
      <w:r w:rsidRPr="005538CD">
        <w:t xml:space="preserve"> „</w:t>
      </w:r>
      <w:proofErr w:type="spellStart"/>
      <w:r w:rsidRPr="005538CD">
        <w:t>Обмін</w:t>
      </w:r>
      <w:proofErr w:type="spellEnd"/>
      <w:r w:rsidRPr="005538CD">
        <w:t xml:space="preserve"> </w:t>
      </w:r>
      <w:proofErr w:type="spellStart"/>
      <w:r w:rsidRPr="005538CD">
        <w:t>досвідом</w:t>
      </w:r>
      <w:proofErr w:type="spellEnd"/>
      <w:r w:rsidRPr="005538CD">
        <w:t xml:space="preserve"> </w:t>
      </w:r>
      <w:proofErr w:type="spellStart"/>
      <w:r w:rsidRPr="005538CD">
        <w:t>гідром</w:t>
      </w:r>
      <w:r w:rsidRPr="005538CD">
        <w:t>е</w:t>
      </w:r>
      <w:r w:rsidRPr="005538CD">
        <w:t>теорологічного</w:t>
      </w:r>
      <w:proofErr w:type="spellEnd"/>
      <w:r w:rsidRPr="005538CD">
        <w:t xml:space="preserve"> </w:t>
      </w:r>
      <w:proofErr w:type="spellStart"/>
      <w:r w:rsidRPr="005538CD">
        <w:t>забезпечення</w:t>
      </w:r>
      <w:proofErr w:type="spellEnd"/>
      <w:r w:rsidRPr="005538CD">
        <w:t xml:space="preserve"> </w:t>
      </w:r>
      <w:proofErr w:type="spellStart"/>
      <w:r w:rsidRPr="005538CD">
        <w:t>сільськогосподарського</w:t>
      </w:r>
      <w:proofErr w:type="spellEnd"/>
      <w:r w:rsidRPr="005538CD">
        <w:t xml:space="preserve"> </w:t>
      </w:r>
      <w:proofErr w:type="spellStart"/>
      <w:r w:rsidRPr="005538CD">
        <w:t>виробництва</w:t>
      </w:r>
      <w:proofErr w:type="spellEnd"/>
      <w:r w:rsidRPr="005538CD">
        <w:t xml:space="preserve"> </w:t>
      </w:r>
      <w:proofErr w:type="spellStart"/>
      <w:r w:rsidRPr="005538CD">
        <w:t>України</w:t>
      </w:r>
      <w:proofErr w:type="spellEnd"/>
      <w:r w:rsidRPr="005538CD">
        <w:t xml:space="preserve"> у </w:t>
      </w:r>
      <w:proofErr w:type="spellStart"/>
      <w:r w:rsidRPr="005538CD">
        <w:t>суча</w:t>
      </w:r>
      <w:r w:rsidRPr="005538CD">
        <w:t>с</w:t>
      </w:r>
      <w:r w:rsidRPr="005538CD">
        <w:t>них</w:t>
      </w:r>
      <w:proofErr w:type="spellEnd"/>
      <w:r w:rsidRPr="005538CD">
        <w:t xml:space="preserve"> </w:t>
      </w:r>
      <w:proofErr w:type="spellStart"/>
      <w:r w:rsidRPr="005538CD">
        <w:t>умовах</w:t>
      </w:r>
      <w:proofErr w:type="spellEnd"/>
      <w:r w:rsidRPr="005538CD">
        <w:t xml:space="preserve">” (Ялта, 2001), „З </w:t>
      </w:r>
      <w:proofErr w:type="spellStart"/>
      <w:r w:rsidRPr="005538CD">
        <w:t>питань</w:t>
      </w:r>
      <w:proofErr w:type="spellEnd"/>
      <w:r w:rsidRPr="005538CD">
        <w:t xml:space="preserve"> </w:t>
      </w:r>
      <w:proofErr w:type="spellStart"/>
      <w:r w:rsidRPr="005538CD">
        <w:t>проведення</w:t>
      </w:r>
      <w:proofErr w:type="spellEnd"/>
      <w:r w:rsidRPr="005538CD">
        <w:t xml:space="preserve"> </w:t>
      </w:r>
      <w:proofErr w:type="spellStart"/>
      <w:r w:rsidRPr="005538CD">
        <w:t>агрометеорологічних</w:t>
      </w:r>
      <w:proofErr w:type="spellEnd"/>
      <w:r w:rsidRPr="005538CD">
        <w:t xml:space="preserve"> </w:t>
      </w:r>
      <w:proofErr w:type="spellStart"/>
      <w:r w:rsidRPr="005538CD">
        <w:t>спостережень</w:t>
      </w:r>
      <w:proofErr w:type="spellEnd"/>
      <w:r w:rsidRPr="005538CD">
        <w:t xml:space="preserve"> та </w:t>
      </w:r>
      <w:proofErr w:type="spellStart"/>
      <w:r w:rsidRPr="005538CD">
        <w:t>агрометеорологічного</w:t>
      </w:r>
      <w:proofErr w:type="spellEnd"/>
      <w:r w:rsidRPr="005538CD">
        <w:t xml:space="preserve"> </w:t>
      </w:r>
      <w:proofErr w:type="spellStart"/>
      <w:r w:rsidRPr="005538CD">
        <w:t>забезпечення</w:t>
      </w:r>
      <w:proofErr w:type="spellEnd"/>
      <w:r w:rsidRPr="005538CD">
        <w:t xml:space="preserve"> </w:t>
      </w:r>
      <w:proofErr w:type="spellStart"/>
      <w:r w:rsidRPr="005538CD">
        <w:t>споживачів</w:t>
      </w:r>
      <w:proofErr w:type="spellEnd"/>
      <w:r w:rsidRPr="005538CD">
        <w:t>” (</w:t>
      </w:r>
      <w:proofErr w:type="spellStart"/>
      <w:r w:rsidRPr="005538CD">
        <w:t>Львів</w:t>
      </w:r>
      <w:proofErr w:type="spellEnd"/>
      <w:r w:rsidRPr="005538CD">
        <w:t>, 2003), „</w:t>
      </w:r>
      <w:proofErr w:type="gramStart"/>
      <w:r w:rsidRPr="005538CD">
        <w:t xml:space="preserve">Погода і </w:t>
      </w:r>
      <w:proofErr w:type="spellStart"/>
      <w:r w:rsidRPr="005538CD">
        <w:t>зернове</w:t>
      </w:r>
      <w:proofErr w:type="spellEnd"/>
      <w:r w:rsidRPr="005538CD">
        <w:t xml:space="preserve"> </w:t>
      </w:r>
      <w:proofErr w:type="spellStart"/>
      <w:r w:rsidRPr="005538CD">
        <w:t>господарство</w:t>
      </w:r>
      <w:proofErr w:type="spellEnd"/>
      <w:r w:rsidRPr="005538CD">
        <w:t>” (</w:t>
      </w:r>
      <w:proofErr w:type="spellStart"/>
      <w:r w:rsidRPr="005538CD">
        <w:t>Дніпропетровськ</w:t>
      </w:r>
      <w:proofErr w:type="spellEnd"/>
      <w:r w:rsidRPr="005538CD">
        <w:t xml:space="preserve">, 2004), на </w:t>
      </w:r>
      <w:proofErr w:type="spellStart"/>
      <w:r w:rsidRPr="005538CD">
        <w:rPr>
          <w:szCs w:val="28"/>
        </w:rPr>
        <w:t>міжнародній</w:t>
      </w:r>
      <w:proofErr w:type="spellEnd"/>
      <w:r w:rsidRPr="005538CD">
        <w:rPr>
          <w:szCs w:val="28"/>
        </w:rPr>
        <w:t xml:space="preserve"> </w:t>
      </w:r>
      <w:proofErr w:type="spellStart"/>
      <w:r w:rsidRPr="005538CD">
        <w:rPr>
          <w:szCs w:val="28"/>
        </w:rPr>
        <w:t>конференції</w:t>
      </w:r>
      <w:proofErr w:type="spellEnd"/>
      <w:r w:rsidRPr="005538CD">
        <w:rPr>
          <w:szCs w:val="28"/>
        </w:rPr>
        <w:t xml:space="preserve"> „</w:t>
      </w:r>
      <w:proofErr w:type="spellStart"/>
      <w:r w:rsidRPr="005538CD">
        <w:rPr>
          <w:szCs w:val="28"/>
        </w:rPr>
        <w:t>Гідромете</w:t>
      </w:r>
      <w:r w:rsidRPr="005538CD">
        <w:rPr>
          <w:szCs w:val="28"/>
        </w:rPr>
        <w:t>о</w:t>
      </w:r>
      <w:r w:rsidRPr="005538CD">
        <w:rPr>
          <w:szCs w:val="28"/>
        </w:rPr>
        <w:t>рологія</w:t>
      </w:r>
      <w:proofErr w:type="spellEnd"/>
      <w:r w:rsidRPr="005538CD">
        <w:rPr>
          <w:szCs w:val="28"/>
        </w:rPr>
        <w:t xml:space="preserve"> і </w:t>
      </w:r>
      <w:proofErr w:type="spellStart"/>
      <w:r w:rsidRPr="005538CD">
        <w:rPr>
          <w:szCs w:val="28"/>
        </w:rPr>
        <w:t>охорона</w:t>
      </w:r>
      <w:proofErr w:type="spellEnd"/>
      <w:r w:rsidRPr="005538CD">
        <w:rPr>
          <w:szCs w:val="28"/>
        </w:rPr>
        <w:t xml:space="preserve"> </w:t>
      </w:r>
      <w:proofErr w:type="spellStart"/>
      <w:r w:rsidRPr="005538CD">
        <w:rPr>
          <w:szCs w:val="28"/>
        </w:rPr>
        <w:t>навколишнього</w:t>
      </w:r>
      <w:proofErr w:type="spellEnd"/>
      <w:r w:rsidRPr="005538CD">
        <w:rPr>
          <w:szCs w:val="28"/>
        </w:rPr>
        <w:t xml:space="preserve"> </w:t>
      </w:r>
      <w:proofErr w:type="spellStart"/>
      <w:r w:rsidRPr="005538CD">
        <w:rPr>
          <w:szCs w:val="28"/>
        </w:rPr>
        <w:t>середовища</w:t>
      </w:r>
      <w:proofErr w:type="spellEnd"/>
      <w:r w:rsidRPr="005538CD">
        <w:rPr>
          <w:szCs w:val="28"/>
        </w:rPr>
        <w:t xml:space="preserve"> – 2002” (Одеса, 2002), на </w:t>
      </w:r>
      <w:proofErr w:type="spellStart"/>
      <w:r w:rsidRPr="005538CD">
        <w:rPr>
          <w:szCs w:val="28"/>
        </w:rPr>
        <w:t>другій</w:t>
      </w:r>
      <w:proofErr w:type="spellEnd"/>
      <w:r w:rsidRPr="005538CD">
        <w:rPr>
          <w:szCs w:val="28"/>
        </w:rPr>
        <w:t xml:space="preserve"> та </w:t>
      </w:r>
      <w:proofErr w:type="spellStart"/>
      <w:r w:rsidRPr="005538CD">
        <w:rPr>
          <w:szCs w:val="28"/>
        </w:rPr>
        <w:t>третій</w:t>
      </w:r>
      <w:proofErr w:type="spellEnd"/>
      <w:r w:rsidRPr="005538CD">
        <w:rPr>
          <w:szCs w:val="28"/>
        </w:rPr>
        <w:t xml:space="preserve"> </w:t>
      </w:r>
      <w:proofErr w:type="spellStart"/>
      <w:r w:rsidRPr="005538CD">
        <w:rPr>
          <w:szCs w:val="28"/>
        </w:rPr>
        <w:t>міжнародних</w:t>
      </w:r>
      <w:proofErr w:type="spellEnd"/>
      <w:r w:rsidRPr="005538CD">
        <w:rPr>
          <w:szCs w:val="28"/>
        </w:rPr>
        <w:t xml:space="preserve"> </w:t>
      </w:r>
      <w:proofErr w:type="spellStart"/>
      <w:r w:rsidRPr="005538CD">
        <w:rPr>
          <w:szCs w:val="28"/>
        </w:rPr>
        <w:t>конференціях</w:t>
      </w:r>
      <w:proofErr w:type="spellEnd"/>
      <w:r w:rsidRPr="005538CD">
        <w:rPr>
          <w:szCs w:val="28"/>
        </w:rPr>
        <w:t xml:space="preserve"> </w:t>
      </w:r>
      <w:r w:rsidRPr="005538CD">
        <w:rPr>
          <w:b/>
          <w:szCs w:val="28"/>
        </w:rPr>
        <w:t>„</w:t>
      </w:r>
      <w:r w:rsidRPr="005538CD">
        <w:rPr>
          <w:szCs w:val="28"/>
        </w:rPr>
        <w:t>Зерновая индустрия 2003” (</w:t>
      </w:r>
      <w:proofErr w:type="spellStart"/>
      <w:r w:rsidRPr="005538CD">
        <w:rPr>
          <w:szCs w:val="28"/>
        </w:rPr>
        <w:t>Київ</w:t>
      </w:r>
      <w:proofErr w:type="spellEnd"/>
      <w:r w:rsidRPr="005538CD">
        <w:rPr>
          <w:szCs w:val="28"/>
        </w:rPr>
        <w:t>, 2003) і „Зерн</w:t>
      </w:r>
      <w:r w:rsidRPr="005538CD">
        <w:rPr>
          <w:szCs w:val="28"/>
        </w:rPr>
        <w:t>о</w:t>
      </w:r>
      <w:r w:rsidRPr="005538CD">
        <w:rPr>
          <w:szCs w:val="28"/>
        </w:rPr>
        <w:t>вая индустрия 2004” (</w:t>
      </w:r>
      <w:proofErr w:type="spellStart"/>
      <w:r w:rsidRPr="005538CD">
        <w:rPr>
          <w:szCs w:val="28"/>
        </w:rPr>
        <w:t>Київ</w:t>
      </w:r>
      <w:proofErr w:type="spellEnd"/>
      <w:r w:rsidRPr="005538CD">
        <w:rPr>
          <w:szCs w:val="28"/>
        </w:rPr>
        <w:t xml:space="preserve">, 2004) та </w:t>
      </w:r>
      <w:proofErr w:type="spellStart"/>
      <w:r w:rsidRPr="005538CD">
        <w:rPr>
          <w:szCs w:val="28"/>
        </w:rPr>
        <w:t>третій</w:t>
      </w:r>
      <w:proofErr w:type="spellEnd"/>
      <w:r w:rsidRPr="005538CD">
        <w:rPr>
          <w:szCs w:val="28"/>
        </w:rPr>
        <w:t xml:space="preserve"> </w:t>
      </w:r>
      <w:proofErr w:type="spellStart"/>
      <w:r w:rsidRPr="005538CD">
        <w:rPr>
          <w:szCs w:val="28"/>
        </w:rPr>
        <w:t>міжнародній</w:t>
      </w:r>
      <w:proofErr w:type="spellEnd"/>
      <w:r w:rsidRPr="005538CD">
        <w:rPr>
          <w:szCs w:val="28"/>
        </w:rPr>
        <w:t xml:space="preserve"> </w:t>
      </w:r>
      <w:proofErr w:type="spellStart"/>
      <w:r w:rsidRPr="005538CD">
        <w:rPr>
          <w:szCs w:val="28"/>
        </w:rPr>
        <w:t>конференції</w:t>
      </w:r>
      <w:proofErr w:type="spellEnd"/>
      <w:r w:rsidRPr="005538CD">
        <w:rPr>
          <w:szCs w:val="28"/>
        </w:rPr>
        <w:t xml:space="preserve"> „Масложир</w:t>
      </w:r>
      <w:r w:rsidRPr="005538CD">
        <w:rPr>
          <w:szCs w:val="28"/>
        </w:rPr>
        <w:t>о</w:t>
      </w:r>
      <w:r w:rsidRPr="005538CD">
        <w:rPr>
          <w:szCs w:val="28"/>
        </w:rPr>
        <w:t>вая  промышленность: состояние, перспективы, технологии” (</w:t>
      </w:r>
      <w:proofErr w:type="spellStart"/>
      <w:r w:rsidRPr="005538CD">
        <w:rPr>
          <w:szCs w:val="28"/>
        </w:rPr>
        <w:t>Київ</w:t>
      </w:r>
      <w:proofErr w:type="spellEnd"/>
      <w:r w:rsidRPr="005538CD">
        <w:rPr>
          <w:szCs w:val="28"/>
        </w:rPr>
        <w:t>, 2004).</w:t>
      </w:r>
      <w:proofErr w:type="gramEnd"/>
    </w:p>
    <w:p w:rsidR="00304CCD" w:rsidRPr="005538CD" w:rsidRDefault="00304CCD" w:rsidP="00304CCD">
      <w:pPr>
        <w:spacing w:line="360" w:lineRule="auto"/>
        <w:ind w:firstLine="851"/>
        <w:jc w:val="both"/>
        <w:rPr>
          <w:sz w:val="28"/>
          <w:szCs w:val="28"/>
          <w:lang w:val="uk-UA"/>
        </w:rPr>
      </w:pPr>
      <w:r w:rsidRPr="005538CD">
        <w:rPr>
          <w:b/>
          <w:sz w:val="28"/>
          <w:lang w:val="uk-UA"/>
        </w:rPr>
        <w:t xml:space="preserve">Публікації. </w:t>
      </w:r>
      <w:r w:rsidRPr="005538CD">
        <w:rPr>
          <w:sz w:val="28"/>
          <w:lang w:val="uk-UA"/>
        </w:rPr>
        <w:t xml:space="preserve">Основні результати дисертаційної роботи наведені у 4 наукових публікаціях, із них 3 статті у джерелах, що входять до переліку, затвердженому ВАК України: 2 статті - у збірнику </w:t>
      </w:r>
      <w:proofErr w:type="spellStart"/>
      <w:r w:rsidRPr="005538CD">
        <w:rPr>
          <w:sz w:val="28"/>
          <w:lang w:val="uk-UA"/>
        </w:rPr>
        <w:t>„Метеорологія</w:t>
      </w:r>
      <w:proofErr w:type="spellEnd"/>
      <w:r w:rsidRPr="005538CD">
        <w:rPr>
          <w:sz w:val="28"/>
          <w:lang w:val="uk-UA"/>
        </w:rPr>
        <w:t xml:space="preserve">, кліматологія та гідрологія”, 1 стаття – у </w:t>
      </w:r>
      <w:proofErr w:type="spellStart"/>
      <w:r w:rsidRPr="005538CD">
        <w:rPr>
          <w:sz w:val="28"/>
          <w:lang w:val="uk-UA"/>
        </w:rPr>
        <w:t>„</w:t>
      </w:r>
      <w:r w:rsidRPr="005538CD">
        <w:rPr>
          <w:sz w:val="28"/>
          <w:szCs w:val="28"/>
          <w:lang w:val="uk-UA"/>
        </w:rPr>
        <w:t>Наукових</w:t>
      </w:r>
      <w:proofErr w:type="spellEnd"/>
      <w:r w:rsidRPr="005538CD">
        <w:rPr>
          <w:sz w:val="28"/>
          <w:szCs w:val="28"/>
          <w:lang w:val="uk-UA"/>
        </w:rPr>
        <w:t xml:space="preserve"> записках Вінницького державного педагогічного університету імені Михайла Коцюбинського”, 1 публікація у монографії </w:t>
      </w:r>
      <w:proofErr w:type="spellStart"/>
      <w:r w:rsidRPr="005538CD">
        <w:rPr>
          <w:sz w:val="28"/>
          <w:szCs w:val="28"/>
          <w:lang w:val="uk-UA"/>
        </w:rPr>
        <w:t>„Клімат</w:t>
      </w:r>
      <w:proofErr w:type="spellEnd"/>
      <w:r w:rsidRPr="005538CD">
        <w:rPr>
          <w:sz w:val="28"/>
          <w:szCs w:val="28"/>
          <w:lang w:val="uk-UA"/>
        </w:rPr>
        <w:t xml:space="preserve"> України”. За темою дисертації опубліковані доповіді на міжгалузевих нарадах-семінарах у відп</w:t>
      </w:r>
      <w:r w:rsidRPr="005538CD">
        <w:rPr>
          <w:sz w:val="28"/>
          <w:szCs w:val="28"/>
          <w:lang w:val="uk-UA"/>
        </w:rPr>
        <w:t>о</w:t>
      </w:r>
      <w:r w:rsidRPr="005538CD">
        <w:rPr>
          <w:sz w:val="28"/>
          <w:szCs w:val="28"/>
          <w:lang w:val="uk-UA"/>
        </w:rPr>
        <w:t xml:space="preserve">відних збірниках Українського Гідрометцентру (Київ, 2001, 2003, 2004) та доповіді на міжнародних конференціях у збірниках матеріалів міжнародних конференцій інформаційно-аналітичного агентства – </w:t>
      </w:r>
      <w:proofErr w:type="spellStart"/>
      <w:r w:rsidRPr="005538CD">
        <w:rPr>
          <w:sz w:val="28"/>
          <w:szCs w:val="28"/>
          <w:lang w:val="uk-UA"/>
        </w:rPr>
        <w:t>АПК-Информ</w:t>
      </w:r>
      <w:proofErr w:type="spellEnd"/>
      <w:r w:rsidRPr="005538CD">
        <w:rPr>
          <w:sz w:val="28"/>
          <w:szCs w:val="28"/>
          <w:lang w:val="uk-UA"/>
        </w:rPr>
        <w:t xml:space="preserve"> (Дніпропетровськ, 2003, 2004).</w:t>
      </w:r>
    </w:p>
    <w:p w:rsidR="00304CCD" w:rsidRPr="00631FA3" w:rsidRDefault="00304CCD" w:rsidP="00304CCD">
      <w:pPr>
        <w:spacing w:line="360" w:lineRule="auto"/>
        <w:ind w:firstLine="851"/>
        <w:jc w:val="center"/>
        <w:rPr>
          <w:sz w:val="28"/>
          <w:szCs w:val="28"/>
          <w:lang w:val="uk-UA" w:eastAsia="ru-RU"/>
        </w:rPr>
      </w:pPr>
      <w:r w:rsidRPr="00304CCD">
        <w:rPr>
          <w:lang w:val="uk-UA"/>
        </w:rPr>
        <w:br w:type="page"/>
      </w:r>
      <w:r w:rsidRPr="00631FA3">
        <w:rPr>
          <w:sz w:val="28"/>
          <w:szCs w:val="28"/>
          <w:lang w:val="uk-UA" w:eastAsia="ru-RU"/>
        </w:rPr>
        <w:lastRenderedPageBreak/>
        <w:t xml:space="preserve">ВИСНОВКИ </w:t>
      </w:r>
    </w:p>
    <w:p w:rsidR="00304CCD" w:rsidRPr="00631FA3" w:rsidRDefault="00304CCD" w:rsidP="00304CCD">
      <w:pPr>
        <w:spacing w:line="360" w:lineRule="auto"/>
        <w:ind w:firstLine="851"/>
        <w:jc w:val="center"/>
        <w:rPr>
          <w:sz w:val="28"/>
          <w:szCs w:val="28"/>
          <w:lang w:val="uk-UA" w:eastAsia="ru-RU"/>
        </w:rPr>
      </w:pPr>
    </w:p>
    <w:p w:rsidR="00304CCD" w:rsidRDefault="00304CCD" w:rsidP="00304CCD">
      <w:pPr>
        <w:spacing w:line="360" w:lineRule="auto"/>
        <w:ind w:firstLine="851"/>
        <w:jc w:val="center"/>
        <w:rPr>
          <w:sz w:val="28"/>
          <w:szCs w:val="28"/>
          <w:lang w:val="uk-UA" w:eastAsia="ru-RU"/>
        </w:rPr>
      </w:pPr>
    </w:p>
    <w:p w:rsidR="00304CCD" w:rsidRPr="00631FA3" w:rsidRDefault="00304CCD" w:rsidP="00304CCD">
      <w:pPr>
        <w:spacing w:line="360" w:lineRule="auto"/>
        <w:ind w:firstLine="851"/>
        <w:rPr>
          <w:sz w:val="28"/>
          <w:lang w:val="uk-UA"/>
        </w:rPr>
      </w:pPr>
      <w:r w:rsidRPr="00631FA3">
        <w:rPr>
          <w:sz w:val="28"/>
          <w:szCs w:val="28"/>
          <w:lang w:val="uk-UA" w:eastAsia="ru-RU"/>
        </w:rPr>
        <w:t>У дисертаційному дослідженні виконано теоретичне</w:t>
      </w:r>
      <w:r w:rsidRPr="00631FA3">
        <w:rPr>
          <w:sz w:val="28"/>
          <w:lang w:val="uk-UA"/>
        </w:rPr>
        <w:t xml:space="preserve"> узагальнення і нове в</w:t>
      </w:r>
      <w:r w:rsidRPr="00631FA3">
        <w:rPr>
          <w:sz w:val="28"/>
          <w:lang w:val="uk-UA"/>
        </w:rPr>
        <w:t>и</w:t>
      </w:r>
      <w:r w:rsidRPr="00631FA3">
        <w:rPr>
          <w:sz w:val="28"/>
          <w:lang w:val="uk-UA"/>
        </w:rPr>
        <w:t>рішення наукової задачі із важливої проблеми оцінки агрометеорологічних умов формування продуктивності сортів та гібридів кукурудзи різних груп стиглості та прогнозування урожайності кукурудзи в Україні. Досліджено  вплив можливої зміни клімату на продуктивність однієї із провідних сільськ</w:t>
      </w:r>
      <w:r w:rsidRPr="00631FA3">
        <w:rPr>
          <w:sz w:val="28"/>
          <w:lang w:val="uk-UA"/>
        </w:rPr>
        <w:t>о</w:t>
      </w:r>
      <w:r w:rsidRPr="00631FA3">
        <w:rPr>
          <w:sz w:val="28"/>
          <w:lang w:val="uk-UA"/>
        </w:rPr>
        <w:t xml:space="preserve">господарських культур в Україні - кукурудзи. Виконана робота спрямована на створення науково-методичної бази агрометеорологічного забезпечення сільського господарства України та </w:t>
      </w:r>
      <w:proofErr w:type="spellStart"/>
      <w:r w:rsidRPr="00631FA3">
        <w:rPr>
          <w:sz w:val="28"/>
          <w:lang w:val="uk-UA"/>
        </w:rPr>
        <w:t>агро</w:t>
      </w:r>
      <w:r w:rsidRPr="00631FA3">
        <w:rPr>
          <w:sz w:val="28"/>
          <w:lang w:val="uk-UA"/>
        </w:rPr>
        <w:t>к</w:t>
      </w:r>
      <w:r w:rsidRPr="00631FA3">
        <w:rPr>
          <w:sz w:val="28"/>
          <w:lang w:val="uk-UA"/>
        </w:rPr>
        <w:t>ліматичного</w:t>
      </w:r>
      <w:proofErr w:type="spellEnd"/>
      <w:r w:rsidRPr="00631FA3">
        <w:rPr>
          <w:sz w:val="28"/>
          <w:lang w:val="uk-UA"/>
        </w:rPr>
        <w:t xml:space="preserve"> обґрунтування адаптації агротехніки вирощування </w:t>
      </w:r>
      <w:r>
        <w:rPr>
          <w:sz w:val="28"/>
          <w:lang w:val="uk-UA"/>
        </w:rPr>
        <w:t xml:space="preserve">та </w:t>
      </w:r>
      <w:r w:rsidRPr="00631FA3">
        <w:rPr>
          <w:sz w:val="28"/>
          <w:lang w:val="uk-UA"/>
        </w:rPr>
        <w:t>можливості ро</w:t>
      </w:r>
      <w:r w:rsidRPr="00631FA3">
        <w:rPr>
          <w:sz w:val="28"/>
          <w:lang w:val="uk-UA"/>
        </w:rPr>
        <w:t>з</w:t>
      </w:r>
      <w:r w:rsidRPr="00631FA3">
        <w:rPr>
          <w:sz w:val="28"/>
          <w:lang w:val="uk-UA"/>
        </w:rPr>
        <w:t>ширення ареалу вирощування кукурудзи на зерно пізніх сортів та гібридів у зв'</w:t>
      </w:r>
      <w:r w:rsidRPr="00631FA3">
        <w:rPr>
          <w:sz w:val="28"/>
          <w:lang w:val="uk-UA"/>
        </w:rPr>
        <w:t>я</w:t>
      </w:r>
      <w:r w:rsidRPr="00631FA3">
        <w:rPr>
          <w:sz w:val="28"/>
          <w:lang w:val="uk-UA"/>
        </w:rPr>
        <w:t>зку із зміною клімату.</w:t>
      </w:r>
    </w:p>
    <w:p w:rsidR="00304CCD" w:rsidRPr="00631FA3" w:rsidRDefault="00304CCD" w:rsidP="00304CCD">
      <w:pPr>
        <w:spacing w:line="360" w:lineRule="auto"/>
        <w:ind w:firstLine="851"/>
        <w:rPr>
          <w:sz w:val="28"/>
          <w:lang w:val="uk-UA"/>
        </w:rPr>
      </w:pPr>
      <w:r w:rsidRPr="00631FA3">
        <w:rPr>
          <w:sz w:val="28"/>
          <w:lang w:val="uk-UA"/>
        </w:rPr>
        <w:t>Основні результати дослідження полягають у наступному.</w:t>
      </w:r>
    </w:p>
    <w:p w:rsidR="00304CCD" w:rsidRPr="00631FA3" w:rsidRDefault="00304CCD" w:rsidP="00304CCD">
      <w:pPr>
        <w:spacing w:line="360" w:lineRule="auto"/>
        <w:ind w:firstLine="851"/>
        <w:rPr>
          <w:sz w:val="28"/>
          <w:lang w:val="uk-UA"/>
        </w:rPr>
      </w:pPr>
      <w:r w:rsidRPr="00631FA3">
        <w:rPr>
          <w:sz w:val="28"/>
          <w:lang w:val="uk-UA"/>
        </w:rPr>
        <w:t>1. Адаптовано та модифіковано базову модель продуктивності посівів сіл</w:t>
      </w:r>
      <w:r w:rsidRPr="00631FA3">
        <w:rPr>
          <w:sz w:val="28"/>
          <w:lang w:val="uk-UA"/>
        </w:rPr>
        <w:t>ь</w:t>
      </w:r>
      <w:r w:rsidRPr="00631FA3">
        <w:rPr>
          <w:sz w:val="28"/>
          <w:lang w:val="uk-UA"/>
        </w:rPr>
        <w:t>ськогосподарських культур А.М. Польового стосовно культури кукурудзи</w:t>
      </w:r>
      <w:r w:rsidRPr="00631FA3">
        <w:rPr>
          <w:lang w:val="uk-UA"/>
        </w:rPr>
        <w:t xml:space="preserve">. </w:t>
      </w:r>
      <w:r w:rsidRPr="00631FA3">
        <w:rPr>
          <w:sz w:val="28"/>
          <w:lang w:val="uk-UA"/>
        </w:rPr>
        <w:t>Модел</w:t>
      </w:r>
      <w:r w:rsidRPr="00631FA3">
        <w:rPr>
          <w:sz w:val="28"/>
          <w:lang w:val="uk-UA"/>
        </w:rPr>
        <w:t>ю</w:t>
      </w:r>
      <w:r w:rsidRPr="00631FA3">
        <w:rPr>
          <w:sz w:val="28"/>
          <w:lang w:val="uk-UA"/>
        </w:rPr>
        <w:t xml:space="preserve">ється вплив агрометеорологічних умов на основні процеси  життєдіяльності </w:t>
      </w:r>
      <w:r>
        <w:rPr>
          <w:sz w:val="28"/>
          <w:lang w:val="uk-UA"/>
        </w:rPr>
        <w:t>рослин:</w:t>
      </w:r>
      <w:r w:rsidRPr="00631FA3">
        <w:rPr>
          <w:sz w:val="28"/>
          <w:lang w:val="uk-UA"/>
        </w:rPr>
        <w:t xml:space="preserve"> </w:t>
      </w:r>
      <w:r w:rsidRPr="0061494D">
        <w:rPr>
          <w:color w:val="000000"/>
          <w:sz w:val="28"/>
          <w:lang w:val="uk-UA"/>
        </w:rPr>
        <w:t>фотосинтез, дихання, ріст та розвиток рослин, процеси прискореного розв</w:t>
      </w:r>
      <w:r w:rsidRPr="0061494D">
        <w:rPr>
          <w:color w:val="000000"/>
          <w:sz w:val="28"/>
          <w:lang w:val="uk-UA"/>
        </w:rPr>
        <w:t>и</w:t>
      </w:r>
      <w:r w:rsidRPr="0061494D">
        <w:rPr>
          <w:color w:val="000000"/>
          <w:sz w:val="28"/>
          <w:lang w:val="uk-UA"/>
        </w:rPr>
        <w:t xml:space="preserve">тку та старіння рослин за стресових умов, розподіл </w:t>
      </w:r>
      <w:proofErr w:type="spellStart"/>
      <w:r w:rsidRPr="0061494D">
        <w:rPr>
          <w:color w:val="000000"/>
          <w:sz w:val="28"/>
          <w:lang w:val="uk-UA"/>
        </w:rPr>
        <w:t>асимілятів</w:t>
      </w:r>
      <w:proofErr w:type="spellEnd"/>
      <w:r w:rsidRPr="0061494D">
        <w:rPr>
          <w:color w:val="000000"/>
          <w:sz w:val="28"/>
          <w:lang w:val="uk-UA"/>
        </w:rPr>
        <w:t xml:space="preserve"> у вегетативні та репроду</w:t>
      </w:r>
      <w:r w:rsidRPr="0061494D">
        <w:rPr>
          <w:color w:val="000000"/>
          <w:sz w:val="28"/>
          <w:lang w:val="uk-UA"/>
        </w:rPr>
        <w:t>к</w:t>
      </w:r>
      <w:r w:rsidRPr="00631FA3">
        <w:rPr>
          <w:sz w:val="28"/>
          <w:lang w:val="uk-UA"/>
        </w:rPr>
        <w:t>тивні органи, формування урожаю зерна. При моделюванні врахован</w:t>
      </w:r>
      <w:r>
        <w:rPr>
          <w:sz w:val="28"/>
          <w:lang w:val="uk-UA"/>
        </w:rPr>
        <w:t>о</w:t>
      </w:r>
      <w:r w:rsidRPr="00631FA3">
        <w:rPr>
          <w:sz w:val="28"/>
          <w:lang w:val="uk-UA"/>
        </w:rPr>
        <w:t xml:space="preserve"> біологічні особливості сортів та гібридів кукурудзи різних груп стиглості.</w:t>
      </w:r>
    </w:p>
    <w:p w:rsidR="00304CCD" w:rsidRPr="00631FA3" w:rsidRDefault="00304CCD" w:rsidP="00304CCD">
      <w:pPr>
        <w:spacing w:line="360" w:lineRule="auto"/>
        <w:ind w:firstLine="851"/>
        <w:rPr>
          <w:color w:val="000000"/>
          <w:sz w:val="28"/>
          <w:szCs w:val="28"/>
          <w:lang w:val="uk-UA"/>
        </w:rPr>
      </w:pPr>
      <w:r w:rsidRPr="00631FA3">
        <w:rPr>
          <w:sz w:val="28"/>
          <w:lang w:val="uk-UA"/>
        </w:rPr>
        <w:t xml:space="preserve">2. </w:t>
      </w:r>
      <w:r w:rsidRPr="00631FA3">
        <w:rPr>
          <w:color w:val="000000"/>
          <w:sz w:val="28"/>
          <w:szCs w:val="28"/>
          <w:lang w:val="uk-UA"/>
        </w:rPr>
        <w:t xml:space="preserve">Для кожної </w:t>
      </w:r>
      <w:proofErr w:type="spellStart"/>
      <w:r w:rsidRPr="00631FA3">
        <w:rPr>
          <w:color w:val="000000"/>
          <w:sz w:val="28"/>
          <w:szCs w:val="28"/>
          <w:lang w:val="uk-UA"/>
        </w:rPr>
        <w:t>грунтово-кліматичної</w:t>
      </w:r>
      <w:proofErr w:type="spellEnd"/>
      <w:r w:rsidRPr="00631FA3">
        <w:rPr>
          <w:color w:val="000000"/>
          <w:sz w:val="28"/>
          <w:szCs w:val="28"/>
          <w:lang w:val="uk-UA"/>
        </w:rPr>
        <w:t xml:space="preserve"> зони України ідентифіковано параметри моделі, що характеризують процеси фотосинтезу, дихання, розподілу </w:t>
      </w:r>
      <w:proofErr w:type="spellStart"/>
      <w:r w:rsidRPr="00631FA3">
        <w:rPr>
          <w:color w:val="000000"/>
          <w:sz w:val="28"/>
          <w:szCs w:val="28"/>
          <w:lang w:val="uk-UA"/>
        </w:rPr>
        <w:t>асимілятів</w:t>
      </w:r>
      <w:proofErr w:type="spellEnd"/>
      <w:r w:rsidRPr="00631FA3">
        <w:rPr>
          <w:color w:val="000000"/>
          <w:sz w:val="28"/>
          <w:szCs w:val="28"/>
          <w:lang w:val="uk-UA"/>
        </w:rPr>
        <w:t xml:space="preserve">, </w:t>
      </w:r>
      <w:r w:rsidRPr="00631FA3">
        <w:rPr>
          <w:color w:val="008000"/>
          <w:sz w:val="28"/>
          <w:szCs w:val="28"/>
          <w:lang w:val="uk-UA"/>
        </w:rPr>
        <w:t>росту</w:t>
      </w:r>
      <w:r w:rsidRPr="00631FA3">
        <w:rPr>
          <w:color w:val="000000"/>
          <w:sz w:val="28"/>
          <w:szCs w:val="28"/>
          <w:lang w:val="uk-UA"/>
        </w:rPr>
        <w:t xml:space="preserve"> і розвитку рослин кукурудзи. Проведено перевірку адекватності моделі за п</w:t>
      </w:r>
      <w:r w:rsidRPr="00631FA3">
        <w:rPr>
          <w:color w:val="000000"/>
          <w:sz w:val="28"/>
          <w:szCs w:val="28"/>
          <w:lang w:val="uk-UA"/>
        </w:rPr>
        <w:t>е</w:t>
      </w:r>
      <w:r w:rsidRPr="00631FA3">
        <w:rPr>
          <w:color w:val="000000"/>
          <w:sz w:val="28"/>
          <w:szCs w:val="28"/>
          <w:lang w:val="uk-UA"/>
        </w:rPr>
        <w:t>ріод 2001-2004 роки по 24 областях та АР Крим (100 випадків). Відносна похибка  розрахунку  загальної біомаси складає 18%, біомаси зерна - 16%.</w:t>
      </w:r>
    </w:p>
    <w:p w:rsidR="00304CCD" w:rsidRPr="00631FA3" w:rsidRDefault="00304CCD" w:rsidP="00304CCD">
      <w:pPr>
        <w:spacing w:line="360" w:lineRule="auto"/>
        <w:ind w:firstLine="851"/>
        <w:rPr>
          <w:color w:val="000000"/>
          <w:sz w:val="28"/>
          <w:szCs w:val="28"/>
          <w:lang w:val="uk-UA"/>
        </w:rPr>
      </w:pPr>
      <w:r w:rsidRPr="00631FA3">
        <w:rPr>
          <w:color w:val="000000"/>
          <w:sz w:val="28"/>
          <w:szCs w:val="28"/>
          <w:lang w:val="uk-UA"/>
        </w:rPr>
        <w:t xml:space="preserve">3. За показниками </w:t>
      </w:r>
      <w:proofErr w:type="spellStart"/>
      <w:r w:rsidRPr="00631FA3">
        <w:rPr>
          <w:sz w:val="28"/>
          <w:lang w:val="uk-UA"/>
        </w:rPr>
        <w:t>тепло</w:t>
      </w:r>
      <w:r>
        <w:rPr>
          <w:sz w:val="28"/>
          <w:lang w:val="uk-UA"/>
        </w:rPr>
        <w:t>-</w:t>
      </w:r>
      <w:proofErr w:type="spellEnd"/>
      <w:r w:rsidRPr="00631FA3">
        <w:rPr>
          <w:sz w:val="28"/>
          <w:lang w:val="uk-UA"/>
        </w:rPr>
        <w:t xml:space="preserve"> та </w:t>
      </w:r>
      <w:proofErr w:type="spellStart"/>
      <w:r w:rsidRPr="00631FA3">
        <w:rPr>
          <w:sz w:val="28"/>
          <w:lang w:val="uk-UA"/>
        </w:rPr>
        <w:t>вологозабезпечення</w:t>
      </w:r>
      <w:proofErr w:type="spellEnd"/>
      <w:r w:rsidRPr="00631FA3">
        <w:rPr>
          <w:sz w:val="28"/>
          <w:lang w:val="uk-UA"/>
        </w:rPr>
        <w:t xml:space="preserve"> проведено осереднення т</w:t>
      </w:r>
      <w:r w:rsidRPr="00631FA3">
        <w:rPr>
          <w:sz w:val="28"/>
          <w:lang w:val="uk-UA"/>
        </w:rPr>
        <w:t>и</w:t>
      </w:r>
      <w:r w:rsidRPr="00631FA3">
        <w:rPr>
          <w:sz w:val="28"/>
          <w:lang w:val="uk-UA"/>
        </w:rPr>
        <w:t>пів погоди на території України</w:t>
      </w:r>
      <w:r>
        <w:rPr>
          <w:sz w:val="28"/>
          <w:lang w:val="uk-UA"/>
        </w:rPr>
        <w:t>,</w:t>
      </w:r>
      <w:r w:rsidRPr="00631FA3">
        <w:rPr>
          <w:sz w:val="28"/>
          <w:lang w:val="uk-UA"/>
        </w:rPr>
        <w:t xml:space="preserve"> в</w:t>
      </w:r>
      <w:r w:rsidRPr="00631FA3">
        <w:rPr>
          <w:color w:val="000000"/>
          <w:sz w:val="28"/>
          <w:szCs w:val="28"/>
          <w:lang w:val="uk-UA"/>
        </w:rPr>
        <w:t xml:space="preserve">иконана типізація погодних умов </w:t>
      </w:r>
      <w:r w:rsidRPr="00631FA3">
        <w:rPr>
          <w:color w:val="000000"/>
          <w:sz w:val="28"/>
          <w:szCs w:val="28"/>
          <w:lang w:val="uk-UA"/>
        </w:rPr>
        <w:lastRenderedPageBreak/>
        <w:t xml:space="preserve">формування урожаю кукурудзи на основі </w:t>
      </w:r>
      <w:r>
        <w:rPr>
          <w:color w:val="000000"/>
          <w:sz w:val="28"/>
          <w:szCs w:val="28"/>
          <w:lang w:val="uk-UA"/>
        </w:rPr>
        <w:t>наступних</w:t>
      </w:r>
      <w:r w:rsidRPr="00631FA3">
        <w:rPr>
          <w:color w:val="000000"/>
          <w:sz w:val="28"/>
          <w:szCs w:val="28"/>
          <w:lang w:val="uk-UA"/>
        </w:rPr>
        <w:t xml:space="preserve"> даних: тривал</w:t>
      </w:r>
      <w:r>
        <w:rPr>
          <w:color w:val="000000"/>
          <w:sz w:val="28"/>
          <w:szCs w:val="28"/>
          <w:lang w:val="uk-UA"/>
        </w:rPr>
        <w:t>о</w:t>
      </w:r>
      <w:r w:rsidRPr="00631FA3">
        <w:rPr>
          <w:color w:val="000000"/>
          <w:sz w:val="28"/>
          <w:szCs w:val="28"/>
          <w:lang w:val="uk-UA"/>
        </w:rPr>
        <w:t>ст</w:t>
      </w:r>
      <w:r>
        <w:rPr>
          <w:color w:val="000000"/>
          <w:sz w:val="28"/>
          <w:szCs w:val="28"/>
          <w:lang w:val="uk-UA"/>
        </w:rPr>
        <w:t>і</w:t>
      </w:r>
      <w:r w:rsidRPr="00631FA3">
        <w:rPr>
          <w:color w:val="000000"/>
          <w:sz w:val="28"/>
          <w:szCs w:val="28"/>
          <w:lang w:val="uk-UA"/>
        </w:rPr>
        <w:t xml:space="preserve"> </w:t>
      </w:r>
      <w:proofErr w:type="spellStart"/>
      <w:r w:rsidRPr="00631FA3">
        <w:rPr>
          <w:color w:val="000000"/>
          <w:sz w:val="28"/>
          <w:szCs w:val="28"/>
          <w:lang w:val="uk-UA"/>
        </w:rPr>
        <w:t>міжфазних</w:t>
      </w:r>
      <w:proofErr w:type="spellEnd"/>
      <w:r w:rsidRPr="00631FA3">
        <w:rPr>
          <w:color w:val="000000"/>
          <w:sz w:val="28"/>
          <w:szCs w:val="28"/>
          <w:lang w:val="uk-UA"/>
        </w:rPr>
        <w:t xml:space="preserve"> періодів, кіл</w:t>
      </w:r>
      <w:r w:rsidRPr="00631FA3">
        <w:rPr>
          <w:color w:val="000000"/>
          <w:sz w:val="28"/>
          <w:szCs w:val="28"/>
          <w:lang w:val="uk-UA"/>
        </w:rPr>
        <w:t>ь</w:t>
      </w:r>
      <w:r w:rsidRPr="00631FA3">
        <w:rPr>
          <w:color w:val="000000"/>
          <w:sz w:val="28"/>
          <w:szCs w:val="28"/>
          <w:lang w:val="uk-UA"/>
        </w:rPr>
        <w:t>к</w:t>
      </w:r>
      <w:r>
        <w:rPr>
          <w:color w:val="000000"/>
          <w:sz w:val="28"/>
          <w:szCs w:val="28"/>
          <w:lang w:val="uk-UA"/>
        </w:rPr>
        <w:t>о</w:t>
      </w:r>
      <w:r w:rsidRPr="00631FA3">
        <w:rPr>
          <w:color w:val="000000"/>
          <w:sz w:val="28"/>
          <w:szCs w:val="28"/>
          <w:lang w:val="uk-UA"/>
        </w:rPr>
        <w:t>ст</w:t>
      </w:r>
      <w:r>
        <w:rPr>
          <w:color w:val="000000"/>
          <w:sz w:val="28"/>
          <w:szCs w:val="28"/>
          <w:lang w:val="uk-UA"/>
        </w:rPr>
        <w:t>і</w:t>
      </w:r>
      <w:r w:rsidRPr="00631FA3">
        <w:rPr>
          <w:color w:val="000000"/>
          <w:sz w:val="28"/>
          <w:szCs w:val="28"/>
          <w:lang w:val="uk-UA"/>
        </w:rPr>
        <w:t xml:space="preserve"> опадів, сум середніх добових температур, дефіцит</w:t>
      </w:r>
      <w:r>
        <w:rPr>
          <w:color w:val="000000"/>
          <w:sz w:val="28"/>
          <w:szCs w:val="28"/>
          <w:lang w:val="uk-UA"/>
        </w:rPr>
        <w:t>у</w:t>
      </w:r>
      <w:r w:rsidRPr="00631FA3">
        <w:rPr>
          <w:color w:val="000000"/>
          <w:sz w:val="28"/>
          <w:szCs w:val="28"/>
          <w:lang w:val="uk-UA"/>
        </w:rPr>
        <w:t xml:space="preserve"> вологості повітря</w:t>
      </w:r>
      <w:r>
        <w:rPr>
          <w:color w:val="000000"/>
          <w:sz w:val="28"/>
          <w:szCs w:val="28"/>
          <w:lang w:val="uk-UA"/>
        </w:rPr>
        <w:t>,</w:t>
      </w:r>
      <w:r w:rsidRPr="00631FA3">
        <w:rPr>
          <w:color w:val="000000"/>
          <w:sz w:val="28"/>
          <w:szCs w:val="28"/>
          <w:lang w:val="uk-UA"/>
        </w:rPr>
        <w:t xml:space="preserve"> гідрот</w:t>
      </w:r>
      <w:r w:rsidRPr="00631FA3">
        <w:rPr>
          <w:color w:val="000000"/>
          <w:sz w:val="28"/>
          <w:szCs w:val="28"/>
          <w:lang w:val="uk-UA"/>
        </w:rPr>
        <w:t>е</w:t>
      </w:r>
      <w:r w:rsidRPr="00631FA3">
        <w:rPr>
          <w:color w:val="000000"/>
          <w:sz w:val="28"/>
          <w:szCs w:val="28"/>
          <w:lang w:val="uk-UA"/>
        </w:rPr>
        <w:t>рмічн</w:t>
      </w:r>
      <w:r>
        <w:rPr>
          <w:color w:val="000000"/>
          <w:sz w:val="28"/>
          <w:szCs w:val="28"/>
          <w:lang w:val="uk-UA"/>
        </w:rPr>
        <w:t>ого</w:t>
      </w:r>
      <w:r w:rsidRPr="00631FA3">
        <w:rPr>
          <w:color w:val="000000"/>
          <w:sz w:val="28"/>
          <w:szCs w:val="28"/>
          <w:lang w:val="uk-UA"/>
        </w:rPr>
        <w:t xml:space="preserve"> коефіцієнт</w:t>
      </w:r>
      <w:r>
        <w:rPr>
          <w:color w:val="000000"/>
          <w:sz w:val="28"/>
          <w:szCs w:val="28"/>
          <w:lang w:val="uk-UA"/>
        </w:rPr>
        <w:t>у</w:t>
      </w:r>
      <w:r w:rsidRPr="00631FA3">
        <w:rPr>
          <w:color w:val="000000"/>
          <w:sz w:val="28"/>
          <w:szCs w:val="28"/>
          <w:lang w:val="uk-UA"/>
        </w:rPr>
        <w:t>. Виділено 7 типів погодних умов формування урожаю кук</w:t>
      </w:r>
      <w:r w:rsidRPr="00631FA3">
        <w:rPr>
          <w:color w:val="000000"/>
          <w:sz w:val="28"/>
          <w:szCs w:val="28"/>
          <w:lang w:val="uk-UA"/>
        </w:rPr>
        <w:t>у</w:t>
      </w:r>
      <w:r w:rsidRPr="00631FA3">
        <w:rPr>
          <w:color w:val="000000"/>
          <w:sz w:val="28"/>
          <w:szCs w:val="28"/>
          <w:lang w:val="uk-UA"/>
        </w:rPr>
        <w:t>рудзи. Наприклад, І тип – вологий. Волога, дощова холодна погода затримує розв</w:t>
      </w:r>
      <w:r w:rsidRPr="00631FA3">
        <w:rPr>
          <w:color w:val="000000"/>
          <w:sz w:val="28"/>
          <w:szCs w:val="28"/>
          <w:lang w:val="uk-UA"/>
        </w:rPr>
        <w:t>и</w:t>
      </w:r>
      <w:r w:rsidRPr="00631FA3">
        <w:rPr>
          <w:color w:val="000000"/>
          <w:sz w:val="28"/>
          <w:szCs w:val="28"/>
          <w:lang w:val="uk-UA"/>
        </w:rPr>
        <w:t xml:space="preserve">ток культури. Тривалість </w:t>
      </w:r>
      <w:r>
        <w:rPr>
          <w:color w:val="000000"/>
          <w:sz w:val="28"/>
          <w:szCs w:val="28"/>
          <w:lang w:val="uk-UA"/>
        </w:rPr>
        <w:t>усіх</w:t>
      </w:r>
      <w:r w:rsidRPr="00631FA3">
        <w:rPr>
          <w:color w:val="000000"/>
          <w:sz w:val="28"/>
          <w:szCs w:val="28"/>
          <w:lang w:val="uk-UA"/>
        </w:rPr>
        <w:t xml:space="preserve"> </w:t>
      </w:r>
      <w:proofErr w:type="spellStart"/>
      <w:r w:rsidRPr="00631FA3">
        <w:rPr>
          <w:color w:val="000000"/>
          <w:sz w:val="28"/>
          <w:szCs w:val="28"/>
          <w:lang w:val="uk-UA"/>
        </w:rPr>
        <w:t>міжфазних</w:t>
      </w:r>
      <w:proofErr w:type="spellEnd"/>
      <w:r w:rsidRPr="00631FA3">
        <w:rPr>
          <w:color w:val="000000"/>
          <w:sz w:val="28"/>
          <w:szCs w:val="28"/>
          <w:lang w:val="uk-UA"/>
        </w:rPr>
        <w:t xml:space="preserve"> періодів збільшена у порівнянні </w:t>
      </w:r>
      <w:r>
        <w:rPr>
          <w:color w:val="000000"/>
          <w:sz w:val="28"/>
          <w:szCs w:val="28"/>
          <w:lang w:val="uk-UA"/>
        </w:rPr>
        <w:t>із</w:t>
      </w:r>
      <w:r w:rsidRPr="00631FA3">
        <w:rPr>
          <w:color w:val="000000"/>
          <w:sz w:val="28"/>
          <w:szCs w:val="28"/>
          <w:lang w:val="uk-UA"/>
        </w:rPr>
        <w:t xml:space="preserve"> середньою тривалі</w:t>
      </w:r>
      <w:r w:rsidRPr="00631FA3">
        <w:rPr>
          <w:color w:val="000000"/>
          <w:sz w:val="28"/>
          <w:szCs w:val="28"/>
          <w:lang w:val="uk-UA"/>
        </w:rPr>
        <w:t>с</w:t>
      </w:r>
      <w:r w:rsidRPr="00631FA3">
        <w:rPr>
          <w:color w:val="000000"/>
          <w:sz w:val="28"/>
          <w:szCs w:val="28"/>
          <w:lang w:val="uk-UA"/>
        </w:rPr>
        <w:t xml:space="preserve">тю. Суми температур за вегетаційний період не перевищують 1400 – </w:t>
      </w:r>
      <w:r>
        <w:rPr>
          <w:color w:val="000000"/>
          <w:sz w:val="28"/>
          <w:szCs w:val="28"/>
          <w:lang w:val="uk-UA"/>
        </w:rPr>
        <w:br/>
      </w:r>
      <w:r w:rsidRPr="00631FA3">
        <w:rPr>
          <w:color w:val="000000"/>
          <w:sz w:val="28"/>
          <w:szCs w:val="28"/>
          <w:lang w:val="uk-UA"/>
        </w:rPr>
        <w:t>1500 ºС. Урожай зерна низький. Дана оцінка  ймовірності типів погоди для різних природно-кліматичних зон. Типізація погодних умов формування урожайності к</w:t>
      </w:r>
      <w:r w:rsidRPr="00631FA3">
        <w:rPr>
          <w:color w:val="000000"/>
          <w:sz w:val="28"/>
          <w:szCs w:val="28"/>
          <w:lang w:val="uk-UA"/>
        </w:rPr>
        <w:t>у</w:t>
      </w:r>
      <w:r w:rsidRPr="00631FA3">
        <w:rPr>
          <w:color w:val="000000"/>
          <w:sz w:val="28"/>
          <w:szCs w:val="28"/>
          <w:lang w:val="uk-UA"/>
        </w:rPr>
        <w:t>курудзи може знайти практичне застосування при вирішенні питань щодо строків і норм внесення основних добрив, різних типів  пі</w:t>
      </w:r>
      <w:r w:rsidRPr="00631FA3">
        <w:rPr>
          <w:color w:val="000000"/>
          <w:sz w:val="28"/>
          <w:szCs w:val="28"/>
          <w:lang w:val="uk-UA"/>
        </w:rPr>
        <w:t>д</w:t>
      </w:r>
      <w:r w:rsidRPr="00631FA3">
        <w:rPr>
          <w:color w:val="000000"/>
          <w:sz w:val="28"/>
          <w:szCs w:val="28"/>
          <w:lang w:val="uk-UA"/>
        </w:rPr>
        <w:t>живлення та інших.</w:t>
      </w:r>
    </w:p>
    <w:p w:rsidR="00304CCD" w:rsidRPr="00631FA3" w:rsidRDefault="00304CCD" w:rsidP="00304CCD">
      <w:pPr>
        <w:spacing w:line="360" w:lineRule="auto"/>
        <w:ind w:firstLine="851"/>
        <w:rPr>
          <w:sz w:val="28"/>
          <w:lang w:val="uk-UA"/>
        </w:rPr>
      </w:pPr>
      <w:r w:rsidRPr="00631FA3">
        <w:rPr>
          <w:sz w:val="28"/>
          <w:lang w:val="uk-UA"/>
        </w:rPr>
        <w:t>4. Вперше для території України виконан</w:t>
      </w:r>
      <w:r>
        <w:rPr>
          <w:sz w:val="28"/>
          <w:lang w:val="uk-UA"/>
        </w:rPr>
        <w:t>і</w:t>
      </w:r>
      <w:r w:rsidRPr="00631FA3">
        <w:rPr>
          <w:sz w:val="28"/>
          <w:lang w:val="uk-UA"/>
        </w:rPr>
        <w:t xml:space="preserve"> чисельні експерименти </w:t>
      </w:r>
      <w:r>
        <w:rPr>
          <w:sz w:val="28"/>
          <w:lang w:val="uk-UA"/>
        </w:rPr>
        <w:t>і</w:t>
      </w:r>
      <w:r w:rsidRPr="00631FA3">
        <w:rPr>
          <w:sz w:val="28"/>
          <w:lang w:val="uk-UA"/>
        </w:rPr>
        <w:t>з моделлю продуктивності кукурудзи, за результатами яких встановлено, що заг</w:t>
      </w:r>
      <w:r w:rsidRPr="00631FA3">
        <w:rPr>
          <w:sz w:val="28"/>
          <w:lang w:val="uk-UA"/>
        </w:rPr>
        <w:t>а</w:t>
      </w:r>
      <w:r w:rsidRPr="00631FA3">
        <w:rPr>
          <w:sz w:val="28"/>
          <w:lang w:val="uk-UA"/>
        </w:rPr>
        <w:t>льний вигляд світлової кривої продуктивності посівів, отриманої за чисельним</w:t>
      </w:r>
      <w:r>
        <w:rPr>
          <w:sz w:val="28"/>
          <w:lang w:val="uk-UA"/>
        </w:rPr>
        <w:t>и</w:t>
      </w:r>
      <w:r w:rsidRPr="00631FA3">
        <w:rPr>
          <w:sz w:val="28"/>
          <w:lang w:val="uk-UA"/>
        </w:rPr>
        <w:t xml:space="preserve"> експеримент</w:t>
      </w:r>
      <w:r>
        <w:rPr>
          <w:sz w:val="28"/>
          <w:lang w:val="uk-UA"/>
        </w:rPr>
        <w:t>а</w:t>
      </w:r>
      <w:r w:rsidRPr="00631FA3">
        <w:rPr>
          <w:sz w:val="28"/>
          <w:lang w:val="uk-UA"/>
        </w:rPr>
        <w:t>м</w:t>
      </w:r>
      <w:r>
        <w:rPr>
          <w:sz w:val="28"/>
          <w:lang w:val="uk-UA"/>
        </w:rPr>
        <w:t>и</w:t>
      </w:r>
      <w:r w:rsidRPr="00631FA3">
        <w:rPr>
          <w:sz w:val="28"/>
          <w:lang w:val="uk-UA"/>
        </w:rPr>
        <w:t xml:space="preserve">, близький до вигляду світлової кривої фотосинтезу листка. </w:t>
      </w:r>
      <w:r>
        <w:rPr>
          <w:sz w:val="28"/>
          <w:lang w:val="uk-UA"/>
        </w:rPr>
        <w:t>Із</w:t>
      </w:r>
      <w:r w:rsidRPr="00631FA3">
        <w:rPr>
          <w:sz w:val="28"/>
          <w:lang w:val="uk-UA"/>
        </w:rPr>
        <w:t xml:space="preserve"> збільшенням щільності світлового потоку продуктивність рослин збільшується за будь-яких умов звол</w:t>
      </w:r>
      <w:r w:rsidRPr="00631FA3">
        <w:rPr>
          <w:sz w:val="28"/>
          <w:lang w:val="uk-UA"/>
        </w:rPr>
        <w:t>о</w:t>
      </w:r>
      <w:r w:rsidRPr="00631FA3">
        <w:rPr>
          <w:sz w:val="28"/>
          <w:lang w:val="uk-UA"/>
        </w:rPr>
        <w:t xml:space="preserve">ження ґрунту, однак, найбільший приріст біомаси </w:t>
      </w:r>
      <w:r>
        <w:rPr>
          <w:sz w:val="28"/>
          <w:lang w:val="uk-UA"/>
        </w:rPr>
        <w:t>за</w:t>
      </w:r>
      <w:r w:rsidRPr="00631FA3">
        <w:rPr>
          <w:sz w:val="28"/>
          <w:lang w:val="uk-UA"/>
        </w:rPr>
        <w:t xml:space="preserve"> оптимальн</w:t>
      </w:r>
      <w:r>
        <w:rPr>
          <w:sz w:val="28"/>
          <w:lang w:val="uk-UA"/>
        </w:rPr>
        <w:t>ої</w:t>
      </w:r>
      <w:r w:rsidRPr="00631FA3">
        <w:rPr>
          <w:sz w:val="28"/>
          <w:lang w:val="uk-UA"/>
        </w:rPr>
        <w:t xml:space="preserve"> температур</w:t>
      </w:r>
      <w:r>
        <w:rPr>
          <w:sz w:val="28"/>
          <w:lang w:val="uk-UA"/>
        </w:rPr>
        <w:t>и</w:t>
      </w:r>
      <w:r w:rsidRPr="00631FA3">
        <w:rPr>
          <w:sz w:val="28"/>
          <w:lang w:val="uk-UA"/>
        </w:rPr>
        <w:t xml:space="preserve"> сп</w:t>
      </w:r>
      <w:r w:rsidRPr="00631FA3">
        <w:rPr>
          <w:sz w:val="28"/>
          <w:lang w:val="uk-UA"/>
        </w:rPr>
        <w:t>о</w:t>
      </w:r>
      <w:r w:rsidRPr="00631FA3">
        <w:rPr>
          <w:sz w:val="28"/>
          <w:lang w:val="uk-UA"/>
        </w:rPr>
        <w:t>стерігається лише на фоні достатнього зволоження ґрунту (при запасах вологи у м</w:t>
      </w:r>
      <w:r w:rsidRPr="00631FA3">
        <w:rPr>
          <w:sz w:val="28"/>
          <w:lang w:val="uk-UA"/>
        </w:rPr>
        <w:t>е</w:t>
      </w:r>
      <w:r w:rsidRPr="00631FA3">
        <w:rPr>
          <w:sz w:val="28"/>
          <w:lang w:val="uk-UA"/>
        </w:rPr>
        <w:t>тровому шарі ґрунту 75-80% НВ). При о</w:t>
      </w:r>
      <w:r w:rsidRPr="00631FA3">
        <w:rPr>
          <w:sz w:val="28"/>
          <w:lang w:val="uk-UA"/>
        </w:rPr>
        <w:t>п</w:t>
      </w:r>
      <w:r w:rsidRPr="00631FA3">
        <w:rPr>
          <w:sz w:val="28"/>
          <w:lang w:val="uk-UA"/>
        </w:rPr>
        <w:t>тимальній температурі повітря і дефіциті вологи (запаси вологи у метровому шарі ґрунту 30% НВ) максимальна продукти</w:t>
      </w:r>
      <w:r w:rsidRPr="00631FA3">
        <w:rPr>
          <w:sz w:val="28"/>
          <w:lang w:val="uk-UA"/>
        </w:rPr>
        <w:t>в</w:t>
      </w:r>
      <w:r w:rsidRPr="00631FA3">
        <w:rPr>
          <w:sz w:val="28"/>
          <w:lang w:val="uk-UA"/>
        </w:rPr>
        <w:t>ність фотосинтезу майже у 1,4 рази менша, ніж при оптимальній вологозабезпеч</w:t>
      </w:r>
      <w:r w:rsidRPr="00631FA3">
        <w:rPr>
          <w:sz w:val="28"/>
          <w:lang w:val="uk-UA"/>
        </w:rPr>
        <w:t>е</w:t>
      </w:r>
      <w:r w:rsidRPr="00631FA3">
        <w:rPr>
          <w:sz w:val="28"/>
          <w:lang w:val="uk-UA"/>
        </w:rPr>
        <w:t xml:space="preserve">ності. </w:t>
      </w:r>
    </w:p>
    <w:p w:rsidR="00304CCD" w:rsidRPr="00631FA3" w:rsidRDefault="00304CCD" w:rsidP="00304CCD">
      <w:pPr>
        <w:spacing w:line="360" w:lineRule="auto"/>
        <w:ind w:firstLine="851"/>
        <w:rPr>
          <w:sz w:val="28"/>
          <w:lang w:val="uk-UA"/>
        </w:rPr>
      </w:pPr>
      <w:r w:rsidRPr="00631FA3">
        <w:rPr>
          <w:sz w:val="28"/>
          <w:lang w:val="uk-UA"/>
        </w:rPr>
        <w:t xml:space="preserve">5. На основі чисельних експериментів </w:t>
      </w:r>
      <w:r>
        <w:rPr>
          <w:sz w:val="28"/>
          <w:lang w:val="uk-UA"/>
        </w:rPr>
        <w:t>і</w:t>
      </w:r>
      <w:r w:rsidRPr="00631FA3">
        <w:rPr>
          <w:sz w:val="28"/>
          <w:lang w:val="uk-UA"/>
        </w:rPr>
        <w:t>з моделлю продуктивності кукурудзи встановлено, що  оптимальною температурою у декаду викидання вол</w:t>
      </w:r>
      <w:r w:rsidRPr="00631FA3">
        <w:rPr>
          <w:sz w:val="28"/>
          <w:lang w:val="uk-UA"/>
        </w:rPr>
        <w:t>о</w:t>
      </w:r>
      <w:r w:rsidRPr="00631FA3">
        <w:rPr>
          <w:sz w:val="28"/>
          <w:lang w:val="uk-UA"/>
        </w:rPr>
        <w:t>ті, при якій спостерігається найвища продуктивність фотосинтезу (12,8 мг</w:t>
      </w:r>
      <w:r w:rsidRPr="00631FA3">
        <w:rPr>
          <w:sz w:val="28"/>
          <w:lang w:val="uk-UA"/>
        </w:rPr>
        <w:sym w:font="Symbol" w:char="F0D7"/>
      </w:r>
      <w:r w:rsidRPr="00631FA3">
        <w:rPr>
          <w:sz w:val="28"/>
          <w:lang w:val="uk-UA"/>
        </w:rPr>
        <w:t>СО</w:t>
      </w:r>
      <w:r w:rsidRPr="00631FA3">
        <w:rPr>
          <w:sz w:val="28"/>
          <w:vertAlign w:val="subscript"/>
          <w:lang w:val="uk-UA"/>
        </w:rPr>
        <w:t>2</w:t>
      </w:r>
      <w:r w:rsidRPr="00631FA3">
        <w:rPr>
          <w:sz w:val="28"/>
          <w:lang w:val="uk-UA"/>
        </w:rPr>
        <w:t>/дм</w:t>
      </w:r>
      <w:r w:rsidRPr="00631FA3">
        <w:rPr>
          <w:sz w:val="28"/>
          <w:vertAlign w:val="superscript"/>
          <w:lang w:val="uk-UA"/>
        </w:rPr>
        <w:t>2</w:t>
      </w:r>
      <w:r w:rsidRPr="00631FA3">
        <w:rPr>
          <w:sz w:val="28"/>
          <w:lang w:val="uk-UA"/>
        </w:rPr>
        <w:sym w:font="Symbol" w:char="F0D7"/>
      </w:r>
      <w:r w:rsidRPr="00631FA3">
        <w:rPr>
          <w:sz w:val="28"/>
          <w:lang w:val="uk-UA"/>
        </w:rPr>
        <w:t>год.), є те</w:t>
      </w:r>
      <w:r w:rsidRPr="00631FA3">
        <w:rPr>
          <w:sz w:val="28"/>
          <w:lang w:val="uk-UA"/>
        </w:rPr>
        <w:t>м</w:t>
      </w:r>
      <w:r w:rsidRPr="00631FA3">
        <w:rPr>
          <w:sz w:val="28"/>
          <w:lang w:val="uk-UA"/>
        </w:rPr>
        <w:t>пература 25 °С. При зниженні температури повітря у цей період до 10 °С, незалежно від умов зволоження, максимальна продукти</w:t>
      </w:r>
      <w:r w:rsidRPr="00631FA3">
        <w:rPr>
          <w:sz w:val="28"/>
          <w:lang w:val="uk-UA"/>
        </w:rPr>
        <w:t>в</w:t>
      </w:r>
      <w:r w:rsidRPr="00631FA3">
        <w:rPr>
          <w:sz w:val="28"/>
          <w:lang w:val="uk-UA"/>
        </w:rPr>
        <w:t>ність фотосинтезу посівів кукурудзи знижується  у півтора рази і не перевищує 8,4 мг</w:t>
      </w:r>
      <w:r w:rsidRPr="00631FA3">
        <w:rPr>
          <w:sz w:val="28"/>
          <w:lang w:val="uk-UA"/>
        </w:rPr>
        <w:sym w:font="Symbol" w:char="F0D7"/>
      </w:r>
      <w:r w:rsidRPr="00631FA3">
        <w:rPr>
          <w:sz w:val="28"/>
          <w:lang w:val="uk-UA"/>
        </w:rPr>
        <w:t>СО</w:t>
      </w:r>
      <w:r w:rsidRPr="00631FA3">
        <w:rPr>
          <w:sz w:val="28"/>
          <w:vertAlign w:val="subscript"/>
          <w:lang w:val="uk-UA"/>
        </w:rPr>
        <w:t>2</w:t>
      </w:r>
      <w:r w:rsidRPr="00631FA3">
        <w:rPr>
          <w:sz w:val="28"/>
          <w:lang w:val="uk-UA"/>
        </w:rPr>
        <w:t>/дм</w:t>
      </w:r>
      <w:r w:rsidRPr="00631FA3">
        <w:rPr>
          <w:sz w:val="28"/>
          <w:vertAlign w:val="superscript"/>
          <w:lang w:val="uk-UA"/>
        </w:rPr>
        <w:t>2</w:t>
      </w:r>
      <w:r w:rsidRPr="00631FA3">
        <w:rPr>
          <w:sz w:val="28"/>
          <w:lang w:val="uk-UA"/>
        </w:rPr>
        <w:sym w:font="Symbol" w:char="F0D7"/>
      </w:r>
      <w:r w:rsidRPr="00631FA3">
        <w:rPr>
          <w:sz w:val="28"/>
          <w:lang w:val="uk-UA"/>
        </w:rPr>
        <w:t>год.</w:t>
      </w:r>
    </w:p>
    <w:p w:rsidR="00304CCD" w:rsidRPr="00631FA3" w:rsidRDefault="00304CCD" w:rsidP="00304CCD">
      <w:pPr>
        <w:spacing w:line="360" w:lineRule="auto"/>
        <w:ind w:firstLine="851"/>
        <w:rPr>
          <w:sz w:val="28"/>
          <w:lang w:val="uk-UA"/>
        </w:rPr>
      </w:pPr>
      <w:r w:rsidRPr="00631FA3">
        <w:rPr>
          <w:sz w:val="28"/>
          <w:lang w:val="uk-UA"/>
        </w:rPr>
        <w:lastRenderedPageBreak/>
        <w:t xml:space="preserve">6. Проведені чисельні експерименти </w:t>
      </w:r>
      <w:r>
        <w:rPr>
          <w:sz w:val="28"/>
          <w:lang w:val="uk-UA"/>
        </w:rPr>
        <w:t>і</w:t>
      </w:r>
      <w:r w:rsidRPr="00631FA3">
        <w:rPr>
          <w:sz w:val="28"/>
          <w:lang w:val="uk-UA"/>
        </w:rPr>
        <w:t>з моделлю продуктивності кукурудзи виявили закономірності впливу факторів навколишнього середовища протягом п</w:t>
      </w:r>
      <w:r w:rsidRPr="00631FA3">
        <w:rPr>
          <w:sz w:val="28"/>
          <w:lang w:val="uk-UA"/>
        </w:rPr>
        <w:t>е</w:t>
      </w:r>
      <w:r w:rsidRPr="00631FA3">
        <w:rPr>
          <w:sz w:val="28"/>
          <w:lang w:val="uk-UA"/>
        </w:rPr>
        <w:t>ріоду вегетації на продуктивність фотосинтезу кукурудзи. Показан</w:t>
      </w:r>
      <w:r>
        <w:rPr>
          <w:sz w:val="28"/>
          <w:lang w:val="uk-UA"/>
        </w:rPr>
        <w:t>о</w:t>
      </w:r>
      <w:r w:rsidRPr="00631FA3">
        <w:rPr>
          <w:sz w:val="28"/>
          <w:lang w:val="uk-UA"/>
        </w:rPr>
        <w:t xml:space="preserve"> відмінності у динаміці показників </w:t>
      </w:r>
      <w:r>
        <w:rPr>
          <w:sz w:val="28"/>
          <w:lang w:val="uk-UA"/>
        </w:rPr>
        <w:t>процесів фотосинтезу</w:t>
      </w:r>
      <w:r w:rsidRPr="00631FA3">
        <w:rPr>
          <w:sz w:val="28"/>
          <w:lang w:val="uk-UA"/>
        </w:rPr>
        <w:t xml:space="preserve"> посівів залежно від умов </w:t>
      </w:r>
      <w:proofErr w:type="spellStart"/>
      <w:r w:rsidRPr="00631FA3">
        <w:rPr>
          <w:sz w:val="28"/>
          <w:lang w:val="uk-UA"/>
        </w:rPr>
        <w:t>вологозабезп</w:t>
      </w:r>
      <w:r w:rsidRPr="00631FA3">
        <w:rPr>
          <w:sz w:val="28"/>
          <w:lang w:val="uk-UA"/>
        </w:rPr>
        <w:t>е</w:t>
      </w:r>
      <w:r w:rsidRPr="00631FA3">
        <w:rPr>
          <w:sz w:val="28"/>
          <w:lang w:val="uk-UA"/>
        </w:rPr>
        <w:t>чення</w:t>
      </w:r>
      <w:proofErr w:type="spellEnd"/>
      <w:r w:rsidRPr="00631FA3">
        <w:rPr>
          <w:sz w:val="28"/>
          <w:lang w:val="uk-UA"/>
        </w:rPr>
        <w:t xml:space="preserve"> посівів кукурудзи.  Встановлено, що у засушливі роки та при високій темп</w:t>
      </w:r>
      <w:r w:rsidRPr="00631FA3">
        <w:rPr>
          <w:sz w:val="28"/>
          <w:lang w:val="uk-UA"/>
        </w:rPr>
        <w:t>е</w:t>
      </w:r>
      <w:r w:rsidRPr="00631FA3">
        <w:rPr>
          <w:sz w:val="28"/>
          <w:lang w:val="uk-UA"/>
        </w:rPr>
        <w:t>ратурі повітря впродовж вегетації (аналог 1999 рік) площа листків набагато ме</w:t>
      </w:r>
      <w:r w:rsidRPr="00631FA3">
        <w:rPr>
          <w:sz w:val="28"/>
          <w:lang w:val="uk-UA"/>
        </w:rPr>
        <w:t>н</w:t>
      </w:r>
      <w:r w:rsidRPr="00631FA3">
        <w:rPr>
          <w:sz w:val="28"/>
          <w:lang w:val="uk-UA"/>
        </w:rPr>
        <w:t>ша, різко зменшується продуктивність фотосинтезу порівняно з кліматичними умовами. Максимальна продукти</w:t>
      </w:r>
      <w:r w:rsidRPr="00631FA3">
        <w:rPr>
          <w:sz w:val="28"/>
          <w:lang w:val="uk-UA"/>
        </w:rPr>
        <w:t>в</w:t>
      </w:r>
      <w:r w:rsidRPr="00631FA3">
        <w:rPr>
          <w:sz w:val="28"/>
          <w:lang w:val="uk-UA"/>
        </w:rPr>
        <w:t xml:space="preserve">ність фотосинтезу спостерігається у більш ранні строки. У дуже вологі роки (аналог 1997 рік) чиста продуктивність фотосинтезу  вища, </w:t>
      </w:r>
      <w:r>
        <w:rPr>
          <w:sz w:val="28"/>
          <w:lang w:val="uk-UA"/>
        </w:rPr>
        <w:t>її ма</w:t>
      </w:r>
      <w:r>
        <w:rPr>
          <w:sz w:val="28"/>
          <w:lang w:val="uk-UA"/>
        </w:rPr>
        <w:t>к</w:t>
      </w:r>
      <w:r>
        <w:rPr>
          <w:sz w:val="28"/>
          <w:lang w:val="uk-UA"/>
        </w:rPr>
        <w:t xml:space="preserve">симальні величини </w:t>
      </w:r>
      <w:r w:rsidRPr="00631FA3">
        <w:rPr>
          <w:sz w:val="28"/>
          <w:lang w:val="uk-UA"/>
        </w:rPr>
        <w:t>спостеріга</w:t>
      </w:r>
      <w:r>
        <w:rPr>
          <w:sz w:val="28"/>
          <w:lang w:val="uk-UA"/>
        </w:rPr>
        <w:t>ю</w:t>
      </w:r>
      <w:r w:rsidRPr="00631FA3">
        <w:rPr>
          <w:sz w:val="28"/>
          <w:lang w:val="uk-UA"/>
        </w:rPr>
        <w:t>ться у строки близькі до звичайних. Чиста проду</w:t>
      </w:r>
      <w:r w:rsidRPr="00631FA3">
        <w:rPr>
          <w:sz w:val="28"/>
          <w:lang w:val="uk-UA"/>
        </w:rPr>
        <w:t>к</w:t>
      </w:r>
      <w:r w:rsidRPr="00631FA3">
        <w:rPr>
          <w:sz w:val="28"/>
          <w:lang w:val="uk-UA"/>
        </w:rPr>
        <w:t>тивність фотосинтезу посіву за посушливих умов становить 6,81 г/м</w:t>
      </w:r>
      <w:r w:rsidRPr="00631FA3">
        <w:rPr>
          <w:sz w:val="28"/>
          <w:vertAlign w:val="superscript"/>
          <w:lang w:val="uk-UA"/>
        </w:rPr>
        <w:t>2</w:t>
      </w:r>
      <w:r w:rsidRPr="00631FA3">
        <w:rPr>
          <w:sz w:val="28"/>
          <w:lang w:val="uk-UA"/>
        </w:rPr>
        <w:sym w:font="Symbol" w:char="F0D7"/>
      </w:r>
      <w:r w:rsidRPr="00631FA3">
        <w:rPr>
          <w:sz w:val="28"/>
          <w:lang w:val="uk-UA"/>
        </w:rPr>
        <w:t>добу  і спостеріг</w:t>
      </w:r>
      <w:r w:rsidRPr="00631FA3">
        <w:rPr>
          <w:sz w:val="28"/>
          <w:lang w:val="uk-UA"/>
        </w:rPr>
        <w:t>а</w:t>
      </w:r>
      <w:r w:rsidRPr="00631FA3">
        <w:rPr>
          <w:sz w:val="28"/>
          <w:lang w:val="uk-UA"/>
        </w:rPr>
        <w:t>ється у 7-й декаді вегетації, за вологих умов вона спостерігається у 9-ту декаду вегетації і ст</w:t>
      </w:r>
      <w:r w:rsidRPr="00631FA3">
        <w:rPr>
          <w:sz w:val="28"/>
          <w:lang w:val="uk-UA"/>
        </w:rPr>
        <w:t>а</w:t>
      </w:r>
      <w:r w:rsidRPr="00631FA3">
        <w:rPr>
          <w:sz w:val="28"/>
          <w:lang w:val="uk-UA"/>
        </w:rPr>
        <w:t>новить 8,94 г/м</w:t>
      </w:r>
      <w:r w:rsidRPr="00631FA3">
        <w:rPr>
          <w:sz w:val="28"/>
          <w:vertAlign w:val="superscript"/>
          <w:lang w:val="uk-UA"/>
        </w:rPr>
        <w:t>2</w:t>
      </w:r>
      <w:r w:rsidRPr="00631FA3">
        <w:rPr>
          <w:sz w:val="28"/>
          <w:lang w:val="uk-UA"/>
        </w:rPr>
        <w:sym w:font="Symbol" w:char="F0D7"/>
      </w:r>
      <w:r w:rsidRPr="00631FA3">
        <w:rPr>
          <w:sz w:val="28"/>
          <w:lang w:val="uk-UA"/>
        </w:rPr>
        <w:t>добу.</w:t>
      </w:r>
    </w:p>
    <w:p w:rsidR="00304CCD" w:rsidRPr="00631FA3" w:rsidRDefault="00304CCD" w:rsidP="00304CCD">
      <w:pPr>
        <w:spacing w:line="360" w:lineRule="auto"/>
        <w:ind w:firstLine="851"/>
        <w:rPr>
          <w:sz w:val="28"/>
          <w:szCs w:val="28"/>
          <w:lang w:val="uk-UA"/>
        </w:rPr>
      </w:pPr>
      <w:r w:rsidRPr="00F85EC8">
        <w:rPr>
          <w:sz w:val="28"/>
          <w:lang w:val="uk-UA"/>
        </w:rPr>
        <w:t>7.</w:t>
      </w:r>
      <w:r w:rsidRPr="00631FA3">
        <w:rPr>
          <w:b/>
          <w:sz w:val="28"/>
          <w:lang w:val="uk-UA"/>
        </w:rPr>
        <w:t xml:space="preserve"> </w:t>
      </w:r>
      <w:r w:rsidRPr="00631FA3">
        <w:rPr>
          <w:sz w:val="28"/>
          <w:lang w:val="uk-UA"/>
        </w:rPr>
        <w:t>На основі виконаної за модельними розрахунками оцінки  ефективності р</w:t>
      </w:r>
      <w:r w:rsidRPr="00631FA3">
        <w:rPr>
          <w:sz w:val="28"/>
          <w:lang w:val="uk-UA"/>
        </w:rPr>
        <w:t>і</w:t>
      </w:r>
      <w:r w:rsidRPr="00631FA3">
        <w:rPr>
          <w:sz w:val="28"/>
          <w:lang w:val="uk-UA"/>
        </w:rPr>
        <w:t xml:space="preserve">зних строків сівби кукурудзи у різних </w:t>
      </w:r>
      <w:proofErr w:type="spellStart"/>
      <w:r w:rsidRPr="00631FA3">
        <w:rPr>
          <w:sz w:val="28"/>
          <w:lang w:val="uk-UA"/>
        </w:rPr>
        <w:t>грунтово-кліматичних</w:t>
      </w:r>
      <w:proofErr w:type="spellEnd"/>
      <w:r w:rsidRPr="00631FA3">
        <w:rPr>
          <w:sz w:val="28"/>
          <w:lang w:val="uk-UA"/>
        </w:rPr>
        <w:t xml:space="preserve"> зонах України показ</w:t>
      </w:r>
      <w:r w:rsidRPr="00631FA3">
        <w:rPr>
          <w:sz w:val="28"/>
          <w:lang w:val="uk-UA"/>
        </w:rPr>
        <w:t>а</w:t>
      </w:r>
      <w:r w:rsidRPr="00631FA3">
        <w:rPr>
          <w:sz w:val="28"/>
          <w:lang w:val="uk-UA"/>
        </w:rPr>
        <w:t>но, що строки сівби і сходів визначають значні розбіжності чистої продуктивності   фотосинтезу посіву і формування площі асимілюючої поверхні. Для північного і п</w:t>
      </w:r>
      <w:r w:rsidRPr="00631FA3">
        <w:rPr>
          <w:sz w:val="28"/>
          <w:lang w:val="uk-UA"/>
        </w:rPr>
        <w:t>і</w:t>
      </w:r>
      <w:r w:rsidRPr="00631FA3">
        <w:rPr>
          <w:sz w:val="28"/>
          <w:lang w:val="uk-UA"/>
        </w:rPr>
        <w:t>вденного Степу чиста продуктивність фотосинт</w:t>
      </w:r>
      <w:r w:rsidRPr="00631FA3">
        <w:rPr>
          <w:sz w:val="28"/>
          <w:lang w:val="uk-UA"/>
        </w:rPr>
        <w:t>е</w:t>
      </w:r>
      <w:r w:rsidRPr="00631FA3">
        <w:rPr>
          <w:sz w:val="28"/>
          <w:lang w:val="uk-UA"/>
        </w:rPr>
        <w:t>зу при ранніх сходах вища на 0,3-0,8 г/м</w:t>
      </w:r>
      <w:r w:rsidRPr="00631FA3">
        <w:rPr>
          <w:sz w:val="28"/>
          <w:vertAlign w:val="superscript"/>
          <w:lang w:val="uk-UA"/>
        </w:rPr>
        <w:t>2</w:t>
      </w:r>
      <w:r w:rsidRPr="00631FA3">
        <w:rPr>
          <w:sz w:val="28"/>
          <w:lang w:val="uk-UA"/>
        </w:rPr>
        <w:sym w:font="Symbol" w:char="F0D7"/>
      </w:r>
      <w:r w:rsidRPr="00631FA3">
        <w:rPr>
          <w:sz w:val="28"/>
          <w:lang w:val="uk-UA"/>
        </w:rPr>
        <w:t>добу, ніж за середніх багаторічних і пізніх строків сходів.</w:t>
      </w:r>
      <w:r w:rsidRPr="00631FA3">
        <w:rPr>
          <w:sz w:val="28"/>
          <w:szCs w:val="28"/>
          <w:lang w:val="uk-UA"/>
        </w:rPr>
        <w:t xml:space="preserve"> </w:t>
      </w:r>
      <w:r>
        <w:rPr>
          <w:sz w:val="28"/>
          <w:szCs w:val="28"/>
          <w:lang w:val="uk-UA"/>
        </w:rPr>
        <w:t>Н</w:t>
      </w:r>
      <w:r w:rsidRPr="00631FA3">
        <w:rPr>
          <w:sz w:val="28"/>
          <w:szCs w:val="28"/>
          <w:lang w:val="uk-UA"/>
        </w:rPr>
        <w:t>айвища ур</w:t>
      </w:r>
      <w:r w:rsidRPr="00631FA3">
        <w:rPr>
          <w:sz w:val="28"/>
          <w:szCs w:val="28"/>
          <w:lang w:val="uk-UA"/>
        </w:rPr>
        <w:t>о</w:t>
      </w:r>
      <w:r w:rsidRPr="00631FA3">
        <w:rPr>
          <w:sz w:val="28"/>
          <w:szCs w:val="28"/>
          <w:lang w:val="uk-UA"/>
        </w:rPr>
        <w:t xml:space="preserve">жайність зерна кукурудзи при середніх багаторічних значеннях метеорологічних </w:t>
      </w:r>
      <w:r>
        <w:rPr>
          <w:sz w:val="28"/>
          <w:szCs w:val="28"/>
          <w:lang w:val="uk-UA"/>
        </w:rPr>
        <w:t>величин</w:t>
      </w:r>
      <w:r w:rsidRPr="00631FA3">
        <w:rPr>
          <w:sz w:val="28"/>
          <w:szCs w:val="28"/>
          <w:lang w:val="uk-UA"/>
        </w:rPr>
        <w:t xml:space="preserve"> можлива за ранніх строків сівби та сходів, що пов'язано із формуванням урожаю </w:t>
      </w:r>
      <w:r>
        <w:rPr>
          <w:sz w:val="28"/>
          <w:szCs w:val="28"/>
          <w:lang w:val="uk-UA"/>
        </w:rPr>
        <w:t>у</w:t>
      </w:r>
      <w:r w:rsidRPr="00631FA3">
        <w:rPr>
          <w:sz w:val="28"/>
          <w:szCs w:val="28"/>
          <w:lang w:val="uk-UA"/>
        </w:rPr>
        <w:t xml:space="preserve"> степовій і лісостеповій зонах країни за більш сприятливих умов зволоження (до н</w:t>
      </w:r>
      <w:r w:rsidRPr="00631FA3">
        <w:rPr>
          <w:sz w:val="28"/>
          <w:szCs w:val="28"/>
          <w:lang w:val="uk-UA"/>
        </w:rPr>
        <w:t>а</w:t>
      </w:r>
      <w:r w:rsidRPr="00631FA3">
        <w:rPr>
          <w:sz w:val="28"/>
          <w:szCs w:val="28"/>
          <w:lang w:val="uk-UA"/>
        </w:rPr>
        <w:t>стання літніх засух).</w:t>
      </w:r>
    </w:p>
    <w:p w:rsidR="00304CCD" w:rsidRPr="00631FA3" w:rsidRDefault="00304CCD" w:rsidP="00304CCD">
      <w:pPr>
        <w:spacing w:line="360" w:lineRule="auto"/>
        <w:ind w:firstLine="851"/>
        <w:rPr>
          <w:sz w:val="28"/>
          <w:lang w:val="uk-UA"/>
        </w:rPr>
      </w:pPr>
      <w:r w:rsidRPr="00631FA3">
        <w:rPr>
          <w:sz w:val="28"/>
          <w:lang w:val="uk-UA"/>
        </w:rPr>
        <w:t xml:space="preserve"> 8. Виконано зіставлення розрахованих за допомогою моделі щодекадних к</w:t>
      </w:r>
      <w:r w:rsidRPr="00631FA3">
        <w:rPr>
          <w:sz w:val="28"/>
          <w:lang w:val="uk-UA"/>
        </w:rPr>
        <w:t>і</w:t>
      </w:r>
      <w:r w:rsidRPr="00631FA3">
        <w:rPr>
          <w:sz w:val="28"/>
          <w:lang w:val="uk-UA"/>
        </w:rPr>
        <w:t>лькісних оцінок впливу агрометеорологічних умов на формування урожаю із дин</w:t>
      </w:r>
      <w:r w:rsidRPr="00631FA3">
        <w:rPr>
          <w:sz w:val="28"/>
          <w:lang w:val="uk-UA"/>
        </w:rPr>
        <w:t>а</w:t>
      </w:r>
      <w:r w:rsidRPr="00631FA3">
        <w:rPr>
          <w:sz w:val="28"/>
          <w:lang w:val="uk-UA"/>
        </w:rPr>
        <w:t>мікою середньої за декаду температури повітря та суми опадів у порівнянні з їх кл</w:t>
      </w:r>
      <w:r w:rsidRPr="00631FA3">
        <w:rPr>
          <w:sz w:val="28"/>
          <w:lang w:val="uk-UA"/>
        </w:rPr>
        <w:t>і</w:t>
      </w:r>
      <w:r w:rsidRPr="00631FA3">
        <w:rPr>
          <w:sz w:val="28"/>
          <w:lang w:val="uk-UA"/>
        </w:rPr>
        <w:t xml:space="preserve">матичним ходом. Зіставлення показало задовільне </w:t>
      </w:r>
      <w:proofErr w:type="spellStart"/>
      <w:r w:rsidRPr="00631FA3">
        <w:rPr>
          <w:sz w:val="28"/>
          <w:lang w:val="uk-UA"/>
        </w:rPr>
        <w:t>співпадіння</w:t>
      </w:r>
      <w:proofErr w:type="spellEnd"/>
      <w:r w:rsidRPr="00631FA3">
        <w:rPr>
          <w:sz w:val="28"/>
          <w:lang w:val="uk-UA"/>
        </w:rPr>
        <w:t xml:space="preserve"> зміни оцінок із зм</w:t>
      </w:r>
      <w:r w:rsidRPr="00631FA3">
        <w:rPr>
          <w:sz w:val="28"/>
          <w:lang w:val="uk-UA"/>
        </w:rPr>
        <w:t>і</w:t>
      </w:r>
      <w:r w:rsidRPr="00631FA3">
        <w:rPr>
          <w:sz w:val="28"/>
          <w:lang w:val="uk-UA"/>
        </w:rPr>
        <w:t xml:space="preserve">ною агрометеорологічних умов. </w:t>
      </w:r>
    </w:p>
    <w:p w:rsidR="00304CCD" w:rsidRPr="00631FA3" w:rsidRDefault="00304CCD" w:rsidP="00304CCD">
      <w:pPr>
        <w:spacing w:line="360" w:lineRule="auto"/>
        <w:ind w:firstLine="851"/>
        <w:rPr>
          <w:sz w:val="28"/>
          <w:lang w:val="uk-UA"/>
        </w:rPr>
      </w:pPr>
      <w:r w:rsidRPr="00631FA3">
        <w:rPr>
          <w:sz w:val="28"/>
          <w:lang w:val="uk-UA"/>
        </w:rPr>
        <w:lastRenderedPageBreak/>
        <w:t>9. Запропоновано метод оцінки агрометеорологічних умов формування пр</w:t>
      </w:r>
      <w:r w:rsidRPr="00631FA3">
        <w:rPr>
          <w:sz w:val="28"/>
          <w:lang w:val="uk-UA"/>
        </w:rPr>
        <w:t>о</w:t>
      </w:r>
      <w:r w:rsidRPr="00631FA3">
        <w:rPr>
          <w:sz w:val="28"/>
          <w:lang w:val="uk-UA"/>
        </w:rPr>
        <w:t xml:space="preserve">дуктивності </w:t>
      </w:r>
      <w:r>
        <w:rPr>
          <w:sz w:val="28"/>
          <w:lang w:val="uk-UA"/>
        </w:rPr>
        <w:t>та</w:t>
      </w:r>
      <w:r w:rsidRPr="00631FA3">
        <w:rPr>
          <w:sz w:val="28"/>
          <w:lang w:val="uk-UA"/>
        </w:rPr>
        <w:t xml:space="preserve"> прогнозу </w:t>
      </w:r>
      <w:proofErr w:type="spellStart"/>
      <w:r w:rsidRPr="00631FA3">
        <w:rPr>
          <w:sz w:val="28"/>
          <w:lang w:val="uk-UA"/>
        </w:rPr>
        <w:t>середньообласного</w:t>
      </w:r>
      <w:proofErr w:type="spellEnd"/>
      <w:r w:rsidRPr="00631FA3">
        <w:rPr>
          <w:sz w:val="28"/>
          <w:lang w:val="uk-UA"/>
        </w:rPr>
        <w:t xml:space="preserve"> урожаю кукурудзи в Україні. Викон</w:t>
      </w:r>
      <w:r w:rsidRPr="00631FA3">
        <w:rPr>
          <w:sz w:val="28"/>
          <w:lang w:val="uk-UA"/>
        </w:rPr>
        <w:t>а</w:t>
      </w:r>
      <w:r w:rsidRPr="00631FA3">
        <w:rPr>
          <w:sz w:val="28"/>
          <w:lang w:val="uk-UA"/>
        </w:rPr>
        <w:t>но порівняння розрахованої за допомогою моделі середн</w:t>
      </w:r>
      <w:r>
        <w:rPr>
          <w:sz w:val="28"/>
          <w:lang w:val="uk-UA"/>
        </w:rPr>
        <w:t>ьої</w:t>
      </w:r>
      <w:r w:rsidRPr="00631FA3">
        <w:rPr>
          <w:sz w:val="28"/>
          <w:lang w:val="uk-UA"/>
        </w:rPr>
        <w:t xml:space="preserve"> обласн</w:t>
      </w:r>
      <w:r>
        <w:rPr>
          <w:sz w:val="28"/>
          <w:lang w:val="uk-UA"/>
        </w:rPr>
        <w:t>ої</w:t>
      </w:r>
      <w:r w:rsidRPr="00631FA3">
        <w:rPr>
          <w:sz w:val="28"/>
          <w:lang w:val="uk-UA"/>
        </w:rPr>
        <w:t xml:space="preserve"> урожайн</w:t>
      </w:r>
      <w:r>
        <w:rPr>
          <w:sz w:val="28"/>
          <w:lang w:val="uk-UA"/>
        </w:rPr>
        <w:t>о</w:t>
      </w:r>
      <w:r w:rsidRPr="00631FA3">
        <w:rPr>
          <w:sz w:val="28"/>
          <w:lang w:val="uk-UA"/>
        </w:rPr>
        <w:t>ст</w:t>
      </w:r>
      <w:r>
        <w:rPr>
          <w:sz w:val="28"/>
          <w:lang w:val="uk-UA"/>
        </w:rPr>
        <w:t>і</w:t>
      </w:r>
      <w:r w:rsidRPr="00631FA3">
        <w:rPr>
          <w:sz w:val="28"/>
          <w:lang w:val="uk-UA"/>
        </w:rPr>
        <w:t xml:space="preserve"> к</w:t>
      </w:r>
      <w:r w:rsidRPr="00631FA3">
        <w:rPr>
          <w:sz w:val="28"/>
          <w:lang w:val="uk-UA"/>
        </w:rPr>
        <w:t>у</w:t>
      </w:r>
      <w:r w:rsidRPr="00631FA3">
        <w:rPr>
          <w:sz w:val="28"/>
          <w:lang w:val="uk-UA"/>
        </w:rPr>
        <w:t xml:space="preserve">курудзи із фактичною </w:t>
      </w:r>
      <w:r>
        <w:rPr>
          <w:sz w:val="28"/>
          <w:lang w:val="uk-UA"/>
        </w:rPr>
        <w:t>у</w:t>
      </w:r>
      <w:r w:rsidRPr="00631FA3">
        <w:rPr>
          <w:sz w:val="28"/>
          <w:lang w:val="uk-UA"/>
        </w:rPr>
        <w:t xml:space="preserve">рожайністю по 24 областях та АР Крим. Перевірка </w:t>
      </w:r>
      <w:proofErr w:type="spellStart"/>
      <w:r w:rsidRPr="00631FA3">
        <w:rPr>
          <w:sz w:val="28"/>
          <w:lang w:val="uk-UA"/>
        </w:rPr>
        <w:t>спра</w:t>
      </w:r>
      <w:r w:rsidRPr="00631FA3">
        <w:rPr>
          <w:sz w:val="28"/>
          <w:lang w:val="uk-UA"/>
        </w:rPr>
        <w:t>в</w:t>
      </w:r>
      <w:r w:rsidRPr="00631FA3">
        <w:rPr>
          <w:sz w:val="28"/>
          <w:lang w:val="uk-UA"/>
        </w:rPr>
        <w:t>джуваності</w:t>
      </w:r>
      <w:proofErr w:type="spellEnd"/>
      <w:r w:rsidRPr="00631FA3">
        <w:rPr>
          <w:sz w:val="28"/>
          <w:lang w:val="uk-UA"/>
        </w:rPr>
        <w:t xml:space="preserve"> прогнозів урожаю за 2001-2004 роки показала, що похибка стан</w:t>
      </w:r>
      <w:r w:rsidRPr="00631FA3">
        <w:rPr>
          <w:sz w:val="28"/>
          <w:lang w:val="uk-UA"/>
        </w:rPr>
        <w:t>о</w:t>
      </w:r>
      <w:r w:rsidRPr="00631FA3">
        <w:rPr>
          <w:sz w:val="28"/>
          <w:lang w:val="uk-UA"/>
        </w:rPr>
        <w:t>вить  7-17%. Середня за 4 роки похибка прогнозу урожайності становить 10%. Метод пр</w:t>
      </w:r>
      <w:r w:rsidRPr="00631FA3">
        <w:rPr>
          <w:sz w:val="28"/>
          <w:lang w:val="uk-UA"/>
        </w:rPr>
        <w:t>о</w:t>
      </w:r>
      <w:r w:rsidRPr="00631FA3">
        <w:rPr>
          <w:sz w:val="28"/>
          <w:lang w:val="uk-UA"/>
        </w:rPr>
        <w:t xml:space="preserve">гнозу урожаю кукурудзи </w:t>
      </w:r>
      <w:proofErr w:type="spellStart"/>
      <w:r>
        <w:rPr>
          <w:sz w:val="28"/>
          <w:lang w:val="uk-UA"/>
        </w:rPr>
        <w:t>зістиковано</w:t>
      </w:r>
      <w:proofErr w:type="spellEnd"/>
      <w:r w:rsidRPr="00631FA3">
        <w:rPr>
          <w:sz w:val="28"/>
          <w:lang w:val="uk-UA"/>
        </w:rPr>
        <w:t xml:space="preserve"> з оперативною агрометеорологічною інформ</w:t>
      </w:r>
      <w:r w:rsidRPr="00631FA3">
        <w:rPr>
          <w:sz w:val="28"/>
          <w:lang w:val="uk-UA"/>
        </w:rPr>
        <w:t>а</w:t>
      </w:r>
      <w:r w:rsidRPr="00631FA3">
        <w:rPr>
          <w:sz w:val="28"/>
          <w:lang w:val="uk-UA"/>
        </w:rPr>
        <w:t xml:space="preserve">цією і технологічно введено в </w:t>
      </w:r>
      <w:proofErr w:type="spellStart"/>
      <w:r w:rsidRPr="00631FA3">
        <w:rPr>
          <w:sz w:val="28"/>
          <w:lang w:val="uk-UA"/>
        </w:rPr>
        <w:t>АРМ-агрометеор</w:t>
      </w:r>
      <w:r>
        <w:rPr>
          <w:sz w:val="28"/>
          <w:lang w:val="uk-UA"/>
        </w:rPr>
        <w:t>о</w:t>
      </w:r>
      <w:r w:rsidRPr="00631FA3">
        <w:rPr>
          <w:sz w:val="28"/>
          <w:lang w:val="uk-UA"/>
        </w:rPr>
        <w:t>лога</w:t>
      </w:r>
      <w:proofErr w:type="spellEnd"/>
      <w:r w:rsidRPr="00631FA3">
        <w:rPr>
          <w:sz w:val="28"/>
          <w:lang w:val="uk-UA"/>
        </w:rPr>
        <w:t>. За його допомогою в Украї</w:t>
      </w:r>
      <w:r w:rsidRPr="00631FA3">
        <w:rPr>
          <w:sz w:val="28"/>
          <w:lang w:val="uk-UA"/>
        </w:rPr>
        <w:t>н</w:t>
      </w:r>
      <w:r w:rsidRPr="00631FA3">
        <w:rPr>
          <w:sz w:val="28"/>
          <w:lang w:val="uk-UA"/>
        </w:rPr>
        <w:t xml:space="preserve">ському </w:t>
      </w:r>
      <w:proofErr w:type="spellStart"/>
      <w:r w:rsidRPr="00631FA3">
        <w:rPr>
          <w:sz w:val="28"/>
          <w:lang w:val="uk-UA"/>
        </w:rPr>
        <w:t>гідрометцентрі</w:t>
      </w:r>
      <w:proofErr w:type="spellEnd"/>
      <w:r w:rsidRPr="00631FA3">
        <w:rPr>
          <w:sz w:val="28"/>
          <w:lang w:val="uk-UA"/>
        </w:rPr>
        <w:t xml:space="preserve"> в автоматизованому режимі оперативно здійснюється мон</w:t>
      </w:r>
      <w:r w:rsidRPr="00631FA3">
        <w:rPr>
          <w:sz w:val="28"/>
          <w:lang w:val="uk-UA"/>
        </w:rPr>
        <w:t>і</w:t>
      </w:r>
      <w:r w:rsidRPr="00631FA3">
        <w:rPr>
          <w:sz w:val="28"/>
          <w:lang w:val="uk-UA"/>
        </w:rPr>
        <w:t>торинг та проводиться щодекадна оцінка умов формування урожаю кукурудзи в Україні. Використання довгострокового прогнозу погоди значно підвищує достов</w:t>
      </w:r>
      <w:r w:rsidRPr="00631FA3">
        <w:rPr>
          <w:sz w:val="28"/>
          <w:lang w:val="uk-UA"/>
        </w:rPr>
        <w:t>і</w:t>
      </w:r>
      <w:r w:rsidRPr="00631FA3">
        <w:rPr>
          <w:sz w:val="28"/>
          <w:lang w:val="uk-UA"/>
        </w:rPr>
        <w:t xml:space="preserve">рність оцінок та </w:t>
      </w:r>
      <w:proofErr w:type="spellStart"/>
      <w:r w:rsidRPr="00631FA3">
        <w:rPr>
          <w:sz w:val="28"/>
          <w:lang w:val="uk-UA"/>
        </w:rPr>
        <w:t>справджуваність</w:t>
      </w:r>
      <w:proofErr w:type="spellEnd"/>
      <w:r w:rsidRPr="00631FA3">
        <w:rPr>
          <w:sz w:val="28"/>
          <w:lang w:val="uk-UA"/>
        </w:rPr>
        <w:t xml:space="preserve"> прогнозу. Рішенням секції методів гідрометеор</w:t>
      </w:r>
      <w:r w:rsidRPr="00631FA3">
        <w:rPr>
          <w:sz w:val="28"/>
          <w:lang w:val="uk-UA"/>
        </w:rPr>
        <w:t>о</w:t>
      </w:r>
      <w:r w:rsidRPr="00631FA3">
        <w:rPr>
          <w:sz w:val="28"/>
          <w:lang w:val="uk-UA"/>
        </w:rPr>
        <w:t>логічних прогнозів та гідромет</w:t>
      </w:r>
      <w:r>
        <w:rPr>
          <w:sz w:val="28"/>
          <w:lang w:val="uk-UA"/>
        </w:rPr>
        <w:t xml:space="preserve">еорологічного </w:t>
      </w:r>
      <w:r w:rsidRPr="00631FA3">
        <w:rPr>
          <w:sz w:val="28"/>
          <w:lang w:val="uk-UA"/>
        </w:rPr>
        <w:t xml:space="preserve">забезпечення </w:t>
      </w:r>
      <w:r>
        <w:rPr>
          <w:sz w:val="28"/>
          <w:lang w:val="uk-UA"/>
        </w:rPr>
        <w:t>М</w:t>
      </w:r>
      <w:r w:rsidRPr="00631FA3">
        <w:rPr>
          <w:sz w:val="28"/>
          <w:lang w:val="uk-UA"/>
        </w:rPr>
        <w:t>етодичної комісії Держ</w:t>
      </w:r>
      <w:r w:rsidRPr="00631FA3">
        <w:rPr>
          <w:sz w:val="28"/>
          <w:lang w:val="uk-UA"/>
        </w:rPr>
        <w:t>а</w:t>
      </w:r>
      <w:r w:rsidRPr="00631FA3">
        <w:rPr>
          <w:sz w:val="28"/>
          <w:lang w:val="uk-UA"/>
        </w:rPr>
        <w:t xml:space="preserve">вної гідрометеорологічної служби, протокол № 5 від 4 червня 2003 року та рішенням Президії </w:t>
      </w:r>
      <w:r>
        <w:rPr>
          <w:sz w:val="28"/>
          <w:lang w:val="uk-UA"/>
        </w:rPr>
        <w:t>М</w:t>
      </w:r>
      <w:r w:rsidRPr="00631FA3">
        <w:rPr>
          <w:sz w:val="28"/>
          <w:lang w:val="uk-UA"/>
        </w:rPr>
        <w:t>етодичної комісії Державної гідрометеорологічної слу</w:t>
      </w:r>
      <w:r w:rsidRPr="00631FA3">
        <w:rPr>
          <w:sz w:val="28"/>
          <w:lang w:val="uk-UA"/>
        </w:rPr>
        <w:t>ж</w:t>
      </w:r>
      <w:r w:rsidRPr="00631FA3">
        <w:rPr>
          <w:sz w:val="28"/>
          <w:lang w:val="uk-UA"/>
        </w:rPr>
        <w:t>би, протокол № 1 від 9 вересня 2004 року, метод рекомендовано для використання в усіх обла</w:t>
      </w:r>
      <w:r w:rsidRPr="00631FA3">
        <w:rPr>
          <w:sz w:val="28"/>
          <w:lang w:val="uk-UA"/>
        </w:rPr>
        <w:t>с</w:t>
      </w:r>
      <w:r w:rsidRPr="00631FA3">
        <w:rPr>
          <w:sz w:val="28"/>
          <w:lang w:val="uk-UA"/>
        </w:rPr>
        <w:t xml:space="preserve">них </w:t>
      </w:r>
      <w:r>
        <w:rPr>
          <w:sz w:val="28"/>
          <w:lang w:val="uk-UA"/>
        </w:rPr>
        <w:t>Ц</w:t>
      </w:r>
      <w:r w:rsidRPr="00631FA3">
        <w:rPr>
          <w:sz w:val="28"/>
          <w:lang w:val="uk-UA"/>
        </w:rPr>
        <w:t>ентрах з гідрометеорології як основний метод оцінки та прогнозу урожаю кукур</w:t>
      </w:r>
      <w:r w:rsidRPr="00631FA3">
        <w:rPr>
          <w:sz w:val="28"/>
          <w:lang w:val="uk-UA"/>
        </w:rPr>
        <w:t>у</w:t>
      </w:r>
      <w:r w:rsidRPr="00631FA3">
        <w:rPr>
          <w:sz w:val="28"/>
          <w:lang w:val="uk-UA"/>
        </w:rPr>
        <w:t>дзи.</w:t>
      </w:r>
    </w:p>
    <w:p w:rsidR="00304CCD" w:rsidRPr="00631FA3" w:rsidRDefault="00304CCD" w:rsidP="00304CCD">
      <w:pPr>
        <w:shd w:val="clear" w:color="auto" w:fill="FFFFFF"/>
        <w:spacing w:line="360" w:lineRule="auto"/>
        <w:ind w:firstLine="851"/>
        <w:rPr>
          <w:bCs/>
          <w:iCs/>
          <w:spacing w:val="1"/>
          <w:sz w:val="28"/>
          <w:szCs w:val="28"/>
          <w:lang w:val="uk-UA"/>
        </w:rPr>
      </w:pPr>
      <w:r w:rsidRPr="00631FA3">
        <w:rPr>
          <w:sz w:val="28"/>
          <w:lang w:val="uk-UA"/>
        </w:rPr>
        <w:t>10. На основі аналізу багаторічних даних спостережень мережі агрометеор</w:t>
      </w:r>
      <w:r w:rsidRPr="00631FA3">
        <w:rPr>
          <w:sz w:val="28"/>
          <w:lang w:val="uk-UA"/>
        </w:rPr>
        <w:t>о</w:t>
      </w:r>
      <w:r w:rsidRPr="00631FA3">
        <w:rPr>
          <w:sz w:val="28"/>
          <w:lang w:val="uk-UA"/>
        </w:rPr>
        <w:t xml:space="preserve">логічних та гідрометеорологічних станцій виявлено тенденцію зміни </w:t>
      </w:r>
      <w:proofErr w:type="spellStart"/>
      <w:r w:rsidRPr="00631FA3">
        <w:rPr>
          <w:sz w:val="28"/>
          <w:lang w:val="uk-UA"/>
        </w:rPr>
        <w:t>агроклімати</w:t>
      </w:r>
      <w:r w:rsidRPr="00631FA3">
        <w:rPr>
          <w:sz w:val="28"/>
          <w:lang w:val="uk-UA"/>
        </w:rPr>
        <w:t>ч</w:t>
      </w:r>
      <w:r w:rsidRPr="00631FA3">
        <w:rPr>
          <w:sz w:val="28"/>
          <w:lang w:val="uk-UA"/>
        </w:rPr>
        <w:t>них</w:t>
      </w:r>
      <w:proofErr w:type="spellEnd"/>
      <w:r w:rsidRPr="00631FA3">
        <w:rPr>
          <w:sz w:val="28"/>
          <w:lang w:val="uk-UA"/>
        </w:rPr>
        <w:t xml:space="preserve"> умов вирощування сільськогосподарських культур в Україні в останні </w:t>
      </w:r>
      <w:r>
        <w:rPr>
          <w:sz w:val="28"/>
          <w:lang w:val="uk-UA"/>
        </w:rPr>
        <w:t>десят</w:t>
      </w:r>
      <w:r>
        <w:rPr>
          <w:sz w:val="28"/>
          <w:lang w:val="uk-UA"/>
        </w:rPr>
        <w:t>и</w:t>
      </w:r>
      <w:r>
        <w:rPr>
          <w:sz w:val="28"/>
          <w:lang w:val="uk-UA"/>
        </w:rPr>
        <w:t>річчя</w:t>
      </w:r>
      <w:r w:rsidRPr="00631FA3">
        <w:rPr>
          <w:sz w:val="28"/>
          <w:lang w:val="uk-UA"/>
        </w:rPr>
        <w:t xml:space="preserve"> 20-го </w:t>
      </w:r>
      <w:r>
        <w:rPr>
          <w:sz w:val="28"/>
          <w:lang w:val="uk-UA"/>
        </w:rPr>
        <w:t>століття</w:t>
      </w:r>
      <w:r w:rsidRPr="00631FA3">
        <w:rPr>
          <w:sz w:val="28"/>
          <w:lang w:val="uk-UA"/>
        </w:rPr>
        <w:t xml:space="preserve">. Виявлено, що в </w:t>
      </w:r>
      <w:r w:rsidRPr="00631FA3">
        <w:rPr>
          <w:sz w:val="28"/>
          <w:szCs w:val="28"/>
          <w:lang w:val="uk-UA"/>
        </w:rPr>
        <w:t xml:space="preserve">останні </w:t>
      </w:r>
      <w:r w:rsidRPr="00631FA3">
        <w:rPr>
          <w:lang w:val="uk-UA"/>
        </w:rPr>
        <w:t xml:space="preserve"> </w:t>
      </w:r>
      <w:r>
        <w:rPr>
          <w:sz w:val="28"/>
          <w:szCs w:val="28"/>
          <w:lang w:val="uk-UA"/>
        </w:rPr>
        <w:t>десятиріччя</w:t>
      </w:r>
      <w:r w:rsidRPr="00631FA3">
        <w:rPr>
          <w:sz w:val="28"/>
          <w:szCs w:val="28"/>
          <w:lang w:val="uk-UA"/>
        </w:rPr>
        <w:t xml:space="preserve"> на всій т</w:t>
      </w:r>
      <w:r w:rsidRPr="00631FA3">
        <w:rPr>
          <w:sz w:val="28"/>
          <w:szCs w:val="28"/>
          <w:lang w:val="uk-UA"/>
        </w:rPr>
        <w:t>е</w:t>
      </w:r>
      <w:r w:rsidRPr="00631FA3">
        <w:rPr>
          <w:sz w:val="28"/>
          <w:szCs w:val="28"/>
          <w:lang w:val="uk-UA"/>
        </w:rPr>
        <w:t>риторії України</w:t>
      </w:r>
      <w:r w:rsidRPr="00631FA3">
        <w:rPr>
          <w:sz w:val="28"/>
          <w:lang w:val="uk-UA"/>
        </w:rPr>
        <w:t xml:space="preserve">  існує тенденція потепління не тільки в холодний, а і в теплий період року. </w:t>
      </w:r>
      <w:r>
        <w:rPr>
          <w:spacing w:val="1"/>
          <w:sz w:val="28"/>
          <w:lang w:val="uk-UA"/>
        </w:rPr>
        <w:t>Виявлена</w:t>
      </w:r>
      <w:r w:rsidRPr="00631FA3">
        <w:rPr>
          <w:spacing w:val="1"/>
          <w:sz w:val="28"/>
          <w:lang w:val="uk-UA"/>
        </w:rPr>
        <w:t xml:space="preserve"> змін</w:t>
      </w:r>
      <w:r>
        <w:rPr>
          <w:spacing w:val="1"/>
          <w:sz w:val="28"/>
          <w:lang w:val="uk-UA"/>
        </w:rPr>
        <w:t xml:space="preserve">а </w:t>
      </w:r>
      <w:r w:rsidRPr="00631FA3">
        <w:rPr>
          <w:spacing w:val="1"/>
          <w:sz w:val="28"/>
          <w:lang w:val="uk-UA"/>
        </w:rPr>
        <w:t>тем</w:t>
      </w:r>
      <w:r>
        <w:rPr>
          <w:spacing w:val="1"/>
          <w:sz w:val="28"/>
          <w:lang w:val="uk-UA"/>
        </w:rPr>
        <w:t>пературного режиму призводить</w:t>
      </w:r>
      <w:r w:rsidRPr="00631FA3">
        <w:rPr>
          <w:spacing w:val="1"/>
          <w:sz w:val="28"/>
          <w:lang w:val="uk-UA"/>
        </w:rPr>
        <w:t xml:space="preserve"> до часового зрушення </w:t>
      </w:r>
      <w:r>
        <w:rPr>
          <w:spacing w:val="1"/>
          <w:sz w:val="28"/>
          <w:lang w:val="uk-UA"/>
        </w:rPr>
        <w:t>у</w:t>
      </w:r>
      <w:r w:rsidRPr="00631FA3">
        <w:rPr>
          <w:spacing w:val="1"/>
          <w:sz w:val="28"/>
          <w:lang w:val="uk-UA"/>
        </w:rPr>
        <w:t xml:space="preserve"> розвитку прир</w:t>
      </w:r>
      <w:r w:rsidRPr="00631FA3">
        <w:rPr>
          <w:spacing w:val="1"/>
          <w:sz w:val="28"/>
          <w:lang w:val="uk-UA"/>
        </w:rPr>
        <w:t>о</w:t>
      </w:r>
      <w:r w:rsidRPr="00631FA3">
        <w:rPr>
          <w:spacing w:val="1"/>
          <w:sz w:val="28"/>
          <w:lang w:val="uk-UA"/>
        </w:rPr>
        <w:t xml:space="preserve">дних процесів, настання </w:t>
      </w:r>
      <w:proofErr w:type="spellStart"/>
      <w:r w:rsidRPr="00631FA3">
        <w:rPr>
          <w:spacing w:val="1"/>
          <w:sz w:val="28"/>
          <w:lang w:val="uk-UA"/>
        </w:rPr>
        <w:t>м’якопластичного</w:t>
      </w:r>
      <w:proofErr w:type="spellEnd"/>
      <w:r w:rsidRPr="00631FA3">
        <w:rPr>
          <w:spacing w:val="1"/>
          <w:sz w:val="28"/>
          <w:lang w:val="uk-UA"/>
        </w:rPr>
        <w:t xml:space="preserve"> стану ґрунту, переходу середньодобових температур через певні межі (0, 5, 10, 15 °С), тривалості вегетаційного періоду. </w:t>
      </w:r>
      <w:r>
        <w:rPr>
          <w:spacing w:val="1"/>
          <w:sz w:val="28"/>
          <w:lang w:val="uk-UA"/>
        </w:rPr>
        <w:t>В</w:t>
      </w:r>
      <w:r w:rsidRPr="00631FA3">
        <w:rPr>
          <w:sz w:val="28"/>
          <w:szCs w:val="28"/>
          <w:lang w:val="uk-UA"/>
        </w:rPr>
        <w:t>и</w:t>
      </w:r>
      <w:r w:rsidRPr="00631FA3">
        <w:rPr>
          <w:sz w:val="28"/>
          <w:szCs w:val="28"/>
          <w:lang w:val="uk-UA"/>
        </w:rPr>
        <w:t xml:space="preserve">явлено, що у другій половині 20-го </w:t>
      </w:r>
      <w:r>
        <w:rPr>
          <w:sz w:val="28"/>
          <w:szCs w:val="28"/>
          <w:lang w:val="uk-UA"/>
        </w:rPr>
        <w:t>століття</w:t>
      </w:r>
      <w:r w:rsidRPr="00631FA3">
        <w:rPr>
          <w:sz w:val="28"/>
          <w:szCs w:val="28"/>
          <w:lang w:val="uk-UA"/>
        </w:rPr>
        <w:t xml:space="preserve">  змінилися  початок, кінець і трив</w:t>
      </w:r>
      <w:r w:rsidRPr="00631FA3">
        <w:rPr>
          <w:sz w:val="28"/>
          <w:szCs w:val="28"/>
          <w:lang w:val="uk-UA"/>
        </w:rPr>
        <w:t>а</w:t>
      </w:r>
      <w:r w:rsidRPr="00631FA3">
        <w:rPr>
          <w:sz w:val="28"/>
          <w:szCs w:val="28"/>
          <w:lang w:val="uk-UA"/>
        </w:rPr>
        <w:t xml:space="preserve">лість теплого і холодного періодів року </w:t>
      </w:r>
      <w:r>
        <w:rPr>
          <w:sz w:val="28"/>
          <w:szCs w:val="28"/>
          <w:lang w:val="uk-UA"/>
        </w:rPr>
        <w:t>на</w:t>
      </w:r>
      <w:r w:rsidRPr="00631FA3">
        <w:rPr>
          <w:sz w:val="28"/>
          <w:szCs w:val="28"/>
          <w:lang w:val="uk-UA"/>
        </w:rPr>
        <w:t xml:space="preserve"> 10 днів у Поліссі та Лісостепу і </w:t>
      </w:r>
      <w:r>
        <w:rPr>
          <w:sz w:val="28"/>
          <w:szCs w:val="28"/>
          <w:lang w:val="uk-UA"/>
        </w:rPr>
        <w:t>на</w:t>
      </w:r>
      <w:r w:rsidRPr="00631FA3">
        <w:rPr>
          <w:sz w:val="28"/>
          <w:szCs w:val="28"/>
          <w:lang w:val="uk-UA"/>
        </w:rPr>
        <w:t xml:space="preserve"> 5-7 днів у Степу. Зафіксовано, що не дивлячись на те, що весни стали більш ранніми, част</w:t>
      </w:r>
      <w:r>
        <w:rPr>
          <w:sz w:val="28"/>
          <w:szCs w:val="28"/>
          <w:lang w:val="uk-UA"/>
        </w:rPr>
        <w:t>о</w:t>
      </w:r>
      <w:r w:rsidRPr="00631FA3">
        <w:rPr>
          <w:sz w:val="28"/>
          <w:szCs w:val="28"/>
          <w:lang w:val="uk-UA"/>
        </w:rPr>
        <w:t xml:space="preserve"> </w:t>
      </w:r>
      <w:r w:rsidRPr="00631FA3">
        <w:rPr>
          <w:sz w:val="28"/>
          <w:szCs w:val="28"/>
          <w:lang w:val="uk-UA"/>
        </w:rPr>
        <w:lastRenderedPageBreak/>
        <w:t>спостеріга</w:t>
      </w:r>
      <w:r>
        <w:rPr>
          <w:sz w:val="28"/>
          <w:szCs w:val="28"/>
          <w:lang w:val="uk-UA"/>
        </w:rPr>
        <w:t>є</w:t>
      </w:r>
      <w:r w:rsidRPr="00631FA3">
        <w:rPr>
          <w:sz w:val="28"/>
          <w:szCs w:val="28"/>
          <w:lang w:val="uk-UA"/>
        </w:rPr>
        <w:t>т</w:t>
      </w:r>
      <w:r>
        <w:rPr>
          <w:sz w:val="28"/>
          <w:szCs w:val="28"/>
          <w:lang w:val="uk-UA"/>
        </w:rPr>
        <w:t>ь</w:t>
      </w:r>
      <w:r w:rsidRPr="00631FA3">
        <w:rPr>
          <w:sz w:val="28"/>
          <w:szCs w:val="28"/>
          <w:lang w:val="uk-UA"/>
        </w:rPr>
        <w:t>ся повернення холодів у другій половині або в</w:t>
      </w:r>
      <w:r w:rsidRPr="00631FA3">
        <w:rPr>
          <w:spacing w:val="13"/>
          <w:sz w:val="28"/>
          <w:szCs w:val="28"/>
          <w:lang w:val="uk-UA"/>
        </w:rPr>
        <w:t xml:space="preserve"> кінці весни. </w:t>
      </w:r>
      <w:r w:rsidRPr="00631FA3">
        <w:rPr>
          <w:spacing w:val="1"/>
          <w:sz w:val="28"/>
          <w:lang w:val="uk-UA"/>
        </w:rPr>
        <w:t>На фоні загального потепління клімату в Україні відмічена така особливість як тривалі пі</w:t>
      </w:r>
      <w:r w:rsidRPr="00631FA3">
        <w:rPr>
          <w:spacing w:val="1"/>
          <w:sz w:val="28"/>
          <w:lang w:val="uk-UA"/>
        </w:rPr>
        <w:t>з</w:t>
      </w:r>
      <w:r w:rsidRPr="00631FA3">
        <w:rPr>
          <w:spacing w:val="1"/>
          <w:sz w:val="28"/>
          <w:lang w:val="uk-UA"/>
        </w:rPr>
        <w:t>ні заморозки з катастрофічними (1999 р.) наслідками та суттєвими збитками. Відміч</w:t>
      </w:r>
      <w:r w:rsidRPr="00631FA3">
        <w:rPr>
          <w:spacing w:val="1"/>
          <w:sz w:val="28"/>
          <w:lang w:val="uk-UA"/>
        </w:rPr>
        <w:t>е</w:t>
      </w:r>
      <w:r w:rsidRPr="00631FA3">
        <w:rPr>
          <w:spacing w:val="1"/>
          <w:sz w:val="28"/>
          <w:lang w:val="uk-UA"/>
        </w:rPr>
        <w:t xml:space="preserve">но скорочення </w:t>
      </w:r>
      <w:proofErr w:type="spellStart"/>
      <w:r w:rsidRPr="00631FA3">
        <w:rPr>
          <w:spacing w:val="1"/>
          <w:sz w:val="28"/>
          <w:lang w:val="uk-UA"/>
        </w:rPr>
        <w:t>беззаморозкового</w:t>
      </w:r>
      <w:proofErr w:type="spellEnd"/>
      <w:r w:rsidRPr="00631FA3">
        <w:rPr>
          <w:spacing w:val="1"/>
          <w:sz w:val="28"/>
          <w:lang w:val="uk-UA"/>
        </w:rPr>
        <w:t xml:space="preserve"> періоду у південній частині кр</w:t>
      </w:r>
      <w:r w:rsidRPr="00631FA3">
        <w:rPr>
          <w:spacing w:val="1"/>
          <w:sz w:val="28"/>
          <w:lang w:val="uk-UA"/>
        </w:rPr>
        <w:t>а</w:t>
      </w:r>
      <w:r w:rsidRPr="00631FA3">
        <w:rPr>
          <w:spacing w:val="1"/>
          <w:sz w:val="28"/>
          <w:lang w:val="uk-UA"/>
        </w:rPr>
        <w:t>їни.</w:t>
      </w:r>
    </w:p>
    <w:p w:rsidR="00304CCD" w:rsidRPr="00631FA3" w:rsidRDefault="00304CCD" w:rsidP="00304CCD">
      <w:pPr>
        <w:spacing w:line="360" w:lineRule="auto"/>
        <w:ind w:firstLine="851"/>
        <w:rPr>
          <w:sz w:val="28"/>
          <w:szCs w:val="28"/>
          <w:lang w:val="uk-UA"/>
        </w:rPr>
      </w:pPr>
      <w:r w:rsidRPr="00631FA3">
        <w:rPr>
          <w:sz w:val="28"/>
          <w:szCs w:val="28"/>
          <w:lang w:val="uk-UA"/>
        </w:rPr>
        <w:t xml:space="preserve">11. Аналіз щорічної суми опадів за останнє </w:t>
      </w:r>
      <w:r>
        <w:rPr>
          <w:sz w:val="28"/>
          <w:szCs w:val="28"/>
          <w:lang w:val="uk-UA"/>
        </w:rPr>
        <w:t>десятиріччя</w:t>
      </w:r>
      <w:r w:rsidRPr="00631FA3">
        <w:rPr>
          <w:sz w:val="28"/>
          <w:szCs w:val="28"/>
          <w:lang w:val="uk-UA"/>
        </w:rPr>
        <w:t xml:space="preserve"> 20-го </w:t>
      </w:r>
      <w:r>
        <w:rPr>
          <w:sz w:val="28"/>
          <w:szCs w:val="28"/>
          <w:lang w:val="uk-UA"/>
        </w:rPr>
        <w:t>століття</w:t>
      </w:r>
      <w:r w:rsidRPr="00631FA3">
        <w:rPr>
          <w:sz w:val="28"/>
          <w:szCs w:val="28"/>
          <w:lang w:val="uk-UA"/>
        </w:rPr>
        <w:t xml:space="preserve"> та її середня величина вказує на такі особливості: річна сума опадів за 10 років станов</w:t>
      </w:r>
      <w:r w:rsidRPr="00631FA3">
        <w:rPr>
          <w:sz w:val="28"/>
          <w:szCs w:val="28"/>
          <w:lang w:val="uk-UA"/>
        </w:rPr>
        <w:t>и</w:t>
      </w:r>
      <w:r w:rsidRPr="00631FA3">
        <w:rPr>
          <w:sz w:val="28"/>
          <w:szCs w:val="28"/>
          <w:lang w:val="uk-UA"/>
        </w:rPr>
        <w:t xml:space="preserve">ла 95-98% норми. Якщо попередні порівняння кількості щорічних сум опадів з нормою вказували стабілізацію </w:t>
      </w:r>
      <w:r>
        <w:rPr>
          <w:sz w:val="28"/>
          <w:szCs w:val="28"/>
          <w:lang w:val="uk-UA"/>
        </w:rPr>
        <w:t>у</w:t>
      </w:r>
      <w:r w:rsidRPr="00631FA3">
        <w:rPr>
          <w:sz w:val="28"/>
          <w:szCs w:val="28"/>
          <w:lang w:val="uk-UA"/>
        </w:rPr>
        <w:t xml:space="preserve"> межах норми, то за 10 років вияв</w:t>
      </w:r>
      <w:r w:rsidRPr="00631FA3">
        <w:rPr>
          <w:sz w:val="28"/>
          <w:szCs w:val="28"/>
          <w:lang w:val="uk-UA"/>
        </w:rPr>
        <w:t>и</w:t>
      </w:r>
      <w:r w:rsidRPr="00631FA3">
        <w:rPr>
          <w:sz w:val="28"/>
          <w:szCs w:val="28"/>
          <w:lang w:val="uk-UA"/>
        </w:rPr>
        <w:t>лася тенденція до її деякого зм</w:t>
      </w:r>
      <w:r w:rsidRPr="00631FA3">
        <w:rPr>
          <w:sz w:val="28"/>
          <w:szCs w:val="28"/>
          <w:lang w:val="uk-UA"/>
        </w:rPr>
        <w:t>е</w:t>
      </w:r>
      <w:r w:rsidRPr="00631FA3">
        <w:rPr>
          <w:sz w:val="28"/>
          <w:szCs w:val="28"/>
          <w:lang w:val="uk-UA"/>
        </w:rPr>
        <w:t xml:space="preserve">ншення. </w:t>
      </w:r>
    </w:p>
    <w:p w:rsidR="00304CCD" w:rsidRPr="00631FA3" w:rsidRDefault="00304CCD" w:rsidP="00304CCD">
      <w:pPr>
        <w:spacing w:line="360" w:lineRule="auto"/>
        <w:ind w:firstLine="851"/>
        <w:rPr>
          <w:sz w:val="28"/>
          <w:lang w:val="uk-UA"/>
        </w:rPr>
      </w:pPr>
      <w:r w:rsidRPr="00631FA3">
        <w:rPr>
          <w:sz w:val="28"/>
          <w:lang w:val="uk-UA"/>
        </w:rPr>
        <w:t xml:space="preserve">12. </w:t>
      </w:r>
      <w:r w:rsidRPr="00631FA3">
        <w:rPr>
          <w:sz w:val="28"/>
          <w:szCs w:val="28"/>
          <w:lang w:val="uk-UA"/>
        </w:rPr>
        <w:t xml:space="preserve">Враховуючи реакцію рослин кукурудзи на різні рівні </w:t>
      </w:r>
      <w:r w:rsidRPr="00631FA3">
        <w:rPr>
          <w:sz w:val="28"/>
          <w:lang w:val="uk-UA"/>
        </w:rPr>
        <w:t>СО</w:t>
      </w:r>
      <w:r w:rsidRPr="00631FA3">
        <w:rPr>
          <w:sz w:val="28"/>
          <w:vertAlign w:val="subscript"/>
          <w:lang w:val="uk-UA"/>
        </w:rPr>
        <w:t>2</w:t>
      </w:r>
      <w:r w:rsidRPr="00631FA3">
        <w:rPr>
          <w:sz w:val="28"/>
          <w:lang w:val="uk-UA"/>
        </w:rPr>
        <w:t xml:space="preserve"> в атмосфері за допомогою динамічної моделі продуктивності оцінено темпи росту та розвитку со</w:t>
      </w:r>
      <w:r w:rsidRPr="00631FA3">
        <w:rPr>
          <w:sz w:val="28"/>
          <w:lang w:val="uk-UA"/>
        </w:rPr>
        <w:t>р</w:t>
      </w:r>
      <w:r w:rsidRPr="00631FA3">
        <w:rPr>
          <w:sz w:val="28"/>
          <w:lang w:val="uk-UA"/>
        </w:rPr>
        <w:t>тів та гібридів кукурудзи різних груп стиглості, їхн</w:t>
      </w:r>
      <w:r>
        <w:rPr>
          <w:sz w:val="28"/>
          <w:lang w:val="uk-UA"/>
        </w:rPr>
        <w:t>є</w:t>
      </w:r>
      <w:r w:rsidRPr="00631FA3">
        <w:rPr>
          <w:sz w:val="28"/>
          <w:lang w:val="uk-UA"/>
        </w:rPr>
        <w:t xml:space="preserve"> тепло та </w:t>
      </w:r>
      <w:proofErr w:type="spellStart"/>
      <w:r w:rsidRPr="00631FA3">
        <w:rPr>
          <w:sz w:val="28"/>
          <w:lang w:val="uk-UA"/>
        </w:rPr>
        <w:t>вологозабезпече</w:t>
      </w:r>
      <w:r w:rsidRPr="00631FA3">
        <w:rPr>
          <w:sz w:val="28"/>
          <w:lang w:val="uk-UA"/>
        </w:rPr>
        <w:t>н</w:t>
      </w:r>
      <w:r>
        <w:rPr>
          <w:sz w:val="28"/>
          <w:lang w:val="uk-UA"/>
        </w:rPr>
        <w:t>ня</w:t>
      </w:r>
      <w:proofErr w:type="spellEnd"/>
      <w:r w:rsidRPr="00631FA3">
        <w:rPr>
          <w:sz w:val="28"/>
          <w:lang w:val="uk-UA"/>
        </w:rPr>
        <w:t xml:space="preserve">, особливості </w:t>
      </w:r>
      <w:r>
        <w:rPr>
          <w:sz w:val="28"/>
          <w:lang w:val="uk-UA"/>
        </w:rPr>
        <w:t>процесів фотосинтезу</w:t>
      </w:r>
      <w:r w:rsidRPr="00631FA3">
        <w:rPr>
          <w:sz w:val="28"/>
          <w:lang w:val="uk-UA"/>
        </w:rPr>
        <w:t xml:space="preserve"> посівів та можливість розширення ареалу вир</w:t>
      </w:r>
      <w:r w:rsidRPr="00631FA3">
        <w:rPr>
          <w:sz w:val="28"/>
          <w:lang w:val="uk-UA"/>
        </w:rPr>
        <w:t>о</w:t>
      </w:r>
      <w:r w:rsidRPr="00631FA3">
        <w:rPr>
          <w:sz w:val="28"/>
          <w:lang w:val="uk-UA"/>
        </w:rPr>
        <w:t>щування кукурудзи на зерно різних сортів та гібридів у зв'язку з можливою зм</w:t>
      </w:r>
      <w:r w:rsidRPr="00631FA3">
        <w:rPr>
          <w:sz w:val="28"/>
          <w:lang w:val="uk-UA"/>
        </w:rPr>
        <w:t>і</w:t>
      </w:r>
      <w:r w:rsidRPr="00631FA3">
        <w:rPr>
          <w:sz w:val="28"/>
          <w:lang w:val="uk-UA"/>
        </w:rPr>
        <w:t xml:space="preserve">ною клімату. На основі кліматичних сценаріїв розглянута зміна фазового розвитку </w:t>
      </w:r>
      <w:r>
        <w:rPr>
          <w:sz w:val="28"/>
          <w:lang w:val="uk-UA"/>
        </w:rPr>
        <w:t xml:space="preserve">сортів та </w:t>
      </w:r>
      <w:r w:rsidRPr="00631FA3">
        <w:rPr>
          <w:sz w:val="28"/>
          <w:lang w:val="uk-UA"/>
        </w:rPr>
        <w:t>гібридів кукурудзи різних груп стиглості при збільшенні вмісту СО</w:t>
      </w:r>
      <w:r w:rsidRPr="00631FA3">
        <w:rPr>
          <w:sz w:val="28"/>
          <w:vertAlign w:val="subscript"/>
          <w:lang w:val="uk-UA"/>
        </w:rPr>
        <w:t>2</w:t>
      </w:r>
      <w:r w:rsidRPr="00631FA3">
        <w:rPr>
          <w:sz w:val="28"/>
          <w:lang w:val="uk-UA"/>
        </w:rPr>
        <w:t xml:space="preserve"> в а</w:t>
      </w:r>
      <w:r w:rsidRPr="00631FA3">
        <w:rPr>
          <w:sz w:val="28"/>
          <w:lang w:val="uk-UA"/>
        </w:rPr>
        <w:t>т</w:t>
      </w:r>
      <w:r w:rsidRPr="00631FA3">
        <w:rPr>
          <w:sz w:val="28"/>
          <w:lang w:val="uk-UA"/>
        </w:rPr>
        <w:t>мосфері.  Встановлено, що за умов реалізації кліматичних сценаріїв  на основі моделей GFDL</w:t>
      </w:r>
      <w:r w:rsidRPr="00631FA3">
        <w:rPr>
          <w:i/>
          <w:sz w:val="28"/>
          <w:lang w:val="uk-UA"/>
        </w:rPr>
        <w:t xml:space="preserve">  </w:t>
      </w:r>
      <w:r w:rsidRPr="00631FA3">
        <w:rPr>
          <w:sz w:val="28"/>
          <w:lang w:val="uk-UA"/>
        </w:rPr>
        <w:t>та UKMO (для умов подв</w:t>
      </w:r>
      <w:r w:rsidRPr="00631FA3">
        <w:rPr>
          <w:sz w:val="28"/>
          <w:lang w:val="uk-UA"/>
        </w:rPr>
        <w:t>о</w:t>
      </w:r>
      <w:r w:rsidRPr="00631FA3">
        <w:rPr>
          <w:sz w:val="28"/>
          <w:lang w:val="uk-UA"/>
        </w:rPr>
        <w:t>єння вмісту СО</w:t>
      </w:r>
      <w:r w:rsidRPr="00631FA3">
        <w:rPr>
          <w:sz w:val="28"/>
          <w:vertAlign w:val="subscript"/>
          <w:lang w:val="uk-UA"/>
        </w:rPr>
        <w:t>2</w:t>
      </w:r>
      <w:r w:rsidRPr="00631FA3">
        <w:rPr>
          <w:sz w:val="28"/>
          <w:lang w:val="uk-UA"/>
        </w:rPr>
        <w:t>,) і GFDL</w:t>
      </w:r>
      <w:r>
        <w:rPr>
          <w:sz w:val="28"/>
          <w:lang w:val="uk-UA"/>
        </w:rPr>
        <w:t>-</w:t>
      </w:r>
      <w:r w:rsidRPr="00631FA3">
        <w:rPr>
          <w:sz w:val="28"/>
          <w:lang w:val="uk-UA"/>
        </w:rPr>
        <w:t>30% (збільшення вмісту СО</w:t>
      </w:r>
      <w:r w:rsidRPr="00631FA3">
        <w:rPr>
          <w:sz w:val="28"/>
          <w:vertAlign w:val="subscript"/>
          <w:lang w:val="uk-UA"/>
        </w:rPr>
        <w:t>2</w:t>
      </w:r>
      <w:r w:rsidRPr="00631FA3">
        <w:rPr>
          <w:sz w:val="28"/>
          <w:lang w:val="uk-UA"/>
        </w:rPr>
        <w:t xml:space="preserve"> на 30%), температурний режим ранньовесняних місяців (прогрівання п</w:t>
      </w:r>
      <w:r w:rsidRPr="00631FA3">
        <w:rPr>
          <w:sz w:val="28"/>
          <w:lang w:val="uk-UA"/>
        </w:rPr>
        <w:t>о</w:t>
      </w:r>
      <w:r w:rsidRPr="00631FA3">
        <w:rPr>
          <w:sz w:val="28"/>
          <w:lang w:val="uk-UA"/>
        </w:rPr>
        <w:t xml:space="preserve">вітря та ґрунту на глибині 8-10 см) дозволить проводити сівбу кукурудзи </w:t>
      </w:r>
      <w:r>
        <w:rPr>
          <w:sz w:val="28"/>
          <w:lang w:val="uk-UA"/>
        </w:rPr>
        <w:t>у</w:t>
      </w:r>
      <w:r w:rsidRPr="00631FA3">
        <w:rPr>
          <w:sz w:val="28"/>
          <w:lang w:val="uk-UA"/>
        </w:rPr>
        <w:t>же у середині бере</w:t>
      </w:r>
      <w:r w:rsidRPr="00631FA3">
        <w:rPr>
          <w:sz w:val="28"/>
          <w:lang w:val="uk-UA"/>
        </w:rPr>
        <w:t>з</w:t>
      </w:r>
      <w:r w:rsidRPr="00631FA3">
        <w:rPr>
          <w:sz w:val="28"/>
          <w:lang w:val="uk-UA"/>
        </w:rPr>
        <w:t xml:space="preserve">ня, сходи будуть отримані </w:t>
      </w:r>
      <w:r>
        <w:rPr>
          <w:sz w:val="28"/>
          <w:lang w:val="uk-UA"/>
        </w:rPr>
        <w:t>у</w:t>
      </w:r>
      <w:r w:rsidRPr="00631FA3">
        <w:rPr>
          <w:sz w:val="28"/>
          <w:lang w:val="uk-UA"/>
        </w:rPr>
        <w:t xml:space="preserve">же </w:t>
      </w:r>
      <w:r>
        <w:rPr>
          <w:sz w:val="28"/>
          <w:lang w:val="uk-UA"/>
        </w:rPr>
        <w:t>у</w:t>
      </w:r>
      <w:r w:rsidRPr="00631FA3">
        <w:rPr>
          <w:sz w:val="28"/>
          <w:lang w:val="uk-UA"/>
        </w:rPr>
        <w:t xml:space="preserve"> кінці цього міс</w:t>
      </w:r>
      <w:r w:rsidRPr="00631FA3">
        <w:rPr>
          <w:sz w:val="28"/>
          <w:lang w:val="uk-UA"/>
        </w:rPr>
        <w:t>я</w:t>
      </w:r>
      <w:r w:rsidRPr="00631FA3">
        <w:rPr>
          <w:sz w:val="28"/>
          <w:lang w:val="uk-UA"/>
        </w:rPr>
        <w:t>ця.</w:t>
      </w:r>
    </w:p>
    <w:p w:rsidR="00304CCD" w:rsidRPr="00631FA3" w:rsidRDefault="00304CCD" w:rsidP="00304CCD">
      <w:pPr>
        <w:spacing w:line="360" w:lineRule="auto"/>
        <w:ind w:firstLine="851"/>
        <w:rPr>
          <w:sz w:val="28"/>
          <w:lang w:val="uk-UA"/>
        </w:rPr>
      </w:pPr>
      <w:r w:rsidRPr="00631FA3">
        <w:rPr>
          <w:sz w:val="28"/>
          <w:lang w:val="uk-UA"/>
        </w:rPr>
        <w:t>13. Виконані оцінки можливих дат стійкого переходу температури повітря  через 10 °С за всіма сценаріями зміни клімату показують, що ці дати можуть зміст</w:t>
      </w:r>
      <w:r w:rsidRPr="00631FA3">
        <w:rPr>
          <w:sz w:val="28"/>
          <w:lang w:val="uk-UA"/>
        </w:rPr>
        <w:t>и</w:t>
      </w:r>
      <w:r w:rsidRPr="00631FA3">
        <w:rPr>
          <w:sz w:val="28"/>
          <w:lang w:val="uk-UA"/>
        </w:rPr>
        <w:t>тися з 19-26 квітня за нормою на 27 березня - 6 квітня за сценаріями. За такого те</w:t>
      </w:r>
      <w:r w:rsidRPr="00631FA3">
        <w:rPr>
          <w:sz w:val="28"/>
          <w:lang w:val="uk-UA"/>
        </w:rPr>
        <w:t>м</w:t>
      </w:r>
      <w:r w:rsidRPr="00631FA3">
        <w:rPr>
          <w:sz w:val="28"/>
          <w:lang w:val="uk-UA"/>
        </w:rPr>
        <w:t xml:space="preserve">пературного режиму відбудуться  значні зміщення </w:t>
      </w:r>
      <w:r>
        <w:rPr>
          <w:sz w:val="28"/>
          <w:lang w:val="uk-UA"/>
        </w:rPr>
        <w:t>усіх</w:t>
      </w:r>
      <w:r w:rsidRPr="00631FA3">
        <w:rPr>
          <w:sz w:val="28"/>
          <w:lang w:val="uk-UA"/>
        </w:rPr>
        <w:t xml:space="preserve"> дат настання фенологічних фаз розвитку кукурудзи на більш ранній строк. Вегетаційний період у середньому  скор</w:t>
      </w:r>
      <w:r w:rsidRPr="00631FA3">
        <w:rPr>
          <w:sz w:val="28"/>
          <w:lang w:val="uk-UA"/>
        </w:rPr>
        <w:t>о</w:t>
      </w:r>
      <w:r w:rsidRPr="00631FA3">
        <w:rPr>
          <w:sz w:val="28"/>
          <w:lang w:val="uk-UA"/>
        </w:rPr>
        <w:t>титься  на 10-20 днів  для ранніх  та на 30-46 днів для середньопізніх та пізніх гібр</w:t>
      </w:r>
      <w:r w:rsidRPr="00631FA3">
        <w:rPr>
          <w:sz w:val="28"/>
          <w:lang w:val="uk-UA"/>
        </w:rPr>
        <w:t>и</w:t>
      </w:r>
      <w:r w:rsidRPr="00631FA3">
        <w:rPr>
          <w:sz w:val="28"/>
          <w:lang w:val="uk-UA"/>
        </w:rPr>
        <w:t>дів.</w:t>
      </w:r>
    </w:p>
    <w:p w:rsidR="00304CCD" w:rsidRPr="00631FA3" w:rsidRDefault="00304CCD" w:rsidP="00304CCD">
      <w:pPr>
        <w:spacing w:line="360" w:lineRule="auto"/>
        <w:ind w:firstLine="851"/>
        <w:rPr>
          <w:sz w:val="28"/>
          <w:lang w:val="uk-UA"/>
        </w:rPr>
      </w:pPr>
      <w:r w:rsidRPr="00631FA3">
        <w:rPr>
          <w:sz w:val="28"/>
          <w:szCs w:val="28"/>
          <w:lang w:val="uk-UA"/>
        </w:rPr>
        <w:lastRenderedPageBreak/>
        <w:t>14.</w:t>
      </w:r>
      <w:r w:rsidRPr="00631FA3">
        <w:rPr>
          <w:b/>
          <w:sz w:val="28"/>
          <w:szCs w:val="28"/>
          <w:lang w:val="uk-UA"/>
        </w:rPr>
        <w:t xml:space="preserve"> </w:t>
      </w:r>
      <w:r w:rsidRPr="00631FA3">
        <w:rPr>
          <w:sz w:val="28"/>
          <w:szCs w:val="28"/>
          <w:lang w:val="uk-UA"/>
        </w:rPr>
        <w:t xml:space="preserve">За умов реалізації різних кліматичних сценаріїв фотосинтетична  продуктивність посівів кукурудзи зазнає істотної зміни внаслідок зміни </w:t>
      </w:r>
      <w:proofErr w:type="spellStart"/>
      <w:r w:rsidRPr="00631FA3">
        <w:rPr>
          <w:sz w:val="28"/>
          <w:szCs w:val="28"/>
          <w:lang w:val="uk-UA"/>
        </w:rPr>
        <w:t>тепл</w:t>
      </w:r>
      <w:r w:rsidRPr="00631FA3">
        <w:rPr>
          <w:sz w:val="28"/>
          <w:szCs w:val="28"/>
          <w:lang w:val="uk-UA"/>
        </w:rPr>
        <w:t>о</w:t>
      </w:r>
      <w:r w:rsidRPr="00631FA3">
        <w:rPr>
          <w:sz w:val="28"/>
          <w:szCs w:val="28"/>
          <w:lang w:val="uk-UA"/>
        </w:rPr>
        <w:t>забезпечення</w:t>
      </w:r>
      <w:proofErr w:type="spellEnd"/>
      <w:r w:rsidRPr="00631FA3">
        <w:rPr>
          <w:sz w:val="28"/>
          <w:szCs w:val="28"/>
          <w:lang w:val="uk-UA"/>
        </w:rPr>
        <w:t xml:space="preserve"> та  </w:t>
      </w:r>
      <w:proofErr w:type="spellStart"/>
      <w:r w:rsidRPr="00631FA3">
        <w:rPr>
          <w:sz w:val="28"/>
          <w:szCs w:val="28"/>
          <w:lang w:val="uk-UA"/>
        </w:rPr>
        <w:t>вологозабезпечення</w:t>
      </w:r>
      <w:proofErr w:type="spellEnd"/>
      <w:r w:rsidRPr="00631FA3">
        <w:rPr>
          <w:sz w:val="28"/>
          <w:szCs w:val="28"/>
          <w:lang w:val="uk-UA"/>
        </w:rPr>
        <w:t>. Наприклад, у п</w:t>
      </w:r>
      <w:r w:rsidRPr="00631FA3">
        <w:rPr>
          <w:sz w:val="28"/>
          <w:lang w:val="uk-UA"/>
        </w:rPr>
        <w:t xml:space="preserve">івнічному Степу за умов реалізації сценарію GFDL-30% фотосинтетичний потенціал посівів </w:t>
      </w:r>
      <w:r>
        <w:rPr>
          <w:sz w:val="28"/>
          <w:lang w:val="uk-UA"/>
        </w:rPr>
        <w:t>(</w:t>
      </w:r>
      <w:r w:rsidRPr="00631FA3">
        <w:rPr>
          <w:sz w:val="28"/>
          <w:lang w:val="uk-UA"/>
        </w:rPr>
        <w:t>ФСП</w:t>
      </w:r>
      <w:r>
        <w:rPr>
          <w:sz w:val="28"/>
          <w:lang w:val="uk-UA"/>
        </w:rPr>
        <w:t>)</w:t>
      </w:r>
      <w:r w:rsidRPr="00631FA3">
        <w:rPr>
          <w:sz w:val="28"/>
          <w:lang w:val="uk-UA"/>
        </w:rPr>
        <w:t xml:space="preserve"> ранніх, середньоранніх, с</w:t>
      </w:r>
      <w:r w:rsidRPr="00631FA3">
        <w:rPr>
          <w:sz w:val="28"/>
          <w:lang w:val="uk-UA"/>
        </w:rPr>
        <w:t>е</w:t>
      </w:r>
      <w:r w:rsidRPr="00631FA3">
        <w:rPr>
          <w:sz w:val="28"/>
          <w:lang w:val="uk-UA"/>
        </w:rPr>
        <w:t>редньопізніх та пізньостиглих гібридів зменшиться на 0</w:t>
      </w:r>
      <w:r>
        <w:rPr>
          <w:sz w:val="28"/>
          <w:lang w:val="uk-UA"/>
        </w:rPr>
        <w:t>.</w:t>
      </w:r>
      <w:r w:rsidRPr="00631FA3">
        <w:rPr>
          <w:sz w:val="28"/>
          <w:lang w:val="uk-UA"/>
        </w:rPr>
        <w:t>141-1</w:t>
      </w:r>
      <w:r>
        <w:rPr>
          <w:sz w:val="28"/>
          <w:lang w:val="uk-UA"/>
        </w:rPr>
        <w:t>.</w:t>
      </w:r>
      <w:r w:rsidRPr="00631FA3">
        <w:rPr>
          <w:sz w:val="28"/>
          <w:lang w:val="uk-UA"/>
        </w:rPr>
        <w:t xml:space="preserve">137, </w:t>
      </w:r>
      <w:proofErr w:type="spellStart"/>
      <w:r w:rsidRPr="00631FA3">
        <w:rPr>
          <w:sz w:val="28"/>
          <w:lang w:val="uk-UA"/>
        </w:rPr>
        <w:t>млн..днів</w:t>
      </w:r>
      <w:proofErr w:type="spellEnd"/>
      <w:r w:rsidRPr="00631FA3">
        <w:rPr>
          <w:sz w:val="28"/>
          <w:lang w:val="uk-UA"/>
        </w:rPr>
        <w:t>*м</w:t>
      </w:r>
      <w:r w:rsidRPr="00631FA3">
        <w:rPr>
          <w:sz w:val="28"/>
          <w:vertAlign w:val="superscript"/>
          <w:lang w:val="uk-UA"/>
        </w:rPr>
        <w:t>2</w:t>
      </w:r>
      <w:r w:rsidRPr="00631FA3">
        <w:rPr>
          <w:sz w:val="28"/>
          <w:lang w:val="uk-UA"/>
        </w:rPr>
        <w:t xml:space="preserve"> / га, лише для середньостиглих гібридів можливе підвищення ФСП на 0</w:t>
      </w:r>
      <w:r>
        <w:rPr>
          <w:sz w:val="28"/>
          <w:lang w:val="uk-UA"/>
        </w:rPr>
        <w:t>.</w:t>
      </w:r>
      <w:r w:rsidRPr="00631FA3">
        <w:rPr>
          <w:sz w:val="28"/>
          <w:lang w:val="uk-UA"/>
        </w:rPr>
        <w:t xml:space="preserve">128 </w:t>
      </w:r>
      <w:proofErr w:type="spellStart"/>
      <w:r w:rsidRPr="00631FA3">
        <w:rPr>
          <w:sz w:val="28"/>
          <w:lang w:val="uk-UA"/>
        </w:rPr>
        <w:t>млн..днів</w:t>
      </w:r>
      <w:proofErr w:type="spellEnd"/>
      <w:r w:rsidRPr="00631FA3">
        <w:rPr>
          <w:sz w:val="28"/>
          <w:lang w:val="uk-UA"/>
        </w:rPr>
        <w:t>*м</w:t>
      </w:r>
      <w:r w:rsidRPr="00631FA3">
        <w:rPr>
          <w:sz w:val="28"/>
          <w:vertAlign w:val="superscript"/>
          <w:lang w:val="uk-UA"/>
        </w:rPr>
        <w:t>2</w:t>
      </w:r>
      <w:r w:rsidRPr="00631FA3">
        <w:rPr>
          <w:sz w:val="28"/>
          <w:lang w:val="uk-UA"/>
        </w:rPr>
        <w:t>. Чиста продуктивність фотосинтезу збільшиться на 105-110% у ранньостиглих, сер</w:t>
      </w:r>
      <w:r w:rsidRPr="00631FA3">
        <w:rPr>
          <w:sz w:val="28"/>
          <w:lang w:val="uk-UA"/>
        </w:rPr>
        <w:t>е</w:t>
      </w:r>
      <w:r w:rsidRPr="00631FA3">
        <w:rPr>
          <w:sz w:val="28"/>
          <w:lang w:val="uk-UA"/>
        </w:rPr>
        <w:t>дньоранніх та середньостиглих гібридів. У середньопізніх та пізніх гібридів кукурудзи це збільшення може дос</w:t>
      </w:r>
      <w:r w:rsidRPr="00631FA3">
        <w:rPr>
          <w:sz w:val="28"/>
          <w:lang w:val="uk-UA"/>
        </w:rPr>
        <w:t>я</w:t>
      </w:r>
      <w:r w:rsidRPr="00631FA3">
        <w:rPr>
          <w:sz w:val="28"/>
          <w:lang w:val="uk-UA"/>
        </w:rPr>
        <w:t xml:space="preserve">гати  117-133%. </w:t>
      </w:r>
    </w:p>
    <w:p w:rsidR="00304CCD" w:rsidRPr="00631FA3" w:rsidRDefault="00304CCD" w:rsidP="00304CCD">
      <w:pPr>
        <w:spacing w:line="360" w:lineRule="auto"/>
        <w:ind w:firstLine="851"/>
        <w:rPr>
          <w:sz w:val="28"/>
          <w:lang w:val="uk-UA"/>
        </w:rPr>
      </w:pPr>
      <w:r w:rsidRPr="00631FA3">
        <w:rPr>
          <w:sz w:val="28"/>
          <w:lang w:val="uk-UA"/>
        </w:rPr>
        <w:t>За умов реалізації кліматичного сценарію GFDL- 30%, можлив</w:t>
      </w:r>
      <w:r>
        <w:rPr>
          <w:sz w:val="28"/>
          <w:lang w:val="uk-UA"/>
        </w:rPr>
        <w:t>е</w:t>
      </w:r>
      <w:r w:rsidRPr="00631FA3">
        <w:rPr>
          <w:sz w:val="28"/>
          <w:lang w:val="uk-UA"/>
        </w:rPr>
        <w:t xml:space="preserve"> зменшення урожайності ранніх та середнь</w:t>
      </w:r>
      <w:r w:rsidRPr="00631FA3">
        <w:rPr>
          <w:sz w:val="28"/>
          <w:lang w:val="uk-UA"/>
        </w:rPr>
        <w:t>о</w:t>
      </w:r>
      <w:r w:rsidRPr="00631FA3">
        <w:rPr>
          <w:sz w:val="28"/>
          <w:lang w:val="uk-UA"/>
        </w:rPr>
        <w:t>ранніх гібридів на 0.15-0.25 т/га та значне (на 1.4 -2.4 т/га) збільшення урожайності середньостиглих, середньопізніх та пізніх гібр</w:t>
      </w:r>
      <w:r w:rsidRPr="00631FA3">
        <w:rPr>
          <w:sz w:val="28"/>
          <w:lang w:val="uk-UA"/>
        </w:rPr>
        <w:t>и</w:t>
      </w:r>
      <w:r w:rsidRPr="00631FA3">
        <w:rPr>
          <w:sz w:val="28"/>
          <w:lang w:val="uk-UA"/>
        </w:rPr>
        <w:t>дів.</w:t>
      </w:r>
    </w:p>
    <w:p w:rsidR="00304CCD" w:rsidRPr="00631FA3" w:rsidRDefault="00304CCD" w:rsidP="00304CCD">
      <w:pPr>
        <w:spacing w:line="360" w:lineRule="auto"/>
        <w:ind w:firstLine="851"/>
        <w:rPr>
          <w:sz w:val="28"/>
          <w:lang w:val="uk-UA"/>
        </w:rPr>
      </w:pPr>
      <w:r w:rsidRPr="00631FA3">
        <w:rPr>
          <w:sz w:val="28"/>
          <w:lang w:val="uk-UA"/>
        </w:rPr>
        <w:t>15. У зоні Полісся за умов реалізації кліматичних сценаріїв GFDL</w:t>
      </w:r>
      <w:r>
        <w:rPr>
          <w:sz w:val="28"/>
          <w:lang w:val="uk-UA"/>
        </w:rPr>
        <w:t>-</w:t>
      </w:r>
      <w:r w:rsidRPr="00631FA3">
        <w:rPr>
          <w:sz w:val="28"/>
          <w:lang w:val="uk-UA"/>
        </w:rPr>
        <w:t>30%, GFDL, UKMO підвищення температури повітря в усі весняні та літні місяці призв</w:t>
      </w:r>
      <w:r w:rsidRPr="00631FA3">
        <w:rPr>
          <w:sz w:val="28"/>
          <w:lang w:val="uk-UA"/>
        </w:rPr>
        <w:t>е</w:t>
      </w:r>
      <w:r w:rsidRPr="00631FA3">
        <w:rPr>
          <w:sz w:val="28"/>
          <w:lang w:val="uk-UA"/>
        </w:rPr>
        <w:t xml:space="preserve">де до значного зростання </w:t>
      </w:r>
      <w:proofErr w:type="spellStart"/>
      <w:r w:rsidRPr="00631FA3">
        <w:rPr>
          <w:sz w:val="28"/>
          <w:lang w:val="uk-UA"/>
        </w:rPr>
        <w:t>теплозабезпечення</w:t>
      </w:r>
      <w:proofErr w:type="spellEnd"/>
      <w:r w:rsidRPr="00631FA3">
        <w:rPr>
          <w:sz w:val="28"/>
          <w:lang w:val="uk-UA"/>
        </w:rPr>
        <w:t xml:space="preserve"> вегетаційного періоду. Суми ефекти</w:t>
      </w:r>
      <w:r w:rsidRPr="00631FA3">
        <w:rPr>
          <w:sz w:val="28"/>
          <w:lang w:val="uk-UA"/>
        </w:rPr>
        <w:t>в</w:t>
      </w:r>
      <w:r w:rsidRPr="00631FA3">
        <w:rPr>
          <w:sz w:val="28"/>
          <w:lang w:val="uk-UA"/>
        </w:rPr>
        <w:t xml:space="preserve">них температур вище  10 °С, що будуть накопичуватись </w:t>
      </w:r>
      <w:r>
        <w:rPr>
          <w:sz w:val="28"/>
          <w:lang w:val="uk-UA"/>
        </w:rPr>
        <w:t>у</w:t>
      </w:r>
      <w:r w:rsidRPr="00631FA3">
        <w:rPr>
          <w:sz w:val="28"/>
          <w:lang w:val="uk-UA"/>
        </w:rPr>
        <w:t xml:space="preserve"> цій зоні за вегетаційний період, відповідатимуть потребі у теплі середньопізніх і навіть пізньостиглих гібр</w:t>
      </w:r>
      <w:r w:rsidRPr="00631FA3">
        <w:rPr>
          <w:sz w:val="28"/>
          <w:lang w:val="uk-UA"/>
        </w:rPr>
        <w:t>и</w:t>
      </w:r>
      <w:r w:rsidRPr="00631FA3">
        <w:rPr>
          <w:sz w:val="28"/>
          <w:lang w:val="uk-UA"/>
        </w:rPr>
        <w:t xml:space="preserve">дів кукурудзи. Гібриди цих груп скоростиглості </w:t>
      </w:r>
      <w:r>
        <w:rPr>
          <w:sz w:val="28"/>
          <w:lang w:val="uk-UA"/>
        </w:rPr>
        <w:t xml:space="preserve">у поліській зоні  </w:t>
      </w:r>
      <w:r w:rsidRPr="00631FA3">
        <w:rPr>
          <w:sz w:val="28"/>
          <w:lang w:val="uk-UA"/>
        </w:rPr>
        <w:t>з</w:t>
      </w:r>
      <w:r w:rsidRPr="00631FA3">
        <w:rPr>
          <w:sz w:val="28"/>
          <w:lang w:val="uk-UA"/>
        </w:rPr>
        <w:t xml:space="preserve">можуть  визрівати </w:t>
      </w:r>
      <w:r>
        <w:rPr>
          <w:sz w:val="28"/>
          <w:lang w:val="uk-UA"/>
        </w:rPr>
        <w:t>у</w:t>
      </w:r>
      <w:r w:rsidRPr="00631FA3">
        <w:rPr>
          <w:sz w:val="28"/>
          <w:lang w:val="uk-UA"/>
        </w:rPr>
        <w:t>же у  серпні, їхня потенційна урожайність вища, ніж у ранніх та середньоранніх гібридів  на 30-50%. Потенціальний урожай загальної біомаси  в</w:t>
      </w:r>
      <w:r w:rsidRPr="00631FA3">
        <w:rPr>
          <w:sz w:val="28"/>
          <w:lang w:val="uk-UA"/>
        </w:rPr>
        <w:t>и</w:t>
      </w:r>
      <w:r w:rsidRPr="00631FA3">
        <w:rPr>
          <w:sz w:val="28"/>
          <w:lang w:val="uk-UA"/>
        </w:rPr>
        <w:t xml:space="preserve">щий на  40-60%.   </w:t>
      </w:r>
    </w:p>
    <w:p w:rsidR="00304CCD" w:rsidRPr="00631FA3" w:rsidRDefault="00304CCD" w:rsidP="00304CCD">
      <w:pPr>
        <w:spacing w:line="360" w:lineRule="auto"/>
        <w:ind w:firstLine="851"/>
        <w:rPr>
          <w:sz w:val="28"/>
          <w:lang w:val="uk-UA"/>
        </w:rPr>
      </w:pPr>
      <w:r w:rsidRPr="00631FA3">
        <w:rPr>
          <w:sz w:val="28"/>
          <w:lang w:val="uk-UA"/>
        </w:rPr>
        <w:t xml:space="preserve">Виконана оцінка зміни </w:t>
      </w:r>
      <w:proofErr w:type="spellStart"/>
      <w:r w:rsidRPr="00631FA3">
        <w:rPr>
          <w:sz w:val="28"/>
          <w:lang w:val="uk-UA"/>
        </w:rPr>
        <w:t>агрокліматичних</w:t>
      </w:r>
      <w:proofErr w:type="spellEnd"/>
      <w:r w:rsidRPr="00631FA3">
        <w:rPr>
          <w:sz w:val="28"/>
          <w:lang w:val="uk-UA"/>
        </w:rPr>
        <w:t xml:space="preserve"> умов вирощування гібридів кукур</w:t>
      </w:r>
      <w:r w:rsidRPr="00631FA3">
        <w:rPr>
          <w:sz w:val="28"/>
          <w:lang w:val="uk-UA"/>
        </w:rPr>
        <w:t>у</w:t>
      </w:r>
      <w:r w:rsidRPr="00631FA3">
        <w:rPr>
          <w:sz w:val="28"/>
          <w:lang w:val="uk-UA"/>
        </w:rPr>
        <w:t>дзи різних груп стиглості дозволяє обґрунтовувати  розширення ареалу вирощува</w:t>
      </w:r>
      <w:r w:rsidRPr="00631FA3">
        <w:rPr>
          <w:sz w:val="28"/>
          <w:lang w:val="uk-UA"/>
        </w:rPr>
        <w:t>н</w:t>
      </w:r>
      <w:r w:rsidRPr="00631FA3">
        <w:rPr>
          <w:sz w:val="28"/>
          <w:lang w:val="uk-UA"/>
        </w:rPr>
        <w:t xml:space="preserve">ня кукурудзи на зерно пізніх гібридів </w:t>
      </w:r>
      <w:r>
        <w:rPr>
          <w:sz w:val="28"/>
          <w:lang w:val="uk-UA"/>
        </w:rPr>
        <w:t>у</w:t>
      </w:r>
      <w:r w:rsidRPr="00631FA3">
        <w:rPr>
          <w:sz w:val="28"/>
          <w:lang w:val="uk-UA"/>
        </w:rPr>
        <w:t xml:space="preserve"> зв'язку із можливою зміною клімату.</w:t>
      </w:r>
    </w:p>
    <w:p w:rsidR="00304CCD" w:rsidRPr="00631FA3" w:rsidRDefault="00304CCD" w:rsidP="00304CCD">
      <w:pPr>
        <w:spacing w:line="360" w:lineRule="auto"/>
        <w:ind w:firstLine="851"/>
        <w:rPr>
          <w:sz w:val="28"/>
          <w:lang w:val="uk-UA"/>
        </w:rPr>
      </w:pPr>
    </w:p>
    <w:p w:rsidR="00304CCD" w:rsidRPr="00631FA3" w:rsidRDefault="00304CCD" w:rsidP="00304CCD">
      <w:pPr>
        <w:spacing w:line="360" w:lineRule="auto"/>
        <w:ind w:firstLine="851"/>
        <w:rPr>
          <w:sz w:val="28"/>
          <w:lang w:val="uk-UA"/>
        </w:rPr>
      </w:pPr>
    </w:p>
    <w:p w:rsidR="00304CCD" w:rsidRPr="00CF0AEE" w:rsidRDefault="00304CCD" w:rsidP="00304CCD">
      <w:pPr>
        <w:spacing w:line="360" w:lineRule="auto"/>
        <w:jc w:val="center"/>
        <w:rPr>
          <w:sz w:val="28"/>
          <w:szCs w:val="28"/>
        </w:rPr>
      </w:pPr>
      <w:r>
        <w:rPr>
          <w:lang w:val="uk-UA"/>
        </w:rPr>
        <w:br w:type="page"/>
      </w:r>
      <w:r w:rsidRPr="00CF0AEE">
        <w:rPr>
          <w:sz w:val="28"/>
          <w:szCs w:val="28"/>
        </w:rPr>
        <w:lastRenderedPageBreak/>
        <w:t>СПИСОК ВИКОРИСТАНИХ ЛІТЕРАТУРНИХ ДЖЕРЕЛ</w:t>
      </w:r>
    </w:p>
    <w:p w:rsidR="00304CCD" w:rsidRPr="007E00E0" w:rsidRDefault="00304CCD" w:rsidP="00304CCD">
      <w:pPr>
        <w:spacing w:line="360" w:lineRule="auto"/>
        <w:jc w:val="both"/>
        <w:rPr>
          <w:sz w:val="10"/>
          <w:szCs w:val="10"/>
        </w:rPr>
      </w:pPr>
    </w:p>
    <w:p w:rsidR="00304CCD" w:rsidRPr="007E00E0" w:rsidRDefault="00304CCD" w:rsidP="00304CCD">
      <w:pPr>
        <w:spacing w:line="360" w:lineRule="auto"/>
        <w:jc w:val="both"/>
        <w:rPr>
          <w:sz w:val="10"/>
          <w:szCs w:val="10"/>
        </w:rPr>
      </w:pPr>
    </w:p>
    <w:p w:rsidR="00304CCD" w:rsidRPr="00CF0AEE" w:rsidRDefault="00304CCD" w:rsidP="00566517">
      <w:pPr>
        <w:widowControl w:val="0"/>
        <w:numPr>
          <w:ilvl w:val="0"/>
          <w:numId w:val="58"/>
        </w:numPr>
        <w:tabs>
          <w:tab w:val="clear" w:pos="360"/>
          <w:tab w:val="num" w:pos="540"/>
        </w:tabs>
        <w:suppressAutoHyphens w:val="0"/>
        <w:spacing w:line="360" w:lineRule="auto"/>
        <w:ind w:left="0" w:firstLine="0"/>
        <w:jc w:val="both"/>
        <w:rPr>
          <w:sz w:val="28"/>
          <w:szCs w:val="28"/>
        </w:rPr>
      </w:pPr>
      <w:bookmarkStart w:id="2" w:name="_Ref474595774"/>
      <w:proofErr w:type="spellStart"/>
      <w:r w:rsidRPr="0000543D">
        <w:rPr>
          <w:sz w:val="28"/>
          <w:szCs w:val="28"/>
        </w:rPr>
        <w:t>Вериго</w:t>
      </w:r>
      <w:proofErr w:type="spellEnd"/>
      <w:r w:rsidRPr="0000543D">
        <w:rPr>
          <w:sz w:val="28"/>
          <w:szCs w:val="28"/>
        </w:rPr>
        <w:t xml:space="preserve"> С.А. Методика составления прогноза запасов продуктивной влаги в почве и оценка влагообеспеченности зерновых культур // Сборник методических указаний по анализу и оценке сложившихся и ожидаемых агрометеорологических у</w:t>
      </w:r>
      <w:r w:rsidRPr="0000543D">
        <w:rPr>
          <w:sz w:val="28"/>
          <w:szCs w:val="28"/>
        </w:rPr>
        <w:t>с</w:t>
      </w:r>
      <w:r w:rsidRPr="0000543D">
        <w:rPr>
          <w:sz w:val="28"/>
          <w:szCs w:val="28"/>
        </w:rPr>
        <w:t xml:space="preserve">ловий. - Л.: </w:t>
      </w:r>
      <w:proofErr w:type="spellStart"/>
      <w:r w:rsidRPr="0000543D">
        <w:rPr>
          <w:sz w:val="28"/>
          <w:szCs w:val="28"/>
        </w:rPr>
        <w:t>Гидрометеоиздат</w:t>
      </w:r>
      <w:proofErr w:type="spellEnd"/>
      <w:r w:rsidRPr="0000543D">
        <w:rPr>
          <w:sz w:val="28"/>
          <w:szCs w:val="28"/>
        </w:rPr>
        <w:t xml:space="preserve">, 1957.- </w:t>
      </w:r>
      <w:r w:rsidRPr="00CF0AEE">
        <w:rPr>
          <w:sz w:val="28"/>
          <w:szCs w:val="28"/>
        </w:rPr>
        <w:t>С. 143-165.</w:t>
      </w:r>
      <w:bookmarkEnd w:id="2"/>
    </w:p>
    <w:p w:rsidR="00304CCD" w:rsidRPr="0000543D" w:rsidRDefault="00304CCD" w:rsidP="00566517">
      <w:pPr>
        <w:widowControl w:val="0"/>
        <w:numPr>
          <w:ilvl w:val="0"/>
          <w:numId w:val="58"/>
        </w:numPr>
        <w:tabs>
          <w:tab w:val="clear" w:pos="360"/>
          <w:tab w:val="num" w:pos="540"/>
        </w:tabs>
        <w:suppressAutoHyphens w:val="0"/>
        <w:spacing w:line="360" w:lineRule="auto"/>
        <w:ind w:left="0" w:firstLine="0"/>
        <w:jc w:val="both"/>
        <w:rPr>
          <w:sz w:val="28"/>
          <w:szCs w:val="28"/>
        </w:rPr>
      </w:pPr>
      <w:bookmarkStart w:id="3" w:name="_Ref474595991"/>
      <w:proofErr w:type="spellStart"/>
      <w:r w:rsidRPr="0000543D">
        <w:rPr>
          <w:sz w:val="28"/>
          <w:szCs w:val="28"/>
        </w:rPr>
        <w:t>Процеров</w:t>
      </w:r>
      <w:proofErr w:type="spellEnd"/>
      <w:r w:rsidRPr="0000543D">
        <w:rPr>
          <w:sz w:val="28"/>
          <w:szCs w:val="28"/>
        </w:rPr>
        <w:t xml:space="preserve"> А. В. Оценка влагообеспеченности яровой пш</w:t>
      </w:r>
      <w:r w:rsidRPr="0000543D">
        <w:rPr>
          <w:sz w:val="28"/>
          <w:szCs w:val="28"/>
        </w:rPr>
        <w:t>е</w:t>
      </w:r>
      <w:r w:rsidRPr="0000543D">
        <w:rPr>
          <w:sz w:val="28"/>
          <w:szCs w:val="28"/>
        </w:rPr>
        <w:t>ницы (овса и ячменя) в период вегетации // Сборник методических указаний по анализу и оценке сл</w:t>
      </w:r>
      <w:r w:rsidRPr="0000543D">
        <w:rPr>
          <w:sz w:val="28"/>
          <w:szCs w:val="28"/>
        </w:rPr>
        <w:t>о</w:t>
      </w:r>
      <w:r w:rsidRPr="0000543D">
        <w:rPr>
          <w:sz w:val="28"/>
          <w:szCs w:val="28"/>
        </w:rPr>
        <w:t xml:space="preserve">жившихся и ожидаемых агрометеорологических условий. - Л.: </w:t>
      </w:r>
      <w:proofErr w:type="spellStart"/>
      <w:r w:rsidRPr="0000543D">
        <w:rPr>
          <w:sz w:val="28"/>
          <w:szCs w:val="28"/>
        </w:rPr>
        <w:t>Гидромете</w:t>
      </w:r>
      <w:r w:rsidRPr="0000543D">
        <w:rPr>
          <w:sz w:val="28"/>
          <w:szCs w:val="28"/>
        </w:rPr>
        <w:t>о</w:t>
      </w:r>
      <w:r w:rsidRPr="0000543D">
        <w:rPr>
          <w:sz w:val="28"/>
          <w:szCs w:val="28"/>
        </w:rPr>
        <w:t>издат</w:t>
      </w:r>
      <w:proofErr w:type="spellEnd"/>
      <w:r w:rsidRPr="0000543D">
        <w:rPr>
          <w:sz w:val="28"/>
          <w:szCs w:val="28"/>
        </w:rPr>
        <w:t>, 1957. - С.49-53.</w:t>
      </w:r>
      <w:bookmarkEnd w:id="3"/>
    </w:p>
    <w:p w:rsidR="00304CCD" w:rsidRPr="0000543D" w:rsidRDefault="00304CCD" w:rsidP="00566517">
      <w:pPr>
        <w:widowControl w:val="0"/>
        <w:numPr>
          <w:ilvl w:val="0"/>
          <w:numId w:val="58"/>
        </w:numPr>
        <w:tabs>
          <w:tab w:val="clear" w:pos="360"/>
          <w:tab w:val="num" w:pos="540"/>
        </w:tabs>
        <w:suppressAutoHyphens w:val="0"/>
        <w:spacing w:line="360" w:lineRule="auto"/>
        <w:ind w:left="0" w:firstLine="0"/>
        <w:jc w:val="both"/>
        <w:rPr>
          <w:sz w:val="28"/>
          <w:szCs w:val="28"/>
        </w:rPr>
      </w:pPr>
      <w:bookmarkStart w:id="4" w:name="_Ref474596024"/>
      <w:r w:rsidRPr="0000543D">
        <w:rPr>
          <w:sz w:val="28"/>
          <w:szCs w:val="28"/>
        </w:rPr>
        <w:t>Кулик М.С. Оценка засушливых явлений // Сборник мет</w:t>
      </w:r>
      <w:r w:rsidRPr="0000543D">
        <w:rPr>
          <w:sz w:val="28"/>
          <w:szCs w:val="28"/>
        </w:rPr>
        <w:t>о</w:t>
      </w:r>
      <w:r w:rsidRPr="0000543D">
        <w:rPr>
          <w:sz w:val="28"/>
          <w:szCs w:val="28"/>
        </w:rPr>
        <w:t>дических указаний по анализу и оценке сложившихся и ож</w:t>
      </w:r>
      <w:r w:rsidRPr="0000543D">
        <w:rPr>
          <w:sz w:val="28"/>
          <w:szCs w:val="28"/>
        </w:rPr>
        <w:t>и</w:t>
      </w:r>
      <w:r w:rsidRPr="0000543D">
        <w:rPr>
          <w:sz w:val="28"/>
          <w:szCs w:val="28"/>
        </w:rPr>
        <w:t xml:space="preserve">даемых агрометеорологических условий. - Л.: </w:t>
      </w:r>
      <w:proofErr w:type="spellStart"/>
      <w:r w:rsidRPr="0000543D">
        <w:rPr>
          <w:sz w:val="28"/>
          <w:szCs w:val="28"/>
        </w:rPr>
        <w:t>Ги</w:t>
      </w:r>
      <w:r w:rsidRPr="0000543D">
        <w:rPr>
          <w:sz w:val="28"/>
          <w:szCs w:val="28"/>
        </w:rPr>
        <w:t>д</w:t>
      </w:r>
      <w:r w:rsidRPr="0000543D">
        <w:rPr>
          <w:sz w:val="28"/>
          <w:szCs w:val="28"/>
        </w:rPr>
        <w:t>рометеоиздат</w:t>
      </w:r>
      <w:proofErr w:type="spellEnd"/>
      <w:r w:rsidRPr="0000543D">
        <w:rPr>
          <w:sz w:val="28"/>
          <w:szCs w:val="28"/>
        </w:rPr>
        <w:t>, 1957. - С. 57-83.</w:t>
      </w:r>
      <w:bookmarkEnd w:id="4"/>
    </w:p>
    <w:p w:rsidR="00304CCD" w:rsidRPr="0000543D" w:rsidRDefault="00304CCD" w:rsidP="00566517">
      <w:pPr>
        <w:widowControl w:val="0"/>
        <w:numPr>
          <w:ilvl w:val="0"/>
          <w:numId w:val="58"/>
        </w:numPr>
        <w:tabs>
          <w:tab w:val="clear" w:pos="360"/>
          <w:tab w:val="num" w:pos="540"/>
        </w:tabs>
        <w:suppressAutoHyphens w:val="0"/>
        <w:spacing w:line="360" w:lineRule="auto"/>
        <w:ind w:left="0" w:firstLine="0"/>
        <w:jc w:val="both"/>
        <w:rPr>
          <w:sz w:val="28"/>
          <w:szCs w:val="28"/>
        </w:rPr>
      </w:pPr>
      <w:bookmarkStart w:id="5" w:name="_Ref474596047"/>
      <w:r w:rsidRPr="0000543D">
        <w:rPr>
          <w:sz w:val="28"/>
          <w:szCs w:val="28"/>
        </w:rPr>
        <w:t>Конторщиков А.О. Агрометеорологическая оценка условий формирования урожая сельскохозяйственных культур на примере яровой пшеницы // Труды ЦИП. - Вып.53. - С.82-95.</w:t>
      </w:r>
      <w:bookmarkEnd w:id="5"/>
    </w:p>
    <w:p w:rsidR="00304CCD" w:rsidRPr="00CF0AEE" w:rsidRDefault="00304CCD" w:rsidP="00566517">
      <w:pPr>
        <w:widowControl w:val="0"/>
        <w:numPr>
          <w:ilvl w:val="0"/>
          <w:numId w:val="58"/>
        </w:numPr>
        <w:tabs>
          <w:tab w:val="clear" w:pos="360"/>
          <w:tab w:val="num" w:pos="540"/>
        </w:tabs>
        <w:suppressAutoHyphens w:val="0"/>
        <w:spacing w:line="360" w:lineRule="auto"/>
        <w:ind w:left="0" w:firstLine="0"/>
        <w:jc w:val="both"/>
        <w:rPr>
          <w:sz w:val="28"/>
          <w:szCs w:val="28"/>
        </w:rPr>
      </w:pPr>
      <w:bookmarkStart w:id="6" w:name="_Ref474596070"/>
      <w:proofErr w:type="spellStart"/>
      <w:r w:rsidRPr="0000543D">
        <w:rPr>
          <w:sz w:val="28"/>
          <w:szCs w:val="28"/>
        </w:rPr>
        <w:t>Цубербиллер</w:t>
      </w:r>
      <w:proofErr w:type="spellEnd"/>
      <w:r w:rsidRPr="0000543D">
        <w:rPr>
          <w:sz w:val="28"/>
          <w:szCs w:val="28"/>
        </w:rPr>
        <w:t xml:space="preserve"> Е.А. Агрометеорологические критерии суховеев // Суховей, их происхождение и борьба с ними. - М.: изд. </w:t>
      </w:r>
      <w:r w:rsidRPr="00CF0AEE">
        <w:rPr>
          <w:sz w:val="28"/>
          <w:szCs w:val="28"/>
        </w:rPr>
        <w:t>АН СССР, 1957. - С.45-58.</w:t>
      </w:r>
      <w:bookmarkEnd w:id="6"/>
    </w:p>
    <w:p w:rsidR="00304CCD" w:rsidRPr="0000543D" w:rsidRDefault="00304CCD" w:rsidP="00566517">
      <w:pPr>
        <w:widowControl w:val="0"/>
        <w:numPr>
          <w:ilvl w:val="0"/>
          <w:numId w:val="58"/>
        </w:numPr>
        <w:tabs>
          <w:tab w:val="clear" w:pos="360"/>
          <w:tab w:val="num" w:pos="540"/>
        </w:tabs>
        <w:suppressAutoHyphens w:val="0"/>
        <w:spacing w:line="360" w:lineRule="auto"/>
        <w:ind w:left="0" w:firstLine="0"/>
        <w:jc w:val="both"/>
        <w:rPr>
          <w:sz w:val="28"/>
          <w:szCs w:val="28"/>
        </w:rPr>
      </w:pPr>
      <w:bookmarkStart w:id="7" w:name="_Ref474599857"/>
      <w:r w:rsidRPr="0000543D">
        <w:rPr>
          <w:sz w:val="28"/>
          <w:szCs w:val="28"/>
        </w:rPr>
        <w:t>Федосеев А.П. Климат и пастбищные травы Казахстана. - Л.:</w:t>
      </w:r>
      <w:proofErr w:type="spellStart"/>
      <w:r w:rsidRPr="0000543D">
        <w:rPr>
          <w:sz w:val="28"/>
          <w:szCs w:val="28"/>
        </w:rPr>
        <w:t>Гидрометеоиздат</w:t>
      </w:r>
      <w:proofErr w:type="spellEnd"/>
      <w:r w:rsidRPr="0000543D">
        <w:rPr>
          <w:sz w:val="28"/>
          <w:szCs w:val="28"/>
        </w:rPr>
        <w:t>, 1964. - 317 с.</w:t>
      </w:r>
      <w:bookmarkEnd w:id="7"/>
      <w:r w:rsidRPr="0000543D">
        <w:rPr>
          <w:sz w:val="28"/>
          <w:szCs w:val="28"/>
        </w:rPr>
        <w:t xml:space="preserve"> </w:t>
      </w:r>
    </w:p>
    <w:p w:rsidR="00304CCD" w:rsidRPr="0000543D" w:rsidRDefault="00304CCD" w:rsidP="00566517">
      <w:pPr>
        <w:widowControl w:val="0"/>
        <w:numPr>
          <w:ilvl w:val="0"/>
          <w:numId w:val="58"/>
        </w:numPr>
        <w:tabs>
          <w:tab w:val="clear" w:pos="360"/>
          <w:tab w:val="num" w:pos="540"/>
        </w:tabs>
        <w:suppressAutoHyphens w:val="0"/>
        <w:spacing w:line="360" w:lineRule="auto"/>
        <w:ind w:left="0" w:firstLine="0"/>
        <w:jc w:val="both"/>
        <w:rPr>
          <w:sz w:val="28"/>
          <w:szCs w:val="28"/>
        </w:rPr>
      </w:pPr>
      <w:bookmarkStart w:id="8" w:name="_Ref474596174"/>
      <w:r w:rsidRPr="0000543D">
        <w:rPr>
          <w:sz w:val="28"/>
          <w:szCs w:val="28"/>
        </w:rPr>
        <w:t>Чирков Ю.И. Оценка агрометеорологических условий пр</w:t>
      </w:r>
      <w:r w:rsidRPr="0000543D">
        <w:rPr>
          <w:sz w:val="28"/>
          <w:szCs w:val="28"/>
        </w:rPr>
        <w:t>о</w:t>
      </w:r>
      <w:r w:rsidRPr="0000543D">
        <w:rPr>
          <w:sz w:val="28"/>
          <w:szCs w:val="28"/>
        </w:rPr>
        <w:t>израстания кукурузы // Труды ЦИП. - 1960. - Вып.98. - С.6-</w:t>
      </w:r>
      <w:bookmarkEnd w:id="8"/>
      <w:r w:rsidRPr="0000543D">
        <w:rPr>
          <w:sz w:val="28"/>
          <w:szCs w:val="28"/>
        </w:rPr>
        <w:t>16.</w:t>
      </w:r>
    </w:p>
    <w:p w:rsidR="00304CCD" w:rsidRPr="0000543D" w:rsidRDefault="00304CCD" w:rsidP="00566517">
      <w:pPr>
        <w:widowControl w:val="0"/>
        <w:numPr>
          <w:ilvl w:val="0"/>
          <w:numId w:val="58"/>
        </w:numPr>
        <w:tabs>
          <w:tab w:val="clear" w:pos="360"/>
          <w:tab w:val="num" w:pos="540"/>
        </w:tabs>
        <w:suppressAutoHyphens w:val="0"/>
        <w:spacing w:line="360" w:lineRule="auto"/>
        <w:ind w:left="0" w:firstLine="0"/>
        <w:jc w:val="both"/>
        <w:rPr>
          <w:sz w:val="28"/>
          <w:szCs w:val="28"/>
        </w:rPr>
      </w:pPr>
      <w:bookmarkStart w:id="9" w:name="_Ref474596179"/>
      <w:r w:rsidRPr="0000543D">
        <w:rPr>
          <w:sz w:val="28"/>
          <w:szCs w:val="28"/>
        </w:rPr>
        <w:t>Чирков Ю.И. Агрометеорологические условия и продукти</w:t>
      </w:r>
      <w:r w:rsidRPr="0000543D">
        <w:rPr>
          <w:sz w:val="28"/>
          <w:szCs w:val="28"/>
        </w:rPr>
        <w:t>в</w:t>
      </w:r>
      <w:r w:rsidRPr="0000543D">
        <w:rPr>
          <w:sz w:val="28"/>
          <w:szCs w:val="28"/>
        </w:rPr>
        <w:t xml:space="preserve">ность кукурузы. - Л.: </w:t>
      </w:r>
      <w:proofErr w:type="spellStart"/>
      <w:r w:rsidRPr="0000543D">
        <w:rPr>
          <w:sz w:val="28"/>
          <w:szCs w:val="28"/>
        </w:rPr>
        <w:t>Гидрометеоиздат</w:t>
      </w:r>
      <w:proofErr w:type="spellEnd"/>
      <w:r w:rsidRPr="0000543D">
        <w:rPr>
          <w:sz w:val="28"/>
          <w:szCs w:val="28"/>
        </w:rPr>
        <w:t>, 1969. - 251 с.</w:t>
      </w:r>
      <w:bookmarkEnd w:id="9"/>
    </w:p>
    <w:p w:rsidR="00304CCD" w:rsidRPr="0000543D" w:rsidRDefault="00304CCD" w:rsidP="00566517">
      <w:pPr>
        <w:widowControl w:val="0"/>
        <w:numPr>
          <w:ilvl w:val="0"/>
          <w:numId w:val="58"/>
        </w:numPr>
        <w:tabs>
          <w:tab w:val="clear" w:pos="360"/>
          <w:tab w:val="num" w:pos="540"/>
        </w:tabs>
        <w:suppressAutoHyphens w:val="0"/>
        <w:spacing w:line="360" w:lineRule="auto"/>
        <w:ind w:left="0" w:firstLine="0"/>
        <w:jc w:val="both"/>
        <w:rPr>
          <w:sz w:val="28"/>
          <w:szCs w:val="28"/>
        </w:rPr>
      </w:pPr>
      <w:bookmarkStart w:id="10" w:name="_Ref474596204"/>
      <w:r w:rsidRPr="0000543D">
        <w:rPr>
          <w:sz w:val="28"/>
          <w:szCs w:val="28"/>
        </w:rPr>
        <w:t xml:space="preserve">Пономарев Б.П. Оценка агрометеорологических условий произрастания яровой пшеницы в период формирования зерна // Труды ЦИП. - 1959. - Вып.88. - </w:t>
      </w:r>
      <w:r w:rsidRPr="0000543D">
        <w:rPr>
          <w:sz w:val="28"/>
          <w:szCs w:val="28"/>
        </w:rPr>
        <w:br/>
        <w:t>С.15-21.</w:t>
      </w:r>
      <w:bookmarkEnd w:id="10"/>
    </w:p>
    <w:p w:rsidR="00304CCD" w:rsidRPr="0000543D" w:rsidRDefault="00304CCD" w:rsidP="00566517">
      <w:pPr>
        <w:widowControl w:val="0"/>
        <w:numPr>
          <w:ilvl w:val="0"/>
          <w:numId w:val="58"/>
        </w:numPr>
        <w:tabs>
          <w:tab w:val="clear" w:pos="360"/>
          <w:tab w:val="num" w:pos="540"/>
        </w:tabs>
        <w:suppressAutoHyphens w:val="0"/>
        <w:spacing w:line="360" w:lineRule="auto"/>
        <w:ind w:left="0" w:firstLine="0"/>
        <w:jc w:val="both"/>
        <w:rPr>
          <w:sz w:val="28"/>
          <w:szCs w:val="28"/>
        </w:rPr>
      </w:pPr>
      <w:bookmarkStart w:id="11" w:name="_Ref474596224"/>
      <w:r w:rsidRPr="0000543D">
        <w:rPr>
          <w:sz w:val="28"/>
          <w:szCs w:val="28"/>
        </w:rPr>
        <w:t xml:space="preserve"> </w:t>
      </w:r>
      <w:proofErr w:type="gramStart"/>
      <w:r w:rsidRPr="0000543D">
        <w:rPr>
          <w:sz w:val="28"/>
          <w:szCs w:val="28"/>
        </w:rPr>
        <w:t>Поповская</w:t>
      </w:r>
      <w:proofErr w:type="gramEnd"/>
      <w:r w:rsidRPr="0000543D">
        <w:rPr>
          <w:sz w:val="28"/>
          <w:szCs w:val="28"/>
        </w:rPr>
        <w:t xml:space="preserve"> О.М. К методике оценки условий произрастания картофеля в це</w:t>
      </w:r>
      <w:r w:rsidRPr="0000543D">
        <w:rPr>
          <w:sz w:val="28"/>
          <w:szCs w:val="28"/>
        </w:rPr>
        <w:t>н</w:t>
      </w:r>
      <w:r w:rsidRPr="0000543D">
        <w:rPr>
          <w:sz w:val="28"/>
          <w:szCs w:val="28"/>
        </w:rPr>
        <w:t>тральных областях Европейской территории СССР // Труды ЦИП. - Вып.53. - С.43-58.</w:t>
      </w:r>
      <w:bookmarkEnd w:id="11"/>
    </w:p>
    <w:p w:rsidR="00304CCD" w:rsidRPr="0000543D" w:rsidRDefault="00304CCD" w:rsidP="00566517">
      <w:pPr>
        <w:widowControl w:val="0"/>
        <w:numPr>
          <w:ilvl w:val="0"/>
          <w:numId w:val="58"/>
        </w:numPr>
        <w:tabs>
          <w:tab w:val="clear" w:pos="360"/>
          <w:tab w:val="num" w:pos="540"/>
        </w:tabs>
        <w:suppressAutoHyphens w:val="0"/>
        <w:spacing w:line="360" w:lineRule="auto"/>
        <w:ind w:left="0" w:firstLine="0"/>
        <w:jc w:val="both"/>
        <w:rPr>
          <w:sz w:val="28"/>
          <w:szCs w:val="28"/>
        </w:rPr>
      </w:pPr>
      <w:bookmarkStart w:id="12" w:name="_Ref474596258"/>
      <w:proofErr w:type="spellStart"/>
      <w:r w:rsidRPr="0000543D">
        <w:rPr>
          <w:sz w:val="28"/>
          <w:szCs w:val="28"/>
        </w:rPr>
        <w:lastRenderedPageBreak/>
        <w:t>Конторщикова</w:t>
      </w:r>
      <w:proofErr w:type="spellEnd"/>
      <w:r w:rsidRPr="0000543D">
        <w:rPr>
          <w:sz w:val="28"/>
          <w:szCs w:val="28"/>
        </w:rPr>
        <w:t xml:space="preserve"> О.М. Оценка и прогноз агрометеорологических условий форм</w:t>
      </w:r>
      <w:r w:rsidRPr="0000543D">
        <w:rPr>
          <w:sz w:val="28"/>
          <w:szCs w:val="28"/>
        </w:rPr>
        <w:t>и</w:t>
      </w:r>
      <w:r w:rsidRPr="0000543D">
        <w:rPr>
          <w:sz w:val="28"/>
          <w:szCs w:val="28"/>
        </w:rPr>
        <w:t>рования урожая сахарной свеклы в Прибалтике и Белоруссии // Руководство по составлению агр</w:t>
      </w:r>
      <w:r w:rsidRPr="0000543D">
        <w:rPr>
          <w:sz w:val="28"/>
          <w:szCs w:val="28"/>
        </w:rPr>
        <w:t>о</w:t>
      </w:r>
      <w:r w:rsidRPr="0000543D">
        <w:rPr>
          <w:sz w:val="28"/>
          <w:szCs w:val="28"/>
        </w:rPr>
        <w:t xml:space="preserve">метеорологических прогнозов. - Л.: </w:t>
      </w:r>
      <w:proofErr w:type="spellStart"/>
      <w:r w:rsidRPr="0000543D">
        <w:rPr>
          <w:sz w:val="28"/>
          <w:szCs w:val="28"/>
        </w:rPr>
        <w:t>Гидрометеоиздат</w:t>
      </w:r>
      <w:proofErr w:type="spellEnd"/>
      <w:r w:rsidRPr="0000543D">
        <w:rPr>
          <w:sz w:val="28"/>
          <w:szCs w:val="28"/>
        </w:rPr>
        <w:t>, 1962. - С. 218-227.</w:t>
      </w:r>
      <w:bookmarkEnd w:id="12"/>
    </w:p>
    <w:p w:rsidR="00304CCD" w:rsidRPr="0000543D" w:rsidRDefault="00304CCD" w:rsidP="00566517">
      <w:pPr>
        <w:widowControl w:val="0"/>
        <w:numPr>
          <w:ilvl w:val="0"/>
          <w:numId w:val="58"/>
        </w:numPr>
        <w:tabs>
          <w:tab w:val="clear" w:pos="360"/>
          <w:tab w:val="num" w:pos="540"/>
        </w:tabs>
        <w:suppressAutoHyphens w:val="0"/>
        <w:spacing w:line="360" w:lineRule="auto"/>
        <w:ind w:left="0" w:firstLine="0"/>
        <w:jc w:val="both"/>
        <w:rPr>
          <w:sz w:val="28"/>
          <w:szCs w:val="28"/>
        </w:rPr>
      </w:pPr>
      <w:bookmarkStart w:id="13" w:name="_Ref474596268"/>
      <w:proofErr w:type="spellStart"/>
      <w:r w:rsidRPr="0000543D">
        <w:rPr>
          <w:sz w:val="28"/>
          <w:szCs w:val="28"/>
        </w:rPr>
        <w:t>Венцкевич</w:t>
      </w:r>
      <w:proofErr w:type="spellEnd"/>
      <w:r w:rsidRPr="0000543D">
        <w:rPr>
          <w:sz w:val="28"/>
          <w:szCs w:val="28"/>
        </w:rPr>
        <w:t xml:space="preserve"> Г.З. Об использовании для оперативных целей метода балловой оценки суточного комплекса условий погоды и увлажнения почвы в отношении форм</w:t>
      </w:r>
      <w:r w:rsidRPr="0000543D">
        <w:rPr>
          <w:sz w:val="28"/>
          <w:szCs w:val="28"/>
        </w:rPr>
        <w:t>и</w:t>
      </w:r>
      <w:r w:rsidRPr="0000543D">
        <w:rPr>
          <w:sz w:val="28"/>
          <w:szCs w:val="28"/>
        </w:rPr>
        <w:t xml:space="preserve">рования урожая яровой пшеницы // Труды ЦИП. – 1959. – Вып.88. – </w:t>
      </w:r>
      <w:r w:rsidRPr="0000543D">
        <w:rPr>
          <w:sz w:val="28"/>
          <w:szCs w:val="28"/>
        </w:rPr>
        <w:br/>
        <w:t>С.28-37.</w:t>
      </w:r>
      <w:bookmarkEnd w:id="13"/>
    </w:p>
    <w:p w:rsidR="00304CCD" w:rsidRPr="0000543D" w:rsidRDefault="00304CCD" w:rsidP="00566517">
      <w:pPr>
        <w:widowControl w:val="0"/>
        <w:numPr>
          <w:ilvl w:val="0"/>
          <w:numId w:val="58"/>
        </w:numPr>
        <w:tabs>
          <w:tab w:val="clear" w:pos="360"/>
          <w:tab w:val="num" w:pos="540"/>
        </w:tabs>
        <w:suppressAutoHyphens w:val="0"/>
        <w:spacing w:line="360" w:lineRule="auto"/>
        <w:ind w:left="0" w:firstLine="0"/>
        <w:jc w:val="both"/>
        <w:rPr>
          <w:sz w:val="28"/>
          <w:szCs w:val="28"/>
        </w:rPr>
      </w:pPr>
      <w:bookmarkStart w:id="14" w:name="_Ref474596294"/>
      <w:r w:rsidRPr="0000543D">
        <w:rPr>
          <w:sz w:val="28"/>
          <w:szCs w:val="28"/>
        </w:rPr>
        <w:t>Зубарев Н.А. Методика оценки агрометеорологических у</w:t>
      </w:r>
      <w:r w:rsidRPr="0000543D">
        <w:rPr>
          <w:sz w:val="28"/>
          <w:szCs w:val="28"/>
        </w:rPr>
        <w:t>с</w:t>
      </w:r>
      <w:r w:rsidRPr="0000543D">
        <w:rPr>
          <w:sz w:val="28"/>
          <w:szCs w:val="28"/>
        </w:rPr>
        <w:t>ловий формирования урожая сельскохозяйственных культур (путем оценки аномалий) // Труды ЦИП. - 1959. - Вып.8. - С.37-57.</w:t>
      </w:r>
      <w:bookmarkEnd w:id="14"/>
    </w:p>
    <w:p w:rsidR="00304CCD" w:rsidRPr="0000543D" w:rsidRDefault="00304CCD" w:rsidP="00566517">
      <w:pPr>
        <w:widowControl w:val="0"/>
        <w:numPr>
          <w:ilvl w:val="0"/>
          <w:numId w:val="58"/>
        </w:numPr>
        <w:tabs>
          <w:tab w:val="clear" w:pos="360"/>
          <w:tab w:val="num" w:pos="540"/>
        </w:tabs>
        <w:suppressAutoHyphens w:val="0"/>
        <w:spacing w:line="360" w:lineRule="auto"/>
        <w:ind w:left="0" w:firstLine="0"/>
        <w:jc w:val="both"/>
        <w:rPr>
          <w:sz w:val="28"/>
          <w:szCs w:val="28"/>
        </w:rPr>
      </w:pPr>
      <w:bookmarkStart w:id="15" w:name="_Ref474596325"/>
      <w:proofErr w:type="spellStart"/>
      <w:r w:rsidRPr="0000543D">
        <w:rPr>
          <w:sz w:val="28"/>
          <w:szCs w:val="28"/>
        </w:rPr>
        <w:t>Шиголев</w:t>
      </w:r>
      <w:proofErr w:type="spellEnd"/>
      <w:r w:rsidRPr="0000543D">
        <w:rPr>
          <w:sz w:val="28"/>
          <w:szCs w:val="28"/>
        </w:rPr>
        <w:t xml:space="preserve"> А. А. Температура как количественной агрометеорологический пок</w:t>
      </w:r>
      <w:r w:rsidRPr="0000543D">
        <w:rPr>
          <w:sz w:val="28"/>
          <w:szCs w:val="28"/>
        </w:rPr>
        <w:t>а</w:t>
      </w:r>
      <w:r w:rsidRPr="0000543D">
        <w:rPr>
          <w:sz w:val="28"/>
          <w:szCs w:val="28"/>
        </w:rPr>
        <w:t>затель скорости развития растений и некоторых элементов их продуктивности // Труды ЦИП. - 1957. - Вып.53. - С.75-83.</w:t>
      </w:r>
      <w:bookmarkEnd w:id="15"/>
    </w:p>
    <w:p w:rsidR="00304CCD" w:rsidRPr="00CF0AEE" w:rsidRDefault="00304CCD" w:rsidP="00566517">
      <w:pPr>
        <w:widowControl w:val="0"/>
        <w:numPr>
          <w:ilvl w:val="0"/>
          <w:numId w:val="58"/>
        </w:numPr>
        <w:tabs>
          <w:tab w:val="clear" w:pos="360"/>
          <w:tab w:val="num" w:pos="540"/>
        </w:tabs>
        <w:suppressAutoHyphens w:val="0"/>
        <w:spacing w:line="360" w:lineRule="auto"/>
        <w:ind w:left="0" w:firstLine="0"/>
        <w:jc w:val="both"/>
        <w:rPr>
          <w:sz w:val="28"/>
          <w:szCs w:val="28"/>
        </w:rPr>
      </w:pPr>
      <w:bookmarkStart w:id="16" w:name="_Ref474596352"/>
      <w:r w:rsidRPr="0000543D">
        <w:rPr>
          <w:sz w:val="28"/>
          <w:szCs w:val="28"/>
        </w:rPr>
        <w:t>Дмитриева Л.И., Сучкова А.В. Влияние погодных условий на урожайность яр</w:t>
      </w:r>
      <w:r w:rsidRPr="0000543D">
        <w:rPr>
          <w:sz w:val="28"/>
          <w:szCs w:val="28"/>
        </w:rPr>
        <w:t>о</w:t>
      </w:r>
      <w:r w:rsidRPr="0000543D">
        <w:rPr>
          <w:sz w:val="28"/>
          <w:szCs w:val="28"/>
        </w:rPr>
        <w:t>вых зерновых культур в Причерноморье // Метеорология, климатология и гидрол</w:t>
      </w:r>
      <w:r w:rsidRPr="0000543D">
        <w:rPr>
          <w:sz w:val="28"/>
          <w:szCs w:val="28"/>
        </w:rPr>
        <w:t>о</w:t>
      </w:r>
      <w:r w:rsidRPr="0000543D">
        <w:rPr>
          <w:sz w:val="28"/>
          <w:szCs w:val="28"/>
        </w:rPr>
        <w:t xml:space="preserve">гия. - Киев, Одесса, 1989. -№ 25. </w:t>
      </w:r>
      <w:r w:rsidRPr="00CF0AEE">
        <w:rPr>
          <w:sz w:val="28"/>
          <w:szCs w:val="28"/>
        </w:rPr>
        <w:t>С. 72-76.</w:t>
      </w:r>
      <w:bookmarkEnd w:id="16"/>
    </w:p>
    <w:p w:rsidR="00304CCD" w:rsidRPr="0000543D" w:rsidRDefault="00304CCD" w:rsidP="00566517">
      <w:pPr>
        <w:widowControl w:val="0"/>
        <w:numPr>
          <w:ilvl w:val="0"/>
          <w:numId w:val="58"/>
        </w:numPr>
        <w:tabs>
          <w:tab w:val="clear" w:pos="360"/>
          <w:tab w:val="num" w:pos="540"/>
        </w:tabs>
        <w:suppressAutoHyphens w:val="0"/>
        <w:spacing w:line="360" w:lineRule="auto"/>
        <w:ind w:left="0" w:firstLine="0"/>
        <w:jc w:val="both"/>
        <w:rPr>
          <w:sz w:val="28"/>
          <w:szCs w:val="28"/>
        </w:rPr>
      </w:pPr>
      <w:bookmarkStart w:id="17" w:name="_Ref474596364"/>
      <w:r w:rsidRPr="0000543D">
        <w:rPr>
          <w:sz w:val="28"/>
          <w:szCs w:val="28"/>
        </w:rPr>
        <w:t xml:space="preserve">Дмитренко В.П., </w:t>
      </w:r>
      <w:proofErr w:type="spellStart"/>
      <w:r w:rsidRPr="0000543D">
        <w:rPr>
          <w:sz w:val="28"/>
          <w:szCs w:val="28"/>
        </w:rPr>
        <w:t>Строкач</w:t>
      </w:r>
      <w:proofErr w:type="spellEnd"/>
      <w:r w:rsidRPr="0000543D">
        <w:rPr>
          <w:sz w:val="28"/>
          <w:szCs w:val="28"/>
        </w:rPr>
        <w:t xml:space="preserve"> Н.К. Оценка влияния длительн</w:t>
      </w:r>
      <w:r w:rsidRPr="0000543D">
        <w:rPr>
          <w:sz w:val="28"/>
          <w:szCs w:val="28"/>
        </w:rPr>
        <w:t>о</w:t>
      </w:r>
      <w:r w:rsidRPr="0000543D">
        <w:rPr>
          <w:sz w:val="28"/>
          <w:szCs w:val="28"/>
        </w:rPr>
        <w:t>сти неблагоприятных и опасных климатических явлений п</w:t>
      </w:r>
      <w:r w:rsidRPr="0000543D">
        <w:rPr>
          <w:sz w:val="28"/>
          <w:szCs w:val="28"/>
        </w:rPr>
        <w:t>о</w:t>
      </w:r>
      <w:r w:rsidRPr="0000543D">
        <w:rPr>
          <w:sz w:val="28"/>
          <w:szCs w:val="28"/>
        </w:rPr>
        <w:t>годы на урожай зерновых культур в основные межфазные периоды развития // Труды Украинского регионального нау</w:t>
      </w:r>
      <w:r w:rsidRPr="0000543D">
        <w:rPr>
          <w:sz w:val="28"/>
          <w:szCs w:val="28"/>
        </w:rPr>
        <w:t>ч</w:t>
      </w:r>
      <w:r w:rsidRPr="0000543D">
        <w:rPr>
          <w:sz w:val="28"/>
          <w:szCs w:val="28"/>
        </w:rPr>
        <w:t xml:space="preserve">но-исследовательского гидрометеорологического института. - 1992. - №224. - </w:t>
      </w:r>
      <w:r w:rsidRPr="0000543D">
        <w:rPr>
          <w:sz w:val="28"/>
          <w:szCs w:val="28"/>
        </w:rPr>
        <w:br/>
        <w:t>С.48-67.</w:t>
      </w:r>
      <w:bookmarkEnd w:id="17"/>
    </w:p>
    <w:p w:rsidR="00304CCD" w:rsidRPr="00CF0AEE" w:rsidRDefault="00304CCD" w:rsidP="00566517">
      <w:pPr>
        <w:widowControl w:val="0"/>
        <w:numPr>
          <w:ilvl w:val="0"/>
          <w:numId w:val="58"/>
        </w:numPr>
        <w:tabs>
          <w:tab w:val="clear" w:pos="360"/>
          <w:tab w:val="num" w:pos="540"/>
        </w:tabs>
        <w:suppressAutoHyphens w:val="0"/>
        <w:spacing w:line="360" w:lineRule="auto"/>
        <w:ind w:left="0" w:firstLine="0"/>
        <w:jc w:val="both"/>
        <w:rPr>
          <w:sz w:val="28"/>
          <w:szCs w:val="28"/>
        </w:rPr>
      </w:pPr>
      <w:bookmarkStart w:id="18" w:name="_Ref474596410"/>
      <w:r w:rsidRPr="00304CCD">
        <w:rPr>
          <w:sz w:val="28"/>
          <w:szCs w:val="28"/>
          <w:lang w:val="en-US"/>
        </w:rPr>
        <w:t xml:space="preserve">Hurtalova Tatjana Evapotraspiration of a maize canopy in ontogenesis // Contrib. </w:t>
      </w:r>
      <w:proofErr w:type="spellStart"/>
      <w:r w:rsidRPr="00CF0AEE">
        <w:rPr>
          <w:sz w:val="28"/>
          <w:szCs w:val="28"/>
        </w:rPr>
        <w:t>Geophys</w:t>
      </w:r>
      <w:proofErr w:type="spellEnd"/>
      <w:r w:rsidRPr="00CF0AEE">
        <w:rPr>
          <w:sz w:val="28"/>
          <w:szCs w:val="28"/>
        </w:rPr>
        <w:t xml:space="preserve"> </w:t>
      </w:r>
      <w:proofErr w:type="spellStart"/>
      <w:r w:rsidRPr="00CF0AEE">
        <w:rPr>
          <w:sz w:val="28"/>
          <w:szCs w:val="28"/>
        </w:rPr>
        <w:t>Inst</w:t>
      </w:r>
      <w:proofErr w:type="spellEnd"/>
      <w:r w:rsidRPr="00CF0AEE">
        <w:rPr>
          <w:sz w:val="28"/>
          <w:szCs w:val="28"/>
        </w:rPr>
        <w:t xml:space="preserve">. </w:t>
      </w:r>
      <w:proofErr w:type="spellStart"/>
      <w:r w:rsidRPr="00CF0AEE">
        <w:rPr>
          <w:sz w:val="28"/>
          <w:szCs w:val="28"/>
        </w:rPr>
        <w:t>Slov</w:t>
      </w:r>
      <w:proofErr w:type="spellEnd"/>
      <w:r w:rsidRPr="00CF0AEE">
        <w:rPr>
          <w:sz w:val="28"/>
          <w:szCs w:val="28"/>
        </w:rPr>
        <w:t xml:space="preserve">. </w:t>
      </w:r>
      <w:proofErr w:type="spellStart"/>
      <w:r w:rsidRPr="00CF0AEE">
        <w:rPr>
          <w:sz w:val="28"/>
          <w:szCs w:val="28"/>
        </w:rPr>
        <w:t>Acad</w:t>
      </w:r>
      <w:proofErr w:type="spellEnd"/>
      <w:r w:rsidRPr="00CF0AEE">
        <w:rPr>
          <w:sz w:val="28"/>
          <w:szCs w:val="28"/>
        </w:rPr>
        <w:t xml:space="preserve">. </w:t>
      </w:r>
      <w:proofErr w:type="spellStart"/>
      <w:r w:rsidRPr="00CF0AEE">
        <w:rPr>
          <w:sz w:val="28"/>
          <w:szCs w:val="28"/>
        </w:rPr>
        <w:t>Soi</w:t>
      </w:r>
      <w:proofErr w:type="spellEnd"/>
      <w:r w:rsidRPr="00CF0AEE">
        <w:rPr>
          <w:sz w:val="28"/>
          <w:szCs w:val="28"/>
        </w:rPr>
        <w:t>. - 1990. - 10. - P.42-51.</w:t>
      </w:r>
      <w:bookmarkEnd w:id="18"/>
      <w:r w:rsidRPr="00CF0AEE">
        <w:rPr>
          <w:sz w:val="28"/>
          <w:szCs w:val="28"/>
        </w:rPr>
        <w:t xml:space="preserve"> </w:t>
      </w:r>
    </w:p>
    <w:p w:rsidR="00304CCD" w:rsidRPr="00304CCD" w:rsidRDefault="00304CCD" w:rsidP="00566517">
      <w:pPr>
        <w:widowControl w:val="0"/>
        <w:numPr>
          <w:ilvl w:val="0"/>
          <w:numId w:val="58"/>
        </w:numPr>
        <w:tabs>
          <w:tab w:val="clear" w:pos="360"/>
          <w:tab w:val="num" w:pos="540"/>
        </w:tabs>
        <w:suppressAutoHyphens w:val="0"/>
        <w:spacing w:line="360" w:lineRule="auto"/>
        <w:ind w:left="0" w:firstLine="0"/>
        <w:jc w:val="both"/>
        <w:rPr>
          <w:sz w:val="28"/>
          <w:szCs w:val="28"/>
          <w:lang w:val="en-US"/>
        </w:rPr>
      </w:pPr>
      <w:bookmarkStart w:id="19" w:name="_Ref474596430"/>
      <w:r w:rsidRPr="00304CCD">
        <w:rPr>
          <w:sz w:val="28"/>
          <w:szCs w:val="28"/>
          <w:lang w:val="en-US"/>
        </w:rPr>
        <w:t>Radulovich Ricardo A. AQUA, a model to evaluate water deficits and excesses in tropical cropping. Part 2. R</w:t>
      </w:r>
      <w:r w:rsidRPr="00304CCD">
        <w:rPr>
          <w:sz w:val="28"/>
          <w:szCs w:val="28"/>
          <w:lang w:val="en-US"/>
        </w:rPr>
        <w:t>e</w:t>
      </w:r>
      <w:r w:rsidRPr="00304CCD">
        <w:rPr>
          <w:sz w:val="28"/>
          <w:szCs w:val="28"/>
          <w:lang w:val="en-US"/>
        </w:rPr>
        <w:t>gional yield prediction // Agr. and Porest Meteorol. - 1990. - V.52. - №3-4. - P.253-261.</w:t>
      </w:r>
      <w:bookmarkEnd w:id="19"/>
    </w:p>
    <w:p w:rsidR="00304CCD" w:rsidRPr="00CF0AEE" w:rsidRDefault="00304CCD" w:rsidP="00566517">
      <w:pPr>
        <w:widowControl w:val="0"/>
        <w:numPr>
          <w:ilvl w:val="0"/>
          <w:numId w:val="58"/>
        </w:numPr>
        <w:tabs>
          <w:tab w:val="clear" w:pos="360"/>
          <w:tab w:val="num" w:pos="540"/>
        </w:tabs>
        <w:suppressAutoHyphens w:val="0"/>
        <w:spacing w:line="360" w:lineRule="auto"/>
        <w:ind w:left="0" w:firstLine="0"/>
        <w:jc w:val="both"/>
        <w:rPr>
          <w:sz w:val="28"/>
          <w:szCs w:val="28"/>
        </w:rPr>
      </w:pPr>
      <w:bookmarkStart w:id="20" w:name="_Ref474596455"/>
      <w:r w:rsidRPr="00304CCD">
        <w:rPr>
          <w:sz w:val="28"/>
          <w:szCs w:val="28"/>
          <w:lang w:val="en-US"/>
        </w:rPr>
        <w:t>Katerji Nader, Iihomme Jean - Paul A simple modeling of crop water balance for agrometeorological applic</w:t>
      </w:r>
      <w:r w:rsidRPr="00304CCD">
        <w:rPr>
          <w:sz w:val="28"/>
          <w:szCs w:val="28"/>
          <w:lang w:val="en-US"/>
        </w:rPr>
        <w:t>a</w:t>
      </w:r>
      <w:r w:rsidRPr="00304CCD">
        <w:rPr>
          <w:sz w:val="28"/>
          <w:szCs w:val="28"/>
          <w:lang w:val="en-US"/>
        </w:rPr>
        <w:t xml:space="preserve">tions // Ecol. </w:t>
      </w:r>
      <w:proofErr w:type="spellStart"/>
      <w:r w:rsidRPr="00CF0AEE">
        <w:rPr>
          <w:sz w:val="28"/>
          <w:szCs w:val="28"/>
        </w:rPr>
        <w:t>Modell</w:t>
      </w:r>
      <w:proofErr w:type="spellEnd"/>
      <w:r w:rsidRPr="00CF0AEE">
        <w:rPr>
          <w:sz w:val="28"/>
          <w:szCs w:val="28"/>
        </w:rPr>
        <w:t>. - 1991. -№1-2. - P.11-25.</w:t>
      </w:r>
    </w:p>
    <w:p w:rsidR="00304CCD" w:rsidRPr="00304CCD" w:rsidRDefault="00304CCD" w:rsidP="00566517">
      <w:pPr>
        <w:widowControl w:val="0"/>
        <w:numPr>
          <w:ilvl w:val="0"/>
          <w:numId w:val="58"/>
        </w:numPr>
        <w:tabs>
          <w:tab w:val="clear" w:pos="360"/>
          <w:tab w:val="num" w:pos="540"/>
        </w:tabs>
        <w:suppressAutoHyphens w:val="0"/>
        <w:spacing w:line="360" w:lineRule="auto"/>
        <w:ind w:left="0" w:firstLine="0"/>
        <w:jc w:val="both"/>
        <w:rPr>
          <w:sz w:val="28"/>
          <w:szCs w:val="28"/>
          <w:lang w:val="en-US"/>
        </w:rPr>
      </w:pPr>
      <w:bookmarkStart w:id="21" w:name="_Ref474596481"/>
      <w:bookmarkEnd w:id="20"/>
      <w:r w:rsidRPr="00304CCD">
        <w:rPr>
          <w:sz w:val="28"/>
          <w:szCs w:val="28"/>
          <w:lang w:val="en-US"/>
        </w:rPr>
        <w:t>Luo Y., Loomis R.S., Hsiao T.C. Simulation of soil temperature in cr</w:t>
      </w:r>
      <w:r w:rsidRPr="00CF0AEE">
        <w:rPr>
          <w:sz w:val="28"/>
          <w:szCs w:val="28"/>
        </w:rPr>
        <w:t>ор</w:t>
      </w:r>
      <w:r w:rsidRPr="00304CCD">
        <w:rPr>
          <w:sz w:val="28"/>
          <w:szCs w:val="28"/>
          <w:lang w:val="en-US"/>
        </w:rPr>
        <w:t xml:space="preserve">s // Agr. </w:t>
      </w:r>
      <w:r w:rsidRPr="00304CCD">
        <w:rPr>
          <w:sz w:val="28"/>
          <w:szCs w:val="28"/>
          <w:lang w:val="en-US"/>
        </w:rPr>
        <w:lastRenderedPageBreak/>
        <w:t>and Forest Meteorol. - 1992. - №1-2. - P.23-28.</w:t>
      </w:r>
      <w:bookmarkEnd w:id="21"/>
    </w:p>
    <w:p w:rsidR="00304CCD" w:rsidRPr="0000543D" w:rsidRDefault="00304CCD" w:rsidP="00566517">
      <w:pPr>
        <w:widowControl w:val="0"/>
        <w:numPr>
          <w:ilvl w:val="0"/>
          <w:numId w:val="58"/>
        </w:numPr>
        <w:tabs>
          <w:tab w:val="clear" w:pos="360"/>
          <w:tab w:val="num" w:pos="540"/>
        </w:tabs>
        <w:suppressAutoHyphens w:val="0"/>
        <w:spacing w:line="360" w:lineRule="auto"/>
        <w:ind w:left="0" w:firstLine="0"/>
        <w:jc w:val="both"/>
        <w:rPr>
          <w:sz w:val="28"/>
          <w:szCs w:val="28"/>
        </w:rPr>
      </w:pPr>
      <w:r w:rsidRPr="0000543D">
        <w:rPr>
          <w:sz w:val="28"/>
          <w:szCs w:val="28"/>
        </w:rPr>
        <w:t>Чирков Ю.И. Обеспеченность фотосинтетической деятельности посевов нек</w:t>
      </w:r>
      <w:r w:rsidRPr="0000543D">
        <w:rPr>
          <w:sz w:val="28"/>
          <w:szCs w:val="28"/>
        </w:rPr>
        <w:t>о</w:t>
      </w:r>
      <w:r w:rsidRPr="0000543D">
        <w:rPr>
          <w:sz w:val="28"/>
          <w:szCs w:val="28"/>
        </w:rPr>
        <w:t>торых сельскохозяйственных культур ресурсами климата и проблема урожая // Важнейшие проблемы фотосинтеза в растениеводстве. - М.: Колос, 1970. - С.108-127.</w:t>
      </w:r>
    </w:p>
    <w:p w:rsidR="00304CCD" w:rsidRPr="00CF0AEE" w:rsidRDefault="00304CCD" w:rsidP="00566517">
      <w:pPr>
        <w:widowControl w:val="0"/>
        <w:numPr>
          <w:ilvl w:val="0"/>
          <w:numId w:val="58"/>
        </w:numPr>
        <w:tabs>
          <w:tab w:val="clear" w:pos="360"/>
          <w:tab w:val="num" w:pos="540"/>
        </w:tabs>
        <w:suppressAutoHyphens w:val="0"/>
        <w:spacing w:line="360" w:lineRule="auto"/>
        <w:ind w:left="0" w:firstLine="0"/>
        <w:jc w:val="both"/>
        <w:rPr>
          <w:sz w:val="28"/>
          <w:szCs w:val="28"/>
        </w:rPr>
      </w:pPr>
      <w:bookmarkStart w:id="22" w:name="_Ref474596584"/>
      <w:r w:rsidRPr="0000543D">
        <w:rPr>
          <w:sz w:val="28"/>
          <w:szCs w:val="28"/>
        </w:rPr>
        <w:t xml:space="preserve">Образцов А.С., </w:t>
      </w:r>
      <w:proofErr w:type="spellStart"/>
      <w:r w:rsidRPr="0000543D">
        <w:rPr>
          <w:sz w:val="28"/>
          <w:szCs w:val="28"/>
        </w:rPr>
        <w:t>Цимбаленко</w:t>
      </w:r>
      <w:proofErr w:type="spellEnd"/>
      <w:r w:rsidRPr="0000543D">
        <w:rPr>
          <w:sz w:val="28"/>
          <w:szCs w:val="28"/>
        </w:rPr>
        <w:t xml:space="preserve"> И.М., Ким Н.А., </w:t>
      </w:r>
      <w:proofErr w:type="spellStart"/>
      <w:r w:rsidRPr="0000543D">
        <w:rPr>
          <w:sz w:val="28"/>
          <w:szCs w:val="28"/>
        </w:rPr>
        <w:t>Единбаев</w:t>
      </w:r>
      <w:proofErr w:type="spellEnd"/>
      <w:r w:rsidRPr="00CF0AEE">
        <w:rPr>
          <w:sz w:val="28"/>
          <w:szCs w:val="28"/>
        </w:rPr>
        <w:t> </w:t>
      </w:r>
      <w:r w:rsidRPr="0000543D">
        <w:rPr>
          <w:sz w:val="28"/>
          <w:szCs w:val="28"/>
        </w:rPr>
        <w:t>Д.В. Математическая модель урожайности кукурузы и ее использование в планировании кормопроизводства // Сельскох</w:t>
      </w:r>
      <w:r w:rsidRPr="0000543D">
        <w:rPr>
          <w:sz w:val="28"/>
          <w:szCs w:val="28"/>
        </w:rPr>
        <w:t>о</w:t>
      </w:r>
      <w:r w:rsidRPr="0000543D">
        <w:rPr>
          <w:sz w:val="28"/>
          <w:szCs w:val="28"/>
        </w:rPr>
        <w:t xml:space="preserve">зяйственная биология. - 1983. </w:t>
      </w:r>
      <w:r w:rsidRPr="00CF0AEE">
        <w:rPr>
          <w:sz w:val="28"/>
          <w:szCs w:val="28"/>
        </w:rPr>
        <w:t>№1. - С.90-98.</w:t>
      </w:r>
      <w:bookmarkEnd w:id="22"/>
    </w:p>
    <w:p w:rsidR="00304CCD" w:rsidRPr="0000543D" w:rsidRDefault="00304CCD" w:rsidP="00566517">
      <w:pPr>
        <w:widowControl w:val="0"/>
        <w:numPr>
          <w:ilvl w:val="0"/>
          <w:numId w:val="58"/>
        </w:numPr>
        <w:tabs>
          <w:tab w:val="clear" w:pos="360"/>
          <w:tab w:val="num" w:pos="540"/>
        </w:tabs>
        <w:suppressAutoHyphens w:val="0"/>
        <w:spacing w:line="360" w:lineRule="auto"/>
        <w:ind w:left="0" w:firstLine="0"/>
        <w:jc w:val="both"/>
        <w:rPr>
          <w:sz w:val="28"/>
          <w:szCs w:val="28"/>
        </w:rPr>
      </w:pPr>
      <w:bookmarkStart w:id="23" w:name="_Ref474596605"/>
      <w:proofErr w:type="spellStart"/>
      <w:r w:rsidRPr="0000543D">
        <w:rPr>
          <w:sz w:val="28"/>
          <w:szCs w:val="28"/>
        </w:rPr>
        <w:t>Бринкен</w:t>
      </w:r>
      <w:proofErr w:type="spellEnd"/>
      <w:r w:rsidRPr="0000543D">
        <w:rPr>
          <w:sz w:val="28"/>
          <w:szCs w:val="28"/>
        </w:rPr>
        <w:t xml:space="preserve"> Д.А. Метод прогноза </w:t>
      </w:r>
      <w:proofErr w:type="spellStart"/>
      <w:r w:rsidRPr="0000543D">
        <w:rPr>
          <w:sz w:val="28"/>
          <w:szCs w:val="28"/>
        </w:rPr>
        <w:t>среднеобластной</w:t>
      </w:r>
      <w:proofErr w:type="spellEnd"/>
      <w:r w:rsidRPr="0000543D">
        <w:rPr>
          <w:sz w:val="28"/>
          <w:szCs w:val="28"/>
        </w:rPr>
        <w:t xml:space="preserve"> урожайн</w:t>
      </w:r>
      <w:r w:rsidRPr="0000543D">
        <w:rPr>
          <w:sz w:val="28"/>
          <w:szCs w:val="28"/>
        </w:rPr>
        <w:t>о</w:t>
      </w:r>
      <w:r w:rsidRPr="0000543D">
        <w:rPr>
          <w:sz w:val="28"/>
          <w:szCs w:val="28"/>
        </w:rPr>
        <w:t>сти и валового сбора зеленой массы кукурузы на Среднем и Южном Урале // Труды Западно-Сибирского регионального научно-исследовательского гидрометеорологического инст</w:t>
      </w:r>
      <w:r w:rsidRPr="0000543D">
        <w:rPr>
          <w:sz w:val="28"/>
          <w:szCs w:val="28"/>
        </w:rPr>
        <w:t>и</w:t>
      </w:r>
      <w:r w:rsidRPr="0000543D">
        <w:rPr>
          <w:sz w:val="28"/>
          <w:szCs w:val="28"/>
        </w:rPr>
        <w:t>тута. – 1989. – №91. –С.79-84.</w:t>
      </w:r>
      <w:bookmarkEnd w:id="23"/>
    </w:p>
    <w:p w:rsidR="00304CCD" w:rsidRPr="00CF0AEE" w:rsidRDefault="00304CCD" w:rsidP="00566517">
      <w:pPr>
        <w:widowControl w:val="0"/>
        <w:numPr>
          <w:ilvl w:val="0"/>
          <w:numId w:val="58"/>
        </w:numPr>
        <w:tabs>
          <w:tab w:val="clear" w:pos="360"/>
          <w:tab w:val="num" w:pos="540"/>
        </w:tabs>
        <w:suppressAutoHyphens w:val="0"/>
        <w:spacing w:line="360" w:lineRule="auto"/>
        <w:ind w:left="0" w:firstLine="0"/>
        <w:jc w:val="both"/>
        <w:rPr>
          <w:sz w:val="28"/>
          <w:szCs w:val="28"/>
        </w:rPr>
      </w:pPr>
      <w:bookmarkStart w:id="24" w:name="_Ref474596623"/>
      <w:proofErr w:type="spellStart"/>
      <w:r w:rsidRPr="0000543D">
        <w:rPr>
          <w:sz w:val="28"/>
          <w:szCs w:val="28"/>
        </w:rPr>
        <w:t>Комоцкая</w:t>
      </w:r>
      <w:proofErr w:type="spellEnd"/>
      <w:r w:rsidRPr="0000543D">
        <w:rPr>
          <w:sz w:val="28"/>
          <w:szCs w:val="28"/>
        </w:rPr>
        <w:t xml:space="preserve"> Л.В., </w:t>
      </w:r>
      <w:proofErr w:type="spellStart"/>
      <w:r w:rsidRPr="0000543D">
        <w:rPr>
          <w:sz w:val="28"/>
          <w:szCs w:val="28"/>
        </w:rPr>
        <w:t>Ломцова</w:t>
      </w:r>
      <w:proofErr w:type="spellEnd"/>
      <w:r w:rsidRPr="0000543D">
        <w:rPr>
          <w:sz w:val="28"/>
          <w:szCs w:val="28"/>
        </w:rPr>
        <w:t xml:space="preserve"> О.Н. Усовершенствование </w:t>
      </w:r>
      <w:proofErr w:type="gramStart"/>
      <w:r w:rsidRPr="0000543D">
        <w:rPr>
          <w:sz w:val="28"/>
          <w:szCs w:val="28"/>
        </w:rPr>
        <w:t>метода долгосрочного пр</w:t>
      </w:r>
      <w:r w:rsidRPr="0000543D">
        <w:rPr>
          <w:sz w:val="28"/>
          <w:szCs w:val="28"/>
        </w:rPr>
        <w:t>о</w:t>
      </w:r>
      <w:r w:rsidRPr="0000543D">
        <w:rPr>
          <w:sz w:val="28"/>
          <w:szCs w:val="28"/>
        </w:rPr>
        <w:t>гноза урожайности зерна кукурузы</w:t>
      </w:r>
      <w:proofErr w:type="gramEnd"/>
      <w:r w:rsidRPr="0000543D">
        <w:rPr>
          <w:sz w:val="28"/>
          <w:szCs w:val="28"/>
        </w:rPr>
        <w:t xml:space="preserve"> в Черноземной зоне РСФСР // Тр. </w:t>
      </w:r>
      <w:proofErr w:type="spellStart"/>
      <w:r w:rsidRPr="00CF0AEE">
        <w:rPr>
          <w:sz w:val="28"/>
          <w:szCs w:val="28"/>
        </w:rPr>
        <w:t>Гидрометеорол</w:t>
      </w:r>
      <w:proofErr w:type="spellEnd"/>
      <w:r w:rsidRPr="00CF0AEE">
        <w:rPr>
          <w:sz w:val="28"/>
          <w:szCs w:val="28"/>
        </w:rPr>
        <w:t>. н.- и. центра СССР. - 1991. - №325. – С.26-33.</w:t>
      </w:r>
      <w:bookmarkEnd w:id="24"/>
    </w:p>
    <w:p w:rsidR="00304CCD" w:rsidRPr="00CF0AEE" w:rsidRDefault="00304CCD" w:rsidP="00566517">
      <w:pPr>
        <w:widowControl w:val="0"/>
        <w:numPr>
          <w:ilvl w:val="0"/>
          <w:numId w:val="58"/>
        </w:numPr>
        <w:tabs>
          <w:tab w:val="clear" w:pos="360"/>
          <w:tab w:val="num" w:pos="540"/>
        </w:tabs>
        <w:suppressAutoHyphens w:val="0"/>
        <w:spacing w:line="360" w:lineRule="auto"/>
        <w:ind w:left="0" w:firstLine="0"/>
        <w:jc w:val="both"/>
        <w:rPr>
          <w:sz w:val="28"/>
          <w:szCs w:val="28"/>
        </w:rPr>
      </w:pPr>
      <w:bookmarkStart w:id="25" w:name="_Ref474596748"/>
      <w:proofErr w:type="gramStart"/>
      <w:r w:rsidRPr="0000543D">
        <w:rPr>
          <w:sz w:val="28"/>
          <w:szCs w:val="28"/>
        </w:rPr>
        <w:t>Страшная</w:t>
      </w:r>
      <w:proofErr w:type="gramEnd"/>
      <w:r w:rsidRPr="0000543D">
        <w:rPr>
          <w:sz w:val="28"/>
          <w:szCs w:val="28"/>
        </w:rPr>
        <w:t xml:space="preserve"> А.И. Прогноз урожайности зерна кукурузы в экономических районах Европейской части СССР // Труды гидрометеорологического н.-и. центра СССР. - 1991. </w:t>
      </w:r>
      <w:r w:rsidRPr="00CF0AEE">
        <w:rPr>
          <w:sz w:val="28"/>
          <w:szCs w:val="28"/>
        </w:rPr>
        <w:t>№325. - С.34-42.</w:t>
      </w:r>
      <w:bookmarkEnd w:id="25"/>
      <w:r w:rsidRPr="00CF0AEE">
        <w:rPr>
          <w:sz w:val="28"/>
          <w:szCs w:val="28"/>
        </w:rPr>
        <w:t xml:space="preserve"> </w:t>
      </w:r>
    </w:p>
    <w:p w:rsidR="00304CCD" w:rsidRPr="0000543D" w:rsidRDefault="00304CCD" w:rsidP="00566517">
      <w:pPr>
        <w:widowControl w:val="0"/>
        <w:numPr>
          <w:ilvl w:val="0"/>
          <w:numId w:val="58"/>
        </w:numPr>
        <w:tabs>
          <w:tab w:val="clear" w:pos="360"/>
          <w:tab w:val="num" w:pos="540"/>
        </w:tabs>
        <w:suppressAutoHyphens w:val="0"/>
        <w:spacing w:line="360" w:lineRule="auto"/>
        <w:ind w:left="0" w:firstLine="0"/>
        <w:jc w:val="both"/>
        <w:rPr>
          <w:sz w:val="28"/>
          <w:szCs w:val="28"/>
        </w:rPr>
      </w:pPr>
      <w:bookmarkStart w:id="26" w:name="_Ref474596760"/>
      <w:r w:rsidRPr="0000543D">
        <w:rPr>
          <w:sz w:val="28"/>
          <w:szCs w:val="28"/>
        </w:rPr>
        <w:t xml:space="preserve">Пасов В.М., </w:t>
      </w:r>
      <w:proofErr w:type="spellStart"/>
      <w:r w:rsidRPr="0000543D">
        <w:rPr>
          <w:sz w:val="28"/>
          <w:szCs w:val="28"/>
        </w:rPr>
        <w:t>Перекальская</w:t>
      </w:r>
      <w:proofErr w:type="spellEnd"/>
      <w:r w:rsidRPr="0000543D">
        <w:rPr>
          <w:sz w:val="28"/>
          <w:szCs w:val="28"/>
        </w:rPr>
        <w:t xml:space="preserve"> Л.М. Особенности временной структуры колебаний урожаев зерновых культур в СС</w:t>
      </w:r>
      <w:proofErr w:type="gramStart"/>
      <w:r w:rsidRPr="00CF0AEE">
        <w:rPr>
          <w:sz w:val="28"/>
          <w:szCs w:val="28"/>
        </w:rPr>
        <w:t>C</w:t>
      </w:r>
      <w:proofErr w:type="gramEnd"/>
      <w:r w:rsidRPr="0000543D">
        <w:rPr>
          <w:sz w:val="28"/>
          <w:szCs w:val="28"/>
        </w:rPr>
        <w:t>Р и их использование в прогностических схемах // Труды ВНИИСХМ. - 1989. - №24. - С. 121-131.</w:t>
      </w:r>
      <w:bookmarkEnd w:id="26"/>
    </w:p>
    <w:p w:rsidR="00304CCD" w:rsidRPr="0000543D" w:rsidRDefault="00304CCD" w:rsidP="00566517">
      <w:pPr>
        <w:widowControl w:val="0"/>
        <w:numPr>
          <w:ilvl w:val="0"/>
          <w:numId w:val="58"/>
        </w:numPr>
        <w:tabs>
          <w:tab w:val="clear" w:pos="360"/>
          <w:tab w:val="num" w:pos="540"/>
        </w:tabs>
        <w:suppressAutoHyphens w:val="0"/>
        <w:spacing w:line="360" w:lineRule="auto"/>
        <w:ind w:left="0" w:firstLine="0"/>
        <w:jc w:val="both"/>
        <w:rPr>
          <w:sz w:val="28"/>
          <w:szCs w:val="28"/>
        </w:rPr>
      </w:pPr>
      <w:bookmarkStart w:id="27" w:name="_Ref474596777"/>
      <w:r w:rsidRPr="0000543D">
        <w:rPr>
          <w:sz w:val="28"/>
          <w:szCs w:val="28"/>
        </w:rPr>
        <w:t xml:space="preserve">Пасов В.М., Лебедева В.М. Применение синоптико-статистического подхода при прогнозе урожайности зерна кукурузы в США с большой заблаговременностью // Труды </w:t>
      </w:r>
      <w:proofErr w:type="spellStart"/>
      <w:r w:rsidRPr="0000543D">
        <w:rPr>
          <w:sz w:val="28"/>
          <w:szCs w:val="28"/>
        </w:rPr>
        <w:t>Гидр</w:t>
      </w:r>
      <w:r w:rsidRPr="0000543D">
        <w:rPr>
          <w:sz w:val="28"/>
          <w:szCs w:val="28"/>
        </w:rPr>
        <w:t>о</w:t>
      </w:r>
      <w:r w:rsidRPr="0000543D">
        <w:rPr>
          <w:sz w:val="28"/>
          <w:szCs w:val="28"/>
        </w:rPr>
        <w:t>метеорол</w:t>
      </w:r>
      <w:proofErr w:type="spellEnd"/>
      <w:r w:rsidRPr="0000543D">
        <w:rPr>
          <w:sz w:val="28"/>
          <w:szCs w:val="28"/>
        </w:rPr>
        <w:t>. н.-и. центра СССР. - 1991. - № 125.</w:t>
      </w:r>
      <w:bookmarkEnd w:id="27"/>
    </w:p>
    <w:p w:rsidR="00304CCD" w:rsidRPr="0000543D" w:rsidRDefault="00304CCD" w:rsidP="00566517">
      <w:pPr>
        <w:widowControl w:val="0"/>
        <w:numPr>
          <w:ilvl w:val="0"/>
          <w:numId w:val="58"/>
        </w:numPr>
        <w:tabs>
          <w:tab w:val="clear" w:pos="360"/>
          <w:tab w:val="num" w:pos="540"/>
        </w:tabs>
        <w:suppressAutoHyphens w:val="0"/>
        <w:spacing w:line="360" w:lineRule="auto"/>
        <w:ind w:left="0" w:firstLine="0"/>
        <w:jc w:val="both"/>
        <w:rPr>
          <w:sz w:val="28"/>
          <w:szCs w:val="28"/>
        </w:rPr>
      </w:pPr>
      <w:bookmarkStart w:id="28" w:name="_Ref474596796"/>
      <w:r w:rsidRPr="0000543D">
        <w:rPr>
          <w:sz w:val="28"/>
          <w:szCs w:val="28"/>
        </w:rPr>
        <w:t xml:space="preserve">Пасов В.М., </w:t>
      </w:r>
      <w:proofErr w:type="spellStart"/>
      <w:r w:rsidRPr="0000543D">
        <w:rPr>
          <w:sz w:val="28"/>
          <w:szCs w:val="28"/>
        </w:rPr>
        <w:t>Аксарина</w:t>
      </w:r>
      <w:proofErr w:type="spellEnd"/>
      <w:r w:rsidRPr="0000543D">
        <w:rPr>
          <w:sz w:val="28"/>
          <w:szCs w:val="28"/>
        </w:rPr>
        <w:t xml:space="preserve"> Е.А., Лебедева В.М. Особенности циркуляции атмосферы в годы с различной урожайности к</w:t>
      </w:r>
      <w:r w:rsidRPr="0000543D">
        <w:rPr>
          <w:sz w:val="28"/>
          <w:szCs w:val="28"/>
        </w:rPr>
        <w:t>у</w:t>
      </w:r>
      <w:r w:rsidRPr="0000543D">
        <w:rPr>
          <w:sz w:val="28"/>
          <w:szCs w:val="28"/>
        </w:rPr>
        <w:t>курузы в США // Труды ВНИИСХМ. - 1991. - № 28. - С.62-81.</w:t>
      </w:r>
      <w:bookmarkEnd w:id="28"/>
    </w:p>
    <w:p w:rsidR="00304CCD" w:rsidRPr="00304CCD" w:rsidRDefault="00304CCD" w:rsidP="00566517">
      <w:pPr>
        <w:widowControl w:val="0"/>
        <w:numPr>
          <w:ilvl w:val="0"/>
          <w:numId w:val="58"/>
        </w:numPr>
        <w:tabs>
          <w:tab w:val="clear" w:pos="360"/>
          <w:tab w:val="num" w:pos="540"/>
        </w:tabs>
        <w:suppressAutoHyphens w:val="0"/>
        <w:spacing w:line="360" w:lineRule="auto"/>
        <w:ind w:left="0" w:firstLine="0"/>
        <w:jc w:val="both"/>
        <w:rPr>
          <w:sz w:val="28"/>
          <w:szCs w:val="28"/>
          <w:lang w:val="en-US"/>
        </w:rPr>
      </w:pPr>
      <w:bookmarkStart w:id="29" w:name="_Ref474596828"/>
      <w:r w:rsidRPr="00304CCD">
        <w:rPr>
          <w:sz w:val="28"/>
          <w:szCs w:val="28"/>
          <w:lang w:val="en-US"/>
        </w:rPr>
        <w:t>Isard Scott A., Easterling William E. Predicting large - area corn yield with a weighted palmer Z-index // Clim. - 1989 - - №3 - P.248-252.</w:t>
      </w:r>
      <w:bookmarkEnd w:id="29"/>
    </w:p>
    <w:p w:rsidR="00304CCD" w:rsidRPr="00304CCD" w:rsidRDefault="00304CCD" w:rsidP="00566517">
      <w:pPr>
        <w:widowControl w:val="0"/>
        <w:numPr>
          <w:ilvl w:val="0"/>
          <w:numId w:val="58"/>
        </w:numPr>
        <w:tabs>
          <w:tab w:val="clear" w:pos="360"/>
          <w:tab w:val="num" w:pos="540"/>
        </w:tabs>
        <w:suppressAutoHyphens w:val="0"/>
        <w:spacing w:line="360" w:lineRule="auto"/>
        <w:ind w:left="0" w:firstLine="0"/>
        <w:jc w:val="both"/>
        <w:rPr>
          <w:sz w:val="28"/>
          <w:szCs w:val="28"/>
          <w:lang w:val="en-US"/>
        </w:rPr>
      </w:pPr>
      <w:r w:rsidRPr="00304CCD">
        <w:rPr>
          <w:sz w:val="28"/>
          <w:szCs w:val="28"/>
          <w:lang w:val="en-US"/>
        </w:rPr>
        <w:lastRenderedPageBreak/>
        <w:t>Thompson L.</w:t>
      </w:r>
      <w:r w:rsidRPr="00CF0AEE">
        <w:rPr>
          <w:sz w:val="28"/>
          <w:szCs w:val="28"/>
        </w:rPr>
        <w:t>М</w:t>
      </w:r>
      <w:r w:rsidRPr="00304CCD">
        <w:rPr>
          <w:sz w:val="28"/>
          <w:szCs w:val="28"/>
          <w:lang w:val="en-US"/>
        </w:rPr>
        <w:t>. Multiple regression of weather and tec</w:t>
      </w:r>
      <w:r w:rsidRPr="00304CCD">
        <w:rPr>
          <w:sz w:val="28"/>
          <w:szCs w:val="28"/>
          <w:lang w:val="en-US"/>
        </w:rPr>
        <w:t>h</w:t>
      </w:r>
      <w:r w:rsidRPr="00304CCD">
        <w:rPr>
          <w:sz w:val="28"/>
          <w:szCs w:val="28"/>
          <w:lang w:val="en-US"/>
        </w:rPr>
        <w:t>nology in crop production. - Weather and our food su</w:t>
      </w:r>
      <w:r w:rsidRPr="00304CCD">
        <w:rPr>
          <w:sz w:val="28"/>
          <w:szCs w:val="28"/>
          <w:lang w:val="en-US"/>
        </w:rPr>
        <w:t>p</w:t>
      </w:r>
      <w:r w:rsidRPr="00304CCD">
        <w:rPr>
          <w:sz w:val="28"/>
          <w:szCs w:val="28"/>
          <w:lang w:val="en-US"/>
        </w:rPr>
        <w:t>ply. - CAED Rept.20, UBA, 1964. - P.75-92.</w:t>
      </w:r>
    </w:p>
    <w:p w:rsidR="00304CCD" w:rsidRPr="00CF0AEE" w:rsidRDefault="00304CCD" w:rsidP="00566517">
      <w:pPr>
        <w:widowControl w:val="0"/>
        <w:numPr>
          <w:ilvl w:val="0"/>
          <w:numId w:val="58"/>
        </w:numPr>
        <w:tabs>
          <w:tab w:val="clear" w:pos="360"/>
          <w:tab w:val="num" w:pos="540"/>
        </w:tabs>
        <w:suppressAutoHyphens w:val="0"/>
        <w:spacing w:line="360" w:lineRule="auto"/>
        <w:ind w:left="0" w:firstLine="0"/>
        <w:jc w:val="both"/>
        <w:rPr>
          <w:sz w:val="28"/>
          <w:szCs w:val="28"/>
        </w:rPr>
      </w:pPr>
      <w:bookmarkStart w:id="30" w:name="_Ref474596885"/>
      <w:r w:rsidRPr="00CF0AEE">
        <w:rPr>
          <w:sz w:val="28"/>
          <w:szCs w:val="28"/>
          <w:lang w:val="en-GB"/>
        </w:rPr>
        <w:t xml:space="preserve">Baker </w:t>
      </w:r>
      <w:proofErr w:type="spellStart"/>
      <w:r w:rsidRPr="00CF0AEE">
        <w:rPr>
          <w:sz w:val="28"/>
          <w:szCs w:val="28"/>
          <w:lang w:val="en-GB"/>
        </w:rPr>
        <w:t>C.h</w:t>
      </w:r>
      <w:proofErr w:type="spellEnd"/>
      <w:r w:rsidRPr="00CF0AEE">
        <w:rPr>
          <w:sz w:val="28"/>
          <w:szCs w:val="28"/>
          <w:lang w:val="en-GB"/>
        </w:rPr>
        <w:t xml:space="preserve">., </w:t>
      </w:r>
      <w:proofErr w:type="spellStart"/>
      <w:r w:rsidRPr="00CF0AEE">
        <w:rPr>
          <w:sz w:val="28"/>
          <w:szCs w:val="28"/>
          <w:lang w:val="en-GB"/>
        </w:rPr>
        <w:t>Horrooks</w:t>
      </w:r>
      <w:proofErr w:type="spellEnd"/>
      <w:r w:rsidRPr="00CF0AEE">
        <w:rPr>
          <w:sz w:val="28"/>
          <w:szCs w:val="28"/>
          <w:lang w:val="en-GB"/>
        </w:rPr>
        <w:t xml:space="preserve"> R.D. A computers simulation of corn grain </w:t>
      </w:r>
      <w:proofErr w:type="spellStart"/>
      <w:r w:rsidRPr="00CF0AEE">
        <w:rPr>
          <w:sz w:val="28"/>
          <w:szCs w:val="28"/>
          <w:lang w:val="en-GB"/>
        </w:rPr>
        <w:t>prodution</w:t>
      </w:r>
      <w:proofErr w:type="spellEnd"/>
      <w:r w:rsidRPr="00304CCD">
        <w:rPr>
          <w:sz w:val="28"/>
          <w:szCs w:val="28"/>
          <w:lang w:val="en-US"/>
        </w:rPr>
        <w:t xml:space="preserve"> // </w:t>
      </w:r>
      <w:r w:rsidRPr="00CF0AEE">
        <w:rPr>
          <w:sz w:val="28"/>
          <w:szCs w:val="28"/>
          <w:lang w:val="en-GB"/>
        </w:rPr>
        <w:t xml:space="preserve">Trans. </w:t>
      </w:r>
      <w:r w:rsidRPr="00CF0AEE">
        <w:rPr>
          <w:sz w:val="28"/>
          <w:szCs w:val="28"/>
        </w:rPr>
        <w:t>АSАЕ. - 1973 - №6. - P.1027-1029.</w:t>
      </w:r>
      <w:bookmarkEnd w:id="30"/>
    </w:p>
    <w:p w:rsidR="00304CCD" w:rsidRPr="00304CCD" w:rsidRDefault="00304CCD" w:rsidP="00566517">
      <w:pPr>
        <w:widowControl w:val="0"/>
        <w:numPr>
          <w:ilvl w:val="0"/>
          <w:numId w:val="58"/>
        </w:numPr>
        <w:tabs>
          <w:tab w:val="clear" w:pos="360"/>
          <w:tab w:val="num" w:pos="540"/>
        </w:tabs>
        <w:suppressAutoHyphens w:val="0"/>
        <w:spacing w:line="360" w:lineRule="auto"/>
        <w:ind w:left="0" w:firstLine="0"/>
        <w:jc w:val="both"/>
        <w:rPr>
          <w:sz w:val="28"/>
          <w:szCs w:val="28"/>
          <w:lang w:val="en-US"/>
        </w:rPr>
      </w:pPr>
      <w:bookmarkStart w:id="31" w:name="_Ref474596924"/>
      <w:r w:rsidRPr="00304CCD">
        <w:rPr>
          <w:sz w:val="28"/>
          <w:szCs w:val="28"/>
          <w:lang w:val="en-US"/>
        </w:rPr>
        <w:t>Nelson W.L.</w:t>
      </w:r>
      <w:proofErr w:type="gramStart"/>
      <w:r w:rsidRPr="00304CCD">
        <w:rPr>
          <w:sz w:val="28"/>
          <w:szCs w:val="28"/>
          <w:lang w:val="en-US"/>
        </w:rPr>
        <w:t>,  Dale</w:t>
      </w:r>
      <w:proofErr w:type="gramEnd"/>
      <w:r w:rsidRPr="00304CCD">
        <w:rPr>
          <w:sz w:val="28"/>
          <w:szCs w:val="28"/>
          <w:lang w:val="en-US"/>
        </w:rPr>
        <w:t xml:space="preserve"> R.F. Effects of trend technology variables // Journal of Applied Meteorology, US</w:t>
      </w:r>
      <w:r w:rsidRPr="00CF0AEE">
        <w:rPr>
          <w:sz w:val="28"/>
          <w:szCs w:val="28"/>
        </w:rPr>
        <w:t>А</w:t>
      </w:r>
      <w:r w:rsidRPr="00304CCD">
        <w:rPr>
          <w:sz w:val="28"/>
          <w:szCs w:val="28"/>
          <w:lang w:val="en-US"/>
        </w:rPr>
        <w:t>. - 1978. - V.17. - №7. - P.926-933.</w:t>
      </w:r>
      <w:bookmarkEnd w:id="31"/>
    </w:p>
    <w:p w:rsidR="00304CCD" w:rsidRPr="00304CCD" w:rsidRDefault="00304CCD" w:rsidP="00566517">
      <w:pPr>
        <w:widowControl w:val="0"/>
        <w:numPr>
          <w:ilvl w:val="0"/>
          <w:numId w:val="58"/>
        </w:numPr>
        <w:tabs>
          <w:tab w:val="clear" w:pos="360"/>
          <w:tab w:val="num" w:pos="540"/>
        </w:tabs>
        <w:suppressAutoHyphens w:val="0"/>
        <w:spacing w:line="360" w:lineRule="auto"/>
        <w:ind w:left="0" w:firstLine="0"/>
        <w:jc w:val="both"/>
        <w:rPr>
          <w:sz w:val="28"/>
          <w:szCs w:val="28"/>
          <w:lang w:val="en-US"/>
        </w:rPr>
      </w:pPr>
      <w:bookmarkStart w:id="32" w:name="_Ref474596955"/>
      <w:r w:rsidRPr="00304CCD">
        <w:rPr>
          <w:sz w:val="28"/>
          <w:szCs w:val="28"/>
          <w:lang w:val="en-US"/>
        </w:rPr>
        <w:t>L</w:t>
      </w:r>
      <w:r w:rsidRPr="00CF0AEE">
        <w:rPr>
          <w:sz w:val="28"/>
          <w:szCs w:val="28"/>
        </w:rPr>
        <w:t>у</w:t>
      </w:r>
      <w:r w:rsidRPr="00304CCD">
        <w:rPr>
          <w:sz w:val="28"/>
          <w:szCs w:val="28"/>
          <w:lang w:val="en-US"/>
        </w:rPr>
        <w:t>t1</w:t>
      </w:r>
      <w:r w:rsidRPr="00CF0AEE">
        <w:rPr>
          <w:sz w:val="28"/>
          <w:szCs w:val="28"/>
        </w:rPr>
        <w:t>е</w:t>
      </w:r>
      <w:r w:rsidRPr="00304CCD">
        <w:rPr>
          <w:sz w:val="28"/>
          <w:szCs w:val="28"/>
          <w:lang w:val="en-US"/>
        </w:rPr>
        <w:t xml:space="preserve"> W.F., Chu S.</w:t>
      </w:r>
      <w:r w:rsidRPr="00CF0AEE">
        <w:rPr>
          <w:sz w:val="28"/>
          <w:szCs w:val="28"/>
        </w:rPr>
        <w:t>Т</w:t>
      </w:r>
      <w:r w:rsidRPr="00304CCD">
        <w:rPr>
          <w:sz w:val="28"/>
          <w:szCs w:val="28"/>
          <w:lang w:val="en-US"/>
        </w:rPr>
        <w:t>. Limiting climatic factors for crops in South Dakota. - St. J</w:t>
      </w:r>
      <w:r w:rsidRPr="00304CCD">
        <w:rPr>
          <w:sz w:val="28"/>
          <w:szCs w:val="28"/>
          <w:lang w:val="en-US"/>
        </w:rPr>
        <w:t>o</w:t>
      </w:r>
      <w:r w:rsidRPr="00304CCD">
        <w:rPr>
          <w:sz w:val="28"/>
          <w:szCs w:val="28"/>
          <w:lang w:val="en-US"/>
        </w:rPr>
        <w:t>seph, Michigan, Paper №72. - 14p.</w:t>
      </w:r>
      <w:bookmarkEnd w:id="32"/>
    </w:p>
    <w:p w:rsidR="00304CCD" w:rsidRPr="00CF0AEE" w:rsidRDefault="00304CCD" w:rsidP="00566517">
      <w:pPr>
        <w:widowControl w:val="0"/>
        <w:numPr>
          <w:ilvl w:val="0"/>
          <w:numId w:val="58"/>
        </w:numPr>
        <w:tabs>
          <w:tab w:val="clear" w:pos="360"/>
          <w:tab w:val="num" w:pos="540"/>
        </w:tabs>
        <w:suppressAutoHyphens w:val="0"/>
        <w:spacing w:line="360" w:lineRule="auto"/>
        <w:ind w:left="0" w:firstLine="0"/>
        <w:jc w:val="both"/>
        <w:rPr>
          <w:sz w:val="28"/>
          <w:szCs w:val="28"/>
        </w:rPr>
      </w:pPr>
      <w:bookmarkStart w:id="33" w:name="_Ref474597010"/>
      <w:proofErr w:type="spellStart"/>
      <w:r w:rsidRPr="00CF0AEE">
        <w:rPr>
          <w:sz w:val="28"/>
          <w:szCs w:val="28"/>
          <w:lang w:val="en-GB"/>
        </w:rPr>
        <w:t>Changton</w:t>
      </w:r>
      <w:proofErr w:type="spellEnd"/>
      <w:r w:rsidRPr="00CF0AEE">
        <w:rPr>
          <w:sz w:val="28"/>
          <w:szCs w:val="28"/>
          <w:lang w:val="en-GB"/>
        </w:rPr>
        <w:t xml:space="preserve"> </w:t>
      </w:r>
      <w:r w:rsidRPr="00304CCD">
        <w:rPr>
          <w:sz w:val="28"/>
          <w:szCs w:val="28"/>
          <w:lang w:val="en-US"/>
        </w:rPr>
        <w:t>S</w:t>
      </w:r>
      <w:r w:rsidRPr="00CF0AEE">
        <w:rPr>
          <w:sz w:val="28"/>
          <w:szCs w:val="28"/>
          <w:lang w:val="en-GB"/>
        </w:rPr>
        <w:t xml:space="preserve">.A., </w:t>
      </w:r>
      <w:r w:rsidRPr="00304CCD">
        <w:rPr>
          <w:sz w:val="28"/>
          <w:szCs w:val="28"/>
          <w:lang w:val="en-US"/>
        </w:rPr>
        <w:t>N</w:t>
      </w:r>
      <w:proofErr w:type="spellStart"/>
      <w:r w:rsidRPr="00CF0AEE">
        <w:rPr>
          <w:sz w:val="28"/>
          <w:szCs w:val="28"/>
          <w:lang w:val="en-GB"/>
        </w:rPr>
        <w:t>eill</w:t>
      </w:r>
      <w:proofErr w:type="spellEnd"/>
      <w:r w:rsidRPr="00CF0AEE">
        <w:rPr>
          <w:sz w:val="28"/>
          <w:szCs w:val="28"/>
          <w:lang w:val="en-GB"/>
        </w:rPr>
        <w:t xml:space="preserve"> J.C. Area</w:t>
      </w:r>
      <w:r w:rsidRPr="00304CCD">
        <w:rPr>
          <w:sz w:val="28"/>
          <w:szCs w:val="28"/>
          <w:lang w:val="en-US"/>
        </w:rPr>
        <w:t>l</w:t>
      </w:r>
      <w:r w:rsidRPr="00CF0AEE">
        <w:rPr>
          <w:sz w:val="28"/>
          <w:szCs w:val="28"/>
          <w:lang w:val="en-GB"/>
        </w:rPr>
        <w:t xml:space="preserve"> variations in corn -</w:t>
      </w:r>
      <w:r w:rsidRPr="00304CCD">
        <w:rPr>
          <w:sz w:val="28"/>
          <w:szCs w:val="28"/>
          <w:lang w:val="en-US"/>
        </w:rPr>
        <w:t xml:space="preserve"> </w:t>
      </w:r>
      <w:r w:rsidRPr="00CF0AEE">
        <w:rPr>
          <w:sz w:val="28"/>
          <w:szCs w:val="28"/>
          <w:lang w:val="en-GB"/>
        </w:rPr>
        <w:t xml:space="preserve">weather relations in Illinois. - Trans., 3, </w:t>
      </w:r>
      <w:proofErr w:type="spellStart"/>
      <w:r w:rsidRPr="00CF0AEE">
        <w:rPr>
          <w:sz w:val="28"/>
          <w:szCs w:val="28"/>
          <w:lang w:val="en-GB"/>
        </w:rPr>
        <w:t>st.</w:t>
      </w:r>
      <w:proofErr w:type="spellEnd"/>
      <w:r w:rsidRPr="00CF0AEE">
        <w:rPr>
          <w:sz w:val="28"/>
          <w:szCs w:val="28"/>
          <w:lang w:val="en-GB"/>
        </w:rPr>
        <w:t xml:space="preserve"> </w:t>
      </w:r>
      <w:proofErr w:type="spellStart"/>
      <w:r w:rsidRPr="00CF0AEE">
        <w:rPr>
          <w:sz w:val="28"/>
          <w:szCs w:val="28"/>
        </w:rPr>
        <w:t>Ac</w:t>
      </w:r>
      <w:proofErr w:type="spellEnd"/>
      <w:r w:rsidRPr="00CF0AEE">
        <w:rPr>
          <w:sz w:val="28"/>
          <w:szCs w:val="28"/>
        </w:rPr>
        <w:t xml:space="preserve">. </w:t>
      </w:r>
      <w:proofErr w:type="spellStart"/>
      <w:proofErr w:type="gramStart"/>
      <w:r w:rsidRPr="00CF0AEE">
        <w:rPr>
          <w:sz w:val="28"/>
          <w:szCs w:val="28"/>
        </w:rPr>
        <w:t>Soi</w:t>
      </w:r>
      <w:proofErr w:type="spellEnd"/>
      <w:r w:rsidRPr="00CF0AEE">
        <w:rPr>
          <w:sz w:val="28"/>
          <w:szCs w:val="28"/>
        </w:rPr>
        <w:t>.,</w:t>
      </w:r>
      <w:proofErr w:type="gramEnd"/>
      <w:r w:rsidRPr="00CF0AEE">
        <w:rPr>
          <w:sz w:val="28"/>
          <w:szCs w:val="28"/>
        </w:rPr>
        <w:t xml:space="preserve"> 1967. - №5. - P.221-230</w:t>
      </w:r>
      <w:bookmarkEnd w:id="33"/>
      <w:r w:rsidRPr="00CF0AEE">
        <w:rPr>
          <w:sz w:val="28"/>
          <w:szCs w:val="28"/>
        </w:rPr>
        <w:t>.</w:t>
      </w:r>
    </w:p>
    <w:p w:rsidR="00304CCD" w:rsidRPr="00CF0AEE" w:rsidRDefault="00304CCD" w:rsidP="00566517">
      <w:pPr>
        <w:widowControl w:val="0"/>
        <w:numPr>
          <w:ilvl w:val="0"/>
          <w:numId w:val="58"/>
        </w:numPr>
        <w:tabs>
          <w:tab w:val="clear" w:pos="360"/>
          <w:tab w:val="num" w:pos="540"/>
        </w:tabs>
        <w:suppressAutoHyphens w:val="0"/>
        <w:spacing w:line="360" w:lineRule="auto"/>
        <w:ind w:left="0" w:firstLine="0"/>
        <w:jc w:val="both"/>
        <w:rPr>
          <w:sz w:val="28"/>
          <w:szCs w:val="28"/>
        </w:rPr>
      </w:pPr>
      <w:bookmarkStart w:id="34" w:name="_Ref474597038"/>
      <w:r w:rsidRPr="00304CCD">
        <w:rPr>
          <w:sz w:val="28"/>
          <w:szCs w:val="28"/>
          <w:lang w:val="en-US"/>
        </w:rPr>
        <w:t xml:space="preserve">Keener H.E., Runge E.C.A., Klugh </w:t>
      </w:r>
      <w:r w:rsidRPr="00CF0AEE">
        <w:rPr>
          <w:sz w:val="28"/>
          <w:szCs w:val="28"/>
        </w:rPr>
        <w:t>В</w:t>
      </w:r>
      <w:r w:rsidRPr="00304CCD">
        <w:rPr>
          <w:sz w:val="28"/>
          <w:szCs w:val="28"/>
          <w:lang w:val="en-US"/>
        </w:rPr>
        <w:t>.</w:t>
      </w:r>
      <w:r w:rsidRPr="00CF0AEE">
        <w:rPr>
          <w:sz w:val="28"/>
          <w:szCs w:val="28"/>
        </w:rPr>
        <w:t>Р</w:t>
      </w:r>
      <w:r w:rsidRPr="00304CCD">
        <w:rPr>
          <w:sz w:val="28"/>
          <w:szCs w:val="28"/>
          <w:lang w:val="en-US"/>
        </w:rPr>
        <w:t>. The testing of limited - data corn yield pr</w:t>
      </w:r>
      <w:r w:rsidRPr="00304CCD">
        <w:rPr>
          <w:sz w:val="28"/>
          <w:szCs w:val="28"/>
          <w:lang w:val="en-US"/>
        </w:rPr>
        <w:t>e</w:t>
      </w:r>
      <w:r w:rsidRPr="00304CCD">
        <w:rPr>
          <w:sz w:val="28"/>
          <w:szCs w:val="28"/>
          <w:lang w:val="en-US"/>
        </w:rPr>
        <w:t xml:space="preserve">dictions // Appl. </w:t>
      </w:r>
      <w:proofErr w:type="spellStart"/>
      <w:r w:rsidRPr="00CF0AEE">
        <w:rPr>
          <w:sz w:val="28"/>
          <w:szCs w:val="28"/>
        </w:rPr>
        <w:t>Meteorol</w:t>
      </w:r>
      <w:proofErr w:type="spellEnd"/>
      <w:r w:rsidRPr="00CF0AEE">
        <w:rPr>
          <w:sz w:val="28"/>
          <w:szCs w:val="28"/>
        </w:rPr>
        <w:t>. - 1980. - №11. -P.1245-1253.</w:t>
      </w:r>
      <w:bookmarkEnd w:id="34"/>
    </w:p>
    <w:p w:rsidR="00304CCD" w:rsidRPr="00CF0AEE" w:rsidRDefault="00304CCD" w:rsidP="00566517">
      <w:pPr>
        <w:widowControl w:val="0"/>
        <w:numPr>
          <w:ilvl w:val="0"/>
          <w:numId w:val="58"/>
        </w:numPr>
        <w:tabs>
          <w:tab w:val="clear" w:pos="360"/>
          <w:tab w:val="num" w:pos="540"/>
        </w:tabs>
        <w:suppressAutoHyphens w:val="0"/>
        <w:spacing w:line="360" w:lineRule="auto"/>
        <w:ind w:left="0" w:firstLine="0"/>
        <w:jc w:val="both"/>
        <w:rPr>
          <w:sz w:val="28"/>
          <w:szCs w:val="28"/>
          <w:lang w:val="en-GB"/>
        </w:rPr>
      </w:pPr>
      <w:proofErr w:type="spellStart"/>
      <w:r w:rsidRPr="00CF0AEE">
        <w:rPr>
          <w:sz w:val="28"/>
          <w:szCs w:val="28"/>
        </w:rPr>
        <w:t>Ве</w:t>
      </w:r>
      <w:proofErr w:type="spellEnd"/>
      <w:proofErr w:type="gramStart"/>
      <w:r w:rsidRPr="00304CCD">
        <w:rPr>
          <w:sz w:val="28"/>
          <w:szCs w:val="28"/>
          <w:lang w:val="en-US"/>
        </w:rPr>
        <w:t>n</w:t>
      </w:r>
      <w:proofErr w:type="gramEnd"/>
      <w:r w:rsidRPr="00CF0AEE">
        <w:rPr>
          <w:sz w:val="28"/>
          <w:szCs w:val="28"/>
        </w:rPr>
        <w:t>с</w:t>
      </w:r>
      <w:r w:rsidRPr="00CF0AEE">
        <w:rPr>
          <w:sz w:val="28"/>
          <w:szCs w:val="28"/>
          <w:lang w:val="en-GB"/>
        </w:rPr>
        <w:t xml:space="preserve">i J.P., </w:t>
      </w:r>
      <w:proofErr w:type="spellStart"/>
      <w:r w:rsidRPr="00CF0AEE">
        <w:rPr>
          <w:sz w:val="28"/>
          <w:szCs w:val="28"/>
          <w:lang w:val="en-GB"/>
        </w:rPr>
        <w:t>Runge</w:t>
      </w:r>
      <w:proofErr w:type="spellEnd"/>
      <w:r w:rsidRPr="00CF0AEE">
        <w:rPr>
          <w:sz w:val="28"/>
          <w:szCs w:val="28"/>
          <w:lang w:val="en-GB"/>
        </w:rPr>
        <w:t xml:space="preserve"> E.</w:t>
      </w:r>
      <w:r w:rsidRPr="00304CCD">
        <w:rPr>
          <w:sz w:val="28"/>
          <w:szCs w:val="28"/>
          <w:lang w:val="en-US"/>
        </w:rPr>
        <w:t>C</w:t>
      </w:r>
      <w:r w:rsidRPr="00CF0AEE">
        <w:rPr>
          <w:sz w:val="28"/>
          <w:szCs w:val="28"/>
          <w:lang w:val="en-GB"/>
        </w:rPr>
        <w:t>.A. Modelling corn production - yield sensitivity to temper</w:t>
      </w:r>
      <w:r w:rsidRPr="00CF0AEE">
        <w:rPr>
          <w:sz w:val="28"/>
          <w:szCs w:val="28"/>
          <w:lang w:val="en-GB"/>
        </w:rPr>
        <w:t>a</w:t>
      </w:r>
      <w:r w:rsidRPr="00CF0AEE">
        <w:rPr>
          <w:sz w:val="28"/>
          <w:szCs w:val="28"/>
          <w:lang w:val="en-GB"/>
        </w:rPr>
        <w:t>ture and precipitation</w:t>
      </w:r>
      <w:r w:rsidRPr="00304CCD">
        <w:rPr>
          <w:sz w:val="28"/>
          <w:szCs w:val="28"/>
          <w:lang w:val="en-US"/>
        </w:rPr>
        <w:t xml:space="preserve"> // </w:t>
      </w:r>
      <w:proofErr w:type="spellStart"/>
      <w:r w:rsidRPr="00CF0AEE">
        <w:rPr>
          <w:sz w:val="28"/>
          <w:szCs w:val="28"/>
          <w:lang w:val="en-GB"/>
        </w:rPr>
        <w:t>Agrometeopology</w:t>
      </w:r>
      <w:proofErr w:type="spellEnd"/>
      <w:r w:rsidRPr="00CF0AEE">
        <w:rPr>
          <w:sz w:val="28"/>
          <w:szCs w:val="28"/>
          <w:lang w:val="en-GB"/>
        </w:rPr>
        <w:t xml:space="preserve"> Maize (Corn) Crop. - Geneva, 1977</w:t>
      </w:r>
      <w:r w:rsidRPr="00304CCD">
        <w:rPr>
          <w:sz w:val="28"/>
          <w:szCs w:val="28"/>
          <w:lang w:val="en-US"/>
        </w:rPr>
        <w:t>. - P</w:t>
      </w:r>
      <w:r w:rsidRPr="00CF0AEE">
        <w:rPr>
          <w:sz w:val="28"/>
          <w:szCs w:val="28"/>
          <w:lang w:val="en-GB"/>
        </w:rPr>
        <w:t>.282-287. - WMO - № 481.</w:t>
      </w:r>
    </w:p>
    <w:p w:rsidR="00304CCD" w:rsidRPr="00CF0AEE" w:rsidRDefault="00304CCD" w:rsidP="00566517">
      <w:pPr>
        <w:widowControl w:val="0"/>
        <w:numPr>
          <w:ilvl w:val="0"/>
          <w:numId w:val="58"/>
        </w:numPr>
        <w:tabs>
          <w:tab w:val="clear" w:pos="360"/>
          <w:tab w:val="num" w:pos="540"/>
        </w:tabs>
        <w:suppressAutoHyphens w:val="0"/>
        <w:spacing w:line="360" w:lineRule="auto"/>
        <w:ind w:left="0" w:firstLine="0"/>
        <w:jc w:val="both"/>
        <w:rPr>
          <w:sz w:val="28"/>
          <w:szCs w:val="28"/>
        </w:rPr>
      </w:pPr>
      <w:bookmarkStart w:id="35" w:name="_Ref474597087"/>
      <w:r w:rsidRPr="00304CCD">
        <w:rPr>
          <w:sz w:val="28"/>
          <w:szCs w:val="28"/>
          <w:lang w:val="en-US"/>
        </w:rPr>
        <w:t>Mostek A., Walsh J.E. Corn yield variability and weather patterns in the UBA // - A</w:t>
      </w:r>
      <w:r w:rsidRPr="00304CCD">
        <w:rPr>
          <w:sz w:val="28"/>
          <w:szCs w:val="28"/>
          <w:lang w:val="en-US"/>
        </w:rPr>
        <w:t>g</w:t>
      </w:r>
      <w:r w:rsidRPr="00304CCD">
        <w:rPr>
          <w:sz w:val="28"/>
          <w:szCs w:val="28"/>
          <w:lang w:val="en-US"/>
        </w:rPr>
        <w:t xml:space="preserve">ric. </w:t>
      </w:r>
      <w:proofErr w:type="spellStart"/>
      <w:r w:rsidRPr="00CF0AEE">
        <w:rPr>
          <w:sz w:val="28"/>
          <w:szCs w:val="28"/>
        </w:rPr>
        <w:t>Meteorol</w:t>
      </w:r>
      <w:proofErr w:type="spellEnd"/>
      <w:r w:rsidRPr="00CF0AEE">
        <w:rPr>
          <w:sz w:val="28"/>
          <w:szCs w:val="28"/>
        </w:rPr>
        <w:t>. - 1981. V.25. -№3. - P.111-124.</w:t>
      </w:r>
      <w:bookmarkEnd w:id="35"/>
    </w:p>
    <w:p w:rsidR="00304CCD" w:rsidRPr="0000543D" w:rsidRDefault="00304CCD" w:rsidP="00566517">
      <w:pPr>
        <w:widowControl w:val="0"/>
        <w:numPr>
          <w:ilvl w:val="0"/>
          <w:numId w:val="58"/>
        </w:numPr>
        <w:tabs>
          <w:tab w:val="clear" w:pos="360"/>
          <w:tab w:val="num" w:pos="540"/>
        </w:tabs>
        <w:suppressAutoHyphens w:val="0"/>
        <w:spacing w:line="360" w:lineRule="auto"/>
        <w:ind w:left="0" w:firstLine="0"/>
        <w:jc w:val="both"/>
        <w:rPr>
          <w:sz w:val="28"/>
          <w:szCs w:val="28"/>
        </w:rPr>
      </w:pPr>
      <w:bookmarkStart w:id="36" w:name="_Ref474597105"/>
      <w:r w:rsidRPr="0000543D">
        <w:rPr>
          <w:sz w:val="28"/>
          <w:szCs w:val="28"/>
        </w:rPr>
        <w:t xml:space="preserve">Тодорова </w:t>
      </w:r>
      <w:proofErr w:type="spellStart"/>
      <w:r w:rsidRPr="0000543D">
        <w:rPr>
          <w:sz w:val="28"/>
          <w:szCs w:val="28"/>
        </w:rPr>
        <w:t>Надеждаю</w:t>
      </w:r>
      <w:proofErr w:type="spellEnd"/>
      <w:r w:rsidRPr="0000543D">
        <w:rPr>
          <w:sz w:val="28"/>
          <w:szCs w:val="28"/>
        </w:rPr>
        <w:t xml:space="preserve">. Математическо </w:t>
      </w:r>
      <w:proofErr w:type="spellStart"/>
      <w:r w:rsidRPr="0000543D">
        <w:rPr>
          <w:sz w:val="28"/>
          <w:szCs w:val="28"/>
        </w:rPr>
        <w:t>моделиране</w:t>
      </w:r>
      <w:proofErr w:type="spellEnd"/>
      <w:r w:rsidRPr="0000543D">
        <w:rPr>
          <w:sz w:val="28"/>
          <w:szCs w:val="28"/>
        </w:rPr>
        <w:t xml:space="preserve"> на </w:t>
      </w:r>
      <w:proofErr w:type="spellStart"/>
      <w:r w:rsidRPr="0000543D">
        <w:rPr>
          <w:sz w:val="28"/>
          <w:szCs w:val="28"/>
        </w:rPr>
        <w:t>зависимостта</w:t>
      </w:r>
      <w:proofErr w:type="spellEnd"/>
      <w:r w:rsidRPr="0000543D">
        <w:rPr>
          <w:sz w:val="28"/>
          <w:szCs w:val="28"/>
        </w:rPr>
        <w:t xml:space="preserve"> между </w:t>
      </w:r>
      <w:proofErr w:type="spellStart"/>
      <w:r w:rsidRPr="0000543D">
        <w:rPr>
          <w:sz w:val="28"/>
          <w:szCs w:val="28"/>
        </w:rPr>
        <w:t>доб</w:t>
      </w:r>
      <w:r w:rsidRPr="0000543D">
        <w:rPr>
          <w:sz w:val="28"/>
          <w:szCs w:val="28"/>
        </w:rPr>
        <w:t>и</w:t>
      </w:r>
      <w:r w:rsidRPr="0000543D">
        <w:rPr>
          <w:sz w:val="28"/>
          <w:szCs w:val="28"/>
        </w:rPr>
        <w:t>ва</w:t>
      </w:r>
      <w:proofErr w:type="spellEnd"/>
      <w:r w:rsidRPr="0000543D">
        <w:rPr>
          <w:sz w:val="28"/>
          <w:szCs w:val="28"/>
        </w:rPr>
        <w:t xml:space="preserve">, </w:t>
      </w:r>
      <w:proofErr w:type="spellStart"/>
      <w:r w:rsidRPr="0000543D">
        <w:rPr>
          <w:sz w:val="28"/>
          <w:szCs w:val="28"/>
        </w:rPr>
        <w:t>минералного</w:t>
      </w:r>
      <w:proofErr w:type="spellEnd"/>
      <w:r w:rsidRPr="0000543D">
        <w:rPr>
          <w:sz w:val="28"/>
          <w:szCs w:val="28"/>
        </w:rPr>
        <w:t xml:space="preserve"> </w:t>
      </w:r>
      <w:proofErr w:type="spellStart"/>
      <w:r w:rsidRPr="0000543D">
        <w:rPr>
          <w:sz w:val="28"/>
          <w:szCs w:val="28"/>
        </w:rPr>
        <w:t>торгене</w:t>
      </w:r>
      <w:proofErr w:type="spellEnd"/>
      <w:r w:rsidRPr="0000543D">
        <w:rPr>
          <w:sz w:val="28"/>
          <w:szCs w:val="28"/>
        </w:rPr>
        <w:t xml:space="preserve"> и </w:t>
      </w:r>
      <w:proofErr w:type="spellStart"/>
      <w:r w:rsidRPr="0000543D">
        <w:rPr>
          <w:sz w:val="28"/>
          <w:szCs w:val="28"/>
        </w:rPr>
        <w:t>климатичнитев</w:t>
      </w:r>
      <w:proofErr w:type="spellEnd"/>
      <w:r w:rsidRPr="0000543D">
        <w:rPr>
          <w:sz w:val="28"/>
          <w:szCs w:val="28"/>
        </w:rPr>
        <w:t xml:space="preserve"> </w:t>
      </w:r>
      <w:proofErr w:type="spellStart"/>
      <w:r w:rsidRPr="0000543D">
        <w:rPr>
          <w:sz w:val="28"/>
          <w:szCs w:val="28"/>
        </w:rPr>
        <w:t>фактери</w:t>
      </w:r>
      <w:proofErr w:type="spellEnd"/>
      <w:r w:rsidRPr="0000543D">
        <w:rPr>
          <w:sz w:val="28"/>
          <w:szCs w:val="28"/>
        </w:rPr>
        <w:t xml:space="preserve"> </w:t>
      </w:r>
      <w:proofErr w:type="gramStart"/>
      <w:r w:rsidRPr="0000543D">
        <w:rPr>
          <w:sz w:val="28"/>
          <w:szCs w:val="28"/>
        </w:rPr>
        <w:t>при</w:t>
      </w:r>
      <w:proofErr w:type="gramEnd"/>
      <w:r w:rsidRPr="0000543D">
        <w:rPr>
          <w:sz w:val="28"/>
          <w:szCs w:val="28"/>
        </w:rPr>
        <w:t xml:space="preserve"> пшеница и </w:t>
      </w:r>
      <w:proofErr w:type="spellStart"/>
      <w:r w:rsidRPr="0000543D">
        <w:rPr>
          <w:sz w:val="28"/>
          <w:szCs w:val="28"/>
        </w:rPr>
        <w:t>царевица</w:t>
      </w:r>
      <w:proofErr w:type="spellEnd"/>
      <w:r w:rsidRPr="0000543D">
        <w:rPr>
          <w:sz w:val="28"/>
          <w:szCs w:val="28"/>
        </w:rPr>
        <w:t xml:space="preserve"> // </w:t>
      </w:r>
      <w:proofErr w:type="spellStart"/>
      <w:r w:rsidRPr="0000543D">
        <w:rPr>
          <w:sz w:val="28"/>
          <w:szCs w:val="28"/>
        </w:rPr>
        <w:t>По</w:t>
      </w:r>
      <w:r w:rsidRPr="0000543D">
        <w:rPr>
          <w:sz w:val="28"/>
          <w:szCs w:val="28"/>
        </w:rPr>
        <w:t>ч</w:t>
      </w:r>
      <w:r w:rsidRPr="0000543D">
        <w:rPr>
          <w:sz w:val="28"/>
          <w:szCs w:val="28"/>
        </w:rPr>
        <w:t>вознание</w:t>
      </w:r>
      <w:proofErr w:type="spellEnd"/>
      <w:r w:rsidRPr="0000543D">
        <w:rPr>
          <w:sz w:val="28"/>
          <w:szCs w:val="28"/>
        </w:rPr>
        <w:t xml:space="preserve"> и агрохимия. - 1976. -№3. - С.84-89.</w:t>
      </w:r>
      <w:bookmarkEnd w:id="36"/>
    </w:p>
    <w:p w:rsidR="00304CCD" w:rsidRPr="0000543D" w:rsidRDefault="00304CCD" w:rsidP="00566517">
      <w:pPr>
        <w:widowControl w:val="0"/>
        <w:numPr>
          <w:ilvl w:val="0"/>
          <w:numId w:val="58"/>
        </w:numPr>
        <w:tabs>
          <w:tab w:val="clear" w:pos="360"/>
          <w:tab w:val="num" w:pos="540"/>
        </w:tabs>
        <w:suppressAutoHyphens w:val="0"/>
        <w:spacing w:line="360" w:lineRule="auto"/>
        <w:ind w:left="0" w:firstLine="0"/>
        <w:jc w:val="both"/>
        <w:rPr>
          <w:sz w:val="28"/>
          <w:szCs w:val="28"/>
        </w:rPr>
      </w:pPr>
      <w:bookmarkStart w:id="37" w:name="_Ref474597127"/>
      <w:proofErr w:type="spellStart"/>
      <w:r w:rsidRPr="0000543D">
        <w:rPr>
          <w:sz w:val="28"/>
          <w:szCs w:val="28"/>
        </w:rPr>
        <w:t>Славов</w:t>
      </w:r>
      <w:proofErr w:type="spellEnd"/>
      <w:r w:rsidRPr="0000543D">
        <w:rPr>
          <w:sz w:val="28"/>
          <w:szCs w:val="28"/>
        </w:rPr>
        <w:t xml:space="preserve"> Н. Приложение </w:t>
      </w:r>
      <w:proofErr w:type="gramStart"/>
      <w:r w:rsidRPr="0000543D">
        <w:rPr>
          <w:sz w:val="28"/>
          <w:szCs w:val="28"/>
        </w:rPr>
        <w:t>на</w:t>
      </w:r>
      <w:proofErr w:type="gramEnd"/>
      <w:r w:rsidRPr="0000543D">
        <w:rPr>
          <w:sz w:val="28"/>
          <w:szCs w:val="28"/>
        </w:rPr>
        <w:t xml:space="preserve"> метода за </w:t>
      </w:r>
      <w:proofErr w:type="spellStart"/>
      <w:r w:rsidRPr="0000543D">
        <w:rPr>
          <w:sz w:val="28"/>
          <w:szCs w:val="28"/>
        </w:rPr>
        <w:t>агрометеородогично</w:t>
      </w:r>
      <w:proofErr w:type="spellEnd"/>
      <w:r w:rsidRPr="0000543D">
        <w:rPr>
          <w:sz w:val="28"/>
          <w:szCs w:val="28"/>
        </w:rPr>
        <w:t xml:space="preserve"> </w:t>
      </w:r>
      <w:proofErr w:type="spellStart"/>
      <w:r w:rsidRPr="0000543D">
        <w:rPr>
          <w:sz w:val="28"/>
          <w:szCs w:val="28"/>
        </w:rPr>
        <w:t>прогнозиране</w:t>
      </w:r>
      <w:proofErr w:type="spellEnd"/>
      <w:r w:rsidRPr="0000543D">
        <w:rPr>
          <w:sz w:val="28"/>
          <w:szCs w:val="28"/>
        </w:rPr>
        <w:t xml:space="preserve"> на </w:t>
      </w:r>
      <w:proofErr w:type="spellStart"/>
      <w:r w:rsidRPr="0000543D">
        <w:rPr>
          <w:sz w:val="28"/>
          <w:szCs w:val="28"/>
        </w:rPr>
        <w:t>д</w:t>
      </w:r>
      <w:r w:rsidRPr="0000543D">
        <w:rPr>
          <w:sz w:val="28"/>
          <w:szCs w:val="28"/>
        </w:rPr>
        <w:t>о</w:t>
      </w:r>
      <w:r w:rsidRPr="0000543D">
        <w:rPr>
          <w:sz w:val="28"/>
          <w:szCs w:val="28"/>
        </w:rPr>
        <w:t>бива</w:t>
      </w:r>
      <w:proofErr w:type="spellEnd"/>
      <w:r w:rsidRPr="0000543D">
        <w:rPr>
          <w:sz w:val="28"/>
          <w:szCs w:val="28"/>
        </w:rPr>
        <w:t xml:space="preserve"> от </w:t>
      </w:r>
      <w:proofErr w:type="spellStart"/>
      <w:r w:rsidRPr="0000543D">
        <w:rPr>
          <w:sz w:val="28"/>
          <w:szCs w:val="28"/>
        </w:rPr>
        <w:t>царевеизата</w:t>
      </w:r>
      <w:proofErr w:type="spellEnd"/>
      <w:r w:rsidRPr="0000543D">
        <w:rPr>
          <w:sz w:val="28"/>
          <w:szCs w:val="28"/>
        </w:rPr>
        <w:t xml:space="preserve"> // </w:t>
      </w:r>
      <w:proofErr w:type="spellStart"/>
      <w:r w:rsidRPr="0000543D">
        <w:rPr>
          <w:sz w:val="28"/>
          <w:szCs w:val="28"/>
        </w:rPr>
        <w:t>Сельскостопанска</w:t>
      </w:r>
      <w:proofErr w:type="spellEnd"/>
      <w:r w:rsidRPr="0000543D">
        <w:rPr>
          <w:sz w:val="28"/>
          <w:szCs w:val="28"/>
        </w:rPr>
        <w:t xml:space="preserve"> наука. - 1974. - Т.13. - №4. - С.31-36.</w:t>
      </w:r>
      <w:bookmarkEnd w:id="37"/>
    </w:p>
    <w:p w:rsidR="00304CCD" w:rsidRPr="00304CCD" w:rsidRDefault="00304CCD" w:rsidP="00566517">
      <w:pPr>
        <w:widowControl w:val="0"/>
        <w:numPr>
          <w:ilvl w:val="0"/>
          <w:numId w:val="58"/>
        </w:numPr>
        <w:tabs>
          <w:tab w:val="clear" w:pos="360"/>
          <w:tab w:val="num" w:pos="540"/>
        </w:tabs>
        <w:suppressAutoHyphens w:val="0"/>
        <w:spacing w:line="360" w:lineRule="auto"/>
        <w:ind w:left="0" w:firstLine="0"/>
        <w:jc w:val="both"/>
        <w:rPr>
          <w:sz w:val="28"/>
          <w:szCs w:val="28"/>
          <w:lang w:val="en-US"/>
        </w:rPr>
      </w:pPr>
      <w:bookmarkStart w:id="38" w:name="_Ref474597143"/>
      <w:r w:rsidRPr="00304CCD">
        <w:rPr>
          <w:sz w:val="28"/>
          <w:szCs w:val="28"/>
          <w:lang w:val="en-US"/>
        </w:rPr>
        <w:t>Cillory J.f., Dyer T.G.J. Interaction betweenmoisture deficits, maiae yield and su</w:t>
      </w:r>
      <w:r w:rsidRPr="00304CCD">
        <w:rPr>
          <w:sz w:val="28"/>
          <w:szCs w:val="28"/>
          <w:lang w:val="en-US"/>
        </w:rPr>
        <w:t>b</w:t>
      </w:r>
      <w:r w:rsidRPr="00304CCD">
        <w:rPr>
          <w:sz w:val="28"/>
          <w:szCs w:val="28"/>
          <w:lang w:val="en-US"/>
        </w:rPr>
        <w:t>tropical high pressure belt over south Africa. - Crop Pred., 1980. - V.9. - P.83-87.</w:t>
      </w:r>
      <w:bookmarkEnd w:id="38"/>
    </w:p>
    <w:p w:rsidR="00304CCD" w:rsidRPr="00304CCD" w:rsidRDefault="00304CCD" w:rsidP="00566517">
      <w:pPr>
        <w:widowControl w:val="0"/>
        <w:numPr>
          <w:ilvl w:val="0"/>
          <w:numId w:val="58"/>
        </w:numPr>
        <w:tabs>
          <w:tab w:val="clear" w:pos="360"/>
          <w:tab w:val="num" w:pos="540"/>
        </w:tabs>
        <w:suppressAutoHyphens w:val="0"/>
        <w:spacing w:line="360" w:lineRule="auto"/>
        <w:ind w:left="0" w:firstLine="0"/>
        <w:jc w:val="both"/>
        <w:rPr>
          <w:sz w:val="28"/>
          <w:szCs w:val="28"/>
          <w:lang w:val="en-US"/>
        </w:rPr>
      </w:pPr>
      <w:bookmarkStart w:id="39" w:name="_Ref474597163"/>
      <w:r w:rsidRPr="00304CCD">
        <w:rPr>
          <w:sz w:val="28"/>
          <w:szCs w:val="28"/>
          <w:lang w:val="en-US"/>
        </w:rPr>
        <w:t>Erdos L. A termes szetbontasa a kornyesenti tenuesok hatasanak aranyai szerint. - Poidrajzi Ertesito. - 1976. - V.25. - №1. - P.61-80.</w:t>
      </w:r>
      <w:bookmarkEnd w:id="39"/>
    </w:p>
    <w:p w:rsidR="00304CCD" w:rsidRPr="00CF0AEE" w:rsidRDefault="00304CCD" w:rsidP="00566517">
      <w:pPr>
        <w:widowControl w:val="0"/>
        <w:numPr>
          <w:ilvl w:val="0"/>
          <w:numId w:val="58"/>
        </w:numPr>
        <w:tabs>
          <w:tab w:val="clear" w:pos="360"/>
          <w:tab w:val="num" w:pos="540"/>
        </w:tabs>
        <w:suppressAutoHyphens w:val="0"/>
        <w:spacing w:line="360" w:lineRule="auto"/>
        <w:ind w:left="0" w:firstLine="0"/>
        <w:jc w:val="both"/>
        <w:rPr>
          <w:sz w:val="28"/>
          <w:szCs w:val="28"/>
        </w:rPr>
      </w:pPr>
      <w:bookmarkStart w:id="40" w:name="_Ref474597175"/>
      <w:r w:rsidRPr="00304CCD">
        <w:rPr>
          <w:sz w:val="28"/>
          <w:szCs w:val="28"/>
          <w:lang w:val="en-US"/>
        </w:rPr>
        <w:t xml:space="preserve">Huda </w:t>
      </w:r>
      <w:r w:rsidRPr="00CF0AEE">
        <w:rPr>
          <w:sz w:val="28"/>
          <w:szCs w:val="28"/>
        </w:rPr>
        <w:t>А</w:t>
      </w:r>
      <w:r w:rsidRPr="00304CCD">
        <w:rPr>
          <w:sz w:val="28"/>
          <w:szCs w:val="28"/>
          <w:lang w:val="en-US"/>
        </w:rPr>
        <w:t>.</w:t>
      </w:r>
      <w:r w:rsidRPr="00CF0AEE">
        <w:rPr>
          <w:sz w:val="28"/>
          <w:szCs w:val="28"/>
        </w:rPr>
        <w:t>К</w:t>
      </w:r>
      <w:r w:rsidRPr="00304CCD">
        <w:rPr>
          <w:sz w:val="28"/>
          <w:szCs w:val="28"/>
          <w:lang w:val="en-US"/>
        </w:rPr>
        <w:t xml:space="preserve">., Ghildyal </w:t>
      </w:r>
      <w:r w:rsidRPr="00CF0AEE">
        <w:rPr>
          <w:sz w:val="28"/>
          <w:szCs w:val="28"/>
        </w:rPr>
        <w:t>В</w:t>
      </w:r>
      <w:r w:rsidRPr="00304CCD">
        <w:rPr>
          <w:sz w:val="28"/>
          <w:szCs w:val="28"/>
          <w:lang w:val="en-US"/>
        </w:rPr>
        <w:t>.P., Fomar V.S. Contribution of climatic variables in predi</w:t>
      </w:r>
      <w:r w:rsidRPr="00304CCD">
        <w:rPr>
          <w:sz w:val="28"/>
          <w:szCs w:val="28"/>
          <w:lang w:val="en-US"/>
        </w:rPr>
        <w:t>c</w:t>
      </w:r>
      <w:r w:rsidRPr="00304CCD">
        <w:rPr>
          <w:sz w:val="28"/>
          <w:szCs w:val="28"/>
          <w:lang w:val="en-US"/>
        </w:rPr>
        <w:t xml:space="preserve">tion of maize yield under monsoon conditions. - Agric. </w:t>
      </w:r>
      <w:proofErr w:type="spellStart"/>
      <w:r w:rsidRPr="00CF0AEE">
        <w:rPr>
          <w:sz w:val="28"/>
          <w:szCs w:val="28"/>
        </w:rPr>
        <w:t>Meteorol</w:t>
      </w:r>
      <w:proofErr w:type="spellEnd"/>
      <w:r w:rsidRPr="00CF0AEE">
        <w:rPr>
          <w:sz w:val="28"/>
          <w:szCs w:val="28"/>
        </w:rPr>
        <w:t>.</w:t>
      </w:r>
      <w:bookmarkEnd w:id="40"/>
    </w:p>
    <w:p w:rsidR="00304CCD" w:rsidRPr="00304CCD" w:rsidRDefault="00304CCD" w:rsidP="00566517">
      <w:pPr>
        <w:widowControl w:val="0"/>
        <w:numPr>
          <w:ilvl w:val="0"/>
          <w:numId w:val="58"/>
        </w:numPr>
        <w:tabs>
          <w:tab w:val="clear" w:pos="360"/>
          <w:tab w:val="num" w:pos="540"/>
        </w:tabs>
        <w:suppressAutoHyphens w:val="0"/>
        <w:spacing w:line="360" w:lineRule="auto"/>
        <w:ind w:left="0" w:firstLine="0"/>
        <w:jc w:val="both"/>
        <w:rPr>
          <w:sz w:val="28"/>
          <w:szCs w:val="28"/>
          <w:lang w:val="en-US"/>
        </w:rPr>
      </w:pPr>
      <w:bookmarkStart w:id="41" w:name="_Ref474597190"/>
      <w:r w:rsidRPr="00304CCD">
        <w:rPr>
          <w:sz w:val="28"/>
          <w:szCs w:val="28"/>
          <w:lang w:val="en-US"/>
        </w:rPr>
        <w:t>F.S. Da Mota. Weather - technology models for corn and soybeans in the south of Brazil // Agricultural Meteo</w:t>
      </w:r>
      <w:r w:rsidRPr="00304CCD">
        <w:rPr>
          <w:sz w:val="28"/>
          <w:szCs w:val="28"/>
          <w:lang w:val="en-US"/>
        </w:rPr>
        <w:t>r</w:t>
      </w:r>
      <w:r w:rsidRPr="00304CCD">
        <w:rPr>
          <w:sz w:val="28"/>
          <w:szCs w:val="28"/>
          <w:lang w:val="en-US"/>
        </w:rPr>
        <w:t>ology. - Amsterdam, Netherlands, 1983. - V.28. - P.49-64.</w:t>
      </w:r>
      <w:bookmarkEnd w:id="41"/>
    </w:p>
    <w:p w:rsidR="00304CCD" w:rsidRPr="00304CCD" w:rsidRDefault="00304CCD" w:rsidP="00566517">
      <w:pPr>
        <w:widowControl w:val="0"/>
        <w:numPr>
          <w:ilvl w:val="0"/>
          <w:numId w:val="58"/>
        </w:numPr>
        <w:tabs>
          <w:tab w:val="clear" w:pos="360"/>
          <w:tab w:val="num" w:pos="540"/>
        </w:tabs>
        <w:suppressAutoHyphens w:val="0"/>
        <w:spacing w:line="360" w:lineRule="auto"/>
        <w:ind w:left="0" w:firstLine="0"/>
        <w:jc w:val="both"/>
        <w:rPr>
          <w:sz w:val="28"/>
          <w:szCs w:val="28"/>
          <w:lang w:val="en-US"/>
        </w:rPr>
      </w:pPr>
      <w:bookmarkStart w:id="42" w:name="_Ref474597208"/>
      <w:r w:rsidRPr="00304CCD">
        <w:rPr>
          <w:sz w:val="28"/>
          <w:szCs w:val="28"/>
          <w:lang w:val="en-US"/>
        </w:rPr>
        <w:lastRenderedPageBreak/>
        <w:t>Horie T. Early prediction of corn yields from daily weather data and single predetermined seasonal constrants // Agricultural meteorology. - Amsterdam, Net</w:t>
      </w:r>
      <w:r w:rsidRPr="00304CCD">
        <w:rPr>
          <w:sz w:val="28"/>
          <w:szCs w:val="28"/>
          <w:lang w:val="en-US"/>
        </w:rPr>
        <w:t>h</w:t>
      </w:r>
      <w:r w:rsidRPr="00304CCD">
        <w:rPr>
          <w:sz w:val="28"/>
          <w:szCs w:val="28"/>
          <w:lang w:val="en-US"/>
        </w:rPr>
        <w:t>erlands, 1982. - V.27. - №27. - №3-4. - P.191-207.</w:t>
      </w:r>
      <w:bookmarkEnd w:id="42"/>
    </w:p>
    <w:p w:rsidR="00304CCD" w:rsidRPr="00CF0AEE" w:rsidRDefault="00304CCD" w:rsidP="00566517">
      <w:pPr>
        <w:widowControl w:val="0"/>
        <w:numPr>
          <w:ilvl w:val="0"/>
          <w:numId w:val="58"/>
        </w:numPr>
        <w:tabs>
          <w:tab w:val="clear" w:pos="360"/>
          <w:tab w:val="num" w:pos="540"/>
        </w:tabs>
        <w:suppressAutoHyphens w:val="0"/>
        <w:spacing w:line="360" w:lineRule="auto"/>
        <w:ind w:left="0" w:firstLine="0"/>
        <w:jc w:val="both"/>
        <w:rPr>
          <w:sz w:val="28"/>
          <w:szCs w:val="28"/>
        </w:rPr>
      </w:pPr>
      <w:r w:rsidRPr="0000543D">
        <w:rPr>
          <w:sz w:val="28"/>
          <w:szCs w:val="28"/>
        </w:rPr>
        <w:t>Колосков П.И. О биоклиматическом потенциале и его распределении на терр</w:t>
      </w:r>
      <w:r w:rsidRPr="0000543D">
        <w:rPr>
          <w:sz w:val="28"/>
          <w:szCs w:val="28"/>
        </w:rPr>
        <w:t>и</w:t>
      </w:r>
      <w:r w:rsidRPr="0000543D">
        <w:rPr>
          <w:sz w:val="28"/>
          <w:szCs w:val="28"/>
        </w:rPr>
        <w:t xml:space="preserve">тории СССР // Труды НИИАК. - 1953. - Вып.23.– </w:t>
      </w:r>
      <w:r w:rsidRPr="00CF0AEE">
        <w:rPr>
          <w:sz w:val="28"/>
          <w:szCs w:val="28"/>
        </w:rPr>
        <w:t xml:space="preserve">С.90-111. </w:t>
      </w:r>
    </w:p>
    <w:p w:rsidR="00304CCD" w:rsidRPr="0000543D" w:rsidRDefault="00304CCD" w:rsidP="00566517">
      <w:pPr>
        <w:widowControl w:val="0"/>
        <w:numPr>
          <w:ilvl w:val="0"/>
          <w:numId w:val="58"/>
        </w:numPr>
        <w:tabs>
          <w:tab w:val="clear" w:pos="360"/>
          <w:tab w:val="num" w:pos="540"/>
        </w:tabs>
        <w:suppressAutoHyphens w:val="0"/>
        <w:spacing w:line="360" w:lineRule="auto"/>
        <w:ind w:left="0" w:firstLine="0"/>
        <w:jc w:val="both"/>
        <w:rPr>
          <w:sz w:val="28"/>
          <w:szCs w:val="28"/>
        </w:rPr>
      </w:pPr>
      <w:bookmarkStart w:id="43" w:name="_Ref474599707"/>
      <w:r w:rsidRPr="0000543D">
        <w:rPr>
          <w:sz w:val="28"/>
          <w:szCs w:val="28"/>
        </w:rPr>
        <w:t>Природно-сельскохозяйственное районирование земельного фонда СССР. - М.: Колос, 1975. - 259 с.</w:t>
      </w:r>
      <w:bookmarkEnd w:id="43"/>
      <w:r w:rsidRPr="0000543D">
        <w:rPr>
          <w:sz w:val="28"/>
          <w:szCs w:val="28"/>
        </w:rPr>
        <w:t xml:space="preserve"> </w:t>
      </w:r>
    </w:p>
    <w:p w:rsidR="00304CCD" w:rsidRPr="0000543D" w:rsidRDefault="00304CCD" w:rsidP="00566517">
      <w:pPr>
        <w:widowControl w:val="0"/>
        <w:numPr>
          <w:ilvl w:val="0"/>
          <w:numId w:val="58"/>
        </w:numPr>
        <w:tabs>
          <w:tab w:val="clear" w:pos="360"/>
          <w:tab w:val="num" w:pos="540"/>
        </w:tabs>
        <w:suppressAutoHyphens w:val="0"/>
        <w:spacing w:line="360" w:lineRule="auto"/>
        <w:ind w:left="0" w:firstLine="0"/>
        <w:jc w:val="both"/>
        <w:rPr>
          <w:sz w:val="28"/>
          <w:szCs w:val="28"/>
        </w:rPr>
      </w:pPr>
      <w:bookmarkStart w:id="44" w:name="_Ref474601600"/>
      <w:r w:rsidRPr="0000543D">
        <w:rPr>
          <w:sz w:val="28"/>
          <w:szCs w:val="28"/>
        </w:rPr>
        <w:t>Приходько Е.А. Моделирование влияния агрометеорологических условий на формирование урожайности топинамбура // Метеорология, климатология и гидр</w:t>
      </w:r>
      <w:r w:rsidRPr="0000543D">
        <w:rPr>
          <w:sz w:val="28"/>
          <w:szCs w:val="28"/>
        </w:rPr>
        <w:t>о</w:t>
      </w:r>
      <w:r w:rsidRPr="0000543D">
        <w:rPr>
          <w:sz w:val="28"/>
          <w:szCs w:val="28"/>
        </w:rPr>
        <w:t>логия. – Одесса: 1988. – Вып.35. – С.223-231.</w:t>
      </w:r>
      <w:bookmarkEnd w:id="44"/>
    </w:p>
    <w:p w:rsidR="00304CCD" w:rsidRPr="00CF0AEE" w:rsidRDefault="00304CCD" w:rsidP="00566517">
      <w:pPr>
        <w:widowControl w:val="0"/>
        <w:numPr>
          <w:ilvl w:val="0"/>
          <w:numId w:val="58"/>
        </w:numPr>
        <w:tabs>
          <w:tab w:val="clear" w:pos="360"/>
          <w:tab w:val="num" w:pos="540"/>
        </w:tabs>
        <w:suppressAutoHyphens w:val="0"/>
        <w:spacing w:line="360" w:lineRule="auto"/>
        <w:ind w:left="0" w:firstLine="0"/>
        <w:jc w:val="both"/>
        <w:rPr>
          <w:sz w:val="28"/>
          <w:szCs w:val="28"/>
        </w:rPr>
      </w:pPr>
      <w:bookmarkStart w:id="45" w:name="_Ref474599751"/>
      <w:proofErr w:type="spellStart"/>
      <w:r w:rsidRPr="0000543D">
        <w:rPr>
          <w:sz w:val="28"/>
          <w:szCs w:val="28"/>
        </w:rPr>
        <w:t>Будыко</w:t>
      </w:r>
      <w:proofErr w:type="spellEnd"/>
      <w:r w:rsidRPr="0000543D">
        <w:rPr>
          <w:sz w:val="28"/>
          <w:szCs w:val="28"/>
        </w:rPr>
        <w:t xml:space="preserve"> М.И. Климат и жизнь. - Л.: </w:t>
      </w:r>
      <w:proofErr w:type="spellStart"/>
      <w:r w:rsidRPr="0000543D">
        <w:rPr>
          <w:sz w:val="28"/>
          <w:szCs w:val="28"/>
        </w:rPr>
        <w:t>Гидрометеоиздат</w:t>
      </w:r>
      <w:proofErr w:type="spellEnd"/>
      <w:r w:rsidRPr="0000543D">
        <w:rPr>
          <w:sz w:val="28"/>
          <w:szCs w:val="28"/>
        </w:rPr>
        <w:t xml:space="preserve">, 1971.– </w:t>
      </w:r>
      <w:r w:rsidRPr="00CF0AEE">
        <w:rPr>
          <w:sz w:val="28"/>
          <w:szCs w:val="28"/>
        </w:rPr>
        <w:t>472 с.</w:t>
      </w:r>
      <w:bookmarkEnd w:id="45"/>
      <w:r w:rsidRPr="00CF0AEE">
        <w:rPr>
          <w:sz w:val="28"/>
          <w:szCs w:val="28"/>
        </w:rPr>
        <w:t xml:space="preserve"> </w:t>
      </w:r>
    </w:p>
    <w:p w:rsidR="00304CCD" w:rsidRPr="0000543D" w:rsidRDefault="00304CCD" w:rsidP="00566517">
      <w:pPr>
        <w:widowControl w:val="0"/>
        <w:numPr>
          <w:ilvl w:val="0"/>
          <w:numId w:val="58"/>
        </w:numPr>
        <w:tabs>
          <w:tab w:val="clear" w:pos="360"/>
          <w:tab w:val="num" w:pos="540"/>
        </w:tabs>
        <w:suppressAutoHyphens w:val="0"/>
        <w:spacing w:line="360" w:lineRule="auto"/>
        <w:ind w:left="0" w:firstLine="0"/>
        <w:jc w:val="both"/>
        <w:rPr>
          <w:sz w:val="28"/>
          <w:szCs w:val="28"/>
        </w:rPr>
      </w:pPr>
      <w:bookmarkStart w:id="46" w:name="_Ref474599835"/>
      <w:proofErr w:type="spellStart"/>
      <w:r w:rsidRPr="0000543D">
        <w:rPr>
          <w:sz w:val="28"/>
          <w:szCs w:val="28"/>
        </w:rPr>
        <w:t>Алпатьев</w:t>
      </w:r>
      <w:proofErr w:type="spellEnd"/>
      <w:r w:rsidRPr="0000543D">
        <w:rPr>
          <w:sz w:val="28"/>
          <w:szCs w:val="28"/>
        </w:rPr>
        <w:t xml:space="preserve"> А.М. </w:t>
      </w:r>
      <w:proofErr w:type="spellStart"/>
      <w:r w:rsidRPr="0000543D">
        <w:rPr>
          <w:sz w:val="28"/>
          <w:szCs w:val="28"/>
        </w:rPr>
        <w:t>Влагооборот</w:t>
      </w:r>
      <w:proofErr w:type="spellEnd"/>
      <w:r w:rsidRPr="0000543D">
        <w:rPr>
          <w:sz w:val="28"/>
          <w:szCs w:val="28"/>
        </w:rPr>
        <w:t xml:space="preserve"> культурных растений. - Л.: </w:t>
      </w:r>
      <w:proofErr w:type="spellStart"/>
      <w:r w:rsidRPr="0000543D">
        <w:rPr>
          <w:sz w:val="28"/>
          <w:szCs w:val="28"/>
        </w:rPr>
        <w:t>Гидрометеоиздат</w:t>
      </w:r>
      <w:proofErr w:type="spellEnd"/>
      <w:r w:rsidRPr="0000543D">
        <w:rPr>
          <w:sz w:val="28"/>
          <w:szCs w:val="28"/>
        </w:rPr>
        <w:t>, 1954. - 248 с.</w:t>
      </w:r>
      <w:bookmarkEnd w:id="46"/>
      <w:r w:rsidRPr="0000543D">
        <w:rPr>
          <w:sz w:val="28"/>
          <w:szCs w:val="28"/>
        </w:rPr>
        <w:t xml:space="preserve"> </w:t>
      </w:r>
    </w:p>
    <w:p w:rsidR="00304CCD" w:rsidRPr="00CF0AEE" w:rsidRDefault="00304CCD" w:rsidP="00566517">
      <w:pPr>
        <w:widowControl w:val="0"/>
        <w:numPr>
          <w:ilvl w:val="0"/>
          <w:numId w:val="58"/>
        </w:numPr>
        <w:tabs>
          <w:tab w:val="clear" w:pos="360"/>
          <w:tab w:val="num" w:pos="540"/>
        </w:tabs>
        <w:suppressAutoHyphens w:val="0"/>
        <w:spacing w:line="360" w:lineRule="auto"/>
        <w:ind w:left="0" w:firstLine="0"/>
        <w:jc w:val="both"/>
        <w:rPr>
          <w:sz w:val="28"/>
          <w:szCs w:val="28"/>
        </w:rPr>
      </w:pPr>
      <w:bookmarkStart w:id="47" w:name="_Ref474599766"/>
      <w:r w:rsidRPr="0000543D">
        <w:rPr>
          <w:sz w:val="28"/>
          <w:szCs w:val="28"/>
        </w:rPr>
        <w:t>Селянинов Г.Т. К вопросу о классификации сельскохозя</w:t>
      </w:r>
      <w:r w:rsidRPr="0000543D">
        <w:rPr>
          <w:sz w:val="28"/>
          <w:szCs w:val="28"/>
        </w:rPr>
        <w:t>й</w:t>
      </w:r>
      <w:r w:rsidRPr="0000543D">
        <w:rPr>
          <w:sz w:val="28"/>
          <w:szCs w:val="28"/>
        </w:rPr>
        <w:t xml:space="preserve">ственных культур по климатическому признаку // Труды по с.-х. метеорологии. - 1930. - Вып.21.- </w:t>
      </w:r>
      <w:r w:rsidRPr="00CF0AEE">
        <w:rPr>
          <w:sz w:val="28"/>
          <w:szCs w:val="28"/>
        </w:rPr>
        <w:t>№2.- С.130-174.</w:t>
      </w:r>
      <w:bookmarkEnd w:id="47"/>
      <w:r w:rsidRPr="00CF0AEE">
        <w:rPr>
          <w:sz w:val="28"/>
          <w:szCs w:val="28"/>
        </w:rPr>
        <w:t xml:space="preserve"> </w:t>
      </w:r>
    </w:p>
    <w:p w:rsidR="00304CCD" w:rsidRPr="00CF0AEE" w:rsidRDefault="00304CCD" w:rsidP="00566517">
      <w:pPr>
        <w:widowControl w:val="0"/>
        <w:numPr>
          <w:ilvl w:val="0"/>
          <w:numId w:val="58"/>
        </w:numPr>
        <w:tabs>
          <w:tab w:val="clear" w:pos="360"/>
          <w:tab w:val="num" w:pos="540"/>
        </w:tabs>
        <w:suppressAutoHyphens w:val="0"/>
        <w:spacing w:line="360" w:lineRule="auto"/>
        <w:ind w:left="0" w:firstLine="0"/>
        <w:jc w:val="both"/>
        <w:rPr>
          <w:sz w:val="28"/>
          <w:szCs w:val="28"/>
        </w:rPr>
      </w:pPr>
      <w:bookmarkStart w:id="48" w:name="_Ref474601484"/>
      <w:proofErr w:type="spellStart"/>
      <w:r w:rsidRPr="0000543D">
        <w:rPr>
          <w:sz w:val="28"/>
          <w:szCs w:val="28"/>
        </w:rPr>
        <w:t>Каринг</w:t>
      </w:r>
      <w:proofErr w:type="spellEnd"/>
      <w:r w:rsidRPr="0000543D">
        <w:rPr>
          <w:sz w:val="28"/>
          <w:szCs w:val="28"/>
        </w:rPr>
        <w:t xml:space="preserve"> П.Х. Агроклиматический атлас многолетних трав Эстонской ССР, с</w:t>
      </w:r>
      <w:r w:rsidRPr="0000543D">
        <w:rPr>
          <w:sz w:val="28"/>
          <w:szCs w:val="28"/>
        </w:rPr>
        <w:t>о</w:t>
      </w:r>
      <w:r w:rsidRPr="0000543D">
        <w:rPr>
          <w:sz w:val="28"/>
          <w:szCs w:val="28"/>
        </w:rPr>
        <w:t xml:space="preserve">ставленный с помощью </w:t>
      </w:r>
      <w:r w:rsidRPr="00CF0AEE">
        <w:rPr>
          <w:sz w:val="28"/>
          <w:szCs w:val="28"/>
        </w:rPr>
        <w:t xml:space="preserve">ЭВМ. – </w:t>
      </w:r>
      <w:proofErr w:type="spellStart"/>
      <w:r w:rsidRPr="00CF0AEE">
        <w:rPr>
          <w:sz w:val="28"/>
          <w:szCs w:val="28"/>
        </w:rPr>
        <w:t>Таллин</w:t>
      </w:r>
      <w:proofErr w:type="spellEnd"/>
      <w:r w:rsidRPr="00CF0AEE">
        <w:rPr>
          <w:sz w:val="28"/>
          <w:szCs w:val="28"/>
        </w:rPr>
        <w:t xml:space="preserve">: </w:t>
      </w:r>
      <w:proofErr w:type="spellStart"/>
      <w:r w:rsidRPr="00CF0AEE">
        <w:rPr>
          <w:sz w:val="28"/>
          <w:szCs w:val="28"/>
        </w:rPr>
        <w:t>Валгус</w:t>
      </w:r>
      <w:proofErr w:type="spellEnd"/>
      <w:r w:rsidRPr="00CF0AEE">
        <w:rPr>
          <w:sz w:val="28"/>
          <w:szCs w:val="28"/>
        </w:rPr>
        <w:t>, 1980. – 46 с.</w:t>
      </w:r>
      <w:bookmarkEnd w:id="48"/>
    </w:p>
    <w:p w:rsidR="00304CCD" w:rsidRPr="0000543D" w:rsidRDefault="00304CCD" w:rsidP="00566517">
      <w:pPr>
        <w:widowControl w:val="0"/>
        <w:numPr>
          <w:ilvl w:val="0"/>
          <w:numId w:val="58"/>
        </w:numPr>
        <w:tabs>
          <w:tab w:val="clear" w:pos="360"/>
          <w:tab w:val="num" w:pos="540"/>
        </w:tabs>
        <w:suppressAutoHyphens w:val="0"/>
        <w:spacing w:line="360" w:lineRule="auto"/>
        <w:ind w:left="0" w:firstLine="0"/>
        <w:jc w:val="both"/>
        <w:rPr>
          <w:sz w:val="28"/>
          <w:szCs w:val="28"/>
        </w:rPr>
      </w:pPr>
      <w:proofErr w:type="spellStart"/>
      <w:r w:rsidRPr="0000543D">
        <w:rPr>
          <w:sz w:val="28"/>
          <w:szCs w:val="28"/>
        </w:rPr>
        <w:t>Шашко</w:t>
      </w:r>
      <w:proofErr w:type="spellEnd"/>
      <w:r w:rsidRPr="0000543D">
        <w:rPr>
          <w:sz w:val="28"/>
          <w:szCs w:val="28"/>
        </w:rPr>
        <w:t xml:space="preserve"> Д.И. Агроклиматическое районирование СССР. - М.: Колос, 1967. - 334 с. </w:t>
      </w:r>
    </w:p>
    <w:p w:rsidR="00304CCD" w:rsidRPr="0000543D" w:rsidRDefault="00304CCD" w:rsidP="00566517">
      <w:pPr>
        <w:widowControl w:val="0"/>
        <w:numPr>
          <w:ilvl w:val="0"/>
          <w:numId w:val="58"/>
        </w:numPr>
        <w:tabs>
          <w:tab w:val="clear" w:pos="360"/>
          <w:tab w:val="num" w:pos="540"/>
        </w:tabs>
        <w:suppressAutoHyphens w:val="0"/>
        <w:spacing w:line="360" w:lineRule="auto"/>
        <w:ind w:left="0" w:firstLine="0"/>
        <w:jc w:val="both"/>
        <w:rPr>
          <w:sz w:val="28"/>
          <w:szCs w:val="28"/>
        </w:rPr>
      </w:pPr>
      <w:bookmarkStart w:id="49" w:name="_Ref474599843"/>
      <w:r w:rsidRPr="0000543D">
        <w:rPr>
          <w:sz w:val="28"/>
          <w:szCs w:val="28"/>
        </w:rPr>
        <w:t>Сапожникова С.А. Об уточнении оценки сельскохозяйственного бонитета кл</w:t>
      </w:r>
      <w:r w:rsidRPr="0000543D">
        <w:rPr>
          <w:sz w:val="28"/>
          <w:szCs w:val="28"/>
        </w:rPr>
        <w:t>и</w:t>
      </w:r>
      <w:r w:rsidRPr="0000543D">
        <w:rPr>
          <w:sz w:val="28"/>
          <w:szCs w:val="28"/>
        </w:rPr>
        <w:t xml:space="preserve">мата // Агроклиматические ресурсы природных зон СССР и их использование. – Л.: </w:t>
      </w:r>
      <w:proofErr w:type="spellStart"/>
      <w:r w:rsidRPr="0000543D">
        <w:rPr>
          <w:sz w:val="28"/>
          <w:szCs w:val="28"/>
        </w:rPr>
        <w:t>Гидромете</w:t>
      </w:r>
      <w:r w:rsidRPr="0000543D">
        <w:rPr>
          <w:sz w:val="28"/>
          <w:szCs w:val="28"/>
        </w:rPr>
        <w:t>о</w:t>
      </w:r>
      <w:r w:rsidRPr="0000543D">
        <w:rPr>
          <w:sz w:val="28"/>
          <w:szCs w:val="28"/>
        </w:rPr>
        <w:t>издат</w:t>
      </w:r>
      <w:proofErr w:type="spellEnd"/>
      <w:r w:rsidRPr="0000543D">
        <w:rPr>
          <w:sz w:val="28"/>
          <w:szCs w:val="28"/>
        </w:rPr>
        <w:t>, 1970. - С. 80-91.</w:t>
      </w:r>
      <w:bookmarkEnd w:id="49"/>
      <w:r w:rsidRPr="0000543D">
        <w:rPr>
          <w:sz w:val="28"/>
          <w:szCs w:val="28"/>
        </w:rPr>
        <w:t xml:space="preserve"> </w:t>
      </w:r>
    </w:p>
    <w:p w:rsidR="00304CCD" w:rsidRPr="0000543D" w:rsidRDefault="00304CCD" w:rsidP="00566517">
      <w:pPr>
        <w:widowControl w:val="0"/>
        <w:numPr>
          <w:ilvl w:val="0"/>
          <w:numId w:val="58"/>
        </w:numPr>
        <w:tabs>
          <w:tab w:val="clear" w:pos="360"/>
          <w:tab w:val="num" w:pos="540"/>
        </w:tabs>
        <w:suppressAutoHyphens w:val="0"/>
        <w:spacing w:line="360" w:lineRule="auto"/>
        <w:ind w:left="0" w:firstLine="0"/>
        <w:jc w:val="both"/>
        <w:rPr>
          <w:sz w:val="28"/>
          <w:szCs w:val="28"/>
        </w:rPr>
      </w:pPr>
      <w:r w:rsidRPr="0000543D">
        <w:rPr>
          <w:sz w:val="28"/>
          <w:szCs w:val="28"/>
        </w:rPr>
        <w:t>Федосеев А.П. Климат и пастбищные травы Казахстана. - Л.:</w:t>
      </w:r>
      <w:proofErr w:type="spellStart"/>
      <w:r w:rsidRPr="0000543D">
        <w:rPr>
          <w:sz w:val="28"/>
          <w:szCs w:val="28"/>
        </w:rPr>
        <w:t>Гидрометеоиздат</w:t>
      </w:r>
      <w:proofErr w:type="spellEnd"/>
      <w:r w:rsidRPr="0000543D">
        <w:rPr>
          <w:sz w:val="28"/>
          <w:szCs w:val="28"/>
        </w:rPr>
        <w:t xml:space="preserve">, 1964. - 317 с. </w:t>
      </w:r>
    </w:p>
    <w:p w:rsidR="00304CCD" w:rsidRPr="00CF0AEE" w:rsidRDefault="00304CCD" w:rsidP="00566517">
      <w:pPr>
        <w:widowControl w:val="0"/>
        <w:numPr>
          <w:ilvl w:val="0"/>
          <w:numId w:val="58"/>
        </w:numPr>
        <w:tabs>
          <w:tab w:val="clear" w:pos="360"/>
          <w:tab w:val="num" w:pos="540"/>
        </w:tabs>
        <w:suppressAutoHyphens w:val="0"/>
        <w:spacing w:line="360" w:lineRule="auto"/>
        <w:ind w:left="0" w:firstLine="0"/>
        <w:jc w:val="both"/>
        <w:rPr>
          <w:sz w:val="28"/>
          <w:szCs w:val="28"/>
        </w:rPr>
      </w:pPr>
      <w:proofErr w:type="spellStart"/>
      <w:r w:rsidRPr="0000543D">
        <w:rPr>
          <w:sz w:val="28"/>
          <w:szCs w:val="28"/>
        </w:rPr>
        <w:t>Ацци</w:t>
      </w:r>
      <w:proofErr w:type="spellEnd"/>
      <w:r w:rsidRPr="0000543D">
        <w:rPr>
          <w:sz w:val="28"/>
          <w:szCs w:val="28"/>
        </w:rPr>
        <w:t xml:space="preserve"> Дж. Сельскохозяйственная экология. - М.: </w:t>
      </w:r>
      <w:proofErr w:type="spellStart"/>
      <w:r w:rsidRPr="0000543D">
        <w:rPr>
          <w:sz w:val="28"/>
          <w:szCs w:val="28"/>
        </w:rPr>
        <w:t>Сельхо</w:t>
      </w:r>
      <w:r w:rsidRPr="0000543D">
        <w:rPr>
          <w:sz w:val="28"/>
          <w:szCs w:val="28"/>
        </w:rPr>
        <w:t>з</w:t>
      </w:r>
      <w:r w:rsidRPr="0000543D">
        <w:rPr>
          <w:sz w:val="28"/>
          <w:szCs w:val="28"/>
        </w:rPr>
        <w:t>гиз</w:t>
      </w:r>
      <w:proofErr w:type="spellEnd"/>
      <w:r w:rsidRPr="0000543D">
        <w:rPr>
          <w:sz w:val="28"/>
          <w:szCs w:val="28"/>
        </w:rPr>
        <w:t xml:space="preserve">, 1959.- </w:t>
      </w:r>
      <w:r w:rsidRPr="00CF0AEE">
        <w:rPr>
          <w:sz w:val="28"/>
          <w:szCs w:val="28"/>
        </w:rPr>
        <w:t xml:space="preserve">479 с. </w:t>
      </w:r>
    </w:p>
    <w:p w:rsidR="00304CCD" w:rsidRPr="0000543D" w:rsidRDefault="00304CCD" w:rsidP="00566517">
      <w:pPr>
        <w:widowControl w:val="0"/>
        <w:numPr>
          <w:ilvl w:val="0"/>
          <w:numId w:val="58"/>
        </w:numPr>
        <w:tabs>
          <w:tab w:val="clear" w:pos="360"/>
          <w:tab w:val="num" w:pos="540"/>
        </w:tabs>
        <w:suppressAutoHyphens w:val="0"/>
        <w:spacing w:line="360" w:lineRule="auto"/>
        <w:ind w:left="0" w:firstLine="0"/>
        <w:jc w:val="both"/>
        <w:rPr>
          <w:sz w:val="28"/>
          <w:szCs w:val="28"/>
        </w:rPr>
      </w:pPr>
      <w:bookmarkStart w:id="50" w:name="_Ref474599894"/>
      <w:r w:rsidRPr="0000543D">
        <w:rPr>
          <w:sz w:val="28"/>
          <w:szCs w:val="28"/>
        </w:rPr>
        <w:t xml:space="preserve">Дмитренко В.П. Метод расчета урожайности озимой пшеницы на территории УССР // Труды </w:t>
      </w:r>
      <w:proofErr w:type="spellStart"/>
      <w:r w:rsidRPr="0000543D">
        <w:rPr>
          <w:sz w:val="28"/>
          <w:szCs w:val="28"/>
        </w:rPr>
        <w:t>УкрНИГМИ</w:t>
      </w:r>
      <w:proofErr w:type="spellEnd"/>
      <w:r w:rsidRPr="0000543D">
        <w:rPr>
          <w:sz w:val="28"/>
          <w:szCs w:val="28"/>
        </w:rPr>
        <w:t>. - 1975. - Вып.139. - С.3-14.</w:t>
      </w:r>
      <w:bookmarkEnd w:id="50"/>
    </w:p>
    <w:p w:rsidR="00304CCD" w:rsidRPr="0000543D" w:rsidRDefault="00304CCD" w:rsidP="00566517">
      <w:pPr>
        <w:widowControl w:val="0"/>
        <w:numPr>
          <w:ilvl w:val="0"/>
          <w:numId w:val="58"/>
        </w:numPr>
        <w:tabs>
          <w:tab w:val="clear" w:pos="360"/>
          <w:tab w:val="num" w:pos="540"/>
        </w:tabs>
        <w:suppressAutoHyphens w:val="0"/>
        <w:spacing w:line="360" w:lineRule="auto"/>
        <w:ind w:left="0" w:firstLine="0"/>
        <w:jc w:val="both"/>
        <w:rPr>
          <w:sz w:val="28"/>
          <w:szCs w:val="28"/>
        </w:rPr>
      </w:pPr>
      <w:bookmarkStart w:id="51" w:name="_Ref474599916"/>
      <w:proofErr w:type="spellStart"/>
      <w:r w:rsidRPr="0000543D">
        <w:rPr>
          <w:sz w:val="28"/>
          <w:szCs w:val="28"/>
        </w:rPr>
        <w:t>Тооминг</w:t>
      </w:r>
      <w:proofErr w:type="spellEnd"/>
      <w:r w:rsidRPr="0000543D">
        <w:rPr>
          <w:sz w:val="28"/>
          <w:szCs w:val="28"/>
        </w:rPr>
        <w:t xml:space="preserve"> Х.Г. Солнечная радиация и формирование урожая. – Л.: </w:t>
      </w:r>
      <w:proofErr w:type="spellStart"/>
      <w:r w:rsidRPr="0000543D">
        <w:rPr>
          <w:sz w:val="28"/>
          <w:szCs w:val="28"/>
        </w:rPr>
        <w:t>Гидромете</w:t>
      </w:r>
      <w:r w:rsidRPr="0000543D">
        <w:rPr>
          <w:sz w:val="28"/>
          <w:szCs w:val="28"/>
        </w:rPr>
        <w:t>о</w:t>
      </w:r>
      <w:r w:rsidRPr="0000543D">
        <w:rPr>
          <w:sz w:val="28"/>
          <w:szCs w:val="28"/>
        </w:rPr>
        <w:t>издат</w:t>
      </w:r>
      <w:proofErr w:type="spellEnd"/>
      <w:r w:rsidRPr="0000543D">
        <w:rPr>
          <w:sz w:val="28"/>
          <w:szCs w:val="28"/>
        </w:rPr>
        <w:t>, 1977. - 200 с.</w:t>
      </w:r>
      <w:bookmarkEnd w:id="51"/>
      <w:r w:rsidRPr="0000543D">
        <w:rPr>
          <w:sz w:val="28"/>
          <w:szCs w:val="28"/>
        </w:rPr>
        <w:t xml:space="preserve"> </w:t>
      </w:r>
    </w:p>
    <w:p w:rsidR="00304CCD" w:rsidRPr="00CF0AEE" w:rsidRDefault="00304CCD" w:rsidP="00566517">
      <w:pPr>
        <w:widowControl w:val="0"/>
        <w:numPr>
          <w:ilvl w:val="0"/>
          <w:numId w:val="58"/>
        </w:numPr>
        <w:tabs>
          <w:tab w:val="clear" w:pos="360"/>
          <w:tab w:val="num" w:pos="540"/>
        </w:tabs>
        <w:suppressAutoHyphens w:val="0"/>
        <w:spacing w:line="360" w:lineRule="auto"/>
        <w:ind w:left="0" w:firstLine="0"/>
        <w:jc w:val="both"/>
        <w:rPr>
          <w:sz w:val="28"/>
          <w:szCs w:val="28"/>
        </w:rPr>
      </w:pPr>
      <w:bookmarkStart w:id="52" w:name="_Ref474599946"/>
      <w:proofErr w:type="spellStart"/>
      <w:r w:rsidRPr="0000543D">
        <w:rPr>
          <w:sz w:val="28"/>
          <w:szCs w:val="28"/>
        </w:rPr>
        <w:t>Шашко</w:t>
      </w:r>
      <w:proofErr w:type="spellEnd"/>
      <w:r w:rsidRPr="0000543D">
        <w:rPr>
          <w:sz w:val="28"/>
          <w:szCs w:val="28"/>
        </w:rPr>
        <w:t xml:space="preserve"> Д.И. Методы бонитировки и экономической оценки земли (на </w:t>
      </w:r>
      <w:r w:rsidRPr="0000543D">
        <w:rPr>
          <w:sz w:val="28"/>
          <w:szCs w:val="28"/>
        </w:rPr>
        <w:lastRenderedPageBreak/>
        <w:t>основе учета агроклиматических условий) // А</w:t>
      </w:r>
      <w:r w:rsidRPr="0000543D">
        <w:rPr>
          <w:sz w:val="28"/>
          <w:szCs w:val="28"/>
        </w:rPr>
        <w:t>г</w:t>
      </w:r>
      <w:r w:rsidRPr="0000543D">
        <w:rPr>
          <w:sz w:val="28"/>
          <w:szCs w:val="28"/>
        </w:rPr>
        <w:t>роклиматические ресурсы природных зон СССР и их испол</w:t>
      </w:r>
      <w:r w:rsidRPr="0000543D">
        <w:rPr>
          <w:sz w:val="28"/>
          <w:szCs w:val="28"/>
        </w:rPr>
        <w:t>ь</w:t>
      </w:r>
      <w:r w:rsidRPr="0000543D">
        <w:rPr>
          <w:sz w:val="28"/>
          <w:szCs w:val="28"/>
        </w:rPr>
        <w:t xml:space="preserve">зование.- </w:t>
      </w:r>
      <w:r w:rsidRPr="00CF0AEE">
        <w:rPr>
          <w:sz w:val="28"/>
          <w:szCs w:val="28"/>
        </w:rPr>
        <w:t>Л.:</w:t>
      </w:r>
      <w:proofErr w:type="spellStart"/>
      <w:r w:rsidRPr="00CF0AEE">
        <w:rPr>
          <w:sz w:val="28"/>
          <w:szCs w:val="28"/>
        </w:rPr>
        <w:t>Гидрометеоиздат</w:t>
      </w:r>
      <w:proofErr w:type="spellEnd"/>
      <w:r w:rsidRPr="00CF0AEE">
        <w:rPr>
          <w:sz w:val="28"/>
          <w:szCs w:val="28"/>
        </w:rPr>
        <w:t>, 1970. - С. 59-79.</w:t>
      </w:r>
      <w:bookmarkEnd w:id="52"/>
      <w:r w:rsidRPr="00CF0AEE">
        <w:rPr>
          <w:sz w:val="28"/>
          <w:szCs w:val="28"/>
        </w:rPr>
        <w:t xml:space="preserve"> </w:t>
      </w:r>
    </w:p>
    <w:p w:rsidR="00304CCD" w:rsidRPr="00304CCD" w:rsidRDefault="00304CCD" w:rsidP="00566517">
      <w:pPr>
        <w:widowControl w:val="0"/>
        <w:numPr>
          <w:ilvl w:val="0"/>
          <w:numId w:val="58"/>
        </w:numPr>
        <w:tabs>
          <w:tab w:val="clear" w:pos="360"/>
          <w:tab w:val="num" w:pos="540"/>
        </w:tabs>
        <w:suppressAutoHyphens w:val="0"/>
        <w:spacing w:line="360" w:lineRule="auto"/>
        <w:ind w:left="0" w:firstLine="0"/>
        <w:jc w:val="both"/>
        <w:rPr>
          <w:sz w:val="28"/>
          <w:szCs w:val="28"/>
          <w:lang w:val="en-US"/>
        </w:rPr>
      </w:pPr>
      <w:bookmarkStart w:id="53" w:name="_Ref474600330"/>
      <w:r w:rsidRPr="00CF0AEE">
        <w:rPr>
          <w:sz w:val="28"/>
          <w:szCs w:val="28"/>
          <w:lang w:val="en-GB"/>
        </w:rPr>
        <w:t xml:space="preserve">Hayes J.T. et al. A feasible crop yield model for </w:t>
      </w:r>
      <w:proofErr w:type="spellStart"/>
      <w:r w:rsidRPr="00CF0AEE">
        <w:rPr>
          <w:sz w:val="28"/>
          <w:szCs w:val="28"/>
          <w:lang w:val="en-GB"/>
        </w:rPr>
        <w:t>wordwide</w:t>
      </w:r>
      <w:proofErr w:type="spellEnd"/>
      <w:r w:rsidRPr="00CF0AEE">
        <w:rPr>
          <w:sz w:val="28"/>
          <w:szCs w:val="28"/>
          <w:lang w:val="en-GB"/>
        </w:rPr>
        <w:t xml:space="preserve"> international food produ</w:t>
      </w:r>
      <w:r w:rsidRPr="00CF0AEE">
        <w:rPr>
          <w:sz w:val="28"/>
          <w:szCs w:val="28"/>
          <w:lang w:val="en-GB"/>
        </w:rPr>
        <w:t>c</w:t>
      </w:r>
      <w:r w:rsidRPr="00CF0AEE">
        <w:rPr>
          <w:sz w:val="28"/>
          <w:szCs w:val="28"/>
          <w:lang w:val="en-GB"/>
        </w:rPr>
        <w:t xml:space="preserve">tion // Int. J. </w:t>
      </w:r>
      <w:proofErr w:type="spellStart"/>
      <w:r w:rsidRPr="00CF0AEE">
        <w:rPr>
          <w:sz w:val="28"/>
          <w:szCs w:val="28"/>
          <w:lang w:val="en-GB"/>
        </w:rPr>
        <w:t>Biometeor</w:t>
      </w:r>
      <w:proofErr w:type="spellEnd"/>
      <w:r w:rsidRPr="00CF0AEE">
        <w:rPr>
          <w:sz w:val="28"/>
          <w:szCs w:val="28"/>
          <w:lang w:val="en-GB"/>
        </w:rPr>
        <w:t>. - 1982. – Vol.26. - №3. - P. 239-257.</w:t>
      </w:r>
      <w:bookmarkEnd w:id="53"/>
    </w:p>
    <w:p w:rsidR="00304CCD" w:rsidRPr="0000543D" w:rsidRDefault="00304CCD" w:rsidP="00566517">
      <w:pPr>
        <w:widowControl w:val="0"/>
        <w:numPr>
          <w:ilvl w:val="0"/>
          <w:numId w:val="58"/>
        </w:numPr>
        <w:tabs>
          <w:tab w:val="clear" w:pos="360"/>
          <w:tab w:val="num" w:pos="540"/>
        </w:tabs>
        <w:suppressAutoHyphens w:val="0"/>
        <w:spacing w:line="360" w:lineRule="auto"/>
        <w:ind w:left="0" w:firstLine="0"/>
        <w:jc w:val="both"/>
        <w:rPr>
          <w:sz w:val="28"/>
          <w:szCs w:val="28"/>
        </w:rPr>
      </w:pPr>
      <w:bookmarkStart w:id="54" w:name="_Ref474600192"/>
      <w:proofErr w:type="spellStart"/>
      <w:r w:rsidRPr="0000543D">
        <w:rPr>
          <w:sz w:val="28"/>
          <w:szCs w:val="28"/>
        </w:rPr>
        <w:t>Шашко</w:t>
      </w:r>
      <w:proofErr w:type="spellEnd"/>
      <w:r w:rsidRPr="0000543D">
        <w:rPr>
          <w:sz w:val="28"/>
          <w:szCs w:val="28"/>
        </w:rPr>
        <w:t xml:space="preserve"> Д.И. Агроклиматические ресурсы СССР. - Л.: </w:t>
      </w:r>
      <w:proofErr w:type="spellStart"/>
      <w:r w:rsidRPr="0000543D">
        <w:rPr>
          <w:sz w:val="28"/>
          <w:szCs w:val="28"/>
        </w:rPr>
        <w:t>Ги</w:t>
      </w:r>
      <w:r w:rsidRPr="0000543D">
        <w:rPr>
          <w:sz w:val="28"/>
          <w:szCs w:val="28"/>
        </w:rPr>
        <w:t>д</w:t>
      </w:r>
      <w:r w:rsidRPr="0000543D">
        <w:rPr>
          <w:sz w:val="28"/>
          <w:szCs w:val="28"/>
        </w:rPr>
        <w:t>рометеоиздат</w:t>
      </w:r>
      <w:proofErr w:type="spellEnd"/>
      <w:r w:rsidRPr="0000543D">
        <w:rPr>
          <w:sz w:val="28"/>
          <w:szCs w:val="28"/>
        </w:rPr>
        <w:t>, 1985. - 247 с.</w:t>
      </w:r>
      <w:bookmarkEnd w:id="54"/>
      <w:r w:rsidRPr="0000543D">
        <w:rPr>
          <w:sz w:val="28"/>
          <w:szCs w:val="28"/>
        </w:rPr>
        <w:t xml:space="preserve"> </w:t>
      </w:r>
    </w:p>
    <w:p w:rsidR="00304CCD" w:rsidRPr="00CF0AEE" w:rsidRDefault="00304CCD" w:rsidP="00566517">
      <w:pPr>
        <w:widowControl w:val="0"/>
        <w:numPr>
          <w:ilvl w:val="0"/>
          <w:numId w:val="58"/>
        </w:numPr>
        <w:tabs>
          <w:tab w:val="clear" w:pos="360"/>
          <w:tab w:val="num" w:pos="540"/>
        </w:tabs>
        <w:suppressAutoHyphens w:val="0"/>
        <w:spacing w:line="360" w:lineRule="auto"/>
        <w:ind w:left="0" w:firstLine="0"/>
        <w:jc w:val="both"/>
        <w:rPr>
          <w:sz w:val="28"/>
          <w:szCs w:val="28"/>
        </w:rPr>
      </w:pPr>
      <w:proofErr w:type="gramStart"/>
      <w:r w:rsidRPr="00CF0AEE">
        <w:rPr>
          <w:sz w:val="28"/>
          <w:szCs w:val="28"/>
          <w:lang w:val="en-GB"/>
        </w:rPr>
        <w:t>de</w:t>
      </w:r>
      <w:proofErr w:type="gramEnd"/>
      <w:r w:rsidRPr="00CF0AEE">
        <w:rPr>
          <w:sz w:val="28"/>
          <w:szCs w:val="28"/>
          <w:lang w:val="en-GB"/>
        </w:rPr>
        <w:t xml:space="preserve"> Wit C.T. Transpiration and crop yields. - </w:t>
      </w:r>
      <w:proofErr w:type="spellStart"/>
      <w:r w:rsidRPr="00CF0AEE">
        <w:rPr>
          <w:sz w:val="28"/>
          <w:szCs w:val="28"/>
          <w:lang w:val="en-GB"/>
        </w:rPr>
        <w:t>Versl</w:t>
      </w:r>
      <w:proofErr w:type="spellEnd"/>
      <w:r w:rsidRPr="00CF0AEE">
        <w:rPr>
          <w:sz w:val="28"/>
          <w:szCs w:val="28"/>
          <w:lang w:val="en-GB"/>
        </w:rPr>
        <w:t xml:space="preserve"> </w:t>
      </w:r>
      <w:proofErr w:type="spellStart"/>
      <w:r w:rsidRPr="00CF0AEE">
        <w:rPr>
          <w:sz w:val="28"/>
          <w:szCs w:val="28"/>
          <w:lang w:val="en-GB"/>
        </w:rPr>
        <w:t>Lrandbouw</w:t>
      </w:r>
      <w:proofErr w:type="spellEnd"/>
      <w:r w:rsidRPr="00CF0AEE">
        <w:rPr>
          <w:sz w:val="28"/>
          <w:szCs w:val="28"/>
          <w:lang w:val="en-GB"/>
        </w:rPr>
        <w:t xml:space="preserve"> </w:t>
      </w:r>
      <w:proofErr w:type="spellStart"/>
      <w:r w:rsidRPr="00CF0AEE">
        <w:rPr>
          <w:sz w:val="28"/>
          <w:szCs w:val="28"/>
          <w:lang w:val="en-GB"/>
        </w:rPr>
        <w:t>Onderz</w:t>
      </w:r>
      <w:proofErr w:type="spellEnd"/>
      <w:r w:rsidRPr="00CF0AEE">
        <w:rPr>
          <w:sz w:val="28"/>
          <w:szCs w:val="28"/>
          <w:lang w:val="en-GB"/>
        </w:rPr>
        <w:t xml:space="preserve">. </w:t>
      </w:r>
      <w:proofErr w:type="gramStart"/>
      <w:r w:rsidRPr="00CF0AEE">
        <w:rPr>
          <w:sz w:val="28"/>
          <w:szCs w:val="28"/>
        </w:rPr>
        <w:t>(</w:t>
      </w:r>
      <w:proofErr w:type="spellStart"/>
      <w:r w:rsidRPr="00CF0AEE">
        <w:rPr>
          <w:sz w:val="28"/>
          <w:szCs w:val="28"/>
        </w:rPr>
        <w:t>Agr</w:t>
      </w:r>
      <w:proofErr w:type="spellEnd"/>
      <w:r w:rsidRPr="00CF0AEE">
        <w:rPr>
          <w:sz w:val="28"/>
          <w:szCs w:val="28"/>
        </w:rPr>
        <w:t>.</w:t>
      </w:r>
      <w:proofErr w:type="gramEnd"/>
      <w:r w:rsidRPr="00CF0AEE">
        <w:rPr>
          <w:sz w:val="28"/>
          <w:szCs w:val="28"/>
        </w:rPr>
        <w:t xml:space="preserve"> </w:t>
      </w:r>
      <w:proofErr w:type="spellStart"/>
      <w:proofErr w:type="gramStart"/>
      <w:r w:rsidRPr="00CF0AEE">
        <w:rPr>
          <w:sz w:val="28"/>
          <w:szCs w:val="28"/>
        </w:rPr>
        <w:t>Res</w:t>
      </w:r>
      <w:proofErr w:type="spellEnd"/>
      <w:r w:rsidRPr="00CF0AEE">
        <w:rPr>
          <w:sz w:val="28"/>
          <w:szCs w:val="28"/>
        </w:rPr>
        <w:t xml:space="preserve">. </w:t>
      </w:r>
      <w:proofErr w:type="spellStart"/>
      <w:r w:rsidRPr="00CF0AEE">
        <w:rPr>
          <w:sz w:val="28"/>
          <w:szCs w:val="28"/>
        </w:rPr>
        <w:t>rep</w:t>
      </w:r>
      <w:proofErr w:type="spellEnd"/>
      <w:r w:rsidRPr="00CF0AEE">
        <w:rPr>
          <w:sz w:val="28"/>
          <w:szCs w:val="28"/>
        </w:rPr>
        <w:t>.) 64.6.</w:t>
      </w:r>
      <w:proofErr w:type="gramEnd"/>
      <w:r w:rsidRPr="00CF0AEE">
        <w:rPr>
          <w:sz w:val="28"/>
          <w:szCs w:val="28"/>
        </w:rPr>
        <w:t xml:space="preserve"> </w:t>
      </w:r>
      <w:proofErr w:type="spellStart"/>
      <w:r w:rsidRPr="00CF0AEE">
        <w:rPr>
          <w:sz w:val="28"/>
          <w:szCs w:val="28"/>
        </w:rPr>
        <w:t>Gravenhage</w:t>
      </w:r>
      <w:proofErr w:type="spellEnd"/>
      <w:r w:rsidRPr="00CF0AEE">
        <w:rPr>
          <w:sz w:val="28"/>
          <w:szCs w:val="28"/>
        </w:rPr>
        <w:t>, 1958.- 88 р.</w:t>
      </w:r>
    </w:p>
    <w:p w:rsidR="00304CCD" w:rsidRPr="00304CCD" w:rsidRDefault="00304CCD" w:rsidP="00566517">
      <w:pPr>
        <w:widowControl w:val="0"/>
        <w:numPr>
          <w:ilvl w:val="0"/>
          <w:numId w:val="58"/>
        </w:numPr>
        <w:tabs>
          <w:tab w:val="clear" w:pos="360"/>
          <w:tab w:val="num" w:pos="540"/>
        </w:tabs>
        <w:suppressAutoHyphens w:val="0"/>
        <w:spacing w:line="360" w:lineRule="auto"/>
        <w:ind w:left="0" w:firstLine="0"/>
        <w:jc w:val="both"/>
        <w:rPr>
          <w:sz w:val="28"/>
          <w:szCs w:val="28"/>
          <w:lang w:val="en-US"/>
        </w:rPr>
      </w:pPr>
      <w:bookmarkStart w:id="55" w:name="_Ref474600449"/>
      <w:r w:rsidRPr="00CF0AEE">
        <w:rPr>
          <w:sz w:val="28"/>
          <w:szCs w:val="28"/>
          <w:lang w:val="en-GB"/>
        </w:rPr>
        <w:t xml:space="preserve">Hubbard K.G., Hanks R.J. </w:t>
      </w:r>
      <w:proofErr w:type="spellStart"/>
      <w:r w:rsidRPr="00CF0AEE">
        <w:rPr>
          <w:sz w:val="28"/>
          <w:szCs w:val="28"/>
          <w:lang w:val="en-GB"/>
        </w:rPr>
        <w:t>Climiate</w:t>
      </w:r>
      <w:proofErr w:type="spellEnd"/>
      <w:r w:rsidRPr="00CF0AEE">
        <w:rPr>
          <w:sz w:val="28"/>
          <w:szCs w:val="28"/>
          <w:lang w:val="en-GB"/>
        </w:rPr>
        <w:t xml:space="preserve"> model for winter yield simulation // </w:t>
      </w:r>
      <w:proofErr w:type="spellStart"/>
      <w:r w:rsidRPr="00CF0AEE">
        <w:rPr>
          <w:sz w:val="28"/>
          <w:szCs w:val="28"/>
          <w:lang w:val="en-GB"/>
        </w:rPr>
        <w:t>J.Clim</w:t>
      </w:r>
      <w:proofErr w:type="spellEnd"/>
      <w:r w:rsidRPr="00CF0AEE">
        <w:rPr>
          <w:sz w:val="28"/>
          <w:szCs w:val="28"/>
          <w:lang w:val="en-GB"/>
        </w:rPr>
        <w:t xml:space="preserve">. </w:t>
      </w:r>
      <w:proofErr w:type="gramStart"/>
      <w:r w:rsidRPr="00CF0AEE">
        <w:rPr>
          <w:sz w:val="28"/>
          <w:szCs w:val="28"/>
          <w:lang w:val="en-GB"/>
        </w:rPr>
        <w:t>and</w:t>
      </w:r>
      <w:proofErr w:type="gramEnd"/>
      <w:r w:rsidRPr="00CF0AEE">
        <w:rPr>
          <w:sz w:val="28"/>
          <w:szCs w:val="28"/>
          <w:lang w:val="en-GB"/>
        </w:rPr>
        <w:t xml:space="preserve"> appl. meteor. - 1983. - №22. – P.698-703.</w:t>
      </w:r>
      <w:bookmarkEnd w:id="55"/>
    </w:p>
    <w:p w:rsidR="00304CCD" w:rsidRPr="00CF0AEE" w:rsidRDefault="00304CCD" w:rsidP="00566517">
      <w:pPr>
        <w:widowControl w:val="0"/>
        <w:numPr>
          <w:ilvl w:val="0"/>
          <w:numId w:val="58"/>
        </w:numPr>
        <w:tabs>
          <w:tab w:val="clear" w:pos="360"/>
          <w:tab w:val="num" w:pos="540"/>
        </w:tabs>
        <w:suppressAutoHyphens w:val="0"/>
        <w:spacing w:line="360" w:lineRule="auto"/>
        <w:ind w:left="0" w:firstLine="0"/>
        <w:jc w:val="both"/>
        <w:rPr>
          <w:sz w:val="28"/>
          <w:szCs w:val="28"/>
        </w:rPr>
      </w:pPr>
      <w:bookmarkStart w:id="56" w:name="_Ref474600466"/>
      <w:r w:rsidRPr="00CF0AEE">
        <w:rPr>
          <w:sz w:val="28"/>
          <w:szCs w:val="28"/>
          <w:lang w:val="en-GB"/>
        </w:rPr>
        <w:t xml:space="preserve">Hanks R.J. Model for predicting plant yields as influenced by water use // </w:t>
      </w:r>
      <w:proofErr w:type="spellStart"/>
      <w:r w:rsidRPr="00CF0AEE">
        <w:rPr>
          <w:sz w:val="28"/>
          <w:szCs w:val="28"/>
          <w:lang w:val="en-GB"/>
        </w:rPr>
        <w:t>Agrom</w:t>
      </w:r>
      <w:proofErr w:type="spellEnd"/>
      <w:r w:rsidRPr="00CF0AEE">
        <w:rPr>
          <w:sz w:val="28"/>
          <w:szCs w:val="28"/>
          <w:lang w:val="en-GB"/>
        </w:rPr>
        <w:t xml:space="preserve">. </w:t>
      </w:r>
      <w:r w:rsidRPr="00CF0AEE">
        <w:rPr>
          <w:sz w:val="28"/>
          <w:szCs w:val="28"/>
        </w:rPr>
        <w:t>J. - 1974. - 65.- P.660-665.</w:t>
      </w:r>
      <w:bookmarkEnd w:id="56"/>
    </w:p>
    <w:p w:rsidR="00304CCD" w:rsidRPr="00CF0AEE" w:rsidRDefault="00304CCD" w:rsidP="00566517">
      <w:pPr>
        <w:widowControl w:val="0"/>
        <w:numPr>
          <w:ilvl w:val="0"/>
          <w:numId w:val="58"/>
        </w:numPr>
        <w:tabs>
          <w:tab w:val="clear" w:pos="360"/>
          <w:tab w:val="num" w:pos="540"/>
        </w:tabs>
        <w:suppressAutoHyphens w:val="0"/>
        <w:spacing w:line="360" w:lineRule="auto"/>
        <w:ind w:left="0" w:firstLine="0"/>
        <w:jc w:val="both"/>
        <w:rPr>
          <w:sz w:val="28"/>
          <w:szCs w:val="28"/>
        </w:rPr>
      </w:pPr>
      <w:bookmarkStart w:id="57" w:name="_Ref474600508"/>
      <w:proofErr w:type="spellStart"/>
      <w:r w:rsidRPr="00CF0AEE">
        <w:rPr>
          <w:sz w:val="28"/>
          <w:szCs w:val="28"/>
          <w:lang w:val="en-GB"/>
        </w:rPr>
        <w:t>Fedde</w:t>
      </w:r>
      <w:proofErr w:type="spellEnd"/>
      <w:r w:rsidRPr="00304CCD">
        <w:rPr>
          <w:sz w:val="28"/>
          <w:szCs w:val="28"/>
          <w:lang w:val="en-US"/>
        </w:rPr>
        <w:t>s</w:t>
      </w:r>
      <w:r w:rsidRPr="00CF0AEE">
        <w:rPr>
          <w:sz w:val="28"/>
          <w:szCs w:val="28"/>
          <w:lang w:val="en-GB"/>
        </w:rPr>
        <w:t xml:space="preserve"> R.A. et al. Simulation of field water use and crop yield. - Simulation Mon</w:t>
      </w:r>
      <w:r w:rsidRPr="00CF0AEE">
        <w:rPr>
          <w:sz w:val="28"/>
          <w:szCs w:val="28"/>
          <w:lang w:val="en-GB"/>
        </w:rPr>
        <w:t>o</w:t>
      </w:r>
      <w:r w:rsidRPr="00CF0AEE">
        <w:rPr>
          <w:sz w:val="28"/>
          <w:szCs w:val="28"/>
          <w:lang w:val="en-GB"/>
        </w:rPr>
        <w:t xml:space="preserve">graphs, </w:t>
      </w:r>
      <w:proofErr w:type="spellStart"/>
      <w:r w:rsidRPr="00CF0AEE">
        <w:rPr>
          <w:sz w:val="28"/>
          <w:szCs w:val="28"/>
          <w:lang w:val="en-GB"/>
        </w:rPr>
        <w:t>Pudos</w:t>
      </w:r>
      <w:proofErr w:type="spellEnd"/>
      <w:r w:rsidRPr="00CF0AEE">
        <w:rPr>
          <w:sz w:val="28"/>
          <w:szCs w:val="28"/>
          <w:lang w:val="en-GB"/>
        </w:rPr>
        <w:t xml:space="preserve">, </w:t>
      </w:r>
      <w:proofErr w:type="spellStart"/>
      <w:r w:rsidRPr="00CF0AEE">
        <w:rPr>
          <w:sz w:val="28"/>
          <w:szCs w:val="28"/>
          <w:lang w:val="en-GB"/>
        </w:rPr>
        <w:t>Wageningen</w:t>
      </w:r>
      <w:proofErr w:type="spellEnd"/>
      <w:r w:rsidRPr="00CF0AEE">
        <w:rPr>
          <w:sz w:val="28"/>
          <w:szCs w:val="28"/>
          <w:lang w:val="en-GB"/>
        </w:rPr>
        <w:t>, 1978</w:t>
      </w:r>
      <w:proofErr w:type="gramStart"/>
      <w:r w:rsidRPr="00CF0AEE">
        <w:rPr>
          <w:sz w:val="28"/>
          <w:szCs w:val="28"/>
          <w:lang w:val="en-GB"/>
        </w:rPr>
        <w:t>.–</w:t>
      </w:r>
      <w:proofErr w:type="gramEnd"/>
      <w:r w:rsidRPr="00CF0AEE">
        <w:rPr>
          <w:sz w:val="28"/>
          <w:szCs w:val="28"/>
          <w:lang w:val="en-GB"/>
        </w:rPr>
        <w:t xml:space="preserve"> </w:t>
      </w:r>
      <w:r w:rsidRPr="00CF0AEE">
        <w:rPr>
          <w:sz w:val="28"/>
          <w:szCs w:val="28"/>
        </w:rPr>
        <w:t>189 p.</w:t>
      </w:r>
      <w:bookmarkEnd w:id="57"/>
    </w:p>
    <w:p w:rsidR="00304CCD" w:rsidRPr="00CF0AEE" w:rsidRDefault="00304CCD" w:rsidP="00566517">
      <w:pPr>
        <w:widowControl w:val="0"/>
        <w:numPr>
          <w:ilvl w:val="0"/>
          <w:numId w:val="58"/>
        </w:numPr>
        <w:tabs>
          <w:tab w:val="clear" w:pos="360"/>
          <w:tab w:val="num" w:pos="540"/>
        </w:tabs>
        <w:suppressAutoHyphens w:val="0"/>
        <w:spacing w:line="360" w:lineRule="auto"/>
        <w:ind w:left="0" w:firstLine="0"/>
        <w:jc w:val="both"/>
        <w:rPr>
          <w:sz w:val="28"/>
          <w:szCs w:val="28"/>
        </w:rPr>
      </w:pPr>
      <w:bookmarkStart w:id="58" w:name="_Ref474600522"/>
      <w:r w:rsidRPr="00CF0AEE">
        <w:rPr>
          <w:sz w:val="28"/>
          <w:szCs w:val="28"/>
          <w:lang w:val="en-GB"/>
        </w:rPr>
        <w:t xml:space="preserve">Slabbers P.J. et al. </w:t>
      </w:r>
      <w:proofErr w:type="spellStart"/>
      <w:r w:rsidRPr="00CF0AEE">
        <w:rPr>
          <w:sz w:val="28"/>
          <w:szCs w:val="28"/>
          <w:lang w:val="en-GB"/>
        </w:rPr>
        <w:t>Evalution</w:t>
      </w:r>
      <w:proofErr w:type="spellEnd"/>
      <w:r w:rsidRPr="00CF0AEE">
        <w:rPr>
          <w:sz w:val="28"/>
          <w:szCs w:val="28"/>
          <w:lang w:val="en-GB"/>
        </w:rPr>
        <w:t xml:space="preserve"> of simplified water-crop </w:t>
      </w:r>
      <w:proofErr w:type="spellStart"/>
      <w:r w:rsidRPr="00CF0AEE">
        <w:rPr>
          <w:sz w:val="28"/>
          <w:szCs w:val="28"/>
          <w:lang w:val="en-GB"/>
        </w:rPr>
        <w:t>yeild</w:t>
      </w:r>
      <w:proofErr w:type="spellEnd"/>
      <w:r w:rsidRPr="00CF0AEE">
        <w:rPr>
          <w:sz w:val="28"/>
          <w:szCs w:val="28"/>
          <w:lang w:val="en-GB"/>
        </w:rPr>
        <w:t xml:space="preserve"> models // Agric. </w:t>
      </w:r>
      <w:proofErr w:type="spellStart"/>
      <w:r w:rsidRPr="00CF0AEE">
        <w:rPr>
          <w:sz w:val="28"/>
          <w:szCs w:val="28"/>
        </w:rPr>
        <w:t>Water</w:t>
      </w:r>
      <w:proofErr w:type="spellEnd"/>
      <w:r w:rsidRPr="00CF0AEE">
        <w:rPr>
          <w:sz w:val="28"/>
          <w:szCs w:val="28"/>
        </w:rPr>
        <w:t xml:space="preserve"> </w:t>
      </w:r>
      <w:proofErr w:type="spellStart"/>
      <w:r w:rsidRPr="00CF0AEE">
        <w:rPr>
          <w:sz w:val="28"/>
          <w:szCs w:val="28"/>
        </w:rPr>
        <w:t>Management</w:t>
      </w:r>
      <w:proofErr w:type="spellEnd"/>
      <w:proofErr w:type="gramStart"/>
      <w:r w:rsidRPr="00CF0AEE">
        <w:rPr>
          <w:sz w:val="28"/>
          <w:szCs w:val="28"/>
        </w:rPr>
        <w:t>.-</w:t>
      </w:r>
      <w:proofErr w:type="gramEnd"/>
      <w:r w:rsidRPr="00CF0AEE">
        <w:rPr>
          <w:sz w:val="28"/>
          <w:szCs w:val="28"/>
        </w:rPr>
        <w:t xml:space="preserve"> 1979.- №2. - P.95-129.</w:t>
      </w:r>
      <w:bookmarkEnd w:id="58"/>
    </w:p>
    <w:p w:rsidR="00304CCD" w:rsidRPr="0000543D" w:rsidRDefault="00304CCD" w:rsidP="00566517">
      <w:pPr>
        <w:widowControl w:val="0"/>
        <w:numPr>
          <w:ilvl w:val="0"/>
          <w:numId w:val="58"/>
        </w:numPr>
        <w:tabs>
          <w:tab w:val="clear" w:pos="360"/>
          <w:tab w:val="num" w:pos="540"/>
        </w:tabs>
        <w:suppressAutoHyphens w:val="0"/>
        <w:spacing w:line="360" w:lineRule="auto"/>
        <w:ind w:left="0" w:firstLine="0"/>
        <w:jc w:val="both"/>
        <w:rPr>
          <w:sz w:val="28"/>
          <w:szCs w:val="28"/>
        </w:rPr>
      </w:pPr>
      <w:bookmarkStart w:id="59" w:name="_Ref474600549"/>
      <w:r w:rsidRPr="0000543D">
        <w:rPr>
          <w:sz w:val="28"/>
          <w:szCs w:val="28"/>
        </w:rPr>
        <w:t xml:space="preserve">Константинов А.Р., </w:t>
      </w:r>
      <w:proofErr w:type="spellStart"/>
      <w:r w:rsidRPr="0000543D">
        <w:rPr>
          <w:sz w:val="28"/>
          <w:szCs w:val="28"/>
        </w:rPr>
        <w:t>Зоидзе</w:t>
      </w:r>
      <w:proofErr w:type="spellEnd"/>
      <w:r w:rsidRPr="0000543D">
        <w:rPr>
          <w:sz w:val="28"/>
          <w:szCs w:val="28"/>
        </w:rPr>
        <w:t xml:space="preserve"> Е.К., </w:t>
      </w:r>
      <w:proofErr w:type="spellStart"/>
      <w:r w:rsidRPr="0000543D">
        <w:rPr>
          <w:sz w:val="28"/>
          <w:szCs w:val="28"/>
        </w:rPr>
        <w:t>Смирнов</w:t>
      </w:r>
      <w:proofErr w:type="gramStart"/>
      <w:r w:rsidRPr="00CF0AEE">
        <w:rPr>
          <w:sz w:val="28"/>
          <w:szCs w:val="28"/>
        </w:rPr>
        <w:t>a</w:t>
      </w:r>
      <w:proofErr w:type="spellEnd"/>
      <w:proofErr w:type="gramEnd"/>
      <w:r w:rsidRPr="0000543D">
        <w:rPr>
          <w:sz w:val="28"/>
          <w:szCs w:val="28"/>
        </w:rPr>
        <w:t xml:space="preserve"> С.И. Почвенно-климатические р</w:t>
      </w:r>
      <w:r w:rsidRPr="0000543D">
        <w:rPr>
          <w:sz w:val="28"/>
          <w:szCs w:val="28"/>
        </w:rPr>
        <w:t>е</w:t>
      </w:r>
      <w:r w:rsidRPr="0000543D">
        <w:rPr>
          <w:sz w:val="28"/>
          <w:szCs w:val="28"/>
        </w:rPr>
        <w:t xml:space="preserve">сурсы и размещение зерновых культур. - Л.: </w:t>
      </w:r>
      <w:proofErr w:type="spellStart"/>
      <w:r w:rsidRPr="0000543D">
        <w:rPr>
          <w:sz w:val="28"/>
          <w:szCs w:val="28"/>
        </w:rPr>
        <w:t>Гидрометеоиздат</w:t>
      </w:r>
      <w:proofErr w:type="spellEnd"/>
      <w:r w:rsidRPr="0000543D">
        <w:rPr>
          <w:sz w:val="28"/>
          <w:szCs w:val="28"/>
        </w:rPr>
        <w:t>, 1971. - 328 с.</w:t>
      </w:r>
      <w:bookmarkEnd w:id="59"/>
      <w:r w:rsidRPr="0000543D">
        <w:rPr>
          <w:sz w:val="28"/>
          <w:szCs w:val="28"/>
        </w:rPr>
        <w:t xml:space="preserve"> </w:t>
      </w:r>
    </w:p>
    <w:p w:rsidR="00304CCD" w:rsidRPr="0000543D" w:rsidRDefault="00304CCD" w:rsidP="00566517">
      <w:pPr>
        <w:widowControl w:val="0"/>
        <w:numPr>
          <w:ilvl w:val="0"/>
          <w:numId w:val="58"/>
        </w:numPr>
        <w:tabs>
          <w:tab w:val="clear" w:pos="360"/>
          <w:tab w:val="num" w:pos="540"/>
        </w:tabs>
        <w:suppressAutoHyphens w:val="0"/>
        <w:spacing w:line="360" w:lineRule="auto"/>
        <w:ind w:left="0" w:firstLine="0"/>
        <w:jc w:val="both"/>
        <w:rPr>
          <w:sz w:val="28"/>
          <w:szCs w:val="28"/>
        </w:rPr>
      </w:pPr>
      <w:bookmarkStart w:id="60" w:name="_Ref474600606"/>
      <w:r w:rsidRPr="0000543D">
        <w:rPr>
          <w:sz w:val="28"/>
          <w:szCs w:val="28"/>
        </w:rPr>
        <w:t xml:space="preserve">Сиротенко О.Д. Математическое моделирование водно-теплового режима и продуктивности </w:t>
      </w:r>
      <w:proofErr w:type="spellStart"/>
      <w:r w:rsidRPr="0000543D">
        <w:rPr>
          <w:sz w:val="28"/>
          <w:szCs w:val="28"/>
        </w:rPr>
        <w:t>агроэкосистем</w:t>
      </w:r>
      <w:proofErr w:type="spellEnd"/>
      <w:r w:rsidRPr="0000543D">
        <w:rPr>
          <w:sz w:val="28"/>
          <w:szCs w:val="28"/>
        </w:rPr>
        <w:t xml:space="preserve">. - Л.: </w:t>
      </w:r>
      <w:proofErr w:type="spellStart"/>
      <w:r w:rsidRPr="0000543D">
        <w:rPr>
          <w:sz w:val="28"/>
          <w:szCs w:val="28"/>
        </w:rPr>
        <w:t>Гидрометеоиздат</w:t>
      </w:r>
      <w:proofErr w:type="spellEnd"/>
      <w:r w:rsidRPr="0000543D">
        <w:rPr>
          <w:sz w:val="28"/>
          <w:szCs w:val="28"/>
        </w:rPr>
        <w:t>, 1981. - 167 с.</w:t>
      </w:r>
      <w:bookmarkEnd w:id="60"/>
      <w:r w:rsidRPr="0000543D">
        <w:rPr>
          <w:sz w:val="28"/>
          <w:szCs w:val="28"/>
        </w:rPr>
        <w:t xml:space="preserve"> </w:t>
      </w:r>
    </w:p>
    <w:p w:rsidR="00304CCD" w:rsidRPr="00CF0AEE" w:rsidRDefault="00304CCD" w:rsidP="00566517">
      <w:pPr>
        <w:widowControl w:val="0"/>
        <w:numPr>
          <w:ilvl w:val="0"/>
          <w:numId w:val="58"/>
        </w:numPr>
        <w:tabs>
          <w:tab w:val="clear" w:pos="360"/>
          <w:tab w:val="num" w:pos="540"/>
        </w:tabs>
        <w:suppressAutoHyphens w:val="0"/>
        <w:spacing w:line="360" w:lineRule="auto"/>
        <w:ind w:left="0" w:firstLine="0"/>
        <w:jc w:val="both"/>
        <w:rPr>
          <w:sz w:val="28"/>
          <w:szCs w:val="28"/>
        </w:rPr>
      </w:pPr>
      <w:bookmarkStart w:id="61" w:name="_Ref474600670"/>
      <w:r w:rsidRPr="0000543D">
        <w:rPr>
          <w:sz w:val="28"/>
          <w:szCs w:val="28"/>
        </w:rPr>
        <w:t>Дмитренко В.П. Оценка влияния температуры воздуха и осадков на формир</w:t>
      </w:r>
      <w:r w:rsidRPr="0000543D">
        <w:rPr>
          <w:sz w:val="28"/>
          <w:szCs w:val="28"/>
        </w:rPr>
        <w:t>о</w:t>
      </w:r>
      <w:r w:rsidRPr="0000543D">
        <w:rPr>
          <w:sz w:val="28"/>
          <w:szCs w:val="28"/>
        </w:rPr>
        <w:t xml:space="preserve">вание урожая основных зерновых культур. </w:t>
      </w:r>
      <w:r w:rsidRPr="00CF0AEE">
        <w:rPr>
          <w:sz w:val="28"/>
          <w:szCs w:val="28"/>
        </w:rPr>
        <w:t xml:space="preserve">Методическое пособие.- Л.: </w:t>
      </w:r>
      <w:proofErr w:type="spellStart"/>
      <w:r w:rsidRPr="00CF0AEE">
        <w:rPr>
          <w:sz w:val="28"/>
          <w:szCs w:val="28"/>
        </w:rPr>
        <w:t>Гидрометеоиздат</w:t>
      </w:r>
      <w:proofErr w:type="spellEnd"/>
      <w:r w:rsidRPr="00CF0AEE">
        <w:rPr>
          <w:sz w:val="28"/>
          <w:szCs w:val="28"/>
        </w:rPr>
        <w:t>, 1976. - 49с.</w:t>
      </w:r>
      <w:bookmarkEnd w:id="61"/>
      <w:r w:rsidRPr="00CF0AEE">
        <w:rPr>
          <w:sz w:val="28"/>
          <w:szCs w:val="28"/>
        </w:rPr>
        <w:t xml:space="preserve"> </w:t>
      </w:r>
    </w:p>
    <w:p w:rsidR="00304CCD" w:rsidRPr="0000543D" w:rsidRDefault="00304CCD" w:rsidP="00566517">
      <w:pPr>
        <w:widowControl w:val="0"/>
        <w:numPr>
          <w:ilvl w:val="0"/>
          <w:numId w:val="58"/>
        </w:numPr>
        <w:tabs>
          <w:tab w:val="clear" w:pos="360"/>
          <w:tab w:val="num" w:pos="540"/>
        </w:tabs>
        <w:suppressAutoHyphens w:val="0"/>
        <w:spacing w:line="360" w:lineRule="auto"/>
        <w:ind w:left="0" w:firstLine="0"/>
        <w:jc w:val="both"/>
        <w:rPr>
          <w:sz w:val="28"/>
          <w:szCs w:val="28"/>
        </w:rPr>
      </w:pPr>
      <w:bookmarkStart w:id="62" w:name="_Ref474600693"/>
      <w:r w:rsidRPr="0000543D">
        <w:rPr>
          <w:sz w:val="28"/>
          <w:szCs w:val="28"/>
        </w:rPr>
        <w:t>Абрамов В.К. Агроклиматическое обоснование интродукции сортов яровой пшеницы, устойчивых к неблагоприятным метеорологическим условиям // Бюлл</w:t>
      </w:r>
      <w:r w:rsidRPr="0000543D">
        <w:rPr>
          <w:sz w:val="28"/>
          <w:szCs w:val="28"/>
        </w:rPr>
        <w:t>е</w:t>
      </w:r>
      <w:r w:rsidRPr="0000543D">
        <w:rPr>
          <w:sz w:val="28"/>
          <w:szCs w:val="28"/>
        </w:rPr>
        <w:t>тень ВИР. - 1987. - Вып.168. - С.7-10.</w:t>
      </w:r>
      <w:bookmarkEnd w:id="62"/>
      <w:r w:rsidRPr="0000543D">
        <w:rPr>
          <w:sz w:val="28"/>
          <w:szCs w:val="28"/>
        </w:rPr>
        <w:t xml:space="preserve"> </w:t>
      </w:r>
    </w:p>
    <w:p w:rsidR="00304CCD" w:rsidRPr="0000543D" w:rsidRDefault="00304CCD" w:rsidP="00566517">
      <w:pPr>
        <w:widowControl w:val="0"/>
        <w:numPr>
          <w:ilvl w:val="0"/>
          <w:numId w:val="58"/>
        </w:numPr>
        <w:tabs>
          <w:tab w:val="clear" w:pos="360"/>
          <w:tab w:val="num" w:pos="540"/>
        </w:tabs>
        <w:suppressAutoHyphens w:val="0"/>
        <w:spacing w:line="360" w:lineRule="auto"/>
        <w:ind w:left="0" w:firstLine="0"/>
        <w:jc w:val="both"/>
        <w:rPr>
          <w:sz w:val="28"/>
          <w:szCs w:val="28"/>
        </w:rPr>
      </w:pPr>
      <w:bookmarkStart w:id="63" w:name="_Ref474597530"/>
      <w:proofErr w:type="spellStart"/>
      <w:r w:rsidRPr="0000543D">
        <w:rPr>
          <w:sz w:val="28"/>
          <w:szCs w:val="28"/>
        </w:rPr>
        <w:t>Бихеле</w:t>
      </w:r>
      <w:proofErr w:type="spellEnd"/>
      <w:r w:rsidRPr="0000543D">
        <w:rPr>
          <w:sz w:val="28"/>
          <w:szCs w:val="28"/>
        </w:rPr>
        <w:t xml:space="preserve"> И.Г., </w:t>
      </w:r>
      <w:proofErr w:type="spellStart"/>
      <w:r w:rsidRPr="0000543D">
        <w:rPr>
          <w:sz w:val="28"/>
          <w:szCs w:val="28"/>
        </w:rPr>
        <w:t>Молдау</w:t>
      </w:r>
      <w:proofErr w:type="spellEnd"/>
      <w:r w:rsidRPr="0000543D">
        <w:rPr>
          <w:sz w:val="28"/>
          <w:szCs w:val="28"/>
        </w:rPr>
        <w:t xml:space="preserve"> Х.А., Росс Ю.К. Математическое моделирование трансп</w:t>
      </w:r>
      <w:r w:rsidRPr="0000543D">
        <w:rPr>
          <w:sz w:val="28"/>
          <w:szCs w:val="28"/>
        </w:rPr>
        <w:t>и</w:t>
      </w:r>
      <w:r w:rsidRPr="0000543D">
        <w:rPr>
          <w:sz w:val="28"/>
          <w:szCs w:val="28"/>
        </w:rPr>
        <w:t xml:space="preserve">рации и фотосинтеза растений при недостатке почвенной влаги. - Л.: </w:t>
      </w:r>
      <w:proofErr w:type="spellStart"/>
      <w:r w:rsidRPr="0000543D">
        <w:rPr>
          <w:sz w:val="28"/>
          <w:szCs w:val="28"/>
        </w:rPr>
        <w:t>Гидромете</w:t>
      </w:r>
      <w:r w:rsidRPr="0000543D">
        <w:rPr>
          <w:sz w:val="28"/>
          <w:szCs w:val="28"/>
        </w:rPr>
        <w:t>о</w:t>
      </w:r>
      <w:r w:rsidRPr="0000543D">
        <w:rPr>
          <w:sz w:val="28"/>
          <w:szCs w:val="28"/>
        </w:rPr>
        <w:t>издат</w:t>
      </w:r>
      <w:proofErr w:type="spellEnd"/>
      <w:r w:rsidRPr="0000543D">
        <w:rPr>
          <w:sz w:val="28"/>
          <w:szCs w:val="28"/>
        </w:rPr>
        <w:t>, 1980. - 223 с.</w:t>
      </w:r>
      <w:bookmarkEnd w:id="63"/>
    </w:p>
    <w:p w:rsidR="00304CCD" w:rsidRPr="00CF0AEE" w:rsidRDefault="00304CCD" w:rsidP="00566517">
      <w:pPr>
        <w:widowControl w:val="0"/>
        <w:numPr>
          <w:ilvl w:val="0"/>
          <w:numId w:val="58"/>
        </w:numPr>
        <w:tabs>
          <w:tab w:val="clear" w:pos="360"/>
          <w:tab w:val="num" w:pos="540"/>
        </w:tabs>
        <w:suppressAutoHyphens w:val="0"/>
        <w:spacing w:line="360" w:lineRule="auto"/>
        <w:ind w:left="0" w:firstLine="0"/>
        <w:jc w:val="both"/>
        <w:rPr>
          <w:sz w:val="28"/>
          <w:szCs w:val="28"/>
        </w:rPr>
      </w:pPr>
      <w:bookmarkStart w:id="64" w:name="_Ref474600703"/>
      <w:proofErr w:type="spellStart"/>
      <w:r w:rsidRPr="0000543D">
        <w:rPr>
          <w:sz w:val="28"/>
          <w:szCs w:val="28"/>
        </w:rPr>
        <w:t>Грибкова</w:t>
      </w:r>
      <w:proofErr w:type="spellEnd"/>
      <w:r w:rsidRPr="0000543D">
        <w:rPr>
          <w:sz w:val="28"/>
          <w:szCs w:val="28"/>
        </w:rPr>
        <w:t xml:space="preserve"> Н.Г., Новикова М.В., Руссу М.В., </w:t>
      </w:r>
      <w:proofErr w:type="spellStart"/>
      <w:r w:rsidRPr="0000543D">
        <w:rPr>
          <w:sz w:val="28"/>
          <w:szCs w:val="28"/>
        </w:rPr>
        <w:t>Градчанинова</w:t>
      </w:r>
      <w:proofErr w:type="spellEnd"/>
      <w:r w:rsidRPr="0000543D">
        <w:rPr>
          <w:sz w:val="28"/>
          <w:szCs w:val="28"/>
        </w:rPr>
        <w:t xml:space="preserve"> О.Д. </w:t>
      </w:r>
      <w:r w:rsidRPr="0000543D">
        <w:rPr>
          <w:sz w:val="28"/>
          <w:szCs w:val="28"/>
        </w:rPr>
        <w:lastRenderedPageBreak/>
        <w:t>Агрометеорол</w:t>
      </w:r>
      <w:r w:rsidRPr="0000543D">
        <w:rPr>
          <w:sz w:val="28"/>
          <w:szCs w:val="28"/>
        </w:rPr>
        <w:t>о</w:t>
      </w:r>
      <w:r w:rsidRPr="0000543D">
        <w:rPr>
          <w:sz w:val="28"/>
          <w:szCs w:val="28"/>
        </w:rPr>
        <w:t xml:space="preserve">гическая оценка устойчивости сортов озимой пшеницы к высоким температурам в весенне-летний период // Бюллетень ВИР. - 1987.- </w:t>
      </w:r>
      <w:r w:rsidRPr="00CF0AEE">
        <w:rPr>
          <w:sz w:val="28"/>
          <w:szCs w:val="28"/>
        </w:rPr>
        <w:t>Вып.168.- С.72-76.</w:t>
      </w:r>
      <w:bookmarkEnd w:id="64"/>
      <w:r w:rsidRPr="00CF0AEE">
        <w:rPr>
          <w:sz w:val="28"/>
          <w:szCs w:val="28"/>
        </w:rPr>
        <w:t xml:space="preserve"> </w:t>
      </w:r>
    </w:p>
    <w:p w:rsidR="00304CCD" w:rsidRPr="00CF0AEE" w:rsidRDefault="00304CCD" w:rsidP="00566517">
      <w:pPr>
        <w:widowControl w:val="0"/>
        <w:numPr>
          <w:ilvl w:val="0"/>
          <w:numId w:val="58"/>
        </w:numPr>
        <w:tabs>
          <w:tab w:val="clear" w:pos="360"/>
          <w:tab w:val="num" w:pos="540"/>
        </w:tabs>
        <w:suppressAutoHyphens w:val="0"/>
        <w:spacing w:line="360" w:lineRule="auto"/>
        <w:ind w:left="0" w:firstLine="0"/>
        <w:jc w:val="both"/>
        <w:rPr>
          <w:sz w:val="28"/>
          <w:szCs w:val="28"/>
        </w:rPr>
      </w:pPr>
      <w:bookmarkStart w:id="65" w:name="_Ref474600708"/>
      <w:proofErr w:type="spellStart"/>
      <w:r w:rsidRPr="0000543D">
        <w:rPr>
          <w:sz w:val="28"/>
          <w:szCs w:val="28"/>
        </w:rPr>
        <w:t>Дюбин</w:t>
      </w:r>
      <w:proofErr w:type="spellEnd"/>
      <w:r w:rsidRPr="0000543D">
        <w:rPr>
          <w:sz w:val="28"/>
          <w:szCs w:val="28"/>
        </w:rPr>
        <w:t xml:space="preserve"> В.Н., Новикова М.В., Сербин А.Д. Агроклиматич</w:t>
      </w:r>
      <w:r w:rsidRPr="0000543D">
        <w:rPr>
          <w:sz w:val="28"/>
          <w:szCs w:val="28"/>
        </w:rPr>
        <w:t>е</w:t>
      </w:r>
      <w:r w:rsidRPr="0000543D">
        <w:rPr>
          <w:sz w:val="28"/>
          <w:szCs w:val="28"/>
        </w:rPr>
        <w:t xml:space="preserve">ская оценка высоты растений сортов озимой пшеницы // Бюллетень ВИР. – 1993. - Вып.231.- </w:t>
      </w:r>
      <w:r w:rsidRPr="00CF0AEE">
        <w:rPr>
          <w:sz w:val="28"/>
          <w:szCs w:val="28"/>
        </w:rPr>
        <w:t>С.6-10.</w:t>
      </w:r>
      <w:bookmarkEnd w:id="65"/>
    </w:p>
    <w:p w:rsidR="00304CCD" w:rsidRPr="00CF0AEE" w:rsidRDefault="00304CCD" w:rsidP="00566517">
      <w:pPr>
        <w:widowControl w:val="0"/>
        <w:numPr>
          <w:ilvl w:val="0"/>
          <w:numId w:val="58"/>
        </w:numPr>
        <w:tabs>
          <w:tab w:val="clear" w:pos="360"/>
          <w:tab w:val="num" w:pos="540"/>
        </w:tabs>
        <w:suppressAutoHyphens w:val="0"/>
        <w:spacing w:line="360" w:lineRule="auto"/>
        <w:ind w:left="0" w:firstLine="0"/>
        <w:jc w:val="both"/>
        <w:rPr>
          <w:sz w:val="28"/>
          <w:szCs w:val="28"/>
        </w:rPr>
      </w:pPr>
      <w:bookmarkStart w:id="66" w:name="_Ref474600720"/>
      <w:r w:rsidRPr="0000543D">
        <w:rPr>
          <w:sz w:val="28"/>
          <w:szCs w:val="28"/>
        </w:rPr>
        <w:t>Калинин Н.И. Агрометеорологическое обоснование селекционной модели со</w:t>
      </w:r>
      <w:r w:rsidRPr="0000543D">
        <w:rPr>
          <w:sz w:val="28"/>
          <w:szCs w:val="28"/>
        </w:rPr>
        <w:t>р</w:t>
      </w:r>
      <w:r w:rsidRPr="0000543D">
        <w:rPr>
          <w:sz w:val="28"/>
          <w:szCs w:val="28"/>
        </w:rPr>
        <w:t xml:space="preserve">та яровой пшеницы // Бюллетень ВИР. - 1987.– </w:t>
      </w:r>
      <w:r w:rsidRPr="00CF0AEE">
        <w:rPr>
          <w:sz w:val="28"/>
          <w:szCs w:val="28"/>
        </w:rPr>
        <w:t>Вып.168. - С.38-42.</w:t>
      </w:r>
      <w:bookmarkEnd w:id="66"/>
      <w:r w:rsidRPr="00CF0AEE">
        <w:rPr>
          <w:sz w:val="28"/>
          <w:szCs w:val="28"/>
        </w:rPr>
        <w:t xml:space="preserve"> </w:t>
      </w:r>
    </w:p>
    <w:p w:rsidR="00304CCD" w:rsidRPr="00CF0AEE" w:rsidRDefault="00304CCD" w:rsidP="00566517">
      <w:pPr>
        <w:widowControl w:val="0"/>
        <w:numPr>
          <w:ilvl w:val="0"/>
          <w:numId w:val="58"/>
        </w:numPr>
        <w:tabs>
          <w:tab w:val="clear" w:pos="360"/>
          <w:tab w:val="num" w:pos="540"/>
        </w:tabs>
        <w:suppressAutoHyphens w:val="0"/>
        <w:spacing w:line="360" w:lineRule="auto"/>
        <w:ind w:left="0" w:firstLine="0"/>
        <w:jc w:val="both"/>
        <w:rPr>
          <w:sz w:val="28"/>
          <w:szCs w:val="28"/>
        </w:rPr>
      </w:pPr>
      <w:bookmarkStart w:id="67" w:name="_Ref474600732"/>
      <w:r w:rsidRPr="0000543D">
        <w:rPr>
          <w:sz w:val="28"/>
          <w:szCs w:val="28"/>
        </w:rPr>
        <w:t>Корнеев В.А., Чаадаев Л.Г. Реакция сортов озимой мягкой пшеницы север</w:t>
      </w:r>
      <w:r w:rsidRPr="0000543D">
        <w:rPr>
          <w:sz w:val="28"/>
          <w:szCs w:val="28"/>
        </w:rPr>
        <w:t>о</w:t>
      </w:r>
      <w:r w:rsidRPr="0000543D">
        <w:rPr>
          <w:sz w:val="28"/>
          <w:szCs w:val="28"/>
        </w:rPr>
        <w:t xml:space="preserve">американской экологической группы к инфекционному выпариванию // Бюллетень ВИР. - 1993.- </w:t>
      </w:r>
      <w:r w:rsidRPr="00CF0AEE">
        <w:rPr>
          <w:sz w:val="28"/>
          <w:szCs w:val="28"/>
        </w:rPr>
        <w:t>Вып.231. - С.3-6.</w:t>
      </w:r>
      <w:bookmarkEnd w:id="67"/>
      <w:r w:rsidRPr="00CF0AEE">
        <w:rPr>
          <w:sz w:val="28"/>
          <w:szCs w:val="28"/>
        </w:rPr>
        <w:t xml:space="preserve"> </w:t>
      </w:r>
    </w:p>
    <w:p w:rsidR="00304CCD" w:rsidRPr="00CF0AEE" w:rsidRDefault="00304CCD" w:rsidP="00566517">
      <w:pPr>
        <w:widowControl w:val="0"/>
        <w:numPr>
          <w:ilvl w:val="0"/>
          <w:numId w:val="58"/>
        </w:numPr>
        <w:tabs>
          <w:tab w:val="clear" w:pos="360"/>
          <w:tab w:val="num" w:pos="540"/>
        </w:tabs>
        <w:suppressAutoHyphens w:val="0"/>
        <w:spacing w:line="360" w:lineRule="auto"/>
        <w:ind w:left="0" w:firstLine="0"/>
        <w:jc w:val="both"/>
        <w:rPr>
          <w:sz w:val="28"/>
          <w:szCs w:val="28"/>
        </w:rPr>
      </w:pPr>
      <w:bookmarkStart w:id="68" w:name="_Ref474600737"/>
      <w:r w:rsidRPr="0000543D">
        <w:rPr>
          <w:sz w:val="28"/>
          <w:szCs w:val="28"/>
        </w:rPr>
        <w:t xml:space="preserve">Корнеева Л.И. Агроклиматические условия получения двух урожаев овса на зеленый корм и сено в Нечерноземной зоне РСФСР // Бюллетень ВИР. - 1987. - Вып.168.- </w:t>
      </w:r>
      <w:r w:rsidRPr="00CF0AEE">
        <w:rPr>
          <w:sz w:val="28"/>
          <w:szCs w:val="28"/>
        </w:rPr>
        <w:t>С.42-47.</w:t>
      </w:r>
      <w:bookmarkEnd w:id="68"/>
      <w:r w:rsidRPr="00CF0AEE">
        <w:rPr>
          <w:sz w:val="28"/>
          <w:szCs w:val="28"/>
        </w:rPr>
        <w:t xml:space="preserve"> </w:t>
      </w:r>
    </w:p>
    <w:p w:rsidR="00304CCD" w:rsidRPr="00CF0AEE" w:rsidRDefault="00304CCD" w:rsidP="00566517">
      <w:pPr>
        <w:widowControl w:val="0"/>
        <w:numPr>
          <w:ilvl w:val="0"/>
          <w:numId w:val="58"/>
        </w:numPr>
        <w:tabs>
          <w:tab w:val="clear" w:pos="360"/>
          <w:tab w:val="num" w:pos="540"/>
        </w:tabs>
        <w:suppressAutoHyphens w:val="0"/>
        <w:spacing w:line="360" w:lineRule="auto"/>
        <w:ind w:left="0" w:firstLine="0"/>
        <w:jc w:val="both"/>
        <w:rPr>
          <w:sz w:val="28"/>
          <w:szCs w:val="28"/>
        </w:rPr>
      </w:pPr>
      <w:bookmarkStart w:id="69" w:name="_Ref474600739"/>
      <w:r w:rsidRPr="0000543D">
        <w:rPr>
          <w:sz w:val="28"/>
          <w:szCs w:val="28"/>
        </w:rPr>
        <w:t xml:space="preserve">Корнеева Л.И. Агроклиматическое обоснование возделывания овса в </w:t>
      </w:r>
      <w:proofErr w:type="spellStart"/>
      <w:r w:rsidRPr="0000543D">
        <w:rPr>
          <w:sz w:val="28"/>
          <w:szCs w:val="28"/>
        </w:rPr>
        <w:t>поуко</w:t>
      </w:r>
      <w:r w:rsidRPr="0000543D">
        <w:rPr>
          <w:sz w:val="28"/>
          <w:szCs w:val="28"/>
        </w:rPr>
        <w:t>с</w:t>
      </w:r>
      <w:r w:rsidRPr="0000543D">
        <w:rPr>
          <w:sz w:val="28"/>
          <w:szCs w:val="28"/>
        </w:rPr>
        <w:t>ном</w:t>
      </w:r>
      <w:proofErr w:type="spellEnd"/>
      <w:r w:rsidRPr="0000543D">
        <w:rPr>
          <w:sz w:val="28"/>
          <w:szCs w:val="28"/>
        </w:rPr>
        <w:t xml:space="preserve"> посеве после уборки озимой ржи в Нечерноземье // Бюллетень ВИР. - 1987. - Вып.168.- </w:t>
      </w:r>
      <w:r w:rsidRPr="00CF0AEE">
        <w:rPr>
          <w:sz w:val="28"/>
          <w:szCs w:val="28"/>
        </w:rPr>
        <w:t>С.47-52.</w:t>
      </w:r>
      <w:bookmarkEnd w:id="69"/>
      <w:r w:rsidRPr="00CF0AEE">
        <w:rPr>
          <w:sz w:val="28"/>
          <w:szCs w:val="28"/>
        </w:rPr>
        <w:t xml:space="preserve"> </w:t>
      </w:r>
    </w:p>
    <w:p w:rsidR="00304CCD" w:rsidRPr="0000543D" w:rsidRDefault="00304CCD" w:rsidP="00566517">
      <w:pPr>
        <w:widowControl w:val="0"/>
        <w:numPr>
          <w:ilvl w:val="0"/>
          <w:numId w:val="58"/>
        </w:numPr>
        <w:tabs>
          <w:tab w:val="clear" w:pos="360"/>
          <w:tab w:val="num" w:pos="540"/>
        </w:tabs>
        <w:suppressAutoHyphens w:val="0"/>
        <w:spacing w:line="360" w:lineRule="auto"/>
        <w:ind w:left="0" w:firstLine="0"/>
        <w:jc w:val="both"/>
        <w:rPr>
          <w:sz w:val="28"/>
          <w:szCs w:val="28"/>
        </w:rPr>
      </w:pPr>
      <w:bookmarkStart w:id="70" w:name="_Ref474600741"/>
      <w:r w:rsidRPr="0000543D">
        <w:rPr>
          <w:sz w:val="28"/>
          <w:szCs w:val="28"/>
        </w:rPr>
        <w:t>Корнеева Л.И. Агроклиматическое обоснование размещения овса на Восточно-Европейской равнине // Бюллетень ВИР. - 1993. – Вып.231. - С.31-35.</w:t>
      </w:r>
      <w:bookmarkEnd w:id="70"/>
      <w:r w:rsidRPr="0000543D">
        <w:rPr>
          <w:sz w:val="28"/>
          <w:szCs w:val="28"/>
        </w:rPr>
        <w:t xml:space="preserve"> </w:t>
      </w:r>
    </w:p>
    <w:p w:rsidR="00304CCD" w:rsidRPr="00CF0AEE" w:rsidRDefault="00304CCD" w:rsidP="00566517">
      <w:pPr>
        <w:widowControl w:val="0"/>
        <w:numPr>
          <w:ilvl w:val="0"/>
          <w:numId w:val="58"/>
        </w:numPr>
        <w:tabs>
          <w:tab w:val="clear" w:pos="360"/>
          <w:tab w:val="num" w:pos="540"/>
        </w:tabs>
        <w:suppressAutoHyphens w:val="0"/>
        <w:spacing w:line="360" w:lineRule="auto"/>
        <w:ind w:left="0" w:firstLine="0"/>
        <w:jc w:val="both"/>
        <w:rPr>
          <w:sz w:val="28"/>
          <w:szCs w:val="28"/>
        </w:rPr>
      </w:pPr>
      <w:bookmarkStart w:id="71" w:name="_Ref474600871"/>
      <w:proofErr w:type="spellStart"/>
      <w:r w:rsidRPr="0000543D">
        <w:rPr>
          <w:sz w:val="28"/>
          <w:szCs w:val="28"/>
        </w:rPr>
        <w:t>Будыко</w:t>
      </w:r>
      <w:proofErr w:type="spellEnd"/>
      <w:r w:rsidRPr="0000543D">
        <w:rPr>
          <w:sz w:val="28"/>
          <w:szCs w:val="28"/>
        </w:rPr>
        <w:t xml:space="preserve"> М.И., Ефимова Н.А. Использование солнечной энергии природным растительным покровом на территории СССР // Ботанический журнал. – 1968. - Т.53.- </w:t>
      </w:r>
      <w:r w:rsidRPr="00CF0AEE">
        <w:rPr>
          <w:sz w:val="28"/>
          <w:szCs w:val="28"/>
        </w:rPr>
        <w:t>№10.- С.13</w:t>
      </w:r>
      <w:r>
        <w:rPr>
          <w:sz w:val="28"/>
          <w:szCs w:val="28"/>
        </w:rPr>
        <w:t>4</w:t>
      </w:r>
      <w:r w:rsidRPr="00CF0AEE">
        <w:rPr>
          <w:sz w:val="28"/>
          <w:szCs w:val="28"/>
        </w:rPr>
        <w:t>-139.</w:t>
      </w:r>
      <w:bookmarkEnd w:id="71"/>
    </w:p>
    <w:p w:rsidR="00304CCD" w:rsidRPr="0000543D" w:rsidRDefault="00304CCD" w:rsidP="00566517">
      <w:pPr>
        <w:widowControl w:val="0"/>
        <w:numPr>
          <w:ilvl w:val="0"/>
          <w:numId w:val="58"/>
        </w:numPr>
        <w:tabs>
          <w:tab w:val="clear" w:pos="360"/>
          <w:tab w:val="num" w:pos="540"/>
        </w:tabs>
        <w:suppressAutoHyphens w:val="0"/>
        <w:spacing w:line="360" w:lineRule="auto"/>
        <w:ind w:left="0" w:firstLine="0"/>
        <w:jc w:val="both"/>
        <w:rPr>
          <w:sz w:val="28"/>
          <w:szCs w:val="28"/>
        </w:rPr>
      </w:pPr>
      <w:bookmarkStart w:id="72" w:name="_Ref474600879"/>
      <w:r w:rsidRPr="0000543D">
        <w:rPr>
          <w:sz w:val="28"/>
          <w:szCs w:val="28"/>
        </w:rPr>
        <w:t xml:space="preserve">Крапивин В.Ф., </w:t>
      </w:r>
      <w:proofErr w:type="spellStart"/>
      <w:r w:rsidRPr="0000543D">
        <w:rPr>
          <w:sz w:val="28"/>
          <w:szCs w:val="28"/>
        </w:rPr>
        <w:t>Свирежев</w:t>
      </w:r>
      <w:proofErr w:type="spellEnd"/>
      <w:r w:rsidRPr="0000543D">
        <w:rPr>
          <w:sz w:val="28"/>
          <w:szCs w:val="28"/>
        </w:rPr>
        <w:t xml:space="preserve"> Ю.М., </w:t>
      </w:r>
      <w:proofErr w:type="spellStart"/>
      <w:r w:rsidRPr="0000543D">
        <w:rPr>
          <w:sz w:val="28"/>
          <w:szCs w:val="28"/>
        </w:rPr>
        <w:t>Тарко</w:t>
      </w:r>
      <w:proofErr w:type="spellEnd"/>
      <w:r w:rsidRPr="0000543D">
        <w:rPr>
          <w:sz w:val="28"/>
          <w:szCs w:val="28"/>
        </w:rPr>
        <w:t xml:space="preserve"> А.М. Математич</w:t>
      </w:r>
      <w:r w:rsidRPr="0000543D">
        <w:rPr>
          <w:sz w:val="28"/>
          <w:szCs w:val="28"/>
        </w:rPr>
        <w:t>е</w:t>
      </w:r>
      <w:r w:rsidRPr="0000543D">
        <w:rPr>
          <w:sz w:val="28"/>
          <w:szCs w:val="28"/>
        </w:rPr>
        <w:t>ское моделирование глобальных биосферных процессов. - М.: Наука, 1982. - 272</w:t>
      </w:r>
      <w:r w:rsidRPr="00CF0AEE">
        <w:rPr>
          <w:sz w:val="28"/>
          <w:szCs w:val="28"/>
        </w:rPr>
        <w:t> </w:t>
      </w:r>
      <w:r w:rsidRPr="0000543D">
        <w:rPr>
          <w:sz w:val="28"/>
          <w:szCs w:val="28"/>
        </w:rPr>
        <w:t>с.</w:t>
      </w:r>
      <w:bookmarkEnd w:id="72"/>
      <w:r w:rsidRPr="0000543D">
        <w:rPr>
          <w:sz w:val="28"/>
          <w:szCs w:val="28"/>
        </w:rPr>
        <w:t xml:space="preserve"> </w:t>
      </w:r>
    </w:p>
    <w:p w:rsidR="00304CCD" w:rsidRPr="00CF0AEE" w:rsidRDefault="00304CCD" w:rsidP="00566517">
      <w:pPr>
        <w:widowControl w:val="0"/>
        <w:numPr>
          <w:ilvl w:val="0"/>
          <w:numId w:val="58"/>
        </w:numPr>
        <w:tabs>
          <w:tab w:val="clear" w:pos="360"/>
          <w:tab w:val="num" w:pos="540"/>
        </w:tabs>
        <w:suppressAutoHyphens w:val="0"/>
        <w:spacing w:line="360" w:lineRule="auto"/>
        <w:ind w:left="0" w:firstLine="0"/>
        <w:jc w:val="both"/>
        <w:rPr>
          <w:sz w:val="28"/>
          <w:szCs w:val="28"/>
        </w:rPr>
      </w:pPr>
      <w:bookmarkStart w:id="73" w:name="_Ref474600894"/>
      <w:r w:rsidRPr="0000543D">
        <w:rPr>
          <w:sz w:val="28"/>
          <w:szCs w:val="28"/>
        </w:rPr>
        <w:t>Базилевич Н.И., Дроздов А.В., Родин Л.Е. Продуктивность растительного п</w:t>
      </w:r>
      <w:r w:rsidRPr="0000543D">
        <w:rPr>
          <w:sz w:val="28"/>
          <w:szCs w:val="28"/>
        </w:rPr>
        <w:t>о</w:t>
      </w:r>
      <w:r w:rsidRPr="0000543D">
        <w:rPr>
          <w:sz w:val="28"/>
          <w:szCs w:val="28"/>
        </w:rPr>
        <w:t>крова земли, общие закономерности размещения и связь с факторами климата // Журнал общей биол</w:t>
      </w:r>
      <w:r w:rsidRPr="0000543D">
        <w:rPr>
          <w:sz w:val="28"/>
          <w:szCs w:val="28"/>
        </w:rPr>
        <w:t>о</w:t>
      </w:r>
      <w:r w:rsidRPr="0000543D">
        <w:rPr>
          <w:sz w:val="28"/>
          <w:szCs w:val="28"/>
        </w:rPr>
        <w:t xml:space="preserve">гии. - 1989.- </w:t>
      </w:r>
      <w:r w:rsidRPr="00CF0AEE">
        <w:rPr>
          <w:sz w:val="28"/>
          <w:szCs w:val="28"/>
        </w:rPr>
        <w:t>№3. - С.261-271.</w:t>
      </w:r>
      <w:bookmarkEnd w:id="73"/>
      <w:r w:rsidRPr="00CF0AEE">
        <w:rPr>
          <w:sz w:val="28"/>
          <w:szCs w:val="28"/>
        </w:rPr>
        <w:t xml:space="preserve"> </w:t>
      </w:r>
    </w:p>
    <w:p w:rsidR="00304CCD" w:rsidRPr="00CF0AEE" w:rsidRDefault="00304CCD" w:rsidP="00566517">
      <w:pPr>
        <w:widowControl w:val="0"/>
        <w:numPr>
          <w:ilvl w:val="0"/>
          <w:numId w:val="58"/>
        </w:numPr>
        <w:tabs>
          <w:tab w:val="clear" w:pos="360"/>
          <w:tab w:val="num" w:pos="540"/>
        </w:tabs>
        <w:suppressAutoHyphens w:val="0"/>
        <w:spacing w:line="360" w:lineRule="auto"/>
        <w:ind w:left="0" w:firstLine="0"/>
        <w:jc w:val="both"/>
        <w:rPr>
          <w:sz w:val="28"/>
          <w:szCs w:val="28"/>
        </w:rPr>
      </w:pPr>
      <w:bookmarkStart w:id="74" w:name="_Ref474600645"/>
      <w:r w:rsidRPr="0000543D">
        <w:rPr>
          <w:sz w:val="28"/>
          <w:szCs w:val="28"/>
        </w:rPr>
        <w:t xml:space="preserve">Григорьев А.А., </w:t>
      </w:r>
      <w:proofErr w:type="spellStart"/>
      <w:r w:rsidRPr="0000543D">
        <w:rPr>
          <w:sz w:val="28"/>
          <w:szCs w:val="28"/>
        </w:rPr>
        <w:t>Будыко</w:t>
      </w:r>
      <w:proofErr w:type="spellEnd"/>
      <w:r w:rsidRPr="0000543D">
        <w:rPr>
          <w:sz w:val="28"/>
          <w:szCs w:val="28"/>
        </w:rPr>
        <w:t xml:space="preserve"> М.И. Связь балансов тепла и влаги с интенсивностью географических процессов // ДАН СССР. - 1965.– </w:t>
      </w:r>
      <w:r w:rsidRPr="00CF0AEE">
        <w:rPr>
          <w:sz w:val="28"/>
          <w:szCs w:val="28"/>
        </w:rPr>
        <w:t>Т.132. - №1. - С.165-168.</w:t>
      </w:r>
      <w:bookmarkEnd w:id="74"/>
      <w:r w:rsidRPr="00CF0AEE">
        <w:rPr>
          <w:sz w:val="28"/>
          <w:szCs w:val="28"/>
        </w:rPr>
        <w:t xml:space="preserve"> </w:t>
      </w:r>
    </w:p>
    <w:p w:rsidR="00304CCD" w:rsidRPr="0000543D" w:rsidRDefault="00304CCD" w:rsidP="00566517">
      <w:pPr>
        <w:widowControl w:val="0"/>
        <w:numPr>
          <w:ilvl w:val="0"/>
          <w:numId w:val="58"/>
        </w:numPr>
        <w:tabs>
          <w:tab w:val="clear" w:pos="360"/>
          <w:tab w:val="num" w:pos="540"/>
        </w:tabs>
        <w:suppressAutoHyphens w:val="0"/>
        <w:spacing w:line="360" w:lineRule="auto"/>
        <w:ind w:left="0" w:firstLine="0"/>
        <w:jc w:val="both"/>
        <w:rPr>
          <w:sz w:val="28"/>
          <w:szCs w:val="28"/>
        </w:rPr>
      </w:pPr>
      <w:bookmarkStart w:id="75" w:name="_Ref474600951"/>
      <w:proofErr w:type="gramStart"/>
      <w:r w:rsidRPr="0000543D">
        <w:rPr>
          <w:sz w:val="28"/>
          <w:szCs w:val="28"/>
        </w:rPr>
        <w:lastRenderedPageBreak/>
        <w:t>Лит</w:t>
      </w:r>
      <w:proofErr w:type="gramEnd"/>
      <w:r w:rsidRPr="0000543D">
        <w:rPr>
          <w:sz w:val="28"/>
          <w:szCs w:val="28"/>
        </w:rPr>
        <w:t xml:space="preserve"> Х. Моделирование первичной продуктивности земного шара // Экология. - 1974. - №2. - С.13-23.</w:t>
      </w:r>
      <w:bookmarkEnd w:id="75"/>
      <w:r w:rsidRPr="0000543D">
        <w:rPr>
          <w:sz w:val="28"/>
          <w:szCs w:val="28"/>
        </w:rPr>
        <w:t xml:space="preserve"> </w:t>
      </w:r>
    </w:p>
    <w:p w:rsidR="00304CCD" w:rsidRPr="00CF0AEE" w:rsidRDefault="00304CCD" w:rsidP="00566517">
      <w:pPr>
        <w:widowControl w:val="0"/>
        <w:numPr>
          <w:ilvl w:val="0"/>
          <w:numId w:val="58"/>
        </w:numPr>
        <w:tabs>
          <w:tab w:val="clear" w:pos="360"/>
          <w:tab w:val="num" w:pos="540"/>
        </w:tabs>
        <w:suppressAutoHyphens w:val="0"/>
        <w:spacing w:line="360" w:lineRule="auto"/>
        <w:ind w:left="0" w:firstLine="0"/>
        <w:jc w:val="both"/>
        <w:rPr>
          <w:sz w:val="28"/>
          <w:szCs w:val="28"/>
        </w:rPr>
      </w:pPr>
      <w:bookmarkStart w:id="76" w:name="_Ref474600981"/>
      <w:r w:rsidRPr="0000543D">
        <w:rPr>
          <w:sz w:val="28"/>
          <w:szCs w:val="28"/>
        </w:rPr>
        <w:t>Бердников С.В., Саранча Д.А., Белотелов Н.В. Пространственно распределенная модель биосферы // Проблемы экол</w:t>
      </w:r>
      <w:r w:rsidRPr="0000543D">
        <w:rPr>
          <w:sz w:val="28"/>
          <w:szCs w:val="28"/>
        </w:rPr>
        <w:t>о</w:t>
      </w:r>
      <w:r w:rsidRPr="0000543D">
        <w:rPr>
          <w:sz w:val="28"/>
          <w:szCs w:val="28"/>
        </w:rPr>
        <w:t xml:space="preserve">гического мониторинга и моделирования экосистем. - Л.: </w:t>
      </w:r>
      <w:proofErr w:type="spellStart"/>
      <w:r w:rsidRPr="0000543D">
        <w:rPr>
          <w:sz w:val="28"/>
          <w:szCs w:val="28"/>
        </w:rPr>
        <w:t>Гидрометеоиздат</w:t>
      </w:r>
      <w:proofErr w:type="spellEnd"/>
      <w:r w:rsidRPr="0000543D">
        <w:rPr>
          <w:sz w:val="28"/>
          <w:szCs w:val="28"/>
        </w:rPr>
        <w:t xml:space="preserve">, 1982.- </w:t>
      </w:r>
      <w:r w:rsidRPr="00CF0AEE">
        <w:rPr>
          <w:sz w:val="28"/>
          <w:szCs w:val="28"/>
        </w:rPr>
        <w:t>С.181-199.</w:t>
      </w:r>
      <w:bookmarkEnd w:id="76"/>
      <w:r w:rsidRPr="00CF0AEE">
        <w:rPr>
          <w:sz w:val="28"/>
          <w:szCs w:val="28"/>
        </w:rPr>
        <w:t xml:space="preserve"> </w:t>
      </w:r>
    </w:p>
    <w:p w:rsidR="00304CCD" w:rsidRPr="00CF0AEE" w:rsidRDefault="00304CCD" w:rsidP="00566517">
      <w:pPr>
        <w:widowControl w:val="0"/>
        <w:numPr>
          <w:ilvl w:val="0"/>
          <w:numId w:val="58"/>
        </w:numPr>
        <w:tabs>
          <w:tab w:val="clear" w:pos="360"/>
          <w:tab w:val="num" w:pos="540"/>
        </w:tabs>
        <w:suppressAutoHyphens w:val="0"/>
        <w:spacing w:line="360" w:lineRule="auto"/>
        <w:ind w:left="0" w:firstLine="0"/>
        <w:jc w:val="both"/>
        <w:rPr>
          <w:sz w:val="28"/>
          <w:szCs w:val="28"/>
        </w:rPr>
      </w:pPr>
      <w:bookmarkStart w:id="77" w:name="_Ref474601006"/>
      <w:proofErr w:type="spellStart"/>
      <w:r w:rsidRPr="0000543D">
        <w:rPr>
          <w:sz w:val="28"/>
          <w:szCs w:val="28"/>
        </w:rPr>
        <w:t>Пегов</w:t>
      </w:r>
      <w:proofErr w:type="spellEnd"/>
      <w:r w:rsidRPr="0000543D">
        <w:rPr>
          <w:sz w:val="28"/>
          <w:szCs w:val="28"/>
        </w:rPr>
        <w:t xml:space="preserve"> С.А., Крутько В.Н., Мельникова Г.Л., Никитин Е.В. Моделирование гл</w:t>
      </w:r>
      <w:r w:rsidRPr="0000543D">
        <w:rPr>
          <w:sz w:val="28"/>
          <w:szCs w:val="28"/>
        </w:rPr>
        <w:t>о</w:t>
      </w:r>
      <w:r w:rsidRPr="0000543D">
        <w:rPr>
          <w:sz w:val="28"/>
          <w:szCs w:val="28"/>
        </w:rPr>
        <w:t xml:space="preserve">бальных природных процессов // Вопросы географии. </w:t>
      </w:r>
      <w:r w:rsidRPr="00CF0AEE">
        <w:rPr>
          <w:sz w:val="28"/>
          <w:szCs w:val="28"/>
        </w:rPr>
        <w:t xml:space="preserve">Моделирование </w:t>
      </w:r>
      <w:proofErr w:type="spellStart"/>
      <w:r w:rsidRPr="00CF0AEE">
        <w:rPr>
          <w:sz w:val="28"/>
          <w:szCs w:val="28"/>
        </w:rPr>
        <w:t>геоси</w:t>
      </w:r>
      <w:r w:rsidRPr="00CF0AEE">
        <w:rPr>
          <w:sz w:val="28"/>
          <w:szCs w:val="28"/>
        </w:rPr>
        <w:t>с</w:t>
      </w:r>
      <w:r w:rsidRPr="00CF0AEE">
        <w:rPr>
          <w:sz w:val="28"/>
          <w:szCs w:val="28"/>
        </w:rPr>
        <w:t>тем</w:t>
      </w:r>
      <w:proofErr w:type="spellEnd"/>
      <w:r w:rsidRPr="00CF0AEE">
        <w:rPr>
          <w:sz w:val="28"/>
          <w:szCs w:val="28"/>
        </w:rPr>
        <w:t>.- М.: Мысль, 1986.- С. 41-46.</w:t>
      </w:r>
      <w:bookmarkEnd w:id="77"/>
      <w:r w:rsidRPr="00CF0AEE">
        <w:rPr>
          <w:sz w:val="28"/>
          <w:szCs w:val="28"/>
        </w:rPr>
        <w:t xml:space="preserve"> </w:t>
      </w:r>
    </w:p>
    <w:p w:rsidR="00304CCD" w:rsidRPr="0000543D" w:rsidRDefault="00304CCD" w:rsidP="00566517">
      <w:pPr>
        <w:widowControl w:val="0"/>
        <w:numPr>
          <w:ilvl w:val="0"/>
          <w:numId w:val="58"/>
        </w:numPr>
        <w:tabs>
          <w:tab w:val="clear" w:pos="360"/>
          <w:tab w:val="num" w:pos="540"/>
        </w:tabs>
        <w:suppressAutoHyphens w:val="0"/>
        <w:spacing w:line="360" w:lineRule="auto"/>
        <w:ind w:left="0" w:firstLine="0"/>
        <w:jc w:val="both"/>
        <w:rPr>
          <w:sz w:val="28"/>
          <w:szCs w:val="28"/>
        </w:rPr>
      </w:pPr>
      <w:bookmarkStart w:id="78" w:name="_Ref474601064"/>
      <w:proofErr w:type="spellStart"/>
      <w:r w:rsidRPr="0000543D">
        <w:rPr>
          <w:sz w:val="28"/>
          <w:szCs w:val="28"/>
        </w:rPr>
        <w:t>Тооминг</w:t>
      </w:r>
      <w:proofErr w:type="spellEnd"/>
      <w:r w:rsidRPr="0000543D">
        <w:rPr>
          <w:sz w:val="28"/>
          <w:szCs w:val="28"/>
        </w:rPr>
        <w:t xml:space="preserve"> Х.Г. Экологические принципы максимальной продуктивности пос</w:t>
      </w:r>
      <w:r w:rsidRPr="0000543D">
        <w:rPr>
          <w:sz w:val="28"/>
          <w:szCs w:val="28"/>
        </w:rPr>
        <w:t>е</w:t>
      </w:r>
      <w:r w:rsidRPr="0000543D">
        <w:rPr>
          <w:sz w:val="28"/>
          <w:szCs w:val="28"/>
        </w:rPr>
        <w:t xml:space="preserve">вов. - Л.: </w:t>
      </w:r>
      <w:proofErr w:type="spellStart"/>
      <w:r w:rsidRPr="0000543D">
        <w:rPr>
          <w:sz w:val="28"/>
          <w:szCs w:val="28"/>
        </w:rPr>
        <w:t>Гидрометеоиздат</w:t>
      </w:r>
      <w:proofErr w:type="spellEnd"/>
      <w:r w:rsidRPr="0000543D">
        <w:rPr>
          <w:sz w:val="28"/>
          <w:szCs w:val="28"/>
        </w:rPr>
        <w:t>, 1984. - 264с.</w:t>
      </w:r>
      <w:bookmarkEnd w:id="78"/>
    </w:p>
    <w:p w:rsidR="00304CCD" w:rsidRPr="00CF0AEE" w:rsidRDefault="00304CCD" w:rsidP="00566517">
      <w:pPr>
        <w:widowControl w:val="0"/>
        <w:numPr>
          <w:ilvl w:val="0"/>
          <w:numId w:val="58"/>
        </w:numPr>
        <w:tabs>
          <w:tab w:val="clear" w:pos="360"/>
          <w:tab w:val="num" w:pos="540"/>
        </w:tabs>
        <w:suppressAutoHyphens w:val="0"/>
        <w:spacing w:line="360" w:lineRule="auto"/>
        <w:ind w:left="0" w:firstLine="0"/>
        <w:jc w:val="both"/>
        <w:rPr>
          <w:sz w:val="28"/>
          <w:szCs w:val="28"/>
        </w:rPr>
      </w:pPr>
      <w:bookmarkStart w:id="79" w:name="_Ref474601118"/>
      <w:r w:rsidRPr="0000543D">
        <w:rPr>
          <w:sz w:val="28"/>
          <w:szCs w:val="28"/>
        </w:rPr>
        <w:t>Жуков В.А. К вопросу агроклиматического обоснования специализации в ра</w:t>
      </w:r>
      <w:r w:rsidRPr="0000543D">
        <w:rPr>
          <w:sz w:val="28"/>
          <w:szCs w:val="28"/>
        </w:rPr>
        <w:t>с</w:t>
      </w:r>
      <w:r w:rsidRPr="0000543D">
        <w:rPr>
          <w:sz w:val="28"/>
          <w:szCs w:val="28"/>
        </w:rPr>
        <w:t xml:space="preserve">тениеводстве // Труды ВНИИСХМ.- </w:t>
      </w:r>
      <w:r w:rsidRPr="00CF0AEE">
        <w:rPr>
          <w:sz w:val="28"/>
          <w:szCs w:val="28"/>
        </w:rPr>
        <w:t>1989. - Вып.24. – С.51-59.</w:t>
      </w:r>
      <w:bookmarkEnd w:id="79"/>
    </w:p>
    <w:p w:rsidR="00304CCD" w:rsidRPr="0000543D" w:rsidRDefault="00304CCD" w:rsidP="00566517">
      <w:pPr>
        <w:widowControl w:val="0"/>
        <w:numPr>
          <w:ilvl w:val="0"/>
          <w:numId w:val="58"/>
        </w:numPr>
        <w:tabs>
          <w:tab w:val="clear" w:pos="360"/>
          <w:tab w:val="num" w:pos="540"/>
        </w:tabs>
        <w:suppressAutoHyphens w:val="0"/>
        <w:spacing w:line="360" w:lineRule="auto"/>
        <w:ind w:left="0" w:firstLine="0"/>
        <w:jc w:val="both"/>
        <w:rPr>
          <w:sz w:val="28"/>
          <w:szCs w:val="28"/>
        </w:rPr>
      </w:pPr>
      <w:bookmarkStart w:id="80" w:name="_Ref474599972"/>
      <w:r w:rsidRPr="0000543D">
        <w:rPr>
          <w:sz w:val="28"/>
          <w:szCs w:val="28"/>
        </w:rPr>
        <w:t>Жуков В.А. О некоторых проблемах агроклиматического обеспечения агр</w:t>
      </w:r>
      <w:r w:rsidRPr="0000543D">
        <w:rPr>
          <w:sz w:val="28"/>
          <w:szCs w:val="28"/>
        </w:rPr>
        <w:t>о</w:t>
      </w:r>
      <w:r w:rsidRPr="0000543D">
        <w:rPr>
          <w:sz w:val="28"/>
          <w:szCs w:val="28"/>
        </w:rPr>
        <w:t>промышленного комплекса // Труды ВНИИСХМ. - 1989. – Вып.24. - С.6-17.</w:t>
      </w:r>
      <w:bookmarkEnd w:id="80"/>
    </w:p>
    <w:p w:rsidR="00304CCD" w:rsidRPr="0000543D" w:rsidRDefault="00304CCD" w:rsidP="00566517">
      <w:pPr>
        <w:widowControl w:val="0"/>
        <w:numPr>
          <w:ilvl w:val="0"/>
          <w:numId w:val="58"/>
        </w:numPr>
        <w:tabs>
          <w:tab w:val="clear" w:pos="360"/>
          <w:tab w:val="num" w:pos="540"/>
        </w:tabs>
        <w:suppressAutoHyphens w:val="0"/>
        <w:spacing w:line="360" w:lineRule="auto"/>
        <w:ind w:left="0" w:firstLine="0"/>
        <w:jc w:val="both"/>
        <w:rPr>
          <w:sz w:val="28"/>
          <w:szCs w:val="28"/>
        </w:rPr>
      </w:pPr>
      <w:bookmarkStart w:id="81" w:name="_Ref474601121"/>
      <w:r w:rsidRPr="0000543D">
        <w:rPr>
          <w:sz w:val="28"/>
          <w:szCs w:val="28"/>
        </w:rPr>
        <w:t>Жуков В.А. Принципы оценки агроклиматических ресурсов в задаче агроэкол</w:t>
      </w:r>
      <w:r w:rsidRPr="0000543D">
        <w:rPr>
          <w:sz w:val="28"/>
          <w:szCs w:val="28"/>
        </w:rPr>
        <w:t>о</w:t>
      </w:r>
      <w:r w:rsidRPr="0000543D">
        <w:rPr>
          <w:sz w:val="28"/>
          <w:szCs w:val="28"/>
        </w:rPr>
        <w:t>гического районирования // Труды ВНИИСХМ. - 1994. – Вып.30. - С.23-44.</w:t>
      </w:r>
      <w:bookmarkEnd w:id="81"/>
      <w:r w:rsidRPr="0000543D">
        <w:rPr>
          <w:sz w:val="28"/>
          <w:szCs w:val="28"/>
        </w:rPr>
        <w:t xml:space="preserve"> </w:t>
      </w:r>
    </w:p>
    <w:p w:rsidR="00304CCD" w:rsidRPr="0000543D" w:rsidRDefault="00304CCD" w:rsidP="00566517">
      <w:pPr>
        <w:widowControl w:val="0"/>
        <w:numPr>
          <w:ilvl w:val="0"/>
          <w:numId w:val="58"/>
        </w:numPr>
        <w:tabs>
          <w:tab w:val="clear" w:pos="360"/>
          <w:tab w:val="num" w:pos="540"/>
        </w:tabs>
        <w:suppressAutoHyphens w:val="0"/>
        <w:spacing w:line="360" w:lineRule="auto"/>
        <w:ind w:left="0" w:firstLine="0"/>
        <w:jc w:val="both"/>
        <w:rPr>
          <w:sz w:val="28"/>
          <w:szCs w:val="28"/>
        </w:rPr>
      </w:pPr>
      <w:bookmarkStart w:id="82" w:name="_Ref474601109"/>
      <w:r w:rsidRPr="0000543D">
        <w:rPr>
          <w:sz w:val="28"/>
          <w:szCs w:val="28"/>
        </w:rPr>
        <w:t>Жуков В.А. Принципы оценки неблагоприятных погодных условий в системе "климат-урожай" с целью оптимизации размещения сельскохозяйственного прои</w:t>
      </w:r>
      <w:r w:rsidRPr="0000543D">
        <w:rPr>
          <w:sz w:val="28"/>
          <w:szCs w:val="28"/>
        </w:rPr>
        <w:t>з</w:t>
      </w:r>
      <w:r w:rsidRPr="0000543D">
        <w:rPr>
          <w:sz w:val="28"/>
          <w:szCs w:val="28"/>
        </w:rPr>
        <w:t>водства // Труды ВНИИСХМ. - 1981. – Вып.4.- С.13-31.</w:t>
      </w:r>
      <w:bookmarkEnd w:id="82"/>
    </w:p>
    <w:p w:rsidR="00304CCD" w:rsidRPr="00CF0AEE" w:rsidRDefault="00304CCD" w:rsidP="00566517">
      <w:pPr>
        <w:widowControl w:val="0"/>
        <w:numPr>
          <w:ilvl w:val="0"/>
          <w:numId w:val="58"/>
        </w:numPr>
        <w:tabs>
          <w:tab w:val="clear" w:pos="360"/>
          <w:tab w:val="num" w:pos="540"/>
        </w:tabs>
        <w:suppressAutoHyphens w:val="0"/>
        <w:spacing w:line="360" w:lineRule="auto"/>
        <w:ind w:left="0" w:firstLine="0"/>
        <w:jc w:val="both"/>
        <w:rPr>
          <w:sz w:val="28"/>
          <w:szCs w:val="28"/>
        </w:rPr>
      </w:pPr>
      <w:bookmarkStart w:id="83" w:name="_Ref474601216"/>
      <w:r w:rsidRPr="0000543D">
        <w:rPr>
          <w:sz w:val="28"/>
          <w:szCs w:val="28"/>
        </w:rPr>
        <w:t xml:space="preserve">Жуков В.А., Горбачев В.А. О некоторых задачах агроклиматологии // Труды ВНИИСХМ. - 1981.- </w:t>
      </w:r>
      <w:r w:rsidRPr="00CF0AEE">
        <w:rPr>
          <w:sz w:val="28"/>
          <w:szCs w:val="28"/>
        </w:rPr>
        <w:t>Вып.4.- С.3-12.</w:t>
      </w:r>
      <w:bookmarkEnd w:id="83"/>
      <w:r w:rsidRPr="00CF0AEE">
        <w:rPr>
          <w:sz w:val="28"/>
          <w:szCs w:val="28"/>
        </w:rPr>
        <w:t xml:space="preserve"> </w:t>
      </w:r>
    </w:p>
    <w:p w:rsidR="00304CCD" w:rsidRPr="00CF0AEE" w:rsidRDefault="00304CCD" w:rsidP="00566517">
      <w:pPr>
        <w:widowControl w:val="0"/>
        <w:numPr>
          <w:ilvl w:val="0"/>
          <w:numId w:val="58"/>
        </w:numPr>
        <w:tabs>
          <w:tab w:val="clear" w:pos="360"/>
          <w:tab w:val="num" w:pos="540"/>
        </w:tabs>
        <w:suppressAutoHyphens w:val="0"/>
        <w:spacing w:line="360" w:lineRule="auto"/>
        <w:ind w:left="0" w:firstLine="0"/>
        <w:jc w:val="both"/>
        <w:rPr>
          <w:sz w:val="28"/>
          <w:szCs w:val="28"/>
        </w:rPr>
      </w:pPr>
      <w:bookmarkStart w:id="84" w:name="_Ref474601219"/>
      <w:r w:rsidRPr="0000543D">
        <w:rPr>
          <w:sz w:val="28"/>
          <w:szCs w:val="28"/>
        </w:rPr>
        <w:t xml:space="preserve">Жуков В.А., Полевой А.Н., </w:t>
      </w:r>
      <w:proofErr w:type="spellStart"/>
      <w:r w:rsidRPr="0000543D">
        <w:rPr>
          <w:sz w:val="28"/>
          <w:szCs w:val="28"/>
        </w:rPr>
        <w:t>Витченко</w:t>
      </w:r>
      <w:proofErr w:type="spellEnd"/>
      <w:r w:rsidRPr="0000543D">
        <w:rPr>
          <w:sz w:val="28"/>
          <w:szCs w:val="28"/>
        </w:rPr>
        <w:t xml:space="preserve"> А.Н., </w:t>
      </w:r>
      <w:proofErr w:type="spellStart"/>
      <w:r w:rsidRPr="0000543D">
        <w:rPr>
          <w:sz w:val="28"/>
          <w:szCs w:val="28"/>
        </w:rPr>
        <w:t>Даниелов</w:t>
      </w:r>
      <w:proofErr w:type="spellEnd"/>
      <w:r w:rsidRPr="0000543D">
        <w:rPr>
          <w:sz w:val="28"/>
          <w:szCs w:val="28"/>
        </w:rPr>
        <w:t xml:space="preserve"> С.А. Математические м</w:t>
      </w:r>
      <w:r w:rsidRPr="0000543D">
        <w:rPr>
          <w:sz w:val="28"/>
          <w:szCs w:val="28"/>
        </w:rPr>
        <w:t>е</w:t>
      </w:r>
      <w:r w:rsidRPr="0000543D">
        <w:rPr>
          <w:sz w:val="28"/>
          <w:szCs w:val="28"/>
        </w:rPr>
        <w:t xml:space="preserve">тоды оценки агроклиматических ресурсов. - Л.: </w:t>
      </w:r>
      <w:proofErr w:type="spellStart"/>
      <w:r w:rsidRPr="0000543D">
        <w:rPr>
          <w:sz w:val="28"/>
          <w:szCs w:val="28"/>
        </w:rPr>
        <w:t>Гидрометеоиздат</w:t>
      </w:r>
      <w:proofErr w:type="spellEnd"/>
      <w:r w:rsidRPr="0000543D">
        <w:rPr>
          <w:sz w:val="28"/>
          <w:szCs w:val="28"/>
        </w:rPr>
        <w:t xml:space="preserve">, 1989.- </w:t>
      </w:r>
      <w:r w:rsidRPr="00CF0AEE">
        <w:rPr>
          <w:sz w:val="28"/>
          <w:szCs w:val="28"/>
        </w:rPr>
        <w:t>207 с.</w:t>
      </w:r>
      <w:bookmarkEnd w:id="84"/>
      <w:r w:rsidRPr="00CF0AEE">
        <w:rPr>
          <w:sz w:val="28"/>
          <w:szCs w:val="28"/>
        </w:rPr>
        <w:t xml:space="preserve"> </w:t>
      </w:r>
    </w:p>
    <w:p w:rsidR="00304CCD" w:rsidRPr="00CF0AEE" w:rsidRDefault="00304CCD" w:rsidP="00566517">
      <w:pPr>
        <w:widowControl w:val="0"/>
        <w:numPr>
          <w:ilvl w:val="0"/>
          <w:numId w:val="58"/>
        </w:numPr>
        <w:tabs>
          <w:tab w:val="clear" w:pos="360"/>
          <w:tab w:val="num" w:pos="540"/>
        </w:tabs>
        <w:suppressAutoHyphens w:val="0"/>
        <w:spacing w:line="360" w:lineRule="auto"/>
        <w:ind w:left="0" w:firstLine="0"/>
        <w:jc w:val="both"/>
        <w:rPr>
          <w:sz w:val="28"/>
          <w:szCs w:val="28"/>
        </w:rPr>
      </w:pPr>
      <w:bookmarkStart w:id="85" w:name="_Ref474601286"/>
      <w:proofErr w:type="spellStart"/>
      <w:r w:rsidRPr="0000543D">
        <w:rPr>
          <w:sz w:val="28"/>
          <w:szCs w:val="28"/>
        </w:rPr>
        <w:t>Зоидзе</w:t>
      </w:r>
      <w:proofErr w:type="spellEnd"/>
      <w:r w:rsidRPr="0000543D">
        <w:rPr>
          <w:sz w:val="28"/>
          <w:szCs w:val="28"/>
        </w:rPr>
        <w:t xml:space="preserve"> Е.К. О концепции сельскохозяйственной бонит</w:t>
      </w:r>
      <w:r w:rsidRPr="0000543D">
        <w:rPr>
          <w:sz w:val="28"/>
          <w:szCs w:val="28"/>
        </w:rPr>
        <w:t>и</w:t>
      </w:r>
      <w:r w:rsidRPr="0000543D">
        <w:rPr>
          <w:sz w:val="28"/>
          <w:szCs w:val="28"/>
        </w:rPr>
        <w:t xml:space="preserve">ровки климата в России // Труды ВНИИСХМ. - 1994.- </w:t>
      </w:r>
      <w:r w:rsidRPr="00CF0AEE">
        <w:rPr>
          <w:sz w:val="28"/>
          <w:szCs w:val="28"/>
        </w:rPr>
        <w:t>Вып.30. - С.45-59.</w:t>
      </w:r>
      <w:bookmarkEnd w:id="85"/>
      <w:r w:rsidRPr="00CF0AEE">
        <w:rPr>
          <w:sz w:val="28"/>
          <w:szCs w:val="28"/>
        </w:rPr>
        <w:t xml:space="preserve"> </w:t>
      </w:r>
    </w:p>
    <w:p w:rsidR="00304CCD" w:rsidRPr="0000543D" w:rsidRDefault="00304CCD" w:rsidP="00566517">
      <w:pPr>
        <w:widowControl w:val="0"/>
        <w:numPr>
          <w:ilvl w:val="0"/>
          <w:numId w:val="58"/>
        </w:numPr>
        <w:tabs>
          <w:tab w:val="clear" w:pos="360"/>
          <w:tab w:val="num" w:pos="540"/>
        </w:tabs>
        <w:suppressAutoHyphens w:val="0"/>
        <w:spacing w:line="360" w:lineRule="auto"/>
        <w:ind w:left="0" w:firstLine="0"/>
        <w:jc w:val="both"/>
        <w:rPr>
          <w:sz w:val="28"/>
          <w:szCs w:val="28"/>
        </w:rPr>
      </w:pPr>
      <w:bookmarkStart w:id="86" w:name="_Ref474601288"/>
      <w:proofErr w:type="spellStart"/>
      <w:r w:rsidRPr="0000543D">
        <w:rPr>
          <w:sz w:val="28"/>
          <w:szCs w:val="28"/>
        </w:rPr>
        <w:t>Зоидзе</w:t>
      </w:r>
      <w:proofErr w:type="spellEnd"/>
      <w:r w:rsidRPr="0000543D">
        <w:rPr>
          <w:sz w:val="28"/>
          <w:szCs w:val="28"/>
        </w:rPr>
        <w:t xml:space="preserve"> Е.К., Мамедов В.З. Опыт использования агрометеорологической (агр</w:t>
      </w:r>
      <w:r w:rsidRPr="0000543D">
        <w:rPr>
          <w:sz w:val="28"/>
          <w:szCs w:val="28"/>
        </w:rPr>
        <w:t>о</w:t>
      </w:r>
      <w:r w:rsidRPr="0000543D">
        <w:rPr>
          <w:sz w:val="28"/>
          <w:szCs w:val="28"/>
        </w:rPr>
        <w:t>климатической) информации при решении некоторых экономических задач в сел</w:t>
      </w:r>
      <w:r w:rsidRPr="0000543D">
        <w:rPr>
          <w:sz w:val="28"/>
          <w:szCs w:val="28"/>
        </w:rPr>
        <w:t>ь</w:t>
      </w:r>
      <w:r w:rsidRPr="0000543D">
        <w:rPr>
          <w:sz w:val="28"/>
          <w:szCs w:val="28"/>
        </w:rPr>
        <w:t>ском хозяйстве // Труды ВНИИСХМ. – 1989. - Вып.24. - С.18-29.</w:t>
      </w:r>
      <w:bookmarkEnd w:id="86"/>
    </w:p>
    <w:p w:rsidR="00304CCD" w:rsidRPr="0000543D" w:rsidRDefault="00304CCD" w:rsidP="00566517">
      <w:pPr>
        <w:widowControl w:val="0"/>
        <w:numPr>
          <w:ilvl w:val="0"/>
          <w:numId w:val="58"/>
        </w:numPr>
        <w:tabs>
          <w:tab w:val="clear" w:pos="360"/>
          <w:tab w:val="num" w:pos="540"/>
        </w:tabs>
        <w:suppressAutoHyphens w:val="0"/>
        <w:spacing w:line="360" w:lineRule="auto"/>
        <w:ind w:left="0" w:firstLine="0"/>
        <w:jc w:val="both"/>
        <w:rPr>
          <w:sz w:val="28"/>
          <w:szCs w:val="28"/>
        </w:rPr>
      </w:pPr>
      <w:proofErr w:type="spellStart"/>
      <w:r w:rsidRPr="0000543D">
        <w:rPr>
          <w:sz w:val="28"/>
          <w:szCs w:val="28"/>
        </w:rPr>
        <w:lastRenderedPageBreak/>
        <w:t>Циков</w:t>
      </w:r>
      <w:proofErr w:type="spellEnd"/>
      <w:r w:rsidRPr="0000543D">
        <w:rPr>
          <w:sz w:val="28"/>
          <w:szCs w:val="28"/>
        </w:rPr>
        <w:t xml:space="preserve"> В.С. КУКУРУЗА: технология, гибриды, семена. – Днепропетровск: И</w:t>
      </w:r>
      <w:r w:rsidRPr="0000543D">
        <w:rPr>
          <w:sz w:val="28"/>
          <w:szCs w:val="28"/>
        </w:rPr>
        <w:t>з</w:t>
      </w:r>
      <w:r w:rsidRPr="0000543D">
        <w:rPr>
          <w:sz w:val="28"/>
          <w:szCs w:val="28"/>
        </w:rPr>
        <w:t xml:space="preserve">дательство Зоря. 2003. – С.296.  </w:t>
      </w:r>
    </w:p>
    <w:p w:rsidR="00304CCD" w:rsidRPr="0000543D" w:rsidRDefault="00304CCD" w:rsidP="00566517">
      <w:pPr>
        <w:widowControl w:val="0"/>
        <w:numPr>
          <w:ilvl w:val="0"/>
          <w:numId w:val="58"/>
        </w:numPr>
        <w:tabs>
          <w:tab w:val="clear" w:pos="360"/>
          <w:tab w:val="num" w:pos="540"/>
        </w:tabs>
        <w:suppressAutoHyphens w:val="0"/>
        <w:spacing w:line="360" w:lineRule="auto"/>
        <w:ind w:left="0" w:firstLine="0"/>
        <w:jc w:val="both"/>
        <w:rPr>
          <w:sz w:val="28"/>
          <w:szCs w:val="28"/>
        </w:rPr>
      </w:pPr>
      <w:r w:rsidRPr="0000543D">
        <w:rPr>
          <w:sz w:val="28"/>
          <w:szCs w:val="28"/>
        </w:rPr>
        <w:t xml:space="preserve">Дмитренко В.П. О методике </w:t>
      </w:r>
      <w:proofErr w:type="gramStart"/>
      <w:r w:rsidRPr="0000543D">
        <w:rPr>
          <w:sz w:val="28"/>
          <w:szCs w:val="28"/>
        </w:rPr>
        <w:t>оценки агрометеорологических условий формир</w:t>
      </w:r>
      <w:r w:rsidRPr="0000543D">
        <w:rPr>
          <w:sz w:val="28"/>
          <w:szCs w:val="28"/>
        </w:rPr>
        <w:t>о</w:t>
      </w:r>
      <w:r w:rsidRPr="0000543D">
        <w:rPr>
          <w:sz w:val="28"/>
          <w:szCs w:val="28"/>
        </w:rPr>
        <w:t>вания урожая сельскохозяйственных культур</w:t>
      </w:r>
      <w:proofErr w:type="gramEnd"/>
      <w:r w:rsidRPr="0000543D">
        <w:rPr>
          <w:sz w:val="28"/>
          <w:szCs w:val="28"/>
        </w:rPr>
        <w:t xml:space="preserve">. //Труды </w:t>
      </w:r>
      <w:proofErr w:type="spellStart"/>
      <w:r w:rsidRPr="0000543D">
        <w:rPr>
          <w:sz w:val="28"/>
          <w:szCs w:val="28"/>
        </w:rPr>
        <w:t>УкрНИГМИ</w:t>
      </w:r>
      <w:proofErr w:type="spellEnd"/>
      <w:r w:rsidRPr="0000543D">
        <w:rPr>
          <w:sz w:val="28"/>
          <w:szCs w:val="28"/>
        </w:rPr>
        <w:t xml:space="preserve">. – 1973. – </w:t>
      </w:r>
      <w:proofErr w:type="spellStart"/>
      <w:r w:rsidRPr="0000543D">
        <w:rPr>
          <w:sz w:val="28"/>
          <w:szCs w:val="28"/>
        </w:rPr>
        <w:t>Вып</w:t>
      </w:r>
      <w:proofErr w:type="spellEnd"/>
      <w:r w:rsidRPr="0000543D">
        <w:rPr>
          <w:sz w:val="28"/>
          <w:szCs w:val="28"/>
        </w:rPr>
        <w:t xml:space="preserve">. 128. – </w:t>
      </w:r>
      <w:r w:rsidRPr="00CF0AEE">
        <w:rPr>
          <w:sz w:val="28"/>
          <w:szCs w:val="28"/>
        </w:rPr>
        <w:t>C</w:t>
      </w:r>
      <w:r w:rsidRPr="0000543D">
        <w:rPr>
          <w:sz w:val="28"/>
          <w:szCs w:val="28"/>
        </w:rPr>
        <w:t>. 3–23.</w:t>
      </w:r>
    </w:p>
    <w:p w:rsidR="00304CCD" w:rsidRPr="0000543D" w:rsidRDefault="00304CCD" w:rsidP="00566517">
      <w:pPr>
        <w:widowControl w:val="0"/>
        <w:numPr>
          <w:ilvl w:val="0"/>
          <w:numId w:val="58"/>
        </w:numPr>
        <w:tabs>
          <w:tab w:val="clear" w:pos="360"/>
          <w:tab w:val="num" w:pos="540"/>
        </w:tabs>
        <w:suppressAutoHyphens w:val="0"/>
        <w:spacing w:line="360" w:lineRule="auto"/>
        <w:ind w:left="0" w:firstLine="0"/>
        <w:jc w:val="both"/>
        <w:rPr>
          <w:sz w:val="28"/>
          <w:szCs w:val="28"/>
        </w:rPr>
      </w:pPr>
      <w:r w:rsidRPr="0000543D">
        <w:rPr>
          <w:sz w:val="28"/>
          <w:szCs w:val="28"/>
        </w:rPr>
        <w:t xml:space="preserve"> Дмитренко В. П. О моделях расчета урожайности сельскохозяйственных кул</w:t>
      </w:r>
      <w:r w:rsidRPr="0000543D">
        <w:rPr>
          <w:sz w:val="28"/>
          <w:szCs w:val="28"/>
        </w:rPr>
        <w:t>ь</w:t>
      </w:r>
      <w:r w:rsidRPr="0000543D">
        <w:rPr>
          <w:sz w:val="28"/>
          <w:szCs w:val="28"/>
        </w:rPr>
        <w:t>тур с учетом гидрометеорологических факторов. //Метеорология и гидрология. – 1971. – №5. – С. 84–91.</w:t>
      </w:r>
    </w:p>
    <w:p w:rsidR="00304CCD" w:rsidRPr="00CF0AEE" w:rsidRDefault="00304CCD" w:rsidP="00566517">
      <w:pPr>
        <w:widowControl w:val="0"/>
        <w:numPr>
          <w:ilvl w:val="0"/>
          <w:numId w:val="58"/>
        </w:numPr>
        <w:tabs>
          <w:tab w:val="clear" w:pos="360"/>
          <w:tab w:val="num" w:pos="540"/>
        </w:tabs>
        <w:suppressAutoHyphens w:val="0"/>
        <w:spacing w:line="360" w:lineRule="auto"/>
        <w:ind w:left="0" w:firstLine="0"/>
        <w:jc w:val="both"/>
        <w:rPr>
          <w:sz w:val="28"/>
          <w:szCs w:val="28"/>
        </w:rPr>
      </w:pPr>
      <w:r w:rsidRPr="0000543D">
        <w:rPr>
          <w:sz w:val="28"/>
          <w:szCs w:val="28"/>
        </w:rPr>
        <w:t>Полевой А.Н. Теория и расчет продуктивности сельскохозяйственных кул</w:t>
      </w:r>
      <w:r w:rsidRPr="0000543D">
        <w:rPr>
          <w:sz w:val="28"/>
          <w:szCs w:val="28"/>
        </w:rPr>
        <w:t>ь</w:t>
      </w:r>
      <w:r w:rsidRPr="0000543D">
        <w:rPr>
          <w:sz w:val="28"/>
          <w:szCs w:val="28"/>
        </w:rPr>
        <w:t xml:space="preserve">тур.– </w:t>
      </w:r>
      <w:r w:rsidRPr="00CF0AEE">
        <w:rPr>
          <w:sz w:val="28"/>
          <w:szCs w:val="28"/>
        </w:rPr>
        <w:t xml:space="preserve">Л.: </w:t>
      </w:r>
      <w:proofErr w:type="spellStart"/>
      <w:r w:rsidRPr="00CF0AEE">
        <w:rPr>
          <w:sz w:val="28"/>
          <w:szCs w:val="28"/>
        </w:rPr>
        <w:t>Гидрометеоиздат</w:t>
      </w:r>
      <w:proofErr w:type="spellEnd"/>
      <w:r w:rsidRPr="00CF0AEE">
        <w:rPr>
          <w:sz w:val="28"/>
          <w:szCs w:val="28"/>
        </w:rPr>
        <w:t>, 1983. – 175 с.</w:t>
      </w:r>
    </w:p>
    <w:p w:rsidR="00304CCD" w:rsidRPr="0000543D" w:rsidRDefault="00304CCD" w:rsidP="00566517">
      <w:pPr>
        <w:widowControl w:val="0"/>
        <w:numPr>
          <w:ilvl w:val="0"/>
          <w:numId w:val="58"/>
        </w:numPr>
        <w:tabs>
          <w:tab w:val="clear" w:pos="360"/>
          <w:tab w:val="num" w:pos="540"/>
        </w:tabs>
        <w:suppressAutoHyphens w:val="0"/>
        <w:spacing w:line="360" w:lineRule="auto"/>
        <w:ind w:left="0" w:firstLine="0"/>
        <w:jc w:val="both"/>
        <w:rPr>
          <w:sz w:val="28"/>
          <w:szCs w:val="28"/>
        </w:rPr>
      </w:pPr>
      <w:r w:rsidRPr="0000543D">
        <w:rPr>
          <w:sz w:val="28"/>
          <w:szCs w:val="28"/>
        </w:rPr>
        <w:t>Полевой А.Н. Прикладное моделирование и прогнозирование продуктивн</w:t>
      </w:r>
      <w:r w:rsidRPr="0000543D">
        <w:rPr>
          <w:sz w:val="28"/>
          <w:szCs w:val="28"/>
        </w:rPr>
        <w:t>о</w:t>
      </w:r>
      <w:r w:rsidRPr="0000543D">
        <w:rPr>
          <w:sz w:val="28"/>
          <w:szCs w:val="28"/>
        </w:rPr>
        <w:t xml:space="preserve">сти посевов. – Л.: </w:t>
      </w:r>
      <w:proofErr w:type="spellStart"/>
      <w:r w:rsidRPr="0000543D">
        <w:rPr>
          <w:sz w:val="28"/>
          <w:szCs w:val="28"/>
        </w:rPr>
        <w:t>Гидрометеоиздат</w:t>
      </w:r>
      <w:proofErr w:type="spellEnd"/>
      <w:r w:rsidRPr="0000543D">
        <w:rPr>
          <w:sz w:val="28"/>
          <w:szCs w:val="28"/>
        </w:rPr>
        <w:t>, 1988. – 318 с.</w:t>
      </w:r>
    </w:p>
    <w:p w:rsidR="00304CCD" w:rsidRPr="0000543D" w:rsidRDefault="00304CCD" w:rsidP="00566517">
      <w:pPr>
        <w:widowControl w:val="0"/>
        <w:numPr>
          <w:ilvl w:val="0"/>
          <w:numId w:val="58"/>
        </w:numPr>
        <w:tabs>
          <w:tab w:val="clear" w:pos="360"/>
          <w:tab w:val="num" w:pos="540"/>
        </w:tabs>
        <w:suppressAutoHyphens w:val="0"/>
        <w:spacing w:line="360" w:lineRule="auto"/>
        <w:ind w:left="0" w:firstLine="0"/>
        <w:jc w:val="both"/>
        <w:rPr>
          <w:sz w:val="28"/>
          <w:szCs w:val="28"/>
        </w:rPr>
      </w:pPr>
      <w:r w:rsidRPr="0000543D">
        <w:rPr>
          <w:sz w:val="28"/>
          <w:szCs w:val="28"/>
        </w:rPr>
        <w:t>Полевой А.Н. Методы оценки агрометеорологических условий формирования продуктивности  и прогнозирования  урожайности сельскохозяйственных кул</w:t>
      </w:r>
      <w:r w:rsidRPr="0000543D">
        <w:rPr>
          <w:sz w:val="28"/>
          <w:szCs w:val="28"/>
        </w:rPr>
        <w:t>ь</w:t>
      </w:r>
      <w:r w:rsidRPr="0000543D">
        <w:rPr>
          <w:sz w:val="28"/>
          <w:szCs w:val="28"/>
        </w:rPr>
        <w:t>тур. В сб.: "</w:t>
      </w:r>
      <w:proofErr w:type="spellStart"/>
      <w:r w:rsidRPr="0000543D">
        <w:rPr>
          <w:sz w:val="28"/>
          <w:szCs w:val="28"/>
        </w:rPr>
        <w:t>Гідрометеорологія</w:t>
      </w:r>
      <w:proofErr w:type="spellEnd"/>
      <w:r w:rsidRPr="0000543D">
        <w:rPr>
          <w:sz w:val="28"/>
          <w:szCs w:val="28"/>
        </w:rPr>
        <w:t xml:space="preserve"> і </w:t>
      </w:r>
      <w:proofErr w:type="spellStart"/>
      <w:r w:rsidRPr="0000543D">
        <w:rPr>
          <w:sz w:val="28"/>
          <w:szCs w:val="28"/>
        </w:rPr>
        <w:t>охорона</w:t>
      </w:r>
      <w:proofErr w:type="spellEnd"/>
      <w:r w:rsidRPr="0000543D">
        <w:rPr>
          <w:sz w:val="28"/>
          <w:szCs w:val="28"/>
        </w:rPr>
        <w:t xml:space="preserve"> </w:t>
      </w:r>
      <w:proofErr w:type="spellStart"/>
      <w:r w:rsidRPr="0000543D">
        <w:rPr>
          <w:sz w:val="28"/>
          <w:szCs w:val="28"/>
        </w:rPr>
        <w:t>навколишнього</w:t>
      </w:r>
      <w:proofErr w:type="spellEnd"/>
      <w:r w:rsidRPr="0000543D">
        <w:rPr>
          <w:sz w:val="28"/>
          <w:szCs w:val="28"/>
        </w:rPr>
        <w:t xml:space="preserve"> </w:t>
      </w:r>
      <w:proofErr w:type="spellStart"/>
      <w:r w:rsidRPr="0000543D">
        <w:rPr>
          <w:sz w:val="28"/>
          <w:szCs w:val="28"/>
        </w:rPr>
        <w:t>середовища</w:t>
      </w:r>
      <w:proofErr w:type="spellEnd"/>
      <w:r w:rsidRPr="0000543D">
        <w:rPr>
          <w:sz w:val="28"/>
          <w:szCs w:val="28"/>
        </w:rPr>
        <w:t xml:space="preserve"> - 2000". Одесса, 2003, </w:t>
      </w:r>
      <w:proofErr w:type="spellStart"/>
      <w:r w:rsidRPr="0000543D">
        <w:rPr>
          <w:sz w:val="28"/>
          <w:szCs w:val="28"/>
        </w:rPr>
        <w:t>ч.І</w:t>
      </w:r>
      <w:proofErr w:type="spellEnd"/>
      <w:r w:rsidRPr="0000543D">
        <w:rPr>
          <w:sz w:val="28"/>
          <w:szCs w:val="28"/>
        </w:rPr>
        <w:t>, с. 13-18.</w:t>
      </w:r>
    </w:p>
    <w:p w:rsidR="00304CCD" w:rsidRPr="00CF0AEE" w:rsidRDefault="00304CCD" w:rsidP="00566517">
      <w:pPr>
        <w:widowControl w:val="0"/>
        <w:numPr>
          <w:ilvl w:val="0"/>
          <w:numId w:val="58"/>
        </w:numPr>
        <w:tabs>
          <w:tab w:val="clear" w:pos="360"/>
          <w:tab w:val="num" w:pos="540"/>
        </w:tabs>
        <w:suppressAutoHyphens w:val="0"/>
        <w:spacing w:line="360" w:lineRule="auto"/>
        <w:ind w:left="0" w:firstLine="0"/>
        <w:jc w:val="both"/>
        <w:rPr>
          <w:sz w:val="28"/>
          <w:szCs w:val="28"/>
        </w:rPr>
      </w:pPr>
      <w:r w:rsidRPr="0000543D">
        <w:rPr>
          <w:sz w:val="28"/>
          <w:szCs w:val="28"/>
        </w:rPr>
        <w:t xml:space="preserve"> Полевой А.Н.. Адаменко Т.И. Моделирование формирования урожая кукур</w:t>
      </w:r>
      <w:r w:rsidRPr="0000543D">
        <w:rPr>
          <w:sz w:val="28"/>
          <w:szCs w:val="28"/>
        </w:rPr>
        <w:t>у</w:t>
      </w:r>
      <w:r w:rsidRPr="0000543D">
        <w:rPr>
          <w:sz w:val="28"/>
          <w:szCs w:val="28"/>
        </w:rPr>
        <w:t xml:space="preserve">зы. </w:t>
      </w:r>
      <w:proofErr w:type="spellStart"/>
      <w:r w:rsidRPr="00CF0AEE">
        <w:rPr>
          <w:sz w:val="28"/>
          <w:szCs w:val="28"/>
        </w:rPr>
        <w:t>Метеорологія</w:t>
      </w:r>
      <w:proofErr w:type="spellEnd"/>
      <w:r w:rsidRPr="00CF0AEE">
        <w:rPr>
          <w:sz w:val="28"/>
          <w:szCs w:val="28"/>
        </w:rPr>
        <w:t xml:space="preserve">, </w:t>
      </w:r>
      <w:proofErr w:type="spellStart"/>
      <w:r w:rsidRPr="00CF0AEE">
        <w:rPr>
          <w:sz w:val="28"/>
          <w:szCs w:val="28"/>
        </w:rPr>
        <w:t>кліматологія</w:t>
      </w:r>
      <w:proofErr w:type="spellEnd"/>
      <w:r w:rsidRPr="00CF0AEE">
        <w:rPr>
          <w:sz w:val="28"/>
          <w:szCs w:val="28"/>
        </w:rPr>
        <w:t xml:space="preserve"> та </w:t>
      </w:r>
      <w:proofErr w:type="spellStart"/>
      <w:proofErr w:type="gramStart"/>
      <w:r w:rsidRPr="00CF0AEE">
        <w:rPr>
          <w:sz w:val="28"/>
          <w:szCs w:val="28"/>
        </w:rPr>
        <w:t>г</w:t>
      </w:r>
      <w:proofErr w:type="gramEnd"/>
      <w:r w:rsidRPr="00CF0AEE">
        <w:rPr>
          <w:sz w:val="28"/>
          <w:szCs w:val="28"/>
        </w:rPr>
        <w:t>ідрологія</w:t>
      </w:r>
      <w:proofErr w:type="spellEnd"/>
      <w:r w:rsidRPr="00CF0AEE">
        <w:rPr>
          <w:sz w:val="28"/>
          <w:szCs w:val="28"/>
        </w:rPr>
        <w:t xml:space="preserve">. – 2002, </w:t>
      </w:r>
      <w:proofErr w:type="spellStart"/>
      <w:r w:rsidRPr="00CF0AEE">
        <w:rPr>
          <w:sz w:val="28"/>
          <w:szCs w:val="28"/>
        </w:rPr>
        <w:t>вип</w:t>
      </w:r>
      <w:proofErr w:type="spellEnd"/>
      <w:r w:rsidRPr="00CF0AEE">
        <w:rPr>
          <w:sz w:val="28"/>
          <w:szCs w:val="28"/>
        </w:rPr>
        <w:t>. 46. С. 149-154.</w:t>
      </w:r>
    </w:p>
    <w:p w:rsidR="00304CCD" w:rsidRPr="0000543D" w:rsidRDefault="00304CCD" w:rsidP="00566517">
      <w:pPr>
        <w:widowControl w:val="0"/>
        <w:numPr>
          <w:ilvl w:val="0"/>
          <w:numId w:val="58"/>
        </w:numPr>
        <w:tabs>
          <w:tab w:val="clear" w:pos="360"/>
          <w:tab w:val="num" w:pos="540"/>
        </w:tabs>
        <w:suppressAutoHyphens w:val="0"/>
        <w:spacing w:line="360" w:lineRule="auto"/>
        <w:ind w:left="0" w:firstLine="0"/>
        <w:jc w:val="both"/>
        <w:rPr>
          <w:sz w:val="28"/>
          <w:szCs w:val="28"/>
        </w:rPr>
      </w:pPr>
      <w:bookmarkStart w:id="87" w:name="_Ref522460359"/>
      <w:proofErr w:type="spellStart"/>
      <w:r w:rsidRPr="0000543D">
        <w:rPr>
          <w:sz w:val="28"/>
          <w:szCs w:val="28"/>
        </w:rPr>
        <w:t>Менжулин</w:t>
      </w:r>
      <w:proofErr w:type="spellEnd"/>
      <w:r w:rsidRPr="0000543D">
        <w:rPr>
          <w:sz w:val="28"/>
          <w:szCs w:val="28"/>
        </w:rPr>
        <w:t xml:space="preserve"> Г.В. Методы расчета фотосинтеза растительных сообще</w:t>
      </w:r>
      <w:proofErr w:type="gramStart"/>
      <w:r w:rsidRPr="0000543D">
        <w:rPr>
          <w:sz w:val="28"/>
          <w:szCs w:val="28"/>
        </w:rPr>
        <w:t>ств пр</w:t>
      </w:r>
      <w:proofErr w:type="gramEnd"/>
      <w:r w:rsidRPr="0000543D">
        <w:rPr>
          <w:sz w:val="28"/>
          <w:szCs w:val="28"/>
        </w:rPr>
        <w:t>и д</w:t>
      </w:r>
      <w:r w:rsidRPr="0000543D">
        <w:rPr>
          <w:sz w:val="28"/>
          <w:szCs w:val="28"/>
        </w:rPr>
        <w:t>о</w:t>
      </w:r>
      <w:r w:rsidRPr="0000543D">
        <w:rPr>
          <w:sz w:val="28"/>
          <w:szCs w:val="28"/>
        </w:rPr>
        <w:t>статочном увлажнении // Труды ГТО. - 1968. - С. 5-35.</w:t>
      </w:r>
      <w:bookmarkEnd w:id="87"/>
    </w:p>
    <w:p w:rsidR="00304CCD" w:rsidRPr="0000543D" w:rsidRDefault="00304CCD" w:rsidP="00566517">
      <w:pPr>
        <w:widowControl w:val="0"/>
        <w:numPr>
          <w:ilvl w:val="0"/>
          <w:numId w:val="58"/>
        </w:numPr>
        <w:tabs>
          <w:tab w:val="clear" w:pos="360"/>
          <w:tab w:val="num" w:pos="540"/>
        </w:tabs>
        <w:suppressAutoHyphens w:val="0"/>
        <w:spacing w:line="360" w:lineRule="auto"/>
        <w:ind w:left="0" w:firstLine="0"/>
        <w:jc w:val="both"/>
        <w:rPr>
          <w:sz w:val="28"/>
          <w:szCs w:val="28"/>
        </w:rPr>
      </w:pPr>
      <w:r w:rsidRPr="0000543D">
        <w:rPr>
          <w:sz w:val="28"/>
          <w:szCs w:val="28"/>
        </w:rPr>
        <w:t>Полевой А.Н. Динамико-статистических методы прогнозирования урожайн</w:t>
      </w:r>
      <w:r w:rsidRPr="0000543D">
        <w:rPr>
          <w:sz w:val="28"/>
          <w:szCs w:val="28"/>
        </w:rPr>
        <w:t>о</w:t>
      </w:r>
      <w:r w:rsidRPr="0000543D">
        <w:rPr>
          <w:sz w:val="28"/>
          <w:szCs w:val="28"/>
        </w:rPr>
        <w:t>сти      сельскохозяйственных культур. //Метеорология и гидрология. – 1981. – №2. – С. 92–</w:t>
      </w:r>
    </w:p>
    <w:p w:rsidR="00304CCD" w:rsidRPr="0000543D" w:rsidRDefault="00304CCD" w:rsidP="00566517">
      <w:pPr>
        <w:widowControl w:val="0"/>
        <w:numPr>
          <w:ilvl w:val="0"/>
          <w:numId w:val="58"/>
        </w:numPr>
        <w:tabs>
          <w:tab w:val="clear" w:pos="360"/>
          <w:tab w:val="num" w:pos="540"/>
        </w:tabs>
        <w:suppressAutoHyphens w:val="0"/>
        <w:spacing w:line="360" w:lineRule="auto"/>
        <w:ind w:left="0" w:firstLine="0"/>
        <w:jc w:val="both"/>
        <w:rPr>
          <w:sz w:val="28"/>
          <w:szCs w:val="28"/>
        </w:rPr>
      </w:pPr>
      <w:proofErr w:type="spellStart"/>
      <w:r w:rsidRPr="0000543D">
        <w:rPr>
          <w:sz w:val="28"/>
          <w:szCs w:val="28"/>
        </w:rPr>
        <w:t>Будаговский</w:t>
      </w:r>
      <w:proofErr w:type="spellEnd"/>
      <w:r w:rsidRPr="0000543D">
        <w:rPr>
          <w:sz w:val="28"/>
          <w:szCs w:val="28"/>
        </w:rPr>
        <w:t xml:space="preserve"> П.И., Росс Ю.К. Основы количественной теории фотосинтетич</w:t>
      </w:r>
      <w:r w:rsidRPr="0000543D">
        <w:rPr>
          <w:sz w:val="28"/>
          <w:szCs w:val="28"/>
        </w:rPr>
        <w:t>е</w:t>
      </w:r>
      <w:r w:rsidRPr="0000543D">
        <w:rPr>
          <w:sz w:val="28"/>
          <w:szCs w:val="28"/>
        </w:rPr>
        <w:t>ской деятельности посевов // Фотосинтезирующие системы высокой продуктивности. - М.: На</w:t>
      </w:r>
      <w:r w:rsidRPr="0000543D">
        <w:rPr>
          <w:sz w:val="28"/>
          <w:szCs w:val="28"/>
        </w:rPr>
        <w:t>у</w:t>
      </w:r>
      <w:r w:rsidRPr="0000543D">
        <w:rPr>
          <w:sz w:val="28"/>
          <w:szCs w:val="28"/>
        </w:rPr>
        <w:t>ка, 1966. - С. 51-58.</w:t>
      </w:r>
    </w:p>
    <w:p w:rsidR="00304CCD" w:rsidRPr="0000543D" w:rsidRDefault="00304CCD" w:rsidP="00566517">
      <w:pPr>
        <w:widowControl w:val="0"/>
        <w:numPr>
          <w:ilvl w:val="0"/>
          <w:numId w:val="58"/>
        </w:numPr>
        <w:tabs>
          <w:tab w:val="clear" w:pos="360"/>
          <w:tab w:val="num" w:pos="540"/>
        </w:tabs>
        <w:suppressAutoHyphens w:val="0"/>
        <w:spacing w:line="360" w:lineRule="auto"/>
        <w:ind w:left="0" w:firstLine="0"/>
        <w:jc w:val="both"/>
        <w:rPr>
          <w:sz w:val="28"/>
          <w:szCs w:val="28"/>
        </w:rPr>
      </w:pPr>
      <w:r w:rsidRPr="0000543D">
        <w:rPr>
          <w:sz w:val="28"/>
          <w:szCs w:val="28"/>
        </w:rPr>
        <w:t xml:space="preserve">Сивков С.И. Методы расчета характеристик солнечной радиации. – Л.: </w:t>
      </w:r>
      <w:proofErr w:type="spellStart"/>
      <w:r w:rsidRPr="0000543D">
        <w:rPr>
          <w:sz w:val="28"/>
          <w:szCs w:val="28"/>
        </w:rPr>
        <w:t>Гидр</w:t>
      </w:r>
      <w:r w:rsidRPr="0000543D">
        <w:rPr>
          <w:sz w:val="28"/>
          <w:szCs w:val="28"/>
        </w:rPr>
        <w:t>о</w:t>
      </w:r>
      <w:r w:rsidRPr="0000543D">
        <w:rPr>
          <w:sz w:val="28"/>
          <w:szCs w:val="28"/>
        </w:rPr>
        <w:t>метеоиздат</w:t>
      </w:r>
      <w:proofErr w:type="spellEnd"/>
      <w:r w:rsidRPr="0000543D">
        <w:rPr>
          <w:sz w:val="28"/>
          <w:szCs w:val="28"/>
        </w:rPr>
        <w:t>, 1968. – 232 с.</w:t>
      </w:r>
    </w:p>
    <w:p w:rsidR="00304CCD" w:rsidRPr="0000543D" w:rsidRDefault="00304CCD" w:rsidP="00566517">
      <w:pPr>
        <w:widowControl w:val="0"/>
        <w:numPr>
          <w:ilvl w:val="0"/>
          <w:numId w:val="58"/>
        </w:numPr>
        <w:tabs>
          <w:tab w:val="clear" w:pos="360"/>
          <w:tab w:val="num" w:pos="540"/>
        </w:tabs>
        <w:suppressAutoHyphens w:val="0"/>
        <w:spacing w:line="360" w:lineRule="auto"/>
        <w:ind w:left="0" w:firstLine="0"/>
        <w:jc w:val="both"/>
        <w:rPr>
          <w:sz w:val="28"/>
          <w:szCs w:val="28"/>
        </w:rPr>
      </w:pPr>
      <w:r w:rsidRPr="0000543D">
        <w:rPr>
          <w:sz w:val="28"/>
          <w:szCs w:val="28"/>
        </w:rPr>
        <w:t xml:space="preserve"> Образцов А.С. Системный метод: применение в земледелии. - М.: ВО </w:t>
      </w:r>
      <w:proofErr w:type="spellStart"/>
      <w:r w:rsidRPr="0000543D">
        <w:rPr>
          <w:sz w:val="28"/>
          <w:szCs w:val="28"/>
        </w:rPr>
        <w:t>Агр</w:t>
      </w:r>
      <w:r w:rsidRPr="0000543D">
        <w:rPr>
          <w:sz w:val="28"/>
          <w:szCs w:val="28"/>
        </w:rPr>
        <w:t>о</w:t>
      </w:r>
      <w:r w:rsidRPr="0000543D">
        <w:rPr>
          <w:sz w:val="28"/>
          <w:szCs w:val="28"/>
        </w:rPr>
        <w:t>промиздат</w:t>
      </w:r>
      <w:proofErr w:type="spellEnd"/>
      <w:r w:rsidRPr="0000543D">
        <w:rPr>
          <w:sz w:val="28"/>
          <w:szCs w:val="28"/>
        </w:rPr>
        <w:t>, 1990. - С. 303.</w:t>
      </w:r>
    </w:p>
    <w:p w:rsidR="00304CCD" w:rsidRPr="0000543D" w:rsidRDefault="00304CCD" w:rsidP="00566517">
      <w:pPr>
        <w:widowControl w:val="0"/>
        <w:numPr>
          <w:ilvl w:val="0"/>
          <w:numId w:val="58"/>
        </w:numPr>
        <w:tabs>
          <w:tab w:val="clear" w:pos="360"/>
          <w:tab w:val="num" w:pos="540"/>
        </w:tabs>
        <w:suppressAutoHyphens w:val="0"/>
        <w:spacing w:line="360" w:lineRule="auto"/>
        <w:ind w:left="0" w:firstLine="0"/>
        <w:jc w:val="both"/>
        <w:rPr>
          <w:sz w:val="28"/>
          <w:szCs w:val="28"/>
        </w:rPr>
      </w:pPr>
      <w:r w:rsidRPr="0000543D">
        <w:rPr>
          <w:sz w:val="28"/>
          <w:szCs w:val="28"/>
        </w:rPr>
        <w:t xml:space="preserve">Харченко С.И. Гидрология орошаемых земель. - Л.: </w:t>
      </w:r>
      <w:proofErr w:type="spellStart"/>
      <w:r w:rsidRPr="0000543D">
        <w:rPr>
          <w:sz w:val="28"/>
          <w:szCs w:val="28"/>
        </w:rPr>
        <w:t>Гидрометеоиздат</w:t>
      </w:r>
      <w:proofErr w:type="spellEnd"/>
      <w:r w:rsidRPr="0000543D">
        <w:rPr>
          <w:sz w:val="28"/>
          <w:szCs w:val="28"/>
        </w:rPr>
        <w:t xml:space="preserve">, 1975. </w:t>
      </w:r>
      <w:r w:rsidRPr="0000543D">
        <w:rPr>
          <w:sz w:val="28"/>
          <w:szCs w:val="28"/>
        </w:rPr>
        <w:lastRenderedPageBreak/>
        <w:t>- 373 с.</w:t>
      </w:r>
    </w:p>
    <w:p w:rsidR="00304CCD" w:rsidRPr="0000543D" w:rsidRDefault="00304CCD" w:rsidP="00566517">
      <w:pPr>
        <w:widowControl w:val="0"/>
        <w:numPr>
          <w:ilvl w:val="0"/>
          <w:numId w:val="58"/>
        </w:numPr>
        <w:tabs>
          <w:tab w:val="clear" w:pos="360"/>
          <w:tab w:val="num" w:pos="540"/>
        </w:tabs>
        <w:suppressAutoHyphens w:val="0"/>
        <w:spacing w:line="360" w:lineRule="auto"/>
        <w:ind w:left="0" w:firstLine="0"/>
        <w:jc w:val="both"/>
        <w:rPr>
          <w:sz w:val="28"/>
          <w:szCs w:val="28"/>
        </w:rPr>
      </w:pPr>
      <w:proofErr w:type="spellStart"/>
      <w:r w:rsidRPr="0000543D">
        <w:rPr>
          <w:sz w:val="28"/>
          <w:szCs w:val="28"/>
        </w:rPr>
        <w:t>Тооминг</w:t>
      </w:r>
      <w:proofErr w:type="spellEnd"/>
      <w:r w:rsidRPr="0000543D">
        <w:rPr>
          <w:sz w:val="28"/>
          <w:szCs w:val="28"/>
        </w:rPr>
        <w:t xml:space="preserve"> Х.Г., Росс Ю.К. Радиационный режим посева кукурузы по ярусам и описывающие его приближенные формулы. //Исследования по физике атмосф</w:t>
      </w:r>
      <w:r w:rsidRPr="0000543D">
        <w:rPr>
          <w:sz w:val="28"/>
          <w:szCs w:val="28"/>
        </w:rPr>
        <w:t>е</w:t>
      </w:r>
      <w:r w:rsidRPr="0000543D">
        <w:rPr>
          <w:sz w:val="28"/>
          <w:szCs w:val="28"/>
        </w:rPr>
        <w:t>ры. – 1964. – № 6. – С. 63–80.</w:t>
      </w:r>
    </w:p>
    <w:p w:rsidR="00304CCD" w:rsidRPr="0000543D" w:rsidRDefault="00304CCD" w:rsidP="00566517">
      <w:pPr>
        <w:widowControl w:val="0"/>
        <w:numPr>
          <w:ilvl w:val="0"/>
          <w:numId w:val="58"/>
        </w:numPr>
        <w:tabs>
          <w:tab w:val="clear" w:pos="360"/>
          <w:tab w:val="num" w:pos="540"/>
        </w:tabs>
        <w:suppressAutoHyphens w:val="0"/>
        <w:spacing w:line="360" w:lineRule="auto"/>
        <w:ind w:left="0" w:firstLine="0"/>
        <w:jc w:val="both"/>
        <w:rPr>
          <w:sz w:val="28"/>
          <w:szCs w:val="28"/>
        </w:rPr>
      </w:pPr>
      <w:proofErr w:type="spellStart"/>
      <w:r w:rsidRPr="0000543D">
        <w:rPr>
          <w:sz w:val="28"/>
          <w:szCs w:val="28"/>
        </w:rPr>
        <w:t>Тарчевский</w:t>
      </w:r>
      <w:proofErr w:type="spellEnd"/>
      <w:r w:rsidRPr="0000543D">
        <w:rPr>
          <w:sz w:val="28"/>
          <w:szCs w:val="28"/>
        </w:rPr>
        <w:t xml:space="preserve"> И.А. Основы фотосинтеза. – М.: Высшая школа, 1977. –256 с.</w:t>
      </w:r>
    </w:p>
    <w:p w:rsidR="00304CCD" w:rsidRPr="00CF0AEE" w:rsidRDefault="00304CCD" w:rsidP="00566517">
      <w:pPr>
        <w:widowControl w:val="0"/>
        <w:numPr>
          <w:ilvl w:val="0"/>
          <w:numId w:val="58"/>
        </w:numPr>
        <w:tabs>
          <w:tab w:val="clear" w:pos="360"/>
          <w:tab w:val="num" w:pos="540"/>
        </w:tabs>
        <w:suppressAutoHyphens w:val="0"/>
        <w:spacing w:line="360" w:lineRule="auto"/>
        <w:ind w:left="0" w:firstLine="0"/>
        <w:jc w:val="both"/>
        <w:rPr>
          <w:sz w:val="28"/>
          <w:szCs w:val="28"/>
        </w:rPr>
      </w:pPr>
      <w:bookmarkStart w:id="88" w:name="_Ref522463020"/>
      <w:r w:rsidRPr="0000543D">
        <w:rPr>
          <w:sz w:val="28"/>
          <w:szCs w:val="28"/>
        </w:rPr>
        <w:t xml:space="preserve">  </w:t>
      </w:r>
      <w:bookmarkEnd w:id="88"/>
      <w:r w:rsidRPr="0000543D">
        <w:rPr>
          <w:sz w:val="28"/>
          <w:szCs w:val="28"/>
        </w:rPr>
        <w:t xml:space="preserve"> Рубин Б.А., Арциховская Е.В., </w:t>
      </w:r>
      <w:proofErr w:type="spellStart"/>
      <w:r w:rsidRPr="0000543D">
        <w:rPr>
          <w:sz w:val="28"/>
          <w:szCs w:val="28"/>
        </w:rPr>
        <w:t>Озерецковская</w:t>
      </w:r>
      <w:proofErr w:type="spellEnd"/>
      <w:r w:rsidRPr="0000543D">
        <w:rPr>
          <w:sz w:val="28"/>
          <w:szCs w:val="28"/>
        </w:rPr>
        <w:t xml:space="preserve"> О.Л. Дыхание растений. </w:t>
      </w:r>
      <w:proofErr w:type="gramStart"/>
      <w:r w:rsidRPr="0000543D">
        <w:rPr>
          <w:sz w:val="28"/>
          <w:szCs w:val="28"/>
        </w:rPr>
        <w:t>–Ф</w:t>
      </w:r>
      <w:proofErr w:type="gramEnd"/>
      <w:r w:rsidRPr="0000543D">
        <w:rPr>
          <w:sz w:val="28"/>
          <w:szCs w:val="28"/>
        </w:rPr>
        <w:t xml:space="preserve">изиология сельскохозяйственных растений, т. 1. –М.: изд. </w:t>
      </w:r>
      <w:r w:rsidRPr="00CF0AEE">
        <w:rPr>
          <w:sz w:val="28"/>
          <w:szCs w:val="28"/>
        </w:rPr>
        <w:t xml:space="preserve">МГУ,1967, </w:t>
      </w:r>
      <w:r w:rsidRPr="00CF0AEE">
        <w:rPr>
          <w:sz w:val="28"/>
          <w:szCs w:val="28"/>
        </w:rPr>
        <w:br/>
        <w:t>с. 354-493.</w:t>
      </w:r>
    </w:p>
    <w:p w:rsidR="00304CCD" w:rsidRPr="0000543D" w:rsidRDefault="00304CCD" w:rsidP="00566517">
      <w:pPr>
        <w:widowControl w:val="0"/>
        <w:numPr>
          <w:ilvl w:val="0"/>
          <w:numId w:val="58"/>
        </w:numPr>
        <w:tabs>
          <w:tab w:val="clear" w:pos="360"/>
          <w:tab w:val="num" w:pos="540"/>
        </w:tabs>
        <w:suppressAutoHyphens w:val="0"/>
        <w:spacing w:line="360" w:lineRule="auto"/>
        <w:ind w:left="0" w:firstLine="0"/>
        <w:jc w:val="both"/>
        <w:rPr>
          <w:sz w:val="28"/>
          <w:szCs w:val="28"/>
        </w:rPr>
      </w:pPr>
      <w:r w:rsidRPr="0000543D">
        <w:rPr>
          <w:sz w:val="28"/>
          <w:szCs w:val="28"/>
        </w:rPr>
        <w:t>Ничипорович А.А. Фотосинтез и теория получения высоких урож</w:t>
      </w:r>
      <w:r w:rsidRPr="0000543D">
        <w:rPr>
          <w:sz w:val="28"/>
          <w:szCs w:val="28"/>
        </w:rPr>
        <w:t>а</w:t>
      </w:r>
      <w:r w:rsidRPr="0000543D">
        <w:rPr>
          <w:sz w:val="28"/>
          <w:szCs w:val="28"/>
        </w:rPr>
        <w:t xml:space="preserve">ев. //В кн.: </w:t>
      </w:r>
      <w:proofErr w:type="spellStart"/>
      <w:r w:rsidRPr="0000543D">
        <w:rPr>
          <w:sz w:val="28"/>
          <w:szCs w:val="28"/>
        </w:rPr>
        <w:t>Тимирязевское</w:t>
      </w:r>
      <w:proofErr w:type="spellEnd"/>
      <w:r w:rsidRPr="0000543D">
        <w:rPr>
          <w:sz w:val="28"/>
          <w:szCs w:val="28"/>
        </w:rPr>
        <w:t xml:space="preserve"> чтение. – М.: Изд-во АН СССР, 1956. – С. 1–93.</w:t>
      </w:r>
    </w:p>
    <w:p w:rsidR="00304CCD" w:rsidRPr="0000543D" w:rsidRDefault="00304CCD" w:rsidP="00566517">
      <w:pPr>
        <w:widowControl w:val="0"/>
        <w:numPr>
          <w:ilvl w:val="0"/>
          <w:numId w:val="58"/>
        </w:numPr>
        <w:tabs>
          <w:tab w:val="clear" w:pos="360"/>
          <w:tab w:val="num" w:pos="540"/>
        </w:tabs>
        <w:suppressAutoHyphens w:val="0"/>
        <w:spacing w:line="360" w:lineRule="auto"/>
        <w:ind w:left="0" w:firstLine="0"/>
        <w:jc w:val="both"/>
        <w:rPr>
          <w:sz w:val="28"/>
          <w:szCs w:val="28"/>
        </w:rPr>
      </w:pPr>
      <w:r w:rsidRPr="0000543D">
        <w:rPr>
          <w:sz w:val="28"/>
          <w:szCs w:val="28"/>
        </w:rPr>
        <w:t>Росс Ю.К. К математическому описанию роста растений // ДАН АН СОСР. - 1966. - № 2. -С.481-483.</w:t>
      </w:r>
    </w:p>
    <w:p w:rsidR="00304CCD" w:rsidRPr="0000543D" w:rsidRDefault="00304CCD" w:rsidP="00566517">
      <w:pPr>
        <w:widowControl w:val="0"/>
        <w:numPr>
          <w:ilvl w:val="0"/>
          <w:numId w:val="58"/>
        </w:numPr>
        <w:tabs>
          <w:tab w:val="clear" w:pos="360"/>
          <w:tab w:val="num" w:pos="540"/>
        </w:tabs>
        <w:suppressAutoHyphens w:val="0"/>
        <w:spacing w:line="360" w:lineRule="auto"/>
        <w:ind w:left="0" w:firstLine="0"/>
        <w:jc w:val="both"/>
        <w:rPr>
          <w:sz w:val="28"/>
          <w:szCs w:val="28"/>
        </w:rPr>
      </w:pPr>
      <w:proofErr w:type="spellStart"/>
      <w:r w:rsidRPr="0000543D">
        <w:rPr>
          <w:sz w:val="28"/>
          <w:szCs w:val="28"/>
        </w:rPr>
        <w:t>Галямин</w:t>
      </w:r>
      <w:proofErr w:type="spellEnd"/>
      <w:r w:rsidRPr="0000543D">
        <w:rPr>
          <w:sz w:val="28"/>
          <w:szCs w:val="28"/>
        </w:rPr>
        <w:t xml:space="preserve"> Е.П., </w:t>
      </w:r>
      <w:proofErr w:type="spellStart"/>
      <w:r w:rsidRPr="0000543D">
        <w:rPr>
          <w:sz w:val="28"/>
          <w:szCs w:val="28"/>
        </w:rPr>
        <w:t>Сиптиц</w:t>
      </w:r>
      <w:proofErr w:type="spellEnd"/>
      <w:r w:rsidRPr="0000543D">
        <w:rPr>
          <w:sz w:val="28"/>
          <w:szCs w:val="28"/>
        </w:rPr>
        <w:t xml:space="preserve"> С.О. Об использовании методов математического мод</w:t>
      </w:r>
      <w:r w:rsidRPr="0000543D">
        <w:rPr>
          <w:sz w:val="28"/>
          <w:szCs w:val="28"/>
        </w:rPr>
        <w:t>е</w:t>
      </w:r>
      <w:r w:rsidRPr="0000543D">
        <w:rPr>
          <w:sz w:val="28"/>
          <w:szCs w:val="28"/>
        </w:rPr>
        <w:t>лирования для расчета продуктивности сельскохозяйственных культур при разли</w:t>
      </w:r>
      <w:r w:rsidRPr="0000543D">
        <w:rPr>
          <w:sz w:val="28"/>
          <w:szCs w:val="28"/>
        </w:rPr>
        <w:t>ч</w:t>
      </w:r>
      <w:r w:rsidRPr="0000543D">
        <w:rPr>
          <w:sz w:val="28"/>
          <w:szCs w:val="28"/>
        </w:rPr>
        <w:t>ных режимах орошения // Биологические основы орошаемого земледелия. – М.: Наука, 1974. – С. 145-149.</w:t>
      </w:r>
    </w:p>
    <w:p w:rsidR="00304CCD" w:rsidRPr="0000543D" w:rsidRDefault="00304CCD" w:rsidP="00566517">
      <w:pPr>
        <w:widowControl w:val="0"/>
        <w:numPr>
          <w:ilvl w:val="0"/>
          <w:numId w:val="58"/>
        </w:numPr>
        <w:tabs>
          <w:tab w:val="clear" w:pos="360"/>
          <w:tab w:val="num" w:pos="540"/>
        </w:tabs>
        <w:suppressAutoHyphens w:val="0"/>
        <w:spacing w:line="360" w:lineRule="auto"/>
        <w:ind w:left="0" w:firstLine="0"/>
        <w:jc w:val="both"/>
        <w:rPr>
          <w:sz w:val="28"/>
          <w:szCs w:val="28"/>
        </w:rPr>
      </w:pPr>
      <w:r w:rsidRPr="0000543D">
        <w:rPr>
          <w:sz w:val="28"/>
          <w:szCs w:val="28"/>
        </w:rPr>
        <w:t xml:space="preserve">Полевой А.Н. Сельскохозяйственная метеорология. –   С.-П.: </w:t>
      </w:r>
      <w:proofErr w:type="spellStart"/>
      <w:r w:rsidRPr="0000543D">
        <w:rPr>
          <w:sz w:val="28"/>
          <w:szCs w:val="28"/>
        </w:rPr>
        <w:t>Гидрометеои</w:t>
      </w:r>
      <w:r w:rsidRPr="0000543D">
        <w:rPr>
          <w:sz w:val="28"/>
          <w:szCs w:val="28"/>
        </w:rPr>
        <w:t>з</w:t>
      </w:r>
      <w:r w:rsidRPr="0000543D">
        <w:rPr>
          <w:sz w:val="28"/>
          <w:szCs w:val="28"/>
        </w:rPr>
        <w:t>дат</w:t>
      </w:r>
      <w:proofErr w:type="spellEnd"/>
      <w:r w:rsidRPr="0000543D">
        <w:rPr>
          <w:sz w:val="28"/>
          <w:szCs w:val="28"/>
        </w:rPr>
        <w:t>: 1992. – 424 с.</w:t>
      </w:r>
    </w:p>
    <w:p w:rsidR="00304CCD" w:rsidRPr="00CF0AEE" w:rsidRDefault="00304CCD" w:rsidP="00566517">
      <w:pPr>
        <w:widowControl w:val="0"/>
        <w:numPr>
          <w:ilvl w:val="0"/>
          <w:numId w:val="58"/>
        </w:numPr>
        <w:tabs>
          <w:tab w:val="clear" w:pos="360"/>
          <w:tab w:val="num" w:pos="540"/>
        </w:tabs>
        <w:suppressAutoHyphens w:val="0"/>
        <w:spacing w:line="360" w:lineRule="auto"/>
        <w:ind w:left="0" w:firstLine="0"/>
        <w:jc w:val="both"/>
        <w:rPr>
          <w:sz w:val="28"/>
          <w:szCs w:val="28"/>
        </w:rPr>
      </w:pPr>
      <w:r w:rsidRPr="0000543D">
        <w:rPr>
          <w:sz w:val="28"/>
          <w:szCs w:val="28"/>
        </w:rPr>
        <w:t xml:space="preserve">Строгонова Л.Е. О фотосинтезе </w:t>
      </w:r>
      <w:proofErr w:type="spellStart"/>
      <w:r w:rsidRPr="0000543D">
        <w:rPr>
          <w:sz w:val="28"/>
          <w:szCs w:val="28"/>
        </w:rPr>
        <w:t>кукурудзы</w:t>
      </w:r>
      <w:proofErr w:type="spellEnd"/>
      <w:r w:rsidRPr="0000543D">
        <w:rPr>
          <w:sz w:val="28"/>
          <w:szCs w:val="28"/>
        </w:rPr>
        <w:t xml:space="preserve"> в </w:t>
      </w:r>
      <w:proofErr w:type="spellStart"/>
      <w:r w:rsidRPr="0000543D">
        <w:rPr>
          <w:sz w:val="28"/>
          <w:szCs w:val="28"/>
        </w:rPr>
        <w:t>полевих</w:t>
      </w:r>
      <w:proofErr w:type="spellEnd"/>
      <w:r w:rsidRPr="0000543D">
        <w:rPr>
          <w:sz w:val="28"/>
          <w:szCs w:val="28"/>
        </w:rPr>
        <w:t xml:space="preserve">  </w:t>
      </w:r>
      <w:proofErr w:type="spellStart"/>
      <w:r w:rsidRPr="0000543D">
        <w:rPr>
          <w:sz w:val="28"/>
          <w:szCs w:val="28"/>
        </w:rPr>
        <w:t>условияъ</w:t>
      </w:r>
      <w:proofErr w:type="spellEnd"/>
      <w:r w:rsidRPr="0000543D">
        <w:rPr>
          <w:sz w:val="28"/>
          <w:szCs w:val="28"/>
        </w:rPr>
        <w:t xml:space="preserve"> //В сб.: Фот</w:t>
      </w:r>
      <w:r w:rsidRPr="0000543D">
        <w:rPr>
          <w:sz w:val="28"/>
          <w:szCs w:val="28"/>
        </w:rPr>
        <w:t>о</w:t>
      </w:r>
      <w:r w:rsidRPr="0000543D">
        <w:rPr>
          <w:sz w:val="28"/>
          <w:szCs w:val="28"/>
        </w:rPr>
        <w:t xml:space="preserve">синтез и вопросы продуктивности растений.– </w:t>
      </w:r>
      <w:r w:rsidRPr="00CF0AEE">
        <w:rPr>
          <w:sz w:val="28"/>
          <w:szCs w:val="28"/>
        </w:rPr>
        <w:t>М.: Изд-во АН СРСР, 1963. – С.-71-88 с.</w:t>
      </w:r>
    </w:p>
    <w:p w:rsidR="00304CCD" w:rsidRPr="0000543D" w:rsidRDefault="00304CCD" w:rsidP="00566517">
      <w:pPr>
        <w:widowControl w:val="0"/>
        <w:numPr>
          <w:ilvl w:val="0"/>
          <w:numId w:val="58"/>
        </w:numPr>
        <w:tabs>
          <w:tab w:val="clear" w:pos="360"/>
          <w:tab w:val="num" w:pos="540"/>
        </w:tabs>
        <w:suppressAutoHyphens w:val="0"/>
        <w:spacing w:line="360" w:lineRule="auto"/>
        <w:ind w:left="0" w:firstLine="0"/>
        <w:jc w:val="both"/>
        <w:rPr>
          <w:sz w:val="28"/>
          <w:szCs w:val="28"/>
        </w:rPr>
      </w:pPr>
      <w:bookmarkStart w:id="89" w:name="_Ref474597543"/>
      <w:r w:rsidRPr="0000543D">
        <w:rPr>
          <w:sz w:val="28"/>
          <w:szCs w:val="28"/>
        </w:rPr>
        <w:t xml:space="preserve"> </w:t>
      </w:r>
      <w:bookmarkEnd w:id="89"/>
      <w:proofErr w:type="spellStart"/>
      <w:r w:rsidRPr="0000543D">
        <w:rPr>
          <w:sz w:val="28"/>
          <w:szCs w:val="28"/>
        </w:rPr>
        <w:t>Куперман</w:t>
      </w:r>
      <w:proofErr w:type="spellEnd"/>
      <w:r w:rsidRPr="0000543D">
        <w:rPr>
          <w:sz w:val="28"/>
          <w:szCs w:val="28"/>
        </w:rPr>
        <w:t xml:space="preserve"> И.А., Хитрово Е.В. Дыхательный газообмен как элемент продукц</w:t>
      </w:r>
      <w:r w:rsidRPr="0000543D">
        <w:rPr>
          <w:sz w:val="28"/>
          <w:szCs w:val="28"/>
        </w:rPr>
        <w:t>и</w:t>
      </w:r>
      <w:r w:rsidRPr="0000543D">
        <w:rPr>
          <w:sz w:val="28"/>
          <w:szCs w:val="28"/>
        </w:rPr>
        <w:t>онного процесса растений. – Новосибирск: Наука, 1977. – 181 с.</w:t>
      </w:r>
    </w:p>
    <w:p w:rsidR="00304CCD" w:rsidRPr="00CF0AEE" w:rsidRDefault="00304CCD" w:rsidP="00566517">
      <w:pPr>
        <w:widowControl w:val="0"/>
        <w:numPr>
          <w:ilvl w:val="0"/>
          <w:numId w:val="58"/>
        </w:numPr>
        <w:tabs>
          <w:tab w:val="clear" w:pos="360"/>
          <w:tab w:val="num" w:pos="540"/>
        </w:tabs>
        <w:suppressAutoHyphens w:val="0"/>
        <w:spacing w:line="360" w:lineRule="auto"/>
        <w:ind w:left="0" w:firstLine="0"/>
        <w:jc w:val="both"/>
        <w:rPr>
          <w:sz w:val="28"/>
          <w:szCs w:val="28"/>
        </w:rPr>
      </w:pPr>
      <w:bookmarkStart w:id="90" w:name="_Ref474597912"/>
      <w:r w:rsidRPr="0000543D">
        <w:rPr>
          <w:sz w:val="28"/>
          <w:szCs w:val="28"/>
        </w:rPr>
        <w:t xml:space="preserve"> </w:t>
      </w:r>
      <w:bookmarkEnd w:id="90"/>
      <w:proofErr w:type="spellStart"/>
      <w:r w:rsidRPr="0000543D">
        <w:rPr>
          <w:sz w:val="28"/>
          <w:szCs w:val="28"/>
        </w:rPr>
        <w:t>Куперман</w:t>
      </w:r>
      <w:proofErr w:type="spellEnd"/>
      <w:r w:rsidRPr="0000543D">
        <w:rPr>
          <w:sz w:val="28"/>
          <w:szCs w:val="28"/>
        </w:rPr>
        <w:t xml:space="preserve"> Ф.М. </w:t>
      </w:r>
      <w:proofErr w:type="spellStart"/>
      <w:r w:rsidRPr="0000543D">
        <w:rPr>
          <w:sz w:val="28"/>
          <w:szCs w:val="28"/>
        </w:rPr>
        <w:t>Морфофизиология</w:t>
      </w:r>
      <w:proofErr w:type="spellEnd"/>
      <w:r w:rsidRPr="0000543D">
        <w:rPr>
          <w:sz w:val="28"/>
          <w:szCs w:val="28"/>
        </w:rPr>
        <w:t xml:space="preserve"> растений. </w:t>
      </w:r>
      <w:r w:rsidRPr="00CF0AEE">
        <w:rPr>
          <w:sz w:val="28"/>
          <w:szCs w:val="28"/>
        </w:rPr>
        <w:t>М.: Высшая школа, 1973. 255 с.</w:t>
      </w:r>
    </w:p>
    <w:p w:rsidR="00304CCD" w:rsidRPr="0000543D" w:rsidRDefault="00304CCD" w:rsidP="00566517">
      <w:pPr>
        <w:widowControl w:val="0"/>
        <w:numPr>
          <w:ilvl w:val="0"/>
          <w:numId w:val="58"/>
        </w:numPr>
        <w:tabs>
          <w:tab w:val="clear" w:pos="360"/>
          <w:tab w:val="num" w:pos="540"/>
        </w:tabs>
        <w:suppressAutoHyphens w:val="0"/>
        <w:spacing w:line="360" w:lineRule="auto"/>
        <w:ind w:left="0" w:firstLine="0"/>
        <w:jc w:val="both"/>
        <w:rPr>
          <w:sz w:val="28"/>
          <w:szCs w:val="28"/>
        </w:rPr>
      </w:pPr>
      <w:r w:rsidRPr="0000543D">
        <w:rPr>
          <w:sz w:val="28"/>
          <w:szCs w:val="28"/>
        </w:rPr>
        <w:t>Константинов А.Р., Уланова Р.Б. Почвенно-климатические условия и урожа</w:t>
      </w:r>
      <w:r w:rsidRPr="0000543D">
        <w:rPr>
          <w:sz w:val="28"/>
          <w:szCs w:val="28"/>
        </w:rPr>
        <w:t>й</w:t>
      </w:r>
      <w:r w:rsidRPr="0000543D">
        <w:rPr>
          <w:sz w:val="28"/>
          <w:szCs w:val="28"/>
        </w:rPr>
        <w:t xml:space="preserve">ность кукурузы // Труды ИЭМ, 1976. – </w:t>
      </w:r>
      <w:proofErr w:type="spellStart"/>
      <w:r w:rsidRPr="0000543D">
        <w:rPr>
          <w:sz w:val="28"/>
          <w:szCs w:val="28"/>
        </w:rPr>
        <w:t>Вып</w:t>
      </w:r>
      <w:proofErr w:type="spellEnd"/>
      <w:r w:rsidRPr="0000543D">
        <w:rPr>
          <w:sz w:val="28"/>
          <w:szCs w:val="28"/>
        </w:rPr>
        <w:t>. 6 (57). – С. 44 – 57.</w:t>
      </w:r>
    </w:p>
    <w:p w:rsidR="00304CCD" w:rsidRPr="00CF0AEE" w:rsidRDefault="00304CCD" w:rsidP="00566517">
      <w:pPr>
        <w:widowControl w:val="0"/>
        <w:numPr>
          <w:ilvl w:val="0"/>
          <w:numId w:val="58"/>
        </w:numPr>
        <w:tabs>
          <w:tab w:val="clear" w:pos="360"/>
          <w:tab w:val="num" w:pos="540"/>
        </w:tabs>
        <w:suppressAutoHyphens w:val="0"/>
        <w:spacing w:line="360" w:lineRule="auto"/>
        <w:ind w:left="0" w:firstLine="0"/>
        <w:jc w:val="both"/>
        <w:rPr>
          <w:sz w:val="28"/>
          <w:szCs w:val="28"/>
        </w:rPr>
      </w:pPr>
      <w:proofErr w:type="spellStart"/>
      <w:r w:rsidRPr="0000543D">
        <w:rPr>
          <w:sz w:val="28"/>
          <w:szCs w:val="28"/>
        </w:rPr>
        <w:t>Гойса</w:t>
      </w:r>
      <w:proofErr w:type="spellEnd"/>
      <w:r w:rsidRPr="0000543D">
        <w:rPr>
          <w:sz w:val="28"/>
          <w:szCs w:val="28"/>
        </w:rPr>
        <w:t xml:space="preserve"> Н.И., </w:t>
      </w:r>
      <w:proofErr w:type="spellStart"/>
      <w:r w:rsidRPr="0000543D">
        <w:rPr>
          <w:sz w:val="28"/>
          <w:szCs w:val="28"/>
        </w:rPr>
        <w:t>Строкач</w:t>
      </w:r>
      <w:proofErr w:type="spellEnd"/>
      <w:r w:rsidRPr="0000543D">
        <w:rPr>
          <w:sz w:val="28"/>
          <w:szCs w:val="28"/>
        </w:rPr>
        <w:t xml:space="preserve"> Н.К. Основы метода прогноза средней областной кукур</w:t>
      </w:r>
      <w:r w:rsidRPr="0000543D">
        <w:rPr>
          <w:sz w:val="28"/>
          <w:szCs w:val="28"/>
        </w:rPr>
        <w:t>у</w:t>
      </w:r>
      <w:r w:rsidRPr="0000543D">
        <w:rPr>
          <w:sz w:val="28"/>
          <w:szCs w:val="28"/>
        </w:rPr>
        <w:t xml:space="preserve">зы в орошаемых условиях //Труды </w:t>
      </w:r>
      <w:proofErr w:type="spellStart"/>
      <w:r w:rsidRPr="0000543D">
        <w:rPr>
          <w:sz w:val="28"/>
          <w:szCs w:val="28"/>
        </w:rPr>
        <w:t>УкрНИИ</w:t>
      </w:r>
      <w:proofErr w:type="spellEnd"/>
      <w:r w:rsidRPr="0000543D">
        <w:rPr>
          <w:sz w:val="28"/>
          <w:szCs w:val="28"/>
        </w:rPr>
        <w:t xml:space="preserve">, 1983. </w:t>
      </w:r>
      <w:proofErr w:type="spellStart"/>
      <w:r w:rsidRPr="00CF0AEE">
        <w:rPr>
          <w:sz w:val="28"/>
          <w:szCs w:val="28"/>
        </w:rPr>
        <w:t>Вып</w:t>
      </w:r>
      <w:proofErr w:type="spellEnd"/>
      <w:r w:rsidRPr="00CF0AEE">
        <w:rPr>
          <w:sz w:val="28"/>
          <w:szCs w:val="28"/>
        </w:rPr>
        <w:t>. 191. – С. 52 – 57.</w:t>
      </w:r>
    </w:p>
    <w:p w:rsidR="00304CCD" w:rsidRPr="0000543D" w:rsidRDefault="00304CCD" w:rsidP="00566517">
      <w:pPr>
        <w:widowControl w:val="0"/>
        <w:numPr>
          <w:ilvl w:val="0"/>
          <w:numId w:val="58"/>
        </w:numPr>
        <w:tabs>
          <w:tab w:val="clear" w:pos="360"/>
          <w:tab w:val="num" w:pos="540"/>
        </w:tabs>
        <w:suppressAutoHyphens w:val="0"/>
        <w:spacing w:line="360" w:lineRule="auto"/>
        <w:ind w:left="0" w:firstLine="0"/>
        <w:jc w:val="both"/>
        <w:rPr>
          <w:sz w:val="28"/>
          <w:szCs w:val="28"/>
        </w:rPr>
      </w:pPr>
      <w:r w:rsidRPr="0000543D">
        <w:rPr>
          <w:sz w:val="28"/>
          <w:szCs w:val="28"/>
        </w:rPr>
        <w:t xml:space="preserve">Рогаченко А.Д., </w:t>
      </w:r>
      <w:proofErr w:type="spellStart"/>
      <w:r w:rsidRPr="0000543D">
        <w:rPr>
          <w:sz w:val="28"/>
          <w:szCs w:val="28"/>
        </w:rPr>
        <w:t>Строкач</w:t>
      </w:r>
      <w:proofErr w:type="spellEnd"/>
      <w:r w:rsidRPr="0000543D">
        <w:rPr>
          <w:sz w:val="28"/>
          <w:szCs w:val="28"/>
        </w:rPr>
        <w:t xml:space="preserve"> Н.К. Влияние минеральных удобрений на продукти</w:t>
      </w:r>
      <w:r w:rsidRPr="0000543D">
        <w:rPr>
          <w:sz w:val="28"/>
          <w:szCs w:val="28"/>
        </w:rPr>
        <w:t>в</w:t>
      </w:r>
      <w:r w:rsidRPr="0000543D">
        <w:rPr>
          <w:sz w:val="28"/>
          <w:szCs w:val="28"/>
        </w:rPr>
        <w:t xml:space="preserve">ность орошаемой кукурузы и его особенности при различном </w:t>
      </w:r>
      <w:r w:rsidRPr="0000543D">
        <w:rPr>
          <w:sz w:val="28"/>
          <w:szCs w:val="28"/>
        </w:rPr>
        <w:lastRenderedPageBreak/>
        <w:t>температурном реж</w:t>
      </w:r>
      <w:r w:rsidRPr="0000543D">
        <w:rPr>
          <w:sz w:val="28"/>
          <w:szCs w:val="28"/>
        </w:rPr>
        <w:t>и</w:t>
      </w:r>
      <w:r w:rsidRPr="0000543D">
        <w:rPr>
          <w:sz w:val="28"/>
          <w:szCs w:val="28"/>
        </w:rPr>
        <w:t xml:space="preserve">ме воздуха //Труды </w:t>
      </w:r>
      <w:proofErr w:type="spellStart"/>
      <w:r w:rsidRPr="0000543D">
        <w:rPr>
          <w:sz w:val="28"/>
          <w:szCs w:val="28"/>
        </w:rPr>
        <w:t>УкрНИГМИ</w:t>
      </w:r>
      <w:proofErr w:type="spellEnd"/>
      <w:r w:rsidRPr="0000543D">
        <w:rPr>
          <w:sz w:val="28"/>
          <w:szCs w:val="28"/>
        </w:rPr>
        <w:t xml:space="preserve">, 1979. – </w:t>
      </w:r>
      <w:proofErr w:type="spellStart"/>
      <w:r w:rsidRPr="0000543D">
        <w:rPr>
          <w:sz w:val="28"/>
          <w:szCs w:val="28"/>
        </w:rPr>
        <w:t>Вып</w:t>
      </w:r>
      <w:proofErr w:type="spellEnd"/>
      <w:r w:rsidRPr="0000543D">
        <w:rPr>
          <w:sz w:val="28"/>
          <w:szCs w:val="28"/>
        </w:rPr>
        <w:t>. 173. – С 34 – 40.</w:t>
      </w:r>
    </w:p>
    <w:p w:rsidR="00304CCD" w:rsidRPr="0000543D" w:rsidRDefault="00304CCD" w:rsidP="00566517">
      <w:pPr>
        <w:widowControl w:val="0"/>
        <w:numPr>
          <w:ilvl w:val="0"/>
          <w:numId w:val="58"/>
        </w:numPr>
        <w:tabs>
          <w:tab w:val="clear" w:pos="360"/>
          <w:tab w:val="num" w:pos="540"/>
        </w:tabs>
        <w:suppressAutoHyphens w:val="0"/>
        <w:spacing w:line="360" w:lineRule="auto"/>
        <w:ind w:left="0" w:firstLine="0"/>
        <w:jc w:val="both"/>
        <w:rPr>
          <w:sz w:val="28"/>
          <w:szCs w:val="28"/>
        </w:rPr>
      </w:pPr>
      <w:r w:rsidRPr="0000543D">
        <w:rPr>
          <w:sz w:val="28"/>
          <w:szCs w:val="28"/>
        </w:rPr>
        <w:t>Солдаткина А.М. О статистических характеристиках показателей сходства м</w:t>
      </w:r>
      <w:r w:rsidRPr="0000543D">
        <w:rPr>
          <w:sz w:val="28"/>
          <w:szCs w:val="28"/>
        </w:rPr>
        <w:t>е</w:t>
      </w:r>
      <w:r w:rsidRPr="0000543D">
        <w:rPr>
          <w:sz w:val="28"/>
          <w:szCs w:val="28"/>
        </w:rPr>
        <w:t xml:space="preserve">теорологических полей //Труды САРНИГМИ, 1970. – </w:t>
      </w:r>
      <w:proofErr w:type="spellStart"/>
      <w:r w:rsidRPr="0000543D">
        <w:rPr>
          <w:sz w:val="28"/>
          <w:szCs w:val="28"/>
        </w:rPr>
        <w:t>Вып</w:t>
      </w:r>
      <w:proofErr w:type="spellEnd"/>
      <w:r w:rsidRPr="0000543D">
        <w:rPr>
          <w:sz w:val="28"/>
          <w:szCs w:val="28"/>
        </w:rPr>
        <w:t>. 47 (62), – С. 22 – 29.</w:t>
      </w:r>
    </w:p>
    <w:p w:rsidR="00304CCD" w:rsidRPr="0000543D" w:rsidRDefault="00304CCD" w:rsidP="00566517">
      <w:pPr>
        <w:widowControl w:val="0"/>
        <w:numPr>
          <w:ilvl w:val="0"/>
          <w:numId w:val="58"/>
        </w:numPr>
        <w:tabs>
          <w:tab w:val="clear" w:pos="360"/>
          <w:tab w:val="num" w:pos="540"/>
        </w:tabs>
        <w:suppressAutoHyphens w:val="0"/>
        <w:spacing w:line="360" w:lineRule="auto"/>
        <w:ind w:left="0" w:firstLine="0"/>
        <w:jc w:val="both"/>
        <w:rPr>
          <w:sz w:val="28"/>
          <w:szCs w:val="28"/>
        </w:rPr>
      </w:pPr>
      <w:proofErr w:type="spellStart"/>
      <w:r w:rsidRPr="0000543D">
        <w:rPr>
          <w:sz w:val="28"/>
          <w:szCs w:val="28"/>
        </w:rPr>
        <w:t>Ранькова</w:t>
      </w:r>
      <w:proofErr w:type="spellEnd"/>
      <w:r w:rsidRPr="0000543D">
        <w:rPr>
          <w:sz w:val="28"/>
          <w:szCs w:val="28"/>
        </w:rPr>
        <w:t xml:space="preserve"> Э. Я. Объективная типизация метеорологических условий вегетац</w:t>
      </w:r>
      <w:r w:rsidRPr="0000543D">
        <w:rPr>
          <w:sz w:val="28"/>
          <w:szCs w:val="28"/>
        </w:rPr>
        <w:t>и</w:t>
      </w:r>
      <w:r w:rsidRPr="0000543D">
        <w:rPr>
          <w:sz w:val="28"/>
          <w:szCs w:val="28"/>
        </w:rPr>
        <w:t xml:space="preserve">онного периода озимых культур// Труды ИЭМ, – 1976. – </w:t>
      </w:r>
      <w:proofErr w:type="spellStart"/>
      <w:r w:rsidRPr="0000543D">
        <w:rPr>
          <w:sz w:val="28"/>
          <w:szCs w:val="28"/>
        </w:rPr>
        <w:t>Вып</w:t>
      </w:r>
      <w:proofErr w:type="spellEnd"/>
      <w:r w:rsidRPr="0000543D">
        <w:rPr>
          <w:sz w:val="28"/>
          <w:szCs w:val="28"/>
        </w:rPr>
        <w:t>. 9(68) С. 20-39.</w:t>
      </w:r>
    </w:p>
    <w:p w:rsidR="00304CCD" w:rsidRPr="0000543D" w:rsidRDefault="00304CCD" w:rsidP="00566517">
      <w:pPr>
        <w:widowControl w:val="0"/>
        <w:numPr>
          <w:ilvl w:val="0"/>
          <w:numId w:val="58"/>
        </w:numPr>
        <w:tabs>
          <w:tab w:val="clear" w:pos="360"/>
          <w:tab w:val="num" w:pos="540"/>
        </w:tabs>
        <w:suppressAutoHyphens w:val="0"/>
        <w:spacing w:line="360" w:lineRule="auto"/>
        <w:ind w:left="0" w:firstLine="0"/>
        <w:jc w:val="both"/>
        <w:rPr>
          <w:sz w:val="28"/>
          <w:szCs w:val="28"/>
        </w:rPr>
      </w:pPr>
      <w:r w:rsidRPr="0000543D">
        <w:rPr>
          <w:bCs/>
          <w:sz w:val="28"/>
          <w:szCs w:val="28"/>
        </w:rPr>
        <w:t xml:space="preserve">Божко Л.Ю., </w:t>
      </w:r>
      <w:proofErr w:type="spellStart"/>
      <w:r w:rsidRPr="0000543D">
        <w:rPr>
          <w:bCs/>
          <w:sz w:val="28"/>
          <w:szCs w:val="28"/>
        </w:rPr>
        <w:t>Барсукова</w:t>
      </w:r>
      <w:proofErr w:type="spellEnd"/>
      <w:r w:rsidRPr="0000543D">
        <w:rPr>
          <w:bCs/>
          <w:sz w:val="28"/>
          <w:szCs w:val="28"/>
        </w:rPr>
        <w:t xml:space="preserve"> О.А., Адаменко Т.І. </w:t>
      </w:r>
      <w:proofErr w:type="spellStart"/>
      <w:r w:rsidRPr="0000543D">
        <w:rPr>
          <w:bCs/>
          <w:sz w:val="28"/>
          <w:szCs w:val="28"/>
        </w:rPr>
        <w:t>Агрометеорологічні</w:t>
      </w:r>
      <w:proofErr w:type="spellEnd"/>
      <w:r w:rsidRPr="0000543D">
        <w:rPr>
          <w:bCs/>
          <w:sz w:val="28"/>
          <w:szCs w:val="28"/>
        </w:rPr>
        <w:t xml:space="preserve"> </w:t>
      </w:r>
      <w:proofErr w:type="spellStart"/>
      <w:r w:rsidRPr="0000543D">
        <w:rPr>
          <w:bCs/>
          <w:sz w:val="28"/>
          <w:szCs w:val="28"/>
        </w:rPr>
        <w:t>умови</w:t>
      </w:r>
      <w:proofErr w:type="spellEnd"/>
      <w:r w:rsidRPr="0000543D">
        <w:rPr>
          <w:bCs/>
          <w:sz w:val="28"/>
          <w:szCs w:val="28"/>
        </w:rPr>
        <w:t xml:space="preserve"> </w:t>
      </w:r>
      <w:proofErr w:type="spellStart"/>
      <w:r w:rsidRPr="0000543D">
        <w:rPr>
          <w:bCs/>
          <w:sz w:val="28"/>
          <w:szCs w:val="28"/>
        </w:rPr>
        <w:t>фо</w:t>
      </w:r>
      <w:r w:rsidRPr="0000543D">
        <w:rPr>
          <w:bCs/>
          <w:sz w:val="28"/>
          <w:szCs w:val="28"/>
        </w:rPr>
        <w:t>р</w:t>
      </w:r>
      <w:r w:rsidRPr="0000543D">
        <w:rPr>
          <w:bCs/>
          <w:sz w:val="28"/>
          <w:szCs w:val="28"/>
        </w:rPr>
        <w:t>мування</w:t>
      </w:r>
      <w:proofErr w:type="spellEnd"/>
      <w:r w:rsidRPr="0000543D">
        <w:rPr>
          <w:bCs/>
          <w:sz w:val="28"/>
          <w:szCs w:val="28"/>
        </w:rPr>
        <w:t xml:space="preserve"> </w:t>
      </w:r>
      <w:proofErr w:type="spellStart"/>
      <w:r w:rsidRPr="0000543D">
        <w:rPr>
          <w:bCs/>
          <w:sz w:val="28"/>
          <w:szCs w:val="28"/>
        </w:rPr>
        <w:t>врожаїв</w:t>
      </w:r>
      <w:proofErr w:type="spellEnd"/>
      <w:r w:rsidRPr="0000543D">
        <w:rPr>
          <w:bCs/>
          <w:sz w:val="28"/>
          <w:szCs w:val="28"/>
        </w:rPr>
        <w:t xml:space="preserve"> </w:t>
      </w:r>
      <w:proofErr w:type="spellStart"/>
      <w:r w:rsidRPr="0000543D">
        <w:rPr>
          <w:bCs/>
          <w:sz w:val="28"/>
          <w:szCs w:val="28"/>
        </w:rPr>
        <w:t>кукурудзи</w:t>
      </w:r>
      <w:proofErr w:type="spellEnd"/>
      <w:r w:rsidRPr="0000543D">
        <w:rPr>
          <w:bCs/>
          <w:sz w:val="28"/>
          <w:szCs w:val="28"/>
        </w:rPr>
        <w:t xml:space="preserve"> в </w:t>
      </w:r>
      <w:proofErr w:type="spellStart"/>
      <w:r w:rsidRPr="0000543D">
        <w:rPr>
          <w:bCs/>
          <w:sz w:val="28"/>
          <w:szCs w:val="28"/>
        </w:rPr>
        <w:t>Україні</w:t>
      </w:r>
      <w:proofErr w:type="spellEnd"/>
      <w:r w:rsidRPr="0000543D">
        <w:rPr>
          <w:bCs/>
          <w:sz w:val="28"/>
          <w:szCs w:val="28"/>
        </w:rPr>
        <w:t xml:space="preserve"> </w:t>
      </w:r>
      <w:r w:rsidRPr="0000543D">
        <w:rPr>
          <w:sz w:val="28"/>
          <w:szCs w:val="28"/>
        </w:rPr>
        <w:t xml:space="preserve">// </w:t>
      </w:r>
      <w:proofErr w:type="spellStart"/>
      <w:r w:rsidRPr="0000543D">
        <w:rPr>
          <w:sz w:val="28"/>
          <w:szCs w:val="28"/>
        </w:rPr>
        <w:t>Міжвідомчий</w:t>
      </w:r>
      <w:proofErr w:type="spellEnd"/>
      <w:r w:rsidRPr="0000543D">
        <w:rPr>
          <w:sz w:val="28"/>
          <w:szCs w:val="28"/>
        </w:rPr>
        <w:t xml:space="preserve"> </w:t>
      </w:r>
      <w:proofErr w:type="spellStart"/>
      <w:r w:rsidRPr="0000543D">
        <w:rPr>
          <w:sz w:val="28"/>
          <w:szCs w:val="28"/>
        </w:rPr>
        <w:t>науковий</w:t>
      </w:r>
      <w:proofErr w:type="spellEnd"/>
      <w:r w:rsidRPr="0000543D">
        <w:rPr>
          <w:sz w:val="28"/>
          <w:szCs w:val="28"/>
        </w:rPr>
        <w:t xml:space="preserve"> </w:t>
      </w:r>
      <w:proofErr w:type="spellStart"/>
      <w:r w:rsidRPr="0000543D">
        <w:rPr>
          <w:sz w:val="28"/>
          <w:szCs w:val="28"/>
        </w:rPr>
        <w:t>збірник</w:t>
      </w:r>
      <w:proofErr w:type="spellEnd"/>
      <w:r w:rsidRPr="0000543D">
        <w:rPr>
          <w:sz w:val="28"/>
          <w:szCs w:val="28"/>
        </w:rPr>
        <w:t xml:space="preserve"> </w:t>
      </w:r>
      <w:proofErr w:type="spellStart"/>
      <w:r w:rsidRPr="0000543D">
        <w:rPr>
          <w:sz w:val="28"/>
          <w:szCs w:val="28"/>
        </w:rPr>
        <w:t>України</w:t>
      </w:r>
      <w:proofErr w:type="spellEnd"/>
      <w:r w:rsidRPr="0000543D">
        <w:rPr>
          <w:sz w:val="28"/>
          <w:szCs w:val="28"/>
        </w:rPr>
        <w:t xml:space="preserve"> - </w:t>
      </w:r>
      <w:proofErr w:type="spellStart"/>
      <w:r w:rsidRPr="0000543D">
        <w:rPr>
          <w:sz w:val="28"/>
          <w:szCs w:val="28"/>
        </w:rPr>
        <w:t>М</w:t>
      </w:r>
      <w:r w:rsidRPr="0000543D">
        <w:rPr>
          <w:sz w:val="28"/>
          <w:szCs w:val="28"/>
        </w:rPr>
        <w:t>е</w:t>
      </w:r>
      <w:r w:rsidRPr="0000543D">
        <w:rPr>
          <w:sz w:val="28"/>
          <w:szCs w:val="28"/>
        </w:rPr>
        <w:t>теорологія</w:t>
      </w:r>
      <w:proofErr w:type="spellEnd"/>
      <w:r w:rsidRPr="0000543D">
        <w:rPr>
          <w:sz w:val="28"/>
          <w:szCs w:val="28"/>
        </w:rPr>
        <w:t xml:space="preserve">, </w:t>
      </w:r>
      <w:proofErr w:type="spellStart"/>
      <w:r w:rsidRPr="0000543D">
        <w:rPr>
          <w:sz w:val="28"/>
          <w:szCs w:val="28"/>
        </w:rPr>
        <w:t>кліматологія</w:t>
      </w:r>
      <w:proofErr w:type="spellEnd"/>
      <w:r w:rsidRPr="0000543D">
        <w:rPr>
          <w:sz w:val="28"/>
          <w:szCs w:val="28"/>
        </w:rPr>
        <w:t xml:space="preserve"> та  </w:t>
      </w:r>
      <w:proofErr w:type="spellStart"/>
      <w:r w:rsidRPr="0000543D">
        <w:rPr>
          <w:sz w:val="28"/>
          <w:szCs w:val="28"/>
        </w:rPr>
        <w:t>гідрологія</w:t>
      </w:r>
      <w:proofErr w:type="spellEnd"/>
      <w:r w:rsidRPr="0000543D">
        <w:rPr>
          <w:sz w:val="28"/>
          <w:szCs w:val="28"/>
        </w:rPr>
        <w:t xml:space="preserve"> –2005  –Вип.49. – С. 285-294.</w:t>
      </w:r>
    </w:p>
    <w:p w:rsidR="00304CCD" w:rsidRPr="0000543D" w:rsidRDefault="00304CCD" w:rsidP="00566517">
      <w:pPr>
        <w:numPr>
          <w:ilvl w:val="0"/>
          <w:numId w:val="58"/>
        </w:numPr>
        <w:tabs>
          <w:tab w:val="clear" w:pos="360"/>
          <w:tab w:val="num" w:pos="540"/>
        </w:tabs>
        <w:suppressAutoHyphens w:val="0"/>
        <w:spacing w:line="360" w:lineRule="auto"/>
        <w:ind w:left="0" w:firstLine="0"/>
        <w:jc w:val="both"/>
        <w:rPr>
          <w:sz w:val="28"/>
          <w:szCs w:val="28"/>
        </w:rPr>
      </w:pPr>
      <w:proofErr w:type="spellStart"/>
      <w:r w:rsidRPr="0000543D">
        <w:rPr>
          <w:sz w:val="28"/>
          <w:szCs w:val="28"/>
        </w:rPr>
        <w:t>Гойса</w:t>
      </w:r>
      <w:proofErr w:type="spellEnd"/>
      <w:r w:rsidRPr="0000543D">
        <w:rPr>
          <w:sz w:val="28"/>
          <w:szCs w:val="28"/>
        </w:rPr>
        <w:t xml:space="preserve"> Н.И., Олейник Р.Н., Рогаченко А.Д. Гидрометеорологический режим и продуктивность орошаемой кукурузы. – Л.: </w:t>
      </w:r>
      <w:proofErr w:type="spellStart"/>
      <w:r w:rsidRPr="0000543D">
        <w:rPr>
          <w:sz w:val="28"/>
          <w:szCs w:val="28"/>
        </w:rPr>
        <w:t>Гидрометеоиздат</w:t>
      </w:r>
      <w:proofErr w:type="spellEnd"/>
      <w:r w:rsidRPr="0000543D">
        <w:rPr>
          <w:sz w:val="28"/>
          <w:szCs w:val="28"/>
        </w:rPr>
        <w:t>, 1983. – 230 с.</w:t>
      </w:r>
    </w:p>
    <w:p w:rsidR="00304CCD" w:rsidRPr="00CF0AEE" w:rsidRDefault="00304CCD" w:rsidP="00566517">
      <w:pPr>
        <w:numPr>
          <w:ilvl w:val="0"/>
          <w:numId w:val="58"/>
        </w:numPr>
        <w:tabs>
          <w:tab w:val="clear" w:pos="360"/>
          <w:tab w:val="num" w:pos="540"/>
        </w:tabs>
        <w:suppressAutoHyphens w:val="0"/>
        <w:spacing w:line="360" w:lineRule="auto"/>
        <w:ind w:left="0" w:firstLine="0"/>
        <w:jc w:val="both"/>
        <w:rPr>
          <w:sz w:val="28"/>
          <w:szCs w:val="28"/>
        </w:rPr>
      </w:pPr>
      <w:proofErr w:type="spellStart"/>
      <w:r w:rsidRPr="0000543D">
        <w:rPr>
          <w:sz w:val="28"/>
          <w:szCs w:val="28"/>
        </w:rPr>
        <w:t>Гойса</w:t>
      </w:r>
      <w:proofErr w:type="spellEnd"/>
      <w:r w:rsidRPr="0000543D">
        <w:rPr>
          <w:sz w:val="28"/>
          <w:szCs w:val="28"/>
        </w:rPr>
        <w:t xml:space="preserve"> Н.И, </w:t>
      </w:r>
      <w:proofErr w:type="spellStart"/>
      <w:r w:rsidRPr="0000543D">
        <w:rPr>
          <w:sz w:val="28"/>
          <w:szCs w:val="28"/>
        </w:rPr>
        <w:t>Бибик</w:t>
      </w:r>
      <w:proofErr w:type="spellEnd"/>
      <w:r w:rsidRPr="0000543D">
        <w:rPr>
          <w:sz w:val="28"/>
          <w:szCs w:val="28"/>
        </w:rPr>
        <w:t xml:space="preserve"> В.В. Об учете влияния гидрометеорологических факторов и состояния растительного покрова на динамику суммарного испарения посевов к</w:t>
      </w:r>
      <w:r w:rsidRPr="0000543D">
        <w:rPr>
          <w:sz w:val="28"/>
          <w:szCs w:val="28"/>
        </w:rPr>
        <w:t>у</w:t>
      </w:r>
      <w:r w:rsidRPr="0000543D">
        <w:rPr>
          <w:sz w:val="28"/>
          <w:szCs w:val="28"/>
        </w:rPr>
        <w:t xml:space="preserve">курузы. //Тр. </w:t>
      </w:r>
      <w:proofErr w:type="spellStart"/>
      <w:r w:rsidRPr="00CF0AEE">
        <w:rPr>
          <w:sz w:val="28"/>
          <w:szCs w:val="28"/>
        </w:rPr>
        <w:t>УкрНИГМИ</w:t>
      </w:r>
      <w:proofErr w:type="spellEnd"/>
      <w:r w:rsidRPr="00CF0AEE">
        <w:rPr>
          <w:sz w:val="28"/>
          <w:szCs w:val="28"/>
        </w:rPr>
        <w:t>. – 1976. – Вып.151. – С.17-34.</w:t>
      </w:r>
    </w:p>
    <w:p w:rsidR="00304CCD" w:rsidRPr="00CF0AEE" w:rsidRDefault="00304CCD" w:rsidP="00566517">
      <w:pPr>
        <w:numPr>
          <w:ilvl w:val="0"/>
          <w:numId w:val="58"/>
        </w:numPr>
        <w:tabs>
          <w:tab w:val="clear" w:pos="360"/>
          <w:tab w:val="num" w:pos="540"/>
        </w:tabs>
        <w:suppressAutoHyphens w:val="0"/>
        <w:spacing w:line="360" w:lineRule="auto"/>
        <w:ind w:left="0" w:firstLine="0"/>
        <w:jc w:val="both"/>
        <w:rPr>
          <w:sz w:val="28"/>
          <w:szCs w:val="28"/>
        </w:rPr>
      </w:pPr>
      <w:proofErr w:type="spellStart"/>
      <w:r w:rsidRPr="0000543D">
        <w:rPr>
          <w:sz w:val="28"/>
          <w:szCs w:val="28"/>
        </w:rPr>
        <w:t>Рогоджан</w:t>
      </w:r>
      <w:proofErr w:type="spellEnd"/>
      <w:r w:rsidRPr="0000543D">
        <w:rPr>
          <w:sz w:val="28"/>
          <w:szCs w:val="28"/>
        </w:rPr>
        <w:t xml:space="preserve">  Ю.В. О термических показателях кукурузы и учете влияния выс</w:t>
      </w:r>
      <w:r w:rsidRPr="0000543D">
        <w:rPr>
          <w:sz w:val="28"/>
          <w:szCs w:val="28"/>
        </w:rPr>
        <w:t>о</w:t>
      </w:r>
      <w:r w:rsidRPr="0000543D">
        <w:rPr>
          <w:sz w:val="28"/>
          <w:szCs w:val="28"/>
        </w:rPr>
        <w:t xml:space="preserve">ких температур на ее урожай. //Тр. </w:t>
      </w:r>
      <w:proofErr w:type="spellStart"/>
      <w:r w:rsidRPr="00CF0AEE">
        <w:rPr>
          <w:sz w:val="28"/>
          <w:szCs w:val="28"/>
        </w:rPr>
        <w:t>УкрНИГМИ</w:t>
      </w:r>
      <w:proofErr w:type="spellEnd"/>
      <w:r w:rsidRPr="00CF0AEE">
        <w:rPr>
          <w:sz w:val="28"/>
          <w:szCs w:val="28"/>
        </w:rPr>
        <w:t>. – 1979. – Вып.173. – С.143-146.</w:t>
      </w:r>
    </w:p>
    <w:p w:rsidR="00304CCD" w:rsidRPr="00CF0AEE" w:rsidRDefault="00304CCD" w:rsidP="00566517">
      <w:pPr>
        <w:numPr>
          <w:ilvl w:val="0"/>
          <w:numId w:val="58"/>
        </w:numPr>
        <w:tabs>
          <w:tab w:val="clear" w:pos="360"/>
          <w:tab w:val="num" w:pos="540"/>
        </w:tabs>
        <w:suppressAutoHyphens w:val="0"/>
        <w:spacing w:line="360" w:lineRule="auto"/>
        <w:ind w:left="0" w:firstLine="0"/>
        <w:jc w:val="both"/>
        <w:rPr>
          <w:sz w:val="28"/>
          <w:szCs w:val="28"/>
        </w:rPr>
      </w:pPr>
      <w:r w:rsidRPr="0000543D">
        <w:rPr>
          <w:sz w:val="28"/>
          <w:szCs w:val="28"/>
        </w:rPr>
        <w:t>Ефимова Н.И. Некоторые особенности метеорологического режима внутри ра</w:t>
      </w:r>
      <w:r w:rsidRPr="0000543D">
        <w:rPr>
          <w:sz w:val="28"/>
          <w:szCs w:val="28"/>
        </w:rPr>
        <w:t>с</w:t>
      </w:r>
      <w:r w:rsidRPr="0000543D">
        <w:rPr>
          <w:sz w:val="28"/>
          <w:szCs w:val="28"/>
        </w:rPr>
        <w:t xml:space="preserve">тительного покрова озимой пшеницы и кукурузы. //Тр. </w:t>
      </w:r>
      <w:r w:rsidRPr="00CF0AEE">
        <w:rPr>
          <w:sz w:val="28"/>
          <w:szCs w:val="28"/>
        </w:rPr>
        <w:t>ГГО, Тепловой баланс. – 1965. – Вып.179. – С.131-144.</w:t>
      </w:r>
    </w:p>
    <w:p w:rsidR="00304CCD" w:rsidRPr="00CF0AEE" w:rsidRDefault="00304CCD" w:rsidP="00566517">
      <w:pPr>
        <w:numPr>
          <w:ilvl w:val="0"/>
          <w:numId w:val="58"/>
        </w:numPr>
        <w:tabs>
          <w:tab w:val="clear" w:pos="360"/>
          <w:tab w:val="num" w:pos="540"/>
        </w:tabs>
        <w:suppressAutoHyphens w:val="0"/>
        <w:spacing w:line="360" w:lineRule="auto"/>
        <w:ind w:left="0" w:firstLine="0"/>
        <w:jc w:val="both"/>
        <w:rPr>
          <w:sz w:val="28"/>
          <w:szCs w:val="28"/>
        </w:rPr>
      </w:pPr>
      <w:r w:rsidRPr="0000543D">
        <w:rPr>
          <w:sz w:val="28"/>
          <w:szCs w:val="28"/>
        </w:rPr>
        <w:t xml:space="preserve">Перелет Н.А., </w:t>
      </w:r>
      <w:proofErr w:type="spellStart"/>
      <w:r w:rsidRPr="0000543D">
        <w:rPr>
          <w:sz w:val="28"/>
          <w:szCs w:val="28"/>
        </w:rPr>
        <w:t>Сакали</w:t>
      </w:r>
      <w:proofErr w:type="spellEnd"/>
      <w:r w:rsidRPr="0000543D">
        <w:rPr>
          <w:sz w:val="28"/>
          <w:szCs w:val="28"/>
        </w:rPr>
        <w:t xml:space="preserve"> Л.Н., Филлипенко Л.А. Характеристика радиационного режима кукурузного поля при орошении. //Тр. </w:t>
      </w:r>
      <w:proofErr w:type="spellStart"/>
      <w:r w:rsidRPr="00CF0AEE">
        <w:rPr>
          <w:sz w:val="28"/>
          <w:szCs w:val="28"/>
        </w:rPr>
        <w:t>УкрНИГМИ</w:t>
      </w:r>
      <w:proofErr w:type="spellEnd"/>
      <w:r w:rsidRPr="00CF0AEE">
        <w:rPr>
          <w:sz w:val="28"/>
          <w:szCs w:val="28"/>
        </w:rPr>
        <w:t>. – 1966 – Вып.57. – С.27-49.</w:t>
      </w:r>
    </w:p>
    <w:p w:rsidR="00304CCD" w:rsidRPr="00CF0AEE" w:rsidRDefault="00304CCD" w:rsidP="00566517">
      <w:pPr>
        <w:numPr>
          <w:ilvl w:val="0"/>
          <w:numId w:val="58"/>
        </w:numPr>
        <w:tabs>
          <w:tab w:val="clear" w:pos="360"/>
          <w:tab w:val="num" w:pos="540"/>
        </w:tabs>
        <w:suppressAutoHyphens w:val="0"/>
        <w:spacing w:line="360" w:lineRule="auto"/>
        <w:ind w:left="0" w:firstLine="0"/>
        <w:jc w:val="both"/>
        <w:rPr>
          <w:sz w:val="28"/>
          <w:szCs w:val="28"/>
        </w:rPr>
      </w:pPr>
      <w:r w:rsidRPr="0000543D">
        <w:rPr>
          <w:sz w:val="28"/>
          <w:szCs w:val="28"/>
        </w:rPr>
        <w:t xml:space="preserve">Филиппенко Л.А. Недостаток водопотребления и оросительные нормы озимой пшеницы и кукурузы на Украине. //Тр. </w:t>
      </w:r>
      <w:proofErr w:type="spellStart"/>
      <w:r w:rsidRPr="00CF0AEE">
        <w:rPr>
          <w:sz w:val="28"/>
          <w:szCs w:val="28"/>
        </w:rPr>
        <w:t>УкрНИГМИ</w:t>
      </w:r>
      <w:proofErr w:type="spellEnd"/>
      <w:r w:rsidRPr="00CF0AEE">
        <w:rPr>
          <w:sz w:val="28"/>
          <w:szCs w:val="28"/>
        </w:rPr>
        <w:t>. – 1970. – Вып.90. – С.3-15.</w:t>
      </w:r>
    </w:p>
    <w:p w:rsidR="00304CCD" w:rsidRPr="00CF0AEE" w:rsidRDefault="00304CCD" w:rsidP="00566517">
      <w:pPr>
        <w:numPr>
          <w:ilvl w:val="0"/>
          <w:numId w:val="58"/>
        </w:numPr>
        <w:tabs>
          <w:tab w:val="clear" w:pos="360"/>
          <w:tab w:val="num" w:pos="540"/>
        </w:tabs>
        <w:suppressAutoHyphens w:val="0"/>
        <w:spacing w:line="360" w:lineRule="auto"/>
        <w:ind w:left="0" w:firstLine="0"/>
        <w:jc w:val="both"/>
        <w:rPr>
          <w:sz w:val="28"/>
          <w:szCs w:val="28"/>
        </w:rPr>
      </w:pPr>
      <w:r w:rsidRPr="0000543D">
        <w:rPr>
          <w:sz w:val="28"/>
          <w:szCs w:val="28"/>
        </w:rPr>
        <w:t>Рогаченко А.Д. О влиянии фитоклимата на продуктивность поглощенной посевами кукурузы коротковолновой радиации при оптимальной влагообеспече</w:t>
      </w:r>
      <w:r w:rsidRPr="0000543D">
        <w:rPr>
          <w:sz w:val="28"/>
          <w:szCs w:val="28"/>
        </w:rPr>
        <w:t>н</w:t>
      </w:r>
      <w:r w:rsidRPr="0000543D">
        <w:rPr>
          <w:sz w:val="28"/>
          <w:szCs w:val="28"/>
        </w:rPr>
        <w:t xml:space="preserve">ности. //Тр. </w:t>
      </w:r>
      <w:proofErr w:type="spellStart"/>
      <w:r w:rsidRPr="00CF0AEE">
        <w:rPr>
          <w:sz w:val="28"/>
          <w:szCs w:val="28"/>
        </w:rPr>
        <w:t>УкрНИГМИ</w:t>
      </w:r>
      <w:proofErr w:type="spellEnd"/>
      <w:r w:rsidRPr="00CF0AEE">
        <w:rPr>
          <w:sz w:val="28"/>
          <w:szCs w:val="28"/>
        </w:rPr>
        <w:t xml:space="preserve">. – 1970. – </w:t>
      </w:r>
      <w:proofErr w:type="spellStart"/>
      <w:r w:rsidRPr="00CF0AEE">
        <w:rPr>
          <w:sz w:val="28"/>
          <w:szCs w:val="28"/>
        </w:rPr>
        <w:t>Вып</w:t>
      </w:r>
      <w:proofErr w:type="spellEnd"/>
      <w:r w:rsidRPr="00CF0AEE">
        <w:rPr>
          <w:sz w:val="28"/>
          <w:szCs w:val="28"/>
        </w:rPr>
        <w:t>. 94. – С.38-45.</w:t>
      </w:r>
    </w:p>
    <w:p w:rsidR="00304CCD" w:rsidRPr="00CF0AEE" w:rsidRDefault="00304CCD" w:rsidP="00566517">
      <w:pPr>
        <w:numPr>
          <w:ilvl w:val="0"/>
          <w:numId w:val="58"/>
        </w:numPr>
        <w:tabs>
          <w:tab w:val="clear" w:pos="360"/>
          <w:tab w:val="num" w:pos="540"/>
        </w:tabs>
        <w:suppressAutoHyphens w:val="0"/>
        <w:spacing w:line="360" w:lineRule="auto"/>
        <w:ind w:left="0" w:firstLine="0"/>
        <w:jc w:val="both"/>
        <w:rPr>
          <w:sz w:val="28"/>
          <w:szCs w:val="28"/>
        </w:rPr>
      </w:pPr>
      <w:r w:rsidRPr="0000543D">
        <w:rPr>
          <w:sz w:val="28"/>
          <w:szCs w:val="28"/>
        </w:rPr>
        <w:lastRenderedPageBreak/>
        <w:t xml:space="preserve">Устенко Г.П. Фотосинтетическая  деятельность растений в посевах как основа формирования высоких урожаев. //В сб.: Фотосинтез и вопросы продуктивности растений.– </w:t>
      </w:r>
      <w:r w:rsidRPr="00CF0AEE">
        <w:rPr>
          <w:sz w:val="28"/>
          <w:szCs w:val="28"/>
        </w:rPr>
        <w:t>М.: Изд-во АН СРСР, 1963. – С. 37-81.</w:t>
      </w:r>
    </w:p>
    <w:p w:rsidR="00304CCD" w:rsidRPr="00CF0AEE" w:rsidRDefault="00304CCD" w:rsidP="00566517">
      <w:pPr>
        <w:numPr>
          <w:ilvl w:val="0"/>
          <w:numId w:val="58"/>
        </w:numPr>
        <w:tabs>
          <w:tab w:val="clear" w:pos="360"/>
          <w:tab w:val="num" w:pos="540"/>
        </w:tabs>
        <w:suppressAutoHyphens w:val="0"/>
        <w:spacing w:line="360" w:lineRule="auto"/>
        <w:ind w:left="0" w:firstLine="0"/>
        <w:jc w:val="both"/>
        <w:rPr>
          <w:sz w:val="28"/>
          <w:szCs w:val="28"/>
        </w:rPr>
      </w:pPr>
      <w:proofErr w:type="spellStart"/>
      <w:r w:rsidRPr="0000543D">
        <w:rPr>
          <w:sz w:val="28"/>
          <w:szCs w:val="28"/>
        </w:rPr>
        <w:t>Балюра</w:t>
      </w:r>
      <w:proofErr w:type="spellEnd"/>
      <w:r w:rsidRPr="0000543D">
        <w:rPr>
          <w:sz w:val="28"/>
          <w:szCs w:val="28"/>
        </w:rPr>
        <w:t xml:space="preserve"> В.И. Густота стояния раннеспелой кукурузы в нечерноземной зоне. //В сб.: Фотосинтез и вопросы продуктивности растений. – М.: Изд-во АН СССР, 1963.– </w:t>
      </w:r>
      <w:r w:rsidRPr="00CF0AEE">
        <w:rPr>
          <w:sz w:val="28"/>
          <w:szCs w:val="28"/>
        </w:rPr>
        <w:t>С. 99-104.</w:t>
      </w:r>
    </w:p>
    <w:p w:rsidR="00304CCD" w:rsidRPr="00CF0AEE" w:rsidRDefault="00304CCD" w:rsidP="00566517">
      <w:pPr>
        <w:numPr>
          <w:ilvl w:val="0"/>
          <w:numId w:val="58"/>
        </w:numPr>
        <w:tabs>
          <w:tab w:val="clear" w:pos="360"/>
          <w:tab w:val="num" w:pos="540"/>
        </w:tabs>
        <w:suppressAutoHyphens w:val="0"/>
        <w:spacing w:line="360" w:lineRule="auto"/>
        <w:ind w:left="0" w:firstLine="0"/>
        <w:jc w:val="both"/>
        <w:rPr>
          <w:sz w:val="28"/>
          <w:szCs w:val="28"/>
        </w:rPr>
      </w:pPr>
      <w:r w:rsidRPr="00CF0AEE">
        <w:rPr>
          <w:sz w:val="28"/>
          <w:szCs w:val="28"/>
        </w:rPr>
        <w:t xml:space="preserve">Адаменко Т.І. </w:t>
      </w:r>
      <w:proofErr w:type="spellStart"/>
      <w:r w:rsidRPr="00CF0AEE">
        <w:rPr>
          <w:sz w:val="28"/>
          <w:szCs w:val="28"/>
        </w:rPr>
        <w:t>Чисельні</w:t>
      </w:r>
      <w:proofErr w:type="spellEnd"/>
      <w:r w:rsidRPr="00CF0AEE">
        <w:rPr>
          <w:sz w:val="28"/>
          <w:szCs w:val="28"/>
        </w:rPr>
        <w:t xml:space="preserve"> </w:t>
      </w:r>
      <w:proofErr w:type="spellStart"/>
      <w:r w:rsidRPr="00CF0AEE">
        <w:rPr>
          <w:sz w:val="28"/>
          <w:szCs w:val="28"/>
        </w:rPr>
        <w:t>експерименти</w:t>
      </w:r>
      <w:proofErr w:type="spellEnd"/>
      <w:r w:rsidRPr="00CF0AEE">
        <w:rPr>
          <w:sz w:val="28"/>
          <w:szCs w:val="28"/>
        </w:rPr>
        <w:t xml:space="preserve">   з </w:t>
      </w:r>
      <w:proofErr w:type="spellStart"/>
      <w:r w:rsidRPr="00CF0AEE">
        <w:rPr>
          <w:sz w:val="28"/>
          <w:szCs w:val="28"/>
        </w:rPr>
        <w:t>оцінки</w:t>
      </w:r>
      <w:proofErr w:type="spellEnd"/>
      <w:r w:rsidRPr="00CF0AEE">
        <w:rPr>
          <w:sz w:val="28"/>
          <w:szCs w:val="28"/>
        </w:rPr>
        <w:t xml:space="preserve"> </w:t>
      </w:r>
      <w:proofErr w:type="spellStart"/>
      <w:r w:rsidRPr="00CF0AEE">
        <w:rPr>
          <w:sz w:val="28"/>
          <w:szCs w:val="28"/>
        </w:rPr>
        <w:t>впливу</w:t>
      </w:r>
      <w:proofErr w:type="spellEnd"/>
      <w:r w:rsidRPr="00CF0AEE">
        <w:rPr>
          <w:sz w:val="28"/>
          <w:szCs w:val="28"/>
        </w:rPr>
        <w:t xml:space="preserve"> </w:t>
      </w:r>
      <w:proofErr w:type="spellStart"/>
      <w:r w:rsidRPr="00CF0AEE">
        <w:rPr>
          <w:sz w:val="28"/>
          <w:szCs w:val="28"/>
        </w:rPr>
        <w:t>агрометеорологічних</w:t>
      </w:r>
      <w:proofErr w:type="spellEnd"/>
      <w:r w:rsidRPr="00CF0AEE">
        <w:rPr>
          <w:sz w:val="28"/>
          <w:szCs w:val="28"/>
        </w:rPr>
        <w:t xml:space="preserve"> умов  на </w:t>
      </w:r>
      <w:proofErr w:type="spellStart"/>
      <w:r w:rsidRPr="00CF0AEE">
        <w:rPr>
          <w:sz w:val="28"/>
          <w:szCs w:val="28"/>
        </w:rPr>
        <w:t>фотосинтетичну</w:t>
      </w:r>
      <w:proofErr w:type="spellEnd"/>
      <w:r w:rsidRPr="00CF0AEE">
        <w:rPr>
          <w:sz w:val="28"/>
          <w:szCs w:val="28"/>
        </w:rPr>
        <w:t xml:space="preserve"> </w:t>
      </w:r>
      <w:proofErr w:type="spellStart"/>
      <w:r w:rsidRPr="00CF0AEE">
        <w:rPr>
          <w:sz w:val="28"/>
          <w:szCs w:val="28"/>
        </w:rPr>
        <w:t>продуктивність</w:t>
      </w:r>
      <w:proofErr w:type="spellEnd"/>
      <w:r w:rsidRPr="00CF0AEE">
        <w:rPr>
          <w:sz w:val="28"/>
          <w:szCs w:val="28"/>
        </w:rPr>
        <w:t xml:space="preserve"> </w:t>
      </w:r>
      <w:proofErr w:type="spellStart"/>
      <w:r w:rsidRPr="00CF0AEE">
        <w:rPr>
          <w:sz w:val="28"/>
          <w:szCs w:val="28"/>
        </w:rPr>
        <w:t>посіві</w:t>
      </w:r>
      <w:proofErr w:type="gramStart"/>
      <w:r w:rsidRPr="00CF0AEE">
        <w:rPr>
          <w:sz w:val="28"/>
          <w:szCs w:val="28"/>
        </w:rPr>
        <w:t>в</w:t>
      </w:r>
      <w:proofErr w:type="spellEnd"/>
      <w:proofErr w:type="gramEnd"/>
      <w:r w:rsidRPr="00CF0AEE">
        <w:rPr>
          <w:sz w:val="28"/>
          <w:szCs w:val="28"/>
        </w:rPr>
        <w:t xml:space="preserve"> </w:t>
      </w:r>
      <w:proofErr w:type="spellStart"/>
      <w:r w:rsidRPr="00CF0AEE">
        <w:rPr>
          <w:sz w:val="28"/>
          <w:szCs w:val="28"/>
        </w:rPr>
        <w:t>кукурудзи</w:t>
      </w:r>
      <w:proofErr w:type="spellEnd"/>
      <w:r w:rsidRPr="00CF0AEE">
        <w:rPr>
          <w:sz w:val="28"/>
          <w:szCs w:val="28"/>
        </w:rPr>
        <w:t xml:space="preserve"> // </w:t>
      </w:r>
      <w:proofErr w:type="spellStart"/>
      <w:r w:rsidRPr="00CF0AEE">
        <w:rPr>
          <w:sz w:val="28"/>
          <w:szCs w:val="28"/>
        </w:rPr>
        <w:t>Міжвідомчий</w:t>
      </w:r>
      <w:proofErr w:type="spellEnd"/>
      <w:r w:rsidRPr="00CF0AEE">
        <w:rPr>
          <w:sz w:val="28"/>
          <w:szCs w:val="28"/>
        </w:rPr>
        <w:t xml:space="preserve"> </w:t>
      </w:r>
      <w:proofErr w:type="spellStart"/>
      <w:r w:rsidRPr="00CF0AEE">
        <w:rPr>
          <w:sz w:val="28"/>
          <w:szCs w:val="28"/>
        </w:rPr>
        <w:t>науковий</w:t>
      </w:r>
      <w:proofErr w:type="spellEnd"/>
      <w:r w:rsidRPr="00CF0AEE">
        <w:rPr>
          <w:sz w:val="28"/>
          <w:szCs w:val="28"/>
        </w:rPr>
        <w:t xml:space="preserve"> </w:t>
      </w:r>
      <w:proofErr w:type="spellStart"/>
      <w:r w:rsidRPr="00CF0AEE">
        <w:rPr>
          <w:sz w:val="28"/>
          <w:szCs w:val="28"/>
        </w:rPr>
        <w:t>збірник</w:t>
      </w:r>
      <w:proofErr w:type="spellEnd"/>
      <w:r w:rsidRPr="00CF0AEE">
        <w:rPr>
          <w:sz w:val="28"/>
          <w:szCs w:val="28"/>
        </w:rPr>
        <w:t xml:space="preserve"> </w:t>
      </w:r>
      <w:proofErr w:type="spellStart"/>
      <w:r w:rsidRPr="00CF0AEE">
        <w:rPr>
          <w:sz w:val="28"/>
          <w:szCs w:val="28"/>
        </w:rPr>
        <w:t>України</w:t>
      </w:r>
      <w:proofErr w:type="spellEnd"/>
      <w:r w:rsidRPr="00CF0AEE">
        <w:rPr>
          <w:sz w:val="28"/>
          <w:szCs w:val="28"/>
        </w:rPr>
        <w:t xml:space="preserve"> - </w:t>
      </w:r>
      <w:proofErr w:type="spellStart"/>
      <w:r w:rsidRPr="00CF0AEE">
        <w:rPr>
          <w:sz w:val="28"/>
          <w:szCs w:val="28"/>
        </w:rPr>
        <w:t>Метеорологія</w:t>
      </w:r>
      <w:proofErr w:type="spellEnd"/>
      <w:r w:rsidRPr="00CF0AEE">
        <w:rPr>
          <w:sz w:val="28"/>
          <w:szCs w:val="28"/>
        </w:rPr>
        <w:t xml:space="preserve">, </w:t>
      </w:r>
      <w:proofErr w:type="spellStart"/>
      <w:r w:rsidRPr="00CF0AEE">
        <w:rPr>
          <w:sz w:val="28"/>
          <w:szCs w:val="28"/>
        </w:rPr>
        <w:t>кліматологія</w:t>
      </w:r>
      <w:proofErr w:type="spellEnd"/>
      <w:r w:rsidRPr="00CF0AEE">
        <w:rPr>
          <w:sz w:val="28"/>
          <w:szCs w:val="28"/>
        </w:rPr>
        <w:t xml:space="preserve"> та  </w:t>
      </w:r>
      <w:proofErr w:type="spellStart"/>
      <w:r w:rsidRPr="00CF0AEE">
        <w:rPr>
          <w:sz w:val="28"/>
          <w:szCs w:val="28"/>
        </w:rPr>
        <w:t>гідрологія</w:t>
      </w:r>
      <w:proofErr w:type="spellEnd"/>
      <w:r w:rsidRPr="00CF0AEE">
        <w:rPr>
          <w:sz w:val="28"/>
          <w:szCs w:val="28"/>
        </w:rPr>
        <w:t xml:space="preserve"> –2004–Вип.48– С. 213-218</w:t>
      </w:r>
      <w:r>
        <w:rPr>
          <w:sz w:val="28"/>
          <w:szCs w:val="28"/>
        </w:rPr>
        <w:t>.</w:t>
      </w:r>
    </w:p>
    <w:p w:rsidR="00304CCD" w:rsidRPr="00CF0AEE" w:rsidRDefault="00304CCD" w:rsidP="00566517">
      <w:pPr>
        <w:numPr>
          <w:ilvl w:val="0"/>
          <w:numId w:val="58"/>
        </w:numPr>
        <w:tabs>
          <w:tab w:val="clear" w:pos="360"/>
          <w:tab w:val="num" w:pos="540"/>
        </w:tabs>
        <w:suppressAutoHyphens w:val="0"/>
        <w:spacing w:line="360" w:lineRule="auto"/>
        <w:ind w:left="0" w:firstLine="0"/>
        <w:jc w:val="both"/>
        <w:rPr>
          <w:sz w:val="28"/>
          <w:szCs w:val="28"/>
        </w:rPr>
      </w:pPr>
      <w:r w:rsidRPr="00CF0AEE">
        <w:rPr>
          <w:sz w:val="28"/>
          <w:szCs w:val="28"/>
        </w:rPr>
        <w:t xml:space="preserve">Адаменко Т.І. </w:t>
      </w:r>
      <w:proofErr w:type="spellStart"/>
      <w:r w:rsidRPr="00CF0AEE">
        <w:rPr>
          <w:sz w:val="28"/>
          <w:szCs w:val="28"/>
        </w:rPr>
        <w:t>Використання</w:t>
      </w:r>
      <w:proofErr w:type="spellEnd"/>
      <w:r w:rsidRPr="00CF0AEE">
        <w:rPr>
          <w:sz w:val="28"/>
          <w:szCs w:val="28"/>
        </w:rPr>
        <w:t xml:space="preserve"> </w:t>
      </w:r>
      <w:proofErr w:type="spellStart"/>
      <w:r w:rsidRPr="00CF0AEE">
        <w:rPr>
          <w:sz w:val="28"/>
          <w:szCs w:val="28"/>
        </w:rPr>
        <w:t>моделі</w:t>
      </w:r>
      <w:proofErr w:type="spellEnd"/>
      <w:r w:rsidRPr="00CF0AEE">
        <w:rPr>
          <w:sz w:val="28"/>
          <w:szCs w:val="28"/>
        </w:rPr>
        <w:t xml:space="preserve">  </w:t>
      </w:r>
      <w:proofErr w:type="spellStart"/>
      <w:r w:rsidRPr="00CF0AEE">
        <w:rPr>
          <w:sz w:val="28"/>
          <w:szCs w:val="28"/>
        </w:rPr>
        <w:t>продуктивності</w:t>
      </w:r>
      <w:proofErr w:type="spellEnd"/>
      <w:r w:rsidRPr="00CF0AEE">
        <w:rPr>
          <w:sz w:val="28"/>
          <w:szCs w:val="28"/>
        </w:rPr>
        <w:t xml:space="preserve">  для </w:t>
      </w:r>
      <w:proofErr w:type="spellStart"/>
      <w:r w:rsidRPr="00CF0AEE">
        <w:rPr>
          <w:sz w:val="28"/>
          <w:szCs w:val="28"/>
        </w:rPr>
        <w:t>оцінки</w:t>
      </w:r>
      <w:proofErr w:type="spellEnd"/>
      <w:r w:rsidRPr="00CF0AEE">
        <w:rPr>
          <w:sz w:val="28"/>
          <w:szCs w:val="28"/>
        </w:rPr>
        <w:t xml:space="preserve"> умов </w:t>
      </w:r>
      <w:proofErr w:type="spellStart"/>
      <w:r w:rsidRPr="00CF0AEE">
        <w:rPr>
          <w:sz w:val="28"/>
          <w:szCs w:val="28"/>
        </w:rPr>
        <w:t>вирощування</w:t>
      </w:r>
      <w:proofErr w:type="spellEnd"/>
      <w:r w:rsidRPr="00CF0AEE">
        <w:rPr>
          <w:sz w:val="28"/>
          <w:szCs w:val="28"/>
        </w:rPr>
        <w:t xml:space="preserve"> та </w:t>
      </w:r>
      <w:proofErr w:type="spellStart"/>
      <w:r w:rsidRPr="00CF0AEE">
        <w:rPr>
          <w:sz w:val="28"/>
          <w:szCs w:val="28"/>
        </w:rPr>
        <w:t>прогнозування</w:t>
      </w:r>
      <w:proofErr w:type="spellEnd"/>
      <w:r w:rsidRPr="00CF0AEE">
        <w:rPr>
          <w:sz w:val="28"/>
          <w:szCs w:val="28"/>
        </w:rPr>
        <w:t xml:space="preserve"> </w:t>
      </w:r>
      <w:proofErr w:type="spellStart"/>
      <w:r w:rsidRPr="00CF0AEE">
        <w:rPr>
          <w:sz w:val="28"/>
          <w:szCs w:val="28"/>
        </w:rPr>
        <w:t>середньообласного</w:t>
      </w:r>
      <w:proofErr w:type="spellEnd"/>
      <w:r w:rsidRPr="00CF0AEE">
        <w:rPr>
          <w:sz w:val="28"/>
          <w:szCs w:val="28"/>
        </w:rPr>
        <w:t xml:space="preserve"> урожаю </w:t>
      </w:r>
      <w:proofErr w:type="spellStart"/>
      <w:r w:rsidRPr="00CF0AEE">
        <w:rPr>
          <w:sz w:val="28"/>
          <w:szCs w:val="28"/>
        </w:rPr>
        <w:t>кукурудзи</w:t>
      </w:r>
      <w:proofErr w:type="spellEnd"/>
      <w:r w:rsidRPr="00CF0AEE">
        <w:rPr>
          <w:sz w:val="28"/>
          <w:szCs w:val="28"/>
        </w:rPr>
        <w:t xml:space="preserve"> //</w:t>
      </w:r>
      <w:proofErr w:type="spellStart"/>
      <w:r w:rsidRPr="00CF0AEE">
        <w:rPr>
          <w:sz w:val="28"/>
          <w:szCs w:val="28"/>
        </w:rPr>
        <w:t>Наукові</w:t>
      </w:r>
      <w:proofErr w:type="spellEnd"/>
      <w:r w:rsidRPr="00CF0AEE">
        <w:rPr>
          <w:sz w:val="28"/>
          <w:szCs w:val="28"/>
        </w:rPr>
        <w:t xml:space="preserve"> записки </w:t>
      </w:r>
      <w:proofErr w:type="spellStart"/>
      <w:r w:rsidRPr="00CF0AEE">
        <w:rPr>
          <w:sz w:val="28"/>
          <w:szCs w:val="28"/>
        </w:rPr>
        <w:t>Вінницького</w:t>
      </w:r>
      <w:proofErr w:type="spellEnd"/>
      <w:r w:rsidRPr="00CF0AEE">
        <w:rPr>
          <w:sz w:val="28"/>
          <w:szCs w:val="28"/>
        </w:rPr>
        <w:t xml:space="preserve"> </w:t>
      </w:r>
      <w:proofErr w:type="gramStart"/>
      <w:r w:rsidRPr="00CF0AEE">
        <w:rPr>
          <w:sz w:val="28"/>
          <w:szCs w:val="28"/>
        </w:rPr>
        <w:t>державного</w:t>
      </w:r>
      <w:proofErr w:type="gramEnd"/>
      <w:r w:rsidRPr="00CF0AEE">
        <w:rPr>
          <w:sz w:val="28"/>
          <w:szCs w:val="28"/>
        </w:rPr>
        <w:t xml:space="preserve"> </w:t>
      </w:r>
      <w:proofErr w:type="spellStart"/>
      <w:r w:rsidRPr="00CF0AEE">
        <w:rPr>
          <w:sz w:val="28"/>
          <w:szCs w:val="28"/>
        </w:rPr>
        <w:t>педагогічного</w:t>
      </w:r>
      <w:proofErr w:type="spellEnd"/>
      <w:r w:rsidRPr="00CF0AEE">
        <w:rPr>
          <w:sz w:val="28"/>
          <w:szCs w:val="28"/>
        </w:rPr>
        <w:t xml:space="preserve"> </w:t>
      </w:r>
      <w:proofErr w:type="spellStart"/>
      <w:r w:rsidRPr="00CF0AEE">
        <w:rPr>
          <w:sz w:val="28"/>
          <w:szCs w:val="28"/>
        </w:rPr>
        <w:t>університету</w:t>
      </w:r>
      <w:proofErr w:type="spellEnd"/>
      <w:r w:rsidRPr="00CF0AEE">
        <w:rPr>
          <w:sz w:val="28"/>
          <w:szCs w:val="28"/>
        </w:rPr>
        <w:t xml:space="preserve"> </w:t>
      </w:r>
      <w:proofErr w:type="spellStart"/>
      <w:r w:rsidRPr="00CF0AEE">
        <w:rPr>
          <w:sz w:val="28"/>
          <w:szCs w:val="28"/>
        </w:rPr>
        <w:t>імені</w:t>
      </w:r>
      <w:proofErr w:type="spellEnd"/>
      <w:r w:rsidRPr="00CF0AEE">
        <w:rPr>
          <w:sz w:val="28"/>
          <w:szCs w:val="28"/>
        </w:rPr>
        <w:t xml:space="preserve"> </w:t>
      </w:r>
      <w:proofErr w:type="spellStart"/>
      <w:r w:rsidRPr="00CF0AEE">
        <w:rPr>
          <w:sz w:val="28"/>
          <w:szCs w:val="28"/>
        </w:rPr>
        <w:t>Михайла</w:t>
      </w:r>
      <w:proofErr w:type="spellEnd"/>
      <w:r w:rsidRPr="00CF0AEE">
        <w:rPr>
          <w:sz w:val="28"/>
          <w:szCs w:val="28"/>
        </w:rPr>
        <w:t xml:space="preserve"> </w:t>
      </w:r>
      <w:proofErr w:type="spellStart"/>
      <w:r w:rsidRPr="00CF0AEE">
        <w:rPr>
          <w:sz w:val="28"/>
          <w:szCs w:val="28"/>
        </w:rPr>
        <w:t>Коцюбинськ</w:t>
      </w:r>
      <w:r w:rsidRPr="00CF0AEE">
        <w:rPr>
          <w:sz w:val="28"/>
          <w:szCs w:val="28"/>
        </w:rPr>
        <w:t>о</w:t>
      </w:r>
      <w:r w:rsidRPr="00CF0AEE">
        <w:rPr>
          <w:sz w:val="28"/>
          <w:szCs w:val="28"/>
        </w:rPr>
        <w:t>го</w:t>
      </w:r>
      <w:proofErr w:type="spellEnd"/>
      <w:r w:rsidRPr="00CF0AEE">
        <w:rPr>
          <w:sz w:val="28"/>
          <w:szCs w:val="28"/>
        </w:rPr>
        <w:t xml:space="preserve">. </w:t>
      </w:r>
      <w:proofErr w:type="spellStart"/>
      <w:r w:rsidRPr="00CF0AEE">
        <w:rPr>
          <w:sz w:val="28"/>
          <w:szCs w:val="28"/>
        </w:rPr>
        <w:t>Серія</w:t>
      </w:r>
      <w:proofErr w:type="spellEnd"/>
      <w:r w:rsidRPr="00CF0AEE">
        <w:rPr>
          <w:sz w:val="28"/>
          <w:szCs w:val="28"/>
        </w:rPr>
        <w:t xml:space="preserve">: </w:t>
      </w:r>
      <w:proofErr w:type="spellStart"/>
      <w:r w:rsidRPr="00CF0AEE">
        <w:rPr>
          <w:sz w:val="28"/>
          <w:szCs w:val="28"/>
        </w:rPr>
        <w:t>Географія</w:t>
      </w:r>
      <w:proofErr w:type="spellEnd"/>
      <w:r w:rsidRPr="00CF0AEE">
        <w:rPr>
          <w:sz w:val="28"/>
          <w:szCs w:val="28"/>
        </w:rPr>
        <w:t xml:space="preserve"> – </w:t>
      </w:r>
      <w:proofErr w:type="spellStart"/>
      <w:r w:rsidRPr="00CF0AEE">
        <w:rPr>
          <w:sz w:val="28"/>
          <w:szCs w:val="28"/>
        </w:rPr>
        <w:t>Вінниця</w:t>
      </w:r>
      <w:proofErr w:type="spellEnd"/>
      <w:r w:rsidRPr="00CF0AEE">
        <w:rPr>
          <w:sz w:val="28"/>
          <w:szCs w:val="28"/>
        </w:rPr>
        <w:t>, 2004. – Вип..7. - С. 160-165</w:t>
      </w:r>
      <w:r>
        <w:rPr>
          <w:sz w:val="28"/>
          <w:szCs w:val="28"/>
        </w:rPr>
        <w:t>.</w:t>
      </w:r>
    </w:p>
    <w:p w:rsidR="00304CCD" w:rsidRPr="0000543D" w:rsidRDefault="00304CCD" w:rsidP="00566517">
      <w:pPr>
        <w:numPr>
          <w:ilvl w:val="0"/>
          <w:numId w:val="58"/>
        </w:numPr>
        <w:tabs>
          <w:tab w:val="clear" w:pos="360"/>
          <w:tab w:val="num" w:pos="540"/>
        </w:tabs>
        <w:suppressAutoHyphens w:val="0"/>
        <w:spacing w:line="360" w:lineRule="auto"/>
        <w:ind w:left="0" w:firstLine="0"/>
        <w:jc w:val="both"/>
        <w:rPr>
          <w:sz w:val="28"/>
          <w:szCs w:val="28"/>
        </w:rPr>
      </w:pPr>
      <w:r w:rsidRPr="0000543D">
        <w:rPr>
          <w:sz w:val="28"/>
          <w:szCs w:val="28"/>
        </w:rPr>
        <w:t xml:space="preserve">Барабаш М.Б.. Гребенюк Н.П., </w:t>
      </w:r>
      <w:proofErr w:type="spellStart"/>
      <w:r w:rsidRPr="0000543D">
        <w:rPr>
          <w:sz w:val="28"/>
          <w:szCs w:val="28"/>
        </w:rPr>
        <w:t>Татарчук</w:t>
      </w:r>
      <w:proofErr w:type="spellEnd"/>
      <w:r w:rsidRPr="0000543D">
        <w:rPr>
          <w:sz w:val="28"/>
          <w:szCs w:val="28"/>
        </w:rPr>
        <w:t xml:space="preserve"> О.Г. </w:t>
      </w:r>
      <w:proofErr w:type="spellStart"/>
      <w:r w:rsidRPr="0000543D">
        <w:rPr>
          <w:sz w:val="28"/>
          <w:szCs w:val="28"/>
        </w:rPr>
        <w:t>Зміна</w:t>
      </w:r>
      <w:proofErr w:type="spellEnd"/>
      <w:r w:rsidRPr="0000543D">
        <w:rPr>
          <w:sz w:val="28"/>
          <w:szCs w:val="28"/>
        </w:rPr>
        <w:t xml:space="preserve"> </w:t>
      </w:r>
      <w:proofErr w:type="spellStart"/>
      <w:r w:rsidRPr="0000543D">
        <w:rPr>
          <w:sz w:val="28"/>
          <w:szCs w:val="28"/>
        </w:rPr>
        <w:t>клімату</w:t>
      </w:r>
      <w:proofErr w:type="spellEnd"/>
      <w:r w:rsidRPr="0000543D">
        <w:rPr>
          <w:sz w:val="28"/>
          <w:szCs w:val="28"/>
        </w:rPr>
        <w:t xml:space="preserve"> </w:t>
      </w:r>
      <w:proofErr w:type="gramStart"/>
      <w:r w:rsidRPr="0000543D">
        <w:rPr>
          <w:sz w:val="28"/>
          <w:szCs w:val="28"/>
        </w:rPr>
        <w:t>при</w:t>
      </w:r>
      <w:proofErr w:type="gramEnd"/>
      <w:r w:rsidRPr="0000543D">
        <w:rPr>
          <w:sz w:val="28"/>
          <w:szCs w:val="28"/>
        </w:rPr>
        <w:t xml:space="preserve"> глобальному </w:t>
      </w:r>
      <w:proofErr w:type="spellStart"/>
      <w:r w:rsidRPr="0000543D">
        <w:rPr>
          <w:sz w:val="28"/>
          <w:szCs w:val="28"/>
        </w:rPr>
        <w:t>потеплінні</w:t>
      </w:r>
      <w:proofErr w:type="spellEnd"/>
      <w:r w:rsidRPr="0000543D">
        <w:rPr>
          <w:sz w:val="28"/>
          <w:szCs w:val="28"/>
        </w:rPr>
        <w:t xml:space="preserve"> // „</w:t>
      </w:r>
      <w:proofErr w:type="spellStart"/>
      <w:r w:rsidRPr="0000543D">
        <w:rPr>
          <w:sz w:val="28"/>
          <w:szCs w:val="28"/>
        </w:rPr>
        <w:t>Водне</w:t>
      </w:r>
      <w:proofErr w:type="spellEnd"/>
      <w:r w:rsidRPr="0000543D">
        <w:rPr>
          <w:sz w:val="28"/>
          <w:szCs w:val="28"/>
        </w:rPr>
        <w:t xml:space="preserve"> </w:t>
      </w:r>
      <w:proofErr w:type="spellStart"/>
      <w:r w:rsidRPr="0000543D">
        <w:rPr>
          <w:sz w:val="28"/>
          <w:szCs w:val="28"/>
        </w:rPr>
        <w:t>господарство</w:t>
      </w:r>
      <w:proofErr w:type="spellEnd"/>
      <w:r w:rsidRPr="0000543D">
        <w:rPr>
          <w:sz w:val="28"/>
          <w:szCs w:val="28"/>
        </w:rPr>
        <w:t xml:space="preserve"> </w:t>
      </w:r>
      <w:proofErr w:type="spellStart"/>
      <w:r w:rsidRPr="0000543D">
        <w:rPr>
          <w:sz w:val="28"/>
          <w:szCs w:val="28"/>
        </w:rPr>
        <w:t>України</w:t>
      </w:r>
      <w:proofErr w:type="spellEnd"/>
      <w:r w:rsidRPr="0000543D">
        <w:rPr>
          <w:sz w:val="28"/>
          <w:szCs w:val="28"/>
        </w:rPr>
        <w:t>” № 3, 1999 С. 16-21.</w:t>
      </w:r>
    </w:p>
    <w:p w:rsidR="00304CCD" w:rsidRPr="00CF0AEE" w:rsidRDefault="00304CCD" w:rsidP="00566517">
      <w:pPr>
        <w:pStyle w:val="2ffffb"/>
        <w:numPr>
          <w:ilvl w:val="0"/>
          <w:numId w:val="58"/>
        </w:numPr>
        <w:tabs>
          <w:tab w:val="clear" w:pos="360"/>
          <w:tab w:val="num" w:pos="540"/>
        </w:tabs>
        <w:suppressAutoHyphens w:val="0"/>
        <w:spacing w:after="0" w:line="360" w:lineRule="auto"/>
        <w:ind w:left="0" w:firstLine="0"/>
        <w:jc w:val="both"/>
        <w:rPr>
          <w:szCs w:val="28"/>
        </w:rPr>
      </w:pPr>
      <w:proofErr w:type="spellStart"/>
      <w:r w:rsidRPr="00CF0AEE">
        <w:rPr>
          <w:szCs w:val="28"/>
        </w:rPr>
        <w:t>Тенденції</w:t>
      </w:r>
      <w:proofErr w:type="spellEnd"/>
      <w:r w:rsidRPr="00CF0AEE">
        <w:rPr>
          <w:szCs w:val="28"/>
        </w:rPr>
        <w:t xml:space="preserve"> </w:t>
      </w:r>
      <w:proofErr w:type="spellStart"/>
      <w:r w:rsidRPr="00CF0AEE">
        <w:rPr>
          <w:szCs w:val="28"/>
        </w:rPr>
        <w:t>змін</w:t>
      </w:r>
      <w:proofErr w:type="spellEnd"/>
      <w:r w:rsidRPr="00CF0AEE">
        <w:rPr>
          <w:szCs w:val="28"/>
        </w:rPr>
        <w:t xml:space="preserve"> </w:t>
      </w:r>
      <w:proofErr w:type="spellStart"/>
      <w:r w:rsidRPr="00CF0AEE">
        <w:rPr>
          <w:szCs w:val="28"/>
        </w:rPr>
        <w:t>клімату</w:t>
      </w:r>
      <w:proofErr w:type="spellEnd"/>
      <w:r w:rsidRPr="00CF0AEE">
        <w:rPr>
          <w:szCs w:val="28"/>
        </w:rPr>
        <w:t xml:space="preserve"> </w:t>
      </w:r>
      <w:proofErr w:type="spellStart"/>
      <w:r w:rsidRPr="00CF0AEE">
        <w:rPr>
          <w:szCs w:val="28"/>
        </w:rPr>
        <w:t>України</w:t>
      </w:r>
      <w:proofErr w:type="spellEnd"/>
      <w:r w:rsidRPr="00CF0AEE">
        <w:rPr>
          <w:szCs w:val="28"/>
        </w:rPr>
        <w:t xml:space="preserve"> на початок ХХІ </w:t>
      </w:r>
      <w:proofErr w:type="spellStart"/>
      <w:r w:rsidRPr="00CF0AEE">
        <w:rPr>
          <w:szCs w:val="28"/>
        </w:rPr>
        <w:t>століття</w:t>
      </w:r>
      <w:proofErr w:type="spellEnd"/>
      <w:r w:rsidRPr="00CF0AEE">
        <w:rPr>
          <w:szCs w:val="28"/>
        </w:rPr>
        <w:t>. “</w:t>
      </w:r>
      <w:proofErr w:type="spellStart"/>
      <w:r w:rsidRPr="00CF0AEE">
        <w:rPr>
          <w:szCs w:val="28"/>
        </w:rPr>
        <w:t>Національна</w:t>
      </w:r>
      <w:proofErr w:type="spellEnd"/>
      <w:r w:rsidRPr="00CF0AEE">
        <w:rPr>
          <w:szCs w:val="28"/>
        </w:rPr>
        <w:t xml:space="preserve"> </w:t>
      </w:r>
      <w:proofErr w:type="spellStart"/>
      <w:r w:rsidRPr="00CF0AEE">
        <w:rPr>
          <w:szCs w:val="28"/>
        </w:rPr>
        <w:t>доп</w:t>
      </w:r>
      <w:r w:rsidRPr="00CF0AEE">
        <w:rPr>
          <w:szCs w:val="28"/>
        </w:rPr>
        <w:t>о</w:t>
      </w:r>
      <w:r w:rsidRPr="00CF0AEE">
        <w:rPr>
          <w:szCs w:val="28"/>
        </w:rPr>
        <w:t>відь</w:t>
      </w:r>
      <w:proofErr w:type="spellEnd"/>
      <w:r w:rsidRPr="00CF0AEE">
        <w:rPr>
          <w:szCs w:val="28"/>
        </w:rPr>
        <w:t xml:space="preserve"> про стан </w:t>
      </w:r>
      <w:proofErr w:type="spellStart"/>
      <w:r w:rsidRPr="00CF0AEE">
        <w:rPr>
          <w:szCs w:val="28"/>
        </w:rPr>
        <w:t>навколишнього</w:t>
      </w:r>
      <w:proofErr w:type="spellEnd"/>
      <w:r w:rsidRPr="00CF0AEE">
        <w:rPr>
          <w:szCs w:val="28"/>
        </w:rPr>
        <w:t xml:space="preserve"> </w:t>
      </w:r>
      <w:proofErr w:type="gramStart"/>
      <w:r w:rsidRPr="00CF0AEE">
        <w:rPr>
          <w:szCs w:val="28"/>
        </w:rPr>
        <w:t>природного</w:t>
      </w:r>
      <w:proofErr w:type="gramEnd"/>
      <w:r w:rsidRPr="00CF0AEE">
        <w:rPr>
          <w:szCs w:val="28"/>
        </w:rPr>
        <w:t xml:space="preserve"> </w:t>
      </w:r>
      <w:proofErr w:type="spellStart"/>
      <w:r w:rsidRPr="00CF0AEE">
        <w:rPr>
          <w:szCs w:val="28"/>
        </w:rPr>
        <w:t>середовища</w:t>
      </w:r>
      <w:proofErr w:type="spellEnd"/>
      <w:r w:rsidRPr="00CF0AEE">
        <w:rPr>
          <w:szCs w:val="28"/>
        </w:rPr>
        <w:t xml:space="preserve"> в </w:t>
      </w:r>
      <w:proofErr w:type="spellStart"/>
      <w:r w:rsidRPr="00CF0AEE">
        <w:rPr>
          <w:szCs w:val="28"/>
        </w:rPr>
        <w:t>Україні</w:t>
      </w:r>
      <w:proofErr w:type="spellEnd"/>
      <w:r w:rsidRPr="00CF0AEE">
        <w:rPr>
          <w:szCs w:val="28"/>
        </w:rPr>
        <w:t xml:space="preserve"> у 2000 </w:t>
      </w:r>
      <w:proofErr w:type="spellStart"/>
      <w:r w:rsidRPr="00CF0AEE">
        <w:rPr>
          <w:szCs w:val="28"/>
        </w:rPr>
        <w:t>році</w:t>
      </w:r>
      <w:proofErr w:type="spellEnd"/>
      <w:r w:rsidRPr="00CF0AEE">
        <w:rPr>
          <w:szCs w:val="28"/>
        </w:rPr>
        <w:t xml:space="preserve">”. </w:t>
      </w:r>
      <w:proofErr w:type="spellStart"/>
      <w:r w:rsidRPr="00CF0AEE">
        <w:rPr>
          <w:szCs w:val="28"/>
        </w:rPr>
        <w:t>Міні</w:t>
      </w:r>
      <w:r w:rsidRPr="00CF0AEE">
        <w:rPr>
          <w:szCs w:val="28"/>
        </w:rPr>
        <w:t>с</w:t>
      </w:r>
      <w:r w:rsidRPr="00CF0AEE">
        <w:rPr>
          <w:szCs w:val="28"/>
        </w:rPr>
        <w:t>терство</w:t>
      </w:r>
      <w:proofErr w:type="spellEnd"/>
      <w:r w:rsidRPr="00CF0AEE">
        <w:rPr>
          <w:szCs w:val="28"/>
        </w:rPr>
        <w:t xml:space="preserve"> </w:t>
      </w:r>
      <w:proofErr w:type="spellStart"/>
      <w:r w:rsidRPr="00CF0AEE">
        <w:rPr>
          <w:szCs w:val="28"/>
        </w:rPr>
        <w:t>екології</w:t>
      </w:r>
      <w:proofErr w:type="spellEnd"/>
      <w:r w:rsidRPr="00CF0AEE">
        <w:rPr>
          <w:szCs w:val="28"/>
        </w:rPr>
        <w:t xml:space="preserve"> та </w:t>
      </w:r>
      <w:proofErr w:type="spellStart"/>
      <w:r w:rsidRPr="00CF0AEE">
        <w:rPr>
          <w:szCs w:val="28"/>
        </w:rPr>
        <w:t>природних</w:t>
      </w:r>
      <w:proofErr w:type="spellEnd"/>
      <w:r w:rsidRPr="00CF0AEE">
        <w:rPr>
          <w:szCs w:val="28"/>
        </w:rPr>
        <w:t xml:space="preserve"> </w:t>
      </w:r>
      <w:proofErr w:type="spellStart"/>
      <w:r w:rsidRPr="00CF0AEE">
        <w:rPr>
          <w:szCs w:val="28"/>
        </w:rPr>
        <w:t>ресурсів</w:t>
      </w:r>
      <w:proofErr w:type="spellEnd"/>
      <w:r w:rsidRPr="00CF0AEE">
        <w:rPr>
          <w:szCs w:val="28"/>
        </w:rPr>
        <w:t xml:space="preserve">, </w:t>
      </w:r>
      <w:proofErr w:type="spellStart"/>
      <w:r w:rsidRPr="00CF0AEE">
        <w:rPr>
          <w:szCs w:val="28"/>
        </w:rPr>
        <w:t>Видавництво</w:t>
      </w:r>
      <w:proofErr w:type="spellEnd"/>
      <w:r w:rsidRPr="00CF0AEE">
        <w:rPr>
          <w:szCs w:val="28"/>
        </w:rPr>
        <w:t xml:space="preserve"> </w:t>
      </w:r>
      <w:proofErr w:type="spellStart"/>
      <w:r w:rsidRPr="00CF0AEE">
        <w:rPr>
          <w:szCs w:val="28"/>
        </w:rPr>
        <w:t>Раєвського</w:t>
      </w:r>
      <w:proofErr w:type="spellEnd"/>
      <w:r w:rsidRPr="00CF0AEE">
        <w:rPr>
          <w:szCs w:val="28"/>
        </w:rPr>
        <w:t xml:space="preserve">, 2001, </w:t>
      </w:r>
      <w:r w:rsidRPr="00CF0AEE">
        <w:rPr>
          <w:szCs w:val="28"/>
        </w:rPr>
        <w:br/>
        <w:t xml:space="preserve">стр. 92-94. </w:t>
      </w:r>
    </w:p>
    <w:p w:rsidR="00304CCD" w:rsidRPr="00CF0AEE" w:rsidRDefault="00304CCD" w:rsidP="00566517">
      <w:pPr>
        <w:numPr>
          <w:ilvl w:val="0"/>
          <w:numId w:val="58"/>
        </w:numPr>
        <w:tabs>
          <w:tab w:val="clear" w:pos="360"/>
          <w:tab w:val="num" w:pos="540"/>
        </w:tabs>
        <w:suppressAutoHyphens w:val="0"/>
        <w:spacing w:line="360" w:lineRule="auto"/>
        <w:ind w:left="0" w:firstLine="0"/>
        <w:jc w:val="both"/>
        <w:rPr>
          <w:sz w:val="28"/>
          <w:szCs w:val="28"/>
        </w:rPr>
      </w:pPr>
      <w:r w:rsidRPr="00304CCD">
        <w:rPr>
          <w:sz w:val="28"/>
          <w:szCs w:val="28"/>
          <w:lang w:val="en-US"/>
        </w:rPr>
        <w:t xml:space="preserve">Martazinova V.F., Maderich V.S Changes of the lange -scale atmosphere circulation and regional climate in Ukraine// Prac. </w:t>
      </w:r>
      <w:proofErr w:type="spellStart"/>
      <w:r w:rsidRPr="00CF0AEE">
        <w:rPr>
          <w:sz w:val="28"/>
          <w:szCs w:val="28"/>
        </w:rPr>
        <w:t>Second</w:t>
      </w:r>
      <w:proofErr w:type="spellEnd"/>
      <w:r w:rsidRPr="00CF0AEE">
        <w:rPr>
          <w:sz w:val="28"/>
          <w:szCs w:val="28"/>
        </w:rPr>
        <w:t xml:space="preserve"> </w:t>
      </w:r>
      <w:proofErr w:type="spellStart"/>
      <w:r w:rsidRPr="00CF0AEE">
        <w:rPr>
          <w:sz w:val="28"/>
          <w:szCs w:val="28"/>
        </w:rPr>
        <w:t>conference</w:t>
      </w:r>
      <w:proofErr w:type="spellEnd"/>
      <w:r w:rsidRPr="00CF0AEE">
        <w:rPr>
          <w:sz w:val="28"/>
          <w:szCs w:val="28"/>
        </w:rPr>
        <w:t xml:space="preserve"> </w:t>
      </w:r>
      <w:proofErr w:type="spellStart"/>
      <w:r w:rsidRPr="00CF0AEE">
        <w:rPr>
          <w:sz w:val="28"/>
          <w:szCs w:val="28"/>
        </w:rPr>
        <w:t>on</w:t>
      </w:r>
      <w:proofErr w:type="spellEnd"/>
      <w:r w:rsidRPr="00CF0AEE">
        <w:rPr>
          <w:sz w:val="28"/>
          <w:szCs w:val="28"/>
        </w:rPr>
        <w:t xml:space="preserve"> </w:t>
      </w:r>
      <w:proofErr w:type="spellStart"/>
      <w:r w:rsidRPr="00CF0AEE">
        <w:rPr>
          <w:sz w:val="28"/>
          <w:szCs w:val="28"/>
        </w:rPr>
        <w:t>Applical</w:t>
      </w:r>
      <w:proofErr w:type="spellEnd"/>
      <w:r w:rsidRPr="00CF0AEE">
        <w:rPr>
          <w:sz w:val="28"/>
          <w:szCs w:val="28"/>
        </w:rPr>
        <w:t xml:space="preserve"> </w:t>
      </w:r>
      <w:proofErr w:type="spellStart"/>
      <w:r w:rsidRPr="00CF0AEE">
        <w:rPr>
          <w:sz w:val="28"/>
          <w:szCs w:val="28"/>
        </w:rPr>
        <w:t>Climatology</w:t>
      </w:r>
      <w:proofErr w:type="spellEnd"/>
      <w:r w:rsidRPr="00CF0AEE">
        <w:rPr>
          <w:sz w:val="28"/>
          <w:szCs w:val="28"/>
        </w:rPr>
        <w:t xml:space="preserve">  - </w:t>
      </w:r>
      <w:proofErr w:type="spellStart"/>
      <w:r w:rsidRPr="00CF0AEE">
        <w:rPr>
          <w:sz w:val="28"/>
          <w:szCs w:val="28"/>
        </w:rPr>
        <w:t>Norhhoping</w:t>
      </w:r>
      <w:proofErr w:type="spellEnd"/>
      <w:r w:rsidRPr="00CF0AEE">
        <w:rPr>
          <w:sz w:val="28"/>
          <w:szCs w:val="28"/>
        </w:rPr>
        <w:t xml:space="preserve"> -1996- P. 171-172</w:t>
      </w:r>
      <w:r>
        <w:rPr>
          <w:sz w:val="28"/>
          <w:szCs w:val="28"/>
        </w:rPr>
        <w:t>.</w:t>
      </w:r>
    </w:p>
    <w:p w:rsidR="00304CCD" w:rsidRPr="00CF0AEE" w:rsidRDefault="00304CCD" w:rsidP="00566517">
      <w:pPr>
        <w:numPr>
          <w:ilvl w:val="0"/>
          <w:numId w:val="58"/>
        </w:numPr>
        <w:tabs>
          <w:tab w:val="clear" w:pos="360"/>
          <w:tab w:val="num" w:pos="540"/>
        </w:tabs>
        <w:suppressAutoHyphens w:val="0"/>
        <w:spacing w:line="360" w:lineRule="auto"/>
        <w:ind w:left="0" w:firstLine="0"/>
        <w:jc w:val="both"/>
        <w:rPr>
          <w:sz w:val="28"/>
          <w:szCs w:val="28"/>
        </w:rPr>
      </w:pPr>
      <w:r w:rsidRPr="0000543D">
        <w:rPr>
          <w:sz w:val="28"/>
          <w:szCs w:val="28"/>
        </w:rPr>
        <w:t xml:space="preserve">Маргарита Барабаш, </w:t>
      </w:r>
      <w:proofErr w:type="spellStart"/>
      <w:r w:rsidRPr="0000543D">
        <w:rPr>
          <w:sz w:val="28"/>
          <w:szCs w:val="28"/>
        </w:rPr>
        <w:t>Микола</w:t>
      </w:r>
      <w:proofErr w:type="spellEnd"/>
      <w:r w:rsidRPr="0000543D">
        <w:rPr>
          <w:sz w:val="28"/>
          <w:szCs w:val="28"/>
        </w:rPr>
        <w:t xml:space="preserve"> </w:t>
      </w:r>
      <w:proofErr w:type="spellStart"/>
      <w:r w:rsidRPr="0000543D">
        <w:rPr>
          <w:sz w:val="28"/>
          <w:szCs w:val="28"/>
        </w:rPr>
        <w:t>Кульбіда</w:t>
      </w:r>
      <w:proofErr w:type="spellEnd"/>
      <w:r w:rsidRPr="0000543D">
        <w:rPr>
          <w:sz w:val="28"/>
          <w:szCs w:val="28"/>
        </w:rPr>
        <w:t xml:space="preserve">, </w:t>
      </w:r>
      <w:proofErr w:type="spellStart"/>
      <w:r w:rsidRPr="0000543D">
        <w:rPr>
          <w:sz w:val="28"/>
          <w:szCs w:val="28"/>
        </w:rPr>
        <w:t>Тетяна</w:t>
      </w:r>
      <w:proofErr w:type="spellEnd"/>
      <w:r w:rsidRPr="0000543D">
        <w:rPr>
          <w:sz w:val="28"/>
          <w:szCs w:val="28"/>
        </w:rPr>
        <w:t xml:space="preserve"> Корж </w:t>
      </w:r>
      <w:proofErr w:type="spellStart"/>
      <w:r w:rsidRPr="0000543D">
        <w:rPr>
          <w:sz w:val="28"/>
          <w:szCs w:val="28"/>
        </w:rPr>
        <w:t>Зміна</w:t>
      </w:r>
      <w:proofErr w:type="spellEnd"/>
      <w:r w:rsidRPr="0000543D">
        <w:rPr>
          <w:sz w:val="28"/>
          <w:szCs w:val="28"/>
        </w:rPr>
        <w:t xml:space="preserve"> глобального </w:t>
      </w:r>
      <w:proofErr w:type="spellStart"/>
      <w:r w:rsidRPr="0000543D">
        <w:rPr>
          <w:sz w:val="28"/>
          <w:szCs w:val="28"/>
        </w:rPr>
        <w:t>клімату</w:t>
      </w:r>
      <w:proofErr w:type="spellEnd"/>
      <w:r w:rsidRPr="0000543D">
        <w:rPr>
          <w:sz w:val="28"/>
          <w:szCs w:val="28"/>
        </w:rPr>
        <w:t xml:space="preserve"> і проблема </w:t>
      </w:r>
      <w:proofErr w:type="spellStart"/>
      <w:r w:rsidRPr="0000543D">
        <w:rPr>
          <w:sz w:val="28"/>
          <w:szCs w:val="28"/>
        </w:rPr>
        <w:t>опустелювання</w:t>
      </w:r>
      <w:proofErr w:type="spellEnd"/>
      <w:r w:rsidRPr="0000543D">
        <w:rPr>
          <w:sz w:val="28"/>
          <w:szCs w:val="28"/>
        </w:rPr>
        <w:t xml:space="preserve"> в </w:t>
      </w:r>
      <w:proofErr w:type="spellStart"/>
      <w:r w:rsidRPr="0000543D">
        <w:rPr>
          <w:sz w:val="28"/>
          <w:szCs w:val="28"/>
        </w:rPr>
        <w:t>Україні</w:t>
      </w:r>
      <w:proofErr w:type="spellEnd"/>
      <w:r w:rsidRPr="0000543D">
        <w:rPr>
          <w:sz w:val="28"/>
          <w:szCs w:val="28"/>
        </w:rPr>
        <w:t xml:space="preserve"> // </w:t>
      </w:r>
      <w:proofErr w:type="spellStart"/>
      <w:r w:rsidRPr="0000543D">
        <w:rPr>
          <w:sz w:val="28"/>
          <w:szCs w:val="28"/>
        </w:rPr>
        <w:t>Наукові</w:t>
      </w:r>
      <w:proofErr w:type="spellEnd"/>
      <w:r w:rsidRPr="0000543D">
        <w:rPr>
          <w:sz w:val="28"/>
          <w:szCs w:val="28"/>
        </w:rPr>
        <w:t xml:space="preserve"> записки </w:t>
      </w:r>
      <w:proofErr w:type="spellStart"/>
      <w:r w:rsidRPr="0000543D">
        <w:rPr>
          <w:sz w:val="28"/>
          <w:szCs w:val="28"/>
        </w:rPr>
        <w:t>Тернопільського</w:t>
      </w:r>
      <w:proofErr w:type="spellEnd"/>
      <w:r w:rsidRPr="0000543D">
        <w:rPr>
          <w:sz w:val="28"/>
          <w:szCs w:val="28"/>
        </w:rPr>
        <w:t xml:space="preserve"> державн</w:t>
      </w:r>
      <w:r w:rsidRPr="0000543D">
        <w:rPr>
          <w:sz w:val="28"/>
          <w:szCs w:val="28"/>
        </w:rPr>
        <w:t>о</w:t>
      </w:r>
      <w:r w:rsidRPr="0000543D">
        <w:rPr>
          <w:sz w:val="28"/>
          <w:szCs w:val="28"/>
        </w:rPr>
        <w:t xml:space="preserve">го </w:t>
      </w:r>
      <w:proofErr w:type="spellStart"/>
      <w:r w:rsidRPr="0000543D">
        <w:rPr>
          <w:sz w:val="28"/>
          <w:szCs w:val="28"/>
        </w:rPr>
        <w:t>педагогічного</w:t>
      </w:r>
      <w:proofErr w:type="spellEnd"/>
      <w:r w:rsidRPr="0000543D">
        <w:rPr>
          <w:sz w:val="28"/>
          <w:szCs w:val="28"/>
        </w:rPr>
        <w:t xml:space="preserve"> </w:t>
      </w:r>
      <w:proofErr w:type="spellStart"/>
      <w:r w:rsidRPr="0000543D">
        <w:rPr>
          <w:sz w:val="28"/>
          <w:szCs w:val="28"/>
        </w:rPr>
        <w:t>університету</w:t>
      </w:r>
      <w:proofErr w:type="spellEnd"/>
      <w:r w:rsidRPr="0000543D">
        <w:rPr>
          <w:sz w:val="28"/>
          <w:szCs w:val="28"/>
        </w:rPr>
        <w:t xml:space="preserve"> </w:t>
      </w:r>
      <w:proofErr w:type="spellStart"/>
      <w:r w:rsidRPr="0000543D">
        <w:rPr>
          <w:sz w:val="28"/>
          <w:szCs w:val="28"/>
        </w:rPr>
        <w:t>Серія</w:t>
      </w:r>
      <w:proofErr w:type="spellEnd"/>
      <w:r w:rsidRPr="0000543D">
        <w:rPr>
          <w:sz w:val="28"/>
          <w:szCs w:val="28"/>
        </w:rPr>
        <w:t xml:space="preserve">: </w:t>
      </w:r>
      <w:proofErr w:type="spellStart"/>
      <w:r w:rsidRPr="0000543D">
        <w:rPr>
          <w:sz w:val="28"/>
          <w:szCs w:val="28"/>
        </w:rPr>
        <w:t>Географія</w:t>
      </w:r>
      <w:proofErr w:type="spellEnd"/>
      <w:proofErr w:type="gramStart"/>
      <w:r w:rsidRPr="0000543D">
        <w:rPr>
          <w:sz w:val="28"/>
          <w:szCs w:val="28"/>
        </w:rPr>
        <w:t xml:space="preserve"> .</w:t>
      </w:r>
      <w:proofErr w:type="gramEnd"/>
      <w:r w:rsidRPr="0000543D">
        <w:rPr>
          <w:sz w:val="28"/>
          <w:szCs w:val="28"/>
        </w:rPr>
        <w:t xml:space="preserve"> – </w:t>
      </w:r>
      <w:proofErr w:type="spellStart"/>
      <w:r w:rsidRPr="0000543D">
        <w:rPr>
          <w:sz w:val="28"/>
          <w:szCs w:val="28"/>
        </w:rPr>
        <w:t>Тернопіль</w:t>
      </w:r>
      <w:proofErr w:type="spellEnd"/>
      <w:r w:rsidRPr="0000543D">
        <w:rPr>
          <w:sz w:val="28"/>
          <w:szCs w:val="28"/>
        </w:rPr>
        <w:t xml:space="preserve">, -  № 2 – Ч 1. – С. 2004. </w:t>
      </w:r>
      <w:r w:rsidRPr="00CF0AEE">
        <w:rPr>
          <w:sz w:val="28"/>
          <w:szCs w:val="28"/>
        </w:rPr>
        <w:t>272</w:t>
      </w:r>
      <w:r>
        <w:rPr>
          <w:sz w:val="28"/>
          <w:szCs w:val="28"/>
        </w:rPr>
        <w:t>.</w:t>
      </w:r>
    </w:p>
    <w:p w:rsidR="00304CCD" w:rsidRPr="00CF0AEE" w:rsidRDefault="00304CCD" w:rsidP="00566517">
      <w:pPr>
        <w:numPr>
          <w:ilvl w:val="0"/>
          <w:numId w:val="58"/>
        </w:numPr>
        <w:tabs>
          <w:tab w:val="clear" w:pos="360"/>
          <w:tab w:val="num" w:pos="540"/>
        </w:tabs>
        <w:suppressAutoHyphens w:val="0"/>
        <w:spacing w:line="360" w:lineRule="auto"/>
        <w:ind w:left="0" w:firstLine="0"/>
        <w:jc w:val="both"/>
        <w:rPr>
          <w:sz w:val="28"/>
          <w:szCs w:val="28"/>
        </w:rPr>
      </w:pPr>
      <w:proofErr w:type="spellStart"/>
      <w:r w:rsidRPr="00CF0AEE">
        <w:rPr>
          <w:sz w:val="28"/>
          <w:szCs w:val="28"/>
        </w:rPr>
        <w:t>Лі</w:t>
      </w:r>
      <w:proofErr w:type="gramStart"/>
      <w:r w:rsidRPr="00CF0AEE">
        <w:rPr>
          <w:sz w:val="28"/>
          <w:szCs w:val="28"/>
        </w:rPr>
        <w:t>п</w:t>
      </w:r>
      <w:proofErr w:type="gramEnd"/>
      <w:r w:rsidRPr="00CF0AEE">
        <w:rPr>
          <w:sz w:val="28"/>
          <w:szCs w:val="28"/>
        </w:rPr>
        <w:t>інський</w:t>
      </w:r>
      <w:proofErr w:type="spellEnd"/>
      <w:r w:rsidRPr="00CF0AEE">
        <w:rPr>
          <w:sz w:val="28"/>
          <w:szCs w:val="28"/>
        </w:rPr>
        <w:t xml:space="preserve"> В.М. Глобальна </w:t>
      </w:r>
      <w:proofErr w:type="spellStart"/>
      <w:r w:rsidRPr="00CF0AEE">
        <w:rPr>
          <w:sz w:val="28"/>
          <w:szCs w:val="28"/>
        </w:rPr>
        <w:t>зміна</w:t>
      </w:r>
      <w:proofErr w:type="spellEnd"/>
      <w:r w:rsidRPr="00CF0AEE">
        <w:rPr>
          <w:sz w:val="28"/>
          <w:szCs w:val="28"/>
        </w:rPr>
        <w:t xml:space="preserve"> </w:t>
      </w:r>
      <w:proofErr w:type="spellStart"/>
      <w:r w:rsidRPr="00CF0AEE">
        <w:rPr>
          <w:sz w:val="28"/>
          <w:szCs w:val="28"/>
        </w:rPr>
        <w:t>клімату</w:t>
      </w:r>
      <w:proofErr w:type="spellEnd"/>
      <w:r w:rsidRPr="00CF0AEE">
        <w:rPr>
          <w:sz w:val="28"/>
          <w:szCs w:val="28"/>
        </w:rPr>
        <w:t xml:space="preserve"> та </w:t>
      </w:r>
      <w:proofErr w:type="spellStart"/>
      <w:r w:rsidRPr="00CF0AEE">
        <w:rPr>
          <w:sz w:val="28"/>
          <w:szCs w:val="28"/>
        </w:rPr>
        <w:t>її</w:t>
      </w:r>
      <w:proofErr w:type="spellEnd"/>
      <w:r w:rsidRPr="00CF0AEE">
        <w:rPr>
          <w:sz w:val="28"/>
          <w:szCs w:val="28"/>
        </w:rPr>
        <w:t xml:space="preserve"> </w:t>
      </w:r>
      <w:proofErr w:type="spellStart"/>
      <w:r w:rsidRPr="00CF0AEE">
        <w:rPr>
          <w:sz w:val="28"/>
          <w:szCs w:val="28"/>
        </w:rPr>
        <w:t>відгук</w:t>
      </w:r>
      <w:proofErr w:type="spellEnd"/>
      <w:r w:rsidRPr="00CF0AEE">
        <w:rPr>
          <w:sz w:val="28"/>
          <w:szCs w:val="28"/>
        </w:rPr>
        <w:t xml:space="preserve"> в </w:t>
      </w:r>
      <w:proofErr w:type="spellStart"/>
      <w:r w:rsidRPr="00CF0AEE">
        <w:rPr>
          <w:sz w:val="28"/>
          <w:szCs w:val="28"/>
        </w:rPr>
        <w:t>динаміці</w:t>
      </w:r>
      <w:proofErr w:type="spellEnd"/>
      <w:r w:rsidRPr="00CF0AEE">
        <w:rPr>
          <w:sz w:val="28"/>
          <w:szCs w:val="28"/>
        </w:rPr>
        <w:t xml:space="preserve"> </w:t>
      </w:r>
      <w:proofErr w:type="spellStart"/>
      <w:r w:rsidRPr="00CF0AEE">
        <w:rPr>
          <w:sz w:val="28"/>
          <w:szCs w:val="28"/>
        </w:rPr>
        <w:t>клімату</w:t>
      </w:r>
      <w:proofErr w:type="spellEnd"/>
      <w:r w:rsidRPr="00CF0AEE">
        <w:rPr>
          <w:sz w:val="28"/>
          <w:szCs w:val="28"/>
        </w:rPr>
        <w:t xml:space="preserve"> </w:t>
      </w:r>
      <w:proofErr w:type="spellStart"/>
      <w:r w:rsidRPr="00CF0AEE">
        <w:rPr>
          <w:sz w:val="28"/>
          <w:szCs w:val="28"/>
        </w:rPr>
        <w:t>України</w:t>
      </w:r>
      <w:proofErr w:type="spellEnd"/>
      <w:r w:rsidRPr="00CF0AEE">
        <w:rPr>
          <w:sz w:val="28"/>
          <w:szCs w:val="28"/>
        </w:rPr>
        <w:t xml:space="preserve"> //В </w:t>
      </w:r>
      <w:proofErr w:type="spellStart"/>
      <w:r w:rsidRPr="00CF0AEE">
        <w:rPr>
          <w:sz w:val="28"/>
          <w:szCs w:val="28"/>
        </w:rPr>
        <w:t>кн</w:t>
      </w:r>
      <w:proofErr w:type="spellEnd"/>
      <w:r w:rsidRPr="00CF0AEE">
        <w:rPr>
          <w:sz w:val="28"/>
          <w:szCs w:val="28"/>
        </w:rPr>
        <w:t>..</w:t>
      </w:r>
      <w:proofErr w:type="spellStart"/>
      <w:r w:rsidRPr="00CF0AEE">
        <w:rPr>
          <w:sz w:val="28"/>
          <w:szCs w:val="28"/>
        </w:rPr>
        <w:t>Матеріали</w:t>
      </w:r>
      <w:proofErr w:type="spellEnd"/>
      <w:r w:rsidRPr="00CF0AEE">
        <w:rPr>
          <w:sz w:val="28"/>
          <w:szCs w:val="28"/>
        </w:rPr>
        <w:t xml:space="preserve"> </w:t>
      </w:r>
      <w:proofErr w:type="spellStart"/>
      <w:r w:rsidRPr="00CF0AEE">
        <w:rPr>
          <w:sz w:val="28"/>
          <w:szCs w:val="28"/>
        </w:rPr>
        <w:t>міжнародної</w:t>
      </w:r>
      <w:proofErr w:type="spellEnd"/>
      <w:r w:rsidRPr="00CF0AEE">
        <w:rPr>
          <w:sz w:val="28"/>
          <w:szCs w:val="28"/>
        </w:rPr>
        <w:t xml:space="preserve"> </w:t>
      </w:r>
      <w:proofErr w:type="spellStart"/>
      <w:r w:rsidRPr="00CF0AEE">
        <w:rPr>
          <w:sz w:val="28"/>
          <w:szCs w:val="28"/>
        </w:rPr>
        <w:t>конференції</w:t>
      </w:r>
      <w:proofErr w:type="spellEnd"/>
      <w:r w:rsidRPr="00CF0AEE">
        <w:rPr>
          <w:sz w:val="28"/>
          <w:szCs w:val="28"/>
        </w:rPr>
        <w:t xml:space="preserve"> „</w:t>
      </w:r>
      <w:proofErr w:type="spellStart"/>
      <w:r w:rsidRPr="00CF0AEE">
        <w:rPr>
          <w:sz w:val="28"/>
          <w:szCs w:val="28"/>
        </w:rPr>
        <w:t>Інвестиції</w:t>
      </w:r>
      <w:proofErr w:type="spellEnd"/>
      <w:r w:rsidRPr="00CF0AEE">
        <w:rPr>
          <w:sz w:val="28"/>
          <w:szCs w:val="28"/>
        </w:rPr>
        <w:t xml:space="preserve"> та </w:t>
      </w:r>
      <w:proofErr w:type="spellStart"/>
      <w:r w:rsidRPr="00CF0AEE">
        <w:rPr>
          <w:sz w:val="28"/>
          <w:szCs w:val="28"/>
        </w:rPr>
        <w:t>зміна</w:t>
      </w:r>
      <w:proofErr w:type="spellEnd"/>
      <w:r w:rsidRPr="00CF0AEE">
        <w:rPr>
          <w:sz w:val="28"/>
          <w:szCs w:val="28"/>
        </w:rPr>
        <w:t xml:space="preserve"> </w:t>
      </w:r>
      <w:proofErr w:type="spellStart"/>
      <w:r w:rsidRPr="00CF0AEE">
        <w:rPr>
          <w:sz w:val="28"/>
          <w:szCs w:val="28"/>
        </w:rPr>
        <w:t>клімату</w:t>
      </w:r>
      <w:proofErr w:type="spellEnd"/>
      <w:r w:rsidRPr="00CF0AEE">
        <w:rPr>
          <w:sz w:val="28"/>
          <w:szCs w:val="28"/>
        </w:rPr>
        <w:t xml:space="preserve">: </w:t>
      </w:r>
      <w:proofErr w:type="spellStart"/>
      <w:r w:rsidRPr="00CF0AEE">
        <w:rPr>
          <w:sz w:val="28"/>
          <w:szCs w:val="28"/>
        </w:rPr>
        <w:t>можл</w:t>
      </w:r>
      <w:r w:rsidRPr="00CF0AEE">
        <w:rPr>
          <w:sz w:val="28"/>
          <w:szCs w:val="28"/>
        </w:rPr>
        <w:t>и</w:t>
      </w:r>
      <w:r w:rsidRPr="00CF0AEE">
        <w:rPr>
          <w:sz w:val="28"/>
          <w:szCs w:val="28"/>
        </w:rPr>
        <w:t>вості</w:t>
      </w:r>
      <w:proofErr w:type="spellEnd"/>
      <w:r w:rsidRPr="00CF0AEE">
        <w:rPr>
          <w:sz w:val="28"/>
          <w:szCs w:val="28"/>
        </w:rPr>
        <w:t xml:space="preserve"> для </w:t>
      </w:r>
      <w:proofErr w:type="spellStart"/>
      <w:r w:rsidRPr="00CF0AEE">
        <w:rPr>
          <w:sz w:val="28"/>
          <w:szCs w:val="28"/>
        </w:rPr>
        <w:t>України</w:t>
      </w:r>
      <w:proofErr w:type="spellEnd"/>
      <w:r w:rsidRPr="00CF0AEE">
        <w:rPr>
          <w:sz w:val="28"/>
          <w:szCs w:val="28"/>
        </w:rPr>
        <w:t>”. — 2002— С. 177-185</w:t>
      </w:r>
      <w:r>
        <w:rPr>
          <w:sz w:val="28"/>
          <w:szCs w:val="28"/>
        </w:rPr>
        <w:t>.</w:t>
      </w:r>
    </w:p>
    <w:p w:rsidR="00304CCD" w:rsidRPr="00CF0AEE" w:rsidRDefault="00304CCD" w:rsidP="00566517">
      <w:pPr>
        <w:numPr>
          <w:ilvl w:val="0"/>
          <w:numId w:val="58"/>
        </w:numPr>
        <w:tabs>
          <w:tab w:val="clear" w:pos="360"/>
          <w:tab w:val="num" w:pos="540"/>
        </w:tabs>
        <w:suppressAutoHyphens w:val="0"/>
        <w:spacing w:line="360" w:lineRule="auto"/>
        <w:ind w:left="0" w:firstLine="0"/>
        <w:jc w:val="both"/>
        <w:rPr>
          <w:sz w:val="28"/>
          <w:szCs w:val="28"/>
        </w:rPr>
      </w:pPr>
      <w:r w:rsidRPr="00CF0AEE">
        <w:rPr>
          <w:sz w:val="28"/>
          <w:szCs w:val="28"/>
        </w:rPr>
        <w:lastRenderedPageBreak/>
        <w:t xml:space="preserve">Адаменко Т.І. </w:t>
      </w:r>
      <w:proofErr w:type="spellStart"/>
      <w:r w:rsidRPr="00CF0AEE">
        <w:rPr>
          <w:sz w:val="28"/>
          <w:szCs w:val="28"/>
        </w:rPr>
        <w:t>Зміна</w:t>
      </w:r>
      <w:proofErr w:type="spellEnd"/>
      <w:r w:rsidRPr="00CF0AEE">
        <w:rPr>
          <w:sz w:val="28"/>
          <w:szCs w:val="28"/>
        </w:rPr>
        <w:t xml:space="preserve">  </w:t>
      </w:r>
      <w:proofErr w:type="spellStart"/>
      <w:r w:rsidRPr="00CF0AEE">
        <w:rPr>
          <w:sz w:val="28"/>
          <w:szCs w:val="28"/>
        </w:rPr>
        <w:t>агрокліматичних</w:t>
      </w:r>
      <w:proofErr w:type="spellEnd"/>
      <w:r w:rsidRPr="00CF0AEE">
        <w:rPr>
          <w:sz w:val="28"/>
          <w:szCs w:val="28"/>
        </w:rPr>
        <w:t xml:space="preserve"> умов і </w:t>
      </w:r>
      <w:proofErr w:type="spellStart"/>
      <w:r w:rsidRPr="00CF0AEE">
        <w:rPr>
          <w:sz w:val="28"/>
          <w:szCs w:val="28"/>
        </w:rPr>
        <w:t>їх</w:t>
      </w:r>
      <w:proofErr w:type="spellEnd"/>
      <w:r w:rsidRPr="00CF0AEE">
        <w:rPr>
          <w:sz w:val="28"/>
          <w:szCs w:val="28"/>
        </w:rPr>
        <w:t xml:space="preserve"> </w:t>
      </w:r>
      <w:proofErr w:type="spellStart"/>
      <w:r w:rsidRPr="00CF0AEE">
        <w:rPr>
          <w:sz w:val="28"/>
          <w:szCs w:val="28"/>
        </w:rPr>
        <w:t>вплив</w:t>
      </w:r>
      <w:proofErr w:type="spellEnd"/>
      <w:r w:rsidRPr="00CF0AEE">
        <w:rPr>
          <w:sz w:val="28"/>
          <w:szCs w:val="28"/>
        </w:rPr>
        <w:t xml:space="preserve"> на </w:t>
      </w:r>
      <w:proofErr w:type="spellStart"/>
      <w:r w:rsidRPr="00CF0AEE">
        <w:rPr>
          <w:sz w:val="28"/>
          <w:szCs w:val="28"/>
        </w:rPr>
        <w:t>зернове</w:t>
      </w:r>
      <w:proofErr w:type="spellEnd"/>
      <w:r w:rsidRPr="00CF0AEE">
        <w:rPr>
          <w:sz w:val="28"/>
          <w:szCs w:val="28"/>
        </w:rPr>
        <w:t xml:space="preserve"> </w:t>
      </w:r>
      <w:proofErr w:type="spellStart"/>
      <w:r w:rsidRPr="00CF0AEE">
        <w:rPr>
          <w:sz w:val="28"/>
          <w:szCs w:val="28"/>
        </w:rPr>
        <w:t>господарство</w:t>
      </w:r>
      <w:proofErr w:type="spellEnd"/>
      <w:r w:rsidRPr="00CF0AEE">
        <w:rPr>
          <w:sz w:val="28"/>
          <w:szCs w:val="28"/>
        </w:rPr>
        <w:t xml:space="preserve"> </w:t>
      </w:r>
      <w:proofErr w:type="spellStart"/>
      <w:r w:rsidRPr="00CF0AEE">
        <w:rPr>
          <w:sz w:val="28"/>
          <w:szCs w:val="28"/>
        </w:rPr>
        <w:t>України</w:t>
      </w:r>
      <w:proofErr w:type="spellEnd"/>
      <w:r w:rsidRPr="00CF0AEE">
        <w:rPr>
          <w:sz w:val="28"/>
          <w:szCs w:val="28"/>
        </w:rPr>
        <w:t xml:space="preserve"> //</w:t>
      </w:r>
      <w:proofErr w:type="spellStart"/>
      <w:r w:rsidRPr="00CF0AEE">
        <w:rPr>
          <w:sz w:val="28"/>
          <w:szCs w:val="28"/>
        </w:rPr>
        <w:t>Збірник</w:t>
      </w:r>
      <w:proofErr w:type="spellEnd"/>
      <w:r w:rsidRPr="00CF0AEE">
        <w:rPr>
          <w:sz w:val="28"/>
          <w:szCs w:val="28"/>
        </w:rPr>
        <w:t xml:space="preserve"> </w:t>
      </w:r>
      <w:proofErr w:type="spellStart"/>
      <w:r w:rsidRPr="00CF0AEE">
        <w:rPr>
          <w:sz w:val="28"/>
          <w:szCs w:val="28"/>
        </w:rPr>
        <w:t>доповідей</w:t>
      </w:r>
      <w:proofErr w:type="spellEnd"/>
      <w:r w:rsidRPr="00CF0AEE">
        <w:rPr>
          <w:sz w:val="28"/>
          <w:szCs w:val="28"/>
        </w:rPr>
        <w:t xml:space="preserve"> </w:t>
      </w:r>
      <w:proofErr w:type="spellStart"/>
      <w:r w:rsidRPr="00CF0AEE">
        <w:rPr>
          <w:sz w:val="28"/>
          <w:szCs w:val="28"/>
        </w:rPr>
        <w:t>міжвідомчої</w:t>
      </w:r>
      <w:proofErr w:type="spellEnd"/>
      <w:r w:rsidRPr="00CF0AEE">
        <w:rPr>
          <w:sz w:val="28"/>
          <w:szCs w:val="28"/>
        </w:rPr>
        <w:t xml:space="preserve"> </w:t>
      </w:r>
      <w:proofErr w:type="spellStart"/>
      <w:r w:rsidRPr="00CF0AEE">
        <w:rPr>
          <w:sz w:val="28"/>
          <w:szCs w:val="28"/>
        </w:rPr>
        <w:t>наради-семінару</w:t>
      </w:r>
      <w:proofErr w:type="spellEnd"/>
      <w:r w:rsidRPr="00CF0AEE">
        <w:rPr>
          <w:sz w:val="28"/>
          <w:szCs w:val="28"/>
        </w:rPr>
        <w:t xml:space="preserve"> „Погода і </w:t>
      </w:r>
      <w:proofErr w:type="spellStart"/>
      <w:r w:rsidRPr="00CF0AEE">
        <w:rPr>
          <w:sz w:val="28"/>
          <w:szCs w:val="28"/>
        </w:rPr>
        <w:t>зернове</w:t>
      </w:r>
      <w:proofErr w:type="spellEnd"/>
      <w:r w:rsidRPr="00CF0AEE">
        <w:rPr>
          <w:sz w:val="28"/>
          <w:szCs w:val="28"/>
        </w:rPr>
        <w:t xml:space="preserve"> </w:t>
      </w:r>
      <w:proofErr w:type="spellStart"/>
      <w:r w:rsidRPr="00CF0AEE">
        <w:rPr>
          <w:sz w:val="28"/>
          <w:szCs w:val="28"/>
        </w:rPr>
        <w:t>господарство</w:t>
      </w:r>
      <w:proofErr w:type="spellEnd"/>
      <w:r w:rsidRPr="00CF0AEE">
        <w:rPr>
          <w:sz w:val="28"/>
          <w:szCs w:val="28"/>
        </w:rPr>
        <w:t xml:space="preserve"> </w:t>
      </w:r>
      <w:proofErr w:type="spellStart"/>
      <w:r w:rsidRPr="00CF0AEE">
        <w:rPr>
          <w:sz w:val="28"/>
          <w:szCs w:val="28"/>
        </w:rPr>
        <w:t>України</w:t>
      </w:r>
      <w:proofErr w:type="spellEnd"/>
      <w:r w:rsidRPr="00CF0AEE">
        <w:rPr>
          <w:sz w:val="28"/>
          <w:szCs w:val="28"/>
        </w:rPr>
        <w:t>” (</w:t>
      </w:r>
      <w:proofErr w:type="spellStart"/>
      <w:r w:rsidRPr="00CF0AEE">
        <w:rPr>
          <w:sz w:val="28"/>
          <w:szCs w:val="28"/>
        </w:rPr>
        <w:t>Дніпропетровськ</w:t>
      </w:r>
      <w:proofErr w:type="spellEnd"/>
      <w:r w:rsidRPr="00CF0AEE">
        <w:rPr>
          <w:sz w:val="28"/>
          <w:szCs w:val="28"/>
        </w:rPr>
        <w:t xml:space="preserve"> - 2004),  </w:t>
      </w:r>
      <w:proofErr w:type="spellStart"/>
      <w:r w:rsidRPr="00CF0AEE">
        <w:rPr>
          <w:sz w:val="28"/>
          <w:szCs w:val="28"/>
        </w:rPr>
        <w:t>Український</w:t>
      </w:r>
      <w:proofErr w:type="spellEnd"/>
      <w:r w:rsidRPr="00CF0AEE">
        <w:rPr>
          <w:sz w:val="28"/>
          <w:szCs w:val="28"/>
        </w:rPr>
        <w:t xml:space="preserve"> </w:t>
      </w:r>
      <w:proofErr w:type="spellStart"/>
      <w:r w:rsidRPr="00CF0AEE">
        <w:rPr>
          <w:sz w:val="28"/>
          <w:szCs w:val="28"/>
        </w:rPr>
        <w:t>гідрометеорологічний</w:t>
      </w:r>
      <w:proofErr w:type="spellEnd"/>
      <w:r w:rsidRPr="00CF0AEE">
        <w:rPr>
          <w:sz w:val="28"/>
          <w:szCs w:val="28"/>
        </w:rPr>
        <w:t xml:space="preserve"> центр, </w:t>
      </w:r>
      <w:proofErr w:type="spellStart"/>
      <w:r w:rsidRPr="00CF0AEE">
        <w:rPr>
          <w:sz w:val="28"/>
          <w:szCs w:val="28"/>
        </w:rPr>
        <w:t>Київ</w:t>
      </w:r>
      <w:proofErr w:type="spellEnd"/>
      <w:r w:rsidRPr="00CF0AEE">
        <w:rPr>
          <w:sz w:val="28"/>
          <w:szCs w:val="28"/>
        </w:rPr>
        <w:t xml:space="preserve"> -2004.  С.3-6</w:t>
      </w:r>
      <w:r>
        <w:rPr>
          <w:sz w:val="28"/>
          <w:szCs w:val="28"/>
        </w:rPr>
        <w:t>.</w:t>
      </w:r>
    </w:p>
    <w:p w:rsidR="00304CCD" w:rsidRPr="0000543D" w:rsidRDefault="00304CCD" w:rsidP="00566517">
      <w:pPr>
        <w:numPr>
          <w:ilvl w:val="0"/>
          <w:numId w:val="58"/>
        </w:numPr>
        <w:tabs>
          <w:tab w:val="clear" w:pos="360"/>
          <w:tab w:val="num" w:pos="540"/>
        </w:tabs>
        <w:suppressAutoHyphens w:val="0"/>
        <w:spacing w:line="360" w:lineRule="auto"/>
        <w:ind w:left="0" w:firstLine="0"/>
        <w:jc w:val="both"/>
        <w:rPr>
          <w:sz w:val="28"/>
          <w:szCs w:val="28"/>
        </w:rPr>
      </w:pPr>
      <w:proofErr w:type="spellStart"/>
      <w:r w:rsidRPr="0000543D">
        <w:rPr>
          <w:sz w:val="28"/>
          <w:szCs w:val="28"/>
        </w:rPr>
        <w:t>Мартазинова</w:t>
      </w:r>
      <w:proofErr w:type="spellEnd"/>
      <w:r w:rsidRPr="0000543D">
        <w:rPr>
          <w:sz w:val="28"/>
          <w:szCs w:val="28"/>
        </w:rPr>
        <w:t xml:space="preserve"> В.Ф., </w:t>
      </w:r>
      <w:proofErr w:type="spellStart"/>
      <w:r w:rsidRPr="0000543D">
        <w:rPr>
          <w:sz w:val="28"/>
          <w:szCs w:val="28"/>
        </w:rPr>
        <w:t>Свердлик</w:t>
      </w:r>
      <w:proofErr w:type="spellEnd"/>
      <w:r w:rsidRPr="0000543D">
        <w:rPr>
          <w:sz w:val="28"/>
          <w:szCs w:val="28"/>
        </w:rPr>
        <w:t xml:space="preserve"> Т.А. Крупномасштабная атмосферная циркуляция ХХ столетия, ее изменения, и современное состояние // </w:t>
      </w:r>
      <w:proofErr w:type="spellStart"/>
      <w:r w:rsidRPr="0000543D">
        <w:rPr>
          <w:sz w:val="28"/>
          <w:szCs w:val="28"/>
        </w:rPr>
        <w:t>Труді</w:t>
      </w:r>
      <w:proofErr w:type="spellEnd"/>
      <w:r w:rsidRPr="0000543D">
        <w:rPr>
          <w:sz w:val="28"/>
          <w:szCs w:val="28"/>
        </w:rPr>
        <w:t xml:space="preserve"> </w:t>
      </w:r>
      <w:proofErr w:type="spellStart"/>
      <w:r w:rsidRPr="0000543D">
        <w:rPr>
          <w:sz w:val="28"/>
          <w:szCs w:val="28"/>
        </w:rPr>
        <w:t>УкрНИГМИ</w:t>
      </w:r>
      <w:proofErr w:type="spellEnd"/>
      <w:r w:rsidRPr="0000543D">
        <w:rPr>
          <w:sz w:val="28"/>
          <w:szCs w:val="28"/>
        </w:rPr>
        <w:t>. – 1998 – Вип.246  С.21-27.</w:t>
      </w:r>
    </w:p>
    <w:p w:rsidR="00304CCD" w:rsidRPr="00CF0AEE" w:rsidRDefault="00304CCD" w:rsidP="00566517">
      <w:pPr>
        <w:numPr>
          <w:ilvl w:val="0"/>
          <w:numId w:val="58"/>
        </w:numPr>
        <w:tabs>
          <w:tab w:val="clear" w:pos="360"/>
          <w:tab w:val="num" w:pos="540"/>
        </w:tabs>
        <w:suppressAutoHyphens w:val="0"/>
        <w:spacing w:line="360" w:lineRule="auto"/>
        <w:ind w:left="0" w:firstLine="0"/>
        <w:jc w:val="both"/>
        <w:rPr>
          <w:sz w:val="28"/>
          <w:szCs w:val="28"/>
        </w:rPr>
      </w:pPr>
      <w:r w:rsidRPr="00304CCD">
        <w:rPr>
          <w:sz w:val="28"/>
          <w:szCs w:val="28"/>
          <w:lang w:val="en-US"/>
        </w:rPr>
        <w:t xml:space="preserve">Martazinova V.F. Displacement of semi-permanent centers of action and variations of the regional climate// Prac. Int. </w:t>
      </w:r>
      <w:proofErr w:type="spellStart"/>
      <w:r w:rsidRPr="00CF0AEE">
        <w:rPr>
          <w:sz w:val="28"/>
          <w:szCs w:val="28"/>
        </w:rPr>
        <w:t>Symp</w:t>
      </w:r>
      <w:proofErr w:type="spellEnd"/>
      <w:r w:rsidRPr="00CF0AEE">
        <w:rPr>
          <w:sz w:val="28"/>
          <w:szCs w:val="28"/>
        </w:rPr>
        <w:t xml:space="preserve">. </w:t>
      </w:r>
      <w:proofErr w:type="spellStart"/>
      <w:r w:rsidRPr="00CF0AEE">
        <w:rPr>
          <w:sz w:val="28"/>
          <w:szCs w:val="28"/>
        </w:rPr>
        <w:t>Precipitation</w:t>
      </w:r>
      <w:proofErr w:type="spellEnd"/>
      <w:r w:rsidRPr="00CF0AEE">
        <w:rPr>
          <w:sz w:val="28"/>
          <w:szCs w:val="28"/>
        </w:rPr>
        <w:t xml:space="preserve"> </w:t>
      </w:r>
      <w:proofErr w:type="spellStart"/>
      <w:r w:rsidRPr="00CF0AEE">
        <w:rPr>
          <w:sz w:val="28"/>
          <w:szCs w:val="28"/>
        </w:rPr>
        <w:t>and</w:t>
      </w:r>
      <w:proofErr w:type="spellEnd"/>
      <w:r w:rsidRPr="00CF0AEE">
        <w:rPr>
          <w:sz w:val="28"/>
          <w:szCs w:val="28"/>
        </w:rPr>
        <w:t xml:space="preserve"> </w:t>
      </w:r>
      <w:proofErr w:type="spellStart"/>
      <w:r w:rsidRPr="00CF0AEE">
        <w:rPr>
          <w:sz w:val="28"/>
          <w:szCs w:val="28"/>
        </w:rPr>
        <w:t>Evaporation</w:t>
      </w:r>
      <w:proofErr w:type="spellEnd"/>
      <w:r w:rsidRPr="00CF0AEE">
        <w:rPr>
          <w:sz w:val="28"/>
          <w:szCs w:val="28"/>
        </w:rPr>
        <w:t xml:space="preserve"> - 1993 -</w:t>
      </w:r>
      <w:proofErr w:type="spellStart"/>
      <w:r w:rsidRPr="00CF0AEE">
        <w:rPr>
          <w:sz w:val="28"/>
          <w:szCs w:val="28"/>
        </w:rPr>
        <w:t>Bratislava</w:t>
      </w:r>
      <w:proofErr w:type="spellEnd"/>
      <w:r w:rsidRPr="00CF0AEE">
        <w:rPr>
          <w:sz w:val="28"/>
          <w:szCs w:val="28"/>
        </w:rPr>
        <w:t xml:space="preserve"> - V2. P. 210-213</w:t>
      </w:r>
      <w:r>
        <w:rPr>
          <w:sz w:val="28"/>
          <w:szCs w:val="28"/>
        </w:rPr>
        <w:t>.</w:t>
      </w:r>
    </w:p>
    <w:p w:rsidR="00304CCD" w:rsidRPr="00CF0AEE" w:rsidRDefault="00304CCD" w:rsidP="00566517">
      <w:pPr>
        <w:numPr>
          <w:ilvl w:val="0"/>
          <w:numId w:val="58"/>
        </w:numPr>
        <w:tabs>
          <w:tab w:val="clear" w:pos="360"/>
          <w:tab w:val="num" w:pos="540"/>
        </w:tabs>
        <w:suppressAutoHyphens w:val="0"/>
        <w:spacing w:line="360" w:lineRule="auto"/>
        <w:ind w:left="0" w:firstLine="0"/>
        <w:jc w:val="both"/>
        <w:rPr>
          <w:sz w:val="28"/>
          <w:szCs w:val="28"/>
        </w:rPr>
      </w:pPr>
      <w:r w:rsidRPr="0000543D">
        <w:rPr>
          <w:sz w:val="28"/>
          <w:szCs w:val="28"/>
        </w:rPr>
        <w:t>Логинов В.Ф. Климатическое  опуст</w:t>
      </w:r>
      <w:r w:rsidRPr="00CF0AEE">
        <w:rPr>
          <w:sz w:val="28"/>
          <w:szCs w:val="28"/>
        </w:rPr>
        <w:t>ы</w:t>
      </w:r>
      <w:r w:rsidRPr="0000543D">
        <w:rPr>
          <w:sz w:val="28"/>
          <w:szCs w:val="28"/>
        </w:rPr>
        <w:t xml:space="preserve">нивание </w:t>
      </w:r>
      <w:r w:rsidRPr="00CF0AEE">
        <w:rPr>
          <w:sz w:val="28"/>
          <w:szCs w:val="28"/>
        </w:rPr>
        <w:t xml:space="preserve"> </w:t>
      </w:r>
      <w:r w:rsidRPr="0000543D">
        <w:rPr>
          <w:sz w:val="28"/>
          <w:szCs w:val="28"/>
        </w:rPr>
        <w:t>в</w:t>
      </w:r>
      <w:r w:rsidRPr="00CF0AEE">
        <w:rPr>
          <w:sz w:val="28"/>
          <w:szCs w:val="28"/>
        </w:rPr>
        <w:t xml:space="preserve"> Бе</w:t>
      </w:r>
      <w:r>
        <w:rPr>
          <w:sz w:val="28"/>
          <w:szCs w:val="28"/>
        </w:rPr>
        <w:t>л</w:t>
      </w:r>
      <w:r w:rsidRPr="00CF0AEE">
        <w:rPr>
          <w:sz w:val="28"/>
          <w:szCs w:val="28"/>
        </w:rPr>
        <w:t xml:space="preserve">аруси / </w:t>
      </w:r>
      <w:proofErr w:type="spellStart"/>
      <w:r w:rsidRPr="00CF0AEE">
        <w:rPr>
          <w:sz w:val="28"/>
          <w:szCs w:val="28"/>
        </w:rPr>
        <w:t>Прыродная</w:t>
      </w:r>
      <w:proofErr w:type="spellEnd"/>
      <w:r w:rsidRPr="00CF0AEE">
        <w:rPr>
          <w:sz w:val="28"/>
          <w:szCs w:val="28"/>
        </w:rPr>
        <w:t xml:space="preserve"> </w:t>
      </w:r>
      <w:proofErr w:type="spellStart"/>
      <w:r w:rsidRPr="00CF0AEE">
        <w:rPr>
          <w:sz w:val="28"/>
          <w:szCs w:val="28"/>
        </w:rPr>
        <w:t>а</w:t>
      </w:r>
      <w:r w:rsidRPr="00CF0AEE">
        <w:rPr>
          <w:sz w:val="28"/>
          <w:szCs w:val="28"/>
        </w:rPr>
        <w:t>с</w:t>
      </w:r>
      <w:r w:rsidRPr="00CF0AEE">
        <w:rPr>
          <w:sz w:val="28"/>
          <w:szCs w:val="28"/>
        </w:rPr>
        <w:t>сяроддзе</w:t>
      </w:r>
      <w:proofErr w:type="spellEnd"/>
      <w:r w:rsidRPr="00CF0AEE">
        <w:rPr>
          <w:sz w:val="28"/>
          <w:szCs w:val="28"/>
        </w:rPr>
        <w:t xml:space="preserve">  </w:t>
      </w:r>
      <w:proofErr w:type="spellStart"/>
      <w:r w:rsidRPr="00CF0AEE">
        <w:rPr>
          <w:sz w:val="28"/>
          <w:szCs w:val="28"/>
        </w:rPr>
        <w:t>Палесся</w:t>
      </w:r>
      <w:proofErr w:type="spellEnd"/>
      <w:r w:rsidRPr="00CF0AEE">
        <w:rPr>
          <w:sz w:val="28"/>
          <w:szCs w:val="28"/>
        </w:rPr>
        <w:t xml:space="preserve">: </w:t>
      </w:r>
      <w:proofErr w:type="spellStart"/>
      <w:r w:rsidRPr="00CF0AEE">
        <w:rPr>
          <w:sz w:val="28"/>
          <w:szCs w:val="28"/>
        </w:rPr>
        <w:t>сучасны</w:t>
      </w:r>
      <w:proofErr w:type="spellEnd"/>
      <w:r w:rsidRPr="00CF0AEE">
        <w:rPr>
          <w:sz w:val="28"/>
          <w:szCs w:val="28"/>
        </w:rPr>
        <w:t xml:space="preserve"> стан </w:t>
      </w:r>
      <w:r w:rsidRPr="0000543D">
        <w:rPr>
          <w:sz w:val="28"/>
          <w:szCs w:val="28"/>
        </w:rPr>
        <w:t xml:space="preserve">і </w:t>
      </w:r>
      <w:proofErr w:type="spellStart"/>
      <w:r w:rsidRPr="0000543D">
        <w:rPr>
          <w:sz w:val="28"/>
          <w:szCs w:val="28"/>
        </w:rPr>
        <w:t>яго</w:t>
      </w:r>
      <w:proofErr w:type="spellEnd"/>
      <w:r w:rsidRPr="0000543D">
        <w:rPr>
          <w:sz w:val="28"/>
          <w:szCs w:val="28"/>
        </w:rPr>
        <w:t xml:space="preserve"> </w:t>
      </w:r>
      <w:proofErr w:type="spellStart"/>
      <w:r w:rsidRPr="0000543D">
        <w:rPr>
          <w:sz w:val="28"/>
          <w:szCs w:val="28"/>
        </w:rPr>
        <w:t>змени</w:t>
      </w:r>
      <w:proofErr w:type="spellEnd"/>
      <w:r w:rsidRPr="0000543D">
        <w:rPr>
          <w:sz w:val="28"/>
          <w:szCs w:val="28"/>
        </w:rPr>
        <w:t xml:space="preserve">. </w:t>
      </w:r>
      <w:proofErr w:type="spellStart"/>
      <w:r w:rsidRPr="0000543D">
        <w:rPr>
          <w:sz w:val="28"/>
          <w:szCs w:val="28"/>
        </w:rPr>
        <w:t>Мат</w:t>
      </w:r>
      <w:r w:rsidRPr="00CF0AEE">
        <w:rPr>
          <w:sz w:val="28"/>
          <w:szCs w:val="28"/>
        </w:rPr>
        <w:t>эрыялы</w:t>
      </w:r>
      <w:proofErr w:type="spellEnd"/>
      <w:r w:rsidRPr="00CF0AEE">
        <w:rPr>
          <w:sz w:val="28"/>
          <w:szCs w:val="28"/>
        </w:rPr>
        <w:t xml:space="preserve"> </w:t>
      </w:r>
      <w:proofErr w:type="spellStart"/>
      <w:r w:rsidRPr="00CF0AEE">
        <w:rPr>
          <w:sz w:val="28"/>
          <w:szCs w:val="28"/>
        </w:rPr>
        <w:t>Польска-Українська-Беларускай</w:t>
      </w:r>
      <w:proofErr w:type="spellEnd"/>
      <w:r w:rsidRPr="00CF0AEE">
        <w:rPr>
          <w:sz w:val="28"/>
          <w:szCs w:val="28"/>
        </w:rPr>
        <w:t xml:space="preserve">  </w:t>
      </w:r>
      <w:proofErr w:type="spellStart"/>
      <w:r w:rsidRPr="00CF0AEE">
        <w:rPr>
          <w:sz w:val="28"/>
          <w:szCs w:val="28"/>
        </w:rPr>
        <w:t>Міжнароднай</w:t>
      </w:r>
      <w:proofErr w:type="spellEnd"/>
      <w:r w:rsidRPr="00CF0AEE">
        <w:rPr>
          <w:sz w:val="28"/>
          <w:szCs w:val="28"/>
        </w:rPr>
        <w:t xml:space="preserve"> </w:t>
      </w:r>
      <w:proofErr w:type="spellStart"/>
      <w:r w:rsidRPr="00CF0AEE">
        <w:rPr>
          <w:sz w:val="28"/>
          <w:szCs w:val="28"/>
        </w:rPr>
        <w:t>навуковай</w:t>
      </w:r>
      <w:proofErr w:type="spellEnd"/>
      <w:r w:rsidRPr="00CF0AEE">
        <w:rPr>
          <w:sz w:val="28"/>
          <w:szCs w:val="28"/>
        </w:rPr>
        <w:t xml:space="preserve"> </w:t>
      </w:r>
      <w:proofErr w:type="spellStart"/>
      <w:r w:rsidRPr="00CF0AEE">
        <w:rPr>
          <w:sz w:val="28"/>
          <w:szCs w:val="28"/>
        </w:rPr>
        <w:t>канф</w:t>
      </w:r>
      <w:proofErr w:type="spellEnd"/>
      <w:r w:rsidRPr="00CF0AEE">
        <w:rPr>
          <w:sz w:val="28"/>
          <w:szCs w:val="28"/>
        </w:rPr>
        <w:t xml:space="preserve">. – </w:t>
      </w:r>
      <w:proofErr w:type="spellStart"/>
      <w:r w:rsidRPr="00CF0AEE">
        <w:rPr>
          <w:sz w:val="28"/>
          <w:szCs w:val="28"/>
        </w:rPr>
        <w:t>Люблін-шацк_Брэст</w:t>
      </w:r>
      <w:proofErr w:type="spellEnd"/>
      <w:r w:rsidRPr="00CF0AEE">
        <w:rPr>
          <w:sz w:val="28"/>
          <w:szCs w:val="28"/>
        </w:rPr>
        <w:t>. 2002 С.28-32</w:t>
      </w:r>
      <w:r>
        <w:rPr>
          <w:sz w:val="28"/>
          <w:szCs w:val="28"/>
        </w:rPr>
        <w:t>.</w:t>
      </w:r>
    </w:p>
    <w:p w:rsidR="00304CCD" w:rsidRPr="00CF0AEE" w:rsidRDefault="00304CCD" w:rsidP="00566517">
      <w:pPr>
        <w:numPr>
          <w:ilvl w:val="0"/>
          <w:numId w:val="58"/>
        </w:numPr>
        <w:tabs>
          <w:tab w:val="clear" w:pos="360"/>
          <w:tab w:val="num" w:pos="540"/>
        </w:tabs>
        <w:suppressAutoHyphens w:val="0"/>
        <w:spacing w:line="360" w:lineRule="auto"/>
        <w:ind w:left="0" w:firstLine="0"/>
        <w:jc w:val="both"/>
        <w:rPr>
          <w:sz w:val="28"/>
          <w:szCs w:val="28"/>
        </w:rPr>
      </w:pPr>
      <w:proofErr w:type="gramStart"/>
      <w:r w:rsidRPr="00CF0AEE">
        <w:rPr>
          <w:sz w:val="28"/>
          <w:szCs w:val="28"/>
        </w:rPr>
        <w:t xml:space="preserve">Адаменко Т.І. </w:t>
      </w:r>
      <w:proofErr w:type="spellStart"/>
      <w:r w:rsidRPr="00CF0AEE">
        <w:rPr>
          <w:sz w:val="28"/>
          <w:szCs w:val="28"/>
        </w:rPr>
        <w:t>Питання</w:t>
      </w:r>
      <w:proofErr w:type="spellEnd"/>
      <w:r w:rsidRPr="00CF0AEE">
        <w:rPr>
          <w:sz w:val="28"/>
          <w:szCs w:val="28"/>
        </w:rPr>
        <w:t xml:space="preserve"> </w:t>
      </w:r>
      <w:proofErr w:type="spellStart"/>
      <w:r w:rsidRPr="00CF0AEE">
        <w:rPr>
          <w:sz w:val="28"/>
          <w:szCs w:val="28"/>
        </w:rPr>
        <w:t>зміни</w:t>
      </w:r>
      <w:proofErr w:type="spellEnd"/>
      <w:r w:rsidRPr="00CF0AEE">
        <w:rPr>
          <w:sz w:val="28"/>
          <w:szCs w:val="28"/>
        </w:rPr>
        <w:t xml:space="preserve"> </w:t>
      </w:r>
      <w:proofErr w:type="spellStart"/>
      <w:r w:rsidRPr="00CF0AEE">
        <w:rPr>
          <w:sz w:val="28"/>
          <w:szCs w:val="28"/>
        </w:rPr>
        <w:t>агрокліматичних</w:t>
      </w:r>
      <w:proofErr w:type="spellEnd"/>
      <w:r w:rsidRPr="00CF0AEE">
        <w:rPr>
          <w:sz w:val="28"/>
          <w:szCs w:val="28"/>
        </w:rPr>
        <w:t xml:space="preserve"> умов холодного </w:t>
      </w:r>
      <w:proofErr w:type="spellStart"/>
      <w:r w:rsidRPr="00CF0AEE">
        <w:rPr>
          <w:sz w:val="28"/>
          <w:szCs w:val="28"/>
        </w:rPr>
        <w:t>періоду</w:t>
      </w:r>
      <w:proofErr w:type="spellEnd"/>
      <w:r w:rsidRPr="00CF0AEE">
        <w:rPr>
          <w:sz w:val="28"/>
          <w:szCs w:val="28"/>
        </w:rPr>
        <w:t xml:space="preserve"> в </w:t>
      </w:r>
      <w:proofErr w:type="spellStart"/>
      <w:r w:rsidRPr="00CF0AEE">
        <w:rPr>
          <w:sz w:val="28"/>
          <w:szCs w:val="28"/>
        </w:rPr>
        <w:t>Україні</w:t>
      </w:r>
      <w:proofErr w:type="spellEnd"/>
      <w:r w:rsidRPr="00CF0AEE">
        <w:rPr>
          <w:sz w:val="28"/>
          <w:szCs w:val="28"/>
        </w:rPr>
        <w:t xml:space="preserve"> при глобальному </w:t>
      </w:r>
      <w:proofErr w:type="spellStart"/>
      <w:r w:rsidRPr="00CF0AEE">
        <w:rPr>
          <w:sz w:val="28"/>
          <w:szCs w:val="28"/>
        </w:rPr>
        <w:t>потепління</w:t>
      </w:r>
      <w:proofErr w:type="spellEnd"/>
      <w:r w:rsidRPr="00CF0AEE">
        <w:rPr>
          <w:sz w:val="28"/>
          <w:szCs w:val="28"/>
        </w:rPr>
        <w:t xml:space="preserve"> </w:t>
      </w:r>
      <w:proofErr w:type="spellStart"/>
      <w:r w:rsidRPr="00CF0AEE">
        <w:rPr>
          <w:sz w:val="28"/>
          <w:szCs w:val="28"/>
        </w:rPr>
        <w:t>клімату</w:t>
      </w:r>
      <w:proofErr w:type="spellEnd"/>
      <w:r w:rsidRPr="00CF0AEE">
        <w:rPr>
          <w:sz w:val="28"/>
          <w:szCs w:val="28"/>
        </w:rPr>
        <w:t xml:space="preserve"> // </w:t>
      </w:r>
      <w:proofErr w:type="spellStart"/>
      <w:r w:rsidRPr="00CF0AEE">
        <w:rPr>
          <w:sz w:val="28"/>
          <w:szCs w:val="28"/>
        </w:rPr>
        <w:t>Міжвідомчий</w:t>
      </w:r>
      <w:proofErr w:type="spellEnd"/>
      <w:r w:rsidRPr="00CF0AEE">
        <w:rPr>
          <w:sz w:val="28"/>
          <w:szCs w:val="28"/>
        </w:rPr>
        <w:t xml:space="preserve"> </w:t>
      </w:r>
      <w:proofErr w:type="spellStart"/>
      <w:r w:rsidRPr="00CF0AEE">
        <w:rPr>
          <w:sz w:val="28"/>
          <w:szCs w:val="28"/>
        </w:rPr>
        <w:t>науковий</w:t>
      </w:r>
      <w:proofErr w:type="spellEnd"/>
      <w:r w:rsidRPr="00CF0AEE">
        <w:rPr>
          <w:sz w:val="28"/>
          <w:szCs w:val="28"/>
        </w:rPr>
        <w:t xml:space="preserve"> </w:t>
      </w:r>
      <w:proofErr w:type="spellStart"/>
      <w:r w:rsidRPr="00CF0AEE">
        <w:rPr>
          <w:sz w:val="28"/>
          <w:szCs w:val="28"/>
        </w:rPr>
        <w:t>збірник</w:t>
      </w:r>
      <w:proofErr w:type="spellEnd"/>
      <w:r w:rsidRPr="00CF0AEE">
        <w:rPr>
          <w:sz w:val="28"/>
          <w:szCs w:val="28"/>
        </w:rPr>
        <w:t xml:space="preserve"> </w:t>
      </w:r>
      <w:proofErr w:type="spellStart"/>
      <w:r w:rsidRPr="00CF0AEE">
        <w:rPr>
          <w:sz w:val="28"/>
          <w:szCs w:val="28"/>
        </w:rPr>
        <w:t>України</w:t>
      </w:r>
      <w:proofErr w:type="spellEnd"/>
      <w:r w:rsidRPr="00CF0AEE">
        <w:rPr>
          <w:sz w:val="28"/>
          <w:szCs w:val="28"/>
        </w:rPr>
        <w:t xml:space="preserve"> - </w:t>
      </w:r>
      <w:proofErr w:type="spellStart"/>
      <w:r w:rsidRPr="00CF0AEE">
        <w:rPr>
          <w:sz w:val="28"/>
          <w:szCs w:val="28"/>
        </w:rPr>
        <w:t>Метеорологія</w:t>
      </w:r>
      <w:proofErr w:type="spellEnd"/>
      <w:r w:rsidRPr="00CF0AEE">
        <w:rPr>
          <w:sz w:val="28"/>
          <w:szCs w:val="28"/>
        </w:rPr>
        <w:t xml:space="preserve">, </w:t>
      </w:r>
      <w:proofErr w:type="spellStart"/>
      <w:r w:rsidRPr="00CF0AEE">
        <w:rPr>
          <w:sz w:val="28"/>
          <w:szCs w:val="28"/>
        </w:rPr>
        <w:t>кліматологія</w:t>
      </w:r>
      <w:proofErr w:type="spellEnd"/>
      <w:r w:rsidRPr="00CF0AEE">
        <w:rPr>
          <w:sz w:val="28"/>
          <w:szCs w:val="28"/>
        </w:rPr>
        <w:t xml:space="preserve"> та </w:t>
      </w:r>
      <w:proofErr w:type="spellStart"/>
      <w:r w:rsidRPr="00CF0AEE">
        <w:rPr>
          <w:sz w:val="28"/>
          <w:szCs w:val="28"/>
        </w:rPr>
        <w:t>гідрологія</w:t>
      </w:r>
      <w:proofErr w:type="spellEnd"/>
      <w:r w:rsidRPr="00CF0AEE">
        <w:rPr>
          <w:sz w:val="28"/>
          <w:szCs w:val="28"/>
        </w:rPr>
        <w:t xml:space="preserve">  - </w:t>
      </w:r>
      <w:proofErr w:type="spellStart"/>
      <w:r w:rsidRPr="00CF0AEE">
        <w:rPr>
          <w:sz w:val="28"/>
          <w:szCs w:val="28"/>
        </w:rPr>
        <w:t>Матеріали</w:t>
      </w:r>
      <w:proofErr w:type="spellEnd"/>
      <w:r w:rsidRPr="00CF0AEE">
        <w:rPr>
          <w:sz w:val="28"/>
          <w:szCs w:val="28"/>
        </w:rPr>
        <w:t xml:space="preserve"> </w:t>
      </w:r>
      <w:proofErr w:type="spellStart"/>
      <w:r w:rsidRPr="00CF0AEE">
        <w:rPr>
          <w:sz w:val="28"/>
          <w:szCs w:val="28"/>
        </w:rPr>
        <w:t>міжнародної</w:t>
      </w:r>
      <w:proofErr w:type="spellEnd"/>
      <w:r w:rsidRPr="00CF0AEE">
        <w:rPr>
          <w:sz w:val="28"/>
          <w:szCs w:val="28"/>
        </w:rPr>
        <w:t xml:space="preserve"> </w:t>
      </w:r>
      <w:proofErr w:type="spellStart"/>
      <w:r w:rsidRPr="00CF0AEE">
        <w:rPr>
          <w:sz w:val="28"/>
          <w:szCs w:val="28"/>
        </w:rPr>
        <w:t>конференції</w:t>
      </w:r>
      <w:proofErr w:type="spellEnd"/>
      <w:r w:rsidRPr="00CF0AEE">
        <w:rPr>
          <w:sz w:val="28"/>
          <w:szCs w:val="28"/>
        </w:rPr>
        <w:t xml:space="preserve"> „</w:t>
      </w:r>
      <w:proofErr w:type="spellStart"/>
      <w:r w:rsidRPr="00CF0AEE">
        <w:rPr>
          <w:sz w:val="28"/>
          <w:szCs w:val="28"/>
        </w:rPr>
        <w:t>Г</w:t>
      </w:r>
      <w:r w:rsidRPr="00CF0AEE">
        <w:rPr>
          <w:sz w:val="28"/>
          <w:szCs w:val="28"/>
        </w:rPr>
        <w:t>і</w:t>
      </w:r>
      <w:r w:rsidRPr="00CF0AEE">
        <w:rPr>
          <w:sz w:val="28"/>
          <w:szCs w:val="28"/>
        </w:rPr>
        <w:t>дрометеорологія</w:t>
      </w:r>
      <w:proofErr w:type="spellEnd"/>
      <w:r w:rsidRPr="00CF0AEE">
        <w:rPr>
          <w:sz w:val="28"/>
          <w:szCs w:val="28"/>
        </w:rPr>
        <w:t xml:space="preserve"> і </w:t>
      </w:r>
      <w:proofErr w:type="spellStart"/>
      <w:r w:rsidRPr="00CF0AEE">
        <w:rPr>
          <w:sz w:val="28"/>
          <w:szCs w:val="28"/>
        </w:rPr>
        <w:t>охорона</w:t>
      </w:r>
      <w:proofErr w:type="spellEnd"/>
      <w:r w:rsidRPr="00CF0AEE">
        <w:rPr>
          <w:sz w:val="28"/>
          <w:szCs w:val="28"/>
        </w:rPr>
        <w:t xml:space="preserve"> </w:t>
      </w:r>
      <w:proofErr w:type="spellStart"/>
      <w:r w:rsidRPr="00CF0AEE">
        <w:rPr>
          <w:sz w:val="28"/>
          <w:szCs w:val="28"/>
        </w:rPr>
        <w:t>навколишнього</w:t>
      </w:r>
      <w:proofErr w:type="spellEnd"/>
      <w:r w:rsidRPr="00CF0AEE">
        <w:rPr>
          <w:sz w:val="28"/>
          <w:szCs w:val="28"/>
        </w:rPr>
        <w:t xml:space="preserve"> </w:t>
      </w:r>
      <w:proofErr w:type="spellStart"/>
      <w:r w:rsidRPr="00CF0AEE">
        <w:rPr>
          <w:sz w:val="28"/>
          <w:szCs w:val="28"/>
        </w:rPr>
        <w:t>середовища</w:t>
      </w:r>
      <w:proofErr w:type="spellEnd"/>
      <w:r w:rsidRPr="00CF0AEE">
        <w:rPr>
          <w:sz w:val="28"/>
          <w:szCs w:val="28"/>
        </w:rPr>
        <w:t xml:space="preserve"> 2002” Одеса: 2003 - С. 178-185</w:t>
      </w:r>
      <w:r>
        <w:rPr>
          <w:sz w:val="28"/>
          <w:szCs w:val="28"/>
        </w:rPr>
        <w:t>.</w:t>
      </w:r>
      <w:proofErr w:type="gramEnd"/>
    </w:p>
    <w:p w:rsidR="00304CCD" w:rsidRPr="00CF0AEE" w:rsidRDefault="00304CCD" w:rsidP="00566517">
      <w:pPr>
        <w:numPr>
          <w:ilvl w:val="0"/>
          <w:numId w:val="58"/>
        </w:numPr>
        <w:tabs>
          <w:tab w:val="clear" w:pos="360"/>
          <w:tab w:val="num" w:pos="540"/>
        </w:tabs>
        <w:suppressAutoHyphens w:val="0"/>
        <w:spacing w:line="360" w:lineRule="auto"/>
        <w:ind w:left="0" w:firstLine="0"/>
        <w:jc w:val="both"/>
        <w:rPr>
          <w:sz w:val="28"/>
          <w:szCs w:val="28"/>
        </w:rPr>
      </w:pPr>
      <w:proofErr w:type="gramStart"/>
      <w:r w:rsidRPr="00CF0AEE">
        <w:rPr>
          <w:sz w:val="28"/>
          <w:szCs w:val="28"/>
        </w:rPr>
        <w:t xml:space="preserve">Адаменко Т.І. </w:t>
      </w:r>
      <w:proofErr w:type="spellStart"/>
      <w:r w:rsidRPr="00CF0AEE">
        <w:rPr>
          <w:sz w:val="28"/>
          <w:szCs w:val="28"/>
        </w:rPr>
        <w:t>Зміни</w:t>
      </w:r>
      <w:proofErr w:type="spellEnd"/>
      <w:r w:rsidRPr="00CF0AEE">
        <w:rPr>
          <w:sz w:val="28"/>
          <w:szCs w:val="28"/>
        </w:rPr>
        <w:t xml:space="preserve"> </w:t>
      </w:r>
      <w:proofErr w:type="spellStart"/>
      <w:r>
        <w:rPr>
          <w:sz w:val="28"/>
          <w:szCs w:val="28"/>
        </w:rPr>
        <w:t>т</w:t>
      </w:r>
      <w:r w:rsidRPr="00CF0AEE">
        <w:rPr>
          <w:sz w:val="28"/>
          <w:szCs w:val="28"/>
        </w:rPr>
        <w:t>епловологозабезпечення</w:t>
      </w:r>
      <w:proofErr w:type="spellEnd"/>
      <w:r w:rsidRPr="00CF0AEE">
        <w:rPr>
          <w:sz w:val="28"/>
          <w:szCs w:val="28"/>
        </w:rPr>
        <w:t xml:space="preserve">  </w:t>
      </w:r>
      <w:proofErr w:type="spellStart"/>
      <w:r w:rsidRPr="00CF0AEE">
        <w:rPr>
          <w:sz w:val="28"/>
          <w:szCs w:val="28"/>
        </w:rPr>
        <w:t>вегетаційного</w:t>
      </w:r>
      <w:proofErr w:type="spellEnd"/>
      <w:r w:rsidRPr="00CF0AEE">
        <w:rPr>
          <w:sz w:val="28"/>
          <w:szCs w:val="28"/>
        </w:rPr>
        <w:t xml:space="preserve"> </w:t>
      </w:r>
      <w:proofErr w:type="spellStart"/>
      <w:r w:rsidRPr="00CF0AEE">
        <w:rPr>
          <w:sz w:val="28"/>
          <w:szCs w:val="28"/>
        </w:rPr>
        <w:t>періоду</w:t>
      </w:r>
      <w:proofErr w:type="spellEnd"/>
      <w:r w:rsidRPr="00CF0AEE">
        <w:rPr>
          <w:sz w:val="28"/>
          <w:szCs w:val="28"/>
        </w:rPr>
        <w:t xml:space="preserve"> у </w:t>
      </w:r>
      <w:proofErr w:type="spellStart"/>
      <w:r w:rsidRPr="00CF0AEE">
        <w:rPr>
          <w:sz w:val="28"/>
          <w:szCs w:val="28"/>
        </w:rPr>
        <w:t>зв</w:t>
      </w:r>
      <w:r>
        <w:rPr>
          <w:sz w:val="28"/>
          <w:szCs w:val="28"/>
        </w:rPr>
        <w:t>'</w:t>
      </w:r>
      <w:r w:rsidRPr="00CF0AEE">
        <w:rPr>
          <w:sz w:val="28"/>
          <w:szCs w:val="28"/>
        </w:rPr>
        <w:t>язку</w:t>
      </w:r>
      <w:proofErr w:type="spellEnd"/>
      <w:r w:rsidRPr="00CF0AEE">
        <w:rPr>
          <w:sz w:val="28"/>
          <w:szCs w:val="28"/>
        </w:rPr>
        <w:t xml:space="preserve"> з </w:t>
      </w:r>
      <w:proofErr w:type="spellStart"/>
      <w:r w:rsidRPr="00CF0AEE">
        <w:rPr>
          <w:sz w:val="28"/>
          <w:szCs w:val="28"/>
        </w:rPr>
        <w:t>потеплінням</w:t>
      </w:r>
      <w:proofErr w:type="spellEnd"/>
      <w:r w:rsidRPr="00CF0AEE">
        <w:rPr>
          <w:sz w:val="28"/>
          <w:szCs w:val="28"/>
        </w:rPr>
        <w:t xml:space="preserve"> глобального і </w:t>
      </w:r>
      <w:proofErr w:type="spellStart"/>
      <w:r w:rsidRPr="00CF0AEE">
        <w:rPr>
          <w:sz w:val="28"/>
          <w:szCs w:val="28"/>
        </w:rPr>
        <w:t>регіонального</w:t>
      </w:r>
      <w:proofErr w:type="spellEnd"/>
      <w:r w:rsidRPr="00CF0AEE">
        <w:rPr>
          <w:sz w:val="28"/>
          <w:szCs w:val="28"/>
        </w:rPr>
        <w:t xml:space="preserve"> </w:t>
      </w:r>
      <w:proofErr w:type="spellStart"/>
      <w:r w:rsidRPr="00CF0AEE">
        <w:rPr>
          <w:sz w:val="28"/>
          <w:szCs w:val="28"/>
        </w:rPr>
        <w:t>клімату</w:t>
      </w:r>
      <w:proofErr w:type="spellEnd"/>
      <w:r w:rsidRPr="00CF0AEE">
        <w:rPr>
          <w:sz w:val="28"/>
          <w:szCs w:val="28"/>
        </w:rPr>
        <w:t xml:space="preserve"> в </w:t>
      </w:r>
      <w:proofErr w:type="spellStart"/>
      <w:r w:rsidRPr="00CF0AEE">
        <w:rPr>
          <w:sz w:val="28"/>
          <w:szCs w:val="28"/>
        </w:rPr>
        <w:t>Україні</w:t>
      </w:r>
      <w:proofErr w:type="spellEnd"/>
      <w:r w:rsidRPr="00CF0AEE">
        <w:rPr>
          <w:sz w:val="28"/>
          <w:szCs w:val="28"/>
        </w:rPr>
        <w:t xml:space="preserve"> // </w:t>
      </w:r>
      <w:proofErr w:type="spellStart"/>
      <w:r w:rsidRPr="00CF0AEE">
        <w:rPr>
          <w:sz w:val="28"/>
          <w:szCs w:val="28"/>
        </w:rPr>
        <w:t>Міжвідомчий</w:t>
      </w:r>
      <w:proofErr w:type="spellEnd"/>
      <w:r w:rsidRPr="00CF0AEE">
        <w:rPr>
          <w:sz w:val="28"/>
          <w:szCs w:val="28"/>
        </w:rPr>
        <w:t xml:space="preserve"> </w:t>
      </w:r>
      <w:proofErr w:type="spellStart"/>
      <w:r w:rsidRPr="00CF0AEE">
        <w:rPr>
          <w:sz w:val="28"/>
          <w:szCs w:val="28"/>
        </w:rPr>
        <w:t>науковий</w:t>
      </w:r>
      <w:proofErr w:type="spellEnd"/>
      <w:r w:rsidRPr="00CF0AEE">
        <w:rPr>
          <w:sz w:val="28"/>
          <w:szCs w:val="28"/>
        </w:rPr>
        <w:t xml:space="preserve"> </w:t>
      </w:r>
      <w:proofErr w:type="spellStart"/>
      <w:r w:rsidRPr="00CF0AEE">
        <w:rPr>
          <w:sz w:val="28"/>
          <w:szCs w:val="28"/>
        </w:rPr>
        <w:t>збірник</w:t>
      </w:r>
      <w:proofErr w:type="spellEnd"/>
      <w:r w:rsidRPr="00CF0AEE">
        <w:rPr>
          <w:sz w:val="28"/>
          <w:szCs w:val="28"/>
        </w:rPr>
        <w:t xml:space="preserve"> </w:t>
      </w:r>
      <w:proofErr w:type="spellStart"/>
      <w:r w:rsidRPr="00CF0AEE">
        <w:rPr>
          <w:sz w:val="28"/>
          <w:szCs w:val="28"/>
        </w:rPr>
        <w:t>України</w:t>
      </w:r>
      <w:proofErr w:type="spellEnd"/>
      <w:r w:rsidRPr="00CF0AEE">
        <w:rPr>
          <w:sz w:val="28"/>
          <w:szCs w:val="28"/>
        </w:rPr>
        <w:t xml:space="preserve"> - </w:t>
      </w:r>
      <w:proofErr w:type="spellStart"/>
      <w:r w:rsidRPr="00CF0AEE">
        <w:rPr>
          <w:sz w:val="28"/>
          <w:szCs w:val="28"/>
        </w:rPr>
        <w:t>Метеорологія</w:t>
      </w:r>
      <w:proofErr w:type="spellEnd"/>
      <w:r w:rsidRPr="00CF0AEE">
        <w:rPr>
          <w:sz w:val="28"/>
          <w:szCs w:val="28"/>
        </w:rPr>
        <w:t xml:space="preserve">, </w:t>
      </w:r>
      <w:proofErr w:type="spellStart"/>
      <w:r w:rsidRPr="00CF0AEE">
        <w:rPr>
          <w:sz w:val="28"/>
          <w:szCs w:val="28"/>
        </w:rPr>
        <w:t>кліматологія</w:t>
      </w:r>
      <w:proofErr w:type="spellEnd"/>
      <w:r w:rsidRPr="00CF0AEE">
        <w:rPr>
          <w:sz w:val="28"/>
          <w:szCs w:val="28"/>
        </w:rPr>
        <w:t xml:space="preserve"> та </w:t>
      </w:r>
      <w:proofErr w:type="spellStart"/>
      <w:r w:rsidRPr="00CF0AEE">
        <w:rPr>
          <w:sz w:val="28"/>
          <w:szCs w:val="28"/>
        </w:rPr>
        <w:t>гідрологія</w:t>
      </w:r>
      <w:proofErr w:type="spellEnd"/>
      <w:r w:rsidRPr="00CF0AEE">
        <w:rPr>
          <w:sz w:val="28"/>
          <w:szCs w:val="28"/>
        </w:rPr>
        <w:t xml:space="preserve">  - </w:t>
      </w:r>
      <w:proofErr w:type="spellStart"/>
      <w:r w:rsidRPr="00CF0AEE">
        <w:rPr>
          <w:sz w:val="28"/>
          <w:szCs w:val="28"/>
        </w:rPr>
        <w:t>тези</w:t>
      </w:r>
      <w:proofErr w:type="spellEnd"/>
      <w:r w:rsidRPr="00CF0AEE">
        <w:rPr>
          <w:sz w:val="28"/>
          <w:szCs w:val="28"/>
        </w:rPr>
        <w:t xml:space="preserve"> </w:t>
      </w:r>
      <w:proofErr w:type="spellStart"/>
      <w:r w:rsidRPr="00CF0AEE">
        <w:rPr>
          <w:sz w:val="28"/>
          <w:szCs w:val="28"/>
        </w:rPr>
        <w:t>доповіді</w:t>
      </w:r>
      <w:proofErr w:type="spellEnd"/>
      <w:r w:rsidRPr="00CF0AEE">
        <w:rPr>
          <w:sz w:val="28"/>
          <w:szCs w:val="28"/>
        </w:rPr>
        <w:t xml:space="preserve"> до </w:t>
      </w:r>
      <w:proofErr w:type="spellStart"/>
      <w:r w:rsidRPr="00CF0AEE">
        <w:rPr>
          <w:sz w:val="28"/>
          <w:szCs w:val="28"/>
        </w:rPr>
        <w:t>ювілейної</w:t>
      </w:r>
      <w:proofErr w:type="spellEnd"/>
      <w:r w:rsidRPr="00CF0AEE">
        <w:rPr>
          <w:sz w:val="28"/>
          <w:szCs w:val="28"/>
        </w:rPr>
        <w:t xml:space="preserve"> </w:t>
      </w:r>
      <w:proofErr w:type="spellStart"/>
      <w:r w:rsidRPr="00CF0AEE">
        <w:rPr>
          <w:sz w:val="28"/>
          <w:szCs w:val="28"/>
        </w:rPr>
        <w:t>міжнародної</w:t>
      </w:r>
      <w:proofErr w:type="spellEnd"/>
      <w:r w:rsidRPr="00CF0AEE">
        <w:rPr>
          <w:sz w:val="28"/>
          <w:szCs w:val="28"/>
        </w:rPr>
        <w:t xml:space="preserve"> </w:t>
      </w:r>
      <w:proofErr w:type="spellStart"/>
      <w:r w:rsidRPr="00CF0AEE">
        <w:rPr>
          <w:sz w:val="28"/>
          <w:szCs w:val="28"/>
        </w:rPr>
        <w:t>конференції</w:t>
      </w:r>
      <w:proofErr w:type="spellEnd"/>
      <w:r w:rsidRPr="00CF0AEE">
        <w:rPr>
          <w:sz w:val="28"/>
          <w:szCs w:val="28"/>
        </w:rPr>
        <w:t xml:space="preserve"> „</w:t>
      </w:r>
      <w:proofErr w:type="spellStart"/>
      <w:r w:rsidRPr="00CF0AEE">
        <w:rPr>
          <w:sz w:val="28"/>
          <w:szCs w:val="28"/>
        </w:rPr>
        <w:t>Гідрометеорологія</w:t>
      </w:r>
      <w:proofErr w:type="spellEnd"/>
      <w:r w:rsidRPr="00CF0AEE">
        <w:rPr>
          <w:sz w:val="28"/>
          <w:szCs w:val="28"/>
        </w:rPr>
        <w:t xml:space="preserve"> і </w:t>
      </w:r>
      <w:proofErr w:type="spellStart"/>
      <w:r w:rsidRPr="00CF0AEE">
        <w:rPr>
          <w:sz w:val="28"/>
          <w:szCs w:val="28"/>
        </w:rPr>
        <w:t>охорона</w:t>
      </w:r>
      <w:proofErr w:type="spellEnd"/>
      <w:r w:rsidRPr="00CF0AEE">
        <w:rPr>
          <w:sz w:val="28"/>
          <w:szCs w:val="28"/>
        </w:rPr>
        <w:t xml:space="preserve"> </w:t>
      </w:r>
      <w:proofErr w:type="spellStart"/>
      <w:r w:rsidRPr="00CF0AEE">
        <w:rPr>
          <w:sz w:val="28"/>
          <w:szCs w:val="28"/>
        </w:rPr>
        <w:t>навколишнього</w:t>
      </w:r>
      <w:proofErr w:type="spellEnd"/>
      <w:r w:rsidRPr="00CF0AEE">
        <w:rPr>
          <w:sz w:val="28"/>
          <w:szCs w:val="28"/>
        </w:rPr>
        <w:t xml:space="preserve"> </w:t>
      </w:r>
      <w:proofErr w:type="spellStart"/>
      <w:r w:rsidRPr="00CF0AEE">
        <w:rPr>
          <w:sz w:val="28"/>
          <w:szCs w:val="28"/>
        </w:rPr>
        <w:t>середовища</w:t>
      </w:r>
      <w:proofErr w:type="spellEnd"/>
      <w:r w:rsidRPr="00CF0AEE">
        <w:rPr>
          <w:sz w:val="28"/>
          <w:szCs w:val="28"/>
        </w:rPr>
        <w:t xml:space="preserve"> 2002” Одеса: 2003 –С.120-121</w:t>
      </w:r>
      <w:r>
        <w:rPr>
          <w:sz w:val="28"/>
          <w:szCs w:val="28"/>
        </w:rPr>
        <w:t>.</w:t>
      </w:r>
      <w:proofErr w:type="gramEnd"/>
    </w:p>
    <w:p w:rsidR="00304CCD" w:rsidRPr="0000543D" w:rsidRDefault="00304CCD" w:rsidP="00566517">
      <w:pPr>
        <w:numPr>
          <w:ilvl w:val="0"/>
          <w:numId w:val="58"/>
        </w:numPr>
        <w:tabs>
          <w:tab w:val="clear" w:pos="360"/>
          <w:tab w:val="num" w:pos="540"/>
        </w:tabs>
        <w:suppressAutoHyphens w:val="0"/>
        <w:spacing w:line="360" w:lineRule="auto"/>
        <w:ind w:left="0" w:firstLine="0"/>
        <w:jc w:val="both"/>
        <w:rPr>
          <w:sz w:val="28"/>
          <w:szCs w:val="28"/>
        </w:rPr>
      </w:pPr>
      <w:proofErr w:type="spellStart"/>
      <w:r w:rsidRPr="0000543D">
        <w:rPr>
          <w:sz w:val="28"/>
        </w:rPr>
        <w:t>Пищолка</w:t>
      </w:r>
      <w:proofErr w:type="spellEnd"/>
      <w:r w:rsidRPr="0000543D">
        <w:rPr>
          <w:sz w:val="28"/>
        </w:rPr>
        <w:t xml:space="preserve"> В.М. Адаменко Т.І. 3.5.2 - Температура </w:t>
      </w:r>
      <w:proofErr w:type="spellStart"/>
      <w:r w:rsidRPr="0000543D">
        <w:rPr>
          <w:sz w:val="28"/>
        </w:rPr>
        <w:t>ґрунту</w:t>
      </w:r>
      <w:proofErr w:type="spellEnd"/>
      <w:r w:rsidRPr="0000543D">
        <w:rPr>
          <w:sz w:val="28"/>
        </w:rPr>
        <w:t xml:space="preserve"> //</w:t>
      </w:r>
      <w:proofErr w:type="spellStart"/>
      <w:r w:rsidRPr="0000543D">
        <w:rPr>
          <w:sz w:val="28"/>
        </w:rPr>
        <w:t>Клімат</w:t>
      </w:r>
      <w:proofErr w:type="spellEnd"/>
      <w:r w:rsidRPr="0000543D">
        <w:rPr>
          <w:sz w:val="28"/>
        </w:rPr>
        <w:t xml:space="preserve"> </w:t>
      </w:r>
      <w:proofErr w:type="spellStart"/>
      <w:r w:rsidRPr="0000543D">
        <w:rPr>
          <w:sz w:val="28"/>
        </w:rPr>
        <w:t>України</w:t>
      </w:r>
      <w:proofErr w:type="spellEnd"/>
      <w:r w:rsidRPr="0000543D">
        <w:rPr>
          <w:sz w:val="28"/>
        </w:rPr>
        <w:t xml:space="preserve">./ </w:t>
      </w:r>
      <w:proofErr w:type="spellStart"/>
      <w:proofErr w:type="gramStart"/>
      <w:r w:rsidRPr="0000543D">
        <w:rPr>
          <w:sz w:val="28"/>
        </w:rPr>
        <w:t>П</w:t>
      </w:r>
      <w:proofErr w:type="gramEnd"/>
      <w:r w:rsidRPr="0000543D">
        <w:rPr>
          <w:sz w:val="28"/>
        </w:rPr>
        <w:t>ід</w:t>
      </w:r>
      <w:proofErr w:type="spellEnd"/>
      <w:r w:rsidRPr="0000543D">
        <w:rPr>
          <w:sz w:val="28"/>
        </w:rPr>
        <w:t xml:space="preserve"> ред. В.М. </w:t>
      </w:r>
      <w:proofErr w:type="spellStart"/>
      <w:r w:rsidRPr="0000543D">
        <w:rPr>
          <w:sz w:val="28"/>
        </w:rPr>
        <w:t>Ліпінського</w:t>
      </w:r>
      <w:proofErr w:type="spellEnd"/>
      <w:r w:rsidRPr="0000543D">
        <w:rPr>
          <w:sz w:val="28"/>
        </w:rPr>
        <w:t xml:space="preserve">, В.А. </w:t>
      </w:r>
      <w:proofErr w:type="spellStart"/>
      <w:r w:rsidRPr="0000543D">
        <w:rPr>
          <w:sz w:val="28"/>
        </w:rPr>
        <w:t>Дячука</w:t>
      </w:r>
      <w:proofErr w:type="spellEnd"/>
      <w:r w:rsidRPr="0000543D">
        <w:rPr>
          <w:sz w:val="28"/>
        </w:rPr>
        <w:t xml:space="preserve">, В.М. </w:t>
      </w:r>
      <w:proofErr w:type="spellStart"/>
      <w:r w:rsidRPr="0000543D">
        <w:rPr>
          <w:sz w:val="28"/>
        </w:rPr>
        <w:t>Бабіченко</w:t>
      </w:r>
      <w:proofErr w:type="spellEnd"/>
      <w:r w:rsidRPr="0000543D">
        <w:rPr>
          <w:sz w:val="28"/>
        </w:rPr>
        <w:t xml:space="preserve">, Вид-во </w:t>
      </w:r>
      <w:proofErr w:type="spellStart"/>
      <w:r w:rsidRPr="0000543D">
        <w:rPr>
          <w:sz w:val="28"/>
        </w:rPr>
        <w:t>Раєвського</w:t>
      </w:r>
      <w:proofErr w:type="spellEnd"/>
      <w:r w:rsidRPr="0000543D">
        <w:rPr>
          <w:sz w:val="28"/>
        </w:rPr>
        <w:t xml:space="preserve">, </w:t>
      </w:r>
      <w:proofErr w:type="spellStart"/>
      <w:r w:rsidRPr="0000543D">
        <w:rPr>
          <w:sz w:val="28"/>
        </w:rPr>
        <w:t>К</w:t>
      </w:r>
      <w:r w:rsidRPr="0000543D">
        <w:rPr>
          <w:sz w:val="28"/>
        </w:rPr>
        <w:t>и</w:t>
      </w:r>
      <w:r w:rsidRPr="0000543D">
        <w:rPr>
          <w:sz w:val="28"/>
        </w:rPr>
        <w:t>їв</w:t>
      </w:r>
      <w:proofErr w:type="spellEnd"/>
      <w:r w:rsidRPr="0000543D">
        <w:rPr>
          <w:sz w:val="28"/>
        </w:rPr>
        <w:t xml:space="preserve">, 2003. – С.153-156. </w:t>
      </w:r>
    </w:p>
    <w:p w:rsidR="00304CCD" w:rsidRPr="0000543D" w:rsidRDefault="00304CCD" w:rsidP="00566517">
      <w:pPr>
        <w:numPr>
          <w:ilvl w:val="0"/>
          <w:numId w:val="58"/>
        </w:numPr>
        <w:tabs>
          <w:tab w:val="clear" w:pos="360"/>
          <w:tab w:val="num" w:pos="540"/>
        </w:tabs>
        <w:suppressAutoHyphens w:val="0"/>
        <w:spacing w:line="360" w:lineRule="auto"/>
        <w:ind w:left="0" w:firstLine="0"/>
        <w:jc w:val="both"/>
        <w:rPr>
          <w:sz w:val="28"/>
          <w:szCs w:val="28"/>
        </w:rPr>
      </w:pPr>
      <w:r w:rsidRPr="0000543D">
        <w:rPr>
          <w:sz w:val="28"/>
          <w:szCs w:val="28"/>
        </w:rPr>
        <w:t xml:space="preserve">Барабаш М.Б.. Гребенюк Н.П. </w:t>
      </w:r>
      <w:proofErr w:type="spellStart"/>
      <w:r w:rsidRPr="0000543D">
        <w:rPr>
          <w:sz w:val="28"/>
          <w:szCs w:val="28"/>
        </w:rPr>
        <w:t>Зміна</w:t>
      </w:r>
      <w:proofErr w:type="spellEnd"/>
      <w:r w:rsidRPr="0000543D">
        <w:rPr>
          <w:sz w:val="28"/>
          <w:szCs w:val="28"/>
        </w:rPr>
        <w:t xml:space="preserve"> </w:t>
      </w:r>
      <w:proofErr w:type="spellStart"/>
      <w:r w:rsidRPr="0000543D">
        <w:rPr>
          <w:sz w:val="28"/>
          <w:szCs w:val="28"/>
        </w:rPr>
        <w:t>клімату</w:t>
      </w:r>
      <w:proofErr w:type="spellEnd"/>
      <w:r w:rsidRPr="0000543D">
        <w:rPr>
          <w:sz w:val="28"/>
          <w:szCs w:val="28"/>
        </w:rPr>
        <w:t xml:space="preserve"> в </w:t>
      </w:r>
      <w:proofErr w:type="spellStart"/>
      <w:r w:rsidRPr="0000543D">
        <w:rPr>
          <w:sz w:val="28"/>
          <w:szCs w:val="28"/>
        </w:rPr>
        <w:t>Україні</w:t>
      </w:r>
      <w:proofErr w:type="spellEnd"/>
      <w:r w:rsidRPr="0000543D">
        <w:rPr>
          <w:sz w:val="28"/>
          <w:szCs w:val="28"/>
        </w:rPr>
        <w:t xml:space="preserve"> на початку ХХ</w:t>
      </w:r>
      <w:proofErr w:type="gramStart"/>
      <w:r w:rsidRPr="0000543D">
        <w:rPr>
          <w:sz w:val="28"/>
          <w:szCs w:val="28"/>
        </w:rPr>
        <w:t>1</w:t>
      </w:r>
      <w:proofErr w:type="gramEnd"/>
      <w:r w:rsidRPr="0000543D">
        <w:rPr>
          <w:sz w:val="28"/>
          <w:szCs w:val="28"/>
        </w:rPr>
        <w:t xml:space="preserve"> ст. //</w:t>
      </w:r>
      <w:proofErr w:type="spellStart"/>
      <w:r w:rsidRPr="0000543D">
        <w:rPr>
          <w:sz w:val="28"/>
          <w:szCs w:val="28"/>
        </w:rPr>
        <w:t>Міжвідомчий</w:t>
      </w:r>
      <w:proofErr w:type="spellEnd"/>
      <w:r w:rsidRPr="0000543D">
        <w:rPr>
          <w:sz w:val="28"/>
          <w:szCs w:val="28"/>
        </w:rPr>
        <w:t xml:space="preserve"> </w:t>
      </w:r>
      <w:proofErr w:type="spellStart"/>
      <w:r w:rsidRPr="0000543D">
        <w:rPr>
          <w:sz w:val="28"/>
          <w:szCs w:val="28"/>
        </w:rPr>
        <w:t>науковий</w:t>
      </w:r>
      <w:proofErr w:type="spellEnd"/>
      <w:r w:rsidRPr="0000543D">
        <w:rPr>
          <w:sz w:val="28"/>
          <w:szCs w:val="28"/>
        </w:rPr>
        <w:t xml:space="preserve"> </w:t>
      </w:r>
      <w:proofErr w:type="spellStart"/>
      <w:r w:rsidRPr="0000543D">
        <w:rPr>
          <w:sz w:val="28"/>
          <w:szCs w:val="28"/>
        </w:rPr>
        <w:t>збірник</w:t>
      </w:r>
      <w:proofErr w:type="spellEnd"/>
      <w:r w:rsidRPr="0000543D">
        <w:rPr>
          <w:sz w:val="28"/>
          <w:szCs w:val="28"/>
        </w:rPr>
        <w:t xml:space="preserve"> </w:t>
      </w:r>
      <w:proofErr w:type="spellStart"/>
      <w:r w:rsidRPr="0000543D">
        <w:rPr>
          <w:sz w:val="28"/>
          <w:szCs w:val="28"/>
        </w:rPr>
        <w:t>України</w:t>
      </w:r>
      <w:proofErr w:type="spellEnd"/>
      <w:r w:rsidRPr="0000543D">
        <w:rPr>
          <w:sz w:val="28"/>
          <w:szCs w:val="28"/>
        </w:rPr>
        <w:t xml:space="preserve"> - </w:t>
      </w:r>
      <w:proofErr w:type="spellStart"/>
      <w:r w:rsidRPr="0000543D">
        <w:rPr>
          <w:sz w:val="28"/>
          <w:szCs w:val="28"/>
        </w:rPr>
        <w:t>Метеорологія</w:t>
      </w:r>
      <w:proofErr w:type="spellEnd"/>
      <w:r w:rsidRPr="0000543D">
        <w:rPr>
          <w:sz w:val="28"/>
          <w:szCs w:val="28"/>
        </w:rPr>
        <w:t xml:space="preserve">, </w:t>
      </w:r>
      <w:proofErr w:type="spellStart"/>
      <w:r w:rsidRPr="0000543D">
        <w:rPr>
          <w:sz w:val="28"/>
          <w:szCs w:val="28"/>
        </w:rPr>
        <w:t>кліматологія</w:t>
      </w:r>
      <w:proofErr w:type="spellEnd"/>
      <w:r w:rsidRPr="0000543D">
        <w:rPr>
          <w:sz w:val="28"/>
          <w:szCs w:val="28"/>
        </w:rPr>
        <w:t xml:space="preserve"> та </w:t>
      </w:r>
      <w:proofErr w:type="spellStart"/>
      <w:r w:rsidRPr="0000543D">
        <w:rPr>
          <w:sz w:val="28"/>
          <w:szCs w:val="28"/>
        </w:rPr>
        <w:t>гідрологія</w:t>
      </w:r>
      <w:proofErr w:type="spellEnd"/>
      <w:r w:rsidRPr="0000543D">
        <w:rPr>
          <w:sz w:val="28"/>
          <w:szCs w:val="28"/>
        </w:rPr>
        <w:t xml:space="preserve">  - </w:t>
      </w:r>
      <w:proofErr w:type="spellStart"/>
      <w:r w:rsidRPr="0000543D">
        <w:rPr>
          <w:sz w:val="28"/>
          <w:szCs w:val="28"/>
        </w:rPr>
        <w:t>Матеріали</w:t>
      </w:r>
      <w:proofErr w:type="spellEnd"/>
      <w:r w:rsidRPr="0000543D">
        <w:rPr>
          <w:sz w:val="28"/>
          <w:szCs w:val="28"/>
        </w:rPr>
        <w:t xml:space="preserve"> </w:t>
      </w:r>
      <w:proofErr w:type="spellStart"/>
      <w:r w:rsidRPr="0000543D">
        <w:rPr>
          <w:sz w:val="28"/>
          <w:szCs w:val="28"/>
        </w:rPr>
        <w:t>міжнародної</w:t>
      </w:r>
      <w:proofErr w:type="spellEnd"/>
      <w:r w:rsidRPr="0000543D">
        <w:rPr>
          <w:sz w:val="28"/>
          <w:szCs w:val="28"/>
        </w:rPr>
        <w:t xml:space="preserve"> </w:t>
      </w:r>
      <w:proofErr w:type="spellStart"/>
      <w:r w:rsidRPr="0000543D">
        <w:rPr>
          <w:sz w:val="28"/>
          <w:szCs w:val="28"/>
        </w:rPr>
        <w:t>конференції</w:t>
      </w:r>
      <w:proofErr w:type="spellEnd"/>
      <w:r w:rsidRPr="0000543D">
        <w:rPr>
          <w:sz w:val="28"/>
          <w:szCs w:val="28"/>
        </w:rPr>
        <w:t xml:space="preserve"> „</w:t>
      </w:r>
      <w:proofErr w:type="spellStart"/>
      <w:r w:rsidRPr="0000543D">
        <w:rPr>
          <w:sz w:val="28"/>
          <w:szCs w:val="28"/>
        </w:rPr>
        <w:t>Гідрометеорологія</w:t>
      </w:r>
      <w:proofErr w:type="spellEnd"/>
      <w:r w:rsidRPr="0000543D">
        <w:rPr>
          <w:sz w:val="28"/>
          <w:szCs w:val="28"/>
        </w:rPr>
        <w:t xml:space="preserve"> і </w:t>
      </w:r>
      <w:proofErr w:type="spellStart"/>
      <w:r w:rsidRPr="0000543D">
        <w:rPr>
          <w:sz w:val="28"/>
          <w:szCs w:val="28"/>
        </w:rPr>
        <w:t>охорона</w:t>
      </w:r>
      <w:proofErr w:type="spellEnd"/>
      <w:r w:rsidRPr="0000543D">
        <w:rPr>
          <w:sz w:val="28"/>
          <w:szCs w:val="28"/>
        </w:rPr>
        <w:t xml:space="preserve"> </w:t>
      </w:r>
      <w:proofErr w:type="spellStart"/>
      <w:r w:rsidRPr="0000543D">
        <w:rPr>
          <w:sz w:val="28"/>
          <w:szCs w:val="28"/>
        </w:rPr>
        <w:t>н</w:t>
      </w:r>
      <w:r w:rsidRPr="0000543D">
        <w:rPr>
          <w:sz w:val="28"/>
          <w:szCs w:val="28"/>
        </w:rPr>
        <w:t>а</w:t>
      </w:r>
      <w:r w:rsidRPr="0000543D">
        <w:rPr>
          <w:sz w:val="28"/>
          <w:szCs w:val="28"/>
        </w:rPr>
        <w:t>вколишнього</w:t>
      </w:r>
      <w:proofErr w:type="spellEnd"/>
      <w:r w:rsidRPr="0000543D">
        <w:rPr>
          <w:sz w:val="28"/>
          <w:szCs w:val="28"/>
        </w:rPr>
        <w:t xml:space="preserve"> </w:t>
      </w:r>
      <w:proofErr w:type="spellStart"/>
      <w:r w:rsidRPr="0000543D">
        <w:rPr>
          <w:sz w:val="28"/>
          <w:szCs w:val="28"/>
        </w:rPr>
        <w:t>середовища</w:t>
      </w:r>
      <w:proofErr w:type="spellEnd"/>
      <w:r w:rsidRPr="0000543D">
        <w:rPr>
          <w:sz w:val="28"/>
          <w:szCs w:val="28"/>
        </w:rPr>
        <w:t xml:space="preserve"> 2002” Одеса: 2003 - С. 37-42.</w:t>
      </w:r>
    </w:p>
    <w:p w:rsidR="00304CCD" w:rsidRPr="00CF0AEE" w:rsidRDefault="00304CCD" w:rsidP="00566517">
      <w:pPr>
        <w:widowControl w:val="0"/>
        <w:numPr>
          <w:ilvl w:val="0"/>
          <w:numId w:val="58"/>
        </w:numPr>
        <w:tabs>
          <w:tab w:val="clear" w:pos="360"/>
          <w:tab w:val="num" w:pos="540"/>
        </w:tabs>
        <w:suppressAutoHyphens w:val="0"/>
        <w:spacing w:line="360" w:lineRule="auto"/>
        <w:ind w:left="0" w:firstLine="0"/>
        <w:jc w:val="both"/>
        <w:rPr>
          <w:iCs/>
          <w:spacing w:val="-1"/>
          <w:sz w:val="28"/>
          <w:szCs w:val="28"/>
        </w:rPr>
      </w:pPr>
      <w:r w:rsidRPr="0000543D">
        <w:rPr>
          <w:sz w:val="28"/>
          <w:szCs w:val="28"/>
        </w:rPr>
        <w:lastRenderedPageBreak/>
        <w:t xml:space="preserve">Фотосинтез, продукционный процесс и продуктивность растений/ Гуляев Б.И., Рожко И.И., Рогаченко А.Д и др. </w:t>
      </w:r>
      <w:r w:rsidRPr="0000543D">
        <w:rPr>
          <w:iCs/>
          <w:spacing w:val="-1"/>
          <w:sz w:val="28"/>
          <w:szCs w:val="28"/>
        </w:rPr>
        <w:t xml:space="preserve">— </w:t>
      </w:r>
      <w:r w:rsidRPr="0000543D">
        <w:rPr>
          <w:sz w:val="28"/>
          <w:szCs w:val="28"/>
        </w:rPr>
        <w:t xml:space="preserve"> Киев</w:t>
      </w:r>
      <w:proofErr w:type="gramStart"/>
      <w:r w:rsidRPr="0000543D">
        <w:rPr>
          <w:sz w:val="28"/>
          <w:szCs w:val="28"/>
        </w:rPr>
        <w:t xml:space="preserve"> :</w:t>
      </w:r>
      <w:proofErr w:type="gramEnd"/>
      <w:r w:rsidRPr="0000543D">
        <w:rPr>
          <w:sz w:val="28"/>
          <w:szCs w:val="28"/>
        </w:rPr>
        <w:t xml:space="preserve"> Наук. </w:t>
      </w:r>
      <w:r w:rsidRPr="00CF0AEE">
        <w:rPr>
          <w:sz w:val="28"/>
          <w:szCs w:val="28"/>
        </w:rPr>
        <w:t xml:space="preserve">Думка, 1989. </w:t>
      </w:r>
      <w:r w:rsidRPr="00CF0AEE">
        <w:rPr>
          <w:iCs/>
          <w:spacing w:val="-1"/>
          <w:sz w:val="28"/>
          <w:szCs w:val="28"/>
        </w:rPr>
        <w:t>—152 с.</w:t>
      </w:r>
    </w:p>
    <w:p w:rsidR="00304CCD" w:rsidRPr="00CF0AEE" w:rsidRDefault="00304CCD" w:rsidP="00566517">
      <w:pPr>
        <w:widowControl w:val="0"/>
        <w:numPr>
          <w:ilvl w:val="0"/>
          <w:numId w:val="58"/>
        </w:numPr>
        <w:tabs>
          <w:tab w:val="clear" w:pos="360"/>
          <w:tab w:val="num" w:pos="540"/>
        </w:tabs>
        <w:suppressAutoHyphens w:val="0"/>
        <w:spacing w:line="360" w:lineRule="auto"/>
        <w:ind w:left="0" w:firstLine="0"/>
        <w:jc w:val="both"/>
        <w:rPr>
          <w:iCs/>
          <w:spacing w:val="-1"/>
          <w:sz w:val="28"/>
          <w:szCs w:val="28"/>
          <w:lang w:val="en-GB"/>
        </w:rPr>
      </w:pPr>
      <w:proofErr w:type="spellStart"/>
      <w:r w:rsidRPr="00CF0AEE">
        <w:rPr>
          <w:iCs/>
          <w:spacing w:val="-1"/>
          <w:sz w:val="28"/>
          <w:szCs w:val="28"/>
          <w:lang w:val="en-GB"/>
        </w:rPr>
        <w:t>Baes</w:t>
      </w:r>
      <w:proofErr w:type="spellEnd"/>
      <w:r w:rsidRPr="00CF0AEE">
        <w:rPr>
          <w:iCs/>
          <w:spacing w:val="-1"/>
          <w:sz w:val="28"/>
          <w:szCs w:val="28"/>
          <w:lang w:val="en-GB"/>
        </w:rPr>
        <w:t xml:space="preserve"> G.J., </w:t>
      </w:r>
      <w:proofErr w:type="spellStart"/>
      <w:r w:rsidRPr="00CF0AEE">
        <w:rPr>
          <w:iCs/>
          <w:spacing w:val="-1"/>
          <w:sz w:val="28"/>
          <w:szCs w:val="28"/>
          <w:lang w:val="en-GB"/>
        </w:rPr>
        <w:t>Coeller</w:t>
      </w:r>
      <w:proofErr w:type="spellEnd"/>
      <w:r w:rsidRPr="00CF0AEE">
        <w:rPr>
          <w:iCs/>
          <w:spacing w:val="-1"/>
          <w:sz w:val="28"/>
          <w:szCs w:val="28"/>
          <w:lang w:val="en-GB"/>
        </w:rPr>
        <w:t xml:space="preserve"> H.E., Olson J.S., </w:t>
      </w:r>
      <w:proofErr w:type="spellStart"/>
      <w:r w:rsidRPr="00CF0AEE">
        <w:rPr>
          <w:iCs/>
          <w:spacing w:val="-1"/>
          <w:sz w:val="28"/>
          <w:szCs w:val="28"/>
          <w:lang w:val="en-GB"/>
        </w:rPr>
        <w:t>Rotty</w:t>
      </w:r>
      <w:proofErr w:type="spellEnd"/>
      <w:r w:rsidRPr="00CF0AEE">
        <w:rPr>
          <w:iCs/>
          <w:spacing w:val="-1"/>
          <w:sz w:val="28"/>
          <w:szCs w:val="28"/>
          <w:lang w:val="en-GB"/>
        </w:rPr>
        <w:t xml:space="preserve"> R.M. Global carbon dioxide          problem ORNL-5194, Oak Ridge, TN, 1972.— 72 p.</w:t>
      </w:r>
    </w:p>
    <w:p w:rsidR="00304CCD" w:rsidRPr="00CF0AEE" w:rsidRDefault="00304CCD" w:rsidP="00566517">
      <w:pPr>
        <w:widowControl w:val="0"/>
        <w:numPr>
          <w:ilvl w:val="0"/>
          <w:numId w:val="58"/>
        </w:numPr>
        <w:tabs>
          <w:tab w:val="clear" w:pos="360"/>
          <w:tab w:val="num" w:pos="540"/>
        </w:tabs>
        <w:suppressAutoHyphens w:val="0"/>
        <w:spacing w:line="360" w:lineRule="auto"/>
        <w:ind w:left="0" w:firstLine="0"/>
        <w:jc w:val="both"/>
        <w:rPr>
          <w:iCs/>
          <w:spacing w:val="-1"/>
          <w:sz w:val="28"/>
          <w:szCs w:val="28"/>
        </w:rPr>
      </w:pPr>
      <w:proofErr w:type="spellStart"/>
      <w:r w:rsidRPr="00CF0AEE">
        <w:rPr>
          <w:iCs/>
          <w:spacing w:val="-1"/>
          <w:sz w:val="28"/>
          <w:szCs w:val="28"/>
          <w:lang w:val="en-GB"/>
        </w:rPr>
        <w:t>Woodtvell</w:t>
      </w:r>
      <w:proofErr w:type="spellEnd"/>
      <w:r w:rsidRPr="00CF0AEE">
        <w:rPr>
          <w:iCs/>
          <w:spacing w:val="-1"/>
          <w:sz w:val="28"/>
          <w:szCs w:val="28"/>
          <w:lang w:val="en-GB"/>
        </w:rPr>
        <w:t xml:space="preserve"> G.M. The carbon dioxide question // Scientific American</w:t>
      </w:r>
      <w:proofErr w:type="gramStart"/>
      <w:r w:rsidRPr="00CF0AEE">
        <w:rPr>
          <w:iCs/>
          <w:spacing w:val="-1"/>
          <w:sz w:val="28"/>
          <w:szCs w:val="28"/>
          <w:lang w:val="en-GB"/>
        </w:rPr>
        <w:t>.—</w:t>
      </w:r>
      <w:proofErr w:type="gramEnd"/>
      <w:r w:rsidRPr="00CF0AEE">
        <w:rPr>
          <w:iCs/>
          <w:spacing w:val="-1"/>
          <w:sz w:val="28"/>
          <w:szCs w:val="28"/>
          <w:lang w:val="en-GB"/>
        </w:rPr>
        <w:t xml:space="preserve"> 1978.— 238,   N   1.—P.   34—43.</w:t>
      </w:r>
    </w:p>
    <w:p w:rsidR="00304CCD" w:rsidRPr="00CF0AEE" w:rsidRDefault="00304CCD" w:rsidP="00566517">
      <w:pPr>
        <w:widowControl w:val="0"/>
        <w:numPr>
          <w:ilvl w:val="0"/>
          <w:numId w:val="58"/>
        </w:numPr>
        <w:tabs>
          <w:tab w:val="clear" w:pos="360"/>
          <w:tab w:val="num" w:pos="540"/>
        </w:tabs>
        <w:suppressAutoHyphens w:val="0"/>
        <w:spacing w:line="360" w:lineRule="auto"/>
        <w:ind w:left="0" w:firstLine="0"/>
        <w:jc w:val="both"/>
        <w:rPr>
          <w:iCs/>
          <w:spacing w:val="-1"/>
          <w:sz w:val="28"/>
          <w:szCs w:val="28"/>
        </w:rPr>
      </w:pPr>
      <w:proofErr w:type="spellStart"/>
      <w:r w:rsidRPr="00CF0AEE">
        <w:rPr>
          <w:iCs/>
          <w:spacing w:val="-1"/>
          <w:sz w:val="28"/>
          <w:szCs w:val="28"/>
          <w:lang w:val="en-GB"/>
        </w:rPr>
        <w:t>Idso</w:t>
      </w:r>
      <w:proofErr w:type="spellEnd"/>
      <w:r w:rsidRPr="00CF0AEE">
        <w:rPr>
          <w:iCs/>
          <w:spacing w:val="-1"/>
          <w:sz w:val="28"/>
          <w:szCs w:val="28"/>
          <w:lang w:val="en-GB"/>
        </w:rPr>
        <w:t xml:space="preserve"> S.B. Carbon dioxide: friend and foe</w:t>
      </w:r>
      <w:proofErr w:type="gramStart"/>
      <w:r w:rsidRPr="00CF0AEE">
        <w:rPr>
          <w:iCs/>
          <w:spacing w:val="-1"/>
          <w:sz w:val="28"/>
          <w:szCs w:val="28"/>
          <w:lang w:val="en-GB"/>
        </w:rPr>
        <w:t>?.</w:t>
      </w:r>
      <w:proofErr w:type="gramEnd"/>
      <w:r w:rsidRPr="00CF0AEE">
        <w:rPr>
          <w:iCs/>
          <w:spacing w:val="-1"/>
          <w:sz w:val="28"/>
          <w:szCs w:val="28"/>
          <w:lang w:val="en-GB"/>
        </w:rPr>
        <w:t>— Arizona: IBR</w:t>
      </w:r>
      <w:r w:rsidRPr="00CF0AEE">
        <w:rPr>
          <w:iCs/>
          <w:spacing w:val="-1"/>
          <w:sz w:val="28"/>
          <w:szCs w:val="28"/>
        </w:rPr>
        <w:t xml:space="preserve"> </w:t>
      </w:r>
      <w:r w:rsidRPr="00CF0AEE">
        <w:rPr>
          <w:iCs/>
          <w:spacing w:val="-1"/>
          <w:sz w:val="28"/>
          <w:szCs w:val="28"/>
          <w:lang w:val="en-GB"/>
        </w:rPr>
        <w:t>press, 1982</w:t>
      </w:r>
      <w:proofErr w:type="gramStart"/>
      <w:r w:rsidRPr="00CF0AEE">
        <w:rPr>
          <w:iCs/>
          <w:spacing w:val="-1"/>
          <w:sz w:val="28"/>
          <w:szCs w:val="28"/>
          <w:lang w:val="en-GB"/>
        </w:rPr>
        <w:t>.—</w:t>
      </w:r>
      <w:proofErr w:type="gramEnd"/>
      <w:r w:rsidRPr="00CF0AEE">
        <w:rPr>
          <w:iCs/>
          <w:spacing w:val="-1"/>
          <w:sz w:val="28"/>
          <w:szCs w:val="28"/>
          <w:lang w:val="en-GB"/>
        </w:rPr>
        <w:t xml:space="preserve"> 92 p.</w:t>
      </w:r>
    </w:p>
    <w:p w:rsidR="00304CCD" w:rsidRPr="00CF0AEE" w:rsidRDefault="00304CCD" w:rsidP="00566517">
      <w:pPr>
        <w:widowControl w:val="0"/>
        <w:numPr>
          <w:ilvl w:val="0"/>
          <w:numId w:val="58"/>
        </w:numPr>
        <w:tabs>
          <w:tab w:val="clear" w:pos="360"/>
          <w:tab w:val="num" w:pos="540"/>
        </w:tabs>
        <w:suppressAutoHyphens w:val="0"/>
        <w:spacing w:line="360" w:lineRule="auto"/>
        <w:ind w:left="0" w:firstLine="0"/>
        <w:jc w:val="both"/>
        <w:rPr>
          <w:iCs/>
          <w:spacing w:val="-1"/>
          <w:sz w:val="28"/>
          <w:szCs w:val="28"/>
          <w:lang w:val="en-GB"/>
        </w:rPr>
      </w:pPr>
      <w:proofErr w:type="spellStart"/>
      <w:r w:rsidRPr="00CF0AEE">
        <w:rPr>
          <w:iCs/>
          <w:spacing w:val="-1"/>
          <w:sz w:val="28"/>
          <w:szCs w:val="28"/>
          <w:lang w:val="en-GB"/>
        </w:rPr>
        <w:t>Wittwer</w:t>
      </w:r>
      <w:proofErr w:type="spellEnd"/>
      <w:r w:rsidRPr="00CF0AEE">
        <w:rPr>
          <w:iCs/>
          <w:spacing w:val="-1"/>
          <w:sz w:val="28"/>
          <w:szCs w:val="28"/>
          <w:lang w:val="en-GB"/>
        </w:rPr>
        <w:t xml:space="preserve"> S.H. Future technological advances in agriculture and their impact on the regulatory environment // </w:t>
      </w:r>
      <w:proofErr w:type="spellStart"/>
      <w:r w:rsidRPr="00CF0AEE">
        <w:rPr>
          <w:iCs/>
          <w:spacing w:val="-1"/>
          <w:sz w:val="28"/>
          <w:szCs w:val="28"/>
          <w:lang w:val="en-GB"/>
        </w:rPr>
        <w:t>BioScience</w:t>
      </w:r>
      <w:proofErr w:type="spellEnd"/>
      <w:proofErr w:type="gramStart"/>
      <w:r w:rsidRPr="00CF0AEE">
        <w:rPr>
          <w:iCs/>
          <w:spacing w:val="-1"/>
          <w:sz w:val="28"/>
          <w:szCs w:val="28"/>
          <w:lang w:val="en-GB"/>
        </w:rPr>
        <w:t>.—</w:t>
      </w:r>
      <w:proofErr w:type="gramEnd"/>
      <w:r w:rsidRPr="00CF0AEE">
        <w:rPr>
          <w:iCs/>
          <w:spacing w:val="-1"/>
          <w:sz w:val="28"/>
          <w:szCs w:val="28"/>
          <w:lang w:val="en-GB"/>
        </w:rPr>
        <w:t xml:space="preserve"> 1979.— 26,  N 6.— P. 603—610.</w:t>
      </w:r>
    </w:p>
    <w:p w:rsidR="00304CCD" w:rsidRPr="00CF0AEE" w:rsidRDefault="00304CCD" w:rsidP="00566517">
      <w:pPr>
        <w:widowControl w:val="0"/>
        <w:numPr>
          <w:ilvl w:val="0"/>
          <w:numId w:val="58"/>
        </w:numPr>
        <w:tabs>
          <w:tab w:val="clear" w:pos="360"/>
          <w:tab w:val="num" w:pos="540"/>
        </w:tabs>
        <w:suppressAutoHyphens w:val="0"/>
        <w:spacing w:line="360" w:lineRule="auto"/>
        <w:ind w:left="0" w:firstLine="0"/>
        <w:jc w:val="both"/>
        <w:rPr>
          <w:iCs/>
          <w:spacing w:val="-1"/>
          <w:sz w:val="28"/>
          <w:szCs w:val="28"/>
          <w:lang w:val="en-GB"/>
        </w:rPr>
      </w:pPr>
      <w:proofErr w:type="gramStart"/>
      <w:r w:rsidRPr="00CF0AEE">
        <w:rPr>
          <w:iCs/>
          <w:spacing w:val="-1"/>
          <w:sz w:val="28"/>
          <w:szCs w:val="28"/>
          <w:lang w:val="en-GB"/>
        </w:rPr>
        <w:t>Kimball  B.A</w:t>
      </w:r>
      <w:proofErr w:type="gramEnd"/>
      <w:r w:rsidRPr="00CF0AEE">
        <w:rPr>
          <w:iCs/>
          <w:spacing w:val="-1"/>
          <w:sz w:val="28"/>
          <w:szCs w:val="28"/>
          <w:lang w:val="en-GB"/>
        </w:rPr>
        <w:t>.  Carbon dioxide and agricultural yield: in assemblage and analysis of 430 prior observations//</w:t>
      </w:r>
      <w:proofErr w:type="spellStart"/>
      <w:r w:rsidRPr="00CF0AEE">
        <w:rPr>
          <w:iCs/>
          <w:spacing w:val="-1"/>
          <w:sz w:val="28"/>
          <w:szCs w:val="28"/>
          <w:lang w:val="en-GB"/>
        </w:rPr>
        <w:t>Agron</w:t>
      </w:r>
      <w:proofErr w:type="spellEnd"/>
      <w:r w:rsidRPr="00CF0AEE">
        <w:rPr>
          <w:iCs/>
          <w:spacing w:val="-1"/>
          <w:sz w:val="28"/>
          <w:szCs w:val="28"/>
          <w:lang w:val="en-GB"/>
        </w:rPr>
        <w:t>. J.—1981.—75</w:t>
      </w:r>
      <w:proofErr w:type="gramStart"/>
      <w:r w:rsidRPr="00CF0AEE">
        <w:rPr>
          <w:iCs/>
          <w:spacing w:val="-1"/>
          <w:sz w:val="28"/>
          <w:szCs w:val="28"/>
          <w:lang w:val="en-GB"/>
        </w:rPr>
        <w:t>,  N</w:t>
      </w:r>
      <w:proofErr w:type="gramEnd"/>
      <w:r w:rsidRPr="00CF0AEE">
        <w:rPr>
          <w:iCs/>
          <w:spacing w:val="-1"/>
          <w:sz w:val="28"/>
          <w:szCs w:val="28"/>
          <w:lang w:val="en-GB"/>
        </w:rPr>
        <w:t xml:space="preserve"> 6.—P. 779—787.</w:t>
      </w:r>
    </w:p>
    <w:p w:rsidR="00304CCD" w:rsidRPr="00CF0AEE" w:rsidRDefault="00304CCD" w:rsidP="00566517">
      <w:pPr>
        <w:widowControl w:val="0"/>
        <w:numPr>
          <w:ilvl w:val="0"/>
          <w:numId w:val="58"/>
        </w:numPr>
        <w:tabs>
          <w:tab w:val="clear" w:pos="360"/>
          <w:tab w:val="num" w:pos="540"/>
        </w:tabs>
        <w:suppressAutoHyphens w:val="0"/>
        <w:spacing w:line="360" w:lineRule="auto"/>
        <w:ind w:left="0" w:firstLine="0"/>
        <w:jc w:val="both"/>
        <w:rPr>
          <w:iCs/>
          <w:spacing w:val="-1"/>
          <w:sz w:val="28"/>
          <w:szCs w:val="28"/>
          <w:lang w:val="en-GB"/>
        </w:rPr>
      </w:pPr>
      <w:r w:rsidRPr="00CF0AEE">
        <w:rPr>
          <w:iCs/>
          <w:spacing w:val="-1"/>
          <w:sz w:val="28"/>
          <w:szCs w:val="28"/>
          <w:lang w:val="en-GB"/>
        </w:rPr>
        <w:t xml:space="preserve">Imai K., Murata Y. Effect of carbon dioxide concentration on growth and dry matter production of crop plants. 1. Effect on leaf area, dry matter </w:t>
      </w:r>
      <w:proofErr w:type="spellStart"/>
      <w:r w:rsidRPr="00CF0AEE">
        <w:rPr>
          <w:iCs/>
          <w:spacing w:val="-1"/>
          <w:sz w:val="28"/>
          <w:szCs w:val="28"/>
          <w:lang w:val="en-GB"/>
        </w:rPr>
        <w:t>tillering</w:t>
      </w:r>
      <w:proofErr w:type="spellEnd"/>
      <w:r w:rsidRPr="00CF0AEE">
        <w:rPr>
          <w:iCs/>
          <w:spacing w:val="-1"/>
          <w:sz w:val="28"/>
          <w:szCs w:val="28"/>
          <w:lang w:val="en-GB"/>
        </w:rPr>
        <w:t>, dry matter distrib</w:t>
      </w:r>
      <w:r w:rsidRPr="00CF0AEE">
        <w:rPr>
          <w:iCs/>
          <w:spacing w:val="-1"/>
          <w:sz w:val="28"/>
          <w:szCs w:val="28"/>
          <w:lang w:val="en-GB"/>
        </w:rPr>
        <w:t>u</w:t>
      </w:r>
      <w:r w:rsidRPr="00CF0AEE">
        <w:rPr>
          <w:iCs/>
          <w:spacing w:val="-1"/>
          <w:sz w:val="28"/>
          <w:szCs w:val="28"/>
          <w:lang w:val="en-GB"/>
        </w:rPr>
        <w:t>tion ratio and transpiration // Proc. Crop Sci. Soc. Jap</w:t>
      </w:r>
      <w:proofErr w:type="gramStart"/>
      <w:r w:rsidRPr="00CF0AEE">
        <w:rPr>
          <w:iCs/>
          <w:spacing w:val="-1"/>
          <w:sz w:val="28"/>
          <w:szCs w:val="28"/>
          <w:lang w:val="en-GB"/>
        </w:rPr>
        <w:t>.—</w:t>
      </w:r>
      <w:proofErr w:type="gramEnd"/>
      <w:r w:rsidRPr="00CF0AEE">
        <w:rPr>
          <w:iCs/>
          <w:spacing w:val="-1"/>
          <w:sz w:val="28"/>
          <w:szCs w:val="28"/>
          <w:lang w:val="en-GB"/>
        </w:rPr>
        <w:t xml:space="preserve"> 1976.— 45, N 4.—P. 598—606.</w:t>
      </w:r>
    </w:p>
    <w:p w:rsidR="00304CCD" w:rsidRPr="00CF0AEE" w:rsidRDefault="00304CCD" w:rsidP="00566517">
      <w:pPr>
        <w:widowControl w:val="0"/>
        <w:numPr>
          <w:ilvl w:val="0"/>
          <w:numId w:val="58"/>
        </w:numPr>
        <w:tabs>
          <w:tab w:val="clear" w:pos="360"/>
          <w:tab w:val="num" w:pos="540"/>
        </w:tabs>
        <w:suppressAutoHyphens w:val="0"/>
        <w:spacing w:line="360" w:lineRule="auto"/>
        <w:ind w:left="0" w:firstLine="0"/>
        <w:jc w:val="both"/>
        <w:rPr>
          <w:iCs/>
          <w:spacing w:val="-1"/>
          <w:sz w:val="28"/>
          <w:szCs w:val="28"/>
          <w:lang w:val="en-GB"/>
        </w:rPr>
      </w:pPr>
      <w:r w:rsidRPr="00CF0AEE">
        <w:rPr>
          <w:iCs/>
          <w:spacing w:val="-1"/>
          <w:sz w:val="28"/>
          <w:szCs w:val="28"/>
          <w:lang w:val="en-GB"/>
        </w:rPr>
        <w:t xml:space="preserve">Morison J.I.L., Gifford R.M. Plant growth and water use with </w:t>
      </w:r>
      <w:proofErr w:type="spellStart"/>
      <w:r w:rsidRPr="00CF0AEE">
        <w:rPr>
          <w:iCs/>
          <w:spacing w:val="-1"/>
          <w:sz w:val="28"/>
          <w:szCs w:val="28"/>
          <w:lang w:val="en-GB"/>
        </w:rPr>
        <w:t>limitade</w:t>
      </w:r>
      <w:proofErr w:type="spellEnd"/>
      <w:r w:rsidRPr="00CF0AEE">
        <w:rPr>
          <w:iCs/>
          <w:spacing w:val="-1"/>
          <w:sz w:val="28"/>
          <w:szCs w:val="28"/>
          <w:lang w:val="en-GB"/>
        </w:rPr>
        <w:t xml:space="preserve"> water supply in high CO2 concentrations//Austral. J. Plant Physiol</w:t>
      </w:r>
      <w:proofErr w:type="gramStart"/>
      <w:r w:rsidRPr="00CF0AEE">
        <w:rPr>
          <w:iCs/>
          <w:spacing w:val="-1"/>
          <w:sz w:val="28"/>
          <w:szCs w:val="28"/>
          <w:lang w:val="en-GB"/>
        </w:rPr>
        <w:t>.—</w:t>
      </w:r>
      <w:proofErr w:type="gramEnd"/>
      <w:r w:rsidRPr="00CF0AEE">
        <w:rPr>
          <w:iCs/>
          <w:spacing w:val="-1"/>
          <w:sz w:val="28"/>
          <w:szCs w:val="28"/>
          <w:lang w:val="en-GB"/>
        </w:rPr>
        <w:t xml:space="preserve"> 1984.— 11, N 5.—P. 361—384.</w:t>
      </w:r>
    </w:p>
    <w:p w:rsidR="00304CCD" w:rsidRPr="00CF0AEE" w:rsidRDefault="00304CCD" w:rsidP="00566517">
      <w:pPr>
        <w:widowControl w:val="0"/>
        <w:numPr>
          <w:ilvl w:val="0"/>
          <w:numId w:val="58"/>
        </w:numPr>
        <w:tabs>
          <w:tab w:val="clear" w:pos="360"/>
          <w:tab w:val="num" w:pos="540"/>
        </w:tabs>
        <w:suppressAutoHyphens w:val="0"/>
        <w:spacing w:line="360" w:lineRule="auto"/>
        <w:ind w:left="0" w:firstLine="0"/>
        <w:jc w:val="both"/>
        <w:rPr>
          <w:iCs/>
          <w:spacing w:val="-1"/>
          <w:sz w:val="28"/>
          <w:szCs w:val="28"/>
          <w:lang w:val="en-GB"/>
        </w:rPr>
      </w:pPr>
      <w:r w:rsidRPr="00CF0AEE">
        <w:rPr>
          <w:iCs/>
          <w:spacing w:val="-1"/>
          <w:sz w:val="28"/>
          <w:szCs w:val="28"/>
          <w:lang w:val="en-GB"/>
        </w:rPr>
        <w:t>Rogers H.H., Thomas J.F., Bingham G.E. Response of agronomic and forest species to   elevated    atmospheric   carbon   dioxide // Science</w:t>
      </w:r>
      <w:proofErr w:type="gramStart"/>
      <w:r w:rsidRPr="00CF0AEE">
        <w:rPr>
          <w:iCs/>
          <w:spacing w:val="-1"/>
          <w:sz w:val="28"/>
          <w:szCs w:val="28"/>
          <w:lang w:val="en-GB"/>
        </w:rPr>
        <w:t>.—</w:t>
      </w:r>
      <w:proofErr w:type="gramEnd"/>
      <w:r w:rsidRPr="00CF0AEE">
        <w:rPr>
          <w:iCs/>
          <w:spacing w:val="-1"/>
          <w:sz w:val="28"/>
          <w:szCs w:val="28"/>
          <w:lang w:val="en-GB"/>
        </w:rPr>
        <w:t xml:space="preserve"> 1983.— 220.— P.  45—95.</w:t>
      </w:r>
    </w:p>
    <w:p w:rsidR="00304CCD" w:rsidRPr="00CF0AEE" w:rsidRDefault="00304CCD" w:rsidP="00566517">
      <w:pPr>
        <w:widowControl w:val="0"/>
        <w:numPr>
          <w:ilvl w:val="0"/>
          <w:numId w:val="58"/>
        </w:numPr>
        <w:tabs>
          <w:tab w:val="clear" w:pos="360"/>
          <w:tab w:val="num" w:pos="540"/>
        </w:tabs>
        <w:suppressAutoHyphens w:val="0"/>
        <w:spacing w:line="360" w:lineRule="auto"/>
        <w:ind w:left="0" w:firstLine="0"/>
        <w:jc w:val="both"/>
        <w:rPr>
          <w:iCs/>
          <w:spacing w:val="-1"/>
          <w:sz w:val="28"/>
          <w:szCs w:val="28"/>
          <w:lang w:val="en-GB"/>
        </w:rPr>
      </w:pPr>
      <w:proofErr w:type="spellStart"/>
      <w:r w:rsidRPr="00CF0AEE">
        <w:rPr>
          <w:iCs/>
          <w:spacing w:val="-1"/>
          <w:sz w:val="28"/>
          <w:szCs w:val="28"/>
          <w:lang w:val="en-GB"/>
        </w:rPr>
        <w:t>Sionit</w:t>
      </w:r>
      <w:proofErr w:type="spellEnd"/>
      <w:r w:rsidRPr="00CF0AEE">
        <w:rPr>
          <w:iCs/>
          <w:spacing w:val="-1"/>
          <w:sz w:val="28"/>
          <w:szCs w:val="28"/>
          <w:lang w:val="en-GB"/>
        </w:rPr>
        <w:t xml:space="preserve"> N., Strain B.R., </w:t>
      </w:r>
      <w:proofErr w:type="spellStart"/>
      <w:r w:rsidRPr="00CF0AEE">
        <w:rPr>
          <w:iCs/>
          <w:spacing w:val="-1"/>
          <w:sz w:val="28"/>
          <w:szCs w:val="28"/>
          <w:lang w:val="en-GB"/>
        </w:rPr>
        <w:t>Hellmers</w:t>
      </w:r>
      <w:proofErr w:type="spellEnd"/>
      <w:r w:rsidRPr="00CF0AEE">
        <w:rPr>
          <w:iCs/>
          <w:spacing w:val="-1"/>
          <w:sz w:val="28"/>
          <w:szCs w:val="28"/>
          <w:lang w:val="en-GB"/>
        </w:rPr>
        <w:t xml:space="preserve"> H. Interaction of atmospheric CO2 enrichment and irradiance on plant growth // </w:t>
      </w:r>
      <w:proofErr w:type="spellStart"/>
      <w:r w:rsidRPr="00CF0AEE">
        <w:rPr>
          <w:iCs/>
          <w:spacing w:val="-1"/>
          <w:sz w:val="28"/>
          <w:szCs w:val="28"/>
          <w:lang w:val="en-GB"/>
        </w:rPr>
        <w:t>Agron</w:t>
      </w:r>
      <w:proofErr w:type="spellEnd"/>
      <w:r w:rsidRPr="00CF0AEE">
        <w:rPr>
          <w:iCs/>
          <w:spacing w:val="-1"/>
          <w:sz w:val="28"/>
          <w:szCs w:val="28"/>
          <w:lang w:val="en-GB"/>
        </w:rPr>
        <w:t xml:space="preserve">. </w:t>
      </w:r>
      <w:proofErr w:type="gramStart"/>
      <w:r w:rsidRPr="00CF0AEE">
        <w:rPr>
          <w:iCs/>
          <w:spacing w:val="-1"/>
          <w:sz w:val="28"/>
          <w:szCs w:val="28"/>
          <w:lang w:val="en-GB"/>
        </w:rPr>
        <w:t>J.—</w:t>
      </w:r>
      <w:proofErr w:type="gramEnd"/>
      <w:r w:rsidRPr="00CF0AEE">
        <w:rPr>
          <w:iCs/>
          <w:spacing w:val="-1"/>
          <w:sz w:val="28"/>
          <w:szCs w:val="28"/>
          <w:lang w:val="en-GB"/>
        </w:rPr>
        <w:t xml:space="preserve"> 1982.— 74,   N 6.— P.   721--725.</w:t>
      </w:r>
    </w:p>
    <w:p w:rsidR="00304CCD" w:rsidRPr="00CF0AEE" w:rsidRDefault="00304CCD" w:rsidP="00566517">
      <w:pPr>
        <w:widowControl w:val="0"/>
        <w:numPr>
          <w:ilvl w:val="0"/>
          <w:numId w:val="58"/>
        </w:numPr>
        <w:tabs>
          <w:tab w:val="clear" w:pos="360"/>
          <w:tab w:val="num" w:pos="540"/>
        </w:tabs>
        <w:suppressAutoHyphens w:val="0"/>
        <w:spacing w:line="360" w:lineRule="auto"/>
        <w:ind w:left="0" w:firstLine="0"/>
        <w:jc w:val="both"/>
        <w:rPr>
          <w:iCs/>
          <w:spacing w:val="-1"/>
          <w:sz w:val="28"/>
          <w:szCs w:val="28"/>
          <w:lang w:val="en-GB"/>
        </w:rPr>
      </w:pPr>
      <w:proofErr w:type="spellStart"/>
      <w:r w:rsidRPr="00CF0AEE">
        <w:rPr>
          <w:iCs/>
          <w:spacing w:val="-1"/>
          <w:sz w:val="28"/>
          <w:szCs w:val="28"/>
          <w:lang w:val="en-GB"/>
        </w:rPr>
        <w:t>Wulf</w:t>
      </w:r>
      <w:proofErr w:type="spellEnd"/>
      <w:r w:rsidRPr="00CF0AEE">
        <w:rPr>
          <w:iCs/>
          <w:spacing w:val="-1"/>
          <w:sz w:val="28"/>
          <w:szCs w:val="28"/>
          <w:lang w:val="en-GB"/>
        </w:rPr>
        <w:t xml:space="preserve"> R.D., Strain B.R. Effects </w:t>
      </w:r>
      <w:proofErr w:type="spellStart"/>
      <w:r w:rsidRPr="00CF0AEE">
        <w:rPr>
          <w:iCs/>
          <w:spacing w:val="-1"/>
          <w:sz w:val="28"/>
          <w:szCs w:val="28"/>
          <w:lang w:val="en-GB"/>
        </w:rPr>
        <w:t>ef</w:t>
      </w:r>
      <w:proofErr w:type="spellEnd"/>
      <w:r w:rsidRPr="00CF0AEE">
        <w:rPr>
          <w:iCs/>
          <w:spacing w:val="-1"/>
          <w:sz w:val="28"/>
          <w:szCs w:val="28"/>
          <w:lang w:val="en-GB"/>
        </w:rPr>
        <w:t xml:space="preserve"> CO</w:t>
      </w:r>
      <w:r w:rsidRPr="00CF0AEE">
        <w:rPr>
          <w:iCs/>
          <w:spacing w:val="-1"/>
          <w:sz w:val="28"/>
          <w:szCs w:val="28"/>
          <w:vertAlign w:val="subscript"/>
          <w:lang w:val="en-GB"/>
        </w:rPr>
        <w:t>2</w:t>
      </w:r>
      <w:r w:rsidRPr="00CF0AEE">
        <w:rPr>
          <w:iCs/>
          <w:spacing w:val="-1"/>
          <w:sz w:val="28"/>
          <w:szCs w:val="28"/>
          <w:lang w:val="en-GB"/>
        </w:rPr>
        <w:t xml:space="preserve"> enrichment on growth and photosynthesis in </w:t>
      </w:r>
      <w:proofErr w:type="spellStart"/>
      <w:r w:rsidRPr="00CF0AEE">
        <w:rPr>
          <w:iCs/>
          <w:spacing w:val="-1"/>
          <w:sz w:val="28"/>
          <w:szCs w:val="28"/>
          <w:lang w:val="en-GB"/>
        </w:rPr>
        <w:t>Desmodium</w:t>
      </w:r>
      <w:proofErr w:type="spellEnd"/>
      <w:r w:rsidRPr="00CF0AEE">
        <w:rPr>
          <w:iCs/>
          <w:spacing w:val="-1"/>
          <w:sz w:val="28"/>
          <w:szCs w:val="28"/>
          <w:lang w:val="en-GB"/>
        </w:rPr>
        <w:t xml:space="preserve"> </w:t>
      </w:r>
      <w:proofErr w:type="spellStart"/>
      <w:r w:rsidRPr="00CF0AEE">
        <w:rPr>
          <w:iCs/>
          <w:spacing w:val="-1"/>
          <w:sz w:val="28"/>
          <w:szCs w:val="28"/>
          <w:lang w:val="en-GB"/>
        </w:rPr>
        <w:t>paniculatum</w:t>
      </w:r>
      <w:proofErr w:type="spellEnd"/>
      <w:r w:rsidRPr="00CF0AEE">
        <w:rPr>
          <w:iCs/>
          <w:spacing w:val="-1"/>
          <w:sz w:val="28"/>
          <w:szCs w:val="28"/>
          <w:lang w:val="en-GB"/>
        </w:rPr>
        <w:t xml:space="preserve"> //Can. J. Bot</w:t>
      </w:r>
      <w:proofErr w:type="gramStart"/>
      <w:r w:rsidRPr="00CF0AEE">
        <w:rPr>
          <w:iCs/>
          <w:spacing w:val="-1"/>
          <w:sz w:val="28"/>
          <w:szCs w:val="28"/>
          <w:lang w:val="en-GB"/>
        </w:rPr>
        <w:t>.—</w:t>
      </w:r>
      <w:proofErr w:type="gramEnd"/>
      <w:r w:rsidRPr="00CF0AEE">
        <w:rPr>
          <w:iCs/>
          <w:spacing w:val="-1"/>
          <w:sz w:val="28"/>
          <w:szCs w:val="28"/>
          <w:lang w:val="en-GB"/>
        </w:rPr>
        <w:t xml:space="preserve"> 1982.—60, N7.-P. 1084—1091.</w:t>
      </w:r>
    </w:p>
    <w:p w:rsidR="00304CCD" w:rsidRPr="0000543D" w:rsidRDefault="00304CCD" w:rsidP="00566517">
      <w:pPr>
        <w:widowControl w:val="0"/>
        <w:numPr>
          <w:ilvl w:val="0"/>
          <w:numId w:val="58"/>
        </w:numPr>
        <w:tabs>
          <w:tab w:val="clear" w:pos="360"/>
          <w:tab w:val="num" w:pos="540"/>
        </w:tabs>
        <w:suppressAutoHyphens w:val="0"/>
        <w:spacing w:line="360" w:lineRule="auto"/>
        <w:ind w:left="0" w:firstLine="0"/>
        <w:jc w:val="both"/>
        <w:rPr>
          <w:iCs/>
          <w:spacing w:val="-1"/>
          <w:sz w:val="28"/>
          <w:szCs w:val="28"/>
        </w:rPr>
      </w:pPr>
      <w:r w:rsidRPr="0000543D">
        <w:rPr>
          <w:iCs/>
          <w:spacing w:val="-1"/>
          <w:sz w:val="28"/>
          <w:szCs w:val="28"/>
        </w:rPr>
        <w:t>Гуляев Б.И. Количественные основы взаимосвязи фотосинтеза, роста и про</w:t>
      </w:r>
      <w:r w:rsidRPr="0000543D">
        <w:rPr>
          <w:iCs/>
          <w:spacing w:val="-1"/>
          <w:sz w:val="28"/>
          <w:szCs w:val="28"/>
        </w:rPr>
        <w:softHyphen/>
        <w:t xml:space="preserve">дуктивности растений: </w:t>
      </w:r>
      <w:proofErr w:type="spellStart"/>
      <w:r w:rsidRPr="0000543D">
        <w:rPr>
          <w:iCs/>
          <w:spacing w:val="-1"/>
          <w:sz w:val="28"/>
          <w:szCs w:val="28"/>
        </w:rPr>
        <w:t>Дис</w:t>
      </w:r>
      <w:proofErr w:type="spellEnd"/>
      <w:r w:rsidRPr="0000543D">
        <w:rPr>
          <w:iCs/>
          <w:spacing w:val="-1"/>
          <w:sz w:val="28"/>
          <w:szCs w:val="28"/>
        </w:rPr>
        <w:t>. ... д-ра биол. наук. — Киев, 1983.—449 с.</w:t>
      </w:r>
    </w:p>
    <w:p w:rsidR="00304CCD" w:rsidRPr="00CF0AEE" w:rsidRDefault="00304CCD" w:rsidP="00566517">
      <w:pPr>
        <w:widowControl w:val="0"/>
        <w:numPr>
          <w:ilvl w:val="0"/>
          <w:numId w:val="58"/>
        </w:numPr>
        <w:tabs>
          <w:tab w:val="clear" w:pos="360"/>
          <w:tab w:val="num" w:pos="540"/>
        </w:tabs>
        <w:suppressAutoHyphens w:val="0"/>
        <w:spacing w:line="360" w:lineRule="auto"/>
        <w:ind w:left="0" w:firstLine="0"/>
        <w:jc w:val="both"/>
        <w:rPr>
          <w:iCs/>
          <w:spacing w:val="-1"/>
          <w:sz w:val="28"/>
          <w:szCs w:val="28"/>
        </w:rPr>
      </w:pPr>
      <w:r w:rsidRPr="0000543D">
        <w:rPr>
          <w:iCs/>
          <w:spacing w:val="-1"/>
          <w:sz w:val="28"/>
          <w:szCs w:val="28"/>
        </w:rPr>
        <w:t xml:space="preserve">Андреева Т.Ф., Строганова </w:t>
      </w:r>
      <w:r w:rsidRPr="0000543D">
        <w:rPr>
          <w:spacing w:val="-1"/>
          <w:sz w:val="28"/>
          <w:szCs w:val="28"/>
        </w:rPr>
        <w:t>Л.</w:t>
      </w:r>
      <w:r w:rsidRPr="0000543D">
        <w:rPr>
          <w:iCs/>
          <w:spacing w:val="-1"/>
          <w:sz w:val="28"/>
          <w:szCs w:val="28"/>
        </w:rPr>
        <w:t>В., Степаненко С.</w:t>
      </w:r>
      <w:proofErr w:type="gramStart"/>
      <w:r w:rsidRPr="0000543D">
        <w:rPr>
          <w:iCs/>
          <w:spacing w:val="-1"/>
          <w:sz w:val="28"/>
          <w:szCs w:val="28"/>
        </w:rPr>
        <w:t>Ю</w:t>
      </w:r>
      <w:proofErr w:type="gramEnd"/>
      <w:r w:rsidRPr="0000543D">
        <w:rPr>
          <w:iCs/>
          <w:spacing w:val="-1"/>
          <w:sz w:val="28"/>
          <w:szCs w:val="28"/>
        </w:rPr>
        <w:t xml:space="preserve">, и др. </w:t>
      </w:r>
      <w:r w:rsidRPr="0000543D">
        <w:rPr>
          <w:spacing w:val="-1"/>
          <w:sz w:val="28"/>
          <w:szCs w:val="28"/>
        </w:rPr>
        <w:t>Зависимость ак</w:t>
      </w:r>
      <w:r w:rsidRPr="0000543D">
        <w:rPr>
          <w:spacing w:val="-1"/>
          <w:sz w:val="28"/>
          <w:szCs w:val="28"/>
        </w:rPr>
        <w:softHyphen/>
      </w:r>
      <w:r w:rsidRPr="0000543D">
        <w:rPr>
          <w:spacing w:val="-2"/>
          <w:sz w:val="28"/>
          <w:szCs w:val="28"/>
        </w:rPr>
        <w:t>тивности фотосинтетического аппарата и ростовых процессов от интенсивности света и концентрации СО</w:t>
      </w:r>
      <w:r w:rsidRPr="0000543D">
        <w:rPr>
          <w:spacing w:val="-2"/>
          <w:sz w:val="28"/>
          <w:szCs w:val="28"/>
          <w:vertAlign w:val="subscript"/>
        </w:rPr>
        <w:t>2</w:t>
      </w:r>
      <w:r w:rsidRPr="0000543D">
        <w:rPr>
          <w:spacing w:val="-2"/>
          <w:sz w:val="28"/>
          <w:szCs w:val="28"/>
        </w:rPr>
        <w:t xml:space="preserve"> при длительном воздействии факторов // Физиология </w:t>
      </w:r>
      <w:r w:rsidRPr="0000543D">
        <w:rPr>
          <w:spacing w:val="6"/>
          <w:sz w:val="28"/>
          <w:szCs w:val="28"/>
        </w:rPr>
        <w:t>раст</w:t>
      </w:r>
      <w:r w:rsidRPr="0000543D">
        <w:rPr>
          <w:spacing w:val="6"/>
          <w:sz w:val="28"/>
          <w:szCs w:val="28"/>
        </w:rPr>
        <w:t>е</w:t>
      </w:r>
      <w:r w:rsidRPr="0000543D">
        <w:rPr>
          <w:spacing w:val="6"/>
          <w:sz w:val="28"/>
          <w:szCs w:val="28"/>
        </w:rPr>
        <w:t xml:space="preserve">ний,—1979.—28, </w:t>
      </w:r>
      <w:proofErr w:type="spellStart"/>
      <w:r w:rsidRPr="0000543D">
        <w:rPr>
          <w:spacing w:val="6"/>
          <w:sz w:val="28"/>
          <w:szCs w:val="28"/>
        </w:rPr>
        <w:t>вып</w:t>
      </w:r>
      <w:proofErr w:type="spellEnd"/>
      <w:r w:rsidRPr="0000543D">
        <w:rPr>
          <w:spacing w:val="6"/>
          <w:sz w:val="28"/>
          <w:szCs w:val="28"/>
        </w:rPr>
        <w:t xml:space="preserve">. 6.—С. </w:t>
      </w:r>
      <w:r w:rsidRPr="00CF0AEE">
        <w:rPr>
          <w:spacing w:val="6"/>
          <w:sz w:val="28"/>
          <w:szCs w:val="28"/>
        </w:rPr>
        <w:t>1156—1162.</w:t>
      </w:r>
    </w:p>
    <w:p w:rsidR="00304CCD" w:rsidRPr="00CF0AEE" w:rsidRDefault="00304CCD" w:rsidP="00566517">
      <w:pPr>
        <w:widowControl w:val="0"/>
        <w:numPr>
          <w:ilvl w:val="0"/>
          <w:numId w:val="58"/>
        </w:numPr>
        <w:tabs>
          <w:tab w:val="clear" w:pos="360"/>
          <w:tab w:val="num" w:pos="540"/>
        </w:tabs>
        <w:suppressAutoHyphens w:val="0"/>
        <w:spacing w:line="360" w:lineRule="auto"/>
        <w:ind w:left="0" w:firstLine="0"/>
        <w:jc w:val="both"/>
        <w:rPr>
          <w:iCs/>
          <w:spacing w:val="-1"/>
          <w:sz w:val="28"/>
          <w:szCs w:val="28"/>
          <w:lang w:val="en-GB"/>
        </w:rPr>
      </w:pPr>
      <w:proofErr w:type="spellStart"/>
      <w:r w:rsidRPr="00CF0AEE">
        <w:rPr>
          <w:iCs/>
          <w:spacing w:val="-1"/>
          <w:sz w:val="28"/>
          <w:szCs w:val="28"/>
          <w:lang w:val="en-GB"/>
        </w:rPr>
        <w:lastRenderedPageBreak/>
        <w:t>Neales</w:t>
      </w:r>
      <w:proofErr w:type="spellEnd"/>
      <w:r w:rsidRPr="00CF0AEE">
        <w:rPr>
          <w:iCs/>
          <w:spacing w:val="-1"/>
          <w:sz w:val="28"/>
          <w:szCs w:val="28"/>
          <w:lang w:val="en-GB"/>
        </w:rPr>
        <w:t xml:space="preserve"> T.F., Nichols A. 6. Growth responses of young wheat plants to a range of a</w:t>
      </w:r>
      <w:r w:rsidRPr="00CF0AEE">
        <w:rPr>
          <w:iCs/>
          <w:spacing w:val="-1"/>
          <w:sz w:val="28"/>
          <w:szCs w:val="28"/>
          <w:lang w:val="en-GB"/>
        </w:rPr>
        <w:t>m</w:t>
      </w:r>
      <w:r w:rsidRPr="00CF0AEE">
        <w:rPr>
          <w:iCs/>
          <w:spacing w:val="-1"/>
          <w:sz w:val="28"/>
          <w:szCs w:val="28"/>
          <w:lang w:val="en-GB"/>
        </w:rPr>
        <w:t>bient CO</w:t>
      </w:r>
      <w:r w:rsidRPr="00304CCD">
        <w:rPr>
          <w:iCs/>
          <w:spacing w:val="-1"/>
          <w:sz w:val="28"/>
          <w:szCs w:val="28"/>
          <w:vertAlign w:val="subscript"/>
          <w:lang w:val="en-US"/>
        </w:rPr>
        <w:t>2</w:t>
      </w:r>
      <w:r w:rsidRPr="00CF0AEE">
        <w:rPr>
          <w:iCs/>
          <w:spacing w:val="-1"/>
          <w:sz w:val="28"/>
          <w:szCs w:val="28"/>
          <w:lang w:val="en-GB"/>
        </w:rPr>
        <w:t>, levels // Austral. J. Plant Physiol</w:t>
      </w:r>
      <w:proofErr w:type="gramStart"/>
      <w:r w:rsidRPr="00CF0AEE">
        <w:rPr>
          <w:iCs/>
          <w:spacing w:val="-1"/>
          <w:sz w:val="28"/>
          <w:szCs w:val="28"/>
          <w:lang w:val="en-GB"/>
        </w:rPr>
        <w:t>.—</w:t>
      </w:r>
      <w:proofErr w:type="gramEnd"/>
      <w:r w:rsidRPr="00CF0AEE">
        <w:rPr>
          <w:iCs/>
          <w:spacing w:val="-1"/>
          <w:sz w:val="28"/>
          <w:szCs w:val="28"/>
          <w:lang w:val="en-GB"/>
        </w:rPr>
        <w:t xml:space="preserve"> 1978.— 5. N 1</w:t>
      </w:r>
      <w:proofErr w:type="gramStart"/>
      <w:r w:rsidRPr="00CF0AEE">
        <w:rPr>
          <w:iCs/>
          <w:spacing w:val="-1"/>
          <w:sz w:val="28"/>
          <w:szCs w:val="28"/>
          <w:lang w:val="en-GB"/>
        </w:rPr>
        <w:t>.—</w:t>
      </w:r>
      <w:proofErr w:type="gramEnd"/>
      <w:r w:rsidRPr="00CF0AEE">
        <w:rPr>
          <w:iCs/>
          <w:spacing w:val="-1"/>
          <w:sz w:val="28"/>
          <w:szCs w:val="28"/>
          <w:lang w:val="en-GB"/>
        </w:rPr>
        <w:t xml:space="preserve"> P. 45— 59.</w:t>
      </w:r>
    </w:p>
    <w:p w:rsidR="00304CCD" w:rsidRPr="00CF0AEE" w:rsidRDefault="00304CCD" w:rsidP="00566517">
      <w:pPr>
        <w:widowControl w:val="0"/>
        <w:numPr>
          <w:ilvl w:val="0"/>
          <w:numId w:val="58"/>
        </w:numPr>
        <w:tabs>
          <w:tab w:val="clear" w:pos="360"/>
          <w:tab w:val="num" w:pos="540"/>
        </w:tabs>
        <w:suppressAutoHyphens w:val="0"/>
        <w:spacing w:line="360" w:lineRule="auto"/>
        <w:ind w:left="0" w:firstLine="0"/>
        <w:jc w:val="both"/>
        <w:rPr>
          <w:iCs/>
          <w:spacing w:val="-1"/>
          <w:sz w:val="28"/>
          <w:szCs w:val="28"/>
          <w:lang w:val="en-GB"/>
        </w:rPr>
      </w:pPr>
      <w:r w:rsidRPr="00CF0AEE">
        <w:rPr>
          <w:iCs/>
          <w:spacing w:val="-1"/>
          <w:sz w:val="28"/>
          <w:szCs w:val="28"/>
          <w:lang w:val="en-GB"/>
        </w:rPr>
        <w:t>Rogers H.H., Cure J.D., Thomas J.Ј., Smith J.M. Influence of elevated CO</w:t>
      </w:r>
      <w:r w:rsidRPr="00CF0AEE">
        <w:rPr>
          <w:iCs/>
          <w:spacing w:val="-1"/>
          <w:sz w:val="28"/>
          <w:szCs w:val="28"/>
          <w:vertAlign w:val="subscript"/>
          <w:lang w:val="en-GB"/>
        </w:rPr>
        <w:t>2</w:t>
      </w:r>
      <w:r w:rsidRPr="00CF0AEE">
        <w:rPr>
          <w:iCs/>
          <w:spacing w:val="-1"/>
          <w:sz w:val="28"/>
          <w:szCs w:val="28"/>
          <w:lang w:val="en-GB"/>
        </w:rPr>
        <w:t xml:space="preserve"> on growth of soybean plants //Crop. Sci</w:t>
      </w:r>
      <w:proofErr w:type="gramStart"/>
      <w:r w:rsidRPr="00CF0AEE">
        <w:rPr>
          <w:iCs/>
          <w:spacing w:val="-1"/>
          <w:sz w:val="28"/>
          <w:szCs w:val="28"/>
          <w:lang w:val="en-GB"/>
        </w:rPr>
        <w:t>.—</w:t>
      </w:r>
      <w:proofErr w:type="gramEnd"/>
      <w:r w:rsidRPr="00CF0AEE">
        <w:rPr>
          <w:iCs/>
          <w:spacing w:val="-1"/>
          <w:sz w:val="28"/>
          <w:szCs w:val="28"/>
          <w:lang w:val="en-GB"/>
        </w:rPr>
        <w:t xml:space="preserve"> 1984.—24, N 2.—P. 361—366.</w:t>
      </w:r>
    </w:p>
    <w:p w:rsidR="00304CCD" w:rsidRPr="00CF0AEE" w:rsidRDefault="00304CCD" w:rsidP="00566517">
      <w:pPr>
        <w:widowControl w:val="0"/>
        <w:numPr>
          <w:ilvl w:val="0"/>
          <w:numId w:val="58"/>
        </w:numPr>
        <w:tabs>
          <w:tab w:val="clear" w:pos="360"/>
          <w:tab w:val="num" w:pos="540"/>
        </w:tabs>
        <w:suppressAutoHyphens w:val="0"/>
        <w:spacing w:line="360" w:lineRule="auto"/>
        <w:ind w:left="0" w:firstLine="0"/>
        <w:jc w:val="both"/>
        <w:rPr>
          <w:iCs/>
          <w:spacing w:val="-1"/>
          <w:sz w:val="28"/>
          <w:szCs w:val="28"/>
          <w:lang w:val="en-GB"/>
        </w:rPr>
      </w:pPr>
      <w:proofErr w:type="spellStart"/>
      <w:r w:rsidRPr="00CF0AEE">
        <w:rPr>
          <w:iCs/>
          <w:spacing w:val="-1"/>
          <w:sz w:val="28"/>
          <w:szCs w:val="28"/>
          <w:lang w:val="en-GB"/>
        </w:rPr>
        <w:t>Macdowall</w:t>
      </w:r>
      <w:proofErr w:type="spellEnd"/>
      <w:r w:rsidRPr="00CF0AEE">
        <w:rPr>
          <w:iCs/>
          <w:spacing w:val="-1"/>
          <w:sz w:val="28"/>
          <w:szCs w:val="28"/>
          <w:lang w:val="en-GB"/>
        </w:rPr>
        <w:t xml:space="preserve"> F.D.H. Growth kinetics of Marquis wheat, 2, Carbon dioxide depen</w:t>
      </w:r>
      <w:r w:rsidRPr="00CF0AEE">
        <w:rPr>
          <w:iCs/>
          <w:spacing w:val="-1"/>
          <w:sz w:val="28"/>
          <w:szCs w:val="28"/>
          <w:lang w:val="en-GB"/>
        </w:rPr>
        <w:softHyphen/>
        <w:t>dence // Ibid</w:t>
      </w:r>
      <w:proofErr w:type="gramStart"/>
      <w:r w:rsidRPr="00CF0AEE">
        <w:rPr>
          <w:iCs/>
          <w:spacing w:val="-1"/>
          <w:sz w:val="28"/>
          <w:szCs w:val="28"/>
          <w:lang w:val="en-GB"/>
        </w:rPr>
        <w:t>.—</w:t>
      </w:r>
      <w:proofErr w:type="gramEnd"/>
      <w:r w:rsidRPr="00CF0AEE">
        <w:rPr>
          <w:iCs/>
          <w:spacing w:val="-1"/>
          <w:sz w:val="28"/>
          <w:szCs w:val="28"/>
          <w:lang w:val="en-GB"/>
        </w:rPr>
        <w:t xml:space="preserve"> N 2.— P. 883—893.</w:t>
      </w:r>
    </w:p>
    <w:p w:rsidR="00304CCD" w:rsidRPr="00CF0AEE" w:rsidRDefault="00304CCD" w:rsidP="00566517">
      <w:pPr>
        <w:widowControl w:val="0"/>
        <w:numPr>
          <w:ilvl w:val="0"/>
          <w:numId w:val="58"/>
        </w:numPr>
        <w:tabs>
          <w:tab w:val="clear" w:pos="360"/>
          <w:tab w:val="num" w:pos="540"/>
        </w:tabs>
        <w:suppressAutoHyphens w:val="0"/>
        <w:spacing w:line="360" w:lineRule="auto"/>
        <w:ind w:left="0" w:firstLine="0"/>
        <w:jc w:val="both"/>
        <w:rPr>
          <w:iCs/>
          <w:spacing w:val="-1"/>
          <w:sz w:val="28"/>
          <w:szCs w:val="28"/>
          <w:lang w:val="en-GB"/>
        </w:rPr>
      </w:pPr>
      <w:r w:rsidRPr="00CF0AEE">
        <w:rPr>
          <w:iCs/>
          <w:spacing w:val="-1"/>
          <w:sz w:val="28"/>
          <w:szCs w:val="28"/>
          <w:lang w:val="en-GB"/>
        </w:rPr>
        <w:t xml:space="preserve">Kendall A.C., Turner J.C., Thomas S.H. Effects of </w:t>
      </w:r>
      <w:proofErr w:type="gramStart"/>
      <w:r w:rsidRPr="00CF0AEE">
        <w:rPr>
          <w:iCs/>
          <w:spacing w:val="-1"/>
          <w:sz w:val="28"/>
          <w:szCs w:val="28"/>
          <w:lang w:val="en-GB"/>
        </w:rPr>
        <w:t>CO</w:t>
      </w:r>
      <w:r w:rsidRPr="00CF0AEE">
        <w:rPr>
          <w:iCs/>
          <w:spacing w:val="-1"/>
          <w:sz w:val="28"/>
          <w:szCs w:val="28"/>
          <w:vertAlign w:val="subscript"/>
          <w:lang w:val="en-GB"/>
        </w:rPr>
        <w:t xml:space="preserve">2  </w:t>
      </w:r>
      <w:r w:rsidRPr="00CF0AEE">
        <w:rPr>
          <w:iCs/>
          <w:spacing w:val="-1"/>
          <w:sz w:val="28"/>
          <w:szCs w:val="28"/>
          <w:lang w:val="en-GB"/>
        </w:rPr>
        <w:t>enrichment</w:t>
      </w:r>
      <w:proofErr w:type="gramEnd"/>
      <w:r w:rsidRPr="00CF0AEE">
        <w:rPr>
          <w:iCs/>
          <w:spacing w:val="-1"/>
          <w:sz w:val="28"/>
          <w:szCs w:val="28"/>
          <w:lang w:val="en-GB"/>
        </w:rPr>
        <w:t xml:space="preserve"> at diffe</w:t>
      </w:r>
      <w:r w:rsidRPr="00CF0AEE">
        <w:rPr>
          <w:iCs/>
          <w:spacing w:val="-1"/>
          <w:sz w:val="28"/>
          <w:szCs w:val="28"/>
          <w:lang w:val="en-GB"/>
        </w:rPr>
        <w:softHyphen/>
        <w:t>rent irr</w:t>
      </w:r>
      <w:r w:rsidRPr="00CF0AEE">
        <w:rPr>
          <w:iCs/>
          <w:spacing w:val="-1"/>
          <w:sz w:val="28"/>
          <w:szCs w:val="28"/>
          <w:lang w:val="en-GB"/>
        </w:rPr>
        <w:t>a</w:t>
      </w:r>
      <w:r w:rsidRPr="00CF0AEE">
        <w:rPr>
          <w:iCs/>
          <w:spacing w:val="-1"/>
          <w:sz w:val="28"/>
          <w:szCs w:val="28"/>
          <w:lang w:val="en-GB"/>
        </w:rPr>
        <w:t>diance on growth and yield of wheat // J. Exp. Bot.— 1985.— 36, N 2.—</w:t>
      </w:r>
    </w:p>
    <w:p w:rsidR="00304CCD" w:rsidRPr="00CF0AEE" w:rsidRDefault="00304CCD" w:rsidP="00566517">
      <w:pPr>
        <w:widowControl w:val="0"/>
        <w:numPr>
          <w:ilvl w:val="0"/>
          <w:numId w:val="58"/>
        </w:numPr>
        <w:tabs>
          <w:tab w:val="clear" w:pos="360"/>
          <w:tab w:val="num" w:pos="540"/>
        </w:tabs>
        <w:suppressAutoHyphens w:val="0"/>
        <w:spacing w:line="360" w:lineRule="auto"/>
        <w:ind w:left="0" w:firstLine="0"/>
        <w:jc w:val="both"/>
        <w:rPr>
          <w:iCs/>
          <w:spacing w:val="-1"/>
          <w:sz w:val="28"/>
          <w:szCs w:val="28"/>
          <w:lang w:val="en-GB"/>
        </w:rPr>
      </w:pPr>
      <w:proofErr w:type="spellStart"/>
      <w:r w:rsidRPr="00CF0AEE">
        <w:rPr>
          <w:iCs/>
          <w:spacing w:val="-1"/>
          <w:sz w:val="28"/>
          <w:szCs w:val="28"/>
          <w:lang w:val="en-GB"/>
        </w:rPr>
        <w:t>Macdowell</w:t>
      </w:r>
      <w:proofErr w:type="spellEnd"/>
      <w:r w:rsidRPr="00CF0AEE">
        <w:rPr>
          <w:iCs/>
          <w:spacing w:val="-1"/>
          <w:sz w:val="28"/>
          <w:szCs w:val="28"/>
          <w:lang w:val="en-GB"/>
        </w:rPr>
        <w:t xml:space="preserve"> F.D.H. Effect of light intensity and CO</w:t>
      </w:r>
      <w:r w:rsidRPr="00CF0AEE">
        <w:rPr>
          <w:iCs/>
          <w:spacing w:val="-1"/>
          <w:sz w:val="28"/>
          <w:szCs w:val="28"/>
          <w:vertAlign w:val="subscript"/>
          <w:lang w:val="en-GB"/>
        </w:rPr>
        <w:t>2</w:t>
      </w:r>
      <w:r w:rsidRPr="00CF0AEE">
        <w:rPr>
          <w:iCs/>
          <w:spacing w:val="-1"/>
          <w:sz w:val="28"/>
          <w:szCs w:val="28"/>
          <w:lang w:val="en-GB"/>
        </w:rPr>
        <w:t xml:space="preserve"> concentration on the kine</w:t>
      </w:r>
      <w:r w:rsidRPr="00CF0AEE">
        <w:rPr>
          <w:iCs/>
          <w:spacing w:val="-1"/>
          <w:sz w:val="28"/>
          <w:szCs w:val="28"/>
          <w:lang w:val="en-GB"/>
        </w:rPr>
        <w:softHyphen/>
        <w:t xml:space="preserve">tics of </w:t>
      </w:r>
      <w:proofErr w:type="spellStart"/>
      <w:r w:rsidRPr="00CF0AEE">
        <w:rPr>
          <w:iCs/>
          <w:spacing w:val="-1"/>
          <w:sz w:val="28"/>
          <w:szCs w:val="28"/>
          <w:lang w:val="en-GB"/>
        </w:rPr>
        <w:t>lst</w:t>
      </w:r>
      <w:proofErr w:type="spellEnd"/>
      <w:r w:rsidRPr="00CF0AEE">
        <w:rPr>
          <w:iCs/>
          <w:spacing w:val="-1"/>
          <w:sz w:val="28"/>
          <w:szCs w:val="28"/>
          <w:lang w:val="en-GB"/>
        </w:rPr>
        <w:t xml:space="preserve"> month growth and nitrogen fixation of alfalfa // Ibid</w:t>
      </w:r>
      <w:proofErr w:type="gramStart"/>
      <w:r w:rsidRPr="00CF0AEE">
        <w:rPr>
          <w:iCs/>
          <w:spacing w:val="-1"/>
          <w:sz w:val="28"/>
          <w:szCs w:val="28"/>
          <w:lang w:val="en-GB"/>
        </w:rPr>
        <w:t>.—</w:t>
      </w:r>
      <w:proofErr w:type="gramEnd"/>
      <w:r w:rsidRPr="00CF0AEE">
        <w:rPr>
          <w:iCs/>
          <w:spacing w:val="-1"/>
          <w:sz w:val="28"/>
          <w:szCs w:val="28"/>
          <w:lang w:val="en-GB"/>
        </w:rPr>
        <w:t xml:space="preserve"> 1983.— 61, N 3.— P, 731—740.</w:t>
      </w:r>
    </w:p>
    <w:p w:rsidR="00304CCD" w:rsidRPr="00CF0AEE" w:rsidRDefault="00304CCD" w:rsidP="00566517">
      <w:pPr>
        <w:widowControl w:val="0"/>
        <w:numPr>
          <w:ilvl w:val="0"/>
          <w:numId w:val="58"/>
        </w:numPr>
        <w:tabs>
          <w:tab w:val="clear" w:pos="360"/>
          <w:tab w:val="num" w:pos="540"/>
        </w:tabs>
        <w:suppressAutoHyphens w:val="0"/>
        <w:spacing w:line="360" w:lineRule="auto"/>
        <w:ind w:left="0" w:firstLine="0"/>
        <w:jc w:val="both"/>
        <w:rPr>
          <w:iCs/>
          <w:spacing w:val="-1"/>
          <w:sz w:val="28"/>
          <w:szCs w:val="28"/>
          <w:lang w:val="en-GB"/>
        </w:rPr>
      </w:pPr>
      <w:proofErr w:type="spellStart"/>
      <w:r w:rsidRPr="00CF0AEE">
        <w:rPr>
          <w:iCs/>
          <w:spacing w:val="-1"/>
          <w:sz w:val="28"/>
          <w:szCs w:val="28"/>
          <w:lang w:val="en-GB"/>
        </w:rPr>
        <w:t>Stitt</w:t>
      </w:r>
      <w:proofErr w:type="spellEnd"/>
      <w:r w:rsidRPr="00CF0AEE">
        <w:rPr>
          <w:iCs/>
          <w:spacing w:val="-1"/>
          <w:sz w:val="28"/>
          <w:szCs w:val="28"/>
          <w:lang w:val="en-GB"/>
        </w:rPr>
        <w:t xml:space="preserve"> M., </w:t>
      </w:r>
      <w:proofErr w:type="spellStart"/>
      <w:r w:rsidRPr="00CF0AEE">
        <w:rPr>
          <w:iCs/>
          <w:spacing w:val="-1"/>
          <w:sz w:val="28"/>
          <w:szCs w:val="28"/>
          <w:lang w:val="en-GB"/>
        </w:rPr>
        <w:t>Kurzel</w:t>
      </w:r>
      <w:proofErr w:type="spellEnd"/>
      <w:r w:rsidRPr="00CF0AEE">
        <w:rPr>
          <w:iCs/>
          <w:spacing w:val="-1"/>
          <w:sz w:val="28"/>
          <w:szCs w:val="28"/>
          <w:lang w:val="en-GB"/>
        </w:rPr>
        <w:t xml:space="preserve"> </w:t>
      </w:r>
      <w:proofErr w:type="gramStart"/>
      <w:r w:rsidRPr="00CF0AEE">
        <w:rPr>
          <w:iCs/>
          <w:spacing w:val="-1"/>
          <w:sz w:val="28"/>
          <w:szCs w:val="28"/>
          <w:lang w:val="en-GB"/>
        </w:rPr>
        <w:t>В.,</w:t>
      </w:r>
      <w:proofErr w:type="gramEnd"/>
      <w:r w:rsidRPr="00CF0AEE">
        <w:rPr>
          <w:iCs/>
          <w:spacing w:val="-1"/>
          <w:sz w:val="28"/>
          <w:szCs w:val="28"/>
          <w:lang w:val="en-GB"/>
        </w:rPr>
        <w:t xml:space="preserve"> </w:t>
      </w:r>
      <w:proofErr w:type="spellStart"/>
      <w:r w:rsidRPr="00CF0AEE">
        <w:rPr>
          <w:iCs/>
          <w:spacing w:val="-1"/>
          <w:sz w:val="28"/>
          <w:szCs w:val="28"/>
          <w:lang w:val="en-GB"/>
        </w:rPr>
        <w:t>Heldt</w:t>
      </w:r>
      <w:proofErr w:type="spellEnd"/>
      <w:r w:rsidRPr="00CF0AEE">
        <w:rPr>
          <w:iCs/>
          <w:spacing w:val="-1"/>
          <w:sz w:val="28"/>
          <w:szCs w:val="28"/>
          <w:lang w:val="en-GB"/>
        </w:rPr>
        <w:t xml:space="preserve"> H. W. Control of photosynthetic sucrose synthesis by fru</w:t>
      </w:r>
      <w:r w:rsidRPr="00CF0AEE">
        <w:rPr>
          <w:iCs/>
          <w:spacing w:val="-1"/>
          <w:sz w:val="28"/>
          <w:szCs w:val="28"/>
          <w:lang w:val="en-GB"/>
        </w:rPr>
        <w:t>c</w:t>
      </w:r>
      <w:r w:rsidRPr="00CF0AEE">
        <w:rPr>
          <w:iCs/>
          <w:spacing w:val="-1"/>
          <w:sz w:val="28"/>
          <w:szCs w:val="28"/>
          <w:lang w:val="en-GB"/>
        </w:rPr>
        <w:t xml:space="preserve">tose-2,6- . </w:t>
      </w:r>
      <w:proofErr w:type="spellStart"/>
      <w:proofErr w:type="gramStart"/>
      <w:r w:rsidRPr="00CF0AEE">
        <w:rPr>
          <w:iCs/>
          <w:spacing w:val="-1"/>
          <w:sz w:val="28"/>
          <w:szCs w:val="28"/>
          <w:lang w:val="en-GB"/>
        </w:rPr>
        <w:t>bisphosphate</w:t>
      </w:r>
      <w:proofErr w:type="spellEnd"/>
      <w:proofErr w:type="gramEnd"/>
      <w:r w:rsidRPr="00CF0AEE">
        <w:rPr>
          <w:iCs/>
          <w:spacing w:val="-1"/>
          <w:sz w:val="28"/>
          <w:szCs w:val="28"/>
          <w:lang w:val="en-GB"/>
        </w:rPr>
        <w:t>. 2. Partitioning between sucrose and starch // Ibid</w:t>
      </w:r>
      <w:proofErr w:type="gramStart"/>
      <w:r w:rsidRPr="00CF0AEE">
        <w:rPr>
          <w:iCs/>
          <w:spacing w:val="-1"/>
          <w:sz w:val="28"/>
          <w:szCs w:val="28"/>
          <w:lang w:val="en-GB"/>
        </w:rPr>
        <w:t>.—</w:t>
      </w:r>
      <w:proofErr w:type="gramEnd"/>
      <w:r w:rsidRPr="00CF0AEE">
        <w:rPr>
          <w:iCs/>
          <w:spacing w:val="-1"/>
          <w:sz w:val="28"/>
          <w:szCs w:val="28"/>
          <w:lang w:val="en-GB"/>
        </w:rPr>
        <w:t xml:space="preserve"> P. 554—560.</w:t>
      </w:r>
    </w:p>
    <w:p w:rsidR="00304CCD" w:rsidRPr="00CF0AEE" w:rsidRDefault="00304CCD" w:rsidP="00566517">
      <w:pPr>
        <w:widowControl w:val="0"/>
        <w:numPr>
          <w:ilvl w:val="0"/>
          <w:numId w:val="58"/>
        </w:numPr>
        <w:tabs>
          <w:tab w:val="clear" w:pos="360"/>
          <w:tab w:val="num" w:pos="540"/>
        </w:tabs>
        <w:suppressAutoHyphens w:val="0"/>
        <w:spacing w:line="360" w:lineRule="auto"/>
        <w:ind w:left="0" w:firstLine="0"/>
        <w:jc w:val="both"/>
        <w:rPr>
          <w:iCs/>
          <w:spacing w:val="-1"/>
          <w:sz w:val="28"/>
          <w:szCs w:val="28"/>
          <w:lang w:val="en-GB"/>
        </w:rPr>
      </w:pPr>
      <w:r w:rsidRPr="00CF0AEE">
        <w:rPr>
          <w:iCs/>
          <w:spacing w:val="-1"/>
          <w:sz w:val="28"/>
          <w:szCs w:val="28"/>
          <w:lang w:val="en-GB"/>
        </w:rPr>
        <w:t>Marc J., Gifford R. Floral initiation in wheat, sunflower and sorghum under car</w:t>
      </w:r>
      <w:r w:rsidRPr="00CF0AEE">
        <w:rPr>
          <w:iCs/>
          <w:spacing w:val="-1"/>
          <w:sz w:val="28"/>
          <w:szCs w:val="28"/>
          <w:lang w:val="en-GB"/>
        </w:rPr>
        <w:softHyphen/>
        <w:t>bon d</w:t>
      </w:r>
      <w:r w:rsidRPr="00CF0AEE">
        <w:rPr>
          <w:iCs/>
          <w:spacing w:val="-1"/>
          <w:sz w:val="28"/>
          <w:szCs w:val="28"/>
          <w:lang w:val="en-GB"/>
        </w:rPr>
        <w:t>i</w:t>
      </w:r>
      <w:r w:rsidRPr="00CF0AEE">
        <w:rPr>
          <w:iCs/>
          <w:spacing w:val="-1"/>
          <w:sz w:val="28"/>
          <w:szCs w:val="28"/>
          <w:lang w:val="en-GB"/>
        </w:rPr>
        <w:t>oxide enrichment//Can. J. Bot</w:t>
      </w:r>
      <w:proofErr w:type="gramStart"/>
      <w:r w:rsidRPr="00CF0AEE">
        <w:rPr>
          <w:iCs/>
          <w:spacing w:val="-1"/>
          <w:sz w:val="28"/>
          <w:szCs w:val="28"/>
          <w:lang w:val="en-GB"/>
        </w:rPr>
        <w:t>.—</w:t>
      </w:r>
      <w:proofErr w:type="gramEnd"/>
      <w:r w:rsidRPr="00CF0AEE">
        <w:rPr>
          <w:iCs/>
          <w:spacing w:val="-1"/>
          <w:sz w:val="28"/>
          <w:szCs w:val="28"/>
          <w:lang w:val="en-GB"/>
        </w:rPr>
        <w:t xml:space="preserve"> 1984.—62, N 1-P. 9-14.</w:t>
      </w:r>
    </w:p>
    <w:p w:rsidR="00304CCD" w:rsidRPr="00CF0AEE" w:rsidRDefault="00304CCD" w:rsidP="00566517">
      <w:pPr>
        <w:widowControl w:val="0"/>
        <w:numPr>
          <w:ilvl w:val="0"/>
          <w:numId w:val="58"/>
        </w:numPr>
        <w:tabs>
          <w:tab w:val="clear" w:pos="360"/>
          <w:tab w:val="num" w:pos="540"/>
        </w:tabs>
        <w:suppressAutoHyphens w:val="0"/>
        <w:spacing w:line="360" w:lineRule="auto"/>
        <w:ind w:left="0" w:firstLine="0"/>
        <w:jc w:val="both"/>
        <w:rPr>
          <w:iCs/>
          <w:spacing w:val="-1"/>
          <w:sz w:val="28"/>
          <w:szCs w:val="28"/>
          <w:lang w:val="en-GB"/>
        </w:rPr>
      </w:pPr>
      <w:proofErr w:type="spellStart"/>
      <w:r w:rsidRPr="00CF0AEE">
        <w:rPr>
          <w:iCs/>
          <w:spacing w:val="-1"/>
          <w:sz w:val="28"/>
          <w:szCs w:val="28"/>
          <w:lang w:val="en-GB"/>
        </w:rPr>
        <w:t>Hickelton</w:t>
      </w:r>
      <w:proofErr w:type="spellEnd"/>
      <w:r w:rsidRPr="00CF0AEE">
        <w:rPr>
          <w:iCs/>
          <w:spacing w:val="-1"/>
          <w:sz w:val="28"/>
          <w:szCs w:val="28"/>
          <w:lang w:val="en-GB"/>
        </w:rPr>
        <w:t xml:space="preserve"> P.R., Joliffe P.A. Alterations in the physiology of CO</w:t>
      </w:r>
      <w:r w:rsidRPr="00CF0AEE">
        <w:rPr>
          <w:iCs/>
          <w:spacing w:val="-1"/>
          <w:sz w:val="28"/>
          <w:szCs w:val="28"/>
          <w:vertAlign w:val="subscript"/>
          <w:lang w:val="en-GB"/>
        </w:rPr>
        <w:t>2</w:t>
      </w:r>
      <w:r w:rsidRPr="00CF0AEE">
        <w:rPr>
          <w:iCs/>
          <w:spacing w:val="-1"/>
          <w:sz w:val="28"/>
          <w:szCs w:val="28"/>
          <w:lang w:val="en-GB"/>
        </w:rPr>
        <w:t xml:space="preserve"> exchange in tomato plants grown in CO</w:t>
      </w:r>
      <w:r w:rsidRPr="00CF0AEE">
        <w:rPr>
          <w:iCs/>
          <w:spacing w:val="-1"/>
          <w:sz w:val="28"/>
          <w:szCs w:val="28"/>
          <w:vertAlign w:val="subscript"/>
          <w:lang w:val="en-GB"/>
        </w:rPr>
        <w:t>2</w:t>
      </w:r>
      <w:r w:rsidRPr="00CF0AEE">
        <w:rPr>
          <w:iCs/>
          <w:spacing w:val="-1"/>
          <w:sz w:val="28"/>
          <w:szCs w:val="28"/>
          <w:lang w:val="en-GB"/>
        </w:rPr>
        <w:t>-enriched atmospheres//Can. J. Bot</w:t>
      </w:r>
      <w:proofErr w:type="gramStart"/>
      <w:r w:rsidRPr="00CF0AEE">
        <w:rPr>
          <w:iCs/>
          <w:spacing w:val="-1"/>
          <w:sz w:val="28"/>
          <w:szCs w:val="28"/>
          <w:lang w:val="en-GB"/>
        </w:rPr>
        <w:t>.—</w:t>
      </w:r>
      <w:proofErr w:type="gramEnd"/>
      <w:r w:rsidRPr="00CF0AEE">
        <w:rPr>
          <w:iCs/>
          <w:spacing w:val="-1"/>
          <w:sz w:val="28"/>
          <w:szCs w:val="28"/>
          <w:lang w:val="en-GB"/>
        </w:rPr>
        <w:t xml:space="preserve"> 1980.— 58, N 20.—P. 2181—2189.</w:t>
      </w:r>
    </w:p>
    <w:p w:rsidR="00304CCD" w:rsidRPr="00CF0AEE" w:rsidRDefault="00304CCD" w:rsidP="00566517">
      <w:pPr>
        <w:widowControl w:val="0"/>
        <w:numPr>
          <w:ilvl w:val="0"/>
          <w:numId w:val="58"/>
        </w:numPr>
        <w:tabs>
          <w:tab w:val="clear" w:pos="360"/>
          <w:tab w:val="num" w:pos="540"/>
        </w:tabs>
        <w:suppressAutoHyphens w:val="0"/>
        <w:spacing w:line="360" w:lineRule="auto"/>
        <w:ind w:left="0" w:firstLine="0"/>
        <w:jc w:val="both"/>
        <w:rPr>
          <w:iCs/>
          <w:spacing w:val="-1"/>
          <w:sz w:val="28"/>
          <w:szCs w:val="28"/>
          <w:lang w:val="en-GB"/>
        </w:rPr>
      </w:pPr>
      <w:proofErr w:type="spellStart"/>
      <w:r w:rsidRPr="00CF0AEE">
        <w:rPr>
          <w:iCs/>
          <w:spacing w:val="-1"/>
          <w:sz w:val="28"/>
          <w:szCs w:val="28"/>
          <w:lang w:val="en-GB"/>
        </w:rPr>
        <w:t>Sionit</w:t>
      </w:r>
      <w:proofErr w:type="spellEnd"/>
      <w:r w:rsidRPr="00CF0AEE">
        <w:rPr>
          <w:iCs/>
          <w:spacing w:val="-1"/>
          <w:sz w:val="28"/>
          <w:szCs w:val="28"/>
          <w:lang w:val="en-GB"/>
        </w:rPr>
        <w:t xml:space="preserve"> </w:t>
      </w:r>
      <w:proofErr w:type="gramStart"/>
      <w:r w:rsidRPr="00CF0AEE">
        <w:rPr>
          <w:iCs/>
          <w:spacing w:val="-1"/>
          <w:sz w:val="28"/>
          <w:szCs w:val="28"/>
          <w:lang w:val="en-GB"/>
        </w:rPr>
        <w:t>N..</w:t>
      </w:r>
      <w:proofErr w:type="gramEnd"/>
      <w:r w:rsidRPr="00CF0AEE">
        <w:rPr>
          <w:iCs/>
          <w:spacing w:val="-1"/>
          <w:sz w:val="28"/>
          <w:szCs w:val="28"/>
          <w:lang w:val="en-GB"/>
        </w:rPr>
        <w:t xml:space="preserve"> </w:t>
      </w:r>
      <w:proofErr w:type="spellStart"/>
      <w:r w:rsidRPr="00CF0AEE">
        <w:rPr>
          <w:iCs/>
          <w:spacing w:val="-1"/>
          <w:sz w:val="28"/>
          <w:szCs w:val="28"/>
          <w:lang w:val="en-GB"/>
        </w:rPr>
        <w:t>Hellmers</w:t>
      </w:r>
      <w:proofErr w:type="spellEnd"/>
      <w:r w:rsidRPr="00CF0AEE">
        <w:rPr>
          <w:iCs/>
          <w:spacing w:val="-1"/>
          <w:sz w:val="28"/>
          <w:szCs w:val="28"/>
          <w:lang w:val="en-GB"/>
        </w:rPr>
        <w:t xml:space="preserve"> H., Strain B. R. Growth and yield of wheat under CO2 enrich</w:t>
      </w:r>
      <w:r w:rsidRPr="00CF0AEE">
        <w:rPr>
          <w:iCs/>
          <w:spacing w:val="-1"/>
          <w:sz w:val="28"/>
          <w:szCs w:val="28"/>
          <w:lang w:val="en-GB"/>
        </w:rPr>
        <w:softHyphen/>
        <w:t>ment and water stress // Crop Sci</w:t>
      </w:r>
      <w:proofErr w:type="gramStart"/>
      <w:r w:rsidRPr="00CF0AEE">
        <w:rPr>
          <w:iCs/>
          <w:spacing w:val="-1"/>
          <w:sz w:val="28"/>
          <w:szCs w:val="28"/>
          <w:lang w:val="en-GB"/>
        </w:rPr>
        <w:t>.—</w:t>
      </w:r>
      <w:proofErr w:type="gramEnd"/>
      <w:r w:rsidRPr="00CF0AEE">
        <w:rPr>
          <w:iCs/>
          <w:spacing w:val="-1"/>
          <w:sz w:val="28"/>
          <w:szCs w:val="28"/>
          <w:lang w:val="en-GB"/>
        </w:rPr>
        <w:t xml:space="preserve"> 1980.— 20, N 6.— P. 687—690</w:t>
      </w:r>
      <w:r>
        <w:rPr>
          <w:iCs/>
          <w:spacing w:val="-1"/>
          <w:sz w:val="28"/>
          <w:szCs w:val="28"/>
        </w:rPr>
        <w:t>.</w:t>
      </w:r>
    </w:p>
    <w:p w:rsidR="00304CCD" w:rsidRPr="003F6E47" w:rsidRDefault="00304CCD" w:rsidP="00566517">
      <w:pPr>
        <w:widowControl w:val="0"/>
        <w:numPr>
          <w:ilvl w:val="0"/>
          <w:numId w:val="58"/>
        </w:numPr>
        <w:tabs>
          <w:tab w:val="clear" w:pos="360"/>
          <w:tab w:val="num" w:pos="540"/>
        </w:tabs>
        <w:suppressAutoHyphens w:val="0"/>
        <w:spacing w:line="360" w:lineRule="auto"/>
        <w:ind w:left="0" w:firstLine="0"/>
        <w:jc w:val="both"/>
        <w:rPr>
          <w:sz w:val="28"/>
          <w:szCs w:val="28"/>
        </w:rPr>
      </w:pPr>
      <w:proofErr w:type="spellStart"/>
      <w:r w:rsidRPr="00CF0AEE">
        <w:rPr>
          <w:iCs/>
          <w:spacing w:val="-1"/>
          <w:sz w:val="28"/>
          <w:szCs w:val="28"/>
          <w:lang w:val="en-GB"/>
        </w:rPr>
        <w:t>Goudriaan</w:t>
      </w:r>
      <w:proofErr w:type="spellEnd"/>
      <w:r w:rsidRPr="00CF0AEE">
        <w:rPr>
          <w:iCs/>
          <w:spacing w:val="-1"/>
          <w:sz w:val="28"/>
          <w:szCs w:val="28"/>
          <w:lang w:val="en-GB"/>
        </w:rPr>
        <w:t xml:space="preserve"> J., </w:t>
      </w:r>
      <w:proofErr w:type="spellStart"/>
      <w:r w:rsidRPr="00CF0AEE">
        <w:rPr>
          <w:iCs/>
          <w:spacing w:val="-1"/>
          <w:sz w:val="28"/>
          <w:szCs w:val="28"/>
          <w:lang w:val="en-GB"/>
        </w:rPr>
        <w:t>Laar</w:t>
      </w:r>
      <w:proofErr w:type="spellEnd"/>
      <w:r w:rsidRPr="00CF0AEE">
        <w:rPr>
          <w:iCs/>
          <w:spacing w:val="-1"/>
          <w:sz w:val="28"/>
          <w:szCs w:val="28"/>
          <w:lang w:val="en-GB"/>
        </w:rPr>
        <w:t xml:space="preserve"> H. </w:t>
      </w:r>
      <w:proofErr w:type="spellStart"/>
      <w:r w:rsidRPr="00CF0AEE">
        <w:rPr>
          <w:iCs/>
          <w:spacing w:val="-1"/>
          <w:sz w:val="28"/>
          <w:szCs w:val="28"/>
          <w:lang w:val="en-GB"/>
        </w:rPr>
        <w:t>H.van</w:t>
      </w:r>
      <w:proofErr w:type="spellEnd"/>
      <w:r w:rsidRPr="00CF0AEE">
        <w:rPr>
          <w:iCs/>
          <w:spacing w:val="-1"/>
          <w:sz w:val="28"/>
          <w:szCs w:val="28"/>
          <w:lang w:val="en-GB"/>
        </w:rPr>
        <w:t xml:space="preserve">, </w:t>
      </w:r>
      <w:proofErr w:type="spellStart"/>
      <w:r w:rsidRPr="00CF0AEE">
        <w:rPr>
          <w:iCs/>
          <w:spacing w:val="-1"/>
          <w:sz w:val="28"/>
          <w:szCs w:val="28"/>
          <w:lang w:val="en-GB"/>
        </w:rPr>
        <w:t>Keulen</w:t>
      </w:r>
      <w:proofErr w:type="spellEnd"/>
      <w:r w:rsidRPr="00CF0AEE">
        <w:rPr>
          <w:iCs/>
          <w:spacing w:val="-1"/>
          <w:sz w:val="28"/>
          <w:szCs w:val="28"/>
          <w:lang w:val="en-GB"/>
        </w:rPr>
        <w:t xml:space="preserve"> H. van, </w:t>
      </w:r>
      <w:proofErr w:type="spellStart"/>
      <w:r w:rsidRPr="00CF0AEE">
        <w:rPr>
          <w:iCs/>
          <w:spacing w:val="-1"/>
          <w:sz w:val="28"/>
          <w:szCs w:val="28"/>
          <w:lang w:val="en-GB"/>
        </w:rPr>
        <w:t>Louwerse</w:t>
      </w:r>
      <w:proofErr w:type="spellEnd"/>
      <w:r w:rsidRPr="00CF0AEE">
        <w:rPr>
          <w:iCs/>
          <w:spacing w:val="-1"/>
          <w:sz w:val="28"/>
          <w:szCs w:val="28"/>
          <w:lang w:val="en-GB"/>
        </w:rPr>
        <w:t xml:space="preserve"> W. Simulation of the effect of increased atmospheric CO</w:t>
      </w:r>
      <w:r w:rsidRPr="00CF0AEE">
        <w:rPr>
          <w:iCs/>
          <w:spacing w:val="-1"/>
          <w:sz w:val="28"/>
          <w:szCs w:val="28"/>
          <w:vertAlign w:val="subscript"/>
          <w:lang w:val="en-GB"/>
        </w:rPr>
        <w:t xml:space="preserve">2 </w:t>
      </w:r>
      <w:r w:rsidRPr="00CF0AEE">
        <w:rPr>
          <w:iCs/>
          <w:spacing w:val="-1"/>
          <w:sz w:val="28"/>
          <w:szCs w:val="28"/>
          <w:lang w:val="en-GB"/>
        </w:rPr>
        <w:t>assimilation and transpiration of closed crop canopy //</w:t>
      </w:r>
      <w:proofErr w:type="spellStart"/>
      <w:r w:rsidRPr="00CF0AEE">
        <w:rPr>
          <w:iCs/>
          <w:spacing w:val="-1"/>
          <w:sz w:val="28"/>
          <w:szCs w:val="28"/>
          <w:lang w:val="en-GB"/>
        </w:rPr>
        <w:t>Wiss</w:t>
      </w:r>
      <w:proofErr w:type="spellEnd"/>
      <w:r w:rsidRPr="00CF0AEE">
        <w:rPr>
          <w:iCs/>
          <w:spacing w:val="-1"/>
          <w:sz w:val="28"/>
          <w:szCs w:val="28"/>
          <w:lang w:val="en-GB"/>
        </w:rPr>
        <w:t>. 2. Humboldt-Univ. Berlin</w:t>
      </w:r>
      <w:proofErr w:type="gramStart"/>
      <w:r w:rsidRPr="00CF0AEE">
        <w:rPr>
          <w:iCs/>
          <w:spacing w:val="-1"/>
          <w:sz w:val="28"/>
          <w:szCs w:val="28"/>
          <w:lang w:val="en-GB"/>
        </w:rPr>
        <w:t>.—</w:t>
      </w:r>
      <w:proofErr w:type="gramEnd"/>
      <w:r w:rsidRPr="00CF0AEE">
        <w:rPr>
          <w:iCs/>
          <w:spacing w:val="-1"/>
          <w:sz w:val="28"/>
          <w:szCs w:val="28"/>
          <w:lang w:val="en-GB"/>
        </w:rPr>
        <w:t xml:space="preserve"> 1984.— 33,   N 4;—P. 352—356.</w:t>
      </w:r>
    </w:p>
    <w:p w:rsidR="00304CCD" w:rsidRPr="003F6E47" w:rsidRDefault="00304CCD" w:rsidP="00566517">
      <w:pPr>
        <w:widowControl w:val="0"/>
        <w:numPr>
          <w:ilvl w:val="0"/>
          <w:numId w:val="58"/>
        </w:numPr>
        <w:tabs>
          <w:tab w:val="clear" w:pos="360"/>
          <w:tab w:val="num" w:pos="540"/>
        </w:tabs>
        <w:suppressAutoHyphens w:val="0"/>
        <w:spacing w:line="360" w:lineRule="auto"/>
        <w:ind w:left="0" w:firstLine="0"/>
        <w:jc w:val="both"/>
        <w:rPr>
          <w:sz w:val="26"/>
          <w:szCs w:val="26"/>
        </w:rPr>
      </w:pPr>
      <w:proofErr w:type="spellStart"/>
      <w:r w:rsidRPr="003F6E47">
        <w:rPr>
          <w:sz w:val="26"/>
          <w:szCs w:val="26"/>
        </w:rPr>
        <w:t>Проблеми</w:t>
      </w:r>
      <w:proofErr w:type="spellEnd"/>
      <w:r w:rsidRPr="003F6E47">
        <w:rPr>
          <w:sz w:val="26"/>
          <w:szCs w:val="26"/>
        </w:rPr>
        <w:t xml:space="preserve"> і </w:t>
      </w:r>
      <w:proofErr w:type="spellStart"/>
      <w:r w:rsidRPr="003F6E47">
        <w:rPr>
          <w:sz w:val="26"/>
          <w:szCs w:val="26"/>
        </w:rPr>
        <w:t>стратегія</w:t>
      </w:r>
      <w:proofErr w:type="spellEnd"/>
      <w:r w:rsidRPr="003F6E47">
        <w:rPr>
          <w:sz w:val="26"/>
          <w:szCs w:val="26"/>
        </w:rPr>
        <w:t xml:space="preserve"> </w:t>
      </w:r>
      <w:proofErr w:type="spellStart"/>
      <w:r w:rsidRPr="003F6E47">
        <w:rPr>
          <w:sz w:val="26"/>
          <w:szCs w:val="26"/>
        </w:rPr>
        <w:t>виконання</w:t>
      </w:r>
      <w:proofErr w:type="spellEnd"/>
      <w:r w:rsidRPr="003F6E47">
        <w:rPr>
          <w:sz w:val="26"/>
          <w:szCs w:val="26"/>
        </w:rPr>
        <w:t xml:space="preserve"> </w:t>
      </w:r>
      <w:proofErr w:type="spellStart"/>
      <w:r w:rsidRPr="003F6E47">
        <w:rPr>
          <w:sz w:val="26"/>
          <w:szCs w:val="26"/>
        </w:rPr>
        <w:t>Україною</w:t>
      </w:r>
      <w:proofErr w:type="spellEnd"/>
      <w:r w:rsidRPr="003F6E47">
        <w:rPr>
          <w:sz w:val="26"/>
          <w:szCs w:val="26"/>
        </w:rPr>
        <w:t xml:space="preserve"> </w:t>
      </w:r>
      <w:proofErr w:type="spellStart"/>
      <w:r w:rsidRPr="003F6E47">
        <w:rPr>
          <w:sz w:val="26"/>
          <w:szCs w:val="26"/>
        </w:rPr>
        <w:t>рамкової</w:t>
      </w:r>
      <w:proofErr w:type="spellEnd"/>
      <w:r w:rsidRPr="003F6E47">
        <w:rPr>
          <w:sz w:val="26"/>
          <w:szCs w:val="26"/>
        </w:rPr>
        <w:t xml:space="preserve"> </w:t>
      </w:r>
      <w:proofErr w:type="spellStart"/>
      <w:r w:rsidRPr="003F6E47">
        <w:rPr>
          <w:sz w:val="26"/>
          <w:szCs w:val="26"/>
        </w:rPr>
        <w:t>конвенції</w:t>
      </w:r>
      <w:proofErr w:type="spellEnd"/>
      <w:r w:rsidRPr="003F6E47">
        <w:rPr>
          <w:sz w:val="26"/>
          <w:szCs w:val="26"/>
        </w:rPr>
        <w:t xml:space="preserve"> ООН про </w:t>
      </w:r>
      <w:proofErr w:type="spellStart"/>
      <w:r w:rsidRPr="003F6E47">
        <w:rPr>
          <w:sz w:val="26"/>
          <w:szCs w:val="26"/>
        </w:rPr>
        <w:t>зміну</w:t>
      </w:r>
      <w:proofErr w:type="spellEnd"/>
      <w:r w:rsidRPr="003F6E47">
        <w:rPr>
          <w:sz w:val="26"/>
          <w:szCs w:val="26"/>
        </w:rPr>
        <w:t xml:space="preserve"> </w:t>
      </w:r>
      <w:proofErr w:type="spellStart"/>
      <w:r w:rsidRPr="003F6E47">
        <w:rPr>
          <w:sz w:val="26"/>
          <w:szCs w:val="26"/>
        </w:rPr>
        <w:t>клімату</w:t>
      </w:r>
      <w:proofErr w:type="spellEnd"/>
      <w:r w:rsidRPr="003F6E47">
        <w:rPr>
          <w:sz w:val="26"/>
          <w:szCs w:val="26"/>
        </w:rPr>
        <w:t>. /</w:t>
      </w:r>
      <w:proofErr w:type="spellStart"/>
      <w:r w:rsidRPr="003F6E47">
        <w:rPr>
          <w:sz w:val="26"/>
          <w:szCs w:val="26"/>
        </w:rPr>
        <w:t>В.Я.Шевчук</w:t>
      </w:r>
      <w:proofErr w:type="spellEnd"/>
      <w:proofErr w:type="gramStart"/>
      <w:r w:rsidRPr="003F6E47">
        <w:rPr>
          <w:sz w:val="26"/>
          <w:szCs w:val="26"/>
        </w:rPr>
        <w:t xml:space="preserve">, </w:t>
      </w:r>
      <w:proofErr w:type="spellStart"/>
      <w:r w:rsidRPr="003F6E47">
        <w:rPr>
          <w:sz w:val="26"/>
          <w:szCs w:val="26"/>
        </w:rPr>
        <w:t>І.</w:t>
      </w:r>
      <w:proofErr w:type="gramEnd"/>
      <w:r w:rsidRPr="003F6E47">
        <w:rPr>
          <w:sz w:val="26"/>
          <w:szCs w:val="26"/>
        </w:rPr>
        <w:t>В.Трофимова</w:t>
      </w:r>
      <w:proofErr w:type="spellEnd"/>
      <w:r w:rsidRPr="003F6E47">
        <w:rPr>
          <w:sz w:val="26"/>
          <w:szCs w:val="26"/>
        </w:rPr>
        <w:t xml:space="preserve">, </w:t>
      </w:r>
      <w:proofErr w:type="spellStart"/>
      <w:r w:rsidRPr="003F6E47">
        <w:rPr>
          <w:sz w:val="26"/>
          <w:szCs w:val="26"/>
        </w:rPr>
        <w:t>О.М.Трофимчук</w:t>
      </w:r>
      <w:proofErr w:type="spellEnd"/>
      <w:r w:rsidRPr="003F6E47">
        <w:rPr>
          <w:sz w:val="26"/>
          <w:szCs w:val="26"/>
        </w:rPr>
        <w:t xml:space="preserve"> та </w:t>
      </w:r>
      <w:proofErr w:type="spellStart"/>
      <w:r w:rsidRPr="003F6E47">
        <w:rPr>
          <w:sz w:val="26"/>
          <w:szCs w:val="26"/>
        </w:rPr>
        <w:t>ін</w:t>
      </w:r>
      <w:proofErr w:type="spellEnd"/>
      <w:r w:rsidRPr="003F6E47">
        <w:rPr>
          <w:sz w:val="26"/>
          <w:szCs w:val="26"/>
        </w:rPr>
        <w:t xml:space="preserve">.. –К.: </w:t>
      </w:r>
      <w:proofErr w:type="spellStart"/>
      <w:r w:rsidRPr="003F6E47">
        <w:rPr>
          <w:sz w:val="26"/>
          <w:szCs w:val="26"/>
        </w:rPr>
        <w:t>УІНСіРб</w:t>
      </w:r>
      <w:proofErr w:type="spellEnd"/>
      <w:r w:rsidRPr="003F6E47">
        <w:rPr>
          <w:sz w:val="26"/>
          <w:szCs w:val="26"/>
        </w:rPr>
        <w:t>, 2001. –96 с.</w:t>
      </w:r>
    </w:p>
    <w:p w:rsidR="00304CCD" w:rsidRPr="005538CD" w:rsidRDefault="00304CCD" w:rsidP="00304CCD">
      <w:pPr>
        <w:rPr>
          <w:lang w:val="uk-UA"/>
        </w:rPr>
      </w:pPr>
      <w:r>
        <w:rPr>
          <w:lang w:val="uk-UA"/>
        </w:rPr>
        <w:br w:type="page"/>
      </w:r>
    </w:p>
    <w:p w:rsidR="00E8063E" w:rsidRPr="00BE5DC6" w:rsidRDefault="00E8063E" w:rsidP="00304CCD">
      <w:pPr>
        <w:pStyle w:val="affffffff"/>
      </w:pPr>
      <w:r>
        <w:rPr>
          <w:color w:val="FF0000"/>
        </w:rPr>
        <w:lastRenderedPageBreak/>
        <w:t>воспользуйтесь</w:t>
      </w:r>
      <w:r w:rsidRPr="00BE5DC6">
        <w:rPr>
          <w:color w:val="FF0000"/>
        </w:rPr>
        <w:t xml:space="preserve"> </w:t>
      </w:r>
      <w:r>
        <w:rPr>
          <w:color w:val="FF0000"/>
        </w:rPr>
        <w:t>поиском</w:t>
      </w:r>
      <w:r w:rsidRPr="00BE5DC6">
        <w:rPr>
          <w:color w:val="FF0000"/>
        </w:rPr>
        <w:t xml:space="preserve"> </w:t>
      </w:r>
      <w:r>
        <w:rPr>
          <w:color w:val="FF0000"/>
        </w:rPr>
        <w:t>на</w:t>
      </w:r>
      <w:r w:rsidRPr="00BE5DC6">
        <w:rPr>
          <w:color w:val="FF0000"/>
        </w:rPr>
        <w:t xml:space="preserve"> </w:t>
      </w:r>
      <w:r>
        <w:rPr>
          <w:color w:val="FF0000"/>
        </w:rPr>
        <w:t>сайте</w:t>
      </w:r>
      <w:r w:rsidRPr="00BE5DC6">
        <w:rPr>
          <w:color w:val="FF0000"/>
        </w:rPr>
        <w:t xml:space="preserve"> </w:t>
      </w:r>
      <w:r>
        <w:rPr>
          <w:color w:val="FF0000"/>
        </w:rPr>
        <w:t>по</w:t>
      </w:r>
      <w:r w:rsidRPr="00BE5DC6">
        <w:rPr>
          <w:color w:val="FF0000"/>
        </w:rPr>
        <w:t xml:space="preserve"> </w:t>
      </w:r>
      <w:r>
        <w:rPr>
          <w:color w:val="FF0000"/>
        </w:rPr>
        <w:t>ссылке</w:t>
      </w:r>
      <w:r w:rsidRPr="00BE5DC6">
        <w:rPr>
          <w:color w:val="FF0000"/>
        </w:rPr>
        <w:t xml:space="preserve">:  </w:t>
      </w:r>
      <w:hyperlink r:id="rId9" w:history="1">
        <w:r w:rsidRPr="00E27985">
          <w:rPr>
            <w:rStyle w:val="af2"/>
            <w:color w:val="0070C0"/>
            <w:lang w:val="en-US"/>
          </w:rPr>
          <w:t>http</w:t>
        </w:r>
        <w:r w:rsidRPr="00BE5DC6">
          <w:rPr>
            <w:rStyle w:val="af2"/>
            <w:color w:val="0070C0"/>
          </w:rPr>
          <w:t>://</w:t>
        </w:r>
        <w:r w:rsidRPr="00E27985">
          <w:rPr>
            <w:rStyle w:val="af2"/>
            <w:color w:val="0070C0"/>
            <w:lang w:val="en-US"/>
          </w:rPr>
          <w:t>www</w:t>
        </w:r>
        <w:r w:rsidRPr="00BE5DC6">
          <w:rPr>
            <w:rStyle w:val="af2"/>
            <w:color w:val="0070C0"/>
          </w:rPr>
          <w:t>.</w:t>
        </w:r>
        <w:r w:rsidRPr="00E27985">
          <w:rPr>
            <w:rStyle w:val="af2"/>
            <w:color w:val="0070C0"/>
            <w:lang w:val="en-US"/>
          </w:rPr>
          <w:t>mydisser</w:t>
        </w:r>
        <w:r w:rsidRPr="00BE5DC6">
          <w:rPr>
            <w:rStyle w:val="af2"/>
            <w:color w:val="0070C0"/>
          </w:rPr>
          <w:t>.</w:t>
        </w:r>
        <w:r w:rsidRPr="00E27985">
          <w:rPr>
            <w:rStyle w:val="af2"/>
            <w:color w:val="0070C0"/>
            <w:lang w:val="en-US"/>
          </w:rPr>
          <w:t>com</w:t>
        </w:r>
        <w:r w:rsidRPr="00BE5DC6">
          <w:rPr>
            <w:rStyle w:val="af2"/>
            <w:color w:val="0070C0"/>
          </w:rPr>
          <w:t>/</w:t>
        </w:r>
        <w:r w:rsidRPr="00E27985">
          <w:rPr>
            <w:rStyle w:val="af2"/>
            <w:color w:val="0070C0"/>
            <w:lang w:val="en-US"/>
          </w:rPr>
          <w:t>search</w:t>
        </w:r>
        <w:r w:rsidRPr="00BE5DC6">
          <w:rPr>
            <w:rStyle w:val="af2"/>
            <w:color w:val="0070C0"/>
          </w:rPr>
          <w:t>.</w:t>
        </w:r>
        <w:r w:rsidRPr="00E27985">
          <w:rPr>
            <w:rStyle w:val="af2"/>
            <w:color w:val="0070C0"/>
            <w:lang w:val="en-US"/>
          </w:rPr>
          <w:t>html</w:t>
        </w:r>
      </w:hyperlink>
    </w:p>
    <w:p w:rsidR="00E8063E" w:rsidRPr="00BE5DC6" w:rsidRDefault="00E8063E">
      <w:pPr>
        <w:spacing w:line="336" w:lineRule="auto"/>
        <w:jc w:val="both"/>
      </w:pPr>
      <w:bookmarkStart w:id="91" w:name="_PictureBullets"/>
      <w:bookmarkEnd w:id="91"/>
    </w:p>
    <w:sectPr w:rsidR="00E8063E" w:rsidRPr="00BE5DC6" w:rsidSect="00EA26D4">
      <w:headerReference w:type="even" r:id="rId10"/>
      <w:headerReference w:type="default" r:id="rId11"/>
      <w:footerReference w:type="even" r:id="rId12"/>
      <w:footerReference w:type="default" r:id="rId13"/>
      <w:headerReference w:type="first" r:id="rId14"/>
      <w:footerReference w:type="first" r:id="rId15"/>
      <w:pgSz w:w="11906" w:h="16838"/>
      <w:pgMar w:top="1134" w:right="850" w:bottom="1134" w:left="1701" w:header="708" w:footer="720" w:gutter="0"/>
      <w:pgNumType w:start="27"/>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6517" w:rsidRDefault="00566517">
      <w:r>
        <w:separator/>
      </w:r>
    </w:p>
  </w:endnote>
  <w:endnote w:type="continuationSeparator" w:id="0">
    <w:p w:rsidR="00566517" w:rsidRDefault="005665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ISOCPEUR">
    <w:altName w:val="Arial"/>
    <w:charset w:val="00"/>
    <w:family w:val="swiss"/>
    <w:pitch w:val="variable"/>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sig w:usb0="00000003" w:usb1="00000000" w:usb2="00000000" w:usb3="00000000" w:csb0="00000001" w:csb1="00000000"/>
  </w:font>
  <w:font w:name="OpenSymbol">
    <w:altName w:val="Times New Roman"/>
    <w:panose1 w:val="00000000000000000000"/>
    <w:charset w:val="00"/>
    <w:family w:val="roman"/>
    <w:notTrueType/>
    <w:pitch w:val="default"/>
  </w:font>
  <w:font w:name="FreeSetCTT">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Times New Roman"/>
    <w:panose1 w:val="00000000000000000000"/>
    <w:charset w:val="00"/>
    <w:family w:val="roman"/>
    <w:notTrueType/>
    <w:pitch w:val="default"/>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Times New Roman CYR">
    <w:altName w:val="Times New Roman"/>
    <w:panose1 w:val="02020603050405020304"/>
    <w:charset w:val="CC"/>
    <w:family w:val="roman"/>
    <w:pitch w:val="variable"/>
    <w:sig w:usb0="E0002AFF" w:usb1="C0007841" w:usb2="00000009" w:usb3="00000000" w:csb0="000001FF" w:csb1="00000000"/>
  </w:font>
  <w:font w:name="Alpha000">
    <w:altName w:val="Times New Roman"/>
    <w:panose1 w:val="00000000000000000000"/>
    <w:charset w:val="00"/>
    <w:family w:val="roman"/>
    <w:notTrueType/>
    <w:pitch w:val="default"/>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altName w:val="Times New Roman"/>
    <w:panose1 w:val="02020603050405020304"/>
    <w:charset w:val="CC"/>
    <w:family w:val="roman"/>
    <w:pitch w:val="variable"/>
    <w:sig w:usb0="20007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Pragmatica">
    <w:panose1 w:val="00000000000000000000"/>
    <w:charset w:val="CC"/>
    <w:family w:val="auto"/>
    <w:notTrueType/>
    <w:pitch w:val="default"/>
    <w:sig w:usb0="00000203" w:usb1="00000000" w:usb2="00000000" w:usb3="00000000" w:csb0="00000005"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omic Sans MS">
    <w:panose1 w:val="030F0702030302020204"/>
    <w:charset w:val="CC"/>
    <w:family w:val="script"/>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inheri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 w:name="SchoolBook">
    <w:altName w:val="Times New Roman"/>
    <w:charset w:val="00"/>
    <w:family w:val="auto"/>
    <w:pitch w:val="variable"/>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細明朝体">
    <w:altName w:val="Arial Unicode MS"/>
    <w:panose1 w:val="00000000000000000000"/>
    <w:charset w:val="80"/>
    <w:family w:val="auto"/>
    <w:notTrueType/>
    <w:pitch w:val="variable"/>
    <w:sig w:usb0="00000001" w:usb1="08070000" w:usb2="00000010" w:usb3="00000000" w:csb0="00020000" w:csb1="00000000"/>
  </w:font>
  <w:font w:name="New York">
    <w:panose1 w:val="02040503060506020304"/>
    <w:charset w:val="00"/>
    <w:family w:val="roman"/>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BrushType">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PhoneticTM">
    <w:altName w:val="Gabriola"/>
    <w:charset w:val="00"/>
    <w:family w:val="decorative"/>
    <w:pitch w:val="variable"/>
    <w:sig w:usb0="00000003" w:usb1="00000000" w:usb2="00000000" w:usb3="00000000" w:csb0="00000001" w:csb1="00000000"/>
  </w:font>
  <w:font w:name="BOLJGC+TimesNewRoman,Italic">
    <w:altName w:val="Times New Roman"/>
    <w:panose1 w:val="00000000000000000000"/>
    <w:charset w:val="00"/>
    <w:family w:val="roman"/>
    <w:notTrueType/>
    <w:pitch w:val="default"/>
    <w:sig w:usb0="00000003" w:usb1="00000000" w:usb2="00000000" w:usb3="00000000" w:csb0="00000001" w:csb1="00000000"/>
  </w:font>
  <w:font w:name="Verdana Ref">
    <w:altName w:val="Tahoma"/>
    <w:panose1 w:val="00000000000000000000"/>
    <w:charset w:val="CC"/>
    <w:family w:val="swiss"/>
    <w:notTrueType/>
    <w:pitch w:val="variable"/>
    <w:sig w:usb0="00000203" w:usb1="00000000" w:usb2="00000000" w:usb3="00000000" w:csb0="00000005" w:csb1="00000000"/>
  </w:font>
  <w:font w:name="IMFABA+TimesNewRoman">
    <w:altName w:val="Times New Roman"/>
    <w:panose1 w:val="00000000000000000000"/>
    <w:charset w:val="CC"/>
    <w:family w:val="roman"/>
    <w:notTrueType/>
    <w:pitch w:val="default"/>
    <w:sig w:usb0="00000201" w:usb1="00000000" w:usb2="00000000" w:usb3="00000000" w:csb0="00000004" w:csb1="00000000"/>
  </w:font>
  <w:font w:name="Frutiger-Italic">
    <w:panose1 w:val="00000000000000000000"/>
    <w:charset w:val="CC"/>
    <w:family w:val="auto"/>
    <w:notTrueType/>
    <w:pitch w:val="default"/>
    <w:sig w:usb0="00000201" w:usb1="00000000" w:usb2="00000000" w:usb3="00000000" w:csb0="00000004" w:csb1="00000000"/>
  </w:font>
  <w:font w:name="Dutch801 Rm BT">
    <w:altName w:val="Times New Roman"/>
    <w:panose1 w:val="00000000000000000000"/>
    <w:charset w:val="00"/>
    <w:family w:val="roman"/>
    <w:notTrueType/>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TimesNewRoman,Italic">
    <w:panose1 w:val="00000000000000000000"/>
    <w:charset w:val="CC"/>
    <w:family w:val="auto"/>
    <w:notTrueType/>
    <w:pitch w:val="default"/>
    <w:sig w:usb0="00000201" w:usb1="00000000" w:usb2="00000000" w:usb3="00000000" w:csb0="00000004" w:csb1="00000000"/>
  </w:font>
  <w:font w:name="Time Roman">
    <w:altName w:val="Times New Roman"/>
    <w:panose1 w:val="00000000000000000000"/>
    <w:charset w:val="00"/>
    <w:family w:val="auto"/>
    <w:notTrueType/>
    <w:pitch w:val="variable"/>
    <w:sig w:usb0="00000003" w:usb1="00000000" w:usb2="00000000" w:usb3="00000000" w:csb0="00000001" w:csb1="00000000"/>
  </w:font>
  <w:font w:name="Thorndale">
    <w:altName w:val="Times New Roman"/>
    <w:charset w:val="00"/>
    <w:family w:val="roman"/>
    <w:pitch w:val="variable"/>
  </w:font>
  <w:font w:name="Univers">
    <w:charset w:val="00"/>
    <w:family w:val="swiss"/>
    <w:pitch w:val="variable"/>
    <w:sig w:usb0="00000007" w:usb1="00000000" w:usb2="00000000" w:usb3="00000000" w:csb0="00000093" w:csb1="00000000"/>
  </w:font>
  <w:font w:name="EIIa">
    <w:altName w:val="SimSun"/>
    <w:panose1 w:val="00000000000000000000"/>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6517" w:rsidRDefault="00566517">
      <w:r>
        <w:separator/>
      </w:r>
    </w:p>
  </w:footnote>
  <w:footnote w:type="continuationSeparator" w:id="0">
    <w:p w:rsidR="00566517" w:rsidRDefault="005665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pPr>
      <w:pStyle w:val="afffffffe"/>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F46CBC"/>
    <w:lvl w:ilvl="0">
      <w:start w:val="1"/>
      <w:numFmt w:val="decimal"/>
      <w:pStyle w:val="5"/>
      <w:lvlText w:val="%1."/>
      <w:lvlJc w:val="left"/>
      <w:pPr>
        <w:tabs>
          <w:tab w:val="num" w:pos="1492"/>
        </w:tabs>
        <w:ind w:left="1492" w:hanging="360"/>
      </w:pPr>
    </w:lvl>
  </w:abstractNum>
  <w:abstractNum w:abstractNumId="1">
    <w:nsid w:val="FFFFFF7D"/>
    <w:multiLevelType w:val="singleLevel"/>
    <w:tmpl w:val="EEFCF59E"/>
    <w:lvl w:ilvl="0">
      <w:start w:val="1"/>
      <w:numFmt w:val="decimal"/>
      <w:pStyle w:val="4"/>
      <w:lvlText w:val="%1."/>
      <w:lvlJc w:val="left"/>
      <w:pPr>
        <w:tabs>
          <w:tab w:val="num" w:pos="1209"/>
        </w:tabs>
        <w:ind w:left="1209" w:hanging="360"/>
      </w:pPr>
      <w:rPr>
        <w:rFonts w:cs="Times New Roman"/>
      </w:rPr>
    </w:lvl>
  </w:abstractNum>
  <w:abstractNum w:abstractNumId="2">
    <w:nsid w:val="FFFFFF7E"/>
    <w:multiLevelType w:val="singleLevel"/>
    <w:tmpl w:val="6586464E"/>
    <w:lvl w:ilvl="0">
      <w:start w:val="1"/>
      <w:numFmt w:val="decimal"/>
      <w:pStyle w:val="3"/>
      <w:lvlText w:val="%1."/>
      <w:lvlJc w:val="left"/>
      <w:pPr>
        <w:tabs>
          <w:tab w:val="num" w:pos="926"/>
        </w:tabs>
        <w:ind w:left="926" w:hanging="360"/>
      </w:pPr>
      <w:rPr>
        <w:rFonts w:cs="Times New Roman"/>
      </w:rPr>
    </w:lvl>
  </w:abstractNum>
  <w:abstractNum w:abstractNumId="3">
    <w:nsid w:val="FFFFFF7F"/>
    <w:multiLevelType w:val="singleLevel"/>
    <w:tmpl w:val="F0D0DF42"/>
    <w:lvl w:ilvl="0">
      <w:start w:val="1"/>
      <w:numFmt w:val="decimal"/>
      <w:pStyle w:val="2"/>
      <w:lvlText w:val="%1."/>
      <w:lvlJc w:val="left"/>
      <w:pPr>
        <w:tabs>
          <w:tab w:val="num" w:pos="643"/>
        </w:tabs>
        <w:ind w:left="643" w:hanging="360"/>
      </w:pPr>
      <w:rPr>
        <w:rFonts w:cs="Times New Roman"/>
      </w:rPr>
    </w:lvl>
  </w:abstractNum>
  <w:abstractNum w:abstractNumId="4">
    <w:nsid w:val="FFFFFF80"/>
    <w:multiLevelType w:val="singleLevel"/>
    <w:tmpl w:val="63482728"/>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03A4EBE0"/>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F176BF98"/>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018E227A"/>
    <w:lvl w:ilvl="0">
      <w:start w:val="1"/>
      <w:numFmt w:val="bullet"/>
      <w:pStyle w:val="20"/>
      <w:lvlText w:val=""/>
      <w:lvlJc w:val="left"/>
      <w:pPr>
        <w:tabs>
          <w:tab w:val="num" w:pos="643"/>
        </w:tabs>
        <w:ind w:left="643" w:hanging="360"/>
      </w:pPr>
      <w:rPr>
        <w:rFonts w:ascii="Symbol" w:hAnsi="Symbol" w:hint="default"/>
      </w:rPr>
    </w:lvl>
  </w:abstractNum>
  <w:abstractNum w:abstractNumId="8">
    <w:nsid w:val="00000001"/>
    <w:multiLevelType w:val="multilevel"/>
    <w:tmpl w:val="00000001"/>
    <w:lvl w:ilvl="0">
      <w:start w:val="1"/>
      <w:numFmt w:val="bullet"/>
      <w:pStyle w:val="1"/>
      <w:lvlText w:val=""/>
      <w:lvlJc w:val="left"/>
      <w:pPr>
        <w:tabs>
          <w:tab w:val="num" w:pos="348"/>
        </w:tabs>
        <w:ind w:left="3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1"/>
      <w:lvlText w:val="o"/>
      <w:lvlJc w:val="left"/>
      <w:pPr>
        <w:tabs>
          <w:tab w:val="num" w:pos="1080"/>
        </w:tabs>
        <w:ind w:left="10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1"/>
      <w:lvlText w:val=""/>
      <w:lvlJc w:val="left"/>
      <w:pPr>
        <w:tabs>
          <w:tab w:val="num" w:pos="1800"/>
        </w:tabs>
        <w:ind w:left="1800" w:hanging="360"/>
      </w:pPr>
      <w:rPr>
        <w:rFonts w:ascii="CentSchbook Win95BT" w:hAnsi="CentSchbook Win95BT" w:cs="CentSchbook Win95BT"/>
      </w:rPr>
    </w:lvl>
    <w:lvl w:ilvl="3">
      <w:start w:val="1"/>
      <w:numFmt w:val="bullet"/>
      <w:pStyle w:val="41"/>
      <w:lvlText w:val=""/>
      <w:lvlJc w:val="left"/>
      <w:pPr>
        <w:tabs>
          <w:tab w:val="num" w:pos="2520"/>
        </w:tabs>
        <w:ind w:left="25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1"/>
      <w:lvlText w:val="o"/>
      <w:lvlJc w:val="left"/>
      <w:pPr>
        <w:tabs>
          <w:tab w:val="num" w:pos="3240"/>
        </w:tabs>
        <w:ind w:left="32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3960"/>
        </w:tabs>
        <w:ind w:left="3960" w:hanging="360"/>
      </w:pPr>
      <w:rPr>
        <w:rFonts w:ascii="CentSchbook Win95BT" w:hAnsi="CentSchbook Win95BT" w:cs="CentSchbook Win95BT"/>
      </w:rPr>
    </w:lvl>
    <w:lvl w:ilvl="6">
      <w:start w:val="1"/>
      <w:numFmt w:val="bullet"/>
      <w:pStyle w:val="7"/>
      <w:lvlText w:val=""/>
      <w:lvlJc w:val="left"/>
      <w:pPr>
        <w:tabs>
          <w:tab w:val="num" w:pos="4680"/>
        </w:tabs>
        <w:ind w:left="46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400"/>
        </w:tabs>
        <w:ind w:left="54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120"/>
        </w:tabs>
        <w:ind w:left="6120" w:hanging="360"/>
      </w:pPr>
      <w:rPr>
        <w:rFonts w:ascii="CentSchbook Win95BT" w:hAnsi="CentSchbook Win95BT" w:cs="CentSchbook Win95BT"/>
      </w:rPr>
    </w:lvl>
  </w:abstractNum>
  <w:abstractNum w:abstractNumId="9">
    <w:nsid w:val="00000002"/>
    <w:multiLevelType w:val="singleLevel"/>
    <w:tmpl w:val="00000002"/>
    <w:name w:val="WW8Num2"/>
    <w:lvl w:ilvl="0">
      <w:start w:val="1"/>
      <w:numFmt w:val="bullet"/>
      <w:pStyle w:val="510"/>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10">
    <w:nsid w:val="00000003"/>
    <w:multiLevelType w:val="singleLevel"/>
    <w:tmpl w:val="00000003"/>
    <w:name w:val="WW8Num3"/>
    <w:lvl w:ilvl="0">
      <w:start w:val="1"/>
      <w:numFmt w:val="bullet"/>
      <w:pStyle w:val="410"/>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11">
    <w:nsid w:val="00000004"/>
    <w:multiLevelType w:val="singleLevel"/>
    <w:tmpl w:val="00000004"/>
    <w:name w:val="WW8Num4"/>
    <w:lvl w:ilvl="0">
      <w:start w:val="1"/>
      <w:numFmt w:val="bullet"/>
      <w:pStyle w:val="310"/>
      <w:lvlText w:val=""/>
      <w:lvlJc w:val="left"/>
      <w:pPr>
        <w:tabs>
          <w:tab w:val="num" w:pos="926"/>
        </w:tabs>
        <w:ind w:left="926" w:hanging="360"/>
      </w:pPr>
      <w:rPr>
        <w:rFonts w:ascii="ISOCPEUR" w:hAnsi="ISOCPEUR" w:cs="ISOCPEUR"/>
      </w:rPr>
    </w:lvl>
  </w:abstractNum>
  <w:abstractNum w:abstractNumId="12">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13">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14">
    <w:nsid w:val="00000007"/>
    <w:multiLevelType w:val="singleLevel"/>
    <w:tmpl w:val="00000007"/>
    <w:name w:val="WW8Num19"/>
    <w:lvl w:ilvl="0">
      <w:start w:val="1"/>
      <w:numFmt w:val="bullet"/>
      <w:pStyle w:val="a"/>
      <w:lvlText w:val=""/>
      <w:lvlJc w:val="left"/>
      <w:pPr>
        <w:tabs>
          <w:tab w:val="num" w:pos="360"/>
        </w:tabs>
        <w:ind w:left="0" w:firstLine="0"/>
      </w:pPr>
      <w:rPr>
        <w:rFonts w:ascii="OpenSymbol" w:hAnsi="OpenSymbol" w:hint="default"/>
        <w:spacing w:val="-6"/>
        <w:sz w:val="28"/>
        <w:szCs w:val="28"/>
      </w:rPr>
    </w:lvl>
  </w:abstractNum>
  <w:abstractNum w:abstractNumId="15">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6">
    <w:nsid w:val="00000009"/>
    <w:multiLevelType w:val="multilevel"/>
    <w:tmpl w:val="00000009"/>
    <w:name w:val="WW8Num21"/>
    <w:lvl w:ilvl="0">
      <w:start w:val="1"/>
      <w:numFmt w:val="decimal"/>
      <w:pStyle w:val="a0"/>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0000000A"/>
    <w:multiLevelType w:val="singleLevel"/>
    <w:tmpl w:val="0000000A"/>
    <w:name w:val="WW8Num22"/>
    <w:lvl w:ilvl="0">
      <w:start w:val="1"/>
      <w:numFmt w:val="decimal"/>
      <w:pStyle w:val="32"/>
      <w:lvlText w:val="%1)"/>
      <w:lvlJc w:val="left"/>
      <w:pPr>
        <w:tabs>
          <w:tab w:val="num" w:pos="1080"/>
        </w:tabs>
        <w:ind w:left="964" w:hanging="244"/>
      </w:pPr>
      <w:rPr>
        <w:rFonts w:ascii="FreeSetCTT" w:eastAsia="FreeSetCTT" w:hAnsi="FreeSetCTT" w:cs="FreeSetCTT"/>
      </w:rPr>
    </w:lvl>
  </w:abstractNum>
  <w:abstractNum w:abstractNumId="18">
    <w:nsid w:val="0000000B"/>
    <w:multiLevelType w:val="singleLevel"/>
    <w:tmpl w:val="0000000B"/>
    <w:name w:val="WW8Num23"/>
    <w:lvl w:ilvl="0">
      <w:start w:val="1"/>
      <w:numFmt w:val="decimal"/>
      <w:pStyle w:val="a1"/>
      <w:lvlText w:val="%1."/>
      <w:lvlJc w:val="left"/>
      <w:pPr>
        <w:tabs>
          <w:tab w:val="num" w:pos="360"/>
        </w:tabs>
        <w:ind w:left="360" w:hanging="360"/>
      </w:pPr>
      <w:rPr>
        <w:rFonts w:ascii="ISOCPEUR" w:hAnsi="ISOCPEUR" w:cs="ISOCPEUR"/>
      </w:rPr>
    </w:lvl>
  </w:abstractNum>
  <w:abstractNum w:abstractNumId="19">
    <w:nsid w:val="0000000C"/>
    <w:multiLevelType w:val="multilevel"/>
    <w:tmpl w:val="0000000C"/>
    <w:name w:val="WW8Num24"/>
    <w:lvl w:ilvl="0">
      <w:start w:val="1"/>
      <w:numFmt w:val="decimal"/>
      <w:pStyle w:val="a2"/>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21">
    <w:nsid w:val="0000000E"/>
    <w:multiLevelType w:val="singleLevel"/>
    <w:tmpl w:val="0000000E"/>
    <w:name w:val="WW8Num26"/>
    <w:lvl w:ilvl="0">
      <w:start w:val="1"/>
      <w:numFmt w:val="decimal"/>
      <w:pStyle w:val="a3"/>
      <w:lvlText w:val="%1."/>
      <w:lvlJc w:val="left"/>
      <w:pPr>
        <w:tabs>
          <w:tab w:val="num" w:pos="851"/>
        </w:tabs>
        <w:ind w:left="851" w:hanging="624"/>
      </w:pPr>
      <w:rPr>
        <w:rFonts w:ascii="ISOCPEUR" w:hAnsi="ISOCPEUR" w:cs="ISOCPEUR"/>
      </w:rPr>
    </w:lvl>
  </w:abstractNum>
  <w:abstractNum w:abstractNumId="22">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23">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24">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25">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7">
    <w:nsid w:val="00000014"/>
    <w:multiLevelType w:val="singleLevel"/>
    <w:tmpl w:val="00000014"/>
    <w:name w:val="WW8Num32"/>
    <w:lvl w:ilvl="0">
      <w:start w:val="1"/>
      <w:numFmt w:val="bullet"/>
      <w:pStyle w:val="52"/>
      <w:lvlText w:val="○"/>
      <w:lvlJc w:val="left"/>
      <w:pPr>
        <w:tabs>
          <w:tab w:val="num" w:pos="1562"/>
        </w:tabs>
        <w:ind w:left="1446" w:hanging="244"/>
      </w:pPr>
      <w:rPr>
        <w:rFonts w:ascii="Garamond" w:hAnsi="Garamond" w:cs="Garamond"/>
        <w:b/>
      </w:rPr>
    </w:lvl>
  </w:abstractNum>
  <w:abstractNum w:abstractNumId="28">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00000016"/>
    <w:multiLevelType w:val="singleLevel"/>
    <w:tmpl w:val="00000016"/>
    <w:name w:val="WW8Num34"/>
    <w:lvl w:ilvl="0">
      <w:start w:val="1"/>
      <w:numFmt w:val="decimal"/>
      <w:pStyle w:val="a4"/>
      <w:lvlText w:val="%1."/>
      <w:lvlJc w:val="left"/>
      <w:pPr>
        <w:tabs>
          <w:tab w:val="num" w:pos="360"/>
        </w:tabs>
        <w:ind w:left="360" w:hanging="360"/>
      </w:pPr>
    </w:lvl>
  </w:abstractNum>
  <w:abstractNum w:abstractNumId="30">
    <w:nsid w:val="00000017"/>
    <w:multiLevelType w:val="singleLevel"/>
    <w:tmpl w:val="00000017"/>
    <w:name w:val="WW8Num35"/>
    <w:lvl w:ilvl="0">
      <w:start w:val="1"/>
      <w:numFmt w:val="decimal"/>
      <w:pStyle w:val="a5"/>
      <w:lvlText w:val="%1."/>
      <w:lvlJc w:val="left"/>
      <w:pPr>
        <w:tabs>
          <w:tab w:val="num" w:pos="0"/>
        </w:tabs>
        <w:ind w:left="720" w:hanging="360"/>
      </w:pPr>
      <w:rPr>
        <w:rFonts w:ascii="Garamond" w:hAnsi="Garamond" w:cs="Garamond" w:hint="default"/>
        <w:b/>
        <w:i w:val="0"/>
        <w:color w:val="5F5F5F"/>
        <w:position w:val="1"/>
        <w:sz w:val="16"/>
      </w:rPr>
    </w:lvl>
  </w:abstractNum>
  <w:abstractNum w:abstractNumId="31">
    <w:nsid w:val="00000018"/>
    <w:multiLevelType w:val="singleLevel"/>
    <w:tmpl w:val="00000018"/>
    <w:name w:val="WW8Num36"/>
    <w:lvl w:ilvl="0">
      <w:start w:val="1"/>
      <w:numFmt w:val="bullet"/>
      <w:pStyle w:val="42"/>
      <w:lvlText w:val="■"/>
      <w:lvlJc w:val="left"/>
      <w:pPr>
        <w:tabs>
          <w:tab w:val="num" w:pos="1080"/>
        </w:tabs>
        <w:ind w:left="964" w:hanging="244"/>
      </w:pPr>
      <w:rPr>
        <w:rFonts w:ascii="Garamond" w:hAnsi="Garamond"/>
        <w:i w:val="0"/>
      </w:rPr>
    </w:lvl>
  </w:abstractNum>
  <w:abstractNum w:abstractNumId="32">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33">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34">
    <w:nsid w:val="0000001B"/>
    <w:multiLevelType w:val="singleLevel"/>
    <w:tmpl w:val="0000001B"/>
    <w:name w:val="WW8Num39"/>
    <w:lvl w:ilvl="0">
      <w:start w:val="1"/>
      <w:numFmt w:val="bullet"/>
      <w:pStyle w:val="a6"/>
      <w:lvlText w:val=""/>
      <w:lvlJc w:val="left"/>
      <w:pPr>
        <w:tabs>
          <w:tab w:val="num" w:pos="1996"/>
        </w:tabs>
        <w:ind w:left="1996" w:hanging="360"/>
      </w:pPr>
      <w:rPr>
        <w:rFonts w:ascii="Symbol" w:hAnsi="Symbol" w:cs="Garamond" w:hint="default"/>
      </w:rPr>
    </w:lvl>
  </w:abstractNum>
  <w:abstractNum w:abstractNumId="35">
    <w:nsid w:val="0000001C"/>
    <w:multiLevelType w:val="multilevel"/>
    <w:tmpl w:val="0000001C"/>
    <w:name w:val="WW8Num40"/>
    <w:lvl w:ilvl="0">
      <w:start w:val="1"/>
      <w:numFmt w:val="decimal"/>
      <w:pStyle w:val="43"/>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6">
    <w:nsid w:val="0000001D"/>
    <w:multiLevelType w:val="singleLevel"/>
    <w:tmpl w:val="0000001D"/>
    <w:name w:val="WW8Num41"/>
    <w:lvl w:ilvl="0">
      <w:start w:val="1"/>
      <w:numFmt w:val="bullet"/>
      <w:pStyle w:val="53"/>
      <w:lvlText w:val=""/>
      <w:lvlJc w:val="left"/>
      <w:pPr>
        <w:tabs>
          <w:tab w:val="num" w:pos="720"/>
        </w:tabs>
        <w:ind w:left="720" w:hanging="360"/>
      </w:pPr>
      <w:rPr>
        <w:rFonts w:ascii="ISOCPEUR" w:hAnsi="ISOCPEUR" w:cs="Garamond" w:hint="default"/>
      </w:rPr>
    </w:lvl>
  </w:abstractNum>
  <w:abstractNum w:abstractNumId="37">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nsid w:val="00000022"/>
    <w:multiLevelType w:val="multilevel"/>
    <w:tmpl w:val="00000022"/>
    <w:name w:val="WW8Num46"/>
    <w:lvl w:ilvl="0">
      <w:numFmt w:val="decimal"/>
      <w:pStyle w:val="41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3">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44">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5">
    <w:nsid w:val="0C4C6DB4"/>
    <w:multiLevelType w:val="hybridMultilevel"/>
    <w:tmpl w:val="A770DF2E"/>
    <w:lvl w:ilvl="0" w:tplc="6DDE6A58">
      <w:start w:val="1"/>
      <w:numFmt w:val="decimal"/>
      <w:pStyle w:val="a7"/>
      <w:lvlText w:val="%1."/>
      <w:lvlJc w:val="right"/>
      <w:pPr>
        <w:tabs>
          <w:tab w:val="num" w:pos="567"/>
        </w:tabs>
        <w:ind w:left="567" w:hanging="113"/>
      </w:pPr>
      <w:rPr>
        <w:rFonts w:hint="default"/>
        <w:i w:val="0"/>
      </w:rPr>
    </w:lvl>
    <w:lvl w:ilvl="1" w:tplc="CB40CB62">
      <w:start w:val="1"/>
      <w:numFmt w:val="decimal"/>
      <w:pStyle w:val="a7"/>
      <w:lvlText w:val="%2."/>
      <w:lvlJc w:val="left"/>
      <w:pPr>
        <w:tabs>
          <w:tab w:val="num" w:pos="510"/>
        </w:tabs>
        <w:ind w:left="0" w:firstLine="0"/>
      </w:pPr>
      <w:rPr>
        <w:rFonts w:hint="default"/>
        <w:i w:val="0"/>
      </w:rPr>
    </w:lvl>
    <w:lvl w:ilvl="2" w:tplc="0419001B" w:tentative="1">
      <w:start w:val="1"/>
      <w:numFmt w:val="lowerRoman"/>
      <w:lvlText w:val="%3."/>
      <w:lvlJc w:val="right"/>
      <w:pPr>
        <w:tabs>
          <w:tab w:val="num" w:pos="1990"/>
        </w:tabs>
        <w:ind w:left="1990" w:hanging="180"/>
      </w:pPr>
    </w:lvl>
    <w:lvl w:ilvl="3" w:tplc="0419000F" w:tentative="1">
      <w:start w:val="1"/>
      <w:numFmt w:val="decimal"/>
      <w:lvlText w:val="%4."/>
      <w:lvlJc w:val="left"/>
      <w:pPr>
        <w:tabs>
          <w:tab w:val="num" w:pos="2710"/>
        </w:tabs>
        <w:ind w:left="2710" w:hanging="360"/>
      </w:pPr>
    </w:lvl>
    <w:lvl w:ilvl="4" w:tplc="04190019" w:tentative="1">
      <w:start w:val="1"/>
      <w:numFmt w:val="lowerLetter"/>
      <w:lvlText w:val="%5."/>
      <w:lvlJc w:val="left"/>
      <w:pPr>
        <w:tabs>
          <w:tab w:val="num" w:pos="3430"/>
        </w:tabs>
        <w:ind w:left="3430" w:hanging="360"/>
      </w:pPr>
    </w:lvl>
    <w:lvl w:ilvl="5" w:tplc="0419001B" w:tentative="1">
      <w:start w:val="1"/>
      <w:numFmt w:val="lowerRoman"/>
      <w:lvlText w:val="%6."/>
      <w:lvlJc w:val="right"/>
      <w:pPr>
        <w:tabs>
          <w:tab w:val="num" w:pos="4150"/>
        </w:tabs>
        <w:ind w:left="4150" w:hanging="180"/>
      </w:pPr>
    </w:lvl>
    <w:lvl w:ilvl="6" w:tplc="0419000F" w:tentative="1">
      <w:start w:val="1"/>
      <w:numFmt w:val="decimal"/>
      <w:lvlText w:val="%7."/>
      <w:lvlJc w:val="left"/>
      <w:pPr>
        <w:tabs>
          <w:tab w:val="num" w:pos="4870"/>
        </w:tabs>
        <w:ind w:left="4870" w:hanging="360"/>
      </w:pPr>
    </w:lvl>
    <w:lvl w:ilvl="7" w:tplc="04190019" w:tentative="1">
      <w:start w:val="1"/>
      <w:numFmt w:val="lowerLetter"/>
      <w:lvlText w:val="%8."/>
      <w:lvlJc w:val="left"/>
      <w:pPr>
        <w:tabs>
          <w:tab w:val="num" w:pos="5590"/>
        </w:tabs>
        <w:ind w:left="5590" w:hanging="360"/>
      </w:pPr>
    </w:lvl>
    <w:lvl w:ilvl="8" w:tplc="0419001B" w:tentative="1">
      <w:start w:val="1"/>
      <w:numFmt w:val="lowerRoman"/>
      <w:lvlText w:val="%9."/>
      <w:lvlJc w:val="right"/>
      <w:pPr>
        <w:tabs>
          <w:tab w:val="num" w:pos="6310"/>
        </w:tabs>
        <w:ind w:left="6310" w:hanging="180"/>
      </w:pPr>
    </w:lvl>
  </w:abstractNum>
  <w:abstractNum w:abstractNumId="46">
    <w:nsid w:val="1D6D1E6E"/>
    <w:multiLevelType w:val="singleLevel"/>
    <w:tmpl w:val="0419000F"/>
    <w:lvl w:ilvl="0">
      <w:start w:val="1"/>
      <w:numFmt w:val="decimal"/>
      <w:lvlText w:val="%1."/>
      <w:lvlJc w:val="left"/>
      <w:pPr>
        <w:tabs>
          <w:tab w:val="num" w:pos="360"/>
        </w:tabs>
        <w:ind w:left="360" w:hanging="360"/>
      </w:pPr>
    </w:lvl>
  </w:abstractNum>
  <w:abstractNum w:abstractNumId="47">
    <w:nsid w:val="286577EA"/>
    <w:multiLevelType w:val="hybridMultilevel"/>
    <w:tmpl w:val="21A63D98"/>
    <w:lvl w:ilvl="0" w:tplc="310AD1C0">
      <w:start w:val="1"/>
      <w:numFmt w:val="bullet"/>
      <w:pStyle w:val="Atslistnumber"/>
      <w:lvlText w:val=""/>
      <w:lvlJc w:val="left"/>
      <w:pPr>
        <w:tabs>
          <w:tab w:val="num" w:pos="1440"/>
        </w:tabs>
        <w:ind w:left="1440" w:hanging="360"/>
      </w:pPr>
      <w:rPr>
        <w:rFonts w:ascii="Symbol" w:hAnsi="Symbol" w:hint="default"/>
        <w:color w:val="auto"/>
      </w:rPr>
    </w:lvl>
    <w:lvl w:ilvl="1" w:tplc="08090003">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48">
    <w:nsid w:val="2A844DE8"/>
    <w:multiLevelType w:val="hybridMultilevel"/>
    <w:tmpl w:val="C618235A"/>
    <w:lvl w:ilvl="0" w:tplc="ABA0A8F0">
      <w:start w:val="1"/>
      <w:numFmt w:val="decimal"/>
      <w:pStyle w:val="a8"/>
      <w:lvlText w:val="%1."/>
      <w:lvlJc w:val="right"/>
      <w:pPr>
        <w:ind w:left="1440" w:hanging="360"/>
      </w:pPr>
      <w:rPr>
        <w:rFonts w:hint="default"/>
        <w:b w:val="0"/>
        <w:i w:val="0"/>
        <w:spacing w:val="0"/>
        <w:w w:val="100"/>
        <w:sz w:val="28"/>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9">
    <w:nsid w:val="31222E8D"/>
    <w:multiLevelType w:val="hybridMultilevel"/>
    <w:tmpl w:val="0B60E288"/>
    <w:lvl w:ilvl="0" w:tplc="2FA2C7BE">
      <w:start w:val="4"/>
      <w:numFmt w:val="bullet"/>
      <w:pStyle w:val="12"/>
      <w:lvlText w:val="–"/>
      <w:lvlJc w:val="left"/>
      <w:pPr>
        <w:tabs>
          <w:tab w:val="num" w:pos="1129"/>
        </w:tabs>
        <w:ind w:left="1129" w:hanging="420"/>
      </w:pPr>
      <w:rPr>
        <w:rFonts w:ascii="Times New Roman" w:eastAsia="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0">
    <w:nsid w:val="322A2CBA"/>
    <w:multiLevelType w:val="hybridMultilevel"/>
    <w:tmpl w:val="93FA487E"/>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1">
    <w:nsid w:val="33DC46BD"/>
    <w:multiLevelType w:val="multilevel"/>
    <w:tmpl w:val="E2AC641C"/>
    <w:lvl w:ilvl="0">
      <w:start w:val="1"/>
      <w:numFmt w:val="decimal"/>
      <w:pStyle w:val="13"/>
      <w:lvlText w:val="%1."/>
      <w:lvlJc w:val="left"/>
      <w:pPr>
        <w:ind w:left="720"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475" w:hanging="108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4230" w:hanging="1800"/>
      </w:pPr>
      <w:rPr>
        <w:rFonts w:hint="default"/>
      </w:rPr>
    </w:lvl>
    <w:lvl w:ilvl="7">
      <w:start w:val="1"/>
      <w:numFmt w:val="decimal"/>
      <w:isLgl/>
      <w:lvlText w:val="%1.%2.%3.%4.%5.%6.%7.%8."/>
      <w:lvlJc w:val="left"/>
      <w:pPr>
        <w:ind w:left="4575" w:hanging="1800"/>
      </w:pPr>
      <w:rPr>
        <w:rFonts w:hint="default"/>
      </w:rPr>
    </w:lvl>
    <w:lvl w:ilvl="8">
      <w:start w:val="1"/>
      <w:numFmt w:val="decimal"/>
      <w:isLgl/>
      <w:lvlText w:val="%1.%2.%3.%4.%5.%6.%7.%8.%9."/>
      <w:lvlJc w:val="left"/>
      <w:pPr>
        <w:ind w:left="5280" w:hanging="2160"/>
      </w:pPr>
      <w:rPr>
        <w:rFonts w:hint="default"/>
      </w:rPr>
    </w:lvl>
  </w:abstractNum>
  <w:abstractNum w:abstractNumId="52">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53">
    <w:nsid w:val="4FA407D2"/>
    <w:multiLevelType w:val="hybridMultilevel"/>
    <w:tmpl w:val="D24C5518"/>
    <w:lvl w:ilvl="0" w:tplc="ED4AF4AA">
      <w:start w:val="1451"/>
      <w:numFmt w:val="decimal"/>
      <w:pStyle w:val="14"/>
      <w:lvlText w:val="%1."/>
      <w:lvlJc w:val="left"/>
      <w:pPr>
        <w:tabs>
          <w:tab w:val="num" w:pos="652"/>
        </w:tabs>
        <w:ind w:left="284" w:hanging="284"/>
      </w:pPr>
      <w:rPr>
        <w:rFonts w:hint="default"/>
        <w:b w:val="0"/>
        <w:i w:val="0"/>
        <w:lang w:val="en-US"/>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4">
    <w:nsid w:val="54B32312"/>
    <w:multiLevelType w:val="hybridMultilevel"/>
    <w:tmpl w:val="E7A2C5D4"/>
    <w:lvl w:ilvl="0" w:tplc="FFFFFFFF">
      <w:start w:val="1"/>
      <w:numFmt w:val="decimal"/>
      <w:pStyle w:val="a9"/>
      <w:lvlText w:val="%1."/>
      <w:lvlJc w:val="left"/>
      <w:pPr>
        <w:tabs>
          <w:tab w:val="num" w:pos="567"/>
        </w:tabs>
        <w:ind w:left="567" w:hanging="567"/>
      </w:pPr>
      <w:rPr>
        <w:rFonts w:hint="default"/>
        <w:sz w:val="28"/>
        <w:szCs w:val="28"/>
      </w:rPr>
    </w:lvl>
    <w:lvl w:ilvl="1" w:tplc="FFFFFFFF">
      <w:start w:val="1"/>
      <w:numFmt w:val="decimal"/>
      <w:lvlText w:val="%2."/>
      <w:lvlJc w:val="left"/>
      <w:pPr>
        <w:tabs>
          <w:tab w:val="num" w:pos="1440"/>
        </w:tabs>
        <w:ind w:left="1440" w:hanging="360"/>
      </w:pPr>
      <w:rPr>
        <w:sz w:val="28"/>
        <w:szCs w:val="28"/>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5">
    <w:nsid w:val="5CE802A9"/>
    <w:multiLevelType w:val="singleLevel"/>
    <w:tmpl w:val="FFD8BE90"/>
    <w:lvl w:ilvl="0">
      <w:start w:val="1"/>
      <w:numFmt w:val="decimal"/>
      <w:pStyle w:val="215"/>
      <w:lvlText w:val="%1."/>
      <w:lvlJc w:val="left"/>
      <w:pPr>
        <w:tabs>
          <w:tab w:val="num" w:pos="360"/>
        </w:tabs>
        <w:ind w:left="360" w:hanging="360"/>
      </w:pPr>
    </w:lvl>
  </w:abstractNum>
  <w:abstractNum w:abstractNumId="56">
    <w:nsid w:val="67F56A20"/>
    <w:multiLevelType w:val="multilevel"/>
    <w:tmpl w:val="39B64B5A"/>
    <w:styleLink w:val="aa"/>
    <w:lvl w:ilvl="0">
      <w:start w:val="1"/>
      <w:numFmt w:val="decimal"/>
      <w:lvlText w:val="%1)"/>
      <w:lvlJc w:val="left"/>
      <w:pPr>
        <w:tabs>
          <w:tab w:val="num" w:pos="1134"/>
        </w:tabs>
        <w:ind w:left="1134" w:hanging="414"/>
      </w:pPr>
      <w:rPr>
        <w:rFonts w:ascii="Times New Roman" w:hAnsi="Times New Roman"/>
        <w:sz w:val="28"/>
        <w:szCs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7">
    <w:nsid w:val="743D2161"/>
    <w:multiLevelType w:val="hybridMultilevel"/>
    <w:tmpl w:val="653AD134"/>
    <w:lvl w:ilvl="0" w:tplc="DF68262C">
      <w:start w:val="1"/>
      <w:numFmt w:val="bullet"/>
      <w:pStyle w:val="ATSnumberedparagraph"/>
      <w:lvlText w:val=""/>
      <w:lvlJc w:val="left"/>
      <w:pPr>
        <w:tabs>
          <w:tab w:val="num" w:pos="1437"/>
        </w:tabs>
        <w:ind w:left="1437" w:hanging="360"/>
      </w:pPr>
      <w:rPr>
        <w:rFonts w:ascii="Symbol" w:hAnsi="Symbol" w:hint="default"/>
        <w:color w:val="auto"/>
      </w:rPr>
    </w:lvl>
    <w:lvl w:ilvl="1" w:tplc="08090019" w:tentative="1">
      <w:start w:val="1"/>
      <w:numFmt w:val="bullet"/>
      <w:lvlText w:val="o"/>
      <w:lvlJc w:val="left"/>
      <w:pPr>
        <w:tabs>
          <w:tab w:val="num" w:pos="2517"/>
        </w:tabs>
        <w:ind w:left="2517" w:hanging="360"/>
      </w:pPr>
      <w:rPr>
        <w:rFonts w:ascii="Courier New" w:hAnsi="Courier New" w:cs="Courier New" w:hint="default"/>
      </w:rPr>
    </w:lvl>
    <w:lvl w:ilvl="2" w:tplc="0809001B" w:tentative="1">
      <w:start w:val="1"/>
      <w:numFmt w:val="bullet"/>
      <w:lvlText w:val=""/>
      <w:lvlJc w:val="left"/>
      <w:pPr>
        <w:tabs>
          <w:tab w:val="num" w:pos="3237"/>
        </w:tabs>
        <w:ind w:left="3237" w:hanging="360"/>
      </w:pPr>
      <w:rPr>
        <w:rFonts w:ascii="Wingdings" w:hAnsi="Wingdings" w:hint="default"/>
      </w:rPr>
    </w:lvl>
    <w:lvl w:ilvl="3" w:tplc="0809000F" w:tentative="1">
      <w:start w:val="1"/>
      <w:numFmt w:val="bullet"/>
      <w:lvlText w:val=""/>
      <w:lvlJc w:val="left"/>
      <w:pPr>
        <w:tabs>
          <w:tab w:val="num" w:pos="3957"/>
        </w:tabs>
        <w:ind w:left="3957" w:hanging="360"/>
      </w:pPr>
      <w:rPr>
        <w:rFonts w:ascii="Symbol" w:hAnsi="Symbol" w:hint="default"/>
      </w:rPr>
    </w:lvl>
    <w:lvl w:ilvl="4" w:tplc="08090019" w:tentative="1">
      <w:start w:val="1"/>
      <w:numFmt w:val="bullet"/>
      <w:lvlText w:val="o"/>
      <w:lvlJc w:val="left"/>
      <w:pPr>
        <w:tabs>
          <w:tab w:val="num" w:pos="4677"/>
        </w:tabs>
        <w:ind w:left="4677" w:hanging="360"/>
      </w:pPr>
      <w:rPr>
        <w:rFonts w:ascii="Courier New" w:hAnsi="Courier New" w:cs="Courier New" w:hint="default"/>
      </w:rPr>
    </w:lvl>
    <w:lvl w:ilvl="5" w:tplc="0809001B" w:tentative="1">
      <w:start w:val="1"/>
      <w:numFmt w:val="bullet"/>
      <w:lvlText w:val=""/>
      <w:lvlJc w:val="left"/>
      <w:pPr>
        <w:tabs>
          <w:tab w:val="num" w:pos="5397"/>
        </w:tabs>
        <w:ind w:left="5397" w:hanging="360"/>
      </w:pPr>
      <w:rPr>
        <w:rFonts w:ascii="Wingdings" w:hAnsi="Wingdings" w:hint="default"/>
      </w:rPr>
    </w:lvl>
    <w:lvl w:ilvl="6" w:tplc="0809000F" w:tentative="1">
      <w:start w:val="1"/>
      <w:numFmt w:val="bullet"/>
      <w:lvlText w:val=""/>
      <w:lvlJc w:val="left"/>
      <w:pPr>
        <w:tabs>
          <w:tab w:val="num" w:pos="6117"/>
        </w:tabs>
        <w:ind w:left="6117" w:hanging="360"/>
      </w:pPr>
      <w:rPr>
        <w:rFonts w:ascii="Symbol" w:hAnsi="Symbol" w:hint="default"/>
      </w:rPr>
    </w:lvl>
    <w:lvl w:ilvl="7" w:tplc="08090019" w:tentative="1">
      <w:start w:val="1"/>
      <w:numFmt w:val="bullet"/>
      <w:lvlText w:val="o"/>
      <w:lvlJc w:val="left"/>
      <w:pPr>
        <w:tabs>
          <w:tab w:val="num" w:pos="6837"/>
        </w:tabs>
        <w:ind w:left="6837" w:hanging="360"/>
      </w:pPr>
      <w:rPr>
        <w:rFonts w:ascii="Courier New" w:hAnsi="Courier New" w:cs="Courier New" w:hint="default"/>
      </w:rPr>
    </w:lvl>
    <w:lvl w:ilvl="8" w:tplc="0809001B" w:tentative="1">
      <w:start w:val="1"/>
      <w:numFmt w:val="bullet"/>
      <w:lvlText w:val=""/>
      <w:lvlJc w:val="left"/>
      <w:pPr>
        <w:tabs>
          <w:tab w:val="num" w:pos="7557"/>
        </w:tabs>
        <w:ind w:left="7557" w:hanging="360"/>
      </w:pPr>
      <w:rPr>
        <w:rFonts w:ascii="Wingdings" w:hAnsi="Wingdings" w:hint="default"/>
      </w:rPr>
    </w:lvl>
  </w:abstractNum>
  <w:num w:numId="1">
    <w:abstractNumId w:val="8"/>
  </w:num>
  <w:num w:numId="2">
    <w:abstractNumId w:val="9"/>
  </w:num>
  <w:num w:numId="3">
    <w:abstractNumId w:val="10"/>
  </w:num>
  <w:num w:numId="4">
    <w:abstractNumId w:val="11"/>
  </w:num>
  <w:num w:numId="5">
    <w:abstractNumId w:val="12"/>
  </w:num>
  <w:num w:numId="6">
    <w:abstractNumId w:val="13"/>
  </w:num>
  <w:num w:numId="7">
    <w:abstractNumId w:val="14"/>
  </w:num>
  <w:num w:numId="8">
    <w:abstractNumId w:val="15"/>
  </w:num>
  <w:num w:numId="9">
    <w:abstractNumId w:val="16"/>
  </w:num>
  <w:num w:numId="10">
    <w:abstractNumId w:val="17"/>
  </w:num>
  <w:num w:numId="11">
    <w:abstractNumId w:val="18"/>
  </w:num>
  <w:num w:numId="12">
    <w:abstractNumId w:val="19"/>
  </w:num>
  <w:num w:numId="13">
    <w:abstractNumId w:val="20"/>
  </w:num>
  <w:num w:numId="14">
    <w:abstractNumId w:val="21"/>
  </w:num>
  <w:num w:numId="15">
    <w:abstractNumId w:val="22"/>
  </w:num>
  <w:num w:numId="16">
    <w:abstractNumId w:val="23"/>
  </w:num>
  <w:num w:numId="17">
    <w:abstractNumId w:val="24"/>
  </w:num>
  <w:num w:numId="18">
    <w:abstractNumId w:val="25"/>
  </w:num>
  <w:num w:numId="19">
    <w:abstractNumId w:val="26"/>
  </w:num>
  <w:num w:numId="20">
    <w:abstractNumId w:val="27"/>
  </w:num>
  <w:num w:numId="21">
    <w:abstractNumId w:val="28"/>
  </w:num>
  <w:num w:numId="22">
    <w:abstractNumId w:val="29"/>
  </w:num>
  <w:num w:numId="23">
    <w:abstractNumId w:val="30"/>
  </w:num>
  <w:num w:numId="24">
    <w:abstractNumId w:val="31"/>
  </w:num>
  <w:num w:numId="25">
    <w:abstractNumId w:val="32"/>
  </w:num>
  <w:num w:numId="26">
    <w:abstractNumId w:val="33"/>
  </w:num>
  <w:num w:numId="27">
    <w:abstractNumId w:val="34"/>
  </w:num>
  <w:num w:numId="28">
    <w:abstractNumId w:val="35"/>
  </w:num>
  <w:num w:numId="29">
    <w:abstractNumId w:val="36"/>
  </w:num>
  <w:num w:numId="30">
    <w:abstractNumId w:val="37"/>
  </w:num>
  <w:num w:numId="31">
    <w:abstractNumId w:val="38"/>
  </w:num>
  <w:num w:numId="32">
    <w:abstractNumId w:val="39"/>
  </w:num>
  <w:num w:numId="33">
    <w:abstractNumId w:val="40"/>
  </w:num>
  <w:num w:numId="34">
    <w:abstractNumId w:val="41"/>
  </w:num>
  <w:num w:numId="35">
    <w:abstractNumId w:val="42"/>
  </w:num>
  <w:num w:numId="36">
    <w:abstractNumId w:val="44"/>
  </w:num>
  <w:num w:numId="37">
    <w:abstractNumId w:val="43"/>
  </w:num>
  <w:num w:numId="38">
    <w:abstractNumId w:val="52"/>
  </w:num>
  <w:num w:numId="39">
    <w:abstractNumId w:val="54"/>
  </w:num>
  <w:num w:numId="40">
    <w:abstractNumId w:val="7"/>
  </w:num>
  <w:num w:numId="41">
    <w:abstractNumId w:val="6"/>
  </w:num>
  <w:num w:numId="42">
    <w:abstractNumId w:val="5"/>
  </w:num>
  <w:num w:numId="43">
    <w:abstractNumId w:val="48"/>
  </w:num>
  <w:num w:numId="44">
    <w:abstractNumId w:val="51"/>
  </w:num>
  <w:num w:numId="45">
    <w:abstractNumId w:val="49"/>
  </w:num>
  <w:num w:numId="46">
    <w:abstractNumId w:val="0"/>
  </w:num>
  <w:num w:numId="47">
    <w:abstractNumId w:val="53"/>
  </w:num>
  <w:num w:numId="48">
    <w:abstractNumId w:val="45"/>
  </w:num>
  <w:num w:numId="49">
    <w:abstractNumId w:val="3"/>
  </w:num>
  <w:num w:numId="50">
    <w:abstractNumId w:val="2"/>
  </w:num>
  <w:num w:numId="51">
    <w:abstractNumId w:val="1"/>
  </w:num>
  <w:num w:numId="52">
    <w:abstractNumId w:val="47"/>
  </w:num>
  <w:num w:numId="53">
    <w:abstractNumId w:val="57"/>
  </w:num>
  <w:num w:numId="54">
    <w:abstractNumId w:val="4"/>
  </w:num>
  <w:num w:numId="55">
    <w:abstractNumId w:val="55"/>
  </w:num>
  <w:num w:numId="56">
    <w:abstractNumId w:val="56"/>
  </w:num>
  <w:num w:numId="57">
    <w:abstractNumId w:val="50"/>
  </w:num>
  <w:num w:numId="58">
    <w:abstractNumId w:val="46"/>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b"/>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20"/>
    <w:rsid w:val="000003B6"/>
    <w:rsid w:val="00001560"/>
    <w:rsid w:val="0000186B"/>
    <w:rsid w:val="00007646"/>
    <w:rsid w:val="00017C64"/>
    <w:rsid w:val="00022778"/>
    <w:rsid w:val="000236C9"/>
    <w:rsid w:val="000312C4"/>
    <w:rsid w:val="00031EB2"/>
    <w:rsid w:val="000336B3"/>
    <w:rsid w:val="0004076E"/>
    <w:rsid w:val="0004111E"/>
    <w:rsid w:val="00051685"/>
    <w:rsid w:val="000561E5"/>
    <w:rsid w:val="0005668F"/>
    <w:rsid w:val="00057DAB"/>
    <w:rsid w:val="000609C1"/>
    <w:rsid w:val="00062399"/>
    <w:rsid w:val="00063168"/>
    <w:rsid w:val="000737AA"/>
    <w:rsid w:val="00073CB6"/>
    <w:rsid w:val="00073D5C"/>
    <w:rsid w:val="000760AE"/>
    <w:rsid w:val="00080FDC"/>
    <w:rsid w:val="00082E58"/>
    <w:rsid w:val="0008592B"/>
    <w:rsid w:val="00085F29"/>
    <w:rsid w:val="000878D6"/>
    <w:rsid w:val="00094139"/>
    <w:rsid w:val="0009473D"/>
    <w:rsid w:val="00097542"/>
    <w:rsid w:val="00097AA1"/>
    <w:rsid w:val="000A172E"/>
    <w:rsid w:val="000A376E"/>
    <w:rsid w:val="000A53C9"/>
    <w:rsid w:val="000B1C3A"/>
    <w:rsid w:val="000B3393"/>
    <w:rsid w:val="000B5CCA"/>
    <w:rsid w:val="000B7322"/>
    <w:rsid w:val="000B7376"/>
    <w:rsid w:val="000B7A0F"/>
    <w:rsid w:val="000C27CA"/>
    <w:rsid w:val="000C66C1"/>
    <w:rsid w:val="000D0331"/>
    <w:rsid w:val="000D50B1"/>
    <w:rsid w:val="000D65B7"/>
    <w:rsid w:val="000E07C2"/>
    <w:rsid w:val="000E1CDB"/>
    <w:rsid w:val="000E2DCB"/>
    <w:rsid w:val="000E4C67"/>
    <w:rsid w:val="000E6014"/>
    <w:rsid w:val="000F4E10"/>
    <w:rsid w:val="00100F75"/>
    <w:rsid w:val="00101B12"/>
    <w:rsid w:val="00107B0D"/>
    <w:rsid w:val="001201ED"/>
    <w:rsid w:val="0012103E"/>
    <w:rsid w:val="001218E1"/>
    <w:rsid w:val="00127DD4"/>
    <w:rsid w:val="00131584"/>
    <w:rsid w:val="0013651E"/>
    <w:rsid w:val="00136956"/>
    <w:rsid w:val="001407E0"/>
    <w:rsid w:val="001412DA"/>
    <w:rsid w:val="0014481E"/>
    <w:rsid w:val="001500D2"/>
    <w:rsid w:val="0015340A"/>
    <w:rsid w:val="001562E2"/>
    <w:rsid w:val="00157034"/>
    <w:rsid w:val="001611E8"/>
    <w:rsid w:val="00161AF8"/>
    <w:rsid w:val="00162A81"/>
    <w:rsid w:val="00166386"/>
    <w:rsid w:val="00171370"/>
    <w:rsid w:val="00172D21"/>
    <w:rsid w:val="00177A6B"/>
    <w:rsid w:val="00182E32"/>
    <w:rsid w:val="00190074"/>
    <w:rsid w:val="00191C10"/>
    <w:rsid w:val="00191C95"/>
    <w:rsid w:val="00192F59"/>
    <w:rsid w:val="0019421E"/>
    <w:rsid w:val="00195416"/>
    <w:rsid w:val="00197CBB"/>
    <w:rsid w:val="001A197B"/>
    <w:rsid w:val="001A5206"/>
    <w:rsid w:val="001A5C51"/>
    <w:rsid w:val="001A5CF8"/>
    <w:rsid w:val="001A6E56"/>
    <w:rsid w:val="001A7321"/>
    <w:rsid w:val="001B1132"/>
    <w:rsid w:val="001B3317"/>
    <w:rsid w:val="001B5294"/>
    <w:rsid w:val="001B5B25"/>
    <w:rsid w:val="001C0C72"/>
    <w:rsid w:val="001C3631"/>
    <w:rsid w:val="001C5549"/>
    <w:rsid w:val="001C6AF1"/>
    <w:rsid w:val="001D0FFF"/>
    <w:rsid w:val="001D146A"/>
    <w:rsid w:val="001D5364"/>
    <w:rsid w:val="001D61A9"/>
    <w:rsid w:val="001D62D4"/>
    <w:rsid w:val="001D730B"/>
    <w:rsid w:val="001E1DDF"/>
    <w:rsid w:val="001E293A"/>
    <w:rsid w:val="001E6B85"/>
    <w:rsid w:val="001E70BD"/>
    <w:rsid w:val="001F1507"/>
    <w:rsid w:val="001F1B16"/>
    <w:rsid w:val="001F3D5E"/>
    <w:rsid w:val="00201730"/>
    <w:rsid w:val="00207DDB"/>
    <w:rsid w:val="00211C95"/>
    <w:rsid w:val="00214047"/>
    <w:rsid w:val="0021405D"/>
    <w:rsid w:val="00215489"/>
    <w:rsid w:val="00215CD2"/>
    <w:rsid w:val="0021648A"/>
    <w:rsid w:val="00220817"/>
    <w:rsid w:val="002241D6"/>
    <w:rsid w:val="00233706"/>
    <w:rsid w:val="00235CAA"/>
    <w:rsid w:val="002502E8"/>
    <w:rsid w:val="00251E57"/>
    <w:rsid w:val="00255E44"/>
    <w:rsid w:val="002615FB"/>
    <w:rsid w:val="00264287"/>
    <w:rsid w:val="00266C8D"/>
    <w:rsid w:val="00271354"/>
    <w:rsid w:val="00272CC0"/>
    <w:rsid w:val="00272F3D"/>
    <w:rsid w:val="002757EE"/>
    <w:rsid w:val="00275C86"/>
    <w:rsid w:val="00276CAF"/>
    <w:rsid w:val="002953C8"/>
    <w:rsid w:val="002958EC"/>
    <w:rsid w:val="002A03CB"/>
    <w:rsid w:val="002A5C4A"/>
    <w:rsid w:val="002A6202"/>
    <w:rsid w:val="002B08F6"/>
    <w:rsid w:val="002B7BF1"/>
    <w:rsid w:val="002C024E"/>
    <w:rsid w:val="002C22C4"/>
    <w:rsid w:val="002C28F9"/>
    <w:rsid w:val="002D14FF"/>
    <w:rsid w:val="002E04F4"/>
    <w:rsid w:val="002E197C"/>
    <w:rsid w:val="002E39B7"/>
    <w:rsid w:val="002F1544"/>
    <w:rsid w:val="002F21AF"/>
    <w:rsid w:val="002F42F0"/>
    <w:rsid w:val="002F4E5A"/>
    <w:rsid w:val="002F550A"/>
    <w:rsid w:val="00301BAA"/>
    <w:rsid w:val="00301FD2"/>
    <w:rsid w:val="00304CCD"/>
    <w:rsid w:val="0030592D"/>
    <w:rsid w:val="0031511A"/>
    <w:rsid w:val="00326443"/>
    <w:rsid w:val="00332E47"/>
    <w:rsid w:val="003355AA"/>
    <w:rsid w:val="00337138"/>
    <w:rsid w:val="00342393"/>
    <w:rsid w:val="0034663F"/>
    <w:rsid w:val="00350E90"/>
    <w:rsid w:val="0035582A"/>
    <w:rsid w:val="00355F9B"/>
    <w:rsid w:val="00361543"/>
    <w:rsid w:val="00361A81"/>
    <w:rsid w:val="0036281E"/>
    <w:rsid w:val="00367B31"/>
    <w:rsid w:val="00370B86"/>
    <w:rsid w:val="00381722"/>
    <w:rsid w:val="003834F3"/>
    <w:rsid w:val="003864BD"/>
    <w:rsid w:val="00386690"/>
    <w:rsid w:val="00387486"/>
    <w:rsid w:val="00387CE8"/>
    <w:rsid w:val="00392625"/>
    <w:rsid w:val="00394D25"/>
    <w:rsid w:val="003A1E74"/>
    <w:rsid w:val="003A2409"/>
    <w:rsid w:val="003A4B5D"/>
    <w:rsid w:val="003A51E3"/>
    <w:rsid w:val="003A541D"/>
    <w:rsid w:val="003B1D18"/>
    <w:rsid w:val="003B26DE"/>
    <w:rsid w:val="003C2F62"/>
    <w:rsid w:val="003C348B"/>
    <w:rsid w:val="003C38B0"/>
    <w:rsid w:val="003E2560"/>
    <w:rsid w:val="003F307A"/>
    <w:rsid w:val="003F35E8"/>
    <w:rsid w:val="003F5973"/>
    <w:rsid w:val="004002D8"/>
    <w:rsid w:val="00401704"/>
    <w:rsid w:val="00402557"/>
    <w:rsid w:val="00403E20"/>
    <w:rsid w:val="0041357E"/>
    <w:rsid w:val="00414194"/>
    <w:rsid w:val="00414608"/>
    <w:rsid w:val="00415990"/>
    <w:rsid w:val="004241F8"/>
    <w:rsid w:val="00425503"/>
    <w:rsid w:val="00425582"/>
    <w:rsid w:val="00431D44"/>
    <w:rsid w:val="00433F0C"/>
    <w:rsid w:val="0043737B"/>
    <w:rsid w:val="00440596"/>
    <w:rsid w:val="00442E0F"/>
    <w:rsid w:val="00443246"/>
    <w:rsid w:val="00445AF6"/>
    <w:rsid w:val="00447CDC"/>
    <w:rsid w:val="00450BE6"/>
    <w:rsid w:val="00451FD9"/>
    <w:rsid w:val="00453A09"/>
    <w:rsid w:val="00454305"/>
    <w:rsid w:val="004567B0"/>
    <w:rsid w:val="00457062"/>
    <w:rsid w:val="00460F5E"/>
    <w:rsid w:val="00467E31"/>
    <w:rsid w:val="00471B33"/>
    <w:rsid w:val="004732DA"/>
    <w:rsid w:val="00474FE8"/>
    <w:rsid w:val="0047579E"/>
    <w:rsid w:val="00476D89"/>
    <w:rsid w:val="00480D13"/>
    <w:rsid w:val="00481A76"/>
    <w:rsid w:val="00483F56"/>
    <w:rsid w:val="004864AF"/>
    <w:rsid w:val="004878F3"/>
    <w:rsid w:val="004A294F"/>
    <w:rsid w:val="004A4539"/>
    <w:rsid w:val="004A6F9B"/>
    <w:rsid w:val="004B03A8"/>
    <w:rsid w:val="004B332B"/>
    <w:rsid w:val="004B664F"/>
    <w:rsid w:val="004B7F0F"/>
    <w:rsid w:val="004C5F33"/>
    <w:rsid w:val="004C6816"/>
    <w:rsid w:val="004D0DD8"/>
    <w:rsid w:val="004D3393"/>
    <w:rsid w:val="004D425B"/>
    <w:rsid w:val="004E3FC1"/>
    <w:rsid w:val="004E625C"/>
    <w:rsid w:val="004F1A13"/>
    <w:rsid w:val="004F3EAA"/>
    <w:rsid w:val="004F4EDD"/>
    <w:rsid w:val="00500AD2"/>
    <w:rsid w:val="00502D3D"/>
    <w:rsid w:val="0050418D"/>
    <w:rsid w:val="00505468"/>
    <w:rsid w:val="00505874"/>
    <w:rsid w:val="0051145D"/>
    <w:rsid w:val="005165A4"/>
    <w:rsid w:val="00517790"/>
    <w:rsid w:val="00524D1A"/>
    <w:rsid w:val="00527D35"/>
    <w:rsid w:val="005313A1"/>
    <w:rsid w:val="00534A48"/>
    <w:rsid w:val="00534E63"/>
    <w:rsid w:val="005422D0"/>
    <w:rsid w:val="0054456F"/>
    <w:rsid w:val="00547B8C"/>
    <w:rsid w:val="005524AE"/>
    <w:rsid w:val="00554EAB"/>
    <w:rsid w:val="00555471"/>
    <w:rsid w:val="00555D86"/>
    <w:rsid w:val="0055761B"/>
    <w:rsid w:val="0056141B"/>
    <w:rsid w:val="00566517"/>
    <w:rsid w:val="00566ED6"/>
    <w:rsid w:val="0056735E"/>
    <w:rsid w:val="0057293D"/>
    <w:rsid w:val="00574D8D"/>
    <w:rsid w:val="005804EE"/>
    <w:rsid w:val="00580535"/>
    <w:rsid w:val="00580B1F"/>
    <w:rsid w:val="00582692"/>
    <w:rsid w:val="00582DD9"/>
    <w:rsid w:val="00586696"/>
    <w:rsid w:val="00591CE4"/>
    <w:rsid w:val="005941E2"/>
    <w:rsid w:val="00594E11"/>
    <w:rsid w:val="005965F7"/>
    <w:rsid w:val="005A490F"/>
    <w:rsid w:val="005A4EFD"/>
    <w:rsid w:val="005B7C72"/>
    <w:rsid w:val="005C1BC1"/>
    <w:rsid w:val="005D0CA4"/>
    <w:rsid w:val="005E5FDE"/>
    <w:rsid w:val="005E630D"/>
    <w:rsid w:val="005E7613"/>
    <w:rsid w:val="005E7AD8"/>
    <w:rsid w:val="005E7DC9"/>
    <w:rsid w:val="005F2235"/>
    <w:rsid w:val="006061DF"/>
    <w:rsid w:val="0061066D"/>
    <w:rsid w:val="006118C6"/>
    <w:rsid w:val="00620A08"/>
    <w:rsid w:val="006212A6"/>
    <w:rsid w:val="006241B6"/>
    <w:rsid w:val="00627951"/>
    <w:rsid w:val="00630D55"/>
    <w:rsid w:val="00640284"/>
    <w:rsid w:val="00640A13"/>
    <w:rsid w:val="006436EA"/>
    <w:rsid w:val="006437D3"/>
    <w:rsid w:val="0064553D"/>
    <w:rsid w:val="006458A3"/>
    <w:rsid w:val="006462F4"/>
    <w:rsid w:val="00651EE2"/>
    <w:rsid w:val="006539F7"/>
    <w:rsid w:val="0066258B"/>
    <w:rsid w:val="0066494E"/>
    <w:rsid w:val="00665901"/>
    <w:rsid w:val="00666C2E"/>
    <w:rsid w:val="00671D93"/>
    <w:rsid w:val="00673235"/>
    <w:rsid w:val="00674E91"/>
    <w:rsid w:val="00676308"/>
    <w:rsid w:val="0068510E"/>
    <w:rsid w:val="00687122"/>
    <w:rsid w:val="006952CF"/>
    <w:rsid w:val="006955A3"/>
    <w:rsid w:val="006A07E1"/>
    <w:rsid w:val="006A10B3"/>
    <w:rsid w:val="006A1E23"/>
    <w:rsid w:val="006A71CC"/>
    <w:rsid w:val="006C0055"/>
    <w:rsid w:val="006C0CF3"/>
    <w:rsid w:val="006C6A50"/>
    <w:rsid w:val="006C7B7A"/>
    <w:rsid w:val="006D2F49"/>
    <w:rsid w:val="006D3B96"/>
    <w:rsid w:val="006D607B"/>
    <w:rsid w:val="006D6494"/>
    <w:rsid w:val="006E2F3C"/>
    <w:rsid w:val="006E38D6"/>
    <w:rsid w:val="006E755F"/>
    <w:rsid w:val="006E76C4"/>
    <w:rsid w:val="006F1187"/>
    <w:rsid w:val="006F2EFD"/>
    <w:rsid w:val="006F653F"/>
    <w:rsid w:val="006F6D85"/>
    <w:rsid w:val="006F7D25"/>
    <w:rsid w:val="00700395"/>
    <w:rsid w:val="00706A50"/>
    <w:rsid w:val="00714643"/>
    <w:rsid w:val="007159A9"/>
    <w:rsid w:val="0071787C"/>
    <w:rsid w:val="0072174E"/>
    <w:rsid w:val="00721A13"/>
    <w:rsid w:val="007248BD"/>
    <w:rsid w:val="00726BCC"/>
    <w:rsid w:val="00727DB4"/>
    <w:rsid w:val="00730BA1"/>
    <w:rsid w:val="007364BD"/>
    <w:rsid w:val="00740145"/>
    <w:rsid w:val="007401CF"/>
    <w:rsid w:val="00742899"/>
    <w:rsid w:val="007452A6"/>
    <w:rsid w:val="00750CA9"/>
    <w:rsid w:val="00754E06"/>
    <w:rsid w:val="007563B6"/>
    <w:rsid w:val="0076148A"/>
    <w:rsid w:val="0076155F"/>
    <w:rsid w:val="00761D56"/>
    <w:rsid w:val="00764196"/>
    <w:rsid w:val="007645FC"/>
    <w:rsid w:val="007666B2"/>
    <w:rsid w:val="00773B27"/>
    <w:rsid w:val="00773FBC"/>
    <w:rsid w:val="00776D2F"/>
    <w:rsid w:val="00780D61"/>
    <w:rsid w:val="00784130"/>
    <w:rsid w:val="00792201"/>
    <w:rsid w:val="00794B51"/>
    <w:rsid w:val="00794E20"/>
    <w:rsid w:val="007A205C"/>
    <w:rsid w:val="007A2D31"/>
    <w:rsid w:val="007A3A4A"/>
    <w:rsid w:val="007A72FE"/>
    <w:rsid w:val="007B01AF"/>
    <w:rsid w:val="007B7CB6"/>
    <w:rsid w:val="007C5656"/>
    <w:rsid w:val="007D3122"/>
    <w:rsid w:val="007D7BF8"/>
    <w:rsid w:val="007E2097"/>
    <w:rsid w:val="007E3CE5"/>
    <w:rsid w:val="007F0DA3"/>
    <w:rsid w:val="007F3918"/>
    <w:rsid w:val="007F6C73"/>
    <w:rsid w:val="00803798"/>
    <w:rsid w:val="00803975"/>
    <w:rsid w:val="008057C8"/>
    <w:rsid w:val="00812E93"/>
    <w:rsid w:val="0081422B"/>
    <w:rsid w:val="00816455"/>
    <w:rsid w:val="00822A43"/>
    <w:rsid w:val="00822C9A"/>
    <w:rsid w:val="00830CA8"/>
    <w:rsid w:val="0083152A"/>
    <w:rsid w:val="00834DF4"/>
    <w:rsid w:val="00834E7A"/>
    <w:rsid w:val="008372B4"/>
    <w:rsid w:val="008373B3"/>
    <w:rsid w:val="00837F57"/>
    <w:rsid w:val="00840EC3"/>
    <w:rsid w:val="00842F88"/>
    <w:rsid w:val="00842FFD"/>
    <w:rsid w:val="0084356E"/>
    <w:rsid w:val="00845785"/>
    <w:rsid w:val="00845FA8"/>
    <w:rsid w:val="00854667"/>
    <w:rsid w:val="00855C6E"/>
    <w:rsid w:val="00856AF1"/>
    <w:rsid w:val="00860244"/>
    <w:rsid w:val="00860261"/>
    <w:rsid w:val="00860BE9"/>
    <w:rsid w:val="008669FB"/>
    <w:rsid w:val="00867B60"/>
    <w:rsid w:val="0087753F"/>
    <w:rsid w:val="00877AA5"/>
    <w:rsid w:val="00880E46"/>
    <w:rsid w:val="00881748"/>
    <w:rsid w:val="008834CF"/>
    <w:rsid w:val="0088540A"/>
    <w:rsid w:val="00890940"/>
    <w:rsid w:val="0089309B"/>
    <w:rsid w:val="00895489"/>
    <w:rsid w:val="008A109A"/>
    <w:rsid w:val="008B30F3"/>
    <w:rsid w:val="008B559C"/>
    <w:rsid w:val="008C734A"/>
    <w:rsid w:val="008D250C"/>
    <w:rsid w:val="008D33E9"/>
    <w:rsid w:val="008D40B1"/>
    <w:rsid w:val="008D5A37"/>
    <w:rsid w:val="008D67B7"/>
    <w:rsid w:val="008D693A"/>
    <w:rsid w:val="008D69F9"/>
    <w:rsid w:val="008E200A"/>
    <w:rsid w:val="008E3846"/>
    <w:rsid w:val="008F115A"/>
    <w:rsid w:val="008F3F5A"/>
    <w:rsid w:val="008F5625"/>
    <w:rsid w:val="008F5C92"/>
    <w:rsid w:val="008F5D67"/>
    <w:rsid w:val="008F646A"/>
    <w:rsid w:val="0090002C"/>
    <w:rsid w:val="00900EC5"/>
    <w:rsid w:val="00902A7A"/>
    <w:rsid w:val="0090321E"/>
    <w:rsid w:val="009051E8"/>
    <w:rsid w:val="00906EC1"/>
    <w:rsid w:val="00914C86"/>
    <w:rsid w:val="0091635B"/>
    <w:rsid w:val="00925BDA"/>
    <w:rsid w:val="0092636E"/>
    <w:rsid w:val="00927736"/>
    <w:rsid w:val="00932971"/>
    <w:rsid w:val="00934238"/>
    <w:rsid w:val="00934446"/>
    <w:rsid w:val="00946F51"/>
    <w:rsid w:val="00947B64"/>
    <w:rsid w:val="009625A4"/>
    <w:rsid w:val="00963CDE"/>
    <w:rsid w:val="00966F81"/>
    <w:rsid w:val="00970089"/>
    <w:rsid w:val="009763F0"/>
    <w:rsid w:val="00976953"/>
    <w:rsid w:val="0097769D"/>
    <w:rsid w:val="00990DE6"/>
    <w:rsid w:val="009A0641"/>
    <w:rsid w:val="009B4D7B"/>
    <w:rsid w:val="009C42C3"/>
    <w:rsid w:val="009C43EF"/>
    <w:rsid w:val="009C6512"/>
    <w:rsid w:val="009D054B"/>
    <w:rsid w:val="009D3ACA"/>
    <w:rsid w:val="009D4F72"/>
    <w:rsid w:val="009D6235"/>
    <w:rsid w:val="009E1786"/>
    <w:rsid w:val="009E1B56"/>
    <w:rsid w:val="009E2576"/>
    <w:rsid w:val="009F07CF"/>
    <w:rsid w:val="009F35A1"/>
    <w:rsid w:val="009F37FD"/>
    <w:rsid w:val="009F7AFA"/>
    <w:rsid w:val="00A04001"/>
    <w:rsid w:val="00A050FC"/>
    <w:rsid w:val="00A101F6"/>
    <w:rsid w:val="00A17946"/>
    <w:rsid w:val="00A212AC"/>
    <w:rsid w:val="00A23F1E"/>
    <w:rsid w:val="00A27D10"/>
    <w:rsid w:val="00A31F79"/>
    <w:rsid w:val="00A33B24"/>
    <w:rsid w:val="00A33C9B"/>
    <w:rsid w:val="00A33D42"/>
    <w:rsid w:val="00A37784"/>
    <w:rsid w:val="00A412E9"/>
    <w:rsid w:val="00A4158A"/>
    <w:rsid w:val="00A41FCB"/>
    <w:rsid w:val="00A423A2"/>
    <w:rsid w:val="00A42509"/>
    <w:rsid w:val="00A42738"/>
    <w:rsid w:val="00A445AD"/>
    <w:rsid w:val="00A521E0"/>
    <w:rsid w:val="00A55F35"/>
    <w:rsid w:val="00A60964"/>
    <w:rsid w:val="00A61486"/>
    <w:rsid w:val="00A62BFD"/>
    <w:rsid w:val="00A65D06"/>
    <w:rsid w:val="00A65ECB"/>
    <w:rsid w:val="00A72FED"/>
    <w:rsid w:val="00A803DE"/>
    <w:rsid w:val="00A83D03"/>
    <w:rsid w:val="00A93644"/>
    <w:rsid w:val="00A97497"/>
    <w:rsid w:val="00AA0C6F"/>
    <w:rsid w:val="00AA0C91"/>
    <w:rsid w:val="00AA3702"/>
    <w:rsid w:val="00AA402F"/>
    <w:rsid w:val="00AA665E"/>
    <w:rsid w:val="00AB28FB"/>
    <w:rsid w:val="00AB3BA2"/>
    <w:rsid w:val="00AB5C3A"/>
    <w:rsid w:val="00AC0AAA"/>
    <w:rsid w:val="00AC16B6"/>
    <w:rsid w:val="00AC4776"/>
    <w:rsid w:val="00AC6CBC"/>
    <w:rsid w:val="00AD050A"/>
    <w:rsid w:val="00AD2E48"/>
    <w:rsid w:val="00AD2EA1"/>
    <w:rsid w:val="00AD5DBA"/>
    <w:rsid w:val="00AE0C4B"/>
    <w:rsid w:val="00AF2BDE"/>
    <w:rsid w:val="00AF7C40"/>
    <w:rsid w:val="00B0245D"/>
    <w:rsid w:val="00B04AC9"/>
    <w:rsid w:val="00B04C39"/>
    <w:rsid w:val="00B04C43"/>
    <w:rsid w:val="00B10EA9"/>
    <w:rsid w:val="00B1193C"/>
    <w:rsid w:val="00B125DB"/>
    <w:rsid w:val="00B12E5F"/>
    <w:rsid w:val="00B14D03"/>
    <w:rsid w:val="00B15934"/>
    <w:rsid w:val="00B17976"/>
    <w:rsid w:val="00B21A4E"/>
    <w:rsid w:val="00B224E7"/>
    <w:rsid w:val="00B22C38"/>
    <w:rsid w:val="00B237A5"/>
    <w:rsid w:val="00B337F9"/>
    <w:rsid w:val="00B36487"/>
    <w:rsid w:val="00B413A2"/>
    <w:rsid w:val="00B46023"/>
    <w:rsid w:val="00B539A0"/>
    <w:rsid w:val="00B53BD0"/>
    <w:rsid w:val="00B62ABB"/>
    <w:rsid w:val="00B63508"/>
    <w:rsid w:val="00B63FF8"/>
    <w:rsid w:val="00B65E76"/>
    <w:rsid w:val="00B77AE2"/>
    <w:rsid w:val="00B818CA"/>
    <w:rsid w:val="00B82737"/>
    <w:rsid w:val="00B82C22"/>
    <w:rsid w:val="00B82F0A"/>
    <w:rsid w:val="00B85FEB"/>
    <w:rsid w:val="00B91E66"/>
    <w:rsid w:val="00B93084"/>
    <w:rsid w:val="00B93F89"/>
    <w:rsid w:val="00B96A1F"/>
    <w:rsid w:val="00BA0755"/>
    <w:rsid w:val="00BA09E8"/>
    <w:rsid w:val="00BA0C7C"/>
    <w:rsid w:val="00BA1AD0"/>
    <w:rsid w:val="00BA7E2A"/>
    <w:rsid w:val="00BB3459"/>
    <w:rsid w:val="00BB3BDE"/>
    <w:rsid w:val="00BB7A8D"/>
    <w:rsid w:val="00BC021C"/>
    <w:rsid w:val="00BC241E"/>
    <w:rsid w:val="00BC4464"/>
    <w:rsid w:val="00BD0D04"/>
    <w:rsid w:val="00BD64F2"/>
    <w:rsid w:val="00BE0E8C"/>
    <w:rsid w:val="00BE256E"/>
    <w:rsid w:val="00BE2595"/>
    <w:rsid w:val="00BE5DC6"/>
    <w:rsid w:val="00BE6F31"/>
    <w:rsid w:val="00BE7A08"/>
    <w:rsid w:val="00BF0985"/>
    <w:rsid w:val="00BF0A69"/>
    <w:rsid w:val="00C031A4"/>
    <w:rsid w:val="00C03886"/>
    <w:rsid w:val="00C0631D"/>
    <w:rsid w:val="00C10280"/>
    <w:rsid w:val="00C1232E"/>
    <w:rsid w:val="00C17E23"/>
    <w:rsid w:val="00C20DC8"/>
    <w:rsid w:val="00C34C20"/>
    <w:rsid w:val="00C40317"/>
    <w:rsid w:val="00C429F9"/>
    <w:rsid w:val="00C44288"/>
    <w:rsid w:val="00C44709"/>
    <w:rsid w:val="00C465B6"/>
    <w:rsid w:val="00C50F18"/>
    <w:rsid w:val="00C52247"/>
    <w:rsid w:val="00C55188"/>
    <w:rsid w:val="00C558B0"/>
    <w:rsid w:val="00C5750D"/>
    <w:rsid w:val="00C57DC8"/>
    <w:rsid w:val="00C6258F"/>
    <w:rsid w:val="00C646BD"/>
    <w:rsid w:val="00C64768"/>
    <w:rsid w:val="00C66AD5"/>
    <w:rsid w:val="00C70285"/>
    <w:rsid w:val="00C802F5"/>
    <w:rsid w:val="00C80E26"/>
    <w:rsid w:val="00C840C2"/>
    <w:rsid w:val="00C84B7F"/>
    <w:rsid w:val="00C926E3"/>
    <w:rsid w:val="00C96FB4"/>
    <w:rsid w:val="00CA0A94"/>
    <w:rsid w:val="00CA107E"/>
    <w:rsid w:val="00CA1112"/>
    <w:rsid w:val="00CA1B0F"/>
    <w:rsid w:val="00CA3600"/>
    <w:rsid w:val="00CB1A05"/>
    <w:rsid w:val="00CB293E"/>
    <w:rsid w:val="00CB5506"/>
    <w:rsid w:val="00CC085B"/>
    <w:rsid w:val="00CC3DA3"/>
    <w:rsid w:val="00CC6BB0"/>
    <w:rsid w:val="00CC6D86"/>
    <w:rsid w:val="00CC7AD0"/>
    <w:rsid w:val="00CD1733"/>
    <w:rsid w:val="00CD303E"/>
    <w:rsid w:val="00CD4E1F"/>
    <w:rsid w:val="00CD7D3A"/>
    <w:rsid w:val="00CE37D8"/>
    <w:rsid w:val="00CE5542"/>
    <w:rsid w:val="00CE5C5D"/>
    <w:rsid w:val="00CE6DD0"/>
    <w:rsid w:val="00CE7D9B"/>
    <w:rsid w:val="00CF0B2E"/>
    <w:rsid w:val="00CF0DE8"/>
    <w:rsid w:val="00CF1C9B"/>
    <w:rsid w:val="00CF6FA3"/>
    <w:rsid w:val="00D02A6F"/>
    <w:rsid w:val="00D10999"/>
    <w:rsid w:val="00D13A16"/>
    <w:rsid w:val="00D171E2"/>
    <w:rsid w:val="00D17D5F"/>
    <w:rsid w:val="00D21F54"/>
    <w:rsid w:val="00D230E2"/>
    <w:rsid w:val="00D2606E"/>
    <w:rsid w:val="00D27CE4"/>
    <w:rsid w:val="00D34D05"/>
    <w:rsid w:val="00D35CB0"/>
    <w:rsid w:val="00D36DE2"/>
    <w:rsid w:val="00D439D0"/>
    <w:rsid w:val="00D44EAC"/>
    <w:rsid w:val="00D46A4A"/>
    <w:rsid w:val="00D52D9B"/>
    <w:rsid w:val="00D56F9F"/>
    <w:rsid w:val="00D574B2"/>
    <w:rsid w:val="00D60CFE"/>
    <w:rsid w:val="00D722FC"/>
    <w:rsid w:val="00D72825"/>
    <w:rsid w:val="00D73E28"/>
    <w:rsid w:val="00D75BB0"/>
    <w:rsid w:val="00D85877"/>
    <w:rsid w:val="00D87D66"/>
    <w:rsid w:val="00D903C2"/>
    <w:rsid w:val="00D963CD"/>
    <w:rsid w:val="00D970E5"/>
    <w:rsid w:val="00D97F12"/>
    <w:rsid w:val="00DA49B1"/>
    <w:rsid w:val="00DB1D95"/>
    <w:rsid w:val="00DB3801"/>
    <w:rsid w:val="00DC6500"/>
    <w:rsid w:val="00DC7973"/>
    <w:rsid w:val="00DD1496"/>
    <w:rsid w:val="00DD1F52"/>
    <w:rsid w:val="00DD2508"/>
    <w:rsid w:val="00DD2FF3"/>
    <w:rsid w:val="00DD7AD2"/>
    <w:rsid w:val="00DE5D0E"/>
    <w:rsid w:val="00DE69DA"/>
    <w:rsid w:val="00DF2453"/>
    <w:rsid w:val="00DF37A3"/>
    <w:rsid w:val="00DF4558"/>
    <w:rsid w:val="00DF5D8E"/>
    <w:rsid w:val="00DF649B"/>
    <w:rsid w:val="00DF697A"/>
    <w:rsid w:val="00E0070B"/>
    <w:rsid w:val="00E047B3"/>
    <w:rsid w:val="00E131CE"/>
    <w:rsid w:val="00E13B3A"/>
    <w:rsid w:val="00E14CEF"/>
    <w:rsid w:val="00E17508"/>
    <w:rsid w:val="00E1794C"/>
    <w:rsid w:val="00E17B49"/>
    <w:rsid w:val="00E20FFA"/>
    <w:rsid w:val="00E26F4E"/>
    <w:rsid w:val="00E27985"/>
    <w:rsid w:val="00E30C47"/>
    <w:rsid w:val="00E320BB"/>
    <w:rsid w:val="00E33FB5"/>
    <w:rsid w:val="00E46F32"/>
    <w:rsid w:val="00E520FD"/>
    <w:rsid w:val="00E54562"/>
    <w:rsid w:val="00E5526E"/>
    <w:rsid w:val="00E56C70"/>
    <w:rsid w:val="00E57100"/>
    <w:rsid w:val="00E57D56"/>
    <w:rsid w:val="00E61E68"/>
    <w:rsid w:val="00E63D91"/>
    <w:rsid w:val="00E67E94"/>
    <w:rsid w:val="00E7649A"/>
    <w:rsid w:val="00E766CB"/>
    <w:rsid w:val="00E801C0"/>
    <w:rsid w:val="00E8063E"/>
    <w:rsid w:val="00E8229C"/>
    <w:rsid w:val="00E847D4"/>
    <w:rsid w:val="00E9409A"/>
    <w:rsid w:val="00E95C44"/>
    <w:rsid w:val="00EA26D4"/>
    <w:rsid w:val="00EA68EC"/>
    <w:rsid w:val="00EB1A89"/>
    <w:rsid w:val="00EB35A7"/>
    <w:rsid w:val="00EB4118"/>
    <w:rsid w:val="00EB48A0"/>
    <w:rsid w:val="00EB5A72"/>
    <w:rsid w:val="00EB5EA7"/>
    <w:rsid w:val="00EC12E5"/>
    <w:rsid w:val="00EC144A"/>
    <w:rsid w:val="00EC68A6"/>
    <w:rsid w:val="00ED0CD9"/>
    <w:rsid w:val="00ED1CAB"/>
    <w:rsid w:val="00ED5850"/>
    <w:rsid w:val="00ED5FD4"/>
    <w:rsid w:val="00ED74E8"/>
    <w:rsid w:val="00EE0CB8"/>
    <w:rsid w:val="00EE2571"/>
    <w:rsid w:val="00EE2753"/>
    <w:rsid w:val="00EE6E21"/>
    <w:rsid w:val="00EE70C1"/>
    <w:rsid w:val="00EF2802"/>
    <w:rsid w:val="00EF4092"/>
    <w:rsid w:val="00EF6625"/>
    <w:rsid w:val="00EF6AFF"/>
    <w:rsid w:val="00F028D2"/>
    <w:rsid w:val="00F07646"/>
    <w:rsid w:val="00F07695"/>
    <w:rsid w:val="00F1657B"/>
    <w:rsid w:val="00F249F9"/>
    <w:rsid w:val="00F30791"/>
    <w:rsid w:val="00F36349"/>
    <w:rsid w:val="00F41E8D"/>
    <w:rsid w:val="00F4275F"/>
    <w:rsid w:val="00F46135"/>
    <w:rsid w:val="00F538A7"/>
    <w:rsid w:val="00F54347"/>
    <w:rsid w:val="00F562F9"/>
    <w:rsid w:val="00F73D29"/>
    <w:rsid w:val="00F75DD3"/>
    <w:rsid w:val="00F778D4"/>
    <w:rsid w:val="00F85B36"/>
    <w:rsid w:val="00F864E0"/>
    <w:rsid w:val="00F86864"/>
    <w:rsid w:val="00F959B5"/>
    <w:rsid w:val="00F9664F"/>
    <w:rsid w:val="00FA0515"/>
    <w:rsid w:val="00FA16F4"/>
    <w:rsid w:val="00FA23AB"/>
    <w:rsid w:val="00FA45E7"/>
    <w:rsid w:val="00FA7242"/>
    <w:rsid w:val="00FB1D5E"/>
    <w:rsid w:val="00FB74D9"/>
    <w:rsid w:val="00FC0325"/>
    <w:rsid w:val="00FC214A"/>
    <w:rsid w:val="00FC6655"/>
    <w:rsid w:val="00FD207C"/>
    <w:rsid w:val="00FD5E67"/>
    <w:rsid w:val="00FE1518"/>
    <w:rsid w:val="00FE7B0C"/>
    <w:rsid w:val="00FF3CFD"/>
    <w:rsid w:val="00FF3E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qFormat="1"/>
    <w:lsdException w:name="toc 2" w:qFormat="1"/>
    <w:lsdException w:name="toc 3" w:qFormat="1"/>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Acronym" w:uiPriority="99"/>
    <w:lsdException w:name="HTML Code" w:uiPriority="99"/>
    <w:lsdException w:name="HTML Keyboard" w:uiPriority="99"/>
    <w:lsdException w:name="HTML Sample" w:uiPriority="99"/>
    <w:lsdException w:name="HTML Variable"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Web 1" w:uiPriority="99"/>
    <w:lsdException w:name="Table Web 2" w:uiPriority="99"/>
    <w:lsdException w:name="Table Web 3"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b">
    <w:name w:val="Normal"/>
    <w:qFormat/>
    <w:pPr>
      <w:suppressAutoHyphens/>
    </w:pPr>
    <w:rPr>
      <w:rFonts w:ascii="Garamond" w:eastAsia="Garamond" w:hAnsi="Garamond" w:cs="Garamond"/>
      <w:sz w:val="24"/>
      <w:szCs w:val="24"/>
      <w:lang w:eastAsia="ar-SA"/>
    </w:rPr>
  </w:style>
  <w:style w:type="paragraph" w:styleId="1">
    <w:name w:val="heading 1"/>
    <w:aliases w:val="Heading 1 Main,Main"/>
    <w:basedOn w:val="ab"/>
    <w:next w:val="ab"/>
    <w:qFormat/>
    <w:pPr>
      <w:keepNext/>
      <w:numPr>
        <w:numId w:val="1"/>
      </w:numPr>
      <w:spacing w:before="240" w:after="60"/>
      <w:outlineLvl w:val="0"/>
    </w:pPr>
    <w:rPr>
      <w:rFonts w:ascii="Mincho" w:hAnsi="Mincho"/>
      <w:b/>
      <w:bCs/>
      <w:kern w:val="1"/>
      <w:sz w:val="32"/>
      <w:szCs w:val="32"/>
    </w:rPr>
  </w:style>
  <w:style w:type="paragraph" w:styleId="21">
    <w:name w:val="heading 2"/>
    <w:aliases w:val="Заголовок 2 Знак Знак,Заголовок 2 Знак Знак Знак Знак, Char,Заголовок 2 Знак1 Знак1,Заголовок 2 Знак Знак Знак1,Заголовок 2 Знак1 Знак Знак,Section"/>
    <w:basedOn w:val="ab"/>
    <w:next w:val="ab"/>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 3 Знак Знак Знак Знак Знак Знак Знак Знак Знак Знак"/>
    <w:basedOn w:val="6"/>
    <w:next w:val="ab"/>
    <w:qFormat/>
    <w:pPr>
      <w:numPr>
        <w:ilvl w:val="2"/>
      </w:numPr>
      <w:outlineLvl w:val="2"/>
    </w:pPr>
  </w:style>
  <w:style w:type="paragraph" w:styleId="41">
    <w:name w:val="heading 4"/>
    <w:basedOn w:val="ab"/>
    <w:next w:val="ab"/>
    <w:qFormat/>
    <w:pPr>
      <w:keepNext/>
      <w:numPr>
        <w:ilvl w:val="3"/>
        <w:numId w:val="1"/>
      </w:numPr>
      <w:spacing w:line="360" w:lineRule="auto"/>
      <w:jc w:val="center"/>
      <w:outlineLvl w:val="3"/>
    </w:pPr>
    <w:rPr>
      <w:sz w:val="32"/>
      <w:szCs w:val="20"/>
    </w:rPr>
  </w:style>
  <w:style w:type="paragraph" w:styleId="51">
    <w:name w:val="heading 5"/>
    <w:basedOn w:val="ab"/>
    <w:next w:val="ab"/>
    <w:qFormat/>
    <w:pPr>
      <w:keepNext/>
      <w:widowControl w:val="0"/>
      <w:numPr>
        <w:ilvl w:val="4"/>
        <w:numId w:val="1"/>
      </w:numPr>
      <w:spacing w:after="120"/>
      <w:jc w:val="right"/>
      <w:outlineLvl w:val="4"/>
    </w:pPr>
    <w:rPr>
      <w:b/>
      <w:sz w:val="28"/>
      <w:szCs w:val="20"/>
    </w:rPr>
  </w:style>
  <w:style w:type="paragraph" w:styleId="6">
    <w:name w:val="heading 6"/>
    <w:basedOn w:val="ab"/>
    <w:next w:val="ab"/>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b"/>
    <w:next w:val="ab"/>
    <w:qFormat/>
    <w:pPr>
      <w:numPr>
        <w:ilvl w:val="6"/>
        <w:numId w:val="1"/>
      </w:numPr>
      <w:spacing w:before="240" w:after="60"/>
      <w:outlineLvl w:val="6"/>
    </w:pPr>
    <w:rPr>
      <w:rFonts w:ascii="IzhTitl" w:hAnsi="IzhTitl"/>
    </w:rPr>
  </w:style>
  <w:style w:type="paragraph" w:styleId="8">
    <w:name w:val="heading 8"/>
    <w:basedOn w:val="ab"/>
    <w:next w:val="ab"/>
    <w:qFormat/>
    <w:pPr>
      <w:numPr>
        <w:ilvl w:val="7"/>
        <w:numId w:val="1"/>
      </w:numPr>
      <w:spacing w:before="240" w:after="60"/>
      <w:outlineLvl w:val="7"/>
    </w:pPr>
    <w:rPr>
      <w:rFonts w:ascii="IzhTitl" w:hAnsi="IzhTitl"/>
      <w:i/>
      <w:iCs/>
    </w:rPr>
  </w:style>
  <w:style w:type="paragraph" w:styleId="9">
    <w:name w:val="heading 9"/>
    <w:basedOn w:val="ab"/>
    <w:next w:val="ab"/>
    <w:qFormat/>
    <w:pPr>
      <w:keepNext/>
      <w:widowControl w:val="0"/>
      <w:numPr>
        <w:ilvl w:val="8"/>
        <w:numId w:val="1"/>
      </w:numPr>
      <w:autoSpaceDE w:val="0"/>
      <w:spacing w:line="360" w:lineRule="auto"/>
      <w:outlineLvl w:val="8"/>
    </w:pPr>
    <w:rPr>
      <w:b/>
      <w:bCs/>
      <w:sz w:val="28"/>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
    <w:name w:val="Основной текст Знак"/>
    <w:aliases w:val="Основной текст1 Знак,Основной текст Знак Знак Знак2 Знак1,Основной текст Знак Знак Знак2 Знак Знак1,Основной текст Знак Знак Знак2 Знак Знак Знак"/>
    <w:rPr>
      <w:sz w:val="28"/>
      <w:szCs w:val="24"/>
      <w:lang w:val="ru-RU" w:eastAsia="ar-SA" w:bidi="ar-SA"/>
    </w:rPr>
  </w:style>
  <w:style w:type="character" w:customStyle="1" w:styleId="af0">
    <w:name w:val="Символ сноски"/>
    <w:rPr>
      <w:vertAlign w:val="superscript"/>
    </w:rPr>
  </w:style>
  <w:style w:type="character" w:styleId="af1">
    <w:name w:val="page number"/>
    <w:basedOn w:val="61"/>
  </w:style>
  <w:style w:type="character" w:styleId="af2">
    <w:name w:val="Hyperlink"/>
    <w:rPr>
      <w:color w:val="0000FF"/>
      <w:u w:val="single"/>
    </w:rPr>
  </w:style>
  <w:style w:type="character" w:customStyle="1" w:styleId="af3">
    <w:name w:val="Верхний колонтитул Знак"/>
    <w:rPr>
      <w:sz w:val="28"/>
      <w:szCs w:val="24"/>
    </w:rPr>
  </w:style>
  <w:style w:type="character" w:customStyle="1" w:styleId="af4">
    <w:name w:val="Нижний колонтитул Знак"/>
    <w:aliases w:val="Нижний колонтитул Знак1 Знак,Нижний колонтитул Знак Знак Знак, Знак Знак Знак Знак Знак"/>
    <w:rPr>
      <w:sz w:val="24"/>
      <w:szCs w:val="24"/>
    </w:rPr>
  </w:style>
  <w:style w:type="character" w:customStyle="1" w:styleId="22">
    <w:name w:val="Заголовок 2 Знак"/>
    <w:aliases w:val="Заголовок 2 Знак Знак Знак,Заголовок 2 Знак Знак Знак Знак Знак,Заголовок 2 Знак Знак1,Заголовок 2 Знак1 Знак1 Знак,Заголовок 2 Знак Знак Знак1 Знак,Заголовок 2 Знак1 Знак Знак Знак,Section Знак1"/>
    <w:rPr>
      <w:rFonts w:ascii="Mincho" w:hAnsi="Mincho" w:cs="Mincho"/>
      <w:b/>
      <w:bCs/>
      <w:i/>
      <w:iCs/>
      <w:sz w:val="28"/>
      <w:szCs w:val="28"/>
    </w:rPr>
  </w:style>
  <w:style w:type="character" w:customStyle="1" w:styleId="15">
    <w:name w:val="Заголовок 1 Знак"/>
    <w:aliases w:val="Heading 1 Main Знак1,Main Знак1"/>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3">
    <w:name w:val="Основной текст 2 Знак"/>
    <w:rPr>
      <w:sz w:val="24"/>
      <w:szCs w:val="24"/>
    </w:rPr>
  </w:style>
  <w:style w:type="character" w:customStyle="1" w:styleId="33">
    <w:name w:val="Основной текст 3 Знак"/>
    <w:link w:val="34"/>
    <w:rPr>
      <w:sz w:val="16"/>
      <w:szCs w:val="16"/>
    </w:rPr>
  </w:style>
  <w:style w:type="character" w:customStyle="1" w:styleId="35">
    <w:name w:val="Заголовок 3 Знак"/>
    <w:aliases w:val="Заголовок 3 Знак Знак Знак Знак Знак Знак Знак Знак Знак Знак Знак"/>
    <w:rPr>
      <w:b/>
      <w:i/>
      <w:color w:val="000000"/>
      <w:sz w:val="26"/>
    </w:rPr>
  </w:style>
  <w:style w:type="character" w:customStyle="1" w:styleId="54">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4">
    <w:name w:val="Заголовок 4 Знак"/>
    <w:rPr>
      <w:sz w:val="32"/>
    </w:rPr>
  </w:style>
  <w:style w:type="character" w:customStyle="1" w:styleId="af5">
    <w:name w:val="Текст сноски Знак"/>
    <w:rPr>
      <w:sz w:val="24"/>
      <w:szCs w:val="24"/>
    </w:rPr>
  </w:style>
  <w:style w:type="character" w:customStyle="1" w:styleId="af6">
    <w:name w:val="Основной текст с отступом Знак"/>
    <w:rPr>
      <w:sz w:val="28"/>
      <w:szCs w:val="24"/>
    </w:rPr>
  </w:style>
  <w:style w:type="character" w:customStyle="1" w:styleId="24">
    <w:name w:val="Основной текст с отступом 2 Знак"/>
    <w:aliases w:val="Основной текст с отступом 2 Знак1 Знак Знак1,Основной текст с отступом 2 Знак Знак Знак Знак1, Знак Знак1 Знак Знак Знак1, Знак Знак Знак Знак, Знак Знак2 Знак Знак1, Знак Знак Знак1 Знак, Знак Знак1 Знак Знак1"/>
    <w:link w:val="25"/>
    <w:rPr>
      <w:sz w:val="28"/>
    </w:rPr>
  </w:style>
  <w:style w:type="character" w:customStyle="1" w:styleId="36">
    <w:name w:val="Основной текст с отступом 3 Знак"/>
    <w:link w:val="37"/>
    <w:rPr>
      <w:sz w:val="24"/>
    </w:rPr>
  </w:style>
  <w:style w:type="character" w:customStyle="1" w:styleId="af7">
    <w:name w:val="Символы концевой сноски"/>
    <w:rPr>
      <w:vertAlign w:val="superscript"/>
    </w:rPr>
  </w:style>
  <w:style w:type="character" w:styleId="af8">
    <w:name w:val="FollowedHyperlink"/>
    <w:rPr>
      <w:color w:val="800080"/>
      <w:u w:val="single"/>
    </w:rPr>
  </w:style>
  <w:style w:type="character" w:customStyle="1" w:styleId="af9">
    <w:name w:val="Текст Знак"/>
    <w:link w:val="afa"/>
    <w:rPr>
      <w:rFonts w:ascii="ISOCPEUR" w:hAnsi="ISOCPEUR" w:cs="ISOCPEUR"/>
    </w:rPr>
  </w:style>
  <w:style w:type="character" w:customStyle="1" w:styleId="hlmenu3">
    <w:name w:val="hlmenu3"/>
  </w:style>
  <w:style w:type="character" w:customStyle="1" w:styleId="afb">
    <w:name w:val="Схема документа Знак"/>
    <w:link w:val="afc"/>
    <w:rPr>
      <w:rFonts w:ascii="Helvetica" w:hAnsi="Helvetica" w:cs="Helvetica"/>
      <w:sz w:val="16"/>
      <w:szCs w:val="16"/>
    </w:rPr>
  </w:style>
  <w:style w:type="character" w:styleId="afd">
    <w:name w:val="Strong"/>
    <w:qFormat/>
    <w:rPr>
      <w:b/>
      <w:bCs/>
    </w:rPr>
  </w:style>
  <w:style w:type="character" w:customStyle="1" w:styleId="afe">
    <w:name w:val="Текст концевой сноски Знак"/>
    <w:basedOn w:val="61"/>
  </w:style>
  <w:style w:type="character" w:customStyle="1" w:styleId="aff">
    <w:name w:val="Текст выноски Знак"/>
    <w:rPr>
      <w:rFonts w:ascii="Helvetica" w:hAnsi="Helvetica" w:cs="Helvetica"/>
      <w:sz w:val="16"/>
      <w:szCs w:val="16"/>
    </w:rPr>
  </w:style>
  <w:style w:type="character" w:customStyle="1" w:styleId="26">
    <w:name w:val="Знак примечания2"/>
    <w:rPr>
      <w:sz w:val="16"/>
      <w:szCs w:val="16"/>
    </w:rPr>
  </w:style>
  <w:style w:type="character" w:customStyle="1" w:styleId="aff0">
    <w:name w:val="Текст примечания Знак"/>
    <w:basedOn w:val="61"/>
    <w:link w:val="aff1"/>
  </w:style>
  <w:style w:type="character" w:customStyle="1" w:styleId="aff2">
    <w:name w:val="Тема примечания Знак"/>
    <w:rPr>
      <w:b/>
      <w:bCs/>
    </w:rPr>
  </w:style>
  <w:style w:type="character" w:customStyle="1" w:styleId="aff3">
    <w:name w:val="знак сноски"/>
    <w:rPr>
      <w:vertAlign w:val="superscript"/>
    </w:rPr>
  </w:style>
  <w:style w:type="character" w:customStyle="1" w:styleId="aff4">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5">
    <w:name w:val="Подзаголовок Знак"/>
    <w:rPr>
      <w:rFonts w:ascii="OpenSymbol" w:hAnsi="OpenSymbol" w:cs="OpenSymbol"/>
      <w:b/>
    </w:rPr>
  </w:style>
  <w:style w:type="character" w:styleId="aff6">
    <w:name w:val="Emphasis"/>
    <w:qFormat/>
    <w:rPr>
      <w:i/>
      <w:iCs/>
    </w:rPr>
  </w:style>
  <w:style w:type="character" w:customStyle="1" w:styleId="aff7">
    <w:name w:val="ТаблицаСодержание Знак"/>
    <w:rPr>
      <w:color w:val="000000"/>
      <w:sz w:val="26"/>
      <w:szCs w:val="28"/>
      <w:shd w:val="clear" w:color="auto" w:fill="FFFFFF"/>
    </w:rPr>
  </w:style>
  <w:style w:type="character" w:customStyle="1" w:styleId="aff8">
    <w:name w:val="ПодписьРис Знак"/>
    <w:rPr>
      <w:sz w:val="28"/>
      <w:szCs w:val="26"/>
    </w:rPr>
  </w:style>
  <w:style w:type="character" w:customStyle="1" w:styleId="aff9">
    <w:name w:val="ТекстНадписи Знак"/>
    <w:rPr>
      <w:color w:val="000000"/>
      <w:sz w:val="26"/>
      <w:szCs w:val="26"/>
      <w:shd w:val="clear" w:color="auto" w:fill="FFFFFF"/>
    </w:rPr>
  </w:style>
  <w:style w:type="character" w:customStyle="1" w:styleId="affa">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6">
    <w:name w:val="Текст сноски Знак1"/>
    <w:rPr>
      <w:rFonts w:ascii="IzhTitl" w:hAnsi="IzhTitl" w:cs="IzhTitl"/>
    </w:rPr>
  </w:style>
  <w:style w:type="character" w:customStyle="1" w:styleId="FootnoteTextChar">
    <w:name w:val="Footnote Text Char"/>
    <w:rPr>
      <w:lang w:val="ru-RU" w:eastAsia="ar-SA" w:bidi="ar-SA"/>
    </w:rPr>
  </w:style>
  <w:style w:type="character" w:customStyle="1" w:styleId="17">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b">
    <w:name w:val="Абзац списка Знак"/>
    <w:uiPriority w:val="34"/>
    <w:rPr>
      <w:sz w:val="28"/>
    </w:rPr>
  </w:style>
  <w:style w:type="character" w:customStyle="1" w:styleId="27">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8">
    <w:name w:val="Знак Знак2"/>
    <w:rPr>
      <w:lang w:val="ru-RU" w:eastAsia="ar-SA" w:bidi="ar-SA"/>
    </w:rPr>
  </w:style>
  <w:style w:type="character" w:customStyle="1" w:styleId="affc">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d">
    <w:name w:val="Обычный без отступа Знак"/>
    <w:rPr>
      <w:rFonts w:eastAsia="Impact"/>
    </w:rPr>
  </w:style>
  <w:style w:type="character" w:customStyle="1" w:styleId="affe">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8">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
    <w:name w:val="Красная строка Знак"/>
    <w:link w:val="afff0"/>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1">
    <w:name w:val="Placeholder Text"/>
    <w:uiPriority w:val="99"/>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2">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9">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3">
    <w:name w:val="Текст статьи Знак"/>
    <w:rPr>
      <w:sz w:val="28"/>
      <w:szCs w:val="28"/>
    </w:rPr>
  </w:style>
  <w:style w:type="character" w:customStyle="1" w:styleId="hl">
    <w:name w:val="hl"/>
    <w:rPr>
      <w:rFonts w:cs="Garamond"/>
    </w:rPr>
  </w:style>
  <w:style w:type="character" w:customStyle="1" w:styleId="afff4">
    <w:name w:val="Цветовое выделение"/>
    <w:rPr>
      <w:b/>
      <w:color w:val="000080"/>
    </w:rPr>
  </w:style>
  <w:style w:type="character" w:customStyle="1" w:styleId="FontStyle24">
    <w:name w:val="Font Style24"/>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5">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6">
    <w:name w:val="Book Title"/>
    <w:uiPriority w:val="33"/>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7">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8">
    <w:name w:val="номер страницы"/>
    <w:uiPriority w:val="99"/>
  </w:style>
  <w:style w:type="character" w:customStyle="1" w:styleId="29">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9">
    <w:name w:val="Основной шрифт"/>
  </w:style>
  <w:style w:type="character" w:customStyle="1" w:styleId="afffa">
    <w:name w:val="Электронная подпись Знак"/>
    <w:rPr>
      <w:color w:val="000000"/>
      <w:sz w:val="28"/>
      <w:szCs w:val="28"/>
      <w:lang w:val="uk-UA"/>
    </w:rPr>
  </w:style>
  <w:style w:type="character" w:customStyle="1" w:styleId="afffb">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c">
    <w:name w:val="текст ссылки Знак"/>
    <w:rPr>
      <w:color w:val="000000"/>
      <w:sz w:val="28"/>
      <w:szCs w:val="28"/>
      <w:lang w:val="uk-UA"/>
    </w:rPr>
  </w:style>
  <w:style w:type="character" w:customStyle="1" w:styleId="post-b">
    <w:name w:val="post-b"/>
  </w:style>
  <w:style w:type="character" w:customStyle="1" w:styleId="afffd">
    <w:name w:val="Заголовок записки Знак"/>
    <w:link w:val="afffe"/>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a">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b">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c">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d">
    <w:name w:val="Знак концевой сноски1"/>
    <w:rPr>
      <w:vertAlign w:val="superscript"/>
    </w:rPr>
  </w:style>
  <w:style w:type="character" w:customStyle="1" w:styleId="2c">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6">
    <w:name w:val="Знак сноски4"/>
    <w:rPr>
      <w:vertAlign w:val="superscript"/>
    </w:rPr>
  </w:style>
  <w:style w:type="character" w:customStyle="1" w:styleId="47">
    <w:name w:val="Знак концевой сноски4"/>
    <w:rPr>
      <w:vertAlign w:val="superscript"/>
    </w:rPr>
  </w:style>
  <w:style w:type="character" w:customStyle="1" w:styleId="affff0">
    <w:name w:val="a"/>
    <w:basedOn w:val="61"/>
  </w:style>
  <w:style w:type="character" w:customStyle="1" w:styleId="210">
    <w:name w:val="Заголовок 2 Знак1"/>
    <w:aliases w:val="Section Знак"/>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OpenSymbol" w:hAnsi="OpenSymbol" w:cs="OpenSymbol"/>
      <w:vanish/>
      <w:color w:val="0F0F00"/>
      <w:sz w:val="16"/>
      <w:szCs w:val="16"/>
    </w:rPr>
  </w:style>
  <w:style w:type="character" w:customStyle="1" w:styleId="affff1">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2">
    <w:name w:val="Текст виноски Знак"/>
    <w:rPr>
      <w:rFonts w:ascii="Garamond" w:eastAsia="Garamond" w:hAnsi="Garamond" w:cs="Garamond"/>
      <w:sz w:val="20"/>
      <w:szCs w:val="20"/>
      <w:lang w:val="ru-RU"/>
    </w:rPr>
  </w:style>
  <w:style w:type="character" w:customStyle="1" w:styleId="affff3">
    <w:name w:val="Верхній колонтитул Знак"/>
    <w:rPr>
      <w:rFonts w:ascii="Garamond" w:eastAsia="Garamond" w:hAnsi="Garamond" w:cs="Garamond"/>
      <w:sz w:val="24"/>
      <w:szCs w:val="24"/>
    </w:rPr>
  </w:style>
  <w:style w:type="character" w:customStyle="1" w:styleId="affff4">
    <w:name w:val="Нижній колонтитул Знак"/>
    <w:rPr>
      <w:rFonts w:ascii="Garamond" w:eastAsia="Garamond" w:hAnsi="Garamond" w:cs="Garamond"/>
      <w:sz w:val="24"/>
      <w:szCs w:val="24"/>
      <w:lang w:val="ru-RU"/>
    </w:rPr>
  </w:style>
  <w:style w:type="character" w:customStyle="1" w:styleId="affff5">
    <w:name w:val="Основний текст Знак"/>
    <w:rPr>
      <w:rFonts w:ascii="Garamond" w:eastAsia="Garamond" w:hAnsi="Garamond" w:cs="Garamond"/>
      <w:b/>
      <w:bCs/>
      <w:sz w:val="28"/>
      <w:szCs w:val="28"/>
    </w:rPr>
  </w:style>
  <w:style w:type="character" w:customStyle="1" w:styleId="affff6">
    <w:name w:val="Основний текст з відступом Знак"/>
    <w:rPr>
      <w:rFonts w:ascii="Garamond" w:eastAsia="Garamond" w:hAnsi="Garamond" w:cs="Garamond"/>
      <w:sz w:val="28"/>
      <w:szCs w:val="24"/>
    </w:rPr>
  </w:style>
  <w:style w:type="character" w:customStyle="1" w:styleId="affff7">
    <w:name w:val="Червоний рядок Знак"/>
    <w:rPr>
      <w:rFonts w:ascii="Garamond" w:eastAsia="Garamond" w:hAnsi="Garamond" w:cs="Garamond"/>
      <w:b/>
      <w:bCs/>
      <w:sz w:val="24"/>
      <w:szCs w:val="24"/>
      <w:lang w:val="ru-RU"/>
    </w:rPr>
  </w:style>
  <w:style w:type="character" w:customStyle="1" w:styleId="2d">
    <w:name w:val="Красная строка 2 Знак"/>
    <w:link w:val="2e"/>
    <w:rPr>
      <w:sz w:val="24"/>
      <w:szCs w:val="24"/>
    </w:rPr>
  </w:style>
  <w:style w:type="character" w:customStyle="1" w:styleId="2f">
    <w:name w:val="Червоний рядок 2 Знак"/>
    <w:rPr>
      <w:rFonts w:ascii="Garamond" w:eastAsia="Garamond" w:hAnsi="Garamond" w:cs="Garamond"/>
      <w:sz w:val="24"/>
      <w:szCs w:val="24"/>
      <w:lang w:val="ru-RU"/>
    </w:rPr>
  </w:style>
  <w:style w:type="character" w:customStyle="1" w:styleId="2f0">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1">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e">
    <w:name w:val="Гиперссылка1"/>
    <w:rPr>
      <w:color w:val="0000FF"/>
      <w:u w:val="single"/>
    </w:rPr>
  </w:style>
  <w:style w:type="character" w:customStyle="1" w:styleId="1f">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8">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0">
    <w:name w:val="Название1"/>
  </w:style>
  <w:style w:type="character" w:customStyle="1" w:styleId="1f1">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2">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9">
    <w:name w:val="Символи виноски"/>
    <w:rPr>
      <w:vertAlign w:val="superscript"/>
    </w:rPr>
  </w:style>
  <w:style w:type="character" w:customStyle="1" w:styleId="affffa">
    <w:name w:val="Стиль"/>
    <w:rPr>
      <w:rFonts w:ascii="Garamond" w:hAnsi="Garamond" w:cs="Garamond"/>
      <w:sz w:val="20"/>
      <w:vertAlign w:val="superscript"/>
    </w:rPr>
  </w:style>
  <w:style w:type="character" w:customStyle="1" w:styleId="affffb">
    <w:name w:val="текст виноски Знак"/>
  </w:style>
  <w:style w:type="character" w:customStyle="1" w:styleId="affffc">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d">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3">
    <w:name w:val="Выделение1"/>
    <w:rPr>
      <w:i/>
    </w:rPr>
  </w:style>
  <w:style w:type="character" w:customStyle="1" w:styleId="1f4">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e">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5">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
    <w:name w:val="Прощание Знак"/>
    <w:link w:val="afffff0"/>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1">
    <w:name w:val="Вподбор подзаголовок"/>
    <w:rPr>
      <w:rFonts w:ascii="Garamond" w:hAnsi="Garamond" w:cs="Garamond"/>
      <w:b/>
      <w:sz w:val="28"/>
      <w:lang w:val="uk-UA"/>
    </w:rPr>
  </w:style>
  <w:style w:type="character" w:customStyle="1" w:styleId="afffff2">
    <w:name w:val="Таблица знак Знак Знак"/>
    <w:rPr>
      <w:sz w:val="26"/>
      <w:szCs w:val="26"/>
    </w:rPr>
  </w:style>
  <w:style w:type="character" w:customStyle="1" w:styleId="afffff3">
    <w:name w:val="Рисунок Знак Знак"/>
    <w:rPr>
      <w:sz w:val="24"/>
      <w:szCs w:val="24"/>
    </w:rPr>
  </w:style>
  <w:style w:type="character" w:customStyle="1" w:styleId="afffff4">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5">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2">
    <w:name w:val="Гиперссылка2"/>
    <w:rPr>
      <w:rFonts w:ascii="Garamond" w:hAnsi="Garamond" w:cs="Garamond"/>
      <w:color w:val="0000FF"/>
      <w:u w:val="single"/>
    </w:rPr>
  </w:style>
  <w:style w:type="character" w:customStyle="1" w:styleId="afffff6">
    <w:name w:val="Пример (символ)"/>
    <w:rPr>
      <w:rFonts w:ascii="Mincho" w:hAnsi="Mincho" w:cs="Mincho"/>
      <w:sz w:val="26"/>
    </w:rPr>
  </w:style>
  <w:style w:type="character" w:customStyle="1" w:styleId="afffff7">
    <w:name w:val="Информблок"/>
    <w:rPr>
      <w:i/>
    </w:rPr>
  </w:style>
  <w:style w:type="character" w:customStyle="1" w:styleId="1f6">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7">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8">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8">
    <w:name w:val="Название Знак1"/>
    <w:rPr>
      <w:rFonts w:ascii="Mincho" w:eastAsia="Garamond" w:hAnsi="Mincho" w:cs="Garamond"/>
      <w:color w:val="17365D"/>
      <w:spacing w:val="5"/>
      <w:kern w:val="1"/>
      <w:sz w:val="52"/>
      <w:szCs w:val="52"/>
    </w:rPr>
  </w:style>
  <w:style w:type="character" w:customStyle="1" w:styleId="511">
    <w:name w:val="Знак Знак51"/>
    <w:rPr>
      <w:rFonts w:cs="Garamond"/>
      <w:lang w:val="ru-RU" w:eastAsia="ar-SA" w:bidi="ar-SA"/>
    </w:rPr>
  </w:style>
  <w:style w:type="character" w:customStyle="1" w:styleId="1f9">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a">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9">
    <w:name w:val="Цитація Знак"/>
    <w:rPr>
      <w:i/>
      <w:iCs/>
      <w:sz w:val="24"/>
      <w:szCs w:val="24"/>
      <w:lang w:val="uk-UA"/>
    </w:rPr>
  </w:style>
  <w:style w:type="character" w:customStyle="1" w:styleId="afffffa">
    <w:name w:val="Насичена цитата Знак"/>
    <w:rPr>
      <w:b/>
      <w:bCs/>
      <w:i/>
      <w:iCs/>
      <w:sz w:val="24"/>
      <w:szCs w:val="24"/>
      <w:lang w:val="uk-UA"/>
    </w:rPr>
  </w:style>
  <w:style w:type="character" w:customStyle="1" w:styleId="afffffb">
    <w:name w:val="Слабке виокремлення"/>
    <w:rPr>
      <w:i/>
      <w:iCs/>
    </w:rPr>
  </w:style>
  <w:style w:type="character" w:customStyle="1" w:styleId="afffffc">
    <w:name w:val="Сильне виокремлення"/>
    <w:rPr>
      <w:b/>
      <w:bCs/>
    </w:rPr>
  </w:style>
  <w:style w:type="character" w:customStyle="1" w:styleId="afffffd">
    <w:name w:val="Слабке посилання"/>
    <w:rPr>
      <w:smallCaps/>
    </w:rPr>
  </w:style>
  <w:style w:type="character" w:customStyle="1" w:styleId="afffffe">
    <w:name w:val="Сильне посилання"/>
    <w:rPr>
      <w:smallCaps/>
      <w:spacing w:val="5"/>
      <w:u w:val="single"/>
    </w:rPr>
  </w:style>
  <w:style w:type="character" w:customStyle="1" w:styleId="affffff">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0">
    <w:name w:val="текст сноски Знак Знак"/>
    <w:rPr>
      <w:sz w:val="16"/>
      <w:lang w:val="ru-RU" w:eastAsia="ar-SA" w:bidi="ar-SA"/>
    </w:rPr>
  </w:style>
  <w:style w:type="character" w:customStyle="1" w:styleId="affffff1">
    <w:name w:val="Дата Знак"/>
    <w:link w:val="affffff2"/>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3">
    <w:name w:val="Приветствие Знак"/>
    <w:link w:val="affffff4"/>
    <w:rPr>
      <w:sz w:val="24"/>
    </w:rPr>
  </w:style>
  <w:style w:type="character" w:customStyle="1" w:styleId="affffff5">
    <w:name w:val="Шапка Знак"/>
    <w:link w:val="affffff6"/>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7">
    <w:name w:val="Сноска_"/>
    <w:rPr>
      <w:rFonts w:ascii="Symbol" w:hAnsi="Symbol" w:cs="Symbol"/>
      <w:sz w:val="18"/>
    </w:rPr>
  </w:style>
  <w:style w:type="character" w:customStyle="1" w:styleId="2f3">
    <w:name w:val="Сноска (2)_"/>
    <w:rPr>
      <w:i/>
      <w:iCs/>
      <w:sz w:val="17"/>
      <w:szCs w:val="17"/>
      <w:shd w:val="clear" w:color="auto" w:fill="FFFFFF"/>
    </w:rPr>
  </w:style>
  <w:style w:type="character" w:customStyle="1" w:styleId="1fb">
    <w:name w:val="Заголовок №1_"/>
    <w:rPr>
      <w:b/>
      <w:bCs/>
      <w:spacing w:val="-20"/>
      <w:sz w:val="38"/>
      <w:szCs w:val="38"/>
      <w:shd w:val="clear" w:color="auto" w:fill="FFFFFF"/>
    </w:rPr>
  </w:style>
  <w:style w:type="character" w:customStyle="1" w:styleId="2f4">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8">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9">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a">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b">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c">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5">
    <w:name w:val="Оглавление (2)_"/>
    <w:rPr>
      <w:i/>
      <w:iCs/>
      <w:sz w:val="17"/>
      <w:szCs w:val="17"/>
      <w:shd w:val="clear" w:color="auto" w:fill="FFFFFF"/>
    </w:rPr>
  </w:style>
  <w:style w:type="character" w:customStyle="1" w:styleId="2f6">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d">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e">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7">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8">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c">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0">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9">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1">
    <w:name w:val="???????? ????? ??????"/>
    <w:rPr>
      <w:sz w:val="20"/>
      <w:szCs w:val="20"/>
    </w:rPr>
  </w:style>
  <w:style w:type="character" w:customStyle="1" w:styleId="1fd">
    <w:name w:val="???????? ????? ??????1"/>
    <w:rPr>
      <w:sz w:val="20"/>
      <w:szCs w:val="20"/>
    </w:rPr>
  </w:style>
  <w:style w:type="character" w:customStyle="1" w:styleId="afffffff2">
    <w:name w:val="????? ????????"/>
  </w:style>
  <w:style w:type="character" w:customStyle="1" w:styleId="1fe">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a">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3">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f">
    <w:name w:val="Знак Знак1"/>
    <w:rPr>
      <w:sz w:val="24"/>
      <w:szCs w:val="24"/>
      <w:lang w:val="x-none" w:eastAsia="ar-SA" w:bidi="ar-SA"/>
    </w:rPr>
  </w:style>
  <w:style w:type="character" w:customStyle="1" w:styleId="114">
    <w:name w:val="Основной текст Знак1 Знак Знак1"/>
    <w:aliases w:val="Основной текст Знак Знак Знак Знак1,Основной текст Знак1 Знак1 Знак Знак Знак1,Основной текст Знак Знак Знак1 Знак Знак Знак1,Основной текст Знак1 Знак Знак Знак Знак Знак1"/>
    <w:rPr>
      <w:rFonts w:ascii="Symbol" w:hAnsi="Symbol" w:cs="Symbol"/>
      <w:sz w:val="32"/>
      <w:szCs w:val="32"/>
      <w:lang w:val="ru-RU" w:eastAsia="ar-SA" w:bidi="ar-SA"/>
    </w:rPr>
  </w:style>
  <w:style w:type="character" w:customStyle="1" w:styleId="2fb">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4">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2">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5">
    <w:name w:val="Обычный без проверки"/>
    <w:rPr>
      <w:i/>
      <w:sz w:val="24"/>
      <w:lang w:val="ru-RU"/>
    </w:rPr>
  </w:style>
  <w:style w:type="character" w:customStyle="1" w:styleId="afffffff6">
    <w:name w:val="Текст макроса Знак"/>
    <w:link w:val="afffffff7"/>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0">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c">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d">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1">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8">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9">
    <w:name w:val="Маркеры списка"/>
    <w:rPr>
      <w:rFonts w:ascii="TimesET" w:eastAsia="TimesET" w:hAnsi="TimesET" w:cs="TimesET"/>
    </w:rPr>
  </w:style>
  <w:style w:type="paragraph" w:customStyle="1" w:styleId="afffffffa">
    <w:name w:val="Заголовок"/>
    <w:next w:val="afffffffb"/>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b">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b"/>
    <w:link w:val="1ff2"/>
    <w:pPr>
      <w:spacing w:after="120"/>
    </w:pPr>
    <w:rPr>
      <w:sz w:val="28"/>
    </w:rPr>
  </w:style>
  <w:style w:type="paragraph" w:styleId="afffffffc">
    <w:name w:val="List"/>
    <w:basedOn w:val="ab"/>
    <w:pPr>
      <w:tabs>
        <w:tab w:val="left" w:pos="644"/>
      </w:tabs>
      <w:spacing w:before="60" w:after="60"/>
      <w:ind w:left="624" w:hanging="340"/>
    </w:pPr>
    <w:rPr>
      <w:sz w:val="26"/>
    </w:rPr>
  </w:style>
  <w:style w:type="paragraph" w:customStyle="1" w:styleId="2fe">
    <w:name w:val="Название2"/>
    <w:basedOn w:val="ab"/>
    <w:pPr>
      <w:suppressLineNumbers/>
      <w:spacing w:before="120" w:after="120"/>
    </w:pPr>
    <w:rPr>
      <w:rFonts w:cs="Times New Roman CYR"/>
      <w:i/>
      <w:iCs/>
    </w:rPr>
  </w:style>
  <w:style w:type="paragraph" w:customStyle="1" w:styleId="2ff">
    <w:name w:val="Указатель2"/>
    <w:basedOn w:val="ab"/>
    <w:pPr>
      <w:suppressLineNumbers/>
    </w:pPr>
    <w:rPr>
      <w:rFonts w:cs="Times New Roman CYR"/>
    </w:rPr>
  </w:style>
  <w:style w:type="paragraph" w:styleId="1ff3">
    <w:name w:val="toc 1"/>
    <w:aliases w:val="Заголовок 01"/>
    <w:basedOn w:val="ab"/>
    <w:next w:val="ab"/>
    <w:qFormat/>
    <w:pPr>
      <w:tabs>
        <w:tab w:val="left" w:pos="960"/>
        <w:tab w:val="left" w:pos="1276"/>
        <w:tab w:val="right" w:leader="dot" w:pos="9639"/>
      </w:tabs>
      <w:spacing w:before="120" w:after="120"/>
    </w:pPr>
    <w:rPr>
      <w:b/>
      <w:caps/>
      <w:szCs w:val="20"/>
    </w:rPr>
  </w:style>
  <w:style w:type="paragraph" w:styleId="afffffffd">
    <w:name w:val="footnote text"/>
    <w:basedOn w:val="ab"/>
    <w:pPr>
      <w:spacing w:line="240" w:lineRule="atLeast"/>
      <w:jc w:val="both"/>
    </w:pPr>
  </w:style>
  <w:style w:type="paragraph" w:styleId="afffffffe">
    <w:name w:val="header"/>
    <w:basedOn w:val="ab"/>
    <w:pPr>
      <w:tabs>
        <w:tab w:val="center" w:pos="4677"/>
        <w:tab w:val="right" w:pos="9355"/>
      </w:tabs>
      <w:spacing w:line="240" w:lineRule="atLeast"/>
      <w:ind w:firstLine="700"/>
      <w:jc w:val="both"/>
    </w:pPr>
    <w:rPr>
      <w:sz w:val="28"/>
    </w:rPr>
  </w:style>
  <w:style w:type="paragraph" w:customStyle="1" w:styleId="1ff4">
    <w:name w:val="Стиль 1 Знак Знак"/>
    <w:basedOn w:val="ab"/>
    <w:next w:val="ab"/>
    <w:pPr>
      <w:shd w:val="clear" w:color="auto" w:fill="FFFFFF"/>
      <w:autoSpaceDE w:val="0"/>
      <w:spacing w:line="360" w:lineRule="auto"/>
      <w:ind w:firstLine="709"/>
      <w:jc w:val="both"/>
    </w:pPr>
    <w:rPr>
      <w:sz w:val="28"/>
      <w:szCs w:val="20"/>
    </w:rPr>
  </w:style>
  <w:style w:type="paragraph" w:styleId="affffffff">
    <w:name w:val="Title"/>
    <w:basedOn w:val="ab"/>
    <w:next w:val="affffffff0"/>
    <w:qFormat/>
    <w:pPr>
      <w:spacing w:line="360" w:lineRule="auto"/>
      <w:jc w:val="center"/>
    </w:pPr>
    <w:rPr>
      <w:caps/>
      <w:sz w:val="32"/>
      <w:szCs w:val="20"/>
    </w:rPr>
  </w:style>
  <w:style w:type="paragraph" w:styleId="affffffff0">
    <w:name w:val="Subtitle"/>
    <w:basedOn w:val="ab"/>
    <w:next w:val="afffffffb"/>
    <w:qFormat/>
    <w:pPr>
      <w:widowControl w:val="0"/>
      <w:jc w:val="center"/>
    </w:pPr>
    <w:rPr>
      <w:rFonts w:ascii="OpenSymbol" w:hAnsi="OpenSymbol" w:cs="OpenSymbol"/>
      <w:b/>
      <w:sz w:val="20"/>
      <w:szCs w:val="20"/>
    </w:rPr>
  </w:style>
  <w:style w:type="paragraph" w:styleId="affffffff1">
    <w:name w:val="footer"/>
    <w:aliases w:val="Нижний колонтитул Знак Знак"/>
    <w:basedOn w:val="ab"/>
    <w:pPr>
      <w:tabs>
        <w:tab w:val="center" w:pos="4677"/>
        <w:tab w:val="right" w:pos="9355"/>
      </w:tabs>
    </w:pPr>
  </w:style>
  <w:style w:type="paragraph" w:styleId="affffffff2">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w:basedOn w:val="ab"/>
    <w:link w:val="3f2"/>
    <w:pPr>
      <w:spacing w:after="120"/>
      <w:ind w:left="283"/>
    </w:pPr>
    <w:rPr>
      <w:sz w:val="28"/>
    </w:rPr>
  </w:style>
  <w:style w:type="paragraph" w:customStyle="1" w:styleId="230">
    <w:name w:val="Основной текст 23"/>
    <w:basedOn w:val="ab"/>
    <w:pPr>
      <w:spacing w:after="120" w:line="480" w:lineRule="auto"/>
    </w:pPr>
  </w:style>
  <w:style w:type="paragraph" w:customStyle="1" w:styleId="321">
    <w:name w:val="Основной текст 32"/>
    <w:basedOn w:val="ab"/>
    <w:pPr>
      <w:spacing w:after="120"/>
    </w:pPr>
    <w:rPr>
      <w:sz w:val="16"/>
      <w:szCs w:val="16"/>
    </w:rPr>
  </w:style>
  <w:style w:type="paragraph" w:customStyle="1" w:styleId="affffffff3">
    <w:name w:val="Автор"/>
    <w:basedOn w:val="ab"/>
    <w:next w:val="1"/>
    <w:pPr>
      <w:widowControl w:val="0"/>
      <w:spacing w:after="120" w:line="360" w:lineRule="auto"/>
      <w:ind w:firstLine="567"/>
      <w:jc w:val="right"/>
    </w:pPr>
    <w:rPr>
      <w:sz w:val="28"/>
      <w:szCs w:val="20"/>
    </w:rPr>
  </w:style>
  <w:style w:type="paragraph" w:customStyle="1" w:styleId="Name">
    <w:name w:val="Name"/>
    <w:basedOn w:val="ab"/>
    <w:next w:val="affffffff3"/>
    <w:pPr>
      <w:widowControl w:val="0"/>
      <w:spacing w:line="360" w:lineRule="auto"/>
    </w:pPr>
    <w:rPr>
      <w:sz w:val="18"/>
      <w:szCs w:val="20"/>
      <w:lang w:val="en-US"/>
    </w:rPr>
  </w:style>
  <w:style w:type="paragraph" w:customStyle="1" w:styleId="affffffff4">
    <w:name w:val="ЭлАдрес"/>
    <w:basedOn w:val="ab"/>
    <w:next w:val="ab"/>
    <w:pPr>
      <w:widowControl w:val="0"/>
      <w:spacing w:after="120" w:line="360" w:lineRule="auto"/>
      <w:jc w:val="right"/>
    </w:pPr>
    <w:rPr>
      <w:sz w:val="20"/>
      <w:szCs w:val="20"/>
      <w:lang w:val="en-GB"/>
    </w:rPr>
  </w:style>
  <w:style w:type="paragraph" w:customStyle="1" w:styleId="250">
    <w:name w:val="Основной текст с отступом 25"/>
    <w:basedOn w:val="ab"/>
    <w:pPr>
      <w:widowControl w:val="0"/>
      <w:spacing w:line="360" w:lineRule="auto"/>
      <w:ind w:right="105" w:firstLine="660"/>
      <w:jc w:val="both"/>
    </w:pPr>
    <w:rPr>
      <w:sz w:val="28"/>
      <w:szCs w:val="20"/>
    </w:rPr>
  </w:style>
  <w:style w:type="paragraph" w:customStyle="1" w:styleId="3f3">
    <w:name w:val="Цитата3"/>
    <w:basedOn w:val="ab"/>
    <w:pPr>
      <w:widowControl w:val="0"/>
      <w:spacing w:line="360" w:lineRule="auto"/>
      <w:ind w:left="567" w:right="567"/>
      <w:jc w:val="center"/>
    </w:pPr>
    <w:rPr>
      <w:sz w:val="28"/>
      <w:szCs w:val="20"/>
    </w:rPr>
  </w:style>
  <w:style w:type="paragraph" w:customStyle="1" w:styleId="341">
    <w:name w:val="Основной текст с отступом 34"/>
    <w:basedOn w:val="ab"/>
    <w:pPr>
      <w:widowControl w:val="0"/>
      <w:spacing w:line="360" w:lineRule="auto"/>
      <w:ind w:firstLine="567"/>
      <w:jc w:val="both"/>
    </w:pPr>
    <w:rPr>
      <w:szCs w:val="20"/>
    </w:rPr>
  </w:style>
  <w:style w:type="paragraph" w:customStyle="1" w:styleId="affffffff5">
    <w:name w:val="Название таблицы"/>
    <w:basedOn w:val="affffffff2"/>
    <w:pPr>
      <w:widowControl w:val="0"/>
      <w:spacing w:line="360" w:lineRule="auto"/>
      <w:ind w:left="567" w:right="567"/>
      <w:jc w:val="center"/>
    </w:pPr>
    <w:rPr>
      <w:rFonts w:ascii="OpenSymbol" w:hAnsi="OpenSymbol" w:cs="OpenSymbol"/>
      <w:b/>
      <w:sz w:val="24"/>
      <w:szCs w:val="20"/>
    </w:rPr>
  </w:style>
  <w:style w:type="paragraph" w:customStyle="1" w:styleId="1ff5">
    <w:name w:val="Квадрат1"/>
    <w:basedOn w:val="ab"/>
    <w:pPr>
      <w:widowControl w:val="0"/>
      <w:spacing w:line="360" w:lineRule="auto"/>
      <w:jc w:val="both"/>
    </w:pPr>
    <w:rPr>
      <w:szCs w:val="20"/>
      <w:lang w:val="en-US"/>
    </w:rPr>
  </w:style>
  <w:style w:type="paragraph" w:customStyle="1" w:styleId="-2">
    <w:name w:val="-Текст2"/>
    <w:basedOn w:val="ab"/>
    <w:pPr>
      <w:widowControl w:val="0"/>
      <w:spacing w:line="360" w:lineRule="auto"/>
      <w:ind w:firstLine="601"/>
      <w:jc w:val="both"/>
    </w:pPr>
    <w:rPr>
      <w:szCs w:val="20"/>
      <w:lang w:val="en-US"/>
    </w:rPr>
  </w:style>
  <w:style w:type="paragraph" w:customStyle="1" w:styleId="affffffff6">
    <w:name w:val="Стандарт"/>
    <w:basedOn w:val="ab"/>
    <w:pPr>
      <w:spacing w:line="312" w:lineRule="auto"/>
      <w:ind w:firstLine="720"/>
      <w:jc w:val="both"/>
    </w:pPr>
    <w:rPr>
      <w:sz w:val="26"/>
      <w:szCs w:val="20"/>
    </w:rPr>
  </w:style>
  <w:style w:type="paragraph" w:customStyle="1" w:styleId="2ff0">
    <w:name w:val="Название объекта2"/>
    <w:basedOn w:val="ab"/>
    <w:next w:val="ab"/>
    <w:pPr>
      <w:widowControl w:val="0"/>
      <w:jc w:val="right"/>
    </w:pPr>
    <w:rPr>
      <w:b/>
      <w:szCs w:val="20"/>
    </w:rPr>
  </w:style>
  <w:style w:type="paragraph" w:customStyle="1" w:styleId="affffffff7">
    <w:name w:val="Монография"/>
    <w:basedOn w:val="afffffffb"/>
    <w:pPr>
      <w:widowControl w:val="0"/>
      <w:spacing w:after="0" w:line="360" w:lineRule="auto"/>
      <w:ind w:firstLine="720"/>
      <w:jc w:val="both"/>
    </w:pPr>
    <w:rPr>
      <w:sz w:val="24"/>
      <w:szCs w:val="20"/>
    </w:rPr>
  </w:style>
  <w:style w:type="paragraph" w:customStyle="1" w:styleId="xl28">
    <w:name w:val="xl28"/>
    <w:basedOn w:val="ab"/>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b"/>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b"/>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b"/>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b"/>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b"/>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b"/>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b"/>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b"/>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b"/>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b"/>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b"/>
    <w:pPr>
      <w:pBdr>
        <w:top w:val="single" w:sz="4" w:space="0" w:color="000000"/>
        <w:bottom w:val="single" w:sz="4" w:space="0" w:color="000000"/>
      </w:pBdr>
      <w:spacing w:before="280" w:after="280"/>
    </w:pPr>
    <w:rPr>
      <w:rFonts w:ascii="Impact" w:hAnsi="Impact" w:cs="Impact"/>
    </w:rPr>
  </w:style>
  <w:style w:type="paragraph" w:customStyle="1" w:styleId="xl40">
    <w:name w:val="xl40"/>
    <w:basedOn w:val="ab"/>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b"/>
    <w:pPr>
      <w:pBdr>
        <w:top w:val="single" w:sz="4" w:space="0" w:color="000000"/>
        <w:bottom w:val="single" w:sz="4" w:space="0" w:color="000000"/>
      </w:pBdr>
      <w:spacing w:before="280" w:after="280"/>
    </w:pPr>
    <w:rPr>
      <w:rFonts w:ascii="Impact" w:hAnsi="Impact" w:cs="Impact"/>
    </w:rPr>
  </w:style>
  <w:style w:type="paragraph" w:customStyle="1" w:styleId="xl42">
    <w:name w:val="xl42"/>
    <w:basedOn w:val="ab"/>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b"/>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b"/>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b"/>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b"/>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b"/>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b"/>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b"/>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b"/>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b"/>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b"/>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b"/>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b"/>
    <w:pPr>
      <w:pBdr>
        <w:top w:val="double" w:sz="1" w:space="0" w:color="000000"/>
        <w:left w:val="single" w:sz="4" w:space="0" w:color="000000"/>
        <w:right w:val="single" w:sz="4" w:space="0" w:color="000000"/>
      </w:pBdr>
      <w:spacing w:before="280" w:after="280"/>
      <w:jc w:val="center"/>
      <w:textAlignment w:val="center"/>
    </w:pPr>
  </w:style>
  <w:style w:type="paragraph" w:styleId="affffffff8">
    <w:name w:val="Normal (Web)"/>
    <w:basedOn w:val="ab"/>
    <w:pPr>
      <w:spacing w:before="280" w:after="280"/>
    </w:pPr>
    <w:rPr>
      <w:color w:val="000000"/>
    </w:rPr>
  </w:style>
  <w:style w:type="paragraph" w:customStyle="1" w:styleId="rvps698610">
    <w:name w:val="rvps698610"/>
    <w:basedOn w:val="ab"/>
    <w:pPr>
      <w:spacing w:after="100"/>
      <w:ind w:right="200"/>
    </w:pPr>
  </w:style>
  <w:style w:type="paragraph" w:styleId="3f4">
    <w:name w:val="toc 3"/>
    <w:basedOn w:val="ab"/>
    <w:next w:val="ab"/>
    <w:qFormat/>
    <w:pPr>
      <w:widowControl w:val="0"/>
      <w:tabs>
        <w:tab w:val="right" w:leader="dot" w:pos="9061"/>
      </w:tabs>
      <w:spacing w:line="360" w:lineRule="auto"/>
      <w:ind w:left="278" w:firstLine="567"/>
    </w:pPr>
    <w:rPr>
      <w:sz w:val="28"/>
      <w:szCs w:val="20"/>
    </w:rPr>
  </w:style>
  <w:style w:type="paragraph" w:styleId="2ff1">
    <w:name w:val="toc 2"/>
    <w:basedOn w:val="ab"/>
    <w:next w:val="ab"/>
    <w:qFormat/>
    <w:pPr>
      <w:widowControl w:val="0"/>
      <w:tabs>
        <w:tab w:val="right" w:leader="dot" w:pos="9072"/>
      </w:tabs>
      <w:spacing w:before="40" w:after="40"/>
      <w:ind w:left="278" w:right="567" w:firstLine="6"/>
    </w:pPr>
    <w:rPr>
      <w:sz w:val="28"/>
      <w:szCs w:val="20"/>
    </w:rPr>
  </w:style>
  <w:style w:type="paragraph" w:customStyle="1" w:styleId="2ff2">
    <w:name w:val="Текст2"/>
    <w:basedOn w:val="ab"/>
    <w:rPr>
      <w:rFonts w:ascii="ISOCPEUR" w:hAnsi="ISOCPEUR" w:cs="ISOCPEUR"/>
      <w:sz w:val="20"/>
      <w:szCs w:val="20"/>
    </w:rPr>
  </w:style>
  <w:style w:type="paragraph" w:customStyle="1" w:styleId="1ff6">
    <w:name w:val="Стиль1"/>
    <w:basedOn w:val="ab"/>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b"/>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b"/>
    <w:pPr>
      <w:overflowPunct w:val="0"/>
      <w:autoSpaceDE w:val="0"/>
      <w:jc w:val="center"/>
      <w:textAlignment w:val="baseline"/>
    </w:pPr>
    <w:rPr>
      <w:rFonts w:ascii="OpenSymbol" w:hAnsi="OpenSymbol" w:cs="OpenSymbol"/>
      <w:b/>
      <w:sz w:val="16"/>
      <w:szCs w:val="16"/>
    </w:rPr>
  </w:style>
  <w:style w:type="paragraph" w:customStyle="1" w:styleId="TabZag">
    <w:name w:val="Tab Zag"/>
    <w:basedOn w:val="ab"/>
    <w:pPr>
      <w:overflowPunct w:val="0"/>
      <w:autoSpaceDE w:val="0"/>
      <w:spacing w:before="120" w:after="120"/>
      <w:jc w:val="center"/>
      <w:textAlignment w:val="baseline"/>
    </w:pPr>
    <w:rPr>
      <w:rFonts w:ascii="OpenSymbol" w:hAnsi="OpenSymbol" w:cs="OpenSymbol"/>
      <w:b/>
      <w:caps/>
      <w:sz w:val="18"/>
      <w:szCs w:val="18"/>
    </w:rPr>
  </w:style>
  <w:style w:type="paragraph" w:styleId="affffffff9">
    <w:name w:val="TOC Heading"/>
    <w:basedOn w:val="1"/>
    <w:next w:val="ab"/>
    <w:uiPriority w:val="39"/>
    <w:qFormat/>
    <w:pPr>
      <w:widowControl w:val="0"/>
      <w:numPr>
        <w:numId w:val="0"/>
      </w:numPr>
      <w:spacing w:line="360" w:lineRule="auto"/>
      <w:ind w:firstLine="567"/>
      <w:jc w:val="both"/>
    </w:pPr>
  </w:style>
  <w:style w:type="paragraph" w:customStyle="1" w:styleId="2ff3">
    <w:name w:val="Схема документа2"/>
    <w:basedOn w:val="ab"/>
    <w:pPr>
      <w:widowControl w:val="0"/>
      <w:spacing w:line="360" w:lineRule="auto"/>
      <w:ind w:firstLine="567"/>
      <w:jc w:val="both"/>
    </w:pPr>
    <w:rPr>
      <w:rFonts w:ascii="Helvetica" w:hAnsi="Helvetica" w:cs="Helvetica"/>
      <w:sz w:val="16"/>
      <w:szCs w:val="16"/>
    </w:rPr>
  </w:style>
  <w:style w:type="paragraph" w:styleId="affffffffa">
    <w:name w:val="endnote text"/>
    <w:basedOn w:val="ab"/>
    <w:pPr>
      <w:widowControl w:val="0"/>
      <w:spacing w:line="360" w:lineRule="auto"/>
      <w:ind w:firstLine="567"/>
      <w:jc w:val="both"/>
    </w:pPr>
    <w:rPr>
      <w:sz w:val="20"/>
      <w:szCs w:val="20"/>
    </w:rPr>
  </w:style>
  <w:style w:type="paragraph" w:customStyle="1" w:styleId="font5">
    <w:name w:val="font5"/>
    <w:basedOn w:val="ab"/>
    <w:pPr>
      <w:spacing w:before="280" w:after="280"/>
    </w:pPr>
    <w:rPr>
      <w:sz w:val="28"/>
      <w:szCs w:val="28"/>
    </w:rPr>
  </w:style>
  <w:style w:type="paragraph" w:customStyle="1" w:styleId="font6">
    <w:name w:val="font6"/>
    <w:basedOn w:val="ab"/>
    <w:pPr>
      <w:spacing w:before="280" w:after="280"/>
    </w:pPr>
    <w:rPr>
      <w:b/>
      <w:bCs/>
      <w:sz w:val="28"/>
      <w:szCs w:val="28"/>
    </w:rPr>
  </w:style>
  <w:style w:type="paragraph" w:customStyle="1" w:styleId="font7">
    <w:name w:val="font7"/>
    <w:basedOn w:val="ab"/>
    <w:pPr>
      <w:spacing w:before="280" w:after="280"/>
    </w:pPr>
    <w:rPr>
      <w:color w:val="333333"/>
      <w:sz w:val="28"/>
      <w:szCs w:val="28"/>
    </w:rPr>
  </w:style>
  <w:style w:type="paragraph" w:customStyle="1" w:styleId="font8">
    <w:name w:val="font8"/>
    <w:basedOn w:val="ab"/>
    <w:pPr>
      <w:spacing w:before="280" w:after="280"/>
    </w:pPr>
    <w:rPr>
      <w:color w:val="000000"/>
      <w:sz w:val="28"/>
      <w:szCs w:val="28"/>
    </w:rPr>
  </w:style>
  <w:style w:type="paragraph" w:customStyle="1" w:styleId="xl65">
    <w:name w:val="xl65"/>
    <w:basedOn w:val="ab"/>
    <w:pPr>
      <w:spacing w:before="280" w:after="280"/>
      <w:jc w:val="both"/>
    </w:pPr>
    <w:rPr>
      <w:b/>
      <w:bCs/>
      <w:sz w:val="28"/>
      <w:szCs w:val="28"/>
    </w:rPr>
  </w:style>
  <w:style w:type="paragraph" w:customStyle="1" w:styleId="xl66">
    <w:name w:val="xl66"/>
    <w:basedOn w:val="ab"/>
    <w:pPr>
      <w:spacing w:before="280" w:after="280"/>
      <w:jc w:val="both"/>
    </w:pPr>
    <w:rPr>
      <w:sz w:val="28"/>
      <w:szCs w:val="28"/>
    </w:rPr>
  </w:style>
  <w:style w:type="paragraph" w:customStyle="1" w:styleId="xl67">
    <w:name w:val="xl67"/>
    <w:basedOn w:val="ab"/>
    <w:pPr>
      <w:spacing w:before="280" w:after="280"/>
    </w:pPr>
    <w:rPr>
      <w:b/>
      <w:bCs/>
      <w:color w:val="000000"/>
      <w:sz w:val="28"/>
      <w:szCs w:val="28"/>
    </w:rPr>
  </w:style>
  <w:style w:type="paragraph" w:customStyle="1" w:styleId="xl68">
    <w:name w:val="xl68"/>
    <w:basedOn w:val="ab"/>
    <w:pPr>
      <w:spacing w:before="280" w:after="280"/>
      <w:jc w:val="both"/>
    </w:pPr>
    <w:rPr>
      <w:b/>
      <w:bCs/>
      <w:color w:val="000000"/>
      <w:sz w:val="28"/>
      <w:szCs w:val="28"/>
    </w:rPr>
  </w:style>
  <w:style w:type="paragraph" w:customStyle="1" w:styleId="xl69">
    <w:name w:val="xl69"/>
    <w:basedOn w:val="ab"/>
    <w:pPr>
      <w:spacing w:before="280" w:after="280"/>
      <w:jc w:val="both"/>
    </w:pPr>
    <w:rPr>
      <w:color w:val="333333"/>
      <w:sz w:val="28"/>
      <w:szCs w:val="28"/>
    </w:rPr>
  </w:style>
  <w:style w:type="paragraph" w:customStyle="1" w:styleId="xl70">
    <w:name w:val="xl70"/>
    <w:basedOn w:val="ab"/>
    <w:pPr>
      <w:spacing w:before="280" w:after="280"/>
      <w:jc w:val="both"/>
    </w:pPr>
    <w:rPr>
      <w:b/>
      <w:bCs/>
      <w:color w:val="333333"/>
      <w:sz w:val="28"/>
      <w:szCs w:val="28"/>
    </w:rPr>
  </w:style>
  <w:style w:type="paragraph" w:customStyle="1" w:styleId="xl71">
    <w:name w:val="xl71"/>
    <w:basedOn w:val="ab"/>
    <w:pPr>
      <w:spacing w:before="280" w:after="280"/>
    </w:pPr>
    <w:rPr>
      <w:sz w:val="28"/>
      <w:szCs w:val="28"/>
    </w:rPr>
  </w:style>
  <w:style w:type="paragraph" w:customStyle="1" w:styleId="xl72">
    <w:name w:val="xl72"/>
    <w:basedOn w:val="ab"/>
    <w:pPr>
      <w:spacing w:before="280" w:after="280"/>
      <w:jc w:val="both"/>
    </w:pPr>
    <w:rPr>
      <w:sz w:val="28"/>
      <w:szCs w:val="28"/>
    </w:rPr>
  </w:style>
  <w:style w:type="paragraph" w:styleId="affffffffb">
    <w:name w:val="Balloon Text"/>
    <w:basedOn w:val="ab"/>
    <w:pPr>
      <w:widowControl w:val="0"/>
      <w:ind w:firstLine="567"/>
      <w:jc w:val="both"/>
    </w:pPr>
    <w:rPr>
      <w:rFonts w:ascii="Helvetica" w:hAnsi="Helvetica" w:cs="Helvetica"/>
      <w:sz w:val="16"/>
      <w:szCs w:val="16"/>
    </w:rPr>
  </w:style>
  <w:style w:type="paragraph" w:styleId="affffffffc">
    <w:name w:val="Bibliography"/>
    <w:basedOn w:val="ab"/>
    <w:next w:val="ab"/>
    <w:pPr>
      <w:widowControl w:val="0"/>
      <w:spacing w:line="360" w:lineRule="auto"/>
      <w:ind w:firstLine="567"/>
      <w:jc w:val="both"/>
    </w:pPr>
    <w:rPr>
      <w:sz w:val="28"/>
      <w:szCs w:val="20"/>
    </w:rPr>
  </w:style>
  <w:style w:type="paragraph" w:styleId="affffffffd">
    <w:name w:val="List Paragraph"/>
    <w:basedOn w:val="ab"/>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b"/>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b"/>
    <w:pPr>
      <w:spacing w:before="280" w:after="280"/>
    </w:pPr>
    <w:rPr>
      <w:i/>
      <w:iCs/>
      <w:sz w:val="28"/>
      <w:szCs w:val="28"/>
    </w:rPr>
  </w:style>
  <w:style w:type="paragraph" w:customStyle="1" w:styleId="font10">
    <w:name w:val="font10"/>
    <w:basedOn w:val="ab"/>
    <w:pPr>
      <w:spacing w:before="280" w:after="280"/>
    </w:pPr>
    <w:rPr>
      <w:b/>
      <w:bCs/>
      <w:i/>
      <w:iCs/>
      <w:sz w:val="28"/>
      <w:szCs w:val="28"/>
    </w:rPr>
  </w:style>
  <w:style w:type="paragraph" w:customStyle="1" w:styleId="font11">
    <w:name w:val="font11"/>
    <w:basedOn w:val="ab"/>
    <w:pPr>
      <w:spacing w:before="280" w:after="280"/>
    </w:pPr>
    <w:rPr>
      <w:i/>
      <w:iCs/>
      <w:color w:val="000000"/>
      <w:sz w:val="28"/>
      <w:szCs w:val="28"/>
    </w:rPr>
  </w:style>
  <w:style w:type="paragraph" w:customStyle="1" w:styleId="font12">
    <w:name w:val="font12"/>
    <w:basedOn w:val="ab"/>
    <w:pPr>
      <w:spacing w:before="280" w:after="280"/>
    </w:pPr>
    <w:rPr>
      <w:b/>
      <w:bCs/>
      <w:i/>
      <w:iCs/>
      <w:color w:val="000000"/>
      <w:sz w:val="28"/>
      <w:szCs w:val="28"/>
    </w:rPr>
  </w:style>
  <w:style w:type="paragraph" w:customStyle="1" w:styleId="xl63">
    <w:name w:val="xl63"/>
    <w:basedOn w:val="ab"/>
    <w:pPr>
      <w:spacing w:before="280" w:after="280"/>
      <w:jc w:val="both"/>
    </w:pPr>
    <w:rPr>
      <w:b/>
      <w:bCs/>
      <w:sz w:val="28"/>
      <w:szCs w:val="28"/>
    </w:rPr>
  </w:style>
  <w:style w:type="paragraph" w:customStyle="1" w:styleId="xl64">
    <w:name w:val="xl64"/>
    <w:basedOn w:val="ab"/>
    <w:pPr>
      <w:spacing w:before="280" w:after="280"/>
      <w:jc w:val="both"/>
    </w:pPr>
    <w:rPr>
      <w:sz w:val="28"/>
      <w:szCs w:val="28"/>
    </w:rPr>
  </w:style>
  <w:style w:type="paragraph" w:customStyle="1" w:styleId="xl73">
    <w:name w:val="xl73"/>
    <w:basedOn w:val="ab"/>
    <w:pPr>
      <w:spacing w:before="280" w:after="280"/>
    </w:pPr>
    <w:rPr>
      <w:i/>
      <w:iCs/>
      <w:sz w:val="28"/>
      <w:szCs w:val="28"/>
    </w:rPr>
  </w:style>
  <w:style w:type="paragraph" w:customStyle="1" w:styleId="xl74">
    <w:name w:val="xl74"/>
    <w:basedOn w:val="ab"/>
    <w:pPr>
      <w:spacing w:before="280" w:after="280"/>
      <w:jc w:val="both"/>
    </w:pPr>
    <w:rPr>
      <w:b/>
      <w:bCs/>
      <w:i/>
      <w:iCs/>
      <w:sz w:val="28"/>
      <w:szCs w:val="28"/>
    </w:rPr>
  </w:style>
  <w:style w:type="paragraph" w:customStyle="1" w:styleId="xl75">
    <w:name w:val="xl75"/>
    <w:basedOn w:val="ab"/>
    <w:pPr>
      <w:spacing w:before="280" w:after="280"/>
      <w:jc w:val="both"/>
    </w:pPr>
    <w:rPr>
      <w:i/>
      <w:iCs/>
      <w:sz w:val="28"/>
      <w:szCs w:val="28"/>
    </w:rPr>
  </w:style>
  <w:style w:type="paragraph" w:customStyle="1" w:styleId="xl76">
    <w:name w:val="xl76"/>
    <w:basedOn w:val="ab"/>
    <w:pPr>
      <w:spacing w:before="280" w:after="280"/>
    </w:pPr>
    <w:rPr>
      <w:b/>
      <w:bCs/>
      <w:color w:val="000000"/>
      <w:sz w:val="28"/>
      <w:szCs w:val="28"/>
    </w:rPr>
  </w:style>
  <w:style w:type="paragraph" w:customStyle="1" w:styleId="BodyText21">
    <w:name w:val="Body Text 21"/>
    <w:basedOn w:val="ab"/>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4">
    <w:name w:val="Текст примечания2"/>
    <w:basedOn w:val="ab"/>
    <w:rPr>
      <w:sz w:val="20"/>
      <w:szCs w:val="20"/>
    </w:rPr>
  </w:style>
  <w:style w:type="paragraph" w:styleId="affffffffe">
    <w:name w:val="annotation subject"/>
    <w:basedOn w:val="2ff4"/>
    <w:next w:val="2ff4"/>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0">
    <w:name w:val="стр.табл."/>
    <w:pPr>
      <w:suppressAutoHyphens/>
      <w:spacing w:before="20"/>
      <w:jc w:val="both"/>
    </w:pPr>
    <w:rPr>
      <w:rFonts w:ascii="Garamond" w:eastAsia="Garamond" w:hAnsi="Garamond" w:cs="Garamond"/>
      <w:sz w:val="16"/>
      <w:lang w:eastAsia="ar-SA"/>
    </w:rPr>
  </w:style>
  <w:style w:type="paragraph" w:customStyle="1" w:styleId="1ff7">
    <w:name w:val="табл. 1"/>
    <w:pPr>
      <w:suppressAutoHyphens/>
      <w:jc w:val="right"/>
    </w:pPr>
    <w:rPr>
      <w:rFonts w:ascii="Garamond" w:eastAsia="Garamond" w:hAnsi="Garamond" w:cs="Garamond"/>
      <w:i/>
      <w:sz w:val="18"/>
      <w:lang w:eastAsia="ar-SA"/>
    </w:rPr>
  </w:style>
  <w:style w:type="paragraph" w:customStyle="1" w:styleId="1ff8">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1">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b"/>
    <w:pPr>
      <w:spacing w:after="120"/>
      <w:ind w:left="849"/>
    </w:pPr>
    <w:rPr>
      <w:sz w:val="20"/>
      <w:szCs w:val="20"/>
    </w:rPr>
  </w:style>
  <w:style w:type="paragraph" w:customStyle="1" w:styleId="afffffffff2">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9">
    <w:name w:val="Маркированный список1"/>
    <w:basedOn w:val="ab"/>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b"/>
    <w:pPr>
      <w:ind w:firstLine="600"/>
      <w:jc w:val="both"/>
    </w:pPr>
  </w:style>
  <w:style w:type="paragraph" w:customStyle="1" w:styleId="afffffffff3">
    <w:name w:val="Знак Знак Знак Знак Знак Знак"/>
    <w:basedOn w:val="ab"/>
    <w:rPr>
      <w:rFonts w:ascii="MS Reference Specialty" w:hAnsi="MS Reference Specialty" w:cs="MS Reference Specialty"/>
      <w:sz w:val="20"/>
      <w:szCs w:val="20"/>
      <w:lang w:val="en-US"/>
    </w:rPr>
  </w:style>
  <w:style w:type="paragraph" w:customStyle="1" w:styleId="MainStyle">
    <w:name w:val="MainStyle"/>
    <w:basedOn w:val="ab"/>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b"/>
    <w:pPr>
      <w:spacing w:line="360" w:lineRule="auto"/>
      <w:jc w:val="center"/>
    </w:pPr>
    <w:rPr>
      <w:caps/>
      <w:sz w:val="28"/>
      <w:szCs w:val="20"/>
    </w:rPr>
  </w:style>
  <w:style w:type="paragraph" w:customStyle="1" w:styleId="afffffffff4">
    <w:name w:val="текст"/>
    <w:basedOn w:val="ab"/>
    <w:pPr>
      <w:spacing w:line="360" w:lineRule="auto"/>
      <w:ind w:firstLine="709"/>
      <w:jc w:val="both"/>
    </w:pPr>
    <w:rPr>
      <w:sz w:val="28"/>
      <w:szCs w:val="20"/>
    </w:rPr>
  </w:style>
  <w:style w:type="paragraph" w:customStyle="1" w:styleId="afffffffff5">
    <w:name w:val="ТаблицаСтроки"/>
    <w:basedOn w:val="ab"/>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5"/>
  </w:style>
  <w:style w:type="paragraph" w:customStyle="1" w:styleId="afffffffff6">
    <w:name w:val="ОбычнАбзац"/>
    <w:basedOn w:val="ab"/>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5"/>
    <w:pPr>
      <w:ind w:left="284"/>
    </w:pPr>
    <w:rPr>
      <w:szCs w:val="20"/>
    </w:rPr>
  </w:style>
  <w:style w:type="paragraph" w:customStyle="1" w:styleId="afffffffff7">
    <w:name w:val="ТаблицаСодержание"/>
    <w:basedOn w:val="ab"/>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7"/>
    <w:pPr>
      <w:jc w:val="both"/>
    </w:pPr>
    <w:rPr>
      <w:szCs w:val="20"/>
    </w:rPr>
  </w:style>
  <w:style w:type="paragraph" w:customStyle="1" w:styleId="afffffffff8">
    <w:name w:val="ТаблицаЗаголовок"/>
    <w:basedOn w:val="ab"/>
    <w:pPr>
      <w:keepNext/>
      <w:widowControl w:val="0"/>
      <w:shd w:val="clear" w:color="auto" w:fill="FFFFFF"/>
      <w:autoSpaceDE w:val="0"/>
      <w:spacing w:before="40" w:after="40"/>
      <w:jc w:val="center"/>
    </w:pPr>
    <w:rPr>
      <w:color w:val="000000"/>
      <w:sz w:val="26"/>
      <w:szCs w:val="26"/>
    </w:rPr>
  </w:style>
  <w:style w:type="paragraph" w:customStyle="1" w:styleId="afffffffff9">
    <w:name w:val="ТаблицаНазвание"/>
    <w:basedOn w:val="ab"/>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a">
    <w:name w:val="ТаблицаНомер"/>
    <w:basedOn w:val="ab"/>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b">
    <w:name w:val="ПодписьРис"/>
    <w:basedOn w:val="ab"/>
    <w:pPr>
      <w:widowControl w:val="0"/>
      <w:autoSpaceDE w:val="0"/>
      <w:spacing w:before="120" w:after="240" w:line="288" w:lineRule="auto"/>
      <w:jc w:val="center"/>
    </w:pPr>
    <w:rPr>
      <w:sz w:val="28"/>
      <w:szCs w:val="26"/>
    </w:rPr>
  </w:style>
  <w:style w:type="paragraph" w:customStyle="1" w:styleId="afffffffffc">
    <w:name w:val="ТекстНадписи"/>
    <w:basedOn w:val="ab"/>
    <w:pPr>
      <w:widowControl w:val="0"/>
      <w:shd w:val="clear" w:color="auto" w:fill="FFFFFF"/>
      <w:autoSpaceDE w:val="0"/>
      <w:spacing w:line="360" w:lineRule="auto"/>
      <w:ind w:firstLine="709"/>
      <w:jc w:val="center"/>
    </w:pPr>
    <w:rPr>
      <w:color w:val="000000"/>
      <w:sz w:val="26"/>
      <w:szCs w:val="26"/>
    </w:rPr>
  </w:style>
  <w:style w:type="paragraph" w:customStyle="1" w:styleId="a5">
    <w:name w:val="СписокЛит"/>
    <w:basedOn w:val="ab"/>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8"/>
  </w:style>
  <w:style w:type="paragraph" w:customStyle="1" w:styleId="146">
    <w:name w:val="Стиль ТаблицаЗаголовок + 14 пт По ширине"/>
    <w:basedOn w:val="afffffffff8"/>
    <w:pPr>
      <w:jc w:val="both"/>
    </w:pPr>
    <w:rPr>
      <w:szCs w:val="20"/>
    </w:rPr>
  </w:style>
  <w:style w:type="paragraph" w:customStyle="1" w:styleId="afffffffffd">
    <w:name w:val="Знак"/>
    <w:basedOn w:val="ab"/>
    <w:rPr>
      <w:rFonts w:ascii="MS Reference Specialty" w:hAnsi="MS Reference Specialty" w:cs="MS Reference Specialty"/>
      <w:sz w:val="20"/>
      <w:szCs w:val="20"/>
      <w:lang w:val="en-US"/>
    </w:rPr>
  </w:style>
  <w:style w:type="paragraph" w:customStyle="1" w:styleId="313">
    <w:name w:val="Основной текст 31"/>
    <w:basedOn w:val="ab"/>
    <w:pPr>
      <w:jc w:val="both"/>
    </w:pPr>
    <w:rPr>
      <w:rFonts w:ascii="OpenSymbol" w:hAnsi="OpenSymbol" w:cs="OpenSymbol"/>
      <w:sz w:val="26"/>
      <w:szCs w:val="20"/>
    </w:rPr>
  </w:style>
  <w:style w:type="paragraph" w:customStyle="1" w:styleId="213">
    <w:name w:val="Основной текст 21"/>
    <w:basedOn w:val="ab"/>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b"/>
    <w:next w:val="ab"/>
    <w:pPr>
      <w:ind w:left="720"/>
    </w:pPr>
  </w:style>
  <w:style w:type="paragraph" w:customStyle="1" w:styleId="1ffa">
    <w:name w:val="Обычный отступ1"/>
    <w:basedOn w:val="ab"/>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8"/>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5">
    <w:name w:val="Уровень2"/>
    <w:basedOn w:val="21"/>
    <w:next w:val="ab"/>
    <w:pPr>
      <w:numPr>
        <w:ilvl w:val="0"/>
        <w:numId w:val="0"/>
      </w:numPr>
      <w:spacing w:after="240"/>
      <w:jc w:val="both"/>
    </w:pPr>
    <w:rPr>
      <w:rFonts w:ascii="Symbol" w:hAnsi="Symbol" w:cs="Symbol"/>
      <w:i w:val="0"/>
      <w:iCs w:val="0"/>
      <w:sz w:val="24"/>
      <w:szCs w:val="24"/>
    </w:rPr>
  </w:style>
  <w:style w:type="paragraph" w:customStyle="1" w:styleId="3f5">
    <w:name w:val="Уровень3"/>
    <w:basedOn w:val="31"/>
    <w:next w:val="ab"/>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b"/>
    <w:pPr>
      <w:widowControl w:val="0"/>
      <w:overflowPunct w:val="0"/>
      <w:autoSpaceDE w:val="0"/>
      <w:spacing w:line="300" w:lineRule="exact"/>
      <w:jc w:val="both"/>
      <w:textAlignment w:val="baseline"/>
    </w:pPr>
    <w:rPr>
      <w:sz w:val="20"/>
      <w:szCs w:val="20"/>
      <w:lang w:val="en-US"/>
    </w:rPr>
  </w:style>
  <w:style w:type="paragraph" w:customStyle="1" w:styleId="1ffb">
    <w:name w:val="Знак Знак Знак1 Знак Знак Знак Знак Знак Знак Знак Знак Знак Знак"/>
    <w:basedOn w:val="ab"/>
    <w:pPr>
      <w:spacing w:after="160" w:line="240" w:lineRule="exact"/>
    </w:pPr>
    <w:rPr>
      <w:sz w:val="28"/>
      <w:szCs w:val="28"/>
      <w:lang w:val="en-US"/>
    </w:rPr>
  </w:style>
  <w:style w:type="paragraph" w:styleId="afffffffffe">
    <w:name w:val="No Spacing"/>
    <w:qFormat/>
    <w:pPr>
      <w:suppressAutoHyphens/>
    </w:pPr>
    <w:rPr>
      <w:rFonts w:ascii="IzhTitl" w:eastAsia="Garamond" w:hAnsi="IzhTitl" w:cs="IzhTitl"/>
      <w:sz w:val="22"/>
      <w:szCs w:val="22"/>
      <w:lang w:eastAsia="ar-SA"/>
    </w:rPr>
  </w:style>
  <w:style w:type="paragraph" w:customStyle="1" w:styleId="affffffffff">
    <w:name w:val="Знак Знак Знак Знак"/>
    <w:basedOn w:val="ab"/>
    <w:pPr>
      <w:pageBreakBefore/>
      <w:spacing w:after="160" w:line="360" w:lineRule="auto"/>
    </w:pPr>
    <w:rPr>
      <w:rFonts w:ascii="Mincho" w:hAnsi="Mincho" w:cs="Mincho"/>
      <w:sz w:val="28"/>
      <w:szCs w:val="28"/>
      <w:lang w:val="en-US"/>
    </w:rPr>
  </w:style>
  <w:style w:type="paragraph" w:customStyle="1" w:styleId="117">
    <w:name w:val="Абзац списка11"/>
    <w:basedOn w:val="ab"/>
    <w:pPr>
      <w:ind w:left="720"/>
    </w:pPr>
  </w:style>
  <w:style w:type="paragraph" w:customStyle="1" w:styleId="mb12">
    <w:name w:val="mb12"/>
    <w:basedOn w:val="ab"/>
    <w:pPr>
      <w:spacing w:after="288"/>
    </w:pPr>
    <w:rPr>
      <w:rFonts w:ascii="OpenSymbol" w:hAnsi="OpenSymbol" w:cs="OpenSymbol"/>
      <w:sz w:val="19"/>
      <w:szCs w:val="19"/>
    </w:rPr>
  </w:style>
  <w:style w:type="paragraph" w:customStyle="1" w:styleId="1ffc">
    <w:name w:val="Без интервала1"/>
    <w:pPr>
      <w:suppressAutoHyphens/>
    </w:pPr>
    <w:rPr>
      <w:rFonts w:ascii="IzhTitl" w:eastAsia="IzhTitl" w:hAnsi="IzhTitl" w:cs="IzhTitl"/>
      <w:sz w:val="22"/>
      <w:szCs w:val="22"/>
      <w:lang w:eastAsia="ar-SA"/>
    </w:rPr>
  </w:style>
  <w:style w:type="paragraph" w:customStyle="1" w:styleId="Style1">
    <w:name w:val="Style1"/>
    <w:basedOn w:val="ab"/>
    <w:pPr>
      <w:widowControl w:val="0"/>
      <w:autoSpaceDE w:val="0"/>
      <w:jc w:val="both"/>
    </w:pPr>
    <w:rPr>
      <w:rFonts w:ascii="Helvetica" w:hAnsi="Helvetica" w:cs="Helvetica"/>
    </w:rPr>
  </w:style>
  <w:style w:type="paragraph" w:customStyle="1" w:styleId="1ffd">
    <w:name w:val="Знак Знак1 Знак"/>
    <w:basedOn w:val="ab"/>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b"/>
    <w:pPr>
      <w:spacing w:before="280" w:after="280"/>
    </w:pPr>
  </w:style>
  <w:style w:type="paragraph" w:customStyle="1" w:styleId="Style6">
    <w:name w:val="Style6"/>
    <w:basedOn w:val="ab"/>
    <w:pPr>
      <w:widowControl w:val="0"/>
      <w:autoSpaceDE w:val="0"/>
      <w:spacing w:line="173" w:lineRule="exact"/>
      <w:ind w:firstLine="6821"/>
    </w:pPr>
  </w:style>
  <w:style w:type="paragraph" w:customStyle="1" w:styleId="1ffe">
    <w:name w:val="Знак1 Знак Знак Знак"/>
    <w:basedOn w:val="ab"/>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
    <w:name w:val="Знак Знак1 Знак Знак Знак Знак"/>
    <w:basedOn w:val="ab"/>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b"/>
    <w:pPr>
      <w:spacing w:after="160" w:line="240" w:lineRule="exact"/>
    </w:pPr>
    <w:rPr>
      <w:rFonts w:ascii="MS Reference Specialty" w:hAnsi="MS Reference Specialty" w:cs="MS Reference Specialty"/>
      <w:sz w:val="20"/>
      <w:szCs w:val="20"/>
      <w:lang w:val="en-US"/>
    </w:rPr>
  </w:style>
  <w:style w:type="paragraph" w:customStyle="1" w:styleId="2ff6">
    <w:name w:val="Основной текст (2)"/>
    <w:basedOn w:val="ab"/>
    <w:pPr>
      <w:shd w:val="clear" w:color="auto" w:fill="FFFFFF"/>
      <w:spacing w:line="0" w:lineRule="atLeast"/>
    </w:pPr>
    <w:rPr>
      <w:sz w:val="20"/>
      <w:szCs w:val="20"/>
    </w:rPr>
  </w:style>
  <w:style w:type="paragraph" w:customStyle="1" w:styleId="85">
    <w:name w:val="Основной текст (8)"/>
    <w:basedOn w:val="ab"/>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b"/>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b"/>
    <w:pPr>
      <w:spacing w:line="360" w:lineRule="auto"/>
      <w:ind w:firstLine="720"/>
      <w:jc w:val="both"/>
    </w:pPr>
    <w:rPr>
      <w:sz w:val="28"/>
    </w:rPr>
  </w:style>
  <w:style w:type="paragraph" w:customStyle="1" w:styleId="103">
    <w:name w:val="Стиль Рисунок + 10 пт Знак Знак"/>
    <w:basedOn w:val="ab"/>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b"/>
    <w:pPr>
      <w:keepNext/>
      <w:numPr>
        <w:numId w:val="19"/>
      </w:numPr>
      <w:spacing w:after="20"/>
      <w:jc w:val="right"/>
    </w:pPr>
    <w:rPr>
      <w:b/>
    </w:rPr>
  </w:style>
  <w:style w:type="paragraph" w:customStyle="1" w:styleId="distable">
    <w:name w:val="Стиль dis_table + По ширине"/>
    <w:basedOn w:val="ab"/>
    <w:rPr>
      <w:b/>
      <w:bCs/>
      <w:szCs w:val="20"/>
    </w:rPr>
  </w:style>
  <w:style w:type="paragraph" w:customStyle="1" w:styleId="104">
    <w:name w:val="Стиль Рисунок + 10 пт"/>
    <w:basedOn w:val="ab"/>
    <w:pPr>
      <w:tabs>
        <w:tab w:val="left" w:pos="964"/>
      </w:tabs>
      <w:spacing w:before="120"/>
      <w:ind w:left="360"/>
      <w:jc w:val="center"/>
    </w:pPr>
    <w:rPr>
      <w:rFonts w:ascii="OpenSymbol" w:hAnsi="OpenSymbol" w:cs="OpenSymbol"/>
      <w:b/>
      <w:color w:val="000000"/>
      <w:szCs w:val="22"/>
    </w:rPr>
  </w:style>
  <w:style w:type="paragraph" w:customStyle="1" w:styleId="affffffffff0">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1">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b"/>
    <w:pPr>
      <w:spacing w:before="280" w:after="115"/>
    </w:pPr>
    <w:rPr>
      <w:color w:val="000000"/>
      <w:sz w:val="20"/>
      <w:szCs w:val="20"/>
    </w:rPr>
  </w:style>
  <w:style w:type="paragraph" w:customStyle="1" w:styleId="Style3">
    <w:name w:val="Style3"/>
    <w:basedOn w:val="ab"/>
    <w:pPr>
      <w:widowControl w:val="0"/>
      <w:autoSpaceDE w:val="0"/>
      <w:spacing w:line="288" w:lineRule="exact"/>
    </w:pPr>
  </w:style>
  <w:style w:type="paragraph" w:customStyle="1" w:styleId="consnormal0">
    <w:name w:val="consnormal"/>
    <w:basedOn w:val="ab"/>
    <w:pPr>
      <w:spacing w:before="280" w:after="280" w:line="360" w:lineRule="auto"/>
      <w:ind w:firstLine="709"/>
      <w:jc w:val="both"/>
    </w:pPr>
    <w:rPr>
      <w:color w:val="000000"/>
      <w:sz w:val="28"/>
    </w:rPr>
  </w:style>
  <w:style w:type="paragraph" w:customStyle="1" w:styleId="affffffffff2">
    <w:name w:val="Готовый"/>
    <w:basedOn w:val="ab"/>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7">
    <w:name w:val="Без интервала2"/>
    <w:pPr>
      <w:suppressAutoHyphens/>
    </w:pPr>
    <w:rPr>
      <w:rFonts w:ascii="IzhTitl" w:eastAsia="IzhTitl" w:hAnsi="IzhTitl" w:cs="IzhTitl"/>
      <w:sz w:val="22"/>
      <w:szCs w:val="22"/>
      <w:lang w:eastAsia="ar-SA"/>
    </w:rPr>
  </w:style>
  <w:style w:type="paragraph" w:customStyle="1" w:styleId="affffffffff3">
    <w:name w:val="Диссертация"/>
    <w:basedOn w:val="ab"/>
    <w:pPr>
      <w:spacing w:line="360" w:lineRule="auto"/>
      <w:ind w:firstLine="567"/>
      <w:jc w:val="both"/>
    </w:pPr>
    <w:rPr>
      <w:sz w:val="28"/>
      <w:szCs w:val="28"/>
    </w:rPr>
  </w:style>
  <w:style w:type="paragraph" w:customStyle="1" w:styleId="2ff8">
    <w:name w:val="Знак2 Знак Знак Знак Знак Знак Знак Знак Знак Знак"/>
    <w:basedOn w:val="ab"/>
    <w:pPr>
      <w:spacing w:after="160" w:line="240" w:lineRule="exact"/>
    </w:pPr>
    <w:rPr>
      <w:sz w:val="28"/>
      <w:szCs w:val="20"/>
      <w:lang w:val="en-US"/>
    </w:rPr>
  </w:style>
  <w:style w:type="paragraph" w:styleId="HTMLa">
    <w:name w:val="HTML Address"/>
    <w:basedOn w:val="ab"/>
    <w:rPr>
      <w:i/>
      <w:iCs/>
    </w:rPr>
  </w:style>
  <w:style w:type="paragraph" w:customStyle="1" w:styleId="315">
    <w:name w:val="Основной текст с отступом 31"/>
    <w:basedOn w:val="ab"/>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6">
    <w:name w:val="3"/>
    <w:basedOn w:val="ab"/>
    <w:pPr>
      <w:spacing w:before="280" w:after="280"/>
    </w:pPr>
    <w:rPr>
      <w:rFonts w:ascii="OpenSymbol" w:eastAsia="OpenSymbol" w:hAnsi="OpenSymbol" w:cs="OpenSymbol"/>
    </w:rPr>
  </w:style>
  <w:style w:type="paragraph" w:customStyle="1" w:styleId="1fff0">
    <w:name w:val="1"/>
    <w:basedOn w:val="ab"/>
    <w:pPr>
      <w:spacing w:before="280" w:after="280"/>
    </w:pPr>
    <w:rPr>
      <w:rFonts w:ascii="OpenSymbol" w:eastAsia="OpenSymbol" w:hAnsi="OpenSymbol" w:cs="OpenSymbol"/>
    </w:rPr>
  </w:style>
  <w:style w:type="paragraph" w:customStyle="1" w:styleId="fr51">
    <w:name w:val="fr5"/>
    <w:basedOn w:val="ab"/>
    <w:pPr>
      <w:spacing w:before="280" w:after="280"/>
    </w:pPr>
    <w:rPr>
      <w:rFonts w:ascii="OpenSymbol" w:eastAsia="OpenSymbol" w:hAnsi="OpenSymbol" w:cs="OpenSymbol"/>
    </w:rPr>
  </w:style>
  <w:style w:type="paragraph" w:customStyle="1" w:styleId="322">
    <w:name w:val="Основной текст с отступом 32"/>
    <w:basedOn w:val="ab"/>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4">
    <w:name w:val="Таблица"/>
    <w:basedOn w:val="ab"/>
    <w:pPr>
      <w:keepNext/>
      <w:spacing w:before="160" w:after="120"/>
      <w:ind w:left="964" w:hanging="964"/>
    </w:pPr>
    <w:rPr>
      <w:rFonts w:eastAsia="Impact"/>
      <w:sz w:val="18"/>
    </w:rPr>
  </w:style>
  <w:style w:type="paragraph" w:customStyle="1" w:styleId="affffffffff5">
    <w:name w:val="Обычный вправо"/>
    <w:basedOn w:val="ab"/>
    <w:pPr>
      <w:jc w:val="right"/>
    </w:pPr>
    <w:rPr>
      <w:rFonts w:eastAsia="Impact"/>
      <w:sz w:val="20"/>
      <w:szCs w:val="20"/>
    </w:rPr>
  </w:style>
  <w:style w:type="paragraph" w:customStyle="1" w:styleId="affffffffff6">
    <w:name w:val="Специальность"/>
    <w:basedOn w:val="ab"/>
    <w:pPr>
      <w:jc w:val="center"/>
    </w:pPr>
    <w:rPr>
      <w:rFonts w:eastAsia="Impact"/>
      <w:sz w:val="20"/>
    </w:rPr>
  </w:style>
  <w:style w:type="paragraph" w:customStyle="1" w:styleId="affffffffff7">
    <w:name w:val="Кафедра"/>
    <w:basedOn w:val="affffffffff6"/>
    <w:pPr>
      <w:keepNext/>
    </w:pPr>
    <w:rPr>
      <w:sz w:val="18"/>
    </w:rPr>
  </w:style>
  <w:style w:type="paragraph" w:customStyle="1" w:styleId="0">
    <w:name w:val="Обычный+0"/>
    <w:basedOn w:val="ab"/>
    <w:pPr>
      <w:ind w:firstLine="567"/>
      <w:jc w:val="both"/>
    </w:pPr>
    <w:rPr>
      <w:rFonts w:eastAsia="Impact"/>
      <w:spacing w:val="-1"/>
      <w:sz w:val="20"/>
      <w:szCs w:val="20"/>
    </w:rPr>
  </w:style>
  <w:style w:type="paragraph" w:customStyle="1" w:styleId="affffffffff8">
    <w:name w:val="Обычный без отступа"/>
    <w:basedOn w:val="ab"/>
    <w:pPr>
      <w:jc w:val="both"/>
    </w:pPr>
    <w:rPr>
      <w:rFonts w:eastAsia="Impact"/>
      <w:sz w:val="20"/>
      <w:szCs w:val="20"/>
    </w:rPr>
  </w:style>
  <w:style w:type="paragraph" w:customStyle="1" w:styleId="affffffffff9">
    <w:name w:val="Ученый секретарь"/>
    <w:basedOn w:val="affffffffff8"/>
    <w:pPr>
      <w:tabs>
        <w:tab w:val="right" w:pos="6124"/>
      </w:tabs>
      <w:jc w:val="left"/>
    </w:pPr>
    <w:rPr>
      <w:sz w:val="18"/>
    </w:rPr>
  </w:style>
  <w:style w:type="paragraph" w:customStyle="1" w:styleId="Style29">
    <w:name w:val="Style29"/>
    <w:basedOn w:val="ab"/>
    <w:pPr>
      <w:widowControl w:val="0"/>
      <w:autoSpaceDE w:val="0"/>
      <w:spacing w:line="470" w:lineRule="exact"/>
      <w:ind w:firstLine="633"/>
      <w:jc w:val="both"/>
    </w:pPr>
    <w:rPr>
      <w:sz w:val="28"/>
    </w:rPr>
  </w:style>
  <w:style w:type="paragraph" w:customStyle="1" w:styleId="1fff1">
    <w:name w:val="Абзац списка1"/>
    <w:basedOn w:val="ab"/>
    <w:pPr>
      <w:spacing w:after="200" w:line="276" w:lineRule="auto"/>
      <w:ind w:left="720"/>
    </w:pPr>
    <w:rPr>
      <w:rFonts w:ascii="IzhTitl" w:hAnsi="IzhTitl" w:cs="IzhTitl"/>
      <w:sz w:val="22"/>
      <w:szCs w:val="22"/>
      <w:lang w:val="en-US"/>
    </w:rPr>
  </w:style>
  <w:style w:type="paragraph" w:customStyle="1" w:styleId="Style9">
    <w:name w:val="Style9"/>
    <w:basedOn w:val="ab"/>
    <w:pPr>
      <w:widowControl w:val="0"/>
      <w:autoSpaceDE w:val="0"/>
      <w:spacing w:line="469" w:lineRule="exact"/>
      <w:ind w:firstLine="671"/>
      <w:jc w:val="both"/>
    </w:pPr>
    <w:rPr>
      <w:sz w:val="28"/>
    </w:rPr>
  </w:style>
  <w:style w:type="paragraph" w:customStyle="1" w:styleId="Style47">
    <w:name w:val="Style47"/>
    <w:basedOn w:val="ab"/>
    <w:pPr>
      <w:widowControl w:val="0"/>
      <w:autoSpaceDE w:val="0"/>
      <w:spacing w:line="280" w:lineRule="exact"/>
      <w:jc w:val="both"/>
    </w:pPr>
    <w:rPr>
      <w:sz w:val="28"/>
    </w:rPr>
  </w:style>
  <w:style w:type="paragraph" w:customStyle="1" w:styleId="Style32">
    <w:name w:val="Style32"/>
    <w:basedOn w:val="ab"/>
    <w:pPr>
      <w:widowControl w:val="0"/>
      <w:autoSpaceDE w:val="0"/>
      <w:spacing w:line="273" w:lineRule="exact"/>
    </w:pPr>
    <w:rPr>
      <w:sz w:val="28"/>
    </w:rPr>
  </w:style>
  <w:style w:type="paragraph" w:customStyle="1" w:styleId="Style46">
    <w:name w:val="Style46"/>
    <w:basedOn w:val="ab"/>
    <w:pPr>
      <w:widowControl w:val="0"/>
      <w:autoSpaceDE w:val="0"/>
    </w:pPr>
    <w:rPr>
      <w:sz w:val="28"/>
    </w:rPr>
  </w:style>
  <w:style w:type="paragraph" w:customStyle="1" w:styleId="Style48">
    <w:name w:val="Style48"/>
    <w:basedOn w:val="ab"/>
    <w:pPr>
      <w:widowControl w:val="0"/>
      <w:autoSpaceDE w:val="0"/>
      <w:spacing w:line="271" w:lineRule="exact"/>
      <w:ind w:firstLine="137"/>
    </w:pPr>
    <w:rPr>
      <w:sz w:val="28"/>
    </w:rPr>
  </w:style>
  <w:style w:type="paragraph" w:customStyle="1" w:styleId="Style45">
    <w:name w:val="Style45"/>
    <w:basedOn w:val="ab"/>
    <w:pPr>
      <w:widowControl w:val="0"/>
      <w:autoSpaceDE w:val="0"/>
      <w:spacing w:line="249" w:lineRule="exact"/>
      <w:jc w:val="center"/>
    </w:pPr>
    <w:rPr>
      <w:sz w:val="28"/>
    </w:rPr>
  </w:style>
  <w:style w:type="paragraph" w:customStyle="1" w:styleId="Style54">
    <w:name w:val="Style54"/>
    <w:basedOn w:val="ab"/>
    <w:pPr>
      <w:widowControl w:val="0"/>
      <w:autoSpaceDE w:val="0"/>
    </w:pPr>
    <w:rPr>
      <w:sz w:val="28"/>
    </w:rPr>
  </w:style>
  <w:style w:type="paragraph" w:customStyle="1" w:styleId="Style81">
    <w:name w:val="Style81"/>
    <w:basedOn w:val="ab"/>
    <w:pPr>
      <w:widowControl w:val="0"/>
      <w:autoSpaceDE w:val="0"/>
    </w:pPr>
    <w:rPr>
      <w:sz w:val="28"/>
    </w:rPr>
  </w:style>
  <w:style w:type="paragraph" w:customStyle="1" w:styleId="Style79">
    <w:name w:val="Style79"/>
    <w:basedOn w:val="ab"/>
    <w:pPr>
      <w:widowControl w:val="0"/>
      <w:autoSpaceDE w:val="0"/>
      <w:spacing w:line="479" w:lineRule="exact"/>
      <w:ind w:firstLine="345"/>
      <w:jc w:val="both"/>
    </w:pPr>
    <w:rPr>
      <w:sz w:val="28"/>
    </w:rPr>
  </w:style>
  <w:style w:type="paragraph" w:customStyle="1" w:styleId="subhead5">
    <w:name w:val="subhead5"/>
    <w:basedOn w:val="ab"/>
    <w:pPr>
      <w:spacing w:before="120" w:after="120"/>
    </w:pPr>
    <w:rPr>
      <w:color w:val="666666"/>
    </w:rPr>
  </w:style>
  <w:style w:type="paragraph" w:customStyle="1" w:styleId="2ff9">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a">
    <w:name w:val="Диплом"/>
    <w:basedOn w:val="ab"/>
    <w:pPr>
      <w:spacing w:line="360" w:lineRule="auto"/>
      <w:ind w:firstLine="709"/>
      <w:jc w:val="both"/>
    </w:pPr>
    <w:rPr>
      <w:sz w:val="28"/>
      <w:szCs w:val="28"/>
    </w:rPr>
  </w:style>
  <w:style w:type="paragraph" w:customStyle="1" w:styleId="affffffffffb">
    <w:name w:val="Заголовок статьи"/>
    <w:basedOn w:val="ab"/>
    <w:next w:val="ab"/>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2">
    <w:name w:val="ЗАГОЛОВОК1"/>
    <w:basedOn w:val="ab"/>
    <w:pPr>
      <w:spacing w:before="120" w:after="120"/>
      <w:jc w:val="center"/>
    </w:pPr>
    <w:rPr>
      <w:rFonts w:ascii="Helvetica" w:hAnsi="Helvetica" w:cs="Helvetica"/>
      <w:b/>
      <w:sz w:val="32"/>
      <w:szCs w:val="28"/>
    </w:rPr>
  </w:style>
  <w:style w:type="paragraph" w:customStyle="1" w:styleId="affffffffffc">
    <w:name w:val="Тема"/>
    <w:basedOn w:val="ab"/>
    <w:next w:val="ab"/>
    <w:pPr>
      <w:spacing w:after="120" w:line="360" w:lineRule="auto"/>
      <w:jc w:val="center"/>
    </w:pPr>
    <w:rPr>
      <w:rFonts w:ascii="Helvetica" w:hAnsi="Helvetica" w:cs="Helvetica"/>
      <w:b/>
      <w:sz w:val="28"/>
      <w:szCs w:val="20"/>
    </w:rPr>
  </w:style>
  <w:style w:type="paragraph" w:customStyle="1" w:styleId="1fff3">
    <w:name w:val="Знак Знак Знак Знак Знак Знак1"/>
    <w:basedOn w:val="ab"/>
    <w:rPr>
      <w:rFonts w:ascii="MS Reference Specialty" w:hAnsi="MS Reference Specialty" w:cs="MS Reference Specialty"/>
      <w:sz w:val="20"/>
      <w:szCs w:val="20"/>
      <w:lang w:val="en-US"/>
    </w:rPr>
  </w:style>
  <w:style w:type="paragraph" w:customStyle="1" w:styleId="1fff4">
    <w:name w:val="Обычный1"/>
    <w:pPr>
      <w:suppressAutoHyphens/>
      <w:snapToGrid w:val="0"/>
      <w:spacing w:before="100" w:after="100"/>
    </w:pPr>
    <w:rPr>
      <w:rFonts w:ascii="Garamond" w:eastAsia="Garamond" w:hAnsi="Garamond" w:cs="Garamond"/>
      <w:sz w:val="24"/>
      <w:lang w:eastAsia="ar-SA"/>
    </w:rPr>
  </w:style>
  <w:style w:type="paragraph" w:customStyle="1" w:styleId="affffffffffd">
    <w:name w:val="Знак Знак Знак Знак Знак Знак Знак"/>
    <w:basedOn w:val="ab"/>
    <w:pPr>
      <w:spacing w:after="160" w:line="240" w:lineRule="exact"/>
    </w:pPr>
    <w:rPr>
      <w:sz w:val="20"/>
      <w:szCs w:val="20"/>
    </w:rPr>
  </w:style>
  <w:style w:type="paragraph" w:customStyle="1" w:styleId="text0">
    <w:name w:val="text"/>
    <w:basedOn w:val="ab"/>
    <w:pPr>
      <w:spacing w:before="280" w:after="280"/>
    </w:pPr>
    <w:rPr>
      <w:sz w:val="18"/>
      <w:szCs w:val="18"/>
    </w:rPr>
  </w:style>
  <w:style w:type="paragraph" w:customStyle="1" w:styleId="124">
    <w:name w:val="Знак Знак12"/>
    <w:basedOn w:val="ab"/>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b"/>
    <w:pPr>
      <w:spacing w:before="280" w:after="280"/>
    </w:pPr>
  </w:style>
  <w:style w:type="paragraph" w:customStyle="1" w:styleId="119">
    <w:name w:val="Знак Знак1 Знак Знак Знак Знак1"/>
    <w:basedOn w:val="ab"/>
    <w:pPr>
      <w:spacing w:after="160" w:line="240" w:lineRule="exact"/>
    </w:pPr>
    <w:rPr>
      <w:rFonts w:ascii="MS Reference Specialty" w:hAnsi="MS Reference Specialty" w:cs="MS Reference Specialty"/>
      <w:sz w:val="20"/>
      <w:szCs w:val="20"/>
      <w:lang w:val="en-US"/>
    </w:rPr>
  </w:style>
  <w:style w:type="paragraph" w:customStyle="1" w:styleId="2ffa">
    <w:name w:val="Обычный (веб)2"/>
    <w:basedOn w:val="ab"/>
    <w:uiPriority w:val="99"/>
    <w:pPr>
      <w:spacing w:before="280" w:after="280"/>
    </w:pPr>
  </w:style>
  <w:style w:type="paragraph" w:customStyle="1" w:styleId="Normal-bullit">
    <w:name w:val="Normal-bullit"/>
    <w:basedOn w:val="ab"/>
    <w:pPr>
      <w:numPr>
        <w:numId w:val="30"/>
      </w:numPr>
      <w:overflowPunct w:val="0"/>
      <w:autoSpaceDE w:val="0"/>
      <w:ind w:left="284"/>
      <w:jc w:val="both"/>
      <w:textAlignment w:val="baseline"/>
    </w:pPr>
    <w:rPr>
      <w:rFonts w:ascii="OpenSymbol" w:hAnsi="OpenSymbol" w:cs="OpenSymbol"/>
      <w:sz w:val="18"/>
      <w:szCs w:val="20"/>
    </w:rPr>
  </w:style>
  <w:style w:type="paragraph" w:customStyle="1" w:styleId="2ffb">
    <w:name w:val="Знак2 Знак Знак Знак"/>
    <w:basedOn w:val="ab"/>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b"/>
    <w:pPr>
      <w:spacing w:after="160" w:line="240" w:lineRule="exact"/>
    </w:pPr>
    <w:rPr>
      <w:sz w:val="28"/>
      <w:szCs w:val="20"/>
      <w:lang w:val="en-US"/>
    </w:rPr>
  </w:style>
  <w:style w:type="paragraph" w:customStyle="1" w:styleId="4f0">
    <w:name w:val="Знак4 Знак Знак"/>
    <w:basedOn w:val="ab"/>
    <w:rPr>
      <w:rFonts w:ascii="MS Reference Specialty" w:hAnsi="MS Reference Specialty" w:cs="MS Reference Specialty"/>
      <w:sz w:val="20"/>
      <w:szCs w:val="20"/>
      <w:lang w:val="en-US"/>
    </w:rPr>
  </w:style>
  <w:style w:type="paragraph" w:customStyle="1" w:styleId="2ffc">
    <w:name w:val="Знак2"/>
    <w:basedOn w:val="ab"/>
    <w:rPr>
      <w:rFonts w:ascii="MS Reference Specialty" w:hAnsi="MS Reference Specialty" w:cs="MS Reference Specialty"/>
      <w:sz w:val="20"/>
      <w:szCs w:val="20"/>
      <w:lang w:val="en-US"/>
    </w:rPr>
  </w:style>
  <w:style w:type="paragraph" w:customStyle="1" w:styleId="ConsTitle">
    <w:name w:val="ConsTitle"/>
    <w:basedOn w:val="ab"/>
    <w:pPr>
      <w:widowControl w:val="0"/>
      <w:autoSpaceDE w:val="0"/>
    </w:pPr>
    <w:rPr>
      <w:rFonts w:ascii="OpenSymbol" w:hAnsi="OpenSymbol" w:cs="OpenSymbol"/>
      <w:b/>
      <w:bCs/>
      <w:sz w:val="16"/>
      <w:szCs w:val="16"/>
    </w:rPr>
  </w:style>
  <w:style w:type="paragraph" w:customStyle="1" w:styleId="j">
    <w:name w:val="j"/>
    <w:basedOn w:val="ab"/>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b"/>
    <w:link w:val="5b"/>
    <w:qFormat/>
    <w:pPr>
      <w:numPr>
        <w:numId w:val="29"/>
      </w:numPr>
      <w:spacing w:line="360" w:lineRule="auto"/>
    </w:pPr>
    <w:rPr>
      <w:sz w:val="28"/>
      <w:szCs w:val="28"/>
    </w:rPr>
  </w:style>
  <w:style w:type="paragraph" w:styleId="86">
    <w:name w:val="toc 8"/>
    <w:basedOn w:val="ab"/>
    <w:next w:val="ab"/>
    <w:pPr>
      <w:ind w:left="1680"/>
    </w:pPr>
  </w:style>
  <w:style w:type="paragraph" w:customStyle="1" w:styleId="u">
    <w:name w:val="u"/>
    <w:basedOn w:val="ab"/>
    <w:pPr>
      <w:ind w:firstLine="390"/>
      <w:jc w:val="both"/>
    </w:pPr>
  </w:style>
  <w:style w:type="paragraph" w:customStyle="1" w:styleId="afffffffffff">
    <w:name w:val="#Основной Стиль"/>
    <w:basedOn w:val="ab"/>
    <w:pPr>
      <w:spacing w:line="360" w:lineRule="auto"/>
      <w:ind w:firstLine="720"/>
      <w:jc w:val="both"/>
    </w:pPr>
    <w:rPr>
      <w:sz w:val="28"/>
      <w:szCs w:val="20"/>
    </w:rPr>
  </w:style>
  <w:style w:type="paragraph" w:customStyle="1" w:styleId="1fff5">
    <w:name w:val="Красная строка1"/>
    <w:basedOn w:val="afffffffb"/>
    <w:pPr>
      <w:ind w:firstLine="210"/>
    </w:pPr>
    <w:rPr>
      <w:sz w:val="24"/>
    </w:rPr>
  </w:style>
  <w:style w:type="paragraph" w:customStyle="1" w:styleId="1fff6">
    <w:name w:val="Знак Знак Знак Знак1"/>
    <w:basedOn w:val="ab"/>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d">
    <w:name w:val="ЗАГОЛОВОК2"/>
    <w:basedOn w:val="ab"/>
    <w:pPr>
      <w:spacing w:after="240" w:line="360" w:lineRule="auto"/>
      <w:jc w:val="center"/>
    </w:pPr>
    <w:rPr>
      <w:b/>
      <w:sz w:val="32"/>
    </w:rPr>
  </w:style>
  <w:style w:type="paragraph" w:customStyle="1" w:styleId="afffffffffff0">
    <w:name w:val="Содержимое таблицы"/>
    <w:basedOn w:val="ab"/>
    <w:pPr>
      <w:suppressLineNumbers/>
    </w:pPr>
    <w:rPr>
      <w:sz w:val="20"/>
      <w:szCs w:val="20"/>
    </w:rPr>
  </w:style>
  <w:style w:type="paragraph" w:customStyle="1" w:styleId="afffffffffff1">
    <w:name w:val="Заголовок таблицы"/>
    <w:basedOn w:val="ab"/>
    <w:pPr>
      <w:keepNext/>
      <w:tabs>
        <w:tab w:val="left" w:pos="1260"/>
      </w:tabs>
      <w:autoSpaceDE w:val="0"/>
      <w:spacing w:before="120" w:after="60"/>
      <w:ind w:left="1260" w:hanging="1260"/>
    </w:pPr>
    <w:rPr>
      <w:rFonts w:cs="OpenSymbol"/>
      <w:b/>
      <w:szCs w:val="26"/>
    </w:rPr>
  </w:style>
  <w:style w:type="paragraph" w:customStyle="1" w:styleId="5c">
    <w:name w:val="Знак5 Знак Знак Знак"/>
    <w:basedOn w:val="ab"/>
    <w:pPr>
      <w:spacing w:after="160" w:line="240" w:lineRule="exact"/>
    </w:pPr>
    <w:rPr>
      <w:rFonts w:ascii="MS Reference Specialty" w:hAnsi="MS Reference Specialty" w:cs="MS Reference Specialty"/>
      <w:sz w:val="20"/>
      <w:szCs w:val="20"/>
      <w:lang w:val="en-US"/>
    </w:rPr>
  </w:style>
  <w:style w:type="paragraph" w:customStyle="1" w:styleId="par">
    <w:name w:val="par"/>
    <w:basedOn w:val="ab"/>
    <w:pPr>
      <w:spacing w:before="280" w:after="280"/>
    </w:pPr>
  </w:style>
  <w:style w:type="paragraph" w:customStyle="1" w:styleId="dt">
    <w:name w:val="dt"/>
    <w:basedOn w:val="ab"/>
    <w:pPr>
      <w:spacing w:before="280" w:after="280"/>
    </w:pPr>
  </w:style>
  <w:style w:type="paragraph" w:customStyle="1" w:styleId="afffffffffff2">
    <w:name w:val="Текст в заданном формате"/>
    <w:basedOn w:val="ab"/>
    <w:pPr>
      <w:widowControl w:val="0"/>
    </w:pPr>
    <w:rPr>
      <w:rFonts w:ascii="ISOCPEUR" w:eastAsia="ISOCPEUR" w:hAnsi="ISOCPEUR" w:cs="ISOCPEUR"/>
      <w:sz w:val="20"/>
      <w:szCs w:val="20"/>
    </w:rPr>
  </w:style>
  <w:style w:type="paragraph" w:customStyle="1" w:styleId="1fff7">
    <w:name w:val="Нумерованный список 1"/>
    <w:basedOn w:val="afffffffb"/>
    <w:pPr>
      <w:tabs>
        <w:tab w:val="left" w:pos="357"/>
        <w:tab w:val="left" w:pos="851"/>
        <w:tab w:val="left" w:pos="1080"/>
      </w:tabs>
      <w:spacing w:after="0" w:line="360" w:lineRule="auto"/>
      <w:ind w:firstLine="567"/>
      <w:jc w:val="both"/>
    </w:pPr>
    <w:rPr>
      <w:szCs w:val="20"/>
    </w:rPr>
  </w:style>
  <w:style w:type="paragraph" w:customStyle="1" w:styleId="1fff8">
    <w:name w:val="Маркированный список 1"/>
    <w:basedOn w:val="afffffffb"/>
    <w:pPr>
      <w:tabs>
        <w:tab w:val="left" w:pos="360"/>
      </w:tabs>
      <w:spacing w:after="0" w:line="360" w:lineRule="auto"/>
      <w:ind w:left="360" w:hanging="360"/>
      <w:jc w:val="both"/>
    </w:pPr>
    <w:rPr>
      <w:sz w:val="24"/>
      <w:szCs w:val="20"/>
    </w:rPr>
  </w:style>
  <w:style w:type="paragraph" w:customStyle="1" w:styleId="1fff9">
    <w:name w:val="Нумерованный список1"/>
    <w:basedOn w:val="ab"/>
    <w:pPr>
      <w:tabs>
        <w:tab w:val="left" w:pos="360"/>
      </w:tabs>
      <w:spacing w:line="360" w:lineRule="auto"/>
      <w:ind w:left="360" w:hanging="360"/>
      <w:jc w:val="both"/>
    </w:pPr>
    <w:rPr>
      <w:sz w:val="28"/>
      <w:szCs w:val="20"/>
    </w:rPr>
  </w:style>
  <w:style w:type="paragraph" w:customStyle="1" w:styleId="316">
    <w:name w:val="Нумерованный список 31"/>
    <w:basedOn w:val="ab"/>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b"/>
    <w:pPr>
      <w:tabs>
        <w:tab w:val="left" w:pos="1134"/>
        <w:tab w:val="left" w:pos="1276"/>
      </w:tabs>
      <w:spacing w:line="360" w:lineRule="auto"/>
      <w:ind w:left="1135" w:hanging="284"/>
    </w:pPr>
    <w:rPr>
      <w:sz w:val="28"/>
      <w:szCs w:val="20"/>
    </w:rPr>
  </w:style>
  <w:style w:type="paragraph" w:customStyle="1" w:styleId="512">
    <w:name w:val="Нумерованный список 51"/>
    <w:basedOn w:val="ab"/>
    <w:pPr>
      <w:widowControl w:val="0"/>
      <w:tabs>
        <w:tab w:val="left" w:pos="357"/>
        <w:tab w:val="left" w:pos="1492"/>
      </w:tabs>
      <w:spacing w:line="360" w:lineRule="auto"/>
      <w:ind w:firstLine="567"/>
      <w:jc w:val="both"/>
    </w:pPr>
    <w:rPr>
      <w:sz w:val="28"/>
      <w:szCs w:val="20"/>
    </w:rPr>
  </w:style>
  <w:style w:type="paragraph" w:customStyle="1" w:styleId="216">
    <w:name w:val="Нумерованный список 21"/>
    <w:basedOn w:val="ab"/>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b"/>
    <w:pPr>
      <w:numPr>
        <w:numId w:val="31"/>
      </w:numPr>
      <w:overflowPunct w:val="0"/>
      <w:autoSpaceDE w:val="0"/>
      <w:jc w:val="both"/>
      <w:textAlignment w:val="baseline"/>
    </w:pPr>
    <w:rPr>
      <w:rFonts w:ascii="OpenSymbol" w:hAnsi="OpenSymbol" w:cs="OpenSymbol"/>
      <w:sz w:val="18"/>
      <w:szCs w:val="20"/>
    </w:rPr>
  </w:style>
  <w:style w:type="paragraph" w:customStyle="1" w:styleId="1fffa">
    <w:name w:val="1Тема"/>
    <w:basedOn w:val="ab"/>
    <w:pPr>
      <w:spacing w:after="120"/>
    </w:pPr>
    <w:rPr>
      <w:rFonts w:ascii="MS Reference Specialty" w:hAnsi="MS Reference Specialty" w:cs="MS Reference Specialty"/>
      <w:b/>
      <w:bCs/>
    </w:rPr>
  </w:style>
  <w:style w:type="paragraph" w:customStyle="1" w:styleId="-3">
    <w:name w:val="Рис.-табл"/>
    <w:basedOn w:val="ab"/>
    <w:pPr>
      <w:jc w:val="center"/>
    </w:pPr>
    <w:rPr>
      <w:rFonts w:ascii="OpenSymbol" w:hAnsi="OpenSymbol" w:cs="OpenSymbol"/>
      <w:b/>
      <w:szCs w:val="16"/>
    </w:rPr>
  </w:style>
  <w:style w:type="paragraph" w:customStyle="1" w:styleId="2110">
    <w:name w:val="Основной текст 211"/>
    <w:basedOn w:val="ab"/>
    <w:pPr>
      <w:jc w:val="both"/>
    </w:pPr>
    <w:rPr>
      <w:sz w:val="28"/>
    </w:rPr>
  </w:style>
  <w:style w:type="paragraph" w:customStyle="1" w:styleId="afffffffffff3">
    <w:name w:val="мой стиль"/>
    <w:basedOn w:val="250"/>
    <w:pPr>
      <w:widowControl/>
      <w:ind w:right="0" w:firstLine="709"/>
    </w:pPr>
    <w:rPr>
      <w:sz w:val="24"/>
      <w:szCs w:val="24"/>
    </w:rPr>
  </w:style>
  <w:style w:type="paragraph" w:customStyle="1" w:styleId="zz-4">
    <w:name w:val="zz-4+"/>
    <w:basedOn w:val="ab"/>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b"/>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b"/>
    <w:next w:val="ab"/>
    <w:pPr>
      <w:jc w:val="both"/>
    </w:pPr>
    <w:rPr>
      <w:rFonts w:ascii="OpenSymbol" w:hAnsi="OpenSymbol" w:cs="OpenSymbol"/>
      <w:szCs w:val="20"/>
    </w:rPr>
  </w:style>
  <w:style w:type="paragraph" w:customStyle="1" w:styleId="afffffffffff4">
    <w:name w:val="Текст таблицы"/>
    <w:basedOn w:val="ab"/>
    <w:pPr>
      <w:spacing w:line="360" w:lineRule="auto"/>
      <w:jc w:val="both"/>
    </w:pPr>
    <w:rPr>
      <w:rFonts w:ascii="ISOCPEUR" w:hAnsi="ISOCPEUR" w:cs="ISOCPEUR"/>
      <w:bCs/>
      <w:sz w:val="16"/>
    </w:rPr>
  </w:style>
  <w:style w:type="paragraph" w:customStyle="1" w:styleId="afffffffffff5">
    <w:name w:val="Текст таблицы центр"/>
    <w:basedOn w:val="afffffffffff4"/>
    <w:pPr>
      <w:jc w:val="center"/>
    </w:pPr>
  </w:style>
  <w:style w:type="paragraph" w:customStyle="1" w:styleId="afffffffffff6">
    <w:name w:val="Заголовок рисунка"/>
    <w:basedOn w:val="afffffffffff1"/>
    <w:pPr>
      <w:keepNext w:val="0"/>
      <w:tabs>
        <w:tab w:val="clear" w:pos="1260"/>
      </w:tabs>
      <w:autoSpaceDE/>
      <w:spacing w:before="0" w:after="0" w:line="360" w:lineRule="auto"/>
      <w:ind w:left="0" w:firstLine="0"/>
      <w:jc w:val="center"/>
    </w:pPr>
    <w:rPr>
      <w:rFonts w:cs="Garamond"/>
      <w:sz w:val="28"/>
      <w:szCs w:val="24"/>
    </w:rPr>
  </w:style>
  <w:style w:type="paragraph" w:customStyle="1" w:styleId="1fffb">
    <w:name w:val="Подзаголовок1"/>
    <w:basedOn w:val="250"/>
    <w:pPr>
      <w:widowControl/>
      <w:spacing w:before="120" w:after="120"/>
      <w:ind w:right="0" w:firstLine="851"/>
    </w:pPr>
    <w:rPr>
      <w:b/>
      <w:bCs/>
      <w:szCs w:val="24"/>
    </w:rPr>
  </w:style>
  <w:style w:type="paragraph" w:customStyle="1" w:styleId="1fffc">
    <w:name w:val="Знак Знак Знак Знак Знак Знак Знак Знак Знак Знак Знак Знак Знак1"/>
    <w:basedOn w:val="ab"/>
    <w:pPr>
      <w:spacing w:before="280" w:after="280"/>
    </w:pPr>
    <w:rPr>
      <w:rFonts w:ascii="Helvetica" w:hAnsi="Helvetica" w:cs="Helvetica"/>
      <w:sz w:val="20"/>
      <w:szCs w:val="20"/>
      <w:lang w:val="en-US"/>
    </w:rPr>
  </w:style>
  <w:style w:type="paragraph" w:customStyle="1" w:styleId="afffffffffff7">
    <w:name w:val="Знак Знак Знак Знак Знак Знак Знак Знак Знак Знак Знак Знак Знак Знак Знак Знак"/>
    <w:basedOn w:val="ab"/>
    <w:pPr>
      <w:spacing w:before="280" w:after="280"/>
    </w:pPr>
    <w:rPr>
      <w:rFonts w:ascii="Helvetica" w:hAnsi="Helvetica" w:cs="Helvetica"/>
      <w:sz w:val="20"/>
      <w:szCs w:val="20"/>
      <w:lang w:val="en-US"/>
    </w:rPr>
  </w:style>
  <w:style w:type="paragraph" w:customStyle="1" w:styleId="afffffffffff8">
    <w:name w:val="Основной текст_"/>
    <w:basedOn w:val="ab"/>
    <w:pPr>
      <w:widowControl w:val="0"/>
      <w:shd w:val="clear" w:color="auto" w:fill="FFFFFF"/>
      <w:spacing w:line="470" w:lineRule="exact"/>
      <w:jc w:val="center"/>
    </w:pPr>
    <w:rPr>
      <w:spacing w:val="4"/>
      <w:szCs w:val="20"/>
    </w:rPr>
  </w:style>
  <w:style w:type="paragraph" w:customStyle="1" w:styleId="217">
    <w:name w:val="Основной текст21"/>
    <w:basedOn w:val="ab"/>
    <w:pPr>
      <w:widowControl w:val="0"/>
      <w:shd w:val="clear" w:color="auto" w:fill="FFFFFF"/>
      <w:spacing w:line="470" w:lineRule="exact"/>
      <w:jc w:val="center"/>
    </w:pPr>
    <w:rPr>
      <w:spacing w:val="4"/>
      <w:sz w:val="20"/>
      <w:szCs w:val="20"/>
    </w:rPr>
  </w:style>
  <w:style w:type="paragraph" w:customStyle="1" w:styleId="afffffffffff9">
    <w:name w:val="Знак Знак Знак Знак Знак Знак Знак Знак Знак Знак Знак Знак Знак"/>
    <w:basedOn w:val="ab"/>
    <w:pPr>
      <w:spacing w:before="280" w:after="280"/>
    </w:pPr>
    <w:rPr>
      <w:rFonts w:ascii="Helvetica" w:hAnsi="Helvetica" w:cs="Helvetica"/>
      <w:sz w:val="20"/>
      <w:szCs w:val="20"/>
      <w:lang w:val="en-US"/>
    </w:rPr>
  </w:style>
  <w:style w:type="paragraph" w:customStyle="1" w:styleId="afffffffffffa">
    <w:name w:val="Текст статьи"/>
    <w:basedOn w:val="ab"/>
    <w:pPr>
      <w:spacing w:line="360" w:lineRule="auto"/>
      <w:ind w:firstLine="720"/>
      <w:jc w:val="both"/>
    </w:pPr>
    <w:rPr>
      <w:sz w:val="28"/>
      <w:szCs w:val="28"/>
    </w:rPr>
  </w:style>
  <w:style w:type="paragraph" w:customStyle="1" w:styleId="3f7">
    <w:name w:val="Обычный (веб)3"/>
    <w:basedOn w:val="ab"/>
    <w:pPr>
      <w:spacing w:before="150" w:after="150"/>
      <w:jc w:val="both"/>
    </w:pPr>
  </w:style>
  <w:style w:type="paragraph" w:customStyle="1" w:styleId="1fffd">
    <w:name w:val="Обычный (веб)1"/>
    <w:basedOn w:val="ab"/>
    <w:pPr>
      <w:spacing w:after="280" w:line="312" w:lineRule="atLeast"/>
    </w:pPr>
  </w:style>
  <w:style w:type="paragraph" w:customStyle="1" w:styleId="afffffffffffb">
    <w:name w:val="Обычный текст"/>
    <w:basedOn w:val="ab"/>
    <w:pPr>
      <w:ind w:firstLine="454"/>
      <w:jc w:val="both"/>
    </w:pPr>
    <w:rPr>
      <w:szCs w:val="20"/>
    </w:rPr>
  </w:style>
  <w:style w:type="paragraph" w:customStyle="1" w:styleId="afffffffffffc">
    <w:name w:val="Основной"/>
    <w:basedOn w:val="ab"/>
    <w:pPr>
      <w:spacing w:line="360" w:lineRule="auto"/>
      <w:ind w:firstLine="709"/>
      <w:jc w:val="both"/>
    </w:pPr>
    <w:rPr>
      <w:sz w:val="28"/>
    </w:rPr>
  </w:style>
  <w:style w:type="paragraph" w:customStyle="1" w:styleId="Style8">
    <w:name w:val="Style8"/>
    <w:basedOn w:val="ab"/>
    <w:pPr>
      <w:widowControl w:val="0"/>
      <w:autoSpaceDE w:val="0"/>
      <w:jc w:val="both"/>
    </w:pPr>
  </w:style>
  <w:style w:type="paragraph" w:customStyle="1" w:styleId="MediumGrid1-Accent2">
    <w:name w:val="Medium Grid 1 - Accent 2"/>
    <w:basedOn w:val="ab"/>
    <w:pPr>
      <w:ind w:left="720"/>
    </w:pPr>
    <w:rPr>
      <w:rFonts w:ascii="Mincho" w:eastAsia="Mincho" w:hAnsi="Mincho" w:cs="Mincho"/>
    </w:rPr>
  </w:style>
  <w:style w:type="paragraph" w:customStyle="1" w:styleId="147">
    <w:name w:val="табл_14"/>
    <w:basedOn w:val="ab"/>
    <w:rPr>
      <w:rFonts w:ascii="OpenSymbol" w:hAnsi="OpenSymbol" w:cs="OpenSymbol"/>
      <w:sz w:val="28"/>
      <w:szCs w:val="20"/>
    </w:rPr>
  </w:style>
  <w:style w:type="paragraph" w:customStyle="1" w:styleId="My">
    <w:name w:val="Основной текст.My Текст"/>
    <w:basedOn w:val="ab"/>
    <w:pPr>
      <w:widowControl w:val="0"/>
      <w:spacing w:line="360" w:lineRule="auto"/>
      <w:ind w:firstLine="720"/>
      <w:jc w:val="both"/>
    </w:pPr>
    <w:rPr>
      <w:sz w:val="28"/>
      <w:szCs w:val="20"/>
      <w:lang w:val="uk-UA"/>
    </w:rPr>
  </w:style>
  <w:style w:type="paragraph" w:customStyle="1" w:styleId="afffffffffffd">
    <w:name w:val="Норм без абзаца"/>
    <w:basedOn w:val="ab"/>
    <w:pPr>
      <w:jc w:val="both"/>
    </w:pPr>
    <w:rPr>
      <w:rFonts w:ascii="UkrainianPeterburg" w:hAnsi="UkrainianPeterburg" w:cs="UkrainianPeterburg"/>
      <w:sz w:val="16"/>
      <w:szCs w:val="16"/>
    </w:rPr>
  </w:style>
  <w:style w:type="paragraph" w:customStyle="1" w:styleId="afffffffffffe">
    <w:name w:val="Осн текст"/>
    <w:basedOn w:val="ab"/>
    <w:pPr>
      <w:ind w:firstLine="709"/>
      <w:jc w:val="both"/>
    </w:pPr>
    <w:rPr>
      <w:sz w:val="32"/>
      <w:szCs w:val="32"/>
      <w:lang w:val="uk-UA"/>
    </w:rPr>
  </w:style>
  <w:style w:type="paragraph" w:customStyle="1" w:styleId="H1">
    <w:name w:val="H1"/>
    <w:basedOn w:val="ab"/>
    <w:next w:val="ab"/>
    <w:pPr>
      <w:keepNext/>
      <w:spacing w:before="100" w:after="100"/>
    </w:pPr>
    <w:rPr>
      <w:b/>
      <w:bCs/>
      <w:kern w:val="1"/>
      <w:sz w:val="48"/>
      <w:szCs w:val="48"/>
    </w:rPr>
  </w:style>
  <w:style w:type="paragraph" w:customStyle="1" w:styleId="a10">
    <w:name w:val="a1"/>
    <w:basedOn w:val="ab"/>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d">
    <w:name w:val="toc 5"/>
    <w:basedOn w:val="ab"/>
    <w:next w:val="ab"/>
    <w:pPr>
      <w:ind w:left="960"/>
    </w:pPr>
    <w:rPr>
      <w:rFonts w:ascii="IzhTitl" w:hAnsi="IzhTitl" w:cs="IzhTitl"/>
      <w:sz w:val="18"/>
      <w:szCs w:val="18"/>
    </w:rPr>
  </w:style>
  <w:style w:type="paragraph" w:styleId="66">
    <w:name w:val="toc 6"/>
    <w:basedOn w:val="ab"/>
    <w:next w:val="ab"/>
    <w:pPr>
      <w:ind w:left="1200"/>
    </w:pPr>
    <w:rPr>
      <w:rFonts w:ascii="IzhTitl" w:hAnsi="IzhTitl" w:cs="IzhTitl"/>
      <w:sz w:val="18"/>
      <w:szCs w:val="18"/>
    </w:rPr>
  </w:style>
  <w:style w:type="paragraph" w:styleId="77">
    <w:name w:val="toc 7"/>
    <w:basedOn w:val="ab"/>
    <w:next w:val="ab"/>
    <w:pPr>
      <w:ind w:left="1440"/>
    </w:pPr>
    <w:rPr>
      <w:rFonts w:ascii="IzhTitl" w:hAnsi="IzhTitl" w:cs="IzhTitl"/>
      <w:sz w:val="18"/>
      <w:szCs w:val="18"/>
    </w:rPr>
  </w:style>
  <w:style w:type="paragraph" w:styleId="93">
    <w:name w:val="toc 9"/>
    <w:basedOn w:val="ab"/>
    <w:next w:val="ab"/>
    <w:pPr>
      <w:ind w:left="1920"/>
    </w:pPr>
    <w:rPr>
      <w:rFonts w:ascii="IzhTitl" w:hAnsi="IzhTitl" w:cs="IzhTitl"/>
      <w:sz w:val="18"/>
      <w:szCs w:val="18"/>
    </w:rPr>
  </w:style>
  <w:style w:type="paragraph" w:customStyle="1" w:styleId="rvps19">
    <w:name w:val="rvps19"/>
    <w:basedOn w:val="ab"/>
    <w:pPr>
      <w:ind w:firstLine="603"/>
      <w:jc w:val="both"/>
    </w:pPr>
    <w:rPr>
      <w:lang w:val="en-AU"/>
    </w:rPr>
  </w:style>
  <w:style w:type="paragraph" w:customStyle="1" w:styleId="rvps20">
    <w:name w:val="rvps20"/>
    <w:basedOn w:val="ab"/>
    <w:pPr>
      <w:ind w:firstLine="603"/>
    </w:pPr>
    <w:rPr>
      <w:lang w:val="en-AU"/>
    </w:rPr>
  </w:style>
  <w:style w:type="paragraph" w:customStyle="1" w:styleId="rvps7">
    <w:name w:val="rvps7"/>
    <w:basedOn w:val="ab"/>
    <w:pPr>
      <w:ind w:firstLine="787"/>
      <w:jc w:val="both"/>
    </w:pPr>
    <w:rPr>
      <w:lang w:val="en-AU"/>
    </w:rPr>
  </w:style>
  <w:style w:type="paragraph" w:customStyle="1" w:styleId="rvps16">
    <w:name w:val="rvps16"/>
    <w:basedOn w:val="ab"/>
    <w:pPr>
      <w:ind w:firstLine="787"/>
      <w:jc w:val="both"/>
    </w:pPr>
    <w:rPr>
      <w:lang w:val="en-AU"/>
    </w:rPr>
  </w:style>
  <w:style w:type="paragraph" w:customStyle="1" w:styleId="Iauiue">
    <w:name w:val="Iau.iue"/>
    <w:basedOn w:val="ab"/>
    <w:next w:val="ab"/>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b"/>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uiPriority w:val="99"/>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b"/>
    <w:pPr>
      <w:ind w:left="566" w:hanging="283"/>
    </w:pPr>
  </w:style>
  <w:style w:type="paragraph" w:customStyle="1" w:styleId="413">
    <w:name w:val="Список 41"/>
    <w:basedOn w:val="ab"/>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8">
    <w:name w:val="Продолжение списка 21"/>
    <w:basedOn w:val="ab"/>
    <w:pPr>
      <w:widowControl w:val="0"/>
      <w:autoSpaceDE w:val="0"/>
      <w:spacing w:after="120"/>
      <w:ind w:left="566"/>
    </w:pPr>
    <w:rPr>
      <w:sz w:val="20"/>
      <w:szCs w:val="20"/>
    </w:rPr>
  </w:style>
  <w:style w:type="paragraph" w:customStyle="1" w:styleId="2ffe">
    <w:name w:val="Îñíîâíîé òåêñò 2"/>
    <w:basedOn w:val="ab"/>
    <w:pPr>
      <w:widowControl w:val="0"/>
      <w:ind w:firstLine="851"/>
      <w:jc w:val="both"/>
    </w:pPr>
    <w:rPr>
      <w:sz w:val="28"/>
      <w:szCs w:val="20"/>
      <w:lang w:val="en-GB"/>
    </w:rPr>
  </w:style>
  <w:style w:type="paragraph" w:customStyle="1" w:styleId="affffffffffff">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0">
    <w:name w:val="Îñíîâíîé òåêñò"/>
    <w:basedOn w:val="affffffffffff"/>
    <w:rPr>
      <w:rFonts w:ascii="CentSchbook Win95BT" w:hAnsi="CentSchbook Win95BT" w:cs="CentSchbook Win95BT"/>
      <w:sz w:val="28"/>
    </w:rPr>
  </w:style>
  <w:style w:type="paragraph" w:customStyle="1" w:styleId="2fff">
    <w:name w:val="2"/>
    <w:basedOn w:val="ab"/>
    <w:next w:val="affffffff8"/>
    <w:pPr>
      <w:spacing w:before="280" w:after="280"/>
    </w:pPr>
    <w:rPr>
      <w:lang w:val="uk-UA"/>
    </w:rPr>
  </w:style>
  <w:style w:type="paragraph" w:customStyle="1" w:styleId="3f8">
    <w:name w:val="заголовок 3"/>
    <w:basedOn w:val="ab"/>
    <w:next w:val="ab"/>
    <w:pPr>
      <w:keepNext/>
      <w:widowControl w:val="0"/>
      <w:autoSpaceDE w:val="0"/>
      <w:jc w:val="center"/>
    </w:pPr>
    <w:rPr>
      <w:b/>
      <w:bCs/>
      <w:sz w:val="20"/>
      <w:szCs w:val="20"/>
    </w:rPr>
  </w:style>
  <w:style w:type="paragraph" w:customStyle="1" w:styleId="1fffe">
    <w:name w:val="заголовок 1"/>
    <w:basedOn w:val="ab"/>
    <w:next w:val="ab"/>
    <w:pPr>
      <w:keepNext/>
      <w:autoSpaceDE w:val="0"/>
      <w:jc w:val="center"/>
    </w:pPr>
    <w:rPr>
      <w:rFonts w:ascii="Arial" w:hAnsi="Arial" w:cs="Arial"/>
      <w:b/>
      <w:bCs/>
      <w:sz w:val="36"/>
      <w:szCs w:val="36"/>
    </w:rPr>
  </w:style>
  <w:style w:type="paragraph" w:customStyle="1" w:styleId="2fff0">
    <w:name w:val="заголовок 2"/>
    <w:basedOn w:val="ab"/>
    <w:next w:val="ab"/>
    <w:link w:val="2fff1"/>
    <w:pPr>
      <w:keepNext/>
      <w:autoSpaceDE w:val="0"/>
      <w:jc w:val="center"/>
    </w:pPr>
    <w:rPr>
      <w:rFonts w:ascii="Arial" w:hAnsi="Arial" w:cs="Arial"/>
    </w:rPr>
  </w:style>
  <w:style w:type="paragraph" w:customStyle="1" w:styleId="4f1">
    <w:name w:val="заголовок 4"/>
    <w:basedOn w:val="ab"/>
    <w:next w:val="ab"/>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b"/>
    <w:pPr>
      <w:spacing w:line="300" w:lineRule="atLeast"/>
      <w:ind w:firstLine="400"/>
      <w:jc w:val="both"/>
    </w:pPr>
  </w:style>
  <w:style w:type="paragraph" w:customStyle="1" w:styleId="k7">
    <w:name w:val="k7"/>
    <w:basedOn w:val="ab"/>
    <w:pPr>
      <w:spacing w:line="280" w:lineRule="atLeast"/>
      <w:ind w:left="1000"/>
    </w:pPr>
    <w:rPr>
      <w:sz w:val="22"/>
      <w:szCs w:val="22"/>
    </w:rPr>
  </w:style>
  <w:style w:type="paragraph" w:customStyle="1" w:styleId="affffffffffff1">
    <w:name w:val="Текст_статті Знак"/>
    <w:basedOn w:val="ab"/>
    <w:pPr>
      <w:ind w:firstLine="284"/>
      <w:jc w:val="both"/>
    </w:pPr>
    <w:rPr>
      <w:sz w:val="20"/>
      <w:szCs w:val="20"/>
      <w:lang w:val="uk-UA"/>
    </w:rPr>
  </w:style>
  <w:style w:type="paragraph" w:customStyle="1" w:styleId="affffffffffff2">
    <w:name w:val="література"/>
    <w:basedOn w:val="ab"/>
    <w:pPr>
      <w:tabs>
        <w:tab w:val="left" w:pos="360"/>
      </w:tabs>
      <w:jc w:val="both"/>
    </w:pPr>
    <w:rPr>
      <w:sz w:val="18"/>
      <w:szCs w:val="18"/>
      <w:lang w:val="en-US"/>
    </w:rPr>
  </w:style>
  <w:style w:type="paragraph" w:customStyle="1" w:styleId="note">
    <w:name w:val="note"/>
    <w:basedOn w:val="ab"/>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
    <w:name w:val="Текст выноски1"/>
    <w:basedOn w:val="ab"/>
    <w:pPr>
      <w:overflowPunct w:val="0"/>
      <w:autoSpaceDE w:val="0"/>
      <w:textAlignment w:val="baseline"/>
    </w:pPr>
    <w:rPr>
      <w:rFonts w:ascii="Helvetica" w:hAnsi="Helvetica" w:cs="Helvetica"/>
      <w:sz w:val="16"/>
      <w:szCs w:val="16"/>
    </w:rPr>
  </w:style>
  <w:style w:type="paragraph" w:customStyle="1" w:styleId="1Title">
    <w:name w:val="Заголовок 1.Title"/>
    <w:basedOn w:val="ab"/>
    <w:next w:val="ab"/>
    <w:pPr>
      <w:keepNext/>
      <w:widowControl w:val="0"/>
      <w:spacing w:line="360" w:lineRule="auto"/>
      <w:jc w:val="center"/>
    </w:pPr>
    <w:rPr>
      <w:b/>
      <w:caps/>
      <w:color w:val="000000"/>
      <w:szCs w:val="20"/>
      <w:lang w:val="uk-UA"/>
    </w:rPr>
  </w:style>
  <w:style w:type="paragraph" w:customStyle="1" w:styleId="2pidzaholovok">
    <w:name w:val="Заголовок 2.pidzaholovok"/>
    <w:basedOn w:val="ab"/>
    <w:next w:val="ab"/>
    <w:pPr>
      <w:keepNext/>
      <w:jc w:val="center"/>
    </w:pPr>
    <w:rPr>
      <w:b/>
      <w:i/>
      <w:szCs w:val="20"/>
    </w:rPr>
  </w:style>
  <w:style w:type="paragraph" w:customStyle="1" w:styleId="1Title1">
    <w:name w:val="Заголовок 1.Title1"/>
    <w:basedOn w:val="ab"/>
    <w:next w:val="ab"/>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b"/>
    <w:next w:val="ab"/>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b"/>
    <w:pPr>
      <w:spacing w:after="120"/>
      <w:jc w:val="center"/>
    </w:pPr>
    <w:rPr>
      <w:b/>
      <w:sz w:val="22"/>
      <w:szCs w:val="20"/>
      <w:lang w:val="uk-UA"/>
    </w:rPr>
  </w:style>
  <w:style w:type="paragraph" w:customStyle="1" w:styleId="body">
    <w:name w:val="Основной текст с отступом.body"/>
    <w:basedOn w:val="ab"/>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b"/>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b"/>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b"/>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b"/>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b"/>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b"/>
    <w:pPr>
      <w:spacing w:after="120"/>
    </w:pPr>
    <w:rPr>
      <w:rFonts w:ascii="Helvetica" w:hAnsi="Helvetica" w:cs="Helvetica"/>
      <w:b/>
      <w:i/>
      <w:sz w:val="20"/>
      <w:szCs w:val="20"/>
      <w:lang w:val="uk-UA"/>
    </w:rPr>
  </w:style>
  <w:style w:type="paragraph" w:customStyle="1" w:styleId="mkSpec">
    <w:name w:val="mkSpec"/>
    <w:basedOn w:val="ab"/>
    <w:pPr>
      <w:spacing w:after="120"/>
    </w:pPr>
    <w:rPr>
      <w:rFonts w:ascii="MS Reference Specialty" w:hAnsi="MS Reference Specialty" w:cs="MS Reference Specialty"/>
      <w:i/>
      <w:smallCaps/>
      <w:sz w:val="20"/>
      <w:szCs w:val="20"/>
      <w:lang w:val="uk-UA"/>
    </w:rPr>
  </w:style>
  <w:style w:type="paragraph" w:customStyle="1" w:styleId="mkEntry">
    <w:name w:val="mkEntry"/>
    <w:basedOn w:val="ab"/>
    <w:pPr>
      <w:spacing w:after="120"/>
    </w:pPr>
    <w:rPr>
      <w:rFonts w:ascii="Helvetica" w:hAnsi="Helvetica" w:cs="Helvetica"/>
      <w:b/>
      <w:caps/>
      <w:sz w:val="20"/>
      <w:szCs w:val="20"/>
      <w:lang w:val="uk-UA"/>
    </w:rPr>
  </w:style>
  <w:style w:type="paragraph" w:customStyle="1" w:styleId="mkText">
    <w:name w:val="mkText"/>
    <w:basedOn w:val="ab"/>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2"/>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b"/>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2"/>
    <w:pPr>
      <w:spacing w:line="360" w:lineRule="auto"/>
      <w:ind w:firstLine="720"/>
      <w:jc w:val="both"/>
    </w:pPr>
    <w:rPr>
      <w:rFonts w:ascii="Garamond" w:hAnsi="Garamond" w:cs="Garamond"/>
      <w:sz w:val="28"/>
      <w:lang w:val="uk-UA"/>
    </w:rPr>
  </w:style>
  <w:style w:type="paragraph" w:customStyle="1" w:styleId="Sokiltitle">
    <w:name w:val="Sokil title"/>
    <w:basedOn w:val="2ff2"/>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b"/>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b"/>
    <w:pPr>
      <w:spacing w:after="120"/>
      <w:ind w:firstLine="567"/>
    </w:pPr>
    <w:rPr>
      <w:szCs w:val="20"/>
      <w:lang w:val="uk-UA"/>
    </w:rPr>
  </w:style>
  <w:style w:type="paragraph" w:customStyle="1" w:styleId="Datakrush">
    <w:name w:val="Data krush"/>
    <w:basedOn w:val="ab"/>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b"/>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b"/>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b"/>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b"/>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b"/>
    <w:next w:val="ab"/>
    <w:pPr>
      <w:keepNext/>
      <w:spacing w:before="170" w:after="170"/>
      <w:jc w:val="center"/>
    </w:pPr>
    <w:rPr>
      <w:rFonts w:ascii="Mangal" w:hAnsi="Mangal" w:cs="Mangal"/>
      <w:b/>
      <w:i/>
      <w:szCs w:val="20"/>
    </w:rPr>
  </w:style>
  <w:style w:type="paragraph" w:customStyle="1" w:styleId="1ffff0">
    <w:name w:val="Заголовок 1.Название"/>
    <w:basedOn w:val="ab"/>
    <w:next w:val="ab"/>
    <w:pPr>
      <w:keepNext/>
      <w:spacing w:after="283"/>
      <w:jc w:val="center"/>
    </w:pPr>
    <w:rPr>
      <w:rFonts w:ascii="Mangal" w:hAnsi="Mangal" w:cs="Mangal"/>
      <w:b/>
      <w:caps/>
      <w:szCs w:val="20"/>
    </w:rPr>
  </w:style>
  <w:style w:type="paragraph" w:customStyle="1" w:styleId="Avtor10">
    <w:name w:val="Основной текст.Avtor1"/>
    <w:basedOn w:val="ab"/>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b"/>
    <w:pPr>
      <w:spacing w:line="360" w:lineRule="auto"/>
      <w:ind w:firstLine="720"/>
      <w:jc w:val="center"/>
    </w:pPr>
    <w:rPr>
      <w:b/>
      <w:sz w:val="28"/>
      <w:szCs w:val="20"/>
      <w:lang w:val="uk-UA"/>
    </w:rPr>
  </w:style>
  <w:style w:type="paragraph" w:customStyle="1" w:styleId="Avtor2">
    <w:name w:val="Основной текст.Avtor2"/>
    <w:basedOn w:val="ab"/>
    <w:pPr>
      <w:jc w:val="center"/>
    </w:pPr>
    <w:rPr>
      <w:b/>
      <w:sz w:val="22"/>
      <w:szCs w:val="20"/>
      <w:lang w:val="uk-UA"/>
    </w:rPr>
  </w:style>
  <w:style w:type="paragraph" w:customStyle="1" w:styleId="body10">
    <w:name w:val="Основной текст с отступом.body1"/>
    <w:basedOn w:val="ab"/>
    <w:pPr>
      <w:ind w:firstLine="709"/>
      <w:jc w:val="both"/>
    </w:pPr>
    <w:rPr>
      <w:sz w:val="20"/>
      <w:szCs w:val="20"/>
      <w:lang w:val="uk-UA"/>
    </w:rPr>
  </w:style>
  <w:style w:type="paragraph" w:customStyle="1" w:styleId="text10">
    <w:name w:val="Цитата.text1"/>
    <w:basedOn w:val="ab"/>
    <w:pPr>
      <w:ind w:left="2824" w:right="-1213"/>
    </w:pPr>
    <w:rPr>
      <w:i/>
      <w:sz w:val="22"/>
      <w:szCs w:val="20"/>
      <w:lang w:val="uk-UA"/>
    </w:rPr>
  </w:style>
  <w:style w:type="paragraph" w:customStyle="1" w:styleId="lit1">
    <w:name w:val="Список.lit1"/>
    <w:basedOn w:val="ab"/>
    <w:pPr>
      <w:tabs>
        <w:tab w:val="left" w:pos="360"/>
      </w:tabs>
      <w:ind w:left="360" w:hanging="360"/>
      <w:jc w:val="both"/>
    </w:pPr>
    <w:rPr>
      <w:sz w:val="22"/>
      <w:szCs w:val="20"/>
      <w:lang w:val="uk-UA"/>
    </w:rPr>
  </w:style>
  <w:style w:type="paragraph" w:customStyle="1" w:styleId="liter1">
    <w:name w:val="Нумерованный список.liter1"/>
    <w:basedOn w:val="ab"/>
    <w:pPr>
      <w:tabs>
        <w:tab w:val="left" w:pos="360"/>
      </w:tabs>
      <w:ind w:left="360" w:hanging="360"/>
      <w:jc w:val="both"/>
    </w:pPr>
    <w:rPr>
      <w:sz w:val="20"/>
      <w:szCs w:val="20"/>
    </w:rPr>
  </w:style>
  <w:style w:type="paragraph" w:customStyle="1" w:styleId="3spysokl-ry1">
    <w:name w:val="Основной текст 3.spysok l-ry1"/>
    <w:basedOn w:val="ab"/>
    <w:pPr>
      <w:jc w:val="center"/>
    </w:pPr>
    <w:rPr>
      <w:b/>
      <w:caps/>
      <w:sz w:val="22"/>
      <w:szCs w:val="20"/>
      <w:lang w:val="en-US"/>
    </w:rPr>
  </w:style>
  <w:style w:type="paragraph" w:customStyle="1" w:styleId="1ffff1">
    <w:name w:val="Основной текст с отступом1"/>
    <w:basedOn w:val="ab"/>
    <w:pPr>
      <w:spacing w:line="360" w:lineRule="auto"/>
      <w:ind w:firstLine="709"/>
      <w:jc w:val="both"/>
    </w:pPr>
  </w:style>
  <w:style w:type="paragraph" w:customStyle="1" w:styleId="SNOSKA">
    <w:name w:val="SNOSKA"/>
    <w:basedOn w:val="21"/>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9">
    <w:name w:val="Основной текст с отступом 21"/>
    <w:basedOn w:val="ab"/>
    <w:pPr>
      <w:widowControl w:val="0"/>
      <w:spacing w:line="360" w:lineRule="auto"/>
      <w:ind w:firstLine="680"/>
      <w:jc w:val="both"/>
    </w:pPr>
    <w:rPr>
      <w:sz w:val="28"/>
      <w:szCs w:val="20"/>
      <w:lang w:val="uk-UA"/>
    </w:rPr>
  </w:style>
  <w:style w:type="paragraph" w:customStyle="1" w:styleId="1ffff2">
    <w:name w:val="Текст1"/>
    <w:basedOn w:val="ab"/>
    <w:pPr>
      <w:widowControl w:val="0"/>
      <w:spacing w:line="360" w:lineRule="auto"/>
      <w:ind w:firstLine="720"/>
      <w:jc w:val="both"/>
    </w:pPr>
    <w:rPr>
      <w:rFonts w:ascii="ISOCPEUR" w:hAnsi="ISOCPEUR" w:cs="ISOCPEUR"/>
      <w:sz w:val="28"/>
      <w:szCs w:val="20"/>
      <w:lang w:val="uk-UA"/>
    </w:rPr>
  </w:style>
  <w:style w:type="paragraph" w:customStyle="1" w:styleId="affffffffffff3">
    <w:name w:val="Вірш"/>
    <w:basedOn w:val="ab"/>
    <w:pPr>
      <w:keepLines/>
      <w:widowControl w:val="0"/>
      <w:spacing w:before="28" w:line="360" w:lineRule="auto"/>
      <w:ind w:left="1701" w:hanging="567"/>
      <w:jc w:val="both"/>
    </w:pPr>
    <w:rPr>
      <w:i/>
      <w:sz w:val="22"/>
      <w:szCs w:val="20"/>
      <w:lang w:val="uk-UA"/>
    </w:rPr>
  </w:style>
  <w:style w:type="paragraph" w:customStyle="1" w:styleId="affffffffffff4">
    <w:name w:val="Загальний текст"/>
    <w:basedOn w:val="ab"/>
    <w:pPr>
      <w:widowControl w:val="0"/>
      <w:spacing w:before="28" w:line="262" w:lineRule="atLeast"/>
      <w:ind w:firstLine="283"/>
      <w:jc w:val="both"/>
    </w:pPr>
    <w:rPr>
      <w:sz w:val="22"/>
      <w:szCs w:val="20"/>
      <w:lang w:val="uk-UA"/>
    </w:rPr>
  </w:style>
  <w:style w:type="paragraph" w:customStyle="1" w:styleId="affffffffffff5">
    <w:name w:val="Заголовок розділів"/>
    <w:basedOn w:val="ab"/>
    <w:next w:val="affffffffffff6"/>
    <w:pPr>
      <w:widowControl w:val="0"/>
      <w:spacing w:after="480" w:line="360" w:lineRule="auto"/>
      <w:jc w:val="center"/>
    </w:pPr>
    <w:rPr>
      <w:rFonts w:ascii="OpenSymbol" w:hAnsi="OpenSymbol" w:cs="OpenSymbol"/>
      <w:b/>
      <w:sz w:val="32"/>
      <w:szCs w:val="20"/>
      <w:lang w:val="uk-UA"/>
    </w:rPr>
  </w:style>
  <w:style w:type="paragraph" w:customStyle="1" w:styleId="affffffffffff6">
    <w:name w:val="Заголовок підрозділів"/>
    <w:basedOn w:val="affffffffffff5"/>
    <w:next w:val="ab"/>
    <w:pPr>
      <w:ind w:firstLine="720"/>
      <w:jc w:val="left"/>
    </w:pPr>
    <w:rPr>
      <w:rFonts w:ascii="Garamond" w:hAnsi="Garamond" w:cs="Garamond"/>
    </w:rPr>
  </w:style>
  <w:style w:type="paragraph" w:customStyle="1" w:styleId="1ffff3">
    <w:name w:val="Цитата1"/>
    <w:basedOn w:val="ab"/>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b"/>
    <w:pPr>
      <w:widowControl w:val="0"/>
      <w:spacing w:line="360" w:lineRule="auto"/>
      <w:ind w:firstLine="720"/>
      <w:jc w:val="both"/>
    </w:pPr>
    <w:rPr>
      <w:sz w:val="28"/>
      <w:szCs w:val="20"/>
      <w:lang w:val="uk-UA"/>
    </w:rPr>
  </w:style>
  <w:style w:type="paragraph" w:customStyle="1" w:styleId="POD-ZAGOL">
    <w:name w:val="POD-ZAGOL"/>
    <w:basedOn w:val="21"/>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1"/>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1">
    <w:name w:val="РОЗДІЛ"/>
    <w:basedOn w:val="ab"/>
    <w:pPr>
      <w:keepLines/>
      <w:numPr>
        <w:numId w:val="11"/>
      </w:numPr>
      <w:spacing w:line="360" w:lineRule="auto"/>
      <w:ind w:left="0" w:firstLine="0"/>
      <w:jc w:val="center"/>
    </w:pPr>
    <w:rPr>
      <w:b/>
      <w:sz w:val="28"/>
      <w:szCs w:val="20"/>
      <w:lang w:val="uk-UA"/>
    </w:rPr>
  </w:style>
  <w:style w:type="paragraph" w:customStyle="1" w:styleId="affffffffffff7">
    <w:name w:val="ТЕКСТ"/>
    <w:basedOn w:val="ab"/>
    <w:pPr>
      <w:spacing w:line="360" w:lineRule="auto"/>
      <w:ind w:firstLine="709"/>
      <w:jc w:val="both"/>
    </w:pPr>
    <w:rPr>
      <w:rFonts w:ascii="FreeSetCTT" w:hAnsi="FreeSetCTT" w:cs="FreeSetCTT"/>
      <w:sz w:val="28"/>
      <w:szCs w:val="20"/>
      <w:lang w:val="uk-UA"/>
    </w:rPr>
  </w:style>
  <w:style w:type="paragraph" w:customStyle="1" w:styleId="CT-SNOSKA">
    <w:name w:val="CT-SNOSKA"/>
    <w:basedOn w:val="ab"/>
    <w:pPr>
      <w:jc w:val="both"/>
    </w:pPr>
    <w:rPr>
      <w:szCs w:val="20"/>
    </w:rPr>
  </w:style>
  <w:style w:type="paragraph" w:customStyle="1" w:styleId="2fff2">
    <w:name w:val="Стиль2"/>
    <w:basedOn w:val="ab"/>
    <w:qFormat/>
    <w:pPr>
      <w:jc w:val="both"/>
    </w:pPr>
    <w:rPr>
      <w:rFonts w:cs="OpenSymbol"/>
    </w:rPr>
  </w:style>
  <w:style w:type="paragraph" w:customStyle="1" w:styleId="left">
    <w:name w:val="left"/>
    <w:basedOn w:val="ab"/>
    <w:pPr>
      <w:spacing w:before="280" w:after="280"/>
    </w:pPr>
    <w:rPr>
      <w:rFonts w:ascii="MS Reference Specialty" w:hAnsi="MS Reference Specialty" w:cs="MS Reference Specialty"/>
    </w:rPr>
  </w:style>
  <w:style w:type="paragraph" w:customStyle="1" w:styleId="310">
    <w:name w:val="Маркированный список 31"/>
    <w:basedOn w:val="ab"/>
    <w:pPr>
      <w:numPr>
        <w:numId w:val="4"/>
      </w:numPr>
    </w:pPr>
    <w:rPr>
      <w:sz w:val="20"/>
      <w:szCs w:val="20"/>
      <w:lang w:val="uk-UA"/>
    </w:rPr>
  </w:style>
  <w:style w:type="paragraph" w:customStyle="1" w:styleId="1ffff4">
    <w:name w:val="Верхний колонтитул1"/>
    <w:basedOn w:val="1fff4"/>
    <w:uiPriority w:val="99"/>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8">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9">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9">
    <w:name w:val="Основной текст3"/>
    <w:basedOn w:val="ab"/>
    <w:pPr>
      <w:widowControl w:val="0"/>
      <w:spacing w:line="360" w:lineRule="atLeast"/>
      <w:jc w:val="both"/>
    </w:pPr>
    <w:rPr>
      <w:szCs w:val="20"/>
    </w:rPr>
  </w:style>
  <w:style w:type="paragraph" w:customStyle="1" w:styleId="WW-3">
    <w:name w:val="WW-Сноска"/>
    <w:basedOn w:val="2ff2"/>
    <w:pPr>
      <w:widowControl w:val="0"/>
      <w:spacing w:line="180" w:lineRule="atLeast"/>
      <w:ind w:firstLine="397"/>
      <w:jc w:val="both"/>
    </w:pPr>
    <w:rPr>
      <w:rFonts w:ascii="Symbol" w:hAnsi="Symbol" w:cs="Symbol"/>
      <w:sz w:val="18"/>
    </w:rPr>
  </w:style>
  <w:style w:type="paragraph" w:customStyle="1" w:styleId="affffffffffffa">
    <w:name w:val="текст сноски"/>
    <w:basedOn w:val="ab"/>
    <w:pPr>
      <w:autoSpaceDE w:val="0"/>
    </w:pPr>
    <w:rPr>
      <w:sz w:val="20"/>
      <w:szCs w:val="20"/>
    </w:rPr>
  </w:style>
  <w:style w:type="paragraph" w:customStyle="1" w:styleId="affffffffffffb">
    <w:name w:val="Àäðåñà"/>
    <w:basedOn w:val="ab"/>
    <w:pPr>
      <w:spacing w:after="60" w:line="360" w:lineRule="auto"/>
      <w:jc w:val="center"/>
    </w:pPr>
    <w:rPr>
      <w:szCs w:val="20"/>
      <w:lang w:val="uk-UA"/>
    </w:rPr>
  </w:style>
  <w:style w:type="paragraph" w:customStyle="1" w:styleId="5e">
    <w:name w:val="Основной текст5"/>
    <w:basedOn w:val="ab"/>
    <w:pPr>
      <w:widowControl w:val="0"/>
      <w:spacing w:line="420" w:lineRule="auto"/>
      <w:ind w:firstLine="851"/>
      <w:jc w:val="both"/>
    </w:pPr>
    <w:rPr>
      <w:sz w:val="26"/>
      <w:szCs w:val="20"/>
    </w:rPr>
  </w:style>
  <w:style w:type="paragraph" w:customStyle="1" w:styleId="affffffffffffc">
    <w:name w:val="СноскаОсн"/>
    <w:basedOn w:val="ab"/>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d">
    <w:name w:val="Цитаты"/>
    <w:basedOn w:val="ab"/>
    <w:pPr>
      <w:autoSpaceDE w:val="0"/>
      <w:spacing w:before="100" w:after="100"/>
      <w:ind w:left="360" w:right="360"/>
    </w:pPr>
  </w:style>
  <w:style w:type="paragraph" w:styleId="affffffffffffe">
    <w:name w:val="E-mail Signature"/>
    <w:basedOn w:val="ab"/>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
    <w:name w:val="Signature"/>
    <w:basedOn w:val="ab"/>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b"/>
    <w:pPr>
      <w:shd w:val="clear" w:color="auto" w:fill="FFFFFF"/>
      <w:spacing w:line="360" w:lineRule="auto"/>
      <w:jc w:val="center"/>
    </w:pPr>
    <w:rPr>
      <w:color w:val="FF0000"/>
      <w:sz w:val="16"/>
      <w:szCs w:val="16"/>
    </w:rPr>
  </w:style>
  <w:style w:type="paragraph" w:styleId="1ffff5">
    <w:name w:val="index 1"/>
    <w:basedOn w:val="ab"/>
    <w:next w:val="ab"/>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b"/>
    <w:pPr>
      <w:shd w:val="clear" w:color="auto" w:fill="FFFFFF"/>
      <w:spacing w:line="360" w:lineRule="auto"/>
      <w:ind w:left="300" w:right="80"/>
      <w:jc w:val="both"/>
    </w:pPr>
    <w:rPr>
      <w:color w:val="000000"/>
      <w:sz w:val="28"/>
      <w:szCs w:val="28"/>
    </w:rPr>
  </w:style>
  <w:style w:type="paragraph" w:customStyle="1" w:styleId="vary">
    <w:name w:val="vary"/>
    <w:basedOn w:val="ab"/>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0">
    <w:name w:val="текст ссылки"/>
    <w:basedOn w:val="ab"/>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1">
    <w:name w:val="Конверт"/>
    <w:basedOn w:val="ab"/>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2">
    <w:name w:val="Стиль_стихи"/>
    <w:basedOn w:val="ab"/>
    <w:pPr>
      <w:autoSpaceDE w:val="0"/>
      <w:ind w:left="2268"/>
      <w:jc w:val="both"/>
    </w:pPr>
    <w:rPr>
      <w:i/>
      <w:iCs/>
      <w:sz w:val="28"/>
      <w:szCs w:val="28"/>
      <w:lang w:val="uk-UA"/>
    </w:rPr>
  </w:style>
  <w:style w:type="paragraph" w:customStyle="1" w:styleId="87">
    <w:name w:val="заголовок 8"/>
    <w:basedOn w:val="ab"/>
    <w:next w:val="ab"/>
    <w:pPr>
      <w:keepNext/>
      <w:autoSpaceDE w:val="0"/>
      <w:spacing w:line="360" w:lineRule="auto"/>
      <w:ind w:firstLine="720"/>
      <w:jc w:val="center"/>
    </w:pPr>
    <w:rPr>
      <w:b/>
      <w:bCs/>
      <w:sz w:val="28"/>
      <w:szCs w:val="28"/>
      <w:lang w:val="uk-UA"/>
    </w:rPr>
  </w:style>
  <w:style w:type="paragraph" w:customStyle="1" w:styleId="1ffff6">
    <w:name w:val="Заголовок записки1"/>
    <w:basedOn w:val="ab"/>
    <w:next w:val="ab"/>
    <w:pPr>
      <w:autoSpaceDE w:val="0"/>
      <w:ind w:firstLine="567"/>
      <w:jc w:val="both"/>
    </w:pPr>
    <w:rPr>
      <w:sz w:val="28"/>
      <w:szCs w:val="28"/>
      <w:lang w:val="uk-UA"/>
    </w:rPr>
  </w:style>
  <w:style w:type="paragraph" w:customStyle="1" w:styleId="afffffffffffff3">
    <w:name w:val="[ ]"/>
    <w:basedOn w:val="ab"/>
    <w:pPr>
      <w:autoSpaceDE w:val="0"/>
      <w:spacing w:line="288" w:lineRule="auto"/>
    </w:pPr>
    <w:rPr>
      <w:color w:val="000000"/>
      <w:sz w:val="20"/>
      <w:lang w:val="uk-UA"/>
    </w:rPr>
  </w:style>
  <w:style w:type="paragraph" w:customStyle="1" w:styleId="-4">
    <w:name w:val="Нормальний-мій"/>
    <w:basedOn w:val="ab"/>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4">
    <w:name w:val="Звичайний (веб)"/>
    <w:basedOn w:val="ab"/>
    <w:pPr>
      <w:autoSpaceDE w:val="0"/>
      <w:spacing w:before="100" w:after="100"/>
    </w:pPr>
    <w:rPr>
      <w:sz w:val="20"/>
      <w:lang w:val="uk-UA"/>
    </w:rPr>
  </w:style>
  <w:style w:type="paragraph" w:customStyle="1" w:styleId="afffffffffffff5">
    <w:name w:val="Текст виноски"/>
    <w:basedOn w:val="ab"/>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b"/>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6">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b"/>
    <w:pPr>
      <w:spacing w:line="280" w:lineRule="atLeast"/>
      <w:ind w:left="800" w:firstLine="400"/>
      <w:jc w:val="both"/>
    </w:pPr>
    <w:rPr>
      <w:color w:val="008000"/>
    </w:rPr>
  </w:style>
  <w:style w:type="paragraph" w:customStyle="1" w:styleId="just">
    <w:name w:val="just"/>
    <w:basedOn w:val="ab"/>
    <w:pPr>
      <w:spacing w:before="280" w:after="280"/>
      <w:jc w:val="both"/>
    </w:pPr>
    <w:rPr>
      <w:lang w:val="uk-UA"/>
    </w:rPr>
  </w:style>
  <w:style w:type="paragraph" w:customStyle="1" w:styleId="Nagwek2">
    <w:name w:val="Nagłówek2"/>
    <w:basedOn w:val="ab"/>
    <w:next w:val="afffffffb"/>
    <w:pPr>
      <w:keepNext/>
      <w:spacing w:before="240" w:after="120"/>
    </w:pPr>
    <w:rPr>
      <w:rFonts w:ascii="OpenSymbol" w:eastAsia="Arial" w:hAnsi="OpenSymbol" w:cs="Helvetica"/>
      <w:sz w:val="28"/>
      <w:szCs w:val="28"/>
    </w:rPr>
  </w:style>
  <w:style w:type="paragraph" w:customStyle="1" w:styleId="Podpis2">
    <w:name w:val="Podpis2"/>
    <w:basedOn w:val="ab"/>
    <w:pPr>
      <w:suppressLineNumbers/>
      <w:spacing w:before="120" w:after="120"/>
    </w:pPr>
    <w:rPr>
      <w:rFonts w:cs="Helvetica"/>
      <w:i/>
      <w:iCs/>
    </w:rPr>
  </w:style>
  <w:style w:type="paragraph" w:customStyle="1" w:styleId="Indeks">
    <w:name w:val="Indeks"/>
    <w:basedOn w:val="ab"/>
    <w:pPr>
      <w:suppressLineNumbers/>
    </w:pPr>
    <w:rPr>
      <w:rFonts w:cs="Helvetica"/>
    </w:rPr>
  </w:style>
  <w:style w:type="paragraph" w:customStyle="1" w:styleId="1ffff7">
    <w:name w:val="Текст примечания1"/>
    <w:basedOn w:val="ab"/>
    <w:rPr>
      <w:sz w:val="20"/>
      <w:szCs w:val="20"/>
    </w:rPr>
  </w:style>
  <w:style w:type="paragraph" w:customStyle="1" w:styleId="222">
    <w:name w:val="Основной текст 22"/>
    <w:basedOn w:val="ab"/>
    <w:pPr>
      <w:spacing w:after="120" w:line="480" w:lineRule="auto"/>
    </w:pPr>
  </w:style>
  <w:style w:type="paragraph" w:customStyle="1" w:styleId="3110">
    <w:name w:val="Основной текст с отступом 311"/>
    <w:basedOn w:val="ab"/>
    <w:pPr>
      <w:widowControl w:val="0"/>
      <w:ind w:firstLine="340"/>
      <w:jc w:val="both"/>
    </w:pPr>
    <w:rPr>
      <w:sz w:val="22"/>
      <w:szCs w:val="20"/>
      <w:lang w:val="uk-UA"/>
    </w:rPr>
  </w:style>
  <w:style w:type="paragraph" w:customStyle="1" w:styleId="Tekstpodstawowywcity21">
    <w:name w:val="Tekst podstawowy wcięty 21"/>
    <w:basedOn w:val="ab"/>
    <w:pPr>
      <w:spacing w:line="360" w:lineRule="auto"/>
      <w:ind w:right="-766" w:firstLine="425"/>
      <w:jc w:val="both"/>
    </w:pPr>
    <w:rPr>
      <w:sz w:val="28"/>
      <w:szCs w:val="20"/>
      <w:lang w:val="uk-UA"/>
    </w:rPr>
  </w:style>
  <w:style w:type="paragraph" w:customStyle="1" w:styleId="Tekstblokowy1">
    <w:name w:val="Tekst blokowy1"/>
    <w:basedOn w:val="ab"/>
    <w:pPr>
      <w:spacing w:line="360" w:lineRule="auto"/>
      <w:ind w:left="57" w:right="454" w:firstLine="426"/>
      <w:jc w:val="both"/>
    </w:pPr>
    <w:rPr>
      <w:sz w:val="28"/>
      <w:szCs w:val="20"/>
      <w:lang w:val="uk-UA"/>
    </w:rPr>
  </w:style>
  <w:style w:type="paragraph" w:customStyle="1" w:styleId="3fa">
    <w:name w:val="Основний текст з відступом 3"/>
    <w:basedOn w:val="ab"/>
    <w:pPr>
      <w:spacing w:line="360" w:lineRule="auto"/>
      <w:ind w:firstLine="680"/>
      <w:jc w:val="both"/>
    </w:pPr>
    <w:rPr>
      <w:i/>
      <w:iCs/>
      <w:sz w:val="28"/>
      <w:szCs w:val="28"/>
      <w:lang w:val="uk-UA"/>
    </w:rPr>
  </w:style>
  <w:style w:type="paragraph" w:customStyle="1" w:styleId="2fff3">
    <w:name w:val="Продовження списку 2"/>
    <w:basedOn w:val="ab"/>
    <w:pPr>
      <w:autoSpaceDE w:val="0"/>
      <w:spacing w:after="120"/>
      <w:ind w:left="566"/>
    </w:pPr>
    <w:rPr>
      <w:sz w:val="22"/>
      <w:szCs w:val="22"/>
    </w:rPr>
  </w:style>
  <w:style w:type="paragraph" w:customStyle="1" w:styleId="21a">
    <w:name w:val="Список 21"/>
    <w:basedOn w:val="ab"/>
    <w:pPr>
      <w:autoSpaceDE w:val="0"/>
      <w:ind w:left="566" w:hanging="283"/>
    </w:pPr>
    <w:rPr>
      <w:sz w:val="22"/>
      <w:szCs w:val="22"/>
    </w:rPr>
  </w:style>
  <w:style w:type="paragraph" w:customStyle="1" w:styleId="Tekstpodstawowywcity31">
    <w:name w:val="Tekst podstawowy wcięty 31"/>
    <w:basedOn w:val="ab"/>
    <w:pPr>
      <w:spacing w:line="360" w:lineRule="auto"/>
      <w:ind w:firstLine="720"/>
      <w:jc w:val="center"/>
    </w:pPr>
    <w:rPr>
      <w:b/>
      <w:sz w:val="28"/>
      <w:szCs w:val="20"/>
      <w:lang w:val="uk-UA"/>
    </w:rPr>
  </w:style>
  <w:style w:type="paragraph" w:customStyle="1" w:styleId="2fff4">
    <w:name w:val="Основний текст 2"/>
    <w:basedOn w:val="ab"/>
    <w:pPr>
      <w:spacing w:line="360" w:lineRule="auto"/>
      <w:jc w:val="both"/>
    </w:pPr>
    <w:rPr>
      <w:szCs w:val="20"/>
      <w:lang w:val="uk-UA"/>
    </w:rPr>
  </w:style>
  <w:style w:type="paragraph" w:customStyle="1" w:styleId="223">
    <w:name w:val="Основной текст с отступом 22"/>
    <w:basedOn w:val="ab"/>
    <w:pPr>
      <w:spacing w:line="360" w:lineRule="auto"/>
      <w:ind w:right="357" w:firstLine="902"/>
      <w:jc w:val="both"/>
    </w:pPr>
    <w:rPr>
      <w:sz w:val="28"/>
      <w:szCs w:val="28"/>
      <w:lang w:val="en-US"/>
    </w:rPr>
  </w:style>
  <w:style w:type="paragraph" w:customStyle="1" w:styleId="2111">
    <w:name w:val="Основной текст с отступом 211"/>
    <w:basedOn w:val="ab"/>
    <w:pPr>
      <w:spacing w:after="120" w:line="480" w:lineRule="auto"/>
      <w:ind w:left="283"/>
    </w:pPr>
    <w:rPr>
      <w:lang w:val="uk-UA"/>
    </w:rPr>
  </w:style>
  <w:style w:type="paragraph" w:customStyle="1" w:styleId="2fff5">
    <w:name w:val="Основний текст з відступом 2"/>
    <w:basedOn w:val="ab"/>
    <w:pPr>
      <w:spacing w:after="120" w:line="480" w:lineRule="auto"/>
      <w:ind w:left="283"/>
    </w:pPr>
    <w:rPr>
      <w:lang w:val="uk-UA"/>
    </w:rPr>
  </w:style>
  <w:style w:type="paragraph" w:customStyle="1" w:styleId="Zwykytekst1">
    <w:name w:val="Zwykły tekst1"/>
    <w:basedOn w:val="ab"/>
    <w:rPr>
      <w:rFonts w:ascii="ISOCPEUR" w:hAnsi="ISOCPEUR" w:cs="ISOCPEUR"/>
      <w:sz w:val="20"/>
      <w:szCs w:val="20"/>
      <w:lang w:val="uk-UA"/>
    </w:rPr>
  </w:style>
  <w:style w:type="paragraph" w:customStyle="1" w:styleId="11b">
    <w:name w:val="Текст11"/>
    <w:basedOn w:val="ab"/>
    <w:pPr>
      <w:spacing w:line="220" w:lineRule="exact"/>
      <w:ind w:firstLine="454"/>
      <w:jc w:val="both"/>
    </w:pPr>
    <w:rPr>
      <w:sz w:val="20"/>
      <w:szCs w:val="20"/>
      <w:lang w:val="uk-UA"/>
    </w:rPr>
  </w:style>
  <w:style w:type="paragraph" w:customStyle="1" w:styleId="afffffffffffff7">
    <w:name w:val="дисертация"/>
    <w:basedOn w:val="ab"/>
    <w:pPr>
      <w:spacing w:line="360" w:lineRule="auto"/>
      <w:ind w:firstLine="720"/>
      <w:jc w:val="both"/>
    </w:pPr>
    <w:rPr>
      <w:sz w:val="28"/>
      <w:szCs w:val="20"/>
      <w:lang w:val="uk-UA"/>
    </w:rPr>
  </w:style>
  <w:style w:type="paragraph" w:customStyle="1" w:styleId="afffffffffffff8">
    <w:name w:val="Звичайний відступ"/>
    <w:basedOn w:val="ab"/>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4"/>
    <w:next w:val="1fff4"/>
    <w:pPr>
      <w:keepNext/>
      <w:widowControl w:val="0"/>
      <w:snapToGrid/>
      <w:spacing w:before="0" w:after="0"/>
      <w:jc w:val="both"/>
    </w:pPr>
    <w:rPr>
      <w:rFonts w:ascii="UkrainianPeterburg" w:hAnsi="UkrainianPeterburg" w:cs="UkrainianPeterburg"/>
      <w:sz w:val="28"/>
      <w:lang w:val="uk-UA"/>
    </w:rPr>
  </w:style>
  <w:style w:type="paragraph" w:customStyle="1" w:styleId="2fff6">
    <w:name w:val="Цитата2"/>
    <w:basedOn w:val="ab"/>
    <w:pPr>
      <w:spacing w:line="360" w:lineRule="auto"/>
      <w:ind w:left="-170" w:right="-567" w:firstLine="720"/>
      <w:jc w:val="both"/>
    </w:pPr>
    <w:rPr>
      <w:sz w:val="28"/>
      <w:szCs w:val="20"/>
      <w:lang w:val="uk-UA"/>
    </w:rPr>
  </w:style>
  <w:style w:type="paragraph" w:customStyle="1" w:styleId="231">
    <w:name w:val="Основной текст с отступом 23"/>
    <w:basedOn w:val="ab"/>
    <w:pPr>
      <w:spacing w:after="120" w:line="480" w:lineRule="auto"/>
      <w:ind w:left="283"/>
    </w:pPr>
  </w:style>
  <w:style w:type="paragraph" w:customStyle="1" w:styleId="Nagwek1">
    <w:name w:val="Nagłówek1"/>
    <w:basedOn w:val="ab"/>
    <w:next w:val="afffffffb"/>
    <w:pPr>
      <w:keepNext/>
      <w:spacing w:before="240" w:after="120"/>
    </w:pPr>
    <w:rPr>
      <w:rFonts w:ascii="OpenSymbol" w:eastAsia="Arial" w:hAnsi="OpenSymbol" w:cs="Helvetica"/>
      <w:sz w:val="28"/>
      <w:szCs w:val="28"/>
    </w:rPr>
  </w:style>
  <w:style w:type="paragraph" w:customStyle="1" w:styleId="Podpis1">
    <w:name w:val="Podpis1"/>
    <w:basedOn w:val="ab"/>
    <w:pPr>
      <w:suppressLineNumbers/>
      <w:spacing w:before="120" w:after="120"/>
    </w:pPr>
    <w:rPr>
      <w:rFonts w:cs="Helvetica"/>
      <w:i/>
      <w:iCs/>
    </w:rPr>
  </w:style>
  <w:style w:type="paragraph" w:customStyle="1" w:styleId="1ffff8">
    <w:name w:val="Схема документа1"/>
    <w:basedOn w:val="ab"/>
    <w:pPr>
      <w:shd w:val="clear" w:color="auto" w:fill="000080"/>
    </w:pPr>
    <w:rPr>
      <w:rFonts w:ascii="Helvetica" w:hAnsi="Helvetica" w:cs="Helvetica"/>
      <w:sz w:val="20"/>
      <w:szCs w:val="20"/>
    </w:rPr>
  </w:style>
  <w:style w:type="paragraph" w:customStyle="1" w:styleId="Zawartolisty">
    <w:name w:val="Zawartość listy"/>
    <w:basedOn w:val="ab"/>
    <w:pPr>
      <w:ind w:left="567"/>
    </w:pPr>
  </w:style>
  <w:style w:type="paragraph" w:customStyle="1" w:styleId="Nagweklisty">
    <w:name w:val="Nagłówek listy"/>
    <w:basedOn w:val="ab"/>
    <w:next w:val="Zawartolisty"/>
  </w:style>
  <w:style w:type="paragraph" w:customStyle="1" w:styleId="Zawartotabeli">
    <w:name w:val="Zawartość tabeli"/>
    <w:basedOn w:val="ab"/>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b"/>
    <w:pPr>
      <w:tabs>
        <w:tab w:val="left" w:pos="0"/>
      </w:tabs>
      <w:spacing w:line="360" w:lineRule="auto"/>
      <w:ind w:firstLine="567"/>
      <w:jc w:val="both"/>
    </w:pPr>
    <w:rPr>
      <w:sz w:val="28"/>
      <w:szCs w:val="28"/>
      <w:lang w:val="pl-PL"/>
    </w:rPr>
  </w:style>
  <w:style w:type="paragraph" w:customStyle="1" w:styleId="Zawartoramki">
    <w:name w:val="Zawartość ramki"/>
    <w:basedOn w:val="afffffffb"/>
    <w:rPr>
      <w:sz w:val="24"/>
    </w:rPr>
  </w:style>
  <w:style w:type="paragraph" w:customStyle="1" w:styleId="11d">
    <w:name w:val="Цитата11"/>
    <w:basedOn w:val="ab"/>
    <w:pPr>
      <w:ind w:left="72" w:right="-766"/>
      <w:jc w:val="both"/>
    </w:pPr>
    <w:rPr>
      <w:sz w:val="28"/>
      <w:szCs w:val="20"/>
    </w:rPr>
  </w:style>
  <w:style w:type="paragraph" w:customStyle="1" w:styleId="3fb">
    <w:name w:val="Основний текст 3"/>
    <w:basedOn w:val="ab"/>
    <w:pPr>
      <w:ind w:right="-766"/>
      <w:jc w:val="both"/>
    </w:pPr>
    <w:rPr>
      <w:sz w:val="28"/>
      <w:szCs w:val="20"/>
      <w:lang w:val="en-US"/>
    </w:rPr>
  </w:style>
  <w:style w:type="paragraph" w:customStyle="1" w:styleId="BlockText1">
    <w:name w:val="Block Text1"/>
    <w:basedOn w:val="ab"/>
    <w:pPr>
      <w:spacing w:line="360" w:lineRule="auto"/>
      <w:ind w:firstLine="567"/>
      <w:jc w:val="both"/>
    </w:pPr>
    <w:rPr>
      <w:sz w:val="28"/>
      <w:szCs w:val="28"/>
    </w:rPr>
  </w:style>
  <w:style w:type="paragraph" w:customStyle="1" w:styleId="Nagwek">
    <w:name w:val="Nagłówek"/>
    <w:basedOn w:val="ab"/>
    <w:next w:val="afffffffb"/>
    <w:pPr>
      <w:keepNext/>
      <w:spacing w:before="240" w:after="120"/>
    </w:pPr>
    <w:rPr>
      <w:rFonts w:ascii="OpenSymbol" w:eastAsia="Arial" w:hAnsi="OpenSymbol" w:cs="Helvetica"/>
      <w:sz w:val="28"/>
      <w:szCs w:val="28"/>
    </w:rPr>
  </w:style>
  <w:style w:type="paragraph" w:customStyle="1" w:styleId="Podpis">
    <w:name w:val="Podpis"/>
    <w:basedOn w:val="ab"/>
    <w:pPr>
      <w:suppressLineNumbers/>
      <w:spacing w:before="120" w:after="120"/>
    </w:pPr>
    <w:rPr>
      <w:rFonts w:cs="Helvetica"/>
      <w:i/>
      <w:iCs/>
    </w:rPr>
  </w:style>
  <w:style w:type="paragraph" w:customStyle="1" w:styleId="Nagwek3">
    <w:name w:val="Nagłówek3"/>
    <w:basedOn w:val="ab"/>
    <w:next w:val="afffffffb"/>
    <w:pPr>
      <w:keepNext/>
      <w:spacing w:before="240" w:after="120"/>
    </w:pPr>
    <w:rPr>
      <w:rFonts w:ascii="OpenSymbol" w:eastAsia="Arial" w:hAnsi="OpenSymbol" w:cs="Helvetica"/>
      <w:sz w:val="28"/>
      <w:szCs w:val="28"/>
    </w:rPr>
  </w:style>
  <w:style w:type="paragraph" w:customStyle="1" w:styleId="Podpis3">
    <w:name w:val="Podpis3"/>
    <w:basedOn w:val="ab"/>
    <w:pPr>
      <w:suppressLineNumbers/>
      <w:spacing w:before="120" w:after="120"/>
    </w:pPr>
    <w:rPr>
      <w:rFonts w:cs="Helvetica"/>
      <w:i/>
      <w:iCs/>
    </w:rPr>
  </w:style>
  <w:style w:type="paragraph" w:customStyle="1" w:styleId="1ffff9">
    <w:name w:val="Название объекта1"/>
    <w:basedOn w:val="ab"/>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b"/>
    <w:pPr>
      <w:spacing w:line="360" w:lineRule="auto"/>
      <w:ind w:firstLine="360"/>
      <w:jc w:val="both"/>
    </w:pPr>
    <w:rPr>
      <w:sz w:val="28"/>
      <w:szCs w:val="28"/>
      <w:lang w:val="uk-UA"/>
    </w:rPr>
  </w:style>
  <w:style w:type="paragraph" w:customStyle="1" w:styleId="331">
    <w:name w:val="Основной текст с отступом 33"/>
    <w:basedOn w:val="ab"/>
    <w:pPr>
      <w:ind w:firstLine="397"/>
      <w:jc w:val="both"/>
    </w:pPr>
    <w:rPr>
      <w:sz w:val="28"/>
      <w:szCs w:val="28"/>
      <w:lang w:val="uk-UA"/>
    </w:rPr>
  </w:style>
  <w:style w:type="paragraph" w:customStyle="1" w:styleId="afffffffffffff9">
    <w:name w:val="ЦитатаВірш"/>
    <w:basedOn w:val="ab"/>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b"/>
    <w:next w:val="ab"/>
    <w:pPr>
      <w:keepNext/>
      <w:tabs>
        <w:tab w:val="left" w:pos="5670"/>
      </w:tabs>
      <w:autoSpaceDE w:val="0"/>
      <w:ind w:firstLine="5387"/>
      <w:jc w:val="both"/>
    </w:pPr>
    <w:rPr>
      <w:b/>
      <w:bCs/>
      <w:sz w:val="28"/>
      <w:szCs w:val="28"/>
    </w:rPr>
  </w:style>
  <w:style w:type="paragraph" w:customStyle="1" w:styleId="afffffffffffffa">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a">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b"/>
    <w:pPr>
      <w:spacing w:before="48" w:after="48"/>
      <w:ind w:firstLine="432"/>
      <w:jc w:val="both"/>
    </w:pPr>
  </w:style>
  <w:style w:type="paragraph" w:customStyle="1" w:styleId="fulltext">
    <w:name w:val="fulltext"/>
    <w:basedOn w:val="ab"/>
    <w:pPr>
      <w:spacing w:before="280" w:after="280"/>
    </w:pPr>
    <w:rPr>
      <w:rFonts w:ascii="Mangal" w:hAnsi="Mangal" w:cs="Mangal"/>
    </w:rPr>
  </w:style>
  <w:style w:type="paragraph" w:customStyle="1" w:styleId="2fff7">
    <w:name w:val="Подзаголовок2"/>
    <w:basedOn w:val="ab"/>
    <w:pPr>
      <w:spacing w:after="280"/>
    </w:pPr>
    <w:rPr>
      <w:sz w:val="27"/>
      <w:szCs w:val="27"/>
    </w:rPr>
  </w:style>
  <w:style w:type="paragraph" w:customStyle="1" w:styleId="317">
    <w:name w:val="Список 31"/>
    <w:basedOn w:val="ab"/>
    <w:pPr>
      <w:ind w:left="849" w:hanging="283"/>
    </w:pPr>
  </w:style>
  <w:style w:type="paragraph" w:customStyle="1" w:styleId="afffffffffffffb">
    <w:name w:val="Краткий обратный адрес"/>
    <w:basedOn w:val="ab"/>
  </w:style>
  <w:style w:type="paragraph" w:customStyle="1" w:styleId="Head">
    <w:name w:val="Head"/>
    <w:basedOn w:val="ab"/>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b"/>
    <w:pPr>
      <w:tabs>
        <w:tab w:val="left" w:pos="283"/>
      </w:tabs>
      <w:ind w:left="283" w:hanging="283"/>
      <w:jc w:val="both"/>
    </w:pPr>
    <w:rPr>
      <w:color w:val="000000"/>
      <w:sz w:val="16"/>
      <w:szCs w:val="20"/>
    </w:rPr>
  </w:style>
  <w:style w:type="paragraph" w:customStyle="1" w:styleId="BodyText31">
    <w:name w:val="Body Text 31"/>
    <w:basedOn w:val="ab"/>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c"/>
    <w:pPr>
      <w:pBdr>
        <w:top w:val="single" w:sz="4" w:space="10" w:color="000000"/>
      </w:pBdr>
      <w:ind w:firstLine="283"/>
      <w:jc w:val="both"/>
    </w:pPr>
    <w:rPr>
      <w:rFonts w:ascii="FreeSetCTT" w:hAnsi="FreeSetCTT" w:cs="FreeSetCTT"/>
      <w:sz w:val="18"/>
      <w:szCs w:val="18"/>
    </w:rPr>
  </w:style>
  <w:style w:type="paragraph" w:customStyle="1" w:styleId="afffffffffffffc">
    <w:name w:val="ЗНОСКА"/>
    <w:basedOn w:val="WyNOSKA"/>
    <w:pPr>
      <w:pBdr>
        <w:top w:val="none" w:sz="0" w:space="0" w:color="auto"/>
      </w:pBdr>
      <w:spacing w:line="200" w:lineRule="atLeast"/>
    </w:pPr>
  </w:style>
  <w:style w:type="paragraph" w:customStyle="1" w:styleId="zit">
    <w:name w:val="zit"/>
    <w:basedOn w:val="ab"/>
    <w:pPr>
      <w:shd w:val="clear" w:color="auto" w:fill="FFFFFF"/>
      <w:spacing w:before="284" w:line="320" w:lineRule="atLeast"/>
      <w:ind w:left="900" w:right="284" w:firstLine="284"/>
      <w:jc w:val="both"/>
    </w:pPr>
    <w:rPr>
      <w:color w:val="993300"/>
    </w:rPr>
  </w:style>
  <w:style w:type="paragraph" w:customStyle="1" w:styleId="m1">
    <w:name w:val="m1"/>
    <w:basedOn w:val="ab"/>
    <w:pPr>
      <w:shd w:val="clear" w:color="auto" w:fill="FFFFFF"/>
      <w:spacing w:line="320" w:lineRule="atLeast"/>
      <w:ind w:firstLine="284"/>
      <w:jc w:val="both"/>
    </w:pPr>
    <w:rPr>
      <w:color w:val="000000"/>
    </w:rPr>
  </w:style>
  <w:style w:type="paragraph" w:customStyle="1" w:styleId="small">
    <w:name w:val="small"/>
    <w:basedOn w:val="ab"/>
    <w:rPr>
      <w:rFonts w:ascii="FreeSetCTT" w:hAnsi="FreeSetCTT" w:cs="FreeSetCTT"/>
      <w:color w:val="808080"/>
    </w:rPr>
  </w:style>
  <w:style w:type="paragraph" w:customStyle="1" w:styleId="answer1">
    <w:name w:val="answer1"/>
    <w:basedOn w:val="ab"/>
    <w:pPr>
      <w:spacing w:after="240"/>
    </w:pPr>
  </w:style>
  <w:style w:type="paragraph" w:customStyle="1" w:styleId="pagenum">
    <w:name w:val="pagenum"/>
    <w:basedOn w:val="ab"/>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b"/>
    <w:pPr>
      <w:spacing w:before="180"/>
      <w:ind w:firstLine="432"/>
      <w:jc w:val="both"/>
    </w:pPr>
  </w:style>
  <w:style w:type="paragraph" w:customStyle="1" w:styleId="1111">
    <w:name w:val="Заголовок 111"/>
    <w:basedOn w:val="ab"/>
    <w:rPr>
      <w:b/>
      <w:bCs/>
      <w:color w:val="02125F"/>
      <w:kern w:val="1"/>
      <w:sz w:val="21"/>
      <w:szCs w:val="21"/>
    </w:rPr>
  </w:style>
  <w:style w:type="paragraph" w:customStyle="1" w:styleId="3111">
    <w:name w:val="Заголовок 311"/>
    <w:basedOn w:val="ab"/>
    <w:rPr>
      <w:rFonts w:ascii="Helvetica" w:hAnsi="Helvetica" w:cs="Helvetica"/>
      <w:b/>
      <w:bCs/>
      <w:color w:val="02125F"/>
      <w:sz w:val="18"/>
      <w:szCs w:val="18"/>
    </w:rPr>
  </w:style>
  <w:style w:type="paragraph" w:styleId="z-1">
    <w:name w:val="HTML Top of Form"/>
    <w:basedOn w:val="ab"/>
    <w:next w:val="ab"/>
    <w:uiPriority w:val="99"/>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b"/>
    <w:uiPriority w:val="99"/>
    <w:pPr>
      <w:spacing w:before="280" w:after="280"/>
      <w:jc w:val="both"/>
    </w:pPr>
    <w:rPr>
      <w:rFonts w:ascii="OpenSymbol" w:hAnsi="OpenSymbol" w:cs="OpenSymbol"/>
      <w:b/>
      <w:bCs/>
      <w:i/>
      <w:iCs/>
      <w:color w:val="000000"/>
      <w:sz w:val="18"/>
      <w:szCs w:val="18"/>
    </w:rPr>
  </w:style>
  <w:style w:type="paragraph" w:customStyle="1" w:styleId="11e">
    <w:name w:val="Название11"/>
    <w:basedOn w:val="ab"/>
    <w:pPr>
      <w:suppressLineNumbers/>
      <w:spacing w:before="120" w:after="120"/>
    </w:pPr>
    <w:rPr>
      <w:rFonts w:cs="Helvetica"/>
      <w:i/>
      <w:iCs/>
    </w:rPr>
  </w:style>
  <w:style w:type="paragraph" w:customStyle="1" w:styleId="1ffffb">
    <w:name w:val="Указатель1"/>
    <w:basedOn w:val="ab"/>
    <w:pPr>
      <w:suppressLineNumbers/>
    </w:pPr>
    <w:rPr>
      <w:rFonts w:cs="Helvetica"/>
    </w:rPr>
  </w:style>
  <w:style w:type="paragraph" w:customStyle="1" w:styleId="afffffffffffffd">
    <w:name w:val="Содержимое врезки"/>
    <w:basedOn w:val="afffffffb"/>
    <w:rPr>
      <w:sz w:val="24"/>
    </w:rPr>
  </w:style>
  <w:style w:type="paragraph" w:customStyle="1" w:styleId="H2">
    <w:name w:val="H2"/>
    <w:basedOn w:val="ab"/>
    <w:next w:val="ab"/>
    <w:pPr>
      <w:keepNext/>
      <w:spacing w:before="100" w:after="100"/>
    </w:pPr>
    <w:rPr>
      <w:b/>
      <w:sz w:val="36"/>
      <w:szCs w:val="20"/>
      <w:lang w:val="uk-UA"/>
    </w:rPr>
  </w:style>
  <w:style w:type="paragraph" w:customStyle="1" w:styleId="Blockquote">
    <w:name w:val="Blockquote"/>
    <w:basedOn w:val="ab"/>
    <w:pPr>
      <w:spacing w:before="100" w:after="100"/>
      <w:ind w:left="360" w:right="360"/>
    </w:pPr>
    <w:rPr>
      <w:szCs w:val="20"/>
      <w:lang w:val="uk-UA"/>
    </w:rPr>
  </w:style>
  <w:style w:type="paragraph" w:customStyle="1" w:styleId="DefinitionList">
    <w:name w:val="Definition List"/>
    <w:basedOn w:val="ab"/>
    <w:next w:val="ab"/>
    <w:pPr>
      <w:ind w:left="360"/>
    </w:pPr>
    <w:rPr>
      <w:szCs w:val="20"/>
      <w:lang w:val="uk-UA"/>
    </w:rPr>
  </w:style>
  <w:style w:type="paragraph" w:customStyle="1" w:styleId="H3">
    <w:name w:val="H3"/>
    <w:basedOn w:val="ab"/>
    <w:next w:val="ab"/>
    <w:pPr>
      <w:keepNext/>
      <w:spacing w:before="100" w:after="100"/>
    </w:pPr>
    <w:rPr>
      <w:b/>
      <w:sz w:val="28"/>
      <w:szCs w:val="20"/>
      <w:lang w:val="uk-UA"/>
    </w:rPr>
  </w:style>
  <w:style w:type="paragraph" w:customStyle="1" w:styleId="H5">
    <w:name w:val="H5"/>
    <w:basedOn w:val="ab"/>
    <w:next w:val="ab"/>
    <w:pPr>
      <w:keepNext/>
      <w:spacing w:before="100" w:after="100"/>
    </w:pPr>
    <w:rPr>
      <w:b/>
      <w:sz w:val="20"/>
      <w:szCs w:val="20"/>
      <w:lang w:val="uk-UA"/>
    </w:rPr>
  </w:style>
  <w:style w:type="paragraph" w:customStyle="1" w:styleId="H4">
    <w:name w:val="H4"/>
    <w:basedOn w:val="ab"/>
    <w:next w:val="ab"/>
    <w:pPr>
      <w:keepNext/>
      <w:spacing w:before="100" w:after="100"/>
    </w:pPr>
    <w:rPr>
      <w:b/>
      <w:szCs w:val="20"/>
      <w:lang w:val="uk-UA"/>
    </w:rPr>
  </w:style>
  <w:style w:type="paragraph" w:customStyle="1" w:styleId="PP">
    <w:name w:val="Строка PP"/>
    <w:basedOn w:val="afffffffffffff"/>
    <w:pPr>
      <w:widowControl/>
      <w:overflowPunct/>
      <w:autoSpaceDE/>
      <w:spacing w:before="0" w:after="0" w:line="240" w:lineRule="auto"/>
      <w:ind w:left="4252"/>
      <w:jc w:val="left"/>
      <w:textAlignment w:val="auto"/>
    </w:pPr>
    <w:rPr>
      <w:i w:val="0"/>
      <w:iCs w:val="0"/>
      <w:color w:val="auto"/>
      <w:szCs w:val="20"/>
    </w:rPr>
  </w:style>
  <w:style w:type="paragraph" w:customStyle="1" w:styleId="afffffffffffffe">
    <w:name w:val="Адресат"/>
    <w:basedOn w:val="ab"/>
    <w:rPr>
      <w:sz w:val="28"/>
      <w:szCs w:val="20"/>
      <w:lang w:val="uk-UA"/>
    </w:rPr>
  </w:style>
  <w:style w:type="paragraph" w:styleId="2fff8">
    <w:name w:val="index 2"/>
    <w:basedOn w:val="ab"/>
    <w:next w:val="ab"/>
    <w:pPr>
      <w:widowControl w:val="0"/>
      <w:autoSpaceDE w:val="0"/>
      <w:ind w:left="400" w:hanging="200"/>
    </w:pPr>
    <w:rPr>
      <w:sz w:val="18"/>
      <w:szCs w:val="18"/>
    </w:rPr>
  </w:style>
  <w:style w:type="paragraph" w:styleId="3fc">
    <w:name w:val="index 3"/>
    <w:basedOn w:val="ab"/>
    <w:next w:val="ab"/>
    <w:pPr>
      <w:widowControl w:val="0"/>
      <w:autoSpaceDE w:val="0"/>
      <w:ind w:left="600" w:hanging="200"/>
    </w:pPr>
    <w:rPr>
      <w:sz w:val="18"/>
      <w:szCs w:val="18"/>
    </w:rPr>
  </w:style>
  <w:style w:type="paragraph" w:customStyle="1" w:styleId="414">
    <w:name w:val="Указатель 41"/>
    <w:basedOn w:val="ab"/>
    <w:next w:val="ab"/>
    <w:pPr>
      <w:widowControl w:val="0"/>
      <w:autoSpaceDE w:val="0"/>
      <w:ind w:left="800" w:hanging="200"/>
    </w:pPr>
    <w:rPr>
      <w:sz w:val="18"/>
      <w:szCs w:val="18"/>
    </w:rPr>
  </w:style>
  <w:style w:type="paragraph" w:customStyle="1" w:styleId="513">
    <w:name w:val="Указатель 51"/>
    <w:basedOn w:val="ab"/>
    <w:next w:val="ab"/>
    <w:pPr>
      <w:widowControl w:val="0"/>
      <w:autoSpaceDE w:val="0"/>
      <w:ind w:left="1000" w:hanging="200"/>
    </w:pPr>
    <w:rPr>
      <w:sz w:val="18"/>
      <w:szCs w:val="18"/>
    </w:rPr>
  </w:style>
  <w:style w:type="paragraph" w:customStyle="1" w:styleId="611">
    <w:name w:val="Указатель 61"/>
    <w:basedOn w:val="ab"/>
    <w:next w:val="ab"/>
    <w:pPr>
      <w:widowControl w:val="0"/>
      <w:autoSpaceDE w:val="0"/>
      <w:ind w:left="1200" w:hanging="200"/>
    </w:pPr>
    <w:rPr>
      <w:sz w:val="18"/>
      <w:szCs w:val="18"/>
    </w:rPr>
  </w:style>
  <w:style w:type="paragraph" w:customStyle="1" w:styleId="711">
    <w:name w:val="Указатель 71"/>
    <w:basedOn w:val="ab"/>
    <w:next w:val="ab"/>
    <w:pPr>
      <w:widowControl w:val="0"/>
      <w:autoSpaceDE w:val="0"/>
      <w:ind w:left="1400" w:hanging="200"/>
    </w:pPr>
    <w:rPr>
      <w:sz w:val="18"/>
      <w:szCs w:val="18"/>
    </w:rPr>
  </w:style>
  <w:style w:type="paragraph" w:customStyle="1" w:styleId="810">
    <w:name w:val="Указатель 81"/>
    <w:basedOn w:val="ab"/>
    <w:next w:val="ab"/>
    <w:pPr>
      <w:widowControl w:val="0"/>
      <w:autoSpaceDE w:val="0"/>
      <w:ind w:left="1600" w:hanging="200"/>
    </w:pPr>
    <w:rPr>
      <w:sz w:val="18"/>
      <w:szCs w:val="18"/>
    </w:rPr>
  </w:style>
  <w:style w:type="paragraph" w:customStyle="1" w:styleId="910">
    <w:name w:val="Указатель 91"/>
    <w:basedOn w:val="ab"/>
    <w:next w:val="ab"/>
    <w:pPr>
      <w:widowControl w:val="0"/>
      <w:autoSpaceDE w:val="0"/>
      <w:ind w:left="1800" w:hanging="200"/>
    </w:pPr>
    <w:rPr>
      <w:sz w:val="18"/>
      <w:szCs w:val="18"/>
    </w:rPr>
  </w:style>
  <w:style w:type="paragraph" w:styleId="affffffffffffff">
    <w:name w:val="index heading"/>
    <w:basedOn w:val="ab"/>
    <w:next w:val="1ffff5"/>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b"/>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b">
    <w:name w:val="Красная строка 21"/>
    <w:basedOn w:val="affffffff2"/>
    <w:pPr>
      <w:ind w:firstLine="210"/>
    </w:pPr>
    <w:rPr>
      <w:sz w:val="24"/>
    </w:rPr>
  </w:style>
  <w:style w:type="paragraph" w:customStyle="1" w:styleId="Iauiueaennaoaoey">
    <w:name w:val="Iau?iue aenna?oaoey"/>
    <w:basedOn w:val="ab"/>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1">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b"/>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b"/>
    <w:pPr>
      <w:spacing w:after="120"/>
    </w:pPr>
  </w:style>
  <w:style w:type="paragraph" w:customStyle="1" w:styleId="Iauiueiioaioo">
    <w:name w:val="Iau?iue ii oaio?o"/>
    <w:basedOn w:val="Iauiueaennaoaoey"/>
    <w:pPr>
      <w:ind w:firstLine="0"/>
      <w:jc w:val="center"/>
    </w:pPr>
  </w:style>
  <w:style w:type="paragraph" w:customStyle="1" w:styleId="3fd">
    <w:name w:val="Схема документа3"/>
    <w:basedOn w:val="ab"/>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b"/>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b"/>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b"/>
    <w:pPr>
      <w:tabs>
        <w:tab w:val="left" w:pos="360"/>
      </w:tabs>
      <w:spacing w:line="360" w:lineRule="auto"/>
      <w:ind w:firstLine="454"/>
      <w:jc w:val="both"/>
    </w:pPr>
    <w:rPr>
      <w:sz w:val="28"/>
      <w:szCs w:val="28"/>
      <w:lang w:val="uk-UA"/>
    </w:rPr>
  </w:style>
  <w:style w:type="paragraph" w:customStyle="1" w:styleId="BookPage0">
    <w:name w:val="BookPage Знак"/>
    <w:basedOn w:val="ab"/>
    <w:pPr>
      <w:widowControl w:val="0"/>
      <w:autoSpaceDE w:val="0"/>
      <w:spacing w:before="210"/>
    </w:pPr>
    <w:rPr>
      <w:rFonts w:ascii="OpenSymbol" w:hAnsi="OpenSymbol" w:cs="OpenSymbol"/>
      <w:b/>
      <w:bCs/>
      <w:color w:val="666699"/>
    </w:rPr>
  </w:style>
  <w:style w:type="paragraph" w:customStyle="1" w:styleId="BookPage1">
    <w:name w:val="BookPage"/>
    <w:basedOn w:val="ab"/>
    <w:pPr>
      <w:widowControl w:val="0"/>
      <w:autoSpaceDE w:val="0"/>
      <w:spacing w:before="210"/>
    </w:pPr>
    <w:rPr>
      <w:rFonts w:ascii="OpenSymbol" w:hAnsi="OpenSymbol" w:cs="OpenSymbol"/>
      <w:b/>
      <w:bCs/>
      <w:color w:val="666699"/>
    </w:rPr>
  </w:style>
  <w:style w:type="paragraph" w:customStyle="1" w:styleId="94">
    <w:name w:val="заголовок 9"/>
    <w:basedOn w:val="ab"/>
    <w:next w:val="ab"/>
    <w:pPr>
      <w:keepNext/>
      <w:autoSpaceDE w:val="0"/>
      <w:spacing w:line="360" w:lineRule="auto"/>
      <w:jc w:val="both"/>
    </w:pPr>
    <w:rPr>
      <w:sz w:val="28"/>
      <w:szCs w:val="28"/>
      <w:lang w:val="uk-UA"/>
    </w:rPr>
  </w:style>
  <w:style w:type="paragraph" w:customStyle="1" w:styleId="affffffffffffff0">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1">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2">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3">
    <w:name w:val="текст примечания"/>
    <w:basedOn w:val="ab"/>
    <w:pPr>
      <w:autoSpaceDE w:val="0"/>
    </w:pPr>
    <w:rPr>
      <w:sz w:val="20"/>
      <w:szCs w:val="20"/>
    </w:rPr>
  </w:style>
  <w:style w:type="paragraph" w:customStyle="1" w:styleId="affffffffffffff4">
    <w:name w:val="глава №"/>
    <w:basedOn w:val="ab"/>
    <w:next w:val="ab"/>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5">
    <w:name w:val="заголовок"/>
    <w:basedOn w:val="afffffffff4"/>
    <w:pPr>
      <w:autoSpaceDE w:val="0"/>
      <w:spacing w:after="57" w:line="244" w:lineRule="atLeast"/>
      <w:ind w:firstLine="0"/>
      <w:jc w:val="center"/>
      <w:textAlignment w:val="center"/>
    </w:pPr>
    <w:rPr>
      <w:b/>
      <w:bCs/>
      <w:caps/>
      <w:color w:val="000000"/>
      <w:sz w:val="20"/>
    </w:rPr>
  </w:style>
  <w:style w:type="paragraph" w:customStyle="1" w:styleId="affffffffffffff6">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c">
    <w:name w:val="????????? 1"/>
    <w:basedOn w:val="affffffffffffff6"/>
    <w:next w:val="affffffffffffff6"/>
    <w:pPr>
      <w:keepNext/>
      <w:spacing w:before="240" w:after="60"/>
    </w:pPr>
    <w:rPr>
      <w:rFonts w:ascii="OpenSymbol" w:hAnsi="OpenSymbol" w:cs="OpenSymbol"/>
      <w:b/>
      <w:bCs/>
      <w:kern w:val="1"/>
      <w:lang w:val="uk-UA"/>
    </w:rPr>
  </w:style>
  <w:style w:type="paragraph" w:customStyle="1" w:styleId="Aenao-1">
    <w:name w:val="Aena?o-1"/>
    <w:basedOn w:val="afffffffb"/>
    <w:pPr>
      <w:autoSpaceDE w:val="0"/>
      <w:spacing w:after="0" w:line="360" w:lineRule="auto"/>
      <w:ind w:firstLine="720"/>
      <w:jc w:val="both"/>
    </w:pPr>
    <w:rPr>
      <w:szCs w:val="28"/>
    </w:rPr>
  </w:style>
  <w:style w:type="paragraph" w:customStyle="1" w:styleId="Noeeu1">
    <w:name w:val="Noeeu1"/>
    <w:basedOn w:val="ab"/>
    <w:pPr>
      <w:overflowPunct w:val="0"/>
      <w:autoSpaceDE w:val="0"/>
      <w:spacing w:line="360" w:lineRule="auto"/>
      <w:ind w:firstLine="567"/>
      <w:jc w:val="both"/>
      <w:textAlignment w:val="baseline"/>
    </w:pPr>
    <w:rPr>
      <w:sz w:val="28"/>
      <w:szCs w:val="28"/>
    </w:rPr>
  </w:style>
  <w:style w:type="paragraph" w:customStyle="1" w:styleId="rvps5">
    <w:name w:val="rvps5"/>
    <w:basedOn w:val="ab"/>
    <w:pPr>
      <w:spacing w:before="280" w:after="280"/>
    </w:pPr>
    <w:rPr>
      <w:rFonts w:eastAsia="Impact"/>
    </w:rPr>
  </w:style>
  <w:style w:type="paragraph" w:customStyle="1" w:styleId="1-liter">
    <w:name w:val="1-liter"/>
    <w:basedOn w:val="ab"/>
    <w:pPr>
      <w:numPr>
        <w:numId w:val="13"/>
      </w:numPr>
      <w:spacing w:line="230" w:lineRule="auto"/>
      <w:jc w:val="both"/>
    </w:pPr>
    <w:rPr>
      <w:rFonts w:eastAsia="Impact"/>
      <w:i/>
      <w:iCs/>
      <w:sz w:val="21"/>
      <w:szCs w:val="21"/>
      <w:lang w:val="uk-UA"/>
    </w:rPr>
  </w:style>
  <w:style w:type="paragraph" w:customStyle="1" w:styleId="affffffffffffff7">
    <w:name w:val="Текст_статті"/>
    <w:basedOn w:val="ab"/>
    <w:pPr>
      <w:ind w:firstLine="284"/>
      <w:jc w:val="both"/>
    </w:pPr>
    <w:rPr>
      <w:sz w:val="20"/>
      <w:szCs w:val="20"/>
      <w:lang w:val="uk-UA"/>
    </w:rPr>
  </w:style>
  <w:style w:type="paragraph" w:customStyle="1" w:styleId="WW-20">
    <w:name w:val="WW-Основной текст с отступом 2"/>
    <w:basedOn w:val="ab"/>
    <w:uiPriority w:val="99"/>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b"/>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d">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b"/>
    <w:next w:val="ab"/>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b"/>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e">
    <w:name w:val="Текст у виносці1"/>
    <w:basedOn w:val="ab"/>
    <w:pPr>
      <w:spacing w:line="343" w:lineRule="auto"/>
      <w:ind w:firstLine="709"/>
      <w:jc w:val="both"/>
    </w:pPr>
    <w:rPr>
      <w:rFonts w:ascii="Helvetica" w:hAnsi="Helvetica" w:cs="Helvetica"/>
      <w:sz w:val="16"/>
      <w:szCs w:val="16"/>
      <w:lang w:val="uk-UA"/>
    </w:rPr>
  </w:style>
  <w:style w:type="paragraph" w:customStyle="1" w:styleId="1-zbirnyk">
    <w:name w:val="1-zbirnyk"/>
    <w:basedOn w:val="ab"/>
    <w:pPr>
      <w:ind w:firstLine="567"/>
      <w:jc w:val="both"/>
    </w:pPr>
    <w:rPr>
      <w:sz w:val="21"/>
      <w:szCs w:val="20"/>
      <w:lang w:val="uk-UA"/>
    </w:rPr>
  </w:style>
  <w:style w:type="paragraph" w:customStyle="1" w:styleId="pfull">
    <w:name w:val="pfull"/>
    <w:basedOn w:val="ab"/>
    <w:pPr>
      <w:spacing w:before="280" w:after="280"/>
    </w:pPr>
  </w:style>
  <w:style w:type="paragraph" w:customStyle="1" w:styleId="bodytext">
    <w:name w:val="bodytext"/>
    <w:basedOn w:val="ab"/>
    <w:pPr>
      <w:spacing w:after="22"/>
      <w:ind w:firstLine="330"/>
    </w:pPr>
    <w:rPr>
      <w:sz w:val="26"/>
      <w:szCs w:val="26"/>
    </w:rPr>
  </w:style>
  <w:style w:type="paragraph" w:customStyle="1" w:styleId="docheader">
    <w:name w:val="docheader"/>
    <w:basedOn w:val="ab"/>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b"/>
    <w:pPr>
      <w:spacing w:before="280" w:after="280"/>
    </w:pPr>
  </w:style>
  <w:style w:type="paragraph" w:customStyle="1" w:styleId="affffffffffffff8">
    <w:name w:val="текст виноски"/>
    <w:basedOn w:val="afffffffd"/>
    <w:pPr>
      <w:spacing w:line="240" w:lineRule="auto"/>
    </w:pPr>
    <w:rPr>
      <w:sz w:val="20"/>
      <w:szCs w:val="20"/>
    </w:rPr>
  </w:style>
  <w:style w:type="paragraph" w:customStyle="1" w:styleId="0500286">
    <w:name w:val="Стиль Черный Первая строка:  05 см Справа:  002 см Перед:  86..."/>
    <w:basedOn w:val="ab"/>
    <w:pPr>
      <w:widowControl w:val="0"/>
      <w:shd w:val="clear" w:color="auto" w:fill="FFFFFF"/>
      <w:ind w:firstLine="340"/>
      <w:jc w:val="both"/>
    </w:pPr>
    <w:rPr>
      <w:color w:val="000000"/>
      <w:spacing w:val="1"/>
      <w:sz w:val="28"/>
      <w:szCs w:val="20"/>
      <w:lang w:val="en-GB"/>
    </w:rPr>
  </w:style>
  <w:style w:type="paragraph" w:customStyle="1" w:styleId="affffffffffffff9">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b"/>
    <w:pPr>
      <w:widowControl w:val="0"/>
      <w:autoSpaceDE w:val="0"/>
      <w:spacing w:line="360" w:lineRule="auto"/>
      <w:ind w:firstLine="360"/>
      <w:jc w:val="both"/>
    </w:pPr>
    <w:rPr>
      <w:rFonts w:cs="Helvetica"/>
      <w:sz w:val="28"/>
      <w:szCs w:val="28"/>
    </w:rPr>
  </w:style>
  <w:style w:type="paragraph" w:customStyle="1" w:styleId="affffffffffffffa">
    <w:name w:val="Дисертація"/>
    <w:basedOn w:val="ab"/>
    <w:pPr>
      <w:spacing w:line="360" w:lineRule="auto"/>
      <w:ind w:firstLine="709"/>
      <w:jc w:val="both"/>
    </w:pPr>
    <w:rPr>
      <w:sz w:val="28"/>
      <w:szCs w:val="28"/>
    </w:rPr>
  </w:style>
  <w:style w:type="paragraph" w:customStyle="1" w:styleId="BodyText23">
    <w:name w:val="Body Text 23"/>
    <w:basedOn w:val="ab"/>
    <w:pPr>
      <w:tabs>
        <w:tab w:val="left" w:pos="3630"/>
      </w:tabs>
      <w:autoSpaceDE w:val="0"/>
      <w:spacing w:line="360" w:lineRule="auto"/>
      <w:jc w:val="both"/>
    </w:pPr>
  </w:style>
  <w:style w:type="paragraph" w:customStyle="1" w:styleId="BodyText22">
    <w:name w:val="Body Text 22"/>
    <w:basedOn w:val="ab"/>
    <w:pPr>
      <w:autoSpaceDE w:val="0"/>
      <w:spacing w:line="360" w:lineRule="auto"/>
      <w:ind w:firstLine="567"/>
      <w:jc w:val="both"/>
    </w:pPr>
    <w:rPr>
      <w:sz w:val="28"/>
      <w:szCs w:val="28"/>
    </w:rPr>
  </w:style>
  <w:style w:type="paragraph" w:customStyle="1" w:styleId="affffffffffffffb">
    <w:name w:val="????? ??????"/>
    <w:basedOn w:val="ab"/>
    <w:pPr>
      <w:widowControl w:val="0"/>
      <w:autoSpaceDE w:val="0"/>
    </w:pPr>
    <w:rPr>
      <w:sz w:val="20"/>
      <w:szCs w:val="20"/>
    </w:rPr>
  </w:style>
  <w:style w:type="paragraph" w:customStyle="1" w:styleId="60">
    <w:name w:val="Нумерованный список 6"/>
    <w:basedOn w:val="ab"/>
    <w:pPr>
      <w:numPr>
        <w:numId w:val="18"/>
      </w:numPr>
      <w:spacing w:line="192" w:lineRule="auto"/>
    </w:pPr>
  </w:style>
  <w:style w:type="paragraph" w:customStyle="1" w:styleId="outdent">
    <w:name w:val="outdent"/>
    <w:basedOn w:val="ab"/>
    <w:pPr>
      <w:spacing w:after="240"/>
      <w:ind w:left="480" w:right="240" w:hanging="240"/>
    </w:pPr>
  </w:style>
  <w:style w:type="paragraph" w:customStyle="1" w:styleId="firstpara">
    <w:name w:val="firstpara"/>
    <w:basedOn w:val="ab"/>
  </w:style>
  <w:style w:type="paragraph" w:customStyle="1" w:styleId="medium-normal1">
    <w:name w:val="medium-normal1"/>
    <w:basedOn w:val="ab"/>
    <w:pPr>
      <w:spacing w:before="280" w:after="280"/>
    </w:pPr>
    <w:rPr>
      <w:lang w:val="uk-UA"/>
    </w:rPr>
  </w:style>
  <w:style w:type="paragraph" w:customStyle="1" w:styleId="rvps6">
    <w:name w:val="rvps6"/>
    <w:basedOn w:val="ab"/>
    <w:pPr>
      <w:spacing w:before="280" w:after="280"/>
    </w:pPr>
  </w:style>
  <w:style w:type="paragraph" w:customStyle="1" w:styleId="Iniiaiieoaeno">
    <w:name w:val="Iniiaiie oaeno"/>
    <w:basedOn w:val="ab"/>
    <w:pPr>
      <w:spacing w:after="120"/>
    </w:pPr>
    <w:rPr>
      <w:sz w:val="20"/>
      <w:szCs w:val="20"/>
    </w:rPr>
  </w:style>
  <w:style w:type="paragraph" w:customStyle="1" w:styleId="censm">
    <w:name w:val="censm"/>
    <w:basedOn w:val="ab"/>
    <w:pPr>
      <w:spacing w:before="280" w:after="280"/>
    </w:pPr>
  </w:style>
  <w:style w:type="paragraph" w:customStyle="1" w:styleId="sm">
    <w:name w:val="sm"/>
    <w:basedOn w:val="ab"/>
    <w:pPr>
      <w:spacing w:before="280" w:after="280"/>
    </w:pPr>
    <w:rPr>
      <w:rFonts w:ascii="OpenSymbol" w:hAnsi="OpenSymbol" w:cs="OpenSymbol"/>
      <w:sz w:val="22"/>
      <w:szCs w:val="22"/>
    </w:rPr>
  </w:style>
  <w:style w:type="paragraph" w:customStyle="1" w:styleId="author0">
    <w:name w:val="author"/>
    <w:basedOn w:val="ab"/>
    <w:uiPriority w:val="99"/>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b"/>
    <w:pPr>
      <w:spacing w:before="120" w:after="120" w:line="360" w:lineRule="atLeast"/>
      <w:ind w:left="115" w:right="115"/>
      <w:jc w:val="both"/>
    </w:pPr>
    <w:rPr>
      <w:rFonts w:ascii="OpenSymbol" w:hAnsi="OpenSymbol" w:cs="OpenSymbol"/>
      <w:color w:val="000000"/>
    </w:rPr>
  </w:style>
  <w:style w:type="paragraph" w:customStyle="1" w:styleId="avtor0">
    <w:name w:val="avtor"/>
    <w:basedOn w:val="ab"/>
    <w:pPr>
      <w:spacing w:before="280" w:after="280"/>
    </w:pPr>
  </w:style>
  <w:style w:type="paragraph" w:customStyle="1" w:styleId="affffffffffffffc">
    <w:name w:val="Звезды"/>
    <w:basedOn w:val="ab"/>
    <w:next w:val="ab"/>
    <w:pPr>
      <w:keepNext/>
      <w:widowControl w:val="0"/>
      <w:spacing w:line="500" w:lineRule="exact"/>
      <w:jc w:val="center"/>
    </w:pPr>
    <w:rPr>
      <w:rFonts w:ascii="ISOCPEUR" w:hAnsi="ISOCPEUR" w:cs="ISOCPEUR"/>
      <w:sz w:val="25"/>
      <w:szCs w:val="20"/>
    </w:rPr>
  </w:style>
  <w:style w:type="paragraph" w:customStyle="1" w:styleId="1fffff">
    <w:name w:val="Основной текст разд1"/>
    <w:basedOn w:val="afffffffb"/>
    <w:pPr>
      <w:widowControl w:val="0"/>
      <w:spacing w:before="120" w:after="0" w:line="360" w:lineRule="auto"/>
      <w:ind w:firstLine="1134"/>
      <w:jc w:val="both"/>
    </w:pPr>
    <w:rPr>
      <w:szCs w:val="20"/>
    </w:rPr>
  </w:style>
  <w:style w:type="paragraph" w:customStyle="1" w:styleId="3f3f3f">
    <w:name w:val="Ч3fи3fп3f"/>
    <w:basedOn w:val="ab"/>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b"/>
    <w:pPr>
      <w:widowControl w:val="0"/>
      <w:spacing w:after="120" w:line="480" w:lineRule="auto"/>
    </w:pPr>
  </w:style>
  <w:style w:type="paragraph" w:customStyle="1" w:styleId="3f3f3f3f3f3f">
    <w:name w:val="М3fо3fй3f у3fк3fр3f"/>
    <w:basedOn w:val="ab"/>
    <w:pPr>
      <w:widowControl w:val="0"/>
      <w:ind w:firstLine="567"/>
      <w:jc w:val="both"/>
    </w:pPr>
    <w:rPr>
      <w:sz w:val="28"/>
      <w:szCs w:val="28"/>
      <w:lang w:val="uk-UA"/>
    </w:rPr>
  </w:style>
  <w:style w:type="paragraph" w:customStyle="1" w:styleId="affffffffffffffd">
    <w:name w:val="Мой укр"/>
    <w:basedOn w:val="ab"/>
    <w:pPr>
      <w:widowControl w:val="0"/>
      <w:ind w:firstLine="567"/>
      <w:jc w:val="both"/>
    </w:pPr>
    <w:rPr>
      <w:sz w:val="28"/>
      <w:szCs w:val="28"/>
      <w:lang w:val="uk-UA"/>
    </w:rPr>
  </w:style>
  <w:style w:type="paragraph" w:customStyle="1" w:styleId="11">
    <w:name w:val="11"/>
    <w:basedOn w:val="ab"/>
    <w:pPr>
      <w:numPr>
        <w:numId w:val="15"/>
      </w:numPr>
      <w:jc w:val="both"/>
    </w:pPr>
    <w:rPr>
      <w:sz w:val="28"/>
      <w:szCs w:val="28"/>
      <w:lang w:val="uk-UA"/>
    </w:rPr>
  </w:style>
  <w:style w:type="paragraph" w:customStyle="1" w:styleId="affffffffffffffe">
    <w:name w:val="Название.Название схем"/>
    <w:basedOn w:val="ab"/>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b"/>
    <w:next w:val="ab"/>
    <w:pPr>
      <w:keepNext/>
      <w:autoSpaceDE w:val="0"/>
      <w:jc w:val="right"/>
    </w:pPr>
    <w:rPr>
      <w:b/>
      <w:bCs/>
      <w:sz w:val="32"/>
      <w:szCs w:val="32"/>
      <w:lang w:val="uk-UA"/>
    </w:rPr>
  </w:style>
  <w:style w:type="paragraph" w:customStyle="1" w:styleId="afffffffffffffff">
    <w:name w:val="а"/>
    <w:basedOn w:val="ab"/>
    <w:pPr>
      <w:autoSpaceDE w:val="0"/>
      <w:ind w:firstLine="720"/>
      <w:jc w:val="both"/>
    </w:pPr>
    <w:rPr>
      <w:sz w:val="28"/>
      <w:szCs w:val="28"/>
      <w:lang w:val="uk-UA"/>
    </w:rPr>
  </w:style>
  <w:style w:type="paragraph" w:customStyle="1" w:styleId="67">
    <w:name w:val="заголовок 6"/>
    <w:basedOn w:val="ab"/>
    <w:next w:val="ab"/>
    <w:pPr>
      <w:keepNext/>
      <w:autoSpaceDE w:val="0"/>
      <w:spacing w:line="288" w:lineRule="auto"/>
      <w:jc w:val="center"/>
    </w:pPr>
    <w:rPr>
      <w:sz w:val="26"/>
      <w:szCs w:val="26"/>
      <w:lang w:val="en-US"/>
    </w:rPr>
  </w:style>
  <w:style w:type="paragraph" w:customStyle="1" w:styleId="afffffffffffffff0">
    <w:name w:val="рабочий"/>
    <w:basedOn w:val="ab"/>
    <w:pPr>
      <w:spacing w:line="360" w:lineRule="auto"/>
      <w:ind w:right="-284" w:firstLine="709"/>
      <w:jc w:val="both"/>
    </w:pPr>
    <w:rPr>
      <w:sz w:val="28"/>
      <w:szCs w:val="20"/>
    </w:rPr>
  </w:style>
  <w:style w:type="paragraph" w:customStyle="1" w:styleId="1fffff0">
    <w:name w:val="Продолжение списка1"/>
    <w:basedOn w:val="ab"/>
    <w:pPr>
      <w:spacing w:after="120"/>
      <w:ind w:left="283"/>
    </w:pPr>
  </w:style>
  <w:style w:type="paragraph" w:customStyle="1" w:styleId="cnfheader">
    <w:name w:val="cnfheader"/>
    <w:basedOn w:val="ab"/>
    <w:pPr>
      <w:spacing w:before="280" w:after="280"/>
    </w:pPr>
    <w:rPr>
      <w:rFonts w:ascii="OpenSymbol" w:hAnsi="OpenSymbol" w:cs="OpenSymbol"/>
      <w:b/>
      <w:bCs/>
      <w:caps/>
      <w:sz w:val="20"/>
      <w:szCs w:val="20"/>
    </w:rPr>
  </w:style>
  <w:style w:type="paragraph" w:customStyle="1" w:styleId="titul">
    <w:name w:val="titul"/>
    <w:basedOn w:val="ab"/>
    <w:pPr>
      <w:spacing w:before="280" w:after="280"/>
      <w:jc w:val="center"/>
    </w:pPr>
    <w:rPr>
      <w:b/>
      <w:bCs/>
      <w:color w:val="333333"/>
      <w:sz w:val="14"/>
      <w:szCs w:val="14"/>
    </w:rPr>
  </w:style>
  <w:style w:type="paragraph" w:customStyle="1" w:styleId="sources">
    <w:name w:val="sources"/>
    <w:basedOn w:val="ab"/>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e">
    <w:name w:val="Подзаголовок3"/>
    <w:basedOn w:val="1fff4"/>
    <w:pPr>
      <w:snapToGrid/>
      <w:spacing w:before="0" w:after="0" w:line="360" w:lineRule="auto"/>
    </w:pPr>
    <w:rPr>
      <w:b/>
      <w:sz w:val="28"/>
      <w:u w:val="single"/>
    </w:rPr>
  </w:style>
  <w:style w:type="paragraph" w:customStyle="1" w:styleId="21c">
    <w:name w:val="Заголовок 21"/>
    <w:basedOn w:val="1fff4"/>
    <w:next w:val="1fff4"/>
    <w:pPr>
      <w:keepNext/>
      <w:snapToGrid/>
      <w:spacing w:before="0" w:after="0" w:line="360" w:lineRule="auto"/>
      <w:jc w:val="center"/>
    </w:pPr>
    <w:rPr>
      <w:sz w:val="28"/>
      <w:lang w:val="uk-UA"/>
    </w:rPr>
  </w:style>
  <w:style w:type="paragraph" w:customStyle="1" w:styleId="323">
    <w:name w:val="Заголовок 32"/>
    <w:basedOn w:val="1fff4"/>
    <w:next w:val="1fff4"/>
    <w:pPr>
      <w:keepNext/>
      <w:snapToGrid/>
      <w:spacing w:before="0" w:after="0"/>
    </w:pPr>
    <w:rPr>
      <w:b/>
      <w:sz w:val="28"/>
      <w:lang w:val="pl-PL"/>
    </w:rPr>
  </w:style>
  <w:style w:type="paragraph" w:customStyle="1" w:styleId="3ff">
    <w:name w:val="Название3"/>
    <w:basedOn w:val="1fff4"/>
    <w:pPr>
      <w:snapToGrid/>
      <w:spacing w:before="0" w:after="0" w:line="360" w:lineRule="auto"/>
      <w:jc w:val="center"/>
    </w:pPr>
    <w:rPr>
      <w:sz w:val="28"/>
      <w:lang w:val="uk-UA"/>
    </w:rPr>
  </w:style>
  <w:style w:type="paragraph" w:customStyle="1" w:styleId="afffffffffffffff1">
    <w:name w:val="Âåðõíèé êîëîíòèòóë"/>
    <w:basedOn w:val="ab"/>
    <w:pPr>
      <w:widowControl w:val="0"/>
      <w:tabs>
        <w:tab w:val="center" w:pos="4677"/>
        <w:tab w:val="right" w:pos="9355"/>
      </w:tabs>
      <w:autoSpaceDE w:val="0"/>
    </w:pPr>
    <w:rPr>
      <w:sz w:val="20"/>
      <w:szCs w:val="20"/>
    </w:rPr>
  </w:style>
  <w:style w:type="paragraph" w:customStyle="1" w:styleId="415">
    <w:name w:val="Заголовок 41"/>
    <w:basedOn w:val="1fff4"/>
    <w:next w:val="1fff4"/>
    <w:pPr>
      <w:keepNext/>
      <w:widowControl w:val="0"/>
      <w:snapToGrid/>
      <w:spacing w:before="0" w:after="0" w:line="360" w:lineRule="auto"/>
      <w:jc w:val="center"/>
    </w:pPr>
    <w:rPr>
      <w:sz w:val="28"/>
    </w:rPr>
  </w:style>
  <w:style w:type="paragraph" w:customStyle="1" w:styleId="612">
    <w:name w:val="Заголовок 61"/>
    <w:basedOn w:val="1fff4"/>
    <w:next w:val="1fff4"/>
    <w:pPr>
      <w:keepNext/>
      <w:widowControl w:val="0"/>
      <w:snapToGrid/>
      <w:spacing w:before="0" w:after="0" w:line="312" w:lineRule="auto"/>
      <w:jc w:val="center"/>
    </w:pPr>
    <w:rPr>
      <w:caps/>
      <w:color w:val="000000"/>
      <w:sz w:val="28"/>
      <w:lang w:val="uk-UA"/>
    </w:rPr>
  </w:style>
  <w:style w:type="paragraph" w:customStyle="1" w:styleId="1fffff1">
    <w:name w:val="Нижний колонтитул1"/>
    <w:basedOn w:val="1fff4"/>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4"/>
    <w:next w:val="1fff4"/>
    <w:pPr>
      <w:keepNext/>
      <w:widowControl w:val="0"/>
      <w:snapToGrid/>
      <w:spacing w:before="0" w:after="0" w:line="360" w:lineRule="auto"/>
    </w:pPr>
    <w:rPr>
      <w:caps/>
      <w:color w:val="000000"/>
      <w:sz w:val="28"/>
      <w:lang w:val="en-US"/>
    </w:rPr>
  </w:style>
  <w:style w:type="paragraph" w:customStyle="1" w:styleId="1fffff2">
    <w:name w:val="Текст концевой сноски1"/>
    <w:basedOn w:val="1fff4"/>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b"/>
    <w:next w:val="ab"/>
    <w:pPr>
      <w:keepNext/>
      <w:autoSpaceDE w:val="0"/>
      <w:jc w:val="center"/>
    </w:pPr>
    <w:rPr>
      <w:b/>
      <w:bCs/>
      <w:sz w:val="20"/>
      <w:szCs w:val="20"/>
      <w:lang w:val="uk-UA"/>
    </w:rPr>
  </w:style>
  <w:style w:type="paragraph" w:customStyle="1" w:styleId="d22">
    <w:name w:val="сdовной текст2 2"/>
    <w:basedOn w:val="ab"/>
    <w:pPr>
      <w:widowControl w:val="0"/>
      <w:overflowPunct w:val="0"/>
      <w:autoSpaceDE w:val="0"/>
      <w:spacing w:line="360" w:lineRule="auto"/>
      <w:jc w:val="both"/>
      <w:textAlignment w:val="baseline"/>
    </w:pPr>
    <w:rPr>
      <w:lang w:val="uk-UA" w:eastAsia="fa-IR" w:bidi="fa-IR"/>
    </w:rPr>
  </w:style>
  <w:style w:type="paragraph" w:customStyle="1" w:styleId="514">
    <w:name w:val="Заголовок 51"/>
    <w:basedOn w:val="1fff4"/>
    <w:next w:val="1fff4"/>
    <w:pPr>
      <w:keepNext/>
      <w:snapToGrid/>
      <w:spacing w:before="0" w:after="0" w:line="360" w:lineRule="auto"/>
      <w:ind w:left="708"/>
      <w:jc w:val="center"/>
    </w:pPr>
    <w:rPr>
      <w:b/>
      <w:lang w:val="uk-UA"/>
    </w:rPr>
  </w:style>
  <w:style w:type="paragraph" w:customStyle="1" w:styleId="afffffffffffffff2">
    <w:name w:val="абзац"/>
    <w:basedOn w:val="ab"/>
    <w:pPr>
      <w:spacing w:line="360" w:lineRule="auto"/>
      <w:jc w:val="both"/>
    </w:pPr>
    <w:rPr>
      <w:b/>
      <w:sz w:val="28"/>
      <w:szCs w:val="20"/>
    </w:rPr>
  </w:style>
  <w:style w:type="paragraph" w:customStyle="1" w:styleId="pt">
    <w:name w:val="pt"/>
    <w:basedOn w:val="ab"/>
    <w:pPr>
      <w:spacing w:before="280" w:after="280"/>
      <w:ind w:left="443" w:right="443" w:firstLine="400"/>
      <w:jc w:val="both"/>
    </w:pPr>
  </w:style>
  <w:style w:type="paragraph" w:customStyle="1" w:styleId="ht">
    <w:name w:val="ht"/>
    <w:basedOn w:val="ab"/>
    <w:pPr>
      <w:spacing w:before="280" w:after="280"/>
      <w:ind w:left="443" w:right="443"/>
      <w:jc w:val="center"/>
    </w:pPr>
    <w:rPr>
      <w:sz w:val="27"/>
      <w:szCs w:val="27"/>
    </w:rPr>
  </w:style>
  <w:style w:type="paragraph" w:customStyle="1" w:styleId="afffffffffffffff3">
    <w:name w:val="Книги"/>
    <w:basedOn w:val="ab"/>
    <w:pPr>
      <w:ind w:firstLine="567"/>
      <w:jc w:val="both"/>
    </w:pPr>
    <w:rPr>
      <w:rFonts w:ascii="OpenSymbol" w:hAnsi="OpenSymbol" w:cs="OpenSymbol"/>
      <w:szCs w:val="20"/>
    </w:rPr>
  </w:style>
  <w:style w:type="paragraph" w:customStyle="1" w:styleId="3ff0">
    <w:name w:val="Заголовок 3 книг"/>
    <w:basedOn w:val="31"/>
    <w:pPr>
      <w:widowControl/>
      <w:numPr>
        <w:ilvl w:val="0"/>
        <w:numId w:val="0"/>
      </w:numPr>
      <w:spacing w:before="0" w:after="0"/>
      <w:ind w:firstLine="425"/>
    </w:pPr>
    <w:rPr>
      <w:b w:val="0"/>
      <w:color w:val="auto"/>
      <w:sz w:val="28"/>
    </w:rPr>
  </w:style>
  <w:style w:type="paragraph" w:customStyle="1" w:styleId="1fffff3">
    <w:name w:val="Прощание1"/>
    <w:basedOn w:val="ab"/>
    <w:pPr>
      <w:ind w:left="4252"/>
    </w:pPr>
    <w:rPr>
      <w:lang w:val="pl-PL"/>
    </w:rPr>
  </w:style>
  <w:style w:type="paragraph" w:customStyle="1" w:styleId="rvps17">
    <w:name w:val="rvps17"/>
    <w:basedOn w:val="ab"/>
    <w:pPr>
      <w:spacing w:before="280" w:after="280"/>
    </w:pPr>
  </w:style>
  <w:style w:type="paragraph" w:customStyle="1" w:styleId="rvps14">
    <w:name w:val="rvps14"/>
    <w:basedOn w:val="ab"/>
    <w:pPr>
      <w:spacing w:before="280" w:after="280"/>
    </w:pPr>
  </w:style>
  <w:style w:type="paragraph" w:customStyle="1" w:styleId="afffffffffffffff4">
    <w:name w:val="без абзаца"/>
    <w:basedOn w:val="ab"/>
    <w:pPr>
      <w:jc w:val="center"/>
    </w:pPr>
    <w:rPr>
      <w:rFonts w:eastAsia="IzhTitl"/>
      <w:sz w:val="28"/>
      <w:szCs w:val="20"/>
      <w:lang w:val="uk-UA"/>
    </w:rPr>
  </w:style>
  <w:style w:type="paragraph" w:customStyle="1" w:styleId="Programmline2">
    <w:name w:val="Programmline2"/>
    <w:basedOn w:val="ab"/>
    <w:pPr>
      <w:spacing w:before="40" w:after="40" w:line="360" w:lineRule="auto"/>
      <w:ind w:left="488" w:right="-153" w:hanging="488"/>
      <w:jc w:val="center"/>
    </w:pPr>
    <w:rPr>
      <w:bCs/>
      <w:sz w:val="22"/>
      <w:szCs w:val="20"/>
      <w:lang w:val="en-US"/>
    </w:rPr>
  </w:style>
  <w:style w:type="paragraph" w:customStyle="1" w:styleId="reference2">
    <w:name w:val="reference2"/>
    <w:basedOn w:val="ab"/>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b"/>
    <w:pPr>
      <w:spacing w:line="220" w:lineRule="exact"/>
      <w:ind w:firstLine="187"/>
      <w:jc w:val="both"/>
    </w:pPr>
    <w:rPr>
      <w:rFonts w:ascii="Mangal" w:hAnsi="Mangal" w:cs="Mangal"/>
      <w:sz w:val="18"/>
      <w:szCs w:val="20"/>
      <w:lang w:val="en-US"/>
    </w:rPr>
  </w:style>
  <w:style w:type="paragraph" w:customStyle="1" w:styleId="VAFigureCaption0">
    <w:name w:val="VA_Figure_Caption"/>
    <w:basedOn w:val="ab"/>
    <w:next w:val="ab"/>
    <w:pPr>
      <w:spacing w:before="255" w:after="295" w:line="180" w:lineRule="exact"/>
      <w:jc w:val="both"/>
    </w:pPr>
    <w:rPr>
      <w:rFonts w:ascii="Mangal" w:hAnsi="Mangal" w:cs="Mangal"/>
      <w:sz w:val="16"/>
      <w:szCs w:val="20"/>
      <w:lang w:val="en-US"/>
    </w:rPr>
  </w:style>
  <w:style w:type="paragraph" w:customStyle="1" w:styleId="headersmall">
    <w:name w:val="headersmall"/>
    <w:basedOn w:val="ab"/>
    <w:pPr>
      <w:spacing w:before="280" w:after="280"/>
    </w:pPr>
  </w:style>
  <w:style w:type="paragraph" w:customStyle="1" w:styleId="TFReferencesSection">
    <w:name w:val="TF_References_Section"/>
    <w:basedOn w:val="ab"/>
    <w:pPr>
      <w:spacing w:line="150" w:lineRule="exact"/>
      <w:ind w:left="346" w:hanging="346"/>
      <w:jc w:val="both"/>
    </w:pPr>
    <w:rPr>
      <w:rFonts w:ascii="Mangal" w:hAnsi="Mangal" w:cs="Mangal"/>
      <w:sz w:val="15"/>
      <w:szCs w:val="20"/>
      <w:lang w:val="en-US"/>
    </w:rPr>
  </w:style>
  <w:style w:type="paragraph" w:customStyle="1" w:styleId="afffffffffffffff5">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4">
    <w:name w:val="Схема 1"/>
    <w:basedOn w:val="ab"/>
    <w:pPr>
      <w:jc w:val="center"/>
    </w:pPr>
    <w:rPr>
      <w:sz w:val="28"/>
      <w:szCs w:val="20"/>
      <w:lang w:val="uk-UA"/>
    </w:rPr>
  </w:style>
  <w:style w:type="paragraph" w:customStyle="1" w:styleId="2fff9">
    <w:name w:val="Схема 2"/>
    <w:basedOn w:val="ab"/>
    <w:pPr>
      <w:jc w:val="center"/>
    </w:pPr>
    <w:rPr>
      <w:szCs w:val="20"/>
      <w:lang w:val="uk-UA"/>
    </w:rPr>
  </w:style>
  <w:style w:type="paragraph" w:customStyle="1" w:styleId="afffffffffffffff6">
    <w:name w:val="Титул"/>
    <w:basedOn w:val="ab"/>
    <w:pPr>
      <w:jc w:val="center"/>
    </w:pPr>
    <w:rPr>
      <w:sz w:val="32"/>
      <w:szCs w:val="20"/>
      <w:lang w:val="uk-UA"/>
    </w:rPr>
  </w:style>
  <w:style w:type="paragraph" w:customStyle="1" w:styleId="afffffffffffffff7">
    <w:name w:val="Формула"/>
    <w:basedOn w:val="ab"/>
    <w:pPr>
      <w:tabs>
        <w:tab w:val="left" w:pos="5954"/>
      </w:tabs>
      <w:spacing w:before="80" w:after="80"/>
      <w:ind w:right="851"/>
      <w:jc w:val="right"/>
    </w:pPr>
    <w:rPr>
      <w:sz w:val="28"/>
      <w:szCs w:val="20"/>
      <w:lang w:val="uk-UA"/>
    </w:rPr>
  </w:style>
  <w:style w:type="paragraph" w:customStyle="1" w:styleId="WW-21">
    <w:name w:val="WW-Основной текст 2"/>
    <w:basedOn w:val="ab"/>
    <w:pPr>
      <w:widowControl w:val="0"/>
      <w:spacing w:line="360" w:lineRule="auto"/>
      <w:jc w:val="both"/>
    </w:pPr>
    <w:rPr>
      <w:sz w:val="28"/>
      <w:szCs w:val="28"/>
      <w:lang w:val="uk-UA"/>
    </w:rPr>
  </w:style>
  <w:style w:type="paragraph" w:customStyle="1" w:styleId="1fffff5">
    <w:name w:val="Тема примечания1"/>
    <w:basedOn w:val="2ff4"/>
    <w:next w:val="2ff4"/>
    <w:rPr>
      <w:b/>
      <w:bCs/>
      <w:lang w:val="uk-UA"/>
    </w:rPr>
  </w:style>
  <w:style w:type="paragraph" w:customStyle="1" w:styleId="afffffffffffffff8">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b"/>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b"/>
    <w:pPr>
      <w:widowControl/>
      <w:tabs>
        <w:tab w:val="center" w:pos="4680"/>
        <w:tab w:val="right" w:pos="9360"/>
      </w:tabs>
      <w:suppressAutoHyphens w:val="0"/>
      <w:ind w:left="0" w:right="283" w:firstLine="851"/>
      <w:jc w:val="both"/>
    </w:pPr>
    <w:rPr>
      <w:lang w:val="en-US"/>
    </w:rPr>
  </w:style>
  <w:style w:type="paragraph" w:customStyle="1" w:styleId="afffffffffffffff9">
    <w:name w:val="Таблица знак"/>
    <w:basedOn w:val="ab"/>
    <w:pPr>
      <w:jc w:val="center"/>
    </w:pPr>
    <w:rPr>
      <w:sz w:val="26"/>
      <w:szCs w:val="26"/>
    </w:rPr>
  </w:style>
  <w:style w:type="paragraph" w:customStyle="1" w:styleId="afffffffffffffffa">
    <w:name w:val="Ссылка"/>
    <w:basedOn w:val="ab"/>
    <w:pPr>
      <w:spacing w:line="360" w:lineRule="auto"/>
      <w:ind w:firstLine="709"/>
      <w:jc w:val="both"/>
    </w:pPr>
  </w:style>
  <w:style w:type="paragraph" w:customStyle="1" w:styleId="afffffffffffffffb">
    <w:name w:val="Рисунок Знак"/>
    <w:basedOn w:val="ab"/>
    <w:pPr>
      <w:spacing w:after="240"/>
      <w:jc w:val="center"/>
    </w:pPr>
  </w:style>
  <w:style w:type="paragraph" w:customStyle="1" w:styleId="afffffffffffffffc">
    <w:name w:val="Рисунок"/>
    <w:basedOn w:val="ab"/>
    <w:pPr>
      <w:spacing w:after="120"/>
      <w:ind w:firstLine="709"/>
      <w:jc w:val="both"/>
    </w:pPr>
  </w:style>
  <w:style w:type="paragraph" w:customStyle="1" w:styleId="afffffffffffffffd">
    <w:name w:val="Таблица центр"/>
    <w:next w:val="affffffffff4"/>
    <w:pPr>
      <w:suppressAutoHyphens/>
      <w:spacing w:after="120"/>
      <w:jc w:val="center"/>
    </w:pPr>
    <w:rPr>
      <w:rFonts w:ascii="Garamond" w:eastAsia="Garamond" w:hAnsi="Garamond" w:cs="Garamond"/>
      <w:sz w:val="28"/>
      <w:lang w:eastAsia="ar-SA"/>
    </w:rPr>
  </w:style>
  <w:style w:type="paragraph" w:customStyle="1" w:styleId="afffffffffffffffe">
    <w:name w:val="Таблица назв"/>
    <w:next w:val="afffffffffffffffd"/>
    <w:pPr>
      <w:suppressAutoHyphens/>
      <w:jc w:val="right"/>
    </w:pPr>
    <w:rPr>
      <w:rFonts w:ascii="Garamond" w:eastAsia="Garamond" w:hAnsi="Garamond" w:cs="Garamond"/>
      <w:sz w:val="28"/>
      <w:szCs w:val="24"/>
      <w:lang w:eastAsia="ar-SA"/>
    </w:rPr>
  </w:style>
  <w:style w:type="paragraph" w:customStyle="1" w:styleId="affffffffffffffff">
    <w:name w:val="Стиль Таблица"/>
    <w:basedOn w:val="ab"/>
    <w:next w:val="ab"/>
    <w:pPr>
      <w:ind w:left="3240"/>
      <w:jc w:val="right"/>
    </w:pPr>
    <w:rPr>
      <w:sz w:val="28"/>
      <w:szCs w:val="20"/>
    </w:rPr>
  </w:style>
  <w:style w:type="paragraph" w:customStyle="1" w:styleId="affffffffffffffff0">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b"/>
    <w:pPr>
      <w:spacing w:after="0"/>
    </w:pPr>
    <w:rPr>
      <w:sz w:val="26"/>
    </w:rPr>
  </w:style>
  <w:style w:type="paragraph" w:customStyle="1" w:styleId="1310">
    <w:name w:val="Стиль Рисунок Знак + 13 пт1"/>
    <w:basedOn w:val="afffffffffffffffb"/>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b"/>
    <w:pPr>
      <w:spacing w:line="360" w:lineRule="auto"/>
      <w:ind w:firstLine="709"/>
      <w:jc w:val="both"/>
    </w:pPr>
    <w:rPr>
      <w:sz w:val="28"/>
      <w:szCs w:val="28"/>
      <w:lang w:val="uk-UA"/>
    </w:rPr>
  </w:style>
  <w:style w:type="paragraph" w:customStyle="1" w:styleId="2fffa">
    <w:name w:val="оглавление 2"/>
    <w:basedOn w:val="ab"/>
    <w:next w:val="ab"/>
    <w:pPr>
      <w:ind w:left="200"/>
    </w:pPr>
    <w:rPr>
      <w:sz w:val="20"/>
      <w:szCs w:val="20"/>
    </w:rPr>
  </w:style>
  <w:style w:type="paragraph" w:customStyle="1" w:styleId="1fffff6">
    <w:name w:val="оглавление 1"/>
    <w:basedOn w:val="ab"/>
    <w:next w:val="ab"/>
    <w:pPr>
      <w:tabs>
        <w:tab w:val="left" w:pos="2977"/>
        <w:tab w:val="left" w:pos="3119"/>
        <w:tab w:val="right" w:leader="dot" w:pos="9639"/>
      </w:tabs>
      <w:spacing w:line="360" w:lineRule="auto"/>
      <w:ind w:left="426"/>
    </w:pPr>
    <w:rPr>
      <w:sz w:val="28"/>
      <w:szCs w:val="20"/>
    </w:rPr>
  </w:style>
  <w:style w:type="paragraph" w:customStyle="1" w:styleId="3ff1">
    <w:name w:val="оглавление 3"/>
    <w:basedOn w:val="ab"/>
    <w:next w:val="ab"/>
    <w:pPr>
      <w:ind w:left="400"/>
    </w:pPr>
    <w:rPr>
      <w:sz w:val="20"/>
      <w:szCs w:val="20"/>
    </w:rPr>
  </w:style>
  <w:style w:type="paragraph" w:customStyle="1" w:styleId="affffffffffffffff1">
    <w:name w:val="&quot;він"/>
    <w:basedOn w:val="ab"/>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b"/>
    <w:next w:val="ab"/>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b"/>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b"/>
    <w:pPr>
      <w:spacing w:line="384" w:lineRule="auto"/>
      <w:ind w:firstLine="709"/>
      <w:jc w:val="both"/>
    </w:pPr>
    <w:rPr>
      <w:sz w:val="28"/>
      <w:szCs w:val="20"/>
      <w:lang w:val="en-US"/>
    </w:rPr>
  </w:style>
  <w:style w:type="paragraph" w:customStyle="1" w:styleId="D">
    <w:name w:val="D БезОтступа"/>
    <w:basedOn w:val="ab"/>
    <w:pPr>
      <w:spacing w:line="384" w:lineRule="auto"/>
      <w:jc w:val="both"/>
    </w:pPr>
    <w:rPr>
      <w:sz w:val="28"/>
      <w:szCs w:val="20"/>
      <w:lang w:val="en-US"/>
    </w:rPr>
  </w:style>
  <w:style w:type="paragraph" w:customStyle="1" w:styleId="f">
    <w:name w:val="f"/>
    <w:basedOn w:val="ab"/>
    <w:pPr>
      <w:autoSpaceDE w:val="0"/>
      <w:spacing w:before="100" w:after="100"/>
    </w:pPr>
    <w:rPr>
      <w:rFonts w:ascii="MS Reference Specialty" w:hAnsi="MS Reference Specialty" w:cs="MS Reference Specialty"/>
      <w:sz w:val="18"/>
      <w:szCs w:val="18"/>
    </w:rPr>
  </w:style>
  <w:style w:type="paragraph" w:customStyle="1" w:styleId="affffffffffffffff2">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3">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b"/>
    <w:next w:val="ab"/>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b"/>
    <w:pPr>
      <w:autoSpaceDE w:val="0"/>
      <w:spacing w:line="360" w:lineRule="auto"/>
    </w:pPr>
    <w:rPr>
      <w:sz w:val="28"/>
      <w:szCs w:val="28"/>
    </w:rPr>
  </w:style>
  <w:style w:type="paragraph" w:customStyle="1" w:styleId="affffffffffffffff4">
    <w:name w:val="×îðíîâèê"/>
    <w:basedOn w:val="1fff4"/>
    <w:pPr>
      <w:snapToGrid/>
      <w:spacing w:before="0" w:after="0" w:line="420" w:lineRule="atLeast"/>
      <w:ind w:firstLine="720"/>
      <w:jc w:val="both"/>
    </w:pPr>
    <w:rPr>
      <w:sz w:val="28"/>
      <w:lang w:val="uk-UA"/>
    </w:rPr>
  </w:style>
  <w:style w:type="paragraph" w:customStyle="1" w:styleId="1fffff7">
    <w:name w:val="Ñòèëü1"/>
    <w:basedOn w:val="1fff4"/>
    <w:pPr>
      <w:snapToGrid/>
      <w:spacing w:before="0" w:after="0" w:line="420" w:lineRule="exact"/>
      <w:ind w:firstLine="720"/>
      <w:jc w:val="both"/>
    </w:pPr>
    <w:rPr>
      <w:sz w:val="28"/>
      <w:lang w:val="uk-UA"/>
    </w:rPr>
  </w:style>
  <w:style w:type="paragraph" w:customStyle="1" w:styleId="affffffffffffffff5">
    <w:name w:val="Чорновик"/>
    <w:basedOn w:val="1fff4"/>
    <w:pPr>
      <w:snapToGrid/>
      <w:spacing w:before="0" w:after="0" w:line="360" w:lineRule="exact"/>
      <w:ind w:firstLine="720"/>
    </w:pPr>
  </w:style>
  <w:style w:type="paragraph" w:customStyle="1" w:styleId="3ff2">
    <w:name w:val="Название объекта3"/>
    <w:basedOn w:val="1fff4"/>
    <w:next w:val="1fff4"/>
    <w:pPr>
      <w:widowControl w:val="0"/>
      <w:snapToGrid/>
      <w:spacing w:before="0" w:after="0"/>
      <w:jc w:val="center"/>
    </w:pPr>
    <w:rPr>
      <w:sz w:val="28"/>
      <w:lang w:val="uk-UA"/>
    </w:rPr>
  </w:style>
  <w:style w:type="paragraph" w:customStyle="1" w:styleId="Cite0">
    <w:name w:val="Cite"/>
    <w:next w:val="ab"/>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6">
    <w:name w:val="Revision"/>
    <w:uiPriority w:val="99"/>
    <w:pPr>
      <w:suppressAutoHyphens/>
    </w:pPr>
    <w:rPr>
      <w:rFonts w:ascii="IzhTitl" w:eastAsia="IzhTitl" w:hAnsi="IzhTitl" w:cs="IzhTitl"/>
      <w:sz w:val="22"/>
      <w:szCs w:val="22"/>
      <w:lang w:eastAsia="ar-SA"/>
    </w:rPr>
  </w:style>
  <w:style w:type="paragraph" w:customStyle="1" w:styleId="f10">
    <w:name w:val="лсно$f1т"/>
    <w:basedOn w:val="ab"/>
    <w:pPr>
      <w:widowControl w:val="0"/>
      <w:jc w:val="both"/>
    </w:pPr>
    <w:rPr>
      <w:sz w:val="28"/>
      <w:szCs w:val="20"/>
    </w:rPr>
  </w:style>
  <w:style w:type="paragraph" w:customStyle="1" w:styleId="affffffffffffffff7">
    <w:name w:val="н"/>
    <w:basedOn w:val="ab"/>
    <w:pPr>
      <w:spacing w:line="360" w:lineRule="auto"/>
      <w:ind w:firstLine="284"/>
      <w:jc w:val="both"/>
    </w:pPr>
    <w:rPr>
      <w:sz w:val="28"/>
      <w:szCs w:val="20"/>
      <w:lang w:val="uk-UA"/>
    </w:rPr>
  </w:style>
  <w:style w:type="paragraph" w:customStyle="1" w:styleId="1fffff8">
    <w:name w:val="çàãîëîâîê 1"/>
    <w:basedOn w:val="ab"/>
    <w:next w:val="ab"/>
    <w:pPr>
      <w:keepNext/>
      <w:spacing w:line="360" w:lineRule="auto"/>
      <w:jc w:val="both"/>
    </w:pPr>
    <w:rPr>
      <w:sz w:val="28"/>
      <w:szCs w:val="20"/>
      <w:lang w:val="uk-UA"/>
    </w:rPr>
  </w:style>
  <w:style w:type="paragraph" w:customStyle="1" w:styleId="affffffffffffffff8">
    <w:name w:val="Ос"/>
    <w:basedOn w:val="affffffff2"/>
    <w:pPr>
      <w:tabs>
        <w:tab w:val="left" w:pos="709"/>
        <w:tab w:val="left" w:pos="3969"/>
      </w:tabs>
      <w:spacing w:after="0"/>
      <w:ind w:left="0" w:firstLine="708"/>
      <w:jc w:val="both"/>
    </w:pPr>
    <w:rPr>
      <w:rFonts w:eastAsia="Impact"/>
      <w:sz w:val="32"/>
      <w:szCs w:val="32"/>
      <w:lang w:val="uk-UA"/>
    </w:rPr>
  </w:style>
  <w:style w:type="paragraph" w:customStyle="1" w:styleId="2fffb">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b"/>
    <w:pPr>
      <w:widowControl w:val="0"/>
      <w:numPr>
        <w:numId w:val="35"/>
      </w:numPr>
      <w:jc w:val="both"/>
    </w:pPr>
    <w:rPr>
      <w:rFonts w:ascii="UkrainianPeterburg" w:hAnsi="UkrainianPeterburg" w:cs="UkrainianPeterburg"/>
      <w:sz w:val="19"/>
      <w:szCs w:val="20"/>
    </w:rPr>
  </w:style>
  <w:style w:type="paragraph" w:customStyle="1" w:styleId="affffffffffffffff9">
    <w:name w:val="Пример"/>
    <w:basedOn w:val="ab"/>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a">
    <w:name w:val="Итоговая информация"/>
    <w:basedOn w:val="ab"/>
    <w:pPr>
      <w:tabs>
        <w:tab w:val="left" w:pos="1134"/>
        <w:tab w:val="right" w:pos="9072"/>
      </w:tabs>
      <w:spacing w:line="360" w:lineRule="auto"/>
      <w:jc w:val="both"/>
    </w:pPr>
    <w:rPr>
      <w:sz w:val="28"/>
      <w:szCs w:val="20"/>
      <w:lang w:val="en-US"/>
    </w:rPr>
  </w:style>
  <w:style w:type="paragraph" w:customStyle="1" w:styleId="affffffffffffffffb">
    <w:name w:val="Подпись к рисунку"/>
    <w:basedOn w:val="ab"/>
    <w:pPr>
      <w:keepLines/>
      <w:spacing w:after="360" w:line="360" w:lineRule="auto"/>
      <w:jc w:val="center"/>
    </w:pPr>
    <w:rPr>
      <w:szCs w:val="20"/>
    </w:rPr>
  </w:style>
  <w:style w:type="paragraph" w:customStyle="1" w:styleId="affffffffffffffffc">
    <w:name w:val="Подпись к таблице"/>
    <w:basedOn w:val="ab"/>
    <w:pPr>
      <w:spacing w:line="360" w:lineRule="auto"/>
      <w:jc w:val="right"/>
    </w:pPr>
    <w:rPr>
      <w:sz w:val="28"/>
      <w:szCs w:val="20"/>
    </w:rPr>
  </w:style>
  <w:style w:type="paragraph" w:customStyle="1" w:styleId="affffffffffffffffd">
    <w:name w:val="Экспликация"/>
    <w:basedOn w:val="ab"/>
    <w:next w:val="ab"/>
    <w:pPr>
      <w:tabs>
        <w:tab w:val="left" w:pos="1276"/>
      </w:tabs>
      <w:spacing w:line="360" w:lineRule="auto"/>
      <w:ind w:left="907"/>
      <w:jc w:val="both"/>
    </w:pPr>
    <w:rPr>
      <w:sz w:val="20"/>
      <w:szCs w:val="20"/>
      <w:lang w:val="en-US"/>
    </w:rPr>
  </w:style>
  <w:style w:type="paragraph" w:customStyle="1" w:styleId="aaieiaie1">
    <w:name w:val="aaieiaie 1"/>
    <w:basedOn w:val="ab"/>
    <w:next w:val="ab"/>
    <w:pPr>
      <w:keepNext/>
      <w:jc w:val="center"/>
    </w:pPr>
    <w:rPr>
      <w:szCs w:val="20"/>
      <w:lang w:val="uk-UA"/>
    </w:rPr>
  </w:style>
  <w:style w:type="paragraph" w:customStyle="1" w:styleId="rvps1">
    <w:name w:val="rvps1"/>
    <w:basedOn w:val="ab"/>
    <w:pPr>
      <w:jc w:val="center"/>
    </w:pPr>
  </w:style>
  <w:style w:type="paragraph" w:customStyle="1" w:styleId="rvps2">
    <w:name w:val="rvps2"/>
    <w:basedOn w:val="ab"/>
    <w:pPr>
      <w:keepNext/>
      <w:jc w:val="right"/>
    </w:pPr>
  </w:style>
  <w:style w:type="paragraph" w:customStyle="1" w:styleId="rvps3">
    <w:name w:val="rvps3"/>
    <w:basedOn w:val="ab"/>
    <w:pPr>
      <w:ind w:left="2880" w:hanging="2880"/>
    </w:pPr>
  </w:style>
  <w:style w:type="paragraph" w:customStyle="1" w:styleId="rvps4">
    <w:name w:val="rvps4"/>
    <w:basedOn w:val="ab"/>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b"/>
    <w:pPr>
      <w:spacing w:before="280" w:after="280"/>
    </w:pPr>
  </w:style>
  <w:style w:type="paragraph" w:customStyle="1" w:styleId="affffffffffffffffe">
    <w:name w:val="Обычн_основн"/>
    <w:basedOn w:val="ab"/>
    <w:pPr>
      <w:spacing w:line="360" w:lineRule="auto"/>
      <w:ind w:firstLine="539"/>
      <w:jc w:val="both"/>
    </w:pPr>
    <w:rPr>
      <w:sz w:val="28"/>
      <w:szCs w:val="20"/>
      <w:lang w:val="uk-UA"/>
    </w:rPr>
  </w:style>
  <w:style w:type="paragraph" w:customStyle="1" w:styleId="auto">
    <w:name w:val="auto"/>
    <w:basedOn w:val="ab"/>
    <w:pPr>
      <w:spacing w:line="312" w:lineRule="atLeast"/>
    </w:pPr>
    <w:rPr>
      <w:rFonts w:ascii="MS Reference Specialty" w:hAnsi="MS Reference Specialty" w:cs="MS Reference Specialty"/>
    </w:rPr>
  </w:style>
  <w:style w:type="paragraph" w:customStyle="1" w:styleId="rvps23">
    <w:name w:val="rvps23"/>
    <w:basedOn w:val="ab"/>
    <w:pPr>
      <w:ind w:firstLine="720"/>
      <w:jc w:val="both"/>
    </w:pPr>
    <w:rPr>
      <w:lang w:val="uk-UA"/>
    </w:rPr>
  </w:style>
  <w:style w:type="paragraph" w:customStyle="1" w:styleId="wwwstas">
    <w:name w:val="wwwstas"/>
    <w:basedOn w:val="ab"/>
    <w:pPr>
      <w:spacing w:before="96" w:after="288"/>
      <w:ind w:left="284" w:right="284"/>
      <w:jc w:val="both"/>
    </w:pPr>
    <w:rPr>
      <w:lang w:val="uk-UA"/>
    </w:rPr>
  </w:style>
  <w:style w:type="paragraph" w:customStyle="1" w:styleId="afffffffffffffffff">
    <w:name w:val="Стаття"/>
    <w:basedOn w:val="ab"/>
    <w:pPr>
      <w:autoSpaceDE w:val="0"/>
      <w:spacing w:before="120" w:after="120"/>
      <w:ind w:firstLine="720"/>
      <w:jc w:val="both"/>
    </w:pPr>
    <w:rPr>
      <w:sz w:val="28"/>
      <w:szCs w:val="28"/>
      <w:lang w:val="uk-UA"/>
    </w:rPr>
  </w:style>
  <w:style w:type="paragraph" w:customStyle="1" w:styleId="broken">
    <w:name w:val="broken"/>
    <w:basedOn w:val="ab"/>
    <w:pPr>
      <w:spacing w:before="280" w:after="280"/>
      <w:jc w:val="both"/>
    </w:pPr>
    <w:rPr>
      <w:rFonts w:ascii="MS Reference Specialty" w:hAnsi="MS Reference Specialty" w:cs="MS Reference Specialty"/>
      <w:color w:val="000000"/>
      <w:sz w:val="20"/>
      <w:szCs w:val="20"/>
      <w:lang w:val="uk-UA"/>
    </w:rPr>
  </w:style>
  <w:style w:type="paragraph" w:customStyle="1" w:styleId="1fffff9">
    <w:name w:val="Журнал 1"/>
    <w:pPr>
      <w:widowControl w:val="0"/>
      <w:suppressAutoHyphens/>
      <w:ind w:firstLine="357"/>
      <w:jc w:val="both"/>
    </w:pPr>
    <w:rPr>
      <w:rFonts w:ascii="Garamond" w:eastAsia="Garamond" w:hAnsi="Garamond" w:cs="Garamond"/>
      <w:lang w:eastAsia="ar-SA"/>
    </w:rPr>
  </w:style>
  <w:style w:type="paragraph" w:customStyle="1" w:styleId="afffffffffffffffff0">
    <w:name w:val="Òåêñò êîíöåâîé ñíîñêè"/>
    <w:basedOn w:val="ab"/>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b"/>
    <w:pPr>
      <w:widowControl w:val="0"/>
      <w:ind w:firstLine="397"/>
      <w:jc w:val="both"/>
    </w:pPr>
    <w:rPr>
      <w:rFonts w:ascii="UkrainianPeterburg" w:hAnsi="UkrainianPeterburg" w:cs="UkrainianPeterburg"/>
      <w:szCs w:val="20"/>
    </w:rPr>
  </w:style>
  <w:style w:type="paragraph" w:customStyle="1" w:styleId="2fffc">
    <w:name w:val="Адрес 2"/>
    <w:basedOn w:val="ab"/>
    <w:pPr>
      <w:spacing w:line="200" w:lineRule="atLeast"/>
    </w:pPr>
    <w:rPr>
      <w:sz w:val="16"/>
      <w:szCs w:val="20"/>
    </w:rPr>
  </w:style>
  <w:style w:type="paragraph" w:customStyle="1" w:styleId="afffffffffffffffff1">
    <w:name w:val="Підзаголовок"/>
    <w:basedOn w:val="ab"/>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4"/>
    <w:pPr>
      <w:snapToGrid/>
    </w:pPr>
    <w:rPr>
      <w:color w:val="000000"/>
    </w:rPr>
  </w:style>
  <w:style w:type="paragraph" w:customStyle="1" w:styleId="4f3">
    <w:name w:val="Обычный (веб)4"/>
    <w:basedOn w:val="1fff4"/>
    <w:pPr>
      <w:snapToGrid/>
    </w:pPr>
  </w:style>
  <w:style w:type="paragraph" w:customStyle="1" w:styleId="3ff3">
    <w:name w:val="Текст примечания3"/>
    <w:basedOn w:val="1fff4"/>
    <w:pPr>
      <w:snapToGrid/>
      <w:spacing w:before="0" w:after="0"/>
    </w:pPr>
    <w:rPr>
      <w:sz w:val="20"/>
    </w:rPr>
  </w:style>
  <w:style w:type="paragraph" w:customStyle="1" w:styleId="20127">
    <w:name w:val="Стиль Заголовок 2 + Слева:  0 см Выступ:  127 см"/>
    <w:basedOn w:val="21"/>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b"/>
    <w:pPr>
      <w:spacing w:before="280" w:after="280"/>
    </w:pPr>
  </w:style>
  <w:style w:type="paragraph" w:customStyle="1" w:styleId="msonormalbullet2gif">
    <w:name w:val="msonormalbullet2.gif"/>
    <w:basedOn w:val="ab"/>
    <w:pPr>
      <w:spacing w:before="280" w:after="280"/>
    </w:pPr>
    <w:rPr>
      <w:rFonts w:eastAsia="IzhTitl"/>
    </w:rPr>
  </w:style>
  <w:style w:type="paragraph" w:customStyle="1" w:styleId="msonormalbullet3gif">
    <w:name w:val="msonormalbullet3.gif"/>
    <w:basedOn w:val="ab"/>
    <w:pPr>
      <w:spacing w:before="280" w:after="280"/>
    </w:pPr>
    <w:rPr>
      <w:rFonts w:eastAsia="IzhTitl"/>
    </w:rPr>
  </w:style>
  <w:style w:type="paragraph" w:customStyle="1" w:styleId="msobodytextindent2bullet1gif">
    <w:name w:val="msobodytextindent2bullet1.gif"/>
    <w:basedOn w:val="ab"/>
    <w:pPr>
      <w:spacing w:before="280" w:after="280"/>
    </w:pPr>
    <w:rPr>
      <w:rFonts w:eastAsia="IzhTitl"/>
    </w:rPr>
  </w:style>
  <w:style w:type="paragraph" w:customStyle="1" w:styleId="msobodytextindent2bullet2gif">
    <w:name w:val="msobodytextindent2bullet2.gif"/>
    <w:basedOn w:val="ab"/>
    <w:pPr>
      <w:spacing w:before="280" w:after="280"/>
    </w:pPr>
    <w:rPr>
      <w:rFonts w:eastAsia="IzhTitl"/>
    </w:rPr>
  </w:style>
  <w:style w:type="paragraph" w:customStyle="1" w:styleId="msonormalbullet2gifcxspmiddle">
    <w:name w:val="msonormalbullet2gifcxspmiddle"/>
    <w:basedOn w:val="ab"/>
    <w:pPr>
      <w:spacing w:before="280" w:after="280"/>
    </w:pPr>
    <w:rPr>
      <w:rFonts w:eastAsia="IzhTitl"/>
      <w:szCs w:val="20"/>
    </w:rPr>
  </w:style>
  <w:style w:type="paragraph" w:customStyle="1" w:styleId="msonormalbullet2gifcxsplast">
    <w:name w:val="msonormalbullet2gifcxsplast"/>
    <w:basedOn w:val="ab"/>
    <w:pPr>
      <w:spacing w:before="280" w:after="280"/>
    </w:pPr>
    <w:rPr>
      <w:rFonts w:eastAsia="IzhTitl"/>
      <w:szCs w:val="20"/>
    </w:rPr>
  </w:style>
  <w:style w:type="paragraph" w:customStyle="1" w:styleId="msonormalbullet3gifcxsplast">
    <w:name w:val="msonormalbullet3gifcxsplast"/>
    <w:basedOn w:val="ab"/>
    <w:pPr>
      <w:spacing w:before="280" w:after="280"/>
    </w:pPr>
    <w:rPr>
      <w:rFonts w:eastAsia="IzhTitl"/>
    </w:rPr>
  </w:style>
  <w:style w:type="paragraph" w:customStyle="1" w:styleId="msobodytextindent2bullet2gifcxspmiddle">
    <w:name w:val="msobodytextindent2bullet2gifcxspmiddle"/>
    <w:basedOn w:val="ab"/>
    <w:pPr>
      <w:spacing w:before="280" w:after="280"/>
    </w:pPr>
    <w:rPr>
      <w:rFonts w:eastAsia="IzhTitl"/>
    </w:rPr>
  </w:style>
  <w:style w:type="paragraph" w:customStyle="1" w:styleId="msotitlebullet1gif">
    <w:name w:val="msotitlebullet1.gif"/>
    <w:basedOn w:val="ab"/>
    <w:pPr>
      <w:spacing w:before="280" w:after="280"/>
    </w:pPr>
    <w:rPr>
      <w:rFonts w:eastAsia="IzhTitl"/>
    </w:rPr>
  </w:style>
  <w:style w:type="paragraph" w:customStyle="1" w:styleId="msonormalbullet1gif">
    <w:name w:val="msonormalbullet1.gif"/>
    <w:basedOn w:val="ab"/>
    <w:pPr>
      <w:spacing w:before="280" w:after="280"/>
    </w:pPr>
    <w:rPr>
      <w:rFonts w:eastAsia="IzhTitl"/>
    </w:rPr>
  </w:style>
  <w:style w:type="paragraph" w:customStyle="1" w:styleId="msonormalbullet2gifbullet1gif">
    <w:name w:val="msonormalbullet2gifbullet1.gif"/>
    <w:basedOn w:val="ab"/>
    <w:pPr>
      <w:spacing w:before="280" w:after="280"/>
    </w:pPr>
    <w:rPr>
      <w:rFonts w:eastAsia="IzhTitl"/>
    </w:rPr>
  </w:style>
  <w:style w:type="paragraph" w:customStyle="1" w:styleId="msonormalbullet2gifbullet2gif">
    <w:name w:val="msonormalbullet2gifbullet2.gif"/>
    <w:basedOn w:val="ab"/>
    <w:pPr>
      <w:spacing w:before="280" w:after="280"/>
    </w:pPr>
    <w:rPr>
      <w:rFonts w:eastAsia="IzhTitl"/>
    </w:rPr>
  </w:style>
  <w:style w:type="paragraph" w:customStyle="1" w:styleId="msobodytextindent2bullet3gif">
    <w:name w:val="msobodytextindent2bullet3.gif"/>
    <w:basedOn w:val="ab"/>
    <w:pPr>
      <w:spacing w:before="280" w:after="280"/>
    </w:pPr>
    <w:rPr>
      <w:rFonts w:eastAsia="IzhTitl"/>
    </w:rPr>
  </w:style>
  <w:style w:type="paragraph" w:customStyle="1" w:styleId="msotitlebullet3gif">
    <w:name w:val="msotitlebullet3.gif"/>
    <w:basedOn w:val="ab"/>
    <w:pPr>
      <w:spacing w:before="280" w:after="280"/>
    </w:pPr>
    <w:rPr>
      <w:rFonts w:eastAsia="IzhTitl"/>
    </w:rPr>
  </w:style>
  <w:style w:type="paragraph" w:customStyle="1" w:styleId="nofootspace">
    <w:name w:val="nofootspace"/>
    <w:basedOn w:val="ab"/>
    <w:pPr>
      <w:ind w:firstLine="720"/>
      <w:jc w:val="both"/>
    </w:pPr>
    <w:rPr>
      <w:rFonts w:eastAsia="IzhTitl"/>
      <w:color w:val="000000"/>
    </w:rPr>
  </w:style>
  <w:style w:type="paragraph" w:customStyle="1" w:styleId="msonormalbullet2gifbullet3gif">
    <w:name w:val="msonormalbullet2gifbullet3.gif"/>
    <w:basedOn w:val="ab"/>
    <w:pPr>
      <w:spacing w:before="280" w:after="280"/>
    </w:pPr>
    <w:rPr>
      <w:rFonts w:eastAsia="IzhTitl"/>
    </w:rPr>
  </w:style>
  <w:style w:type="paragraph" w:customStyle="1" w:styleId="msonormalbullet2gifbullet2gifbullet2gif">
    <w:name w:val="msonormalbullet2gifbullet2gifbullet2.gif"/>
    <w:basedOn w:val="ab"/>
    <w:pPr>
      <w:spacing w:before="280" w:after="280"/>
    </w:pPr>
    <w:rPr>
      <w:rFonts w:eastAsia="IzhTitl"/>
    </w:rPr>
  </w:style>
  <w:style w:type="paragraph" w:customStyle="1" w:styleId="msobodytextbullet1gif">
    <w:name w:val="msobodytextbullet1.gif"/>
    <w:basedOn w:val="ab"/>
    <w:pPr>
      <w:spacing w:before="280" w:after="280"/>
    </w:pPr>
    <w:rPr>
      <w:rFonts w:eastAsia="IzhTitl"/>
    </w:rPr>
  </w:style>
  <w:style w:type="paragraph" w:customStyle="1" w:styleId="msobodytextbullet3gif">
    <w:name w:val="msobodytextbullet3.gif"/>
    <w:basedOn w:val="ab"/>
    <w:pPr>
      <w:spacing w:before="280" w:after="280"/>
    </w:pPr>
    <w:rPr>
      <w:rFonts w:eastAsia="IzhTitl"/>
    </w:rPr>
  </w:style>
  <w:style w:type="paragraph" w:customStyle="1" w:styleId="msonormalbullet2gifbullet1gifbullet3gif">
    <w:name w:val="msonormalbullet2gifbullet1gifbullet3.gif"/>
    <w:basedOn w:val="ab"/>
    <w:pPr>
      <w:spacing w:before="280" w:after="280"/>
    </w:pPr>
    <w:rPr>
      <w:rFonts w:eastAsia="IzhTitl"/>
    </w:rPr>
  </w:style>
  <w:style w:type="paragraph" w:customStyle="1" w:styleId="msonormalbullet1gifbullet1gif">
    <w:name w:val="msonormalbullet1gifbullet1.gif"/>
    <w:basedOn w:val="ab"/>
    <w:pPr>
      <w:spacing w:before="280" w:after="280"/>
    </w:pPr>
    <w:rPr>
      <w:rFonts w:eastAsia="IzhTitl"/>
    </w:rPr>
  </w:style>
  <w:style w:type="paragraph" w:customStyle="1" w:styleId="msonormalbullet1gifbullet3gif">
    <w:name w:val="msonormalbullet1gifbullet3.gif"/>
    <w:basedOn w:val="ab"/>
    <w:pPr>
      <w:spacing w:before="280" w:after="280"/>
    </w:pPr>
    <w:rPr>
      <w:rFonts w:eastAsia="IzhTitl"/>
    </w:rPr>
  </w:style>
  <w:style w:type="paragraph" w:customStyle="1" w:styleId="msonormalbullet2gifbullet2gifbullet1gif">
    <w:name w:val="msonormalbullet2gifbullet2gifbullet1.gif"/>
    <w:basedOn w:val="ab"/>
    <w:pPr>
      <w:spacing w:before="280" w:after="280"/>
    </w:pPr>
    <w:rPr>
      <w:rFonts w:eastAsia="IzhTitl"/>
    </w:rPr>
  </w:style>
  <w:style w:type="paragraph" w:customStyle="1" w:styleId="msonormalbullet2gifbullet2gifbullet3gif">
    <w:name w:val="msonormalbullet2gifbullet2gifbullet3.gif"/>
    <w:basedOn w:val="ab"/>
    <w:pPr>
      <w:spacing w:before="280" w:after="280"/>
    </w:pPr>
    <w:rPr>
      <w:rFonts w:eastAsia="IzhTitl"/>
    </w:rPr>
  </w:style>
  <w:style w:type="paragraph" w:customStyle="1" w:styleId="msofootnotetextbullet1gif">
    <w:name w:val="msofootnotetextbullet1.gif"/>
    <w:basedOn w:val="ab"/>
    <w:pPr>
      <w:spacing w:before="280" w:after="280"/>
    </w:pPr>
    <w:rPr>
      <w:rFonts w:eastAsia="IzhTitl"/>
    </w:rPr>
  </w:style>
  <w:style w:type="paragraph" w:customStyle="1" w:styleId="msofootnotetextbullet2gif">
    <w:name w:val="msofootnotetextbullet2.gif"/>
    <w:basedOn w:val="ab"/>
    <w:pPr>
      <w:spacing w:before="280" w:after="280"/>
    </w:pPr>
    <w:rPr>
      <w:rFonts w:eastAsia="IzhTitl"/>
    </w:rPr>
  </w:style>
  <w:style w:type="paragraph" w:customStyle="1" w:styleId="1fffffa">
    <w:name w:val="Заголовок оглавления1"/>
    <w:basedOn w:val="1"/>
    <w:next w:val="ab"/>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b"/>
    <w:pPr>
      <w:spacing w:before="280" w:after="280"/>
    </w:pPr>
    <w:rPr>
      <w:rFonts w:eastAsia="IzhTitl"/>
    </w:rPr>
  </w:style>
  <w:style w:type="paragraph" w:customStyle="1" w:styleId="msobodytextcxspmiddle">
    <w:name w:val="msobodytextcxspmiddle"/>
    <w:basedOn w:val="ab"/>
    <w:pPr>
      <w:spacing w:before="280" w:after="280"/>
    </w:pPr>
    <w:rPr>
      <w:rFonts w:eastAsia="IzhTitl"/>
      <w:szCs w:val="20"/>
    </w:rPr>
  </w:style>
  <w:style w:type="paragraph" w:customStyle="1" w:styleId="msobodytextcxsplast">
    <w:name w:val="msobodytextcxsplast"/>
    <w:basedOn w:val="ab"/>
    <w:pPr>
      <w:spacing w:before="280" w:after="280"/>
    </w:pPr>
    <w:rPr>
      <w:rFonts w:eastAsia="IzhTitl"/>
      <w:szCs w:val="20"/>
    </w:rPr>
  </w:style>
  <w:style w:type="paragraph" w:customStyle="1" w:styleId="msonormalcxsplast">
    <w:name w:val="msonormalcxsplast"/>
    <w:basedOn w:val="ab"/>
    <w:pPr>
      <w:spacing w:before="280" w:after="280"/>
    </w:pPr>
    <w:rPr>
      <w:rFonts w:eastAsia="IzhTitl"/>
      <w:szCs w:val="20"/>
    </w:rPr>
  </w:style>
  <w:style w:type="paragraph" w:customStyle="1" w:styleId="msonormalbullet2gifcxspmiddlecxspmiddle">
    <w:name w:val="msonormalbullet2gifcxspmiddlecxspmiddle"/>
    <w:basedOn w:val="ab"/>
    <w:pPr>
      <w:spacing w:before="280" w:after="280"/>
    </w:pPr>
    <w:rPr>
      <w:rFonts w:eastAsia="IzhTitl"/>
      <w:szCs w:val="20"/>
    </w:rPr>
  </w:style>
  <w:style w:type="paragraph" w:customStyle="1" w:styleId="msonormalbullet2gifcxspmiddlecxsplast">
    <w:name w:val="msonormalbullet2gifcxspmiddlecxsplast"/>
    <w:basedOn w:val="ab"/>
    <w:pPr>
      <w:spacing w:before="280" w:after="280"/>
    </w:pPr>
    <w:rPr>
      <w:rFonts w:eastAsia="IzhTitl"/>
      <w:szCs w:val="20"/>
    </w:rPr>
  </w:style>
  <w:style w:type="paragraph" w:customStyle="1" w:styleId="msobodytextindent2bullet2gifcxspmiddlecxspmiddle">
    <w:name w:val="msobodytextindent2bullet2gifcxspmiddlecxspmiddle"/>
    <w:basedOn w:val="ab"/>
    <w:pPr>
      <w:spacing w:before="280" w:after="280"/>
    </w:pPr>
    <w:rPr>
      <w:rFonts w:eastAsia="IzhTitl"/>
      <w:szCs w:val="20"/>
    </w:rPr>
  </w:style>
  <w:style w:type="paragraph" w:customStyle="1" w:styleId="msonormalbullet2gifbullet1gifcxspmiddle">
    <w:name w:val="msonormalbullet2gifbullet1gifcxspmiddle"/>
    <w:basedOn w:val="ab"/>
    <w:pPr>
      <w:spacing w:before="280" w:after="280"/>
    </w:pPr>
    <w:rPr>
      <w:rFonts w:eastAsia="IzhTitl"/>
      <w:szCs w:val="20"/>
    </w:rPr>
  </w:style>
  <w:style w:type="paragraph" w:customStyle="1" w:styleId="msonormalbullet2gifbullet1gifcxsplast">
    <w:name w:val="msonormalbullet2gifbullet1gifcxsplast"/>
    <w:basedOn w:val="ab"/>
    <w:pPr>
      <w:spacing w:before="280" w:after="280"/>
    </w:pPr>
    <w:rPr>
      <w:rFonts w:eastAsia="IzhTitl"/>
      <w:szCs w:val="20"/>
    </w:rPr>
  </w:style>
  <w:style w:type="paragraph" w:customStyle="1" w:styleId="msonormalbullet2gifbullet2gifbullet2gifcxspmiddle">
    <w:name w:val="msonormalbullet2gifbullet2gifbullet2gifcxspmiddle"/>
    <w:basedOn w:val="ab"/>
    <w:pPr>
      <w:spacing w:before="280" w:after="280"/>
    </w:pPr>
    <w:rPr>
      <w:rFonts w:eastAsia="IzhTitl"/>
      <w:szCs w:val="20"/>
    </w:rPr>
  </w:style>
  <w:style w:type="paragraph" w:customStyle="1" w:styleId="msonormalbullet2gifbullet2gifbullet2gifcxsplast">
    <w:name w:val="msonormalbullet2gifbullet2gifbullet2gifcxsplast"/>
    <w:basedOn w:val="ab"/>
    <w:pPr>
      <w:spacing w:before="280" w:after="280"/>
    </w:pPr>
    <w:rPr>
      <w:rFonts w:eastAsia="IzhTitl"/>
      <w:szCs w:val="20"/>
    </w:rPr>
  </w:style>
  <w:style w:type="paragraph" w:customStyle="1" w:styleId="msonormalbullet2gifbullet2gifcxspmiddle">
    <w:name w:val="msonormalbullet2gifbullet2gifcxspmiddle"/>
    <w:basedOn w:val="ab"/>
    <w:pPr>
      <w:spacing w:before="280" w:after="280"/>
    </w:pPr>
    <w:rPr>
      <w:rFonts w:eastAsia="IzhTitl"/>
      <w:szCs w:val="20"/>
    </w:rPr>
  </w:style>
  <w:style w:type="paragraph" w:customStyle="1" w:styleId="msonormalbullet2gifbullet2gifcxsplast">
    <w:name w:val="msonormalbullet2gifbullet2gifcxsplast"/>
    <w:basedOn w:val="ab"/>
    <w:pPr>
      <w:spacing w:before="280" w:after="280"/>
    </w:pPr>
    <w:rPr>
      <w:rFonts w:eastAsia="IzhTitl"/>
      <w:szCs w:val="20"/>
    </w:rPr>
  </w:style>
  <w:style w:type="paragraph" w:customStyle="1" w:styleId="msonormalbullet2gifbullet2gifbullet3gifcxspmiddle">
    <w:name w:val="msonormalbullet2gifbullet2gifbullet3gifcxspmiddle"/>
    <w:basedOn w:val="ab"/>
    <w:pPr>
      <w:spacing w:before="280" w:after="280"/>
    </w:pPr>
    <w:rPr>
      <w:rFonts w:eastAsia="IzhTitl"/>
      <w:szCs w:val="20"/>
    </w:rPr>
  </w:style>
  <w:style w:type="paragraph" w:customStyle="1" w:styleId="msonormalbullet2gifbullet2gifbullet3gifcxsplast">
    <w:name w:val="msonormalbullet2gifbullet2gifbullet3gifcxsplast"/>
    <w:basedOn w:val="ab"/>
    <w:pPr>
      <w:spacing w:before="280" w:after="280"/>
    </w:pPr>
    <w:rPr>
      <w:rFonts w:eastAsia="IzhTitl"/>
      <w:szCs w:val="20"/>
    </w:rPr>
  </w:style>
  <w:style w:type="paragraph" w:customStyle="1" w:styleId="msonormalbullet2gifbullet3gifcxspmiddle">
    <w:name w:val="msonormalbullet2gifbullet3gifcxspmiddle"/>
    <w:basedOn w:val="ab"/>
    <w:pPr>
      <w:spacing w:before="280" w:after="280"/>
    </w:pPr>
    <w:rPr>
      <w:rFonts w:eastAsia="IzhTitl"/>
      <w:szCs w:val="20"/>
    </w:rPr>
  </w:style>
  <w:style w:type="paragraph" w:customStyle="1" w:styleId="msonormalbullet2gifbullet3gifcxsplast">
    <w:name w:val="msonormalbullet2gifbullet3gifcxsplast"/>
    <w:basedOn w:val="ab"/>
    <w:pPr>
      <w:spacing w:before="280" w:after="280"/>
    </w:pPr>
    <w:rPr>
      <w:rFonts w:eastAsia="IzhTitl"/>
      <w:szCs w:val="20"/>
    </w:rPr>
  </w:style>
  <w:style w:type="paragraph" w:customStyle="1" w:styleId="msonormalbullet1gifcxsplast">
    <w:name w:val="msonormalbullet1gifcxsplast"/>
    <w:basedOn w:val="ab"/>
    <w:pPr>
      <w:spacing w:before="280" w:after="280"/>
    </w:pPr>
    <w:rPr>
      <w:rFonts w:eastAsia="IzhTitl"/>
      <w:szCs w:val="20"/>
    </w:rPr>
  </w:style>
  <w:style w:type="paragraph" w:customStyle="1" w:styleId="text-ks">
    <w:name w:val="text-ks"/>
    <w:basedOn w:val="ab"/>
    <w:pPr>
      <w:spacing w:before="48" w:after="48"/>
      <w:ind w:firstLine="360"/>
      <w:jc w:val="both"/>
    </w:pPr>
    <w:rPr>
      <w:rFonts w:eastAsia="IzhTitl"/>
    </w:rPr>
  </w:style>
  <w:style w:type="paragraph" w:customStyle="1" w:styleId="Style2">
    <w:name w:val="Style2"/>
    <w:basedOn w:val="ab"/>
    <w:pPr>
      <w:widowControl w:val="0"/>
      <w:autoSpaceDE w:val="0"/>
      <w:spacing w:line="252" w:lineRule="exact"/>
      <w:ind w:firstLine="334"/>
      <w:jc w:val="both"/>
    </w:pPr>
    <w:rPr>
      <w:rFonts w:eastAsia="IzhTitl"/>
      <w:lang w:val="uk-UA"/>
    </w:rPr>
  </w:style>
  <w:style w:type="paragraph" w:customStyle="1" w:styleId="Style4">
    <w:name w:val="Style4"/>
    <w:basedOn w:val="ab"/>
    <w:pPr>
      <w:widowControl w:val="0"/>
      <w:autoSpaceDE w:val="0"/>
      <w:spacing w:line="248" w:lineRule="exact"/>
      <w:ind w:firstLine="404"/>
      <w:jc w:val="both"/>
    </w:pPr>
    <w:rPr>
      <w:rFonts w:eastAsia="IzhTitl"/>
      <w:lang w:val="uk-UA"/>
    </w:rPr>
  </w:style>
  <w:style w:type="paragraph" w:customStyle="1" w:styleId="Style5">
    <w:name w:val="Style5"/>
    <w:basedOn w:val="ab"/>
    <w:pPr>
      <w:widowControl w:val="0"/>
      <w:autoSpaceDE w:val="0"/>
      <w:spacing w:line="238" w:lineRule="exact"/>
      <w:jc w:val="both"/>
    </w:pPr>
    <w:rPr>
      <w:rFonts w:eastAsia="IzhTitl"/>
      <w:lang w:val="uk-UA"/>
    </w:rPr>
  </w:style>
  <w:style w:type="paragraph" w:customStyle="1" w:styleId="rvps8">
    <w:name w:val="rvps8"/>
    <w:basedOn w:val="ab"/>
    <w:pPr>
      <w:keepNext/>
      <w:jc w:val="both"/>
    </w:pPr>
  </w:style>
  <w:style w:type="paragraph" w:customStyle="1" w:styleId="rvps10">
    <w:name w:val="rvps10"/>
    <w:basedOn w:val="ab"/>
    <w:pPr>
      <w:ind w:left="2880" w:firstLine="720"/>
      <w:jc w:val="both"/>
    </w:pPr>
  </w:style>
  <w:style w:type="paragraph" w:customStyle="1" w:styleId="rvps11">
    <w:name w:val="rvps11"/>
    <w:basedOn w:val="ab"/>
    <w:pPr>
      <w:ind w:left="4320" w:firstLine="720"/>
      <w:jc w:val="both"/>
    </w:pPr>
  </w:style>
  <w:style w:type="paragraph" w:customStyle="1" w:styleId="rvps12">
    <w:name w:val="rvps12"/>
    <w:basedOn w:val="ab"/>
    <w:pPr>
      <w:ind w:left="3600"/>
      <w:jc w:val="both"/>
    </w:pPr>
  </w:style>
  <w:style w:type="paragraph" w:customStyle="1" w:styleId="rvps13">
    <w:name w:val="rvps13"/>
    <w:basedOn w:val="ab"/>
    <w:pPr>
      <w:ind w:left="2130" w:hanging="2130"/>
      <w:jc w:val="both"/>
    </w:pPr>
  </w:style>
  <w:style w:type="paragraph" w:customStyle="1" w:styleId="afffffffffffffffff2">
    <w:name w:val="Òåêñò"/>
    <w:basedOn w:val="ab"/>
    <w:pPr>
      <w:spacing w:line="320" w:lineRule="atLeast"/>
      <w:ind w:firstLine="283"/>
      <w:jc w:val="both"/>
    </w:pPr>
    <w:rPr>
      <w:rFonts w:ascii="IzhTitl" w:hAnsi="IzhTitl" w:cs="IzhTitl"/>
      <w:sz w:val="28"/>
      <w:szCs w:val="20"/>
      <w:lang w:val="en-GB"/>
    </w:rPr>
  </w:style>
  <w:style w:type="paragraph" w:customStyle="1" w:styleId="1fffffb">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3">
    <w:name w:val="текст дисера"/>
    <w:basedOn w:val="ab"/>
    <w:pPr>
      <w:widowControl w:val="0"/>
      <w:autoSpaceDE w:val="0"/>
      <w:spacing w:line="360" w:lineRule="auto"/>
      <w:ind w:firstLine="567"/>
      <w:jc w:val="both"/>
    </w:pPr>
    <w:rPr>
      <w:sz w:val="28"/>
      <w:szCs w:val="28"/>
      <w:lang w:val="uk-UA"/>
    </w:rPr>
  </w:style>
  <w:style w:type="paragraph" w:customStyle="1" w:styleId="iNormalText0">
    <w:name w:val="iNormalText"/>
    <w:basedOn w:val="ab"/>
    <w:pPr>
      <w:widowControl w:val="0"/>
      <w:shd w:val="clear" w:color="auto" w:fill="FFFFFF"/>
      <w:autoSpaceDE w:val="0"/>
      <w:ind w:firstLine="567"/>
      <w:jc w:val="both"/>
    </w:pPr>
    <w:rPr>
      <w:color w:val="000000"/>
      <w:sz w:val="28"/>
      <w:szCs w:val="28"/>
      <w:lang w:val="uk-UA"/>
    </w:rPr>
  </w:style>
  <w:style w:type="paragraph" w:customStyle="1" w:styleId="afffffffffffffffff4">
    <w:name w:val="Без інтервалів"/>
    <w:basedOn w:val="ab"/>
    <w:rPr>
      <w:lang w:val="uk-UA"/>
    </w:rPr>
  </w:style>
  <w:style w:type="paragraph" w:customStyle="1" w:styleId="afffffffffffffffff5">
    <w:name w:val="Абзац списку"/>
    <w:basedOn w:val="ab"/>
    <w:uiPriority w:val="34"/>
    <w:qFormat/>
    <w:pPr>
      <w:ind w:left="720"/>
    </w:pPr>
    <w:rPr>
      <w:lang w:val="uk-UA"/>
    </w:rPr>
  </w:style>
  <w:style w:type="paragraph" w:customStyle="1" w:styleId="afffffffffffffffff6">
    <w:name w:val="Цитація"/>
    <w:basedOn w:val="ab"/>
    <w:next w:val="ab"/>
    <w:pPr>
      <w:spacing w:before="200"/>
      <w:ind w:left="360" w:right="360"/>
    </w:pPr>
    <w:rPr>
      <w:i/>
      <w:iCs/>
      <w:lang w:val="uk-UA"/>
    </w:rPr>
  </w:style>
  <w:style w:type="paragraph" w:customStyle="1" w:styleId="afffffffffffffffff7">
    <w:name w:val="Насичена цитата"/>
    <w:basedOn w:val="ab"/>
    <w:next w:val="ab"/>
    <w:pPr>
      <w:pBdr>
        <w:bottom w:val="single" w:sz="4" w:space="1" w:color="000000"/>
      </w:pBdr>
      <w:spacing w:before="200" w:after="280"/>
      <w:ind w:left="1008" w:right="1152"/>
    </w:pPr>
    <w:rPr>
      <w:b/>
      <w:bCs/>
      <w:i/>
      <w:iCs/>
      <w:lang w:val="uk-UA"/>
    </w:rPr>
  </w:style>
  <w:style w:type="paragraph" w:customStyle="1" w:styleId="afffffffffffffffff8">
    <w:name w:val="Стандартный"/>
    <w:basedOn w:val="ab"/>
    <w:pPr>
      <w:ind w:firstLine="709"/>
    </w:pPr>
    <w:rPr>
      <w:sz w:val="28"/>
      <w:szCs w:val="28"/>
      <w:lang w:val="uk-UA"/>
    </w:rPr>
  </w:style>
  <w:style w:type="paragraph" w:customStyle="1" w:styleId="caaieiaie8">
    <w:name w:val="caaieiaie 8"/>
    <w:basedOn w:val="ab"/>
    <w:next w:val="ab"/>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b"/>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3"/>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9">
    <w:name w:val="Лит"/>
    <w:basedOn w:val="ab"/>
    <w:pPr>
      <w:keepNext/>
      <w:keepLines/>
      <w:autoSpaceDE w:val="0"/>
      <w:spacing w:before="240"/>
      <w:jc w:val="center"/>
    </w:pPr>
    <w:rPr>
      <w:caps/>
      <w:sz w:val="28"/>
      <w:szCs w:val="28"/>
    </w:rPr>
  </w:style>
  <w:style w:type="paragraph" w:customStyle="1" w:styleId="afffffffffffffffffa">
    <w:name w:val="текст сноски Знак"/>
    <w:basedOn w:val="ab"/>
    <w:pPr>
      <w:autoSpaceDE w:val="0"/>
      <w:ind w:firstLine="709"/>
      <w:jc w:val="both"/>
    </w:pPr>
    <w:rPr>
      <w:sz w:val="16"/>
      <w:szCs w:val="20"/>
    </w:rPr>
  </w:style>
  <w:style w:type="paragraph" w:customStyle="1" w:styleId="afffffffffffffffffb">
    <w:name w:val="автор"/>
    <w:basedOn w:val="ab"/>
    <w:pPr>
      <w:jc w:val="center"/>
    </w:pPr>
    <w:rPr>
      <w:sz w:val="28"/>
      <w:szCs w:val="20"/>
    </w:rPr>
  </w:style>
  <w:style w:type="paragraph" w:customStyle="1" w:styleId="5--0">
    <w:name w:val="5-Текст статьи-укр"/>
    <w:basedOn w:val="ab"/>
    <w:pPr>
      <w:widowControl w:val="0"/>
      <w:spacing w:line="216" w:lineRule="auto"/>
      <w:ind w:firstLine="397"/>
      <w:jc w:val="both"/>
    </w:pPr>
    <w:rPr>
      <w:sz w:val="19"/>
      <w:szCs w:val="18"/>
      <w:lang w:val="uk-UA"/>
    </w:rPr>
  </w:style>
  <w:style w:type="paragraph" w:styleId="afffffffffffffffffc">
    <w:name w:val="envelope address"/>
    <w:basedOn w:val="ab"/>
    <w:pPr>
      <w:widowControl w:val="0"/>
      <w:ind w:left="2880"/>
    </w:pPr>
    <w:rPr>
      <w:rFonts w:ascii="OpenSymbol" w:hAnsi="OpenSymbol" w:cs="OpenSymbol"/>
    </w:rPr>
  </w:style>
  <w:style w:type="paragraph" w:customStyle="1" w:styleId="11f1">
    <w:name w:val="Дата11"/>
    <w:basedOn w:val="ab"/>
    <w:next w:val="ab"/>
    <w:pPr>
      <w:widowControl w:val="0"/>
    </w:pPr>
    <w:rPr>
      <w:szCs w:val="20"/>
    </w:rPr>
  </w:style>
  <w:style w:type="paragraph" w:customStyle="1" w:styleId="410">
    <w:name w:val="Маркированный список 41"/>
    <w:basedOn w:val="ab"/>
    <w:pPr>
      <w:widowControl w:val="0"/>
      <w:numPr>
        <w:numId w:val="3"/>
      </w:numPr>
    </w:pPr>
    <w:rPr>
      <w:szCs w:val="20"/>
    </w:rPr>
  </w:style>
  <w:style w:type="paragraph" w:customStyle="1" w:styleId="510">
    <w:name w:val="Маркированный список 51"/>
    <w:basedOn w:val="ab"/>
    <w:pPr>
      <w:widowControl w:val="0"/>
      <w:numPr>
        <w:numId w:val="2"/>
      </w:numPr>
    </w:pPr>
    <w:rPr>
      <w:szCs w:val="20"/>
    </w:rPr>
  </w:style>
  <w:style w:type="paragraph" w:styleId="2fffd">
    <w:name w:val="envelope return"/>
    <w:basedOn w:val="ab"/>
    <w:pPr>
      <w:widowControl w:val="0"/>
    </w:pPr>
    <w:rPr>
      <w:rFonts w:ascii="OpenSymbol" w:hAnsi="OpenSymbol" w:cs="OpenSymbol"/>
      <w:sz w:val="20"/>
      <w:szCs w:val="20"/>
    </w:rPr>
  </w:style>
  <w:style w:type="paragraph" w:customStyle="1" w:styleId="1fffffc">
    <w:name w:val="Приветствие1"/>
    <w:basedOn w:val="ab"/>
    <w:next w:val="ab"/>
    <w:pPr>
      <w:widowControl w:val="0"/>
    </w:pPr>
    <w:rPr>
      <w:szCs w:val="20"/>
    </w:rPr>
  </w:style>
  <w:style w:type="paragraph" w:customStyle="1" w:styleId="416">
    <w:name w:val="Продолжение списка 41"/>
    <w:basedOn w:val="ab"/>
    <w:pPr>
      <w:widowControl w:val="0"/>
      <w:spacing w:after="120"/>
      <w:ind w:left="1132"/>
    </w:pPr>
    <w:rPr>
      <w:szCs w:val="20"/>
    </w:rPr>
  </w:style>
  <w:style w:type="paragraph" w:customStyle="1" w:styleId="515">
    <w:name w:val="Продолжение списка 51"/>
    <w:basedOn w:val="ab"/>
    <w:pPr>
      <w:widowControl w:val="0"/>
      <w:spacing w:after="120"/>
      <w:ind w:left="1415"/>
    </w:pPr>
    <w:rPr>
      <w:szCs w:val="20"/>
    </w:rPr>
  </w:style>
  <w:style w:type="paragraph" w:customStyle="1" w:styleId="516">
    <w:name w:val="Список 51"/>
    <w:basedOn w:val="ab"/>
    <w:pPr>
      <w:widowControl w:val="0"/>
      <w:ind w:left="1415" w:hanging="283"/>
    </w:pPr>
    <w:rPr>
      <w:szCs w:val="20"/>
    </w:rPr>
  </w:style>
  <w:style w:type="paragraph" w:customStyle="1" w:styleId="1fffffd">
    <w:name w:val="Шапка1"/>
    <w:basedOn w:val="ab"/>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d">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b"/>
    <w:pPr>
      <w:ind w:firstLine="709"/>
      <w:jc w:val="both"/>
    </w:pPr>
    <w:rPr>
      <w:color w:val="000000"/>
      <w:sz w:val="18"/>
      <w:szCs w:val="20"/>
    </w:rPr>
  </w:style>
  <w:style w:type="paragraph" w:customStyle="1" w:styleId="2-0">
    <w:name w:val="2а-Город"/>
    <w:basedOn w:val="21"/>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e">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b"/>
    <w:pPr>
      <w:spacing w:before="280" w:after="280"/>
      <w:jc w:val="center"/>
    </w:pPr>
  </w:style>
  <w:style w:type="paragraph" w:customStyle="1" w:styleId="Arial15pt125">
    <w:name w:val="Стиль Arial 15 pt Черный по ширине Первая строка:  125 см"/>
    <w:basedOn w:val="ab"/>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b"/>
    <w:pPr>
      <w:spacing w:after="221"/>
    </w:pPr>
    <w:rPr>
      <w:rFonts w:ascii="OpenSymbol" w:hAnsi="OpenSymbol" w:cs="OpenSymbol"/>
    </w:rPr>
  </w:style>
  <w:style w:type="paragraph" w:customStyle="1" w:styleId="affffffffffffffffff">
    <w:name w:val="керивн"/>
    <w:basedOn w:val="ab"/>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0">
    <w:name w:val="Обложка"/>
    <w:basedOn w:val="affffffffffffffffff"/>
    <w:pPr>
      <w:spacing w:line="288" w:lineRule="auto"/>
      <w:ind w:left="0" w:firstLine="0"/>
      <w:jc w:val="center"/>
    </w:pPr>
    <w:rPr>
      <w:rFonts w:ascii="OpenSymbol" w:hAnsi="OpenSymbol" w:cs="OpenSymbol"/>
      <w:spacing w:val="0"/>
    </w:rPr>
  </w:style>
  <w:style w:type="paragraph" w:customStyle="1" w:styleId="affffffffffffffffff1">
    <w:name w:val="Рукопись"/>
    <w:basedOn w:val="ab"/>
    <w:pPr>
      <w:tabs>
        <w:tab w:val="left" w:pos="1899"/>
      </w:tabs>
      <w:autoSpaceDE w:val="0"/>
      <w:spacing w:line="288" w:lineRule="auto"/>
      <w:jc w:val="both"/>
      <w:textAlignment w:val="center"/>
    </w:pPr>
    <w:rPr>
      <w:color w:val="000000"/>
      <w:sz w:val="20"/>
      <w:szCs w:val="20"/>
    </w:rPr>
  </w:style>
  <w:style w:type="paragraph" w:customStyle="1" w:styleId="a4">
    <w:name w:val="Література"/>
    <w:basedOn w:val="ab"/>
    <w:pPr>
      <w:widowControl w:val="0"/>
      <w:numPr>
        <w:numId w:val="22"/>
      </w:numPr>
      <w:spacing w:line="360" w:lineRule="auto"/>
    </w:pPr>
    <w:rPr>
      <w:sz w:val="28"/>
      <w:szCs w:val="20"/>
      <w:lang w:val="uk-UA"/>
    </w:rPr>
  </w:style>
  <w:style w:type="paragraph" w:customStyle="1" w:styleId="Foot">
    <w:name w:val="Foot"/>
    <w:basedOn w:val="afffffffd"/>
    <w:pPr>
      <w:spacing w:line="240" w:lineRule="auto"/>
      <w:ind w:firstLine="720"/>
    </w:pPr>
    <w:rPr>
      <w:rFonts w:ascii="ISOCPEUR" w:hAnsi="ISOCPEUR" w:cs="ISOCPEUR"/>
      <w:lang w:val="en-GB"/>
    </w:rPr>
  </w:style>
  <w:style w:type="paragraph" w:customStyle="1" w:styleId="NormalWeb1">
    <w:name w:val="Normal (Web)1"/>
    <w:basedOn w:val="ab"/>
    <w:pPr>
      <w:spacing w:before="280" w:after="280"/>
    </w:pPr>
    <w:rPr>
      <w:lang w:val="uk-UA"/>
    </w:rPr>
  </w:style>
  <w:style w:type="paragraph" w:customStyle="1" w:styleId="Exampl">
    <w:name w:val="Exampl"/>
    <w:basedOn w:val="ab"/>
    <w:pPr>
      <w:ind w:firstLine="851"/>
      <w:jc w:val="both"/>
    </w:pPr>
    <w:rPr>
      <w:rFonts w:ascii="ISOCPEUR" w:hAnsi="ISOCPEUR" w:cs="ISOCPEUR"/>
    </w:rPr>
  </w:style>
  <w:style w:type="paragraph" w:customStyle="1" w:styleId="148">
    <w:name w:val="14Полуторный"/>
    <w:basedOn w:val="ab"/>
    <w:link w:val="1410"/>
    <w:pPr>
      <w:spacing w:line="360" w:lineRule="auto"/>
      <w:ind w:firstLine="709"/>
      <w:jc w:val="both"/>
    </w:pPr>
    <w:rPr>
      <w:sz w:val="28"/>
      <w:szCs w:val="28"/>
      <w:lang w:val="uk-UA"/>
    </w:rPr>
  </w:style>
  <w:style w:type="paragraph" w:customStyle="1" w:styleId="2fffe">
    <w:name w:val="Сноска (2)"/>
    <w:basedOn w:val="ab"/>
    <w:pPr>
      <w:widowControl w:val="0"/>
      <w:shd w:val="clear" w:color="auto" w:fill="FFFFFF"/>
      <w:spacing w:before="60" w:line="0" w:lineRule="atLeast"/>
      <w:jc w:val="right"/>
    </w:pPr>
    <w:rPr>
      <w:i/>
      <w:iCs/>
      <w:sz w:val="17"/>
      <w:szCs w:val="17"/>
    </w:rPr>
  </w:style>
  <w:style w:type="paragraph" w:customStyle="1" w:styleId="318">
    <w:name w:val="Основной текст31"/>
    <w:basedOn w:val="ab"/>
    <w:pPr>
      <w:widowControl w:val="0"/>
      <w:shd w:val="clear" w:color="auto" w:fill="FFFFFF"/>
      <w:spacing w:after="240" w:line="259" w:lineRule="exact"/>
      <w:jc w:val="center"/>
    </w:pPr>
    <w:rPr>
      <w:color w:val="000000"/>
      <w:sz w:val="20"/>
      <w:szCs w:val="20"/>
      <w:lang w:val="uk-UA" w:eastAsia="uk-UA" w:bidi="uk-UA"/>
    </w:rPr>
  </w:style>
  <w:style w:type="paragraph" w:customStyle="1" w:styleId="1fffffe">
    <w:name w:val="Заголовок №1"/>
    <w:basedOn w:val="ab"/>
    <w:pPr>
      <w:widowControl w:val="0"/>
      <w:shd w:val="clear" w:color="auto" w:fill="FFFFFF"/>
      <w:spacing w:before="960" w:after="600" w:line="0" w:lineRule="atLeast"/>
      <w:jc w:val="center"/>
    </w:pPr>
    <w:rPr>
      <w:b/>
      <w:bCs/>
      <w:spacing w:val="-20"/>
      <w:sz w:val="38"/>
      <w:szCs w:val="38"/>
    </w:rPr>
  </w:style>
  <w:style w:type="paragraph" w:customStyle="1" w:styleId="2ffff">
    <w:name w:val="Заголовок №2"/>
    <w:basedOn w:val="ab"/>
    <w:pPr>
      <w:widowControl w:val="0"/>
      <w:shd w:val="clear" w:color="auto" w:fill="FFFFFF"/>
      <w:spacing w:before="600" w:after="4800" w:line="432" w:lineRule="exact"/>
      <w:jc w:val="center"/>
    </w:pPr>
    <w:rPr>
      <w:b/>
      <w:bCs/>
      <w:i/>
      <w:iCs/>
      <w:sz w:val="34"/>
      <w:szCs w:val="34"/>
    </w:rPr>
  </w:style>
  <w:style w:type="paragraph" w:customStyle="1" w:styleId="3ff4">
    <w:name w:val="Основной текст (3)"/>
    <w:basedOn w:val="ab"/>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b"/>
    <w:pPr>
      <w:widowControl w:val="0"/>
      <w:shd w:val="clear" w:color="auto" w:fill="FFFFFF"/>
      <w:spacing w:before="420" w:after="300" w:line="0" w:lineRule="atLeast"/>
    </w:pPr>
    <w:rPr>
      <w:i/>
      <w:iCs/>
      <w:sz w:val="17"/>
      <w:szCs w:val="17"/>
    </w:rPr>
  </w:style>
  <w:style w:type="paragraph" w:customStyle="1" w:styleId="324">
    <w:name w:val="Заголовок №3 (2)"/>
    <w:basedOn w:val="ab"/>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b"/>
    <w:pPr>
      <w:widowControl w:val="0"/>
      <w:shd w:val="clear" w:color="auto" w:fill="FFFFFF"/>
      <w:spacing w:before="60" w:after="540" w:line="0" w:lineRule="atLeast"/>
      <w:jc w:val="right"/>
    </w:pPr>
    <w:rPr>
      <w:i/>
      <w:iCs/>
      <w:sz w:val="20"/>
      <w:szCs w:val="20"/>
      <w:lang w:eastAsia="ru-RU" w:bidi="ru-RU"/>
    </w:rPr>
  </w:style>
  <w:style w:type="paragraph" w:customStyle="1" w:styleId="68">
    <w:name w:val="Основной текст (6)"/>
    <w:basedOn w:val="ab"/>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f0">
    <w:name w:val="Оглавление (2)"/>
    <w:basedOn w:val="ab"/>
    <w:pPr>
      <w:widowControl w:val="0"/>
      <w:shd w:val="clear" w:color="auto" w:fill="FFFFFF"/>
      <w:spacing w:line="0" w:lineRule="atLeast"/>
      <w:jc w:val="both"/>
    </w:pPr>
    <w:rPr>
      <w:i/>
      <w:iCs/>
      <w:sz w:val="17"/>
      <w:szCs w:val="17"/>
    </w:rPr>
  </w:style>
  <w:style w:type="paragraph" w:customStyle="1" w:styleId="3ff5">
    <w:name w:val="Заголовок №3"/>
    <w:basedOn w:val="ab"/>
    <w:pPr>
      <w:widowControl w:val="0"/>
      <w:shd w:val="clear" w:color="auto" w:fill="FFFFFF"/>
      <w:spacing w:after="180" w:line="0" w:lineRule="atLeast"/>
      <w:jc w:val="center"/>
    </w:pPr>
    <w:rPr>
      <w:b/>
      <w:bCs/>
      <w:sz w:val="23"/>
      <w:szCs w:val="23"/>
    </w:rPr>
  </w:style>
  <w:style w:type="paragraph" w:customStyle="1" w:styleId="79">
    <w:name w:val="Основной текст (7)"/>
    <w:basedOn w:val="ab"/>
    <w:pPr>
      <w:widowControl w:val="0"/>
      <w:shd w:val="clear" w:color="auto" w:fill="FFFFFF"/>
      <w:spacing w:line="240" w:lineRule="exact"/>
      <w:ind w:firstLine="400"/>
      <w:jc w:val="both"/>
    </w:pPr>
    <w:rPr>
      <w:b/>
      <w:bCs/>
      <w:sz w:val="20"/>
      <w:szCs w:val="20"/>
    </w:rPr>
  </w:style>
  <w:style w:type="paragraph" w:customStyle="1" w:styleId="69">
    <w:name w:val="Основной текст6"/>
    <w:basedOn w:val="ab"/>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b"/>
    <w:pPr>
      <w:widowControl w:val="0"/>
      <w:shd w:val="clear" w:color="auto" w:fill="FFFFFF"/>
      <w:spacing w:after="660" w:line="0" w:lineRule="atLeast"/>
      <w:jc w:val="right"/>
    </w:pPr>
    <w:rPr>
      <w:sz w:val="26"/>
      <w:szCs w:val="26"/>
    </w:rPr>
  </w:style>
  <w:style w:type="paragraph" w:customStyle="1" w:styleId="517">
    <w:name w:val="Основной текст51"/>
    <w:basedOn w:val="ab"/>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b"/>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b"/>
    <w:pPr>
      <w:widowControl w:val="0"/>
      <w:shd w:val="clear" w:color="auto" w:fill="FFFFFF"/>
      <w:spacing w:line="451" w:lineRule="exact"/>
    </w:pPr>
    <w:rPr>
      <w:sz w:val="26"/>
      <w:szCs w:val="26"/>
    </w:rPr>
  </w:style>
  <w:style w:type="paragraph" w:customStyle="1" w:styleId="105">
    <w:name w:val="Основной текст (10)"/>
    <w:basedOn w:val="ab"/>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b"/>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b"/>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b"/>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2">
    <w:name w:val="Подпись к картинке"/>
    <w:basedOn w:val="ab"/>
    <w:pPr>
      <w:widowControl w:val="0"/>
      <w:shd w:val="clear" w:color="auto" w:fill="FFFFFF"/>
      <w:spacing w:line="0" w:lineRule="atLeast"/>
    </w:pPr>
    <w:rPr>
      <w:spacing w:val="-2"/>
      <w:sz w:val="26"/>
      <w:szCs w:val="26"/>
    </w:rPr>
  </w:style>
  <w:style w:type="paragraph" w:customStyle="1" w:styleId="7a">
    <w:name w:val="Заголовок №7"/>
    <w:basedOn w:val="ab"/>
    <w:pPr>
      <w:widowControl w:val="0"/>
      <w:shd w:val="clear" w:color="auto" w:fill="FFFFFF"/>
      <w:spacing w:before="480" w:after="600" w:line="0" w:lineRule="atLeast"/>
      <w:ind w:firstLine="680"/>
      <w:jc w:val="both"/>
    </w:pPr>
    <w:rPr>
      <w:b/>
      <w:bCs/>
      <w:sz w:val="28"/>
      <w:szCs w:val="28"/>
    </w:rPr>
  </w:style>
  <w:style w:type="paragraph" w:customStyle="1" w:styleId="2ffff1">
    <w:name w:val="????????? 2"/>
    <w:basedOn w:val="afffffffb"/>
    <w:next w:val="afffffffb"/>
    <w:pPr>
      <w:keepNext/>
      <w:autoSpaceDE w:val="0"/>
      <w:spacing w:after="0" w:line="480" w:lineRule="auto"/>
      <w:ind w:firstLine="720"/>
      <w:jc w:val="center"/>
    </w:pPr>
    <w:rPr>
      <w:b/>
      <w:bCs/>
      <w:szCs w:val="28"/>
    </w:rPr>
  </w:style>
  <w:style w:type="paragraph" w:customStyle="1" w:styleId="3ff6">
    <w:name w:val="????????? 3"/>
    <w:basedOn w:val="afffffffb"/>
    <w:next w:val="afffffffb"/>
    <w:pPr>
      <w:keepNext/>
      <w:autoSpaceDE w:val="0"/>
      <w:spacing w:after="0" w:line="480" w:lineRule="auto"/>
      <w:ind w:firstLine="720"/>
      <w:jc w:val="both"/>
    </w:pPr>
    <w:rPr>
      <w:b/>
      <w:bCs/>
      <w:szCs w:val="28"/>
    </w:rPr>
  </w:style>
  <w:style w:type="paragraph" w:customStyle="1" w:styleId="4f6">
    <w:name w:val="????????? 4"/>
    <w:basedOn w:val="afffffffb"/>
    <w:next w:val="afffffffb"/>
    <w:pPr>
      <w:keepNext/>
      <w:autoSpaceDE w:val="0"/>
      <w:spacing w:after="0" w:line="480" w:lineRule="auto"/>
      <w:ind w:firstLine="993"/>
      <w:jc w:val="both"/>
    </w:pPr>
    <w:rPr>
      <w:b/>
      <w:bCs/>
      <w:szCs w:val="28"/>
    </w:rPr>
  </w:style>
  <w:style w:type="paragraph" w:customStyle="1" w:styleId="5f1">
    <w:name w:val="????????? 5"/>
    <w:basedOn w:val="afffffffb"/>
    <w:next w:val="afffffffb"/>
    <w:pPr>
      <w:keepNext/>
      <w:autoSpaceDE w:val="0"/>
      <w:spacing w:after="0"/>
      <w:jc w:val="both"/>
    </w:pPr>
    <w:rPr>
      <w:szCs w:val="28"/>
    </w:rPr>
  </w:style>
  <w:style w:type="paragraph" w:customStyle="1" w:styleId="6a">
    <w:name w:val="????????? 6"/>
    <w:basedOn w:val="afffffffb"/>
    <w:next w:val="afffffffb"/>
    <w:pPr>
      <w:keepNext/>
      <w:autoSpaceDE w:val="0"/>
      <w:spacing w:after="0"/>
      <w:ind w:firstLine="720"/>
      <w:jc w:val="center"/>
    </w:pPr>
    <w:rPr>
      <w:szCs w:val="28"/>
    </w:rPr>
  </w:style>
  <w:style w:type="paragraph" w:customStyle="1" w:styleId="7b">
    <w:name w:val="????????? 7"/>
    <w:basedOn w:val="afffffffb"/>
    <w:next w:val="afffffffb"/>
    <w:pPr>
      <w:keepNext/>
      <w:autoSpaceDE w:val="0"/>
      <w:spacing w:after="0"/>
      <w:jc w:val="center"/>
    </w:pPr>
    <w:rPr>
      <w:b/>
      <w:bCs/>
      <w:caps/>
      <w:szCs w:val="28"/>
    </w:rPr>
  </w:style>
  <w:style w:type="paragraph" w:customStyle="1" w:styleId="88">
    <w:name w:val="????????? 8"/>
    <w:basedOn w:val="afffffffb"/>
    <w:next w:val="afffffffb"/>
    <w:pPr>
      <w:keepNext/>
      <w:autoSpaceDE w:val="0"/>
      <w:spacing w:before="120" w:line="480" w:lineRule="auto"/>
      <w:ind w:firstLine="709"/>
    </w:pPr>
    <w:rPr>
      <w:b/>
      <w:bCs/>
      <w:szCs w:val="28"/>
    </w:rPr>
  </w:style>
  <w:style w:type="paragraph" w:customStyle="1" w:styleId="97">
    <w:name w:val="????????? 9"/>
    <w:basedOn w:val="afffffffb"/>
    <w:next w:val="afffffffb"/>
    <w:pPr>
      <w:keepNext/>
      <w:widowControl w:val="0"/>
      <w:autoSpaceDE w:val="0"/>
      <w:spacing w:after="0" w:line="360" w:lineRule="auto"/>
      <w:ind w:left="2126" w:right="2404"/>
      <w:jc w:val="center"/>
    </w:pPr>
    <w:rPr>
      <w:b/>
      <w:bCs/>
      <w:szCs w:val="28"/>
    </w:rPr>
  </w:style>
  <w:style w:type="paragraph" w:customStyle="1" w:styleId="affffffffffffffffff3">
    <w:name w:val="??????? ??????????"/>
    <w:basedOn w:val="afffffffb"/>
    <w:pPr>
      <w:tabs>
        <w:tab w:val="center" w:pos="4536"/>
        <w:tab w:val="right" w:pos="9072"/>
      </w:tabs>
      <w:autoSpaceDE w:val="0"/>
      <w:spacing w:after="0"/>
    </w:pPr>
    <w:rPr>
      <w:szCs w:val="28"/>
    </w:rPr>
  </w:style>
  <w:style w:type="paragraph" w:customStyle="1" w:styleId="affffffffffffffffff4">
    <w:name w:val="????????????"/>
    <w:basedOn w:val="afffffffb"/>
    <w:pPr>
      <w:autoSpaceDE w:val="0"/>
      <w:spacing w:before="240" w:after="0" w:line="480" w:lineRule="auto"/>
      <w:ind w:firstLine="720"/>
      <w:jc w:val="both"/>
    </w:pPr>
    <w:rPr>
      <w:szCs w:val="28"/>
    </w:rPr>
  </w:style>
  <w:style w:type="paragraph" w:customStyle="1" w:styleId="affffffffffffffffff5">
    <w:name w:val="???????? ????? ? ????????"/>
    <w:basedOn w:val="afffffffb"/>
    <w:pPr>
      <w:tabs>
        <w:tab w:val="left" w:pos="567"/>
      </w:tabs>
      <w:autoSpaceDE w:val="0"/>
      <w:spacing w:after="0" w:line="376" w:lineRule="auto"/>
      <w:ind w:firstLine="567"/>
      <w:jc w:val="both"/>
    </w:pPr>
    <w:rPr>
      <w:szCs w:val="28"/>
    </w:rPr>
  </w:style>
  <w:style w:type="paragraph" w:customStyle="1" w:styleId="2ffff2">
    <w:name w:val="???????? ????? ? ???????? 2"/>
    <w:basedOn w:val="afffffffb"/>
    <w:pPr>
      <w:tabs>
        <w:tab w:val="left" w:pos="360"/>
      </w:tabs>
      <w:autoSpaceDE w:val="0"/>
      <w:spacing w:after="0" w:line="376" w:lineRule="auto"/>
      <w:ind w:firstLine="357"/>
      <w:jc w:val="both"/>
    </w:pPr>
    <w:rPr>
      <w:szCs w:val="28"/>
    </w:rPr>
  </w:style>
  <w:style w:type="paragraph" w:customStyle="1" w:styleId="affffffffffffffffff6">
    <w:name w:val="???????? ?????"/>
    <w:basedOn w:val="afffffffb"/>
    <w:pPr>
      <w:autoSpaceDE w:val="0"/>
      <w:spacing w:after="0"/>
    </w:pPr>
    <w:rPr>
      <w:szCs w:val="28"/>
    </w:rPr>
  </w:style>
  <w:style w:type="paragraph" w:customStyle="1" w:styleId="affffffffffffffffff7">
    <w:name w:val="????????"/>
    <w:basedOn w:val="afffffffb"/>
    <w:pPr>
      <w:autoSpaceDE w:val="0"/>
      <w:spacing w:after="0" w:line="480" w:lineRule="auto"/>
      <w:ind w:firstLine="720"/>
      <w:jc w:val="center"/>
    </w:pPr>
    <w:rPr>
      <w:b/>
      <w:bCs/>
      <w:caps/>
      <w:szCs w:val="28"/>
    </w:rPr>
  </w:style>
  <w:style w:type="paragraph" w:customStyle="1" w:styleId="2ffff3">
    <w:name w:val="???????? ????? 2"/>
    <w:basedOn w:val="afffffffb"/>
    <w:pPr>
      <w:widowControl w:val="0"/>
      <w:autoSpaceDE w:val="0"/>
      <w:spacing w:after="0"/>
      <w:jc w:val="center"/>
    </w:pPr>
    <w:rPr>
      <w:b/>
      <w:bCs/>
      <w:caps/>
      <w:sz w:val="32"/>
      <w:szCs w:val="32"/>
    </w:rPr>
  </w:style>
  <w:style w:type="paragraph" w:customStyle="1" w:styleId="affffffffffffffffff8">
    <w:name w:val="?????? ??????????"/>
    <w:basedOn w:val="afffffffb"/>
    <w:pPr>
      <w:tabs>
        <w:tab w:val="center" w:pos="4153"/>
        <w:tab w:val="right" w:pos="8306"/>
      </w:tabs>
      <w:autoSpaceDE w:val="0"/>
      <w:spacing w:after="0"/>
    </w:pPr>
    <w:rPr>
      <w:szCs w:val="28"/>
    </w:rPr>
  </w:style>
  <w:style w:type="paragraph" w:customStyle="1" w:styleId="1ffffff">
    <w:name w:val="??????? ??????????1"/>
    <w:basedOn w:val="affffffffffffff6"/>
    <w:pPr>
      <w:tabs>
        <w:tab w:val="center" w:pos="4536"/>
        <w:tab w:val="right" w:pos="9072"/>
      </w:tabs>
      <w:overflowPunct/>
      <w:textAlignment w:val="auto"/>
    </w:pPr>
    <w:rPr>
      <w:sz w:val="20"/>
      <w:szCs w:val="20"/>
      <w:lang w:val="ru-RU"/>
    </w:rPr>
  </w:style>
  <w:style w:type="paragraph" w:customStyle="1" w:styleId="1ffffff0">
    <w:name w:val="?????? ??????????1"/>
    <w:basedOn w:val="affffffffffffff6"/>
    <w:pPr>
      <w:tabs>
        <w:tab w:val="center" w:pos="4153"/>
        <w:tab w:val="right" w:pos="8306"/>
      </w:tabs>
      <w:overflowPunct/>
      <w:textAlignment w:val="auto"/>
    </w:pPr>
    <w:rPr>
      <w:sz w:val="20"/>
      <w:szCs w:val="20"/>
      <w:lang w:val="ru-RU"/>
    </w:rPr>
  </w:style>
  <w:style w:type="paragraph" w:customStyle="1" w:styleId="1ffffff1">
    <w:name w:val="???????? ????? ? ????????1"/>
    <w:basedOn w:val="affffffffffffff6"/>
    <w:pPr>
      <w:overflowPunct/>
      <w:spacing w:line="360" w:lineRule="auto"/>
      <w:ind w:firstLine="709"/>
      <w:jc w:val="both"/>
      <w:textAlignment w:val="auto"/>
    </w:pPr>
    <w:rPr>
      <w:sz w:val="24"/>
      <w:szCs w:val="24"/>
      <w:lang w:val="ru-RU"/>
    </w:rPr>
  </w:style>
  <w:style w:type="paragraph" w:customStyle="1" w:styleId="224">
    <w:name w:val="Заголовок №2 (2)"/>
    <w:basedOn w:val="ab"/>
    <w:pPr>
      <w:widowControl w:val="0"/>
      <w:shd w:val="clear" w:color="auto" w:fill="FFFFFF"/>
      <w:spacing w:after="1500" w:line="0" w:lineRule="atLeast"/>
      <w:jc w:val="right"/>
    </w:pPr>
    <w:rPr>
      <w:sz w:val="28"/>
      <w:szCs w:val="28"/>
    </w:rPr>
  </w:style>
  <w:style w:type="paragraph" w:customStyle="1" w:styleId="521">
    <w:name w:val="Заголовок №5 (2)"/>
    <w:basedOn w:val="ab"/>
    <w:pPr>
      <w:widowControl w:val="0"/>
      <w:shd w:val="clear" w:color="auto" w:fill="FFFFFF"/>
      <w:spacing w:before="300" w:line="322" w:lineRule="exact"/>
      <w:jc w:val="center"/>
    </w:pPr>
    <w:rPr>
      <w:b/>
      <w:bCs/>
      <w:sz w:val="28"/>
      <w:szCs w:val="28"/>
    </w:rPr>
  </w:style>
  <w:style w:type="paragraph" w:customStyle="1" w:styleId="531">
    <w:name w:val="Заголовок №5 (3)"/>
    <w:basedOn w:val="ab"/>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b"/>
    <w:pPr>
      <w:widowControl w:val="0"/>
      <w:shd w:val="clear" w:color="auto" w:fill="FFFFFF"/>
      <w:spacing w:before="1620" w:after="540" w:line="0" w:lineRule="atLeast"/>
      <w:jc w:val="both"/>
    </w:pPr>
    <w:rPr>
      <w:b/>
      <w:bCs/>
      <w:sz w:val="28"/>
      <w:szCs w:val="28"/>
    </w:rPr>
  </w:style>
  <w:style w:type="paragraph" w:customStyle="1" w:styleId="Zagolowok">
    <w:name w:val="Zagolowok"/>
    <w:basedOn w:val="ab"/>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b"/>
    <w:uiPriority w:val="99"/>
    <w:pPr>
      <w:widowControl w:val="0"/>
      <w:spacing w:line="360" w:lineRule="auto"/>
      <w:ind w:firstLine="567"/>
      <w:jc w:val="both"/>
    </w:pPr>
    <w:rPr>
      <w:sz w:val="28"/>
      <w:szCs w:val="28"/>
    </w:rPr>
  </w:style>
  <w:style w:type="paragraph" w:customStyle="1" w:styleId="1ffffff2">
    <w:name w:val="заголовок дисера 1"/>
    <w:basedOn w:val="afffffffffffffffff3"/>
    <w:pPr>
      <w:widowControl/>
      <w:ind w:firstLine="0"/>
      <w:jc w:val="center"/>
    </w:pPr>
    <w:rPr>
      <w:rFonts w:cs="Mangal"/>
      <w:b/>
      <w:bCs/>
      <w:caps/>
    </w:rPr>
  </w:style>
  <w:style w:type="paragraph" w:customStyle="1" w:styleId="2ffff4">
    <w:name w:val="заголовок дисера 2"/>
    <w:basedOn w:val="1ffffff2"/>
    <w:pPr>
      <w:spacing w:before="360"/>
      <w:ind w:firstLine="706"/>
      <w:jc w:val="left"/>
    </w:pPr>
    <w:rPr>
      <w:caps w:val="0"/>
    </w:rPr>
  </w:style>
  <w:style w:type="paragraph" w:customStyle="1" w:styleId="3text">
    <w:name w:val="3text"/>
    <w:basedOn w:val="ab"/>
    <w:pPr>
      <w:spacing w:before="280" w:after="280"/>
    </w:pPr>
  </w:style>
  <w:style w:type="paragraph" w:customStyle="1" w:styleId="affffffffffffffffff9">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a">
    <w:name w:val="нова"/>
    <w:basedOn w:val="ab"/>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b"/>
    <w:pPr>
      <w:pageBreakBefore/>
      <w:overflowPunct w:val="0"/>
      <w:autoSpaceDE w:val="0"/>
      <w:spacing w:line="20" w:lineRule="exact"/>
      <w:ind w:firstLine="284"/>
      <w:jc w:val="both"/>
      <w:textAlignment w:val="baseline"/>
    </w:pPr>
    <w:rPr>
      <w:sz w:val="32"/>
      <w:szCs w:val="20"/>
      <w:lang w:val="en-US"/>
    </w:rPr>
  </w:style>
  <w:style w:type="paragraph" w:customStyle="1" w:styleId="affffffffffffffffffb">
    <w:name w:val="Нова"/>
    <w:basedOn w:val="ab"/>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c">
    <w:name w:val="Виноска"/>
    <w:basedOn w:val="ab"/>
    <w:pPr>
      <w:overflowPunct w:val="0"/>
      <w:autoSpaceDE w:val="0"/>
      <w:spacing w:line="180" w:lineRule="exact"/>
      <w:ind w:firstLine="284"/>
      <w:jc w:val="both"/>
      <w:textAlignment w:val="baseline"/>
    </w:pPr>
    <w:rPr>
      <w:rFonts w:ascii="Mincho" w:hAnsi="Mincho"/>
      <w:sz w:val="18"/>
      <w:szCs w:val="18"/>
    </w:rPr>
  </w:style>
  <w:style w:type="paragraph" w:customStyle="1" w:styleId="1ffffff3">
    <w:name w:val="ВИНОСКА1"/>
    <w:basedOn w:val="affffffffffffffffffc"/>
    <w:pPr>
      <w:spacing w:line="240" w:lineRule="auto"/>
    </w:pPr>
    <w:rPr>
      <w:lang w:val="en-US"/>
    </w:rPr>
  </w:style>
  <w:style w:type="paragraph" w:customStyle="1" w:styleId="00000">
    <w:name w:val="00000"/>
    <w:basedOn w:val="ab"/>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d">
    <w:name w:val="Розд."/>
    <w:basedOn w:val="ab"/>
    <w:pPr>
      <w:widowControl w:val="0"/>
      <w:spacing w:line="360" w:lineRule="auto"/>
      <w:ind w:firstLine="567"/>
      <w:jc w:val="center"/>
    </w:pPr>
    <w:rPr>
      <w:b/>
      <w:sz w:val="28"/>
      <w:szCs w:val="20"/>
      <w:lang w:val="uk-UA"/>
    </w:rPr>
  </w:style>
  <w:style w:type="paragraph" w:customStyle="1" w:styleId="affffffffffffffffffe">
    <w:name w:val="Переменные"/>
    <w:basedOn w:val="afffffffb"/>
    <w:pPr>
      <w:tabs>
        <w:tab w:val="left" w:pos="482"/>
      </w:tabs>
      <w:spacing w:after="0" w:line="336" w:lineRule="auto"/>
      <w:ind w:left="482" w:hanging="482"/>
      <w:jc w:val="both"/>
    </w:pPr>
    <w:rPr>
      <w:sz w:val="18"/>
      <w:szCs w:val="18"/>
      <w:lang w:val="uk-UA"/>
    </w:rPr>
  </w:style>
  <w:style w:type="paragraph" w:customStyle="1" w:styleId="afffffffffffffffffff">
    <w:name w:val="Чертежный"/>
    <w:pPr>
      <w:suppressAutoHyphens/>
      <w:jc w:val="both"/>
    </w:pPr>
    <w:rPr>
      <w:rFonts w:ascii="Mincho" w:eastAsia="Garamond" w:hAnsi="Mincho" w:cs="Garamond"/>
      <w:i/>
      <w:sz w:val="28"/>
      <w:lang w:val="uk-UA" w:eastAsia="ar-SA"/>
    </w:rPr>
  </w:style>
  <w:style w:type="paragraph" w:customStyle="1" w:styleId="afffffffffffffffffff0">
    <w:name w:val="Листинг программы"/>
    <w:pPr>
      <w:suppressAutoHyphens/>
    </w:pPr>
    <w:rPr>
      <w:rFonts w:ascii="Garamond" w:eastAsia="Garamond" w:hAnsi="Garamond" w:cs="Garamond"/>
      <w:lang w:eastAsia="ar-SA"/>
    </w:rPr>
  </w:style>
  <w:style w:type="paragraph" w:customStyle="1" w:styleId="fila">
    <w:name w:val="fila"/>
    <w:basedOn w:val="ab"/>
    <w:pPr>
      <w:widowControl w:val="0"/>
      <w:spacing w:line="360" w:lineRule="auto"/>
      <w:ind w:firstLine="708"/>
      <w:jc w:val="both"/>
    </w:pPr>
    <w:rPr>
      <w:sz w:val="28"/>
      <w:szCs w:val="28"/>
      <w:lang w:val="uk-UA"/>
    </w:rPr>
  </w:style>
  <w:style w:type="paragraph" w:customStyle="1" w:styleId="fila1">
    <w:name w:val="fila1"/>
    <w:basedOn w:val="ab"/>
    <w:pPr>
      <w:keepNext/>
      <w:spacing w:before="120" w:after="120" w:line="360" w:lineRule="auto"/>
      <w:ind w:firstLine="709"/>
      <w:jc w:val="both"/>
    </w:pPr>
    <w:rPr>
      <w:b/>
      <w:bCs/>
      <w:sz w:val="28"/>
      <w:lang w:val="uk-UA"/>
    </w:rPr>
  </w:style>
  <w:style w:type="paragraph" w:customStyle="1" w:styleId="SL">
    <w:name w:val="SL"/>
    <w:basedOn w:val="ab"/>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b"/>
    <w:pPr>
      <w:widowControl w:val="0"/>
      <w:tabs>
        <w:tab w:val="left" w:pos="539"/>
      </w:tabs>
      <w:ind w:left="454" w:hanging="227"/>
      <w:jc w:val="both"/>
    </w:pPr>
    <w:rPr>
      <w:color w:val="000000"/>
      <w:sz w:val="30"/>
      <w:szCs w:val="22"/>
      <w:lang w:val="uk-UA"/>
    </w:rPr>
  </w:style>
  <w:style w:type="paragraph" w:customStyle="1" w:styleId="fs">
    <w:name w:val="fs"/>
    <w:basedOn w:val="ab"/>
    <w:pPr>
      <w:widowControl w:val="0"/>
      <w:tabs>
        <w:tab w:val="left" w:pos="360"/>
        <w:tab w:val="left" w:pos="454"/>
      </w:tabs>
      <w:ind w:left="357" w:hanging="357"/>
    </w:pPr>
    <w:rPr>
      <w:color w:val="000000"/>
      <w:sz w:val="30"/>
      <w:szCs w:val="20"/>
      <w:lang w:val="uk-UA"/>
    </w:rPr>
  </w:style>
  <w:style w:type="paragraph" w:customStyle="1" w:styleId="6b">
    <w:name w:val="Стиль6"/>
    <w:basedOn w:val="2fff2"/>
    <w:qFormat/>
    <w:pPr>
      <w:widowControl w:val="0"/>
      <w:ind w:left="357" w:hanging="357"/>
      <w:jc w:val="left"/>
    </w:pPr>
    <w:rPr>
      <w:rFonts w:cs="Garamond"/>
      <w:color w:val="000000"/>
      <w:sz w:val="22"/>
      <w:szCs w:val="20"/>
    </w:rPr>
  </w:style>
  <w:style w:type="paragraph" w:customStyle="1" w:styleId="L">
    <w:name w:val="СтильL"/>
    <w:basedOn w:val="ab"/>
    <w:pPr>
      <w:widowControl w:val="0"/>
      <w:ind w:left="284" w:hanging="284"/>
      <w:jc w:val="both"/>
    </w:pPr>
    <w:rPr>
      <w:color w:val="000000"/>
      <w:sz w:val="20"/>
      <w:szCs w:val="20"/>
    </w:rPr>
  </w:style>
  <w:style w:type="paragraph" w:customStyle="1" w:styleId="fill">
    <w:name w:val="fill"/>
    <w:basedOn w:val="ab"/>
    <w:pPr>
      <w:widowControl w:val="0"/>
      <w:spacing w:line="360" w:lineRule="auto"/>
      <w:jc w:val="both"/>
    </w:pPr>
    <w:rPr>
      <w:sz w:val="28"/>
      <w:szCs w:val="28"/>
    </w:rPr>
  </w:style>
  <w:style w:type="paragraph" w:customStyle="1" w:styleId="2ffff5">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4">
    <w:name w:val="1_Заголовок"/>
    <w:basedOn w:val="2ffff5"/>
    <w:pPr>
      <w:ind w:firstLine="0"/>
      <w:jc w:val="center"/>
    </w:pPr>
    <w:rPr>
      <w:b/>
      <w:bCs/>
      <w:color w:val="auto"/>
    </w:rPr>
  </w:style>
  <w:style w:type="paragraph" w:customStyle="1" w:styleId="3ff7">
    <w:name w:val="Лит 3"/>
    <w:basedOn w:val="ab"/>
    <w:pPr>
      <w:widowControl w:val="0"/>
      <w:tabs>
        <w:tab w:val="left" w:pos="1287"/>
      </w:tabs>
      <w:spacing w:after="120"/>
      <w:ind w:left="851" w:hanging="851"/>
    </w:pPr>
    <w:rPr>
      <w:sz w:val="28"/>
      <w:lang w:val="uk-UA"/>
    </w:rPr>
  </w:style>
  <w:style w:type="paragraph" w:customStyle="1" w:styleId="rvps25">
    <w:name w:val="rvps25"/>
    <w:basedOn w:val="ab"/>
    <w:pPr>
      <w:keepNext/>
      <w:shd w:val="clear" w:color="auto" w:fill="FFFFFF"/>
      <w:jc w:val="center"/>
    </w:pPr>
  </w:style>
  <w:style w:type="paragraph" w:customStyle="1" w:styleId="1007">
    <w:name w:val="Стиль 10 пт По ширине Первая строка:  07 см"/>
    <w:basedOn w:val="ab"/>
    <w:pPr>
      <w:ind w:firstLine="397"/>
      <w:jc w:val="both"/>
    </w:pPr>
    <w:rPr>
      <w:sz w:val="20"/>
      <w:szCs w:val="20"/>
      <w:lang w:val="uk-UA"/>
    </w:rPr>
  </w:style>
  <w:style w:type="paragraph" w:customStyle="1" w:styleId="afffffffffffffffffff1">
    <w:name w:val="КУ_литература"/>
    <w:basedOn w:val="affffffff2"/>
    <w:pPr>
      <w:suppressLineNumbers/>
      <w:tabs>
        <w:tab w:val="left" w:pos="284"/>
      </w:tabs>
      <w:spacing w:after="0"/>
      <w:ind w:left="720" w:hanging="360"/>
      <w:jc w:val="both"/>
    </w:pPr>
    <w:rPr>
      <w:spacing w:val="-2"/>
      <w:sz w:val="18"/>
      <w:szCs w:val="18"/>
    </w:rPr>
  </w:style>
  <w:style w:type="paragraph" w:customStyle="1" w:styleId="afffffffffffffffffff2">
    <w:name w:val="Сергей"/>
    <w:basedOn w:val="ab"/>
    <w:pPr>
      <w:ind w:firstLine="425"/>
      <w:jc w:val="both"/>
    </w:pPr>
    <w:rPr>
      <w:sz w:val="28"/>
      <w:szCs w:val="28"/>
    </w:rPr>
  </w:style>
  <w:style w:type="paragraph" w:customStyle="1" w:styleId="21d">
    <w:name w:val="Основний текст з відступом 21"/>
    <w:basedOn w:val="ab"/>
    <w:pPr>
      <w:spacing w:after="120" w:line="480" w:lineRule="auto"/>
      <w:ind w:left="283" w:firstLine="425"/>
    </w:pPr>
    <w:rPr>
      <w:sz w:val="28"/>
      <w:szCs w:val="28"/>
    </w:rPr>
  </w:style>
  <w:style w:type="paragraph" w:customStyle="1" w:styleId="bodytextnoindent">
    <w:name w:val="bodytextnoindent"/>
    <w:basedOn w:val="ab"/>
    <w:pPr>
      <w:spacing w:before="200" w:after="40"/>
    </w:pPr>
    <w:rPr>
      <w:sz w:val="26"/>
      <w:szCs w:val="26"/>
    </w:rPr>
  </w:style>
  <w:style w:type="paragraph" w:customStyle="1" w:styleId="106">
    <w:name w:val="Оглавление 10"/>
    <w:basedOn w:val="1ffffb"/>
    <w:pPr>
      <w:tabs>
        <w:tab w:val="right" w:leader="dot" w:pos="7090"/>
      </w:tabs>
      <w:ind w:left="2547"/>
    </w:pPr>
    <w:rPr>
      <w:rFonts w:ascii="FreeSetCTT" w:hAnsi="FreeSetCTT" w:cs="Garamond"/>
    </w:rPr>
  </w:style>
  <w:style w:type="paragraph" w:customStyle="1" w:styleId="Style12">
    <w:name w:val="Style12"/>
    <w:basedOn w:val="ab"/>
    <w:pPr>
      <w:widowControl w:val="0"/>
      <w:autoSpaceDE w:val="0"/>
      <w:spacing w:line="322" w:lineRule="exact"/>
      <w:ind w:firstLine="778"/>
      <w:jc w:val="both"/>
    </w:pPr>
  </w:style>
  <w:style w:type="paragraph" w:customStyle="1" w:styleId="Style14">
    <w:name w:val="Style14"/>
    <w:basedOn w:val="ab"/>
    <w:pPr>
      <w:widowControl w:val="0"/>
      <w:autoSpaceDE w:val="0"/>
      <w:spacing w:line="326" w:lineRule="exact"/>
      <w:ind w:hanging="355"/>
      <w:jc w:val="both"/>
    </w:pPr>
  </w:style>
  <w:style w:type="paragraph" w:customStyle="1" w:styleId="Style16">
    <w:name w:val="Style16"/>
    <w:basedOn w:val="ab"/>
    <w:pPr>
      <w:widowControl w:val="0"/>
      <w:autoSpaceDE w:val="0"/>
      <w:spacing w:line="326" w:lineRule="exact"/>
      <w:ind w:firstLine="365"/>
      <w:jc w:val="both"/>
    </w:pPr>
  </w:style>
  <w:style w:type="paragraph" w:customStyle="1" w:styleId="43">
    <w:name w:val="Заг 4"/>
    <w:basedOn w:val="ab"/>
    <w:pPr>
      <w:numPr>
        <w:numId w:val="28"/>
      </w:numPr>
      <w:spacing w:line="360" w:lineRule="auto"/>
      <w:ind w:left="0" w:firstLine="720"/>
      <w:jc w:val="both"/>
    </w:pPr>
    <w:rPr>
      <w:spacing w:val="40"/>
      <w:sz w:val="28"/>
      <w:szCs w:val="28"/>
    </w:rPr>
  </w:style>
  <w:style w:type="paragraph" w:customStyle="1" w:styleId="5f3">
    <w:name w:val="Заг 5"/>
    <w:basedOn w:val="43"/>
    <w:rPr>
      <w:i/>
      <w:spacing w:val="0"/>
    </w:rPr>
  </w:style>
  <w:style w:type="paragraph" w:customStyle="1" w:styleId="afffffffffffffffffff3">
    <w:name w:val="Обычный центр"/>
    <w:basedOn w:val="ab"/>
    <w:pPr>
      <w:ind w:left="1701" w:right="1701"/>
      <w:jc w:val="both"/>
    </w:pPr>
    <w:rPr>
      <w:sz w:val="28"/>
      <w:szCs w:val="20"/>
      <w:lang w:val="uk-UA"/>
    </w:rPr>
  </w:style>
  <w:style w:type="paragraph" w:customStyle="1" w:styleId="-8">
    <w:name w:val="Цитата-ижица"/>
    <w:basedOn w:val="ab"/>
    <w:next w:val="ab"/>
    <w:pPr>
      <w:spacing w:before="120" w:after="120" w:line="360" w:lineRule="auto"/>
      <w:ind w:left="567" w:right="567"/>
      <w:jc w:val="both"/>
    </w:pPr>
    <w:rPr>
      <w:rFonts w:ascii="IzhTitl" w:hAnsi="IzhTitl"/>
      <w:sz w:val="28"/>
      <w:szCs w:val="20"/>
    </w:rPr>
  </w:style>
  <w:style w:type="paragraph" w:customStyle="1" w:styleId="-9">
    <w:name w:val="Цитита-латиница"/>
    <w:basedOn w:val="ab"/>
    <w:next w:val="ab"/>
    <w:pPr>
      <w:spacing w:before="120" w:after="120" w:line="360" w:lineRule="auto"/>
      <w:ind w:left="567" w:right="567"/>
      <w:jc w:val="both"/>
    </w:pPr>
    <w:rPr>
      <w:iCs/>
      <w:sz w:val="28"/>
      <w:szCs w:val="20"/>
      <w:lang w:val="en-US"/>
    </w:rPr>
  </w:style>
  <w:style w:type="paragraph" w:customStyle="1" w:styleId="Hellenikos">
    <w:name w:val="Hellenikos"/>
    <w:basedOn w:val="ab"/>
    <w:next w:val="ab"/>
    <w:pPr>
      <w:spacing w:before="60" w:after="60"/>
      <w:ind w:left="567" w:right="567"/>
      <w:jc w:val="both"/>
    </w:pPr>
    <w:rPr>
      <w:rFonts w:ascii="OpenSymbol" w:hAnsi="OpenSymbol"/>
      <w:sz w:val="28"/>
      <w:lang w:val="en-GB"/>
    </w:rPr>
  </w:style>
  <w:style w:type="paragraph" w:customStyle="1" w:styleId="afffffffffffffffffff4">
    <w:name w:val="Эпиграф"/>
    <w:basedOn w:val="ab"/>
    <w:pPr>
      <w:spacing w:line="360" w:lineRule="auto"/>
      <w:ind w:left="3828" w:right="758"/>
      <w:jc w:val="both"/>
    </w:pPr>
    <w:rPr>
      <w:b/>
      <w:sz w:val="28"/>
      <w:szCs w:val="20"/>
      <w:lang w:val="uk-UA"/>
    </w:rPr>
  </w:style>
  <w:style w:type="paragraph" w:customStyle="1" w:styleId="a3">
    <w:name w:val="Список литератури"/>
    <w:basedOn w:val="ab"/>
    <w:next w:val="ab"/>
    <w:pPr>
      <w:numPr>
        <w:numId w:val="14"/>
      </w:numPr>
      <w:spacing w:before="120" w:line="360" w:lineRule="auto"/>
      <w:jc w:val="both"/>
    </w:pPr>
    <w:rPr>
      <w:sz w:val="28"/>
    </w:rPr>
  </w:style>
  <w:style w:type="paragraph" w:customStyle="1" w:styleId="afffffffffffffffffff5">
    <w:name w:val="Памятник"/>
    <w:basedOn w:val="ab"/>
    <w:next w:val="ab"/>
    <w:pPr>
      <w:spacing w:line="360" w:lineRule="auto"/>
      <w:jc w:val="both"/>
    </w:pPr>
    <w:rPr>
      <w:sz w:val="28"/>
      <w:szCs w:val="20"/>
      <w:lang w:val="uk-UA"/>
    </w:rPr>
  </w:style>
  <w:style w:type="paragraph" w:customStyle="1" w:styleId="afffffffffffffffffff6">
    <w:name w:val="Колонки"/>
    <w:basedOn w:val="ab"/>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5">
    <w:name w:val="Перечень рисунков1"/>
    <w:basedOn w:val="ab"/>
    <w:next w:val="ab"/>
    <w:pPr>
      <w:spacing w:line="360" w:lineRule="auto"/>
      <w:ind w:left="440" w:hanging="440"/>
      <w:jc w:val="both"/>
    </w:pPr>
    <w:rPr>
      <w:sz w:val="28"/>
      <w:szCs w:val="20"/>
      <w:lang w:val="uk-UA"/>
    </w:rPr>
  </w:style>
  <w:style w:type="paragraph" w:customStyle="1" w:styleId="1ffffff6">
    <w:name w:val="Таблица ссылок1"/>
    <w:basedOn w:val="ab"/>
    <w:next w:val="ab"/>
    <w:pPr>
      <w:spacing w:line="360" w:lineRule="auto"/>
      <w:ind w:left="220" w:hanging="220"/>
      <w:jc w:val="both"/>
    </w:pPr>
    <w:rPr>
      <w:sz w:val="28"/>
      <w:szCs w:val="20"/>
      <w:lang w:val="uk-UA"/>
    </w:rPr>
  </w:style>
  <w:style w:type="paragraph" w:customStyle="1" w:styleId="1ffffff7">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b"/>
    <w:pPr>
      <w:spacing w:line="360" w:lineRule="auto"/>
    </w:pPr>
    <w:rPr>
      <w:rFonts w:ascii="IzhTitl" w:hAnsi="IzhTitl"/>
      <w:sz w:val="28"/>
      <w:szCs w:val="20"/>
    </w:rPr>
  </w:style>
  <w:style w:type="paragraph" w:customStyle="1" w:styleId="HellenikaPM6">
    <w:name w:val="HellenikaPM6"/>
    <w:basedOn w:val="ab"/>
    <w:pPr>
      <w:autoSpaceDE w:val="0"/>
      <w:spacing w:line="360" w:lineRule="auto"/>
      <w:jc w:val="both"/>
    </w:pPr>
    <w:rPr>
      <w:rFonts w:ascii="Impact" w:hAnsi="Impact" w:cs="Impact"/>
      <w:sz w:val="28"/>
      <w:szCs w:val="20"/>
      <w:lang w:val="en-US"/>
    </w:rPr>
  </w:style>
  <w:style w:type="paragraph" w:customStyle="1" w:styleId="afffffffffffffffffff7">
    <w:name w:val="Аркуш"/>
    <w:basedOn w:val="ab"/>
    <w:next w:val="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6">
    <w:name w:val="Обычный2"/>
    <w:basedOn w:val="afffffffb"/>
    <w:pPr>
      <w:spacing w:after="0" w:line="360" w:lineRule="auto"/>
      <w:ind w:firstLine="709"/>
      <w:jc w:val="both"/>
    </w:pPr>
    <w:rPr>
      <w:color w:val="000000"/>
      <w:szCs w:val="28"/>
      <w:lang w:val="uk-UA"/>
    </w:rPr>
  </w:style>
  <w:style w:type="paragraph" w:customStyle="1" w:styleId="afffffffffffffffffff8">
    <w:name w:val="Основной текст дисертации"/>
    <w:basedOn w:val="ab"/>
    <w:pPr>
      <w:spacing w:line="360" w:lineRule="auto"/>
      <w:ind w:firstLine="709"/>
      <w:jc w:val="both"/>
    </w:pPr>
    <w:rPr>
      <w:sz w:val="28"/>
      <w:szCs w:val="20"/>
    </w:rPr>
  </w:style>
  <w:style w:type="paragraph" w:customStyle="1" w:styleId="a0">
    <w:name w:val="Нумерованный текст дисертации"/>
    <w:basedOn w:val="ab"/>
    <w:pPr>
      <w:numPr>
        <w:numId w:val="9"/>
      </w:numPr>
      <w:spacing w:line="360" w:lineRule="auto"/>
      <w:jc w:val="both"/>
    </w:pPr>
    <w:rPr>
      <w:sz w:val="28"/>
      <w:szCs w:val="20"/>
    </w:rPr>
  </w:style>
  <w:style w:type="paragraph" w:customStyle="1" w:styleId="a2">
    <w:name w:val="Нумерованный список в дисертации"/>
    <w:basedOn w:val="a0"/>
    <w:pPr>
      <w:numPr>
        <w:numId w:val="12"/>
      </w:numPr>
    </w:pPr>
  </w:style>
  <w:style w:type="paragraph" w:customStyle="1" w:styleId="afffffffffffffffffff9">
    <w:name w:val="Сноска в дисертации"/>
    <w:basedOn w:val="afffffffd"/>
    <w:pPr>
      <w:spacing w:line="240" w:lineRule="auto"/>
      <w:ind w:firstLine="284"/>
    </w:pPr>
    <w:rPr>
      <w:sz w:val="18"/>
      <w:szCs w:val="20"/>
    </w:rPr>
  </w:style>
  <w:style w:type="paragraph" w:customStyle="1" w:styleId="1ffffff8">
    <w:name w:val="Дисертация Заголовок1 без номера"/>
    <w:basedOn w:val="1"/>
    <w:next w:val="afffffffffffffffffff8"/>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a">
    <w:name w:val="Диссертация Знак"/>
    <w:basedOn w:val="ab"/>
    <w:pPr>
      <w:spacing w:line="360" w:lineRule="auto"/>
      <w:ind w:firstLine="709"/>
      <w:jc w:val="both"/>
    </w:pPr>
    <w:rPr>
      <w:sz w:val="28"/>
      <w:szCs w:val="20"/>
    </w:rPr>
  </w:style>
  <w:style w:type="paragraph" w:customStyle="1" w:styleId="autor">
    <w:name w:val="autor"/>
    <w:basedOn w:val="ab"/>
    <w:pPr>
      <w:spacing w:after="120"/>
      <w:ind w:firstLine="680"/>
      <w:jc w:val="both"/>
    </w:pPr>
    <w:rPr>
      <w:b/>
      <w:sz w:val="20"/>
      <w:szCs w:val="20"/>
      <w:lang w:val="uk-UA"/>
    </w:rPr>
  </w:style>
  <w:style w:type="paragraph" w:customStyle="1" w:styleId="4f7">
    <w:name w:val="Стиль4"/>
    <w:basedOn w:val="affffffff2"/>
    <w:link w:val="4f8"/>
    <w:qFormat/>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b"/>
    <w:pPr>
      <w:spacing w:before="280" w:after="280"/>
    </w:pPr>
  </w:style>
  <w:style w:type="paragraph" w:customStyle="1" w:styleId="textitalic">
    <w:name w:val="text_italic"/>
    <w:basedOn w:val="ab"/>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b">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c">
    <w:name w:val="ЗаголовокСборник"/>
    <w:basedOn w:val="ab"/>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b"/>
    <w:pPr>
      <w:spacing w:line="22" w:lineRule="atLeast"/>
      <w:ind w:firstLine="567"/>
      <w:jc w:val="both"/>
    </w:pPr>
    <w:rPr>
      <w:rFonts w:ascii="Helvetica" w:hAnsi="Helvetica"/>
      <w:sz w:val="20"/>
      <w:szCs w:val="20"/>
    </w:rPr>
  </w:style>
  <w:style w:type="paragraph" w:customStyle="1" w:styleId="BiblioTitleSbornik">
    <w:name w:val="BiblioTitleSbornik"/>
    <w:basedOn w:val="ab"/>
    <w:pPr>
      <w:spacing w:before="120" w:after="120" w:line="22" w:lineRule="atLeast"/>
      <w:jc w:val="center"/>
    </w:pPr>
    <w:rPr>
      <w:rFonts w:ascii="Helvetica" w:hAnsi="Helvetica"/>
      <w:b/>
      <w:smallCaps/>
      <w:sz w:val="18"/>
      <w:szCs w:val="20"/>
    </w:rPr>
  </w:style>
  <w:style w:type="paragraph" w:customStyle="1" w:styleId="BiblioSbornik">
    <w:name w:val="BiblioSbornik"/>
    <w:basedOn w:val="ab"/>
    <w:uiPriority w:val="99"/>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b"/>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b"/>
    <w:pPr>
      <w:spacing w:line="209" w:lineRule="exact"/>
      <w:jc w:val="both"/>
    </w:pPr>
    <w:rPr>
      <w:rFonts w:ascii="MS Reference Specialty" w:hAnsi="MS Reference Specialty"/>
      <w:sz w:val="20"/>
      <w:szCs w:val="20"/>
      <w:lang w:val="uk-UA"/>
    </w:rPr>
  </w:style>
  <w:style w:type="paragraph" w:customStyle="1" w:styleId="Normal14pt">
    <w:name w:val="Normal + 14 pt"/>
    <w:basedOn w:val="ab"/>
    <w:pPr>
      <w:shd w:val="clear" w:color="auto" w:fill="000080"/>
      <w:spacing w:line="360" w:lineRule="auto"/>
      <w:jc w:val="both"/>
    </w:pPr>
    <w:rPr>
      <w:sz w:val="28"/>
      <w:lang w:val="uk-UA"/>
    </w:rPr>
  </w:style>
  <w:style w:type="paragraph" w:customStyle="1" w:styleId="SOSBLUE">
    <w:name w:val="SOS_BLUE"/>
    <w:basedOn w:val="Normal14pt"/>
    <w:next w:val="ab"/>
    <w:pPr>
      <w:shd w:val="clear" w:color="auto" w:fill="auto"/>
      <w:jc w:val="left"/>
    </w:pPr>
    <w:rPr>
      <w:szCs w:val="28"/>
    </w:rPr>
  </w:style>
  <w:style w:type="paragraph" w:customStyle="1" w:styleId="Heading">
    <w:name w:val="Heading"/>
    <w:basedOn w:val="ab"/>
    <w:next w:val="afffffffb"/>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b"/>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b"/>
    <w:pPr>
      <w:suppressLineNumbers/>
      <w:spacing w:before="120" w:after="120"/>
    </w:pPr>
    <w:rPr>
      <w:i/>
      <w:iCs/>
      <w:sz w:val="20"/>
      <w:szCs w:val="20"/>
      <w:lang w:val="uk-UA"/>
    </w:rPr>
  </w:style>
  <w:style w:type="paragraph" w:customStyle="1" w:styleId="Framecontents">
    <w:name w:val="Frame contents"/>
    <w:basedOn w:val="afffffffb"/>
    <w:rPr>
      <w:sz w:val="24"/>
      <w:lang w:val="uk-UA"/>
    </w:rPr>
  </w:style>
  <w:style w:type="paragraph" w:customStyle="1" w:styleId="Index">
    <w:name w:val="Index"/>
    <w:basedOn w:val="ab"/>
    <w:pPr>
      <w:suppressLineNumbers/>
    </w:pPr>
    <w:rPr>
      <w:lang w:val="uk-UA"/>
    </w:rPr>
  </w:style>
  <w:style w:type="paragraph" w:customStyle="1" w:styleId="WW-30">
    <w:name w:val="WW-Основной текст с отступом 3"/>
    <w:basedOn w:val="ab"/>
    <w:pPr>
      <w:spacing w:after="120"/>
      <w:ind w:left="283"/>
    </w:pPr>
    <w:rPr>
      <w:sz w:val="16"/>
      <w:szCs w:val="16"/>
      <w:lang w:val="uk-UA"/>
    </w:rPr>
  </w:style>
  <w:style w:type="paragraph" w:customStyle="1" w:styleId="WW-4">
    <w:name w:val="WW-Обычный (веб)"/>
    <w:basedOn w:val="ab"/>
    <w:pPr>
      <w:spacing w:before="280" w:after="280"/>
    </w:pPr>
    <w:rPr>
      <w:lang w:val="uk-UA"/>
    </w:rPr>
  </w:style>
  <w:style w:type="paragraph" w:customStyle="1" w:styleId="WW-5">
    <w:name w:val="WW-Схема документа"/>
    <w:basedOn w:val="ab"/>
    <w:pPr>
      <w:shd w:val="clear" w:color="auto" w:fill="000080"/>
    </w:pPr>
    <w:rPr>
      <w:lang w:val="uk-UA"/>
    </w:rPr>
  </w:style>
  <w:style w:type="paragraph" w:customStyle="1" w:styleId="a6">
    <w:name w:val="Маркер"/>
    <w:basedOn w:val="ab"/>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b"/>
    <w:pPr>
      <w:spacing w:before="280" w:after="280"/>
      <w:ind w:firstLine="397"/>
      <w:jc w:val="both"/>
    </w:pPr>
    <w:rPr>
      <w:rFonts w:ascii="Symbol" w:hAnsi="Symbol" w:cs="Symbol"/>
      <w:sz w:val="26"/>
      <w:szCs w:val="26"/>
    </w:rPr>
  </w:style>
  <w:style w:type="paragraph" w:customStyle="1" w:styleId="Kursiv">
    <w:name w:val="Kursiv"/>
    <w:basedOn w:val="2ff9"/>
    <w:next w:val="2ff9"/>
    <w:pPr>
      <w:ind w:firstLine="283"/>
    </w:pPr>
    <w:rPr>
      <w:rFonts w:ascii="IzhTitl" w:hAnsi="IzhTitl" w:cs="Garamond"/>
      <w:i/>
      <w:iCs/>
      <w:color w:val="auto"/>
      <w:sz w:val="18"/>
      <w:szCs w:val="18"/>
    </w:rPr>
  </w:style>
  <w:style w:type="paragraph" w:customStyle="1" w:styleId="1ffffff9">
    <w:name w:val="Текст сноски 1"/>
    <w:basedOn w:val="afffffffd"/>
    <w:pPr>
      <w:widowControl w:val="0"/>
      <w:spacing w:line="240" w:lineRule="auto"/>
      <w:ind w:left="170" w:hanging="170"/>
    </w:pPr>
    <w:rPr>
      <w:sz w:val="20"/>
      <w:szCs w:val="20"/>
      <w:lang w:val="uk-UA"/>
    </w:rPr>
  </w:style>
  <w:style w:type="paragraph" w:customStyle="1" w:styleId="a">
    <w:name w:val="Загол_маркир"/>
    <w:basedOn w:val="21"/>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b"/>
    <w:next w:val="ab"/>
    <w:pPr>
      <w:widowControl w:val="0"/>
      <w:spacing w:before="240" w:line="360" w:lineRule="auto"/>
      <w:ind w:firstLine="720"/>
      <w:jc w:val="both"/>
    </w:pPr>
    <w:rPr>
      <w:sz w:val="28"/>
      <w:szCs w:val="20"/>
      <w:lang w:val="uk-UA"/>
    </w:rPr>
  </w:style>
  <w:style w:type="paragraph" w:customStyle="1" w:styleId="WW-6">
    <w:name w:val="WW-Цитата"/>
    <w:basedOn w:val="ab"/>
    <w:pPr>
      <w:spacing w:line="360" w:lineRule="auto"/>
      <w:ind w:left="-513" w:right="225" w:firstLine="456"/>
      <w:jc w:val="both"/>
    </w:pPr>
    <w:rPr>
      <w:sz w:val="28"/>
      <w:szCs w:val="28"/>
      <w:lang w:val="uk-UA"/>
    </w:rPr>
  </w:style>
  <w:style w:type="paragraph" w:customStyle="1" w:styleId="1ffffffa">
    <w:name w:val="Заголовок_1"/>
    <w:basedOn w:val="1"/>
    <w:next w:val="ab"/>
    <w:pPr>
      <w:numPr>
        <w:numId w:val="0"/>
      </w:numPr>
      <w:spacing w:before="0" w:after="0" w:line="360" w:lineRule="auto"/>
      <w:jc w:val="center"/>
    </w:pPr>
    <w:rPr>
      <w:rFonts w:ascii="Garamond" w:hAnsi="Garamond"/>
      <w:bCs w:val="0"/>
      <w:sz w:val="28"/>
      <w:szCs w:val="28"/>
      <w:lang w:val="uk-UA"/>
    </w:rPr>
  </w:style>
  <w:style w:type="paragraph" w:customStyle="1" w:styleId="2ffff7">
    <w:name w:val="Заголовок_2"/>
    <w:basedOn w:val="21"/>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b">
    <w:name w:val="Абзац 1А"/>
    <w:basedOn w:val="ab"/>
    <w:pPr>
      <w:spacing w:after="60"/>
      <w:jc w:val="both"/>
    </w:pPr>
    <w:rPr>
      <w:sz w:val="22"/>
      <w:lang w:val="en-GB"/>
    </w:rPr>
  </w:style>
  <w:style w:type="paragraph" w:customStyle="1" w:styleId="2ffff8">
    <w:name w:val="Абзац 2А"/>
    <w:basedOn w:val="ab"/>
    <w:pPr>
      <w:tabs>
        <w:tab w:val="left" w:pos="482"/>
      </w:tabs>
      <w:spacing w:after="60"/>
      <w:ind w:left="482"/>
      <w:jc w:val="both"/>
    </w:pPr>
    <w:rPr>
      <w:sz w:val="22"/>
      <w:lang w:val="en-GB"/>
    </w:rPr>
  </w:style>
  <w:style w:type="paragraph" w:customStyle="1" w:styleId="3ff8">
    <w:name w:val="Абзац 3А"/>
    <w:basedOn w:val="ab"/>
    <w:pPr>
      <w:tabs>
        <w:tab w:val="left" w:pos="964"/>
      </w:tabs>
      <w:spacing w:after="60"/>
      <w:ind w:left="964"/>
      <w:jc w:val="both"/>
    </w:pPr>
    <w:rPr>
      <w:sz w:val="22"/>
      <w:lang w:val="en-GB"/>
    </w:rPr>
  </w:style>
  <w:style w:type="paragraph" w:customStyle="1" w:styleId="4f9">
    <w:name w:val="Абзац 4А"/>
    <w:basedOn w:val="ab"/>
    <w:pPr>
      <w:tabs>
        <w:tab w:val="left" w:pos="1446"/>
      </w:tabs>
      <w:spacing w:after="60"/>
      <w:ind w:left="1446"/>
      <w:jc w:val="both"/>
    </w:pPr>
    <w:rPr>
      <w:sz w:val="22"/>
      <w:lang w:val="en-GB"/>
    </w:rPr>
  </w:style>
  <w:style w:type="paragraph" w:customStyle="1" w:styleId="10">
    <w:name w:val="Абисок 1АНум"/>
    <w:basedOn w:val="ab"/>
    <w:pPr>
      <w:numPr>
        <w:numId w:val="26"/>
      </w:numPr>
      <w:tabs>
        <w:tab w:val="left" w:pos="482"/>
        <w:tab w:val="left" w:pos="1800"/>
      </w:tabs>
      <w:spacing w:after="60"/>
      <w:ind w:left="1321" w:hanging="241"/>
      <w:jc w:val="both"/>
    </w:pPr>
    <w:rPr>
      <w:sz w:val="22"/>
      <w:lang w:val="en-GB"/>
    </w:rPr>
  </w:style>
  <w:style w:type="paragraph" w:customStyle="1" w:styleId="2ffff9">
    <w:name w:val="Абисок 2АМар"/>
    <w:basedOn w:val="ab"/>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b"/>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b"/>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b"/>
    <w:pPr>
      <w:numPr>
        <w:numId w:val="20"/>
      </w:numPr>
      <w:tabs>
        <w:tab w:val="left" w:pos="720"/>
        <w:tab w:val="left" w:pos="1446"/>
      </w:tabs>
      <w:spacing w:after="60"/>
      <w:ind w:left="720" w:hanging="360"/>
      <w:jc w:val="both"/>
    </w:pPr>
    <w:rPr>
      <w:sz w:val="22"/>
      <w:lang w:val="en-GB"/>
    </w:rPr>
  </w:style>
  <w:style w:type="paragraph" w:customStyle="1" w:styleId="1ffffffc">
    <w:name w:val="Заголовок 1А"/>
    <w:basedOn w:val="ab"/>
    <w:pPr>
      <w:keepNext/>
      <w:spacing w:before="280" w:after="280"/>
      <w:jc w:val="both"/>
    </w:pPr>
    <w:rPr>
      <w:rFonts w:ascii="FreeSetCTT" w:hAnsi="FreeSetCTT" w:cs="FreeSetCTT"/>
      <w:b/>
      <w:caps/>
      <w:color w:val="5F5F5F"/>
      <w:sz w:val="32"/>
      <w:lang w:val="en-GB"/>
    </w:rPr>
  </w:style>
  <w:style w:type="paragraph" w:customStyle="1" w:styleId="2ffffa">
    <w:name w:val="Заголовок 2А"/>
    <w:basedOn w:val="ab"/>
    <w:pPr>
      <w:keepNext/>
      <w:spacing w:before="240" w:after="120"/>
      <w:jc w:val="both"/>
    </w:pPr>
    <w:rPr>
      <w:rFonts w:ascii="FreeSetCTT" w:hAnsi="FreeSetCTT" w:cs="FreeSetCTT"/>
      <w:b/>
      <w:color w:val="4D4D4D"/>
      <w:sz w:val="28"/>
      <w:lang w:val="en-GB"/>
    </w:rPr>
  </w:style>
  <w:style w:type="paragraph" w:customStyle="1" w:styleId="3ff9">
    <w:name w:val="Заголовок 3А"/>
    <w:basedOn w:val="ab"/>
    <w:pPr>
      <w:keepNext/>
      <w:spacing w:before="240" w:after="120"/>
      <w:jc w:val="both"/>
    </w:pPr>
    <w:rPr>
      <w:b/>
      <w:color w:val="5F5F5F"/>
      <w:sz w:val="28"/>
      <w:lang w:val="en-GB"/>
    </w:rPr>
  </w:style>
  <w:style w:type="paragraph" w:customStyle="1" w:styleId="4fa">
    <w:name w:val="Заголовок 4А"/>
    <w:basedOn w:val="ab"/>
    <w:pPr>
      <w:keepNext/>
      <w:spacing w:before="240" w:after="120"/>
      <w:jc w:val="both"/>
    </w:pPr>
    <w:rPr>
      <w:rFonts w:ascii="IzhTitl" w:hAnsi="IzhTitl" w:cs="FreeSetCTT"/>
      <w:b/>
      <w:color w:val="333333"/>
      <w:lang w:val="en-GB"/>
    </w:rPr>
  </w:style>
  <w:style w:type="paragraph" w:customStyle="1" w:styleId="5f4">
    <w:name w:val="Заголовок 5А"/>
    <w:basedOn w:val="ab"/>
    <w:pPr>
      <w:keepNext/>
      <w:spacing w:before="240" w:after="120"/>
      <w:jc w:val="both"/>
    </w:pPr>
    <w:rPr>
      <w:rFonts w:ascii="IzhTitl" w:hAnsi="IzhTitl" w:cs="FreeSetCTT"/>
      <w:b/>
      <w:color w:val="333333"/>
      <w:sz w:val="22"/>
      <w:lang w:val="en-GB"/>
    </w:rPr>
  </w:style>
  <w:style w:type="paragraph" w:customStyle="1" w:styleId="6c">
    <w:name w:val="Заголовок 6А"/>
    <w:basedOn w:val="ab"/>
    <w:pPr>
      <w:keepNext/>
      <w:spacing w:before="240" w:after="120"/>
      <w:jc w:val="both"/>
    </w:pPr>
    <w:rPr>
      <w:rFonts w:cs="FreeSetCTT"/>
      <w:b/>
      <w:color w:val="333333"/>
      <w:sz w:val="22"/>
      <w:lang w:val="en-GB"/>
    </w:rPr>
  </w:style>
  <w:style w:type="paragraph" w:customStyle="1" w:styleId="afffffffffffffffffffd">
    <w:name w:val="Основний А"/>
    <w:basedOn w:val="ab"/>
    <w:pPr>
      <w:jc w:val="both"/>
    </w:pPr>
    <w:rPr>
      <w:sz w:val="22"/>
      <w:lang w:val="en-GB"/>
    </w:rPr>
  </w:style>
  <w:style w:type="paragraph" w:customStyle="1" w:styleId="afffffffffffffffffffe">
    <w:name w:val="Заголовок А"/>
    <w:next w:val="1ffffffd"/>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d">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b"/>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b"/>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b"/>
    <w:rPr>
      <w:rFonts w:ascii="Symbol" w:hAnsi="Symbol" w:cs="Symbol"/>
      <w:sz w:val="20"/>
      <w:szCs w:val="20"/>
    </w:rPr>
  </w:style>
  <w:style w:type="paragraph" w:customStyle="1" w:styleId="WW-31">
    <w:name w:val="WW-Основной текст 3"/>
    <w:basedOn w:val="ab"/>
    <w:pPr>
      <w:spacing w:after="120"/>
    </w:pPr>
    <w:rPr>
      <w:sz w:val="16"/>
      <w:szCs w:val="16"/>
    </w:rPr>
  </w:style>
  <w:style w:type="paragraph" w:customStyle="1" w:styleId="affffffffffffffffffff">
    <w:name w:val="Дисертация"/>
    <w:basedOn w:val="ab"/>
    <w:pPr>
      <w:spacing w:line="360" w:lineRule="auto"/>
      <w:ind w:firstLine="709"/>
      <w:jc w:val="both"/>
    </w:pPr>
    <w:rPr>
      <w:sz w:val="28"/>
      <w:szCs w:val="28"/>
    </w:rPr>
  </w:style>
  <w:style w:type="paragraph" w:customStyle="1" w:styleId="affffffffffffffffffff0">
    <w:name w:val="БИБЛИОГРАФИЯ"/>
    <w:basedOn w:val="ab"/>
    <w:pPr>
      <w:tabs>
        <w:tab w:val="left" w:pos="360"/>
      </w:tabs>
      <w:spacing w:line="360" w:lineRule="auto"/>
      <w:jc w:val="both"/>
    </w:pPr>
    <w:rPr>
      <w:sz w:val="28"/>
      <w:szCs w:val="20"/>
    </w:rPr>
  </w:style>
  <w:style w:type="paragraph" w:customStyle="1" w:styleId="14a">
    <w:name w:val="Стиль Основной текст + 14 пт"/>
    <w:basedOn w:val="afffffffb"/>
    <w:pPr>
      <w:spacing w:after="0" w:line="360" w:lineRule="auto"/>
      <w:ind w:firstLine="454"/>
      <w:jc w:val="both"/>
    </w:pPr>
    <w:rPr>
      <w:szCs w:val="28"/>
    </w:rPr>
  </w:style>
  <w:style w:type="paragraph" w:customStyle="1" w:styleId="WW-210">
    <w:name w:val="WW-Основной текст с отступом 21"/>
    <w:basedOn w:val="ab"/>
    <w:pPr>
      <w:widowControl w:val="0"/>
      <w:ind w:firstLine="5670"/>
      <w:jc w:val="both"/>
    </w:pPr>
    <w:rPr>
      <w:b/>
      <w:bCs/>
      <w:sz w:val="28"/>
      <w:szCs w:val="28"/>
      <w:lang w:val="uk-UA"/>
    </w:rPr>
  </w:style>
  <w:style w:type="paragraph" w:customStyle="1" w:styleId="Head10">
    <w:name w:val="Head 1"/>
    <w:basedOn w:val="afffffffb"/>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b"/>
    <w:pPr>
      <w:spacing w:line="480" w:lineRule="auto"/>
      <w:ind w:firstLine="709"/>
      <w:jc w:val="both"/>
    </w:pPr>
    <w:rPr>
      <w:sz w:val="28"/>
      <w:lang w:val="uk-UA"/>
    </w:rPr>
  </w:style>
  <w:style w:type="paragraph" w:customStyle="1" w:styleId="4fb">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1">
    <w:name w:val="òåêñò ñíîñêè"/>
    <w:basedOn w:val="ab"/>
    <w:rPr>
      <w:sz w:val="20"/>
      <w:szCs w:val="20"/>
      <w:lang w:val="en-GB"/>
    </w:rPr>
  </w:style>
  <w:style w:type="paragraph" w:customStyle="1" w:styleId="390">
    <w:name w:val="Основной текст (39)"/>
    <w:basedOn w:val="ab"/>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b"/>
    <w:pPr>
      <w:widowControl w:val="0"/>
      <w:shd w:val="clear" w:color="auto" w:fill="FFFFFF"/>
      <w:spacing w:before="180" w:after="180" w:line="0" w:lineRule="atLeast"/>
    </w:pPr>
    <w:rPr>
      <w:b/>
      <w:bCs/>
      <w:sz w:val="18"/>
      <w:szCs w:val="18"/>
    </w:rPr>
  </w:style>
  <w:style w:type="paragraph" w:customStyle="1" w:styleId="351">
    <w:name w:val="Основной текст (35)"/>
    <w:basedOn w:val="ab"/>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b"/>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b"/>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b"/>
    <w:pPr>
      <w:widowControl w:val="0"/>
      <w:shd w:val="clear" w:color="auto" w:fill="FFFFFF"/>
      <w:spacing w:line="178" w:lineRule="exact"/>
      <w:jc w:val="right"/>
    </w:pPr>
    <w:rPr>
      <w:b/>
      <w:bCs/>
      <w:sz w:val="16"/>
      <w:szCs w:val="16"/>
      <w:lang w:val="en-US" w:eastAsia="en-US" w:bidi="en-US"/>
    </w:rPr>
  </w:style>
  <w:style w:type="paragraph" w:customStyle="1" w:styleId="1ffffffe">
    <w:name w:val="Колонтитул1"/>
    <w:basedOn w:val="ab"/>
    <w:pPr>
      <w:widowControl w:val="0"/>
      <w:shd w:val="clear" w:color="auto" w:fill="FFFFFF"/>
      <w:spacing w:line="0" w:lineRule="atLeast"/>
      <w:jc w:val="center"/>
    </w:pPr>
    <w:rPr>
      <w:b/>
      <w:bCs/>
      <w:sz w:val="17"/>
      <w:szCs w:val="17"/>
    </w:rPr>
  </w:style>
  <w:style w:type="paragraph" w:customStyle="1" w:styleId="417">
    <w:name w:val="Основной текст (4)1"/>
    <w:basedOn w:val="ab"/>
    <w:pPr>
      <w:widowControl w:val="0"/>
      <w:shd w:val="clear" w:color="auto" w:fill="FFFFFF"/>
      <w:spacing w:after="240" w:line="0" w:lineRule="atLeast"/>
    </w:pPr>
    <w:rPr>
      <w:b/>
      <w:bCs/>
      <w:color w:val="000000"/>
      <w:sz w:val="32"/>
      <w:szCs w:val="32"/>
      <w:lang w:eastAsia="ru-RU" w:bidi="ru-RU"/>
    </w:rPr>
  </w:style>
  <w:style w:type="paragraph" w:customStyle="1" w:styleId="518">
    <w:name w:val="Основной текст (5)1"/>
    <w:basedOn w:val="ab"/>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b"/>
    <w:pPr>
      <w:widowControl w:val="0"/>
      <w:shd w:val="clear" w:color="auto" w:fill="FFFFFF"/>
      <w:spacing w:after="240" w:line="0" w:lineRule="atLeast"/>
    </w:pPr>
    <w:rPr>
      <w:b/>
      <w:bCs/>
      <w:spacing w:val="80"/>
      <w:sz w:val="32"/>
      <w:szCs w:val="32"/>
    </w:rPr>
  </w:style>
  <w:style w:type="paragraph" w:customStyle="1" w:styleId="342">
    <w:name w:val="Заголовок №3 (4)"/>
    <w:basedOn w:val="ab"/>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2"/>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a"/>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b"/>
    <w:pPr>
      <w:widowControl w:val="0"/>
      <w:autoSpaceDE w:val="0"/>
      <w:spacing w:after="120"/>
    </w:pPr>
    <w:rPr>
      <w:sz w:val="20"/>
      <w:szCs w:val="20"/>
    </w:rPr>
  </w:style>
  <w:style w:type="paragraph" w:customStyle="1" w:styleId="affffffffffffffffffff2">
    <w:name w:val="Светлана"/>
    <w:basedOn w:val="ab"/>
    <w:pPr>
      <w:overflowPunct w:val="0"/>
      <w:autoSpaceDE w:val="0"/>
      <w:textAlignment w:val="baseline"/>
    </w:pPr>
    <w:rPr>
      <w:rFonts w:ascii="Alpha000" w:hAnsi="Alpha000" w:cs="Alpha000"/>
      <w:kern w:val="1"/>
      <w:sz w:val="28"/>
    </w:rPr>
  </w:style>
  <w:style w:type="paragraph" w:customStyle="1" w:styleId="affffffffffffffffffff3">
    <w:name w:val="Текст_осн"/>
    <w:pPr>
      <w:widowControl w:val="0"/>
      <w:suppressAutoHyphens/>
      <w:spacing w:line="360" w:lineRule="auto"/>
      <w:ind w:firstLine="567"/>
      <w:jc w:val="both"/>
    </w:pPr>
    <w:rPr>
      <w:sz w:val="28"/>
      <w:szCs w:val="28"/>
      <w:lang w:val="uk-UA" w:eastAsia="ar-SA"/>
    </w:rPr>
  </w:style>
  <w:style w:type="paragraph" w:styleId="affffffffffffffffffff4">
    <w:name w:val="Block Text"/>
    <w:basedOn w:val="ab"/>
    <w:rsid w:val="00803975"/>
    <w:pPr>
      <w:suppressAutoHyphens w:val="0"/>
      <w:ind w:left="1417" w:right="287"/>
    </w:pPr>
    <w:rPr>
      <w:rFonts w:ascii="PetersburgCTT" w:eastAsia="PetersburgCTT" w:hAnsi="PetersburgCTT" w:cs="PetersburgCTT"/>
      <w:sz w:val="28"/>
      <w:lang w:eastAsia="ru-RU"/>
    </w:rPr>
  </w:style>
  <w:style w:type="character" w:customStyle="1" w:styleId="1ff2">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b"/>
    <w:rsid w:val="00803975"/>
    <w:rPr>
      <w:rFonts w:ascii="Garamond" w:eastAsia="Garamond" w:hAnsi="Garamond" w:cs="Garamond"/>
      <w:sz w:val="28"/>
      <w:szCs w:val="24"/>
      <w:lang w:eastAsia="ar-SA"/>
    </w:rPr>
  </w:style>
  <w:style w:type="paragraph" w:styleId="37">
    <w:name w:val="Body Text Indent 3"/>
    <w:basedOn w:val="ab"/>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5">
    <w:name w:val="Table Grid"/>
    <w:basedOn w:val="ad"/>
    <w:rsid w:val="008039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98">
    <w:name w:val="Стиль9"/>
    <w:basedOn w:val="6b"/>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5">
    <w:name w:val="Body Text Indent 2"/>
    <w:aliases w:val="Основной текст с отступом 2 Знак1 Знак,Основной текст с отступом 2 Знак Знак Знак, Знак Знак1 Знак Знак, Знак Знак Знак, Знак Знак2 Знак, Знак Знак Знак1, Знак Знак1 Знак, Знак"/>
    <w:basedOn w:val="ab"/>
    <w:link w:val="24"/>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e">
    <w:name w:val="Основной текст с отступом 2 Знак1"/>
    <w:aliases w:val="Основной текст с отступом 2 Знак Знак,Основной текст с отступом 2 Знак1 Знак Знак,Основной текст с отступом 2 Знак Знак Знак Знак, Знак Знак1 Знак Знак Знак, Знак Знак Знак Знак1, Знак Знак2 Знак Знак"/>
    <w:basedOn w:val="ac"/>
    <w:rsid w:val="00B46023"/>
    <w:rPr>
      <w:rFonts w:ascii="Garamond" w:eastAsia="Garamond" w:hAnsi="Garamond" w:cs="Garamond"/>
      <w:sz w:val="24"/>
      <w:szCs w:val="24"/>
      <w:lang w:eastAsia="ar-SA"/>
    </w:rPr>
  </w:style>
  <w:style w:type="paragraph" w:styleId="affffffffffffffffffff6">
    <w:name w:val="caption"/>
    <w:basedOn w:val="ab"/>
    <w:next w:val="ab"/>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b"/>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b"/>
    <w:link w:val="8a"/>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d">
    <w:name w:val="Стиль6 Знак"/>
    <w:basedOn w:val="ac"/>
    <w:rsid w:val="00B46023"/>
    <w:rPr>
      <w:noProof w:val="0"/>
      <w:sz w:val="28"/>
      <w:lang w:val="uk-UA"/>
    </w:rPr>
  </w:style>
  <w:style w:type="paragraph" w:styleId="2ffffb">
    <w:name w:val="Body Text 2"/>
    <w:basedOn w:val="ab"/>
    <w:link w:val="225"/>
    <w:unhideWhenUsed/>
    <w:rsid w:val="00524D1A"/>
    <w:pPr>
      <w:spacing w:after="120" w:line="480" w:lineRule="auto"/>
    </w:pPr>
  </w:style>
  <w:style w:type="character" w:customStyle="1" w:styleId="225">
    <w:name w:val="Основной текст 2 Знак2"/>
    <w:basedOn w:val="ac"/>
    <w:link w:val="2ffffb"/>
    <w:uiPriority w:val="99"/>
    <w:semiHidden/>
    <w:rsid w:val="00524D1A"/>
    <w:rPr>
      <w:rFonts w:ascii="Garamond" w:eastAsia="Garamond" w:hAnsi="Garamond" w:cs="Garamond"/>
      <w:sz w:val="24"/>
      <w:szCs w:val="24"/>
      <w:lang w:eastAsia="ar-SA"/>
    </w:rPr>
  </w:style>
  <w:style w:type="character" w:styleId="affffffffffffffffffff7">
    <w:name w:val="footnote reference"/>
    <w:basedOn w:val="ac"/>
    <w:rsid w:val="00524D1A"/>
    <w:rPr>
      <w:vertAlign w:val="superscript"/>
    </w:rPr>
  </w:style>
  <w:style w:type="character" w:styleId="affffffffffffffffffff8">
    <w:name w:val="annotation reference"/>
    <w:basedOn w:val="ac"/>
    <w:semiHidden/>
    <w:rsid w:val="00524D1A"/>
    <w:rPr>
      <w:sz w:val="16"/>
    </w:rPr>
  </w:style>
  <w:style w:type="paragraph" w:styleId="aff1">
    <w:name w:val="annotation text"/>
    <w:basedOn w:val="ab"/>
    <w:link w:val="aff0"/>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f">
    <w:name w:val="Текст примечания Знак1"/>
    <w:basedOn w:val="ac"/>
    <w:uiPriority w:val="99"/>
    <w:semiHidden/>
    <w:rsid w:val="00524D1A"/>
    <w:rPr>
      <w:rFonts w:ascii="Garamond" w:eastAsia="Garamond" w:hAnsi="Garamond" w:cs="Garamond"/>
      <w:lang w:eastAsia="ar-SA"/>
    </w:rPr>
  </w:style>
  <w:style w:type="paragraph" w:styleId="afc">
    <w:name w:val="Document Map"/>
    <w:basedOn w:val="ab"/>
    <w:link w:val="afb"/>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0">
    <w:name w:val="Схема документа Знак1"/>
    <w:basedOn w:val="ac"/>
    <w:uiPriority w:val="99"/>
    <w:semiHidden/>
    <w:rsid w:val="00524D1A"/>
    <w:rPr>
      <w:rFonts w:ascii="Segoe UI" w:eastAsia="Garamond" w:hAnsi="Segoe UI" w:cs="Segoe UI"/>
      <w:sz w:val="16"/>
      <w:szCs w:val="16"/>
      <w:lang w:eastAsia="ar-SA"/>
    </w:rPr>
  </w:style>
  <w:style w:type="character" w:styleId="affffffffffffffffffff9">
    <w:name w:val="endnote reference"/>
    <w:basedOn w:val="ac"/>
    <w:rsid w:val="00524D1A"/>
    <w:rPr>
      <w:vertAlign w:val="superscript"/>
    </w:rPr>
  </w:style>
  <w:style w:type="paragraph" w:styleId="34">
    <w:name w:val="Body Text 3"/>
    <w:basedOn w:val="ab"/>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c"/>
    <w:uiPriority w:val="99"/>
    <w:semiHidden/>
    <w:rsid w:val="00524D1A"/>
    <w:rPr>
      <w:rFonts w:ascii="Garamond" w:eastAsia="Garamond" w:hAnsi="Garamond" w:cs="Garamond"/>
      <w:sz w:val="16"/>
      <w:szCs w:val="16"/>
      <w:lang w:eastAsia="ar-SA"/>
    </w:rPr>
  </w:style>
  <w:style w:type="character" w:customStyle="1" w:styleId="text31">
    <w:name w:val="text31"/>
    <w:basedOn w:val="ac"/>
    <w:rsid w:val="00524D1A"/>
    <w:rPr>
      <w:rFonts w:ascii="Arial" w:hAnsi="Arial" w:cs="Arial" w:hint="default"/>
      <w:b/>
      <w:bCs/>
      <w:color w:val="212063"/>
      <w:sz w:val="24"/>
      <w:szCs w:val="24"/>
    </w:rPr>
  </w:style>
  <w:style w:type="paragraph" w:styleId="afa">
    <w:name w:val="Plain Text"/>
    <w:basedOn w:val="ab"/>
    <w:link w:val="af9"/>
    <w:rsid w:val="00A41FCB"/>
    <w:pPr>
      <w:suppressAutoHyphens w:val="0"/>
    </w:pPr>
    <w:rPr>
      <w:rFonts w:ascii="ISOCPEUR" w:eastAsia="PetersburgCTT" w:hAnsi="ISOCPEUR" w:cs="ISOCPEUR"/>
      <w:sz w:val="20"/>
      <w:szCs w:val="20"/>
      <w:lang w:eastAsia="ru-RU"/>
    </w:rPr>
  </w:style>
  <w:style w:type="character" w:customStyle="1" w:styleId="1fffffff1">
    <w:name w:val="Текст Знак1"/>
    <w:basedOn w:val="ac"/>
    <w:uiPriority w:val="99"/>
    <w:semiHidden/>
    <w:rsid w:val="00A41FCB"/>
    <w:rPr>
      <w:rFonts w:ascii="Consolas" w:eastAsia="Garamond" w:hAnsi="Consolas" w:cs="Consolas"/>
      <w:sz w:val="21"/>
      <w:szCs w:val="21"/>
      <w:lang w:eastAsia="ar-SA"/>
    </w:rPr>
  </w:style>
  <w:style w:type="paragraph" w:customStyle="1" w:styleId="3ffa">
    <w:name w:val="Обычный3"/>
    <w:rsid w:val="00E26F4E"/>
    <w:rPr>
      <w:rFonts w:ascii="Times New Roman" w:eastAsia="Times New Roman" w:hAnsi="Times New Roman" w:cs="Times New Roman"/>
    </w:rPr>
  </w:style>
  <w:style w:type="character" w:customStyle="1" w:styleId="b4t">
    <w:name w:val="b4t"/>
    <w:basedOn w:val="ac"/>
    <w:rsid w:val="00854667"/>
  </w:style>
  <w:style w:type="character" w:customStyle="1" w:styleId="b3t1">
    <w:name w:val="b3t1"/>
    <w:basedOn w:val="ac"/>
    <w:rsid w:val="00854667"/>
    <w:rPr>
      <w:rFonts w:ascii="Verdana" w:hAnsi="Verdana" w:hint="default"/>
      <w:b/>
      <w:bCs/>
      <w:color w:val="4556B1"/>
      <w:sz w:val="16"/>
      <w:szCs w:val="16"/>
    </w:rPr>
  </w:style>
  <w:style w:type="character" w:customStyle="1" w:styleId="b3t">
    <w:name w:val="b3t"/>
    <w:basedOn w:val="ac"/>
    <w:rsid w:val="00854667"/>
  </w:style>
  <w:style w:type="paragraph" w:customStyle="1" w:styleId="Web">
    <w:name w:val="Обычный (Web)"/>
    <w:basedOn w:val="ab"/>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b"/>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c"/>
    <w:rsid w:val="00854667"/>
    <w:rPr>
      <w:color w:val="000000"/>
      <w:sz w:val="17"/>
      <w:szCs w:val="17"/>
    </w:rPr>
  </w:style>
  <w:style w:type="character" w:customStyle="1" w:styleId="postdetails1">
    <w:name w:val="postdetails1"/>
    <w:basedOn w:val="ac"/>
    <w:rsid w:val="00854667"/>
    <w:rPr>
      <w:color w:val="000000"/>
      <w:sz w:val="15"/>
      <w:szCs w:val="15"/>
    </w:rPr>
  </w:style>
  <w:style w:type="character" w:customStyle="1" w:styleId="nav1">
    <w:name w:val="nav1"/>
    <w:basedOn w:val="ac"/>
    <w:rsid w:val="00854667"/>
    <w:rPr>
      <w:b/>
      <w:bCs/>
      <w:color w:val="000000"/>
      <w:sz w:val="17"/>
      <w:szCs w:val="17"/>
    </w:rPr>
  </w:style>
  <w:style w:type="character" w:customStyle="1" w:styleId="4fc">
    <w:name w:val="Гиперссылка4"/>
    <w:basedOn w:val="ac"/>
    <w:rsid w:val="00854667"/>
    <w:rPr>
      <w:strike w:val="0"/>
      <w:dstrike w:val="0"/>
      <w:color w:val="0033FF"/>
      <w:u w:val="none"/>
      <w:effect w:val="none"/>
    </w:rPr>
  </w:style>
  <w:style w:type="character" w:customStyle="1" w:styleId="3ffb">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c"/>
    <w:rsid w:val="00902A7A"/>
    <w:rPr>
      <w:b/>
      <w:sz w:val="28"/>
      <w:szCs w:val="24"/>
      <w:lang w:val="uk-UA" w:eastAsia="ru-RU" w:bidi="ar-SA"/>
    </w:rPr>
  </w:style>
  <w:style w:type="character" w:customStyle="1" w:styleId="2ffffc">
    <w:name w:val="Основной текст 2 Знак Знак"/>
    <w:basedOn w:val="ac"/>
    <w:rsid w:val="00902A7A"/>
    <w:rPr>
      <w:sz w:val="28"/>
      <w:szCs w:val="24"/>
      <w:lang w:val="uk-UA" w:eastAsia="ru-RU" w:bidi="ar-SA"/>
    </w:rPr>
  </w:style>
  <w:style w:type="paragraph" w:styleId="affffffffffffffffffffa">
    <w:name w:val="List Bullet"/>
    <w:basedOn w:val="ab"/>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paragraph" w:customStyle="1" w:styleId="Spysok">
    <w:name w:val="Spysok"/>
    <w:basedOn w:val="ab"/>
    <w:next w:val="ab"/>
    <w:rsid w:val="005A490F"/>
    <w:pPr>
      <w:tabs>
        <w:tab w:val="left" w:pos="283"/>
      </w:tabs>
      <w:suppressAutoHyphens w:val="0"/>
      <w:overflowPunct w:val="0"/>
      <w:autoSpaceDE w:val="0"/>
      <w:autoSpaceDN w:val="0"/>
      <w:adjustRightInd w:val="0"/>
      <w:ind w:left="283" w:hanging="283"/>
      <w:jc w:val="both"/>
      <w:textAlignment w:val="baseline"/>
    </w:pPr>
    <w:rPr>
      <w:rFonts w:ascii="Times New Roman" w:eastAsia="Times New Roman" w:hAnsi="Times New Roman" w:cs="Times New Roman"/>
      <w:sz w:val="22"/>
      <w:szCs w:val="20"/>
      <w:lang w:eastAsia="ru-RU"/>
    </w:rPr>
  </w:style>
  <w:style w:type="paragraph" w:customStyle="1" w:styleId="241">
    <w:name w:val="Основной текст 24"/>
    <w:basedOn w:val="ab"/>
    <w:rsid w:val="00D56F9F"/>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ToDoList">
    <w:name w:val="ToDoList"/>
    <w:rsid w:val="00666C2E"/>
    <w:pPr>
      <w:tabs>
        <w:tab w:val="left" w:pos="2160"/>
      </w:tabs>
      <w:autoSpaceDE w:val="0"/>
      <w:autoSpaceDN w:val="0"/>
      <w:adjustRightInd w:val="0"/>
      <w:spacing w:after="120"/>
      <w:ind w:left="2160" w:hanging="360"/>
    </w:pPr>
    <w:rPr>
      <w:rFonts w:ascii="Times" w:eastAsia="Times New Roman" w:hAnsi="Times" w:cs="Times New Roman"/>
    </w:rPr>
  </w:style>
  <w:style w:type="character" w:customStyle="1" w:styleId="p">
    <w:name w:val="p"/>
    <w:basedOn w:val="ac"/>
    <w:rsid w:val="00447CDC"/>
  </w:style>
  <w:style w:type="paragraph" w:customStyle="1" w:styleId="articlecreditbottom">
    <w:name w:val="article_credit_bottom"/>
    <w:basedOn w:val="ab"/>
    <w:rsid w:val="00447CDC"/>
    <w:pPr>
      <w:suppressAutoHyphens w:val="0"/>
      <w:spacing w:before="100" w:beforeAutospacing="1" w:after="100" w:afterAutospacing="1"/>
    </w:pPr>
    <w:rPr>
      <w:rFonts w:ascii="Cambria" w:eastAsia="Cambria" w:hAnsi="Cambria" w:cs="Cambria"/>
      <w:lang w:val="uk-UA" w:eastAsia="ru-RU"/>
    </w:rPr>
  </w:style>
  <w:style w:type="paragraph" w:customStyle="1" w:styleId="articlecredittop">
    <w:name w:val="article_credit_top"/>
    <w:basedOn w:val="ab"/>
    <w:rsid w:val="00447CDC"/>
    <w:pPr>
      <w:suppressAutoHyphens w:val="0"/>
      <w:spacing w:before="100" w:beforeAutospacing="1" w:after="100" w:afterAutospacing="1"/>
    </w:pPr>
    <w:rPr>
      <w:rFonts w:ascii="Cambria" w:eastAsia="Cambria" w:hAnsi="Cambria" w:cs="Cambria"/>
      <w:lang w:val="uk-UA" w:eastAsia="ru-RU"/>
    </w:rPr>
  </w:style>
  <w:style w:type="character" w:customStyle="1" w:styleId="wbsubtitle">
    <w:name w:val="wbsubtitle"/>
    <w:basedOn w:val="ac"/>
    <w:rsid w:val="00447CDC"/>
  </w:style>
  <w:style w:type="character" w:customStyle="1" w:styleId="copyright">
    <w:name w:val="copyright"/>
    <w:basedOn w:val="ac"/>
    <w:rsid w:val="00447CDC"/>
  </w:style>
  <w:style w:type="character" w:customStyle="1" w:styleId="refresult">
    <w:name w:val="ref_result"/>
    <w:basedOn w:val="ac"/>
    <w:rsid w:val="007E3CE5"/>
  </w:style>
  <w:style w:type="character" w:customStyle="1" w:styleId="highlightedsearchterm">
    <w:name w:val="highlightedsearchterm"/>
    <w:basedOn w:val="ac"/>
    <w:rsid w:val="00792201"/>
  </w:style>
  <w:style w:type="character" w:customStyle="1" w:styleId="link-external">
    <w:name w:val="link-external"/>
    <w:basedOn w:val="ac"/>
    <w:rsid w:val="00792201"/>
  </w:style>
  <w:style w:type="character" w:customStyle="1" w:styleId="ref">
    <w:name w:val="ref"/>
    <w:basedOn w:val="ac"/>
    <w:rsid w:val="00792201"/>
  </w:style>
  <w:style w:type="character" w:customStyle="1" w:styleId="txt1">
    <w:name w:val="txt1"/>
    <w:basedOn w:val="ac"/>
    <w:rsid w:val="00792201"/>
  </w:style>
  <w:style w:type="character" w:customStyle="1" w:styleId="rvts21">
    <w:name w:val="rvts21"/>
    <w:basedOn w:val="ac"/>
    <w:rsid w:val="00EB5EA7"/>
    <w:rPr>
      <w:rFonts w:ascii="Times New Roman" w:hAnsi="Times New Roman" w:cs="Times New Roman" w:hint="default"/>
      <w:i/>
      <w:iCs/>
      <w:sz w:val="24"/>
      <w:szCs w:val="24"/>
    </w:rPr>
  </w:style>
  <w:style w:type="paragraph" w:customStyle="1" w:styleId="3ffc">
    <w:name w:val="Стиль3"/>
    <w:basedOn w:val="21"/>
    <w:link w:val="3ffd"/>
    <w:uiPriority w:val="99"/>
    <w:qFormat/>
    <w:rsid w:val="00AD050A"/>
    <w:pPr>
      <w:tabs>
        <w:tab w:val="num" w:pos="2016"/>
      </w:tabs>
      <w:suppressAutoHyphens w:val="0"/>
      <w:spacing w:line="360" w:lineRule="auto"/>
      <w:ind w:left="2016" w:hanging="576"/>
      <w:jc w:val="center"/>
    </w:pPr>
    <w:rPr>
      <w:rFonts w:ascii="Times New Roman" w:eastAsia="Times New Roman" w:hAnsi="Times New Roman" w:cs="Times New Roman"/>
      <w:i w:val="0"/>
      <w:lang w:eastAsia="ru-RU"/>
    </w:rPr>
  </w:style>
  <w:style w:type="paragraph" w:customStyle="1" w:styleId="1fffffff2">
    <w:name w:val="Основной 1 см"/>
    <w:basedOn w:val="ab"/>
    <w:rsid w:val="00AD050A"/>
    <w:pPr>
      <w:suppressAutoHyphens w:val="0"/>
      <w:spacing w:line="288" w:lineRule="auto"/>
      <w:ind w:firstLine="567"/>
      <w:jc w:val="both"/>
    </w:pPr>
    <w:rPr>
      <w:rFonts w:ascii="Times New Roman" w:eastAsia="Times New Roman" w:hAnsi="Times New Roman" w:cs="Times New Roman"/>
      <w:sz w:val="31"/>
      <w:szCs w:val="20"/>
      <w:lang w:eastAsia="ru-RU"/>
    </w:rPr>
  </w:style>
  <w:style w:type="paragraph" w:customStyle="1" w:styleId="affffffffffffffffffffb">
    <w:name w:val="Основной б.о."/>
    <w:basedOn w:val="1fffffff2"/>
    <w:next w:val="1fffffff2"/>
    <w:rsid w:val="00AD050A"/>
    <w:pPr>
      <w:ind w:firstLine="0"/>
    </w:pPr>
  </w:style>
  <w:style w:type="paragraph" w:customStyle="1" w:styleId="BodyText2">
    <w:name w:val="Body Text 2.Основной текст с отступом Знак"/>
    <w:basedOn w:val="ab"/>
    <w:rsid w:val="00AD050A"/>
    <w:pPr>
      <w:suppressAutoHyphens w:val="0"/>
      <w:spacing w:line="360" w:lineRule="auto"/>
      <w:jc w:val="both"/>
    </w:pPr>
    <w:rPr>
      <w:rFonts w:ascii="Times New Roman" w:eastAsia="Times New Roman" w:hAnsi="Times New Roman" w:cs="Times New Roman"/>
      <w:sz w:val="28"/>
      <w:szCs w:val="20"/>
      <w:lang w:val="uk-UA" w:eastAsia="ru-RU"/>
    </w:rPr>
  </w:style>
  <w:style w:type="paragraph" w:customStyle="1" w:styleId="a9">
    <w:name w:val="Библиография"/>
    <w:basedOn w:val="ab"/>
    <w:rsid w:val="00AD050A"/>
    <w:pPr>
      <w:numPr>
        <w:numId w:val="39"/>
      </w:numPr>
      <w:suppressAutoHyphens w:val="0"/>
      <w:spacing w:line="360" w:lineRule="auto"/>
      <w:jc w:val="both"/>
    </w:pPr>
    <w:rPr>
      <w:rFonts w:ascii="Times New Roman" w:eastAsia="Times New Roman" w:hAnsi="Times New Roman" w:cs="Times New Roman"/>
      <w:sz w:val="28"/>
      <w:szCs w:val="28"/>
      <w:lang w:eastAsia="ru-RU"/>
    </w:rPr>
  </w:style>
  <w:style w:type="paragraph" w:customStyle="1" w:styleId="-c">
    <w:name w:val="- дис"/>
    <w:basedOn w:val="ab"/>
    <w:rsid w:val="00AD050A"/>
    <w:pPr>
      <w:tabs>
        <w:tab w:val="num" w:pos="1134"/>
      </w:tabs>
      <w:suppressAutoHyphens w:val="0"/>
      <w:spacing w:line="360" w:lineRule="auto"/>
      <w:ind w:firstLine="709"/>
      <w:jc w:val="both"/>
    </w:pPr>
    <w:rPr>
      <w:rFonts w:ascii="Times New Roman" w:eastAsia="Times New Roman" w:hAnsi="Times New Roman" w:cs="Times New Roman"/>
      <w:sz w:val="28"/>
      <w:szCs w:val="28"/>
      <w:lang w:eastAsia="ru-RU"/>
    </w:rPr>
  </w:style>
  <w:style w:type="character" w:customStyle="1" w:styleId="2ffffd">
    <w:name w:val="Знак Знак2"/>
    <w:basedOn w:val="ac"/>
    <w:semiHidden/>
    <w:rsid w:val="00AD050A"/>
    <w:rPr>
      <w:rFonts w:ascii="Tahoma" w:hAnsi="Tahoma" w:cs="Tahoma"/>
      <w:sz w:val="16"/>
      <w:szCs w:val="16"/>
      <w:lang w:val="ru-RU" w:eastAsia="ru-RU" w:bidi="ar-SA"/>
    </w:rPr>
  </w:style>
  <w:style w:type="character" w:customStyle="1" w:styleId="1fffffff3">
    <w:name w:val="Знак Знак1"/>
    <w:basedOn w:val="ac"/>
    <w:semiHidden/>
    <w:rsid w:val="00AD050A"/>
    <w:rPr>
      <w:sz w:val="24"/>
      <w:szCs w:val="24"/>
      <w:lang w:val="ru-RU" w:eastAsia="ru-RU" w:bidi="ar-SA"/>
    </w:rPr>
  </w:style>
  <w:style w:type="character" w:customStyle="1" w:styleId="affffffffffffffffffffc">
    <w:name w:val="Знак Знак"/>
    <w:basedOn w:val="ac"/>
    <w:rsid w:val="00AD050A"/>
    <w:rPr>
      <w:rFonts w:ascii="Courier New" w:hAnsi="Courier New" w:cs="Courier New"/>
    </w:rPr>
  </w:style>
  <w:style w:type="character" w:customStyle="1" w:styleId="def">
    <w:name w:val="def"/>
    <w:basedOn w:val="ac"/>
    <w:rsid w:val="00AD050A"/>
  </w:style>
  <w:style w:type="character" w:customStyle="1" w:styleId="sc">
    <w:name w:val="sc"/>
    <w:basedOn w:val="ac"/>
    <w:rsid w:val="00AD050A"/>
  </w:style>
  <w:style w:type="character" w:customStyle="1" w:styleId="ital-inline">
    <w:name w:val="ital-inline"/>
    <w:basedOn w:val="ac"/>
    <w:rsid w:val="00AD050A"/>
  </w:style>
  <w:style w:type="character" w:customStyle="1" w:styleId="definition">
    <w:name w:val="definition"/>
    <w:basedOn w:val="ac"/>
    <w:rsid w:val="00AD050A"/>
  </w:style>
  <w:style w:type="paragraph" w:customStyle="1" w:styleId="251">
    <w:name w:val="Основной текст 25"/>
    <w:basedOn w:val="ab"/>
    <w:rsid w:val="00AD050A"/>
    <w:pPr>
      <w:suppressAutoHyphens w:val="0"/>
      <w:spacing w:line="360" w:lineRule="auto"/>
    </w:pPr>
    <w:rPr>
      <w:rFonts w:ascii="Times New Roman" w:eastAsia="Times New Roman" w:hAnsi="Times New Roman" w:cs="Times New Roman"/>
      <w:szCs w:val="20"/>
      <w:lang w:eastAsia="ru-RU"/>
    </w:rPr>
  </w:style>
  <w:style w:type="paragraph" w:customStyle="1" w:styleId="4fd">
    <w:name w:val="Обычный4"/>
    <w:rsid w:val="00AD050A"/>
    <w:rPr>
      <w:rFonts w:ascii="Times New Roman" w:eastAsia="Times New Roman" w:hAnsi="Times New Roman" w:cs="Times New Roman"/>
    </w:rPr>
  </w:style>
  <w:style w:type="paragraph" w:customStyle="1" w:styleId="affffffffffffffffffffd">
    <w:name w:val="дис"/>
    <w:basedOn w:val="ab"/>
    <w:rsid w:val="00AD050A"/>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5ch">
    <w:name w:val="Стиль Первая строка:  5 ch"/>
    <w:basedOn w:val="ab"/>
    <w:rsid w:val="00AD050A"/>
    <w:pPr>
      <w:suppressAutoHyphens w:val="0"/>
      <w:spacing w:line="360" w:lineRule="auto"/>
      <w:ind w:firstLineChars="400" w:firstLine="1089"/>
      <w:jc w:val="both"/>
    </w:pPr>
    <w:rPr>
      <w:rFonts w:ascii="Times New Roman" w:eastAsia="Times New Roman" w:hAnsi="Times New Roman" w:cs="Times New Roman"/>
      <w:sz w:val="28"/>
      <w:szCs w:val="28"/>
      <w:lang w:val="uk-UA" w:eastAsia="ru-RU"/>
    </w:rPr>
  </w:style>
  <w:style w:type="paragraph" w:customStyle="1" w:styleId="226">
    <w:name w:val="Заголовок 22"/>
    <w:basedOn w:val="ab"/>
    <w:next w:val="ab"/>
    <w:rsid w:val="00834DF4"/>
    <w:pPr>
      <w:suppressAutoHyphens w:val="0"/>
      <w:autoSpaceDE w:val="0"/>
      <w:autoSpaceDN w:val="0"/>
      <w:adjustRightInd w:val="0"/>
      <w:spacing w:before="120" w:after="120"/>
    </w:pPr>
    <w:rPr>
      <w:rFonts w:ascii="Times New Roman" w:eastAsia="Times New Roman" w:hAnsi="Times New Roman" w:cs="Times New Roman"/>
      <w:lang w:eastAsia="ru-RU"/>
    </w:rPr>
  </w:style>
  <w:style w:type="paragraph" w:customStyle="1" w:styleId="1fffffff4">
    <w:name w:val="Заголовок1"/>
    <w:basedOn w:val="ab"/>
    <w:rsid w:val="00834DF4"/>
    <w:pPr>
      <w:keepNext/>
      <w:keepLines/>
      <w:suppressAutoHyphens w:val="0"/>
      <w:overflowPunct w:val="0"/>
      <w:autoSpaceDE w:val="0"/>
      <w:autoSpaceDN w:val="0"/>
      <w:adjustRightInd w:val="0"/>
      <w:spacing w:before="120" w:after="60"/>
      <w:jc w:val="center"/>
      <w:textAlignment w:val="baseline"/>
    </w:pPr>
    <w:rPr>
      <w:rFonts w:ascii="Times New Roman" w:eastAsia="Times New Roman" w:hAnsi="Times New Roman" w:cs="Times New Roman"/>
      <w:b/>
      <w:spacing w:val="8"/>
      <w:szCs w:val="20"/>
      <w:lang w:eastAsia="ru-RU"/>
    </w:rPr>
  </w:style>
  <w:style w:type="character" w:customStyle="1" w:styleId="yshortcuts">
    <w:name w:val="yshortcuts"/>
    <w:basedOn w:val="ac"/>
    <w:rsid w:val="00834DF4"/>
  </w:style>
  <w:style w:type="character" w:customStyle="1" w:styleId="ptbrand">
    <w:name w:val="ptbrand"/>
    <w:basedOn w:val="ac"/>
    <w:rsid w:val="00834DF4"/>
  </w:style>
  <w:style w:type="paragraph" w:customStyle="1" w:styleId="5f5">
    <w:name w:val="Обычный5"/>
    <w:rsid w:val="00834DF4"/>
    <w:pPr>
      <w:spacing w:before="100" w:after="100"/>
    </w:pPr>
    <w:rPr>
      <w:rFonts w:ascii="Times New Roman" w:eastAsia="Times New Roman" w:hAnsi="Times New Roman" w:cs="Times New Roman"/>
      <w:snapToGrid w:val="0"/>
      <w:sz w:val="24"/>
    </w:rPr>
  </w:style>
  <w:style w:type="character" w:customStyle="1" w:styleId="italic">
    <w:name w:val="italic"/>
    <w:basedOn w:val="ac"/>
    <w:rsid w:val="00834DF4"/>
  </w:style>
  <w:style w:type="paragraph" w:customStyle="1" w:styleId="1112">
    <w:name w:val="1.1.1."/>
    <w:rsid w:val="00C50F18"/>
    <w:pPr>
      <w:tabs>
        <w:tab w:val="left" w:pos="283"/>
      </w:tabs>
      <w:jc w:val="both"/>
    </w:pPr>
    <w:rPr>
      <w:rFonts w:ascii="Times New Roman" w:eastAsia="Times New Roman" w:hAnsi="Times New Roman" w:cs="Times New Roman"/>
      <w:b/>
      <w:snapToGrid w:val="0"/>
      <w:color w:val="000000"/>
    </w:rPr>
  </w:style>
  <w:style w:type="character" w:customStyle="1" w:styleId="rvts22">
    <w:name w:val="rvts22"/>
    <w:basedOn w:val="ac"/>
    <w:rsid w:val="00CB5506"/>
    <w:rPr>
      <w:rFonts w:ascii="Times New Roman" w:hAnsi="Times New Roman" w:cs="Times New Roman" w:hint="default"/>
      <w:sz w:val="12"/>
      <w:szCs w:val="12"/>
      <w:vertAlign w:val="subscript"/>
    </w:rPr>
  </w:style>
  <w:style w:type="character" w:customStyle="1" w:styleId="rvts23">
    <w:name w:val="rvts23"/>
    <w:basedOn w:val="ac"/>
    <w:rsid w:val="00CB5506"/>
    <w:rPr>
      <w:rFonts w:ascii="Lucida Sans Unicode" w:hAnsi="Lucida Sans Unicode" w:cs="Lucida Sans Unicode" w:hint="default"/>
      <w:spacing w:val="45"/>
    </w:rPr>
  </w:style>
  <w:style w:type="character" w:customStyle="1" w:styleId="rvts24">
    <w:name w:val="rvts24"/>
    <w:basedOn w:val="ac"/>
    <w:rsid w:val="00CB5506"/>
    <w:rPr>
      <w:rFonts w:ascii="Lucida Sans Unicode" w:hAnsi="Lucida Sans Unicode" w:cs="Lucida Sans Unicode" w:hint="default"/>
      <w:spacing w:val="45"/>
    </w:rPr>
  </w:style>
  <w:style w:type="character" w:customStyle="1" w:styleId="rvts28">
    <w:name w:val="rvts28"/>
    <w:basedOn w:val="ac"/>
    <w:rsid w:val="00CB5506"/>
    <w:rPr>
      <w:rFonts w:ascii="Times New Roman" w:hAnsi="Times New Roman" w:cs="Times New Roman" w:hint="default"/>
      <w:b/>
      <w:bCs/>
      <w:sz w:val="28"/>
      <w:szCs w:val="28"/>
    </w:rPr>
  </w:style>
  <w:style w:type="character" w:customStyle="1" w:styleId="rvts36">
    <w:name w:val="rvts36"/>
    <w:basedOn w:val="ac"/>
    <w:rsid w:val="00CB5506"/>
    <w:rPr>
      <w:rFonts w:ascii="Times New Roman" w:hAnsi="Times New Roman" w:cs="Times New Roman" w:hint="default"/>
      <w:color w:val="000000"/>
      <w:sz w:val="24"/>
      <w:szCs w:val="24"/>
    </w:rPr>
  </w:style>
  <w:style w:type="character" w:customStyle="1" w:styleId="rvts37">
    <w:name w:val="rvts37"/>
    <w:basedOn w:val="ac"/>
    <w:rsid w:val="00CB5506"/>
    <w:rPr>
      <w:rFonts w:ascii="Times New Roman" w:hAnsi="Times New Roman" w:cs="Times New Roman" w:hint="default"/>
      <w:i/>
      <w:iCs/>
      <w:sz w:val="24"/>
      <w:szCs w:val="24"/>
    </w:rPr>
  </w:style>
  <w:style w:type="character" w:customStyle="1" w:styleId="rvts39">
    <w:name w:val="rvts39"/>
    <w:basedOn w:val="ac"/>
    <w:rsid w:val="00CB5506"/>
    <w:rPr>
      <w:rFonts w:ascii="Times New Roman" w:hAnsi="Times New Roman" w:cs="Times New Roman" w:hint="default"/>
    </w:rPr>
  </w:style>
  <w:style w:type="character" w:customStyle="1" w:styleId="rvts40">
    <w:name w:val="rvts40"/>
    <w:basedOn w:val="ac"/>
    <w:rsid w:val="00CB5506"/>
    <w:rPr>
      <w:rFonts w:ascii="Arial Unicode MS" w:eastAsia="Arial Unicode MS" w:hAnsi="Arial Unicode MS" w:cs="Arial Unicode MS" w:hint="eastAsia"/>
      <w:b/>
      <w:bCs/>
      <w:sz w:val="24"/>
      <w:szCs w:val="24"/>
    </w:rPr>
  </w:style>
  <w:style w:type="character" w:customStyle="1" w:styleId="rvts41">
    <w:name w:val="rvts41"/>
    <w:basedOn w:val="ac"/>
    <w:rsid w:val="00CB5506"/>
    <w:rPr>
      <w:rFonts w:ascii="Lucida Sans Unicode" w:hAnsi="Lucida Sans Unicode" w:cs="Lucida Sans Unicode" w:hint="default"/>
      <w:u w:val="single"/>
    </w:rPr>
  </w:style>
  <w:style w:type="character" w:customStyle="1" w:styleId="rvts42">
    <w:name w:val="rvts42"/>
    <w:basedOn w:val="ac"/>
    <w:rsid w:val="00CB5506"/>
    <w:rPr>
      <w:rFonts w:ascii="Lucida Sans Unicode" w:hAnsi="Lucida Sans Unicode" w:cs="Lucida Sans Unicode" w:hint="default"/>
    </w:rPr>
  </w:style>
  <w:style w:type="character" w:customStyle="1" w:styleId="rvts43">
    <w:name w:val="rvts43"/>
    <w:basedOn w:val="ac"/>
    <w:rsid w:val="00CB5506"/>
    <w:rPr>
      <w:rFonts w:ascii="Lucida Sans Unicode" w:hAnsi="Lucida Sans Unicode" w:cs="Lucida Sans Unicode" w:hint="default"/>
      <w:i/>
      <w:iCs/>
    </w:rPr>
  </w:style>
  <w:style w:type="character" w:customStyle="1" w:styleId="rvts44">
    <w:name w:val="rvts44"/>
    <w:basedOn w:val="ac"/>
    <w:rsid w:val="00CB5506"/>
    <w:rPr>
      <w:rFonts w:ascii="Arial Unicode MS" w:eastAsia="Arial Unicode MS" w:hAnsi="Arial Unicode MS" w:cs="Arial Unicode MS" w:hint="eastAsia"/>
      <w:b/>
      <w:bCs/>
      <w:sz w:val="28"/>
      <w:szCs w:val="28"/>
    </w:rPr>
  </w:style>
  <w:style w:type="character" w:customStyle="1" w:styleId="rvts45">
    <w:name w:val="rvts45"/>
    <w:basedOn w:val="ac"/>
    <w:rsid w:val="00CB5506"/>
    <w:rPr>
      <w:rFonts w:ascii="Times New Roman" w:hAnsi="Times New Roman" w:cs="Times New Roman" w:hint="default"/>
      <w:color w:val="000000"/>
      <w:sz w:val="24"/>
      <w:szCs w:val="24"/>
    </w:rPr>
  </w:style>
  <w:style w:type="character" w:customStyle="1" w:styleId="rvts46">
    <w:name w:val="rvts46"/>
    <w:basedOn w:val="ac"/>
    <w:rsid w:val="00CB5506"/>
    <w:rPr>
      <w:rFonts w:ascii="Arial Unicode MS" w:eastAsia="Arial Unicode MS" w:hAnsi="Arial Unicode MS" w:cs="Arial Unicode MS" w:hint="eastAsia"/>
      <w:sz w:val="24"/>
      <w:szCs w:val="24"/>
    </w:rPr>
  </w:style>
  <w:style w:type="character" w:customStyle="1" w:styleId="rvts47">
    <w:name w:val="rvts47"/>
    <w:basedOn w:val="ac"/>
    <w:rsid w:val="00CB5506"/>
    <w:rPr>
      <w:rFonts w:ascii="Lucida Sans Unicode" w:hAnsi="Lucida Sans Unicode" w:cs="Lucida Sans Unicode" w:hint="default"/>
      <w:i/>
      <w:iCs/>
      <w:sz w:val="24"/>
      <w:szCs w:val="24"/>
    </w:rPr>
  </w:style>
  <w:style w:type="character" w:customStyle="1" w:styleId="rvts48">
    <w:name w:val="rvts48"/>
    <w:basedOn w:val="ac"/>
    <w:rsid w:val="00CB5506"/>
    <w:rPr>
      <w:rFonts w:ascii="Lucida Sans Unicode" w:hAnsi="Lucida Sans Unicode" w:cs="Lucida Sans Unicode" w:hint="default"/>
      <w:sz w:val="24"/>
      <w:szCs w:val="24"/>
    </w:rPr>
  </w:style>
  <w:style w:type="character" w:customStyle="1" w:styleId="rvts49">
    <w:name w:val="rvts49"/>
    <w:basedOn w:val="ac"/>
    <w:rsid w:val="00CB5506"/>
    <w:rPr>
      <w:rFonts w:ascii="Arial Unicode MS" w:eastAsia="Arial Unicode MS" w:hAnsi="Arial Unicode MS" w:cs="Arial Unicode MS" w:hint="eastAsia"/>
      <w:b/>
      <w:bCs/>
      <w:sz w:val="24"/>
      <w:szCs w:val="24"/>
    </w:rPr>
  </w:style>
  <w:style w:type="character" w:customStyle="1" w:styleId="rvts50">
    <w:name w:val="rvts50"/>
    <w:basedOn w:val="ac"/>
    <w:rsid w:val="00CB5506"/>
    <w:rPr>
      <w:rFonts w:ascii="Arial Unicode MS" w:eastAsia="Arial Unicode MS" w:hAnsi="Arial Unicode MS" w:cs="Arial Unicode MS" w:hint="eastAsia"/>
    </w:rPr>
  </w:style>
  <w:style w:type="character" w:customStyle="1" w:styleId="rvts51">
    <w:name w:val="rvts51"/>
    <w:basedOn w:val="ac"/>
    <w:rsid w:val="00CB5506"/>
    <w:rPr>
      <w:rFonts w:ascii="Arial Unicode MS" w:eastAsia="Arial Unicode MS" w:hAnsi="Arial Unicode MS" w:cs="Arial Unicode MS" w:hint="eastAsia"/>
    </w:rPr>
  </w:style>
  <w:style w:type="character" w:customStyle="1" w:styleId="rvts52">
    <w:name w:val="rvts52"/>
    <w:basedOn w:val="ac"/>
    <w:rsid w:val="00CB5506"/>
    <w:rPr>
      <w:rFonts w:ascii="Times New Roman" w:hAnsi="Times New Roman" w:cs="Times New Roman" w:hint="default"/>
      <w:color w:val="000000"/>
      <w:sz w:val="24"/>
      <w:szCs w:val="24"/>
    </w:rPr>
  </w:style>
  <w:style w:type="character" w:customStyle="1" w:styleId="rvts53">
    <w:name w:val="rvts53"/>
    <w:basedOn w:val="ac"/>
    <w:rsid w:val="00CB5506"/>
    <w:rPr>
      <w:rFonts w:ascii="Times New Roman" w:hAnsi="Times New Roman" w:cs="Times New Roman" w:hint="default"/>
      <w:spacing w:val="-15"/>
      <w:sz w:val="24"/>
      <w:szCs w:val="24"/>
    </w:rPr>
  </w:style>
  <w:style w:type="character" w:customStyle="1" w:styleId="rvts54">
    <w:name w:val="rvts54"/>
    <w:basedOn w:val="ac"/>
    <w:rsid w:val="00CB5506"/>
    <w:rPr>
      <w:rFonts w:ascii="Lucida Sans Unicode" w:hAnsi="Lucida Sans Unicode" w:cs="Lucida Sans Unicode" w:hint="default"/>
      <w:i/>
      <w:iCs/>
      <w:spacing w:val="-15"/>
    </w:rPr>
  </w:style>
  <w:style w:type="character" w:customStyle="1" w:styleId="rvts55">
    <w:name w:val="rvts55"/>
    <w:basedOn w:val="ac"/>
    <w:rsid w:val="00CB5506"/>
    <w:rPr>
      <w:rFonts w:ascii="Lucida Sans Unicode" w:hAnsi="Lucida Sans Unicode" w:cs="Lucida Sans Unicode" w:hint="default"/>
      <w:i/>
      <w:iCs/>
      <w:spacing w:val="-15"/>
    </w:rPr>
  </w:style>
  <w:style w:type="character" w:customStyle="1" w:styleId="rvts56">
    <w:name w:val="rvts56"/>
    <w:basedOn w:val="ac"/>
    <w:rsid w:val="00CB5506"/>
    <w:rPr>
      <w:rFonts w:ascii="Lucida Sans Unicode" w:hAnsi="Lucida Sans Unicode" w:cs="Lucida Sans Unicode" w:hint="default"/>
      <w:spacing w:val="-15"/>
    </w:rPr>
  </w:style>
  <w:style w:type="character" w:customStyle="1" w:styleId="rvts57">
    <w:name w:val="rvts57"/>
    <w:basedOn w:val="ac"/>
    <w:rsid w:val="00CB5506"/>
    <w:rPr>
      <w:rFonts w:ascii="Lucida Sans Unicode" w:hAnsi="Lucida Sans Unicode" w:cs="Lucida Sans Unicode" w:hint="default"/>
      <w:color w:val="000000"/>
      <w:spacing w:val="45"/>
    </w:rPr>
  </w:style>
  <w:style w:type="character" w:customStyle="1" w:styleId="binding">
    <w:name w:val="binding"/>
    <w:basedOn w:val="ac"/>
    <w:rsid w:val="00CB5506"/>
  </w:style>
  <w:style w:type="character" w:customStyle="1" w:styleId="format">
    <w:name w:val="format"/>
    <w:basedOn w:val="ac"/>
    <w:rsid w:val="00CB5506"/>
  </w:style>
  <w:style w:type="character" w:customStyle="1" w:styleId="rvts20">
    <w:name w:val="rvts20"/>
    <w:basedOn w:val="ac"/>
    <w:rsid w:val="00CB5506"/>
  </w:style>
  <w:style w:type="table" w:customStyle="1" w:styleId="1fffffff5">
    <w:name w:val="Стиль таблицы1"/>
    <w:basedOn w:val="affffffffffffffffffff5"/>
    <w:rsid w:val="006D6494"/>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0">
    <w:name w:val="Обычный (веб)15"/>
    <w:basedOn w:val="ab"/>
    <w:rsid w:val="006E76C4"/>
    <w:pPr>
      <w:suppressAutoHyphens w:val="0"/>
      <w:spacing w:before="100" w:beforeAutospacing="1" w:after="100" w:afterAutospacing="1" w:line="288" w:lineRule="auto"/>
      <w:jc w:val="both"/>
    </w:pPr>
    <w:rPr>
      <w:rFonts w:ascii="Times New Roman" w:eastAsia="Times New Roman" w:hAnsi="Times New Roman" w:cs="Times New Roman"/>
      <w:color w:val="000000"/>
      <w:sz w:val="28"/>
      <w:szCs w:val="28"/>
      <w:lang w:eastAsia="ru-RU"/>
    </w:rPr>
  </w:style>
  <w:style w:type="paragraph" w:styleId="2ffffe">
    <w:name w:val="List 2"/>
    <w:basedOn w:val="ab"/>
    <w:unhideWhenUsed/>
    <w:rsid w:val="00773FBC"/>
    <w:pPr>
      <w:ind w:left="566" w:hanging="283"/>
      <w:contextualSpacing/>
    </w:pPr>
  </w:style>
  <w:style w:type="paragraph" w:styleId="5f6">
    <w:name w:val="List Continue 5"/>
    <w:basedOn w:val="ab"/>
    <w:rsid w:val="00773FBC"/>
    <w:pPr>
      <w:suppressAutoHyphens w:val="0"/>
      <w:spacing w:after="120"/>
      <w:ind w:left="1415"/>
      <w:jc w:val="both"/>
    </w:pPr>
    <w:rPr>
      <w:rFonts w:ascii="Times New Roman" w:eastAsia="Times New Roman" w:hAnsi="Times New Roman" w:cs="Times New Roman"/>
      <w:sz w:val="28"/>
      <w:lang w:eastAsia="ru-RU"/>
    </w:rPr>
  </w:style>
  <w:style w:type="paragraph" w:customStyle="1" w:styleId="151">
    <w:name w:val="Основной текст15"/>
    <w:basedOn w:val="ab"/>
    <w:rsid w:val="00773FBC"/>
    <w:pPr>
      <w:suppressAutoHyphens w:val="0"/>
      <w:autoSpaceDE w:val="0"/>
      <w:autoSpaceDN w:val="0"/>
      <w:ind w:firstLine="283"/>
      <w:jc w:val="both"/>
    </w:pPr>
    <w:rPr>
      <w:rFonts w:ascii="Times New Roman" w:eastAsia="Times New Roman" w:hAnsi="Times New Roman" w:cs="Times New Roman"/>
      <w:sz w:val="20"/>
      <w:szCs w:val="20"/>
      <w:lang w:val="uk-UA" w:eastAsia="ru-RU"/>
    </w:rPr>
  </w:style>
  <w:style w:type="paragraph" w:customStyle="1" w:styleId="MAIN">
    <w:name w:val="MAIN"/>
    <w:rsid w:val="00773FBC"/>
    <w:pPr>
      <w:tabs>
        <w:tab w:val="left" w:pos="397"/>
      </w:tabs>
      <w:autoSpaceDE w:val="0"/>
      <w:autoSpaceDN w:val="0"/>
      <w:adjustRightInd w:val="0"/>
      <w:jc w:val="both"/>
    </w:pPr>
    <w:rPr>
      <w:rFonts w:ascii="Pragmatica" w:eastAsia="Times New Roman" w:hAnsi="Pragmatica" w:cs="Pragmatica"/>
      <w:color w:val="000000"/>
      <w:sz w:val="18"/>
      <w:szCs w:val="18"/>
    </w:rPr>
  </w:style>
  <w:style w:type="character" w:customStyle="1" w:styleId="bsuauthukr1">
    <w:name w:val="bsuauthukr1"/>
    <w:basedOn w:val="ac"/>
    <w:rsid w:val="009625A4"/>
    <w:rPr>
      <w:b/>
      <w:bCs/>
    </w:rPr>
  </w:style>
  <w:style w:type="paragraph" w:customStyle="1" w:styleId="IOiiacaaieiaie">
    <w:name w:val="IOiiacaaieiaie"/>
    <w:basedOn w:val="ab"/>
    <w:next w:val="ab"/>
    <w:rsid w:val="009625A4"/>
    <w:pPr>
      <w:suppressAutoHyphens w:val="0"/>
      <w:autoSpaceDE w:val="0"/>
      <w:autoSpaceDN w:val="0"/>
      <w:adjustRightInd w:val="0"/>
      <w:spacing w:before="120" w:after="60"/>
    </w:pPr>
    <w:rPr>
      <w:rFonts w:ascii="TimesNewRoman" w:eastAsia="Times New Roman" w:hAnsi="TimesNewRoman" w:cs="Times New Roman"/>
      <w:lang w:eastAsia="ru-RU"/>
    </w:rPr>
  </w:style>
  <w:style w:type="paragraph" w:customStyle="1" w:styleId="IOnienie">
    <w:name w:val="IOnienie"/>
    <w:basedOn w:val="ab"/>
    <w:next w:val="ab"/>
    <w:rsid w:val="009625A4"/>
    <w:pPr>
      <w:suppressAutoHyphens w:val="0"/>
      <w:autoSpaceDE w:val="0"/>
      <w:autoSpaceDN w:val="0"/>
      <w:adjustRightInd w:val="0"/>
    </w:pPr>
    <w:rPr>
      <w:rFonts w:ascii="TimesNewRoman" w:eastAsia="Times New Roman" w:hAnsi="TimesNewRoman" w:cs="Times New Roman"/>
      <w:lang w:eastAsia="ru-RU"/>
    </w:rPr>
  </w:style>
  <w:style w:type="paragraph" w:customStyle="1" w:styleId="articlebody">
    <w:name w:val="articlebody"/>
    <w:basedOn w:val="ab"/>
    <w:rsid w:val="009625A4"/>
    <w:pPr>
      <w:suppressAutoHyphens w:val="0"/>
      <w:spacing w:before="100" w:beforeAutospacing="1" w:after="100" w:afterAutospacing="1"/>
      <w:jc w:val="both"/>
    </w:pPr>
    <w:rPr>
      <w:rFonts w:ascii="Arial" w:eastAsia="Times New Roman" w:hAnsi="Arial" w:cs="Arial"/>
      <w:color w:val="330000"/>
      <w:sz w:val="20"/>
      <w:szCs w:val="20"/>
      <w:lang w:eastAsia="ru-RU"/>
    </w:rPr>
  </w:style>
  <w:style w:type="paragraph" w:styleId="3ffe">
    <w:name w:val="List 3"/>
    <w:basedOn w:val="ab"/>
    <w:rsid w:val="009625A4"/>
    <w:pPr>
      <w:suppressAutoHyphens w:val="0"/>
      <w:ind w:left="849" w:hanging="283"/>
    </w:pPr>
    <w:rPr>
      <w:rFonts w:ascii="Times New Roman" w:eastAsia="Times New Roman" w:hAnsi="Times New Roman" w:cs="Times New Roman"/>
      <w:lang w:eastAsia="ru-RU"/>
    </w:rPr>
  </w:style>
  <w:style w:type="paragraph" w:styleId="4fe">
    <w:name w:val="List 4"/>
    <w:basedOn w:val="ab"/>
    <w:rsid w:val="009625A4"/>
    <w:pPr>
      <w:suppressAutoHyphens w:val="0"/>
      <w:ind w:left="1132" w:hanging="283"/>
    </w:pPr>
    <w:rPr>
      <w:rFonts w:ascii="Times New Roman" w:eastAsia="Times New Roman" w:hAnsi="Times New Roman" w:cs="Times New Roman"/>
      <w:lang w:eastAsia="ru-RU"/>
    </w:rPr>
  </w:style>
  <w:style w:type="paragraph" w:styleId="20">
    <w:name w:val="List Bullet 2"/>
    <w:basedOn w:val="ab"/>
    <w:rsid w:val="009625A4"/>
    <w:pPr>
      <w:numPr>
        <w:numId w:val="40"/>
      </w:numPr>
      <w:suppressAutoHyphens w:val="0"/>
    </w:pPr>
    <w:rPr>
      <w:rFonts w:ascii="Times New Roman" w:eastAsia="Times New Roman" w:hAnsi="Times New Roman" w:cs="Times New Roman"/>
      <w:lang w:eastAsia="ru-RU"/>
    </w:rPr>
  </w:style>
  <w:style w:type="paragraph" w:styleId="30">
    <w:name w:val="List Bullet 3"/>
    <w:basedOn w:val="ab"/>
    <w:rsid w:val="009625A4"/>
    <w:pPr>
      <w:numPr>
        <w:numId w:val="41"/>
      </w:numPr>
      <w:suppressAutoHyphens w:val="0"/>
    </w:pPr>
    <w:rPr>
      <w:rFonts w:ascii="Times New Roman" w:eastAsia="Times New Roman" w:hAnsi="Times New Roman" w:cs="Times New Roman"/>
      <w:lang w:eastAsia="ru-RU"/>
    </w:rPr>
  </w:style>
  <w:style w:type="paragraph" w:styleId="40">
    <w:name w:val="List Bullet 4"/>
    <w:basedOn w:val="ab"/>
    <w:rsid w:val="009625A4"/>
    <w:pPr>
      <w:numPr>
        <w:numId w:val="42"/>
      </w:numPr>
      <w:suppressAutoHyphens w:val="0"/>
    </w:pPr>
    <w:rPr>
      <w:rFonts w:ascii="Times New Roman" w:eastAsia="Times New Roman" w:hAnsi="Times New Roman" w:cs="Times New Roman"/>
      <w:lang w:eastAsia="ru-RU"/>
    </w:rPr>
  </w:style>
  <w:style w:type="paragraph" w:styleId="2fffff">
    <w:name w:val="List Continue 2"/>
    <w:basedOn w:val="ab"/>
    <w:rsid w:val="009625A4"/>
    <w:pPr>
      <w:suppressAutoHyphens w:val="0"/>
      <w:spacing w:after="120"/>
      <w:ind w:left="566"/>
    </w:pPr>
    <w:rPr>
      <w:rFonts w:ascii="Times New Roman" w:eastAsia="Times New Roman" w:hAnsi="Times New Roman" w:cs="Times New Roman"/>
      <w:lang w:eastAsia="ru-RU"/>
    </w:rPr>
  </w:style>
  <w:style w:type="paragraph" w:styleId="afff0">
    <w:name w:val="Body Text First Indent"/>
    <w:basedOn w:val="afffffffb"/>
    <w:link w:val="afff"/>
    <w:rsid w:val="009625A4"/>
    <w:pPr>
      <w:suppressAutoHyphens w:val="0"/>
      <w:ind w:firstLine="210"/>
    </w:pPr>
    <w:rPr>
      <w:rFonts w:ascii="PetersburgCTT" w:eastAsia="PetersburgCTT" w:hAnsi="PetersburgCTT" w:cs="PetersburgCTT"/>
      <w:sz w:val="24"/>
    </w:rPr>
  </w:style>
  <w:style w:type="character" w:customStyle="1" w:styleId="1fffffff6">
    <w:name w:val="Красная строка Знак1"/>
    <w:basedOn w:val="1ff2"/>
    <w:uiPriority w:val="99"/>
    <w:semiHidden/>
    <w:rsid w:val="009625A4"/>
    <w:rPr>
      <w:rFonts w:ascii="Garamond" w:eastAsia="Garamond" w:hAnsi="Garamond" w:cs="Garamond"/>
      <w:sz w:val="24"/>
      <w:szCs w:val="24"/>
      <w:lang w:eastAsia="ar-SA"/>
    </w:rPr>
  </w:style>
  <w:style w:type="paragraph" w:styleId="2e">
    <w:name w:val="Body Text First Indent 2"/>
    <w:basedOn w:val="affffffff2"/>
    <w:link w:val="2d"/>
    <w:rsid w:val="009625A4"/>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w:basedOn w:val="ac"/>
    <w:link w:val="affffffff2"/>
    <w:rsid w:val="009625A4"/>
    <w:rPr>
      <w:rFonts w:ascii="Garamond" w:eastAsia="Garamond" w:hAnsi="Garamond" w:cs="Garamond"/>
      <w:sz w:val="28"/>
      <w:szCs w:val="24"/>
      <w:lang w:eastAsia="ar-SA"/>
    </w:rPr>
  </w:style>
  <w:style w:type="character" w:customStyle="1" w:styleId="21f">
    <w:name w:val="Красная строка 2 Знак1"/>
    <w:basedOn w:val="3f2"/>
    <w:uiPriority w:val="99"/>
    <w:semiHidden/>
    <w:rsid w:val="009625A4"/>
    <w:rPr>
      <w:rFonts w:ascii="Garamond" w:eastAsia="Garamond" w:hAnsi="Garamond" w:cs="Garamond"/>
      <w:sz w:val="24"/>
      <w:szCs w:val="24"/>
      <w:lang w:eastAsia="ar-SA"/>
    </w:rPr>
  </w:style>
  <w:style w:type="paragraph" w:customStyle="1" w:styleId="bsurefer">
    <w:name w:val="bsurefer"/>
    <w:basedOn w:val="ab"/>
    <w:rsid w:val="009625A4"/>
    <w:pPr>
      <w:suppressAutoHyphens w:val="0"/>
      <w:spacing w:after="30"/>
    </w:pPr>
    <w:rPr>
      <w:rFonts w:ascii="Times New Roman" w:eastAsia="Times New Roman" w:hAnsi="Times New Roman" w:cs="Times New Roman"/>
      <w:sz w:val="26"/>
      <w:szCs w:val="26"/>
      <w:lang w:eastAsia="ru-RU"/>
    </w:rPr>
  </w:style>
  <w:style w:type="paragraph" w:customStyle="1" w:styleId="affffffffffffffffffffe">
    <w:name w:val="Знак Знак Знак Знак"/>
    <w:basedOn w:val="ab"/>
    <w:rsid w:val="009625A4"/>
    <w:pPr>
      <w:suppressAutoHyphens w:val="0"/>
    </w:pPr>
    <w:rPr>
      <w:rFonts w:ascii="Verdana" w:eastAsia="Times New Roman" w:hAnsi="Verdana" w:cs="Verdana"/>
      <w:sz w:val="20"/>
      <w:szCs w:val="20"/>
      <w:lang w:val="en-US" w:eastAsia="en-US"/>
    </w:rPr>
  </w:style>
  <w:style w:type="paragraph" w:customStyle="1" w:styleId="afffffffffffffffffffff">
    <w:name w:val="Интервал"/>
    <w:basedOn w:val="ab"/>
    <w:rsid w:val="00B539A0"/>
    <w:pPr>
      <w:tabs>
        <w:tab w:val="left" w:pos="5700"/>
      </w:tabs>
      <w:suppressAutoHyphens w:val="0"/>
      <w:spacing w:line="360" w:lineRule="auto"/>
      <w:ind w:firstLine="709"/>
    </w:pPr>
    <w:rPr>
      <w:rFonts w:ascii="Comic Sans MS" w:eastAsia="Times New Roman" w:hAnsi="Comic Sans MS" w:cs="Times New Roman"/>
      <w:bCs/>
      <w:sz w:val="28"/>
      <w:szCs w:val="28"/>
      <w:lang w:val="en-US" w:eastAsia="ru-RU"/>
    </w:rPr>
  </w:style>
  <w:style w:type="paragraph" w:customStyle="1" w:styleId="afffffffffffffffffffff0">
    <w:name w:val="Замузяка"/>
    <w:basedOn w:val="ab"/>
    <w:rsid w:val="00B539A0"/>
    <w:pPr>
      <w:suppressAutoHyphens w:val="0"/>
    </w:pPr>
    <w:rPr>
      <w:rFonts w:ascii="Times New Roman" w:eastAsia="Times New Roman" w:hAnsi="Times New Roman" w:cs="Times New Roman"/>
      <w:b/>
      <w:bCs/>
      <w:lang w:eastAsia="ru-RU"/>
    </w:rPr>
  </w:style>
  <w:style w:type="paragraph" w:customStyle="1" w:styleId="afffffffffffffffffffff1">
    <w:name w:val="Обычный + По ширине"/>
    <w:aliases w:val="Первая строка:  1,25 см,Обычный + по ширине,59 см"/>
    <w:basedOn w:val="ab"/>
    <w:link w:val="afffffffffffffffffffff2"/>
    <w:rsid w:val="00B539A0"/>
    <w:pPr>
      <w:shd w:val="clear" w:color="auto" w:fill="FFFFFF"/>
      <w:suppressAutoHyphens w:val="0"/>
      <w:ind w:firstLine="709"/>
      <w:jc w:val="both"/>
    </w:pPr>
    <w:rPr>
      <w:rFonts w:ascii="Times New Roman" w:eastAsia="Times New Roman" w:hAnsi="Times New Roman" w:cs="Times New Roman"/>
      <w:color w:val="000000"/>
      <w:lang w:val="uk-UA" w:eastAsia="ru-RU"/>
    </w:rPr>
  </w:style>
  <w:style w:type="character" w:customStyle="1" w:styleId="afffffffffffffffffffff2">
    <w:name w:val="Обычный + По ширине Знак"/>
    <w:aliases w:val="Первая строка:  1 Знак,25 см Знак"/>
    <w:basedOn w:val="ac"/>
    <w:link w:val="afffffffffffffffffffff1"/>
    <w:rsid w:val="00B539A0"/>
    <w:rPr>
      <w:rFonts w:ascii="Times New Roman" w:eastAsia="Times New Roman" w:hAnsi="Times New Roman" w:cs="Times New Roman"/>
      <w:color w:val="000000"/>
      <w:sz w:val="24"/>
      <w:szCs w:val="24"/>
      <w:shd w:val="clear" w:color="auto" w:fill="FFFFFF"/>
      <w:lang w:val="uk-UA"/>
    </w:rPr>
  </w:style>
  <w:style w:type="paragraph" w:customStyle="1" w:styleId="inline">
    <w:name w:val="inline"/>
    <w:basedOn w:val="ab"/>
    <w:rsid w:val="002F4E5A"/>
    <w:pPr>
      <w:suppressAutoHyphens w:val="0"/>
      <w:spacing w:before="100" w:beforeAutospacing="1" w:after="100" w:afterAutospacing="1"/>
    </w:pPr>
    <w:rPr>
      <w:rFonts w:ascii="Times New Roman" w:eastAsia="Times New Roman" w:hAnsi="Times New Roman" w:cs="Times New Roman"/>
      <w:lang w:val="uk-UA" w:eastAsia="uk-UA"/>
    </w:rPr>
  </w:style>
  <w:style w:type="character" w:customStyle="1" w:styleId="font431">
    <w:name w:val="font431"/>
    <w:basedOn w:val="ac"/>
    <w:rsid w:val="005F2235"/>
    <w:rPr>
      <w:rFonts w:ascii="Times New Roman" w:hAnsi="Times New Roman" w:cs="Times New Roman" w:hint="default"/>
      <w:sz w:val="22"/>
      <w:szCs w:val="22"/>
    </w:rPr>
  </w:style>
  <w:style w:type="character" w:customStyle="1" w:styleId="WW8Num8z1">
    <w:name w:val="WW8Num8z1"/>
    <w:rsid w:val="003C38B0"/>
    <w:rPr>
      <w:rFonts w:ascii="Courier New" w:hAnsi="Courier New" w:cs="Courier New"/>
    </w:rPr>
  </w:style>
  <w:style w:type="character" w:customStyle="1" w:styleId="WW8Num39z1">
    <w:name w:val="WW8Num39z1"/>
    <w:rsid w:val="003C38B0"/>
    <w:rPr>
      <w:rFonts w:ascii="Courier New" w:hAnsi="Courier New" w:cs="Courier New"/>
    </w:rPr>
  </w:style>
  <w:style w:type="character" w:customStyle="1" w:styleId="WW8Num39z3">
    <w:name w:val="WW8Num39z3"/>
    <w:rsid w:val="003C38B0"/>
    <w:rPr>
      <w:rFonts w:ascii="Symbol" w:hAnsi="Symbol"/>
    </w:rPr>
  </w:style>
  <w:style w:type="character" w:customStyle="1" w:styleId="bodytext1">
    <w:name w:val="bodytext1"/>
    <w:basedOn w:val="1c"/>
    <w:rsid w:val="003C38B0"/>
    <w:rPr>
      <w:rFonts w:ascii="Arial" w:hAnsi="Arial" w:cs="Arial"/>
      <w:color w:val="000000"/>
      <w:sz w:val="20"/>
      <w:szCs w:val="20"/>
    </w:rPr>
  </w:style>
  <w:style w:type="character" w:customStyle="1" w:styleId="afffffffffffffffffffff3">
    <w:name w:val="Узел"/>
    <w:rsid w:val="003C38B0"/>
    <w:rPr>
      <w:i/>
    </w:rPr>
  </w:style>
  <w:style w:type="character" w:customStyle="1" w:styleId="2fffff0">
    <w:name w:val="Дата2"/>
    <w:basedOn w:val="1c"/>
    <w:rsid w:val="003C38B0"/>
  </w:style>
  <w:style w:type="character" w:customStyle="1" w:styleId="searchword">
    <w:name w:val="searchword"/>
    <w:basedOn w:val="1c"/>
    <w:rsid w:val="003C38B0"/>
    <w:rPr>
      <w:b/>
      <w:bCs/>
      <w:shd w:val="clear" w:color="auto" w:fill="FFA500"/>
    </w:rPr>
  </w:style>
  <w:style w:type="character" w:customStyle="1" w:styleId="superscript1">
    <w:name w:val="superscript1"/>
    <w:basedOn w:val="1c"/>
    <w:rsid w:val="003C38B0"/>
    <w:rPr>
      <w:rFonts w:ascii="Arial" w:hAnsi="Arial" w:cs="Arial"/>
      <w:color w:val="990000"/>
      <w:sz w:val="20"/>
      <w:szCs w:val="20"/>
    </w:rPr>
  </w:style>
  <w:style w:type="character" w:customStyle="1" w:styleId="me1">
    <w:name w:val="me1"/>
    <w:basedOn w:val="1c"/>
    <w:rsid w:val="003C38B0"/>
    <w:rPr>
      <w:b/>
      <w:bCs/>
      <w:vanish w:val="0"/>
    </w:rPr>
  </w:style>
  <w:style w:type="character" w:customStyle="1" w:styleId="pronset1">
    <w:name w:val="pronset1"/>
    <w:basedOn w:val="1c"/>
    <w:rsid w:val="003C38B0"/>
    <w:rPr>
      <w:color w:val="116699"/>
    </w:rPr>
  </w:style>
  <w:style w:type="character" w:customStyle="1" w:styleId="showipapr">
    <w:name w:val="show_ipapr"/>
    <w:basedOn w:val="1c"/>
    <w:rsid w:val="003C38B0"/>
  </w:style>
  <w:style w:type="character" w:customStyle="1" w:styleId="prondelim1">
    <w:name w:val="prondelim1"/>
    <w:basedOn w:val="1c"/>
    <w:rsid w:val="003C38B0"/>
    <w:rPr>
      <w:rFonts w:ascii="Arial Unicode MS" w:hAnsi="Arial Unicode MS"/>
      <w:color w:val="880000"/>
    </w:rPr>
  </w:style>
  <w:style w:type="character" w:customStyle="1" w:styleId="pron4">
    <w:name w:val="pron4"/>
    <w:basedOn w:val="1c"/>
    <w:rsid w:val="003C38B0"/>
    <w:rPr>
      <w:rFonts w:ascii="Lucida Sans Unicode" w:hAnsi="Lucida Sans Unicode" w:cs="Lucida Sans Unicode"/>
      <w:vanish w:val="0"/>
      <w:color w:val="880000"/>
      <w:sz w:val="22"/>
      <w:szCs w:val="22"/>
    </w:rPr>
  </w:style>
  <w:style w:type="character" w:customStyle="1" w:styleId="prontoggle">
    <w:name w:val="pron_toggle"/>
    <w:basedOn w:val="1c"/>
    <w:rsid w:val="003C38B0"/>
  </w:style>
  <w:style w:type="character" w:customStyle="1" w:styleId="showspellpr">
    <w:name w:val="show_spellpr"/>
    <w:basedOn w:val="1c"/>
    <w:rsid w:val="003C38B0"/>
  </w:style>
  <w:style w:type="character" w:customStyle="1" w:styleId="pron5">
    <w:name w:val="pron5"/>
    <w:basedOn w:val="1c"/>
    <w:rsid w:val="003C38B0"/>
    <w:rPr>
      <w:rFonts w:ascii="Verdana" w:hAnsi="Verdana"/>
      <w:vanish w:val="0"/>
      <w:color w:val="880000"/>
      <w:sz w:val="22"/>
      <w:szCs w:val="22"/>
    </w:rPr>
  </w:style>
  <w:style w:type="character" w:customStyle="1" w:styleId="pg1">
    <w:name w:val="pg1"/>
    <w:basedOn w:val="1c"/>
    <w:rsid w:val="003C38B0"/>
    <w:rPr>
      <w:i/>
      <w:iCs/>
      <w:vanish w:val="0"/>
      <w:color w:val="558811"/>
    </w:rPr>
  </w:style>
  <w:style w:type="character" w:customStyle="1" w:styleId="dn1">
    <w:name w:val="dn1"/>
    <w:basedOn w:val="1c"/>
    <w:rsid w:val="003C38B0"/>
    <w:rPr>
      <w:b w:val="0"/>
      <w:bCs w:val="0"/>
      <w:vanish w:val="0"/>
      <w:color w:val="000000"/>
    </w:rPr>
  </w:style>
  <w:style w:type="character" w:customStyle="1" w:styleId="src1">
    <w:name w:val="src1"/>
    <w:basedOn w:val="1c"/>
    <w:rsid w:val="003C38B0"/>
    <w:rPr>
      <w:i/>
      <w:iCs/>
      <w:color w:val="666666"/>
      <w:sz w:val="22"/>
      <w:szCs w:val="22"/>
    </w:rPr>
  </w:style>
  <w:style w:type="character" w:customStyle="1" w:styleId="tnihongokanji">
    <w:name w:val="t_nihongo_kanji"/>
    <w:basedOn w:val="1c"/>
    <w:rsid w:val="003C38B0"/>
  </w:style>
  <w:style w:type="character" w:customStyle="1" w:styleId="tnihongonorom">
    <w:name w:val="t_nihongo_norom"/>
    <w:basedOn w:val="1c"/>
    <w:rsid w:val="003C38B0"/>
  </w:style>
  <w:style w:type="character" w:customStyle="1" w:styleId="tnihongocomma">
    <w:name w:val="t_nihongo_comma"/>
    <w:basedOn w:val="1c"/>
    <w:rsid w:val="003C38B0"/>
  </w:style>
  <w:style w:type="character" w:customStyle="1" w:styleId="tnihongoromaji">
    <w:name w:val="t_nihongo_romaji"/>
    <w:basedOn w:val="1c"/>
    <w:rsid w:val="003C38B0"/>
  </w:style>
  <w:style w:type="character" w:customStyle="1" w:styleId="tnihongohelp">
    <w:name w:val="t_nihongo_help"/>
    <w:basedOn w:val="1c"/>
    <w:rsid w:val="003C38B0"/>
  </w:style>
  <w:style w:type="character" w:customStyle="1" w:styleId="tnihongoicon">
    <w:name w:val="t_nihongo_icon"/>
    <w:basedOn w:val="1c"/>
    <w:rsid w:val="003C38B0"/>
  </w:style>
  <w:style w:type="character" w:customStyle="1" w:styleId="resultbodyblack1">
    <w:name w:val="resultbodyblack1"/>
    <w:basedOn w:val="1c"/>
    <w:rsid w:val="003C38B0"/>
    <w:rPr>
      <w:rFonts w:ascii="MS Reference Sans Serif" w:hAnsi="MS Reference Sans Serif"/>
      <w:b/>
      <w:bCs/>
      <w:color w:val="000000"/>
      <w:sz w:val="22"/>
      <w:szCs w:val="22"/>
    </w:rPr>
  </w:style>
  <w:style w:type="character" w:customStyle="1" w:styleId="resultbody1">
    <w:name w:val="resultbody1"/>
    <w:basedOn w:val="1c"/>
    <w:rsid w:val="003C38B0"/>
    <w:rPr>
      <w:rFonts w:ascii="MS Reference Sans Serif" w:hAnsi="MS Reference Sans Serif"/>
      <w:b w:val="0"/>
      <w:bCs w:val="0"/>
      <w:color w:val="333333"/>
      <w:sz w:val="22"/>
      <w:szCs w:val="22"/>
    </w:rPr>
  </w:style>
  <w:style w:type="character" w:customStyle="1" w:styleId="resultpron1">
    <w:name w:val="resultpron1"/>
    <w:basedOn w:val="1c"/>
    <w:rsid w:val="003C38B0"/>
    <w:rPr>
      <w:rFonts w:ascii="MS Reference Sans Serif" w:hAnsi="MS Reference Sans Serif"/>
      <w:b w:val="0"/>
      <w:bCs w:val="0"/>
      <w:color w:val="0066CC"/>
      <w:sz w:val="32"/>
      <w:szCs w:val="32"/>
    </w:rPr>
  </w:style>
  <w:style w:type="character" w:customStyle="1" w:styleId="resultbodysmallitalic1">
    <w:name w:val="resultbodysmallitalic1"/>
    <w:basedOn w:val="1c"/>
    <w:rsid w:val="003C38B0"/>
    <w:rPr>
      <w:rFonts w:ascii="MS Reference Sans Serif" w:hAnsi="MS Reference Sans Serif"/>
      <w:b w:val="0"/>
      <w:bCs w:val="0"/>
      <w:i/>
      <w:iCs/>
      <w:color w:val="333333"/>
      <w:sz w:val="19"/>
      <w:szCs w:val="19"/>
    </w:rPr>
  </w:style>
  <w:style w:type="character" w:customStyle="1" w:styleId="entityxref1">
    <w:name w:val="entityxref1"/>
    <w:basedOn w:val="1c"/>
    <w:rsid w:val="003C38B0"/>
    <w:rPr>
      <w:rFonts w:ascii="MS Reference Sans Serif" w:hAnsi="MS Reference Sans Serif"/>
      <w:b w:val="0"/>
      <w:bCs w:val="0"/>
      <w:color w:val="0066CC"/>
    </w:rPr>
  </w:style>
  <w:style w:type="character" w:customStyle="1" w:styleId="ital-inline1">
    <w:name w:val="ital-inline1"/>
    <w:basedOn w:val="1c"/>
    <w:rsid w:val="003C38B0"/>
    <w:rPr>
      <w:i/>
      <w:iCs/>
      <w:vanish w:val="0"/>
    </w:rPr>
  </w:style>
  <w:style w:type="character" w:customStyle="1" w:styleId="infl-inline1">
    <w:name w:val="infl-inline1"/>
    <w:basedOn w:val="1c"/>
    <w:rsid w:val="003C38B0"/>
    <w:rPr>
      <w:vanish w:val="0"/>
    </w:rPr>
  </w:style>
  <w:style w:type="character" w:customStyle="1" w:styleId="resultbodysmallcaps1">
    <w:name w:val="resultbodysmallcaps1"/>
    <w:basedOn w:val="1c"/>
    <w:rsid w:val="003C38B0"/>
    <w:rPr>
      <w:rFonts w:ascii="MS Reference Sans Serif" w:hAnsi="MS Reference Sans Serif"/>
      <w:b w:val="0"/>
      <w:bCs w:val="0"/>
      <w:smallCaps/>
      <w:color w:val="333333"/>
      <w:sz w:val="22"/>
      <w:szCs w:val="22"/>
    </w:rPr>
  </w:style>
  <w:style w:type="character" w:customStyle="1" w:styleId="foreign1">
    <w:name w:val="foreign1"/>
    <w:basedOn w:val="1c"/>
    <w:rsid w:val="003C38B0"/>
    <w:rPr>
      <w:i/>
      <w:iCs/>
    </w:rPr>
  </w:style>
  <w:style w:type="character" w:customStyle="1" w:styleId="labset1">
    <w:name w:val="labset1"/>
    <w:basedOn w:val="1c"/>
    <w:rsid w:val="003C38B0"/>
    <w:rPr>
      <w:i w:val="0"/>
      <w:iCs w:val="0"/>
      <w:vanish w:val="0"/>
      <w:color w:val="333333"/>
    </w:rPr>
  </w:style>
  <w:style w:type="character" w:customStyle="1" w:styleId="rom-inline1">
    <w:name w:val="rom-inline1"/>
    <w:basedOn w:val="1c"/>
    <w:rsid w:val="003C38B0"/>
    <w:rPr>
      <w:b w:val="0"/>
      <w:bCs w:val="0"/>
      <w:i w:val="0"/>
      <w:iCs w:val="0"/>
      <w:vanish w:val="0"/>
    </w:rPr>
  </w:style>
  <w:style w:type="character" w:customStyle="1" w:styleId="x1">
    <w:name w:val="x1"/>
    <w:basedOn w:val="1c"/>
    <w:rsid w:val="003C38B0"/>
    <w:rPr>
      <w:color w:val="116699"/>
    </w:rPr>
  </w:style>
  <w:style w:type="character" w:customStyle="1" w:styleId="unicode1">
    <w:name w:val="unicode1"/>
    <w:basedOn w:val="1c"/>
    <w:rsid w:val="003C38B0"/>
    <w:rPr>
      <w:rFonts w:ascii="inherit" w:hAnsi="inherit"/>
    </w:rPr>
  </w:style>
  <w:style w:type="character" w:customStyle="1" w:styleId="editsection1">
    <w:name w:val="editsection1"/>
    <w:basedOn w:val="1c"/>
    <w:rsid w:val="003C38B0"/>
  </w:style>
  <w:style w:type="character" w:customStyle="1" w:styleId="byline1">
    <w:name w:val="byline1"/>
    <w:basedOn w:val="1c"/>
    <w:rsid w:val="003C38B0"/>
    <w:rPr>
      <w:color w:val="666666"/>
      <w:sz w:val="24"/>
      <w:szCs w:val="24"/>
    </w:rPr>
  </w:style>
  <w:style w:type="character" w:customStyle="1" w:styleId="src">
    <w:name w:val="src"/>
    <w:basedOn w:val="1c"/>
    <w:rsid w:val="003C38B0"/>
    <w:rPr>
      <w:color w:val="666666"/>
    </w:rPr>
  </w:style>
  <w:style w:type="character" w:customStyle="1" w:styleId="articletext1">
    <w:name w:val="article_text1"/>
    <w:basedOn w:val="1c"/>
    <w:rsid w:val="003C38B0"/>
    <w:rPr>
      <w:rFonts w:ascii="Verdana" w:hAnsi="Verdana"/>
      <w:color w:val="000000"/>
      <w:spacing w:val="0"/>
      <w:sz w:val="24"/>
      <w:szCs w:val="24"/>
    </w:rPr>
  </w:style>
  <w:style w:type="character" w:customStyle="1" w:styleId="headercategoryname1">
    <w:name w:val="header_category_name1"/>
    <w:basedOn w:val="1c"/>
    <w:rsid w:val="003C38B0"/>
    <w:rPr>
      <w:rFonts w:ascii="Impact" w:hAnsi="Impact"/>
      <w:b/>
      <w:bCs/>
      <w:caps/>
      <w:color w:val="000000"/>
      <w:sz w:val="52"/>
      <w:szCs w:val="52"/>
    </w:rPr>
  </w:style>
  <w:style w:type="character" w:customStyle="1" w:styleId="articletitle1">
    <w:name w:val="article_title1"/>
    <w:basedOn w:val="1c"/>
    <w:rsid w:val="003C38B0"/>
    <w:rPr>
      <w:rFonts w:ascii="Arial" w:hAnsi="Arial" w:cs="Arial"/>
      <w:b/>
      <w:bCs/>
      <w:sz w:val="40"/>
      <w:szCs w:val="40"/>
    </w:rPr>
  </w:style>
  <w:style w:type="character" w:customStyle="1" w:styleId="qualifier-brac">
    <w:name w:val="qualifier-brac"/>
    <w:basedOn w:val="1c"/>
    <w:rsid w:val="003C38B0"/>
  </w:style>
  <w:style w:type="character" w:customStyle="1" w:styleId="qualifier-content">
    <w:name w:val="qualifier-content"/>
    <w:basedOn w:val="1c"/>
    <w:rsid w:val="003C38B0"/>
  </w:style>
  <w:style w:type="character" w:customStyle="1" w:styleId="cald-hword1">
    <w:name w:val="cald-hword1"/>
    <w:basedOn w:val="1c"/>
    <w:rsid w:val="003C38B0"/>
    <w:rPr>
      <w:rFonts w:ascii="Verdana" w:hAnsi="Verdana"/>
      <w:b/>
      <w:bCs/>
      <w:color w:val="005C9C"/>
      <w:sz w:val="27"/>
      <w:szCs w:val="27"/>
    </w:rPr>
  </w:style>
  <w:style w:type="character" w:customStyle="1" w:styleId="def-classification1">
    <w:name w:val="def-classification1"/>
    <w:basedOn w:val="1c"/>
    <w:rsid w:val="003C38B0"/>
    <w:rPr>
      <w:rFonts w:ascii="Verdana" w:hAnsi="Verdana"/>
      <w:color w:val="333333"/>
      <w:sz w:val="24"/>
      <w:szCs w:val="24"/>
    </w:rPr>
  </w:style>
  <w:style w:type="character" w:customStyle="1" w:styleId="def-grammar1">
    <w:name w:val="def-grammar1"/>
    <w:basedOn w:val="1c"/>
    <w:rsid w:val="003C38B0"/>
    <w:rPr>
      <w:rFonts w:ascii="Verdana" w:hAnsi="Verdana"/>
      <w:color w:val="333333"/>
      <w:sz w:val="24"/>
      <w:szCs w:val="24"/>
    </w:rPr>
  </w:style>
  <w:style w:type="character" w:customStyle="1" w:styleId="def-label1">
    <w:name w:val="def-label1"/>
    <w:basedOn w:val="1c"/>
    <w:rsid w:val="003C38B0"/>
    <w:rPr>
      <w:rFonts w:ascii="Verdana" w:hAnsi="Verdana"/>
      <w:color w:val="000000"/>
      <w:sz w:val="24"/>
      <w:szCs w:val="24"/>
    </w:rPr>
  </w:style>
  <w:style w:type="character" w:customStyle="1" w:styleId="cald-definition1">
    <w:name w:val="cald-definition1"/>
    <w:basedOn w:val="1c"/>
    <w:rsid w:val="003C38B0"/>
    <w:rPr>
      <w:rFonts w:ascii="Verdana" w:hAnsi="Verdana"/>
      <w:i w:val="0"/>
      <w:iCs w:val="0"/>
      <w:color w:val="000000"/>
      <w:sz w:val="24"/>
      <w:szCs w:val="24"/>
    </w:rPr>
  </w:style>
  <w:style w:type="character" w:customStyle="1" w:styleId="use-with-mention">
    <w:name w:val="use-with-mention"/>
    <w:basedOn w:val="1c"/>
    <w:rsid w:val="003C38B0"/>
  </w:style>
  <w:style w:type="character" w:customStyle="1" w:styleId="ru1">
    <w:name w:val="ru1"/>
    <w:basedOn w:val="1c"/>
    <w:rsid w:val="003C38B0"/>
    <w:rPr>
      <w:rFonts w:ascii="inherit" w:hAnsi="inherit"/>
    </w:rPr>
  </w:style>
  <w:style w:type="character" w:customStyle="1" w:styleId="sense-qualifier-colon">
    <w:name w:val="sense-qualifier-colon"/>
    <w:basedOn w:val="1c"/>
    <w:rsid w:val="003C38B0"/>
  </w:style>
  <w:style w:type="character" w:customStyle="1" w:styleId="sensecontent1">
    <w:name w:val="sense_content1"/>
    <w:basedOn w:val="1c"/>
    <w:rsid w:val="003C38B0"/>
    <w:rPr>
      <w:rFonts w:ascii="Times New Roman" w:hAnsi="Times New Roman" w:cs="Times New Roman"/>
      <w:b w:val="0"/>
      <w:bCs w:val="0"/>
    </w:rPr>
  </w:style>
  <w:style w:type="character" w:customStyle="1" w:styleId="senselabelstart">
    <w:name w:val="sense_label start"/>
    <w:basedOn w:val="1c"/>
    <w:rsid w:val="003C38B0"/>
  </w:style>
  <w:style w:type="character" w:customStyle="1" w:styleId="resultbodyitalic1">
    <w:name w:val="resultbodyitalic1"/>
    <w:basedOn w:val="1c"/>
    <w:rsid w:val="003C38B0"/>
    <w:rPr>
      <w:rFonts w:ascii="MS Reference Sans Serif" w:hAnsi="MS Reference Sans Serif"/>
      <w:b w:val="0"/>
      <w:bCs w:val="0"/>
      <w:i/>
      <w:iCs/>
      <w:color w:val="333333"/>
      <w:sz w:val="22"/>
      <w:szCs w:val="22"/>
    </w:rPr>
  </w:style>
  <w:style w:type="character" w:customStyle="1" w:styleId="sensebreak1">
    <w:name w:val="sense_break1"/>
    <w:basedOn w:val="1c"/>
    <w:rsid w:val="003C38B0"/>
    <w:rPr>
      <w:vanish w:val="0"/>
    </w:rPr>
  </w:style>
  <w:style w:type="character" w:customStyle="1" w:styleId="def-sensenum1">
    <w:name w:val="def-sensenum1"/>
    <w:basedOn w:val="1c"/>
    <w:rsid w:val="003C38B0"/>
    <w:rPr>
      <w:rFonts w:ascii="Verdana" w:hAnsi="Verdana"/>
      <w:b/>
      <w:bCs/>
      <w:color w:val="333333"/>
      <w:sz w:val="24"/>
      <w:szCs w:val="24"/>
    </w:rPr>
  </w:style>
  <w:style w:type="character" w:customStyle="1" w:styleId="indexdef1">
    <w:name w:val="indexdef1"/>
    <w:basedOn w:val="1c"/>
    <w:rsid w:val="003C38B0"/>
    <w:rPr>
      <w:rFonts w:ascii="Arial" w:hAnsi="Arial" w:cs="Arial"/>
      <w:color w:val="000000"/>
      <w:sz w:val="22"/>
      <w:szCs w:val="22"/>
    </w:rPr>
  </w:style>
  <w:style w:type="paragraph" w:customStyle="1" w:styleId="Oaenonoaoue">
    <w:name w:val="Oaeno noaoue"/>
    <w:rsid w:val="003C38B0"/>
    <w:pPr>
      <w:suppressAutoHyphens/>
      <w:ind w:firstLine="425"/>
      <w:jc w:val="both"/>
    </w:pPr>
    <w:rPr>
      <w:rFonts w:ascii="Times New Roman" w:eastAsia="Arial" w:hAnsi="Times New Roman" w:cs="Times New Roman"/>
      <w:sz w:val="26"/>
      <w:lang w:eastAsia="ar-SA"/>
    </w:rPr>
  </w:style>
  <w:style w:type="paragraph" w:customStyle="1" w:styleId="260">
    <w:name w:val="Основной текст 26"/>
    <w:basedOn w:val="ab"/>
    <w:rsid w:val="003C38B0"/>
    <w:pPr>
      <w:spacing w:line="360" w:lineRule="auto"/>
      <w:jc w:val="both"/>
    </w:pPr>
    <w:rPr>
      <w:rFonts w:ascii="Times New Roman" w:eastAsia="Times New Roman" w:hAnsi="Times New Roman" w:cs="Times New Roman"/>
      <w:b/>
      <w:sz w:val="28"/>
      <w:lang w:val="en-US"/>
    </w:rPr>
  </w:style>
  <w:style w:type="paragraph" w:customStyle="1" w:styleId="tabletext">
    <w:name w:val="tabletext"/>
    <w:basedOn w:val="ab"/>
    <w:rsid w:val="003C38B0"/>
    <w:pPr>
      <w:spacing w:before="100" w:after="100"/>
    </w:pPr>
    <w:rPr>
      <w:rFonts w:ascii="Times New Roman" w:eastAsia="Times New Roman" w:hAnsi="Times New Roman" w:cs="Times New Roman"/>
      <w:lang w:val="uk-UA"/>
    </w:rPr>
  </w:style>
  <w:style w:type="paragraph" w:customStyle="1" w:styleId="l1">
    <w:name w:val="l1"/>
    <w:basedOn w:val="ab"/>
    <w:rsid w:val="003C38B0"/>
    <w:pPr>
      <w:spacing w:before="80" w:after="80"/>
      <w:ind w:left="380"/>
    </w:pPr>
    <w:rPr>
      <w:rFonts w:ascii="Times New Roman" w:eastAsia="Times New Roman" w:hAnsi="Times New Roman" w:cs="Times New Roman"/>
      <w:lang w:val="uk-UA"/>
    </w:rPr>
  </w:style>
  <w:style w:type="paragraph" w:customStyle="1" w:styleId="l2">
    <w:name w:val="l2"/>
    <w:basedOn w:val="ab"/>
    <w:rsid w:val="003C38B0"/>
    <w:pPr>
      <w:spacing w:before="80" w:after="80"/>
      <w:ind w:left="760"/>
    </w:pPr>
    <w:rPr>
      <w:rFonts w:ascii="Times New Roman" w:eastAsia="Times New Roman" w:hAnsi="Times New Roman" w:cs="Times New Roman"/>
      <w:lang w:val="uk-UA"/>
    </w:rPr>
  </w:style>
  <w:style w:type="paragraph" w:customStyle="1" w:styleId="afffffffffffffffffffff4">
    <w:name w:val="Список определений"/>
    <w:basedOn w:val="ab"/>
    <w:next w:val="ab"/>
    <w:rsid w:val="003C38B0"/>
    <w:pPr>
      <w:ind w:left="360"/>
    </w:pPr>
    <w:rPr>
      <w:rFonts w:ascii="Times New Roman" w:eastAsia="Times New Roman" w:hAnsi="Times New Roman" w:cs="Times New Roman"/>
      <w:szCs w:val="20"/>
      <w:lang w:val="uk-UA"/>
    </w:rPr>
  </w:style>
  <w:style w:type="paragraph" w:customStyle="1" w:styleId="6e">
    <w:name w:val="Обычный6"/>
    <w:basedOn w:val="ab"/>
    <w:rsid w:val="003C38B0"/>
    <w:pPr>
      <w:snapToGrid w:val="0"/>
      <w:spacing w:before="100" w:after="100"/>
      <w:ind w:firstLine="300"/>
      <w:jc w:val="both"/>
    </w:pPr>
    <w:rPr>
      <w:rFonts w:ascii="Times New Roman" w:eastAsia="Times New Roman" w:hAnsi="Times New Roman" w:cs="Times New Roman"/>
      <w:sz w:val="20"/>
      <w:szCs w:val="20"/>
      <w:lang w:val="uk-UA"/>
    </w:rPr>
  </w:style>
  <w:style w:type="paragraph" w:customStyle="1" w:styleId="report">
    <w:name w:val="report"/>
    <w:basedOn w:val="ab"/>
    <w:rsid w:val="003C38B0"/>
    <w:pPr>
      <w:spacing w:before="100"/>
    </w:pPr>
    <w:rPr>
      <w:rFonts w:ascii="Times New Roman" w:eastAsia="Times New Roman" w:hAnsi="Times New Roman" w:cs="Times New Roman"/>
      <w:sz w:val="26"/>
      <w:szCs w:val="26"/>
      <w:lang w:val="uk-UA"/>
    </w:rPr>
  </w:style>
  <w:style w:type="paragraph" w:customStyle="1" w:styleId="links1">
    <w:name w:val="links1"/>
    <w:basedOn w:val="ab"/>
    <w:rsid w:val="003C38B0"/>
    <w:pPr>
      <w:spacing w:before="100"/>
    </w:pPr>
    <w:rPr>
      <w:rFonts w:ascii="Times New Roman" w:eastAsia="Times New Roman" w:hAnsi="Times New Roman" w:cs="Times New Roman"/>
      <w:sz w:val="26"/>
      <w:szCs w:val="26"/>
      <w:lang w:val="uk-UA"/>
    </w:rPr>
  </w:style>
  <w:style w:type="paragraph" w:customStyle="1" w:styleId="tagsclearfix">
    <w:name w:val="tags clearfix"/>
    <w:basedOn w:val="ab"/>
    <w:rsid w:val="003C38B0"/>
    <w:rPr>
      <w:rFonts w:ascii="Times New Roman" w:eastAsia="Times New Roman" w:hAnsi="Times New Roman" w:cs="Times New Roman"/>
      <w:sz w:val="29"/>
      <w:szCs w:val="29"/>
      <w:lang w:val="uk-UA"/>
    </w:rPr>
  </w:style>
  <w:style w:type="paragraph" w:customStyle="1" w:styleId="l3">
    <w:name w:val="l3"/>
    <w:basedOn w:val="ab"/>
    <w:rsid w:val="003C38B0"/>
    <w:pPr>
      <w:spacing w:before="80" w:after="80"/>
      <w:ind w:left="1140"/>
    </w:pPr>
    <w:rPr>
      <w:rFonts w:ascii="Times New Roman" w:eastAsia="Times New Roman" w:hAnsi="Times New Roman" w:cs="Times New Roman"/>
      <w:lang w:val="uk-UA"/>
    </w:rPr>
  </w:style>
  <w:style w:type="paragraph" w:customStyle="1" w:styleId="text00">
    <w:name w:val="text0"/>
    <w:basedOn w:val="ab"/>
    <w:rsid w:val="003C38B0"/>
    <w:pPr>
      <w:spacing w:before="48" w:after="48"/>
      <w:jc w:val="both"/>
    </w:pPr>
    <w:rPr>
      <w:rFonts w:ascii="Times New Roman" w:eastAsia="Times New Roman" w:hAnsi="Times New Roman" w:cs="Times New Roman"/>
      <w:lang w:val="uk-UA"/>
    </w:rPr>
  </w:style>
  <w:style w:type="paragraph" w:customStyle="1" w:styleId="p2">
    <w:name w:val="p2"/>
    <w:basedOn w:val="ab"/>
    <w:rsid w:val="003C38B0"/>
    <w:pPr>
      <w:spacing w:before="100" w:after="100"/>
    </w:pPr>
    <w:rPr>
      <w:rFonts w:ascii="Times New Roman" w:eastAsia="Times New Roman" w:hAnsi="Times New Roman" w:cs="Times New Roman"/>
      <w:lang w:val="uk-UA"/>
    </w:rPr>
  </w:style>
  <w:style w:type="paragraph" w:customStyle="1" w:styleId="wh-normal">
    <w:name w:val="wh-normal"/>
    <w:basedOn w:val="ab"/>
    <w:rsid w:val="003C38B0"/>
    <w:pPr>
      <w:suppressAutoHyphens w:val="0"/>
    </w:pPr>
    <w:rPr>
      <w:rFonts w:ascii="Verdana" w:eastAsia="Times New Roman" w:hAnsi="Verdana" w:cs="Times New Roman"/>
      <w:color w:val="000000"/>
      <w:sz w:val="20"/>
      <w:szCs w:val="20"/>
      <w:lang w:val="uk-UA" w:eastAsia="ru-RU"/>
    </w:rPr>
  </w:style>
  <w:style w:type="paragraph" w:styleId="affffff6">
    <w:name w:val="Message Header"/>
    <w:basedOn w:val="ab"/>
    <w:link w:val="affffff5"/>
    <w:rsid w:val="00DD1F52"/>
    <w:pPr>
      <w:pBdr>
        <w:top w:val="single" w:sz="6" w:space="3" w:color="auto"/>
        <w:left w:val="single" w:sz="6" w:space="3" w:color="auto"/>
        <w:bottom w:val="single" w:sz="6" w:space="3" w:color="auto"/>
        <w:right w:val="single" w:sz="6" w:space="3" w:color="auto"/>
      </w:pBdr>
      <w:shd w:val="pct20" w:color="auto" w:fill="auto"/>
      <w:suppressAutoHyphens w:val="0"/>
      <w:ind w:left="1134" w:hanging="1134"/>
      <w:jc w:val="both"/>
    </w:pPr>
    <w:rPr>
      <w:rFonts w:ascii="OpenSymbol" w:eastAsia="PetersburgCTT" w:hAnsi="OpenSymbol" w:cs="OpenSymbol"/>
      <w:lang w:eastAsia="ru-RU"/>
    </w:rPr>
  </w:style>
  <w:style w:type="character" w:customStyle="1" w:styleId="1fffffff7">
    <w:name w:val="Шапка Знак1"/>
    <w:basedOn w:val="ac"/>
    <w:uiPriority w:val="99"/>
    <w:semiHidden/>
    <w:rsid w:val="00DD1F52"/>
    <w:rPr>
      <w:rFonts w:asciiTheme="majorHAnsi" w:eastAsiaTheme="majorEastAsia" w:hAnsiTheme="majorHAnsi" w:cstheme="majorBidi"/>
      <w:sz w:val="24"/>
      <w:szCs w:val="24"/>
      <w:shd w:val="pct20" w:color="auto" w:fill="auto"/>
      <w:lang w:eastAsia="ar-SA"/>
    </w:rPr>
  </w:style>
  <w:style w:type="paragraph" w:styleId="afffffffffffffffffffff5">
    <w:name w:val="Normal Indent"/>
    <w:aliases w:val="Обычный 22"/>
    <w:basedOn w:val="ab"/>
    <w:rsid w:val="00DD1F52"/>
    <w:pPr>
      <w:suppressAutoHyphens w:val="0"/>
      <w:ind w:left="720"/>
      <w:jc w:val="both"/>
    </w:pPr>
    <w:rPr>
      <w:rFonts w:ascii="Times New Roman" w:eastAsia="Times New Roman" w:hAnsi="Times New Roman" w:cs="Times New Roman"/>
      <w:sz w:val="20"/>
      <w:szCs w:val="20"/>
      <w:lang w:eastAsia="ru-RU"/>
    </w:rPr>
  </w:style>
  <w:style w:type="character" w:customStyle="1" w:styleId="trwrd1">
    <w:name w:val="trwrd1"/>
    <w:basedOn w:val="ac"/>
    <w:rsid w:val="00DD1F52"/>
    <w:rPr>
      <w:rFonts w:ascii="Tahoma" w:hAnsi="Tahoma" w:cs="Tahoma"/>
      <w:b/>
      <w:bCs/>
      <w:color w:val="0000CD"/>
    </w:rPr>
  </w:style>
  <w:style w:type="character" w:customStyle="1" w:styleId="tolkm1">
    <w:name w:val="tolkm1"/>
    <w:basedOn w:val="ac"/>
    <w:rsid w:val="00DD1F52"/>
    <w:rPr>
      <w:rFonts w:ascii="Tahoma" w:hAnsi="Tahoma" w:cs="Tahoma"/>
      <w:color w:val="696969"/>
    </w:rPr>
  </w:style>
  <w:style w:type="character" w:customStyle="1" w:styleId="maintext1">
    <w:name w:val="maintext1"/>
    <w:basedOn w:val="ac"/>
    <w:rsid w:val="00DE69DA"/>
    <w:rPr>
      <w:rFonts w:ascii="Verdana" w:hAnsi="Verdana" w:cs="Times New Roman"/>
      <w:b/>
      <w:bCs/>
      <w:color w:val="330099"/>
      <w:sz w:val="24"/>
      <w:szCs w:val="24"/>
    </w:rPr>
  </w:style>
  <w:style w:type="character" w:customStyle="1" w:styleId="content1">
    <w:name w:val="content1"/>
    <w:basedOn w:val="ac"/>
    <w:rsid w:val="00DE69DA"/>
    <w:rPr>
      <w:rFonts w:ascii="Arial" w:hAnsi="Arial" w:cs="Arial"/>
      <w:color w:val="000000"/>
      <w:sz w:val="17"/>
      <w:szCs w:val="17"/>
    </w:rPr>
  </w:style>
  <w:style w:type="character" w:customStyle="1" w:styleId="artcopy5">
    <w:name w:val="artcopy5"/>
    <w:basedOn w:val="ac"/>
    <w:rsid w:val="00DE69DA"/>
    <w:rPr>
      <w:rFonts w:cs="Times New Roman"/>
      <w:color w:val="333333"/>
      <w:sz w:val="24"/>
      <w:szCs w:val="24"/>
      <w:u w:val="none"/>
      <w:effect w:val="none"/>
    </w:rPr>
  </w:style>
  <w:style w:type="character" w:customStyle="1" w:styleId="spn">
    <w:name w:val="spn"/>
    <w:basedOn w:val="ac"/>
    <w:rsid w:val="00DE69DA"/>
    <w:rPr>
      <w:rFonts w:cs="Times New Roman"/>
    </w:rPr>
  </w:style>
  <w:style w:type="character" w:customStyle="1" w:styleId="spdiss21">
    <w:name w:val="sp_diss21"/>
    <w:basedOn w:val="ac"/>
    <w:rsid w:val="00DE69DA"/>
    <w:rPr>
      <w:rFonts w:ascii="Arial" w:hAnsi="Arial" w:cs="Arial"/>
      <w:b/>
      <w:bCs/>
      <w:color w:val="5B5B5B"/>
      <w:sz w:val="12"/>
      <w:szCs w:val="12"/>
    </w:rPr>
  </w:style>
  <w:style w:type="paragraph" w:customStyle="1" w:styleId="11f3">
    <w:name w:val="1.1."/>
    <w:rsid w:val="00CB293E"/>
    <w:pPr>
      <w:jc w:val="center"/>
    </w:pPr>
    <w:rPr>
      <w:rFonts w:ascii="Times New Roman" w:eastAsia="Times New Roman" w:hAnsi="Times New Roman" w:cs="Times New Roman"/>
      <w:b/>
      <w:snapToGrid w:val="0"/>
      <w:color w:val="000000"/>
    </w:rPr>
  </w:style>
  <w:style w:type="character" w:customStyle="1" w:styleId="highlight11">
    <w:name w:val="highlight11"/>
    <w:basedOn w:val="ac"/>
    <w:rsid w:val="00CB293E"/>
    <w:rPr>
      <w:shd w:val="clear" w:color="auto" w:fill="FFFFFF"/>
    </w:rPr>
  </w:style>
  <w:style w:type="character" w:customStyle="1" w:styleId="highlight21">
    <w:name w:val="highlight21"/>
    <w:basedOn w:val="ac"/>
    <w:rsid w:val="00CB293E"/>
    <w:rPr>
      <w:shd w:val="clear" w:color="auto" w:fill="FFFFFF"/>
    </w:rPr>
  </w:style>
  <w:style w:type="character" w:customStyle="1" w:styleId="vstup0">
    <w:name w:val="vstup"/>
    <w:basedOn w:val="ac"/>
    <w:rsid w:val="00CA0A94"/>
  </w:style>
  <w:style w:type="paragraph" w:customStyle="1" w:styleId="a40">
    <w:name w:val="a4"/>
    <w:basedOn w:val="ab"/>
    <w:rsid w:val="00235CA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fffff1">
    <w:name w:val="Абзац списка2"/>
    <w:basedOn w:val="ab"/>
    <w:rsid w:val="00E9409A"/>
    <w:pPr>
      <w:suppressAutoHyphens w:val="0"/>
      <w:spacing w:after="200" w:line="276" w:lineRule="auto"/>
      <w:ind w:left="720"/>
      <w:contextualSpacing/>
    </w:pPr>
    <w:rPr>
      <w:rFonts w:ascii="Calibri" w:eastAsia="Times New Roman" w:hAnsi="Calibri" w:cs="Times New Roman"/>
      <w:sz w:val="22"/>
      <w:szCs w:val="22"/>
      <w:lang w:eastAsia="en-US"/>
    </w:rPr>
  </w:style>
  <w:style w:type="paragraph" w:customStyle="1" w:styleId="3fff">
    <w:name w:val="Текст3"/>
    <w:basedOn w:val="ab"/>
    <w:rsid w:val="00687122"/>
    <w:pPr>
      <w:suppressAutoHyphens w:val="0"/>
    </w:pPr>
    <w:rPr>
      <w:rFonts w:ascii="Courier New" w:eastAsia="Times New Roman" w:hAnsi="Courier New" w:cs="Times New Roman"/>
      <w:sz w:val="20"/>
      <w:szCs w:val="20"/>
      <w:lang w:val="uk-UA" w:eastAsia="ru-RU"/>
    </w:rPr>
  </w:style>
  <w:style w:type="paragraph" w:customStyle="1" w:styleId="fiche0711grandtitre1">
    <w:name w:val="fiche0711_grand_titre1"/>
    <w:basedOn w:val="ab"/>
    <w:rsid w:val="00687122"/>
    <w:pPr>
      <w:suppressAutoHyphens w:val="0"/>
      <w:spacing w:before="125" w:after="125"/>
    </w:pPr>
    <w:rPr>
      <w:rFonts w:ascii="Verdana" w:eastAsia="Times New Roman" w:hAnsi="Verdana" w:cs="Times New Roman"/>
      <w:b/>
      <w:bCs/>
      <w:color w:val="CE2E7E"/>
      <w:sz w:val="21"/>
      <w:szCs w:val="21"/>
      <w:lang w:val="uk-UA" w:eastAsia="uk-UA"/>
    </w:rPr>
  </w:style>
  <w:style w:type="paragraph" w:customStyle="1" w:styleId="Reference">
    <w:name w:val="Reference"/>
    <w:basedOn w:val="ab"/>
    <w:rsid w:val="00215489"/>
    <w:pPr>
      <w:tabs>
        <w:tab w:val="num" w:pos="720"/>
      </w:tabs>
      <w:suppressAutoHyphens w:val="0"/>
      <w:ind w:left="720" w:hanging="360"/>
      <w:jc w:val="both"/>
    </w:pPr>
    <w:rPr>
      <w:rFonts w:ascii="Times New Roman" w:eastAsia="Times New Roman" w:hAnsi="Times New Roman" w:cs="Times New Roman"/>
      <w:sz w:val="18"/>
      <w:szCs w:val="20"/>
      <w:lang w:val="en-US" w:eastAsia="en-US"/>
    </w:rPr>
  </w:style>
  <w:style w:type="character" w:customStyle="1" w:styleId="h">
    <w:name w:val="h"/>
    <w:basedOn w:val="ac"/>
    <w:rsid w:val="00215489"/>
  </w:style>
  <w:style w:type="paragraph" w:customStyle="1" w:styleId="Rusarticle">
    <w:name w:val="Rus_article"/>
    <w:rsid w:val="00215489"/>
    <w:pPr>
      <w:autoSpaceDE w:val="0"/>
      <w:autoSpaceDN w:val="0"/>
      <w:adjustRightInd w:val="0"/>
      <w:ind w:firstLine="397"/>
      <w:jc w:val="both"/>
    </w:pPr>
    <w:rPr>
      <w:rFonts w:ascii="SchoolBook" w:eastAsia="Times New Roman" w:hAnsi="SchoolBook" w:cs="Times New Roman"/>
      <w:color w:val="000000"/>
    </w:rPr>
  </w:style>
  <w:style w:type="character" w:customStyle="1" w:styleId="14pt2">
    <w:name w:val="Стиль 14 pt"/>
    <w:basedOn w:val="ac"/>
    <w:rsid w:val="00BA1AD0"/>
    <w:rPr>
      <w:rFonts w:ascii="Times New Roman" w:hAnsi="Times New Roman" w:cs="Times New Roman" w:hint="default"/>
      <w:spacing w:val="0"/>
      <w:sz w:val="28"/>
      <w:szCs w:val="28"/>
    </w:rPr>
  </w:style>
  <w:style w:type="paragraph" w:customStyle="1" w:styleId="zagolovok">
    <w:name w:val="zagolovok"/>
    <w:uiPriority w:val="99"/>
    <w:rsid w:val="00BA1AD0"/>
    <w:pPr>
      <w:keepNext/>
      <w:tabs>
        <w:tab w:val="left" w:pos="283"/>
      </w:tabs>
      <w:autoSpaceDE w:val="0"/>
      <w:autoSpaceDN w:val="0"/>
      <w:adjustRightInd w:val="0"/>
      <w:spacing w:after="113"/>
      <w:jc w:val="center"/>
    </w:pPr>
    <w:rPr>
      <w:rFonts w:ascii="Times New Roman" w:eastAsia="Times New Roman" w:hAnsi="Times New Roman" w:cs="Times New Roman"/>
      <w:b/>
      <w:bCs/>
      <w:color w:val="000000"/>
    </w:rPr>
  </w:style>
  <w:style w:type="character" w:customStyle="1" w:styleId="4ff">
    <w:name w:val="Знак Знак4"/>
    <w:basedOn w:val="ac"/>
    <w:locked/>
    <w:rsid w:val="00BA1AD0"/>
    <w:rPr>
      <w:rFonts w:eastAsia="MS Mincho"/>
      <w:sz w:val="28"/>
      <w:szCs w:val="24"/>
      <w:lang w:val="uk-UA" w:eastAsia="ru-RU" w:bidi="ar-SA"/>
    </w:rPr>
  </w:style>
  <w:style w:type="character" w:customStyle="1" w:styleId="3fff0">
    <w:name w:val="Знак Знак3"/>
    <w:aliases w:val="Основной текст с отступом 2 Знак Знак1, Знак Знак1 Знак1"/>
    <w:basedOn w:val="ac"/>
    <w:locked/>
    <w:rsid w:val="00BA1AD0"/>
    <w:rPr>
      <w:rFonts w:ascii="Arial" w:hAnsi="Arial" w:cs="Arial"/>
      <w:b/>
      <w:bCs/>
      <w:i/>
      <w:iCs/>
      <w:sz w:val="28"/>
      <w:szCs w:val="28"/>
      <w:lang w:val="ru-RU" w:eastAsia="ru-RU" w:bidi="ar-SA"/>
    </w:rPr>
  </w:style>
  <w:style w:type="character" w:customStyle="1" w:styleId="2fffff2">
    <w:name w:val="Знак Знак2"/>
    <w:basedOn w:val="ac"/>
    <w:locked/>
    <w:rsid w:val="00BA1AD0"/>
    <w:rPr>
      <w:rFonts w:ascii="Arial" w:hAnsi="Arial" w:cs="Arial"/>
      <w:b/>
      <w:bCs/>
      <w:sz w:val="26"/>
      <w:szCs w:val="26"/>
      <w:lang w:val="ru-RU" w:eastAsia="ru-RU" w:bidi="ar-SA"/>
    </w:rPr>
  </w:style>
  <w:style w:type="character" w:customStyle="1" w:styleId="1fffffff8">
    <w:name w:val="Знак Знак1"/>
    <w:basedOn w:val="ac"/>
    <w:locked/>
    <w:rsid w:val="00BA1AD0"/>
    <w:rPr>
      <w:b/>
      <w:bCs/>
      <w:sz w:val="28"/>
      <w:szCs w:val="28"/>
      <w:lang w:val="ru-RU" w:eastAsia="uk-UA" w:bidi="ar-SA"/>
    </w:rPr>
  </w:style>
  <w:style w:type="character" w:customStyle="1" w:styleId="afffffffffffffffffffff6">
    <w:name w:val="Знак Знак"/>
    <w:basedOn w:val="1fffffff8"/>
    <w:locked/>
    <w:rsid w:val="00BA1AD0"/>
    <w:rPr>
      <w:rFonts w:ascii="Calibri" w:eastAsia="Calibri" w:hAnsi="Calibri"/>
      <w:b/>
      <w:bCs/>
      <w:sz w:val="22"/>
      <w:szCs w:val="22"/>
      <w:lang w:val="uk-UA" w:eastAsia="en-US" w:bidi="ar-SA"/>
    </w:rPr>
  </w:style>
  <w:style w:type="paragraph" w:customStyle="1" w:styleId="3fff1">
    <w:name w:val="Заголовок 3 + по ширине Междустр.интервал:  полуторный"/>
    <w:basedOn w:val="41"/>
    <w:rsid w:val="00BA1AD0"/>
    <w:pPr>
      <w:numPr>
        <w:ilvl w:val="0"/>
        <w:numId w:val="0"/>
      </w:numPr>
      <w:suppressAutoHyphens w:val="0"/>
      <w:spacing w:before="240" w:after="60"/>
      <w:jc w:val="both"/>
    </w:pPr>
    <w:rPr>
      <w:rFonts w:ascii="Times New Roman" w:eastAsia="Times New Roman" w:hAnsi="Times New Roman" w:cs="Times New Roman"/>
      <w:b/>
      <w:bCs/>
      <w:sz w:val="28"/>
      <w:lang w:eastAsia="ru-RU"/>
    </w:rPr>
  </w:style>
  <w:style w:type="character" w:customStyle="1" w:styleId="314pt">
    <w:name w:val="Стиль Заголовок 3 + 14 pt Знак"/>
    <w:basedOn w:val="ac"/>
    <w:rsid w:val="00BA1AD0"/>
    <w:rPr>
      <w:rFonts w:ascii="Arial" w:hAnsi="Arial" w:cs="Arial" w:hint="default"/>
      <w:b/>
      <w:bCs/>
      <w:sz w:val="28"/>
      <w:szCs w:val="26"/>
      <w:lang w:val="ru-RU" w:eastAsia="ru-RU" w:bidi="ar-SA"/>
    </w:rPr>
  </w:style>
  <w:style w:type="character" w:customStyle="1" w:styleId="FontStyle26">
    <w:name w:val="Font Style26"/>
    <w:basedOn w:val="ac"/>
    <w:rsid w:val="00E57100"/>
    <w:rPr>
      <w:rFonts w:ascii="Century Schoolbook" w:hAnsi="Century Schoolbook" w:cs="Century Schoolbook"/>
      <w:sz w:val="22"/>
      <w:szCs w:val="22"/>
    </w:rPr>
  </w:style>
  <w:style w:type="paragraph" w:customStyle="1" w:styleId="Style7">
    <w:name w:val="Style7"/>
    <w:basedOn w:val="ab"/>
    <w:rsid w:val="00E57100"/>
    <w:pPr>
      <w:widowControl w:val="0"/>
      <w:suppressAutoHyphens w:val="0"/>
      <w:autoSpaceDE w:val="0"/>
      <w:autoSpaceDN w:val="0"/>
      <w:adjustRightInd w:val="0"/>
      <w:spacing w:line="384" w:lineRule="exact"/>
      <w:ind w:hanging="586"/>
    </w:pPr>
    <w:rPr>
      <w:rFonts w:ascii="Century Schoolbook" w:eastAsia="Times New Roman" w:hAnsi="Century Schoolbook" w:cs="Times New Roman"/>
      <w:lang w:eastAsia="ru-RU"/>
    </w:rPr>
  </w:style>
  <w:style w:type="character" w:customStyle="1" w:styleId="FontStyle25">
    <w:name w:val="Font Style25"/>
    <w:basedOn w:val="ac"/>
    <w:rsid w:val="00E57100"/>
    <w:rPr>
      <w:rFonts w:ascii="Century Schoolbook" w:hAnsi="Century Schoolbook" w:cs="Century Schoolbook"/>
      <w:i/>
      <w:iCs/>
      <w:sz w:val="22"/>
      <w:szCs w:val="22"/>
    </w:rPr>
  </w:style>
  <w:style w:type="character" w:customStyle="1" w:styleId="FontStyle33">
    <w:name w:val="Font Style33"/>
    <w:basedOn w:val="ac"/>
    <w:rsid w:val="00E57100"/>
    <w:rPr>
      <w:rFonts w:ascii="Century Schoolbook" w:hAnsi="Century Schoolbook" w:cs="Century Schoolbook"/>
      <w:sz w:val="20"/>
      <w:szCs w:val="20"/>
    </w:rPr>
  </w:style>
  <w:style w:type="paragraph" w:customStyle="1" w:styleId="Style19">
    <w:name w:val="Style19"/>
    <w:basedOn w:val="ab"/>
    <w:rsid w:val="00E57100"/>
    <w:pPr>
      <w:widowControl w:val="0"/>
      <w:suppressAutoHyphens w:val="0"/>
      <w:autoSpaceDE w:val="0"/>
      <w:autoSpaceDN w:val="0"/>
      <w:adjustRightInd w:val="0"/>
      <w:spacing w:line="276" w:lineRule="exact"/>
      <w:ind w:firstLine="4253"/>
    </w:pPr>
    <w:rPr>
      <w:rFonts w:ascii="Century Schoolbook" w:eastAsia="Times New Roman" w:hAnsi="Century Schoolbook" w:cs="Times New Roman"/>
      <w:lang w:eastAsia="ru-RU"/>
    </w:rPr>
  </w:style>
  <w:style w:type="paragraph" w:customStyle="1" w:styleId="14125">
    <w:name w:val="Стиль 14 пт полужирный Первая строка:  125 см"/>
    <w:basedOn w:val="ab"/>
    <w:autoRedefine/>
    <w:rsid w:val="00E57100"/>
    <w:pPr>
      <w:suppressAutoHyphens w:val="0"/>
      <w:spacing w:line="360" w:lineRule="auto"/>
      <w:ind w:firstLine="709"/>
    </w:pPr>
    <w:rPr>
      <w:rFonts w:ascii="Times New Roman" w:eastAsia="Times New Roman" w:hAnsi="Times New Roman" w:cs="Times New Roman"/>
      <w:b/>
      <w:bCs/>
      <w:sz w:val="28"/>
      <w:szCs w:val="20"/>
      <w:lang w:eastAsia="ru-RU"/>
    </w:rPr>
  </w:style>
  <w:style w:type="paragraph" w:customStyle="1" w:styleId="3fff2">
    <w:name w:val="Стиль Заголовок 3 + не курсив"/>
    <w:basedOn w:val="31"/>
    <w:autoRedefine/>
    <w:rsid w:val="00E57100"/>
    <w:pPr>
      <w:widowControl/>
      <w:numPr>
        <w:ilvl w:val="0"/>
        <w:numId w:val="0"/>
      </w:numPr>
      <w:suppressAutoHyphens w:val="0"/>
      <w:spacing w:before="0" w:after="0" w:line="360" w:lineRule="auto"/>
      <w:ind w:firstLine="709"/>
      <w:jc w:val="both"/>
    </w:pPr>
    <w:rPr>
      <w:rFonts w:ascii="Times New Roman" w:eastAsia="Times New Roman" w:hAnsi="Times New Roman" w:cs="Arial"/>
      <w:b w:val="0"/>
      <w:color w:val="auto"/>
      <w:sz w:val="28"/>
      <w:szCs w:val="26"/>
      <w:lang w:eastAsia="ru-RU"/>
    </w:rPr>
  </w:style>
  <w:style w:type="paragraph" w:customStyle="1" w:styleId="1fffffff9">
    <w:name w:val="Стиль Заголовок 1"/>
    <w:basedOn w:val="1"/>
    <w:autoRedefine/>
    <w:rsid w:val="00E57100"/>
    <w:pPr>
      <w:numPr>
        <w:numId w:val="0"/>
      </w:numPr>
      <w:suppressAutoHyphens w:val="0"/>
      <w:spacing w:before="0" w:after="0" w:line="360" w:lineRule="auto"/>
      <w:jc w:val="center"/>
    </w:pPr>
    <w:rPr>
      <w:rFonts w:ascii="Times New Roman" w:eastAsia="Times New Roman" w:hAnsi="Times New Roman" w:cs="Times New Roman"/>
      <w:b w:val="0"/>
      <w:color w:val="000000"/>
      <w:kern w:val="0"/>
      <w:sz w:val="28"/>
      <w:szCs w:val="28"/>
      <w:lang w:val="uk-UA" w:eastAsia="ru-RU"/>
    </w:rPr>
  </w:style>
  <w:style w:type="paragraph" w:customStyle="1" w:styleId="1fffffffa">
    <w:name w:val="Стиль Заголовок 1 +"/>
    <w:basedOn w:val="1"/>
    <w:autoRedefine/>
    <w:rsid w:val="00E57100"/>
    <w:pPr>
      <w:numPr>
        <w:numId w:val="0"/>
      </w:numPr>
      <w:suppressAutoHyphens w:val="0"/>
      <w:spacing w:before="0" w:after="0" w:line="360" w:lineRule="auto"/>
      <w:jc w:val="center"/>
    </w:pPr>
    <w:rPr>
      <w:rFonts w:ascii="Times New Roman" w:eastAsia="Times New Roman" w:hAnsi="Times New Roman" w:cs="Times New Roman"/>
      <w:bCs w:val="0"/>
      <w:kern w:val="0"/>
      <w:sz w:val="28"/>
      <w:szCs w:val="28"/>
      <w:lang w:val="uk-UA" w:eastAsia="ru-RU"/>
    </w:rPr>
  </w:style>
  <w:style w:type="paragraph" w:customStyle="1" w:styleId="4ff0">
    <w:name w:val="Стиль Заголовок 4 + не курсив"/>
    <w:basedOn w:val="41"/>
    <w:autoRedefine/>
    <w:rsid w:val="00E57100"/>
    <w:pPr>
      <w:numPr>
        <w:ilvl w:val="0"/>
        <w:numId w:val="0"/>
      </w:numPr>
      <w:suppressAutoHyphens w:val="0"/>
      <w:ind w:firstLine="1134"/>
      <w:jc w:val="both"/>
    </w:pPr>
    <w:rPr>
      <w:rFonts w:ascii="Times New Roman" w:eastAsia="Times New Roman" w:hAnsi="Times New Roman" w:cs="Times New Roman"/>
      <w:i/>
      <w:sz w:val="28"/>
      <w:szCs w:val="28"/>
      <w:lang w:eastAsia="ru-RU"/>
    </w:rPr>
  </w:style>
  <w:style w:type="paragraph" w:customStyle="1" w:styleId="afffffffffffffffffffff7">
    <w:name w:val="Нормальный"/>
    <w:rsid w:val="000B7322"/>
    <w:pPr>
      <w:autoSpaceDE w:val="0"/>
      <w:autoSpaceDN w:val="0"/>
      <w:ind w:firstLine="567"/>
      <w:jc w:val="both"/>
    </w:pPr>
    <w:rPr>
      <w:rFonts w:ascii="TimesET" w:eastAsia="Times New Roman" w:hAnsi="TimesET" w:cs="Times New Roman"/>
      <w:noProof/>
      <w:sz w:val="24"/>
    </w:rPr>
  </w:style>
  <w:style w:type="character" w:customStyle="1" w:styleId="art1">
    <w:name w:val="art1"/>
    <w:basedOn w:val="ac"/>
    <w:rsid w:val="008057C8"/>
    <w:rPr>
      <w:rFonts w:cs="Times New Roman"/>
      <w:sz w:val="21"/>
      <w:szCs w:val="21"/>
    </w:rPr>
  </w:style>
  <w:style w:type="character" w:customStyle="1" w:styleId="tlfcsyntagme">
    <w:name w:val="tlf_csyntagme"/>
    <w:basedOn w:val="ac"/>
    <w:rsid w:val="008057C8"/>
    <w:rPr>
      <w:rFonts w:cs="Times New Roman"/>
    </w:rPr>
  </w:style>
  <w:style w:type="paragraph" w:styleId="5f7">
    <w:name w:val="List 5"/>
    <w:basedOn w:val="ab"/>
    <w:rsid w:val="008057C8"/>
    <w:pPr>
      <w:suppressAutoHyphens w:val="0"/>
      <w:ind w:left="1415" w:hanging="283"/>
    </w:pPr>
    <w:rPr>
      <w:rFonts w:ascii="Times New Roman" w:eastAsia="Times New Roman" w:hAnsi="Times New Roman" w:cs="Times New Roman"/>
      <w:sz w:val="20"/>
      <w:szCs w:val="20"/>
      <w:lang w:eastAsia="ru-RU"/>
    </w:rPr>
  </w:style>
  <w:style w:type="character" w:customStyle="1" w:styleId="urldesc1">
    <w:name w:val="urldesc1"/>
    <w:basedOn w:val="ac"/>
    <w:rsid w:val="008057C8"/>
    <w:rPr>
      <w:rFonts w:ascii="Verdana" w:hAnsi="Verdana" w:cs="Times New Roman"/>
      <w:color w:val="006760"/>
      <w:sz w:val="14"/>
      <w:szCs w:val="14"/>
    </w:rPr>
  </w:style>
  <w:style w:type="character" w:customStyle="1" w:styleId="sr21">
    <w:name w:val="sr21"/>
    <w:basedOn w:val="ac"/>
    <w:rsid w:val="008057C8"/>
    <w:rPr>
      <w:rFonts w:ascii="Verdana" w:hAnsi="Verdana" w:cs="Times New Roman"/>
      <w:color w:val="006760"/>
      <w:sz w:val="15"/>
      <w:szCs w:val="15"/>
      <w:shd w:val="clear" w:color="auto" w:fill="FAFAFA"/>
    </w:rPr>
  </w:style>
  <w:style w:type="paragraph" w:customStyle="1" w:styleId="ris">
    <w:name w:val="ris"/>
    <w:basedOn w:val="ab"/>
    <w:uiPriority w:val="99"/>
    <w:rsid w:val="00B17976"/>
    <w:pPr>
      <w:suppressAutoHyphens w:val="0"/>
      <w:spacing w:line="360" w:lineRule="auto"/>
      <w:ind w:firstLine="709"/>
      <w:jc w:val="center"/>
    </w:pPr>
    <w:rPr>
      <w:rFonts w:ascii="Times New Roman" w:eastAsia="Calibri" w:hAnsi="Times New Roman" w:cs="Times New Roman"/>
      <w:sz w:val="28"/>
      <w:szCs w:val="22"/>
      <w:lang w:val="en-US" w:eastAsia="en-US"/>
    </w:rPr>
  </w:style>
  <w:style w:type="paragraph" w:customStyle="1" w:styleId="afffffffffffffffffffff8">
    <w:name w:val="надпись"/>
    <w:basedOn w:val="ab"/>
    <w:rsid w:val="00B17976"/>
    <w:pPr>
      <w:keepNext/>
      <w:suppressAutoHyphens w:val="0"/>
      <w:spacing w:line="360" w:lineRule="auto"/>
      <w:jc w:val="right"/>
    </w:pPr>
    <w:rPr>
      <w:rFonts w:ascii="Times New Roman" w:eastAsia="Times New Roman" w:hAnsi="Times New Roman" w:cs="Times New Roman"/>
      <w:b/>
      <w:color w:val="000000"/>
      <w:sz w:val="28"/>
      <w:lang w:val="uk-UA" w:eastAsia="ru-RU"/>
    </w:rPr>
  </w:style>
  <w:style w:type="character" w:customStyle="1" w:styleId="afffffffffffffffffffff9">
    <w:name w:val="формула"/>
    <w:basedOn w:val="ac"/>
    <w:rsid w:val="00B17976"/>
    <w:rPr>
      <w:rFonts w:ascii="Times New Roman" w:hAnsi="Times New Roman"/>
      <w:i/>
    </w:rPr>
  </w:style>
  <w:style w:type="paragraph" w:customStyle="1" w:styleId="afffffffffffffffffffffa">
    <w:name w:val="чернетка"/>
    <w:basedOn w:val="ab"/>
    <w:rsid w:val="00B17976"/>
    <w:pPr>
      <w:suppressAutoHyphens w:val="0"/>
      <w:spacing w:line="360" w:lineRule="auto"/>
      <w:ind w:firstLine="709"/>
      <w:jc w:val="both"/>
    </w:pPr>
    <w:rPr>
      <w:rFonts w:ascii="Times New Roman" w:eastAsia="Times New Roman" w:hAnsi="Times New Roman" w:cs="Times New Roman"/>
      <w:color w:val="000080"/>
      <w:sz w:val="28"/>
      <w:lang w:val="uk-UA" w:eastAsia="ru-RU"/>
    </w:rPr>
  </w:style>
  <w:style w:type="character" w:customStyle="1" w:styleId="andr">
    <w:name w:val="andr"/>
    <w:basedOn w:val="ac"/>
    <w:rsid w:val="00B17976"/>
    <w:rPr>
      <w:rFonts w:ascii="Comic Sans MS" w:hAnsi="Comic Sans MS" w:cs="Arial"/>
      <w:sz w:val="26"/>
      <w:lang w:val="uk-UA"/>
    </w:rPr>
  </w:style>
  <w:style w:type="character" w:customStyle="1" w:styleId="key">
    <w:name w:val="key"/>
    <w:basedOn w:val="ac"/>
    <w:rsid w:val="00B17976"/>
    <w:rPr>
      <w:rFonts w:ascii="Arial" w:hAnsi="Arial"/>
      <w:color w:val="FF0000"/>
      <w:sz w:val="24"/>
      <w:szCs w:val="28"/>
    </w:rPr>
  </w:style>
  <w:style w:type="paragraph" w:styleId="afffffffffffffffffffffb">
    <w:name w:val="List Continue"/>
    <w:basedOn w:val="ab"/>
    <w:rsid w:val="00B17976"/>
    <w:pPr>
      <w:suppressAutoHyphens w:val="0"/>
      <w:spacing w:after="120"/>
      <w:ind w:left="283"/>
    </w:pPr>
    <w:rPr>
      <w:rFonts w:ascii="Times New Roman" w:eastAsia="Times New Roman" w:hAnsi="Times New Roman" w:cs="Times New Roman"/>
      <w:lang w:eastAsia="ru-RU"/>
    </w:rPr>
  </w:style>
  <w:style w:type="paragraph" w:customStyle="1" w:styleId="PerfectStyle">
    <w:name w:val="PerfectStyle"/>
    <w:basedOn w:val="afffffffb"/>
    <w:rsid w:val="00B17976"/>
    <w:pPr>
      <w:widowControl w:val="0"/>
      <w:suppressAutoHyphens w:val="0"/>
      <w:autoSpaceDE w:val="0"/>
      <w:autoSpaceDN w:val="0"/>
      <w:adjustRightInd w:val="0"/>
      <w:jc w:val="both"/>
    </w:pPr>
    <w:rPr>
      <w:rFonts w:ascii="Bookman Old Style" w:eastAsia="Times New Roman" w:hAnsi="Bookman Old Style" w:cs="Times New Roman"/>
      <w:sz w:val="24"/>
      <w:szCs w:val="20"/>
      <w:lang w:eastAsia="ru-RU"/>
    </w:rPr>
  </w:style>
  <w:style w:type="paragraph" w:styleId="3fff3">
    <w:name w:val="List Continue 3"/>
    <w:basedOn w:val="ab"/>
    <w:rsid w:val="00B17976"/>
    <w:pPr>
      <w:suppressAutoHyphens w:val="0"/>
      <w:spacing w:after="120"/>
      <w:ind w:left="849"/>
    </w:pPr>
    <w:rPr>
      <w:rFonts w:ascii="Times New Roman" w:eastAsia="Times New Roman" w:hAnsi="Times New Roman" w:cs="Times New Roman"/>
      <w:lang w:eastAsia="ru-RU"/>
    </w:rPr>
  </w:style>
  <w:style w:type="paragraph" w:customStyle="1" w:styleId="2fffff3">
    <w:name w:val="Основной текст с отступом2"/>
    <w:basedOn w:val="ab"/>
    <w:rsid w:val="00927736"/>
    <w:pPr>
      <w:suppressAutoHyphens w:val="0"/>
      <w:ind w:firstLine="540"/>
      <w:jc w:val="both"/>
    </w:pPr>
    <w:rPr>
      <w:rFonts w:ascii="Times New Roman" w:eastAsia="Times New Roman" w:hAnsi="Times New Roman" w:cs="Times New Roman"/>
      <w:sz w:val="28"/>
      <w:szCs w:val="28"/>
      <w:lang w:val="uk-UA" w:eastAsia="ru-RU"/>
    </w:rPr>
  </w:style>
  <w:style w:type="character" w:customStyle="1" w:styleId="title1">
    <w:name w:val="title1"/>
    <w:basedOn w:val="ac"/>
    <w:rsid w:val="00E13B3A"/>
    <w:rPr>
      <w:rFonts w:ascii="Arial" w:hAnsi="Arial" w:cs="Arial" w:hint="default"/>
      <w:b/>
      <w:bCs/>
      <w:i/>
      <w:iCs/>
      <w:color w:val="1642FF"/>
      <w:spacing w:val="12"/>
      <w:sz w:val="27"/>
      <w:szCs w:val="27"/>
    </w:rPr>
  </w:style>
  <w:style w:type="paragraph" w:customStyle="1" w:styleId="head0">
    <w:name w:val="head"/>
    <w:basedOn w:val="ab"/>
    <w:rsid w:val="00BB3459"/>
    <w:pPr>
      <w:widowControl w:val="0"/>
      <w:suppressAutoHyphens w:val="0"/>
      <w:overflowPunct w:val="0"/>
      <w:autoSpaceDE w:val="0"/>
      <w:autoSpaceDN w:val="0"/>
      <w:adjustRightInd w:val="0"/>
      <w:spacing w:after="60"/>
      <w:textAlignment w:val="baseline"/>
    </w:pPr>
    <w:rPr>
      <w:rFonts w:ascii="Arial" w:eastAsia="Times New Roman" w:hAnsi="Arial" w:cs="Times New Roman"/>
      <w:b/>
      <w:szCs w:val="20"/>
      <w:lang w:val="en-US" w:eastAsia="uk-UA"/>
    </w:rPr>
  </w:style>
  <w:style w:type="paragraph" w:customStyle="1" w:styleId="2fffff4">
    <w:name w:val="Красная строка2"/>
    <w:basedOn w:val="afffffffb"/>
    <w:rsid w:val="00BB3459"/>
    <w:pPr>
      <w:suppressAutoHyphens w:val="0"/>
      <w:overflowPunct w:val="0"/>
      <w:autoSpaceDE w:val="0"/>
      <w:autoSpaceDN w:val="0"/>
      <w:adjustRightInd w:val="0"/>
      <w:spacing w:after="0"/>
      <w:ind w:firstLine="288"/>
      <w:jc w:val="both"/>
    </w:pPr>
    <w:rPr>
      <w:rFonts w:ascii="Times New Roman" w:eastAsia="Times New Roman" w:hAnsi="Times New Roman" w:cs="Times New Roman"/>
      <w:color w:val="000000"/>
      <w:sz w:val="24"/>
      <w:szCs w:val="20"/>
      <w:lang w:val="en-US" w:eastAsia="uk-UA"/>
    </w:rPr>
  </w:style>
  <w:style w:type="paragraph" w:styleId="afffffffffffffffffffffc">
    <w:name w:val="List Number"/>
    <w:basedOn w:val="ab"/>
    <w:rsid w:val="00BB3459"/>
    <w:pPr>
      <w:widowControl w:val="0"/>
      <w:tabs>
        <w:tab w:val="num" w:pos="840"/>
      </w:tabs>
      <w:suppressAutoHyphens w:val="0"/>
      <w:autoSpaceDE w:val="0"/>
      <w:autoSpaceDN w:val="0"/>
      <w:spacing w:before="100" w:after="100"/>
      <w:ind w:left="840" w:hanging="480"/>
    </w:pPr>
    <w:rPr>
      <w:rFonts w:ascii="Times New Roman" w:eastAsia="Times New Roman" w:hAnsi="Times New Roman" w:cs="Times New Roman"/>
      <w:lang w:eastAsia="uk-UA"/>
    </w:rPr>
  </w:style>
  <w:style w:type="character" w:customStyle="1" w:styleId="8a">
    <w:name w:val="Стиль8 Знак"/>
    <w:basedOn w:val="ac"/>
    <w:link w:val="80"/>
    <w:rsid w:val="00BB3459"/>
    <w:rPr>
      <w:rFonts w:ascii="Times New Roman" w:eastAsia="Times New Roman" w:hAnsi="Times New Roman" w:cs="Times New Roman"/>
      <w:sz w:val="28"/>
      <w:szCs w:val="24"/>
      <w:lang w:val="uk-UA"/>
    </w:rPr>
  </w:style>
  <w:style w:type="character" w:customStyle="1" w:styleId="5b">
    <w:name w:val="Стиль5 Знак"/>
    <w:basedOn w:val="ac"/>
    <w:link w:val="53"/>
    <w:rsid w:val="00BB3459"/>
    <w:rPr>
      <w:rFonts w:ascii="Garamond" w:eastAsia="Garamond" w:hAnsi="Garamond" w:cs="Garamond"/>
      <w:sz w:val="28"/>
      <w:szCs w:val="28"/>
      <w:lang w:eastAsia="ar-SA"/>
    </w:rPr>
  </w:style>
  <w:style w:type="paragraph" w:customStyle="1" w:styleId="Title3">
    <w:name w:val="Title3"/>
    <w:basedOn w:val="affffffff"/>
    <w:rsid w:val="00AE0C4B"/>
    <w:pPr>
      <w:suppressAutoHyphens w:val="0"/>
      <w:spacing w:after="100" w:afterAutospacing="1"/>
    </w:pPr>
    <w:rPr>
      <w:rFonts w:ascii="Times New Roman" w:eastAsia="Times New Roman" w:hAnsi="Times New Roman" w:cs="Times New Roman"/>
      <w:caps w:val="0"/>
      <w:sz w:val="28"/>
      <w:szCs w:val="28"/>
      <w:lang w:val="uk-UA" w:eastAsia="en-US"/>
    </w:rPr>
  </w:style>
  <w:style w:type="paragraph" w:customStyle="1" w:styleId="2fffff5">
    <w:name w:val="Текст выноски2"/>
    <w:basedOn w:val="ab"/>
    <w:rsid w:val="00914C86"/>
    <w:pPr>
      <w:suppressAutoHyphens w:val="0"/>
    </w:pPr>
    <w:rPr>
      <w:rFonts w:ascii="Tahoma" w:eastAsia="Times New Roman" w:hAnsi="Tahoma" w:cs="Tahoma"/>
      <w:sz w:val="16"/>
      <w:szCs w:val="16"/>
      <w:lang w:eastAsia="ru-RU"/>
    </w:rPr>
  </w:style>
  <w:style w:type="character" w:customStyle="1" w:styleId="vline">
    <w:name w:val="vline"/>
    <w:basedOn w:val="ac"/>
    <w:rsid w:val="005804EE"/>
    <w:rPr>
      <w:rFonts w:ascii="Times New Roman" w:hAnsi="Times New Roman" w:cs="Times New Roman" w:hint="default"/>
      <w:i w:val="0"/>
      <w:iCs w:val="0"/>
      <w:sz w:val="22"/>
      <w:szCs w:val="22"/>
    </w:rPr>
  </w:style>
  <w:style w:type="paragraph" w:customStyle="1" w:styleId="nostyle">
    <w:name w:val="no_style"/>
    <w:rsid w:val="00CC085B"/>
    <w:pPr>
      <w:autoSpaceDE w:val="0"/>
      <w:autoSpaceDN w:val="0"/>
    </w:pPr>
    <w:rPr>
      <w:rFonts w:ascii="Times New Roman" w:eastAsia="Times New Roman" w:hAnsi="Times New Roman" w:cs="Times New Roman"/>
      <w:color w:val="000000"/>
      <w:kern w:val="28"/>
      <w:lang w:eastAsia="uk-UA"/>
    </w:rPr>
  </w:style>
  <w:style w:type="paragraph" w:styleId="2fffff6">
    <w:name w:val="Quote"/>
    <w:basedOn w:val="ab"/>
    <w:next w:val="ab"/>
    <w:link w:val="2fffff7"/>
    <w:uiPriority w:val="29"/>
    <w:qFormat/>
    <w:rsid w:val="00566ED6"/>
    <w:pPr>
      <w:suppressAutoHyphens w:val="0"/>
    </w:pPr>
    <w:rPr>
      <w:rFonts w:ascii="Calibri" w:eastAsia="Times New Roman" w:hAnsi="Calibri" w:cs="Times New Roman"/>
      <w:i/>
      <w:lang w:val="en-US" w:eastAsia="en-US"/>
    </w:rPr>
  </w:style>
  <w:style w:type="character" w:customStyle="1" w:styleId="2fffff7">
    <w:name w:val="Цитата 2 Знак"/>
    <w:basedOn w:val="ac"/>
    <w:link w:val="2fffff6"/>
    <w:uiPriority w:val="29"/>
    <w:rsid w:val="00566ED6"/>
    <w:rPr>
      <w:rFonts w:ascii="Calibri" w:eastAsia="Times New Roman" w:hAnsi="Calibri" w:cs="Times New Roman"/>
      <w:i/>
      <w:sz w:val="24"/>
      <w:szCs w:val="24"/>
      <w:lang w:val="en-US" w:eastAsia="en-US"/>
    </w:rPr>
  </w:style>
  <w:style w:type="paragraph" w:styleId="afffffffffffffffffffffd">
    <w:name w:val="Intense Quote"/>
    <w:basedOn w:val="ab"/>
    <w:next w:val="ab"/>
    <w:link w:val="afffffffffffffffffffffe"/>
    <w:uiPriority w:val="30"/>
    <w:qFormat/>
    <w:rsid w:val="00566ED6"/>
    <w:pPr>
      <w:suppressAutoHyphens w:val="0"/>
      <w:ind w:left="720" w:right="720"/>
    </w:pPr>
    <w:rPr>
      <w:rFonts w:ascii="Calibri" w:eastAsia="Times New Roman" w:hAnsi="Calibri" w:cs="Times New Roman"/>
      <w:b/>
      <w:i/>
      <w:szCs w:val="22"/>
      <w:lang w:val="en-US" w:eastAsia="en-US"/>
    </w:rPr>
  </w:style>
  <w:style w:type="character" w:customStyle="1" w:styleId="afffffffffffffffffffffe">
    <w:name w:val="Выделенная цитата Знак"/>
    <w:basedOn w:val="ac"/>
    <w:link w:val="afffffffffffffffffffffd"/>
    <w:uiPriority w:val="30"/>
    <w:rsid w:val="00566ED6"/>
    <w:rPr>
      <w:rFonts w:ascii="Calibri" w:eastAsia="Times New Roman" w:hAnsi="Calibri" w:cs="Times New Roman"/>
      <w:b/>
      <w:i/>
      <w:sz w:val="24"/>
      <w:szCs w:val="22"/>
      <w:lang w:val="en-US" w:eastAsia="en-US"/>
    </w:rPr>
  </w:style>
  <w:style w:type="character" w:styleId="affffffffffffffffffffff">
    <w:name w:val="Subtle Emphasis"/>
    <w:uiPriority w:val="19"/>
    <w:qFormat/>
    <w:rsid w:val="00566ED6"/>
    <w:rPr>
      <w:i/>
      <w:color w:val="5A5A5A"/>
    </w:rPr>
  </w:style>
  <w:style w:type="character" w:styleId="affffffffffffffffffffff0">
    <w:name w:val="Intense Emphasis"/>
    <w:basedOn w:val="ac"/>
    <w:uiPriority w:val="21"/>
    <w:qFormat/>
    <w:rsid w:val="00566ED6"/>
    <w:rPr>
      <w:rFonts w:cs="Times New Roman"/>
      <w:b/>
      <w:i/>
      <w:sz w:val="24"/>
      <w:szCs w:val="24"/>
      <w:u w:val="single"/>
    </w:rPr>
  </w:style>
  <w:style w:type="character" w:styleId="affffffffffffffffffffff1">
    <w:name w:val="Subtle Reference"/>
    <w:basedOn w:val="ac"/>
    <w:uiPriority w:val="31"/>
    <w:qFormat/>
    <w:rsid w:val="00566ED6"/>
    <w:rPr>
      <w:rFonts w:cs="Times New Roman"/>
      <w:sz w:val="24"/>
      <w:szCs w:val="24"/>
      <w:u w:val="single"/>
    </w:rPr>
  </w:style>
  <w:style w:type="character" w:styleId="affffffffffffffffffffff2">
    <w:name w:val="Intense Reference"/>
    <w:basedOn w:val="ac"/>
    <w:uiPriority w:val="32"/>
    <w:qFormat/>
    <w:rsid w:val="00566ED6"/>
    <w:rPr>
      <w:rFonts w:cs="Times New Roman"/>
      <w:b/>
      <w:sz w:val="24"/>
      <w:u w:val="single"/>
    </w:rPr>
  </w:style>
  <w:style w:type="character" w:customStyle="1" w:styleId="160">
    <w:name w:val="Знак Знак16"/>
    <w:basedOn w:val="ac"/>
    <w:locked/>
    <w:rsid w:val="00566ED6"/>
    <w:rPr>
      <w:rFonts w:ascii="Cambria" w:eastAsia="Times New Roman" w:hAnsi="Cambria" w:cs="Times New Roman"/>
      <w:b/>
      <w:bCs/>
      <w:kern w:val="28"/>
      <w:sz w:val="32"/>
      <w:szCs w:val="32"/>
    </w:rPr>
  </w:style>
  <w:style w:type="character" w:customStyle="1" w:styleId="1412">
    <w:name w:val="Знак Знак141"/>
    <w:basedOn w:val="ac"/>
    <w:locked/>
    <w:rsid w:val="00566ED6"/>
    <w:rPr>
      <w:rFonts w:ascii="Cambria" w:eastAsia="Times New Roman" w:hAnsi="Cambria" w:cs="Times New Roman"/>
      <w:b/>
      <w:bCs/>
      <w:kern w:val="32"/>
      <w:sz w:val="32"/>
      <w:szCs w:val="32"/>
    </w:rPr>
  </w:style>
  <w:style w:type="character" w:customStyle="1" w:styleId="1311">
    <w:name w:val="Знак Знак131"/>
    <w:basedOn w:val="ac"/>
    <w:semiHidden/>
    <w:locked/>
    <w:rsid w:val="00566ED6"/>
    <w:rPr>
      <w:rFonts w:ascii="Cambria" w:eastAsia="Times New Roman" w:hAnsi="Cambria" w:cs="Times New Roman"/>
      <w:b/>
      <w:bCs/>
      <w:i/>
      <w:iCs/>
      <w:sz w:val="28"/>
      <w:szCs w:val="28"/>
    </w:rPr>
  </w:style>
  <w:style w:type="character" w:customStyle="1" w:styleId="1210">
    <w:name w:val="Знак Знак121"/>
    <w:basedOn w:val="ac"/>
    <w:semiHidden/>
    <w:locked/>
    <w:rsid w:val="00566ED6"/>
    <w:rPr>
      <w:rFonts w:ascii="Cambria" w:eastAsia="Times New Roman" w:hAnsi="Cambria" w:cs="Times New Roman"/>
      <w:b/>
      <w:bCs/>
      <w:sz w:val="26"/>
      <w:szCs w:val="26"/>
    </w:rPr>
  </w:style>
  <w:style w:type="character" w:customStyle="1" w:styleId="1113">
    <w:name w:val="Знак Знак111"/>
    <w:basedOn w:val="ac"/>
    <w:locked/>
    <w:rsid w:val="00566ED6"/>
    <w:rPr>
      <w:rFonts w:cs="Times New Roman"/>
      <w:b/>
      <w:bCs/>
      <w:sz w:val="28"/>
      <w:szCs w:val="28"/>
    </w:rPr>
  </w:style>
  <w:style w:type="character" w:customStyle="1" w:styleId="1010">
    <w:name w:val="Знак Знак101"/>
    <w:basedOn w:val="ac"/>
    <w:semiHidden/>
    <w:locked/>
    <w:rsid w:val="00566ED6"/>
    <w:rPr>
      <w:rFonts w:cs="Times New Roman"/>
      <w:b/>
      <w:bCs/>
      <w:i/>
      <w:iCs/>
      <w:sz w:val="26"/>
      <w:szCs w:val="26"/>
    </w:rPr>
  </w:style>
  <w:style w:type="character" w:customStyle="1" w:styleId="911">
    <w:name w:val="Знак Знак91"/>
    <w:basedOn w:val="ac"/>
    <w:semiHidden/>
    <w:locked/>
    <w:rsid w:val="00566ED6"/>
    <w:rPr>
      <w:rFonts w:cs="Times New Roman"/>
      <w:b/>
      <w:bCs/>
    </w:rPr>
  </w:style>
  <w:style w:type="character" w:customStyle="1" w:styleId="811">
    <w:name w:val="Знак Знак81"/>
    <w:basedOn w:val="ac"/>
    <w:semiHidden/>
    <w:locked/>
    <w:rsid w:val="00566ED6"/>
    <w:rPr>
      <w:rFonts w:cs="Times New Roman"/>
      <w:sz w:val="24"/>
      <w:szCs w:val="24"/>
    </w:rPr>
  </w:style>
  <w:style w:type="character" w:customStyle="1" w:styleId="152">
    <w:name w:val="Знак Знак15"/>
    <w:basedOn w:val="ac"/>
    <w:locked/>
    <w:rsid w:val="00566ED6"/>
    <w:rPr>
      <w:rFonts w:ascii="Cambria" w:eastAsia="Times New Roman" w:hAnsi="Cambria" w:cs="Times New Roman"/>
      <w:sz w:val="24"/>
      <w:szCs w:val="24"/>
    </w:rPr>
  </w:style>
  <w:style w:type="table" w:styleId="2fffff8">
    <w:name w:val="Table Subtle 2"/>
    <w:basedOn w:val="ad"/>
    <w:rsid w:val="00E61E68"/>
    <w:rPr>
      <w:rFonts w:ascii="Times New Roman" w:eastAsia="Times New Roman" w:hAnsi="Times New Roman" w:cs="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ffffffffffffffffffffff3">
    <w:name w:val="�榴寵�"/>
    <w:rsid w:val="00370B86"/>
    <w:pPr>
      <w:autoSpaceDE w:val="0"/>
      <w:autoSpaceDN w:val="0"/>
    </w:pPr>
    <w:rPr>
      <w:rFonts w:ascii="Times New Roman" w:eastAsia="細明朝体" w:hAnsi="Times New Roman" w:cs="Times New Roman"/>
      <w:lang w:eastAsia="ja-JP"/>
    </w:rPr>
  </w:style>
  <w:style w:type="character" w:customStyle="1" w:styleId="inhead1">
    <w:name w:val="inhead1"/>
    <w:basedOn w:val="ac"/>
    <w:rsid w:val="00370B86"/>
    <w:rPr>
      <w:rFonts w:ascii="Times New Roman" w:hAnsi="Times New Roman" w:cs="Times New Roman" w:hint="default"/>
      <w:color w:val="000000"/>
      <w:sz w:val="28"/>
      <w:szCs w:val="28"/>
    </w:rPr>
  </w:style>
  <w:style w:type="paragraph" w:customStyle="1" w:styleId="rindent">
    <w:name w:val="rindent"/>
    <w:basedOn w:val="ab"/>
    <w:rsid w:val="00172D21"/>
    <w:pPr>
      <w:suppressAutoHyphens w:val="0"/>
      <w:spacing w:before="100" w:beforeAutospacing="1" w:after="100" w:afterAutospacing="1"/>
      <w:ind w:left="567" w:hanging="567"/>
    </w:pPr>
    <w:rPr>
      <w:rFonts w:ascii="Times New Roman" w:eastAsia="Times New Roman" w:hAnsi="Times New Roman" w:cs="Times New Roman"/>
      <w:lang w:eastAsia="ru-RU"/>
    </w:rPr>
  </w:style>
  <w:style w:type="paragraph" w:customStyle="1" w:styleId="4ff1">
    <w:name w:val="Название4"/>
    <w:basedOn w:val="ab"/>
    <w:rsid w:val="00097AA1"/>
    <w:pPr>
      <w:suppressAutoHyphens w:val="0"/>
      <w:jc w:val="center"/>
    </w:pPr>
    <w:rPr>
      <w:rFonts w:ascii="Times New Roman" w:eastAsia="Times New Roman" w:hAnsi="Times New Roman" w:cs="Times New Roman"/>
      <w:b/>
      <w:szCs w:val="20"/>
      <w:lang w:eastAsia="ru-RU"/>
    </w:rPr>
  </w:style>
  <w:style w:type="paragraph" w:customStyle="1" w:styleId="3fff4">
    <w:name w:val="Основной текст с отступом3"/>
    <w:basedOn w:val="ab"/>
    <w:rsid w:val="00F1657B"/>
    <w:pPr>
      <w:suppressAutoHyphens w:val="0"/>
      <w:spacing w:line="348" w:lineRule="auto"/>
      <w:ind w:firstLine="540"/>
      <w:jc w:val="both"/>
    </w:pPr>
    <w:rPr>
      <w:rFonts w:ascii="Times New Roman" w:eastAsia="Times New Roman" w:hAnsi="Times New Roman" w:cs="Times New Roman"/>
      <w:color w:val="000000"/>
      <w:szCs w:val="22"/>
      <w:lang w:val="uk-UA" w:eastAsia="en-US"/>
    </w:rPr>
  </w:style>
  <w:style w:type="paragraph" w:customStyle="1" w:styleId="1fffffffb">
    <w:name w:val="Знак1"/>
    <w:basedOn w:val="ab"/>
    <w:next w:val="ab"/>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CharCharCharCharCharChar">
    <w:name w:val="Char Char Знак Char Char Знак Char Char"/>
    <w:basedOn w:val="ab"/>
    <w:next w:val="ab"/>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cap">
    <w:name w:val="cap"/>
    <w:basedOn w:val="ab"/>
    <w:rsid w:val="00BC241E"/>
    <w:pPr>
      <w:suppressAutoHyphens w:val="0"/>
    </w:pPr>
    <w:rPr>
      <w:rFonts w:ascii="Arial" w:eastAsia="Times New Roman" w:hAnsi="Arial" w:cs="Arial"/>
      <w:color w:val="8F97A4"/>
      <w:sz w:val="20"/>
      <w:szCs w:val="20"/>
      <w:lang w:eastAsia="ru-RU"/>
    </w:rPr>
  </w:style>
  <w:style w:type="character" w:customStyle="1" w:styleId="autor1">
    <w:name w:val="autor1"/>
    <w:basedOn w:val="ac"/>
    <w:rsid w:val="00BC241E"/>
    <w:rPr>
      <w:sz w:val="27"/>
    </w:rPr>
  </w:style>
  <w:style w:type="paragraph" w:customStyle="1" w:styleId="IauiueWeb">
    <w:name w:val="Iau?iue (Web)"/>
    <w:basedOn w:val="ab"/>
    <w:rsid w:val="00BC241E"/>
    <w:pPr>
      <w:suppressAutoHyphens w:val="0"/>
      <w:overflowPunct w:val="0"/>
      <w:autoSpaceDE w:val="0"/>
      <w:autoSpaceDN w:val="0"/>
      <w:adjustRightInd w:val="0"/>
      <w:spacing w:before="150"/>
      <w:jc w:val="both"/>
      <w:textAlignment w:val="baseline"/>
    </w:pPr>
    <w:rPr>
      <w:rFonts w:ascii="Times New Roman" w:eastAsia="Times New Roman" w:hAnsi="Times New Roman" w:cs="Times New Roman"/>
      <w:szCs w:val="20"/>
      <w:lang w:eastAsia="ru-RU"/>
    </w:rPr>
  </w:style>
  <w:style w:type="paragraph" w:customStyle="1" w:styleId="affffffffffffffffffffff4">
    <w:name w:val="осн"/>
    <w:basedOn w:val="ab"/>
    <w:rsid w:val="00BC241E"/>
    <w:pPr>
      <w:suppressAutoHyphens w:val="0"/>
      <w:ind w:firstLine="720"/>
      <w:jc w:val="both"/>
    </w:pPr>
    <w:rPr>
      <w:rFonts w:ascii="Times New Roman" w:eastAsia="Times New Roman" w:hAnsi="Times New Roman" w:cs="Times New Roman"/>
      <w:sz w:val="28"/>
      <w:szCs w:val="28"/>
      <w:lang w:val="uk-UA" w:eastAsia="ru-RU"/>
    </w:rPr>
  </w:style>
  <w:style w:type="paragraph" w:customStyle="1" w:styleId="AuthorSbornik">
    <w:name w:val="AuthorSbornik"/>
    <w:basedOn w:val="9"/>
    <w:rsid w:val="00BC241E"/>
    <w:pPr>
      <w:keepNext w:val="0"/>
      <w:widowControl/>
      <w:numPr>
        <w:ilvl w:val="0"/>
        <w:numId w:val="0"/>
      </w:numPr>
      <w:suppressAutoHyphens w:val="0"/>
      <w:autoSpaceDE/>
      <w:spacing w:line="240" w:lineRule="auto"/>
      <w:jc w:val="right"/>
    </w:pPr>
    <w:rPr>
      <w:rFonts w:ascii="CentSchbook Win95BT" w:eastAsia="Times New Roman" w:hAnsi="CentSchbook Win95BT" w:cs="CentSchbook Win95BT"/>
      <w:i/>
      <w:iCs/>
      <w:sz w:val="20"/>
      <w:szCs w:val="20"/>
      <w:lang w:eastAsia="ru-RU"/>
    </w:rPr>
  </w:style>
  <w:style w:type="paragraph" w:customStyle="1" w:styleId="7c">
    <w:name w:val="Обычный7"/>
    <w:rsid w:val="00BC241E"/>
    <w:pPr>
      <w:widowControl w:val="0"/>
    </w:pPr>
    <w:rPr>
      <w:rFonts w:ascii="Arial" w:eastAsia="Times New Roman" w:hAnsi="Arial" w:cs="Times New Roman"/>
      <w:snapToGrid w:val="0"/>
    </w:rPr>
  </w:style>
  <w:style w:type="character" w:customStyle="1" w:styleId="-d">
    <w:name w:val="опред-е"/>
    <w:basedOn w:val="ac"/>
    <w:rsid w:val="00BC241E"/>
  </w:style>
  <w:style w:type="character" w:customStyle="1" w:styleId="affffffffffffffffffffff5">
    <w:name w:val="выделение"/>
    <w:basedOn w:val="ac"/>
    <w:rsid w:val="00BC241E"/>
  </w:style>
  <w:style w:type="character" w:customStyle="1" w:styleId="affffffffffffffffffffff6">
    <w:name w:val="пример"/>
    <w:basedOn w:val="ac"/>
    <w:rsid w:val="00BC241E"/>
  </w:style>
  <w:style w:type="paragraph" w:customStyle="1" w:styleId="CharCharCharCharCharChar0">
    <w:name w:val="Char Char Знак Char Char Знак Char Char"/>
    <w:basedOn w:val="ab"/>
    <w:next w:val="ab"/>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affffffffffffffffffffff7">
    <w:name w:val="ТекстСборник"/>
    <w:basedOn w:val="ab"/>
    <w:rsid w:val="00BC241E"/>
    <w:pPr>
      <w:ind w:firstLine="567"/>
      <w:jc w:val="both"/>
    </w:pPr>
    <w:rPr>
      <w:rFonts w:ascii="CentSchbook Win95BT" w:eastAsia="Times New Roman" w:hAnsi="CentSchbook Win95BT" w:cs="Times New Roman"/>
      <w:sz w:val="20"/>
      <w:szCs w:val="20"/>
    </w:rPr>
  </w:style>
  <w:style w:type="paragraph" w:customStyle="1" w:styleId="references">
    <w:name w:val="references"/>
    <w:basedOn w:val="ab"/>
    <w:rsid w:val="00BC241E"/>
    <w:pPr>
      <w:tabs>
        <w:tab w:val="left" w:pos="6480"/>
      </w:tabs>
      <w:suppressAutoHyphens w:val="0"/>
      <w:ind w:left="560" w:hanging="560"/>
    </w:pPr>
    <w:rPr>
      <w:rFonts w:ascii="New York" w:eastAsia="Times New Roman" w:hAnsi="New York" w:cs="Times New Roman"/>
      <w:sz w:val="20"/>
      <w:szCs w:val="20"/>
      <w:lang w:val="en-GB" w:eastAsia="en-US"/>
    </w:rPr>
  </w:style>
  <w:style w:type="character" w:customStyle="1" w:styleId="bar">
    <w:name w:val="bar"/>
    <w:basedOn w:val="ac"/>
    <w:rsid w:val="00BC241E"/>
  </w:style>
  <w:style w:type="paragraph" w:customStyle="1" w:styleId="rvps15">
    <w:name w:val="rvps15"/>
    <w:basedOn w:val="ab"/>
    <w:rsid w:val="00197CBB"/>
    <w:pPr>
      <w:suppressAutoHyphens w:val="0"/>
      <w:ind w:firstLine="540"/>
      <w:jc w:val="center"/>
    </w:pPr>
    <w:rPr>
      <w:rFonts w:ascii="Times New Roman" w:eastAsia="Times New Roman" w:hAnsi="Times New Roman" w:cs="Times New Roman"/>
      <w:lang w:eastAsia="ru-RU"/>
    </w:rPr>
  </w:style>
  <w:style w:type="paragraph" w:customStyle="1" w:styleId="CharCharChar">
    <w:name w:val="Char Char Char Знак Знак Знак Знак Знак Знак Знак Знак Знак Знак Знак Знак Знак Знак Знак Знак Знак Знак Знак"/>
    <w:basedOn w:val="ab"/>
    <w:next w:val="ab"/>
    <w:rsid w:val="00C465B6"/>
    <w:pPr>
      <w:suppressAutoHyphens w:val="0"/>
      <w:spacing w:after="160" w:line="240" w:lineRule="exact"/>
    </w:pPr>
    <w:rPr>
      <w:rFonts w:ascii="Tahoma" w:eastAsia="Times New Roman" w:hAnsi="Tahoma" w:cs="Tahoma"/>
      <w:lang w:val="en-GB" w:eastAsia="en-US"/>
    </w:rPr>
  </w:style>
  <w:style w:type="character" w:customStyle="1" w:styleId="title-bold-large1">
    <w:name w:val="title-bold-large1"/>
    <w:basedOn w:val="ac"/>
    <w:rsid w:val="00C465B6"/>
    <w:rPr>
      <w:rFonts w:ascii="Arial" w:hAnsi="Arial" w:cs="Arial" w:hint="default"/>
      <w:b/>
      <w:bCs/>
      <w:i w:val="0"/>
      <w:iCs w:val="0"/>
      <w:color w:val="000000"/>
      <w:sz w:val="24"/>
      <w:szCs w:val="24"/>
    </w:rPr>
  </w:style>
  <w:style w:type="character" w:customStyle="1" w:styleId="illustration1">
    <w:name w:val="illustration1"/>
    <w:basedOn w:val="ac"/>
    <w:rsid w:val="000236C9"/>
    <w:rPr>
      <w:i/>
      <w:iCs/>
      <w:color w:val="226699"/>
    </w:rPr>
  </w:style>
  <w:style w:type="paragraph" w:customStyle="1" w:styleId="standart">
    <w:name w:val="standart"/>
    <w:basedOn w:val="ab"/>
    <w:rsid w:val="000236C9"/>
    <w:pPr>
      <w:suppressAutoHyphens w:val="0"/>
      <w:spacing w:before="100" w:beforeAutospacing="1" w:after="100" w:afterAutospacing="1" w:line="360" w:lineRule="auto"/>
      <w:ind w:firstLine="720"/>
      <w:jc w:val="both"/>
    </w:pPr>
    <w:rPr>
      <w:rFonts w:ascii="Verdana" w:eastAsia="Times New Roman" w:hAnsi="Verdana" w:cs="Times New Roman"/>
      <w:color w:val="333333"/>
      <w:sz w:val="17"/>
      <w:szCs w:val="17"/>
      <w:lang w:eastAsia="ru-RU"/>
    </w:rPr>
  </w:style>
  <w:style w:type="character" w:customStyle="1" w:styleId="standart1">
    <w:name w:val="standart1"/>
    <w:basedOn w:val="ac"/>
    <w:rsid w:val="000236C9"/>
    <w:rPr>
      <w:rFonts w:ascii="Verdana" w:hAnsi="Verdana" w:hint="default"/>
      <w:color w:val="333333"/>
      <w:sz w:val="17"/>
      <w:szCs w:val="17"/>
    </w:rPr>
  </w:style>
  <w:style w:type="paragraph" w:customStyle="1" w:styleId="a8">
    <w:name w:val="список нумерований"/>
    <w:basedOn w:val="ab"/>
    <w:rsid w:val="000236C9"/>
    <w:pPr>
      <w:numPr>
        <w:numId w:val="43"/>
      </w:numPr>
      <w:tabs>
        <w:tab w:val="left" w:pos="964"/>
      </w:tabs>
      <w:suppressAutoHyphens w:val="0"/>
      <w:autoSpaceDE w:val="0"/>
      <w:autoSpaceDN w:val="0"/>
      <w:spacing w:line="360" w:lineRule="auto"/>
      <w:ind w:left="0" w:firstLine="794"/>
      <w:jc w:val="both"/>
    </w:pPr>
    <w:rPr>
      <w:rFonts w:ascii="Times New Roman" w:eastAsia="Times New Roman" w:hAnsi="Times New Roman" w:cs="Times New Roman"/>
      <w:color w:val="00B050"/>
      <w:sz w:val="28"/>
      <w:szCs w:val="20"/>
      <w:lang w:eastAsia="ru-RU"/>
    </w:rPr>
  </w:style>
  <w:style w:type="paragraph" w:customStyle="1" w:styleId="affffffffffffffffffffff8">
    <w:name w:val="Розділ"/>
    <w:basedOn w:val="affffffff"/>
    <w:qFormat/>
    <w:rsid w:val="000236C9"/>
    <w:pPr>
      <w:suppressAutoHyphens w:val="0"/>
      <w:autoSpaceDE w:val="0"/>
      <w:autoSpaceDN w:val="0"/>
      <w:ind w:firstLine="720"/>
    </w:pPr>
    <w:rPr>
      <w:rFonts w:ascii="Times New Roman" w:eastAsia="Times New Roman" w:hAnsi="Times New Roman" w:cs="Times New Roman"/>
      <w:b/>
      <w:bCs/>
      <w:caps w:val="0"/>
      <w:sz w:val="28"/>
      <w:szCs w:val="28"/>
      <w:lang w:val="uk-UA" w:eastAsia="ru-RU"/>
    </w:rPr>
  </w:style>
  <w:style w:type="paragraph" w:customStyle="1" w:styleId="affffffffffffffffffffff9">
    <w:name w:val="Розділ_питання"/>
    <w:basedOn w:val="affffffff"/>
    <w:qFormat/>
    <w:rsid w:val="000236C9"/>
    <w:pPr>
      <w:suppressAutoHyphens w:val="0"/>
      <w:autoSpaceDE w:val="0"/>
      <w:autoSpaceDN w:val="0"/>
      <w:ind w:firstLine="720"/>
      <w:jc w:val="both"/>
    </w:pPr>
    <w:rPr>
      <w:rFonts w:ascii="Times New Roman" w:eastAsia="Times New Roman" w:hAnsi="Times New Roman" w:cs="Times New Roman"/>
      <w:b/>
      <w:caps w:val="0"/>
      <w:sz w:val="28"/>
      <w:szCs w:val="28"/>
      <w:lang w:val="uk-UA" w:eastAsia="ru-RU"/>
    </w:rPr>
  </w:style>
  <w:style w:type="character" w:customStyle="1" w:styleId="153">
    <w:name w:val="Знак Знак15"/>
    <w:basedOn w:val="ac"/>
    <w:rsid w:val="00DD1496"/>
    <w:rPr>
      <w:b/>
      <w:bCs/>
      <w:sz w:val="32"/>
      <w:szCs w:val="32"/>
    </w:rPr>
  </w:style>
  <w:style w:type="character" w:customStyle="1" w:styleId="14b">
    <w:name w:val="Знак Знак14"/>
    <w:basedOn w:val="ac"/>
    <w:rsid w:val="00DD1496"/>
    <w:rPr>
      <w:b/>
      <w:bCs/>
      <w:sz w:val="32"/>
      <w:szCs w:val="32"/>
    </w:rPr>
  </w:style>
  <w:style w:type="character" w:customStyle="1" w:styleId="132">
    <w:name w:val="Знак Знак13"/>
    <w:basedOn w:val="ac"/>
    <w:rsid w:val="00DD1496"/>
    <w:rPr>
      <w:rFonts w:ascii="Arial" w:hAnsi="Arial" w:cs="Arial"/>
      <w:sz w:val="24"/>
      <w:szCs w:val="24"/>
      <w:lang w:val="uk-UA"/>
    </w:rPr>
  </w:style>
  <w:style w:type="character" w:customStyle="1" w:styleId="127">
    <w:name w:val="Знак Знак12"/>
    <w:basedOn w:val="ac"/>
    <w:rsid w:val="00DD1496"/>
    <w:rPr>
      <w:sz w:val="32"/>
      <w:szCs w:val="32"/>
      <w:lang w:val="uk-UA"/>
    </w:rPr>
  </w:style>
  <w:style w:type="character" w:customStyle="1" w:styleId="11f4">
    <w:name w:val="Знак Знак11"/>
    <w:basedOn w:val="ac"/>
    <w:rsid w:val="00DD1496"/>
    <w:rPr>
      <w:sz w:val="28"/>
      <w:szCs w:val="28"/>
    </w:rPr>
  </w:style>
  <w:style w:type="character" w:customStyle="1" w:styleId="108">
    <w:name w:val="Знак Знак10"/>
    <w:basedOn w:val="ac"/>
    <w:rsid w:val="00DD1496"/>
    <w:rPr>
      <w:b/>
      <w:bCs/>
      <w:sz w:val="22"/>
      <w:szCs w:val="22"/>
      <w:lang w:val="uk-UA"/>
    </w:rPr>
  </w:style>
  <w:style w:type="character" w:customStyle="1" w:styleId="99">
    <w:name w:val="Знак Знак9"/>
    <w:basedOn w:val="ac"/>
    <w:rsid w:val="00DD1496"/>
    <w:rPr>
      <w:sz w:val="24"/>
      <w:szCs w:val="24"/>
      <w:lang w:val="uk-UA"/>
    </w:rPr>
  </w:style>
  <w:style w:type="character" w:customStyle="1" w:styleId="8b">
    <w:name w:val="Знак Знак8"/>
    <w:basedOn w:val="ac"/>
    <w:rsid w:val="00DD1496"/>
    <w:rPr>
      <w:b/>
      <w:bCs/>
      <w:sz w:val="28"/>
      <w:szCs w:val="28"/>
      <w:lang w:val="uk-UA"/>
    </w:rPr>
  </w:style>
  <w:style w:type="character" w:customStyle="1" w:styleId="7d">
    <w:name w:val="Знак Знак7"/>
    <w:basedOn w:val="ac"/>
    <w:rsid w:val="00DD1496"/>
    <w:rPr>
      <w:sz w:val="28"/>
      <w:szCs w:val="28"/>
      <w:lang w:val="uk-UA"/>
    </w:rPr>
  </w:style>
  <w:style w:type="character" w:customStyle="1" w:styleId="6f">
    <w:name w:val="Знак Знак6"/>
    <w:basedOn w:val="ac"/>
    <w:rsid w:val="00DD1496"/>
    <w:rPr>
      <w:sz w:val="28"/>
      <w:szCs w:val="24"/>
      <w:lang w:val="uk-UA"/>
    </w:rPr>
  </w:style>
  <w:style w:type="character" w:customStyle="1" w:styleId="5f8">
    <w:name w:val="Знак Знак5"/>
    <w:basedOn w:val="ac"/>
    <w:rsid w:val="00DD1496"/>
    <w:rPr>
      <w:sz w:val="24"/>
      <w:szCs w:val="24"/>
    </w:rPr>
  </w:style>
  <w:style w:type="character" w:customStyle="1" w:styleId="4ff2">
    <w:name w:val="Знак Знак4"/>
    <w:basedOn w:val="ac"/>
    <w:rsid w:val="00DD1496"/>
    <w:rPr>
      <w:sz w:val="24"/>
      <w:szCs w:val="24"/>
    </w:rPr>
  </w:style>
  <w:style w:type="character" w:customStyle="1" w:styleId="3fff5">
    <w:name w:val="Знак Знак3"/>
    <w:basedOn w:val="ac"/>
    <w:rsid w:val="00DD1496"/>
    <w:rPr>
      <w:sz w:val="24"/>
      <w:szCs w:val="24"/>
    </w:rPr>
  </w:style>
  <w:style w:type="character" w:customStyle="1" w:styleId="2fffff9">
    <w:name w:val="Знак Знак2"/>
    <w:basedOn w:val="ac"/>
    <w:rsid w:val="00DD1496"/>
    <w:rPr>
      <w:sz w:val="16"/>
      <w:szCs w:val="16"/>
    </w:rPr>
  </w:style>
  <w:style w:type="character" w:customStyle="1" w:styleId="1fffffffc">
    <w:name w:val="Знак Знак1"/>
    <w:basedOn w:val="ac"/>
    <w:rsid w:val="00DD1496"/>
    <w:rPr>
      <w:sz w:val="24"/>
      <w:szCs w:val="24"/>
    </w:rPr>
  </w:style>
  <w:style w:type="character" w:customStyle="1" w:styleId="affffffffffffffffffffffa">
    <w:name w:val="Знак Знак"/>
    <w:basedOn w:val="ac"/>
    <w:rsid w:val="00DD1496"/>
    <w:rPr>
      <w:sz w:val="24"/>
      <w:szCs w:val="24"/>
    </w:rPr>
  </w:style>
  <w:style w:type="paragraph" w:customStyle="1" w:styleId="affffffffffffffffffffffb">
    <w:name w:val="Приклади Знак Знак Знак Знак"/>
    <w:basedOn w:val="ab"/>
    <w:rsid w:val="000B1C3A"/>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character" w:customStyle="1" w:styleId="affffffffffffffffffffffc">
    <w:name w:val="Приклади Знак Знак Знак Знак Знак"/>
    <w:basedOn w:val="ac"/>
    <w:rsid w:val="000B1C3A"/>
    <w:rPr>
      <w:i/>
      <w:noProof w:val="0"/>
      <w:sz w:val="28"/>
      <w:szCs w:val="28"/>
      <w:lang w:val="en-US" w:eastAsia="ru-RU" w:bidi="ar-SA"/>
    </w:rPr>
  </w:style>
  <w:style w:type="paragraph" w:customStyle="1" w:styleId="Style10">
    <w:name w:val="Style 1"/>
    <w:basedOn w:val="ab"/>
    <w:rsid w:val="000B1C3A"/>
    <w:pPr>
      <w:widowControl w:val="0"/>
      <w:suppressAutoHyphens w:val="0"/>
      <w:autoSpaceDE w:val="0"/>
      <w:autoSpaceDN w:val="0"/>
      <w:adjustRightInd w:val="0"/>
    </w:pPr>
    <w:rPr>
      <w:rFonts w:ascii="Times New Roman" w:eastAsia="Times New Roman" w:hAnsi="Times New Roman" w:cs="Times New Roman"/>
      <w:lang w:val="uk-UA" w:eastAsia="ru-RU"/>
    </w:rPr>
  </w:style>
  <w:style w:type="character" w:customStyle="1" w:styleId="klink">
    <w:name w:val="klink"/>
    <w:basedOn w:val="ac"/>
    <w:rsid w:val="000B1C3A"/>
    <w:rPr>
      <w:rFonts w:ascii="Verdana" w:hAnsi="Verdana" w:hint="default"/>
      <w:color w:val="000000"/>
      <w:sz w:val="18"/>
      <w:szCs w:val="18"/>
      <w:shd w:val="clear" w:color="auto" w:fill="FFFFFF"/>
    </w:rPr>
  </w:style>
  <w:style w:type="paragraph" w:customStyle="1" w:styleId="reading1">
    <w:name w:val="reading1"/>
    <w:basedOn w:val="ab"/>
    <w:rsid w:val="000B1C3A"/>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d">
    <w:name w:val="стиль приклади"/>
    <w:basedOn w:val="ab"/>
    <w:rsid w:val="000B1C3A"/>
    <w:pPr>
      <w:widowControl w:val="0"/>
      <w:tabs>
        <w:tab w:val="left" w:pos="2520"/>
      </w:tabs>
      <w:suppressAutoHyphens w:val="0"/>
      <w:autoSpaceDE w:val="0"/>
      <w:autoSpaceDN w:val="0"/>
      <w:adjustRightInd w:val="0"/>
      <w:spacing w:line="360" w:lineRule="auto"/>
      <w:jc w:val="both"/>
    </w:pPr>
    <w:rPr>
      <w:rFonts w:ascii="Times New Roman" w:eastAsia="Times New Roman" w:hAnsi="Times New Roman" w:cs="Times New Roman"/>
      <w:i/>
      <w:iCs/>
      <w:sz w:val="28"/>
      <w:szCs w:val="28"/>
      <w:lang w:val="uk-UA" w:eastAsia="ru-RU"/>
    </w:rPr>
  </w:style>
  <w:style w:type="character" w:customStyle="1" w:styleId="affffffffffffffffffffffe">
    <w:name w:val="стиль приклади Знак"/>
    <w:basedOn w:val="ac"/>
    <w:rsid w:val="000B1C3A"/>
    <w:rPr>
      <w:i/>
      <w:iCs/>
      <w:noProof w:val="0"/>
      <w:sz w:val="28"/>
      <w:szCs w:val="28"/>
      <w:lang w:val="uk-UA" w:eastAsia="ru-RU" w:bidi="ar-SA"/>
    </w:rPr>
  </w:style>
  <w:style w:type="paragraph" w:customStyle="1" w:styleId="reading10">
    <w:name w:val="reading1 Знак"/>
    <w:basedOn w:val="ab"/>
    <w:rsid w:val="000B1C3A"/>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f">
    <w:name w:val="Приклади Знак Знак"/>
    <w:basedOn w:val="ab"/>
    <w:rsid w:val="000B1C3A"/>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character" w:customStyle="1" w:styleId="afffffffffffffffffffffff0">
    <w:name w:val="Приклади Знак Знак Знак"/>
    <w:basedOn w:val="ac"/>
    <w:rsid w:val="000B1C3A"/>
    <w:rPr>
      <w:i/>
      <w:noProof w:val="0"/>
      <w:sz w:val="28"/>
      <w:szCs w:val="28"/>
      <w:lang w:val="en-US" w:eastAsia="ru-RU" w:bidi="ar-SA"/>
    </w:rPr>
  </w:style>
  <w:style w:type="paragraph" w:customStyle="1" w:styleId="sx0x1">
    <w:name w:val="sx0x1"/>
    <w:basedOn w:val="ab"/>
    <w:rsid w:val="000B1C3A"/>
    <w:pPr>
      <w:suppressAutoHyphens w:val="0"/>
      <w:spacing w:before="100" w:beforeAutospacing="1" w:after="100" w:afterAutospacing="1"/>
      <w:ind w:left="450" w:right="450"/>
    </w:pPr>
    <w:rPr>
      <w:rFonts w:ascii="Times New Roman" w:eastAsia="Times New Roman" w:hAnsi="Times New Roman" w:cs="Times New Roman"/>
      <w:lang w:eastAsia="ru-RU"/>
    </w:rPr>
  </w:style>
  <w:style w:type="paragraph" w:customStyle="1" w:styleId="afffffffffffffffffffffff1">
    <w:name w:val="стиль приклад"/>
    <w:basedOn w:val="afffffffffffffffffffffff"/>
    <w:rsid w:val="000B1C3A"/>
    <w:pPr>
      <w:tabs>
        <w:tab w:val="left" w:pos="2552"/>
      </w:tabs>
      <w:ind w:left="0" w:firstLine="0"/>
    </w:pPr>
    <w:rPr>
      <w:iCs/>
    </w:rPr>
  </w:style>
  <w:style w:type="paragraph" w:customStyle="1" w:styleId="afffffffffffffffffffffff2">
    <w:name w:val="Приклад анг"/>
    <w:basedOn w:val="ab"/>
    <w:rsid w:val="000B1C3A"/>
    <w:pPr>
      <w:suppressAutoHyphens w:val="0"/>
      <w:spacing w:line="360" w:lineRule="auto"/>
      <w:ind w:left="2520" w:hanging="2520"/>
      <w:jc w:val="both"/>
    </w:pPr>
    <w:rPr>
      <w:rFonts w:ascii="Times New Roman" w:eastAsia="Times New Roman" w:hAnsi="Times New Roman" w:cs="Times New Roman"/>
      <w:i/>
      <w:sz w:val="28"/>
      <w:szCs w:val="28"/>
      <w:lang w:val="en-US" w:eastAsia="ru-RU"/>
    </w:rPr>
  </w:style>
  <w:style w:type="character" w:customStyle="1" w:styleId="afffffffffffffffffffffff3">
    <w:name w:val="Приклад анг Знак"/>
    <w:basedOn w:val="ac"/>
    <w:rsid w:val="000B1C3A"/>
    <w:rPr>
      <w:i/>
      <w:noProof w:val="0"/>
      <w:sz w:val="28"/>
      <w:szCs w:val="28"/>
      <w:lang w:val="en-US" w:eastAsia="ru-RU" w:bidi="ar-SA"/>
    </w:rPr>
  </w:style>
  <w:style w:type="paragraph" w:customStyle="1" w:styleId="afffffffffffffffffffffff4">
    <w:name w:val="Приклад укр"/>
    <w:basedOn w:val="ab"/>
    <w:rsid w:val="000B1C3A"/>
    <w:pPr>
      <w:suppressAutoHyphens w:val="0"/>
      <w:spacing w:line="360" w:lineRule="auto"/>
      <w:ind w:left="2520" w:hanging="2520"/>
      <w:jc w:val="both"/>
    </w:pPr>
    <w:rPr>
      <w:rFonts w:ascii="Times New Roman" w:eastAsia="Times New Roman" w:hAnsi="Times New Roman" w:cs="Times New Roman"/>
      <w:i/>
      <w:sz w:val="28"/>
      <w:szCs w:val="28"/>
      <w:lang w:val="uk-UA" w:eastAsia="ru-RU"/>
    </w:rPr>
  </w:style>
  <w:style w:type="paragraph" w:customStyle="1" w:styleId="afffffffffffffffffffffff5">
    <w:name w:val="приклад стиль"/>
    <w:basedOn w:val="afffffffffffffffffffffff2"/>
    <w:rsid w:val="000B1C3A"/>
    <w:pPr>
      <w:tabs>
        <w:tab w:val="left" w:pos="2520"/>
      </w:tabs>
      <w:ind w:left="0" w:firstLine="0"/>
    </w:pPr>
  </w:style>
  <w:style w:type="paragraph" w:customStyle="1" w:styleId="title-content-page1">
    <w:name w:val="title-content-page1"/>
    <w:basedOn w:val="ab"/>
    <w:rsid w:val="000B1C3A"/>
    <w:pPr>
      <w:suppressAutoHyphens w:val="0"/>
      <w:spacing w:before="160" w:after="40"/>
    </w:pPr>
    <w:rPr>
      <w:rFonts w:ascii="Arial" w:eastAsia="Times New Roman" w:hAnsi="Arial" w:cs="Arial"/>
      <w:b/>
      <w:bCs/>
      <w:color w:val="000000"/>
      <w:sz w:val="38"/>
      <w:szCs w:val="38"/>
      <w:lang w:eastAsia="ru-RU"/>
    </w:rPr>
  </w:style>
  <w:style w:type="paragraph" w:customStyle="1" w:styleId="6f0">
    <w:name w:val="Обычный (веб)6"/>
    <w:basedOn w:val="ab"/>
    <w:rsid w:val="000B1C3A"/>
    <w:pPr>
      <w:suppressAutoHyphens w:val="0"/>
      <w:spacing w:after="144"/>
    </w:pPr>
    <w:rPr>
      <w:rFonts w:ascii="Times New Roman" w:eastAsia="Times New Roman" w:hAnsi="Times New Roman" w:cs="Times New Roman"/>
      <w:lang w:eastAsia="ru-RU"/>
    </w:rPr>
  </w:style>
  <w:style w:type="paragraph" w:customStyle="1" w:styleId="5f9">
    <w:name w:val="Обычный (веб)5"/>
    <w:basedOn w:val="ab"/>
    <w:rsid w:val="00450BE6"/>
    <w:pPr>
      <w:suppressAutoHyphens w:val="0"/>
      <w:spacing w:before="100" w:after="100"/>
    </w:pPr>
    <w:rPr>
      <w:rFonts w:ascii="Times New Roman" w:eastAsia="Times New Roman" w:hAnsi="Times New Roman" w:cs="Times New Roman"/>
      <w:szCs w:val="20"/>
      <w:lang w:eastAsia="ru-RU"/>
    </w:rPr>
  </w:style>
  <w:style w:type="paragraph" w:customStyle="1" w:styleId="HTML10">
    <w:name w:val="Стандартный HTML1"/>
    <w:basedOn w:val="ab"/>
    <w:rsid w:val="00450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Times New Roman"/>
      <w:sz w:val="20"/>
      <w:szCs w:val="20"/>
      <w:lang w:eastAsia="ru-RU"/>
    </w:rPr>
  </w:style>
  <w:style w:type="paragraph" w:customStyle="1" w:styleId="afffffffffffffffffffffff6">
    <w:name w:val="Звичайний"/>
    <w:basedOn w:val="ab"/>
    <w:rsid w:val="00450BE6"/>
    <w:pPr>
      <w:widowControl w:val="0"/>
      <w:suppressAutoHyphens w:val="0"/>
      <w:ind w:firstLine="709"/>
      <w:jc w:val="both"/>
    </w:pPr>
    <w:rPr>
      <w:rFonts w:ascii="Times New Roman" w:eastAsia="Times New Roman" w:hAnsi="Times New Roman" w:cs="Times New Roman"/>
      <w:sz w:val="28"/>
      <w:szCs w:val="20"/>
      <w:lang w:val="uk-UA" w:eastAsia="ru-RU"/>
    </w:rPr>
  </w:style>
  <w:style w:type="paragraph" w:customStyle="1" w:styleId="Style20">
    <w:name w:val="Style 2"/>
    <w:basedOn w:val="ab"/>
    <w:rsid w:val="009D054B"/>
    <w:pPr>
      <w:widowControl w:val="0"/>
      <w:suppressAutoHyphens w:val="0"/>
      <w:spacing w:line="360" w:lineRule="auto"/>
      <w:jc w:val="both"/>
    </w:pPr>
    <w:rPr>
      <w:rFonts w:ascii="Times New Roman" w:eastAsia="Times New Roman" w:hAnsi="Times New Roman" w:cs="Times New Roman"/>
      <w:noProof/>
      <w:color w:val="000000"/>
      <w:sz w:val="20"/>
      <w:szCs w:val="20"/>
      <w:lang w:val="en-US" w:eastAsia="en-US"/>
    </w:rPr>
  </w:style>
  <w:style w:type="character" w:customStyle="1" w:styleId="sup">
    <w:name w:val="sup"/>
    <w:basedOn w:val="ac"/>
    <w:rsid w:val="009D054B"/>
  </w:style>
  <w:style w:type="character" w:customStyle="1" w:styleId="head11">
    <w:name w:val="head1"/>
    <w:basedOn w:val="ac"/>
    <w:rsid w:val="009D054B"/>
    <w:rPr>
      <w:rFonts w:ascii="Georgia" w:hAnsi="Georgia" w:cs="Wingdings" w:hint="default"/>
      <w:b w:val="0"/>
      <w:bCs w:val="0"/>
      <w:i w:val="0"/>
      <w:iCs w:val="0"/>
      <w:color w:val="333333"/>
      <w:sz w:val="23"/>
      <w:szCs w:val="23"/>
    </w:rPr>
  </w:style>
  <w:style w:type="paragraph" w:customStyle="1" w:styleId="big">
    <w:name w:val="big"/>
    <w:basedOn w:val="ab"/>
    <w:rsid w:val="009D054B"/>
    <w:pPr>
      <w:suppressAutoHyphens w:val="0"/>
      <w:spacing w:before="100" w:beforeAutospacing="1" w:after="100" w:afterAutospacing="1"/>
    </w:pPr>
    <w:rPr>
      <w:rFonts w:ascii="Verdana" w:eastAsia="Times New Roman" w:hAnsi="Verdana" w:cs="Times New Roman"/>
      <w:color w:val="000000"/>
      <w:sz w:val="16"/>
      <w:szCs w:val="16"/>
      <w:lang w:val="uk-UA" w:eastAsia="uk-UA"/>
    </w:rPr>
  </w:style>
  <w:style w:type="paragraph" w:customStyle="1" w:styleId="text-content-page1">
    <w:name w:val="text-content-page1"/>
    <w:basedOn w:val="ab"/>
    <w:rsid w:val="009D054B"/>
    <w:pPr>
      <w:suppressAutoHyphens w:val="0"/>
      <w:spacing w:before="88" w:after="88"/>
      <w:jc w:val="both"/>
    </w:pPr>
    <w:rPr>
      <w:rFonts w:ascii="Arial" w:eastAsia="Times New Roman" w:hAnsi="Arial" w:cs="Arial"/>
      <w:color w:val="000000"/>
      <w:sz w:val="15"/>
      <w:szCs w:val="15"/>
      <w:lang w:val="uk-UA" w:eastAsia="uk-UA"/>
    </w:rPr>
  </w:style>
  <w:style w:type="paragraph" w:customStyle="1" w:styleId="afffffffffffffffffffffff7">
    <w:name w:val="Текст у виносці"/>
    <w:basedOn w:val="ab"/>
    <w:semiHidden/>
    <w:unhideWhenUsed/>
    <w:rsid w:val="001218E1"/>
    <w:pPr>
      <w:widowControl w:val="0"/>
      <w:suppressAutoHyphens w:val="0"/>
      <w:autoSpaceDE w:val="0"/>
      <w:autoSpaceDN w:val="0"/>
      <w:adjustRightInd w:val="0"/>
    </w:pPr>
    <w:rPr>
      <w:rFonts w:ascii="Tahoma" w:eastAsia="Times New Roman" w:hAnsi="Tahoma" w:cs="Tahoma"/>
      <w:sz w:val="16"/>
      <w:szCs w:val="16"/>
      <w:lang w:eastAsia="ru-RU"/>
    </w:rPr>
  </w:style>
  <w:style w:type="paragraph" w:customStyle="1" w:styleId="style25">
    <w:name w:val="style25"/>
    <w:basedOn w:val="ab"/>
    <w:rsid w:val="009B4D7B"/>
    <w:pPr>
      <w:suppressAutoHyphens w:val="0"/>
      <w:spacing w:before="100" w:after="100"/>
    </w:pPr>
    <w:rPr>
      <w:rFonts w:ascii="Times New Roman" w:eastAsia="Times New Roman" w:hAnsi="Times New Roman" w:cs="Times New Roman"/>
      <w:szCs w:val="20"/>
      <w:lang w:eastAsia="ru-RU"/>
    </w:rPr>
  </w:style>
  <w:style w:type="character" w:customStyle="1" w:styleId="1fffffffd">
    <w:name w:val="Основной текст Знак1 Знак"/>
    <w:aliases w:val="Основной текст Знак Знак Знак,Основной текст Знак1 Знак1 Знак Знак,Основной текст Знак Знак Знак1 Знак Знак,Основной текст Знак1 Знак Знак Знак Знак,Основной текст Знак Знак Знак Знак Знак Знак"/>
    <w:basedOn w:val="ac"/>
    <w:rsid w:val="007159A9"/>
    <w:rPr>
      <w:rFonts w:cs="Times New Roman"/>
      <w:sz w:val="24"/>
      <w:szCs w:val="24"/>
      <w:lang w:val="ru-RU" w:eastAsia="ru-RU" w:bidi="ar-SA"/>
    </w:rPr>
  </w:style>
  <w:style w:type="paragraph" w:customStyle="1" w:styleId="iauiue10">
    <w:name w:val="iau?iue1"/>
    <w:basedOn w:val="ab"/>
    <w:rsid w:val="007159A9"/>
    <w:pPr>
      <w:suppressAutoHyphens w:val="0"/>
      <w:overflowPunct w:val="0"/>
      <w:autoSpaceDE w:val="0"/>
      <w:autoSpaceDN w:val="0"/>
      <w:adjustRightInd w:val="0"/>
      <w:spacing w:line="190" w:lineRule="exact"/>
      <w:ind w:firstLine="170"/>
      <w:jc w:val="both"/>
      <w:textAlignment w:val="baseline"/>
    </w:pPr>
    <w:rPr>
      <w:rFonts w:ascii="Times New Roman" w:eastAsia="Times New Roman" w:hAnsi="Times New Roman" w:cs="Times New Roman"/>
      <w:sz w:val="18"/>
      <w:szCs w:val="20"/>
      <w:lang w:eastAsia="ru-RU"/>
    </w:rPr>
  </w:style>
  <w:style w:type="paragraph" w:customStyle="1" w:styleId="main0">
    <w:name w:val="main"/>
    <w:basedOn w:val="ab"/>
    <w:rsid w:val="007159A9"/>
    <w:pPr>
      <w:suppressAutoHyphens w:val="0"/>
      <w:spacing w:before="100" w:beforeAutospacing="1" w:after="100" w:afterAutospacing="1"/>
      <w:ind w:left="253" w:right="253"/>
    </w:pPr>
    <w:rPr>
      <w:rFonts w:ascii="Verdana" w:eastAsia="Times New Roman" w:hAnsi="Verdana" w:cs="Times New Roman"/>
      <w:color w:val="3F3C36"/>
      <w:sz w:val="20"/>
      <w:szCs w:val="20"/>
      <w:lang w:eastAsia="ru-RU"/>
    </w:rPr>
  </w:style>
  <w:style w:type="character" w:customStyle="1" w:styleId="3fff6">
    <w:name w:val="Дата3"/>
    <w:basedOn w:val="ac"/>
    <w:rsid w:val="007159A9"/>
    <w:rPr>
      <w:rFonts w:cs="Times New Roman"/>
    </w:rPr>
  </w:style>
  <w:style w:type="character" w:customStyle="1" w:styleId="trd121">
    <w:name w:val="trd121"/>
    <w:basedOn w:val="ac"/>
    <w:rsid w:val="007159A9"/>
    <w:rPr>
      <w:rFonts w:ascii="Arial" w:hAnsi="Arial" w:cs="Arial"/>
      <w:b/>
      <w:bCs/>
      <w:color w:val="800000"/>
      <w:sz w:val="12"/>
      <w:szCs w:val="12"/>
      <w:u w:val="none"/>
      <w:effect w:val="none"/>
    </w:rPr>
  </w:style>
  <w:style w:type="character" w:customStyle="1" w:styleId="trb12">
    <w:name w:val="trb12"/>
    <w:basedOn w:val="ac"/>
    <w:rsid w:val="007159A9"/>
    <w:rPr>
      <w:rFonts w:cs="Times New Roman"/>
    </w:rPr>
  </w:style>
  <w:style w:type="character" w:customStyle="1" w:styleId="5fa">
    <w:name w:val="Название5"/>
    <w:basedOn w:val="ac"/>
    <w:rsid w:val="007159A9"/>
    <w:rPr>
      <w:rFonts w:cs="Times New Roman"/>
    </w:rPr>
  </w:style>
  <w:style w:type="character" w:customStyle="1" w:styleId="titlemiddle">
    <w:name w:val="titlemiddle"/>
    <w:basedOn w:val="ac"/>
    <w:rsid w:val="007159A9"/>
    <w:rPr>
      <w:rFonts w:cs="Times New Roman"/>
    </w:rPr>
  </w:style>
  <w:style w:type="paragraph" w:customStyle="1" w:styleId="afffffffffffffffffffffff8">
    <w:name w:val="регалії"/>
    <w:basedOn w:val="affffffffffff1"/>
    <w:rsid w:val="007159A9"/>
    <w:pPr>
      <w:suppressAutoHyphens w:val="0"/>
      <w:jc w:val="right"/>
    </w:pPr>
    <w:rPr>
      <w:rFonts w:ascii="Times New Roman" w:eastAsia="Times New Roman" w:hAnsi="Times New Roman" w:cs="Times New Roman"/>
      <w:lang w:eastAsia="ru-RU"/>
    </w:rPr>
  </w:style>
  <w:style w:type="character" w:customStyle="1" w:styleId="afffffffffffffffffffffff9">
    <w:name w:val="регалії Знак"/>
    <w:basedOn w:val="afff7"/>
    <w:rsid w:val="007159A9"/>
    <w:rPr>
      <w:rFonts w:cs="Times New Roman"/>
      <w:lang w:val="uk-UA" w:eastAsia="ru-RU" w:bidi="ar-SA"/>
    </w:rPr>
  </w:style>
  <w:style w:type="character" w:customStyle="1" w:styleId="estilo21">
    <w:name w:val="estilo21"/>
    <w:basedOn w:val="ac"/>
    <w:rsid w:val="007159A9"/>
    <w:rPr>
      <w:rFonts w:ascii="Arial" w:hAnsi="Arial" w:cs="Arial"/>
      <w:b/>
      <w:bCs/>
      <w:color w:val="CCCCFF"/>
    </w:rPr>
  </w:style>
  <w:style w:type="character" w:customStyle="1" w:styleId="enc-article-text-term1">
    <w:name w:val="enc-article-text-term1"/>
    <w:basedOn w:val="ac"/>
    <w:rsid w:val="007159A9"/>
    <w:rPr>
      <w:rFonts w:cs="Times New Roman"/>
      <w:b/>
      <w:bCs/>
      <w:color w:val="FF0000"/>
    </w:rPr>
  </w:style>
  <w:style w:type="character" w:customStyle="1" w:styleId="titficha1">
    <w:name w:val="tit_ficha1"/>
    <w:basedOn w:val="ac"/>
    <w:rsid w:val="007159A9"/>
    <w:rPr>
      <w:rFonts w:cs="Times New Roman"/>
      <w:color w:val="50735D"/>
      <w:sz w:val="14"/>
      <w:szCs w:val="14"/>
    </w:rPr>
  </w:style>
  <w:style w:type="character" w:customStyle="1" w:styleId="npag1">
    <w:name w:val="npag1"/>
    <w:basedOn w:val="ac"/>
    <w:rsid w:val="007159A9"/>
    <w:rPr>
      <w:rFonts w:ascii="Arial" w:hAnsi="Arial" w:cs="Arial"/>
      <w:sz w:val="11"/>
      <w:szCs w:val="11"/>
    </w:rPr>
  </w:style>
  <w:style w:type="character" w:customStyle="1" w:styleId="titficha21">
    <w:name w:val="tit_ficha21"/>
    <w:basedOn w:val="ac"/>
    <w:rsid w:val="007159A9"/>
    <w:rPr>
      <w:rFonts w:cs="Times New Roman"/>
      <w:color w:val="50735D"/>
    </w:rPr>
  </w:style>
  <w:style w:type="paragraph" w:customStyle="1" w:styleId="22avtor">
    <w:name w:val="22avtor"/>
    <w:rsid w:val="008F115A"/>
    <w:pPr>
      <w:pageBreakBefore/>
      <w:jc w:val="center"/>
    </w:pPr>
    <w:rPr>
      <w:rFonts w:ascii="BrushType" w:eastAsia="Times New Roman" w:hAnsi="BrushType" w:cs="Times New Roman"/>
      <w:b/>
      <w:snapToGrid w:val="0"/>
      <w:spacing w:val="200"/>
      <w:sz w:val="32"/>
    </w:rPr>
  </w:style>
  <w:style w:type="paragraph" w:customStyle="1" w:styleId="261">
    <w:name w:val="Основной текст с отступом 26"/>
    <w:basedOn w:val="ab"/>
    <w:rsid w:val="008F115A"/>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character" w:customStyle="1" w:styleId="ptbrand4">
    <w:name w:val="ptbrand4"/>
    <w:basedOn w:val="ac"/>
    <w:rsid w:val="008F115A"/>
  </w:style>
  <w:style w:type="character" w:customStyle="1" w:styleId="ipa1">
    <w:name w:val="ipa1"/>
    <w:basedOn w:val="ac"/>
    <w:rsid w:val="008F115A"/>
    <w:rPr>
      <w:rFonts w:ascii="Arial Unicode MS" w:eastAsia="Arial Unicode MS" w:hAnsi="Arial Unicode MS" w:cs="Arial Unicode MS" w:hint="eastAsia"/>
    </w:rPr>
  </w:style>
  <w:style w:type="paragraph" w:customStyle="1" w:styleId="720">
    <w:name w:val="Заголовок 72"/>
    <w:basedOn w:val="ab"/>
    <w:next w:val="ab"/>
    <w:rsid w:val="00B04C43"/>
    <w:pPr>
      <w:keepNext/>
      <w:suppressAutoHyphens w:val="0"/>
      <w:ind w:firstLine="720"/>
      <w:jc w:val="right"/>
      <w:outlineLvl w:val="6"/>
    </w:pPr>
    <w:rPr>
      <w:rFonts w:ascii="Times New Roman" w:eastAsia="Times New Roman" w:hAnsi="Times New Roman" w:cs="Times New Roman"/>
      <w:sz w:val="28"/>
      <w:szCs w:val="20"/>
      <w:lang w:val="uk-UA" w:eastAsia="ru-RU"/>
    </w:rPr>
  </w:style>
  <w:style w:type="character" w:customStyle="1" w:styleId="8c">
    <w:name w:val="Обычный8"/>
    <w:basedOn w:val="ac"/>
    <w:rsid w:val="00B04C43"/>
  </w:style>
  <w:style w:type="character" w:customStyle="1" w:styleId="document1">
    <w:name w:val="document1"/>
    <w:basedOn w:val="ac"/>
    <w:rsid w:val="00B04C43"/>
    <w:rPr>
      <w:rFonts w:ascii="Arial" w:hAnsi="Arial" w:cs="Arial" w:hint="default"/>
      <w:color w:val="A9A9A9"/>
      <w:sz w:val="19"/>
      <w:szCs w:val="19"/>
    </w:rPr>
  </w:style>
  <w:style w:type="character" w:customStyle="1" w:styleId="zag20">
    <w:name w:val="zag2"/>
    <w:basedOn w:val="ac"/>
    <w:rsid w:val="00B04C43"/>
    <w:rPr>
      <w:rFonts w:ascii="Verdana" w:hAnsi="Verdana" w:hint="default"/>
      <w:b/>
      <w:bCs/>
      <w:strike w:val="0"/>
      <w:dstrike w:val="0"/>
      <w:color w:val="464646"/>
      <w:sz w:val="14"/>
      <w:szCs w:val="14"/>
      <w:u w:val="none"/>
      <w:effect w:val="none"/>
    </w:rPr>
  </w:style>
  <w:style w:type="character" w:customStyle="1" w:styleId="FontStyle34">
    <w:name w:val="Font Style34"/>
    <w:basedOn w:val="ac"/>
    <w:rsid w:val="00B04C43"/>
    <w:rPr>
      <w:rFonts w:ascii="Times New Roman" w:hAnsi="Times New Roman" w:cs="Times New Roman"/>
      <w:sz w:val="18"/>
      <w:szCs w:val="18"/>
    </w:rPr>
  </w:style>
  <w:style w:type="character" w:customStyle="1" w:styleId="133">
    <w:name w:val="Знак Знак13"/>
    <w:basedOn w:val="ac"/>
    <w:rsid w:val="00433F0C"/>
    <w:rPr>
      <w:b/>
      <w:bCs/>
      <w:sz w:val="24"/>
      <w:szCs w:val="24"/>
      <w:lang w:val="uk-UA" w:eastAsia="ru-RU" w:bidi="ar-SA"/>
    </w:rPr>
  </w:style>
  <w:style w:type="character" w:customStyle="1" w:styleId="8d">
    <w:name w:val="Знак Знак8"/>
    <w:basedOn w:val="ac"/>
    <w:semiHidden/>
    <w:rsid w:val="00433F0C"/>
    <w:rPr>
      <w:sz w:val="16"/>
      <w:szCs w:val="16"/>
      <w:lang w:val="ru-RU" w:eastAsia="ru-RU" w:bidi="ar-SA"/>
    </w:rPr>
  </w:style>
  <w:style w:type="paragraph" w:customStyle="1" w:styleId="afffffffffffffffffffffffa">
    <w:name w:val="обичний"/>
    <w:basedOn w:val="ab"/>
    <w:rsid w:val="00B77AE2"/>
    <w:pPr>
      <w:pBdr>
        <w:bottom w:val="single" w:sz="4" w:space="31" w:color="auto"/>
      </w:pBdr>
      <w:suppressAutoHyphens w:val="0"/>
      <w:spacing w:line="360" w:lineRule="auto"/>
      <w:ind w:firstLine="851"/>
      <w:jc w:val="both"/>
    </w:pPr>
    <w:rPr>
      <w:rFonts w:ascii="Times New Roman" w:eastAsia="Times New Roman" w:hAnsi="Times New Roman" w:cs="Times New Roman"/>
      <w:sz w:val="28"/>
      <w:szCs w:val="28"/>
      <w:lang w:val="uk-UA" w:eastAsia="ru-RU"/>
    </w:rPr>
  </w:style>
  <w:style w:type="paragraph" w:customStyle="1" w:styleId="14c">
    <w:name w:val="14Полуторный Знак Знак Знак"/>
    <w:basedOn w:val="ab"/>
    <w:link w:val="14d"/>
    <w:rsid w:val="00B77AE2"/>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foreign">
    <w:name w:val="foreign"/>
    <w:basedOn w:val="ac"/>
    <w:rsid w:val="00B77AE2"/>
  </w:style>
  <w:style w:type="character" w:customStyle="1" w:styleId="14d">
    <w:name w:val="14Полуторный Знак Знак Знак Знак"/>
    <w:basedOn w:val="ac"/>
    <w:link w:val="14c"/>
    <w:rsid w:val="00B77AE2"/>
    <w:rPr>
      <w:rFonts w:ascii="Times New Roman" w:eastAsia="Times New Roman" w:hAnsi="Times New Roman" w:cs="Times New Roman"/>
      <w:sz w:val="28"/>
      <w:szCs w:val="28"/>
      <w:lang w:val="uk-UA"/>
    </w:rPr>
  </w:style>
  <w:style w:type="character" w:customStyle="1" w:styleId="1413">
    <w:name w:val="14Полуторный Знак Знак1"/>
    <w:basedOn w:val="ac"/>
    <w:rsid w:val="00B77AE2"/>
    <w:rPr>
      <w:sz w:val="28"/>
      <w:szCs w:val="24"/>
      <w:lang w:val="uk-UA" w:eastAsia="ru-RU" w:bidi="ar-SA"/>
    </w:rPr>
  </w:style>
  <w:style w:type="paragraph" w:customStyle="1" w:styleId="CM20">
    <w:name w:val="CM20"/>
    <w:basedOn w:val="ab"/>
    <w:next w:val="ab"/>
    <w:rsid w:val="00B77AE2"/>
    <w:pPr>
      <w:suppressAutoHyphens w:val="0"/>
      <w:autoSpaceDE w:val="0"/>
      <w:autoSpaceDN w:val="0"/>
      <w:adjustRightInd w:val="0"/>
      <w:spacing w:line="288" w:lineRule="atLeast"/>
    </w:pPr>
    <w:rPr>
      <w:rFonts w:ascii="Times New Roman" w:eastAsia="Times New Roman" w:hAnsi="Times New Roman" w:cs="Times New Roman"/>
      <w:lang w:eastAsia="ru-RU"/>
    </w:rPr>
  </w:style>
  <w:style w:type="character" w:customStyle="1" w:styleId="graysponsoredlink">
    <w:name w:val="graysponsoredlink"/>
    <w:basedOn w:val="ac"/>
    <w:rsid w:val="00B77AE2"/>
  </w:style>
  <w:style w:type="character" w:customStyle="1" w:styleId="1414">
    <w:name w:val="14Полуторный Знак Знак Знак1"/>
    <w:basedOn w:val="ac"/>
    <w:rsid w:val="00B77AE2"/>
    <w:rPr>
      <w:sz w:val="28"/>
      <w:szCs w:val="24"/>
      <w:lang w:val="uk-UA" w:eastAsia="ru-RU" w:bidi="ar-SA"/>
    </w:rPr>
  </w:style>
  <w:style w:type="paragraph" w:customStyle="1" w:styleId="14e">
    <w:name w:val="14Полуторный Знак"/>
    <w:basedOn w:val="ab"/>
    <w:link w:val="1420"/>
    <w:rsid w:val="00B77AE2"/>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14f">
    <w:name w:val="14Полуторный Знак Знак"/>
    <w:basedOn w:val="ab"/>
    <w:rsid w:val="00B77AE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CM19">
    <w:name w:val="CM19"/>
    <w:basedOn w:val="Default"/>
    <w:next w:val="Default"/>
    <w:rsid w:val="00B77AE2"/>
    <w:pPr>
      <w:suppressAutoHyphens w:val="0"/>
      <w:autoSpaceDN w:val="0"/>
      <w:adjustRightInd w:val="0"/>
      <w:spacing w:line="331" w:lineRule="atLeast"/>
    </w:pPr>
    <w:rPr>
      <w:rFonts w:ascii="Times New Roman" w:eastAsia="Times New Roman" w:hAnsi="Times New Roman" w:cs="Times New Roman"/>
      <w:color w:val="auto"/>
      <w:lang w:eastAsia="ru-RU"/>
    </w:rPr>
  </w:style>
  <w:style w:type="character" w:customStyle="1" w:styleId="1410">
    <w:name w:val="14Полуторный Знак1"/>
    <w:basedOn w:val="ac"/>
    <w:link w:val="148"/>
    <w:rsid w:val="00B77AE2"/>
    <w:rPr>
      <w:rFonts w:ascii="Garamond" w:eastAsia="Garamond" w:hAnsi="Garamond" w:cs="Garamond"/>
      <w:sz w:val="28"/>
      <w:szCs w:val="28"/>
      <w:lang w:val="uk-UA" w:eastAsia="ar-SA"/>
    </w:rPr>
  </w:style>
  <w:style w:type="character" w:customStyle="1" w:styleId="1420">
    <w:name w:val="14Полуторный Знак Знак2"/>
    <w:basedOn w:val="ac"/>
    <w:link w:val="14e"/>
    <w:rsid w:val="00B77AE2"/>
    <w:rPr>
      <w:rFonts w:ascii="Times New Roman" w:eastAsia="Times New Roman" w:hAnsi="Times New Roman" w:cs="Times New Roman"/>
      <w:sz w:val="28"/>
      <w:szCs w:val="28"/>
      <w:lang w:val="uk-UA"/>
    </w:rPr>
  </w:style>
  <w:style w:type="paragraph" w:customStyle="1" w:styleId="diserwork">
    <w:name w:val="diser.work"/>
    <w:basedOn w:val="ab"/>
    <w:rsid w:val="003A1E74"/>
    <w:pPr>
      <w:tabs>
        <w:tab w:val="left" w:pos="851"/>
      </w:tabs>
      <w:suppressAutoHyphens w:val="0"/>
      <w:spacing w:line="480" w:lineRule="atLeast"/>
      <w:jc w:val="both"/>
    </w:pPr>
    <w:rPr>
      <w:rFonts w:ascii="Times New Roman" w:eastAsia="Times New Roman" w:hAnsi="Times New Roman" w:cs="Times New Roman"/>
      <w:spacing w:val="5"/>
      <w:sz w:val="26"/>
      <w:szCs w:val="26"/>
      <w:lang w:val="en-GB" w:eastAsia="ru-RU"/>
    </w:rPr>
  </w:style>
  <w:style w:type="paragraph" w:customStyle="1" w:styleId="afffffffffffffffffffffffb">
    <w:name w:val="мій стиль"/>
    <w:basedOn w:val="ab"/>
    <w:rsid w:val="003A1E74"/>
    <w:pPr>
      <w:widowControl w:val="0"/>
      <w:suppressAutoHyphens w:val="0"/>
      <w:spacing w:line="360" w:lineRule="auto"/>
      <w:ind w:firstLine="709"/>
      <w:jc w:val="both"/>
    </w:pPr>
    <w:rPr>
      <w:rFonts w:ascii="Times New Roman" w:eastAsia="Times New Roman" w:hAnsi="Times New Roman" w:cs="Times New Roman"/>
      <w:sz w:val="28"/>
      <w:szCs w:val="28"/>
      <w:lang w:eastAsia="ru-RU"/>
    </w:rPr>
  </w:style>
  <w:style w:type="character" w:customStyle="1" w:styleId="foreign2">
    <w:name w:val="foreign2"/>
    <w:basedOn w:val="ac"/>
    <w:rsid w:val="003A1E74"/>
    <w:rPr>
      <w:rFonts w:ascii="Georgia" w:hAnsi="Georgia" w:cs="Georgia"/>
      <w:i/>
      <w:iCs/>
      <w:color w:val="auto"/>
      <w:sz w:val="24"/>
      <w:szCs w:val="24"/>
    </w:rPr>
  </w:style>
  <w:style w:type="character" w:customStyle="1" w:styleId="goohl2">
    <w:name w:val="goohl2"/>
    <w:basedOn w:val="ac"/>
    <w:rsid w:val="003A1E74"/>
  </w:style>
  <w:style w:type="character" w:customStyle="1" w:styleId="goohl0">
    <w:name w:val="goohl0"/>
    <w:basedOn w:val="ac"/>
    <w:rsid w:val="003A1E74"/>
  </w:style>
  <w:style w:type="character" w:customStyle="1" w:styleId="afffffffffffffffffffffffc">
    <w:name w:val="Основной текст Знак Знак"/>
    <w:basedOn w:val="ac"/>
    <w:rsid w:val="003A1E74"/>
    <w:rPr>
      <w:sz w:val="24"/>
      <w:szCs w:val="24"/>
      <w:lang w:val="uk-UA" w:eastAsia="ru-RU"/>
    </w:rPr>
  </w:style>
  <w:style w:type="character" w:customStyle="1" w:styleId="FontStyle51">
    <w:name w:val="Font Style51"/>
    <w:basedOn w:val="ac"/>
    <w:rsid w:val="003A1E74"/>
    <w:rPr>
      <w:rFonts w:ascii="Times New Roman" w:hAnsi="Times New Roman" w:cs="Times New Roman"/>
      <w:sz w:val="26"/>
      <w:szCs w:val="26"/>
    </w:rPr>
  </w:style>
  <w:style w:type="character" w:customStyle="1" w:styleId="FontStyle52">
    <w:name w:val="Font Style52"/>
    <w:basedOn w:val="ac"/>
    <w:rsid w:val="003A1E74"/>
    <w:rPr>
      <w:rFonts w:ascii="Times New Roman" w:hAnsi="Times New Roman" w:cs="Times New Roman"/>
      <w:i/>
      <w:iCs/>
      <w:sz w:val="26"/>
      <w:szCs w:val="26"/>
    </w:rPr>
  </w:style>
  <w:style w:type="paragraph" w:customStyle="1" w:styleId="TNR14">
    <w:name w:val="T N R 14"/>
    <w:basedOn w:val="ab"/>
    <w:link w:val="TNR140"/>
    <w:rsid w:val="00094139"/>
    <w:pPr>
      <w:suppressAutoHyphens w:val="0"/>
      <w:spacing w:line="360" w:lineRule="auto"/>
    </w:pPr>
    <w:rPr>
      <w:rFonts w:ascii="Times New Roman" w:eastAsia="Calibri" w:hAnsi="Times New Roman" w:cs="Times New Roman"/>
      <w:color w:val="000000"/>
      <w:sz w:val="28"/>
      <w:szCs w:val="28"/>
      <w:lang w:val="en-US" w:eastAsia="en-US" w:bidi="en-US"/>
    </w:rPr>
  </w:style>
  <w:style w:type="character" w:customStyle="1" w:styleId="TNR140">
    <w:name w:val="T N R 14 Знак"/>
    <w:basedOn w:val="ac"/>
    <w:link w:val="TNR14"/>
    <w:rsid w:val="00094139"/>
    <w:rPr>
      <w:rFonts w:ascii="Times New Roman" w:eastAsia="Calibri" w:hAnsi="Times New Roman" w:cs="Times New Roman"/>
      <w:color w:val="000000"/>
      <w:sz w:val="28"/>
      <w:szCs w:val="28"/>
      <w:lang w:val="en-US" w:eastAsia="en-US" w:bidi="en-US"/>
    </w:rPr>
  </w:style>
  <w:style w:type="paragraph" w:customStyle="1" w:styleId="TN8">
    <w:name w:val="T N К 8"/>
    <w:basedOn w:val="TNR14"/>
    <w:link w:val="TN80"/>
    <w:rsid w:val="00094139"/>
  </w:style>
  <w:style w:type="character" w:customStyle="1" w:styleId="TN80">
    <w:name w:val="T N К 8 Знак"/>
    <w:basedOn w:val="TNR140"/>
    <w:link w:val="TN8"/>
    <w:rsid w:val="00094139"/>
    <w:rPr>
      <w:rFonts w:ascii="Times New Roman" w:eastAsia="Calibri" w:hAnsi="Times New Roman" w:cs="Times New Roman"/>
      <w:color w:val="000000"/>
      <w:sz w:val="28"/>
      <w:szCs w:val="28"/>
      <w:lang w:val="en-US" w:eastAsia="en-US" w:bidi="en-US"/>
    </w:rPr>
  </w:style>
  <w:style w:type="paragraph" w:customStyle="1" w:styleId="TNR">
    <w:name w:val="T N R"/>
    <w:basedOn w:val="ab"/>
    <w:link w:val="TNR0"/>
    <w:rsid w:val="00094139"/>
    <w:pPr>
      <w:suppressAutoHyphens w:val="0"/>
      <w:spacing w:line="360" w:lineRule="auto"/>
    </w:pPr>
    <w:rPr>
      <w:rFonts w:ascii="Times New Roman" w:eastAsia="Calibri" w:hAnsi="Times New Roman" w:cs="Times New Roman"/>
      <w:color w:val="000000"/>
      <w:sz w:val="28"/>
      <w:szCs w:val="22"/>
      <w:lang w:val="en-US" w:eastAsia="en-US" w:bidi="en-US"/>
    </w:rPr>
  </w:style>
  <w:style w:type="character" w:customStyle="1" w:styleId="TNR0">
    <w:name w:val="T N R Знак"/>
    <w:basedOn w:val="ac"/>
    <w:link w:val="TNR"/>
    <w:rsid w:val="00094139"/>
    <w:rPr>
      <w:rFonts w:ascii="Times New Roman" w:eastAsia="Calibri" w:hAnsi="Times New Roman" w:cs="Times New Roman"/>
      <w:color w:val="000000"/>
      <w:sz w:val="28"/>
      <w:szCs w:val="22"/>
      <w:lang w:val="en-US" w:eastAsia="en-US" w:bidi="en-US"/>
    </w:rPr>
  </w:style>
  <w:style w:type="paragraph" w:customStyle="1" w:styleId="8e">
    <w:name w:val="8"/>
    <w:basedOn w:val="ab"/>
    <w:link w:val="8f"/>
    <w:qFormat/>
    <w:rsid w:val="00094139"/>
    <w:pPr>
      <w:suppressAutoHyphens w:val="0"/>
    </w:pPr>
    <w:rPr>
      <w:rFonts w:ascii="Times New Roman" w:eastAsia="Calibri" w:hAnsi="Times New Roman" w:cs="Times New Roman"/>
      <w:color w:val="000000"/>
      <w:sz w:val="16"/>
      <w:szCs w:val="16"/>
      <w:lang w:val="en-US" w:eastAsia="en-US" w:bidi="en-US"/>
    </w:rPr>
  </w:style>
  <w:style w:type="character" w:customStyle="1" w:styleId="8f">
    <w:name w:val="8 Знак"/>
    <w:basedOn w:val="ac"/>
    <w:link w:val="8e"/>
    <w:rsid w:val="00094139"/>
    <w:rPr>
      <w:rFonts w:ascii="Times New Roman" w:eastAsia="Calibri" w:hAnsi="Times New Roman" w:cs="Times New Roman"/>
      <w:color w:val="000000"/>
      <w:sz w:val="16"/>
      <w:szCs w:val="16"/>
      <w:lang w:val="en-US" w:eastAsia="en-US" w:bidi="en-US"/>
    </w:rPr>
  </w:style>
  <w:style w:type="character" w:customStyle="1" w:styleId="afffffffffffffffffffffffd">
    <w:name w:val="стиль для ссылок"/>
    <w:basedOn w:val="ac"/>
    <w:rsid w:val="00094139"/>
    <w:rPr>
      <w:rFonts w:ascii="Times New Roman" w:hAnsi="Times New Roman"/>
      <w:i/>
      <w:sz w:val="20"/>
    </w:rPr>
  </w:style>
  <w:style w:type="paragraph" w:customStyle="1" w:styleId="afffffffffffffffffffffffe">
    <w:name w:val="для ссылок"/>
    <w:basedOn w:val="ab"/>
    <w:link w:val="affffffffffffffffffffffff"/>
    <w:rsid w:val="00094139"/>
    <w:pPr>
      <w:suppressAutoHyphens w:val="0"/>
      <w:spacing w:line="360" w:lineRule="auto"/>
      <w:ind w:firstLine="720"/>
      <w:jc w:val="both"/>
    </w:pPr>
    <w:rPr>
      <w:rFonts w:ascii="Times New Roman" w:eastAsia="Times New Roman" w:hAnsi="Times New Roman" w:cs="Times New Roman"/>
      <w:i/>
      <w:sz w:val="16"/>
      <w:szCs w:val="20"/>
      <w:lang w:eastAsia="ru-RU"/>
    </w:rPr>
  </w:style>
  <w:style w:type="character" w:customStyle="1" w:styleId="affffffffffffffffffffffff">
    <w:name w:val="для ссылок Знак"/>
    <w:basedOn w:val="ac"/>
    <w:link w:val="afffffffffffffffffffffffe"/>
    <w:rsid w:val="00094139"/>
    <w:rPr>
      <w:rFonts w:ascii="Times New Roman" w:eastAsia="Times New Roman" w:hAnsi="Times New Roman" w:cs="Times New Roman"/>
      <w:i/>
      <w:sz w:val="16"/>
    </w:rPr>
  </w:style>
  <w:style w:type="character" w:customStyle="1" w:styleId="fulltextarticle">
    <w:name w:val="fulltextarticle"/>
    <w:basedOn w:val="ac"/>
    <w:rsid w:val="00094139"/>
  </w:style>
  <w:style w:type="character" w:customStyle="1" w:styleId="fulltexttitle">
    <w:name w:val="fulltexttitle"/>
    <w:basedOn w:val="ac"/>
    <w:rsid w:val="00094139"/>
  </w:style>
  <w:style w:type="paragraph" w:customStyle="1" w:styleId="13">
    <w:name w:val="Стиль1заголовок"/>
    <w:basedOn w:val="affffffffd"/>
    <w:link w:val="1fffffffe"/>
    <w:qFormat/>
    <w:rsid w:val="00094139"/>
    <w:pPr>
      <w:keepNext/>
      <w:keepLines/>
      <w:widowControl/>
      <w:numPr>
        <w:numId w:val="44"/>
      </w:numPr>
      <w:suppressAutoHyphens w:val="0"/>
      <w:spacing w:line="240" w:lineRule="auto"/>
      <w:contextualSpacing/>
      <w:jc w:val="left"/>
      <w:outlineLvl w:val="0"/>
    </w:pPr>
    <w:rPr>
      <w:rFonts w:ascii="Times New Roman" w:eastAsia="Times New Roman" w:hAnsi="Times New Roman" w:cs="Times New Roman"/>
      <w:b/>
      <w:bCs/>
      <w:color w:val="000000"/>
      <w:szCs w:val="28"/>
      <w:u w:val="single"/>
      <w:lang w:val="uk-UA" w:eastAsia="en-US" w:bidi="en-US"/>
    </w:rPr>
  </w:style>
  <w:style w:type="character" w:customStyle="1" w:styleId="1fffffffe">
    <w:name w:val="Стиль1заголовок Знак"/>
    <w:basedOn w:val="affb"/>
    <w:link w:val="13"/>
    <w:rsid w:val="00094139"/>
    <w:rPr>
      <w:rFonts w:ascii="Times New Roman" w:eastAsia="Times New Roman" w:hAnsi="Times New Roman" w:cs="Times New Roman"/>
      <w:b/>
      <w:bCs/>
      <w:color w:val="000000"/>
      <w:sz w:val="28"/>
      <w:szCs w:val="28"/>
      <w:u w:val="single"/>
      <w:lang w:val="uk-UA" w:eastAsia="en-US" w:bidi="en-US"/>
    </w:rPr>
  </w:style>
  <w:style w:type="character" w:customStyle="1" w:styleId="3ffd">
    <w:name w:val="Стиль3 Знак"/>
    <w:basedOn w:val="affb"/>
    <w:link w:val="3ffc"/>
    <w:uiPriority w:val="99"/>
    <w:rsid w:val="00094139"/>
    <w:rPr>
      <w:rFonts w:ascii="Times New Roman" w:eastAsia="Times New Roman" w:hAnsi="Times New Roman" w:cs="Times New Roman"/>
      <w:b/>
      <w:bCs/>
      <w:iCs/>
      <w:sz w:val="28"/>
      <w:szCs w:val="28"/>
    </w:rPr>
  </w:style>
  <w:style w:type="character" w:customStyle="1" w:styleId="4f8">
    <w:name w:val="Стиль4 Знак"/>
    <w:basedOn w:val="ac"/>
    <w:link w:val="4f7"/>
    <w:rsid w:val="00094139"/>
    <w:rPr>
      <w:rFonts w:ascii="Garamond" w:eastAsia="Garamond" w:hAnsi="Garamond" w:cs="Garamond"/>
      <w:bCs/>
      <w:sz w:val="28"/>
      <w:szCs w:val="24"/>
      <w:lang w:eastAsia="ar-SA"/>
    </w:rPr>
  </w:style>
  <w:style w:type="character" w:customStyle="1" w:styleId="FontStyle22">
    <w:name w:val="Font Style22"/>
    <w:basedOn w:val="ac"/>
    <w:rsid w:val="00094139"/>
    <w:rPr>
      <w:rFonts w:ascii="Times New Roman" w:hAnsi="Times New Roman" w:cs="Times New Roman"/>
      <w:sz w:val="24"/>
      <w:szCs w:val="24"/>
    </w:rPr>
  </w:style>
  <w:style w:type="character" w:customStyle="1" w:styleId="personname">
    <w:name w:val="person_name"/>
    <w:basedOn w:val="ac"/>
    <w:rsid w:val="00094139"/>
  </w:style>
  <w:style w:type="paragraph" w:customStyle="1" w:styleId="font0">
    <w:name w:val="font0"/>
    <w:basedOn w:val="ab"/>
    <w:rsid w:val="00094139"/>
    <w:pPr>
      <w:suppressAutoHyphens w:val="0"/>
      <w:spacing w:before="100" w:beforeAutospacing="1" w:after="100" w:afterAutospacing="1"/>
    </w:pPr>
    <w:rPr>
      <w:rFonts w:ascii="Calibri" w:eastAsia="Times New Roman" w:hAnsi="Calibri" w:cs="Times New Roman"/>
      <w:color w:val="000000"/>
      <w:sz w:val="22"/>
      <w:szCs w:val="22"/>
      <w:lang w:eastAsia="ru-RU"/>
    </w:rPr>
  </w:style>
  <w:style w:type="paragraph" w:customStyle="1" w:styleId="font13">
    <w:name w:val="font13"/>
    <w:basedOn w:val="ab"/>
    <w:rsid w:val="00094139"/>
    <w:pPr>
      <w:suppressAutoHyphens w:val="0"/>
      <w:spacing w:before="100" w:beforeAutospacing="1" w:after="100" w:afterAutospacing="1"/>
    </w:pPr>
    <w:rPr>
      <w:rFonts w:ascii="Times New Roman" w:eastAsia="Times New Roman" w:hAnsi="Times New Roman" w:cs="Times New Roman"/>
      <w:b/>
      <w:bCs/>
      <w:u w:val="single"/>
      <w:lang w:eastAsia="ru-RU"/>
    </w:rPr>
  </w:style>
  <w:style w:type="paragraph" w:customStyle="1" w:styleId="font14">
    <w:name w:val="font14"/>
    <w:basedOn w:val="ab"/>
    <w:rsid w:val="00094139"/>
    <w:pPr>
      <w:suppressAutoHyphens w:val="0"/>
      <w:spacing w:before="100" w:beforeAutospacing="1" w:after="100" w:afterAutospacing="1"/>
    </w:pPr>
    <w:rPr>
      <w:rFonts w:ascii="Times New Roman" w:eastAsia="Times New Roman" w:hAnsi="Times New Roman" w:cs="Times New Roman"/>
      <w:i/>
      <w:iCs/>
      <w:lang w:eastAsia="ru-RU"/>
    </w:rPr>
  </w:style>
  <w:style w:type="paragraph" w:customStyle="1" w:styleId="font15">
    <w:name w:val="font15"/>
    <w:basedOn w:val="ab"/>
    <w:rsid w:val="00094139"/>
    <w:pPr>
      <w:suppressAutoHyphens w:val="0"/>
      <w:spacing w:before="100" w:beforeAutospacing="1" w:after="100" w:afterAutospacing="1"/>
    </w:pPr>
    <w:rPr>
      <w:rFonts w:ascii="Times New Roman" w:eastAsia="Times New Roman" w:hAnsi="Times New Roman" w:cs="Times New Roman"/>
      <w:u w:val="single"/>
      <w:lang w:eastAsia="ru-RU"/>
    </w:rPr>
  </w:style>
  <w:style w:type="paragraph" w:customStyle="1" w:styleId="font16">
    <w:name w:val="font16"/>
    <w:basedOn w:val="ab"/>
    <w:rsid w:val="00094139"/>
    <w:pPr>
      <w:suppressAutoHyphens w:val="0"/>
      <w:spacing w:before="100" w:beforeAutospacing="1" w:after="100" w:afterAutospacing="1"/>
    </w:pPr>
    <w:rPr>
      <w:rFonts w:ascii="Times New Roman" w:eastAsia="Times New Roman" w:hAnsi="Times New Roman" w:cs="Times New Roman"/>
      <w:b/>
      <w:bCs/>
      <w:i/>
      <w:iCs/>
      <w:color w:val="002060"/>
      <w:lang w:eastAsia="ru-RU"/>
    </w:rPr>
  </w:style>
  <w:style w:type="paragraph" w:customStyle="1" w:styleId="font17">
    <w:name w:val="font17"/>
    <w:basedOn w:val="ab"/>
    <w:rsid w:val="00094139"/>
    <w:pPr>
      <w:suppressAutoHyphens w:val="0"/>
      <w:spacing w:before="100" w:beforeAutospacing="1" w:after="100" w:afterAutospacing="1"/>
    </w:pPr>
    <w:rPr>
      <w:rFonts w:ascii="Times New Roman" w:eastAsia="Times New Roman" w:hAnsi="Times New Roman" w:cs="Times New Roman"/>
      <w:color w:val="FF0000"/>
      <w:lang w:eastAsia="ru-RU"/>
    </w:rPr>
  </w:style>
  <w:style w:type="paragraph" w:customStyle="1" w:styleId="font18">
    <w:name w:val="font18"/>
    <w:basedOn w:val="ab"/>
    <w:rsid w:val="00094139"/>
    <w:pPr>
      <w:suppressAutoHyphens w:val="0"/>
      <w:spacing w:before="100" w:beforeAutospacing="1" w:after="100" w:afterAutospacing="1"/>
    </w:pPr>
    <w:rPr>
      <w:rFonts w:ascii="Times New Roman" w:eastAsia="Times New Roman" w:hAnsi="Times New Roman" w:cs="Times New Roman"/>
      <w:b/>
      <w:bCs/>
      <w:color w:val="002060"/>
      <w:u w:val="single"/>
      <w:lang w:eastAsia="ru-RU"/>
    </w:rPr>
  </w:style>
  <w:style w:type="paragraph" w:customStyle="1" w:styleId="font19">
    <w:name w:val="font19"/>
    <w:basedOn w:val="ab"/>
    <w:rsid w:val="00094139"/>
    <w:pPr>
      <w:suppressAutoHyphens w:val="0"/>
      <w:spacing w:before="100" w:beforeAutospacing="1" w:after="100" w:afterAutospacing="1"/>
    </w:pPr>
    <w:rPr>
      <w:rFonts w:ascii="Times New Roman" w:eastAsia="Times New Roman" w:hAnsi="Times New Roman" w:cs="Times New Roman"/>
      <w:color w:val="002060"/>
      <w:u w:val="single"/>
      <w:lang w:eastAsia="ru-RU"/>
    </w:rPr>
  </w:style>
  <w:style w:type="paragraph" w:customStyle="1" w:styleId="font20">
    <w:name w:val="font20"/>
    <w:basedOn w:val="ab"/>
    <w:rsid w:val="00094139"/>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font21">
    <w:name w:val="font21"/>
    <w:basedOn w:val="ab"/>
    <w:rsid w:val="00094139"/>
    <w:pPr>
      <w:suppressAutoHyphens w:val="0"/>
      <w:spacing w:before="100" w:beforeAutospacing="1" w:after="100" w:afterAutospacing="1"/>
    </w:pPr>
    <w:rPr>
      <w:rFonts w:ascii="Times New Roman" w:eastAsia="Times New Roman" w:hAnsi="Times New Roman" w:cs="Times New Roman"/>
      <w:b/>
      <w:bCs/>
      <w:color w:val="000000"/>
      <w:u w:val="single"/>
      <w:lang w:eastAsia="ru-RU"/>
    </w:rPr>
  </w:style>
  <w:style w:type="paragraph" w:customStyle="1" w:styleId="font22">
    <w:name w:val="font22"/>
    <w:basedOn w:val="ab"/>
    <w:rsid w:val="00094139"/>
    <w:pPr>
      <w:suppressAutoHyphens w:val="0"/>
      <w:spacing w:before="100" w:beforeAutospacing="1" w:after="100" w:afterAutospacing="1"/>
    </w:pPr>
    <w:rPr>
      <w:rFonts w:ascii="Times New Roman" w:eastAsia="Times New Roman" w:hAnsi="Times New Roman" w:cs="Times New Roman"/>
      <w:b/>
      <w:bCs/>
      <w:color w:val="000000"/>
      <w:u w:val="single"/>
      <w:lang w:eastAsia="ru-RU"/>
    </w:rPr>
  </w:style>
  <w:style w:type="paragraph" w:customStyle="1" w:styleId="font23">
    <w:name w:val="font23"/>
    <w:basedOn w:val="ab"/>
    <w:rsid w:val="00094139"/>
    <w:pPr>
      <w:suppressAutoHyphens w:val="0"/>
      <w:spacing w:before="100" w:beforeAutospacing="1" w:after="100" w:afterAutospacing="1"/>
    </w:pPr>
    <w:rPr>
      <w:rFonts w:ascii="Times New Roman" w:eastAsia="Times New Roman" w:hAnsi="Times New Roman" w:cs="Times New Roman"/>
      <w:b/>
      <w:bCs/>
      <w:i/>
      <w:iCs/>
      <w:u w:val="single"/>
      <w:lang w:eastAsia="ru-RU"/>
    </w:rPr>
  </w:style>
  <w:style w:type="paragraph" w:customStyle="1" w:styleId="font24">
    <w:name w:val="font24"/>
    <w:basedOn w:val="ab"/>
    <w:rsid w:val="00094139"/>
    <w:pPr>
      <w:suppressAutoHyphens w:val="0"/>
      <w:spacing w:before="100" w:beforeAutospacing="1" w:after="100" w:afterAutospacing="1"/>
    </w:pPr>
    <w:rPr>
      <w:rFonts w:ascii="Calibri" w:eastAsia="Times New Roman" w:hAnsi="Calibri" w:cs="Times New Roman"/>
      <w:color w:val="000000"/>
      <w:lang w:eastAsia="ru-RU"/>
    </w:rPr>
  </w:style>
  <w:style w:type="paragraph" w:customStyle="1" w:styleId="font25">
    <w:name w:val="font25"/>
    <w:basedOn w:val="ab"/>
    <w:rsid w:val="00094139"/>
    <w:pPr>
      <w:suppressAutoHyphens w:val="0"/>
      <w:spacing w:before="100" w:beforeAutospacing="1" w:after="100" w:afterAutospacing="1"/>
    </w:pPr>
    <w:rPr>
      <w:rFonts w:ascii="Calibri" w:eastAsia="Times New Roman" w:hAnsi="Calibri" w:cs="Times New Roman"/>
      <w:b/>
      <w:bCs/>
      <w:color w:val="000000"/>
      <w:u w:val="single"/>
      <w:lang w:eastAsia="ru-RU"/>
    </w:rPr>
  </w:style>
  <w:style w:type="paragraph" w:customStyle="1" w:styleId="font26">
    <w:name w:val="font26"/>
    <w:basedOn w:val="ab"/>
    <w:rsid w:val="00094139"/>
    <w:pPr>
      <w:suppressAutoHyphens w:val="0"/>
      <w:spacing w:before="100" w:beforeAutospacing="1" w:after="100" w:afterAutospacing="1"/>
    </w:pPr>
    <w:rPr>
      <w:rFonts w:ascii="Calibri" w:eastAsia="Times New Roman" w:hAnsi="Calibri" w:cs="Times New Roman"/>
      <w:b/>
      <w:bCs/>
      <w:color w:val="EE6600"/>
      <w:u w:val="single"/>
      <w:lang w:eastAsia="ru-RU"/>
    </w:rPr>
  </w:style>
  <w:style w:type="paragraph" w:customStyle="1" w:styleId="font27">
    <w:name w:val="font27"/>
    <w:basedOn w:val="ab"/>
    <w:rsid w:val="00094139"/>
    <w:pPr>
      <w:suppressAutoHyphens w:val="0"/>
      <w:spacing w:before="100" w:beforeAutospacing="1" w:after="100" w:afterAutospacing="1"/>
    </w:pPr>
    <w:rPr>
      <w:rFonts w:ascii="Calibri" w:eastAsia="Times New Roman" w:hAnsi="Calibri" w:cs="Times New Roman"/>
      <w:color w:val="000000"/>
      <w:sz w:val="22"/>
      <w:szCs w:val="22"/>
      <w:lang w:eastAsia="ru-RU"/>
    </w:rPr>
  </w:style>
  <w:style w:type="paragraph" w:customStyle="1" w:styleId="font28">
    <w:name w:val="font28"/>
    <w:basedOn w:val="ab"/>
    <w:rsid w:val="00094139"/>
    <w:pPr>
      <w:suppressAutoHyphens w:val="0"/>
      <w:spacing w:before="100" w:beforeAutospacing="1" w:after="100" w:afterAutospacing="1"/>
    </w:pPr>
    <w:rPr>
      <w:rFonts w:ascii="Times New Roman" w:eastAsia="Times New Roman" w:hAnsi="Times New Roman" w:cs="Times New Roman"/>
      <w:color w:val="00B0F0"/>
      <w:lang w:eastAsia="ru-RU"/>
    </w:rPr>
  </w:style>
  <w:style w:type="paragraph" w:customStyle="1" w:styleId="font29">
    <w:name w:val="font29"/>
    <w:basedOn w:val="ab"/>
    <w:rsid w:val="00094139"/>
    <w:pPr>
      <w:suppressAutoHyphens w:val="0"/>
      <w:spacing w:before="100" w:beforeAutospacing="1" w:after="100" w:afterAutospacing="1"/>
    </w:pPr>
    <w:rPr>
      <w:rFonts w:ascii="Times New Roman" w:eastAsia="Times New Roman" w:hAnsi="Times New Roman" w:cs="Times New Roman"/>
      <w:b/>
      <w:bCs/>
      <w:color w:val="00B0F0"/>
      <w:u w:val="single"/>
      <w:lang w:eastAsia="ru-RU"/>
    </w:rPr>
  </w:style>
  <w:style w:type="paragraph" w:customStyle="1" w:styleId="font30">
    <w:name w:val="font30"/>
    <w:basedOn w:val="ab"/>
    <w:rsid w:val="00094139"/>
    <w:pPr>
      <w:suppressAutoHyphens w:val="0"/>
      <w:spacing w:before="100" w:beforeAutospacing="1" w:after="100" w:afterAutospacing="1"/>
    </w:pPr>
    <w:rPr>
      <w:rFonts w:ascii="Calibri" w:eastAsia="Times New Roman" w:hAnsi="Calibri" w:cs="Times New Roman"/>
      <w:b/>
      <w:bCs/>
      <w:color w:val="000000"/>
      <w:sz w:val="22"/>
      <w:szCs w:val="22"/>
      <w:lang w:eastAsia="ru-RU"/>
    </w:rPr>
  </w:style>
  <w:style w:type="paragraph" w:customStyle="1" w:styleId="font31">
    <w:name w:val="font31"/>
    <w:basedOn w:val="ab"/>
    <w:rsid w:val="00094139"/>
    <w:pPr>
      <w:suppressAutoHyphens w:val="0"/>
      <w:spacing w:before="100" w:beforeAutospacing="1" w:after="100" w:afterAutospacing="1"/>
    </w:pPr>
    <w:rPr>
      <w:rFonts w:ascii="Calibri" w:eastAsia="Times New Roman" w:hAnsi="Calibri" w:cs="Times New Roman"/>
      <w:b/>
      <w:bCs/>
      <w:color w:val="000000"/>
      <w:sz w:val="22"/>
      <w:szCs w:val="22"/>
      <w:u w:val="single"/>
      <w:lang w:eastAsia="ru-RU"/>
    </w:rPr>
  </w:style>
  <w:style w:type="paragraph" w:customStyle="1" w:styleId="font32">
    <w:name w:val="font32"/>
    <w:basedOn w:val="ab"/>
    <w:rsid w:val="00094139"/>
    <w:pPr>
      <w:suppressAutoHyphens w:val="0"/>
      <w:spacing w:before="100" w:beforeAutospacing="1" w:after="100" w:afterAutospacing="1"/>
    </w:pPr>
    <w:rPr>
      <w:rFonts w:ascii="Calibri" w:eastAsia="Times New Roman" w:hAnsi="Calibri" w:cs="Times New Roman"/>
      <w:b/>
      <w:bCs/>
      <w:color w:val="000000"/>
      <w:sz w:val="22"/>
      <w:szCs w:val="22"/>
      <w:u w:val="single"/>
      <w:lang w:eastAsia="ru-RU"/>
    </w:rPr>
  </w:style>
  <w:style w:type="paragraph" w:customStyle="1" w:styleId="font33">
    <w:name w:val="font33"/>
    <w:basedOn w:val="ab"/>
    <w:rsid w:val="00094139"/>
    <w:pPr>
      <w:suppressAutoHyphens w:val="0"/>
      <w:spacing w:before="100" w:beforeAutospacing="1" w:after="100" w:afterAutospacing="1"/>
    </w:pPr>
    <w:rPr>
      <w:rFonts w:ascii="Times New Roman" w:eastAsia="Times New Roman" w:hAnsi="Times New Roman" w:cs="Times New Roman"/>
      <w:b/>
      <w:bCs/>
      <w:color w:val="FF0000"/>
      <w:sz w:val="28"/>
      <w:szCs w:val="28"/>
      <w:lang w:eastAsia="ru-RU"/>
    </w:rPr>
  </w:style>
  <w:style w:type="paragraph" w:customStyle="1" w:styleId="font34">
    <w:name w:val="font34"/>
    <w:basedOn w:val="ab"/>
    <w:rsid w:val="00094139"/>
    <w:pPr>
      <w:suppressAutoHyphens w:val="0"/>
      <w:spacing w:before="100" w:beforeAutospacing="1" w:after="100" w:afterAutospacing="1"/>
    </w:pPr>
    <w:rPr>
      <w:rFonts w:ascii="Times New Roman" w:eastAsia="Times New Roman" w:hAnsi="Times New Roman" w:cs="Times New Roman"/>
      <w:b/>
      <w:bCs/>
      <w:i/>
      <w:iCs/>
      <w:color w:val="FF0000"/>
      <w:sz w:val="28"/>
      <w:szCs w:val="28"/>
      <w:u w:val="single"/>
      <w:lang w:eastAsia="ru-RU"/>
    </w:rPr>
  </w:style>
  <w:style w:type="paragraph" w:customStyle="1" w:styleId="xl77">
    <w:name w:val="xl77"/>
    <w:basedOn w:val="ab"/>
    <w:rsid w:val="00094139"/>
    <w:pPr>
      <w:suppressAutoHyphens w:val="0"/>
      <w:spacing w:before="100" w:beforeAutospacing="1" w:after="100" w:afterAutospacing="1"/>
      <w:textAlignment w:val="top"/>
    </w:pPr>
    <w:rPr>
      <w:rFonts w:ascii="Times New Roman" w:eastAsia="Times New Roman" w:hAnsi="Times New Roman" w:cs="Times New Roman"/>
      <w:color w:val="000000"/>
      <w:lang w:eastAsia="ru-RU"/>
    </w:rPr>
  </w:style>
  <w:style w:type="paragraph" w:customStyle="1" w:styleId="xl78">
    <w:name w:val="xl78"/>
    <w:basedOn w:val="ab"/>
    <w:rsid w:val="00094139"/>
    <w:pPr>
      <w:suppressAutoHyphens w:val="0"/>
      <w:spacing w:before="100" w:beforeAutospacing="1" w:after="100" w:afterAutospacing="1"/>
      <w:textAlignment w:val="top"/>
    </w:pPr>
    <w:rPr>
      <w:rFonts w:ascii="Times New Roman" w:eastAsia="Times New Roman" w:hAnsi="Times New Roman" w:cs="Times New Roman"/>
      <w:lang w:eastAsia="ru-RU"/>
    </w:rPr>
  </w:style>
  <w:style w:type="paragraph" w:customStyle="1" w:styleId="xl79">
    <w:name w:val="xl79"/>
    <w:basedOn w:val="ab"/>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0">
    <w:name w:val="xl80"/>
    <w:basedOn w:val="ab"/>
    <w:rsid w:val="00094139"/>
    <w:pPr>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81">
    <w:name w:val="xl81"/>
    <w:basedOn w:val="ab"/>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2">
    <w:name w:val="xl82"/>
    <w:basedOn w:val="ab"/>
    <w:rsid w:val="00094139"/>
    <w:pPr>
      <w:suppressAutoHyphens w:val="0"/>
      <w:spacing w:before="100" w:beforeAutospacing="1" w:after="100" w:afterAutospacing="1"/>
      <w:textAlignment w:val="top"/>
    </w:pPr>
    <w:rPr>
      <w:rFonts w:ascii="Times New Roman" w:eastAsia="Times New Roman" w:hAnsi="Times New Roman" w:cs="Times New Roman"/>
      <w:b/>
      <w:bCs/>
      <w:color w:val="000000"/>
      <w:lang w:eastAsia="ru-RU"/>
    </w:rPr>
  </w:style>
  <w:style w:type="paragraph" w:customStyle="1" w:styleId="xl83">
    <w:name w:val="xl83"/>
    <w:basedOn w:val="ab"/>
    <w:rsid w:val="00094139"/>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xl84">
    <w:name w:val="xl84"/>
    <w:basedOn w:val="ab"/>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5">
    <w:name w:val="xl85"/>
    <w:basedOn w:val="ab"/>
    <w:rsid w:val="00094139"/>
    <w:pPr>
      <w:shd w:val="clear" w:color="000000" w:fill="FFFF00"/>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6">
    <w:name w:val="xl86"/>
    <w:basedOn w:val="ab"/>
    <w:rsid w:val="00094139"/>
    <w:pPr>
      <w:shd w:val="clear" w:color="000000" w:fill="92D050"/>
      <w:suppressAutoHyphens w:val="0"/>
      <w:spacing w:before="100" w:beforeAutospacing="1" w:after="100" w:afterAutospacing="1"/>
      <w:textAlignment w:val="top"/>
    </w:pPr>
    <w:rPr>
      <w:rFonts w:ascii="Times New Roman" w:eastAsia="Times New Roman" w:hAnsi="Times New Roman" w:cs="Times New Roman"/>
      <w:b/>
      <w:bCs/>
      <w:lang w:eastAsia="ru-RU"/>
    </w:rPr>
  </w:style>
  <w:style w:type="paragraph" w:customStyle="1" w:styleId="xl87">
    <w:name w:val="xl87"/>
    <w:basedOn w:val="ab"/>
    <w:rsid w:val="00094139"/>
    <w:pPr>
      <w:shd w:val="clear" w:color="000000" w:fill="FF0000"/>
      <w:suppressAutoHyphens w:val="0"/>
      <w:spacing w:before="100" w:beforeAutospacing="1" w:after="100" w:afterAutospacing="1"/>
      <w:textAlignment w:val="top"/>
    </w:pPr>
    <w:rPr>
      <w:rFonts w:ascii="Times New Roman" w:eastAsia="Times New Roman" w:hAnsi="Times New Roman" w:cs="Times New Roman"/>
      <w:b/>
      <w:bCs/>
      <w:color w:val="002060"/>
      <w:lang w:eastAsia="ru-RU"/>
    </w:rPr>
  </w:style>
  <w:style w:type="paragraph" w:customStyle="1" w:styleId="xl88">
    <w:name w:val="xl88"/>
    <w:basedOn w:val="ab"/>
    <w:rsid w:val="00094139"/>
    <w:pPr>
      <w:shd w:val="clear" w:color="000000" w:fill="FF0000"/>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89">
    <w:name w:val="xl89"/>
    <w:basedOn w:val="ab"/>
    <w:rsid w:val="00094139"/>
    <w:pPr>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90">
    <w:name w:val="xl90"/>
    <w:basedOn w:val="ab"/>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91">
    <w:name w:val="xl91"/>
    <w:basedOn w:val="ab"/>
    <w:rsid w:val="00094139"/>
    <w:pPr>
      <w:suppressAutoHyphens w:val="0"/>
      <w:spacing w:before="100" w:beforeAutospacing="1" w:after="100" w:afterAutospacing="1"/>
      <w:textAlignment w:val="top"/>
    </w:pPr>
    <w:rPr>
      <w:rFonts w:ascii="Times New Roman" w:eastAsia="Times New Roman" w:hAnsi="Times New Roman" w:cs="Times New Roman"/>
      <w:color w:val="002060"/>
      <w:u w:val="single"/>
      <w:lang w:eastAsia="ru-RU"/>
    </w:rPr>
  </w:style>
  <w:style w:type="paragraph" w:customStyle="1" w:styleId="xl92">
    <w:name w:val="xl92"/>
    <w:basedOn w:val="ab"/>
    <w:rsid w:val="00094139"/>
    <w:pPr>
      <w:suppressAutoHyphens w:val="0"/>
      <w:spacing w:before="100" w:beforeAutospacing="1" w:after="100" w:afterAutospacing="1"/>
      <w:textAlignment w:val="top"/>
    </w:pPr>
    <w:rPr>
      <w:rFonts w:ascii="Times New Roman" w:eastAsia="Times New Roman" w:hAnsi="Times New Roman" w:cs="Times New Roman"/>
      <w:lang w:eastAsia="ru-RU"/>
    </w:rPr>
  </w:style>
  <w:style w:type="paragraph" w:customStyle="1" w:styleId="xl93">
    <w:name w:val="xl93"/>
    <w:basedOn w:val="ab"/>
    <w:rsid w:val="00094139"/>
    <w:pPr>
      <w:shd w:val="clear" w:color="000000" w:fill="FFFF00"/>
      <w:suppressAutoHyphens w:val="0"/>
      <w:spacing w:before="100" w:beforeAutospacing="1" w:after="100" w:afterAutospacing="1"/>
    </w:pPr>
    <w:rPr>
      <w:rFonts w:ascii="Times New Roman" w:eastAsia="Times New Roman" w:hAnsi="Times New Roman" w:cs="Times New Roman"/>
      <w:color w:val="FF0000"/>
      <w:lang w:eastAsia="ru-RU"/>
    </w:rPr>
  </w:style>
  <w:style w:type="paragraph" w:customStyle="1" w:styleId="xl94">
    <w:name w:val="xl94"/>
    <w:basedOn w:val="ab"/>
    <w:rsid w:val="00094139"/>
    <w:pPr>
      <w:suppressAutoHyphens w:val="0"/>
      <w:spacing w:before="100" w:beforeAutospacing="1" w:after="100" w:afterAutospacing="1"/>
      <w:textAlignment w:val="top"/>
    </w:pPr>
    <w:rPr>
      <w:rFonts w:ascii="Times New Roman" w:eastAsia="Times New Roman" w:hAnsi="Times New Roman" w:cs="Times New Roman"/>
      <w:b/>
      <w:bCs/>
      <w:color w:val="000000"/>
      <w:u w:val="single"/>
      <w:lang w:eastAsia="ru-RU"/>
    </w:rPr>
  </w:style>
  <w:style w:type="paragraph" w:customStyle="1" w:styleId="xl95">
    <w:name w:val="xl95"/>
    <w:basedOn w:val="ab"/>
    <w:rsid w:val="00094139"/>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xl96">
    <w:name w:val="xl96"/>
    <w:basedOn w:val="ab"/>
    <w:rsid w:val="00094139"/>
    <w:pPr>
      <w:suppressAutoHyphens w:val="0"/>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97">
    <w:name w:val="xl97"/>
    <w:basedOn w:val="ab"/>
    <w:rsid w:val="00094139"/>
    <w:pPr>
      <w:suppressAutoHyphens w:val="0"/>
      <w:spacing w:before="100" w:beforeAutospacing="1" w:after="100" w:afterAutospacing="1"/>
      <w:textAlignment w:val="top"/>
    </w:pPr>
    <w:rPr>
      <w:rFonts w:ascii="Times New Roman" w:eastAsia="Times New Roman" w:hAnsi="Times New Roman" w:cs="Times New Roman"/>
      <w:color w:val="00B0F0"/>
      <w:lang w:eastAsia="ru-RU"/>
    </w:rPr>
  </w:style>
  <w:style w:type="paragraph" w:customStyle="1" w:styleId="xl98">
    <w:name w:val="xl98"/>
    <w:basedOn w:val="ab"/>
    <w:rsid w:val="00094139"/>
    <w:pPr>
      <w:suppressAutoHyphens w:val="0"/>
      <w:spacing w:before="100" w:beforeAutospacing="1" w:after="100" w:afterAutospacing="1"/>
    </w:pPr>
    <w:rPr>
      <w:rFonts w:ascii="Times New Roman" w:eastAsia="Times New Roman" w:hAnsi="Times New Roman" w:cs="Times New Roman"/>
      <w:color w:val="00B0F0"/>
      <w:lang w:eastAsia="ru-RU"/>
    </w:rPr>
  </w:style>
  <w:style w:type="paragraph" w:customStyle="1" w:styleId="xl99">
    <w:name w:val="xl99"/>
    <w:basedOn w:val="ab"/>
    <w:rsid w:val="00094139"/>
    <w:pPr>
      <w:shd w:val="clear" w:color="000000" w:fill="92D050"/>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100">
    <w:name w:val="xl100"/>
    <w:basedOn w:val="ab"/>
    <w:rsid w:val="00094139"/>
    <w:pPr>
      <w:suppressAutoHyphens w:val="0"/>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101">
    <w:name w:val="xl101"/>
    <w:basedOn w:val="ab"/>
    <w:rsid w:val="00094139"/>
    <w:pPr>
      <w:suppressAutoHyphens w:val="0"/>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102">
    <w:name w:val="xl102"/>
    <w:basedOn w:val="ab"/>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103">
    <w:name w:val="xl103"/>
    <w:basedOn w:val="ab"/>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104">
    <w:name w:val="xl104"/>
    <w:basedOn w:val="ab"/>
    <w:rsid w:val="00094139"/>
    <w:pPr>
      <w:suppressAutoHyphens w:val="0"/>
      <w:spacing w:before="100" w:beforeAutospacing="1" w:after="100" w:afterAutospacing="1"/>
    </w:pPr>
    <w:rPr>
      <w:rFonts w:ascii="Times New Roman" w:eastAsia="Times New Roman" w:hAnsi="Times New Roman" w:cs="Times New Roman"/>
      <w:b/>
      <w:bCs/>
      <w:lang w:eastAsia="ru-RU"/>
    </w:rPr>
  </w:style>
  <w:style w:type="paragraph" w:customStyle="1" w:styleId="xl105">
    <w:name w:val="xl105"/>
    <w:basedOn w:val="ab"/>
    <w:rsid w:val="00094139"/>
    <w:pPr>
      <w:shd w:val="clear" w:color="000000" w:fill="92D050"/>
      <w:suppressAutoHyphens w:val="0"/>
      <w:spacing w:before="100" w:beforeAutospacing="1" w:after="100" w:afterAutospacing="1"/>
      <w:textAlignment w:val="top"/>
    </w:pPr>
    <w:rPr>
      <w:rFonts w:ascii="Times New Roman" w:eastAsia="Times New Roman" w:hAnsi="Times New Roman" w:cs="Times New Roman"/>
      <w:color w:val="000000"/>
      <w:lang w:eastAsia="ru-RU"/>
    </w:rPr>
  </w:style>
  <w:style w:type="paragraph" w:customStyle="1" w:styleId="xl106">
    <w:name w:val="xl106"/>
    <w:basedOn w:val="ab"/>
    <w:rsid w:val="00094139"/>
    <w:pPr>
      <w:shd w:val="clear" w:color="000000" w:fill="92D050"/>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107">
    <w:name w:val="xl107"/>
    <w:basedOn w:val="ab"/>
    <w:rsid w:val="00094139"/>
    <w:pPr>
      <w:shd w:val="clear" w:color="000000" w:fill="92D050"/>
      <w:suppressAutoHyphens w:val="0"/>
      <w:spacing w:before="100" w:beforeAutospacing="1" w:after="100" w:afterAutospacing="1"/>
      <w:textAlignment w:val="top"/>
    </w:pPr>
    <w:rPr>
      <w:rFonts w:ascii="Times New Roman" w:eastAsia="Times New Roman" w:hAnsi="Times New Roman" w:cs="Times New Roman"/>
      <w:b/>
      <w:bCs/>
      <w:u w:val="single"/>
      <w:lang w:eastAsia="ru-RU"/>
    </w:rPr>
  </w:style>
  <w:style w:type="paragraph" w:customStyle="1" w:styleId="xl108">
    <w:name w:val="xl108"/>
    <w:basedOn w:val="ab"/>
    <w:rsid w:val="00094139"/>
    <w:pPr>
      <w:suppressAutoHyphens w:val="0"/>
      <w:spacing w:before="100" w:beforeAutospacing="1" w:after="100" w:afterAutospacing="1"/>
    </w:pPr>
    <w:rPr>
      <w:rFonts w:ascii="Times New Roman" w:eastAsia="Times New Roman" w:hAnsi="Times New Roman" w:cs="Times New Roman"/>
      <w:color w:val="FF0000"/>
      <w:lang w:eastAsia="ru-RU"/>
    </w:rPr>
  </w:style>
  <w:style w:type="paragraph" w:customStyle="1" w:styleId="xl109">
    <w:name w:val="xl109"/>
    <w:basedOn w:val="ab"/>
    <w:rsid w:val="00094139"/>
    <w:pPr>
      <w:suppressAutoHyphens w:val="0"/>
      <w:spacing w:before="100" w:beforeAutospacing="1" w:after="100" w:afterAutospacing="1"/>
    </w:pPr>
    <w:rPr>
      <w:rFonts w:ascii="Times New Roman" w:eastAsia="Times New Roman" w:hAnsi="Times New Roman" w:cs="Times New Roman"/>
      <w:b/>
      <w:bCs/>
      <w:color w:val="FF0000"/>
      <w:sz w:val="28"/>
      <w:szCs w:val="28"/>
      <w:lang w:eastAsia="ru-RU"/>
    </w:rPr>
  </w:style>
  <w:style w:type="character" w:customStyle="1" w:styleId="std">
    <w:name w:val="std"/>
    <w:basedOn w:val="ac"/>
    <w:rsid w:val="00094139"/>
  </w:style>
  <w:style w:type="character" w:customStyle="1" w:styleId="1ffffffff">
    <w:name w:val="Текст выноски Знак1"/>
    <w:basedOn w:val="ac"/>
    <w:uiPriority w:val="99"/>
    <w:semiHidden/>
    <w:rsid w:val="00094139"/>
    <w:rPr>
      <w:rFonts w:ascii="Tahoma" w:hAnsi="Tahoma" w:cs="Tahoma"/>
      <w:sz w:val="16"/>
      <w:szCs w:val="16"/>
    </w:rPr>
  </w:style>
  <w:style w:type="character" w:customStyle="1" w:styleId="attribute-value">
    <w:name w:val="attribute-value"/>
    <w:basedOn w:val="ac"/>
    <w:rsid w:val="00094139"/>
  </w:style>
  <w:style w:type="paragraph" w:customStyle="1" w:styleId="generaltext">
    <w:name w:val="general_text"/>
    <w:basedOn w:val="ab"/>
    <w:rsid w:val="00D75BB0"/>
    <w:pPr>
      <w:suppressAutoHyphens w:val="0"/>
      <w:spacing w:before="82"/>
      <w:ind w:firstLine="309"/>
      <w:jc w:val="both"/>
    </w:pPr>
    <w:rPr>
      <w:rFonts w:ascii="Times New Roman" w:eastAsia="Times New Roman" w:hAnsi="Times New Roman" w:cs="Times New Roman"/>
      <w:lang w:eastAsia="ru-RU"/>
    </w:rPr>
  </w:style>
  <w:style w:type="character" w:customStyle="1" w:styleId="MTEquationSection">
    <w:name w:val="MTEquationSection"/>
    <w:basedOn w:val="ac"/>
    <w:rsid w:val="00D75BB0"/>
    <w:rPr>
      <w:b/>
      <w:noProof w:val="0"/>
      <w:vanish w:val="0"/>
      <w:color w:val="FF0000"/>
      <w:sz w:val="28"/>
      <w:lang w:val="uk-UA"/>
    </w:rPr>
  </w:style>
  <w:style w:type="paragraph" w:customStyle="1" w:styleId="9a">
    <w:name w:val="Обычный9"/>
    <w:rsid w:val="00460F5E"/>
    <w:pPr>
      <w:spacing w:before="100" w:after="100"/>
    </w:pPr>
    <w:rPr>
      <w:rFonts w:ascii="Times New Roman" w:eastAsia="Times New Roman" w:hAnsi="Times New Roman" w:cs="Times New Roman"/>
      <w:snapToGrid w:val="0"/>
      <w:sz w:val="24"/>
    </w:rPr>
  </w:style>
  <w:style w:type="paragraph" w:customStyle="1" w:styleId="small-fulltext">
    <w:name w:val="small-fulltext"/>
    <w:basedOn w:val="ab"/>
    <w:rsid w:val="00460F5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4ff3">
    <w:name w:val="Основной текст с отступом4"/>
    <w:basedOn w:val="ab"/>
    <w:rsid w:val="004B7F0F"/>
    <w:pPr>
      <w:suppressAutoHyphens w:val="0"/>
      <w:ind w:firstLine="567"/>
    </w:pPr>
    <w:rPr>
      <w:rFonts w:ascii="Times New Roman" w:eastAsia="Times New Roman" w:hAnsi="Times New Roman" w:cs="Times New Roman"/>
      <w:sz w:val="28"/>
      <w:szCs w:val="28"/>
      <w:lang w:val="uk-UA" w:eastAsia="ru-RU"/>
    </w:rPr>
  </w:style>
  <w:style w:type="paragraph" w:customStyle="1" w:styleId="352">
    <w:name w:val="Основной текст с отступом 35"/>
    <w:basedOn w:val="ab"/>
    <w:rsid w:val="006C0CF3"/>
    <w:pPr>
      <w:suppressAutoHyphens w:val="0"/>
      <w:overflowPunct w:val="0"/>
      <w:autoSpaceDE w:val="0"/>
      <w:autoSpaceDN w:val="0"/>
      <w:adjustRightInd w:val="0"/>
      <w:ind w:firstLine="708"/>
      <w:jc w:val="both"/>
    </w:pPr>
    <w:rPr>
      <w:rFonts w:ascii="Times New Roman CYR" w:eastAsia="Times New Roman" w:hAnsi="Times New Roman CYR" w:cs="Times New Roman"/>
      <w:sz w:val="28"/>
      <w:szCs w:val="20"/>
      <w:lang w:val="uk-UA" w:eastAsia="ru-RU"/>
    </w:rPr>
  </w:style>
  <w:style w:type="paragraph" w:customStyle="1" w:styleId="270">
    <w:name w:val="Основной текст 27"/>
    <w:basedOn w:val="ab"/>
    <w:rsid w:val="006C0CF3"/>
    <w:pPr>
      <w:suppressAutoHyphens w:val="0"/>
      <w:overflowPunct w:val="0"/>
      <w:autoSpaceDE w:val="0"/>
      <w:autoSpaceDN w:val="0"/>
      <w:adjustRightInd w:val="0"/>
      <w:ind w:firstLine="567"/>
      <w:jc w:val="both"/>
      <w:textAlignment w:val="baseline"/>
    </w:pPr>
    <w:rPr>
      <w:rFonts w:ascii="Times New Roman CYR" w:eastAsia="Times New Roman" w:hAnsi="Times New Roman CYR" w:cs="Times New Roman"/>
      <w:sz w:val="28"/>
      <w:szCs w:val="20"/>
      <w:lang w:val="uk-UA" w:eastAsia="ru-RU"/>
    </w:rPr>
  </w:style>
  <w:style w:type="paragraph" w:customStyle="1" w:styleId="271">
    <w:name w:val="Основной текст с отступом 27"/>
    <w:basedOn w:val="ab"/>
    <w:rsid w:val="006C0CF3"/>
    <w:pPr>
      <w:suppressAutoHyphens w:val="0"/>
      <w:overflowPunct w:val="0"/>
      <w:autoSpaceDE w:val="0"/>
      <w:autoSpaceDN w:val="0"/>
      <w:adjustRightInd w:val="0"/>
      <w:ind w:firstLine="720"/>
      <w:jc w:val="both"/>
      <w:textAlignment w:val="baseline"/>
    </w:pPr>
    <w:rPr>
      <w:rFonts w:ascii="Times New Roman" w:eastAsia="Times New Roman" w:hAnsi="Times New Roman" w:cs="Times New Roman"/>
      <w:sz w:val="28"/>
      <w:szCs w:val="20"/>
      <w:lang w:val="en-GB" w:eastAsia="ru-RU"/>
    </w:rPr>
  </w:style>
  <w:style w:type="character" w:customStyle="1" w:styleId="2fffffa">
    <w:name w:val="Строгий2"/>
    <w:basedOn w:val="ac"/>
    <w:rsid w:val="00730BA1"/>
    <w:rPr>
      <w:b/>
    </w:rPr>
  </w:style>
  <w:style w:type="paragraph" w:customStyle="1" w:styleId="500">
    <w:name w:val="Стиль500"/>
    <w:basedOn w:val="ab"/>
    <w:rsid w:val="00EC12E5"/>
    <w:pPr>
      <w:tabs>
        <w:tab w:val="left" w:pos="284"/>
      </w:tabs>
      <w:suppressAutoHyphens w:val="0"/>
      <w:ind w:firstLine="284"/>
      <w:jc w:val="both"/>
    </w:pPr>
    <w:rPr>
      <w:rFonts w:ascii="Times New Roman" w:eastAsia="Times New Roman" w:hAnsi="Times New Roman" w:cs="Times New Roman"/>
      <w:sz w:val="22"/>
      <w:szCs w:val="20"/>
      <w:lang w:eastAsia="ru-RU"/>
    </w:rPr>
  </w:style>
  <w:style w:type="paragraph" w:customStyle="1" w:styleId="affffffffffffffffffffffff0">
    <w:name w:val="Название таблицы Знак"/>
    <w:basedOn w:val="affffffffffffffffffff6"/>
    <w:next w:val="ab"/>
    <w:rsid w:val="000B7376"/>
    <w:pPr>
      <w:keepNext/>
      <w:keepLines/>
      <w:spacing w:before="360" w:after="120"/>
      <w:ind w:firstLine="567"/>
    </w:pPr>
    <w:rPr>
      <w:spacing w:val="0"/>
      <w:sz w:val="22"/>
      <w:lang w:val="ru-RU" w:eastAsia="uk-UA"/>
    </w:rPr>
  </w:style>
  <w:style w:type="paragraph" w:customStyle="1" w:styleId="affffffffffffffffffffffff1">
    <w:name w:val="таблица"/>
    <w:basedOn w:val="ab"/>
    <w:rsid w:val="000B7376"/>
    <w:pPr>
      <w:suppressAutoHyphens w:val="0"/>
      <w:jc w:val="center"/>
    </w:pPr>
    <w:rPr>
      <w:rFonts w:ascii="Times New Roman" w:eastAsia="Times New Roman" w:hAnsi="Times New Roman" w:cs="Times New Roman"/>
      <w:sz w:val="20"/>
      <w:szCs w:val="20"/>
      <w:lang w:eastAsia="uk-UA"/>
    </w:rPr>
  </w:style>
  <w:style w:type="paragraph" w:customStyle="1" w:styleId="cuerpo10">
    <w:name w:val="cuerpo10"/>
    <w:basedOn w:val="ab"/>
    <w:rsid w:val="0038669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7e">
    <w:name w:val="Обычный (веб)7"/>
    <w:basedOn w:val="ab"/>
    <w:rsid w:val="00386690"/>
    <w:pPr>
      <w:suppressAutoHyphens w:val="0"/>
      <w:spacing w:after="225"/>
    </w:pPr>
    <w:rPr>
      <w:rFonts w:ascii="Georgia" w:eastAsia="Times New Roman" w:hAnsi="Georgia" w:cs="Times New Roman"/>
      <w:color w:val="333333"/>
      <w:lang w:eastAsia="ru-RU"/>
    </w:rPr>
  </w:style>
  <w:style w:type="paragraph" w:customStyle="1" w:styleId="14f0">
    <w:name w:val="Обычный (веб)14"/>
    <w:basedOn w:val="ab"/>
    <w:rsid w:val="00386690"/>
    <w:pPr>
      <w:suppressAutoHyphens w:val="0"/>
      <w:spacing w:after="225"/>
    </w:pPr>
    <w:rPr>
      <w:rFonts w:ascii="Georgia" w:eastAsia="Times New Roman" w:hAnsi="Georgia" w:cs="Times New Roman"/>
      <w:color w:val="333333"/>
      <w:lang w:eastAsia="ru-RU"/>
    </w:rPr>
  </w:style>
  <w:style w:type="character" w:customStyle="1" w:styleId="main21">
    <w:name w:val="main21"/>
    <w:basedOn w:val="ac"/>
    <w:rsid w:val="00386690"/>
    <w:rPr>
      <w:rFonts w:ascii="Verdana" w:hAnsi="Verdana" w:hint="default"/>
      <w:color w:val="000000"/>
      <w:sz w:val="15"/>
      <w:szCs w:val="15"/>
    </w:rPr>
  </w:style>
  <w:style w:type="character" w:customStyle="1" w:styleId="bookpages">
    <w:name w:val="bookpages"/>
    <w:basedOn w:val="ac"/>
    <w:rsid w:val="00386690"/>
    <w:rPr>
      <w:bdr w:val="single" w:sz="6" w:space="0" w:color="FFFFFF" w:frame="1"/>
      <w:shd w:val="clear" w:color="auto" w:fill="FFFFFF"/>
    </w:rPr>
  </w:style>
  <w:style w:type="character" w:customStyle="1" w:styleId="c11">
    <w:name w:val="c11"/>
    <w:basedOn w:val="ac"/>
    <w:rsid w:val="0014481E"/>
    <w:rPr>
      <w:color w:val="auto"/>
    </w:rPr>
  </w:style>
  <w:style w:type="paragraph" w:customStyle="1" w:styleId="msobodytextindentc16">
    <w:name w:val="msobodytextindent c16"/>
    <w:basedOn w:val="ab"/>
    <w:rsid w:val="0014481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pip">
    <w:name w:val="spip"/>
    <w:basedOn w:val="ab"/>
    <w:rsid w:val="0014481E"/>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textcolor11">
    <w:name w:val="text_color11"/>
    <w:basedOn w:val="ac"/>
    <w:rsid w:val="0014481E"/>
    <w:rPr>
      <w:b/>
      <w:bCs/>
      <w:color w:val="333399"/>
    </w:rPr>
  </w:style>
  <w:style w:type="paragraph" w:customStyle="1" w:styleId="style11">
    <w:name w:val="style1"/>
    <w:basedOn w:val="ab"/>
    <w:rsid w:val="0014481E"/>
    <w:pPr>
      <w:suppressAutoHyphens w:val="0"/>
      <w:spacing w:before="100" w:beforeAutospacing="1" w:after="100" w:afterAutospacing="1"/>
    </w:pPr>
    <w:rPr>
      <w:rFonts w:ascii="Arial" w:eastAsia="Times New Roman" w:hAnsi="Arial" w:cs="Arial"/>
      <w:color w:val="34248E"/>
      <w:sz w:val="18"/>
      <w:szCs w:val="18"/>
      <w:lang w:eastAsia="ru-RU"/>
    </w:rPr>
  </w:style>
  <w:style w:type="paragraph" w:customStyle="1" w:styleId="3fff7">
    <w:name w:val="Текст выноски3"/>
    <w:basedOn w:val="ab"/>
    <w:rsid w:val="00FD207C"/>
    <w:pPr>
      <w:suppressAutoHyphens w:val="0"/>
      <w:autoSpaceDE w:val="0"/>
      <w:autoSpaceDN w:val="0"/>
    </w:pPr>
    <w:rPr>
      <w:rFonts w:ascii="Tahoma" w:eastAsia="Times New Roman" w:hAnsi="Tahoma" w:cs="Tahoma"/>
      <w:sz w:val="16"/>
      <w:szCs w:val="16"/>
      <w:lang w:val="en-US" w:eastAsia="ru-RU"/>
    </w:rPr>
  </w:style>
  <w:style w:type="paragraph" w:customStyle="1" w:styleId="2fffffb">
    <w:name w:val="Тема примечания2"/>
    <w:basedOn w:val="aff1"/>
    <w:next w:val="aff1"/>
    <w:rsid w:val="00FD207C"/>
    <w:pPr>
      <w:widowControl/>
      <w:autoSpaceDE w:val="0"/>
      <w:autoSpaceDN w:val="0"/>
    </w:pPr>
    <w:rPr>
      <w:rFonts w:ascii="Times New Roman" w:eastAsia="Times New Roman" w:hAnsi="Times New Roman" w:cs="Times New Roman"/>
      <w:b/>
      <w:bCs/>
      <w:lang w:val="uk-UA"/>
    </w:rPr>
  </w:style>
  <w:style w:type="character" w:customStyle="1" w:styleId="Heading1Char">
    <w:name w:val="Heading 1 Char"/>
    <w:basedOn w:val="ac"/>
    <w:rsid w:val="00FD207C"/>
    <w:rPr>
      <w:rFonts w:ascii="Cambria" w:hAnsi="Cambria" w:cs="Times New Roman" w:hint="default"/>
      <w:b/>
      <w:bCs/>
      <w:kern w:val="32"/>
      <w:sz w:val="32"/>
      <w:szCs w:val="32"/>
      <w:lang w:val="uk-UA" w:eastAsia="x-none"/>
    </w:rPr>
  </w:style>
  <w:style w:type="character" w:customStyle="1" w:styleId="Heading2Char">
    <w:name w:val="Heading 2 Char"/>
    <w:basedOn w:val="ac"/>
    <w:rsid w:val="00FD207C"/>
    <w:rPr>
      <w:rFonts w:ascii="Cambria" w:hAnsi="Cambria" w:cs="Times New Roman" w:hint="default"/>
      <w:b/>
      <w:bCs/>
      <w:i/>
      <w:iCs/>
      <w:sz w:val="28"/>
      <w:szCs w:val="28"/>
      <w:lang w:val="uk-UA" w:eastAsia="x-none"/>
    </w:rPr>
  </w:style>
  <w:style w:type="character" w:customStyle="1" w:styleId="Heading3Char">
    <w:name w:val="Heading 3 Char"/>
    <w:basedOn w:val="ac"/>
    <w:rsid w:val="00FD207C"/>
    <w:rPr>
      <w:rFonts w:ascii="Cambria" w:hAnsi="Cambria" w:cs="Times New Roman" w:hint="default"/>
      <w:b/>
      <w:bCs/>
      <w:sz w:val="26"/>
      <w:szCs w:val="26"/>
      <w:lang w:val="uk-UA" w:eastAsia="x-none"/>
    </w:rPr>
  </w:style>
  <w:style w:type="character" w:customStyle="1" w:styleId="Heading4Char">
    <w:name w:val="Heading 4 Char"/>
    <w:basedOn w:val="ac"/>
    <w:rsid w:val="00FD207C"/>
    <w:rPr>
      <w:rFonts w:ascii="Calibri" w:hAnsi="Calibri" w:cs="Times New Roman" w:hint="default"/>
      <w:b/>
      <w:bCs/>
      <w:sz w:val="28"/>
      <w:szCs w:val="28"/>
      <w:lang w:val="uk-UA" w:eastAsia="x-none"/>
    </w:rPr>
  </w:style>
  <w:style w:type="character" w:customStyle="1" w:styleId="Heading5Char">
    <w:name w:val="Heading 5 Char"/>
    <w:basedOn w:val="ac"/>
    <w:rsid w:val="00FD207C"/>
    <w:rPr>
      <w:rFonts w:ascii="Calibri" w:hAnsi="Calibri" w:cs="Times New Roman" w:hint="default"/>
      <w:b/>
      <w:bCs/>
      <w:i/>
      <w:iCs/>
      <w:sz w:val="26"/>
      <w:szCs w:val="26"/>
      <w:lang w:val="uk-UA" w:eastAsia="x-none"/>
    </w:rPr>
  </w:style>
  <w:style w:type="character" w:customStyle="1" w:styleId="BalloonTextChar">
    <w:name w:val="Balloon Text Char"/>
    <w:basedOn w:val="ac"/>
    <w:rsid w:val="00FD207C"/>
    <w:rPr>
      <w:rFonts w:ascii="Tahoma" w:hAnsi="Tahoma" w:cs="Tahoma" w:hint="default"/>
      <w:sz w:val="16"/>
      <w:szCs w:val="16"/>
      <w:lang w:val="uk-UA" w:eastAsia="x-none"/>
    </w:rPr>
  </w:style>
  <w:style w:type="character" w:customStyle="1" w:styleId="BodyText2Char">
    <w:name w:val="Body Text 2 Char"/>
    <w:basedOn w:val="ac"/>
    <w:rsid w:val="00FD207C"/>
    <w:rPr>
      <w:rFonts w:ascii="Times New Roman" w:hAnsi="Times New Roman" w:cs="Times New Roman" w:hint="default"/>
      <w:sz w:val="24"/>
      <w:szCs w:val="24"/>
      <w:lang w:val="uk-UA" w:eastAsia="x-none"/>
    </w:rPr>
  </w:style>
  <w:style w:type="character" w:customStyle="1" w:styleId="BodyTextChar">
    <w:name w:val="Body Text Char"/>
    <w:basedOn w:val="ac"/>
    <w:rsid w:val="00FD207C"/>
    <w:rPr>
      <w:rFonts w:ascii="Times New Roman" w:hAnsi="Times New Roman" w:cs="Times New Roman" w:hint="default"/>
      <w:sz w:val="24"/>
      <w:szCs w:val="24"/>
      <w:lang w:val="uk-UA" w:eastAsia="x-none"/>
    </w:rPr>
  </w:style>
  <w:style w:type="character" w:customStyle="1" w:styleId="BodyTextIndent2Char">
    <w:name w:val="Body Text Indent 2 Char"/>
    <w:basedOn w:val="ac"/>
    <w:rsid w:val="00FD207C"/>
    <w:rPr>
      <w:rFonts w:ascii="Times New Roman" w:hAnsi="Times New Roman" w:cs="Times New Roman" w:hint="default"/>
      <w:sz w:val="24"/>
      <w:szCs w:val="24"/>
      <w:lang w:val="uk-UA" w:eastAsia="x-none"/>
    </w:rPr>
  </w:style>
  <w:style w:type="character" w:customStyle="1" w:styleId="BodyTextIndent3Char">
    <w:name w:val="Body Text Indent 3 Char"/>
    <w:basedOn w:val="ac"/>
    <w:rsid w:val="00FD207C"/>
    <w:rPr>
      <w:rFonts w:ascii="Times New Roman" w:hAnsi="Times New Roman" w:cs="Times New Roman" w:hint="default"/>
      <w:sz w:val="16"/>
      <w:szCs w:val="16"/>
      <w:lang w:val="uk-UA" w:eastAsia="x-none"/>
    </w:rPr>
  </w:style>
  <w:style w:type="character" w:customStyle="1" w:styleId="HeaderChar">
    <w:name w:val="Header Char"/>
    <w:basedOn w:val="ac"/>
    <w:rsid w:val="00FD207C"/>
    <w:rPr>
      <w:rFonts w:ascii="Times New Roman" w:hAnsi="Times New Roman" w:cs="Times New Roman" w:hint="default"/>
      <w:sz w:val="24"/>
      <w:szCs w:val="24"/>
      <w:lang w:val="uk-UA" w:eastAsia="x-none"/>
    </w:rPr>
  </w:style>
  <w:style w:type="character" w:customStyle="1" w:styleId="FooterChar">
    <w:name w:val="Footer Char"/>
    <w:basedOn w:val="ac"/>
    <w:rsid w:val="00FD207C"/>
    <w:rPr>
      <w:rFonts w:ascii="Times New Roman" w:hAnsi="Times New Roman" w:cs="Times New Roman" w:hint="default"/>
      <w:sz w:val="24"/>
      <w:szCs w:val="24"/>
      <w:lang w:val="uk-UA" w:eastAsia="x-none"/>
    </w:rPr>
  </w:style>
  <w:style w:type="character" w:customStyle="1" w:styleId="TitleChar">
    <w:name w:val="Title Char"/>
    <w:basedOn w:val="ac"/>
    <w:rsid w:val="00FD207C"/>
    <w:rPr>
      <w:rFonts w:ascii="Cambria" w:hAnsi="Cambria" w:cs="Times New Roman" w:hint="default"/>
      <w:b/>
      <w:bCs/>
      <w:kern w:val="28"/>
      <w:sz w:val="32"/>
      <w:szCs w:val="32"/>
      <w:lang w:val="uk-UA" w:eastAsia="x-none"/>
    </w:rPr>
  </w:style>
  <w:style w:type="character" w:customStyle="1" w:styleId="BodyTextIndentChar">
    <w:name w:val="Body Text Indent Char"/>
    <w:basedOn w:val="ac"/>
    <w:rsid w:val="00FD207C"/>
    <w:rPr>
      <w:rFonts w:ascii="Times New Roman" w:hAnsi="Times New Roman" w:cs="Times New Roman" w:hint="default"/>
      <w:sz w:val="24"/>
      <w:szCs w:val="24"/>
      <w:lang w:val="uk-UA" w:eastAsia="x-none"/>
    </w:rPr>
  </w:style>
  <w:style w:type="character" w:customStyle="1" w:styleId="CommentTextChar">
    <w:name w:val="Comment Text Char"/>
    <w:basedOn w:val="ac"/>
    <w:rsid w:val="00FD207C"/>
    <w:rPr>
      <w:rFonts w:ascii="Times New Roman" w:hAnsi="Times New Roman" w:cs="Times New Roman" w:hint="default"/>
      <w:sz w:val="20"/>
      <w:szCs w:val="20"/>
      <w:lang w:val="uk-UA" w:eastAsia="x-none"/>
    </w:rPr>
  </w:style>
  <w:style w:type="character" w:customStyle="1" w:styleId="CommentSubjectChar">
    <w:name w:val="Comment Subject Char"/>
    <w:basedOn w:val="CommentTextChar"/>
    <w:rsid w:val="00FD207C"/>
    <w:rPr>
      <w:rFonts w:ascii="Times New Roman" w:hAnsi="Times New Roman" w:cs="Times New Roman" w:hint="default"/>
      <w:b/>
      <w:bCs/>
      <w:sz w:val="20"/>
      <w:szCs w:val="20"/>
      <w:lang w:val="uk-UA" w:eastAsia="x-none"/>
    </w:rPr>
  </w:style>
  <w:style w:type="character" w:customStyle="1" w:styleId="DocumentMapChar">
    <w:name w:val="Document Map Char"/>
    <w:basedOn w:val="ac"/>
    <w:rsid w:val="00FD207C"/>
    <w:rPr>
      <w:rFonts w:ascii="Tahoma" w:hAnsi="Tahoma" w:cs="Tahoma" w:hint="default"/>
      <w:sz w:val="16"/>
      <w:szCs w:val="16"/>
      <w:lang w:val="uk-UA" w:eastAsia="ru-RU"/>
    </w:rPr>
  </w:style>
  <w:style w:type="paragraph" w:customStyle="1" w:styleId="Zagolovok0">
    <w:name w:val="Zagolovok"/>
    <w:basedOn w:val="text0"/>
    <w:next w:val="text0"/>
    <w:rsid w:val="001E1DDF"/>
    <w:pPr>
      <w:tabs>
        <w:tab w:val="right" w:pos="493"/>
      </w:tabs>
      <w:suppressAutoHyphens w:val="0"/>
      <w:autoSpaceDE w:val="0"/>
      <w:autoSpaceDN w:val="0"/>
      <w:adjustRightInd w:val="0"/>
      <w:spacing w:before="0" w:after="0"/>
      <w:jc w:val="center"/>
    </w:pPr>
    <w:rPr>
      <w:rFonts w:ascii="Times New Roman" w:eastAsia="Times New Roman" w:hAnsi="Times New Roman" w:cs="Times New Roman"/>
      <w:b/>
      <w:bCs/>
      <w:caps/>
      <w:sz w:val="20"/>
      <w:szCs w:val="20"/>
      <w:lang w:eastAsia="ru-RU"/>
    </w:rPr>
  </w:style>
  <w:style w:type="paragraph" w:customStyle="1" w:styleId="rys">
    <w:name w:val="rys"/>
    <w:next w:val="text0"/>
    <w:rsid w:val="00BE6F31"/>
    <w:pPr>
      <w:autoSpaceDE w:val="0"/>
      <w:autoSpaceDN w:val="0"/>
      <w:jc w:val="center"/>
    </w:pPr>
    <w:rPr>
      <w:rFonts w:ascii="Times New Roman" w:eastAsia="Times New Roman" w:hAnsi="Times New Roman" w:cs="Times New Roman"/>
      <w:color w:val="000000"/>
      <w:sz w:val="18"/>
      <w:szCs w:val="18"/>
      <w:lang w:eastAsia="uk-UA"/>
    </w:rPr>
  </w:style>
  <w:style w:type="paragraph" w:customStyle="1" w:styleId="TimesNewRoman">
    <w:name w:val="Times New Roman"/>
    <w:basedOn w:val="ab"/>
    <w:rsid w:val="00867B60"/>
    <w:pPr>
      <w:suppressAutoHyphens w:val="0"/>
      <w:spacing w:line="360" w:lineRule="auto"/>
      <w:jc w:val="center"/>
    </w:pPr>
    <w:rPr>
      <w:rFonts w:ascii="Times New Roman" w:eastAsia="SimSun" w:hAnsi="Times New Roman" w:cs="Times New Roman"/>
      <w:sz w:val="28"/>
      <w:szCs w:val="28"/>
      <w:lang w:val="uk-UA" w:eastAsia="zh-CN"/>
    </w:rPr>
  </w:style>
  <w:style w:type="character" w:customStyle="1" w:styleId="CharChar">
    <w:name w:val="Char Char"/>
    <w:basedOn w:val="ac"/>
    <w:rsid w:val="00867B60"/>
    <w:rPr>
      <w:rFonts w:ascii="Arial" w:hAnsi="Arial" w:cs="Arial"/>
      <w:b/>
      <w:bCs/>
      <w:i/>
      <w:iCs/>
      <w:noProof w:val="0"/>
      <w:sz w:val="28"/>
      <w:szCs w:val="28"/>
      <w:lang w:val="ru-RU" w:eastAsia="ru-RU" w:bidi="ar-SA"/>
    </w:rPr>
  </w:style>
  <w:style w:type="paragraph" w:customStyle="1" w:styleId="BodyText10">
    <w:name w:val="Body Text1"/>
    <w:basedOn w:val="Normal1"/>
    <w:rsid w:val="00867B60"/>
    <w:pPr>
      <w:suppressAutoHyphens w:val="0"/>
      <w:spacing w:before="0" w:after="120"/>
      <w:ind w:left="0" w:right="0"/>
      <w:jc w:val="left"/>
    </w:pPr>
    <w:rPr>
      <w:rFonts w:ascii="Times New Roman" w:eastAsia="Times New Roman" w:hAnsi="Times New Roman" w:cs="Times New Roman"/>
      <w:i w:val="0"/>
      <w:sz w:val="24"/>
      <w:lang w:val="en-GB" w:eastAsia="ru-RU"/>
    </w:rPr>
  </w:style>
  <w:style w:type="paragraph" w:customStyle="1" w:styleId="8f0">
    <w:name w:val="çàãîëîâîê 8"/>
    <w:basedOn w:val="ab"/>
    <w:next w:val="ab"/>
    <w:rsid w:val="00867B60"/>
    <w:pPr>
      <w:keepNext/>
      <w:suppressAutoHyphens w:val="0"/>
      <w:spacing w:line="360" w:lineRule="auto"/>
      <w:ind w:firstLine="567"/>
      <w:jc w:val="center"/>
    </w:pPr>
    <w:rPr>
      <w:rFonts w:ascii="Times New Roman" w:eastAsia="Times New Roman" w:hAnsi="Times New Roman" w:cs="Times New Roman"/>
      <w:szCs w:val="20"/>
      <w:lang w:val="uk-UA" w:eastAsia="zh-CN"/>
    </w:rPr>
  </w:style>
  <w:style w:type="paragraph" w:customStyle="1" w:styleId="affffffffffffffffffffffff2">
    <w:name w:val="нумерований список"/>
    <w:basedOn w:val="ab"/>
    <w:semiHidden/>
    <w:rsid w:val="00867B60"/>
    <w:pPr>
      <w:tabs>
        <w:tab w:val="num" w:pos="1069"/>
      </w:tabs>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Phonetic">
    <w:name w:val="Phonetic"/>
    <w:basedOn w:val="ab"/>
    <w:rsid w:val="00867B60"/>
    <w:pPr>
      <w:suppressAutoHyphens w:val="0"/>
      <w:jc w:val="both"/>
    </w:pPr>
    <w:rPr>
      <w:rFonts w:ascii="PhoneticTM" w:eastAsia="Times New Roman" w:hAnsi="PhoneticTM" w:cs="Times New Roman"/>
      <w:szCs w:val="20"/>
      <w:lang w:val="en-US" w:eastAsia="ru-RU"/>
    </w:rPr>
  </w:style>
  <w:style w:type="paragraph" w:customStyle="1" w:styleId="14f1">
    <w:name w:val="Стиль Основной текст + 14 пт По ширине"/>
    <w:basedOn w:val="afffffffb"/>
    <w:rsid w:val="00C6258F"/>
    <w:pPr>
      <w:suppressAutoHyphens w:val="0"/>
      <w:spacing w:after="0" w:line="360" w:lineRule="auto"/>
      <w:ind w:firstLine="709"/>
      <w:jc w:val="both"/>
    </w:pPr>
    <w:rPr>
      <w:rFonts w:ascii="Times New Roman" w:eastAsia="Times New Roman" w:hAnsi="Times New Roman" w:cs="Times New Roman"/>
      <w:szCs w:val="20"/>
      <w:lang w:eastAsia="ru-RU"/>
    </w:rPr>
  </w:style>
  <w:style w:type="paragraph" w:customStyle="1" w:styleId="12">
    <w:name w:val="Список_1"/>
    <w:basedOn w:val="ab"/>
    <w:rsid w:val="00C6258F"/>
    <w:pPr>
      <w:numPr>
        <w:numId w:val="45"/>
      </w:numPr>
      <w:tabs>
        <w:tab w:val="clear" w:pos="1129"/>
        <w:tab w:val="num" w:pos="720"/>
      </w:tabs>
      <w:suppressAutoHyphens w:val="0"/>
      <w:spacing w:line="360" w:lineRule="auto"/>
      <w:ind w:left="720" w:hanging="360"/>
      <w:jc w:val="both"/>
    </w:pPr>
    <w:rPr>
      <w:rFonts w:ascii="Times New Roman" w:eastAsia="Times New Roman" w:hAnsi="Times New Roman" w:cs="Times New Roman"/>
      <w:sz w:val="28"/>
      <w:szCs w:val="28"/>
      <w:lang w:val="uk-UA" w:eastAsia="ru-RU"/>
    </w:rPr>
  </w:style>
  <w:style w:type="character" w:customStyle="1" w:styleId="1ffffffff0">
    <w:name w:val="Список_1 Знак"/>
    <w:basedOn w:val="ac"/>
    <w:rsid w:val="00C6258F"/>
    <w:rPr>
      <w:sz w:val="28"/>
      <w:szCs w:val="28"/>
      <w:lang w:val="uk-UA" w:eastAsia="ru-RU" w:bidi="ar-SA"/>
    </w:rPr>
  </w:style>
  <w:style w:type="paragraph" w:customStyle="1" w:styleId="418">
    <w:name w:val="Заголовок 4_1"/>
    <w:basedOn w:val="14f1"/>
    <w:rsid w:val="00C6258F"/>
    <w:rPr>
      <w:b/>
    </w:rPr>
  </w:style>
  <w:style w:type="character" w:customStyle="1" w:styleId="14f2">
    <w:name w:val="Стиль Основной текст + 14 пт По ширине Знак"/>
    <w:basedOn w:val="af"/>
    <w:rsid w:val="00C6258F"/>
    <w:rPr>
      <w:sz w:val="28"/>
      <w:szCs w:val="24"/>
      <w:lang w:val="ru-RU" w:eastAsia="ru-RU" w:bidi="ar-SA"/>
    </w:rPr>
  </w:style>
  <w:style w:type="character" w:customStyle="1" w:styleId="419">
    <w:name w:val="Заголовок 4_1 Знак"/>
    <w:basedOn w:val="14f2"/>
    <w:rsid w:val="00C6258F"/>
    <w:rPr>
      <w:b/>
      <w:sz w:val="28"/>
      <w:szCs w:val="24"/>
      <w:lang w:val="ru-RU" w:eastAsia="ru-RU" w:bidi="ar-SA"/>
    </w:rPr>
  </w:style>
  <w:style w:type="paragraph" w:customStyle="1" w:styleId="5fb">
    <w:name w:val="Основной текст с отступом5"/>
    <w:basedOn w:val="ab"/>
    <w:rsid w:val="00EC144A"/>
    <w:pPr>
      <w:suppressAutoHyphens w:val="0"/>
      <w:spacing w:after="120"/>
      <w:ind w:left="283"/>
    </w:pPr>
    <w:rPr>
      <w:rFonts w:ascii="Times New Roman" w:eastAsia="Times New Roman" w:hAnsi="Times New Roman" w:cs="Times New Roman"/>
      <w:lang w:eastAsia="ru-RU"/>
    </w:rPr>
  </w:style>
  <w:style w:type="paragraph" w:customStyle="1" w:styleId="4ff4">
    <w:name w:val="Текст выноски4"/>
    <w:basedOn w:val="ab"/>
    <w:rsid w:val="00EC144A"/>
    <w:pPr>
      <w:suppressAutoHyphens w:val="0"/>
    </w:pPr>
    <w:rPr>
      <w:rFonts w:ascii="Tahoma" w:eastAsia="Times New Roman" w:hAnsi="Tahoma" w:cs="Tahoma"/>
      <w:sz w:val="16"/>
      <w:szCs w:val="16"/>
      <w:lang w:val="uk-UA" w:eastAsia="uk-UA"/>
    </w:rPr>
  </w:style>
  <w:style w:type="paragraph" w:customStyle="1" w:styleId="affffffffffffffffffffffff3">
    <w:name w:val="Автозамена"/>
    <w:rsid w:val="00EC144A"/>
    <w:rPr>
      <w:rFonts w:ascii="Times New Roman" w:eastAsia="Times New Roman" w:hAnsi="Times New Roman" w:cs="Times New Roman"/>
      <w:sz w:val="24"/>
      <w:szCs w:val="24"/>
      <w:lang w:val="uk-UA" w:eastAsia="uk-UA"/>
    </w:rPr>
  </w:style>
  <w:style w:type="paragraph" w:customStyle="1" w:styleId="--0">
    <w:name w:val="- СТОРІНКА -"/>
    <w:rsid w:val="00EC144A"/>
    <w:rPr>
      <w:rFonts w:ascii="Times New Roman" w:eastAsia="Times New Roman" w:hAnsi="Times New Roman" w:cs="Times New Roman"/>
      <w:sz w:val="24"/>
      <w:szCs w:val="24"/>
      <w:lang w:val="uk-UA" w:eastAsia="uk-UA"/>
    </w:rPr>
  </w:style>
  <w:style w:type="paragraph" w:customStyle="1" w:styleId="XY">
    <w:name w:val="Сторінка X з Y"/>
    <w:rsid w:val="00EC144A"/>
    <w:rPr>
      <w:rFonts w:ascii="Times New Roman" w:eastAsia="Times New Roman" w:hAnsi="Times New Roman" w:cs="Times New Roman"/>
      <w:sz w:val="24"/>
      <w:szCs w:val="24"/>
      <w:lang w:val="uk-UA" w:eastAsia="uk-UA"/>
    </w:rPr>
  </w:style>
  <w:style w:type="paragraph" w:customStyle="1" w:styleId="affffffffffffffffffffffff4">
    <w:name w:val="Створено"/>
    <w:rsid w:val="00EC144A"/>
    <w:rPr>
      <w:rFonts w:ascii="Times New Roman" w:eastAsia="Times New Roman" w:hAnsi="Times New Roman" w:cs="Times New Roman"/>
      <w:sz w:val="24"/>
      <w:szCs w:val="24"/>
      <w:lang w:val="uk-UA" w:eastAsia="uk-UA"/>
    </w:rPr>
  </w:style>
  <w:style w:type="paragraph" w:customStyle="1" w:styleId="affffffffffffffffffffffff5">
    <w:name w:val="Дата створення"/>
    <w:rsid w:val="00EC144A"/>
    <w:rPr>
      <w:rFonts w:ascii="Times New Roman" w:eastAsia="Times New Roman" w:hAnsi="Times New Roman" w:cs="Times New Roman"/>
      <w:sz w:val="24"/>
      <w:szCs w:val="24"/>
      <w:lang w:val="uk-UA" w:eastAsia="uk-UA"/>
    </w:rPr>
  </w:style>
  <w:style w:type="paragraph" w:customStyle="1" w:styleId="affffffffffffffffffffffff6">
    <w:name w:val="Дата друку"/>
    <w:rsid w:val="00EC144A"/>
    <w:rPr>
      <w:rFonts w:ascii="Times New Roman" w:eastAsia="Times New Roman" w:hAnsi="Times New Roman" w:cs="Times New Roman"/>
      <w:sz w:val="24"/>
      <w:szCs w:val="24"/>
      <w:lang w:val="uk-UA" w:eastAsia="uk-UA"/>
    </w:rPr>
  </w:style>
  <w:style w:type="paragraph" w:customStyle="1" w:styleId="affffffffffffffffffffffff7">
    <w:name w:val="Збережено"/>
    <w:rsid w:val="00EC144A"/>
    <w:rPr>
      <w:rFonts w:ascii="Times New Roman" w:eastAsia="Times New Roman" w:hAnsi="Times New Roman" w:cs="Times New Roman"/>
      <w:sz w:val="24"/>
      <w:szCs w:val="24"/>
      <w:lang w:val="uk-UA" w:eastAsia="uk-UA"/>
    </w:rPr>
  </w:style>
  <w:style w:type="paragraph" w:customStyle="1" w:styleId="affffffffffffffffffffffff8">
    <w:name w:val="Ім'я файлу"/>
    <w:rsid w:val="00EC144A"/>
    <w:rPr>
      <w:rFonts w:ascii="Times New Roman" w:eastAsia="Times New Roman" w:hAnsi="Times New Roman" w:cs="Times New Roman"/>
      <w:sz w:val="24"/>
      <w:szCs w:val="24"/>
      <w:lang w:val="uk-UA" w:eastAsia="uk-UA"/>
    </w:rPr>
  </w:style>
  <w:style w:type="paragraph" w:customStyle="1" w:styleId="affffffffffffffffffffffff9">
    <w:name w:val="Повне ім'я файлу"/>
    <w:rsid w:val="00EC144A"/>
    <w:rPr>
      <w:rFonts w:ascii="Times New Roman" w:eastAsia="Times New Roman" w:hAnsi="Times New Roman" w:cs="Times New Roman"/>
      <w:sz w:val="24"/>
      <w:szCs w:val="24"/>
      <w:lang w:val="uk-UA" w:eastAsia="uk-UA"/>
    </w:rPr>
  </w:style>
  <w:style w:type="paragraph" w:customStyle="1" w:styleId="affffffffffffffffffffffffa">
    <w:name w:val="Автор  сторінка №  дата"/>
    <w:rsid w:val="00EC144A"/>
    <w:rPr>
      <w:rFonts w:ascii="Times New Roman" w:eastAsia="Times New Roman" w:hAnsi="Times New Roman" w:cs="Times New Roman"/>
      <w:sz w:val="24"/>
      <w:szCs w:val="24"/>
      <w:lang w:val="uk-UA" w:eastAsia="uk-UA"/>
    </w:rPr>
  </w:style>
  <w:style w:type="paragraph" w:customStyle="1" w:styleId="affffffffffffffffffffffffb">
    <w:name w:val="Службове  сторінка №  дата"/>
    <w:rsid w:val="00EC144A"/>
    <w:rPr>
      <w:rFonts w:ascii="Times New Roman" w:eastAsia="Times New Roman" w:hAnsi="Times New Roman" w:cs="Times New Roman"/>
      <w:sz w:val="24"/>
      <w:szCs w:val="24"/>
      <w:lang w:val="uk-UA" w:eastAsia="uk-UA"/>
    </w:rPr>
  </w:style>
  <w:style w:type="paragraph" w:customStyle="1" w:styleId="6f1">
    <w:name w:val="Основной текст с отступом6"/>
    <w:basedOn w:val="ab"/>
    <w:rsid w:val="00934446"/>
    <w:pPr>
      <w:suppressAutoHyphens w:val="0"/>
      <w:spacing w:line="360" w:lineRule="auto"/>
      <w:ind w:firstLine="709"/>
      <w:jc w:val="both"/>
    </w:pPr>
    <w:rPr>
      <w:rFonts w:ascii="Times New Roman" w:eastAsia="Times New Roman" w:hAnsi="Times New Roman" w:cs="Times New Roman"/>
      <w:lang w:val="uk-UA" w:eastAsia="ru-RU"/>
    </w:rPr>
  </w:style>
  <w:style w:type="paragraph" w:customStyle="1" w:styleId="PlainText1">
    <w:name w:val="Plain Text1"/>
    <w:basedOn w:val="ab"/>
    <w:rsid w:val="00DB1D95"/>
    <w:pPr>
      <w:overflowPunct w:val="0"/>
      <w:autoSpaceDE w:val="0"/>
      <w:autoSpaceDN w:val="0"/>
      <w:adjustRightInd w:val="0"/>
      <w:textAlignment w:val="baseline"/>
    </w:pPr>
    <w:rPr>
      <w:rFonts w:ascii="Courier New" w:eastAsia="Times New Roman" w:hAnsi="Courier New" w:cs="Times New Roman"/>
      <w:sz w:val="20"/>
      <w:szCs w:val="20"/>
      <w:lang w:eastAsia="ru-RU"/>
    </w:rPr>
  </w:style>
  <w:style w:type="character" w:customStyle="1" w:styleId="Strong1">
    <w:name w:val="Strong1"/>
    <w:basedOn w:val="ac"/>
    <w:rsid w:val="00DB1D95"/>
    <w:rPr>
      <w:b/>
    </w:rPr>
  </w:style>
  <w:style w:type="paragraph" w:customStyle="1" w:styleId="5fc">
    <w:name w:val="Текст выноски5"/>
    <w:basedOn w:val="ab"/>
    <w:rsid w:val="005D0CA4"/>
    <w:pPr>
      <w:suppressAutoHyphens w:val="0"/>
    </w:pPr>
    <w:rPr>
      <w:rFonts w:ascii="Tahoma" w:eastAsia="Times New Roman" w:hAnsi="Tahoma" w:cs="Tahoma"/>
      <w:sz w:val="16"/>
      <w:szCs w:val="16"/>
      <w:lang w:eastAsia="ru-RU"/>
    </w:rPr>
  </w:style>
  <w:style w:type="paragraph" w:customStyle="1" w:styleId="109">
    <w:name w:val="Обычный10"/>
    <w:rsid w:val="004C6816"/>
    <w:rPr>
      <w:rFonts w:ascii="Times New Roman" w:eastAsia="Times New Roman" w:hAnsi="Times New Roman" w:cs="Times New Roman"/>
      <w:sz w:val="28"/>
    </w:rPr>
  </w:style>
  <w:style w:type="paragraph" w:customStyle="1" w:styleId="280">
    <w:name w:val="Основной текст с отступом 28"/>
    <w:basedOn w:val="109"/>
    <w:rsid w:val="004C6816"/>
    <w:pPr>
      <w:spacing w:line="348" w:lineRule="auto"/>
      <w:ind w:firstLine="567"/>
      <w:jc w:val="both"/>
    </w:pPr>
    <w:rPr>
      <w:lang w:val="uk-UA"/>
    </w:rPr>
  </w:style>
  <w:style w:type="paragraph" w:customStyle="1" w:styleId="620">
    <w:name w:val="Заголовок 62"/>
    <w:basedOn w:val="ab"/>
    <w:next w:val="ab"/>
    <w:rsid w:val="004C6816"/>
    <w:pPr>
      <w:keepNext/>
      <w:widowControl w:val="0"/>
      <w:suppressAutoHyphens w:val="0"/>
      <w:jc w:val="center"/>
    </w:pPr>
    <w:rPr>
      <w:rFonts w:ascii="Times New Roman" w:eastAsia="Times New Roman" w:hAnsi="Times New Roman" w:cs="Times New Roman"/>
      <w:snapToGrid w:val="0"/>
      <w:spacing w:val="-6"/>
      <w:sz w:val="28"/>
      <w:szCs w:val="20"/>
      <w:lang w:val="de-DE" w:eastAsia="ru-RU"/>
    </w:rPr>
  </w:style>
  <w:style w:type="paragraph" w:customStyle="1" w:styleId="128">
    <w:name w:val="Обычный12"/>
    <w:rsid w:val="0090321E"/>
    <w:pPr>
      <w:spacing w:before="100" w:after="100"/>
    </w:pPr>
    <w:rPr>
      <w:rFonts w:ascii="Times New Roman" w:eastAsia="Times New Roman" w:hAnsi="Times New Roman" w:cs="Times New Roman"/>
      <w:snapToGrid w:val="0"/>
      <w:sz w:val="24"/>
    </w:rPr>
  </w:style>
  <w:style w:type="paragraph" w:customStyle="1" w:styleId="1ffffffff1">
    <w:name w:val="Список1"/>
    <w:basedOn w:val="ab"/>
    <w:rsid w:val="00CB1A05"/>
    <w:pPr>
      <w:suppressAutoHyphens w:val="0"/>
      <w:ind w:left="283" w:hanging="283"/>
    </w:pPr>
    <w:rPr>
      <w:rFonts w:ascii="Times New Roman" w:eastAsia="Times New Roman" w:hAnsi="Times New Roman" w:cs="Times New Roman"/>
      <w:snapToGrid w:val="0"/>
      <w:sz w:val="20"/>
      <w:szCs w:val="20"/>
      <w:lang w:eastAsia="ru-RU"/>
    </w:rPr>
  </w:style>
  <w:style w:type="paragraph" w:customStyle="1" w:styleId="Dolzhnost">
    <w:name w:val="Dolzhnost"/>
    <w:basedOn w:val="ab"/>
    <w:next w:val="ab"/>
    <w:rsid w:val="00B0245D"/>
    <w:pPr>
      <w:suppressAutoHyphens w:val="0"/>
      <w:autoSpaceDE w:val="0"/>
      <w:autoSpaceDN w:val="0"/>
      <w:adjustRightInd w:val="0"/>
    </w:pPr>
    <w:rPr>
      <w:rFonts w:ascii="BOLJGC+TimesNewRoman,Italic" w:eastAsia="Times New Roman" w:hAnsi="BOLJGC+TimesNewRoman,Italic" w:cs="Times New Roman"/>
      <w:lang w:eastAsia="ru-RU"/>
    </w:rPr>
  </w:style>
  <w:style w:type="paragraph" w:customStyle="1" w:styleId="My0">
    <w:name w:val="My"/>
    <w:rsid w:val="004D3393"/>
    <w:pPr>
      <w:spacing w:line="360" w:lineRule="auto"/>
      <w:ind w:firstLine="567"/>
      <w:jc w:val="both"/>
    </w:pPr>
    <w:rPr>
      <w:rFonts w:ascii="Times New Roman" w:eastAsia="Times New Roman" w:hAnsi="Times New Roman" w:cs="Times New Roman"/>
      <w:sz w:val="28"/>
      <w:szCs w:val="28"/>
      <w:lang w:val="uk-UA"/>
    </w:rPr>
  </w:style>
  <w:style w:type="paragraph" w:customStyle="1" w:styleId="MyStyle">
    <w:name w:val="MyStyle"/>
    <w:basedOn w:val="ab"/>
    <w:rsid w:val="004D3393"/>
    <w:pPr>
      <w:suppressAutoHyphens w:val="0"/>
      <w:spacing w:after="120" w:line="360" w:lineRule="auto"/>
      <w:ind w:firstLine="567"/>
      <w:jc w:val="both"/>
    </w:pPr>
    <w:rPr>
      <w:rFonts w:ascii="Times New Roman" w:eastAsia="Times New Roman" w:hAnsi="Times New Roman" w:cs="Times New Roman"/>
      <w:sz w:val="28"/>
      <w:szCs w:val="28"/>
      <w:lang w:val="uk-UA" w:eastAsia="ru-RU"/>
    </w:rPr>
  </w:style>
  <w:style w:type="character" w:customStyle="1" w:styleId="My1">
    <w:name w:val="My Знак"/>
    <w:basedOn w:val="ac"/>
    <w:rsid w:val="004D3393"/>
    <w:rPr>
      <w:sz w:val="24"/>
      <w:szCs w:val="24"/>
      <w:lang w:val="uk-UA" w:eastAsia="ru-RU"/>
    </w:rPr>
  </w:style>
  <w:style w:type="paragraph" w:customStyle="1" w:styleId="3fff8">
    <w:name w:val="Тема примечания3"/>
    <w:basedOn w:val="aff1"/>
    <w:next w:val="aff1"/>
    <w:rsid w:val="004D3393"/>
    <w:pPr>
      <w:widowControl/>
    </w:pPr>
    <w:rPr>
      <w:rFonts w:ascii="Times New Roman" w:eastAsia="Times New Roman" w:hAnsi="Times New Roman" w:cs="Times New Roman"/>
      <w:b/>
      <w:bCs/>
    </w:rPr>
  </w:style>
  <w:style w:type="paragraph" w:customStyle="1" w:styleId="6f2">
    <w:name w:val="Текст выноски6"/>
    <w:basedOn w:val="ab"/>
    <w:rsid w:val="004D3393"/>
    <w:pPr>
      <w:suppressAutoHyphens w:val="0"/>
    </w:pPr>
    <w:rPr>
      <w:rFonts w:ascii="Tahoma" w:eastAsia="Times New Roman" w:hAnsi="Tahoma" w:cs="Tahoma"/>
      <w:sz w:val="16"/>
      <w:szCs w:val="16"/>
      <w:lang w:eastAsia="ru-RU"/>
    </w:rPr>
  </w:style>
  <w:style w:type="paragraph" w:styleId="5">
    <w:name w:val="List Number 5"/>
    <w:basedOn w:val="ab"/>
    <w:semiHidden/>
    <w:rsid w:val="004D3393"/>
    <w:pPr>
      <w:widowControl w:val="0"/>
      <w:numPr>
        <w:numId w:val="46"/>
      </w:numPr>
      <w:tabs>
        <w:tab w:val="clear" w:pos="1492"/>
        <w:tab w:val="num" w:pos="984"/>
      </w:tabs>
      <w:suppressAutoHyphens w:val="0"/>
      <w:ind w:left="0" w:firstLine="624"/>
      <w:jc w:val="both"/>
    </w:pPr>
    <w:rPr>
      <w:rFonts w:ascii="Times New Roman" w:eastAsia="Times New Roman" w:hAnsi="Times New Roman" w:cs="Times New Roman"/>
      <w:sz w:val="20"/>
      <w:szCs w:val="20"/>
      <w:lang w:eastAsia="ru-RU"/>
    </w:rPr>
  </w:style>
  <w:style w:type="paragraph" w:customStyle="1" w:styleId="7f">
    <w:name w:val="Основной текст с отступом7"/>
    <w:basedOn w:val="ab"/>
    <w:rsid w:val="00586696"/>
    <w:pPr>
      <w:suppressAutoHyphens w:val="0"/>
      <w:ind w:firstLine="709"/>
      <w:jc w:val="both"/>
    </w:pPr>
    <w:rPr>
      <w:rFonts w:ascii="Times New Roman" w:eastAsia="Times New Roman" w:hAnsi="Times New Roman" w:cs="Times New Roman"/>
      <w:sz w:val="28"/>
      <w:szCs w:val="28"/>
      <w:lang w:val="uk-UA" w:eastAsia="ru-RU"/>
    </w:rPr>
  </w:style>
  <w:style w:type="paragraph" w:customStyle="1" w:styleId="1TimesNewRoman">
    <w:name w:val="Стиль Заголовок 1 + Times New Roman без подчеркивания"/>
    <w:basedOn w:val="1"/>
    <w:rsid w:val="00BA7E2A"/>
    <w:pPr>
      <w:numPr>
        <w:numId w:val="0"/>
      </w:numPr>
      <w:suppressAutoHyphens w:val="0"/>
      <w:spacing w:after="120" w:line="360" w:lineRule="auto"/>
      <w:ind w:firstLine="720"/>
      <w:jc w:val="center"/>
    </w:pPr>
    <w:rPr>
      <w:rFonts w:ascii="Times New Roman" w:eastAsia="Times New Roman" w:hAnsi="Times New Roman" w:cs="Times New Roman"/>
      <w:kern w:val="28"/>
      <w:sz w:val="28"/>
      <w:szCs w:val="20"/>
      <w:lang w:val="uk-UA" w:eastAsia="ru-RU"/>
    </w:rPr>
  </w:style>
  <w:style w:type="paragraph" w:customStyle="1" w:styleId="1TimesNewRoman-014">
    <w:name w:val="Стиль Заголовок 1 + Times New Roman Справа:  -014 см"/>
    <w:basedOn w:val="1"/>
    <w:rsid w:val="00BA7E2A"/>
    <w:pPr>
      <w:numPr>
        <w:numId w:val="0"/>
      </w:numPr>
      <w:tabs>
        <w:tab w:val="num" w:pos="0"/>
      </w:tabs>
      <w:suppressAutoHyphens w:val="0"/>
      <w:spacing w:after="120" w:line="360" w:lineRule="auto"/>
      <w:ind w:right="-82"/>
      <w:jc w:val="center"/>
    </w:pPr>
    <w:rPr>
      <w:rFonts w:ascii="Times New Roman" w:eastAsia="Times New Roman" w:hAnsi="Times New Roman" w:cs="Times New Roman"/>
      <w:kern w:val="28"/>
      <w:sz w:val="28"/>
      <w:szCs w:val="20"/>
      <w:u w:val="single"/>
      <w:lang w:val="uk-UA" w:eastAsia="ru-RU"/>
    </w:rPr>
  </w:style>
  <w:style w:type="character" w:customStyle="1" w:styleId="citation">
    <w:name w:val="citation"/>
    <w:basedOn w:val="ac"/>
    <w:rsid w:val="00425582"/>
  </w:style>
  <w:style w:type="character" w:customStyle="1" w:styleId="fieldyear">
    <w:name w:val="field_year"/>
    <w:basedOn w:val="ac"/>
    <w:rsid w:val="00425582"/>
  </w:style>
  <w:style w:type="character" w:customStyle="1" w:styleId="fieldtitle">
    <w:name w:val="field_title"/>
    <w:basedOn w:val="ac"/>
    <w:rsid w:val="00425582"/>
  </w:style>
  <w:style w:type="character" w:customStyle="1" w:styleId="fieldthesistype">
    <w:name w:val="field_thesistype"/>
    <w:basedOn w:val="ac"/>
    <w:rsid w:val="00425582"/>
  </w:style>
  <w:style w:type="character" w:customStyle="1" w:styleId="fielddepartment">
    <w:name w:val="field_department"/>
    <w:basedOn w:val="ac"/>
    <w:rsid w:val="00425582"/>
  </w:style>
  <w:style w:type="character" w:customStyle="1" w:styleId="fieldinstitution">
    <w:name w:val="field_institution"/>
    <w:basedOn w:val="ac"/>
    <w:rsid w:val="00425582"/>
  </w:style>
  <w:style w:type="character" w:customStyle="1" w:styleId="small1">
    <w:name w:val="small1"/>
    <w:basedOn w:val="ac"/>
    <w:rsid w:val="00425582"/>
    <w:rPr>
      <w:rFonts w:ascii="Verdana" w:hAnsi="Verdana" w:hint="default"/>
      <w:sz w:val="20"/>
      <w:szCs w:val="20"/>
    </w:rPr>
  </w:style>
  <w:style w:type="character" w:customStyle="1" w:styleId="smallltblue1">
    <w:name w:val="smallltblue1"/>
    <w:basedOn w:val="ac"/>
    <w:rsid w:val="00425582"/>
    <w:rPr>
      <w:rFonts w:ascii="Verdana" w:hAnsi="Verdana" w:hint="default"/>
      <w:color w:val="0040CC"/>
      <w:sz w:val="20"/>
      <w:szCs w:val="20"/>
    </w:rPr>
  </w:style>
  <w:style w:type="paragraph" w:customStyle="1" w:styleId="14">
    <w:name w:val="номер_1"/>
    <w:basedOn w:val="-10"/>
    <w:rsid w:val="00A60964"/>
    <w:pPr>
      <w:numPr>
        <w:numId w:val="47"/>
      </w:numPr>
      <w:spacing w:before="160" w:line="250" w:lineRule="auto"/>
    </w:pPr>
  </w:style>
  <w:style w:type="paragraph" w:customStyle="1" w:styleId="-10">
    <w:name w:val="номер-1"/>
    <w:basedOn w:val="ab"/>
    <w:rsid w:val="00A60964"/>
    <w:pPr>
      <w:tabs>
        <w:tab w:val="left" w:pos="510"/>
        <w:tab w:val="num" w:pos="708"/>
      </w:tabs>
      <w:suppressAutoHyphens w:val="0"/>
      <w:spacing w:before="140" w:line="247" w:lineRule="auto"/>
      <w:ind w:left="720" w:hanging="360"/>
      <w:jc w:val="both"/>
    </w:pPr>
    <w:rPr>
      <w:rFonts w:ascii="Bookman Old Style" w:eastAsia="Times New Roman" w:hAnsi="Bookman Old Style" w:cs="Times New Roman"/>
      <w:sz w:val="20"/>
      <w:szCs w:val="20"/>
      <w:lang w:val="uk-UA" w:eastAsia="ru-RU"/>
    </w:rPr>
  </w:style>
  <w:style w:type="paragraph" w:customStyle="1" w:styleId="affffffffffffffffffffffffc">
    <w:name w:val="номер"/>
    <w:basedOn w:val="ab"/>
    <w:rsid w:val="00A60964"/>
    <w:pPr>
      <w:tabs>
        <w:tab w:val="left" w:pos="510"/>
        <w:tab w:val="num" w:pos="900"/>
      </w:tabs>
      <w:suppressAutoHyphens w:val="0"/>
      <w:spacing w:before="100" w:line="264" w:lineRule="auto"/>
      <w:ind w:left="880" w:hanging="340"/>
      <w:jc w:val="both"/>
    </w:pPr>
    <w:rPr>
      <w:rFonts w:ascii="Bookman Old Style" w:eastAsia="Times New Roman" w:hAnsi="Bookman Old Style" w:cs="Times New Roman"/>
      <w:sz w:val="20"/>
      <w:szCs w:val="20"/>
      <w:lang w:val="uk-UA" w:eastAsia="ru-RU"/>
    </w:rPr>
  </w:style>
  <w:style w:type="paragraph" w:customStyle="1" w:styleId="mystyle0">
    <w:name w:val="my style"/>
    <w:rsid w:val="005E630D"/>
    <w:pPr>
      <w:widowControl w:val="0"/>
      <w:spacing w:line="360" w:lineRule="auto"/>
      <w:jc w:val="both"/>
    </w:pPr>
    <w:rPr>
      <w:rFonts w:ascii="Times New Roman" w:eastAsia="Times New Roman" w:hAnsi="Times New Roman" w:cs="Times New Roman"/>
      <w:snapToGrid w:val="0"/>
      <w:sz w:val="24"/>
      <w:lang w:val="uk-UA"/>
    </w:rPr>
  </w:style>
  <w:style w:type="paragraph" w:customStyle="1" w:styleId="8f1">
    <w:name w:val="Основной текст с отступом8"/>
    <w:basedOn w:val="ab"/>
    <w:rsid w:val="001F3D5E"/>
    <w:pPr>
      <w:suppressAutoHyphens w:val="0"/>
      <w:spacing w:after="120"/>
      <w:ind w:left="283"/>
    </w:pPr>
    <w:rPr>
      <w:rFonts w:ascii="Times New Roman" w:eastAsia="Times New Roman" w:hAnsi="Times New Roman" w:cs="Times New Roman"/>
      <w:lang w:eastAsia="ru-RU"/>
    </w:rPr>
  </w:style>
  <w:style w:type="character" w:customStyle="1" w:styleId="viewmarctags1">
    <w:name w:val="viewmarctags1"/>
    <w:basedOn w:val="ac"/>
    <w:rsid w:val="001F3D5E"/>
    <w:rPr>
      <w:rFonts w:ascii="Arial" w:hAnsi="Arial" w:cs="Arial"/>
      <w:color w:val="000000"/>
      <w:sz w:val="16"/>
      <w:szCs w:val="16"/>
      <w:shd w:val="clear" w:color="auto" w:fill="FFFFFF"/>
    </w:rPr>
  </w:style>
  <w:style w:type="character" w:customStyle="1" w:styleId="postbody">
    <w:name w:val="postbody"/>
    <w:basedOn w:val="ac"/>
    <w:rsid w:val="001F3D5E"/>
  </w:style>
  <w:style w:type="paragraph" w:customStyle="1" w:styleId="134">
    <w:name w:val="Обычный13"/>
    <w:rsid w:val="00B125DB"/>
    <w:pPr>
      <w:suppressAutoHyphens/>
      <w:spacing w:before="100" w:after="100"/>
    </w:pPr>
    <w:rPr>
      <w:rFonts w:ascii="Times New Roman" w:eastAsia="Times New Roman" w:hAnsi="Times New Roman" w:cs="Times New Roman"/>
      <w:sz w:val="24"/>
      <w:lang w:eastAsia="ar-SA"/>
    </w:rPr>
  </w:style>
  <w:style w:type="character" w:customStyle="1" w:styleId="karticleheadline">
    <w:name w:val="karticleheadline"/>
    <w:basedOn w:val="ac"/>
    <w:rsid w:val="00B125DB"/>
  </w:style>
  <w:style w:type="character" w:customStyle="1" w:styleId="karticletext">
    <w:name w:val="karticletext"/>
    <w:basedOn w:val="ac"/>
    <w:rsid w:val="00B125DB"/>
  </w:style>
  <w:style w:type="character" w:customStyle="1" w:styleId="3fff9">
    <w:name w:val="Строгий3"/>
    <w:rsid w:val="00B125DB"/>
    <w:rPr>
      <w:b/>
    </w:rPr>
  </w:style>
  <w:style w:type="character" w:customStyle="1" w:styleId="karticleheadline1">
    <w:name w:val="karticleheadline1"/>
    <w:basedOn w:val="ac"/>
    <w:rsid w:val="00B125DB"/>
    <w:rPr>
      <w:rFonts w:ascii="Verdana" w:hAnsi="Verdana" w:hint="default"/>
      <w:b/>
      <w:bCs/>
      <w:i w:val="0"/>
      <w:iCs w:val="0"/>
      <w:strike w:val="0"/>
      <w:dstrike w:val="0"/>
      <w:color w:val="000000"/>
      <w:sz w:val="18"/>
      <w:szCs w:val="18"/>
      <w:u w:val="none"/>
      <w:effect w:val="none"/>
    </w:rPr>
  </w:style>
  <w:style w:type="character" w:customStyle="1" w:styleId="karticletext1">
    <w:name w:val="karticletext1"/>
    <w:basedOn w:val="ac"/>
    <w:rsid w:val="00B125DB"/>
    <w:rPr>
      <w:rFonts w:ascii="Verdana" w:hAnsi="Verdana" w:hint="default"/>
      <w:i w:val="0"/>
      <w:iCs w:val="0"/>
      <w:strike w:val="0"/>
      <w:dstrike w:val="0"/>
      <w:color w:val="000000"/>
      <w:sz w:val="17"/>
      <w:szCs w:val="17"/>
      <w:u w:val="none"/>
      <w:effect w:val="none"/>
    </w:rPr>
  </w:style>
  <w:style w:type="paragraph" w:customStyle="1" w:styleId="9b">
    <w:name w:val="Основной текст с отступом9"/>
    <w:basedOn w:val="ab"/>
    <w:rsid w:val="00251E57"/>
    <w:pPr>
      <w:suppressAutoHyphens w:val="0"/>
      <w:spacing w:after="120" w:line="360" w:lineRule="auto"/>
      <w:ind w:left="283" w:firstLine="539"/>
      <w:jc w:val="both"/>
    </w:pPr>
    <w:rPr>
      <w:rFonts w:ascii="Times New Roman" w:eastAsia="Times New Roman" w:hAnsi="Times New Roman" w:cs="Times New Roman"/>
      <w:lang w:val="uk-UA" w:eastAsia="uk-UA"/>
    </w:rPr>
  </w:style>
  <w:style w:type="paragraph" w:customStyle="1" w:styleId="3fffa">
    <w:name w:val="Абзац списка3"/>
    <w:basedOn w:val="ab"/>
    <w:rsid w:val="00D02A6F"/>
    <w:pPr>
      <w:suppressAutoHyphens w:val="0"/>
      <w:spacing w:after="200" w:line="276" w:lineRule="auto"/>
      <w:ind w:left="720"/>
    </w:pPr>
    <w:rPr>
      <w:rFonts w:ascii="Calibri" w:eastAsia="Times New Roman" w:hAnsi="Calibri" w:cs="Times New Roman"/>
      <w:sz w:val="22"/>
      <w:szCs w:val="22"/>
      <w:lang w:eastAsia="ru-RU"/>
    </w:rPr>
  </w:style>
  <w:style w:type="character" w:customStyle="1" w:styleId="affffffffffffffffffffffffd">
    <w:name w:val="Стиль Основной текст с отступом + курсив Знак"/>
    <w:basedOn w:val="af6"/>
    <w:rsid w:val="00A93644"/>
    <w:rPr>
      <w:i/>
      <w:iCs/>
      <w:sz w:val="28"/>
      <w:szCs w:val="24"/>
      <w:lang w:val="ru-RU" w:eastAsia="ru-RU" w:bidi="ar-SA"/>
    </w:rPr>
  </w:style>
  <w:style w:type="paragraph" w:customStyle="1" w:styleId="affffffffffffffffffffffffe">
    <w:name w:val="Стиль Основной текст с отступом + По центру"/>
    <w:basedOn w:val="affffffff2"/>
    <w:autoRedefine/>
    <w:rsid w:val="00A93644"/>
    <w:pPr>
      <w:suppressAutoHyphens w:val="0"/>
      <w:spacing w:after="0" w:line="360" w:lineRule="auto"/>
      <w:ind w:left="0"/>
      <w:jc w:val="center"/>
    </w:pPr>
    <w:rPr>
      <w:rFonts w:ascii="Times New Roman" w:eastAsia="Times New Roman" w:hAnsi="Times New Roman" w:cs="Times New Roman"/>
      <w:szCs w:val="20"/>
      <w:lang w:eastAsia="ru-RU"/>
    </w:rPr>
  </w:style>
  <w:style w:type="paragraph" w:customStyle="1" w:styleId="afffffffffffffffffffffffff">
    <w:name w:val="Стиль Основной текст с отступом + полужирный По центру"/>
    <w:basedOn w:val="affffffff2"/>
    <w:autoRedefine/>
    <w:rsid w:val="00A93644"/>
    <w:pPr>
      <w:suppressAutoHyphens w:val="0"/>
      <w:spacing w:after="0" w:line="360" w:lineRule="auto"/>
      <w:ind w:left="0"/>
      <w:jc w:val="center"/>
    </w:pPr>
    <w:rPr>
      <w:rFonts w:ascii="Times New Roman" w:eastAsia="Times New Roman" w:hAnsi="Times New Roman" w:cs="Times New Roman"/>
      <w:b/>
      <w:bCs/>
      <w:szCs w:val="20"/>
      <w:lang w:eastAsia="ru-RU"/>
    </w:rPr>
  </w:style>
  <w:style w:type="paragraph" w:customStyle="1" w:styleId="afffffffffffffffffffffffff0">
    <w:name w:val="наук кер"/>
    <w:autoRedefine/>
    <w:rsid w:val="00A93644"/>
    <w:pPr>
      <w:spacing w:line="360" w:lineRule="auto"/>
      <w:ind w:firstLine="6350"/>
    </w:pPr>
    <w:rPr>
      <w:rFonts w:ascii="Times New Roman" w:eastAsia="Times New Roman" w:hAnsi="Times New Roman" w:cs="Times New Roman"/>
      <w:sz w:val="28"/>
      <w:szCs w:val="24"/>
      <w:lang w:val="uk-UA"/>
    </w:rPr>
  </w:style>
  <w:style w:type="character" w:customStyle="1" w:styleId="129">
    <w:name w:val="осн 12к Знак"/>
    <w:basedOn w:val="ac"/>
    <w:rsid w:val="00A93644"/>
    <w:rPr>
      <w:spacing w:val="4"/>
      <w:sz w:val="28"/>
      <w:szCs w:val="28"/>
      <w:lang w:val="ru-RU" w:eastAsia="ru-RU" w:bidi="ar-SA"/>
    </w:rPr>
  </w:style>
  <w:style w:type="paragraph" w:customStyle="1" w:styleId="a7">
    <w:name w:val="лит"/>
    <w:autoRedefine/>
    <w:rsid w:val="00A93644"/>
    <w:pPr>
      <w:numPr>
        <w:ilvl w:val="1"/>
        <w:numId w:val="48"/>
      </w:numPr>
      <w:tabs>
        <w:tab w:val="clear" w:pos="510"/>
        <w:tab w:val="num" w:pos="567"/>
      </w:tabs>
      <w:spacing w:line="360" w:lineRule="auto"/>
      <w:ind w:left="567" w:hanging="113"/>
    </w:pPr>
    <w:rPr>
      <w:rFonts w:ascii="Times New Roman" w:eastAsia="Times New Roman" w:hAnsi="Times New Roman" w:cs="Times New Roman"/>
      <w:sz w:val="28"/>
      <w:szCs w:val="24"/>
    </w:rPr>
  </w:style>
  <w:style w:type="paragraph" w:customStyle="1" w:styleId="051">
    <w:name w:val="Осн 05к"/>
    <w:basedOn w:val="9b"/>
    <w:autoRedefine/>
    <w:rsid w:val="00E14CEF"/>
    <w:pPr>
      <w:tabs>
        <w:tab w:val="left" w:pos="567"/>
      </w:tabs>
      <w:spacing w:after="0" w:line="319" w:lineRule="auto"/>
      <w:ind w:left="0" w:firstLine="748"/>
    </w:pPr>
    <w:rPr>
      <w:lang w:val="en-GB" w:eastAsia="ru-RU"/>
    </w:rPr>
  </w:style>
  <w:style w:type="character" w:customStyle="1" w:styleId="052">
    <w:name w:val="Осн 05к Знак"/>
    <w:basedOn w:val="af6"/>
    <w:rsid w:val="00E14CEF"/>
    <w:rPr>
      <w:spacing w:val="2"/>
      <w:sz w:val="24"/>
      <w:szCs w:val="24"/>
      <w:lang w:val="en-GB" w:eastAsia="ru-RU"/>
    </w:rPr>
  </w:style>
  <w:style w:type="character" w:customStyle="1" w:styleId="afffffffffffffffffffffffff1">
    <w:name w:val="пример без курсива Знак"/>
    <w:basedOn w:val="ac"/>
    <w:rsid w:val="00E14CEF"/>
    <w:rPr>
      <w:sz w:val="24"/>
      <w:szCs w:val="24"/>
      <w:lang w:val="en-US" w:eastAsia="ru-RU"/>
    </w:rPr>
  </w:style>
  <w:style w:type="paragraph" w:customStyle="1" w:styleId="N10">
    <w:name w:val="Прмр N1"/>
    <w:basedOn w:val="9b"/>
    <w:autoRedefine/>
    <w:rsid w:val="00E14CEF"/>
    <w:pPr>
      <w:numPr>
        <w:ilvl w:val="1"/>
      </w:numPr>
      <w:tabs>
        <w:tab w:val="left" w:pos="567"/>
        <w:tab w:val="num" w:pos="1474"/>
      </w:tabs>
      <w:spacing w:after="0" w:line="319" w:lineRule="auto"/>
      <w:ind w:left="283" w:firstLine="720"/>
    </w:pPr>
    <w:rPr>
      <w:spacing w:val="2"/>
      <w:lang w:eastAsia="ru-RU"/>
    </w:rPr>
  </w:style>
  <w:style w:type="character" w:customStyle="1" w:styleId="afffffffffffffffffffffffff2">
    <w:name w:val="Стиль Пример с номером + курсив Знак"/>
    <w:basedOn w:val="ac"/>
    <w:rsid w:val="00E14CEF"/>
    <w:rPr>
      <w:spacing w:val="2"/>
      <w:sz w:val="24"/>
      <w:szCs w:val="24"/>
      <w:lang w:val="uk-UA" w:eastAsia="ru-RU"/>
    </w:rPr>
  </w:style>
  <w:style w:type="paragraph" w:customStyle="1" w:styleId="N2">
    <w:name w:val="Прмр N2"/>
    <w:autoRedefine/>
    <w:rsid w:val="00E14CEF"/>
    <w:pPr>
      <w:tabs>
        <w:tab w:val="left" w:pos="567"/>
        <w:tab w:val="num" w:pos="1474"/>
      </w:tabs>
      <w:spacing w:line="264" w:lineRule="auto"/>
      <w:ind w:firstLine="720"/>
      <w:jc w:val="both"/>
    </w:pPr>
    <w:rPr>
      <w:rFonts w:ascii="Times New Roman" w:eastAsia="Times New Roman" w:hAnsi="Times New Roman" w:cs="Times New Roman"/>
      <w:spacing w:val="2"/>
      <w:sz w:val="28"/>
      <w:szCs w:val="28"/>
      <w:lang w:val="uk-UA"/>
    </w:rPr>
  </w:style>
  <w:style w:type="paragraph" w:customStyle="1" w:styleId="N3">
    <w:name w:val="Прм N3"/>
    <w:autoRedefine/>
    <w:rsid w:val="00E14CEF"/>
    <w:pPr>
      <w:tabs>
        <w:tab w:val="left" w:pos="567"/>
        <w:tab w:val="num" w:pos="1588"/>
      </w:tabs>
      <w:spacing w:line="360" w:lineRule="auto"/>
      <w:ind w:firstLine="720"/>
      <w:jc w:val="both"/>
    </w:pPr>
    <w:rPr>
      <w:rFonts w:ascii="Times New Roman" w:eastAsia="Times New Roman" w:hAnsi="Times New Roman" w:cs="Times New Roman"/>
      <w:sz w:val="24"/>
      <w:szCs w:val="24"/>
      <w:lang w:val="en-US"/>
    </w:rPr>
  </w:style>
  <w:style w:type="paragraph" w:customStyle="1" w:styleId="1ffffffff2">
    <w:name w:val="1.Основной текст"/>
    <w:rsid w:val="00E14CEF"/>
    <w:pPr>
      <w:ind w:firstLine="850"/>
      <w:jc w:val="both"/>
    </w:pPr>
    <w:rPr>
      <w:rFonts w:ascii="Times New Roman" w:eastAsia="Times New Roman" w:hAnsi="Times New Roman" w:cs="Times New Roman"/>
      <w:color w:val="000000"/>
      <w:sz w:val="28"/>
      <w:szCs w:val="28"/>
    </w:rPr>
  </w:style>
  <w:style w:type="paragraph" w:customStyle="1" w:styleId="2fffffc">
    <w:name w:val="2.Продолж."/>
    <w:basedOn w:val="1ffffffff2"/>
    <w:rsid w:val="00E14CEF"/>
    <w:pPr>
      <w:ind w:firstLine="0"/>
    </w:pPr>
    <w:rPr>
      <w:color w:val="auto"/>
    </w:rPr>
  </w:style>
  <w:style w:type="character" w:customStyle="1" w:styleId="2fffffd">
    <w:name w:val="Знак Знак2"/>
    <w:basedOn w:val="ac"/>
    <w:rsid w:val="00FA45E7"/>
    <w:rPr>
      <w:sz w:val="28"/>
      <w:szCs w:val="24"/>
      <w:lang w:val="uk-UA" w:eastAsia="ru-RU" w:bidi="ar-SA"/>
    </w:rPr>
  </w:style>
  <w:style w:type="character" w:customStyle="1" w:styleId="1ffffffff3">
    <w:name w:val="Знак Знак1"/>
    <w:basedOn w:val="ac"/>
    <w:rsid w:val="00FA45E7"/>
    <w:rPr>
      <w:b/>
      <w:bCs/>
      <w:sz w:val="24"/>
      <w:szCs w:val="28"/>
      <w:lang w:val="uk-UA" w:eastAsia="ru-RU" w:bidi="ar-SA"/>
    </w:rPr>
  </w:style>
  <w:style w:type="character" w:customStyle="1" w:styleId="afffffffffffffffffffffffff3">
    <w:name w:val="Знак Знак"/>
    <w:basedOn w:val="ac"/>
    <w:rsid w:val="00FA45E7"/>
    <w:rPr>
      <w:sz w:val="24"/>
      <w:szCs w:val="24"/>
      <w:lang w:val="uk-UA" w:eastAsia="ru-RU" w:bidi="ar-SA"/>
    </w:rPr>
  </w:style>
  <w:style w:type="character" w:customStyle="1" w:styleId="sp6">
    <w:name w:val="sp6"/>
    <w:basedOn w:val="ac"/>
    <w:rsid w:val="00FA45E7"/>
  </w:style>
  <w:style w:type="character" w:customStyle="1" w:styleId="Web0">
    <w:name w:val="Обычный (Web) Знак Знак"/>
    <w:basedOn w:val="ac"/>
    <w:rsid w:val="00FA45E7"/>
    <w:rPr>
      <w:color w:val="333333"/>
      <w:sz w:val="24"/>
      <w:szCs w:val="24"/>
      <w:lang w:val="ru-RU" w:eastAsia="ru-RU" w:bidi="ar-SA"/>
    </w:rPr>
  </w:style>
  <w:style w:type="character" w:customStyle="1" w:styleId="txt2">
    <w:name w:val="txt2"/>
    <w:basedOn w:val="ac"/>
    <w:rsid w:val="00FA45E7"/>
  </w:style>
  <w:style w:type="character" w:customStyle="1" w:styleId="greybody1">
    <w:name w:val="greybody1"/>
    <w:basedOn w:val="ac"/>
    <w:rsid w:val="00FA45E7"/>
    <w:rPr>
      <w:rFonts w:ascii="Verdana" w:hAnsi="Verdana" w:hint="default"/>
      <w:color w:val="4C4C4C"/>
      <w:sz w:val="20"/>
      <w:szCs w:val="20"/>
    </w:rPr>
  </w:style>
  <w:style w:type="paragraph" w:customStyle="1" w:styleId="Standard">
    <w:name w:val="Standard"/>
    <w:basedOn w:val="Default"/>
    <w:next w:val="Default"/>
    <w:rsid w:val="00FA45E7"/>
    <w:pPr>
      <w:suppressAutoHyphens w:val="0"/>
      <w:autoSpaceDN w:val="0"/>
      <w:adjustRightInd w:val="0"/>
    </w:pPr>
    <w:rPr>
      <w:rFonts w:ascii="Times New Roman" w:eastAsia="Times New Roman" w:hAnsi="Times New Roman" w:cs="Times New Roman"/>
      <w:color w:val="auto"/>
      <w:lang w:eastAsia="ru-RU"/>
    </w:rPr>
  </w:style>
  <w:style w:type="paragraph" w:customStyle="1" w:styleId="body-double-regular">
    <w:name w:val="body-double-regular"/>
    <w:basedOn w:val="ab"/>
    <w:rsid w:val="00FA45E7"/>
    <w:pPr>
      <w:suppressAutoHyphens w:val="0"/>
      <w:spacing w:after="129" w:line="408" w:lineRule="auto"/>
    </w:pPr>
    <w:rPr>
      <w:rFonts w:ascii="Verdana" w:eastAsia="Times New Roman" w:hAnsi="Verdana" w:cs="Times New Roman"/>
      <w:color w:val="000000"/>
      <w:sz w:val="17"/>
      <w:szCs w:val="17"/>
      <w:lang w:eastAsia="ru-RU"/>
    </w:rPr>
  </w:style>
  <w:style w:type="character" w:customStyle="1" w:styleId="home-news-title1">
    <w:name w:val="home-news-title1"/>
    <w:basedOn w:val="ac"/>
    <w:rsid w:val="00FA45E7"/>
    <w:rPr>
      <w:rFonts w:ascii="Georgia" w:hAnsi="Georgia" w:hint="default"/>
      <w:sz w:val="22"/>
      <w:szCs w:val="22"/>
    </w:rPr>
  </w:style>
  <w:style w:type="character" w:customStyle="1" w:styleId="pagetitle1">
    <w:name w:val="pagetitle1"/>
    <w:basedOn w:val="ac"/>
    <w:rsid w:val="00FA45E7"/>
    <w:rPr>
      <w:rFonts w:ascii="Verdana" w:hAnsi="Verdana" w:hint="default"/>
      <w:b/>
      <w:bCs/>
      <w:color w:val="000080"/>
      <w:sz w:val="24"/>
      <w:szCs w:val="24"/>
    </w:rPr>
  </w:style>
  <w:style w:type="character" w:customStyle="1" w:styleId="style31">
    <w:name w:val="style31"/>
    <w:basedOn w:val="ac"/>
    <w:rsid w:val="00FA45E7"/>
    <w:rPr>
      <w:color w:val="000000"/>
    </w:rPr>
  </w:style>
  <w:style w:type="paragraph" w:customStyle="1" w:styleId="plattekst">
    <w:name w:val="plattekst"/>
    <w:basedOn w:val="ab"/>
    <w:rsid w:val="00FA45E7"/>
    <w:pPr>
      <w:suppressAutoHyphens w:val="0"/>
      <w:spacing w:before="100" w:beforeAutospacing="1" w:after="100" w:afterAutospacing="1"/>
      <w:jc w:val="both"/>
    </w:pPr>
    <w:rPr>
      <w:rFonts w:ascii="Tahoma" w:eastAsia="Times New Roman" w:hAnsi="Tahoma" w:cs="Tahoma"/>
      <w:sz w:val="15"/>
      <w:szCs w:val="15"/>
      <w:lang w:eastAsia="ru-RU"/>
    </w:rPr>
  </w:style>
  <w:style w:type="paragraph" w:customStyle="1" w:styleId="SubHead2">
    <w:name w:val="Sub Head 2"/>
    <w:next w:val="Address"/>
    <w:rsid w:val="00FA45E7"/>
    <w:pPr>
      <w:widowControl w:val="0"/>
      <w:ind w:left="851"/>
      <w:outlineLvl w:val="0"/>
    </w:pPr>
    <w:rPr>
      <w:rFonts w:ascii="Arial" w:eastAsia="Times New Roman" w:hAnsi="Arial" w:cs="Times New Roman"/>
      <w:b/>
      <w:color w:val="000080"/>
      <w:lang w:val="en-GB"/>
    </w:rPr>
  </w:style>
  <w:style w:type="paragraph" w:customStyle="1" w:styleId="Address">
    <w:name w:val="Address"/>
    <w:rsid w:val="00FA45E7"/>
    <w:pPr>
      <w:widowControl w:val="0"/>
      <w:ind w:left="1418"/>
      <w:outlineLvl w:val="0"/>
    </w:pPr>
    <w:rPr>
      <w:rFonts w:ascii="Arial" w:eastAsia="Times New Roman" w:hAnsi="Arial" w:cs="Times New Roman"/>
      <w:lang w:val="en-GB"/>
    </w:rPr>
  </w:style>
  <w:style w:type="character" w:customStyle="1" w:styleId="definition1">
    <w:name w:val="definition1"/>
    <w:basedOn w:val="ac"/>
    <w:rsid w:val="00FA45E7"/>
    <w:rPr>
      <w:rFonts w:ascii="Verdana" w:hAnsi="Verdana" w:hint="default"/>
      <w:color w:val="000000"/>
      <w:sz w:val="24"/>
      <w:szCs w:val="24"/>
    </w:rPr>
  </w:style>
  <w:style w:type="paragraph" w:customStyle="1" w:styleId="ety">
    <w:name w:val="ety"/>
    <w:basedOn w:val="ab"/>
    <w:rsid w:val="00FA45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basedOn w:val="ab"/>
    <w:rsid w:val="00FA45E7"/>
    <w:pPr>
      <w:suppressAutoHyphens w:val="0"/>
      <w:spacing w:before="100" w:beforeAutospacing="1" w:after="100" w:afterAutospacing="1"/>
    </w:pPr>
    <w:rPr>
      <w:rFonts w:ascii="Arial" w:eastAsia="Times New Roman" w:hAnsi="Arial" w:cs="Arial"/>
      <w:sz w:val="16"/>
      <w:szCs w:val="16"/>
      <w:lang w:eastAsia="ru-RU"/>
    </w:rPr>
  </w:style>
  <w:style w:type="character" w:customStyle="1" w:styleId="green3highlight1">
    <w:name w:val="green3highlight1"/>
    <w:basedOn w:val="ac"/>
    <w:rsid w:val="00FA45E7"/>
    <w:rPr>
      <w:color w:val="FF9900"/>
    </w:rPr>
  </w:style>
  <w:style w:type="paragraph" w:customStyle="1" w:styleId="14f3">
    <w:name w:val="Обычный + 14 пт"/>
    <w:aliases w:val="полужирный,По ширине,Первая строка:  0,63 см,Справа:"/>
    <w:basedOn w:val="ab"/>
    <w:rsid w:val="00FA45E7"/>
    <w:pPr>
      <w:shd w:val="clear" w:color="auto" w:fill="FFFFFF"/>
      <w:suppressAutoHyphens w:val="0"/>
      <w:spacing w:line="360" w:lineRule="auto"/>
      <w:ind w:right="14" w:firstLine="360"/>
      <w:jc w:val="both"/>
    </w:pPr>
    <w:rPr>
      <w:rFonts w:ascii="Times New Roman" w:eastAsia="Times New Roman" w:hAnsi="Times New Roman" w:cs="Times New Roman"/>
      <w:b/>
      <w:spacing w:val="-5"/>
      <w:sz w:val="28"/>
      <w:szCs w:val="28"/>
      <w:lang w:val="uk-UA" w:eastAsia="ru-RU"/>
    </w:rPr>
  </w:style>
  <w:style w:type="character" w:customStyle="1" w:styleId="textbookinteriorsubhead1">
    <w:name w:val="textbookinteriorsubhead1"/>
    <w:basedOn w:val="ac"/>
    <w:rsid w:val="00FA45E7"/>
    <w:rPr>
      <w:rFonts w:ascii="Tahoma" w:hAnsi="Tahoma" w:cs="Tahoma" w:hint="default"/>
      <w:b/>
      <w:bCs/>
      <w:color w:val="003366"/>
      <w:sz w:val="24"/>
      <w:szCs w:val="24"/>
    </w:rPr>
  </w:style>
  <w:style w:type="character" w:customStyle="1" w:styleId="a50">
    <w:name w:val="a5"/>
    <w:basedOn w:val="ac"/>
    <w:rsid w:val="00FA45E7"/>
  </w:style>
  <w:style w:type="paragraph" w:customStyle="1" w:styleId="cap1">
    <w:name w:val="cap1"/>
    <w:basedOn w:val="ab"/>
    <w:rsid w:val="002953C8"/>
    <w:pPr>
      <w:suppressAutoHyphens w:val="0"/>
    </w:pPr>
    <w:rPr>
      <w:rFonts w:ascii="Arial" w:eastAsia="Times New Roman" w:hAnsi="Arial" w:cs="Arial"/>
      <w:color w:val="797979"/>
      <w:lang w:eastAsia="ru-RU"/>
    </w:rPr>
  </w:style>
  <w:style w:type="paragraph" w:customStyle="1" w:styleId="cap2">
    <w:name w:val="cap2"/>
    <w:basedOn w:val="ab"/>
    <w:rsid w:val="002953C8"/>
    <w:pPr>
      <w:suppressAutoHyphens w:val="0"/>
    </w:pPr>
    <w:rPr>
      <w:rFonts w:ascii="Arial" w:eastAsia="Times New Roman" w:hAnsi="Arial" w:cs="Arial"/>
      <w:color w:val="797979"/>
      <w:lang w:eastAsia="ru-RU"/>
    </w:rPr>
  </w:style>
  <w:style w:type="paragraph" w:customStyle="1" w:styleId="menu">
    <w:name w:val="menu"/>
    <w:basedOn w:val="ab"/>
    <w:rsid w:val="002953C8"/>
    <w:pPr>
      <w:suppressAutoHyphens w:val="0"/>
    </w:pPr>
    <w:rPr>
      <w:rFonts w:ascii="Arial" w:eastAsia="Times New Roman" w:hAnsi="Arial" w:cs="Arial"/>
      <w:color w:val="000099"/>
      <w:lang w:eastAsia="ru-RU"/>
    </w:rPr>
  </w:style>
  <w:style w:type="paragraph" w:customStyle="1" w:styleId="centerhead">
    <w:name w:val="centerhead"/>
    <w:basedOn w:val="ab"/>
    <w:rsid w:val="002953C8"/>
    <w:pPr>
      <w:suppressAutoHyphens w:val="0"/>
    </w:pPr>
    <w:rPr>
      <w:rFonts w:ascii="Arial" w:eastAsia="Times New Roman" w:hAnsi="Arial" w:cs="Arial"/>
      <w:b/>
      <w:bCs/>
      <w:color w:val="7F838B"/>
      <w:lang w:eastAsia="ru-RU"/>
    </w:rPr>
  </w:style>
  <w:style w:type="paragraph" w:customStyle="1" w:styleId="bordercolor">
    <w:name w:val="bordercolor"/>
    <w:basedOn w:val="ab"/>
    <w:rsid w:val="002953C8"/>
    <w:pPr>
      <w:pBdr>
        <w:top w:val="single" w:sz="8" w:space="0" w:color="7F838B"/>
      </w:pBdr>
      <w:suppressAutoHyphens w:val="0"/>
    </w:pPr>
    <w:rPr>
      <w:rFonts w:ascii="Arial" w:eastAsia="Times New Roman" w:hAnsi="Arial" w:cs="Arial"/>
      <w:color w:val="000000"/>
      <w:lang w:eastAsia="ru-RU"/>
    </w:rPr>
  </w:style>
  <w:style w:type="paragraph" w:customStyle="1" w:styleId="searchgif">
    <w:name w:val="searchgif"/>
    <w:basedOn w:val="ab"/>
    <w:rsid w:val="002953C8"/>
    <w:pPr>
      <w:suppressAutoHyphens w:val="0"/>
    </w:pPr>
    <w:rPr>
      <w:rFonts w:ascii="Times New Roman" w:eastAsia="Times New Roman" w:hAnsi="Times New Roman" w:cs="Times New Roman"/>
      <w:color w:val="000000"/>
      <w:sz w:val="30"/>
      <w:szCs w:val="30"/>
      <w:lang w:eastAsia="ru-RU"/>
    </w:rPr>
  </w:style>
  <w:style w:type="paragraph" w:customStyle="1" w:styleId="searchinode">
    <w:name w:val="searchinode"/>
    <w:basedOn w:val="ab"/>
    <w:rsid w:val="002953C8"/>
    <w:pPr>
      <w:suppressAutoHyphens w:val="0"/>
    </w:pPr>
    <w:rPr>
      <w:rFonts w:ascii="Times New Roman" w:eastAsia="Times New Roman" w:hAnsi="Times New Roman" w:cs="Times New Roman"/>
      <w:color w:val="000000"/>
      <w:sz w:val="30"/>
      <w:szCs w:val="30"/>
      <w:lang w:eastAsia="ru-RU"/>
    </w:rPr>
  </w:style>
  <w:style w:type="paragraph" w:customStyle="1" w:styleId="content">
    <w:name w:val="content"/>
    <w:basedOn w:val="ab"/>
    <w:rsid w:val="002953C8"/>
    <w:pPr>
      <w:suppressAutoHyphens w:val="0"/>
    </w:pPr>
    <w:rPr>
      <w:rFonts w:ascii="Times New Roman" w:eastAsia="Times New Roman" w:hAnsi="Times New Roman" w:cs="Times New Roman"/>
      <w:color w:val="707070"/>
      <w:sz w:val="26"/>
      <w:szCs w:val="26"/>
      <w:lang w:eastAsia="ru-RU"/>
    </w:rPr>
  </w:style>
  <w:style w:type="paragraph" w:customStyle="1" w:styleId="content2">
    <w:name w:val="content2"/>
    <w:basedOn w:val="ab"/>
    <w:rsid w:val="002953C8"/>
    <w:pPr>
      <w:pBdr>
        <w:top w:val="single" w:sz="8" w:space="4" w:color="DADADA"/>
        <w:bottom w:val="single" w:sz="8" w:space="4" w:color="DADADA"/>
      </w:pBdr>
      <w:suppressAutoHyphens w:val="0"/>
    </w:pPr>
    <w:rPr>
      <w:rFonts w:ascii="Times New Roman" w:eastAsia="Times New Roman" w:hAnsi="Times New Roman" w:cs="Times New Roman"/>
      <w:color w:val="000000"/>
      <w:sz w:val="28"/>
      <w:szCs w:val="28"/>
      <w:lang w:eastAsia="ru-RU"/>
    </w:rPr>
  </w:style>
  <w:style w:type="paragraph" w:customStyle="1" w:styleId="content3">
    <w:name w:val="content3"/>
    <w:basedOn w:val="ab"/>
    <w:rsid w:val="002953C8"/>
    <w:pPr>
      <w:suppressAutoHyphens w:val="0"/>
    </w:pPr>
    <w:rPr>
      <w:rFonts w:ascii="Times New Roman" w:eastAsia="Times New Roman" w:hAnsi="Times New Roman" w:cs="Times New Roman"/>
      <w:color w:val="000000"/>
      <w:sz w:val="26"/>
      <w:szCs w:val="26"/>
      <w:lang w:eastAsia="ru-RU"/>
    </w:rPr>
  </w:style>
  <w:style w:type="paragraph" w:customStyle="1" w:styleId="content4">
    <w:name w:val="content4"/>
    <w:basedOn w:val="ab"/>
    <w:rsid w:val="002953C8"/>
    <w:pPr>
      <w:pBdr>
        <w:bottom w:val="single" w:sz="8" w:space="4" w:color="DADADA"/>
      </w:pBdr>
      <w:suppressAutoHyphens w:val="0"/>
    </w:pPr>
    <w:rPr>
      <w:rFonts w:ascii="Times New Roman" w:eastAsia="Times New Roman" w:hAnsi="Times New Roman" w:cs="Times New Roman"/>
      <w:color w:val="000000"/>
      <w:sz w:val="26"/>
      <w:szCs w:val="26"/>
      <w:lang w:eastAsia="ru-RU"/>
    </w:rPr>
  </w:style>
  <w:style w:type="paragraph" w:customStyle="1" w:styleId="identificationhead">
    <w:name w:val="identificationhead"/>
    <w:basedOn w:val="ab"/>
    <w:rsid w:val="002953C8"/>
    <w:pPr>
      <w:suppressAutoHyphens w:val="0"/>
    </w:pPr>
    <w:rPr>
      <w:rFonts w:ascii="Arial" w:eastAsia="Times New Roman" w:hAnsi="Arial" w:cs="Arial"/>
      <w:b/>
      <w:bCs/>
      <w:color w:val="000000"/>
      <w:lang w:eastAsia="ru-RU"/>
    </w:rPr>
  </w:style>
  <w:style w:type="paragraph" w:customStyle="1" w:styleId="identificationcontent">
    <w:name w:val="identificationcontent"/>
    <w:basedOn w:val="ab"/>
    <w:rsid w:val="002953C8"/>
    <w:pPr>
      <w:suppressAutoHyphens w:val="0"/>
    </w:pPr>
    <w:rPr>
      <w:rFonts w:ascii="Arial" w:eastAsia="Times New Roman" w:hAnsi="Arial" w:cs="Arial"/>
      <w:sz w:val="22"/>
      <w:szCs w:val="22"/>
      <w:lang w:eastAsia="ru-RU"/>
    </w:rPr>
  </w:style>
  <w:style w:type="paragraph" w:customStyle="1" w:styleId="identificationborder">
    <w:name w:val="identificationborder"/>
    <w:basedOn w:val="ab"/>
    <w:rsid w:val="002953C8"/>
    <w:pPr>
      <w:shd w:val="clear" w:color="auto" w:fill="EEEEEE"/>
      <w:suppressAutoHyphens w:val="0"/>
    </w:pPr>
    <w:rPr>
      <w:rFonts w:ascii="Times New Roman" w:eastAsia="Times New Roman" w:hAnsi="Times New Roman" w:cs="Times New Roman"/>
      <w:lang w:eastAsia="ru-RU"/>
    </w:rPr>
  </w:style>
  <w:style w:type="paragraph" w:customStyle="1" w:styleId="textform1">
    <w:name w:val="textform1"/>
    <w:basedOn w:val="ab"/>
    <w:rsid w:val="002953C8"/>
    <w:pPr>
      <w:suppressAutoHyphens w:val="0"/>
    </w:pPr>
    <w:rPr>
      <w:rFonts w:ascii="Arial" w:eastAsia="Times New Roman" w:hAnsi="Arial" w:cs="Arial"/>
      <w:color w:val="000000"/>
      <w:sz w:val="21"/>
      <w:szCs w:val="21"/>
      <w:lang w:eastAsia="ru-RU"/>
    </w:rPr>
  </w:style>
  <w:style w:type="paragraph" w:customStyle="1" w:styleId="textform">
    <w:name w:val="textform"/>
    <w:basedOn w:val="ab"/>
    <w:rsid w:val="002953C8"/>
    <w:pPr>
      <w:suppressAutoHyphens w:val="0"/>
    </w:pPr>
    <w:rPr>
      <w:rFonts w:ascii="Arial" w:eastAsia="Times New Roman" w:hAnsi="Arial" w:cs="Arial"/>
      <w:color w:val="000000"/>
      <w:sz w:val="21"/>
      <w:szCs w:val="21"/>
      <w:lang w:eastAsia="ru-RU"/>
    </w:rPr>
  </w:style>
  <w:style w:type="paragraph" w:customStyle="1" w:styleId="button">
    <w:name w:val="button"/>
    <w:basedOn w:val="ab"/>
    <w:rsid w:val="002953C8"/>
    <w:pPr>
      <w:shd w:val="clear" w:color="auto" w:fill="FFFFFF"/>
      <w:suppressAutoHyphens w:val="0"/>
    </w:pPr>
    <w:rPr>
      <w:rFonts w:ascii="Arial" w:eastAsia="Times New Roman" w:hAnsi="Arial" w:cs="Arial"/>
      <w:b/>
      <w:bCs/>
      <w:color w:val="808080"/>
      <w:sz w:val="18"/>
      <w:szCs w:val="18"/>
      <w:lang w:eastAsia="ru-RU"/>
    </w:rPr>
  </w:style>
  <w:style w:type="paragraph" w:customStyle="1" w:styleId="rvps18">
    <w:name w:val="rvps18"/>
    <w:basedOn w:val="ab"/>
    <w:rsid w:val="002953C8"/>
    <w:pPr>
      <w:suppressAutoHyphens w:val="0"/>
      <w:ind w:left="673" w:firstLine="1066"/>
      <w:jc w:val="both"/>
    </w:pPr>
    <w:rPr>
      <w:rFonts w:ascii="Times New Roman" w:eastAsia="Times New Roman" w:hAnsi="Times New Roman" w:cs="Times New Roman"/>
      <w:lang w:eastAsia="ru-RU"/>
    </w:rPr>
  </w:style>
  <w:style w:type="paragraph" w:customStyle="1" w:styleId="rvps21">
    <w:name w:val="rvps21"/>
    <w:basedOn w:val="ab"/>
    <w:rsid w:val="002953C8"/>
    <w:pPr>
      <w:suppressAutoHyphens w:val="0"/>
      <w:jc w:val="both"/>
    </w:pPr>
    <w:rPr>
      <w:rFonts w:ascii="Times New Roman" w:eastAsia="Times New Roman" w:hAnsi="Times New Roman" w:cs="Times New Roman"/>
      <w:lang w:eastAsia="ru-RU"/>
    </w:rPr>
  </w:style>
  <w:style w:type="paragraph" w:customStyle="1" w:styleId="rvps22">
    <w:name w:val="rvps22"/>
    <w:basedOn w:val="ab"/>
    <w:rsid w:val="002953C8"/>
    <w:pPr>
      <w:keepNext/>
      <w:suppressAutoHyphens w:val="0"/>
      <w:ind w:firstLine="1066"/>
      <w:jc w:val="both"/>
    </w:pPr>
    <w:rPr>
      <w:rFonts w:ascii="Times New Roman" w:eastAsia="Times New Roman" w:hAnsi="Times New Roman" w:cs="Times New Roman"/>
      <w:lang w:eastAsia="ru-RU"/>
    </w:rPr>
  </w:style>
  <w:style w:type="character" w:customStyle="1" w:styleId="rvts1">
    <w:name w:val="rvts1"/>
    <w:basedOn w:val="ac"/>
    <w:rsid w:val="002953C8"/>
    <w:rPr>
      <w:b/>
      <w:bCs/>
      <w:color w:val="0000FF"/>
    </w:rPr>
  </w:style>
  <w:style w:type="character" w:customStyle="1" w:styleId="rvts2">
    <w:name w:val="rvts2"/>
    <w:basedOn w:val="ac"/>
    <w:rsid w:val="002953C8"/>
    <w:rPr>
      <w:b/>
      <w:bCs/>
      <w:color w:val="000080"/>
    </w:rPr>
  </w:style>
  <w:style w:type="character" w:customStyle="1" w:styleId="rvts3">
    <w:name w:val="rvts3"/>
    <w:basedOn w:val="ac"/>
    <w:rsid w:val="002953C8"/>
    <w:rPr>
      <w:i/>
      <w:iCs/>
      <w:color w:val="800000"/>
    </w:rPr>
  </w:style>
  <w:style w:type="character" w:customStyle="1" w:styleId="rvts4">
    <w:name w:val="rvts4"/>
    <w:basedOn w:val="ac"/>
    <w:rsid w:val="002953C8"/>
    <w:rPr>
      <w:color w:val="008000"/>
      <w:u w:val="single"/>
    </w:rPr>
  </w:style>
  <w:style w:type="character" w:customStyle="1" w:styleId="rvts5">
    <w:name w:val="rvts5"/>
    <w:basedOn w:val="ac"/>
    <w:rsid w:val="002953C8"/>
    <w:rPr>
      <w:color w:val="008000"/>
      <w:u w:val="single"/>
    </w:rPr>
  </w:style>
  <w:style w:type="character" w:customStyle="1" w:styleId="highlight1">
    <w:name w:val="highlight1"/>
    <w:basedOn w:val="ac"/>
    <w:rsid w:val="002953C8"/>
    <w:rPr>
      <w:b/>
      <w:bCs/>
    </w:rPr>
  </w:style>
  <w:style w:type="character" w:customStyle="1" w:styleId="norm121">
    <w:name w:val="norm121"/>
    <w:basedOn w:val="ac"/>
    <w:rsid w:val="002953C8"/>
    <w:rPr>
      <w:rFonts w:ascii="Verdana" w:hAnsi="Verdana"/>
      <w:color w:val="000000"/>
      <w:sz w:val="18"/>
      <w:szCs w:val="18"/>
    </w:rPr>
  </w:style>
  <w:style w:type="paragraph" w:customStyle="1" w:styleId="7f0">
    <w:name w:val="Текст выноски7"/>
    <w:basedOn w:val="ab"/>
    <w:rsid w:val="002953C8"/>
    <w:pPr>
      <w:suppressAutoHyphens w:val="0"/>
    </w:pPr>
    <w:rPr>
      <w:rFonts w:ascii="Tahoma" w:eastAsia="Times New Roman" w:hAnsi="Tahoma" w:cs="Tahoma"/>
      <w:sz w:val="16"/>
      <w:szCs w:val="16"/>
      <w:lang w:eastAsia="en-US"/>
    </w:rPr>
  </w:style>
  <w:style w:type="paragraph" w:styleId="afffffffffffffffffffffffff4">
    <w:name w:val="toa heading"/>
    <w:basedOn w:val="ab"/>
    <w:next w:val="ab"/>
    <w:semiHidden/>
    <w:rsid w:val="00BD64F2"/>
    <w:pPr>
      <w:suppressAutoHyphens w:val="0"/>
      <w:spacing w:before="120"/>
    </w:pPr>
    <w:rPr>
      <w:rFonts w:ascii="Arial" w:eastAsia="Times New Roman" w:hAnsi="Arial" w:cs="Arial"/>
      <w:b/>
      <w:bCs/>
      <w:lang w:eastAsia="ru-RU"/>
    </w:rPr>
  </w:style>
  <w:style w:type="paragraph" w:customStyle="1" w:styleId="ukrainicum">
    <w:name w:val="ukrainicum"/>
    <w:autoRedefine/>
    <w:rsid w:val="00E801C0"/>
    <w:pPr>
      <w:spacing w:line="320" w:lineRule="exact"/>
      <w:jc w:val="both"/>
    </w:pPr>
    <w:rPr>
      <w:rFonts w:ascii="Arial" w:eastAsia="Times New Roman" w:hAnsi="Arial" w:cs="Times New Roman"/>
      <w:sz w:val="24"/>
      <w:lang w:val="uk-UA" w:eastAsia="de-DE"/>
    </w:rPr>
  </w:style>
  <w:style w:type="paragraph" w:customStyle="1" w:styleId="10a">
    <w:name w:val="Основной текст с отступом10"/>
    <w:basedOn w:val="ab"/>
    <w:rsid w:val="003B1D18"/>
    <w:pPr>
      <w:suppressAutoHyphens w:val="0"/>
      <w:ind w:firstLine="720"/>
      <w:jc w:val="both"/>
    </w:pPr>
    <w:rPr>
      <w:rFonts w:ascii="Times New Roman" w:eastAsia="Times New Roman" w:hAnsi="Times New Roman" w:cs="Times New Roman"/>
      <w:sz w:val="28"/>
      <w:szCs w:val="28"/>
      <w:lang w:val="uk-UA" w:eastAsia="en-US"/>
    </w:rPr>
  </w:style>
  <w:style w:type="paragraph" w:styleId="2">
    <w:name w:val="List Number 2"/>
    <w:basedOn w:val="ab"/>
    <w:semiHidden/>
    <w:rsid w:val="00DF697A"/>
    <w:pPr>
      <w:numPr>
        <w:numId w:val="49"/>
      </w:numPr>
      <w:suppressAutoHyphens w:val="0"/>
    </w:pPr>
    <w:rPr>
      <w:rFonts w:ascii="Times New Roman" w:eastAsia="Times New Roman" w:hAnsi="Times New Roman" w:cs="Times New Roman"/>
      <w:sz w:val="28"/>
      <w:lang w:val="uk-UA" w:eastAsia="ru-RU"/>
    </w:rPr>
  </w:style>
  <w:style w:type="paragraph" w:styleId="3">
    <w:name w:val="List Number 3"/>
    <w:basedOn w:val="ab"/>
    <w:semiHidden/>
    <w:rsid w:val="00DF697A"/>
    <w:pPr>
      <w:numPr>
        <w:numId w:val="50"/>
      </w:numPr>
      <w:suppressAutoHyphens w:val="0"/>
    </w:pPr>
    <w:rPr>
      <w:rFonts w:ascii="Times New Roman" w:eastAsia="Times New Roman" w:hAnsi="Times New Roman" w:cs="Times New Roman"/>
      <w:sz w:val="28"/>
      <w:lang w:val="uk-UA" w:eastAsia="ru-RU"/>
    </w:rPr>
  </w:style>
  <w:style w:type="paragraph" w:styleId="4">
    <w:name w:val="List Number 4"/>
    <w:basedOn w:val="ab"/>
    <w:semiHidden/>
    <w:rsid w:val="00DF697A"/>
    <w:pPr>
      <w:numPr>
        <w:numId w:val="51"/>
      </w:numPr>
      <w:suppressAutoHyphens w:val="0"/>
    </w:pPr>
    <w:rPr>
      <w:rFonts w:ascii="Times New Roman" w:eastAsia="Times New Roman" w:hAnsi="Times New Roman" w:cs="Times New Roman"/>
      <w:sz w:val="28"/>
      <w:lang w:val="uk-UA" w:eastAsia="ru-RU"/>
    </w:rPr>
  </w:style>
  <w:style w:type="paragraph" w:customStyle="1" w:styleId="Letters">
    <w:name w:val="Letters/Комментарий"/>
    <w:basedOn w:val="ab"/>
    <w:rsid w:val="00DF697A"/>
    <w:pPr>
      <w:widowControl w:val="0"/>
      <w:suppressAutoHyphens w:val="0"/>
      <w:spacing w:before="60" w:after="120"/>
      <w:ind w:left="720" w:right="198"/>
      <w:jc w:val="both"/>
    </w:pPr>
    <w:rPr>
      <w:rFonts w:ascii="Times New Roman" w:eastAsia="Times New Roman" w:hAnsi="Times New Roman" w:cs="Times New Roman"/>
      <w:sz w:val="20"/>
      <w:szCs w:val="20"/>
      <w:lang w:val="en-GB" w:eastAsia="ru-RU"/>
    </w:rPr>
  </w:style>
  <w:style w:type="paragraph" w:customStyle="1" w:styleId="afffffffffffffffffffffffff5">
    <w:name w:val="Разделитель"/>
    <w:basedOn w:val="ab"/>
    <w:rsid w:val="00DF697A"/>
    <w:pPr>
      <w:widowControl w:val="0"/>
      <w:suppressAutoHyphens w:val="0"/>
      <w:spacing w:before="240" w:after="240"/>
      <w:jc w:val="center"/>
    </w:pPr>
    <w:rPr>
      <w:rFonts w:ascii="Times New Roman" w:eastAsia="Times New Roman" w:hAnsi="Times New Roman" w:cs="Times New Roman"/>
      <w:szCs w:val="20"/>
      <w:lang w:val="en-GB" w:eastAsia="ru-RU"/>
    </w:rPr>
  </w:style>
  <w:style w:type="paragraph" w:customStyle="1" w:styleId="14f4">
    <w:name w:val="Обычный14"/>
    <w:rsid w:val="00CF0DE8"/>
    <w:rPr>
      <w:rFonts w:ascii="Times New Roman" w:eastAsia="Times New Roman" w:hAnsi="Times New Roman" w:cs="Times New Roman"/>
      <w:sz w:val="24"/>
      <w:lang w:val="en-US"/>
    </w:rPr>
  </w:style>
  <w:style w:type="paragraph" w:customStyle="1" w:styleId="161">
    <w:name w:val="Основной текст16"/>
    <w:basedOn w:val="14f4"/>
    <w:rsid w:val="00CF0DE8"/>
    <w:pPr>
      <w:ind w:right="-1093"/>
      <w:jc w:val="both"/>
    </w:pPr>
    <w:rPr>
      <w:sz w:val="28"/>
      <w:lang w:val="ro-RO"/>
    </w:rPr>
  </w:style>
  <w:style w:type="paragraph" w:customStyle="1" w:styleId="290">
    <w:name w:val="Основной текст с отступом 29"/>
    <w:basedOn w:val="14f4"/>
    <w:rsid w:val="00CF0DE8"/>
    <w:pPr>
      <w:ind w:firstLine="720"/>
      <w:jc w:val="both"/>
    </w:pPr>
    <w:rPr>
      <w:sz w:val="28"/>
      <w:lang w:val="ro-RO"/>
    </w:rPr>
  </w:style>
  <w:style w:type="paragraph" w:customStyle="1" w:styleId="2fffffe">
    <w:name w:val="Верхний колонтитул2"/>
    <w:basedOn w:val="14f4"/>
    <w:rsid w:val="00CF0DE8"/>
    <w:pPr>
      <w:tabs>
        <w:tab w:val="center" w:pos="4153"/>
        <w:tab w:val="right" w:pos="8306"/>
      </w:tabs>
    </w:pPr>
  </w:style>
  <w:style w:type="character" w:customStyle="1" w:styleId="2ffffff">
    <w:name w:val="Номер страницы2"/>
    <w:basedOn w:val="ac"/>
    <w:rsid w:val="00CF0DE8"/>
  </w:style>
  <w:style w:type="paragraph" w:customStyle="1" w:styleId="BodyTextIndent1">
    <w:name w:val="Body Text Indent1"/>
    <w:basedOn w:val="14f4"/>
    <w:rsid w:val="00CF0DE8"/>
    <w:pPr>
      <w:spacing w:after="120"/>
      <w:ind w:left="283"/>
    </w:pPr>
  </w:style>
  <w:style w:type="paragraph" w:customStyle="1" w:styleId="HTML20">
    <w:name w:val="Стандартный HTML2"/>
    <w:basedOn w:val="14f4"/>
    <w:rsid w:val="00CF0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ru-RU"/>
    </w:rPr>
  </w:style>
  <w:style w:type="character" w:customStyle="1" w:styleId="HTML11">
    <w:name w:val="Пишущая машинка HTML1"/>
    <w:basedOn w:val="ac"/>
    <w:rsid w:val="00CF0DE8"/>
    <w:rPr>
      <w:rFonts w:ascii="Courier New" w:eastAsia="Times New Roman" w:hAnsi="Courier New"/>
      <w:sz w:val="20"/>
    </w:rPr>
  </w:style>
  <w:style w:type="paragraph" w:customStyle="1" w:styleId="headword">
    <w:name w:val="headword"/>
    <w:basedOn w:val="ab"/>
    <w:rsid w:val="001A5206"/>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9c">
    <w:name w:val="Обычный (веб)9"/>
    <w:basedOn w:val="ab"/>
    <w:rsid w:val="001A5206"/>
    <w:pPr>
      <w:suppressAutoHyphens w:val="0"/>
      <w:spacing w:before="100" w:beforeAutospacing="1" w:after="100" w:afterAutospacing="1" w:line="312" w:lineRule="auto"/>
    </w:pPr>
    <w:rPr>
      <w:rFonts w:ascii="Helvetica" w:eastAsia="Times New Roman" w:hAnsi="Helvetica" w:cs="Helvetica"/>
      <w:color w:val="000000"/>
      <w:sz w:val="17"/>
      <w:szCs w:val="17"/>
      <w:lang w:eastAsia="ru-RU"/>
    </w:rPr>
  </w:style>
  <w:style w:type="character" w:customStyle="1" w:styleId="subject">
    <w:name w:val="subject"/>
    <w:basedOn w:val="ac"/>
    <w:rsid w:val="001A5206"/>
  </w:style>
  <w:style w:type="character" w:customStyle="1" w:styleId="sender">
    <w:name w:val="sender"/>
    <w:basedOn w:val="ac"/>
    <w:rsid w:val="001A5206"/>
  </w:style>
  <w:style w:type="character" w:customStyle="1" w:styleId="4ff5">
    <w:name w:val="Дата4"/>
    <w:basedOn w:val="ac"/>
    <w:rsid w:val="001A5206"/>
  </w:style>
  <w:style w:type="character" w:customStyle="1" w:styleId="cald-example1">
    <w:name w:val="cald-example1"/>
    <w:basedOn w:val="ac"/>
    <w:rsid w:val="001A5206"/>
    <w:rPr>
      <w:rFonts w:ascii="Verdana" w:hAnsi="Verdana" w:cs="Verdana"/>
      <w:i/>
      <w:iCs/>
      <w:color w:val="auto"/>
      <w:sz w:val="24"/>
      <w:szCs w:val="24"/>
    </w:rPr>
  </w:style>
  <w:style w:type="character" w:customStyle="1" w:styleId="6f3">
    <w:name w:val="Гиперссылка6"/>
    <w:basedOn w:val="ac"/>
    <w:rsid w:val="001A5206"/>
    <w:rPr>
      <w:color w:val="auto"/>
      <w:u w:val="none"/>
      <w:effect w:val="none"/>
    </w:rPr>
  </w:style>
  <w:style w:type="character" w:customStyle="1" w:styleId="brokenlink">
    <w:name w:val="brokenlink"/>
    <w:basedOn w:val="ac"/>
    <w:rsid w:val="001A5206"/>
  </w:style>
  <w:style w:type="character" w:customStyle="1" w:styleId="fieldvalue1">
    <w:name w:val="fieldvalue1"/>
    <w:basedOn w:val="ac"/>
    <w:rsid w:val="001A5206"/>
    <w:rPr>
      <w:rFonts w:ascii="Arial" w:hAnsi="Arial" w:cs="Arial"/>
      <w:color w:val="000000"/>
      <w:sz w:val="22"/>
      <w:szCs w:val="22"/>
    </w:rPr>
  </w:style>
  <w:style w:type="paragraph" w:customStyle="1" w:styleId="afffffffffffffffffffffffff6">
    <w:name w:val="Укр"/>
    <w:basedOn w:val="ab"/>
    <w:rsid w:val="006241B6"/>
    <w:pPr>
      <w:suppressAutoHyphens w:val="0"/>
      <w:ind w:firstLine="567"/>
      <w:jc w:val="both"/>
    </w:pPr>
    <w:rPr>
      <w:rFonts w:ascii="Times New Roman" w:eastAsia="Times New Roman" w:hAnsi="Times New Roman" w:cs="Times New Roman"/>
      <w:sz w:val="28"/>
      <w:szCs w:val="28"/>
      <w:lang w:eastAsia="ru-RU"/>
    </w:rPr>
  </w:style>
  <w:style w:type="paragraph" w:customStyle="1" w:styleId="NormalUkr">
    <w:name w:val="Normal_Ukr"/>
    <w:basedOn w:val="ab"/>
    <w:uiPriority w:val="99"/>
    <w:rsid w:val="006241B6"/>
    <w:pPr>
      <w:suppressAutoHyphens w:val="0"/>
      <w:ind w:firstLine="567"/>
      <w:jc w:val="both"/>
    </w:pPr>
    <w:rPr>
      <w:rFonts w:ascii="Times New Roman" w:eastAsia="Times New Roman" w:hAnsi="Times New Roman" w:cs="Times New Roman"/>
      <w:sz w:val="28"/>
      <w:szCs w:val="28"/>
      <w:lang w:eastAsia="ru-RU"/>
    </w:rPr>
  </w:style>
  <w:style w:type="paragraph" w:customStyle="1" w:styleId="1ffffffff4">
    <w:name w:val="Укр1"/>
    <w:basedOn w:val="afffffffffffffffffffffffff6"/>
    <w:rsid w:val="006241B6"/>
    <w:rPr>
      <w:sz w:val="20"/>
      <w:szCs w:val="20"/>
    </w:rPr>
  </w:style>
  <w:style w:type="paragraph" w:customStyle="1" w:styleId="NormalUkr12">
    <w:name w:val="Стиль Normal_Ukr + 12 пт полужирный По правому краю Первая строк..."/>
    <w:basedOn w:val="NormalUkr"/>
    <w:rsid w:val="006241B6"/>
    <w:pPr>
      <w:spacing w:after="120"/>
      <w:ind w:firstLine="0"/>
      <w:jc w:val="center"/>
    </w:pPr>
    <w:rPr>
      <w:b/>
      <w:bCs/>
      <w:sz w:val="24"/>
      <w:szCs w:val="24"/>
    </w:rPr>
  </w:style>
  <w:style w:type="paragraph" w:customStyle="1" w:styleId="afffffffffffffffffffffffff7">
    <w:name w:val="Назва рисунка"/>
    <w:basedOn w:val="affffffffffffffffffff6"/>
    <w:autoRedefine/>
    <w:rsid w:val="006241B6"/>
    <w:pPr>
      <w:ind w:firstLine="0"/>
      <w:jc w:val="right"/>
    </w:pPr>
    <w:rPr>
      <w:i/>
      <w:iCs/>
      <w:spacing w:val="0"/>
      <w:szCs w:val="28"/>
    </w:rPr>
  </w:style>
  <w:style w:type="paragraph" w:customStyle="1" w:styleId="8f2">
    <w:name w:val="Текст выноски8"/>
    <w:basedOn w:val="ab"/>
    <w:rsid w:val="006241B6"/>
    <w:pPr>
      <w:suppressAutoHyphens w:val="0"/>
    </w:pPr>
    <w:rPr>
      <w:rFonts w:ascii="Tahoma" w:eastAsia="Times New Roman" w:hAnsi="Tahoma" w:cs="Tahoma"/>
      <w:sz w:val="16"/>
      <w:szCs w:val="16"/>
      <w:lang w:eastAsia="ru-RU"/>
    </w:rPr>
  </w:style>
  <w:style w:type="paragraph" w:customStyle="1" w:styleId="NormalRus">
    <w:name w:val="Normal_Rus"/>
    <w:basedOn w:val="ab"/>
    <w:rsid w:val="006241B6"/>
    <w:pPr>
      <w:suppressAutoHyphens w:val="0"/>
      <w:autoSpaceDE w:val="0"/>
      <w:autoSpaceDN w:val="0"/>
      <w:adjustRightInd w:val="0"/>
      <w:ind w:firstLine="567"/>
      <w:jc w:val="both"/>
    </w:pPr>
    <w:rPr>
      <w:rFonts w:ascii="Times New Roman" w:eastAsia="Times New Roman" w:hAnsi="Times New Roman" w:cs="Times New Roman"/>
      <w:sz w:val="36"/>
      <w:szCs w:val="36"/>
      <w:lang w:eastAsia="ru-RU"/>
    </w:rPr>
  </w:style>
  <w:style w:type="paragraph" w:customStyle="1" w:styleId="Table1">
    <w:name w:val="Table 1"/>
    <w:basedOn w:val="ab"/>
    <w:rsid w:val="006241B6"/>
    <w:pPr>
      <w:suppressAutoHyphens w:val="0"/>
    </w:pPr>
    <w:rPr>
      <w:rFonts w:ascii="Verdana Ref" w:eastAsia="Times New Roman" w:hAnsi="Verdana Ref" w:cs="Times New Roman"/>
      <w:sz w:val="22"/>
      <w:szCs w:val="22"/>
      <w:lang w:val="en-US" w:eastAsia="ru-RU"/>
    </w:rPr>
  </w:style>
  <w:style w:type="paragraph" w:customStyle="1" w:styleId="4ff6">
    <w:name w:val="Тема примечания4"/>
    <w:basedOn w:val="aff1"/>
    <w:next w:val="aff1"/>
    <w:rsid w:val="006241B6"/>
    <w:pPr>
      <w:widowControl/>
    </w:pPr>
    <w:rPr>
      <w:rFonts w:ascii="Times New Roman" w:eastAsia="Times New Roman" w:hAnsi="Times New Roman" w:cs="Times New Roman"/>
      <w:b/>
      <w:bCs/>
    </w:rPr>
  </w:style>
  <w:style w:type="paragraph" w:customStyle="1" w:styleId="1ffffffff5">
    <w:name w:val="Çàãîëîâîê1"/>
    <w:basedOn w:val="ab"/>
    <w:rsid w:val="00580535"/>
    <w:pPr>
      <w:keepNext/>
      <w:keepLines/>
      <w:suppressAutoHyphens w:val="0"/>
      <w:overflowPunct w:val="0"/>
      <w:autoSpaceDE w:val="0"/>
      <w:autoSpaceDN w:val="0"/>
      <w:adjustRightInd w:val="0"/>
      <w:spacing w:before="120" w:after="60"/>
      <w:jc w:val="center"/>
      <w:textAlignment w:val="baseline"/>
    </w:pPr>
    <w:rPr>
      <w:rFonts w:ascii="Times New Roman" w:eastAsia="Times New Roman" w:hAnsi="Times New Roman" w:cs="Times New Roman"/>
      <w:b/>
      <w:spacing w:val="8"/>
      <w:szCs w:val="20"/>
      <w:lang w:eastAsia="ru-RU"/>
    </w:rPr>
  </w:style>
  <w:style w:type="character" w:customStyle="1" w:styleId="italic1">
    <w:name w:val="italic1"/>
    <w:basedOn w:val="ac"/>
    <w:rsid w:val="00191C95"/>
    <w:rPr>
      <w:i/>
      <w:iCs/>
      <w:vanish w:val="0"/>
      <w:webHidden w:val="0"/>
      <w:specVanish w:val="0"/>
    </w:rPr>
  </w:style>
  <w:style w:type="character" w:customStyle="1" w:styleId="Heading3Char1CharChar">
    <w:name w:val="Heading 3 Char1 Char Char"/>
    <w:basedOn w:val="ac"/>
    <w:rsid w:val="00F30791"/>
    <w:rPr>
      <w:rFonts w:eastAsia="MS Mincho"/>
      <w:sz w:val="28"/>
      <w:szCs w:val="24"/>
      <w:lang w:val="uk-UA" w:eastAsia="ja-JP" w:bidi="ar-SA"/>
    </w:rPr>
  </w:style>
  <w:style w:type="paragraph" w:customStyle="1" w:styleId="afffffffffffffffffffffffff8">
    <w:name w:val="Базовый с отступом"/>
    <w:uiPriority w:val="99"/>
    <w:rsid w:val="00381722"/>
    <w:pPr>
      <w:widowControl w:val="0"/>
      <w:autoSpaceDE w:val="0"/>
      <w:autoSpaceDN w:val="0"/>
      <w:adjustRightInd w:val="0"/>
      <w:spacing w:line="376" w:lineRule="atLeast"/>
      <w:ind w:firstLine="567"/>
      <w:jc w:val="both"/>
    </w:pPr>
    <w:rPr>
      <w:rFonts w:ascii="Times New Roman" w:eastAsia="Times New Roman" w:hAnsi="Times New Roman" w:cs="Times New Roman"/>
      <w:color w:val="000000"/>
      <w:sz w:val="28"/>
      <w:szCs w:val="28"/>
    </w:rPr>
  </w:style>
  <w:style w:type="paragraph" w:customStyle="1" w:styleId="1ffffffff6">
    <w:name w:val="обычный1"/>
    <w:basedOn w:val="ab"/>
    <w:rsid w:val="001A6E56"/>
    <w:pPr>
      <w:suppressAutoHyphens w:val="0"/>
      <w:spacing w:line="190" w:lineRule="exact"/>
      <w:ind w:firstLine="170"/>
      <w:jc w:val="both"/>
    </w:pPr>
    <w:rPr>
      <w:rFonts w:ascii="Times New Roman" w:eastAsia="Times New Roman" w:hAnsi="Times New Roman" w:cs="Times New Roman"/>
      <w:sz w:val="18"/>
      <w:szCs w:val="20"/>
      <w:lang w:eastAsia="ru-RU"/>
    </w:rPr>
  </w:style>
  <w:style w:type="paragraph" w:customStyle="1" w:styleId="Style0">
    <w:name w:val="Style0"/>
    <w:rsid w:val="001A6E56"/>
    <w:rPr>
      <w:rFonts w:ascii="Arial" w:eastAsia="Times New Roman" w:hAnsi="Arial" w:cs="Times New Roman"/>
      <w:snapToGrid w:val="0"/>
      <w:sz w:val="24"/>
    </w:rPr>
  </w:style>
  <w:style w:type="paragraph" w:customStyle="1" w:styleId="afffffffffffffffffffffffff9">
    <w:name w:val="литерату"/>
    <w:basedOn w:val="ab"/>
    <w:rsid w:val="001A6E56"/>
    <w:pPr>
      <w:suppressAutoHyphens w:val="0"/>
      <w:spacing w:after="10" w:line="180" w:lineRule="exact"/>
      <w:ind w:left="170" w:hanging="170"/>
      <w:jc w:val="both"/>
    </w:pPr>
    <w:rPr>
      <w:rFonts w:ascii="Times New Roman" w:eastAsia="Times New Roman" w:hAnsi="Times New Roman" w:cs="Times New Roman"/>
      <w:sz w:val="16"/>
      <w:szCs w:val="20"/>
      <w:lang w:eastAsia="ru-RU"/>
    </w:rPr>
  </w:style>
  <w:style w:type="character" w:customStyle="1" w:styleId="wordstyle1">
    <w:name w:val="word_style1"/>
    <w:basedOn w:val="ac"/>
    <w:rsid w:val="001A6E56"/>
    <w:rPr>
      <w:rFonts w:ascii="Arial" w:hAnsi="Arial" w:cs="Arial" w:hint="default"/>
      <w:b/>
      <w:bCs/>
      <w:color w:val="CC3300"/>
      <w:sz w:val="18"/>
      <w:szCs w:val="18"/>
    </w:rPr>
  </w:style>
  <w:style w:type="paragraph" w:customStyle="1" w:styleId="afffffffffffffffffffffffffa">
    <w:name w:val="ЛитСписок"/>
    <w:basedOn w:val="Default"/>
    <w:next w:val="Default"/>
    <w:rsid w:val="001A6E56"/>
    <w:pPr>
      <w:suppressAutoHyphens w:val="0"/>
      <w:autoSpaceDE/>
    </w:pPr>
    <w:rPr>
      <w:rFonts w:ascii="IMFABA+TimesNewRoman" w:eastAsia="Times New Roman" w:hAnsi="IMFABA+TimesNewRoman" w:cs="Times New Roman"/>
      <w:snapToGrid w:val="0"/>
      <w:color w:val="auto"/>
      <w:szCs w:val="20"/>
      <w:lang w:eastAsia="ru-RU"/>
    </w:rPr>
  </w:style>
  <w:style w:type="paragraph" w:customStyle="1" w:styleId="Aioiaue">
    <w:name w:val="Aioiaue"/>
    <w:basedOn w:val="Default"/>
    <w:next w:val="Default"/>
    <w:rsid w:val="00D2606E"/>
    <w:pPr>
      <w:suppressAutoHyphens w:val="0"/>
      <w:autoSpaceDE/>
    </w:pPr>
    <w:rPr>
      <w:rFonts w:ascii="TimesNewRoman" w:eastAsia="Times New Roman" w:hAnsi="TimesNewRoman" w:cs="Times New Roman"/>
      <w:snapToGrid w:val="0"/>
      <w:color w:val="auto"/>
      <w:szCs w:val="20"/>
      <w:lang w:eastAsia="ru-RU"/>
    </w:rPr>
  </w:style>
  <w:style w:type="paragraph" w:customStyle="1" w:styleId="pj">
    <w:name w:val="pj"/>
    <w:basedOn w:val="ab"/>
    <w:rsid w:val="00A212AC"/>
    <w:pPr>
      <w:suppressAutoHyphens w:val="0"/>
      <w:spacing w:before="100" w:beforeAutospacing="1" w:after="100" w:afterAutospacing="1"/>
      <w:jc w:val="both"/>
    </w:pPr>
    <w:rPr>
      <w:rFonts w:ascii="Verdana" w:eastAsia="Times New Roman" w:hAnsi="Verdana" w:cs="Verdana"/>
      <w:sz w:val="20"/>
      <w:szCs w:val="20"/>
      <w:lang w:eastAsia="ru-RU"/>
    </w:rPr>
  </w:style>
  <w:style w:type="character" w:customStyle="1" w:styleId="normal10">
    <w:name w:val="normal1"/>
    <w:basedOn w:val="ac"/>
    <w:rsid w:val="00A212AC"/>
    <w:rPr>
      <w:rFonts w:ascii="Verdana" w:hAnsi="Verdana" w:cs="Verdana"/>
      <w:sz w:val="18"/>
      <w:szCs w:val="18"/>
    </w:rPr>
  </w:style>
  <w:style w:type="character" w:customStyle="1" w:styleId="citecrochet1">
    <w:name w:val="cite_crochet1"/>
    <w:basedOn w:val="ac"/>
    <w:rsid w:val="00A212AC"/>
    <w:rPr>
      <w:vanish/>
    </w:rPr>
  </w:style>
  <w:style w:type="paragraph" w:customStyle="1" w:styleId="r">
    <w:name w:val="r"/>
    <w:basedOn w:val="ab"/>
    <w:rsid w:val="00A212AC"/>
    <w:pPr>
      <w:suppressAutoHyphens w:val="0"/>
      <w:ind w:left="612"/>
      <w:jc w:val="both"/>
    </w:pPr>
    <w:rPr>
      <w:rFonts w:ascii="Times New Roman" w:eastAsia="Times New Roman" w:hAnsi="Times New Roman" w:cs="Times New Roman"/>
      <w:lang w:eastAsia="ru-RU"/>
    </w:rPr>
  </w:style>
  <w:style w:type="character" w:customStyle="1" w:styleId="h30">
    <w:name w:val="h3"/>
    <w:basedOn w:val="ac"/>
    <w:rsid w:val="00A212AC"/>
  </w:style>
  <w:style w:type="paragraph" w:customStyle="1" w:styleId="14pt14pt">
    <w:name w:val="Обычный + 14 ptОбычный + 14 pt"/>
    <w:basedOn w:val="affffffff8"/>
    <w:rsid w:val="00A212AC"/>
    <w:pPr>
      <w:suppressAutoHyphens w:val="0"/>
      <w:spacing w:before="0" w:after="0" w:line="360" w:lineRule="auto"/>
      <w:ind w:firstLine="709"/>
      <w:jc w:val="both"/>
    </w:pPr>
    <w:rPr>
      <w:rFonts w:ascii="Times New Roman" w:eastAsia="Times New Roman" w:hAnsi="Times New Roman" w:cs="Times New Roman"/>
      <w:sz w:val="28"/>
      <w:szCs w:val="28"/>
      <w:lang w:val="uk-UA" w:eastAsia="ru-RU"/>
    </w:rPr>
  </w:style>
  <w:style w:type="paragraph" w:customStyle="1" w:styleId="Pa2">
    <w:name w:val="Pa2"/>
    <w:basedOn w:val="Default"/>
    <w:next w:val="Default"/>
    <w:rsid w:val="00773B27"/>
    <w:pPr>
      <w:suppressAutoHyphens w:val="0"/>
      <w:autoSpaceDE/>
      <w:spacing w:line="180" w:lineRule="auto"/>
    </w:pPr>
    <w:rPr>
      <w:rFonts w:ascii="Frutiger-Italic" w:eastAsia="Times New Roman" w:hAnsi="Frutiger-Italic" w:cs="Times New Roman"/>
      <w:color w:val="auto"/>
      <w:sz w:val="20"/>
      <w:szCs w:val="20"/>
      <w:lang w:eastAsia="ru-RU"/>
    </w:rPr>
  </w:style>
  <w:style w:type="paragraph" w:customStyle="1" w:styleId="8f3">
    <w:name w:val="Обычный (веб)8"/>
    <w:basedOn w:val="ab"/>
    <w:rsid w:val="00773B27"/>
    <w:pPr>
      <w:suppressAutoHyphens w:val="0"/>
      <w:spacing w:before="100" w:after="100"/>
    </w:pPr>
    <w:rPr>
      <w:rFonts w:ascii="Arial Unicode MS" w:eastAsia="Arial Unicode MS" w:hAnsi="Arial Unicode MS" w:cs="Times New Roman"/>
      <w:szCs w:val="20"/>
      <w:lang w:eastAsia="ru-RU"/>
    </w:rPr>
  </w:style>
  <w:style w:type="paragraph" w:customStyle="1" w:styleId="afffffffffffffffffffffffffb">
    <w:name w:val="Табличные данные"/>
    <w:basedOn w:val="ab"/>
    <w:rsid w:val="00773B27"/>
    <w:pPr>
      <w:suppressAutoHyphens w:val="0"/>
      <w:jc w:val="both"/>
    </w:pPr>
    <w:rPr>
      <w:rFonts w:ascii="Times New Roman" w:eastAsia="Times New Roman" w:hAnsi="Times New Roman" w:cs="Times New Roman"/>
      <w:szCs w:val="20"/>
      <w:lang w:val="uk-UA" w:eastAsia="ru-RU"/>
    </w:rPr>
  </w:style>
  <w:style w:type="character" w:customStyle="1" w:styleId="uroktext1">
    <w:name w:val="uroktext1"/>
    <w:basedOn w:val="ac"/>
    <w:rsid w:val="00773B27"/>
    <w:rPr>
      <w:rFonts w:ascii="Arial" w:hAnsi="Arial"/>
      <w:color w:val="000000"/>
      <w:sz w:val="21"/>
    </w:rPr>
  </w:style>
  <w:style w:type="character" w:customStyle="1" w:styleId="1ffffffff7">
    <w:name w:val="Знак Знак1"/>
    <w:basedOn w:val="ac"/>
    <w:locked/>
    <w:rsid w:val="00EA68EC"/>
    <w:rPr>
      <w:rFonts w:ascii="Cambria" w:hAnsi="Cambria"/>
      <w:b/>
      <w:bCs/>
      <w:kern w:val="32"/>
      <w:sz w:val="32"/>
      <w:szCs w:val="32"/>
      <w:lang w:val="ru-RU" w:eastAsia="ru-RU" w:bidi="ar-SA"/>
    </w:rPr>
  </w:style>
  <w:style w:type="character" w:customStyle="1" w:styleId="afffffffffffffffffffffffffc">
    <w:name w:val="Знак Знак"/>
    <w:basedOn w:val="ac"/>
    <w:semiHidden/>
    <w:locked/>
    <w:rsid w:val="00EA68EC"/>
    <w:rPr>
      <w:rFonts w:eastAsia="SimSun"/>
      <w:sz w:val="16"/>
      <w:szCs w:val="16"/>
      <w:lang w:val="ru-RU" w:eastAsia="ru-RU" w:bidi="ar-SA"/>
    </w:rPr>
  </w:style>
  <w:style w:type="paragraph" w:customStyle="1" w:styleId="333">
    <w:name w:val="Основной текст 33"/>
    <w:basedOn w:val="ab"/>
    <w:rsid w:val="00EF6AFF"/>
    <w:pPr>
      <w:widowControl w:val="0"/>
      <w:suppressAutoHyphens w:val="0"/>
      <w:spacing w:line="360" w:lineRule="auto"/>
      <w:ind w:firstLine="709"/>
      <w:jc w:val="both"/>
    </w:pPr>
    <w:rPr>
      <w:rFonts w:ascii="Times New Roman" w:eastAsia="Times New Roman" w:hAnsi="Times New Roman" w:cs="Times New Roman"/>
      <w:szCs w:val="20"/>
      <w:lang w:eastAsia="ru-RU"/>
    </w:rPr>
  </w:style>
  <w:style w:type="character" w:customStyle="1" w:styleId="persona">
    <w:name w:val="persona"/>
    <w:basedOn w:val="ac"/>
    <w:rsid w:val="00EF6AFF"/>
  </w:style>
  <w:style w:type="paragraph" w:customStyle="1" w:styleId="Page0">
    <w:name w:val="Page"/>
    <w:basedOn w:val="ab"/>
    <w:rsid w:val="00EF6AFF"/>
    <w:pPr>
      <w:widowControl w:val="0"/>
      <w:suppressAutoHyphens w:val="0"/>
      <w:autoSpaceDE w:val="0"/>
      <w:autoSpaceDN w:val="0"/>
      <w:adjustRightInd w:val="0"/>
    </w:pPr>
    <w:rPr>
      <w:rFonts w:ascii="Times New Roman" w:eastAsia="Times New Roman" w:hAnsi="Times New Roman" w:cs="Times New Roman"/>
      <w:b/>
      <w:bCs/>
      <w:iCs/>
      <w:color w:val="666699"/>
      <w:sz w:val="19"/>
      <w:szCs w:val="23"/>
      <w:lang w:eastAsia="ru-RU"/>
    </w:rPr>
  </w:style>
  <w:style w:type="character" w:customStyle="1" w:styleId="textcopy1">
    <w:name w:val="textcopy1"/>
    <w:basedOn w:val="ac"/>
    <w:rsid w:val="00F249F9"/>
    <w:rPr>
      <w:rFonts w:ascii="Arial" w:hAnsi="Arial" w:cs="Arial" w:hint="default"/>
      <w:b w:val="0"/>
      <w:bCs w:val="0"/>
      <w:strike w:val="0"/>
      <w:dstrike w:val="0"/>
      <w:color w:val="000000"/>
      <w:sz w:val="20"/>
      <w:szCs w:val="20"/>
      <w:u w:val="none"/>
      <w:effect w:val="none"/>
    </w:rPr>
  </w:style>
  <w:style w:type="character" w:customStyle="1" w:styleId="scaps">
    <w:name w:val="scaps"/>
    <w:basedOn w:val="ac"/>
    <w:rsid w:val="00F249F9"/>
  </w:style>
  <w:style w:type="character" w:customStyle="1" w:styleId="ver101">
    <w:name w:val="ver101"/>
    <w:basedOn w:val="ac"/>
    <w:rsid w:val="00F249F9"/>
    <w:rPr>
      <w:rFonts w:ascii="Verdana" w:hAnsi="Verdana" w:hint="default"/>
      <w:strike w:val="0"/>
      <w:dstrike w:val="0"/>
      <w:sz w:val="15"/>
      <w:szCs w:val="15"/>
      <w:u w:val="none"/>
      <w:effect w:val="none"/>
    </w:rPr>
  </w:style>
  <w:style w:type="character" w:customStyle="1" w:styleId="inside-head">
    <w:name w:val="inside-head"/>
    <w:basedOn w:val="ac"/>
    <w:rsid w:val="00F249F9"/>
  </w:style>
  <w:style w:type="character" w:customStyle="1" w:styleId="c7">
    <w:name w:val="c7"/>
    <w:basedOn w:val="ac"/>
    <w:rsid w:val="00CD4E1F"/>
    <w:rPr>
      <w:sz w:val="20"/>
      <w:szCs w:val="20"/>
    </w:rPr>
  </w:style>
  <w:style w:type="character" w:customStyle="1" w:styleId="c10">
    <w:name w:val="c10"/>
    <w:basedOn w:val="ac"/>
    <w:rsid w:val="00CA107E"/>
    <w:rPr>
      <w:sz w:val="20"/>
      <w:szCs w:val="20"/>
    </w:rPr>
  </w:style>
  <w:style w:type="paragraph" w:customStyle="1" w:styleId="1011">
    <w:name w:val="Обычный + Первая строка:  1.01 см.Междустр.интервал:  одинарный"/>
    <w:basedOn w:val="ab"/>
    <w:rsid w:val="0090002C"/>
    <w:pPr>
      <w:widowControl w:val="0"/>
      <w:suppressAutoHyphens w:val="0"/>
      <w:ind w:firstLine="570"/>
      <w:jc w:val="both"/>
    </w:pPr>
    <w:rPr>
      <w:rFonts w:ascii="Times New Roman" w:eastAsia="Times New Roman" w:hAnsi="Times New Roman" w:cs="Times New Roman"/>
      <w:sz w:val="28"/>
      <w:szCs w:val="20"/>
      <w:lang w:val="uk-UA" w:eastAsia="ru-RU"/>
    </w:rPr>
  </w:style>
  <w:style w:type="paragraph" w:customStyle="1" w:styleId="justify1">
    <w:name w:val="justify1"/>
    <w:basedOn w:val="ab"/>
    <w:rsid w:val="00ED1CAB"/>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SzvegtrzsChar">
    <w:name w:val="Szövegtörzs Char"/>
    <w:basedOn w:val="ac"/>
    <w:rsid w:val="00443246"/>
    <w:rPr>
      <w:noProof w:val="0"/>
      <w:sz w:val="28"/>
      <w:szCs w:val="28"/>
      <w:lang w:val="uk-UA" w:eastAsia="ru-RU" w:bidi="ar-SA"/>
    </w:rPr>
  </w:style>
  <w:style w:type="paragraph" w:customStyle="1" w:styleId="afffffffffffffffffffffffffd">
    <w:name w:val="Инициалы"/>
    <w:basedOn w:val="ab"/>
    <w:next w:val="ab"/>
    <w:rsid w:val="00443246"/>
    <w:pPr>
      <w:keepNext/>
      <w:keepLines/>
      <w:suppressAutoHyphens w:val="0"/>
      <w:autoSpaceDE w:val="0"/>
      <w:autoSpaceDN w:val="0"/>
      <w:spacing w:before="220" w:line="220" w:lineRule="atLeast"/>
      <w:jc w:val="both"/>
    </w:pPr>
    <w:rPr>
      <w:rFonts w:ascii="Arial" w:eastAsia="Times New Roman" w:hAnsi="Arial" w:cs="Arial"/>
      <w:spacing w:val="-5"/>
      <w:sz w:val="20"/>
      <w:szCs w:val="20"/>
      <w:lang w:eastAsia="ru-RU"/>
    </w:rPr>
  </w:style>
  <w:style w:type="paragraph" w:customStyle="1" w:styleId="Megjegyzstrgya">
    <w:name w:val="Megjegyzés tárgya"/>
    <w:basedOn w:val="aff1"/>
    <w:next w:val="aff1"/>
    <w:semiHidden/>
    <w:rsid w:val="00443246"/>
    <w:pPr>
      <w:widowControl/>
      <w:autoSpaceDE w:val="0"/>
      <w:autoSpaceDN w:val="0"/>
    </w:pPr>
    <w:rPr>
      <w:rFonts w:ascii="Times New Roman" w:eastAsia="Times New Roman" w:hAnsi="Times New Roman" w:cs="Times New Roman"/>
      <w:b/>
      <w:bCs/>
    </w:rPr>
  </w:style>
  <w:style w:type="paragraph" w:customStyle="1" w:styleId="Buborkszveg">
    <w:name w:val="Buborékszöveg"/>
    <w:basedOn w:val="ab"/>
    <w:semiHidden/>
    <w:rsid w:val="00443246"/>
    <w:pPr>
      <w:suppressAutoHyphens w:val="0"/>
      <w:autoSpaceDE w:val="0"/>
      <w:autoSpaceDN w:val="0"/>
    </w:pPr>
    <w:rPr>
      <w:rFonts w:ascii="Tahoma" w:eastAsia="Times New Roman" w:hAnsi="Tahoma" w:cs="Tahoma"/>
      <w:sz w:val="16"/>
      <w:szCs w:val="16"/>
      <w:lang w:eastAsia="ru-RU"/>
    </w:rPr>
  </w:style>
  <w:style w:type="paragraph" w:customStyle="1" w:styleId="NormlWeb">
    <w:name w:val="Normál (Web)"/>
    <w:basedOn w:val="ab"/>
    <w:rsid w:val="00443246"/>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NormlWebChar">
    <w:name w:val="Normál (Web) Char"/>
    <w:basedOn w:val="ac"/>
    <w:rsid w:val="00443246"/>
    <w:rPr>
      <w:noProof w:val="0"/>
      <w:sz w:val="24"/>
      <w:szCs w:val="24"/>
      <w:lang w:val="ru-RU" w:eastAsia="ru-RU" w:bidi="ar-SA"/>
    </w:rPr>
  </w:style>
  <w:style w:type="paragraph" w:customStyle="1" w:styleId="12a">
    <w:name w:val="Основной текст с отступом12"/>
    <w:basedOn w:val="ab"/>
    <w:rsid w:val="009E1B56"/>
    <w:pPr>
      <w:suppressAutoHyphens w:val="0"/>
      <w:autoSpaceDE w:val="0"/>
      <w:autoSpaceDN w:val="0"/>
      <w:spacing w:after="120"/>
      <w:ind w:left="283"/>
    </w:pPr>
    <w:rPr>
      <w:rFonts w:ascii="Times New Roman" w:eastAsia="Times New Roman" w:hAnsi="Times New Roman" w:cs="Times New Roman"/>
      <w:sz w:val="20"/>
      <w:szCs w:val="20"/>
      <w:lang w:eastAsia="ru-RU"/>
    </w:rPr>
  </w:style>
  <w:style w:type="paragraph" w:customStyle="1" w:styleId="5fd">
    <w:name w:val="Тема примечания5"/>
    <w:basedOn w:val="aff1"/>
    <w:next w:val="aff1"/>
    <w:rsid w:val="009E1B56"/>
    <w:pPr>
      <w:widowControl/>
      <w:autoSpaceDE w:val="0"/>
      <w:autoSpaceDN w:val="0"/>
    </w:pPr>
    <w:rPr>
      <w:rFonts w:ascii="Times New Roman" w:eastAsia="Times New Roman" w:hAnsi="Times New Roman" w:cs="Times New Roman"/>
      <w:b/>
      <w:bCs/>
    </w:rPr>
  </w:style>
  <w:style w:type="paragraph" w:customStyle="1" w:styleId="9d">
    <w:name w:val="Текст выноски9"/>
    <w:basedOn w:val="ab"/>
    <w:rsid w:val="009E1B56"/>
    <w:pPr>
      <w:suppressAutoHyphens w:val="0"/>
      <w:autoSpaceDE w:val="0"/>
      <w:autoSpaceDN w:val="0"/>
    </w:pPr>
    <w:rPr>
      <w:rFonts w:ascii="Tahoma" w:eastAsia="Times New Roman" w:hAnsi="Tahoma" w:cs="Tahoma"/>
      <w:sz w:val="16"/>
      <w:szCs w:val="16"/>
      <w:lang w:eastAsia="ru-RU"/>
    </w:rPr>
  </w:style>
  <w:style w:type="character" w:customStyle="1" w:styleId="afffffffffffffffffffffffffe">
    <w:name w:val="Обычный (веб) Знак"/>
    <w:basedOn w:val="ac"/>
    <w:rsid w:val="009E1B56"/>
    <w:rPr>
      <w:sz w:val="24"/>
      <w:szCs w:val="24"/>
      <w:lang w:val="ru-RU" w:eastAsia="ru-RU"/>
    </w:rPr>
  </w:style>
  <w:style w:type="paragraph" w:customStyle="1" w:styleId="Center0">
    <w:name w:val="Center"/>
    <w:basedOn w:val="ab"/>
    <w:rsid w:val="0066258B"/>
    <w:pPr>
      <w:widowControl w:val="0"/>
      <w:suppressAutoHyphens w:val="0"/>
      <w:spacing w:line="360" w:lineRule="auto"/>
      <w:jc w:val="center"/>
    </w:pPr>
    <w:rPr>
      <w:rFonts w:ascii="Times New Roman" w:eastAsia="Times New Roman" w:hAnsi="Times New Roman" w:cs="Times New Roman"/>
      <w:sz w:val="28"/>
      <w:szCs w:val="28"/>
      <w:lang w:val="uk-UA" w:eastAsia="ru-RU"/>
    </w:rPr>
  </w:style>
  <w:style w:type="paragraph" w:customStyle="1" w:styleId="154">
    <w:name w:val="Обычный15"/>
    <w:rsid w:val="0072174E"/>
    <w:rPr>
      <w:rFonts w:ascii="Times New Roman" w:eastAsia="Times New Roman" w:hAnsi="Times New Roman" w:cs="Times New Roman"/>
      <w:snapToGrid w:val="0"/>
    </w:rPr>
  </w:style>
  <w:style w:type="paragraph" w:customStyle="1" w:styleId="630">
    <w:name w:val="Заголовок 63"/>
    <w:basedOn w:val="154"/>
    <w:next w:val="154"/>
    <w:rsid w:val="006F2EFD"/>
    <w:pPr>
      <w:keepNext/>
      <w:spacing w:line="360" w:lineRule="auto"/>
      <w:ind w:firstLine="360"/>
      <w:jc w:val="both"/>
      <w:outlineLvl w:val="5"/>
    </w:pPr>
    <w:rPr>
      <w:snapToGrid/>
      <w:sz w:val="28"/>
      <w:lang w:val="uk-UA"/>
    </w:rPr>
  </w:style>
  <w:style w:type="character" w:customStyle="1" w:styleId="8f4">
    <w:name w:val="Основной шрифт абзаца8"/>
    <w:rsid w:val="006F2EFD"/>
  </w:style>
  <w:style w:type="paragraph" w:customStyle="1" w:styleId="3fffb">
    <w:name w:val="Верхний колонтитул3"/>
    <w:basedOn w:val="154"/>
    <w:rsid w:val="006F2EFD"/>
    <w:pPr>
      <w:tabs>
        <w:tab w:val="center" w:pos="4677"/>
        <w:tab w:val="right" w:pos="9355"/>
      </w:tabs>
    </w:pPr>
    <w:rPr>
      <w:snapToGrid/>
      <w:sz w:val="24"/>
    </w:rPr>
  </w:style>
  <w:style w:type="character" w:customStyle="1" w:styleId="3fffc">
    <w:name w:val="Номер страницы3"/>
    <w:basedOn w:val="8f4"/>
    <w:rsid w:val="006F2EFD"/>
  </w:style>
  <w:style w:type="paragraph" w:customStyle="1" w:styleId="2ffffff0">
    <w:name w:val="Нижний колонтитул2"/>
    <w:basedOn w:val="154"/>
    <w:rsid w:val="006F2EFD"/>
    <w:pPr>
      <w:tabs>
        <w:tab w:val="center" w:pos="4677"/>
        <w:tab w:val="right" w:pos="9355"/>
      </w:tabs>
    </w:pPr>
    <w:rPr>
      <w:snapToGrid/>
      <w:sz w:val="24"/>
    </w:rPr>
  </w:style>
  <w:style w:type="character" w:customStyle="1" w:styleId="text131">
    <w:name w:val="text131"/>
    <w:basedOn w:val="ac"/>
    <w:rsid w:val="00161AF8"/>
    <w:rPr>
      <w:rFonts w:ascii="Verdana" w:hAnsi="Verdana" w:cs="Verdana"/>
      <w:color w:val="FFFFFF"/>
      <w:sz w:val="26"/>
      <w:szCs w:val="26"/>
      <w:u w:val="none"/>
      <w:effect w:val="none"/>
    </w:rPr>
  </w:style>
  <w:style w:type="paragraph" w:customStyle="1" w:styleId="14pt127">
    <w:name w:val="Стиль 14 pt по ширине Первая строка:  127 см Междустр.интервал:..."/>
    <w:basedOn w:val="ab"/>
    <w:rsid w:val="00DA49B1"/>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character" w:customStyle="1" w:styleId="1ffffffff8">
    <w:name w:val="Знак Знак1"/>
    <w:basedOn w:val="ac"/>
    <w:rsid w:val="00574D8D"/>
    <w:rPr>
      <w:b/>
      <w:noProof w:val="0"/>
      <w:sz w:val="28"/>
      <w:szCs w:val="28"/>
      <w:lang w:val="uk-UA" w:eastAsia="ru-RU" w:bidi="ar-SA"/>
    </w:rPr>
  </w:style>
  <w:style w:type="paragraph" w:customStyle="1" w:styleId="1421">
    <w:name w:val="Стиль Заголовок 1 + После:  42 пт"/>
    <w:basedOn w:val="1"/>
    <w:autoRedefine/>
    <w:rsid w:val="00574D8D"/>
    <w:pPr>
      <w:pageBreakBefore/>
      <w:numPr>
        <w:numId w:val="0"/>
      </w:numPr>
      <w:suppressAutoHyphens w:val="0"/>
      <w:spacing w:before="0" w:after="600" w:line="360" w:lineRule="auto"/>
      <w:jc w:val="center"/>
    </w:pPr>
    <w:rPr>
      <w:rFonts w:ascii="Times New Roman" w:eastAsia="Times New Roman" w:hAnsi="Times New Roman" w:cs="Times New Roman"/>
      <w:kern w:val="0"/>
      <w:sz w:val="28"/>
      <w:szCs w:val="20"/>
      <w:lang w:val="uk-UA" w:eastAsia="ru-RU"/>
    </w:rPr>
  </w:style>
  <w:style w:type="paragraph" w:customStyle="1" w:styleId="1127">
    <w:name w:val="Стиль Заголовок 1 + По ширине Первая строка:  127 см"/>
    <w:basedOn w:val="1"/>
    <w:rsid w:val="00574D8D"/>
    <w:pPr>
      <w:pageBreakBefore/>
      <w:numPr>
        <w:numId w:val="0"/>
      </w:numPr>
      <w:suppressAutoHyphens w:val="0"/>
      <w:spacing w:before="0" w:after="600" w:line="360" w:lineRule="auto"/>
      <w:ind w:firstLine="720"/>
      <w:jc w:val="center"/>
    </w:pPr>
    <w:rPr>
      <w:rFonts w:ascii="Times New Roman" w:eastAsia="Times New Roman" w:hAnsi="Times New Roman" w:cs="Times New Roman"/>
      <w:kern w:val="0"/>
      <w:sz w:val="28"/>
      <w:szCs w:val="28"/>
      <w:lang w:val="uk-UA" w:eastAsia="ru-RU"/>
    </w:rPr>
  </w:style>
  <w:style w:type="paragraph" w:customStyle="1" w:styleId="201270">
    <w:name w:val="Стиль Заголовок 2 + Слева:  0 см Первая строка:  127 см"/>
    <w:basedOn w:val="21"/>
    <w:rsid w:val="00574D8D"/>
    <w:pPr>
      <w:numPr>
        <w:ilvl w:val="0"/>
        <w:numId w:val="0"/>
      </w:numPr>
      <w:suppressAutoHyphens w:val="0"/>
      <w:spacing w:before="480" w:after="360" w:line="360" w:lineRule="auto"/>
      <w:ind w:firstLine="720"/>
      <w:jc w:val="both"/>
    </w:pPr>
    <w:rPr>
      <w:rFonts w:ascii="Times New Roman" w:eastAsia="Times New Roman" w:hAnsi="Times New Roman" w:cs="Times New Roman"/>
      <w:i w:val="0"/>
      <w:iCs w:val="0"/>
      <w:szCs w:val="20"/>
      <w:lang w:val="uk-UA" w:eastAsia="ru-RU"/>
    </w:rPr>
  </w:style>
  <w:style w:type="character" w:customStyle="1" w:styleId="affffffffffffffffffffffffff">
    <w:name w:val="Знак Знак"/>
    <w:basedOn w:val="ac"/>
    <w:rsid w:val="00574D8D"/>
    <w:rPr>
      <w:b/>
      <w:noProof w:val="0"/>
      <w:sz w:val="28"/>
      <w:lang w:val="uk-UA" w:eastAsia="ru-RU" w:bidi="ar-SA"/>
    </w:rPr>
  </w:style>
  <w:style w:type="paragraph" w:customStyle="1" w:styleId="1240">
    <w:name w:val="Стиль Заголовок 1 + Междустр.интервал:  точно 24 пт"/>
    <w:basedOn w:val="1"/>
    <w:rsid w:val="00574D8D"/>
    <w:pPr>
      <w:pageBreakBefore/>
      <w:numPr>
        <w:numId w:val="0"/>
      </w:numPr>
      <w:suppressAutoHyphens w:val="0"/>
      <w:spacing w:before="0" w:after="600" w:line="480" w:lineRule="exact"/>
      <w:jc w:val="center"/>
    </w:pPr>
    <w:rPr>
      <w:rFonts w:ascii="Times New Roman" w:eastAsia="Times New Roman" w:hAnsi="Times New Roman" w:cs="Times New Roman"/>
      <w:kern w:val="0"/>
      <w:sz w:val="28"/>
      <w:szCs w:val="28"/>
      <w:lang w:val="uk-UA" w:eastAsia="ru-RU"/>
    </w:rPr>
  </w:style>
  <w:style w:type="paragraph" w:customStyle="1" w:styleId="201271">
    <w:name w:val="Стиль Стиль Заголовок 2 + Слева:  0 см Первая строка:  127 см + Меж..."/>
    <w:basedOn w:val="201270"/>
    <w:rsid w:val="00574D8D"/>
    <w:pPr>
      <w:spacing w:line="480" w:lineRule="exact"/>
    </w:pPr>
  </w:style>
  <w:style w:type="paragraph" w:customStyle="1" w:styleId="affffffffffffffffffffffffff0">
    <w:name w:val="Тема примітки"/>
    <w:basedOn w:val="aff1"/>
    <w:next w:val="aff1"/>
    <w:semiHidden/>
    <w:rsid w:val="00574D8D"/>
    <w:pPr>
      <w:widowControl/>
    </w:pPr>
    <w:rPr>
      <w:rFonts w:ascii="Times New Roman" w:eastAsia="Times New Roman" w:hAnsi="Times New Roman" w:cs="Times New Roman"/>
      <w:b/>
      <w:bCs/>
    </w:rPr>
  </w:style>
  <w:style w:type="paragraph" w:customStyle="1" w:styleId="2240">
    <w:name w:val="Стиль Заголовок 2 + Междустр.интервал:  точно 24 пт"/>
    <w:basedOn w:val="21"/>
    <w:rsid w:val="00574D8D"/>
    <w:pPr>
      <w:numPr>
        <w:ilvl w:val="0"/>
        <w:numId w:val="0"/>
      </w:numPr>
      <w:suppressAutoHyphens w:val="0"/>
      <w:spacing w:before="360" w:after="360" w:line="480" w:lineRule="exact"/>
      <w:ind w:firstLine="720"/>
      <w:jc w:val="both"/>
    </w:pPr>
    <w:rPr>
      <w:rFonts w:ascii="Times New Roman" w:eastAsia="Times New Roman" w:hAnsi="Times New Roman" w:cs="Times New Roman"/>
      <w:i w:val="0"/>
      <w:iCs w:val="0"/>
      <w:szCs w:val="20"/>
      <w:lang w:val="uk-UA" w:eastAsia="ru-RU"/>
    </w:rPr>
  </w:style>
  <w:style w:type="paragraph" w:customStyle="1" w:styleId="3fffd">
    <w:name w:val="Стиль Заголовок 3 + По ширине"/>
    <w:basedOn w:val="31"/>
    <w:rsid w:val="00574D8D"/>
    <w:pPr>
      <w:widowControl/>
      <w:numPr>
        <w:ilvl w:val="0"/>
        <w:numId w:val="0"/>
      </w:numPr>
      <w:suppressAutoHyphens w:val="0"/>
      <w:spacing w:before="240" w:after="240" w:line="360" w:lineRule="auto"/>
      <w:ind w:firstLine="720"/>
      <w:jc w:val="both"/>
    </w:pPr>
    <w:rPr>
      <w:rFonts w:ascii="Times New Roman" w:eastAsia="Times New Roman" w:hAnsi="Times New Roman" w:cs="Times New Roman"/>
      <w:bCs/>
      <w:i w:val="0"/>
      <w:color w:val="auto"/>
      <w:sz w:val="28"/>
      <w:lang w:eastAsia="ru-RU"/>
    </w:rPr>
  </w:style>
  <w:style w:type="paragraph" w:customStyle="1" w:styleId="Tur1">
    <w:name w:val="Tur_1"/>
    <w:basedOn w:val="1"/>
    <w:rsid w:val="008D250C"/>
    <w:pPr>
      <w:numPr>
        <w:numId w:val="0"/>
      </w:numPr>
      <w:suppressAutoHyphens w:val="0"/>
      <w:autoSpaceDE w:val="0"/>
      <w:autoSpaceDN w:val="0"/>
      <w:spacing w:before="0" w:after="0" w:line="360" w:lineRule="auto"/>
      <w:ind w:firstLine="709"/>
      <w:jc w:val="both"/>
    </w:pPr>
    <w:rPr>
      <w:rFonts w:ascii="Times New Roman" w:eastAsia="Times New Roman" w:hAnsi="Times New Roman" w:cs="Times New Roman"/>
      <w:b w:val="0"/>
      <w:bCs w:val="0"/>
      <w:noProof/>
      <w:color w:val="000000"/>
      <w:kern w:val="0"/>
      <w:sz w:val="28"/>
      <w:szCs w:val="28"/>
      <w:lang w:val="en-US" w:eastAsia="ru-RU"/>
    </w:rPr>
  </w:style>
  <w:style w:type="paragraph" w:customStyle="1" w:styleId="Tur16">
    <w:name w:val="Tur_16"/>
    <w:basedOn w:val="1"/>
    <w:rsid w:val="008D250C"/>
    <w:pPr>
      <w:numPr>
        <w:numId w:val="0"/>
      </w:numPr>
      <w:suppressAutoHyphens w:val="0"/>
      <w:autoSpaceDE w:val="0"/>
      <w:autoSpaceDN w:val="0"/>
      <w:spacing w:line="360" w:lineRule="auto"/>
      <w:ind w:firstLine="709"/>
      <w:outlineLvl w:val="9"/>
    </w:pPr>
    <w:rPr>
      <w:rFonts w:ascii="Arial" w:eastAsia="Times New Roman" w:hAnsi="Arial" w:cs="Arial"/>
      <w:noProof/>
      <w:color w:val="000000"/>
      <w:kern w:val="32"/>
      <w:sz w:val="36"/>
      <w:szCs w:val="36"/>
      <w:lang w:val="en-US" w:eastAsia="ru-RU"/>
    </w:rPr>
  </w:style>
  <w:style w:type="paragraph" w:customStyle="1" w:styleId="Tur16TNR">
    <w:name w:val="Tur_16_TNR"/>
    <w:basedOn w:val="ab"/>
    <w:rsid w:val="008D250C"/>
    <w:pPr>
      <w:keepNext/>
      <w:suppressAutoHyphens w:val="0"/>
      <w:autoSpaceDE w:val="0"/>
      <w:autoSpaceDN w:val="0"/>
      <w:spacing w:before="240" w:after="60" w:line="360" w:lineRule="auto"/>
      <w:ind w:firstLine="709"/>
      <w:jc w:val="both"/>
    </w:pPr>
    <w:rPr>
      <w:rFonts w:ascii="Times New Roman" w:eastAsia="Times New Roman" w:hAnsi="Times New Roman" w:cs="Times New Roman"/>
      <w:noProof/>
      <w:color w:val="000000"/>
      <w:kern w:val="32"/>
      <w:sz w:val="32"/>
      <w:szCs w:val="32"/>
      <w:lang w:val="en-US" w:eastAsia="ru-RU"/>
    </w:rPr>
  </w:style>
  <w:style w:type="paragraph" w:customStyle="1" w:styleId="Tur14TNR">
    <w:name w:val="Tur_14_TNR"/>
    <w:basedOn w:val="ab"/>
    <w:rsid w:val="008D250C"/>
    <w:pPr>
      <w:keepNext/>
      <w:suppressAutoHyphens w:val="0"/>
      <w:autoSpaceDE w:val="0"/>
      <w:autoSpaceDN w:val="0"/>
      <w:spacing w:before="240" w:after="60" w:line="360" w:lineRule="auto"/>
      <w:ind w:firstLine="709"/>
      <w:jc w:val="both"/>
    </w:pPr>
    <w:rPr>
      <w:rFonts w:ascii="Times New Roman" w:eastAsia="Times New Roman" w:hAnsi="Times New Roman" w:cs="Times New Roman"/>
      <w:noProof/>
      <w:color w:val="000000"/>
      <w:kern w:val="32"/>
      <w:sz w:val="28"/>
      <w:szCs w:val="28"/>
      <w:lang w:val="en-US" w:eastAsia="ru-RU"/>
    </w:rPr>
  </w:style>
  <w:style w:type="paragraph" w:customStyle="1" w:styleId="-e">
    <w:name w:val="тези-статті"/>
    <w:rsid w:val="008D250C"/>
    <w:pPr>
      <w:autoSpaceDE w:val="0"/>
      <w:autoSpaceDN w:val="0"/>
      <w:adjustRightInd w:val="0"/>
      <w:spacing w:before="100" w:after="100"/>
    </w:pPr>
    <w:rPr>
      <w:rFonts w:ascii="Times New Roman" w:eastAsia="Times New Roman" w:hAnsi="Times New Roman" w:cs="Times New Roman"/>
      <w:sz w:val="28"/>
      <w:szCs w:val="28"/>
      <w:lang w:val="uk-UA"/>
    </w:rPr>
  </w:style>
  <w:style w:type="paragraph" w:customStyle="1" w:styleId="4ff7">
    <w:name w:val="Верхний колонтитул4"/>
    <w:basedOn w:val="ab"/>
    <w:rsid w:val="008D250C"/>
    <w:pPr>
      <w:widowControl w:val="0"/>
      <w:tabs>
        <w:tab w:val="center" w:pos="4818"/>
        <w:tab w:val="right" w:pos="9637"/>
      </w:tabs>
      <w:suppressAutoHyphens w:val="0"/>
      <w:autoSpaceDE w:val="0"/>
      <w:autoSpaceDN w:val="0"/>
      <w:adjustRightInd w:val="0"/>
    </w:pPr>
    <w:rPr>
      <w:rFonts w:ascii="Courier New" w:eastAsia="Times New Roman" w:hAnsi="Courier New" w:cs="Courier New"/>
      <w:lang w:val="en-US" w:eastAsia="ru-RU"/>
    </w:rPr>
  </w:style>
  <w:style w:type="paragraph" w:customStyle="1" w:styleId="10b">
    <w:name w:val="Обычный (веб)10"/>
    <w:basedOn w:val="ab"/>
    <w:rsid w:val="006539F7"/>
    <w:pPr>
      <w:suppressAutoHyphens w:val="0"/>
      <w:spacing w:before="100" w:after="100"/>
    </w:pPr>
    <w:rPr>
      <w:rFonts w:ascii="Times New Roman" w:eastAsia="Times New Roman" w:hAnsi="Times New Roman" w:cs="Times New Roman"/>
      <w:color w:val="808080"/>
      <w:sz w:val="20"/>
      <w:szCs w:val="20"/>
      <w:lang w:eastAsia="ru-RU"/>
    </w:rPr>
  </w:style>
  <w:style w:type="paragraph" w:customStyle="1" w:styleId="362">
    <w:name w:val="Основной текст с отступом 36"/>
    <w:basedOn w:val="ab"/>
    <w:rsid w:val="006539F7"/>
    <w:pPr>
      <w:widowControl w:val="0"/>
      <w:suppressAutoHyphens w:val="0"/>
      <w:ind w:firstLine="284"/>
      <w:jc w:val="both"/>
    </w:pPr>
    <w:rPr>
      <w:rFonts w:ascii="Times New Roman" w:eastAsia="Times New Roman" w:hAnsi="Times New Roman" w:cs="Times New Roman"/>
      <w:sz w:val="20"/>
      <w:szCs w:val="20"/>
      <w:lang w:eastAsia="ru-RU"/>
    </w:rPr>
  </w:style>
  <w:style w:type="paragraph" w:customStyle="1" w:styleId="281">
    <w:name w:val="Основной текст 28"/>
    <w:basedOn w:val="ab"/>
    <w:rsid w:val="006539F7"/>
    <w:pPr>
      <w:suppressAutoHyphens w:val="0"/>
      <w:ind w:firstLine="720"/>
      <w:jc w:val="both"/>
    </w:pPr>
    <w:rPr>
      <w:rFonts w:ascii="Times New Roman" w:eastAsia="Times New Roman" w:hAnsi="Times New Roman" w:cs="Times New Roman"/>
      <w:lang w:val="uk-UA" w:eastAsia="ru-RU"/>
    </w:rPr>
  </w:style>
  <w:style w:type="paragraph" w:customStyle="1" w:styleId="12b">
    <w:name w:val="Заголовок 12"/>
    <w:basedOn w:val="154"/>
    <w:next w:val="154"/>
    <w:rsid w:val="00A65D06"/>
    <w:pPr>
      <w:keepNext/>
      <w:ind w:firstLine="567"/>
      <w:jc w:val="both"/>
      <w:outlineLvl w:val="0"/>
    </w:pPr>
    <w:rPr>
      <w:snapToGrid/>
      <w:sz w:val="28"/>
    </w:rPr>
  </w:style>
  <w:style w:type="paragraph" w:customStyle="1" w:styleId="232">
    <w:name w:val="Заголовок 23"/>
    <w:basedOn w:val="154"/>
    <w:next w:val="154"/>
    <w:rsid w:val="00A65D06"/>
    <w:pPr>
      <w:keepNext/>
      <w:spacing w:before="240" w:after="60"/>
      <w:outlineLvl w:val="1"/>
    </w:pPr>
    <w:rPr>
      <w:rFonts w:ascii="Cambria" w:hAnsi="Cambria"/>
      <w:b/>
      <w:i/>
      <w:snapToGrid/>
      <w:sz w:val="28"/>
    </w:rPr>
  </w:style>
  <w:style w:type="paragraph" w:customStyle="1" w:styleId="334">
    <w:name w:val="Заголовок 33"/>
    <w:basedOn w:val="154"/>
    <w:next w:val="154"/>
    <w:rsid w:val="00A65D06"/>
    <w:pPr>
      <w:keepNext/>
      <w:spacing w:before="240" w:after="60"/>
      <w:outlineLvl w:val="2"/>
    </w:pPr>
    <w:rPr>
      <w:rFonts w:ascii="Arial" w:hAnsi="Arial"/>
      <w:b/>
      <w:snapToGrid/>
      <w:sz w:val="26"/>
    </w:rPr>
  </w:style>
  <w:style w:type="paragraph" w:customStyle="1" w:styleId="522">
    <w:name w:val="Заголовок 52"/>
    <w:basedOn w:val="154"/>
    <w:next w:val="154"/>
    <w:rsid w:val="00A65D06"/>
    <w:pPr>
      <w:spacing w:before="240" w:after="60"/>
      <w:outlineLvl w:val="4"/>
    </w:pPr>
    <w:rPr>
      <w:b/>
      <w:i/>
      <w:snapToGrid/>
      <w:sz w:val="26"/>
    </w:rPr>
  </w:style>
  <w:style w:type="paragraph" w:customStyle="1" w:styleId="730">
    <w:name w:val="Заголовок 73"/>
    <w:basedOn w:val="154"/>
    <w:next w:val="154"/>
    <w:rsid w:val="00A65D06"/>
    <w:pPr>
      <w:spacing w:before="240" w:after="60"/>
      <w:outlineLvl w:val="6"/>
    </w:pPr>
    <w:rPr>
      <w:snapToGrid/>
      <w:sz w:val="24"/>
    </w:rPr>
  </w:style>
  <w:style w:type="paragraph" w:customStyle="1" w:styleId="4ff8">
    <w:name w:val="Подзаголовок4"/>
    <w:basedOn w:val="154"/>
    <w:rsid w:val="00A65D06"/>
    <w:pPr>
      <w:jc w:val="both"/>
    </w:pPr>
    <w:rPr>
      <w:snapToGrid/>
      <w:sz w:val="28"/>
    </w:rPr>
  </w:style>
  <w:style w:type="paragraph" w:customStyle="1" w:styleId="170">
    <w:name w:val="Основной текст17"/>
    <w:basedOn w:val="154"/>
    <w:rsid w:val="00A65D06"/>
    <w:pPr>
      <w:spacing w:after="120"/>
    </w:pPr>
    <w:rPr>
      <w:snapToGrid/>
    </w:rPr>
  </w:style>
  <w:style w:type="paragraph" w:customStyle="1" w:styleId="affffffffffffffffffffffffff1">
    <w:name w:val="реферат"/>
    <w:basedOn w:val="154"/>
    <w:rsid w:val="00A65D06"/>
    <w:pPr>
      <w:spacing w:line="228" w:lineRule="auto"/>
      <w:ind w:firstLine="397"/>
      <w:jc w:val="both"/>
    </w:pPr>
    <w:rPr>
      <w:snapToGrid/>
      <w:sz w:val="22"/>
      <w:lang w:val="uk-UA"/>
    </w:rPr>
  </w:style>
  <w:style w:type="paragraph" w:customStyle="1" w:styleId="affffffffffffffffffffffffff2">
    <w:name w:val="Знак Знак Знак Знак Знак Знак Знак Знак"/>
    <w:basedOn w:val="ab"/>
    <w:rsid w:val="00F86864"/>
    <w:pPr>
      <w:suppressAutoHyphens w:val="0"/>
    </w:pPr>
    <w:rPr>
      <w:rFonts w:ascii="Verdana" w:eastAsia="Times New Roman" w:hAnsi="Verdana" w:cs="Times New Roman"/>
      <w:sz w:val="20"/>
      <w:szCs w:val="20"/>
      <w:lang w:val="en-US" w:eastAsia="en-US"/>
    </w:rPr>
  </w:style>
  <w:style w:type="paragraph" w:customStyle="1" w:styleId="xl58">
    <w:name w:val="xl58"/>
    <w:basedOn w:val="ab"/>
    <w:rsid w:val="00F86864"/>
    <w:pPr>
      <w:pBdr>
        <w:left w:val="single" w:sz="4" w:space="0" w:color="auto"/>
        <w:right w:val="single" w:sz="4" w:space="0" w:color="auto"/>
      </w:pBd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3">
    <w:name w:val="Знак Знак Знак Знак Знак Знак Знак Знак"/>
    <w:basedOn w:val="ab"/>
    <w:rsid w:val="00F86864"/>
    <w:pPr>
      <w:suppressAutoHyphens w:val="0"/>
    </w:pPr>
    <w:rPr>
      <w:rFonts w:ascii="Verdana" w:eastAsia="Times New Roman" w:hAnsi="Verdana" w:cs="Times New Roman"/>
      <w:sz w:val="20"/>
      <w:szCs w:val="20"/>
      <w:lang w:val="en-US" w:eastAsia="en-US"/>
    </w:rPr>
  </w:style>
  <w:style w:type="paragraph" w:customStyle="1" w:styleId="2100">
    <w:name w:val="Основной текст с отступом 210"/>
    <w:basedOn w:val="ab"/>
    <w:rsid w:val="00AA3702"/>
    <w:pPr>
      <w:suppressAutoHyphens w:val="0"/>
      <w:overflowPunct w:val="0"/>
      <w:autoSpaceDE w:val="0"/>
      <w:autoSpaceDN w:val="0"/>
      <w:adjustRightInd w:val="0"/>
      <w:spacing w:line="360" w:lineRule="auto"/>
      <w:ind w:firstLine="540"/>
      <w:jc w:val="both"/>
      <w:textAlignment w:val="baseline"/>
    </w:pPr>
    <w:rPr>
      <w:rFonts w:ascii="Times New Roman" w:eastAsia="Times New Roman" w:hAnsi="Times New Roman" w:cs="Times New Roman"/>
      <w:sz w:val="28"/>
      <w:szCs w:val="20"/>
      <w:lang w:val="uk-UA" w:eastAsia="ru-RU"/>
    </w:rPr>
  </w:style>
  <w:style w:type="paragraph" w:customStyle="1" w:styleId="BodyText20">
    <w:name w:val="Body Text 2.основа"/>
    <w:basedOn w:val="ab"/>
    <w:rsid w:val="00483F56"/>
    <w:pPr>
      <w:suppressAutoHyphens w:val="0"/>
      <w:autoSpaceDE w:val="0"/>
      <w:autoSpaceDN w:val="0"/>
      <w:ind w:firstLine="709"/>
      <w:jc w:val="both"/>
    </w:pPr>
    <w:rPr>
      <w:rFonts w:ascii="Times New Roman" w:eastAsia="Times New Roman" w:hAnsi="Times New Roman" w:cs="Times New Roman"/>
      <w:sz w:val="28"/>
      <w:szCs w:val="28"/>
      <w:lang w:val="uk-UA" w:eastAsia="ru-RU"/>
    </w:rPr>
  </w:style>
  <w:style w:type="paragraph" w:customStyle="1" w:styleId="162">
    <w:name w:val="Обычный16"/>
    <w:rsid w:val="008F5C92"/>
    <w:rPr>
      <w:rFonts w:ascii="Dutch801 Rm BT" w:eastAsia="Times New Roman" w:hAnsi="Dutch801 Rm BT" w:cs="Times New Roman"/>
    </w:rPr>
  </w:style>
  <w:style w:type="character" w:customStyle="1" w:styleId="titlesub1">
    <w:name w:val="titlesub1"/>
    <w:basedOn w:val="ac"/>
    <w:rsid w:val="008F5C92"/>
    <w:rPr>
      <w:b/>
      <w:bCs/>
      <w:i/>
      <w:iCs/>
      <w:strike/>
      <w:sz w:val="28"/>
      <w:szCs w:val="28"/>
      <w:u w:val="none"/>
      <w:effect w:val="none"/>
    </w:rPr>
  </w:style>
  <w:style w:type="character" w:customStyle="1" w:styleId="textnews1">
    <w:name w:val="textnews1"/>
    <w:basedOn w:val="ac"/>
    <w:rsid w:val="008F5C92"/>
    <w:rPr>
      <w:b/>
      <w:bCs/>
      <w:i/>
      <w:iCs/>
      <w:smallCaps/>
      <w:strike/>
      <w:sz w:val="24"/>
      <w:szCs w:val="24"/>
      <w:u w:val="none"/>
      <w:effect w:val="none"/>
    </w:rPr>
  </w:style>
  <w:style w:type="paragraph" w:customStyle="1" w:styleId="135">
    <w:name w:val="Основной текст с отступом13"/>
    <w:basedOn w:val="ab"/>
    <w:rsid w:val="008F5C92"/>
    <w:pPr>
      <w:suppressAutoHyphens w:val="0"/>
      <w:autoSpaceDE w:val="0"/>
      <w:autoSpaceDN w:val="0"/>
      <w:spacing w:after="120"/>
      <w:ind w:left="283"/>
    </w:pPr>
    <w:rPr>
      <w:rFonts w:ascii="Times New Roman" w:eastAsia="Times New Roman" w:hAnsi="Times New Roman" w:cs="Times New Roman"/>
      <w:lang w:eastAsia="ru-RU"/>
    </w:rPr>
  </w:style>
  <w:style w:type="paragraph" w:customStyle="1" w:styleId="Text-d">
    <w:name w:val="Text-d"/>
    <w:basedOn w:val="ab"/>
    <w:rsid w:val="00CC3DA3"/>
    <w:pPr>
      <w:suppressAutoHyphens w:val="0"/>
      <w:spacing w:line="360" w:lineRule="auto"/>
      <w:ind w:firstLine="567"/>
      <w:jc w:val="both"/>
    </w:pPr>
    <w:rPr>
      <w:rFonts w:ascii="Times New Roman" w:eastAsia="Times New Roman" w:hAnsi="Times New Roman" w:cs="Times New Roman"/>
      <w:sz w:val="28"/>
      <w:szCs w:val="20"/>
      <w:lang w:val="uk-UA" w:eastAsia="ru-RU"/>
    </w:rPr>
  </w:style>
  <w:style w:type="character" w:customStyle="1" w:styleId="affffffffffffffffffffffffff4">
    <w:name w:val="Печатная машинка"/>
    <w:rsid w:val="004D425B"/>
    <w:rPr>
      <w:rFonts w:ascii="Courier New" w:hAnsi="Courier New" w:cs="Courier New"/>
      <w:sz w:val="20"/>
      <w:szCs w:val="20"/>
    </w:rPr>
  </w:style>
  <w:style w:type="paragraph" w:customStyle="1" w:styleId="291">
    <w:name w:val="Основной текст 29"/>
    <w:basedOn w:val="ab"/>
    <w:rsid w:val="00BA0755"/>
    <w:pPr>
      <w:suppressAutoHyphens w:val="0"/>
      <w:overflowPunct w:val="0"/>
      <w:autoSpaceDE w:val="0"/>
      <w:autoSpaceDN w:val="0"/>
      <w:adjustRightInd w:val="0"/>
      <w:spacing w:line="360" w:lineRule="auto"/>
      <w:textAlignment w:val="baseline"/>
    </w:pPr>
    <w:rPr>
      <w:rFonts w:ascii="Times New Roman" w:eastAsia="Times New Roman" w:hAnsi="Times New Roman" w:cs="Times New Roman"/>
      <w:sz w:val="28"/>
      <w:szCs w:val="20"/>
      <w:lang w:val="en-GB" w:eastAsia="ru-RU"/>
    </w:rPr>
  </w:style>
  <w:style w:type="paragraph" w:customStyle="1" w:styleId="affffffffffffffffffffffffff5">
    <w:name w:val="основной"/>
    <w:rsid w:val="001611E8"/>
    <w:pPr>
      <w:autoSpaceDE w:val="0"/>
      <w:autoSpaceDN w:val="0"/>
      <w:ind w:firstLine="567"/>
      <w:jc w:val="both"/>
    </w:pPr>
    <w:rPr>
      <w:rFonts w:ascii="Times New Roman" w:eastAsia="Times New Roman" w:hAnsi="Times New Roman" w:cs="Times New Roman"/>
      <w:color w:val="000000"/>
      <w:lang w:eastAsia="uk-UA"/>
    </w:rPr>
  </w:style>
  <w:style w:type="paragraph" w:customStyle="1" w:styleId="21f0">
    <w:name w:val="заголовок 21"/>
    <w:basedOn w:val="ab"/>
    <w:next w:val="ab"/>
    <w:rsid w:val="00534E63"/>
    <w:pPr>
      <w:keepNext/>
      <w:suppressAutoHyphens w:val="0"/>
      <w:autoSpaceDE w:val="0"/>
      <w:autoSpaceDN w:val="0"/>
      <w:jc w:val="right"/>
    </w:pPr>
    <w:rPr>
      <w:rFonts w:ascii="Times New Roman" w:eastAsia="Times New Roman" w:hAnsi="Times New Roman" w:cs="Times New Roman"/>
      <w:sz w:val="28"/>
      <w:szCs w:val="28"/>
      <w:lang w:eastAsia="uk-UA"/>
    </w:rPr>
  </w:style>
  <w:style w:type="paragraph" w:customStyle="1" w:styleId="Iacaaiea">
    <w:name w:val="Iacaaiea"/>
    <w:rsid w:val="00534E63"/>
    <w:pPr>
      <w:autoSpaceDE w:val="0"/>
      <w:autoSpaceDN w:val="0"/>
    </w:pPr>
    <w:rPr>
      <w:rFonts w:ascii="Times New Roman" w:eastAsia="Times New Roman" w:hAnsi="Times New Roman" w:cs="Times New Roman"/>
      <w:sz w:val="28"/>
      <w:szCs w:val="28"/>
      <w:lang w:eastAsia="uk-UA"/>
    </w:rPr>
  </w:style>
  <w:style w:type="paragraph" w:customStyle="1" w:styleId="640">
    <w:name w:val="Заголовок 64"/>
    <w:basedOn w:val="162"/>
    <w:next w:val="162"/>
    <w:rsid w:val="0021405D"/>
    <w:pPr>
      <w:keepNext/>
      <w:spacing w:line="360" w:lineRule="auto"/>
      <w:ind w:firstLine="567"/>
      <w:jc w:val="center"/>
      <w:outlineLvl w:val="5"/>
    </w:pPr>
    <w:rPr>
      <w:rFonts w:ascii="Times New Roman" w:hAnsi="Times New Roman"/>
      <w:b/>
      <w:sz w:val="28"/>
      <w:lang w:val="uk-UA"/>
    </w:rPr>
  </w:style>
  <w:style w:type="paragraph" w:customStyle="1" w:styleId="372">
    <w:name w:val="Основной текст с отступом 37"/>
    <w:basedOn w:val="162"/>
    <w:rsid w:val="0021405D"/>
    <w:pPr>
      <w:spacing w:after="120"/>
      <w:ind w:left="360"/>
    </w:pPr>
    <w:rPr>
      <w:rFonts w:ascii="Times New Roman" w:hAnsi="Times New Roman"/>
      <w:sz w:val="16"/>
    </w:rPr>
  </w:style>
  <w:style w:type="paragraph" w:customStyle="1" w:styleId="2120">
    <w:name w:val="Основной текст с отступом 212"/>
    <w:basedOn w:val="162"/>
    <w:rsid w:val="0021405D"/>
    <w:pPr>
      <w:spacing w:after="120" w:line="480" w:lineRule="auto"/>
      <w:ind w:left="360"/>
    </w:pPr>
    <w:rPr>
      <w:rFonts w:ascii="Times New Roman" w:hAnsi="Times New Roman"/>
      <w:sz w:val="24"/>
    </w:rPr>
  </w:style>
  <w:style w:type="paragraph" w:customStyle="1" w:styleId="180">
    <w:name w:val="Основной текст18"/>
    <w:basedOn w:val="162"/>
    <w:rsid w:val="0021405D"/>
    <w:pPr>
      <w:spacing w:after="120"/>
    </w:pPr>
    <w:rPr>
      <w:rFonts w:ascii="Times New Roman" w:hAnsi="Times New Roman"/>
      <w:sz w:val="24"/>
    </w:rPr>
  </w:style>
  <w:style w:type="character" w:customStyle="1" w:styleId="3fffe">
    <w:name w:val="Гиперссылка3"/>
    <w:basedOn w:val="ac"/>
    <w:rsid w:val="0021405D"/>
    <w:rPr>
      <w:color w:val="0000FF"/>
      <w:u w:val="single"/>
    </w:rPr>
  </w:style>
  <w:style w:type="paragraph" w:customStyle="1" w:styleId="242">
    <w:name w:val="Заголовок 24"/>
    <w:basedOn w:val="162"/>
    <w:next w:val="162"/>
    <w:rsid w:val="00DC6500"/>
    <w:pPr>
      <w:keepNext/>
      <w:widowControl w:val="0"/>
      <w:shd w:val="clear" w:color="auto" w:fill="FFFFFF"/>
      <w:spacing w:line="350" w:lineRule="auto"/>
      <w:ind w:firstLine="720"/>
      <w:jc w:val="both"/>
      <w:outlineLvl w:val="1"/>
    </w:pPr>
    <w:rPr>
      <w:rFonts w:ascii="Times New Roman" w:hAnsi="Times New Roman"/>
      <w:sz w:val="28"/>
      <w:u w:val="single"/>
    </w:rPr>
  </w:style>
  <w:style w:type="paragraph" w:customStyle="1" w:styleId="420">
    <w:name w:val="Заголовок 42"/>
    <w:basedOn w:val="162"/>
    <w:next w:val="162"/>
    <w:rsid w:val="00DC6500"/>
    <w:pPr>
      <w:keepNext/>
      <w:tabs>
        <w:tab w:val="right" w:leader="dot" w:pos="9639"/>
      </w:tabs>
      <w:spacing w:line="360" w:lineRule="auto"/>
      <w:ind w:right="1134"/>
      <w:outlineLvl w:val="3"/>
    </w:pPr>
    <w:rPr>
      <w:rFonts w:ascii="Times New Roman" w:hAnsi="Times New Roman"/>
      <w:b/>
      <w:sz w:val="28"/>
    </w:rPr>
  </w:style>
  <w:style w:type="paragraph" w:customStyle="1" w:styleId="532">
    <w:name w:val="Заголовок 53"/>
    <w:basedOn w:val="162"/>
    <w:next w:val="162"/>
    <w:rsid w:val="00DC6500"/>
    <w:pPr>
      <w:keepNext/>
      <w:widowControl w:val="0"/>
      <w:shd w:val="clear" w:color="auto" w:fill="FFFFFF"/>
      <w:ind w:firstLine="720"/>
      <w:jc w:val="both"/>
      <w:outlineLvl w:val="4"/>
    </w:pPr>
    <w:rPr>
      <w:rFonts w:ascii="Times New Roman" w:hAnsi="Times New Roman"/>
      <w:b/>
      <w:sz w:val="28"/>
    </w:rPr>
  </w:style>
  <w:style w:type="paragraph" w:customStyle="1" w:styleId="6f4">
    <w:name w:val="Название6"/>
    <w:basedOn w:val="162"/>
    <w:rsid w:val="00DC6500"/>
    <w:pPr>
      <w:widowControl w:val="0"/>
      <w:shd w:val="clear" w:color="auto" w:fill="FFFFFF"/>
      <w:spacing w:line="360" w:lineRule="auto"/>
      <w:ind w:firstLine="720"/>
      <w:jc w:val="center"/>
    </w:pPr>
    <w:rPr>
      <w:rFonts w:ascii="Times New Roman" w:hAnsi="Times New Roman"/>
      <w:color w:val="000000"/>
      <w:sz w:val="28"/>
    </w:rPr>
  </w:style>
  <w:style w:type="paragraph" w:customStyle="1" w:styleId="4ff9">
    <w:name w:val="Текст4"/>
    <w:basedOn w:val="162"/>
    <w:rsid w:val="00DC6500"/>
    <w:rPr>
      <w:rFonts w:ascii="Courier New" w:hAnsi="Courier New"/>
    </w:rPr>
  </w:style>
  <w:style w:type="character" w:customStyle="1" w:styleId="tb0i0u0s10c0">
    <w:name w:val="tb0i0u0s10c0"/>
    <w:basedOn w:val="ac"/>
    <w:rsid w:val="001B3317"/>
    <w:rPr>
      <w:color w:val="000000"/>
    </w:rPr>
  </w:style>
  <w:style w:type="character" w:customStyle="1" w:styleId="affffffffffffffffffffffffff6">
    <w:name w:val="Знак Знак"/>
    <w:basedOn w:val="ac"/>
    <w:rsid w:val="00D21F54"/>
    <w:rPr>
      <w:b/>
      <w:sz w:val="28"/>
      <w:szCs w:val="28"/>
      <w:lang w:val="uk-UA" w:eastAsia="ru-RU" w:bidi="ar-SA"/>
    </w:rPr>
  </w:style>
  <w:style w:type="paragraph" w:customStyle="1" w:styleId="Glos2">
    <w:name w:val="Glos 2"/>
    <w:basedOn w:val="2ffffb"/>
    <w:rsid w:val="00D21F54"/>
    <w:pPr>
      <w:suppressAutoHyphens w:val="0"/>
      <w:spacing w:after="0" w:line="240" w:lineRule="auto"/>
      <w:ind w:firstLine="720"/>
      <w:jc w:val="both"/>
    </w:pPr>
    <w:rPr>
      <w:rFonts w:ascii="Times New Roman" w:eastAsia="Times New Roman" w:hAnsi="Times New Roman" w:cs="Times New Roman"/>
      <w:sz w:val="20"/>
      <w:szCs w:val="20"/>
      <w:lang w:val="fr-FR" w:eastAsia="ru-RU"/>
    </w:rPr>
  </w:style>
  <w:style w:type="paragraph" w:customStyle="1" w:styleId="Glos1">
    <w:name w:val="Glos 1"/>
    <w:rsid w:val="00D21F54"/>
    <w:pPr>
      <w:jc w:val="both"/>
    </w:pPr>
    <w:rPr>
      <w:rFonts w:ascii="Times New Roman" w:eastAsia="Times New Roman" w:hAnsi="Times New Roman" w:cs="Times New Roman"/>
      <w:b/>
      <w:bCs/>
      <w:sz w:val="24"/>
      <w:szCs w:val="24"/>
      <w:lang w:val="fr-FR"/>
    </w:rPr>
  </w:style>
  <w:style w:type="paragraph" w:customStyle="1" w:styleId="Glos4">
    <w:name w:val="Glos 4"/>
    <w:basedOn w:val="2ffffb"/>
    <w:rsid w:val="00D21F54"/>
    <w:pPr>
      <w:suppressAutoHyphens w:val="0"/>
      <w:spacing w:after="0" w:line="240" w:lineRule="auto"/>
      <w:ind w:left="425" w:firstLine="720"/>
      <w:jc w:val="both"/>
    </w:pPr>
    <w:rPr>
      <w:rFonts w:ascii="Times New Roman" w:eastAsia="Times New Roman" w:hAnsi="Times New Roman" w:cs="Times New Roman"/>
      <w:sz w:val="18"/>
      <w:szCs w:val="18"/>
      <w:lang w:val="fr-FR" w:eastAsia="ru-RU"/>
    </w:rPr>
  </w:style>
  <w:style w:type="character" w:customStyle="1" w:styleId="itemsstandard1">
    <w:name w:val="itemsstandard1"/>
    <w:basedOn w:val="ac"/>
    <w:rsid w:val="00D21F54"/>
    <w:rPr>
      <w:rFonts w:ascii="Verdana" w:hAnsi="Verdana" w:hint="default"/>
      <w:sz w:val="17"/>
      <w:szCs w:val="17"/>
    </w:rPr>
  </w:style>
  <w:style w:type="character" w:customStyle="1" w:styleId="bleu10g1">
    <w:name w:val="bleu10g1"/>
    <w:basedOn w:val="ac"/>
    <w:rsid w:val="00D21F54"/>
    <w:rPr>
      <w:rFonts w:ascii="Verdana" w:hAnsi="Verdana" w:hint="default"/>
      <w:b/>
      <w:bCs/>
      <w:color w:val="32349B"/>
      <w:sz w:val="17"/>
      <w:szCs w:val="17"/>
    </w:rPr>
  </w:style>
  <w:style w:type="character" w:customStyle="1" w:styleId="txtsmallred1">
    <w:name w:val="txtsmallred1"/>
    <w:basedOn w:val="ac"/>
    <w:rsid w:val="00D21F54"/>
    <w:rPr>
      <w:rFonts w:ascii="Verdana" w:hAnsi="Verdana" w:hint="default"/>
      <w:color w:val="FF0000"/>
      <w:sz w:val="14"/>
      <w:szCs w:val="14"/>
    </w:rPr>
  </w:style>
  <w:style w:type="character" w:customStyle="1" w:styleId="txtsmall1">
    <w:name w:val="txtsmall1"/>
    <w:basedOn w:val="ac"/>
    <w:rsid w:val="00D21F54"/>
    <w:rPr>
      <w:rFonts w:ascii="Verdana" w:hAnsi="Verdana" w:hint="default"/>
      <w:sz w:val="14"/>
      <w:szCs w:val="14"/>
    </w:rPr>
  </w:style>
  <w:style w:type="character" w:customStyle="1" w:styleId="txtsmallbleu1">
    <w:name w:val="txtsmallbleu1"/>
    <w:basedOn w:val="ac"/>
    <w:rsid w:val="00D21F54"/>
    <w:rPr>
      <w:rFonts w:ascii="Verdana" w:hAnsi="Verdana" w:hint="default"/>
      <w:color w:val="31349C"/>
      <w:sz w:val="14"/>
      <w:szCs w:val="14"/>
    </w:rPr>
  </w:style>
  <w:style w:type="character" w:customStyle="1" w:styleId="titretableau1">
    <w:name w:val="titretableau1"/>
    <w:basedOn w:val="ac"/>
    <w:rsid w:val="00D21F54"/>
    <w:rPr>
      <w:rFonts w:ascii="Verdana" w:hAnsi="Verdana" w:hint="default"/>
      <w:b/>
      <w:bCs/>
      <w:color w:val="FF0000"/>
      <w:sz w:val="17"/>
      <w:szCs w:val="17"/>
    </w:rPr>
  </w:style>
  <w:style w:type="character" w:customStyle="1" w:styleId="tableau1">
    <w:name w:val="tableau1"/>
    <w:basedOn w:val="ac"/>
    <w:rsid w:val="00D21F54"/>
    <w:rPr>
      <w:rFonts w:ascii="Verdana" w:hAnsi="Verdana" w:hint="default"/>
      <w:b w:val="0"/>
      <w:bCs w:val="0"/>
      <w:i w:val="0"/>
      <w:iCs w:val="0"/>
      <w:color w:val="000000"/>
      <w:sz w:val="17"/>
      <w:szCs w:val="17"/>
    </w:rPr>
  </w:style>
  <w:style w:type="character" w:customStyle="1" w:styleId="titreune11">
    <w:name w:val="titreune11"/>
    <w:basedOn w:val="ac"/>
    <w:rsid w:val="00D21F54"/>
    <w:rPr>
      <w:rFonts w:ascii="Verdana" w:hAnsi="Verdana" w:hint="default"/>
      <w:b/>
      <w:bCs/>
      <w:color w:val="000000"/>
      <w:sz w:val="26"/>
      <w:szCs w:val="26"/>
    </w:rPr>
  </w:style>
  <w:style w:type="character" w:customStyle="1" w:styleId="artauteur">
    <w:name w:val="art_auteur"/>
    <w:basedOn w:val="ac"/>
    <w:rsid w:val="00D21F54"/>
  </w:style>
  <w:style w:type="character" w:customStyle="1" w:styleId="articletitle">
    <w:name w:val="articletitle"/>
    <w:basedOn w:val="ac"/>
    <w:rsid w:val="00D21F54"/>
  </w:style>
  <w:style w:type="character" w:customStyle="1" w:styleId="desc">
    <w:name w:val="desc"/>
    <w:basedOn w:val="ac"/>
    <w:rsid w:val="00D21F54"/>
  </w:style>
  <w:style w:type="paragraph" w:customStyle="1" w:styleId="Glos5">
    <w:name w:val="Glos 5"/>
    <w:basedOn w:val="2ffffb"/>
    <w:rsid w:val="00D21F54"/>
    <w:pPr>
      <w:suppressAutoHyphens w:val="0"/>
      <w:spacing w:after="0" w:line="240" w:lineRule="auto"/>
      <w:ind w:firstLine="720"/>
      <w:jc w:val="both"/>
    </w:pPr>
    <w:rPr>
      <w:rFonts w:ascii="Times New Roman" w:eastAsia="Times New Roman" w:hAnsi="Times New Roman" w:cs="Times New Roman"/>
      <w:b/>
      <w:bCs/>
      <w:sz w:val="20"/>
      <w:szCs w:val="20"/>
      <w:lang w:val="fr-FR" w:eastAsia="ru-RU"/>
    </w:rPr>
  </w:style>
  <w:style w:type="paragraph" w:customStyle="1" w:styleId="2-27-13">
    <w:name w:val="Стиль Заголовок 2 + Зліва:  -27 см Справа:  -13 см"/>
    <w:basedOn w:val="21"/>
    <w:rsid w:val="00D21F54"/>
    <w:pPr>
      <w:numPr>
        <w:ilvl w:val="0"/>
        <w:numId w:val="0"/>
      </w:numPr>
      <w:suppressAutoHyphens w:val="0"/>
      <w:spacing w:before="0" w:after="0" w:line="360" w:lineRule="auto"/>
      <w:ind w:firstLine="720"/>
      <w:jc w:val="both"/>
    </w:pPr>
    <w:rPr>
      <w:rFonts w:ascii="Times New Roman" w:eastAsia="Times New Roman" w:hAnsi="Times New Roman" w:cs="Times New Roman"/>
      <w:i w:val="0"/>
      <w:iCs w:val="0"/>
      <w:szCs w:val="20"/>
      <w:lang w:val="uk-UA" w:eastAsia="ru-RU"/>
    </w:rPr>
  </w:style>
  <w:style w:type="paragraph" w:customStyle="1" w:styleId="AtsListbullet">
    <w:name w:val="Ats List bullet"/>
    <w:basedOn w:val="ab"/>
    <w:rsid w:val="00B15934"/>
    <w:pPr>
      <w:tabs>
        <w:tab w:val="num" w:pos="360"/>
      </w:tabs>
      <w:suppressAutoHyphens w:val="0"/>
      <w:spacing w:before="120" w:after="120"/>
      <w:ind w:left="360" w:hanging="360"/>
    </w:pPr>
    <w:rPr>
      <w:rFonts w:ascii="Times New Roman" w:eastAsia="Times New Roman" w:hAnsi="Times New Roman" w:cs="Times New Roman"/>
      <w:sz w:val="22"/>
      <w:lang w:val="en-GB" w:eastAsia="en-GB"/>
    </w:rPr>
  </w:style>
  <w:style w:type="paragraph" w:customStyle="1" w:styleId="Atslistbullet2">
    <w:name w:val="Ats list bullet 2"/>
    <w:basedOn w:val="ab"/>
    <w:rsid w:val="00B15934"/>
    <w:pPr>
      <w:tabs>
        <w:tab w:val="num" w:pos="360"/>
        <w:tab w:val="num" w:pos="1437"/>
      </w:tabs>
      <w:suppressAutoHyphens w:val="0"/>
      <w:spacing w:before="120" w:after="120"/>
      <w:ind w:left="1437" w:hanging="360"/>
    </w:pPr>
    <w:rPr>
      <w:rFonts w:ascii="Times New Roman" w:eastAsia="Times New Roman" w:hAnsi="Times New Roman" w:cs="Times New Roman"/>
      <w:sz w:val="22"/>
      <w:lang w:val="en-GB" w:eastAsia="en-GB"/>
    </w:rPr>
  </w:style>
  <w:style w:type="paragraph" w:customStyle="1" w:styleId="Atslistnumber">
    <w:name w:val="Ats list number"/>
    <w:basedOn w:val="ab"/>
    <w:rsid w:val="00B15934"/>
    <w:pPr>
      <w:numPr>
        <w:numId w:val="52"/>
      </w:numPr>
      <w:tabs>
        <w:tab w:val="clear" w:pos="1440"/>
        <w:tab w:val="num" w:pos="720"/>
      </w:tabs>
      <w:suppressAutoHyphens w:val="0"/>
      <w:spacing w:before="120" w:after="120"/>
      <w:ind w:left="357" w:hanging="357"/>
    </w:pPr>
    <w:rPr>
      <w:rFonts w:ascii="Times New Roman" w:eastAsia="Times New Roman" w:hAnsi="Times New Roman" w:cs="Times New Roman"/>
      <w:sz w:val="22"/>
      <w:lang w:val="en-GB" w:eastAsia="en-GB"/>
    </w:rPr>
  </w:style>
  <w:style w:type="paragraph" w:customStyle="1" w:styleId="ATSnumberedparagraph">
    <w:name w:val="ATS numbered paragraph"/>
    <w:basedOn w:val="ab"/>
    <w:rsid w:val="00B15934"/>
    <w:pPr>
      <w:numPr>
        <w:numId w:val="53"/>
      </w:numPr>
      <w:tabs>
        <w:tab w:val="clear" w:pos="1437"/>
        <w:tab w:val="num" w:pos="340"/>
      </w:tabs>
      <w:suppressAutoHyphens w:val="0"/>
      <w:spacing w:before="60"/>
      <w:ind w:left="340" w:hanging="340"/>
    </w:pPr>
    <w:rPr>
      <w:rFonts w:ascii="Times New Roman" w:eastAsia="Times New Roman" w:hAnsi="Times New Roman" w:cs="Times New Roman"/>
      <w:sz w:val="22"/>
      <w:lang w:val="en-GB" w:eastAsia="en-GB"/>
    </w:rPr>
  </w:style>
  <w:style w:type="paragraph" w:customStyle="1" w:styleId="ATSBullet1">
    <w:name w:val="ATS Bullet 1"/>
    <w:basedOn w:val="ab"/>
    <w:rsid w:val="00B15934"/>
    <w:pPr>
      <w:tabs>
        <w:tab w:val="num" w:pos="360"/>
      </w:tabs>
      <w:suppressAutoHyphens w:val="0"/>
      <w:spacing w:before="60"/>
      <w:ind w:left="360" w:hanging="360"/>
    </w:pPr>
    <w:rPr>
      <w:rFonts w:ascii="Times New Roman" w:eastAsia="Times New Roman" w:hAnsi="Times New Roman" w:cs="Times New Roman"/>
      <w:sz w:val="22"/>
      <w:lang w:val="en-GB" w:eastAsia="en-GB"/>
    </w:rPr>
  </w:style>
  <w:style w:type="paragraph" w:customStyle="1" w:styleId="Atsheading1">
    <w:name w:val="Ats heading 1"/>
    <w:basedOn w:val="ab"/>
    <w:next w:val="ab"/>
    <w:rsid w:val="00B15934"/>
    <w:pPr>
      <w:suppressAutoHyphens w:val="0"/>
      <w:spacing w:before="360" w:after="240"/>
      <w:jc w:val="center"/>
    </w:pPr>
    <w:rPr>
      <w:rFonts w:ascii="Arial" w:eastAsia="Times New Roman" w:hAnsi="Arial" w:cs="Times New Roman"/>
      <w:b/>
      <w:sz w:val="32"/>
      <w:lang w:val="en-GB" w:eastAsia="en-GB"/>
    </w:rPr>
  </w:style>
  <w:style w:type="paragraph" w:customStyle="1" w:styleId="171">
    <w:name w:val="Обычный17"/>
    <w:rsid w:val="005C1BC1"/>
    <w:pPr>
      <w:widowControl w:val="0"/>
      <w:spacing w:line="260" w:lineRule="auto"/>
      <w:ind w:left="760" w:firstLine="260"/>
      <w:jc w:val="both"/>
    </w:pPr>
    <w:rPr>
      <w:rFonts w:ascii="Times New Roman" w:eastAsia="Times New Roman" w:hAnsi="Times New Roman" w:cs="Times New Roman"/>
      <w:snapToGrid w:val="0"/>
      <w:sz w:val="18"/>
    </w:rPr>
  </w:style>
  <w:style w:type="paragraph" w:customStyle="1" w:styleId="11f5">
    <w:name w:val="Оглавление 11"/>
    <w:basedOn w:val="171"/>
    <w:next w:val="171"/>
    <w:autoRedefine/>
    <w:rsid w:val="00467E31"/>
    <w:pPr>
      <w:widowControl/>
      <w:tabs>
        <w:tab w:val="left" w:pos="708"/>
        <w:tab w:val="right" w:leader="dot" w:pos="9345"/>
      </w:tabs>
      <w:spacing w:line="360" w:lineRule="auto"/>
      <w:ind w:left="0" w:firstLine="540"/>
    </w:pPr>
    <w:rPr>
      <w:noProof/>
      <w:snapToGrid/>
      <w:sz w:val="28"/>
      <w:lang w:val="uk-UA"/>
    </w:rPr>
  </w:style>
  <w:style w:type="paragraph" w:customStyle="1" w:styleId="Title10">
    <w:name w:val="Title 1"/>
    <w:basedOn w:val="ab"/>
    <w:rsid w:val="00B14D03"/>
    <w:pPr>
      <w:suppressAutoHyphens w:val="0"/>
      <w:jc w:val="center"/>
    </w:pPr>
    <w:rPr>
      <w:rFonts w:ascii="Trebuchet MS" w:eastAsia="Times New Roman" w:hAnsi="Trebuchet MS" w:cs="Trebuchet MS"/>
      <w:b/>
      <w:bCs/>
      <w:lang w:val="en-GB" w:eastAsia="en-US"/>
    </w:rPr>
  </w:style>
  <w:style w:type="character" w:customStyle="1" w:styleId="5fe">
    <w:name w:val="Гиперссылка5"/>
    <w:basedOn w:val="ac"/>
    <w:rsid w:val="00B14D03"/>
    <w:rPr>
      <w:color w:val="auto"/>
      <w:u w:val="none"/>
      <w:effect w:val="none"/>
    </w:rPr>
  </w:style>
  <w:style w:type="character" w:customStyle="1" w:styleId="smcaps">
    <w:name w:val="smcaps"/>
    <w:basedOn w:val="ac"/>
    <w:rsid w:val="00B14D03"/>
    <w:rPr>
      <w:rFonts w:ascii="Verdana" w:hAnsi="Verdana" w:cs="Verdana"/>
      <w:smallCaps/>
    </w:rPr>
  </w:style>
  <w:style w:type="character" w:customStyle="1" w:styleId="firstword">
    <w:name w:val="firstword"/>
    <w:basedOn w:val="ac"/>
    <w:uiPriority w:val="99"/>
    <w:rsid w:val="00B14D03"/>
    <w:rPr>
      <w:b/>
      <w:bCs/>
      <w:color w:val="0000FF"/>
    </w:rPr>
  </w:style>
  <w:style w:type="paragraph" w:customStyle="1" w:styleId="2101">
    <w:name w:val="Основной текст 210"/>
    <w:basedOn w:val="ab"/>
    <w:rsid w:val="00C70285"/>
    <w:pPr>
      <w:suppressAutoHyphens w:val="0"/>
      <w:spacing w:line="480" w:lineRule="atLeast"/>
      <w:ind w:right="-199" w:firstLine="568"/>
      <w:jc w:val="both"/>
    </w:pPr>
    <w:rPr>
      <w:rFonts w:ascii="Times New Roman" w:eastAsia="Times New Roman" w:hAnsi="Times New Roman" w:cs="Times New Roman"/>
      <w:sz w:val="28"/>
      <w:szCs w:val="20"/>
      <w:lang w:val="uk-UA" w:eastAsia="ru-RU"/>
    </w:rPr>
  </w:style>
  <w:style w:type="paragraph" w:customStyle="1" w:styleId="4ffa">
    <w:name w:val="Цитата4"/>
    <w:basedOn w:val="ab"/>
    <w:rsid w:val="00C70285"/>
    <w:pPr>
      <w:suppressAutoHyphens w:val="0"/>
      <w:ind w:left="1418" w:right="651"/>
    </w:pPr>
    <w:rPr>
      <w:rFonts w:ascii="Times New Roman" w:eastAsia="Times New Roman" w:hAnsi="Times New Roman" w:cs="Times New Roman"/>
      <w:sz w:val="28"/>
      <w:szCs w:val="20"/>
      <w:lang w:eastAsia="ru-RU"/>
    </w:rPr>
  </w:style>
  <w:style w:type="paragraph" w:customStyle="1" w:styleId="2130">
    <w:name w:val="Основной текст с отступом 213"/>
    <w:basedOn w:val="ab"/>
    <w:rsid w:val="00C70285"/>
    <w:pPr>
      <w:suppressAutoHyphens w:val="0"/>
      <w:spacing w:after="120" w:line="480" w:lineRule="auto"/>
      <w:ind w:left="283"/>
    </w:pPr>
    <w:rPr>
      <w:rFonts w:ascii="Times New Roman" w:eastAsia="Times New Roman" w:hAnsi="Times New Roman" w:cs="Times New Roman"/>
      <w:szCs w:val="20"/>
      <w:lang w:eastAsia="ru-RU"/>
    </w:rPr>
  </w:style>
  <w:style w:type="paragraph" w:customStyle="1" w:styleId="382">
    <w:name w:val="Основной текст с отступом 38"/>
    <w:basedOn w:val="ab"/>
    <w:rsid w:val="00C70285"/>
    <w:pPr>
      <w:suppressAutoHyphens w:val="0"/>
      <w:spacing w:after="120"/>
      <w:ind w:left="283"/>
    </w:pPr>
    <w:rPr>
      <w:rFonts w:ascii="Times New Roman" w:eastAsia="Times New Roman" w:hAnsi="Times New Roman" w:cs="Times New Roman"/>
      <w:sz w:val="16"/>
      <w:szCs w:val="20"/>
      <w:lang w:eastAsia="ru-RU"/>
    </w:rPr>
  </w:style>
  <w:style w:type="paragraph" w:customStyle="1" w:styleId="affffffffffffffffffffffffff7">
    <w:name w:val="ЗГУ"/>
    <w:basedOn w:val="ab"/>
    <w:rsid w:val="00C70285"/>
    <w:pPr>
      <w:suppressAutoHyphens w:val="0"/>
      <w:spacing w:after="120"/>
    </w:pPr>
    <w:rPr>
      <w:rFonts w:ascii="Times New Roman" w:eastAsia="Times New Roman" w:hAnsi="Times New Roman" w:cs="Times New Roman"/>
      <w:sz w:val="20"/>
      <w:szCs w:val="20"/>
      <w:lang w:eastAsia="ru-RU"/>
    </w:rPr>
  </w:style>
  <w:style w:type="character" w:customStyle="1" w:styleId="11f6">
    <w:name w:val="Основной текст Знак1 Знак1 Знак Знак Знак"/>
    <w:aliases w:val="Основной текст Знак Знак Знак1 Знак Знак Знак,Основной текст Знак1 Знак Знак Знак Знак Знак"/>
    <w:basedOn w:val="ac"/>
    <w:rsid w:val="00C70285"/>
    <w:rPr>
      <w:noProof w:val="0"/>
      <w:sz w:val="24"/>
      <w:lang w:val="ru-RU" w:eastAsia="ru-RU" w:bidi="ar-SA"/>
    </w:rPr>
  </w:style>
  <w:style w:type="paragraph" w:customStyle="1" w:styleId="Iniiaiieoaenonionooiii">
    <w:name w:val="Iniiaiie oaeno n ionooiii"/>
    <w:basedOn w:val="Default"/>
    <w:next w:val="Default"/>
    <w:rsid w:val="00EF6625"/>
    <w:pPr>
      <w:suppressAutoHyphens w:val="0"/>
      <w:autoSpaceDN w:val="0"/>
      <w:adjustRightInd w:val="0"/>
    </w:pPr>
    <w:rPr>
      <w:rFonts w:ascii="TimesNewRoman,Italic" w:eastAsia="Times New Roman" w:hAnsi="TimesNewRoman,Italic" w:cs="Times New Roman"/>
      <w:color w:val="auto"/>
      <w:lang w:val="uk-UA" w:eastAsia="uk-UA"/>
    </w:rPr>
  </w:style>
  <w:style w:type="character" w:customStyle="1" w:styleId="dh2">
    <w:name w:val="dh2"/>
    <w:basedOn w:val="ac"/>
    <w:rsid w:val="00EF6625"/>
  </w:style>
  <w:style w:type="character" w:customStyle="1" w:styleId="minilink-data">
    <w:name w:val="minilink-data"/>
    <w:basedOn w:val="ac"/>
    <w:rsid w:val="00EF6625"/>
  </w:style>
  <w:style w:type="character" w:customStyle="1" w:styleId="msobodytextindent20">
    <w:name w:val="msobodytextindent2"/>
    <w:basedOn w:val="ac"/>
    <w:rsid w:val="00EF6625"/>
    <w:rPr>
      <w:rFonts w:ascii="Times New Roman" w:hAnsi="Times New Roman" w:cs="Times New Roman" w:hint="default"/>
      <w:sz w:val="28"/>
      <w:szCs w:val="28"/>
    </w:rPr>
  </w:style>
  <w:style w:type="character" w:customStyle="1" w:styleId="msobodytextindent30">
    <w:name w:val="msobodytextindent3"/>
    <w:basedOn w:val="ac"/>
    <w:rsid w:val="00EF6625"/>
    <w:rPr>
      <w:rFonts w:ascii="Times New Roman" w:hAnsi="Times New Roman" w:cs="Times New Roman" w:hint="default"/>
      <w:sz w:val="28"/>
      <w:szCs w:val="28"/>
    </w:rPr>
  </w:style>
  <w:style w:type="table" w:styleId="1ffffffff9">
    <w:name w:val="Table Grid 1"/>
    <w:basedOn w:val="ad"/>
    <w:rsid w:val="00EF6625"/>
    <w:rPr>
      <w:rFonts w:ascii="Times New Roman" w:eastAsia="Times New Roman" w:hAnsi="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Literature">
    <w:name w:val="Literature"/>
    <w:basedOn w:val="ab"/>
    <w:rsid w:val="00EF6625"/>
    <w:pPr>
      <w:suppressAutoHyphens w:val="0"/>
      <w:overflowPunct w:val="0"/>
      <w:autoSpaceDE w:val="0"/>
      <w:autoSpaceDN w:val="0"/>
      <w:adjustRightInd w:val="0"/>
      <w:ind w:left="283" w:hanging="283"/>
      <w:jc w:val="both"/>
    </w:pPr>
    <w:rPr>
      <w:rFonts w:ascii="UkrainianPeterburg" w:eastAsia="Times New Roman" w:hAnsi="UkrainianPeterburg" w:cs="Times New Roman"/>
      <w:sz w:val="16"/>
      <w:szCs w:val="20"/>
      <w:lang w:eastAsia="ru-RU"/>
    </w:rPr>
  </w:style>
  <w:style w:type="character" w:customStyle="1" w:styleId="pagestxtbody1">
    <w:name w:val="pagestxtbody1"/>
    <w:basedOn w:val="ac"/>
    <w:rsid w:val="00EF6625"/>
    <w:rPr>
      <w:rFonts w:ascii="Arial" w:hAnsi="Arial" w:cs="Arial" w:hint="default"/>
      <w:b w:val="0"/>
      <w:bCs w:val="0"/>
      <w:strike w:val="0"/>
      <w:dstrike w:val="0"/>
      <w:color w:val="CC9900"/>
      <w:sz w:val="17"/>
      <w:szCs w:val="17"/>
      <w:u w:val="none"/>
      <w:effect w:val="none"/>
    </w:rPr>
  </w:style>
  <w:style w:type="paragraph" w:customStyle="1" w:styleId="literatura">
    <w:name w:val="literatura"/>
    <w:basedOn w:val="ab"/>
    <w:rsid w:val="00F538A7"/>
    <w:pPr>
      <w:suppressAutoHyphens w:val="0"/>
      <w:spacing w:line="240" w:lineRule="atLeast"/>
      <w:ind w:left="160" w:hanging="160"/>
    </w:pPr>
    <w:rPr>
      <w:rFonts w:ascii="Times New Roman" w:eastAsia="Times New Roman" w:hAnsi="Times New Roman" w:cs="Times New Roman"/>
      <w:sz w:val="18"/>
      <w:szCs w:val="18"/>
      <w:lang w:eastAsia="ru-RU"/>
    </w:rPr>
  </w:style>
  <w:style w:type="paragraph" w:customStyle="1" w:styleId="firstbody">
    <w:name w:val="firstbody"/>
    <w:basedOn w:val="ab"/>
    <w:rsid w:val="00F538A7"/>
    <w:pPr>
      <w:suppressAutoHyphens w:val="0"/>
      <w:spacing w:line="270" w:lineRule="atLeast"/>
      <w:jc w:val="both"/>
    </w:pPr>
    <w:rPr>
      <w:rFonts w:ascii="Times New Roman" w:eastAsia="Times New Roman" w:hAnsi="Times New Roman" w:cs="Times New Roman"/>
      <w:sz w:val="22"/>
      <w:szCs w:val="20"/>
      <w:lang w:eastAsia="ru-RU"/>
    </w:rPr>
  </w:style>
  <w:style w:type="paragraph" w:customStyle="1" w:styleId="articpar">
    <w:name w:val="articpar"/>
    <w:basedOn w:val="ab"/>
    <w:rsid w:val="00E047B3"/>
    <w:pPr>
      <w:suppressAutoHyphens w:val="0"/>
      <w:spacing w:before="340" w:after="100" w:afterAutospacing="1"/>
    </w:pPr>
    <w:rPr>
      <w:rFonts w:ascii="Times New Roman" w:eastAsia="Times New Roman" w:hAnsi="Times New Roman" w:cs="Times New Roman"/>
      <w:lang w:val="uk-UA" w:eastAsia="uk-UA"/>
    </w:rPr>
  </w:style>
  <w:style w:type="paragraph" w:customStyle="1" w:styleId="e">
    <w:name w:val="ОсновнТeй текст"/>
    <w:basedOn w:val="ab"/>
    <w:rsid w:val="002E04F4"/>
    <w:pPr>
      <w:widowControl w:val="0"/>
      <w:suppressAutoHyphens w:val="0"/>
    </w:pPr>
    <w:rPr>
      <w:rFonts w:ascii="Times New Roman" w:eastAsia="Times New Roman" w:hAnsi="Times New Roman" w:cs="Times New Roman"/>
      <w:sz w:val="28"/>
      <w:szCs w:val="28"/>
      <w:lang w:val="uk-UA" w:eastAsia="ru-RU"/>
    </w:rPr>
  </w:style>
  <w:style w:type="character" w:customStyle="1" w:styleId="hitlistauthor1">
    <w:name w:val="hitlist_author1"/>
    <w:basedOn w:val="ac"/>
    <w:rsid w:val="00C558B0"/>
    <w:rPr>
      <w:rFonts w:ascii="Arial" w:hAnsi="Arial" w:cs="Arial" w:hint="default"/>
      <w:b w:val="0"/>
      <w:bCs w:val="0"/>
      <w:color w:val="65200E"/>
      <w:sz w:val="18"/>
      <w:szCs w:val="18"/>
      <w:shd w:val="clear" w:color="auto" w:fill="FFFFFF"/>
    </w:rPr>
  </w:style>
  <w:style w:type="paragraph" w:customStyle="1" w:styleId="pnormal">
    <w:name w:val="pnormal"/>
    <w:basedOn w:val="ab"/>
    <w:rsid w:val="00932971"/>
    <w:pPr>
      <w:suppressAutoHyphens w:val="0"/>
      <w:spacing w:line="288" w:lineRule="auto"/>
    </w:pPr>
    <w:rPr>
      <w:rFonts w:ascii="Arial" w:eastAsia="Times New Roman" w:hAnsi="Arial" w:cs="Arial"/>
      <w:sz w:val="20"/>
      <w:szCs w:val="20"/>
      <w:lang w:eastAsia="ru-RU"/>
    </w:rPr>
  </w:style>
  <w:style w:type="paragraph" w:customStyle="1" w:styleId="dbook">
    <w:name w:val="d_book"/>
    <w:basedOn w:val="ab"/>
    <w:rsid w:val="0097769D"/>
    <w:pPr>
      <w:pBdr>
        <w:left w:val="single" w:sz="6" w:space="8" w:color="70C5C5"/>
        <w:right w:val="single" w:sz="6" w:space="8" w:color="70C5C5"/>
      </w:pBdr>
      <w:shd w:val="clear" w:color="auto" w:fill="FFFFFF"/>
      <w:suppressAutoHyphens w:val="0"/>
    </w:pPr>
    <w:rPr>
      <w:rFonts w:ascii="Arial" w:eastAsia="SimSun" w:hAnsi="Arial" w:cs="Arial"/>
      <w:b/>
      <w:bCs/>
      <w:sz w:val="18"/>
      <w:szCs w:val="18"/>
      <w:lang w:eastAsia="zh-CN"/>
    </w:rPr>
  </w:style>
  <w:style w:type="paragraph" w:customStyle="1" w:styleId="dend">
    <w:name w:val="d_end"/>
    <w:basedOn w:val="ab"/>
    <w:rsid w:val="0097769D"/>
    <w:pPr>
      <w:pBdr>
        <w:left w:val="single" w:sz="6" w:space="8" w:color="70C5C5"/>
        <w:right w:val="single" w:sz="6" w:space="8" w:color="70C5C5"/>
      </w:pBdr>
      <w:shd w:val="clear" w:color="auto" w:fill="FFFFFF"/>
      <w:suppressAutoHyphens w:val="0"/>
      <w:jc w:val="center"/>
    </w:pPr>
    <w:rPr>
      <w:rFonts w:ascii="Times New Roman" w:eastAsia="SimSun" w:hAnsi="Times New Roman" w:cs="Times New Roman"/>
      <w:color w:val="70C5C5"/>
      <w:lang w:eastAsia="zh-CN"/>
    </w:rPr>
  </w:style>
  <w:style w:type="character" w:customStyle="1" w:styleId="dbooksubtitle">
    <w:name w:val="d_book_subtitle"/>
    <w:basedOn w:val="ac"/>
    <w:rsid w:val="0097769D"/>
    <w:rPr>
      <w:b w:val="0"/>
      <w:bCs w:val="0"/>
    </w:rPr>
  </w:style>
  <w:style w:type="paragraph" w:customStyle="1" w:styleId="181">
    <w:name w:val="Обычный18"/>
    <w:rsid w:val="0097769D"/>
    <w:rPr>
      <w:rFonts w:ascii="Times New Roman" w:eastAsia="Times New Roman" w:hAnsi="Times New Roman" w:cs="Times New Roman"/>
    </w:rPr>
  </w:style>
  <w:style w:type="character" w:customStyle="1" w:styleId="dsubtitle">
    <w:name w:val="d_subtitle"/>
    <w:basedOn w:val="ac"/>
    <w:rsid w:val="0097769D"/>
    <w:rPr>
      <w:b w:val="0"/>
      <w:bCs w:val="0"/>
      <w:sz w:val="21"/>
      <w:szCs w:val="21"/>
    </w:rPr>
  </w:style>
  <w:style w:type="paragraph" w:customStyle="1" w:styleId="2141">
    <w:name w:val="Основной текст с отступом 214"/>
    <w:basedOn w:val="ab"/>
    <w:rsid w:val="00B82F0A"/>
    <w:pPr>
      <w:suppressAutoHyphens w:val="0"/>
      <w:ind w:firstLine="567"/>
      <w:jc w:val="center"/>
    </w:pPr>
    <w:rPr>
      <w:rFonts w:ascii="Times New Roman" w:eastAsia="Times New Roman" w:hAnsi="Times New Roman" w:cs="Times New Roman"/>
      <w:b/>
      <w:sz w:val="28"/>
      <w:szCs w:val="20"/>
      <w:lang w:eastAsia="ru-RU"/>
    </w:rPr>
  </w:style>
  <w:style w:type="paragraph" w:customStyle="1" w:styleId="391">
    <w:name w:val="Основной текст с отступом 39"/>
    <w:basedOn w:val="ab"/>
    <w:rsid w:val="00B82F0A"/>
    <w:pPr>
      <w:suppressAutoHyphens w:val="0"/>
      <w:ind w:firstLine="851"/>
      <w:jc w:val="both"/>
    </w:pPr>
    <w:rPr>
      <w:rFonts w:ascii="Times New Roman" w:eastAsia="Times New Roman" w:hAnsi="Times New Roman" w:cs="Times New Roman"/>
      <w:sz w:val="28"/>
      <w:szCs w:val="20"/>
      <w:lang w:val="en-US" w:eastAsia="ru-RU"/>
    </w:rPr>
  </w:style>
  <w:style w:type="paragraph" w:customStyle="1" w:styleId="190">
    <w:name w:val="Обычный19"/>
    <w:rsid w:val="003A4B5D"/>
    <w:rPr>
      <w:rFonts w:ascii="Times New Roman" w:eastAsia="Times New Roman" w:hAnsi="Times New Roman" w:cs="Times New Roman"/>
      <w:color w:val="000000"/>
      <w:lang w:val="uk-UA"/>
    </w:rPr>
  </w:style>
  <w:style w:type="paragraph" w:customStyle="1" w:styleId="affffffffffffffffffffffffff8">
    <w:name w:val="Базовая сноска"/>
    <w:basedOn w:val="ab"/>
    <w:rsid w:val="003A4B5D"/>
    <w:pPr>
      <w:tabs>
        <w:tab w:val="left" w:pos="187"/>
      </w:tabs>
      <w:suppressAutoHyphens w:val="0"/>
      <w:spacing w:line="220" w:lineRule="exact"/>
      <w:ind w:left="187" w:hanging="187"/>
    </w:pPr>
    <w:rPr>
      <w:rFonts w:ascii="Times New Roman" w:eastAsia="Times New Roman" w:hAnsi="Times New Roman" w:cs="Times New Roman"/>
      <w:kern w:val="28"/>
      <w:sz w:val="18"/>
      <w:szCs w:val="20"/>
      <w:lang w:val="uk-UA" w:eastAsia="ru-RU"/>
    </w:rPr>
  </w:style>
  <w:style w:type="paragraph" w:styleId="affffff2">
    <w:name w:val="Date"/>
    <w:basedOn w:val="ab"/>
    <w:next w:val="ab"/>
    <w:link w:val="affffff1"/>
    <w:semiHidden/>
    <w:rsid w:val="003A4B5D"/>
    <w:pPr>
      <w:suppressAutoHyphens w:val="0"/>
    </w:pPr>
    <w:rPr>
      <w:rFonts w:ascii="PetersburgCTT" w:eastAsia="PetersburgCTT" w:hAnsi="PetersburgCTT" w:cs="PetersburgCTT"/>
      <w:szCs w:val="20"/>
      <w:lang w:eastAsia="ru-RU"/>
    </w:rPr>
  </w:style>
  <w:style w:type="character" w:customStyle="1" w:styleId="1ffffffffa">
    <w:name w:val="Дата Знак1"/>
    <w:basedOn w:val="ac"/>
    <w:uiPriority w:val="99"/>
    <w:semiHidden/>
    <w:rsid w:val="003A4B5D"/>
    <w:rPr>
      <w:rFonts w:ascii="Garamond" w:eastAsia="Garamond" w:hAnsi="Garamond" w:cs="Garamond"/>
      <w:sz w:val="24"/>
      <w:szCs w:val="24"/>
      <w:lang w:eastAsia="ar-SA"/>
    </w:rPr>
  </w:style>
  <w:style w:type="paragraph" w:styleId="afffe">
    <w:name w:val="Note Heading"/>
    <w:basedOn w:val="ab"/>
    <w:next w:val="ab"/>
    <w:link w:val="afffd"/>
    <w:semiHidden/>
    <w:rsid w:val="003A4B5D"/>
    <w:pPr>
      <w:suppressAutoHyphens w:val="0"/>
    </w:pPr>
    <w:rPr>
      <w:rFonts w:ascii="PetersburgCTT" w:eastAsia="PetersburgCTT" w:hAnsi="PetersburgCTT" w:cs="PetersburgCTT"/>
      <w:sz w:val="28"/>
      <w:szCs w:val="28"/>
      <w:lang w:val="uk-UA" w:eastAsia="ru-RU"/>
    </w:rPr>
  </w:style>
  <w:style w:type="character" w:customStyle="1" w:styleId="1ffffffffb">
    <w:name w:val="Заголовок записки Знак1"/>
    <w:basedOn w:val="ac"/>
    <w:uiPriority w:val="99"/>
    <w:semiHidden/>
    <w:rsid w:val="003A4B5D"/>
    <w:rPr>
      <w:rFonts w:ascii="Garamond" w:eastAsia="Garamond" w:hAnsi="Garamond" w:cs="Garamond"/>
      <w:sz w:val="24"/>
      <w:szCs w:val="24"/>
      <w:lang w:eastAsia="ar-SA"/>
    </w:rPr>
  </w:style>
  <w:style w:type="paragraph" w:styleId="50">
    <w:name w:val="List Bullet 5"/>
    <w:basedOn w:val="ab"/>
    <w:autoRedefine/>
    <w:semiHidden/>
    <w:rsid w:val="003A4B5D"/>
    <w:pPr>
      <w:numPr>
        <w:numId w:val="54"/>
      </w:numPr>
      <w:suppressAutoHyphens w:val="0"/>
    </w:pPr>
    <w:rPr>
      <w:rFonts w:ascii="Times New Roman" w:eastAsia="Times New Roman" w:hAnsi="Times New Roman" w:cs="Times New Roman"/>
      <w:sz w:val="20"/>
      <w:szCs w:val="20"/>
      <w:lang w:val="uk-UA" w:eastAsia="ru-RU"/>
    </w:rPr>
  </w:style>
  <w:style w:type="paragraph" w:styleId="affffffffffffffffffffffffff9">
    <w:name w:val="table of figures"/>
    <w:basedOn w:val="ab"/>
    <w:next w:val="ab"/>
    <w:semiHidden/>
    <w:rsid w:val="003A4B5D"/>
    <w:pPr>
      <w:suppressAutoHyphens w:val="0"/>
      <w:ind w:left="400" w:hanging="400"/>
    </w:pPr>
    <w:rPr>
      <w:rFonts w:ascii="Times New Roman" w:eastAsia="Times New Roman" w:hAnsi="Times New Roman" w:cs="Times New Roman"/>
      <w:sz w:val="20"/>
      <w:szCs w:val="20"/>
      <w:lang w:val="uk-UA" w:eastAsia="ru-RU"/>
    </w:rPr>
  </w:style>
  <w:style w:type="paragraph" w:styleId="affffff4">
    <w:name w:val="Salutation"/>
    <w:basedOn w:val="ab"/>
    <w:next w:val="ab"/>
    <w:link w:val="affffff3"/>
    <w:semiHidden/>
    <w:rsid w:val="003A4B5D"/>
    <w:pPr>
      <w:suppressAutoHyphens w:val="0"/>
    </w:pPr>
    <w:rPr>
      <w:rFonts w:ascii="PetersburgCTT" w:eastAsia="PetersburgCTT" w:hAnsi="PetersburgCTT" w:cs="PetersburgCTT"/>
      <w:szCs w:val="20"/>
      <w:lang w:eastAsia="ru-RU"/>
    </w:rPr>
  </w:style>
  <w:style w:type="character" w:customStyle="1" w:styleId="1ffffffffc">
    <w:name w:val="Приветствие Знак1"/>
    <w:basedOn w:val="ac"/>
    <w:uiPriority w:val="99"/>
    <w:semiHidden/>
    <w:rsid w:val="003A4B5D"/>
    <w:rPr>
      <w:rFonts w:ascii="Garamond" w:eastAsia="Garamond" w:hAnsi="Garamond" w:cs="Garamond"/>
      <w:sz w:val="24"/>
      <w:szCs w:val="24"/>
      <w:lang w:eastAsia="ar-SA"/>
    </w:rPr>
  </w:style>
  <w:style w:type="paragraph" w:styleId="4ffb">
    <w:name w:val="List Continue 4"/>
    <w:basedOn w:val="ab"/>
    <w:semiHidden/>
    <w:rsid w:val="003A4B5D"/>
    <w:pPr>
      <w:suppressAutoHyphens w:val="0"/>
      <w:spacing w:after="120"/>
      <w:ind w:left="1132"/>
    </w:pPr>
    <w:rPr>
      <w:rFonts w:ascii="Times New Roman" w:eastAsia="Times New Roman" w:hAnsi="Times New Roman" w:cs="Times New Roman"/>
      <w:sz w:val="20"/>
      <w:szCs w:val="20"/>
      <w:lang w:val="uk-UA" w:eastAsia="ru-RU"/>
    </w:rPr>
  </w:style>
  <w:style w:type="paragraph" w:styleId="afffff0">
    <w:name w:val="Closing"/>
    <w:basedOn w:val="ab"/>
    <w:link w:val="afffff"/>
    <w:rsid w:val="003A4B5D"/>
    <w:pPr>
      <w:suppressAutoHyphens w:val="0"/>
      <w:ind w:left="4252"/>
    </w:pPr>
    <w:rPr>
      <w:rFonts w:ascii="PetersburgCTT" w:eastAsia="PetersburgCTT" w:hAnsi="PetersburgCTT" w:cs="PetersburgCTT"/>
      <w:lang w:val="pl-PL" w:eastAsia="ru-RU"/>
    </w:rPr>
  </w:style>
  <w:style w:type="character" w:customStyle="1" w:styleId="1ffffffffd">
    <w:name w:val="Прощание Знак1"/>
    <w:basedOn w:val="ac"/>
    <w:uiPriority w:val="99"/>
    <w:semiHidden/>
    <w:rsid w:val="003A4B5D"/>
    <w:rPr>
      <w:rFonts w:ascii="Garamond" w:eastAsia="Garamond" w:hAnsi="Garamond" w:cs="Garamond"/>
      <w:sz w:val="24"/>
      <w:szCs w:val="24"/>
      <w:lang w:eastAsia="ar-SA"/>
    </w:rPr>
  </w:style>
  <w:style w:type="paragraph" w:styleId="affffffffffffffffffffffffffa">
    <w:name w:val="table of authorities"/>
    <w:basedOn w:val="ab"/>
    <w:next w:val="ab"/>
    <w:semiHidden/>
    <w:rsid w:val="003A4B5D"/>
    <w:pPr>
      <w:suppressAutoHyphens w:val="0"/>
      <w:ind w:left="200" w:hanging="200"/>
    </w:pPr>
    <w:rPr>
      <w:rFonts w:ascii="Times New Roman" w:eastAsia="Times New Roman" w:hAnsi="Times New Roman" w:cs="Times New Roman"/>
      <w:sz w:val="20"/>
      <w:szCs w:val="20"/>
      <w:lang w:val="uk-UA" w:eastAsia="ru-RU"/>
    </w:rPr>
  </w:style>
  <w:style w:type="paragraph" w:styleId="afffffff7">
    <w:name w:val="macro"/>
    <w:link w:val="afffffff6"/>
    <w:semiHidden/>
    <w:rsid w:val="003A4B5D"/>
    <w:pPr>
      <w:tabs>
        <w:tab w:val="left" w:pos="480"/>
        <w:tab w:val="left" w:pos="960"/>
        <w:tab w:val="left" w:pos="1440"/>
        <w:tab w:val="left" w:pos="1920"/>
        <w:tab w:val="left" w:pos="2400"/>
        <w:tab w:val="left" w:pos="2880"/>
        <w:tab w:val="left" w:pos="3360"/>
        <w:tab w:val="left" w:pos="3840"/>
        <w:tab w:val="left" w:pos="4320"/>
      </w:tabs>
    </w:pPr>
    <w:rPr>
      <w:rFonts w:ascii="Symbol" w:eastAsia="Garamond" w:hAnsi="Symbol" w:cs="Symbol"/>
      <w:lang w:val="uk-UA"/>
    </w:rPr>
  </w:style>
  <w:style w:type="character" w:customStyle="1" w:styleId="1ffffffffe">
    <w:name w:val="Текст макроса Знак1"/>
    <w:basedOn w:val="ac"/>
    <w:uiPriority w:val="99"/>
    <w:semiHidden/>
    <w:rsid w:val="003A4B5D"/>
    <w:rPr>
      <w:rFonts w:ascii="Consolas" w:eastAsia="Garamond" w:hAnsi="Consolas" w:cs="Consolas"/>
      <w:lang w:eastAsia="ar-SA"/>
    </w:rPr>
  </w:style>
  <w:style w:type="paragraph" w:styleId="4ffc">
    <w:name w:val="index 4"/>
    <w:basedOn w:val="ab"/>
    <w:next w:val="ab"/>
    <w:autoRedefine/>
    <w:semiHidden/>
    <w:rsid w:val="003A4B5D"/>
    <w:pPr>
      <w:suppressAutoHyphens w:val="0"/>
      <w:ind w:left="800" w:hanging="200"/>
    </w:pPr>
    <w:rPr>
      <w:rFonts w:ascii="Times New Roman" w:eastAsia="Times New Roman" w:hAnsi="Times New Roman" w:cs="Times New Roman"/>
      <w:sz w:val="20"/>
      <w:szCs w:val="20"/>
      <w:lang w:val="uk-UA" w:eastAsia="ru-RU"/>
    </w:rPr>
  </w:style>
  <w:style w:type="paragraph" w:styleId="5ff">
    <w:name w:val="index 5"/>
    <w:basedOn w:val="ab"/>
    <w:next w:val="ab"/>
    <w:autoRedefine/>
    <w:semiHidden/>
    <w:rsid w:val="003A4B5D"/>
    <w:pPr>
      <w:suppressAutoHyphens w:val="0"/>
      <w:ind w:left="1000" w:hanging="200"/>
    </w:pPr>
    <w:rPr>
      <w:rFonts w:ascii="Times New Roman" w:eastAsia="Times New Roman" w:hAnsi="Times New Roman" w:cs="Times New Roman"/>
      <w:sz w:val="20"/>
      <w:szCs w:val="20"/>
      <w:lang w:val="uk-UA" w:eastAsia="ru-RU"/>
    </w:rPr>
  </w:style>
  <w:style w:type="paragraph" w:styleId="6f5">
    <w:name w:val="index 6"/>
    <w:basedOn w:val="ab"/>
    <w:next w:val="ab"/>
    <w:autoRedefine/>
    <w:semiHidden/>
    <w:rsid w:val="003A4B5D"/>
    <w:pPr>
      <w:suppressAutoHyphens w:val="0"/>
      <w:ind w:left="1200" w:hanging="200"/>
    </w:pPr>
    <w:rPr>
      <w:rFonts w:ascii="Times New Roman" w:eastAsia="Times New Roman" w:hAnsi="Times New Roman" w:cs="Times New Roman"/>
      <w:sz w:val="20"/>
      <w:szCs w:val="20"/>
      <w:lang w:val="uk-UA" w:eastAsia="ru-RU"/>
    </w:rPr>
  </w:style>
  <w:style w:type="paragraph" w:styleId="7f1">
    <w:name w:val="index 7"/>
    <w:basedOn w:val="ab"/>
    <w:next w:val="ab"/>
    <w:autoRedefine/>
    <w:semiHidden/>
    <w:rsid w:val="003A4B5D"/>
    <w:pPr>
      <w:suppressAutoHyphens w:val="0"/>
      <w:ind w:left="1400" w:hanging="200"/>
    </w:pPr>
    <w:rPr>
      <w:rFonts w:ascii="Times New Roman" w:eastAsia="Times New Roman" w:hAnsi="Times New Roman" w:cs="Times New Roman"/>
      <w:sz w:val="20"/>
      <w:szCs w:val="20"/>
      <w:lang w:val="uk-UA" w:eastAsia="ru-RU"/>
    </w:rPr>
  </w:style>
  <w:style w:type="paragraph" w:styleId="8f5">
    <w:name w:val="index 8"/>
    <w:basedOn w:val="ab"/>
    <w:next w:val="ab"/>
    <w:autoRedefine/>
    <w:semiHidden/>
    <w:rsid w:val="003A4B5D"/>
    <w:pPr>
      <w:suppressAutoHyphens w:val="0"/>
      <w:ind w:left="1600" w:hanging="200"/>
    </w:pPr>
    <w:rPr>
      <w:rFonts w:ascii="Times New Roman" w:eastAsia="Times New Roman" w:hAnsi="Times New Roman" w:cs="Times New Roman"/>
      <w:sz w:val="20"/>
      <w:szCs w:val="20"/>
      <w:lang w:val="uk-UA" w:eastAsia="ru-RU"/>
    </w:rPr>
  </w:style>
  <w:style w:type="paragraph" w:styleId="9e">
    <w:name w:val="index 9"/>
    <w:basedOn w:val="ab"/>
    <w:next w:val="ab"/>
    <w:autoRedefine/>
    <w:semiHidden/>
    <w:rsid w:val="003A4B5D"/>
    <w:pPr>
      <w:suppressAutoHyphens w:val="0"/>
      <w:ind w:left="1800" w:hanging="200"/>
    </w:pPr>
    <w:rPr>
      <w:rFonts w:ascii="Times New Roman" w:eastAsia="Times New Roman" w:hAnsi="Times New Roman" w:cs="Times New Roman"/>
      <w:sz w:val="20"/>
      <w:szCs w:val="20"/>
      <w:lang w:val="uk-UA" w:eastAsia="ru-RU"/>
    </w:rPr>
  </w:style>
  <w:style w:type="paragraph" w:customStyle="1" w:styleId="reference0">
    <w:name w:val="reference"/>
    <w:basedOn w:val="ab"/>
    <w:rsid w:val="00860244"/>
    <w:pPr>
      <w:suppressAutoHyphens w:val="0"/>
      <w:overflowPunct w:val="0"/>
      <w:autoSpaceDE w:val="0"/>
      <w:autoSpaceDN w:val="0"/>
      <w:adjustRightInd w:val="0"/>
      <w:spacing w:line="360" w:lineRule="auto"/>
      <w:textAlignment w:val="baseline"/>
    </w:pPr>
    <w:rPr>
      <w:rFonts w:ascii="Times New Roman" w:eastAsia="Times New Roman" w:hAnsi="Times New Roman" w:cs="Times New Roman"/>
      <w:sz w:val="18"/>
      <w:szCs w:val="20"/>
      <w:lang w:val="de-DE" w:eastAsia="ru-RU"/>
    </w:rPr>
  </w:style>
  <w:style w:type="paragraph" w:customStyle="1" w:styleId="095">
    <w:name w:val="Стиль по ширине Первая строка:  095 см Междустр.интервал:  полут..."/>
    <w:basedOn w:val="ab"/>
    <w:next w:val="ab"/>
    <w:rsid w:val="003355AA"/>
    <w:pPr>
      <w:widowControl w:val="0"/>
      <w:suppressAutoHyphens w:val="0"/>
      <w:spacing w:line="360" w:lineRule="auto"/>
      <w:ind w:firstLine="539"/>
      <w:jc w:val="both"/>
    </w:pPr>
    <w:rPr>
      <w:rFonts w:ascii="Times New Roman" w:eastAsia="Times New Roman" w:hAnsi="Times New Roman" w:cs="Times New Roman"/>
      <w:szCs w:val="20"/>
      <w:lang w:val="uk-UA" w:eastAsia="ru-RU"/>
    </w:rPr>
  </w:style>
  <w:style w:type="paragraph" w:customStyle="1" w:styleId="affffffffffffffffffffffffffb">
    <w:name w:val="Лит_аеч"/>
    <w:rsid w:val="00C10280"/>
    <w:pPr>
      <w:widowControl w:val="0"/>
      <w:ind w:left="170" w:hanging="170"/>
      <w:jc w:val="both"/>
    </w:pPr>
    <w:rPr>
      <w:rFonts w:ascii="Times New Roman" w:eastAsia="Times New Roman" w:hAnsi="Times New Roman" w:cs="Times New Roman"/>
      <w:sz w:val="18"/>
    </w:rPr>
  </w:style>
  <w:style w:type="paragraph" w:customStyle="1" w:styleId="References0">
    <w:name w:val="References"/>
    <w:basedOn w:val="ab"/>
    <w:rsid w:val="00C10280"/>
    <w:pPr>
      <w:suppressAutoHyphens w:val="0"/>
      <w:spacing w:before="60"/>
      <w:jc w:val="both"/>
    </w:pPr>
    <w:rPr>
      <w:rFonts w:ascii="Times New Roman" w:eastAsia="Times New Roman" w:hAnsi="Times New Roman" w:cs="Times New Roman"/>
      <w:sz w:val="18"/>
      <w:lang w:val="en-US" w:eastAsia="ru-RU"/>
    </w:rPr>
  </w:style>
  <w:style w:type="paragraph" w:customStyle="1" w:styleId="5ff0">
    <w:name w:val="Цитата5"/>
    <w:basedOn w:val="ab"/>
    <w:rsid w:val="002A5C4A"/>
    <w:pPr>
      <w:suppressAutoHyphens w:val="0"/>
      <w:ind w:left="-284" w:right="-766" w:firstLine="284"/>
      <w:jc w:val="center"/>
    </w:pPr>
    <w:rPr>
      <w:rFonts w:ascii="Times New Roman" w:eastAsia="Times New Roman" w:hAnsi="Times New Roman" w:cs="Times New Roman"/>
      <w:sz w:val="28"/>
      <w:szCs w:val="20"/>
      <w:lang w:eastAsia="ru-RU"/>
    </w:rPr>
  </w:style>
  <w:style w:type="paragraph" w:customStyle="1" w:styleId="2121">
    <w:name w:val="Основной текст 212"/>
    <w:basedOn w:val="ab"/>
    <w:rsid w:val="002A5C4A"/>
    <w:pPr>
      <w:suppressAutoHyphens w:val="0"/>
      <w:ind w:right="-1"/>
      <w:jc w:val="both"/>
    </w:pPr>
    <w:rPr>
      <w:rFonts w:ascii="Time Roman" w:eastAsia="Times New Roman" w:hAnsi="Time Roman" w:cs="Times New Roman"/>
      <w:sz w:val="20"/>
      <w:szCs w:val="20"/>
      <w:lang w:eastAsia="ru-RU"/>
    </w:rPr>
  </w:style>
  <w:style w:type="paragraph" w:customStyle="1" w:styleId="-f">
    <w:name w:val="р-рис"/>
    <w:rsid w:val="00555471"/>
    <w:pPr>
      <w:spacing w:before="40" w:after="40"/>
      <w:jc w:val="center"/>
    </w:pPr>
    <w:rPr>
      <w:rFonts w:ascii="Times New Roman" w:eastAsia="Times New Roman" w:hAnsi="Times New Roman" w:cs="Times New Roman"/>
      <w:b/>
      <w:i/>
      <w:sz w:val="18"/>
      <w:lang w:val="uk-UA"/>
    </w:rPr>
  </w:style>
  <w:style w:type="paragraph" w:customStyle="1" w:styleId="191">
    <w:name w:val="Основной текст19"/>
    <w:basedOn w:val="190"/>
    <w:rsid w:val="00555471"/>
    <w:pPr>
      <w:spacing w:line="360" w:lineRule="auto"/>
      <w:jc w:val="center"/>
    </w:pPr>
    <w:rPr>
      <w:color w:val="auto"/>
      <w:sz w:val="24"/>
    </w:rPr>
  </w:style>
  <w:style w:type="paragraph" w:customStyle="1" w:styleId="12c">
    <w:name w:val="Оглавление 12"/>
    <w:basedOn w:val="190"/>
    <w:next w:val="190"/>
    <w:autoRedefine/>
    <w:rsid w:val="00555471"/>
    <w:pPr>
      <w:spacing w:line="360" w:lineRule="auto"/>
      <w:jc w:val="both"/>
    </w:pPr>
    <w:rPr>
      <w:color w:val="auto"/>
      <w:sz w:val="28"/>
      <w:szCs w:val="24"/>
    </w:rPr>
  </w:style>
  <w:style w:type="paragraph" w:customStyle="1" w:styleId="2ffffff1">
    <w:name w:val="Текст концевой сноски2"/>
    <w:basedOn w:val="190"/>
    <w:rsid w:val="00555471"/>
    <w:rPr>
      <w:color w:val="auto"/>
      <w:lang w:val="ru-RU"/>
    </w:rPr>
  </w:style>
  <w:style w:type="paragraph" w:customStyle="1" w:styleId="affffffffffffffffffffffffffc">
    <w:name w:val="Надпись"/>
    <w:basedOn w:val="ab"/>
    <w:rsid w:val="00B85FEB"/>
    <w:pPr>
      <w:suppressLineNumbers/>
      <w:spacing w:before="120" w:after="120"/>
    </w:pPr>
    <w:rPr>
      <w:rFonts w:ascii="Thorndale" w:eastAsia="Times New Roman" w:hAnsi="Thorndale" w:cs="Times New Roman"/>
      <w:i/>
      <w:sz w:val="20"/>
      <w:szCs w:val="20"/>
      <w:lang w:eastAsia="ru-RU"/>
    </w:rPr>
  </w:style>
  <w:style w:type="paragraph" w:customStyle="1" w:styleId="affffffffffffffffffffffffffd">
    <w:name w:val="Содержимое рамки"/>
    <w:basedOn w:val="afffffffb"/>
    <w:rsid w:val="00B85FEB"/>
    <w:pPr>
      <w:spacing w:after="0" w:line="360" w:lineRule="auto"/>
      <w:jc w:val="both"/>
    </w:pPr>
    <w:rPr>
      <w:rFonts w:ascii="Times New Roman" w:eastAsia="Times New Roman" w:hAnsi="Times New Roman" w:cs="Times New Roman"/>
      <w:szCs w:val="20"/>
      <w:lang w:eastAsia="ru-RU"/>
    </w:rPr>
  </w:style>
  <w:style w:type="character" w:customStyle="1" w:styleId="gris21">
    <w:name w:val="gris21"/>
    <w:basedOn w:val="ac"/>
    <w:uiPriority w:val="99"/>
    <w:rsid w:val="00CA3600"/>
    <w:rPr>
      <w:rFonts w:ascii="Verdana" w:hAnsi="Verdana" w:cs="Verdana"/>
      <w:color w:val="auto"/>
      <w:sz w:val="14"/>
      <w:szCs w:val="14"/>
      <w:u w:val="none"/>
      <w:effect w:val="none"/>
    </w:rPr>
  </w:style>
  <w:style w:type="character" w:customStyle="1" w:styleId="docepixazulneg1">
    <w:name w:val="docepixazulneg1"/>
    <w:basedOn w:val="ac"/>
    <w:uiPriority w:val="99"/>
    <w:rsid w:val="00CA3600"/>
    <w:rPr>
      <w:rFonts w:ascii="Arial" w:hAnsi="Arial" w:cs="Arial"/>
      <w:b/>
      <w:bCs/>
      <w:color w:val="auto"/>
      <w:sz w:val="18"/>
      <w:szCs w:val="18"/>
      <w:u w:val="none"/>
      <w:effect w:val="none"/>
    </w:rPr>
  </w:style>
  <w:style w:type="paragraph" w:customStyle="1" w:styleId="1fffffffff">
    <w:name w:val="указатель 1"/>
    <w:basedOn w:val="ab"/>
    <w:next w:val="ab"/>
    <w:autoRedefine/>
    <w:rsid w:val="008669FB"/>
    <w:pPr>
      <w:suppressAutoHyphens w:val="0"/>
      <w:autoSpaceDE w:val="0"/>
      <w:autoSpaceDN w:val="0"/>
      <w:ind w:left="200" w:hanging="200"/>
    </w:pPr>
    <w:rPr>
      <w:rFonts w:ascii="Times New Roman" w:eastAsiaTheme="minorEastAsia" w:hAnsi="Times New Roman" w:cs="Times New Roman"/>
      <w:sz w:val="20"/>
      <w:szCs w:val="20"/>
      <w:lang w:eastAsia="ru-RU"/>
    </w:rPr>
  </w:style>
  <w:style w:type="character" w:customStyle="1" w:styleId="goohl11">
    <w:name w:val="goohl11"/>
    <w:basedOn w:val="ac"/>
    <w:rsid w:val="00FF3E2B"/>
    <w:rPr>
      <w:color w:val="000000"/>
      <w:shd w:val="clear" w:color="auto" w:fill="A0FFFF"/>
    </w:rPr>
  </w:style>
  <w:style w:type="character" w:customStyle="1" w:styleId="goohl01">
    <w:name w:val="goohl01"/>
    <w:basedOn w:val="ac"/>
    <w:rsid w:val="00FF3E2B"/>
    <w:rPr>
      <w:color w:val="000000"/>
      <w:shd w:val="clear" w:color="auto" w:fill="FFFF66"/>
    </w:rPr>
  </w:style>
  <w:style w:type="paragraph" w:customStyle="1" w:styleId="11podzagolovok">
    <w:name w:val="[О] 1.1. podzagolovok"/>
    <w:uiPriority w:val="99"/>
    <w:rsid w:val="00B337F9"/>
    <w:pPr>
      <w:tabs>
        <w:tab w:val="right" w:leader="dot" w:pos="9185"/>
      </w:tabs>
      <w:ind w:left="283" w:hanging="283"/>
    </w:pPr>
    <w:rPr>
      <w:rFonts w:ascii="Times New Roman" w:eastAsia="Times New Roman" w:hAnsi="Times New Roman" w:cs="Times New Roman"/>
      <w:b/>
      <w:bCs/>
      <w:sz w:val="28"/>
      <w:szCs w:val="28"/>
    </w:rPr>
  </w:style>
  <w:style w:type="paragraph" w:customStyle="1" w:styleId="1114">
    <w:name w:val="[О] 1.1.1."/>
    <w:uiPriority w:val="99"/>
    <w:rsid w:val="00B337F9"/>
    <w:pPr>
      <w:tabs>
        <w:tab w:val="right" w:leader="dot" w:pos="9185"/>
      </w:tabs>
      <w:ind w:left="283" w:hanging="283"/>
    </w:pPr>
    <w:rPr>
      <w:rFonts w:ascii="Times New Roman" w:eastAsia="Times New Roman" w:hAnsi="Times New Roman" w:cs="Times New Roman"/>
      <w:b/>
      <w:bCs/>
      <w:sz w:val="28"/>
      <w:szCs w:val="28"/>
    </w:rPr>
  </w:style>
  <w:style w:type="paragraph" w:customStyle="1" w:styleId="zagolovok1">
    <w:name w:val="[О] zagolovok"/>
    <w:uiPriority w:val="99"/>
    <w:rsid w:val="00B337F9"/>
    <w:pPr>
      <w:tabs>
        <w:tab w:val="right" w:leader="dot" w:pos="9185"/>
      </w:tabs>
      <w:ind w:left="283" w:hanging="283"/>
    </w:pPr>
    <w:rPr>
      <w:rFonts w:ascii="Times New Roman" w:eastAsia="Times New Roman" w:hAnsi="Times New Roman" w:cs="Times New Roman"/>
      <w:b/>
      <w:bCs/>
      <w:color w:val="000000"/>
      <w:sz w:val="28"/>
      <w:szCs w:val="28"/>
    </w:rPr>
  </w:style>
  <w:style w:type="paragraph" w:customStyle="1" w:styleId="WW-BlockText">
    <w:name w:val="WW-Block Text"/>
    <w:basedOn w:val="ab"/>
    <w:rsid w:val="00721A13"/>
    <w:pPr>
      <w:spacing w:line="360" w:lineRule="auto"/>
      <w:ind w:left="224" w:right="40" w:firstLine="1"/>
      <w:jc w:val="both"/>
    </w:pPr>
    <w:rPr>
      <w:rFonts w:ascii="Times New Roman" w:eastAsia="Times New Roman" w:hAnsi="Times New Roman" w:cs="Times New Roman"/>
      <w:sz w:val="28"/>
      <w:szCs w:val="20"/>
    </w:rPr>
  </w:style>
  <w:style w:type="character" w:customStyle="1" w:styleId="Iniiaiieoeoo">
    <w:name w:val="Iniiaiie o?eoo"/>
    <w:rsid w:val="00EE6E21"/>
  </w:style>
  <w:style w:type="paragraph" w:customStyle="1" w:styleId="caaieiaie2">
    <w:name w:val="caaieiaie 2"/>
    <w:basedOn w:val="Iauiue0"/>
    <w:next w:val="Iauiue0"/>
    <w:rsid w:val="00EE6E21"/>
    <w:pPr>
      <w:keepNext/>
      <w:suppressAutoHyphens w:val="0"/>
      <w:overflowPunct w:val="0"/>
      <w:autoSpaceDE w:val="0"/>
      <w:autoSpaceDN w:val="0"/>
      <w:adjustRightInd w:val="0"/>
      <w:spacing w:line="360" w:lineRule="auto"/>
      <w:ind w:left="720"/>
      <w:jc w:val="both"/>
      <w:textAlignment w:val="baseline"/>
    </w:pPr>
    <w:rPr>
      <w:rFonts w:ascii="Times New Roman" w:eastAsia="Times New Roman" w:hAnsi="Times New Roman" w:cs="Times New Roman"/>
      <w:sz w:val="28"/>
      <w:lang w:val="uk-UA" w:eastAsia="uk-UA"/>
    </w:rPr>
  </w:style>
  <w:style w:type="paragraph" w:customStyle="1" w:styleId="Ieieeeieiioeooe">
    <w:name w:val="Ie?iee eieiioeooe"/>
    <w:basedOn w:val="Iauiue0"/>
    <w:rsid w:val="00EE6E21"/>
    <w:pPr>
      <w:tabs>
        <w:tab w:val="center" w:pos="4153"/>
        <w:tab w:val="right" w:pos="8306"/>
      </w:tabs>
      <w:suppressAutoHyphens w:val="0"/>
      <w:overflowPunct w:val="0"/>
      <w:autoSpaceDE w:val="0"/>
      <w:autoSpaceDN w:val="0"/>
      <w:adjustRightInd w:val="0"/>
      <w:textAlignment w:val="baseline"/>
    </w:pPr>
    <w:rPr>
      <w:rFonts w:ascii="Times New Roman" w:eastAsia="Times New Roman" w:hAnsi="Times New Roman" w:cs="Times New Roman"/>
      <w:lang w:val="ru-RU" w:eastAsia="uk-UA"/>
    </w:rPr>
  </w:style>
  <w:style w:type="paragraph" w:customStyle="1" w:styleId="Aaoieeeieiioeooe">
    <w:name w:val="Aa?oiee eieiioeooe"/>
    <w:basedOn w:val="Iauiue0"/>
    <w:rsid w:val="00EE6E21"/>
    <w:pPr>
      <w:tabs>
        <w:tab w:val="center" w:pos="4153"/>
        <w:tab w:val="right" w:pos="8306"/>
      </w:tabs>
      <w:suppressAutoHyphens w:val="0"/>
      <w:overflowPunct w:val="0"/>
      <w:autoSpaceDE w:val="0"/>
      <w:autoSpaceDN w:val="0"/>
      <w:adjustRightInd w:val="0"/>
      <w:textAlignment w:val="baseline"/>
    </w:pPr>
    <w:rPr>
      <w:rFonts w:ascii="Times New Roman" w:eastAsia="Times New Roman" w:hAnsi="Times New Roman" w:cs="Times New Roman"/>
      <w:lang w:val="ru-RU" w:eastAsia="uk-UA"/>
    </w:rPr>
  </w:style>
  <w:style w:type="paragraph" w:customStyle="1" w:styleId="4ffd">
    <w:name w:val="Схема документа4"/>
    <w:basedOn w:val="ab"/>
    <w:rsid w:val="00EE6E21"/>
    <w:pPr>
      <w:shd w:val="clear" w:color="auto" w:fill="000080"/>
      <w:suppressAutoHyphens w:val="0"/>
      <w:overflowPunct w:val="0"/>
      <w:autoSpaceDE w:val="0"/>
      <w:autoSpaceDN w:val="0"/>
      <w:adjustRightInd w:val="0"/>
      <w:textAlignment w:val="baseline"/>
    </w:pPr>
    <w:rPr>
      <w:rFonts w:ascii="Tahoma" w:eastAsia="Times New Roman" w:hAnsi="Tahoma" w:cs="Times New Roman"/>
      <w:sz w:val="20"/>
      <w:szCs w:val="20"/>
      <w:lang w:val="en-US" w:eastAsia="uk-UA"/>
    </w:rPr>
  </w:style>
  <w:style w:type="paragraph" w:customStyle="1" w:styleId="Aaoieeeieiioeooe1">
    <w:name w:val="Aa?oiee eieiioeooe1"/>
    <w:basedOn w:val="ab"/>
    <w:rsid w:val="00EE6E21"/>
    <w:pPr>
      <w:tabs>
        <w:tab w:val="center" w:pos="4153"/>
        <w:tab w:val="right" w:pos="8306"/>
      </w:tabs>
      <w:suppressAutoHyphens w:val="0"/>
      <w:overflowPunct w:val="0"/>
      <w:autoSpaceDE w:val="0"/>
      <w:autoSpaceDN w:val="0"/>
      <w:adjustRightInd w:val="0"/>
      <w:textAlignment w:val="baseline"/>
    </w:pPr>
    <w:rPr>
      <w:rFonts w:ascii="Times New Roman" w:eastAsia="Times New Roman" w:hAnsi="Times New Roman" w:cs="Times New Roman"/>
      <w:sz w:val="20"/>
      <w:szCs w:val="20"/>
      <w:lang w:val="en-US" w:eastAsia="uk-UA"/>
    </w:rPr>
  </w:style>
  <w:style w:type="character" w:customStyle="1" w:styleId="iiianoaieou1">
    <w:name w:val="iiia? no?aieou1"/>
    <w:basedOn w:val="ac"/>
    <w:rsid w:val="00EE6E21"/>
  </w:style>
  <w:style w:type="character" w:customStyle="1" w:styleId="goohl1">
    <w:name w:val="goohl1"/>
    <w:basedOn w:val="ac"/>
    <w:rsid w:val="001E6B85"/>
  </w:style>
  <w:style w:type="paragraph" w:customStyle="1" w:styleId="Text-1">
    <w:name w:val="Text-1"/>
    <w:uiPriority w:val="99"/>
    <w:rsid w:val="00674E91"/>
    <w:pPr>
      <w:widowControl w:val="0"/>
      <w:autoSpaceDE w:val="0"/>
      <w:autoSpaceDN w:val="0"/>
      <w:spacing w:line="240" w:lineRule="atLeast"/>
      <w:ind w:firstLine="397"/>
      <w:jc w:val="both"/>
    </w:pPr>
    <w:rPr>
      <w:rFonts w:ascii="Times New Roman" w:eastAsia="Times New Roman" w:hAnsi="Times New Roman" w:cs="Times New Roman"/>
      <w:color w:val="000000"/>
    </w:rPr>
  </w:style>
  <w:style w:type="paragraph" w:customStyle="1" w:styleId="Normaali">
    <w:name w:val="Normaali"/>
    <w:uiPriority w:val="99"/>
    <w:rsid w:val="00674E91"/>
    <w:pPr>
      <w:widowControl w:val="0"/>
    </w:pPr>
    <w:rPr>
      <w:rFonts w:ascii="Times New Roman" w:eastAsia="Times New Roman" w:hAnsi="Times New Roman" w:cs="Times New Roman"/>
      <w:lang w:val="fi-FI"/>
    </w:rPr>
  </w:style>
  <w:style w:type="character" w:customStyle="1" w:styleId="5ff1">
    <w:name w:val="Знак сноски5"/>
    <w:rsid w:val="00D35CB0"/>
    <w:rPr>
      <w:rFonts w:ascii="Times New Roman" w:hAnsi="Times New Roman" w:cs="Times New Roman"/>
      <w:w w:val="100"/>
      <w:sz w:val="24"/>
      <w:szCs w:val="24"/>
      <w:vertAlign w:val="superscript"/>
    </w:rPr>
  </w:style>
  <w:style w:type="paragraph" w:customStyle="1" w:styleId="2150">
    <w:name w:val="Основной текст с отступом 215"/>
    <w:basedOn w:val="ab"/>
    <w:rsid w:val="00970089"/>
    <w:pPr>
      <w:suppressAutoHyphens w:val="0"/>
      <w:overflowPunct w:val="0"/>
      <w:autoSpaceDE w:val="0"/>
      <w:autoSpaceDN w:val="0"/>
      <w:adjustRightInd w:val="0"/>
      <w:ind w:firstLine="851"/>
      <w:jc w:val="both"/>
      <w:textAlignment w:val="baseline"/>
    </w:pPr>
    <w:rPr>
      <w:rFonts w:ascii="Times New Roman" w:eastAsia="Times New Roman" w:hAnsi="Times New Roman" w:cs="Times New Roman"/>
      <w:sz w:val="28"/>
      <w:szCs w:val="20"/>
      <w:lang w:val="uk-UA" w:eastAsia="ru-RU"/>
    </w:rPr>
  </w:style>
  <w:style w:type="paragraph" w:customStyle="1" w:styleId="6f6">
    <w:name w:val="Тема примечания6"/>
    <w:basedOn w:val="aff1"/>
    <w:next w:val="aff1"/>
    <w:rsid w:val="000D65B7"/>
    <w:pPr>
      <w:widowControl/>
      <w:autoSpaceDE w:val="0"/>
      <w:autoSpaceDN w:val="0"/>
    </w:pPr>
    <w:rPr>
      <w:rFonts w:ascii="Times New Roman" w:eastAsia="Times New Roman" w:hAnsi="Times New Roman" w:cs="Times New Roman"/>
      <w:b/>
      <w:bCs/>
    </w:rPr>
  </w:style>
  <w:style w:type="paragraph" w:customStyle="1" w:styleId="10c">
    <w:name w:val="Текст выноски10"/>
    <w:basedOn w:val="ab"/>
    <w:rsid w:val="000D65B7"/>
    <w:pPr>
      <w:suppressAutoHyphens w:val="0"/>
      <w:autoSpaceDE w:val="0"/>
      <w:autoSpaceDN w:val="0"/>
    </w:pPr>
    <w:rPr>
      <w:rFonts w:ascii="Times New Roman" w:eastAsia="Times New Roman" w:hAnsi="Times New Roman" w:cs="Times New Roman"/>
      <w:sz w:val="16"/>
      <w:szCs w:val="16"/>
      <w:lang w:eastAsia="ru-RU"/>
    </w:rPr>
  </w:style>
  <w:style w:type="paragraph" w:customStyle="1" w:styleId="Heading11">
    <w:name w:val="Heading1"/>
    <w:basedOn w:val="2ffffb"/>
    <w:rsid w:val="00651EE2"/>
    <w:pPr>
      <w:suppressAutoHyphens w:val="0"/>
      <w:spacing w:after="0" w:line="360" w:lineRule="auto"/>
      <w:ind w:firstLine="720"/>
      <w:jc w:val="center"/>
    </w:pPr>
    <w:rPr>
      <w:rFonts w:ascii="Times New Roman" w:eastAsia="Times New Roman" w:hAnsi="Times New Roman" w:cs="Times New Roman"/>
      <w:b/>
      <w:caps/>
      <w:sz w:val="28"/>
      <w:szCs w:val="20"/>
      <w:lang w:eastAsia="en-US"/>
    </w:rPr>
  </w:style>
  <w:style w:type="paragraph" w:customStyle="1" w:styleId="tytu1">
    <w:name w:val="tytu1"/>
    <w:basedOn w:val="ab"/>
    <w:rsid w:val="00651EE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131">
    <w:name w:val="Основной текст 213"/>
    <w:basedOn w:val="ab"/>
    <w:rsid w:val="00073CB6"/>
    <w:pPr>
      <w:suppressAutoHyphens w:val="0"/>
      <w:overflowPunct w:val="0"/>
      <w:autoSpaceDE w:val="0"/>
      <w:autoSpaceDN w:val="0"/>
      <w:adjustRightInd w:val="0"/>
      <w:spacing w:before="120"/>
      <w:jc w:val="center"/>
      <w:textAlignment w:val="baseline"/>
    </w:pPr>
    <w:rPr>
      <w:rFonts w:ascii="Times New Roman" w:eastAsia="Times New Roman" w:hAnsi="Times New Roman" w:cs="Times New Roman"/>
      <w:kern w:val="20"/>
      <w:sz w:val="28"/>
      <w:szCs w:val="20"/>
      <w:lang w:eastAsia="en-US"/>
    </w:rPr>
  </w:style>
  <w:style w:type="paragraph" w:customStyle="1" w:styleId="3100">
    <w:name w:val="Основной текст с отступом 310"/>
    <w:basedOn w:val="ab"/>
    <w:rsid w:val="00272CC0"/>
    <w:pPr>
      <w:suppressAutoHyphens w:val="0"/>
      <w:overflowPunct w:val="0"/>
      <w:autoSpaceDE w:val="0"/>
      <w:autoSpaceDN w:val="0"/>
      <w:adjustRightInd w:val="0"/>
      <w:spacing w:line="360" w:lineRule="auto"/>
      <w:ind w:firstLine="567"/>
      <w:jc w:val="both"/>
    </w:pPr>
    <w:rPr>
      <w:rFonts w:ascii="Times New Roman" w:eastAsia="Times New Roman" w:hAnsi="Times New Roman" w:cs="Times New Roman"/>
      <w:szCs w:val="20"/>
      <w:lang w:val="uk-UA" w:eastAsia="ru-RU"/>
    </w:rPr>
  </w:style>
  <w:style w:type="paragraph" w:customStyle="1" w:styleId="affffffffffffffffffffffffffe">
    <w:name w:val="Èãîðü"/>
    <w:basedOn w:val="ab"/>
    <w:rsid w:val="00272CC0"/>
    <w:pPr>
      <w:suppressAutoHyphens w:val="0"/>
      <w:overflowPunct w:val="0"/>
      <w:autoSpaceDE w:val="0"/>
      <w:autoSpaceDN w:val="0"/>
      <w:adjustRightInd w:val="0"/>
      <w:spacing w:line="360" w:lineRule="auto"/>
      <w:ind w:firstLine="510"/>
      <w:jc w:val="both"/>
    </w:pPr>
    <w:rPr>
      <w:rFonts w:ascii="Times New Roman" w:eastAsia="Times New Roman" w:hAnsi="Times New Roman" w:cs="Times New Roman"/>
      <w:szCs w:val="20"/>
      <w:lang w:eastAsia="ru-RU"/>
    </w:rPr>
  </w:style>
  <w:style w:type="paragraph" w:customStyle="1" w:styleId="343">
    <w:name w:val="Основной текст 34"/>
    <w:basedOn w:val="ab"/>
    <w:rsid w:val="00272CC0"/>
    <w:pPr>
      <w:suppressAutoHyphens w:val="0"/>
      <w:overflowPunct w:val="0"/>
      <w:autoSpaceDE w:val="0"/>
      <w:autoSpaceDN w:val="0"/>
      <w:adjustRightInd w:val="0"/>
      <w:jc w:val="both"/>
    </w:pPr>
    <w:rPr>
      <w:rFonts w:ascii="Times New Roman" w:eastAsia="Times New Roman" w:hAnsi="Times New Roman" w:cs="Times New Roman"/>
      <w:b/>
      <w:szCs w:val="20"/>
      <w:lang w:val="uk-UA" w:eastAsia="ru-RU"/>
    </w:rPr>
  </w:style>
  <w:style w:type="paragraph" w:customStyle="1" w:styleId="afffffffffffffffffffffffffff">
    <w:name w:val="!ОСН"/>
    <w:uiPriority w:val="99"/>
    <w:rsid w:val="0076148A"/>
    <w:pPr>
      <w:autoSpaceDE w:val="0"/>
      <w:autoSpaceDN w:val="0"/>
      <w:ind w:firstLine="567"/>
    </w:pPr>
    <w:rPr>
      <w:rFonts w:ascii="Times New Roman" w:eastAsia="Times New Roman" w:hAnsi="Times New Roman" w:cs="Times New Roman"/>
      <w:sz w:val="24"/>
      <w:szCs w:val="24"/>
    </w:rPr>
  </w:style>
  <w:style w:type="paragraph" w:customStyle="1" w:styleId="afffffffffffffffffffffffffff0">
    <w:name w:val="!***"/>
    <w:basedOn w:val="ab"/>
    <w:next w:val="ab"/>
    <w:uiPriority w:val="99"/>
    <w:rsid w:val="00ED74E8"/>
    <w:pPr>
      <w:suppressAutoHyphens w:val="0"/>
      <w:spacing w:before="60" w:after="60"/>
      <w:jc w:val="center"/>
    </w:pPr>
    <w:rPr>
      <w:rFonts w:ascii="Times New Roman" w:eastAsiaTheme="minorEastAsia" w:hAnsi="Times New Roman" w:cs="Times New Roman"/>
      <w:lang w:eastAsia="ru-RU"/>
    </w:rPr>
  </w:style>
  <w:style w:type="paragraph" w:customStyle="1" w:styleId="f3">
    <w:name w:val="£f3êàçàò"/>
    <w:basedOn w:val="affffffffffff"/>
    <w:next w:val="ab"/>
    <w:rsid w:val="008B559C"/>
    <w:pPr>
      <w:suppressAutoHyphens w:val="0"/>
      <w:spacing w:line="240" w:lineRule="auto"/>
      <w:jc w:val="center"/>
    </w:pPr>
    <w:rPr>
      <w:rFonts w:ascii="Times New Roman" w:eastAsia="Times New Roman" w:hAnsi="Times New Roman" w:cs="Times New Roman"/>
      <w:b/>
      <w:bCs/>
      <w:sz w:val="26"/>
      <w:szCs w:val="26"/>
      <w:lang w:val="ru-RU" w:eastAsia="ru-RU"/>
    </w:rPr>
  </w:style>
  <w:style w:type="character" w:customStyle="1" w:styleId="11f7">
    <w:name w:val="Заголовок 1 Знак1"/>
    <w:aliases w:val="Heading 1 Main Знак,Main Знак"/>
    <w:basedOn w:val="ac"/>
    <w:rsid w:val="008B559C"/>
    <w:rPr>
      <w:rFonts w:asciiTheme="majorHAnsi" w:eastAsiaTheme="majorEastAsia" w:hAnsiTheme="majorHAnsi" w:cstheme="majorBidi"/>
      <w:b/>
      <w:bCs/>
      <w:color w:val="2E74B5" w:themeColor="accent1" w:themeShade="BF"/>
      <w:sz w:val="28"/>
      <w:szCs w:val="28"/>
    </w:rPr>
  </w:style>
  <w:style w:type="paragraph" w:customStyle="1" w:styleId="HeadingBase">
    <w:name w:val="Heading Base"/>
    <w:basedOn w:val="ab"/>
    <w:next w:val="ab"/>
    <w:semiHidden/>
    <w:rsid w:val="008B559C"/>
    <w:pPr>
      <w:keepNext/>
      <w:keepLines/>
      <w:widowControl w:val="0"/>
      <w:suppressAutoHyphens w:val="0"/>
      <w:spacing w:before="240" w:after="120"/>
      <w:ind w:firstLine="567"/>
      <w:jc w:val="both"/>
    </w:pPr>
    <w:rPr>
      <w:rFonts w:ascii="Times New Roman CYR" w:eastAsia="Times New Roman" w:hAnsi="Times New Roman CYR" w:cs="Times New Roman CYR"/>
      <w:b/>
      <w:bCs/>
      <w:kern w:val="16"/>
      <w:sz w:val="28"/>
      <w:szCs w:val="28"/>
      <w:lang w:eastAsia="ru-RU"/>
    </w:rPr>
  </w:style>
  <w:style w:type="paragraph" w:customStyle="1" w:styleId="SignatureCompanyName">
    <w:name w:val="Signature Company Name"/>
    <w:basedOn w:val="afffffffffffff"/>
    <w:next w:val="ab"/>
    <w:semiHidden/>
    <w:rsid w:val="008B559C"/>
    <w:pPr>
      <w:keepNext/>
      <w:keepLines/>
      <w:suppressAutoHyphens w:val="0"/>
      <w:overflowPunct/>
      <w:autoSpaceDE/>
      <w:spacing w:before="100" w:after="160" w:line="240" w:lineRule="auto"/>
      <w:ind w:firstLine="567"/>
      <w:jc w:val="both"/>
      <w:textAlignment w:val="auto"/>
    </w:pPr>
    <w:rPr>
      <w:rFonts w:ascii="Times New Roman CYR" w:eastAsia="Times New Roman" w:hAnsi="Times New Roman CYR" w:cs="Times New Roman CYR"/>
      <w:b/>
      <w:bCs/>
      <w:i w:val="0"/>
      <w:iCs w:val="0"/>
      <w:color w:val="auto"/>
      <w:sz w:val="24"/>
      <w:szCs w:val="24"/>
      <w:lang w:val="ru-RU" w:eastAsia="ru-RU"/>
    </w:rPr>
  </w:style>
  <w:style w:type="paragraph" w:customStyle="1" w:styleId="SignatureJobTitle">
    <w:name w:val="Signature Job Title"/>
    <w:basedOn w:val="afffffffffffff"/>
    <w:next w:val="ab"/>
    <w:semiHidden/>
    <w:rsid w:val="008B559C"/>
    <w:pPr>
      <w:keepNext/>
      <w:suppressAutoHyphens w:val="0"/>
      <w:overflowPunct/>
      <w:autoSpaceDE/>
      <w:spacing w:before="100" w:after="160" w:line="240" w:lineRule="auto"/>
      <w:ind w:firstLine="567"/>
      <w:jc w:val="both"/>
      <w:textAlignment w:val="auto"/>
    </w:pPr>
    <w:rPr>
      <w:rFonts w:ascii="Times New Roman CYR" w:eastAsia="Times New Roman" w:hAnsi="Times New Roman CYR" w:cs="Times New Roman CYR"/>
      <w:i w:val="0"/>
      <w:iCs w:val="0"/>
      <w:color w:val="auto"/>
      <w:sz w:val="24"/>
      <w:szCs w:val="24"/>
      <w:lang w:val="ru-RU" w:eastAsia="ru-RU"/>
    </w:rPr>
  </w:style>
  <w:style w:type="paragraph" w:customStyle="1" w:styleId="SignatureName">
    <w:name w:val="Signature Name"/>
    <w:basedOn w:val="afffffffffffff"/>
    <w:next w:val="SignatureJobTitle"/>
    <w:semiHidden/>
    <w:rsid w:val="008B559C"/>
    <w:pPr>
      <w:keepNext/>
      <w:suppressAutoHyphens w:val="0"/>
      <w:overflowPunct/>
      <w:autoSpaceDE/>
      <w:spacing w:before="720" w:after="100" w:line="240" w:lineRule="auto"/>
      <w:ind w:firstLine="567"/>
      <w:jc w:val="both"/>
      <w:textAlignment w:val="auto"/>
    </w:pPr>
    <w:rPr>
      <w:rFonts w:ascii="Times New Roman CYR" w:eastAsia="Times New Roman" w:hAnsi="Times New Roman CYR" w:cs="Times New Roman CYR"/>
      <w:i w:val="0"/>
      <w:iCs w:val="0"/>
      <w:color w:val="auto"/>
      <w:sz w:val="24"/>
      <w:szCs w:val="24"/>
      <w:lang w:val="ru-RU" w:eastAsia="ru-RU"/>
    </w:rPr>
  </w:style>
  <w:style w:type="paragraph" w:customStyle="1" w:styleId="BodyText15">
    <w:name w:val="Body Text 1.5"/>
    <w:basedOn w:val="ab"/>
    <w:semiHidden/>
    <w:rsid w:val="008B559C"/>
    <w:pPr>
      <w:widowControl w:val="0"/>
      <w:suppressAutoHyphens w:val="0"/>
      <w:spacing w:before="100" w:after="100" w:line="360" w:lineRule="auto"/>
      <w:ind w:firstLine="567"/>
      <w:jc w:val="both"/>
    </w:pPr>
    <w:rPr>
      <w:rFonts w:ascii="Times New Roman CYR" w:eastAsia="Times New Roman" w:hAnsi="Times New Roman CYR" w:cs="Times New Roman CYR"/>
      <w:lang w:eastAsia="ru-RU"/>
    </w:rPr>
  </w:style>
  <w:style w:type="paragraph" w:customStyle="1" w:styleId="ea">
    <w:name w:val="òå`eañò ñíîñêè"/>
    <w:basedOn w:val="ab"/>
    <w:semiHidden/>
    <w:rsid w:val="008B559C"/>
    <w:pPr>
      <w:widowControl w:val="0"/>
      <w:suppressAutoHyphens w:val="0"/>
      <w:spacing w:before="100" w:after="100"/>
      <w:ind w:firstLine="567"/>
      <w:jc w:val="both"/>
    </w:pPr>
    <w:rPr>
      <w:rFonts w:ascii="Times New Roman" w:eastAsia="Times New Roman" w:hAnsi="Times New Roman" w:cs="Times New Roman"/>
      <w:sz w:val="20"/>
      <w:szCs w:val="20"/>
      <w:lang w:eastAsia="ru-RU"/>
    </w:rPr>
  </w:style>
  <w:style w:type="paragraph" w:customStyle="1" w:styleId="e6">
    <w:name w:val="Íèe6íèé êîëîíòèòóë"/>
    <w:basedOn w:val="ab"/>
    <w:semiHidden/>
    <w:rsid w:val="008B559C"/>
    <w:pPr>
      <w:widowControl w:val="0"/>
      <w:tabs>
        <w:tab w:val="center" w:pos="4320"/>
        <w:tab w:val="right" w:pos="8640"/>
      </w:tabs>
      <w:suppressAutoHyphens w:val="0"/>
      <w:jc w:val="both"/>
    </w:pPr>
    <w:rPr>
      <w:rFonts w:ascii="Times New Roman" w:eastAsia="Times New Roman" w:hAnsi="Times New Roman" w:cs="Times New Roman"/>
      <w:lang w:val="en-US" w:eastAsia="ru-RU"/>
    </w:rPr>
  </w:style>
  <w:style w:type="paragraph" w:customStyle="1" w:styleId="1Heading1MainMain">
    <w:name w:val="заголовок 1.Heading 1 Main.Main"/>
    <w:basedOn w:val="ab"/>
    <w:next w:val="ab"/>
    <w:semiHidden/>
    <w:rsid w:val="008B559C"/>
    <w:pPr>
      <w:keepNext/>
      <w:widowControl w:val="0"/>
      <w:autoSpaceDE w:val="0"/>
      <w:autoSpaceDN w:val="0"/>
      <w:spacing w:before="360" w:after="360" w:line="360" w:lineRule="auto"/>
      <w:jc w:val="center"/>
    </w:pPr>
    <w:rPr>
      <w:rFonts w:ascii="Times New Roman" w:eastAsia="Times New Roman" w:hAnsi="Times New Roman" w:cs="Times New Roman"/>
      <w:b/>
      <w:bCs/>
      <w:caps/>
      <w:kern w:val="28"/>
      <w:sz w:val="32"/>
      <w:szCs w:val="32"/>
      <w:lang w:eastAsia="ru-RU"/>
    </w:rPr>
  </w:style>
  <w:style w:type="paragraph" w:customStyle="1" w:styleId="2Section">
    <w:name w:val="заголовок 2.Section"/>
    <w:basedOn w:val="ab"/>
    <w:next w:val="ab"/>
    <w:semiHidden/>
    <w:rsid w:val="008B559C"/>
    <w:pPr>
      <w:keepNext/>
      <w:widowControl w:val="0"/>
      <w:suppressAutoHyphens w:val="0"/>
      <w:autoSpaceDE w:val="0"/>
      <w:autoSpaceDN w:val="0"/>
      <w:spacing w:before="360" w:after="360" w:line="360" w:lineRule="auto"/>
      <w:ind w:firstLine="567"/>
    </w:pPr>
    <w:rPr>
      <w:rFonts w:ascii="Times New Roman" w:eastAsia="Times New Roman" w:hAnsi="Times New Roman" w:cs="Times New Roman"/>
      <w:b/>
      <w:bCs/>
      <w:sz w:val="28"/>
      <w:szCs w:val="28"/>
      <w:lang w:eastAsia="ru-RU"/>
    </w:rPr>
  </w:style>
  <w:style w:type="paragraph" w:customStyle="1" w:styleId="R002">
    <w:name w:val="оглR00вление 2"/>
    <w:basedOn w:val="ab"/>
    <w:next w:val="ab"/>
    <w:semiHidden/>
    <w:rsid w:val="008B559C"/>
    <w:pPr>
      <w:widowControl w:val="0"/>
      <w:tabs>
        <w:tab w:val="right" w:leader="dot" w:pos="8579"/>
      </w:tabs>
      <w:suppressAutoHyphens w:val="0"/>
      <w:autoSpaceDE w:val="0"/>
      <w:autoSpaceDN w:val="0"/>
      <w:ind w:left="200"/>
    </w:pPr>
    <w:rPr>
      <w:rFonts w:ascii="Times New Roman" w:eastAsia="Times New Roman" w:hAnsi="Times New Roman" w:cs="Times New Roman"/>
      <w:lang w:val="hr-HR" w:eastAsia="ru-RU"/>
    </w:rPr>
  </w:style>
  <w:style w:type="paragraph" w:customStyle="1" w:styleId="2ffffff2">
    <w:name w:val="указатель 2"/>
    <w:basedOn w:val="ab"/>
    <w:next w:val="ab"/>
    <w:autoRedefine/>
    <w:semiHidden/>
    <w:rsid w:val="008B559C"/>
    <w:pPr>
      <w:widowControl w:val="0"/>
      <w:tabs>
        <w:tab w:val="right" w:pos="9638"/>
      </w:tabs>
      <w:suppressAutoHyphens w:val="0"/>
      <w:autoSpaceDE w:val="0"/>
      <w:autoSpaceDN w:val="0"/>
      <w:ind w:left="480" w:hanging="240"/>
    </w:pPr>
    <w:rPr>
      <w:rFonts w:ascii="SchoolBook" w:eastAsia="Times New Roman" w:hAnsi="SchoolBook" w:cs="Times New Roman"/>
      <w:sz w:val="18"/>
      <w:szCs w:val="18"/>
      <w:lang w:val="hr-HR" w:eastAsia="ru-RU"/>
    </w:rPr>
  </w:style>
  <w:style w:type="paragraph" w:customStyle="1" w:styleId="3ffff">
    <w:name w:val="указатель 3"/>
    <w:basedOn w:val="ab"/>
    <w:next w:val="ab"/>
    <w:autoRedefine/>
    <w:semiHidden/>
    <w:rsid w:val="008B559C"/>
    <w:pPr>
      <w:widowControl w:val="0"/>
      <w:tabs>
        <w:tab w:val="right" w:pos="9638"/>
      </w:tabs>
      <w:suppressAutoHyphens w:val="0"/>
      <w:autoSpaceDE w:val="0"/>
      <w:autoSpaceDN w:val="0"/>
      <w:ind w:left="600" w:hanging="200"/>
    </w:pPr>
    <w:rPr>
      <w:rFonts w:ascii="Times New Roman" w:eastAsia="Times New Roman" w:hAnsi="Times New Roman" w:cs="Times New Roman"/>
      <w:sz w:val="18"/>
      <w:szCs w:val="18"/>
      <w:lang w:val="en-US" w:eastAsia="ru-RU"/>
    </w:rPr>
  </w:style>
  <w:style w:type="paragraph" w:customStyle="1" w:styleId="4ffe">
    <w:name w:val="указатель 4"/>
    <w:basedOn w:val="ab"/>
    <w:next w:val="ab"/>
    <w:autoRedefine/>
    <w:semiHidden/>
    <w:rsid w:val="008B559C"/>
    <w:pPr>
      <w:widowControl w:val="0"/>
      <w:tabs>
        <w:tab w:val="right" w:pos="9638"/>
      </w:tabs>
      <w:suppressAutoHyphens w:val="0"/>
      <w:autoSpaceDE w:val="0"/>
      <w:autoSpaceDN w:val="0"/>
      <w:ind w:left="800" w:hanging="200"/>
    </w:pPr>
    <w:rPr>
      <w:rFonts w:ascii="Times New Roman" w:eastAsia="Times New Roman" w:hAnsi="Times New Roman" w:cs="Times New Roman"/>
      <w:sz w:val="18"/>
      <w:szCs w:val="18"/>
      <w:lang w:val="en-US" w:eastAsia="ru-RU"/>
    </w:rPr>
  </w:style>
  <w:style w:type="paragraph" w:customStyle="1" w:styleId="afffffffffffffffffffffffffff1">
    <w:name w:val="указатель"/>
    <w:basedOn w:val="ab"/>
    <w:next w:val="1fffffffff"/>
    <w:semiHidden/>
    <w:rsid w:val="008B559C"/>
    <w:pPr>
      <w:widowControl w:val="0"/>
      <w:suppressAutoHyphens w:val="0"/>
      <w:autoSpaceDE w:val="0"/>
      <w:autoSpaceDN w:val="0"/>
      <w:jc w:val="center"/>
    </w:pPr>
    <w:rPr>
      <w:rFonts w:ascii="Times New Roman" w:eastAsia="Times New Roman" w:hAnsi="Times New Roman" w:cs="Times New Roman"/>
      <w:b/>
      <w:bCs/>
      <w:sz w:val="26"/>
      <w:szCs w:val="26"/>
      <w:lang w:eastAsia="ru-RU"/>
    </w:rPr>
  </w:style>
  <w:style w:type="paragraph" w:customStyle="1" w:styleId="Heading1Heading1MainMain">
    <w:name w:val="Heading 1.Heading 1 Main.Main"/>
    <w:basedOn w:val="ab"/>
    <w:next w:val="ab"/>
    <w:semiHidden/>
    <w:rsid w:val="008B559C"/>
    <w:pPr>
      <w:keepNext/>
      <w:widowControl w:val="0"/>
      <w:autoSpaceDE w:val="0"/>
      <w:spacing w:before="360" w:after="360" w:line="360" w:lineRule="auto"/>
      <w:ind w:firstLine="567"/>
      <w:jc w:val="both"/>
    </w:pPr>
    <w:rPr>
      <w:rFonts w:ascii="Times New Roman" w:eastAsia="Times New Roman" w:hAnsi="Times New Roman" w:cs="Times New Roman"/>
      <w:b/>
      <w:bCs/>
      <w:caps/>
      <w:kern w:val="28"/>
      <w:sz w:val="32"/>
      <w:szCs w:val="32"/>
      <w:lang w:eastAsia="ru-RU"/>
    </w:rPr>
  </w:style>
  <w:style w:type="character" w:customStyle="1" w:styleId="afffffffffffffffffffffffffff2">
    <w:name w:val="Îñíîâíîé øðèôò"/>
    <w:rsid w:val="008B559C"/>
  </w:style>
  <w:style w:type="character" w:customStyle="1" w:styleId="afffffffffffffffffffffffffff3">
    <w:name w:val="çíàê ñíîñêè"/>
    <w:basedOn w:val="afffffffffffffffffffffffffff2"/>
    <w:rsid w:val="008B559C"/>
    <w:rPr>
      <w:vertAlign w:val="superscript"/>
    </w:rPr>
  </w:style>
  <w:style w:type="character" w:customStyle="1" w:styleId="afffffffffffffffffffffffffff4">
    <w:name w:val="íîìåð ñòðàíèöû"/>
    <w:basedOn w:val="afffffffffffffffffffffffffff2"/>
    <w:rsid w:val="008B559C"/>
  </w:style>
  <w:style w:type="character" w:customStyle="1" w:styleId="myGeneral">
    <w:name w:val="myGeneral"/>
    <w:basedOn w:val="ac"/>
    <w:rsid w:val="008B559C"/>
    <w:rPr>
      <w:rFonts w:ascii="Times New Roman" w:hAnsi="Times New Roman" w:cs="Times New Roman" w:hint="default"/>
      <w:sz w:val="20"/>
      <w:szCs w:val="20"/>
    </w:rPr>
  </w:style>
  <w:style w:type="character" w:customStyle="1" w:styleId="afffffffffffffffffffffffffff5">
    <w:name w:val="Основноﻳ"/>
    <w:aliases w:val="Ѐ"/>
    <w:rsid w:val="008B559C"/>
  </w:style>
  <w:style w:type="paragraph" w:customStyle="1" w:styleId="2142">
    <w:name w:val="Основной текст 214"/>
    <w:basedOn w:val="ab"/>
    <w:rsid w:val="00742899"/>
    <w:pPr>
      <w:widowControl w:val="0"/>
      <w:suppressAutoHyphens w:val="0"/>
      <w:spacing w:line="360" w:lineRule="auto"/>
      <w:ind w:left="360"/>
      <w:jc w:val="both"/>
    </w:pPr>
    <w:rPr>
      <w:rFonts w:ascii="Times New Roman" w:eastAsia="Times New Roman" w:hAnsi="Times New Roman" w:cs="Times New Roman"/>
      <w:szCs w:val="20"/>
      <w:lang w:val="uk-UA" w:eastAsia="uk-UA"/>
    </w:rPr>
  </w:style>
  <w:style w:type="paragraph" w:customStyle="1" w:styleId="6f7">
    <w:name w:val="Цитата6"/>
    <w:basedOn w:val="ab"/>
    <w:rsid w:val="00742899"/>
    <w:pPr>
      <w:suppressAutoHyphens w:val="0"/>
      <w:spacing w:before="240" w:line="360" w:lineRule="auto"/>
      <w:ind w:left="-284" w:right="-1" w:firstLine="568"/>
      <w:jc w:val="both"/>
    </w:pPr>
    <w:rPr>
      <w:rFonts w:ascii="Times New Roman" w:eastAsia="Times New Roman" w:hAnsi="Times New Roman" w:cs="Times New Roman"/>
      <w:sz w:val="28"/>
      <w:szCs w:val="20"/>
      <w:lang w:val="uk-UA" w:eastAsia="uk-UA"/>
    </w:rPr>
  </w:style>
  <w:style w:type="character" w:customStyle="1" w:styleId="Stlus1Char">
    <w:name w:val="Stílus1 Char"/>
    <w:basedOn w:val="af"/>
    <w:link w:val="Stlus1"/>
    <w:locked/>
    <w:rsid w:val="00740145"/>
    <w:rPr>
      <w:rFonts w:ascii="Courier New" w:eastAsia="Times New Roman" w:hAnsi="Courier New" w:cs="Courier New"/>
      <w:sz w:val="28"/>
      <w:szCs w:val="28"/>
      <w:lang w:val="hu-HU" w:eastAsia="hu-HU" w:bidi="ar-SA"/>
    </w:rPr>
  </w:style>
  <w:style w:type="paragraph" w:customStyle="1" w:styleId="Stlus1">
    <w:name w:val="Stílus1"/>
    <w:basedOn w:val="afffffffb"/>
    <w:link w:val="Stlus1Char"/>
    <w:rsid w:val="00740145"/>
    <w:pPr>
      <w:suppressAutoHyphens w:val="0"/>
      <w:snapToGrid w:val="0"/>
      <w:spacing w:line="360" w:lineRule="auto"/>
      <w:ind w:firstLine="709"/>
      <w:jc w:val="both"/>
    </w:pPr>
    <w:rPr>
      <w:rFonts w:ascii="Courier New" w:eastAsia="Times New Roman" w:hAnsi="Courier New" w:cs="Courier New"/>
      <w:szCs w:val="28"/>
      <w:lang w:val="hu-HU" w:eastAsia="hu-HU"/>
    </w:rPr>
  </w:style>
  <w:style w:type="character" w:customStyle="1" w:styleId="inlinetitle">
    <w:name w:val="inline_title"/>
    <w:basedOn w:val="ac"/>
    <w:rsid w:val="00350E90"/>
  </w:style>
  <w:style w:type="character" w:customStyle="1" w:styleId="ft1">
    <w:name w:val="ft1"/>
    <w:basedOn w:val="ac"/>
    <w:rsid w:val="00350E90"/>
  </w:style>
  <w:style w:type="paragraph" w:customStyle="1" w:styleId="txt1l">
    <w:name w:val="txt1l"/>
    <w:basedOn w:val="ab"/>
    <w:uiPriority w:val="99"/>
    <w:rsid w:val="00350E9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230">
    <w:name w:val="Журнал Список 1. 2. 3."/>
    <w:uiPriority w:val="99"/>
    <w:rsid w:val="00350E90"/>
    <w:pPr>
      <w:tabs>
        <w:tab w:val="num" w:pos="1492"/>
      </w:tabs>
      <w:ind w:left="1492" w:hanging="360"/>
    </w:pPr>
    <w:rPr>
      <w:rFonts w:ascii="Times New Roman" w:eastAsia="Times New Roman" w:hAnsi="Times New Roman" w:cs="Times New Roman"/>
      <w:noProof/>
    </w:rPr>
  </w:style>
  <w:style w:type="character" w:customStyle="1" w:styleId="main11px">
    <w:name w:val="main11px"/>
    <w:basedOn w:val="ac"/>
    <w:uiPriority w:val="99"/>
    <w:rsid w:val="00350E90"/>
  </w:style>
  <w:style w:type="character" w:customStyle="1" w:styleId="redarial18px">
    <w:name w:val="redarial18px"/>
    <w:basedOn w:val="ac"/>
    <w:uiPriority w:val="99"/>
    <w:rsid w:val="00350E90"/>
  </w:style>
  <w:style w:type="character" w:customStyle="1" w:styleId="def-definition">
    <w:name w:val="def-definition"/>
    <w:basedOn w:val="ac"/>
    <w:uiPriority w:val="99"/>
    <w:rsid w:val="00350E90"/>
  </w:style>
  <w:style w:type="character" w:customStyle="1" w:styleId="def-example">
    <w:name w:val="def-example"/>
    <w:basedOn w:val="ac"/>
    <w:uiPriority w:val="99"/>
    <w:rsid w:val="00350E90"/>
  </w:style>
  <w:style w:type="character" w:customStyle="1" w:styleId="def-contents">
    <w:name w:val="def-contents"/>
    <w:basedOn w:val="ac"/>
    <w:uiPriority w:val="99"/>
    <w:rsid w:val="00350E90"/>
  </w:style>
  <w:style w:type="character" w:customStyle="1" w:styleId="small-text">
    <w:name w:val="small-text"/>
    <w:basedOn w:val="ac"/>
    <w:uiPriority w:val="99"/>
    <w:rsid w:val="00350E90"/>
  </w:style>
  <w:style w:type="character" w:customStyle="1" w:styleId="huge">
    <w:name w:val="huge"/>
    <w:basedOn w:val="ac"/>
    <w:rsid w:val="00350E90"/>
  </w:style>
  <w:style w:type="character" w:customStyle="1" w:styleId="ft12">
    <w:name w:val="ft12"/>
    <w:basedOn w:val="ac"/>
    <w:rsid w:val="00350E90"/>
  </w:style>
  <w:style w:type="character" w:customStyle="1" w:styleId="jbody">
    <w:name w:val="jbody"/>
    <w:basedOn w:val="ac"/>
    <w:uiPriority w:val="99"/>
    <w:rsid w:val="00350E90"/>
  </w:style>
  <w:style w:type="character" w:customStyle="1" w:styleId="ft7">
    <w:name w:val="ft7"/>
    <w:basedOn w:val="ac"/>
    <w:uiPriority w:val="99"/>
    <w:rsid w:val="00350E90"/>
  </w:style>
  <w:style w:type="character" w:customStyle="1" w:styleId="normal--char">
    <w:name w:val="normal--char"/>
    <w:basedOn w:val="ac"/>
    <w:uiPriority w:val="99"/>
    <w:rsid w:val="00350E90"/>
  </w:style>
  <w:style w:type="character" w:customStyle="1" w:styleId="infonormal1">
    <w:name w:val="infonormal1"/>
    <w:basedOn w:val="ac"/>
    <w:rsid w:val="00394D25"/>
    <w:rPr>
      <w:rFonts w:ascii="Arial" w:hAnsi="Arial" w:cs="Arial" w:hint="default"/>
      <w:b w:val="0"/>
      <w:bCs w:val="0"/>
      <w:i w:val="0"/>
      <w:iCs w:val="0"/>
      <w:strike w:val="0"/>
      <w:dstrike w:val="0"/>
      <w:color w:val="000000"/>
      <w:sz w:val="15"/>
      <w:szCs w:val="15"/>
      <w:u w:val="none"/>
      <w:effect w:val="none"/>
    </w:rPr>
  </w:style>
  <w:style w:type="paragraph" w:customStyle="1" w:styleId="iaaienuoaaeeo">
    <w:name w:val="iaaienu oaaeeo"/>
    <w:basedOn w:val="ab"/>
    <w:next w:val="ab"/>
    <w:rsid w:val="00C802F5"/>
    <w:pPr>
      <w:keepNext/>
      <w:keepLines/>
      <w:widowControl w:val="0"/>
      <w:autoSpaceDE w:val="0"/>
      <w:autoSpaceDN w:val="0"/>
      <w:adjustRightInd w:val="0"/>
      <w:spacing w:after="240"/>
      <w:jc w:val="center"/>
    </w:pPr>
    <w:rPr>
      <w:rFonts w:ascii="Times New Roman" w:eastAsia="Times New Roman" w:hAnsi="Times New Roman" w:cs="Times New Roman"/>
      <w:sz w:val="28"/>
      <w:szCs w:val="28"/>
      <w:lang w:eastAsia="ru-RU"/>
    </w:rPr>
  </w:style>
  <w:style w:type="paragraph" w:customStyle="1" w:styleId="Caaieiaieoaaeeo">
    <w:name w:val="Caaieiaie oaaeeo"/>
    <w:basedOn w:val="ab"/>
    <w:next w:val="ab"/>
    <w:rsid w:val="00C802F5"/>
    <w:pPr>
      <w:keepNext/>
      <w:widowControl w:val="0"/>
      <w:suppressAutoHyphens w:val="0"/>
      <w:autoSpaceDE w:val="0"/>
      <w:autoSpaceDN w:val="0"/>
      <w:adjustRightInd w:val="0"/>
      <w:spacing w:before="120" w:line="360" w:lineRule="auto"/>
      <w:ind w:firstLine="720"/>
      <w:jc w:val="right"/>
    </w:pPr>
    <w:rPr>
      <w:rFonts w:ascii="Times New Roman" w:eastAsia="Times New Roman" w:hAnsi="Times New Roman" w:cs="Times New Roman"/>
      <w:b/>
      <w:bCs/>
      <w:sz w:val="28"/>
      <w:szCs w:val="28"/>
      <w:lang w:eastAsia="ru-RU"/>
    </w:rPr>
  </w:style>
  <w:style w:type="character" w:customStyle="1" w:styleId="IniiaiieoeooAe0acaoa1">
    <w:name w:val="Iniiaiie o?eoo Ae0acaoa1"/>
    <w:rsid w:val="00C802F5"/>
    <w:rPr>
      <w:sz w:val="20"/>
      <w:szCs w:val="20"/>
    </w:rPr>
  </w:style>
  <w:style w:type="paragraph" w:customStyle="1" w:styleId="noaia">
    <w:name w:val="noaia"/>
    <w:basedOn w:val="ab"/>
    <w:rsid w:val="00C802F5"/>
    <w:pPr>
      <w:widowControl w:val="0"/>
      <w:suppressAutoHyphens w:val="0"/>
      <w:autoSpaceDE w:val="0"/>
      <w:autoSpaceDN w:val="0"/>
      <w:adjustRightInd w:val="0"/>
      <w:spacing w:line="360" w:lineRule="auto"/>
      <w:ind w:firstLine="720"/>
      <w:jc w:val="center"/>
    </w:pPr>
    <w:rPr>
      <w:rFonts w:ascii="Arial" w:eastAsia="Times New Roman" w:hAnsi="Arial" w:cs="Arial"/>
      <w:sz w:val="22"/>
      <w:szCs w:val="22"/>
      <w:lang w:eastAsia="ru-RU"/>
    </w:rPr>
  </w:style>
  <w:style w:type="paragraph" w:customStyle="1" w:styleId="oaae">
    <w:name w:val="oaae"/>
    <w:basedOn w:val="ab"/>
    <w:rsid w:val="00C802F5"/>
    <w:pPr>
      <w:widowControl w:val="0"/>
      <w:autoSpaceDE w:val="0"/>
      <w:autoSpaceDN w:val="0"/>
      <w:adjustRightInd w:val="0"/>
      <w:jc w:val="center"/>
    </w:pPr>
    <w:rPr>
      <w:rFonts w:ascii="Arial" w:eastAsia="Times New Roman" w:hAnsi="Arial" w:cs="Arial"/>
      <w:spacing w:val="-6"/>
      <w:sz w:val="18"/>
      <w:szCs w:val="18"/>
      <w:lang w:eastAsia="ru-RU"/>
    </w:rPr>
  </w:style>
  <w:style w:type="paragraph" w:customStyle="1" w:styleId="215">
    <w:name w:val="Основной текст 215"/>
    <w:basedOn w:val="ab"/>
    <w:rsid w:val="00C802F5"/>
    <w:pPr>
      <w:widowControl w:val="0"/>
      <w:numPr>
        <w:numId w:val="55"/>
      </w:numPr>
      <w:suppressAutoHyphens w:val="0"/>
      <w:spacing w:line="360" w:lineRule="auto"/>
      <w:jc w:val="both"/>
    </w:pPr>
    <w:rPr>
      <w:rFonts w:ascii="Times New Roman" w:eastAsia="Times New Roman" w:hAnsi="Times New Roman" w:cs="Times New Roman"/>
      <w:szCs w:val="20"/>
      <w:lang w:val="uk-UA" w:eastAsia="uk-UA"/>
    </w:rPr>
  </w:style>
  <w:style w:type="paragraph" w:customStyle="1" w:styleId="2160">
    <w:name w:val="Основной текст с отступом 216"/>
    <w:basedOn w:val="ab"/>
    <w:rsid w:val="00C802F5"/>
    <w:pPr>
      <w:suppressAutoHyphens w:val="0"/>
      <w:spacing w:line="360" w:lineRule="auto"/>
      <w:ind w:firstLine="709"/>
      <w:jc w:val="both"/>
    </w:pPr>
    <w:rPr>
      <w:rFonts w:ascii="Times New Roman" w:eastAsia="Times New Roman" w:hAnsi="Times New Roman" w:cs="Times New Roman"/>
      <w:sz w:val="28"/>
      <w:szCs w:val="20"/>
      <w:lang w:eastAsia="uk-UA"/>
    </w:rPr>
  </w:style>
  <w:style w:type="paragraph" w:customStyle="1" w:styleId="906">
    <w:name w:val="Абзац 9 пт.06.ширина"/>
    <w:basedOn w:val="ab"/>
    <w:rsid w:val="00DF4558"/>
    <w:pPr>
      <w:suppressAutoHyphens w:val="0"/>
      <w:ind w:firstLine="340"/>
      <w:jc w:val="both"/>
    </w:pPr>
    <w:rPr>
      <w:rFonts w:ascii="Times New Roman" w:eastAsia="Times New Roman" w:hAnsi="Times New Roman" w:cs="Times New Roman"/>
      <w:sz w:val="18"/>
      <w:szCs w:val="20"/>
      <w:lang w:eastAsia="en-US"/>
    </w:rPr>
  </w:style>
  <w:style w:type="paragraph" w:customStyle="1" w:styleId="9f">
    <w:name w:val="Список 9 пт"/>
    <w:basedOn w:val="ab"/>
    <w:rsid w:val="00DF4558"/>
    <w:pPr>
      <w:tabs>
        <w:tab w:val="num" w:pos="1492"/>
      </w:tabs>
      <w:suppressAutoHyphens w:val="0"/>
      <w:ind w:left="1492" w:hanging="360"/>
      <w:jc w:val="both"/>
    </w:pPr>
    <w:rPr>
      <w:rFonts w:ascii="Times New Roman" w:eastAsia="Times New Roman" w:hAnsi="Times New Roman" w:cs="Times New Roman"/>
      <w:sz w:val="18"/>
      <w:szCs w:val="18"/>
      <w:lang w:eastAsia="en-US"/>
    </w:rPr>
  </w:style>
  <w:style w:type="character" w:customStyle="1" w:styleId="afffffffffffffffffffffffffff6">
    <w:name w:val="разрядка"/>
    <w:basedOn w:val="ac"/>
    <w:uiPriority w:val="99"/>
    <w:rsid w:val="0066494E"/>
    <w:rPr>
      <w:spacing w:val="60"/>
    </w:rPr>
  </w:style>
  <w:style w:type="character" w:customStyle="1" w:styleId="afffffffffffffffffffffffffff7">
    <w:name w:val="скрытый"/>
    <w:basedOn w:val="ac"/>
    <w:uiPriority w:val="99"/>
    <w:rsid w:val="00D722FC"/>
    <w:rPr>
      <w:vanish/>
      <w:color w:val="FF0000"/>
    </w:rPr>
  </w:style>
  <w:style w:type="paragraph" w:customStyle="1" w:styleId="afffffffffffffffffffffffffff8">
    <w:name w:val="КЛзаголов"/>
    <w:basedOn w:val="ab"/>
    <w:rsid w:val="00FE1518"/>
    <w:pPr>
      <w:suppressAutoHyphens w:val="0"/>
      <w:spacing w:line="360" w:lineRule="auto"/>
      <w:jc w:val="center"/>
    </w:pPr>
    <w:rPr>
      <w:rFonts w:ascii="Times New Roman" w:eastAsia="Times New Roman" w:hAnsi="Times New Roman" w:cs="Times New Roman"/>
      <w:b/>
      <w:sz w:val="28"/>
      <w:szCs w:val="20"/>
      <w:lang w:val="en-US" w:eastAsia="ru-RU"/>
    </w:rPr>
  </w:style>
  <w:style w:type="paragraph" w:customStyle="1" w:styleId="200">
    <w:name w:val="Обычный20"/>
    <w:rsid w:val="00FE1518"/>
    <w:pPr>
      <w:widowControl w:val="0"/>
      <w:spacing w:line="480" w:lineRule="auto"/>
      <w:ind w:left="760" w:firstLine="280"/>
      <w:jc w:val="both"/>
    </w:pPr>
    <w:rPr>
      <w:rFonts w:ascii="Times New Roman" w:eastAsia="Times New Roman" w:hAnsi="Times New Roman" w:cs="Times New Roman"/>
      <w:sz w:val="24"/>
      <w:lang w:val="uk-UA"/>
    </w:rPr>
  </w:style>
  <w:style w:type="paragraph" w:customStyle="1" w:styleId="14f5">
    <w:name w:val="Основной текст с отступом14"/>
    <w:basedOn w:val="200"/>
    <w:rsid w:val="00FE1518"/>
    <w:pPr>
      <w:spacing w:after="120"/>
      <w:ind w:left="283"/>
    </w:pPr>
  </w:style>
  <w:style w:type="paragraph" w:customStyle="1" w:styleId="afffffffffffffffffffffffffff9">
    <w:name w:val="?????????"/>
    <w:basedOn w:val="afffffffd"/>
    <w:rsid w:val="00FE1518"/>
    <w:pPr>
      <w:suppressAutoHyphens w:val="0"/>
      <w:spacing w:line="360" w:lineRule="auto"/>
      <w:ind w:firstLine="720"/>
    </w:pPr>
    <w:rPr>
      <w:rFonts w:ascii="Times New Roman" w:eastAsia="Times New Roman" w:hAnsi="Times New Roman" w:cs="Times New Roman"/>
      <w:sz w:val="28"/>
      <w:szCs w:val="20"/>
      <w:lang w:val="en-US" w:eastAsia="en-US"/>
    </w:rPr>
  </w:style>
  <w:style w:type="paragraph" w:customStyle="1" w:styleId="afffffffffffffffffffffffffffa">
    <w:name w:val="Назва"/>
    <w:basedOn w:val="ab"/>
    <w:rsid w:val="00F75DD3"/>
    <w:pPr>
      <w:keepLines/>
      <w:suppressAutoHyphens w:val="0"/>
      <w:spacing w:line="360" w:lineRule="auto"/>
      <w:jc w:val="center"/>
    </w:pPr>
    <w:rPr>
      <w:rFonts w:ascii="Times New Roman" w:eastAsia="Times New Roman" w:hAnsi="Times New Roman" w:cs="Times New Roman"/>
      <w:b/>
      <w:sz w:val="28"/>
      <w:szCs w:val="20"/>
      <w:lang w:val="uk-UA" w:eastAsia="ru-RU"/>
    </w:rPr>
  </w:style>
  <w:style w:type="character" w:customStyle="1" w:styleId="itemsubtitleproduct1">
    <w:name w:val="itemsubtitleproduct1"/>
    <w:basedOn w:val="ac"/>
    <w:rsid w:val="001D146A"/>
    <w:rPr>
      <w:rFonts w:ascii="Verdana" w:hAnsi="Verdana" w:hint="default"/>
      <w:b w:val="0"/>
      <w:bCs w:val="0"/>
      <w:color w:val="000000"/>
      <w:sz w:val="25"/>
      <w:szCs w:val="25"/>
    </w:rPr>
  </w:style>
  <w:style w:type="character" w:customStyle="1" w:styleId="proddetailsgen1">
    <w:name w:val="proddetailsgen1"/>
    <w:basedOn w:val="ac"/>
    <w:rsid w:val="001D146A"/>
    <w:rPr>
      <w:rFonts w:ascii="Verdana" w:hAnsi="Verdana" w:hint="default"/>
      <w:color w:val="000000"/>
      <w:sz w:val="18"/>
      <w:szCs w:val="18"/>
    </w:rPr>
  </w:style>
  <w:style w:type="character" w:customStyle="1" w:styleId="smalllinkbold1">
    <w:name w:val="smalllinkbold1"/>
    <w:basedOn w:val="ac"/>
    <w:uiPriority w:val="99"/>
    <w:rsid w:val="001D146A"/>
    <w:rPr>
      <w:rFonts w:ascii="Verdana" w:hAnsi="Verdana" w:hint="default"/>
      <w:sz w:val="17"/>
      <w:szCs w:val="17"/>
    </w:rPr>
  </w:style>
  <w:style w:type="character" w:customStyle="1" w:styleId="byline">
    <w:name w:val="byline"/>
    <w:basedOn w:val="ac"/>
    <w:rsid w:val="001D146A"/>
  </w:style>
  <w:style w:type="character" w:customStyle="1" w:styleId="headline1">
    <w:name w:val="headline1"/>
    <w:basedOn w:val="ac"/>
    <w:rsid w:val="001D146A"/>
    <w:rPr>
      <w:rFonts w:ascii="Helvetica" w:hAnsi="Helvetica" w:hint="default"/>
      <w:b/>
      <w:bCs/>
      <w:color w:val="660000"/>
      <w:sz w:val="26"/>
      <w:szCs w:val="26"/>
    </w:rPr>
  </w:style>
  <w:style w:type="character" w:customStyle="1" w:styleId="serif1">
    <w:name w:val="serif1"/>
    <w:basedOn w:val="ac"/>
    <w:rsid w:val="00E1794C"/>
    <w:rPr>
      <w:rFonts w:ascii="Times" w:hAnsi="Times" w:hint="default"/>
      <w:sz w:val="24"/>
      <w:szCs w:val="24"/>
    </w:rPr>
  </w:style>
  <w:style w:type="character" w:customStyle="1" w:styleId="font8ptverd1">
    <w:name w:val="font_8ptverd1"/>
    <w:basedOn w:val="ac"/>
    <w:rsid w:val="00E1794C"/>
    <w:rPr>
      <w:rFonts w:ascii="Verdana" w:hAnsi="Verdana" w:hint="default"/>
      <w:sz w:val="16"/>
      <w:szCs w:val="16"/>
    </w:rPr>
  </w:style>
  <w:style w:type="character" w:customStyle="1" w:styleId="cheadline11">
    <w:name w:val="cheadline11"/>
    <w:basedOn w:val="ac"/>
    <w:rsid w:val="00E1794C"/>
    <w:rPr>
      <w:rFonts w:ascii="Arial" w:hAnsi="Arial" w:cs="Arial" w:hint="default"/>
      <w:b/>
      <w:bCs/>
      <w:sz w:val="36"/>
      <w:szCs w:val="36"/>
    </w:rPr>
  </w:style>
  <w:style w:type="character" w:customStyle="1" w:styleId="subheadline1">
    <w:name w:val="subheadline1"/>
    <w:basedOn w:val="ac"/>
    <w:rsid w:val="00E1794C"/>
    <w:rPr>
      <w:rFonts w:ascii="Times" w:hAnsi="Times" w:cs="Times" w:hint="default"/>
      <w:sz w:val="27"/>
      <w:szCs w:val="27"/>
    </w:rPr>
  </w:style>
  <w:style w:type="character" w:customStyle="1" w:styleId="caption10">
    <w:name w:val="caption1"/>
    <w:basedOn w:val="ac"/>
    <w:rsid w:val="00E1794C"/>
    <w:rPr>
      <w:rFonts w:ascii="Arial" w:hAnsi="Arial" w:cs="Arial" w:hint="default"/>
    </w:rPr>
  </w:style>
  <w:style w:type="character" w:customStyle="1" w:styleId="storyhed1">
    <w:name w:val="storyhed1"/>
    <w:basedOn w:val="ac"/>
    <w:rsid w:val="00E1794C"/>
    <w:rPr>
      <w:rFonts w:ascii="Verdana" w:hAnsi="Verdana" w:hint="default"/>
      <w:b/>
      <w:bCs/>
      <w:color w:val="9C0000"/>
      <w:sz w:val="28"/>
      <w:szCs w:val="28"/>
    </w:rPr>
  </w:style>
  <w:style w:type="character" w:customStyle="1" w:styleId="storydeck1">
    <w:name w:val="storydeck1"/>
    <w:basedOn w:val="ac"/>
    <w:rsid w:val="00E1794C"/>
    <w:rPr>
      <w:rFonts w:ascii="Verdana" w:hAnsi="Verdana" w:hint="default"/>
      <w:b/>
      <w:bCs/>
      <w:color w:val="333333"/>
      <w:sz w:val="22"/>
      <w:szCs w:val="22"/>
    </w:rPr>
  </w:style>
  <w:style w:type="character" w:customStyle="1" w:styleId="storyby1">
    <w:name w:val="storyby1"/>
    <w:basedOn w:val="ac"/>
    <w:rsid w:val="00E1794C"/>
    <w:rPr>
      <w:rFonts w:ascii="Arial" w:hAnsi="Arial" w:cs="Arial" w:hint="default"/>
      <w:b/>
      <w:bCs/>
      <w:caps/>
      <w:color w:val="000000"/>
      <w:sz w:val="18"/>
      <w:szCs w:val="18"/>
    </w:rPr>
  </w:style>
  <w:style w:type="paragraph" w:customStyle="1" w:styleId="1fffffffff0">
    <w:name w:val="Стиль Основной текст + полужирный Первая строка:  1 см Междустр.и..."/>
    <w:basedOn w:val="2ff1"/>
    <w:rsid w:val="00E1794C"/>
    <w:pPr>
      <w:widowControl/>
      <w:tabs>
        <w:tab w:val="clear" w:pos="9072"/>
      </w:tabs>
      <w:spacing w:before="0" w:after="0" w:line="360" w:lineRule="auto"/>
      <w:ind w:left="200" w:right="0" w:firstLine="567"/>
      <w:jc w:val="center"/>
    </w:pPr>
    <w:rPr>
      <w:rFonts w:ascii="Times New Roman" w:eastAsia="Times New Roman" w:hAnsi="Times New Roman" w:cs="Times New Roman"/>
      <w:b/>
      <w:bCs/>
    </w:rPr>
  </w:style>
  <w:style w:type="character" w:customStyle="1" w:styleId="2fff1">
    <w:name w:val="заголовок 2 Знак"/>
    <w:basedOn w:val="2f7"/>
    <w:link w:val="2fff0"/>
    <w:rsid w:val="00E1794C"/>
    <w:rPr>
      <w:rFonts w:ascii="Arial" w:eastAsia="Garamond" w:hAnsi="Arial" w:cs="Arial"/>
      <w:sz w:val="24"/>
      <w:szCs w:val="24"/>
      <w:lang w:eastAsia="ar-SA"/>
    </w:rPr>
  </w:style>
  <w:style w:type="paragraph" w:customStyle="1" w:styleId="text5">
    <w:name w:val="text Знак Знак Знак Знак Знак Знак"/>
    <w:basedOn w:val="37"/>
    <w:rsid w:val="008F3F5A"/>
    <w:pPr>
      <w:suppressAutoHyphens w:val="0"/>
      <w:spacing w:after="0"/>
      <w:ind w:left="0" w:firstLine="851"/>
    </w:pPr>
    <w:rPr>
      <w:rFonts w:ascii="Times New Roman" w:eastAsia="Times New Roman" w:hAnsi="Times New Roman" w:cs="Times New Roman"/>
      <w:sz w:val="28"/>
    </w:rPr>
  </w:style>
  <w:style w:type="paragraph" w:customStyle="1" w:styleId="text6">
    <w:name w:val="text Знак Знак Знак Знак Знак"/>
    <w:basedOn w:val="ab"/>
    <w:uiPriority w:val="99"/>
    <w:rsid w:val="008F3F5A"/>
    <w:pPr>
      <w:spacing w:line="360" w:lineRule="auto"/>
      <w:ind w:firstLine="851"/>
      <w:jc w:val="both"/>
    </w:pPr>
    <w:rPr>
      <w:rFonts w:ascii="Times New Roman" w:eastAsia="Times New Roman" w:hAnsi="Times New Roman" w:cs="Times New Roman"/>
      <w:sz w:val="28"/>
      <w:szCs w:val="20"/>
    </w:rPr>
  </w:style>
  <w:style w:type="paragraph" w:customStyle="1" w:styleId="text7">
    <w:name w:val="text Знак Знак"/>
    <w:basedOn w:val="ab"/>
    <w:uiPriority w:val="99"/>
    <w:rsid w:val="007563B6"/>
    <w:pPr>
      <w:spacing w:line="360" w:lineRule="auto"/>
      <w:ind w:firstLine="851"/>
      <w:jc w:val="both"/>
    </w:pPr>
    <w:rPr>
      <w:rFonts w:ascii="Courier New" w:eastAsia="Times New Roman" w:hAnsi="Courier New" w:cs="Courier New"/>
      <w:sz w:val="28"/>
      <w:szCs w:val="28"/>
    </w:rPr>
  </w:style>
  <w:style w:type="paragraph" w:customStyle="1" w:styleId="21f1">
    <w:name w:val="Обычный21"/>
    <w:rsid w:val="004002D8"/>
    <w:pPr>
      <w:widowControl w:val="0"/>
      <w:jc w:val="both"/>
    </w:pPr>
    <w:rPr>
      <w:rFonts w:ascii="Times New Roman" w:eastAsia="Times New Roman" w:hAnsi="Times New Roman" w:cs="Times New Roman"/>
      <w:snapToGrid w:val="0"/>
    </w:rPr>
  </w:style>
  <w:style w:type="paragraph" w:customStyle="1" w:styleId="2161">
    <w:name w:val="Основной текст 216"/>
    <w:basedOn w:val="ab"/>
    <w:rsid w:val="00B04C39"/>
    <w:pPr>
      <w:suppressAutoHyphens w:val="0"/>
      <w:ind w:right="282"/>
      <w:jc w:val="both"/>
    </w:pPr>
    <w:rPr>
      <w:rFonts w:ascii="Times New Roman" w:eastAsia="Times New Roman" w:hAnsi="Times New Roman" w:cs="Times New Roman"/>
      <w:sz w:val="28"/>
      <w:szCs w:val="20"/>
      <w:lang w:val="uk-UA" w:eastAsia="ru-RU"/>
    </w:rPr>
  </w:style>
  <w:style w:type="paragraph" w:customStyle="1" w:styleId="136">
    <w:name w:val="Заголовок 13"/>
    <w:basedOn w:val="21f1"/>
    <w:next w:val="21f1"/>
    <w:rsid w:val="00B04C39"/>
    <w:pPr>
      <w:keepNext/>
      <w:widowControl/>
      <w:ind w:left="360"/>
      <w:jc w:val="center"/>
    </w:pPr>
    <w:rPr>
      <w:snapToGrid/>
      <w:sz w:val="40"/>
      <w:lang w:val="uk-UA"/>
    </w:rPr>
  </w:style>
  <w:style w:type="paragraph" w:customStyle="1" w:styleId="252">
    <w:name w:val="Заголовок 25"/>
    <w:basedOn w:val="21f1"/>
    <w:next w:val="21f1"/>
    <w:rsid w:val="00B04C39"/>
    <w:pPr>
      <w:keepNext/>
      <w:widowControl/>
      <w:ind w:right="-766" w:firstLine="567"/>
    </w:pPr>
    <w:rPr>
      <w:b/>
      <w:snapToGrid/>
      <w:sz w:val="28"/>
      <w:lang w:val="uk-UA"/>
    </w:rPr>
  </w:style>
  <w:style w:type="paragraph" w:customStyle="1" w:styleId="430">
    <w:name w:val="Заголовок 43"/>
    <w:basedOn w:val="21f1"/>
    <w:next w:val="21f1"/>
    <w:rsid w:val="00B04C39"/>
    <w:pPr>
      <w:keepNext/>
      <w:widowControl/>
      <w:ind w:right="-766" w:firstLine="567"/>
    </w:pPr>
    <w:rPr>
      <w:b/>
      <w:snapToGrid/>
      <w:sz w:val="24"/>
    </w:rPr>
  </w:style>
  <w:style w:type="paragraph" w:customStyle="1" w:styleId="2170">
    <w:name w:val="Основной текст с отступом 217"/>
    <w:basedOn w:val="21f1"/>
    <w:rsid w:val="00B04C39"/>
    <w:pPr>
      <w:widowControl/>
      <w:ind w:firstLine="567"/>
    </w:pPr>
    <w:rPr>
      <w:snapToGrid/>
      <w:sz w:val="28"/>
      <w:lang w:val="uk-UA"/>
    </w:rPr>
  </w:style>
  <w:style w:type="paragraph" w:customStyle="1" w:styleId="353">
    <w:name w:val="Основной текст 35"/>
    <w:basedOn w:val="21f1"/>
    <w:rsid w:val="00B04C39"/>
    <w:pPr>
      <w:widowControl/>
      <w:tabs>
        <w:tab w:val="left" w:pos="567"/>
      </w:tabs>
      <w:ind w:right="-808"/>
    </w:pPr>
    <w:rPr>
      <w:snapToGrid/>
      <w:sz w:val="26"/>
      <w:lang w:val="uk-UA"/>
    </w:rPr>
  </w:style>
  <w:style w:type="paragraph" w:customStyle="1" w:styleId="201">
    <w:name w:val="Основной текст20"/>
    <w:basedOn w:val="ab"/>
    <w:rsid w:val="00B04C39"/>
    <w:pPr>
      <w:suppressAutoHyphens w:val="0"/>
      <w:jc w:val="both"/>
    </w:pPr>
    <w:rPr>
      <w:rFonts w:ascii="Times New Roman" w:eastAsia="Times New Roman" w:hAnsi="Times New Roman" w:cs="Times New Roman"/>
      <w:sz w:val="20"/>
      <w:szCs w:val="20"/>
      <w:lang w:val="uk-UA" w:eastAsia="ru-RU"/>
    </w:rPr>
  </w:style>
  <w:style w:type="paragraph" w:customStyle="1" w:styleId="812">
    <w:name w:val="Заголовок 81"/>
    <w:basedOn w:val="21f1"/>
    <w:next w:val="21f1"/>
    <w:rsid w:val="00714643"/>
    <w:pPr>
      <w:keepNext/>
      <w:widowControl/>
      <w:ind w:right="-286" w:firstLine="567"/>
      <w:outlineLvl w:val="7"/>
    </w:pPr>
    <w:rPr>
      <w:b/>
      <w:snapToGrid/>
      <w:sz w:val="26"/>
    </w:rPr>
  </w:style>
  <w:style w:type="paragraph" w:customStyle="1" w:styleId="7f2">
    <w:name w:val="Название7"/>
    <w:basedOn w:val="21f1"/>
    <w:rsid w:val="00714643"/>
    <w:pPr>
      <w:widowControl/>
      <w:jc w:val="center"/>
    </w:pPr>
    <w:rPr>
      <w:snapToGrid/>
      <w:sz w:val="28"/>
      <w:lang w:val="uk-UA"/>
    </w:rPr>
  </w:style>
  <w:style w:type="paragraph" w:customStyle="1" w:styleId="3120">
    <w:name w:val="Основной текст с отступом 312"/>
    <w:basedOn w:val="21f1"/>
    <w:rsid w:val="00714643"/>
    <w:pPr>
      <w:widowControl/>
      <w:spacing w:line="360" w:lineRule="auto"/>
      <w:ind w:right="-808" w:firstLine="567"/>
    </w:pPr>
    <w:rPr>
      <w:snapToGrid/>
      <w:sz w:val="28"/>
      <w:lang w:val="uk-UA"/>
    </w:rPr>
  </w:style>
  <w:style w:type="paragraph" w:customStyle="1" w:styleId="5ff2">
    <w:name w:val="Верхний колонтитул5"/>
    <w:basedOn w:val="21f1"/>
    <w:rsid w:val="00714643"/>
    <w:pPr>
      <w:widowControl/>
      <w:tabs>
        <w:tab w:val="center" w:pos="4153"/>
        <w:tab w:val="right" w:pos="8306"/>
      </w:tabs>
      <w:jc w:val="left"/>
    </w:pPr>
    <w:rPr>
      <w:snapToGrid/>
    </w:rPr>
  </w:style>
  <w:style w:type="character" w:customStyle="1" w:styleId="HTMLc">
    <w:name w:val="Разметка HTML"/>
    <w:rsid w:val="007D7BF8"/>
    <w:rPr>
      <w:vanish/>
      <w:color w:val="FF0000"/>
    </w:rPr>
  </w:style>
  <w:style w:type="character" w:customStyle="1" w:styleId="heading31char">
    <w:name w:val="heading31char"/>
    <w:basedOn w:val="ac"/>
    <w:rsid w:val="007D7BF8"/>
    <w:rPr>
      <w:color w:val="000080"/>
    </w:rPr>
  </w:style>
  <w:style w:type="paragraph" w:customStyle="1" w:styleId="SubHeading">
    <w:name w:val="Sub Heading"/>
    <w:basedOn w:val="ab"/>
    <w:next w:val="ab"/>
    <w:rsid w:val="00CE37D8"/>
    <w:pPr>
      <w:keepNext/>
      <w:suppressAutoHyphens w:val="0"/>
      <w:spacing w:before="440" w:after="280"/>
    </w:pPr>
    <w:rPr>
      <w:rFonts w:ascii="Univers" w:eastAsia="Times New Roman" w:hAnsi="Univers" w:cs="Times New Roman"/>
      <w:b/>
      <w:lang w:val="en-GB" w:eastAsia="ru-RU"/>
    </w:rPr>
  </w:style>
  <w:style w:type="numbering" w:customStyle="1" w:styleId="aa">
    <w:name w:val="Стиль нумерованный"/>
    <w:basedOn w:val="ae"/>
    <w:rsid w:val="00301BAA"/>
    <w:pPr>
      <w:numPr>
        <w:numId w:val="56"/>
      </w:numPr>
    </w:pPr>
  </w:style>
  <w:style w:type="paragraph" w:customStyle="1" w:styleId="344">
    <w:name w:val="Заголовок 34"/>
    <w:basedOn w:val="21f1"/>
    <w:next w:val="21f1"/>
    <w:rsid w:val="003C348B"/>
    <w:pPr>
      <w:keepNext/>
      <w:widowControl/>
      <w:spacing w:line="360" w:lineRule="auto"/>
      <w:jc w:val="center"/>
    </w:pPr>
    <w:rPr>
      <w:rFonts w:ascii="Arial" w:hAnsi="Arial"/>
      <w:b/>
      <w:snapToGrid/>
      <w:sz w:val="24"/>
    </w:rPr>
  </w:style>
  <w:style w:type="paragraph" w:customStyle="1" w:styleId="Sample">
    <w:name w:val="Sample"/>
    <w:basedOn w:val="afffffffb"/>
    <w:rsid w:val="00BC021C"/>
    <w:pPr>
      <w:suppressAutoHyphens w:val="0"/>
      <w:spacing w:after="0" w:line="360" w:lineRule="auto"/>
      <w:ind w:firstLine="709"/>
      <w:jc w:val="both"/>
    </w:pPr>
    <w:rPr>
      <w:rFonts w:ascii="Times New Roman" w:eastAsia="Times New Roman" w:hAnsi="Times New Roman" w:cs="Times New Roman"/>
      <w:i/>
      <w:szCs w:val="20"/>
      <w:lang w:val="de-DE" w:eastAsia="ru-RU"/>
    </w:rPr>
  </w:style>
  <w:style w:type="paragraph" w:customStyle="1" w:styleId="afffffffffffffffffffffffffffb">
    <w:name w:val="Список Лит"/>
    <w:basedOn w:val="ab"/>
    <w:rsid w:val="00BC021C"/>
    <w:pPr>
      <w:tabs>
        <w:tab w:val="left" w:pos="709"/>
      </w:tabs>
      <w:suppressAutoHyphens w:val="0"/>
      <w:spacing w:before="240"/>
      <w:ind w:left="709" w:hanging="709"/>
      <w:jc w:val="both"/>
    </w:pPr>
    <w:rPr>
      <w:rFonts w:ascii="Times New Roman" w:eastAsia="Times New Roman" w:hAnsi="Times New Roman" w:cs="Times New Roman"/>
      <w:noProof/>
      <w:sz w:val="28"/>
      <w:szCs w:val="20"/>
      <w:lang w:val="uk-UA" w:eastAsia="ru-RU"/>
    </w:rPr>
  </w:style>
  <w:style w:type="paragraph" w:customStyle="1" w:styleId="afffffffffffffffffffffffffffc">
    <w:name w:val="Название рисунка"/>
    <w:basedOn w:val="ab"/>
    <w:next w:val="afffffffb"/>
    <w:rsid w:val="00BC021C"/>
    <w:pPr>
      <w:suppressAutoHyphens w:val="0"/>
      <w:spacing w:before="240" w:after="480"/>
      <w:jc w:val="center"/>
    </w:pPr>
    <w:rPr>
      <w:rFonts w:ascii="Times New Roman" w:eastAsia="Times New Roman" w:hAnsi="Times New Roman" w:cs="Times New Roman"/>
      <w:b/>
      <w:sz w:val="28"/>
      <w:szCs w:val="20"/>
      <w:lang w:val="uk-UA" w:eastAsia="ru-RU"/>
    </w:rPr>
  </w:style>
  <w:style w:type="paragraph" w:customStyle="1" w:styleId="2ffffff3">
    <w:name w:val="Название таблицы 2"/>
    <w:basedOn w:val="ab"/>
    <w:rsid w:val="00BC021C"/>
    <w:pPr>
      <w:keepNext/>
      <w:suppressAutoHyphens w:val="0"/>
      <w:spacing w:before="240" w:line="360" w:lineRule="auto"/>
      <w:jc w:val="right"/>
    </w:pPr>
    <w:rPr>
      <w:rFonts w:ascii="Times New Roman" w:eastAsia="Times New Roman" w:hAnsi="Times New Roman" w:cs="Times New Roman"/>
      <w:i/>
      <w:sz w:val="28"/>
      <w:szCs w:val="20"/>
      <w:lang w:val="uk-UA" w:eastAsia="ru-RU"/>
    </w:rPr>
  </w:style>
  <w:style w:type="paragraph" w:customStyle="1" w:styleId="3ffff0">
    <w:name w:val="Заголовок 3 длинный"/>
    <w:basedOn w:val="31"/>
    <w:rsid w:val="00BC021C"/>
    <w:pPr>
      <w:keepLines/>
      <w:framePr w:hSpace="170" w:wrap="around" w:vAnchor="text" w:hAnchor="text" w:y="1"/>
      <w:widowControl/>
      <w:numPr>
        <w:ilvl w:val="0"/>
        <w:numId w:val="0"/>
      </w:numPr>
      <w:suppressAutoHyphens w:val="0"/>
      <w:spacing w:before="0" w:after="0" w:line="360" w:lineRule="auto"/>
      <w:ind w:firstLine="709"/>
      <w:jc w:val="left"/>
    </w:pPr>
    <w:rPr>
      <w:rFonts w:ascii="Times New Roman" w:eastAsia="Times New Roman" w:hAnsi="Times New Roman" w:cs="Times New Roman"/>
      <w:i w:val="0"/>
      <w:color w:val="auto"/>
      <w:sz w:val="28"/>
      <w:lang w:val="uk-UA" w:eastAsia="ru-RU"/>
    </w:rPr>
  </w:style>
  <w:style w:type="paragraph" w:customStyle="1" w:styleId="227">
    <w:name w:val="Обычный22"/>
    <w:rsid w:val="003B26DE"/>
    <w:pPr>
      <w:spacing w:before="100" w:after="100"/>
    </w:pPr>
    <w:rPr>
      <w:rFonts w:ascii="Times New Roman" w:eastAsia="Times New Roman" w:hAnsi="Times New Roman" w:cs="Times New Roman"/>
      <w:snapToGrid w:val="0"/>
      <w:sz w:val="24"/>
      <w:lang w:eastAsia="en-US"/>
    </w:rPr>
  </w:style>
  <w:style w:type="paragraph" w:customStyle="1" w:styleId="2180">
    <w:name w:val="Основной текст с отступом 218"/>
    <w:basedOn w:val="ab"/>
    <w:rsid w:val="003B26DE"/>
    <w:pPr>
      <w:suppressAutoHyphens w:val="0"/>
      <w:ind w:firstLine="720"/>
      <w:jc w:val="both"/>
    </w:pPr>
    <w:rPr>
      <w:rFonts w:ascii="EIIa" w:eastAsia="EIIa" w:hAnsi="Times New Roman" w:cs="Times New Roman"/>
      <w:sz w:val="28"/>
      <w:szCs w:val="20"/>
      <w:lang w:val="uk-UA" w:eastAsia="en-US"/>
    </w:rPr>
  </w:style>
  <w:style w:type="character" w:customStyle="1" w:styleId="detayhaber1">
    <w:name w:val="detay_haber1"/>
    <w:basedOn w:val="ac"/>
    <w:rsid w:val="003B26DE"/>
    <w:rPr>
      <w:rFonts w:ascii="Verdana" w:hAnsi="Verdana" w:hint="default"/>
      <w:b w:val="0"/>
      <w:bCs w:val="0"/>
      <w:strike w:val="0"/>
      <w:dstrike w:val="0"/>
      <w:color w:val="000000"/>
      <w:sz w:val="18"/>
      <w:szCs w:val="18"/>
      <w:u w:val="none"/>
      <w:effect w:val="none"/>
    </w:rPr>
  </w:style>
  <w:style w:type="paragraph" w:customStyle="1" w:styleId="363">
    <w:name w:val="Основной текст 36"/>
    <w:basedOn w:val="ab"/>
    <w:rsid w:val="003B26DE"/>
    <w:pPr>
      <w:suppressAutoHyphens w:val="0"/>
      <w:jc w:val="center"/>
    </w:pPr>
    <w:rPr>
      <w:rFonts w:ascii="EIIa" w:eastAsia="EIIa" w:hAnsi="Times New Roman" w:cs="Times New Roman"/>
      <w:b/>
      <w:sz w:val="32"/>
      <w:szCs w:val="20"/>
      <w:lang w:val="uk-UA" w:eastAsia="en-US"/>
    </w:rPr>
  </w:style>
  <w:style w:type="paragraph" w:customStyle="1" w:styleId="3130">
    <w:name w:val="Основной текст с отступом 313"/>
    <w:basedOn w:val="ab"/>
    <w:rsid w:val="003B26DE"/>
    <w:pPr>
      <w:suppressAutoHyphens w:val="0"/>
      <w:ind w:left="360"/>
      <w:jc w:val="both"/>
    </w:pPr>
    <w:rPr>
      <w:rFonts w:ascii="EIIa" w:eastAsia="EIIa" w:hAnsi="Times New Roman" w:cs="Times New Roman"/>
      <w:sz w:val="28"/>
      <w:szCs w:val="20"/>
      <w:lang w:val="tr-TR" w:eastAsia="en-US"/>
    </w:rPr>
  </w:style>
  <w:style w:type="character" w:customStyle="1" w:styleId="detayspot1">
    <w:name w:val="detay_spot1"/>
    <w:basedOn w:val="ac"/>
    <w:rsid w:val="003B26DE"/>
    <w:rPr>
      <w:rFonts w:ascii="Verdana" w:hAnsi="Verdana" w:hint="default"/>
      <w:b/>
      <w:bCs/>
      <w:strike w:val="0"/>
      <w:dstrike w:val="0"/>
      <w:color w:val="000000"/>
      <w:sz w:val="20"/>
      <w:szCs w:val="20"/>
      <w:u w:val="none"/>
      <w:effect w:val="none"/>
    </w:rPr>
  </w:style>
  <w:style w:type="character" w:customStyle="1" w:styleId="detaybaslik1">
    <w:name w:val="detay_baslik1"/>
    <w:basedOn w:val="ac"/>
    <w:rsid w:val="003B26DE"/>
    <w:rPr>
      <w:rFonts w:ascii="Verdana" w:hAnsi="Verdana" w:hint="default"/>
      <w:b/>
      <w:bCs/>
      <w:strike w:val="0"/>
      <w:dstrike w:val="0"/>
      <w:sz w:val="24"/>
      <w:szCs w:val="24"/>
      <w:u w:val="none"/>
      <w:effect w:val="none"/>
    </w:rPr>
  </w:style>
  <w:style w:type="character" w:customStyle="1" w:styleId="head21">
    <w:name w:val="head21"/>
    <w:basedOn w:val="ac"/>
    <w:rsid w:val="00C5750D"/>
    <w:rPr>
      <w:rFonts w:ascii="Verdana" w:hAnsi="Verdana" w:hint="default"/>
      <w:b/>
      <w:bCs/>
      <w:strike w:val="0"/>
      <w:dstrike w:val="0"/>
      <w:spacing w:val="0"/>
      <w:sz w:val="22"/>
      <w:szCs w:val="22"/>
      <w:u w:val="none"/>
      <w:effect w:val="none"/>
    </w:rPr>
  </w:style>
  <w:style w:type="character" w:customStyle="1" w:styleId="text13">
    <w:name w:val="text1"/>
    <w:basedOn w:val="ac"/>
    <w:rsid w:val="00C5750D"/>
    <w:rPr>
      <w:rFonts w:ascii="Georgia" w:hAnsi="Georgia" w:hint="default"/>
      <w:b w:val="0"/>
      <w:bCs w:val="0"/>
      <w:smallCaps w:val="0"/>
      <w:strike w:val="0"/>
      <w:dstrike w:val="0"/>
      <w:sz w:val="23"/>
      <w:szCs w:val="23"/>
      <w:u w:val="none"/>
      <w:effect w:val="none"/>
    </w:rPr>
  </w:style>
  <w:style w:type="paragraph" w:customStyle="1" w:styleId="2171">
    <w:name w:val="Основной текст 217"/>
    <w:basedOn w:val="ab"/>
    <w:rsid w:val="00D903C2"/>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11f8">
    <w:name w:val="Обычный (веб)11"/>
    <w:basedOn w:val="ab"/>
    <w:rsid w:val="0071787C"/>
    <w:pPr>
      <w:suppressAutoHyphens w:val="0"/>
      <w:spacing w:before="100" w:beforeAutospacing="1" w:after="100" w:afterAutospacing="1"/>
    </w:pPr>
    <w:rPr>
      <w:rFonts w:ascii="Times New Roman" w:eastAsia="Times New Roman" w:hAnsi="Times New Roman" w:cs="Times New Roman"/>
      <w:lang w:val="en-US" w:eastAsia="en-US"/>
    </w:rPr>
  </w:style>
  <w:style w:type="paragraph" w:customStyle="1" w:styleId="14pt3">
    <w:name w:val="Обычный + 14 pt"/>
    <w:aliases w:val="по ширине,Перед:  5 пт,После:  5 пт,Междустр.интервал:  п..."/>
    <w:basedOn w:val="ab"/>
    <w:rsid w:val="00900EC5"/>
    <w:pPr>
      <w:shd w:val="clear" w:color="auto" w:fill="FFFFFF"/>
      <w:tabs>
        <w:tab w:val="num" w:pos="360"/>
      </w:tabs>
      <w:suppressAutoHyphens w:val="0"/>
      <w:autoSpaceDE w:val="0"/>
      <w:autoSpaceDN w:val="0"/>
      <w:adjustRightInd w:val="0"/>
      <w:spacing w:before="100" w:beforeAutospacing="1" w:after="100" w:afterAutospacing="1" w:line="360" w:lineRule="auto"/>
      <w:ind w:left="360" w:hanging="360"/>
      <w:jc w:val="both"/>
    </w:pPr>
    <w:rPr>
      <w:rFonts w:ascii="Courier New" w:eastAsia="Times New Roman" w:hAnsi="Courier New" w:cs="Courier New"/>
      <w:sz w:val="28"/>
      <w:szCs w:val="28"/>
      <w:lang w:eastAsia="ru-RU"/>
    </w:rPr>
  </w:style>
  <w:style w:type="character" w:customStyle="1" w:styleId="definitiontext1">
    <w:name w:val="definitiontext1"/>
    <w:basedOn w:val="ac"/>
    <w:rsid w:val="00900EC5"/>
    <w:rPr>
      <w:rFonts w:ascii="Arial" w:hAnsi="Arial" w:cs="Arial" w:hint="default"/>
      <w:sz w:val="24"/>
      <w:szCs w:val="24"/>
    </w:rPr>
  </w:style>
  <w:style w:type="paragraph" w:customStyle="1" w:styleId="caaieiaie32">
    <w:name w:val="caaieiaie32"/>
    <w:basedOn w:val="ab"/>
    <w:rsid w:val="00B21A4E"/>
    <w:pPr>
      <w:suppressAutoHyphens w:val="0"/>
      <w:overflowPunct w:val="0"/>
      <w:autoSpaceDE w:val="0"/>
      <w:autoSpaceDN w:val="0"/>
      <w:adjustRightInd w:val="0"/>
      <w:spacing w:line="360" w:lineRule="auto"/>
      <w:jc w:val="both"/>
    </w:pPr>
    <w:rPr>
      <w:rFonts w:ascii="Times New Roman" w:eastAsia="Times New Roman" w:hAnsi="Times New Roman" w:cs="Times New Roman"/>
      <w:sz w:val="28"/>
      <w:szCs w:val="20"/>
      <w:lang w:eastAsia="ru-RU"/>
    </w:rPr>
  </w:style>
  <w:style w:type="paragraph" w:customStyle="1" w:styleId="caaieiaie3">
    <w:name w:val="caaieiaie3"/>
    <w:basedOn w:val="ab"/>
    <w:rsid w:val="00B21A4E"/>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5ff3">
    <w:name w:val="Текст5"/>
    <w:basedOn w:val="ab"/>
    <w:rsid w:val="006458A3"/>
    <w:pPr>
      <w:suppressAutoHyphens w:val="0"/>
      <w:overflowPunct w:val="0"/>
      <w:autoSpaceDE w:val="0"/>
      <w:autoSpaceDN w:val="0"/>
      <w:adjustRightInd w:val="0"/>
      <w:textAlignment w:val="baseline"/>
    </w:pPr>
    <w:rPr>
      <w:rFonts w:ascii="Courier New" w:eastAsia="Times New Roman" w:hAnsi="Courier New" w:cs="Times New Roman"/>
      <w:sz w:val="20"/>
      <w:szCs w:val="20"/>
      <w:lang w:eastAsia="en-US"/>
    </w:rPr>
  </w:style>
  <w:style w:type="paragraph" w:customStyle="1" w:styleId="8f6">
    <w:name w:val="Название8"/>
    <w:basedOn w:val="227"/>
    <w:rsid w:val="00A37784"/>
    <w:pPr>
      <w:widowControl w:val="0"/>
      <w:shd w:val="clear" w:color="auto" w:fill="FFFFFF"/>
      <w:spacing w:before="0" w:after="0" w:line="360" w:lineRule="auto"/>
      <w:jc w:val="center"/>
    </w:pPr>
    <w:rPr>
      <w:b/>
      <w:color w:val="000000"/>
      <w:sz w:val="28"/>
      <w:lang w:val="uk-UA" w:eastAsia="ru-RU"/>
    </w:rPr>
  </w:style>
  <w:style w:type="paragraph" w:customStyle="1" w:styleId="262">
    <w:name w:val="Заголовок 26"/>
    <w:basedOn w:val="227"/>
    <w:next w:val="227"/>
    <w:rsid w:val="00A37784"/>
    <w:pPr>
      <w:keepNext/>
      <w:widowControl w:val="0"/>
      <w:shd w:val="clear" w:color="auto" w:fill="FFFFFF"/>
      <w:spacing w:before="0" w:after="0" w:line="360" w:lineRule="auto"/>
      <w:jc w:val="center"/>
    </w:pPr>
    <w:rPr>
      <w:color w:val="000000"/>
      <w:sz w:val="28"/>
      <w:lang w:val="uk-UA" w:eastAsia="ru-RU"/>
    </w:rPr>
  </w:style>
  <w:style w:type="paragraph" w:customStyle="1" w:styleId="354">
    <w:name w:val="Заголовок 35"/>
    <w:basedOn w:val="227"/>
    <w:next w:val="227"/>
    <w:rsid w:val="00A37784"/>
    <w:pPr>
      <w:keepNext/>
      <w:widowControl w:val="0"/>
      <w:shd w:val="clear" w:color="auto" w:fill="FFFFFF"/>
      <w:spacing w:before="0" w:after="0" w:line="360" w:lineRule="auto"/>
      <w:jc w:val="both"/>
    </w:pPr>
    <w:rPr>
      <w:color w:val="000000"/>
      <w:sz w:val="28"/>
      <w:lang w:val="uk-UA" w:eastAsia="ru-RU"/>
    </w:rPr>
  </w:style>
  <w:style w:type="paragraph" w:customStyle="1" w:styleId="14f6">
    <w:name w:val="Заголовок 14"/>
    <w:basedOn w:val="227"/>
    <w:next w:val="227"/>
    <w:rsid w:val="00A37784"/>
    <w:pPr>
      <w:keepNext/>
      <w:widowControl w:val="0"/>
      <w:shd w:val="clear" w:color="auto" w:fill="FFFFFF"/>
      <w:spacing w:before="0" w:after="0" w:line="360" w:lineRule="auto"/>
      <w:ind w:left="3261" w:firstLine="425"/>
      <w:jc w:val="both"/>
    </w:pPr>
    <w:rPr>
      <w:rFonts w:ascii="Courier New" w:hAnsi="Courier New"/>
      <w:color w:val="000000"/>
      <w:sz w:val="28"/>
      <w:lang w:val="uk-UA" w:eastAsia="ru-RU"/>
    </w:rPr>
  </w:style>
  <w:style w:type="character" w:customStyle="1" w:styleId="9f0">
    <w:name w:val="Основной шрифт абзаца9"/>
    <w:rsid w:val="00A37784"/>
  </w:style>
  <w:style w:type="paragraph" w:customStyle="1" w:styleId="228">
    <w:name w:val="Основной текст22"/>
    <w:basedOn w:val="227"/>
    <w:rsid w:val="00A37784"/>
    <w:pPr>
      <w:widowControl w:val="0"/>
      <w:shd w:val="clear" w:color="auto" w:fill="FFFFFF"/>
      <w:spacing w:before="0" w:after="0" w:line="360" w:lineRule="auto"/>
      <w:jc w:val="both"/>
    </w:pPr>
    <w:rPr>
      <w:rFonts w:ascii="Courier New" w:hAnsi="Courier New"/>
      <w:color w:val="000000"/>
      <w:sz w:val="28"/>
      <w:lang w:val="uk-UA" w:eastAsia="ru-RU"/>
    </w:rPr>
  </w:style>
  <w:style w:type="paragraph" w:customStyle="1" w:styleId="440">
    <w:name w:val="Заголовок 44"/>
    <w:basedOn w:val="227"/>
    <w:next w:val="227"/>
    <w:rsid w:val="00A412E9"/>
    <w:pPr>
      <w:keepNext/>
      <w:tabs>
        <w:tab w:val="right" w:leader="dot" w:pos="9639"/>
      </w:tabs>
      <w:spacing w:before="0" w:after="0" w:line="360" w:lineRule="auto"/>
      <w:ind w:right="1134"/>
      <w:outlineLvl w:val="3"/>
    </w:pPr>
    <w:rPr>
      <w:b/>
      <w:snapToGrid/>
      <w:sz w:val="28"/>
      <w:lang w:eastAsia="ru-RU"/>
    </w:rPr>
  </w:style>
  <w:style w:type="paragraph" w:customStyle="1" w:styleId="540">
    <w:name w:val="Заголовок 54"/>
    <w:basedOn w:val="227"/>
    <w:next w:val="227"/>
    <w:rsid w:val="00A412E9"/>
    <w:pPr>
      <w:keepNext/>
      <w:widowControl w:val="0"/>
      <w:shd w:val="clear" w:color="auto" w:fill="FFFFFF"/>
      <w:spacing w:before="0" w:after="0"/>
      <w:ind w:firstLine="720"/>
      <w:jc w:val="both"/>
      <w:outlineLvl w:val="4"/>
    </w:pPr>
    <w:rPr>
      <w:b/>
      <w:snapToGrid/>
      <w:sz w:val="28"/>
      <w:lang w:eastAsia="ru-RU"/>
    </w:rPr>
  </w:style>
  <w:style w:type="paragraph" w:customStyle="1" w:styleId="7f3">
    <w:name w:val="Цитата7"/>
    <w:basedOn w:val="227"/>
    <w:rsid w:val="0088540A"/>
    <w:pPr>
      <w:tabs>
        <w:tab w:val="left" w:pos="6520"/>
      </w:tabs>
      <w:spacing w:before="0" w:after="0"/>
      <w:ind w:left="426" w:right="-1" w:hanging="426"/>
      <w:jc w:val="both"/>
    </w:pPr>
    <w:rPr>
      <w:rFonts w:ascii="Time Roman" w:hAnsi="Time Roman"/>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qFormat="1"/>
    <w:lsdException w:name="toc 2" w:qFormat="1"/>
    <w:lsdException w:name="toc 3" w:qFormat="1"/>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Acronym" w:uiPriority="99"/>
    <w:lsdException w:name="HTML Code" w:uiPriority="99"/>
    <w:lsdException w:name="HTML Keyboard" w:uiPriority="99"/>
    <w:lsdException w:name="HTML Sample" w:uiPriority="99"/>
    <w:lsdException w:name="HTML Variable"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Web 1" w:uiPriority="99"/>
    <w:lsdException w:name="Table Web 2" w:uiPriority="99"/>
    <w:lsdException w:name="Table Web 3"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b">
    <w:name w:val="Normal"/>
    <w:qFormat/>
    <w:pPr>
      <w:suppressAutoHyphens/>
    </w:pPr>
    <w:rPr>
      <w:rFonts w:ascii="Garamond" w:eastAsia="Garamond" w:hAnsi="Garamond" w:cs="Garamond"/>
      <w:sz w:val="24"/>
      <w:szCs w:val="24"/>
      <w:lang w:eastAsia="ar-SA"/>
    </w:rPr>
  </w:style>
  <w:style w:type="paragraph" w:styleId="1">
    <w:name w:val="heading 1"/>
    <w:aliases w:val="Heading 1 Main,Main"/>
    <w:basedOn w:val="ab"/>
    <w:next w:val="ab"/>
    <w:qFormat/>
    <w:pPr>
      <w:keepNext/>
      <w:numPr>
        <w:numId w:val="1"/>
      </w:numPr>
      <w:spacing w:before="240" w:after="60"/>
      <w:outlineLvl w:val="0"/>
    </w:pPr>
    <w:rPr>
      <w:rFonts w:ascii="Mincho" w:hAnsi="Mincho"/>
      <w:b/>
      <w:bCs/>
      <w:kern w:val="1"/>
      <w:sz w:val="32"/>
      <w:szCs w:val="32"/>
    </w:rPr>
  </w:style>
  <w:style w:type="paragraph" w:styleId="21">
    <w:name w:val="heading 2"/>
    <w:aliases w:val="Заголовок 2 Знак Знак,Заголовок 2 Знак Знак Знак Знак, Char,Заголовок 2 Знак1 Знак1,Заголовок 2 Знак Знак Знак1,Заголовок 2 Знак1 Знак Знак,Section"/>
    <w:basedOn w:val="ab"/>
    <w:next w:val="ab"/>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 3 Знак Знак Знак Знак Знак Знак Знак Знак Знак Знак"/>
    <w:basedOn w:val="6"/>
    <w:next w:val="ab"/>
    <w:qFormat/>
    <w:pPr>
      <w:numPr>
        <w:ilvl w:val="2"/>
      </w:numPr>
      <w:outlineLvl w:val="2"/>
    </w:pPr>
  </w:style>
  <w:style w:type="paragraph" w:styleId="41">
    <w:name w:val="heading 4"/>
    <w:basedOn w:val="ab"/>
    <w:next w:val="ab"/>
    <w:qFormat/>
    <w:pPr>
      <w:keepNext/>
      <w:numPr>
        <w:ilvl w:val="3"/>
        <w:numId w:val="1"/>
      </w:numPr>
      <w:spacing w:line="360" w:lineRule="auto"/>
      <w:jc w:val="center"/>
      <w:outlineLvl w:val="3"/>
    </w:pPr>
    <w:rPr>
      <w:sz w:val="32"/>
      <w:szCs w:val="20"/>
    </w:rPr>
  </w:style>
  <w:style w:type="paragraph" w:styleId="51">
    <w:name w:val="heading 5"/>
    <w:basedOn w:val="ab"/>
    <w:next w:val="ab"/>
    <w:qFormat/>
    <w:pPr>
      <w:keepNext/>
      <w:widowControl w:val="0"/>
      <w:numPr>
        <w:ilvl w:val="4"/>
        <w:numId w:val="1"/>
      </w:numPr>
      <w:spacing w:after="120"/>
      <w:jc w:val="right"/>
      <w:outlineLvl w:val="4"/>
    </w:pPr>
    <w:rPr>
      <w:b/>
      <w:sz w:val="28"/>
      <w:szCs w:val="20"/>
    </w:rPr>
  </w:style>
  <w:style w:type="paragraph" w:styleId="6">
    <w:name w:val="heading 6"/>
    <w:basedOn w:val="ab"/>
    <w:next w:val="ab"/>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b"/>
    <w:next w:val="ab"/>
    <w:qFormat/>
    <w:pPr>
      <w:numPr>
        <w:ilvl w:val="6"/>
        <w:numId w:val="1"/>
      </w:numPr>
      <w:spacing w:before="240" w:after="60"/>
      <w:outlineLvl w:val="6"/>
    </w:pPr>
    <w:rPr>
      <w:rFonts w:ascii="IzhTitl" w:hAnsi="IzhTitl"/>
    </w:rPr>
  </w:style>
  <w:style w:type="paragraph" w:styleId="8">
    <w:name w:val="heading 8"/>
    <w:basedOn w:val="ab"/>
    <w:next w:val="ab"/>
    <w:qFormat/>
    <w:pPr>
      <w:numPr>
        <w:ilvl w:val="7"/>
        <w:numId w:val="1"/>
      </w:numPr>
      <w:spacing w:before="240" w:after="60"/>
      <w:outlineLvl w:val="7"/>
    </w:pPr>
    <w:rPr>
      <w:rFonts w:ascii="IzhTitl" w:hAnsi="IzhTitl"/>
      <w:i/>
      <w:iCs/>
    </w:rPr>
  </w:style>
  <w:style w:type="paragraph" w:styleId="9">
    <w:name w:val="heading 9"/>
    <w:basedOn w:val="ab"/>
    <w:next w:val="ab"/>
    <w:qFormat/>
    <w:pPr>
      <w:keepNext/>
      <w:widowControl w:val="0"/>
      <w:numPr>
        <w:ilvl w:val="8"/>
        <w:numId w:val="1"/>
      </w:numPr>
      <w:autoSpaceDE w:val="0"/>
      <w:spacing w:line="360" w:lineRule="auto"/>
      <w:outlineLvl w:val="8"/>
    </w:pPr>
    <w:rPr>
      <w:b/>
      <w:bCs/>
      <w:sz w:val="28"/>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
    <w:name w:val="Основной текст Знак"/>
    <w:aliases w:val="Основной текст1 Знак,Основной текст Знак Знак Знак2 Знак1,Основной текст Знак Знак Знак2 Знак Знак1,Основной текст Знак Знак Знак2 Знак Знак Знак"/>
    <w:rPr>
      <w:sz w:val="28"/>
      <w:szCs w:val="24"/>
      <w:lang w:val="ru-RU" w:eastAsia="ar-SA" w:bidi="ar-SA"/>
    </w:rPr>
  </w:style>
  <w:style w:type="character" w:customStyle="1" w:styleId="af0">
    <w:name w:val="Символ сноски"/>
    <w:rPr>
      <w:vertAlign w:val="superscript"/>
    </w:rPr>
  </w:style>
  <w:style w:type="character" w:styleId="af1">
    <w:name w:val="page number"/>
    <w:basedOn w:val="61"/>
  </w:style>
  <w:style w:type="character" w:styleId="af2">
    <w:name w:val="Hyperlink"/>
    <w:rPr>
      <w:color w:val="0000FF"/>
      <w:u w:val="single"/>
    </w:rPr>
  </w:style>
  <w:style w:type="character" w:customStyle="1" w:styleId="af3">
    <w:name w:val="Верхний колонтитул Знак"/>
    <w:rPr>
      <w:sz w:val="28"/>
      <w:szCs w:val="24"/>
    </w:rPr>
  </w:style>
  <w:style w:type="character" w:customStyle="1" w:styleId="af4">
    <w:name w:val="Нижний колонтитул Знак"/>
    <w:aliases w:val="Нижний колонтитул Знак1 Знак,Нижний колонтитул Знак Знак Знак, Знак Знак Знак Знак Знак"/>
    <w:rPr>
      <w:sz w:val="24"/>
      <w:szCs w:val="24"/>
    </w:rPr>
  </w:style>
  <w:style w:type="character" w:customStyle="1" w:styleId="22">
    <w:name w:val="Заголовок 2 Знак"/>
    <w:aliases w:val="Заголовок 2 Знак Знак Знак,Заголовок 2 Знак Знак Знак Знак Знак,Заголовок 2 Знак Знак1,Заголовок 2 Знак1 Знак1 Знак,Заголовок 2 Знак Знак Знак1 Знак,Заголовок 2 Знак1 Знак Знак Знак,Section Знак1"/>
    <w:rPr>
      <w:rFonts w:ascii="Mincho" w:hAnsi="Mincho" w:cs="Mincho"/>
      <w:b/>
      <w:bCs/>
      <w:i/>
      <w:iCs/>
      <w:sz w:val="28"/>
      <w:szCs w:val="28"/>
    </w:rPr>
  </w:style>
  <w:style w:type="character" w:customStyle="1" w:styleId="15">
    <w:name w:val="Заголовок 1 Знак"/>
    <w:aliases w:val="Heading 1 Main Знак1,Main Знак1"/>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3">
    <w:name w:val="Основной текст 2 Знак"/>
    <w:rPr>
      <w:sz w:val="24"/>
      <w:szCs w:val="24"/>
    </w:rPr>
  </w:style>
  <w:style w:type="character" w:customStyle="1" w:styleId="33">
    <w:name w:val="Основной текст 3 Знак"/>
    <w:link w:val="34"/>
    <w:rPr>
      <w:sz w:val="16"/>
      <w:szCs w:val="16"/>
    </w:rPr>
  </w:style>
  <w:style w:type="character" w:customStyle="1" w:styleId="35">
    <w:name w:val="Заголовок 3 Знак"/>
    <w:aliases w:val="Заголовок 3 Знак Знак Знак Знак Знак Знак Знак Знак Знак Знак Знак"/>
    <w:rPr>
      <w:b/>
      <w:i/>
      <w:color w:val="000000"/>
      <w:sz w:val="26"/>
    </w:rPr>
  </w:style>
  <w:style w:type="character" w:customStyle="1" w:styleId="54">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4">
    <w:name w:val="Заголовок 4 Знак"/>
    <w:rPr>
      <w:sz w:val="32"/>
    </w:rPr>
  </w:style>
  <w:style w:type="character" w:customStyle="1" w:styleId="af5">
    <w:name w:val="Текст сноски Знак"/>
    <w:rPr>
      <w:sz w:val="24"/>
      <w:szCs w:val="24"/>
    </w:rPr>
  </w:style>
  <w:style w:type="character" w:customStyle="1" w:styleId="af6">
    <w:name w:val="Основной текст с отступом Знак"/>
    <w:rPr>
      <w:sz w:val="28"/>
      <w:szCs w:val="24"/>
    </w:rPr>
  </w:style>
  <w:style w:type="character" w:customStyle="1" w:styleId="24">
    <w:name w:val="Основной текст с отступом 2 Знак"/>
    <w:aliases w:val="Основной текст с отступом 2 Знак1 Знак Знак1,Основной текст с отступом 2 Знак Знак Знак Знак1, Знак Знак1 Знак Знак Знак1, Знак Знак Знак Знак, Знак Знак2 Знак Знак1, Знак Знак Знак1 Знак, Знак Знак1 Знак Знак1"/>
    <w:link w:val="25"/>
    <w:rPr>
      <w:sz w:val="28"/>
    </w:rPr>
  </w:style>
  <w:style w:type="character" w:customStyle="1" w:styleId="36">
    <w:name w:val="Основной текст с отступом 3 Знак"/>
    <w:link w:val="37"/>
    <w:rPr>
      <w:sz w:val="24"/>
    </w:rPr>
  </w:style>
  <w:style w:type="character" w:customStyle="1" w:styleId="af7">
    <w:name w:val="Символы концевой сноски"/>
    <w:rPr>
      <w:vertAlign w:val="superscript"/>
    </w:rPr>
  </w:style>
  <w:style w:type="character" w:styleId="af8">
    <w:name w:val="FollowedHyperlink"/>
    <w:rPr>
      <w:color w:val="800080"/>
      <w:u w:val="single"/>
    </w:rPr>
  </w:style>
  <w:style w:type="character" w:customStyle="1" w:styleId="af9">
    <w:name w:val="Текст Знак"/>
    <w:link w:val="afa"/>
    <w:rPr>
      <w:rFonts w:ascii="ISOCPEUR" w:hAnsi="ISOCPEUR" w:cs="ISOCPEUR"/>
    </w:rPr>
  </w:style>
  <w:style w:type="character" w:customStyle="1" w:styleId="hlmenu3">
    <w:name w:val="hlmenu3"/>
  </w:style>
  <w:style w:type="character" w:customStyle="1" w:styleId="afb">
    <w:name w:val="Схема документа Знак"/>
    <w:link w:val="afc"/>
    <w:rPr>
      <w:rFonts w:ascii="Helvetica" w:hAnsi="Helvetica" w:cs="Helvetica"/>
      <w:sz w:val="16"/>
      <w:szCs w:val="16"/>
    </w:rPr>
  </w:style>
  <w:style w:type="character" w:styleId="afd">
    <w:name w:val="Strong"/>
    <w:qFormat/>
    <w:rPr>
      <w:b/>
      <w:bCs/>
    </w:rPr>
  </w:style>
  <w:style w:type="character" w:customStyle="1" w:styleId="afe">
    <w:name w:val="Текст концевой сноски Знак"/>
    <w:basedOn w:val="61"/>
  </w:style>
  <w:style w:type="character" w:customStyle="1" w:styleId="aff">
    <w:name w:val="Текст выноски Знак"/>
    <w:rPr>
      <w:rFonts w:ascii="Helvetica" w:hAnsi="Helvetica" w:cs="Helvetica"/>
      <w:sz w:val="16"/>
      <w:szCs w:val="16"/>
    </w:rPr>
  </w:style>
  <w:style w:type="character" w:customStyle="1" w:styleId="26">
    <w:name w:val="Знак примечания2"/>
    <w:rPr>
      <w:sz w:val="16"/>
      <w:szCs w:val="16"/>
    </w:rPr>
  </w:style>
  <w:style w:type="character" w:customStyle="1" w:styleId="aff0">
    <w:name w:val="Текст примечания Знак"/>
    <w:basedOn w:val="61"/>
    <w:link w:val="aff1"/>
  </w:style>
  <w:style w:type="character" w:customStyle="1" w:styleId="aff2">
    <w:name w:val="Тема примечания Знак"/>
    <w:rPr>
      <w:b/>
      <w:bCs/>
    </w:rPr>
  </w:style>
  <w:style w:type="character" w:customStyle="1" w:styleId="aff3">
    <w:name w:val="знак сноски"/>
    <w:rPr>
      <w:vertAlign w:val="superscript"/>
    </w:rPr>
  </w:style>
  <w:style w:type="character" w:customStyle="1" w:styleId="aff4">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5">
    <w:name w:val="Подзаголовок Знак"/>
    <w:rPr>
      <w:rFonts w:ascii="OpenSymbol" w:hAnsi="OpenSymbol" w:cs="OpenSymbol"/>
      <w:b/>
    </w:rPr>
  </w:style>
  <w:style w:type="character" w:styleId="aff6">
    <w:name w:val="Emphasis"/>
    <w:qFormat/>
    <w:rPr>
      <w:i/>
      <w:iCs/>
    </w:rPr>
  </w:style>
  <w:style w:type="character" w:customStyle="1" w:styleId="aff7">
    <w:name w:val="ТаблицаСодержание Знак"/>
    <w:rPr>
      <w:color w:val="000000"/>
      <w:sz w:val="26"/>
      <w:szCs w:val="28"/>
      <w:shd w:val="clear" w:color="auto" w:fill="FFFFFF"/>
    </w:rPr>
  </w:style>
  <w:style w:type="character" w:customStyle="1" w:styleId="aff8">
    <w:name w:val="ПодписьРис Знак"/>
    <w:rPr>
      <w:sz w:val="28"/>
      <w:szCs w:val="26"/>
    </w:rPr>
  </w:style>
  <w:style w:type="character" w:customStyle="1" w:styleId="aff9">
    <w:name w:val="ТекстНадписи Знак"/>
    <w:rPr>
      <w:color w:val="000000"/>
      <w:sz w:val="26"/>
      <w:szCs w:val="26"/>
      <w:shd w:val="clear" w:color="auto" w:fill="FFFFFF"/>
    </w:rPr>
  </w:style>
  <w:style w:type="character" w:customStyle="1" w:styleId="affa">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6">
    <w:name w:val="Текст сноски Знак1"/>
    <w:rPr>
      <w:rFonts w:ascii="IzhTitl" w:hAnsi="IzhTitl" w:cs="IzhTitl"/>
    </w:rPr>
  </w:style>
  <w:style w:type="character" w:customStyle="1" w:styleId="FootnoteTextChar">
    <w:name w:val="Footnote Text Char"/>
    <w:rPr>
      <w:lang w:val="ru-RU" w:eastAsia="ar-SA" w:bidi="ar-SA"/>
    </w:rPr>
  </w:style>
  <w:style w:type="character" w:customStyle="1" w:styleId="17">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b">
    <w:name w:val="Абзац списка Знак"/>
    <w:uiPriority w:val="34"/>
    <w:rPr>
      <w:sz w:val="28"/>
    </w:rPr>
  </w:style>
  <w:style w:type="character" w:customStyle="1" w:styleId="27">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8">
    <w:name w:val="Знак Знак2"/>
    <w:rPr>
      <w:lang w:val="ru-RU" w:eastAsia="ar-SA" w:bidi="ar-SA"/>
    </w:rPr>
  </w:style>
  <w:style w:type="character" w:customStyle="1" w:styleId="affc">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d">
    <w:name w:val="Обычный без отступа Знак"/>
    <w:rPr>
      <w:rFonts w:eastAsia="Impact"/>
    </w:rPr>
  </w:style>
  <w:style w:type="character" w:customStyle="1" w:styleId="affe">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8">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
    <w:name w:val="Красная строка Знак"/>
    <w:link w:val="afff0"/>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1">
    <w:name w:val="Placeholder Text"/>
    <w:uiPriority w:val="99"/>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2">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9">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3">
    <w:name w:val="Текст статьи Знак"/>
    <w:rPr>
      <w:sz w:val="28"/>
      <w:szCs w:val="28"/>
    </w:rPr>
  </w:style>
  <w:style w:type="character" w:customStyle="1" w:styleId="hl">
    <w:name w:val="hl"/>
    <w:rPr>
      <w:rFonts w:cs="Garamond"/>
    </w:rPr>
  </w:style>
  <w:style w:type="character" w:customStyle="1" w:styleId="afff4">
    <w:name w:val="Цветовое выделение"/>
    <w:rPr>
      <w:b/>
      <w:color w:val="000080"/>
    </w:rPr>
  </w:style>
  <w:style w:type="character" w:customStyle="1" w:styleId="FontStyle24">
    <w:name w:val="Font Style24"/>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5">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6">
    <w:name w:val="Book Title"/>
    <w:uiPriority w:val="33"/>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7">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8">
    <w:name w:val="номер страницы"/>
    <w:uiPriority w:val="99"/>
  </w:style>
  <w:style w:type="character" w:customStyle="1" w:styleId="29">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9">
    <w:name w:val="Основной шрифт"/>
  </w:style>
  <w:style w:type="character" w:customStyle="1" w:styleId="afffa">
    <w:name w:val="Электронная подпись Знак"/>
    <w:rPr>
      <w:color w:val="000000"/>
      <w:sz w:val="28"/>
      <w:szCs w:val="28"/>
      <w:lang w:val="uk-UA"/>
    </w:rPr>
  </w:style>
  <w:style w:type="character" w:customStyle="1" w:styleId="afffb">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c">
    <w:name w:val="текст ссылки Знак"/>
    <w:rPr>
      <w:color w:val="000000"/>
      <w:sz w:val="28"/>
      <w:szCs w:val="28"/>
      <w:lang w:val="uk-UA"/>
    </w:rPr>
  </w:style>
  <w:style w:type="character" w:customStyle="1" w:styleId="post-b">
    <w:name w:val="post-b"/>
  </w:style>
  <w:style w:type="character" w:customStyle="1" w:styleId="afffd">
    <w:name w:val="Заголовок записки Знак"/>
    <w:link w:val="afffe"/>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a">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b">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c">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d">
    <w:name w:val="Знак концевой сноски1"/>
    <w:rPr>
      <w:vertAlign w:val="superscript"/>
    </w:rPr>
  </w:style>
  <w:style w:type="character" w:customStyle="1" w:styleId="2c">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6">
    <w:name w:val="Знак сноски4"/>
    <w:rPr>
      <w:vertAlign w:val="superscript"/>
    </w:rPr>
  </w:style>
  <w:style w:type="character" w:customStyle="1" w:styleId="47">
    <w:name w:val="Знак концевой сноски4"/>
    <w:rPr>
      <w:vertAlign w:val="superscript"/>
    </w:rPr>
  </w:style>
  <w:style w:type="character" w:customStyle="1" w:styleId="affff0">
    <w:name w:val="a"/>
    <w:basedOn w:val="61"/>
  </w:style>
  <w:style w:type="character" w:customStyle="1" w:styleId="210">
    <w:name w:val="Заголовок 2 Знак1"/>
    <w:aliases w:val="Section Знак"/>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OpenSymbol" w:hAnsi="OpenSymbol" w:cs="OpenSymbol"/>
      <w:vanish/>
      <w:color w:val="0F0F00"/>
      <w:sz w:val="16"/>
      <w:szCs w:val="16"/>
    </w:rPr>
  </w:style>
  <w:style w:type="character" w:customStyle="1" w:styleId="affff1">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2">
    <w:name w:val="Текст виноски Знак"/>
    <w:rPr>
      <w:rFonts w:ascii="Garamond" w:eastAsia="Garamond" w:hAnsi="Garamond" w:cs="Garamond"/>
      <w:sz w:val="20"/>
      <w:szCs w:val="20"/>
      <w:lang w:val="ru-RU"/>
    </w:rPr>
  </w:style>
  <w:style w:type="character" w:customStyle="1" w:styleId="affff3">
    <w:name w:val="Верхній колонтитул Знак"/>
    <w:rPr>
      <w:rFonts w:ascii="Garamond" w:eastAsia="Garamond" w:hAnsi="Garamond" w:cs="Garamond"/>
      <w:sz w:val="24"/>
      <w:szCs w:val="24"/>
    </w:rPr>
  </w:style>
  <w:style w:type="character" w:customStyle="1" w:styleId="affff4">
    <w:name w:val="Нижній колонтитул Знак"/>
    <w:rPr>
      <w:rFonts w:ascii="Garamond" w:eastAsia="Garamond" w:hAnsi="Garamond" w:cs="Garamond"/>
      <w:sz w:val="24"/>
      <w:szCs w:val="24"/>
      <w:lang w:val="ru-RU"/>
    </w:rPr>
  </w:style>
  <w:style w:type="character" w:customStyle="1" w:styleId="affff5">
    <w:name w:val="Основний текст Знак"/>
    <w:rPr>
      <w:rFonts w:ascii="Garamond" w:eastAsia="Garamond" w:hAnsi="Garamond" w:cs="Garamond"/>
      <w:b/>
      <w:bCs/>
      <w:sz w:val="28"/>
      <w:szCs w:val="28"/>
    </w:rPr>
  </w:style>
  <w:style w:type="character" w:customStyle="1" w:styleId="affff6">
    <w:name w:val="Основний текст з відступом Знак"/>
    <w:rPr>
      <w:rFonts w:ascii="Garamond" w:eastAsia="Garamond" w:hAnsi="Garamond" w:cs="Garamond"/>
      <w:sz w:val="28"/>
      <w:szCs w:val="24"/>
    </w:rPr>
  </w:style>
  <w:style w:type="character" w:customStyle="1" w:styleId="affff7">
    <w:name w:val="Червоний рядок Знак"/>
    <w:rPr>
      <w:rFonts w:ascii="Garamond" w:eastAsia="Garamond" w:hAnsi="Garamond" w:cs="Garamond"/>
      <w:b/>
      <w:bCs/>
      <w:sz w:val="24"/>
      <w:szCs w:val="24"/>
      <w:lang w:val="ru-RU"/>
    </w:rPr>
  </w:style>
  <w:style w:type="character" w:customStyle="1" w:styleId="2d">
    <w:name w:val="Красная строка 2 Знак"/>
    <w:link w:val="2e"/>
    <w:rPr>
      <w:sz w:val="24"/>
      <w:szCs w:val="24"/>
    </w:rPr>
  </w:style>
  <w:style w:type="character" w:customStyle="1" w:styleId="2f">
    <w:name w:val="Червоний рядок 2 Знак"/>
    <w:rPr>
      <w:rFonts w:ascii="Garamond" w:eastAsia="Garamond" w:hAnsi="Garamond" w:cs="Garamond"/>
      <w:sz w:val="24"/>
      <w:szCs w:val="24"/>
      <w:lang w:val="ru-RU"/>
    </w:rPr>
  </w:style>
  <w:style w:type="character" w:customStyle="1" w:styleId="2f0">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1">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e">
    <w:name w:val="Гиперссылка1"/>
    <w:rPr>
      <w:color w:val="0000FF"/>
      <w:u w:val="single"/>
    </w:rPr>
  </w:style>
  <w:style w:type="character" w:customStyle="1" w:styleId="1f">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8">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0">
    <w:name w:val="Название1"/>
  </w:style>
  <w:style w:type="character" w:customStyle="1" w:styleId="1f1">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2">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9">
    <w:name w:val="Символи виноски"/>
    <w:rPr>
      <w:vertAlign w:val="superscript"/>
    </w:rPr>
  </w:style>
  <w:style w:type="character" w:customStyle="1" w:styleId="affffa">
    <w:name w:val="Стиль"/>
    <w:rPr>
      <w:rFonts w:ascii="Garamond" w:hAnsi="Garamond" w:cs="Garamond"/>
      <w:sz w:val="20"/>
      <w:vertAlign w:val="superscript"/>
    </w:rPr>
  </w:style>
  <w:style w:type="character" w:customStyle="1" w:styleId="affffb">
    <w:name w:val="текст виноски Знак"/>
  </w:style>
  <w:style w:type="character" w:customStyle="1" w:styleId="affffc">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d">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3">
    <w:name w:val="Выделение1"/>
    <w:rPr>
      <w:i/>
    </w:rPr>
  </w:style>
  <w:style w:type="character" w:customStyle="1" w:styleId="1f4">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e">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5">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
    <w:name w:val="Прощание Знак"/>
    <w:link w:val="afffff0"/>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1">
    <w:name w:val="Вподбор подзаголовок"/>
    <w:rPr>
      <w:rFonts w:ascii="Garamond" w:hAnsi="Garamond" w:cs="Garamond"/>
      <w:b/>
      <w:sz w:val="28"/>
      <w:lang w:val="uk-UA"/>
    </w:rPr>
  </w:style>
  <w:style w:type="character" w:customStyle="1" w:styleId="afffff2">
    <w:name w:val="Таблица знак Знак Знак"/>
    <w:rPr>
      <w:sz w:val="26"/>
      <w:szCs w:val="26"/>
    </w:rPr>
  </w:style>
  <w:style w:type="character" w:customStyle="1" w:styleId="afffff3">
    <w:name w:val="Рисунок Знак Знак"/>
    <w:rPr>
      <w:sz w:val="24"/>
      <w:szCs w:val="24"/>
    </w:rPr>
  </w:style>
  <w:style w:type="character" w:customStyle="1" w:styleId="afffff4">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5">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2">
    <w:name w:val="Гиперссылка2"/>
    <w:rPr>
      <w:rFonts w:ascii="Garamond" w:hAnsi="Garamond" w:cs="Garamond"/>
      <w:color w:val="0000FF"/>
      <w:u w:val="single"/>
    </w:rPr>
  </w:style>
  <w:style w:type="character" w:customStyle="1" w:styleId="afffff6">
    <w:name w:val="Пример (символ)"/>
    <w:rPr>
      <w:rFonts w:ascii="Mincho" w:hAnsi="Mincho" w:cs="Mincho"/>
      <w:sz w:val="26"/>
    </w:rPr>
  </w:style>
  <w:style w:type="character" w:customStyle="1" w:styleId="afffff7">
    <w:name w:val="Информблок"/>
    <w:rPr>
      <w:i/>
    </w:rPr>
  </w:style>
  <w:style w:type="character" w:customStyle="1" w:styleId="1f6">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7">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8">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8">
    <w:name w:val="Название Знак1"/>
    <w:rPr>
      <w:rFonts w:ascii="Mincho" w:eastAsia="Garamond" w:hAnsi="Mincho" w:cs="Garamond"/>
      <w:color w:val="17365D"/>
      <w:spacing w:val="5"/>
      <w:kern w:val="1"/>
      <w:sz w:val="52"/>
      <w:szCs w:val="52"/>
    </w:rPr>
  </w:style>
  <w:style w:type="character" w:customStyle="1" w:styleId="511">
    <w:name w:val="Знак Знак51"/>
    <w:rPr>
      <w:rFonts w:cs="Garamond"/>
      <w:lang w:val="ru-RU" w:eastAsia="ar-SA" w:bidi="ar-SA"/>
    </w:rPr>
  </w:style>
  <w:style w:type="character" w:customStyle="1" w:styleId="1f9">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a">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9">
    <w:name w:val="Цитація Знак"/>
    <w:rPr>
      <w:i/>
      <w:iCs/>
      <w:sz w:val="24"/>
      <w:szCs w:val="24"/>
      <w:lang w:val="uk-UA"/>
    </w:rPr>
  </w:style>
  <w:style w:type="character" w:customStyle="1" w:styleId="afffffa">
    <w:name w:val="Насичена цитата Знак"/>
    <w:rPr>
      <w:b/>
      <w:bCs/>
      <w:i/>
      <w:iCs/>
      <w:sz w:val="24"/>
      <w:szCs w:val="24"/>
      <w:lang w:val="uk-UA"/>
    </w:rPr>
  </w:style>
  <w:style w:type="character" w:customStyle="1" w:styleId="afffffb">
    <w:name w:val="Слабке виокремлення"/>
    <w:rPr>
      <w:i/>
      <w:iCs/>
    </w:rPr>
  </w:style>
  <w:style w:type="character" w:customStyle="1" w:styleId="afffffc">
    <w:name w:val="Сильне виокремлення"/>
    <w:rPr>
      <w:b/>
      <w:bCs/>
    </w:rPr>
  </w:style>
  <w:style w:type="character" w:customStyle="1" w:styleId="afffffd">
    <w:name w:val="Слабке посилання"/>
    <w:rPr>
      <w:smallCaps/>
    </w:rPr>
  </w:style>
  <w:style w:type="character" w:customStyle="1" w:styleId="afffffe">
    <w:name w:val="Сильне посилання"/>
    <w:rPr>
      <w:smallCaps/>
      <w:spacing w:val="5"/>
      <w:u w:val="single"/>
    </w:rPr>
  </w:style>
  <w:style w:type="character" w:customStyle="1" w:styleId="affffff">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0">
    <w:name w:val="текст сноски Знак Знак"/>
    <w:rPr>
      <w:sz w:val="16"/>
      <w:lang w:val="ru-RU" w:eastAsia="ar-SA" w:bidi="ar-SA"/>
    </w:rPr>
  </w:style>
  <w:style w:type="character" w:customStyle="1" w:styleId="affffff1">
    <w:name w:val="Дата Знак"/>
    <w:link w:val="affffff2"/>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3">
    <w:name w:val="Приветствие Знак"/>
    <w:link w:val="affffff4"/>
    <w:rPr>
      <w:sz w:val="24"/>
    </w:rPr>
  </w:style>
  <w:style w:type="character" w:customStyle="1" w:styleId="affffff5">
    <w:name w:val="Шапка Знак"/>
    <w:link w:val="affffff6"/>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7">
    <w:name w:val="Сноска_"/>
    <w:rPr>
      <w:rFonts w:ascii="Symbol" w:hAnsi="Symbol" w:cs="Symbol"/>
      <w:sz w:val="18"/>
    </w:rPr>
  </w:style>
  <w:style w:type="character" w:customStyle="1" w:styleId="2f3">
    <w:name w:val="Сноска (2)_"/>
    <w:rPr>
      <w:i/>
      <w:iCs/>
      <w:sz w:val="17"/>
      <w:szCs w:val="17"/>
      <w:shd w:val="clear" w:color="auto" w:fill="FFFFFF"/>
    </w:rPr>
  </w:style>
  <w:style w:type="character" w:customStyle="1" w:styleId="1fb">
    <w:name w:val="Заголовок №1_"/>
    <w:rPr>
      <w:b/>
      <w:bCs/>
      <w:spacing w:val="-20"/>
      <w:sz w:val="38"/>
      <w:szCs w:val="38"/>
      <w:shd w:val="clear" w:color="auto" w:fill="FFFFFF"/>
    </w:rPr>
  </w:style>
  <w:style w:type="character" w:customStyle="1" w:styleId="2f4">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8">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9">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a">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b">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c">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5">
    <w:name w:val="Оглавление (2)_"/>
    <w:rPr>
      <w:i/>
      <w:iCs/>
      <w:sz w:val="17"/>
      <w:szCs w:val="17"/>
      <w:shd w:val="clear" w:color="auto" w:fill="FFFFFF"/>
    </w:rPr>
  </w:style>
  <w:style w:type="character" w:customStyle="1" w:styleId="2f6">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d">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e">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7">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8">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c">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0">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9">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1">
    <w:name w:val="???????? ????? ??????"/>
    <w:rPr>
      <w:sz w:val="20"/>
      <w:szCs w:val="20"/>
    </w:rPr>
  </w:style>
  <w:style w:type="character" w:customStyle="1" w:styleId="1fd">
    <w:name w:val="???????? ????? ??????1"/>
    <w:rPr>
      <w:sz w:val="20"/>
      <w:szCs w:val="20"/>
    </w:rPr>
  </w:style>
  <w:style w:type="character" w:customStyle="1" w:styleId="afffffff2">
    <w:name w:val="????? ????????"/>
  </w:style>
  <w:style w:type="character" w:customStyle="1" w:styleId="1fe">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a">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3">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f">
    <w:name w:val="Знак Знак1"/>
    <w:rPr>
      <w:sz w:val="24"/>
      <w:szCs w:val="24"/>
      <w:lang w:val="x-none" w:eastAsia="ar-SA" w:bidi="ar-SA"/>
    </w:rPr>
  </w:style>
  <w:style w:type="character" w:customStyle="1" w:styleId="114">
    <w:name w:val="Основной текст Знак1 Знак Знак1"/>
    <w:aliases w:val="Основной текст Знак Знак Знак Знак1,Основной текст Знак1 Знак1 Знак Знак Знак1,Основной текст Знак Знак Знак1 Знак Знак Знак1,Основной текст Знак1 Знак Знак Знак Знак Знак1"/>
    <w:rPr>
      <w:rFonts w:ascii="Symbol" w:hAnsi="Symbol" w:cs="Symbol"/>
      <w:sz w:val="32"/>
      <w:szCs w:val="32"/>
      <w:lang w:val="ru-RU" w:eastAsia="ar-SA" w:bidi="ar-SA"/>
    </w:rPr>
  </w:style>
  <w:style w:type="character" w:customStyle="1" w:styleId="2fb">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4">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2">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5">
    <w:name w:val="Обычный без проверки"/>
    <w:rPr>
      <w:i/>
      <w:sz w:val="24"/>
      <w:lang w:val="ru-RU"/>
    </w:rPr>
  </w:style>
  <w:style w:type="character" w:customStyle="1" w:styleId="afffffff6">
    <w:name w:val="Текст макроса Знак"/>
    <w:link w:val="afffffff7"/>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0">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c">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d">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1">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8">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9">
    <w:name w:val="Маркеры списка"/>
    <w:rPr>
      <w:rFonts w:ascii="TimesET" w:eastAsia="TimesET" w:hAnsi="TimesET" w:cs="TimesET"/>
    </w:rPr>
  </w:style>
  <w:style w:type="paragraph" w:customStyle="1" w:styleId="afffffffa">
    <w:name w:val="Заголовок"/>
    <w:next w:val="afffffffb"/>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b">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b"/>
    <w:link w:val="1ff2"/>
    <w:pPr>
      <w:spacing w:after="120"/>
    </w:pPr>
    <w:rPr>
      <w:sz w:val="28"/>
    </w:rPr>
  </w:style>
  <w:style w:type="paragraph" w:styleId="afffffffc">
    <w:name w:val="List"/>
    <w:basedOn w:val="ab"/>
    <w:pPr>
      <w:tabs>
        <w:tab w:val="left" w:pos="644"/>
      </w:tabs>
      <w:spacing w:before="60" w:after="60"/>
      <w:ind w:left="624" w:hanging="340"/>
    </w:pPr>
    <w:rPr>
      <w:sz w:val="26"/>
    </w:rPr>
  </w:style>
  <w:style w:type="paragraph" w:customStyle="1" w:styleId="2fe">
    <w:name w:val="Название2"/>
    <w:basedOn w:val="ab"/>
    <w:pPr>
      <w:suppressLineNumbers/>
      <w:spacing w:before="120" w:after="120"/>
    </w:pPr>
    <w:rPr>
      <w:rFonts w:cs="Times New Roman CYR"/>
      <w:i/>
      <w:iCs/>
    </w:rPr>
  </w:style>
  <w:style w:type="paragraph" w:customStyle="1" w:styleId="2ff">
    <w:name w:val="Указатель2"/>
    <w:basedOn w:val="ab"/>
    <w:pPr>
      <w:suppressLineNumbers/>
    </w:pPr>
    <w:rPr>
      <w:rFonts w:cs="Times New Roman CYR"/>
    </w:rPr>
  </w:style>
  <w:style w:type="paragraph" w:styleId="1ff3">
    <w:name w:val="toc 1"/>
    <w:aliases w:val="Заголовок 01"/>
    <w:basedOn w:val="ab"/>
    <w:next w:val="ab"/>
    <w:qFormat/>
    <w:pPr>
      <w:tabs>
        <w:tab w:val="left" w:pos="960"/>
        <w:tab w:val="left" w:pos="1276"/>
        <w:tab w:val="right" w:leader="dot" w:pos="9639"/>
      </w:tabs>
      <w:spacing w:before="120" w:after="120"/>
    </w:pPr>
    <w:rPr>
      <w:b/>
      <w:caps/>
      <w:szCs w:val="20"/>
    </w:rPr>
  </w:style>
  <w:style w:type="paragraph" w:styleId="afffffffd">
    <w:name w:val="footnote text"/>
    <w:basedOn w:val="ab"/>
    <w:pPr>
      <w:spacing w:line="240" w:lineRule="atLeast"/>
      <w:jc w:val="both"/>
    </w:pPr>
  </w:style>
  <w:style w:type="paragraph" w:styleId="afffffffe">
    <w:name w:val="header"/>
    <w:basedOn w:val="ab"/>
    <w:pPr>
      <w:tabs>
        <w:tab w:val="center" w:pos="4677"/>
        <w:tab w:val="right" w:pos="9355"/>
      </w:tabs>
      <w:spacing w:line="240" w:lineRule="atLeast"/>
      <w:ind w:firstLine="700"/>
      <w:jc w:val="both"/>
    </w:pPr>
    <w:rPr>
      <w:sz w:val="28"/>
    </w:rPr>
  </w:style>
  <w:style w:type="paragraph" w:customStyle="1" w:styleId="1ff4">
    <w:name w:val="Стиль 1 Знак Знак"/>
    <w:basedOn w:val="ab"/>
    <w:next w:val="ab"/>
    <w:pPr>
      <w:shd w:val="clear" w:color="auto" w:fill="FFFFFF"/>
      <w:autoSpaceDE w:val="0"/>
      <w:spacing w:line="360" w:lineRule="auto"/>
      <w:ind w:firstLine="709"/>
      <w:jc w:val="both"/>
    </w:pPr>
    <w:rPr>
      <w:sz w:val="28"/>
      <w:szCs w:val="20"/>
    </w:rPr>
  </w:style>
  <w:style w:type="paragraph" w:styleId="affffffff">
    <w:name w:val="Title"/>
    <w:basedOn w:val="ab"/>
    <w:next w:val="affffffff0"/>
    <w:qFormat/>
    <w:pPr>
      <w:spacing w:line="360" w:lineRule="auto"/>
      <w:jc w:val="center"/>
    </w:pPr>
    <w:rPr>
      <w:caps/>
      <w:sz w:val="32"/>
      <w:szCs w:val="20"/>
    </w:rPr>
  </w:style>
  <w:style w:type="paragraph" w:styleId="affffffff0">
    <w:name w:val="Subtitle"/>
    <w:basedOn w:val="ab"/>
    <w:next w:val="afffffffb"/>
    <w:qFormat/>
    <w:pPr>
      <w:widowControl w:val="0"/>
      <w:jc w:val="center"/>
    </w:pPr>
    <w:rPr>
      <w:rFonts w:ascii="OpenSymbol" w:hAnsi="OpenSymbol" w:cs="OpenSymbol"/>
      <w:b/>
      <w:sz w:val="20"/>
      <w:szCs w:val="20"/>
    </w:rPr>
  </w:style>
  <w:style w:type="paragraph" w:styleId="affffffff1">
    <w:name w:val="footer"/>
    <w:aliases w:val="Нижний колонтитул Знак Знак"/>
    <w:basedOn w:val="ab"/>
    <w:pPr>
      <w:tabs>
        <w:tab w:val="center" w:pos="4677"/>
        <w:tab w:val="right" w:pos="9355"/>
      </w:tabs>
    </w:pPr>
  </w:style>
  <w:style w:type="paragraph" w:styleId="affffffff2">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w:basedOn w:val="ab"/>
    <w:link w:val="3f2"/>
    <w:pPr>
      <w:spacing w:after="120"/>
      <w:ind w:left="283"/>
    </w:pPr>
    <w:rPr>
      <w:sz w:val="28"/>
    </w:rPr>
  </w:style>
  <w:style w:type="paragraph" w:customStyle="1" w:styleId="230">
    <w:name w:val="Основной текст 23"/>
    <w:basedOn w:val="ab"/>
    <w:pPr>
      <w:spacing w:after="120" w:line="480" w:lineRule="auto"/>
    </w:pPr>
  </w:style>
  <w:style w:type="paragraph" w:customStyle="1" w:styleId="321">
    <w:name w:val="Основной текст 32"/>
    <w:basedOn w:val="ab"/>
    <w:pPr>
      <w:spacing w:after="120"/>
    </w:pPr>
    <w:rPr>
      <w:sz w:val="16"/>
      <w:szCs w:val="16"/>
    </w:rPr>
  </w:style>
  <w:style w:type="paragraph" w:customStyle="1" w:styleId="affffffff3">
    <w:name w:val="Автор"/>
    <w:basedOn w:val="ab"/>
    <w:next w:val="1"/>
    <w:pPr>
      <w:widowControl w:val="0"/>
      <w:spacing w:after="120" w:line="360" w:lineRule="auto"/>
      <w:ind w:firstLine="567"/>
      <w:jc w:val="right"/>
    </w:pPr>
    <w:rPr>
      <w:sz w:val="28"/>
      <w:szCs w:val="20"/>
    </w:rPr>
  </w:style>
  <w:style w:type="paragraph" w:customStyle="1" w:styleId="Name">
    <w:name w:val="Name"/>
    <w:basedOn w:val="ab"/>
    <w:next w:val="affffffff3"/>
    <w:pPr>
      <w:widowControl w:val="0"/>
      <w:spacing w:line="360" w:lineRule="auto"/>
    </w:pPr>
    <w:rPr>
      <w:sz w:val="18"/>
      <w:szCs w:val="20"/>
      <w:lang w:val="en-US"/>
    </w:rPr>
  </w:style>
  <w:style w:type="paragraph" w:customStyle="1" w:styleId="affffffff4">
    <w:name w:val="ЭлАдрес"/>
    <w:basedOn w:val="ab"/>
    <w:next w:val="ab"/>
    <w:pPr>
      <w:widowControl w:val="0"/>
      <w:spacing w:after="120" w:line="360" w:lineRule="auto"/>
      <w:jc w:val="right"/>
    </w:pPr>
    <w:rPr>
      <w:sz w:val="20"/>
      <w:szCs w:val="20"/>
      <w:lang w:val="en-GB"/>
    </w:rPr>
  </w:style>
  <w:style w:type="paragraph" w:customStyle="1" w:styleId="250">
    <w:name w:val="Основной текст с отступом 25"/>
    <w:basedOn w:val="ab"/>
    <w:pPr>
      <w:widowControl w:val="0"/>
      <w:spacing w:line="360" w:lineRule="auto"/>
      <w:ind w:right="105" w:firstLine="660"/>
      <w:jc w:val="both"/>
    </w:pPr>
    <w:rPr>
      <w:sz w:val="28"/>
      <w:szCs w:val="20"/>
    </w:rPr>
  </w:style>
  <w:style w:type="paragraph" w:customStyle="1" w:styleId="3f3">
    <w:name w:val="Цитата3"/>
    <w:basedOn w:val="ab"/>
    <w:pPr>
      <w:widowControl w:val="0"/>
      <w:spacing w:line="360" w:lineRule="auto"/>
      <w:ind w:left="567" w:right="567"/>
      <w:jc w:val="center"/>
    </w:pPr>
    <w:rPr>
      <w:sz w:val="28"/>
      <w:szCs w:val="20"/>
    </w:rPr>
  </w:style>
  <w:style w:type="paragraph" w:customStyle="1" w:styleId="341">
    <w:name w:val="Основной текст с отступом 34"/>
    <w:basedOn w:val="ab"/>
    <w:pPr>
      <w:widowControl w:val="0"/>
      <w:spacing w:line="360" w:lineRule="auto"/>
      <w:ind w:firstLine="567"/>
      <w:jc w:val="both"/>
    </w:pPr>
    <w:rPr>
      <w:szCs w:val="20"/>
    </w:rPr>
  </w:style>
  <w:style w:type="paragraph" w:customStyle="1" w:styleId="affffffff5">
    <w:name w:val="Название таблицы"/>
    <w:basedOn w:val="affffffff2"/>
    <w:pPr>
      <w:widowControl w:val="0"/>
      <w:spacing w:line="360" w:lineRule="auto"/>
      <w:ind w:left="567" w:right="567"/>
      <w:jc w:val="center"/>
    </w:pPr>
    <w:rPr>
      <w:rFonts w:ascii="OpenSymbol" w:hAnsi="OpenSymbol" w:cs="OpenSymbol"/>
      <w:b/>
      <w:sz w:val="24"/>
      <w:szCs w:val="20"/>
    </w:rPr>
  </w:style>
  <w:style w:type="paragraph" w:customStyle="1" w:styleId="1ff5">
    <w:name w:val="Квадрат1"/>
    <w:basedOn w:val="ab"/>
    <w:pPr>
      <w:widowControl w:val="0"/>
      <w:spacing w:line="360" w:lineRule="auto"/>
      <w:jc w:val="both"/>
    </w:pPr>
    <w:rPr>
      <w:szCs w:val="20"/>
      <w:lang w:val="en-US"/>
    </w:rPr>
  </w:style>
  <w:style w:type="paragraph" w:customStyle="1" w:styleId="-2">
    <w:name w:val="-Текст2"/>
    <w:basedOn w:val="ab"/>
    <w:pPr>
      <w:widowControl w:val="0"/>
      <w:spacing w:line="360" w:lineRule="auto"/>
      <w:ind w:firstLine="601"/>
      <w:jc w:val="both"/>
    </w:pPr>
    <w:rPr>
      <w:szCs w:val="20"/>
      <w:lang w:val="en-US"/>
    </w:rPr>
  </w:style>
  <w:style w:type="paragraph" w:customStyle="1" w:styleId="affffffff6">
    <w:name w:val="Стандарт"/>
    <w:basedOn w:val="ab"/>
    <w:pPr>
      <w:spacing w:line="312" w:lineRule="auto"/>
      <w:ind w:firstLine="720"/>
      <w:jc w:val="both"/>
    </w:pPr>
    <w:rPr>
      <w:sz w:val="26"/>
      <w:szCs w:val="20"/>
    </w:rPr>
  </w:style>
  <w:style w:type="paragraph" w:customStyle="1" w:styleId="2ff0">
    <w:name w:val="Название объекта2"/>
    <w:basedOn w:val="ab"/>
    <w:next w:val="ab"/>
    <w:pPr>
      <w:widowControl w:val="0"/>
      <w:jc w:val="right"/>
    </w:pPr>
    <w:rPr>
      <w:b/>
      <w:szCs w:val="20"/>
    </w:rPr>
  </w:style>
  <w:style w:type="paragraph" w:customStyle="1" w:styleId="affffffff7">
    <w:name w:val="Монография"/>
    <w:basedOn w:val="afffffffb"/>
    <w:pPr>
      <w:widowControl w:val="0"/>
      <w:spacing w:after="0" w:line="360" w:lineRule="auto"/>
      <w:ind w:firstLine="720"/>
      <w:jc w:val="both"/>
    </w:pPr>
    <w:rPr>
      <w:sz w:val="24"/>
      <w:szCs w:val="20"/>
    </w:rPr>
  </w:style>
  <w:style w:type="paragraph" w:customStyle="1" w:styleId="xl28">
    <w:name w:val="xl28"/>
    <w:basedOn w:val="ab"/>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b"/>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b"/>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b"/>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b"/>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b"/>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b"/>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b"/>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b"/>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b"/>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b"/>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b"/>
    <w:pPr>
      <w:pBdr>
        <w:top w:val="single" w:sz="4" w:space="0" w:color="000000"/>
        <w:bottom w:val="single" w:sz="4" w:space="0" w:color="000000"/>
      </w:pBdr>
      <w:spacing w:before="280" w:after="280"/>
    </w:pPr>
    <w:rPr>
      <w:rFonts w:ascii="Impact" w:hAnsi="Impact" w:cs="Impact"/>
    </w:rPr>
  </w:style>
  <w:style w:type="paragraph" w:customStyle="1" w:styleId="xl40">
    <w:name w:val="xl40"/>
    <w:basedOn w:val="ab"/>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b"/>
    <w:pPr>
      <w:pBdr>
        <w:top w:val="single" w:sz="4" w:space="0" w:color="000000"/>
        <w:bottom w:val="single" w:sz="4" w:space="0" w:color="000000"/>
      </w:pBdr>
      <w:spacing w:before="280" w:after="280"/>
    </w:pPr>
    <w:rPr>
      <w:rFonts w:ascii="Impact" w:hAnsi="Impact" w:cs="Impact"/>
    </w:rPr>
  </w:style>
  <w:style w:type="paragraph" w:customStyle="1" w:styleId="xl42">
    <w:name w:val="xl42"/>
    <w:basedOn w:val="ab"/>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b"/>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b"/>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b"/>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b"/>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b"/>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b"/>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b"/>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b"/>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b"/>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b"/>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b"/>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b"/>
    <w:pPr>
      <w:pBdr>
        <w:top w:val="double" w:sz="1" w:space="0" w:color="000000"/>
        <w:left w:val="single" w:sz="4" w:space="0" w:color="000000"/>
        <w:right w:val="single" w:sz="4" w:space="0" w:color="000000"/>
      </w:pBdr>
      <w:spacing w:before="280" w:after="280"/>
      <w:jc w:val="center"/>
      <w:textAlignment w:val="center"/>
    </w:pPr>
  </w:style>
  <w:style w:type="paragraph" w:styleId="affffffff8">
    <w:name w:val="Normal (Web)"/>
    <w:basedOn w:val="ab"/>
    <w:pPr>
      <w:spacing w:before="280" w:after="280"/>
    </w:pPr>
    <w:rPr>
      <w:color w:val="000000"/>
    </w:rPr>
  </w:style>
  <w:style w:type="paragraph" w:customStyle="1" w:styleId="rvps698610">
    <w:name w:val="rvps698610"/>
    <w:basedOn w:val="ab"/>
    <w:pPr>
      <w:spacing w:after="100"/>
      <w:ind w:right="200"/>
    </w:pPr>
  </w:style>
  <w:style w:type="paragraph" w:styleId="3f4">
    <w:name w:val="toc 3"/>
    <w:basedOn w:val="ab"/>
    <w:next w:val="ab"/>
    <w:qFormat/>
    <w:pPr>
      <w:widowControl w:val="0"/>
      <w:tabs>
        <w:tab w:val="right" w:leader="dot" w:pos="9061"/>
      </w:tabs>
      <w:spacing w:line="360" w:lineRule="auto"/>
      <w:ind w:left="278" w:firstLine="567"/>
    </w:pPr>
    <w:rPr>
      <w:sz w:val="28"/>
      <w:szCs w:val="20"/>
    </w:rPr>
  </w:style>
  <w:style w:type="paragraph" w:styleId="2ff1">
    <w:name w:val="toc 2"/>
    <w:basedOn w:val="ab"/>
    <w:next w:val="ab"/>
    <w:qFormat/>
    <w:pPr>
      <w:widowControl w:val="0"/>
      <w:tabs>
        <w:tab w:val="right" w:leader="dot" w:pos="9072"/>
      </w:tabs>
      <w:spacing w:before="40" w:after="40"/>
      <w:ind w:left="278" w:right="567" w:firstLine="6"/>
    </w:pPr>
    <w:rPr>
      <w:sz w:val="28"/>
      <w:szCs w:val="20"/>
    </w:rPr>
  </w:style>
  <w:style w:type="paragraph" w:customStyle="1" w:styleId="2ff2">
    <w:name w:val="Текст2"/>
    <w:basedOn w:val="ab"/>
    <w:rPr>
      <w:rFonts w:ascii="ISOCPEUR" w:hAnsi="ISOCPEUR" w:cs="ISOCPEUR"/>
      <w:sz w:val="20"/>
      <w:szCs w:val="20"/>
    </w:rPr>
  </w:style>
  <w:style w:type="paragraph" w:customStyle="1" w:styleId="1ff6">
    <w:name w:val="Стиль1"/>
    <w:basedOn w:val="ab"/>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b"/>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b"/>
    <w:pPr>
      <w:overflowPunct w:val="0"/>
      <w:autoSpaceDE w:val="0"/>
      <w:jc w:val="center"/>
      <w:textAlignment w:val="baseline"/>
    </w:pPr>
    <w:rPr>
      <w:rFonts w:ascii="OpenSymbol" w:hAnsi="OpenSymbol" w:cs="OpenSymbol"/>
      <w:b/>
      <w:sz w:val="16"/>
      <w:szCs w:val="16"/>
    </w:rPr>
  </w:style>
  <w:style w:type="paragraph" w:customStyle="1" w:styleId="TabZag">
    <w:name w:val="Tab Zag"/>
    <w:basedOn w:val="ab"/>
    <w:pPr>
      <w:overflowPunct w:val="0"/>
      <w:autoSpaceDE w:val="0"/>
      <w:spacing w:before="120" w:after="120"/>
      <w:jc w:val="center"/>
      <w:textAlignment w:val="baseline"/>
    </w:pPr>
    <w:rPr>
      <w:rFonts w:ascii="OpenSymbol" w:hAnsi="OpenSymbol" w:cs="OpenSymbol"/>
      <w:b/>
      <w:caps/>
      <w:sz w:val="18"/>
      <w:szCs w:val="18"/>
    </w:rPr>
  </w:style>
  <w:style w:type="paragraph" w:styleId="affffffff9">
    <w:name w:val="TOC Heading"/>
    <w:basedOn w:val="1"/>
    <w:next w:val="ab"/>
    <w:uiPriority w:val="39"/>
    <w:qFormat/>
    <w:pPr>
      <w:widowControl w:val="0"/>
      <w:numPr>
        <w:numId w:val="0"/>
      </w:numPr>
      <w:spacing w:line="360" w:lineRule="auto"/>
      <w:ind w:firstLine="567"/>
      <w:jc w:val="both"/>
    </w:pPr>
  </w:style>
  <w:style w:type="paragraph" w:customStyle="1" w:styleId="2ff3">
    <w:name w:val="Схема документа2"/>
    <w:basedOn w:val="ab"/>
    <w:pPr>
      <w:widowControl w:val="0"/>
      <w:spacing w:line="360" w:lineRule="auto"/>
      <w:ind w:firstLine="567"/>
      <w:jc w:val="both"/>
    </w:pPr>
    <w:rPr>
      <w:rFonts w:ascii="Helvetica" w:hAnsi="Helvetica" w:cs="Helvetica"/>
      <w:sz w:val="16"/>
      <w:szCs w:val="16"/>
    </w:rPr>
  </w:style>
  <w:style w:type="paragraph" w:styleId="affffffffa">
    <w:name w:val="endnote text"/>
    <w:basedOn w:val="ab"/>
    <w:pPr>
      <w:widowControl w:val="0"/>
      <w:spacing w:line="360" w:lineRule="auto"/>
      <w:ind w:firstLine="567"/>
      <w:jc w:val="both"/>
    </w:pPr>
    <w:rPr>
      <w:sz w:val="20"/>
      <w:szCs w:val="20"/>
    </w:rPr>
  </w:style>
  <w:style w:type="paragraph" w:customStyle="1" w:styleId="font5">
    <w:name w:val="font5"/>
    <w:basedOn w:val="ab"/>
    <w:pPr>
      <w:spacing w:before="280" w:after="280"/>
    </w:pPr>
    <w:rPr>
      <w:sz w:val="28"/>
      <w:szCs w:val="28"/>
    </w:rPr>
  </w:style>
  <w:style w:type="paragraph" w:customStyle="1" w:styleId="font6">
    <w:name w:val="font6"/>
    <w:basedOn w:val="ab"/>
    <w:pPr>
      <w:spacing w:before="280" w:after="280"/>
    </w:pPr>
    <w:rPr>
      <w:b/>
      <w:bCs/>
      <w:sz w:val="28"/>
      <w:szCs w:val="28"/>
    </w:rPr>
  </w:style>
  <w:style w:type="paragraph" w:customStyle="1" w:styleId="font7">
    <w:name w:val="font7"/>
    <w:basedOn w:val="ab"/>
    <w:pPr>
      <w:spacing w:before="280" w:after="280"/>
    </w:pPr>
    <w:rPr>
      <w:color w:val="333333"/>
      <w:sz w:val="28"/>
      <w:szCs w:val="28"/>
    </w:rPr>
  </w:style>
  <w:style w:type="paragraph" w:customStyle="1" w:styleId="font8">
    <w:name w:val="font8"/>
    <w:basedOn w:val="ab"/>
    <w:pPr>
      <w:spacing w:before="280" w:after="280"/>
    </w:pPr>
    <w:rPr>
      <w:color w:val="000000"/>
      <w:sz w:val="28"/>
      <w:szCs w:val="28"/>
    </w:rPr>
  </w:style>
  <w:style w:type="paragraph" w:customStyle="1" w:styleId="xl65">
    <w:name w:val="xl65"/>
    <w:basedOn w:val="ab"/>
    <w:pPr>
      <w:spacing w:before="280" w:after="280"/>
      <w:jc w:val="both"/>
    </w:pPr>
    <w:rPr>
      <w:b/>
      <w:bCs/>
      <w:sz w:val="28"/>
      <w:szCs w:val="28"/>
    </w:rPr>
  </w:style>
  <w:style w:type="paragraph" w:customStyle="1" w:styleId="xl66">
    <w:name w:val="xl66"/>
    <w:basedOn w:val="ab"/>
    <w:pPr>
      <w:spacing w:before="280" w:after="280"/>
      <w:jc w:val="both"/>
    </w:pPr>
    <w:rPr>
      <w:sz w:val="28"/>
      <w:szCs w:val="28"/>
    </w:rPr>
  </w:style>
  <w:style w:type="paragraph" w:customStyle="1" w:styleId="xl67">
    <w:name w:val="xl67"/>
    <w:basedOn w:val="ab"/>
    <w:pPr>
      <w:spacing w:before="280" w:after="280"/>
    </w:pPr>
    <w:rPr>
      <w:b/>
      <w:bCs/>
      <w:color w:val="000000"/>
      <w:sz w:val="28"/>
      <w:szCs w:val="28"/>
    </w:rPr>
  </w:style>
  <w:style w:type="paragraph" w:customStyle="1" w:styleId="xl68">
    <w:name w:val="xl68"/>
    <w:basedOn w:val="ab"/>
    <w:pPr>
      <w:spacing w:before="280" w:after="280"/>
      <w:jc w:val="both"/>
    </w:pPr>
    <w:rPr>
      <w:b/>
      <w:bCs/>
      <w:color w:val="000000"/>
      <w:sz w:val="28"/>
      <w:szCs w:val="28"/>
    </w:rPr>
  </w:style>
  <w:style w:type="paragraph" w:customStyle="1" w:styleId="xl69">
    <w:name w:val="xl69"/>
    <w:basedOn w:val="ab"/>
    <w:pPr>
      <w:spacing w:before="280" w:after="280"/>
      <w:jc w:val="both"/>
    </w:pPr>
    <w:rPr>
      <w:color w:val="333333"/>
      <w:sz w:val="28"/>
      <w:szCs w:val="28"/>
    </w:rPr>
  </w:style>
  <w:style w:type="paragraph" w:customStyle="1" w:styleId="xl70">
    <w:name w:val="xl70"/>
    <w:basedOn w:val="ab"/>
    <w:pPr>
      <w:spacing w:before="280" w:after="280"/>
      <w:jc w:val="both"/>
    </w:pPr>
    <w:rPr>
      <w:b/>
      <w:bCs/>
      <w:color w:val="333333"/>
      <w:sz w:val="28"/>
      <w:szCs w:val="28"/>
    </w:rPr>
  </w:style>
  <w:style w:type="paragraph" w:customStyle="1" w:styleId="xl71">
    <w:name w:val="xl71"/>
    <w:basedOn w:val="ab"/>
    <w:pPr>
      <w:spacing w:before="280" w:after="280"/>
    </w:pPr>
    <w:rPr>
      <w:sz w:val="28"/>
      <w:szCs w:val="28"/>
    </w:rPr>
  </w:style>
  <w:style w:type="paragraph" w:customStyle="1" w:styleId="xl72">
    <w:name w:val="xl72"/>
    <w:basedOn w:val="ab"/>
    <w:pPr>
      <w:spacing w:before="280" w:after="280"/>
      <w:jc w:val="both"/>
    </w:pPr>
    <w:rPr>
      <w:sz w:val="28"/>
      <w:szCs w:val="28"/>
    </w:rPr>
  </w:style>
  <w:style w:type="paragraph" w:styleId="affffffffb">
    <w:name w:val="Balloon Text"/>
    <w:basedOn w:val="ab"/>
    <w:pPr>
      <w:widowControl w:val="0"/>
      <w:ind w:firstLine="567"/>
      <w:jc w:val="both"/>
    </w:pPr>
    <w:rPr>
      <w:rFonts w:ascii="Helvetica" w:hAnsi="Helvetica" w:cs="Helvetica"/>
      <w:sz w:val="16"/>
      <w:szCs w:val="16"/>
    </w:rPr>
  </w:style>
  <w:style w:type="paragraph" w:styleId="affffffffc">
    <w:name w:val="Bibliography"/>
    <w:basedOn w:val="ab"/>
    <w:next w:val="ab"/>
    <w:pPr>
      <w:widowControl w:val="0"/>
      <w:spacing w:line="360" w:lineRule="auto"/>
      <w:ind w:firstLine="567"/>
      <w:jc w:val="both"/>
    </w:pPr>
    <w:rPr>
      <w:sz w:val="28"/>
      <w:szCs w:val="20"/>
    </w:rPr>
  </w:style>
  <w:style w:type="paragraph" w:styleId="affffffffd">
    <w:name w:val="List Paragraph"/>
    <w:basedOn w:val="ab"/>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b"/>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b"/>
    <w:pPr>
      <w:spacing w:before="280" w:after="280"/>
    </w:pPr>
    <w:rPr>
      <w:i/>
      <w:iCs/>
      <w:sz w:val="28"/>
      <w:szCs w:val="28"/>
    </w:rPr>
  </w:style>
  <w:style w:type="paragraph" w:customStyle="1" w:styleId="font10">
    <w:name w:val="font10"/>
    <w:basedOn w:val="ab"/>
    <w:pPr>
      <w:spacing w:before="280" w:after="280"/>
    </w:pPr>
    <w:rPr>
      <w:b/>
      <w:bCs/>
      <w:i/>
      <w:iCs/>
      <w:sz w:val="28"/>
      <w:szCs w:val="28"/>
    </w:rPr>
  </w:style>
  <w:style w:type="paragraph" w:customStyle="1" w:styleId="font11">
    <w:name w:val="font11"/>
    <w:basedOn w:val="ab"/>
    <w:pPr>
      <w:spacing w:before="280" w:after="280"/>
    </w:pPr>
    <w:rPr>
      <w:i/>
      <w:iCs/>
      <w:color w:val="000000"/>
      <w:sz w:val="28"/>
      <w:szCs w:val="28"/>
    </w:rPr>
  </w:style>
  <w:style w:type="paragraph" w:customStyle="1" w:styleId="font12">
    <w:name w:val="font12"/>
    <w:basedOn w:val="ab"/>
    <w:pPr>
      <w:spacing w:before="280" w:after="280"/>
    </w:pPr>
    <w:rPr>
      <w:b/>
      <w:bCs/>
      <w:i/>
      <w:iCs/>
      <w:color w:val="000000"/>
      <w:sz w:val="28"/>
      <w:szCs w:val="28"/>
    </w:rPr>
  </w:style>
  <w:style w:type="paragraph" w:customStyle="1" w:styleId="xl63">
    <w:name w:val="xl63"/>
    <w:basedOn w:val="ab"/>
    <w:pPr>
      <w:spacing w:before="280" w:after="280"/>
      <w:jc w:val="both"/>
    </w:pPr>
    <w:rPr>
      <w:b/>
      <w:bCs/>
      <w:sz w:val="28"/>
      <w:szCs w:val="28"/>
    </w:rPr>
  </w:style>
  <w:style w:type="paragraph" w:customStyle="1" w:styleId="xl64">
    <w:name w:val="xl64"/>
    <w:basedOn w:val="ab"/>
    <w:pPr>
      <w:spacing w:before="280" w:after="280"/>
      <w:jc w:val="both"/>
    </w:pPr>
    <w:rPr>
      <w:sz w:val="28"/>
      <w:szCs w:val="28"/>
    </w:rPr>
  </w:style>
  <w:style w:type="paragraph" w:customStyle="1" w:styleId="xl73">
    <w:name w:val="xl73"/>
    <w:basedOn w:val="ab"/>
    <w:pPr>
      <w:spacing w:before="280" w:after="280"/>
    </w:pPr>
    <w:rPr>
      <w:i/>
      <w:iCs/>
      <w:sz w:val="28"/>
      <w:szCs w:val="28"/>
    </w:rPr>
  </w:style>
  <w:style w:type="paragraph" w:customStyle="1" w:styleId="xl74">
    <w:name w:val="xl74"/>
    <w:basedOn w:val="ab"/>
    <w:pPr>
      <w:spacing w:before="280" w:after="280"/>
      <w:jc w:val="both"/>
    </w:pPr>
    <w:rPr>
      <w:b/>
      <w:bCs/>
      <w:i/>
      <w:iCs/>
      <w:sz w:val="28"/>
      <w:szCs w:val="28"/>
    </w:rPr>
  </w:style>
  <w:style w:type="paragraph" w:customStyle="1" w:styleId="xl75">
    <w:name w:val="xl75"/>
    <w:basedOn w:val="ab"/>
    <w:pPr>
      <w:spacing w:before="280" w:after="280"/>
      <w:jc w:val="both"/>
    </w:pPr>
    <w:rPr>
      <w:i/>
      <w:iCs/>
      <w:sz w:val="28"/>
      <w:szCs w:val="28"/>
    </w:rPr>
  </w:style>
  <w:style w:type="paragraph" w:customStyle="1" w:styleId="xl76">
    <w:name w:val="xl76"/>
    <w:basedOn w:val="ab"/>
    <w:pPr>
      <w:spacing w:before="280" w:after="280"/>
    </w:pPr>
    <w:rPr>
      <w:b/>
      <w:bCs/>
      <w:color w:val="000000"/>
      <w:sz w:val="28"/>
      <w:szCs w:val="28"/>
    </w:rPr>
  </w:style>
  <w:style w:type="paragraph" w:customStyle="1" w:styleId="BodyText21">
    <w:name w:val="Body Text 21"/>
    <w:basedOn w:val="ab"/>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4">
    <w:name w:val="Текст примечания2"/>
    <w:basedOn w:val="ab"/>
    <w:rPr>
      <w:sz w:val="20"/>
      <w:szCs w:val="20"/>
    </w:rPr>
  </w:style>
  <w:style w:type="paragraph" w:styleId="affffffffe">
    <w:name w:val="annotation subject"/>
    <w:basedOn w:val="2ff4"/>
    <w:next w:val="2ff4"/>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0">
    <w:name w:val="стр.табл."/>
    <w:pPr>
      <w:suppressAutoHyphens/>
      <w:spacing w:before="20"/>
      <w:jc w:val="both"/>
    </w:pPr>
    <w:rPr>
      <w:rFonts w:ascii="Garamond" w:eastAsia="Garamond" w:hAnsi="Garamond" w:cs="Garamond"/>
      <w:sz w:val="16"/>
      <w:lang w:eastAsia="ar-SA"/>
    </w:rPr>
  </w:style>
  <w:style w:type="paragraph" w:customStyle="1" w:styleId="1ff7">
    <w:name w:val="табл. 1"/>
    <w:pPr>
      <w:suppressAutoHyphens/>
      <w:jc w:val="right"/>
    </w:pPr>
    <w:rPr>
      <w:rFonts w:ascii="Garamond" w:eastAsia="Garamond" w:hAnsi="Garamond" w:cs="Garamond"/>
      <w:i/>
      <w:sz w:val="18"/>
      <w:lang w:eastAsia="ar-SA"/>
    </w:rPr>
  </w:style>
  <w:style w:type="paragraph" w:customStyle="1" w:styleId="1ff8">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1">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b"/>
    <w:pPr>
      <w:spacing w:after="120"/>
      <w:ind w:left="849"/>
    </w:pPr>
    <w:rPr>
      <w:sz w:val="20"/>
      <w:szCs w:val="20"/>
    </w:rPr>
  </w:style>
  <w:style w:type="paragraph" w:customStyle="1" w:styleId="afffffffff2">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9">
    <w:name w:val="Маркированный список1"/>
    <w:basedOn w:val="ab"/>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b"/>
    <w:pPr>
      <w:ind w:firstLine="600"/>
      <w:jc w:val="both"/>
    </w:pPr>
  </w:style>
  <w:style w:type="paragraph" w:customStyle="1" w:styleId="afffffffff3">
    <w:name w:val="Знак Знак Знак Знак Знак Знак"/>
    <w:basedOn w:val="ab"/>
    <w:rPr>
      <w:rFonts w:ascii="MS Reference Specialty" w:hAnsi="MS Reference Specialty" w:cs="MS Reference Specialty"/>
      <w:sz w:val="20"/>
      <w:szCs w:val="20"/>
      <w:lang w:val="en-US"/>
    </w:rPr>
  </w:style>
  <w:style w:type="paragraph" w:customStyle="1" w:styleId="MainStyle">
    <w:name w:val="MainStyle"/>
    <w:basedOn w:val="ab"/>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b"/>
    <w:pPr>
      <w:spacing w:line="360" w:lineRule="auto"/>
      <w:jc w:val="center"/>
    </w:pPr>
    <w:rPr>
      <w:caps/>
      <w:sz w:val="28"/>
      <w:szCs w:val="20"/>
    </w:rPr>
  </w:style>
  <w:style w:type="paragraph" w:customStyle="1" w:styleId="afffffffff4">
    <w:name w:val="текст"/>
    <w:basedOn w:val="ab"/>
    <w:pPr>
      <w:spacing w:line="360" w:lineRule="auto"/>
      <w:ind w:firstLine="709"/>
      <w:jc w:val="both"/>
    </w:pPr>
    <w:rPr>
      <w:sz w:val="28"/>
      <w:szCs w:val="20"/>
    </w:rPr>
  </w:style>
  <w:style w:type="paragraph" w:customStyle="1" w:styleId="afffffffff5">
    <w:name w:val="ТаблицаСтроки"/>
    <w:basedOn w:val="ab"/>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5"/>
  </w:style>
  <w:style w:type="paragraph" w:customStyle="1" w:styleId="afffffffff6">
    <w:name w:val="ОбычнАбзац"/>
    <w:basedOn w:val="ab"/>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5"/>
    <w:pPr>
      <w:ind w:left="284"/>
    </w:pPr>
    <w:rPr>
      <w:szCs w:val="20"/>
    </w:rPr>
  </w:style>
  <w:style w:type="paragraph" w:customStyle="1" w:styleId="afffffffff7">
    <w:name w:val="ТаблицаСодержание"/>
    <w:basedOn w:val="ab"/>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7"/>
    <w:pPr>
      <w:jc w:val="both"/>
    </w:pPr>
    <w:rPr>
      <w:szCs w:val="20"/>
    </w:rPr>
  </w:style>
  <w:style w:type="paragraph" w:customStyle="1" w:styleId="afffffffff8">
    <w:name w:val="ТаблицаЗаголовок"/>
    <w:basedOn w:val="ab"/>
    <w:pPr>
      <w:keepNext/>
      <w:widowControl w:val="0"/>
      <w:shd w:val="clear" w:color="auto" w:fill="FFFFFF"/>
      <w:autoSpaceDE w:val="0"/>
      <w:spacing w:before="40" w:after="40"/>
      <w:jc w:val="center"/>
    </w:pPr>
    <w:rPr>
      <w:color w:val="000000"/>
      <w:sz w:val="26"/>
      <w:szCs w:val="26"/>
    </w:rPr>
  </w:style>
  <w:style w:type="paragraph" w:customStyle="1" w:styleId="afffffffff9">
    <w:name w:val="ТаблицаНазвание"/>
    <w:basedOn w:val="ab"/>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a">
    <w:name w:val="ТаблицаНомер"/>
    <w:basedOn w:val="ab"/>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b">
    <w:name w:val="ПодписьРис"/>
    <w:basedOn w:val="ab"/>
    <w:pPr>
      <w:widowControl w:val="0"/>
      <w:autoSpaceDE w:val="0"/>
      <w:spacing w:before="120" w:after="240" w:line="288" w:lineRule="auto"/>
      <w:jc w:val="center"/>
    </w:pPr>
    <w:rPr>
      <w:sz w:val="28"/>
      <w:szCs w:val="26"/>
    </w:rPr>
  </w:style>
  <w:style w:type="paragraph" w:customStyle="1" w:styleId="afffffffffc">
    <w:name w:val="ТекстНадписи"/>
    <w:basedOn w:val="ab"/>
    <w:pPr>
      <w:widowControl w:val="0"/>
      <w:shd w:val="clear" w:color="auto" w:fill="FFFFFF"/>
      <w:autoSpaceDE w:val="0"/>
      <w:spacing w:line="360" w:lineRule="auto"/>
      <w:ind w:firstLine="709"/>
      <w:jc w:val="center"/>
    </w:pPr>
    <w:rPr>
      <w:color w:val="000000"/>
      <w:sz w:val="26"/>
      <w:szCs w:val="26"/>
    </w:rPr>
  </w:style>
  <w:style w:type="paragraph" w:customStyle="1" w:styleId="a5">
    <w:name w:val="СписокЛит"/>
    <w:basedOn w:val="ab"/>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8"/>
  </w:style>
  <w:style w:type="paragraph" w:customStyle="1" w:styleId="146">
    <w:name w:val="Стиль ТаблицаЗаголовок + 14 пт По ширине"/>
    <w:basedOn w:val="afffffffff8"/>
    <w:pPr>
      <w:jc w:val="both"/>
    </w:pPr>
    <w:rPr>
      <w:szCs w:val="20"/>
    </w:rPr>
  </w:style>
  <w:style w:type="paragraph" w:customStyle="1" w:styleId="afffffffffd">
    <w:name w:val="Знак"/>
    <w:basedOn w:val="ab"/>
    <w:rPr>
      <w:rFonts w:ascii="MS Reference Specialty" w:hAnsi="MS Reference Specialty" w:cs="MS Reference Specialty"/>
      <w:sz w:val="20"/>
      <w:szCs w:val="20"/>
      <w:lang w:val="en-US"/>
    </w:rPr>
  </w:style>
  <w:style w:type="paragraph" w:customStyle="1" w:styleId="313">
    <w:name w:val="Основной текст 31"/>
    <w:basedOn w:val="ab"/>
    <w:pPr>
      <w:jc w:val="both"/>
    </w:pPr>
    <w:rPr>
      <w:rFonts w:ascii="OpenSymbol" w:hAnsi="OpenSymbol" w:cs="OpenSymbol"/>
      <w:sz w:val="26"/>
      <w:szCs w:val="20"/>
    </w:rPr>
  </w:style>
  <w:style w:type="paragraph" w:customStyle="1" w:styleId="213">
    <w:name w:val="Основной текст 21"/>
    <w:basedOn w:val="ab"/>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b"/>
    <w:next w:val="ab"/>
    <w:pPr>
      <w:ind w:left="720"/>
    </w:pPr>
  </w:style>
  <w:style w:type="paragraph" w:customStyle="1" w:styleId="1ffa">
    <w:name w:val="Обычный отступ1"/>
    <w:basedOn w:val="ab"/>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8"/>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5">
    <w:name w:val="Уровень2"/>
    <w:basedOn w:val="21"/>
    <w:next w:val="ab"/>
    <w:pPr>
      <w:numPr>
        <w:ilvl w:val="0"/>
        <w:numId w:val="0"/>
      </w:numPr>
      <w:spacing w:after="240"/>
      <w:jc w:val="both"/>
    </w:pPr>
    <w:rPr>
      <w:rFonts w:ascii="Symbol" w:hAnsi="Symbol" w:cs="Symbol"/>
      <w:i w:val="0"/>
      <w:iCs w:val="0"/>
      <w:sz w:val="24"/>
      <w:szCs w:val="24"/>
    </w:rPr>
  </w:style>
  <w:style w:type="paragraph" w:customStyle="1" w:styleId="3f5">
    <w:name w:val="Уровень3"/>
    <w:basedOn w:val="31"/>
    <w:next w:val="ab"/>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b"/>
    <w:pPr>
      <w:widowControl w:val="0"/>
      <w:overflowPunct w:val="0"/>
      <w:autoSpaceDE w:val="0"/>
      <w:spacing w:line="300" w:lineRule="exact"/>
      <w:jc w:val="both"/>
      <w:textAlignment w:val="baseline"/>
    </w:pPr>
    <w:rPr>
      <w:sz w:val="20"/>
      <w:szCs w:val="20"/>
      <w:lang w:val="en-US"/>
    </w:rPr>
  </w:style>
  <w:style w:type="paragraph" w:customStyle="1" w:styleId="1ffb">
    <w:name w:val="Знак Знак Знак1 Знак Знак Знак Знак Знак Знак Знак Знак Знак Знак"/>
    <w:basedOn w:val="ab"/>
    <w:pPr>
      <w:spacing w:after="160" w:line="240" w:lineRule="exact"/>
    </w:pPr>
    <w:rPr>
      <w:sz w:val="28"/>
      <w:szCs w:val="28"/>
      <w:lang w:val="en-US"/>
    </w:rPr>
  </w:style>
  <w:style w:type="paragraph" w:styleId="afffffffffe">
    <w:name w:val="No Spacing"/>
    <w:qFormat/>
    <w:pPr>
      <w:suppressAutoHyphens/>
    </w:pPr>
    <w:rPr>
      <w:rFonts w:ascii="IzhTitl" w:eastAsia="Garamond" w:hAnsi="IzhTitl" w:cs="IzhTitl"/>
      <w:sz w:val="22"/>
      <w:szCs w:val="22"/>
      <w:lang w:eastAsia="ar-SA"/>
    </w:rPr>
  </w:style>
  <w:style w:type="paragraph" w:customStyle="1" w:styleId="affffffffff">
    <w:name w:val="Знак Знак Знак Знак"/>
    <w:basedOn w:val="ab"/>
    <w:pPr>
      <w:pageBreakBefore/>
      <w:spacing w:after="160" w:line="360" w:lineRule="auto"/>
    </w:pPr>
    <w:rPr>
      <w:rFonts w:ascii="Mincho" w:hAnsi="Mincho" w:cs="Mincho"/>
      <w:sz w:val="28"/>
      <w:szCs w:val="28"/>
      <w:lang w:val="en-US"/>
    </w:rPr>
  </w:style>
  <w:style w:type="paragraph" w:customStyle="1" w:styleId="117">
    <w:name w:val="Абзац списка11"/>
    <w:basedOn w:val="ab"/>
    <w:pPr>
      <w:ind w:left="720"/>
    </w:pPr>
  </w:style>
  <w:style w:type="paragraph" w:customStyle="1" w:styleId="mb12">
    <w:name w:val="mb12"/>
    <w:basedOn w:val="ab"/>
    <w:pPr>
      <w:spacing w:after="288"/>
    </w:pPr>
    <w:rPr>
      <w:rFonts w:ascii="OpenSymbol" w:hAnsi="OpenSymbol" w:cs="OpenSymbol"/>
      <w:sz w:val="19"/>
      <w:szCs w:val="19"/>
    </w:rPr>
  </w:style>
  <w:style w:type="paragraph" w:customStyle="1" w:styleId="1ffc">
    <w:name w:val="Без интервала1"/>
    <w:pPr>
      <w:suppressAutoHyphens/>
    </w:pPr>
    <w:rPr>
      <w:rFonts w:ascii="IzhTitl" w:eastAsia="IzhTitl" w:hAnsi="IzhTitl" w:cs="IzhTitl"/>
      <w:sz w:val="22"/>
      <w:szCs w:val="22"/>
      <w:lang w:eastAsia="ar-SA"/>
    </w:rPr>
  </w:style>
  <w:style w:type="paragraph" w:customStyle="1" w:styleId="Style1">
    <w:name w:val="Style1"/>
    <w:basedOn w:val="ab"/>
    <w:pPr>
      <w:widowControl w:val="0"/>
      <w:autoSpaceDE w:val="0"/>
      <w:jc w:val="both"/>
    </w:pPr>
    <w:rPr>
      <w:rFonts w:ascii="Helvetica" w:hAnsi="Helvetica" w:cs="Helvetica"/>
    </w:rPr>
  </w:style>
  <w:style w:type="paragraph" w:customStyle="1" w:styleId="1ffd">
    <w:name w:val="Знак Знак1 Знак"/>
    <w:basedOn w:val="ab"/>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b"/>
    <w:pPr>
      <w:spacing w:before="280" w:after="280"/>
    </w:pPr>
  </w:style>
  <w:style w:type="paragraph" w:customStyle="1" w:styleId="Style6">
    <w:name w:val="Style6"/>
    <w:basedOn w:val="ab"/>
    <w:pPr>
      <w:widowControl w:val="0"/>
      <w:autoSpaceDE w:val="0"/>
      <w:spacing w:line="173" w:lineRule="exact"/>
      <w:ind w:firstLine="6821"/>
    </w:pPr>
  </w:style>
  <w:style w:type="paragraph" w:customStyle="1" w:styleId="1ffe">
    <w:name w:val="Знак1 Знак Знак Знак"/>
    <w:basedOn w:val="ab"/>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
    <w:name w:val="Знак Знак1 Знак Знак Знак Знак"/>
    <w:basedOn w:val="ab"/>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b"/>
    <w:pPr>
      <w:spacing w:after="160" w:line="240" w:lineRule="exact"/>
    </w:pPr>
    <w:rPr>
      <w:rFonts w:ascii="MS Reference Specialty" w:hAnsi="MS Reference Specialty" w:cs="MS Reference Specialty"/>
      <w:sz w:val="20"/>
      <w:szCs w:val="20"/>
      <w:lang w:val="en-US"/>
    </w:rPr>
  </w:style>
  <w:style w:type="paragraph" w:customStyle="1" w:styleId="2ff6">
    <w:name w:val="Основной текст (2)"/>
    <w:basedOn w:val="ab"/>
    <w:pPr>
      <w:shd w:val="clear" w:color="auto" w:fill="FFFFFF"/>
      <w:spacing w:line="0" w:lineRule="atLeast"/>
    </w:pPr>
    <w:rPr>
      <w:sz w:val="20"/>
      <w:szCs w:val="20"/>
    </w:rPr>
  </w:style>
  <w:style w:type="paragraph" w:customStyle="1" w:styleId="85">
    <w:name w:val="Основной текст (8)"/>
    <w:basedOn w:val="ab"/>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b"/>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b"/>
    <w:pPr>
      <w:spacing w:line="360" w:lineRule="auto"/>
      <w:ind w:firstLine="720"/>
      <w:jc w:val="both"/>
    </w:pPr>
    <w:rPr>
      <w:sz w:val="28"/>
    </w:rPr>
  </w:style>
  <w:style w:type="paragraph" w:customStyle="1" w:styleId="103">
    <w:name w:val="Стиль Рисунок + 10 пт Знак Знак"/>
    <w:basedOn w:val="ab"/>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b"/>
    <w:pPr>
      <w:keepNext/>
      <w:numPr>
        <w:numId w:val="19"/>
      </w:numPr>
      <w:spacing w:after="20"/>
      <w:jc w:val="right"/>
    </w:pPr>
    <w:rPr>
      <w:b/>
    </w:rPr>
  </w:style>
  <w:style w:type="paragraph" w:customStyle="1" w:styleId="distable">
    <w:name w:val="Стиль dis_table + По ширине"/>
    <w:basedOn w:val="ab"/>
    <w:rPr>
      <w:b/>
      <w:bCs/>
      <w:szCs w:val="20"/>
    </w:rPr>
  </w:style>
  <w:style w:type="paragraph" w:customStyle="1" w:styleId="104">
    <w:name w:val="Стиль Рисунок + 10 пт"/>
    <w:basedOn w:val="ab"/>
    <w:pPr>
      <w:tabs>
        <w:tab w:val="left" w:pos="964"/>
      </w:tabs>
      <w:spacing w:before="120"/>
      <w:ind w:left="360"/>
      <w:jc w:val="center"/>
    </w:pPr>
    <w:rPr>
      <w:rFonts w:ascii="OpenSymbol" w:hAnsi="OpenSymbol" w:cs="OpenSymbol"/>
      <w:b/>
      <w:color w:val="000000"/>
      <w:szCs w:val="22"/>
    </w:rPr>
  </w:style>
  <w:style w:type="paragraph" w:customStyle="1" w:styleId="affffffffff0">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1">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b"/>
    <w:pPr>
      <w:spacing w:before="280" w:after="115"/>
    </w:pPr>
    <w:rPr>
      <w:color w:val="000000"/>
      <w:sz w:val="20"/>
      <w:szCs w:val="20"/>
    </w:rPr>
  </w:style>
  <w:style w:type="paragraph" w:customStyle="1" w:styleId="Style3">
    <w:name w:val="Style3"/>
    <w:basedOn w:val="ab"/>
    <w:pPr>
      <w:widowControl w:val="0"/>
      <w:autoSpaceDE w:val="0"/>
      <w:spacing w:line="288" w:lineRule="exact"/>
    </w:pPr>
  </w:style>
  <w:style w:type="paragraph" w:customStyle="1" w:styleId="consnormal0">
    <w:name w:val="consnormal"/>
    <w:basedOn w:val="ab"/>
    <w:pPr>
      <w:spacing w:before="280" w:after="280" w:line="360" w:lineRule="auto"/>
      <w:ind w:firstLine="709"/>
      <w:jc w:val="both"/>
    </w:pPr>
    <w:rPr>
      <w:color w:val="000000"/>
      <w:sz w:val="28"/>
    </w:rPr>
  </w:style>
  <w:style w:type="paragraph" w:customStyle="1" w:styleId="affffffffff2">
    <w:name w:val="Готовый"/>
    <w:basedOn w:val="ab"/>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7">
    <w:name w:val="Без интервала2"/>
    <w:pPr>
      <w:suppressAutoHyphens/>
    </w:pPr>
    <w:rPr>
      <w:rFonts w:ascii="IzhTitl" w:eastAsia="IzhTitl" w:hAnsi="IzhTitl" w:cs="IzhTitl"/>
      <w:sz w:val="22"/>
      <w:szCs w:val="22"/>
      <w:lang w:eastAsia="ar-SA"/>
    </w:rPr>
  </w:style>
  <w:style w:type="paragraph" w:customStyle="1" w:styleId="affffffffff3">
    <w:name w:val="Диссертация"/>
    <w:basedOn w:val="ab"/>
    <w:pPr>
      <w:spacing w:line="360" w:lineRule="auto"/>
      <w:ind w:firstLine="567"/>
      <w:jc w:val="both"/>
    </w:pPr>
    <w:rPr>
      <w:sz w:val="28"/>
      <w:szCs w:val="28"/>
    </w:rPr>
  </w:style>
  <w:style w:type="paragraph" w:customStyle="1" w:styleId="2ff8">
    <w:name w:val="Знак2 Знак Знак Знак Знак Знак Знак Знак Знак Знак"/>
    <w:basedOn w:val="ab"/>
    <w:pPr>
      <w:spacing w:after="160" w:line="240" w:lineRule="exact"/>
    </w:pPr>
    <w:rPr>
      <w:sz w:val="28"/>
      <w:szCs w:val="20"/>
      <w:lang w:val="en-US"/>
    </w:rPr>
  </w:style>
  <w:style w:type="paragraph" w:styleId="HTMLa">
    <w:name w:val="HTML Address"/>
    <w:basedOn w:val="ab"/>
    <w:rPr>
      <w:i/>
      <w:iCs/>
    </w:rPr>
  </w:style>
  <w:style w:type="paragraph" w:customStyle="1" w:styleId="315">
    <w:name w:val="Основной текст с отступом 31"/>
    <w:basedOn w:val="ab"/>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6">
    <w:name w:val="3"/>
    <w:basedOn w:val="ab"/>
    <w:pPr>
      <w:spacing w:before="280" w:after="280"/>
    </w:pPr>
    <w:rPr>
      <w:rFonts w:ascii="OpenSymbol" w:eastAsia="OpenSymbol" w:hAnsi="OpenSymbol" w:cs="OpenSymbol"/>
    </w:rPr>
  </w:style>
  <w:style w:type="paragraph" w:customStyle="1" w:styleId="1fff0">
    <w:name w:val="1"/>
    <w:basedOn w:val="ab"/>
    <w:pPr>
      <w:spacing w:before="280" w:after="280"/>
    </w:pPr>
    <w:rPr>
      <w:rFonts w:ascii="OpenSymbol" w:eastAsia="OpenSymbol" w:hAnsi="OpenSymbol" w:cs="OpenSymbol"/>
    </w:rPr>
  </w:style>
  <w:style w:type="paragraph" w:customStyle="1" w:styleId="fr51">
    <w:name w:val="fr5"/>
    <w:basedOn w:val="ab"/>
    <w:pPr>
      <w:spacing w:before="280" w:after="280"/>
    </w:pPr>
    <w:rPr>
      <w:rFonts w:ascii="OpenSymbol" w:eastAsia="OpenSymbol" w:hAnsi="OpenSymbol" w:cs="OpenSymbol"/>
    </w:rPr>
  </w:style>
  <w:style w:type="paragraph" w:customStyle="1" w:styleId="322">
    <w:name w:val="Основной текст с отступом 32"/>
    <w:basedOn w:val="ab"/>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4">
    <w:name w:val="Таблица"/>
    <w:basedOn w:val="ab"/>
    <w:pPr>
      <w:keepNext/>
      <w:spacing w:before="160" w:after="120"/>
      <w:ind w:left="964" w:hanging="964"/>
    </w:pPr>
    <w:rPr>
      <w:rFonts w:eastAsia="Impact"/>
      <w:sz w:val="18"/>
    </w:rPr>
  </w:style>
  <w:style w:type="paragraph" w:customStyle="1" w:styleId="affffffffff5">
    <w:name w:val="Обычный вправо"/>
    <w:basedOn w:val="ab"/>
    <w:pPr>
      <w:jc w:val="right"/>
    </w:pPr>
    <w:rPr>
      <w:rFonts w:eastAsia="Impact"/>
      <w:sz w:val="20"/>
      <w:szCs w:val="20"/>
    </w:rPr>
  </w:style>
  <w:style w:type="paragraph" w:customStyle="1" w:styleId="affffffffff6">
    <w:name w:val="Специальность"/>
    <w:basedOn w:val="ab"/>
    <w:pPr>
      <w:jc w:val="center"/>
    </w:pPr>
    <w:rPr>
      <w:rFonts w:eastAsia="Impact"/>
      <w:sz w:val="20"/>
    </w:rPr>
  </w:style>
  <w:style w:type="paragraph" w:customStyle="1" w:styleId="affffffffff7">
    <w:name w:val="Кафедра"/>
    <w:basedOn w:val="affffffffff6"/>
    <w:pPr>
      <w:keepNext/>
    </w:pPr>
    <w:rPr>
      <w:sz w:val="18"/>
    </w:rPr>
  </w:style>
  <w:style w:type="paragraph" w:customStyle="1" w:styleId="0">
    <w:name w:val="Обычный+0"/>
    <w:basedOn w:val="ab"/>
    <w:pPr>
      <w:ind w:firstLine="567"/>
      <w:jc w:val="both"/>
    </w:pPr>
    <w:rPr>
      <w:rFonts w:eastAsia="Impact"/>
      <w:spacing w:val="-1"/>
      <w:sz w:val="20"/>
      <w:szCs w:val="20"/>
    </w:rPr>
  </w:style>
  <w:style w:type="paragraph" w:customStyle="1" w:styleId="affffffffff8">
    <w:name w:val="Обычный без отступа"/>
    <w:basedOn w:val="ab"/>
    <w:pPr>
      <w:jc w:val="both"/>
    </w:pPr>
    <w:rPr>
      <w:rFonts w:eastAsia="Impact"/>
      <w:sz w:val="20"/>
      <w:szCs w:val="20"/>
    </w:rPr>
  </w:style>
  <w:style w:type="paragraph" w:customStyle="1" w:styleId="affffffffff9">
    <w:name w:val="Ученый секретарь"/>
    <w:basedOn w:val="affffffffff8"/>
    <w:pPr>
      <w:tabs>
        <w:tab w:val="right" w:pos="6124"/>
      </w:tabs>
      <w:jc w:val="left"/>
    </w:pPr>
    <w:rPr>
      <w:sz w:val="18"/>
    </w:rPr>
  </w:style>
  <w:style w:type="paragraph" w:customStyle="1" w:styleId="Style29">
    <w:name w:val="Style29"/>
    <w:basedOn w:val="ab"/>
    <w:pPr>
      <w:widowControl w:val="0"/>
      <w:autoSpaceDE w:val="0"/>
      <w:spacing w:line="470" w:lineRule="exact"/>
      <w:ind w:firstLine="633"/>
      <w:jc w:val="both"/>
    </w:pPr>
    <w:rPr>
      <w:sz w:val="28"/>
    </w:rPr>
  </w:style>
  <w:style w:type="paragraph" w:customStyle="1" w:styleId="1fff1">
    <w:name w:val="Абзац списка1"/>
    <w:basedOn w:val="ab"/>
    <w:pPr>
      <w:spacing w:after="200" w:line="276" w:lineRule="auto"/>
      <w:ind w:left="720"/>
    </w:pPr>
    <w:rPr>
      <w:rFonts w:ascii="IzhTitl" w:hAnsi="IzhTitl" w:cs="IzhTitl"/>
      <w:sz w:val="22"/>
      <w:szCs w:val="22"/>
      <w:lang w:val="en-US"/>
    </w:rPr>
  </w:style>
  <w:style w:type="paragraph" w:customStyle="1" w:styleId="Style9">
    <w:name w:val="Style9"/>
    <w:basedOn w:val="ab"/>
    <w:pPr>
      <w:widowControl w:val="0"/>
      <w:autoSpaceDE w:val="0"/>
      <w:spacing w:line="469" w:lineRule="exact"/>
      <w:ind w:firstLine="671"/>
      <w:jc w:val="both"/>
    </w:pPr>
    <w:rPr>
      <w:sz w:val="28"/>
    </w:rPr>
  </w:style>
  <w:style w:type="paragraph" w:customStyle="1" w:styleId="Style47">
    <w:name w:val="Style47"/>
    <w:basedOn w:val="ab"/>
    <w:pPr>
      <w:widowControl w:val="0"/>
      <w:autoSpaceDE w:val="0"/>
      <w:spacing w:line="280" w:lineRule="exact"/>
      <w:jc w:val="both"/>
    </w:pPr>
    <w:rPr>
      <w:sz w:val="28"/>
    </w:rPr>
  </w:style>
  <w:style w:type="paragraph" w:customStyle="1" w:styleId="Style32">
    <w:name w:val="Style32"/>
    <w:basedOn w:val="ab"/>
    <w:pPr>
      <w:widowControl w:val="0"/>
      <w:autoSpaceDE w:val="0"/>
      <w:spacing w:line="273" w:lineRule="exact"/>
    </w:pPr>
    <w:rPr>
      <w:sz w:val="28"/>
    </w:rPr>
  </w:style>
  <w:style w:type="paragraph" w:customStyle="1" w:styleId="Style46">
    <w:name w:val="Style46"/>
    <w:basedOn w:val="ab"/>
    <w:pPr>
      <w:widowControl w:val="0"/>
      <w:autoSpaceDE w:val="0"/>
    </w:pPr>
    <w:rPr>
      <w:sz w:val="28"/>
    </w:rPr>
  </w:style>
  <w:style w:type="paragraph" w:customStyle="1" w:styleId="Style48">
    <w:name w:val="Style48"/>
    <w:basedOn w:val="ab"/>
    <w:pPr>
      <w:widowControl w:val="0"/>
      <w:autoSpaceDE w:val="0"/>
      <w:spacing w:line="271" w:lineRule="exact"/>
      <w:ind w:firstLine="137"/>
    </w:pPr>
    <w:rPr>
      <w:sz w:val="28"/>
    </w:rPr>
  </w:style>
  <w:style w:type="paragraph" w:customStyle="1" w:styleId="Style45">
    <w:name w:val="Style45"/>
    <w:basedOn w:val="ab"/>
    <w:pPr>
      <w:widowControl w:val="0"/>
      <w:autoSpaceDE w:val="0"/>
      <w:spacing w:line="249" w:lineRule="exact"/>
      <w:jc w:val="center"/>
    </w:pPr>
    <w:rPr>
      <w:sz w:val="28"/>
    </w:rPr>
  </w:style>
  <w:style w:type="paragraph" w:customStyle="1" w:styleId="Style54">
    <w:name w:val="Style54"/>
    <w:basedOn w:val="ab"/>
    <w:pPr>
      <w:widowControl w:val="0"/>
      <w:autoSpaceDE w:val="0"/>
    </w:pPr>
    <w:rPr>
      <w:sz w:val="28"/>
    </w:rPr>
  </w:style>
  <w:style w:type="paragraph" w:customStyle="1" w:styleId="Style81">
    <w:name w:val="Style81"/>
    <w:basedOn w:val="ab"/>
    <w:pPr>
      <w:widowControl w:val="0"/>
      <w:autoSpaceDE w:val="0"/>
    </w:pPr>
    <w:rPr>
      <w:sz w:val="28"/>
    </w:rPr>
  </w:style>
  <w:style w:type="paragraph" w:customStyle="1" w:styleId="Style79">
    <w:name w:val="Style79"/>
    <w:basedOn w:val="ab"/>
    <w:pPr>
      <w:widowControl w:val="0"/>
      <w:autoSpaceDE w:val="0"/>
      <w:spacing w:line="479" w:lineRule="exact"/>
      <w:ind w:firstLine="345"/>
      <w:jc w:val="both"/>
    </w:pPr>
    <w:rPr>
      <w:sz w:val="28"/>
    </w:rPr>
  </w:style>
  <w:style w:type="paragraph" w:customStyle="1" w:styleId="subhead5">
    <w:name w:val="subhead5"/>
    <w:basedOn w:val="ab"/>
    <w:pPr>
      <w:spacing w:before="120" w:after="120"/>
    </w:pPr>
    <w:rPr>
      <w:color w:val="666666"/>
    </w:rPr>
  </w:style>
  <w:style w:type="paragraph" w:customStyle="1" w:styleId="2ff9">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a">
    <w:name w:val="Диплом"/>
    <w:basedOn w:val="ab"/>
    <w:pPr>
      <w:spacing w:line="360" w:lineRule="auto"/>
      <w:ind w:firstLine="709"/>
      <w:jc w:val="both"/>
    </w:pPr>
    <w:rPr>
      <w:sz w:val="28"/>
      <w:szCs w:val="28"/>
    </w:rPr>
  </w:style>
  <w:style w:type="paragraph" w:customStyle="1" w:styleId="affffffffffb">
    <w:name w:val="Заголовок статьи"/>
    <w:basedOn w:val="ab"/>
    <w:next w:val="ab"/>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2">
    <w:name w:val="ЗАГОЛОВОК1"/>
    <w:basedOn w:val="ab"/>
    <w:pPr>
      <w:spacing w:before="120" w:after="120"/>
      <w:jc w:val="center"/>
    </w:pPr>
    <w:rPr>
      <w:rFonts w:ascii="Helvetica" w:hAnsi="Helvetica" w:cs="Helvetica"/>
      <w:b/>
      <w:sz w:val="32"/>
      <w:szCs w:val="28"/>
    </w:rPr>
  </w:style>
  <w:style w:type="paragraph" w:customStyle="1" w:styleId="affffffffffc">
    <w:name w:val="Тема"/>
    <w:basedOn w:val="ab"/>
    <w:next w:val="ab"/>
    <w:pPr>
      <w:spacing w:after="120" w:line="360" w:lineRule="auto"/>
      <w:jc w:val="center"/>
    </w:pPr>
    <w:rPr>
      <w:rFonts w:ascii="Helvetica" w:hAnsi="Helvetica" w:cs="Helvetica"/>
      <w:b/>
      <w:sz w:val="28"/>
      <w:szCs w:val="20"/>
    </w:rPr>
  </w:style>
  <w:style w:type="paragraph" w:customStyle="1" w:styleId="1fff3">
    <w:name w:val="Знак Знак Знак Знак Знак Знак1"/>
    <w:basedOn w:val="ab"/>
    <w:rPr>
      <w:rFonts w:ascii="MS Reference Specialty" w:hAnsi="MS Reference Specialty" w:cs="MS Reference Specialty"/>
      <w:sz w:val="20"/>
      <w:szCs w:val="20"/>
      <w:lang w:val="en-US"/>
    </w:rPr>
  </w:style>
  <w:style w:type="paragraph" w:customStyle="1" w:styleId="1fff4">
    <w:name w:val="Обычный1"/>
    <w:pPr>
      <w:suppressAutoHyphens/>
      <w:snapToGrid w:val="0"/>
      <w:spacing w:before="100" w:after="100"/>
    </w:pPr>
    <w:rPr>
      <w:rFonts w:ascii="Garamond" w:eastAsia="Garamond" w:hAnsi="Garamond" w:cs="Garamond"/>
      <w:sz w:val="24"/>
      <w:lang w:eastAsia="ar-SA"/>
    </w:rPr>
  </w:style>
  <w:style w:type="paragraph" w:customStyle="1" w:styleId="affffffffffd">
    <w:name w:val="Знак Знак Знак Знак Знак Знак Знак"/>
    <w:basedOn w:val="ab"/>
    <w:pPr>
      <w:spacing w:after="160" w:line="240" w:lineRule="exact"/>
    </w:pPr>
    <w:rPr>
      <w:sz w:val="20"/>
      <w:szCs w:val="20"/>
    </w:rPr>
  </w:style>
  <w:style w:type="paragraph" w:customStyle="1" w:styleId="text0">
    <w:name w:val="text"/>
    <w:basedOn w:val="ab"/>
    <w:pPr>
      <w:spacing w:before="280" w:after="280"/>
    </w:pPr>
    <w:rPr>
      <w:sz w:val="18"/>
      <w:szCs w:val="18"/>
    </w:rPr>
  </w:style>
  <w:style w:type="paragraph" w:customStyle="1" w:styleId="124">
    <w:name w:val="Знак Знак12"/>
    <w:basedOn w:val="ab"/>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b"/>
    <w:pPr>
      <w:spacing w:before="280" w:after="280"/>
    </w:pPr>
  </w:style>
  <w:style w:type="paragraph" w:customStyle="1" w:styleId="119">
    <w:name w:val="Знак Знак1 Знак Знак Знак Знак1"/>
    <w:basedOn w:val="ab"/>
    <w:pPr>
      <w:spacing w:after="160" w:line="240" w:lineRule="exact"/>
    </w:pPr>
    <w:rPr>
      <w:rFonts w:ascii="MS Reference Specialty" w:hAnsi="MS Reference Specialty" w:cs="MS Reference Specialty"/>
      <w:sz w:val="20"/>
      <w:szCs w:val="20"/>
      <w:lang w:val="en-US"/>
    </w:rPr>
  </w:style>
  <w:style w:type="paragraph" w:customStyle="1" w:styleId="2ffa">
    <w:name w:val="Обычный (веб)2"/>
    <w:basedOn w:val="ab"/>
    <w:uiPriority w:val="99"/>
    <w:pPr>
      <w:spacing w:before="280" w:after="280"/>
    </w:pPr>
  </w:style>
  <w:style w:type="paragraph" w:customStyle="1" w:styleId="Normal-bullit">
    <w:name w:val="Normal-bullit"/>
    <w:basedOn w:val="ab"/>
    <w:pPr>
      <w:numPr>
        <w:numId w:val="30"/>
      </w:numPr>
      <w:overflowPunct w:val="0"/>
      <w:autoSpaceDE w:val="0"/>
      <w:ind w:left="284"/>
      <w:jc w:val="both"/>
      <w:textAlignment w:val="baseline"/>
    </w:pPr>
    <w:rPr>
      <w:rFonts w:ascii="OpenSymbol" w:hAnsi="OpenSymbol" w:cs="OpenSymbol"/>
      <w:sz w:val="18"/>
      <w:szCs w:val="20"/>
    </w:rPr>
  </w:style>
  <w:style w:type="paragraph" w:customStyle="1" w:styleId="2ffb">
    <w:name w:val="Знак2 Знак Знак Знак"/>
    <w:basedOn w:val="ab"/>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b"/>
    <w:pPr>
      <w:spacing w:after="160" w:line="240" w:lineRule="exact"/>
    </w:pPr>
    <w:rPr>
      <w:sz w:val="28"/>
      <w:szCs w:val="20"/>
      <w:lang w:val="en-US"/>
    </w:rPr>
  </w:style>
  <w:style w:type="paragraph" w:customStyle="1" w:styleId="4f0">
    <w:name w:val="Знак4 Знак Знак"/>
    <w:basedOn w:val="ab"/>
    <w:rPr>
      <w:rFonts w:ascii="MS Reference Specialty" w:hAnsi="MS Reference Specialty" w:cs="MS Reference Specialty"/>
      <w:sz w:val="20"/>
      <w:szCs w:val="20"/>
      <w:lang w:val="en-US"/>
    </w:rPr>
  </w:style>
  <w:style w:type="paragraph" w:customStyle="1" w:styleId="2ffc">
    <w:name w:val="Знак2"/>
    <w:basedOn w:val="ab"/>
    <w:rPr>
      <w:rFonts w:ascii="MS Reference Specialty" w:hAnsi="MS Reference Specialty" w:cs="MS Reference Specialty"/>
      <w:sz w:val="20"/>
      <w:szCs w:val="20"/>
      <w:lang w:val="en-US"/>
    </w:rPr>
  </w:style>
  <w:style w:type="paragraph" w:customStyle="1" w:styleId="ConsTitle">
    <w:name w:val="ConsTitle"/>
    <w:basedOn w:val="ab"/>
    <w:pPr>
      <w:widowControl w:val="0"/>
      <w:autoSpaceDE w:val="0"/>
    </w:pPr>
    <w:rPr>
      <w:rFonts w:ascii="OpenSymbol" w:hAnsi="OpenSymbol" w:cs="OpenSymbol"/>
      <w:b/>
      <w:bCs/>
      <w:sz w:val="16"/>
      <w:szCs w:val="16"/>
    </w:rPr>
  </w:style>
  <w:style w:type="paragraph" w:customStyle="1" w:styleId="j">
    <w:name w:val="j"/>
    <w:basedOn w:val="ab"/>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b"/>
    <w:link w:val="5b"/>
    <w:qFormat/>
    <w:pPr>
      <w:numPr>
        <w:numId w:val="29"/>
      </w:numPr>
      <w:spacing w:line="360" w:lineRule="auto"/>
    </w:pPr>
    <w:rPr>
      <w:sz w:val="28"/>
      <w:szCs w:val="28"/>
    </w:rPr>
  </w:style>
  <w:style w:type="paragraph" w:styleId="86">
    <w:name w:val="toc 8"/>
    <w:basedOn w:val="ab"/>
    <w:next w:val="ab"/>
    <w:pPr>
      <w:ind w:left="1680"/>
    </w:pPr>
  </w:style>
  <w:style w:type="paragraph" w:customStyle="1" w:styleId="u">
    <w:name w:val="u"/>
    <w:basedOn w:val="ab"/>
    <w:pPr>
      <w:ind w:firstLine="390"/>
      <w:jc w:val="both"/>
    </w:pPr>
  </w:style>
  <w:style w:type="paragraph" w:customStyle="1" w:styleId="afffffffffff">
    <w:name w:val="#Основной Стиль"/>
    <w:basedOn w:val="ab"/>
    <w:pPr>
      <w:spacing w:line="360" w:lineRule="auto"/>
      <w:ind w:firstLine="720"/>
      <w:jc w:val="both"/>
    </w:pPr>
    <w:rPr>
      <w:sz w:val="28"/>
      <w:szCs w:val="20"/>
    </w:rPr>
  </w:style>
  <w:style w:type="paragraph" w:customStyle="1" w:styleId="1fff5">
    <w:name w:val="Красная строка1"/>
    <w:basedOn w:val="afffffffb"/>
    <w:pPr>
      <w:ind w:firstLine="210"/>
    </w:pPr>
    <w:rPr>
      <w:sz w:val="24"/>
    </w:rPr>
  </w:style>
  <w:style w:type="paragraph" w:customStyle="1" w:styleId="1fff6">
    <w:name w:val="Знак Знак Знак Знак1"/>
    <w:basedOn w:val="ab"/>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d">
    <w:name w:val="ЗАГОЛОВОК2"/>
    <w:basedOn w:val="ab"/>
    <w:pPr>
      <w:spacing w:after="240" w:line="360" w:lineRule="auto"/>
      <w:jc w:val="center"/>
    </w:pPr>
    <w:rPr>
      <w:b/>
      <w:sz w:val="32"/>
    </w:rPr>
  </w:style>
  <w:style w:type="paragraph" w:customStyle="1" w:styleId="afffffffffff0">
    <w:name w:val="Содержимое таблицы"/>
    <w:basedOn w:val="ab"/>
    <w:pPr>
      <w:suppressLineNumbers/>
    </w:pPr>
    <w:rPr>
      <w:sz w:val="20"/>
      <w:szCs w:val="20"/>
    </w:rPr>
  </w:style>
  <w:style w:type="paragraph" w:customStyle="1" w:styleId="afffffffffff1">
    <w:name w:val="Заголовок таблицы"/>
    <w:basedOn w:val="ab"/>
    <w:pPr>
      <w:keepNext/>
      <w:tabs>
        <w:tab w:val="left" w:pos="1260"/>
      </w:tabs>
      <w:autoSpaceDE w:val="0"/>
      <w:spacing w:before="120" w:after="60"/>
      <w:ind w:left="1260" w:hanging="1260"/>
    </w:pPr>
    <w:rPr>
      <w:rFonts w:cs="OpenSymbol"/>
      <w:b/>
      <w:szCs w:val="26"/>
    </w:rPr>
  </w:style>
  <w:style w:type="paragraph" w:customStyle="1" w:styleId="5c">
    <w:name w:val="Знак5 Знак Знак Знак"/>
    <w:basedOn w:val="ab"/>
    <w:pPr>
      <w:spacing w:after="160" w:line="240" w:lineRule="exact"/>
    </w:pPr>
    <w:rPr>
      <w:rFonts w:ascii="MS Reference Specialty" w:hAnsi="MS Reference Specialty" w:cs="MS Reference Specialty"/>
      <w:sz w:val="20"/>
      <w:szCs w:val="20"/>
      <w:lang w:val="en-US"/>
    </w:rPr>
  </w:style>
  <w:style w:type="paragraph" w:customStyle="1" w:styleId="par">
    <w:name w:val="par"/>
    <w:basedOn w:val="ab"/>
    <w:pPr>
      <w:spacing w:before="280" w:after="280"/>
    </w:pPr>
  </w:style>
  <w:style w:type="paragraph" w:customStyle="1" w:styleId="dt">
    <w:name w:val="dt"/>
    <w:basedOn w:val="ab"/>
    <w:pPr>
      <w:spacing w:before="280" w:after="280"/>
    </w:pPr>
  </w:style>
  <w:style w:type="paragraph" w:customStyle="1" w:styleId="afffffffffff2">
    <w:name w:val="Текст в заданном формате"/>
    <w:basedOn w:val="ab"/>
    <w:pPr>
      <w:widowControl w:val="0"/>
    </w:pPr>
    <w:rPr>
      <w:rFonts w:ascii="ISOCPEUR" w:eastAsia="ISOCPEUR" w:hAnsi="ISOCPEUR" w:cs="ISOCPEUR"/>
      <w:sz w:val="20"/>
      <w:szCs w:val="20"/>
    </w:rPr>
  </w:style>
  <w:style w:type="paragraph" w:customStyle="1" w:styleId="1fff7">
    <w:name w:val="Нумерованный список 1"/>
    <w:basedOn w:val="afffffffb"/>
    <w:pPr>
      <w:tabs>
        <w:tab w:val="left" w:pos="357"/>
        <w:tab w:val="left" w:pos="851"/>
        <w:tab w:val="left" w:pos="1080"/>
      </w:tabs>
      <w:spacing w:after="0" w:line="360" w:lineRule="auto"/>
      <w:ind w:firstLine="567"/>
      <w:jc w:val="both"/>
    </w:pPr>
    <w:rPr>
      <w:szCs w:val="20"/>
    </w:rPr>
  </w:style>
  <w:style w:type="paragraph" w:customStyle="1" w:styleId="1fff8">
    <w:name w:val="Маркированный список 1"/>
    <w:basedOn w:val="afffffffb"/>
    <w:pPr>
      <w:tabs>
        <w:tab w:val="left" w:pos="360"/>
      </w:tabs>
      <w:spacing w:after="0" w:line="360" w:lineRule="auto"/>
      <w:ind w:left="360" w:hanging="360"/>
      <w:jc w:val="both"/>
    </w:pPr>
    <w:rPr>
      <w:sz w:val="24"/>
      <w:szCs w:val="20"/>
    </w:rPr>
  </w:style>
  <w:style w:type="paragraph" w:customStyle="1" w:styleId="1fff9">
    <w:name w:val="Нумерованный список1"/>
    <w:basedOn w:val="ab"/>
    <w:pPr>
      <w:tabs>
        <w:tab w:val="left" w:pos="360"/>
      </w:tabs>
      <w:spacing w:line="360" w:lineRule="auto"/>
      <w:ind w:left="360" w:hanging="360"/>
      <w:jc w:val="both"/>
    </w:pPr>
    <w:rPr>
      <w:sz w:val="28"/>
      <w:szCs w:val="20"/>
    </w:rPr>
  </w:style>
  <w:style w:type="paragraph" w:customStyle="1" w:styleId="316">
    <w:name w:val="Нумерованный список 31"/>
    <w:basedOn w:val="ab"/>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b"/>
    <w:pPr>
      <w:tabs>
        <w:tab w:val="left" w:pos="1134"/>
        <w:tab w:val="left" w:pos="1276"/>
      </w:tabs>
      <w:spacing w:line="360" w:lineRule="auto"/>
      <w:ind w:left="1135" w:hanging="284"/>
    </w:pPr>
    <w:rPr>
      <w:sz w:val="28"/>
      <w:szCs w:val="20"/>
    </w:rPr>
  </w:style>
  <w:style w:type="paragraph" w:customStyle="1" w:styleId="512">
    <w:name w:val="Нумерованный список 51"/>
    <w:basedOn w:val="ab"/>
    <w:pPr>
      <w:widowControl w:val="0"/>
      <w:tabs>
        <w:tab w:val="left" w:pos="357"/>
        <w:tab w:val="left" w:pos="1492"/>
      </w:tabs>
      <w:spacing w:line="360" w:lineRule="auto"/>
      <w:ind w:firstLine="567"/>
      <w:jc w:val="both"/>
    </w:pPr>
    <w:rPr>
      <w:sz w:val="28"/>
      <w:szCs w:val="20"/>
    </w:rPr>
  </w:style>
  <w:style w:type="paragraph" w:customStyle="1" w:styleId="216">
    <w:name w:val="Нумерованный список 21"/>
    <w:basedOn w:val="ab"/>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b"/>
    <w:pPr>
      <w:numPr>
        <w:numId w:val="31"/>
      </w:numPr>
      <w:overflowPunct w:val="0"/>
      <w:autoSpaceDE w:val="0"/>
      <w:jc w:val="both"/>
      <w:textAlignment w:val="baseline"/>
    </w:pPr>
    <w:rPr>
      <w:rFonts w:ascii="OpenSymbol" w:hAnsi="OpenSymbol" w:cs="OpenSymbol"/>
      <w:sz w:val="18"/>
      <w:szCs w:val="20"/>
    </w:rPr>
  </w:style>
  <w:style w:type="paragraph" w:customStyle="1" w:styleId="1fffa">
    <w:name w:val="1Тема"/>
    <w:basedOn w:val="ab"/>
    <w:pPr>
      <w:spacing w:after="120"/>
    </w:pPr>
    <w:rPr>
      <w:rFonts w:ascii="MS Reference Specialty" w:hAnsi="MS Reference Specialty" w:cs="MS Reference Specialty"/>
      <w:b/>
      <w:bCs/>
    </w:rPr>
  </w:style>
  <w:style w:type="paragraph" w:customStyle="1" w:styleId="-3">
    <w:name w:val="Рис.-табл"/>
    <w:basedOn w:val="ab"/>
    <w:pPr>
      <w:jc w:val="center"/>
    </w:pPr>
    <w:rPr>
      <w:rFonts w:ascii="OpenSymbol" w:hAnsi="OpenSymbol" w:cs="OpenSymbol"/>
      <w:b/>
      <w:szCs w:val="16"/>
    </w:rPr>
  </w:style>
  <w:style w:type="paragraph" w:customStyle="1" w:styleId="2110">
    <w:name w:val="Основной текст 211"/>
    <w:basedOn w:val="ab"/>
    <w:pPr>
      <w:jc w:val="both"/>
    </w:pPr>
    <w:rPr>
      <w:sz w:val="28"/>
    </w:rPr>
  </w:style>
  <w:style w:type="paragraph" w:customStyle="1" w:styleId="afffffffffff3">
    <w:name w:val="мой стиль"/>
    <w:basedOn w:val="250"/>
    <w:pPr>
      <w:widowControl/>
      <w:ind w:right="0" w:firstLine="709"/>
    </w:pPr>
    <w:rPr>
      <w:sz w:val="24"/>
      <w:szCs w:val="24"/>
    </w:rPr>
  </w:style>
  <w:style w:type="paragraph" w:customStyle="1" w:styleId="zz-4">
    <w:name w:val="zz-4+"/>
    <w:basedOn w:val="ab"/>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b"/>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b"/>
    <w:next w:val="ab"/>
    <w:pPr>
      <w:jc w:val="both"/>
    </w:pPr>
    <w:rPr>
      <w:rFonts w:ascii="OpenSymbol" w:hAnsi="OpenSymbol" w:cs="OpenSymbol"/>
      <w:szCs w:val="20"/>
    </w:rPr>
  </w:style>
  <w:style w:type="paragraph" w:customStyle="1" w:styleId="afffffffffff4">
    <w:name w:val="Текст таблицы"/>
    <w:basedOn w:val="ab"/>
    <w:pPr>
      <w:spacing w:line="360" w:lineRule="auto"/>
      <w:jc w:val="both"/>
    </w:pPr>
    <w:rPr>
      <w:rFonts w:ascii="ISOCPEUR" w:hAnsi="ISOCPEUR" w:cs="ISOCPEUR"/>
      <w:bCs/>
      <w:sz w:val="16"/>
    </w:rPr>
  </w:style>
  <w:style w:type="paragraph" w:customStyle="1" w:styleId="afffffffffff5">
    <w:name w:val="Текст таблицы центр"/>
    <w:basedOn w:val="afffffffffff4"/>
    <w:pPr>
      <w:jc w:val="center"/>
    </w:pPr>
  </w:style>
  <w:style w:type="paragraph" w:customStyle="1" w:styleId="afffffffffff6">
    <w:name w:val="Заголовок рисунка"/>
    <w:basedOn w:val="afffffffffff1"/>
    <w:pPr>
      <w:keepNext w:val="0"/>
      <w:tabs>
        <w:tab w:val="clear" w:pos="1260"/>
      </w:tabs>
      <w:autoSpaceDE/>
      <w:spacing w:before="0" w:after="0" w:line="360" w:lineRule="auto"/>
      <w:ind w:left="0" w:firstLine="0"/>
      <w:jc w:val="center"/>
    </w:pPr>
    <w:rPr>
      <w:rFonts w:cs="Garamond"/>
      <w:sz w:val="28"/>
      <w:szCs w:val="24"/>
    </w:rPr>
  </w:style>
  <w:style w:type="paragraph" w:customStyle="1" w:styleId="1fffb">
    <w:name w:val="Подзаголовок1"/>
    <w:basedOn w:val="250"/>
    <w:pPr>
      <w:widowControl/>
      <w:spacing w:before="120" w:after="120"/>
      <w:ind w:right="0" w:firstLine="851"/>
    </w:pPr>
    <w:rPr>
      <w:b/>
      <w:bCs/>
      <w:szCs w:val="24"/>
    </w:rPr>
  </w:style>
  <w:style w:type="paragraph" w:customStyle="1" w:styleId="1fffc">
    <w:name w:val="Знак Знак Знак Знак Знак Знак Знак Знак Знак Знак Знак Знак Знак1"/>
    <w:basedOn w:val="ab"/>
    <w:pPr>
      <w:spacing w:before="280" w:after="280"/>
    </w:pPr>
    <w:rPr>
      <w:rFonts w:ascii="Helvetica" w:hAnsi="Helvetica" w:cs="Helvetica"/>
      <w:sz w:val="20"/>
      <w:szCs w:val="20"/>
      <w:lang w:val="en-US"/>
    </w:rPr>
  </w:style>
  <w:style w:type="paragraph" w:customStyle="1" w:styleId="afffffffffff7">
    <w:name w:val="Знак Знак Знак Знак Знак Знак Знак Знак Знак Знак Знак Знак Знак Знак Знак Знак"/>
    <w:basedOn w:val="ab"/>
    <w:pPr>
      <w:spacing w:before="280" w:after="280"/>
    </w:pPr>
    <w:rPr>
      <w:rFonts w:ascii="Helvetica" w:hAnsi="Helvetica" w:cs="Helvetica"/>
      <w:sz w:val="20"/>
      <w:szCs w:val="20"/>
      <w:lang w:val="en-US"/>
    </w:rPr>
  </w:style>
  <w:style w:type="paragraph" w:customStyle="1" w:styleId="afffffffffff8">
    <w:name w:val="Основной текст_"/>
    <w:basedOn w:val="ab"/>
    <w:pPr>
      <w:widowControl w:val="0"/>
      <w:shd w:val="clear" w:color="auto" w:fill="FFFFFF"/>
      <w:spacing w:line="470" w:lineRule="exact"/>
      <w:jc w:val="center"/>
    </w:pPr>
    <w:rPr>
      <w:spacing w:val="4"/>
      <w:szCs w:val="20"/>
    </w:rPr>
  </w:style>
  <w:style w:type="paragraph" w:customStyle="1" w:styleId="217">
    <w:name w:val="Основной текст21"/>
    <w:basedOn w:val="ab"/>
    <w:pPr>
      <w:widowControl w:val="0"/>
      <w:shd w:val="clear" w:color="auto" w:fill="FFFFFF"/>
      <w:spacing w:line="470" w:lineRule="exact"/>
      <w:jc w:val="center"/>
    </w:pPr>
    <w:rPr>
      <w:spacing w:val="4"/>
      <w:sz w:val="20"/>
      <w:szCs w:val="20"/>
    </w:rPr>
  </w:style>
  <w:style w:type="paragraph" w:customStyle="1" w:styleId="afffffffffff9">
    <w:name w:val="Знак Знак Знак Знак Знак Знак Знак Знак Знак Знак Знак Знак Знак"/>
    <w:basedOn w:val="ab"/>
    <w:pPr>
      <w:spacing w:before="280" w:after="280"/>
    </w:pPr>
    <w:rPr>
      <w:rFonts w:ascii="Helvetica" w:hAnsi="Helvetica" w:cs="Helvetica"/>
      <w:sz w:val="20"/>
      <w:szCs w:val="20"/>
      <w:lang w:val="en-US"/>
    </w:rPr>
  </w:style>
  <w:style w:type="paragraph" w:customStyle="1" w:styleId="afffffffffffa">
    <w:name w:val="Текст статьи"/>
    <w:basedOn w:val="ab"/>
    <w:pPr>
      <w:spacing w:line="360" w:lineRule="auto"/>
      <w:ind w:firstLine="720"/>
      <w:jc w:val="both"/>
    </w:pPr>
    <w:rPr>
      <w:sz w:val="28"/>
      <w:szCs w:val="28"/>
    </w:rPr>
  </w:style>
  <w:style w:type="paragraph" w:customStyle="1" w:styleId="3f7">
    <w:name w:val="Обычный (веб)3"/>
    <w:basedOn w:val="ab"/>
    <w:pPr>
      <w:spacing w:before="150" w:after="150"/>
      <w:jc w:val="both"/>
    </w:pPr>
  </w:style>
  <w:style w:type="paragraph" w:customStyle="1" w:styleId="1fffd">
    <w:name w:val="Обычный (веб)1"/>
    <w:basedOn w:val="ab"/>
    <w:pPr>
      <w:spacing w:after="280" w:line="312" w:lineRule="atLeast"/>
    </w:pPr>
  </w:style>
  <w:style w:type="paragraph" w:customStyle="1" w:styleId="afffffffffffb">
    <w:name w:val="Обычный текст"/>
    <w:basedOn w:val="ab"/>
    <w:pPr>
      <w:ind w:firstLine="454"/>
      <w:jc w:val="both"/>
    </w:pPr>
    <w:rPr>
      <w:szCs w:val="20"/>
    </w:rPr>
  </w:style>
  <w:style w:type="paragraph" w:customStyle="1" w:styleId="afffffffffffc">
    <w:name w:val="Основной"/>
    <w:basedOn w:val="ab"/>
    <w:pPr>
      <w:spacing w:line="360" w:lineRule="auto"/>
      <w:ind w:firstLine="709"/>
      <w:jc w:val="both"/>
    </w:pPr>
    <w:rPr>
      <w:sz w:val="28"/>
    </w:rPr>
  </w:style>
  <w:style w:type="paragraph" w:customStyle="1" w:styleId="Style8">
    <w:name w:val="Style8"/>
    <w:basedOn w:val="ab"/>
    <w:pPr>
      <w:widowControl w:val="0"/>
      <w:autoSpaceDE w:val="0"/>
      <w:jc w:val="both"/>
    </w:pPr>
  </w:style>
  <w:style w:type="paragraph" w:customStyle="1" w:styleId="MediumGrid1-Accent2">
    <w:name w:val="Medium Grid 1 - Accent 2"/>
    <w:basedOn w:val="ab"/>
    <w:pPr>
      <w:ind w:left="720"/>
    </w:pPr>
    <w:rPr>
      <w:rFonts w:ascii="Mincho" w:eastAsia="Mincho" w:hAnsi="Mincho" w:cs="Mincho"/>
    </w:rPr>
  </w:style>
  <w:style w:type="paragraph" w:customStyle="1" w:styleId="147">
    <w:name w:val="табл_14"/>
    <w:basedOn w:val="ab"/>
    <w:rPr>
      <w:rFonts w:ascii="OpenSymbol" w:hAnsi="OpenSymbol" w:cs="OpenSymbol"/>
      <w:sz w:val="28"/>
      <w:szCs w:val="20"/>
    </w:rPr>
  </w:style>
  <w:style w:type="paragraph" w:customStyle="1" w:styleId="My">
    <w:name w:val="Основной текст.My Текст"/>
    <w:basedOn w:val="ab"/>
    <w:pPr>
      <w:widowControl w:val="0"/>
      <w:spacing w:line="360" w:lineRule="auto"/>
      <w:ind w:firstLine="720"/>
      <w:jc w:val="both"/>
    </w:pPr>
    <w:rPr>
      <w:sz w:val="28"/>
      <w:szCs w:val="20"/>
      <w:lang w:val="uk-UA"/>
    </w:rPr>
  </w:style>
  <w:style w:type="paragraph" w:customStyle="1" w:styleId="afffffffffffd">
    <w:name w:val="Норм без абзаца"/>
    <w:basedOn w:val="ab"/>
    <w:pPr>
      <w:jc w:val="both"/>
    </w:pPr>
    <w:rPr>
      <w:rFonts w:ascii="UkrainianPeterburg" w:hAnsi="UkrainianPeterburg" w:cs="UkrainianPeterburg"/>
      <w:sz w:val="16"/>
      <w:szCs w:val="16"/>
    </w:rPr>
  </w:style>
  <w:style w:type="paragraph" w:customStyle="1" w:styleId="afffffffffffe">
    <w:name w:val="Осн текст"/>
    <w:basedOn w:val="ab"/>
    <w:pPr>
      <w:ind w:firstLine="709"/>
      <w:jc w:val="both"/>
    </w:pPr>
    <w:rPr>
      <w:sz w:val="32"/>
      <w:szCs w:val="32"/>
      <w:lang w:val="uk-UA"/>
    </w:rPr>
  </w:style>
  <w:style w:type="paragraph" w:customStyle="1" w:styleId="H1">
    <w:name w:val="H1"/>
    <w:basedOn w:val="ab"/>
    <w:next w:val="ab"/>
    <w:pPr>
      <w:keepNext/>
      <w:spacing w:before="100" w:after="100"/>
    </w:pPr>
    <w:rPr>
      <w:b/>
      <w:bCs/>
      <w:kern w:val="1"/>
      <w:sz w:val="48"/>
      <w:szCs w:val="48"/>
    </w:rPr>
  </w:style>
  <w:style w:type="paragraph" w:customStyle="1" w:styleId="a10">
    <w:name w:val="a1"/>
    <w:basedOn w:val="ab"/>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d">
    <w:name w:val="toc 5"/>
    <w:basedOn w:val="ab"/>
    <w:next w:val="ab"/>
    <w:pPr>
      <w:ind w:left="960"/>
    </w:pPr>
    <w:rPr>
      <w:rFonts w:ascii="IzhTitl" w:hAnsi="IzhTitl" w:cs="IzhTitl"/>
      <w:sz w:val="18"/>
      <w:szCs w:val="18"/>
    </w:rPr>
  </w:style>
  <w:style w:type="paragraph" w:styleId="66">
    <w:name w:val="toc 6"/>
    <w:basedOn w:val="ab"/>
    <w:next w:val="ab"/>
    <w:pPr>
      <w:ind w:left="1200"/>
    </w:pPr>
    <w:rPr>
      <w:rFonts w:ascii="IzhTitl" w:hAnsi="IzhTitl" w:cs="IzhTitl"/>
      <w:sz w:val="18"/>
      <w:szCs w:val="18"/>
    </w:rPr>
  </w:style>
  <w:style w:type="paragraph" w:styleId="77">
    <w:name w:val="toc 7"/>
    <w:basedOn w:val="ab"/>
    <w:next w:val="ab"/>
    <w:pPr>
      <w:ind w:left="1440"/>
    </w:pPr>
    <w:rPr>
      <w:rFonts w:ascii="IzhTitl" w:hAnsi="IzhTitl" w:cs="IzhTitl"/>
      <w:sz w:val="18"/>
      <w:szCs w:val="18"/>
    </w:rPr>
  </w:style>
  <w:style w:type="paragraph" w:styleId="93">
    <w:name w:val="toc 9"/>
    <w:basedOn w:val="ab"/>
    <w:next w:val="ab"/>
    <w:pPr>
      <w:ind w:left="1920"/>
    </w:pPr>
    <w:rPr>
      <w:rFonts w:ascii="IzhTitl" w:hAnsi="IzhTitl" w:cs="IzhTitl"/>
      <w:sz w:val="18"/>
      <w:szCs w:val="18"/>
    </w:rPr>
  </w:style>
  <w:style w:type="paragraph" w:customStyle="1" w:styleId="rvps19">
    <w:name w:val="rvps19"/>
    <w:basedOn w:val="ab"/>
    <w:pPr>
      <w:ind w:firstLine="603"/>
      <w:jc w:val="both"/>
    </w:pPr>
    <w:rPr>
      <w:lang w:val="en-AU"/>
    </w:rPr>
  </w:style>
  <w:style w:type="paragraph" w:customStyle="1" w:styleId="rvps20">
    <w:name w:val="rvps20"/>
    <w:basedOn w:val="ab"/>
    <w:pPr>
      <w:ind w:firstLine="603"/>
    </w:pPr>
    <w:rPr>
      <w:lang w:val="en-AU"/>
    </w:rPr>
  </w:style>
  <w:style w:type="paragraph" w:customStyle="1" w:styleId="rvps7">
    <w:name w:val="rvps7"/>
    <w:basedOn w:val="ab"/>
    <w:pPr>
      <w:ind w:firstLine="787"/>
      <w:jc w:val="both"/>
    </w:pPr>
    <w:rPr>
      <w:lang w:val="en-AU"/>
    </w:rPr>
  </w:style>
  <w:style w:type="paragraph" w:customStyle="1" w:styleId="rvps16">
    <w:name w:val="rvps16"/>
    <w:basedOn w:val="ab"/>
    <w:pPr>
      <w:ind w:firstLine="787"/>
      <w:jc w:val="both"/>
    </w:pPr>
    <w:rPr>
      <w:lang w:val="en-AU"/>
    </w:rPr>
  </w:style>
  <w:style w:type="paragraph" w:customStyle="1" w:styleId="Iauiue">
    <w:name w:val="Iau.iue"/>
    <w:basedOn w:val="ab"/>
    <w:next w:val="ab"/>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b"/>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uiPriority w:val="99"/>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b"/>
    <w:pPr>
      <w:ind w:left="566" w:hanging="283"/>
    </w:pPr>
  </w:style>
  <w:style w:type="paragraph" w:customStyle="1" w:styleId="413">
    <w:name w:val="Список 41"/>
    <w:basedOn w:val="ab"/>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8">
    <w:name w:val="Продолжение списка 21"/>
    <w:basedOn w:val="ab"/>
    <w:pPr>
      <w:widowControl w:val="0"/>
      <w:autoSpaceDE w:val="0"/>
      <w:spacing w:after="120"/>
      <w:ind w:left="566"/>
    </w:pPr>
    <w:rPr>
      <w:sz w:val="20"/>
      <w:szCs w:val="20"/>
    </w:rPr>
  </w:style>
  <w:style w:type="paragraph" w:customStyle="1" w:styleId="2ffe">
    <w:name w:val="Îñíîâíîé òåêñò 2"/>
    <w:basedOn w:val="ab"/>
    <w:pPr>
      <w:widowControl w:val="0"/>
      <w:ind w:firstLine="851"/>
      <w:jc w:val="both"/>
    </w:pPr>
    <w:rPr>
      <w:sz w:val="28"/>
      <w:szCs w:val="20"/>
      <w:lang w:val="en-GB"/>
    </w:rPr>
  </w:style>
  <w:style w:type="paragraph" w:customStyle="1" w:styleId="affffffffffff">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0">
    <w:name w:val="Îñíîâíîé òåêñò"/>
    <w:basedOn w:val="affffffffffff"/>
    <w:rPr>
      <w:rFonts w:ascii="CentSchbook Win95BT" w:hAnsi="CentSchbook Win95BT" w:cs="CentSchbook Win95BT"/>
      <w:sz w:val="28"/>
    </w:rPr>
  </w:style>
  <w:style w:type="paragraph" w:customStyle="1" w:styleId="2fff">
    <w:name w:val="2"/>
    <w:basedOn w:val="ab"/>
    <w:next w:val="affffffff8"/>
    <w:pPr>
      <w:spacing w:before="280" w:after="280"/>
    </w:pPr>
    <w:rPr>
      <w:lang w:val="uk-UA"/>
    </w:rPr>
  </w:style>
  <w:style w:type="paragraph" w:customStyle="1" w:styleId="3f8">
    <w:name w:val="заголовок 3"/>
    <w:basedOn w:val="ab"/>
    <w:next w:val="ab"/>
    <w:pPr>
      <w:keepNext/>
      <w:widowControl w:val="0"/>
      <w:autoSpaceDE w:val="0"/>
      <w:jc w:val="center"/>
    </w:pPr>
    <w:rPr>
      <w:b/>
      <w:bCs/>
      <w:sz w:val="20"/>
      <w:szCs w:val="20"/>
    </w:rPr>
  </w:style>
  <w:style w:type="paragraph" w:customStyle="1" w:styleId="1fffe">
    <w:name w:val="заголовок 1"/>
    <w:basedOn w:val="ab"/>
    <w:next w:val="ab"/>
    <w:pPr>
      <w:keepNext/>
      <w:autoSpaceDE w:val="0"/>
      <w:jc w:val="center"/>
    </w:pPr>
    <w:rPr>
      <w:rFonts w:ascii="Arial" w:hAnsi="Arial" w:cs="Arial"/>
      <w:b/>
      <w:bCs/>
      <w:sz w:val="36"/>
      <w:szCs w:val="36"/>
    </w:rPr>
  </w:style>
  <w:style w:type="paragraph" w:customStyle="1" w:styleId="2fff0">
    <w:name w:val="заголовок 2"/>
    <w:basedOn w:val="ab"/>
    <w:next w:val="ab"/>
    <w:link w:val="2fff1"/>
    <w:pPr>
      <w:keepNext/>
      <w:autoSpaceDE w:val="0"/>
      <w:jc w:val="center"/>
    </w:pPr>
    <w:rPr>
      <w:rFonts w:ascii="Arial" w:hAnsi="Arial" w:cs="Arial"/>
    </w:rPr>
  </w:style>
  <w:style w:type="paragraph" w:customStyle="1" w:styleId="4f1">
    <w:name w:val="заголовок 4"/>
    <w:basedOn w:val="ab"/>
    <w:next w:val="ab"/>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b"/>
    <w:pPr>
      <w:spacing w:line="300" w:lineRule="atLeast"/>
      <w:ind w:firstLine="400"/>
      <w:jc w:val="both"/>
    </w:pPr>
  </w:style>
  <w:style w:type="paragraph" w:customStyle="1" w:styleId="k7">
    <w:name w:val="k7"/>
    <w:basedOn w:val="ab"/>
    <w:pPr>
      <w:spacing w:line="280" w:lineRule="atLeast"/>
      <w:ind w:left="1000"/>
    </w:pPr>
    <w:rPr>
      <w:sz w:val="22"/>
      <w:szCs w:val="22"/>
    </w:rPr>
  </w:style>
  <w:style w:type="paragraph" w:customStyle="1" w:styleId="affffffffffff1">
    <w:name w:val="Текст_статті Знак"/>
    <w:basedOn w:val="ab"/>
    <w:pPr>
      <w:ind w:firstLine="284"/>
      <w:jc w:val="both"/>
    </w:pPr>
    <w:rPr>
      <w:sz w:val="20"/>
      <w:szCs w:val="20"/>
      <w:lang w:val="uk-UA"/>
    </w:rPr>
  </w:style>
  <w:style w:type="paragraph" w:customStyle="1" w:styleId="affffffffffff2">
    <w:name w:val="література"/>
    <w:basedOn w:val="ab"/>
    <w:pPr>
      <w:tabs>
        <w:tab w:val="left" w:pos="360"/>
      </w:tabs>
      <w:jc w:val="both"/>
    </w:pPr>
    <w:rPr>
      <w:sz w:val="18"/>
      <w:szCs w:val="18"/>
      <w:lang w:val="en-US"/>
    </w:rPr>
  </w:style>
  <w:style w:type="paragraph" w:customStyle="1" w:styleId="note">
    <w:name w:val="note"/>
    <w:basedOn w:val="ab"/>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
    <w:name w:val="Текст выноски1"/>
    <w:basedOn w:val="ab"/>
    <w:pPr>
      <w:overflowPunct w:val="0"/>
      <w:autoSpaceDE w:val="0"/>
      <w:textAlignment w:val="baseline"/>
    </w:pPr>
    <w:rPr>
      <w:rFonts w:ascii="Helvetica" w:hAnsi="Helvetica" w:cs="Helvetica"/>
      <w:sz w:val="16"/>
      <w:szCs w:val="16"/>
    </w:rPr>
  </w:style>
  <w:style w:type="paragraph" w:customStyle="1" w:styleId="1Title">
    <w:name w:val="Заголовок 1.Title"/>
    <w:basedOn w:val="ab"/>
    <w:next w:val="ab"/>
    <w:pPr>
      <w:keepNext/>
      <w:widowControl w:val="0"/>
      <w:spacing w:line="360" w:lineRule="auto"/>
      <w:jc w:val="center"/>
    </w:pPr>
    <w:rPr>
      <w:b/>
      <w:caps/>
      <w:color w:val="000000"/>
      <w:szCs w:val="20"/>
      <w:lang w:val="uk-UA"/>
    </w:rPr>
  </w:style>
  <w:style w:type="paragraph" w:customStyle="1" w:styleId="2pidzaholovok">
    <w:name w:val="Заголовок 2.pidzaholovok"/>
    <w:basedOn w:val="ab"/>
    <w:next w:val="ab"/>
    <w:pPr>
      <w:keepNext/>
      <w:jc w:val="center"/>
    </w:pPr>
    <w:rPr>
      <w:b/>
      <w:i/>
      <w:szCs w:val="20"/>
    </w:rPr>
  </w:style>
  <w:style w:type="paragraph" w:customStyle="1" w:styleId="1Title1">
    <w:name w:val="Заголовок 1.Title1"/>
    <w:basedOn w:val="ab"/>
    <w:next w:val="ab"/>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b"/>
    <w:next w:val="ab"/>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b"/>
    <w:pPr>
      <w:spacing w:after="120"/>
      <w:jc w:val="center"/>
    </w:pPr>
    <w:rPr>
      <w:b/>
      <w:sz w:val="22"/>
      <w:szCs w:val="20"/>
      <w:lang w:val="uk-UA"/>
    </w:rPr>
  </w:style>
  <w:style w:type="paragraph" w:customStyle="1" w:styleId="body">
    <w:name w:val="Основной текст с отступом.body"/>
    <w:basedOn w:val="ab"/>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b"/>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b"/>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b"/>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b"/>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b"/>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b"/>
    <w:pPr>
      <w:spacing w:after="120"/>
    </w:pPr>
    <w:rPr>
      <w:rFonts w:ascii="Helvetica" w:hAnsi="Helvetica" w:cs="Helvetica"/>
      <w:b/>
      <w:i/>
      <w:sz w:val="20"/>
      <w:szCs w:val="20"/>
      <w:lang w:val="uk-UA"/>
    </w:rPr>
  </w:style>
  <w:style w:type="paragraph" w:customStyle="1" w:styleId="mkSpec">
    <w:name w:val="mkSpec"/>
    <w:basedOn w:val="ab"/>
    <w:pPr>
      <w:spacing w:after="120"/>
    </w:pPr>
    <w:rPr>
      <w:rFonts w:ascii="MS Reference Specialty" w:hAnsi="MS Reference Specialty" w:cs="MS Reference Specialty"/>
      <w:i/>
      <w:smallCaps/>
      <w:sz w:val="20"/>
      <w:szCs w:val="20"/>
      <w:lang w:val="uk-UA"/>
    </w:rPr>
  </w:style>
  <w:style w:type="paragraph" w:customStyle="1" w:styleId="mkEntry">
    <w:name w:val="mkEntry"/>
    <w:basedOn w:val="ab"/>
    <w:pPr>
      <w:spacing w:after="120"/>
    </w:pPr>
    <w:rPr>
      <w:rFonts w:ascii="Helvetica" w:hAnsi="Helvetica" w:cs="Helvetica"/>
      <w:b/>
      <w:caps/>
      <w:sz w:val="20"/>
      <w:szCs w:val="20"/>
      <w:lang w:val="uk-UA"/>
    </w:rPr>
  </w:style>
  <w:style w:type="paragraph" w:customStyle="1" w:styleId="mkText">
    <w:name w:val="mkText"/>
    <w:basedOn w:val="ab"/>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2"/>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b"/>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2"/>
    <w:pPr>
      <w:spacing w:line="360" w:lineRule="auto"/>
      <w:ind w:firstLine="720"/>
      <w:jc w:val="both"/>
    </w:pPr>
    <w:rPr>
      <w:rFonts w:ascii="Garamond" w:hAnsi="Garamond" w:cs="Garamond"/>
      <w:sz w:val="28"/>
      <w:lang w:val="uk-UA"/>
    </w:rPr>
  </w:style>
  <w:style w:type="paragraph" w:customStyle="1" w:styleId="Sokiltitle">
    <w:name w:val="Sokil title"/>
    <w:basedOn w:val="2ff2"/>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b"/>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b"/>
    <w:pPr>
      <w:spacing w:after="120"/>
      <w:ind w:firstLine="567"/>
    </w:pPr>
    <w:rPr>
      <w:szCs w:val="20"/>
      <w:lang w:val="uk-UA"/>
    </w:rPr>
  </w:style>
  <w:style w:type="paragraph" w:customStyle="1" w:styleId="Datakrush">
    <w:name w:val="Data krush"/>
    <w:basedOn w:val="ab"/>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b"/>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b"/>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b"/>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b"/>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b"/>
    <w:next w:val="ab"/>
    <w:pPr>
      <w:keepNext/>
      <w:spacing w:before="170" w:after="170"/>
      <w:jc w:val="center"/>
    </w:pPr>
    <w:rPr>
      <w:rFonts w:ascii="Mangal" w:hAnsi="Mangal" w:cs="Mangal"/>
      <w:b/>
      <w:i/>
      <w:szCs w:val="20"/>
    </w:rPr>
  </w:style>
  <w:style w:type="paragraph" w:customStyle="1" w:styleId="1ffff0">
    <w:name w:val="Заголовок 1.Название"/>
    <w:basedOn w:val="ab"/>
    <w:next w:val="ab"/>
    <w:pPr>
      <w:keepNext/>
      <w:spacing w:after="283"/>
      <w:jc w:val="center"/>
    </w:pPr>
    <w:rPr>
      <w:rFonts w:ascii="Mangal" w:hAnsi="Mangal" w:cs="Mangal"/>
      <w:b/>
      <w:caps/>
      <w:szCs w:val="20"/>
    </w:rPr>
  </w:style>
  <w:style w:type="paragraph" w:customStyle="1" w:styleId="Avtor10">
    <w:name w:val="Основной текст.Avtor1"/>
    <w:basedOn w:val="ab"/>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b"/>
    <w:pPr>
      <w:spacing w:line="360" w:lineRule="auto"/>
      <w:ind w:firstLine="720"/>
      <w:jc w:val="center"/>
    </w:pPr>
    <w:rPr>
      <w:b/>
      <w:sz w:val="28"/>
      <w:szCs w:val="20"/>
      <w:lang w:val="uk-UA"/>
    </w:rPr>
  </w:style>
  <w:style w:type="paragraph" w:customStyle="1" w:styleId="Avtor2">
    <w:name w:val="Основной текст.Avtor2"/>
    <w:basedOn w:val="ab"/>
    <w:pPr>
      <w:jc w:val="center"/>
    </w:pPr>
    <w:rPr>
      <w:b/>
      <w:sz w:val="22"/>
      <w:szCs w:val="20"/>
      <w:lang w:val="uk-UA"/>
    </w:rPr>
  </w:style>
  <w:style w:type="paragraph" w:customStyle="1" w:styleId="body10">
    <w:name w:val="Основной текст с отступом.body1"/>
    <w:basedOn w:val="ab"/>
    <w:pPr>
      <w:ind w:firstLine="709"/>
      <w:jc w:val="both"/>
    </w:pPr>
    <w:rPr>
      <w:sz w:val="20"/>
      <w:szCs w:val="20"/>
      <w:lang w:val="uk-UA"/>
    </w:rPr>
  </w:style>
  <w:style w:type="paragraph" w:customStyle="1" w:styleId="text10">
    <w:name w:val="Цитата.text1"/>
    <w:basedOn w:val="ab"/>
    <w:pPr>
      <w:ind w:left="2824" w:right="-1213"/>
    </w:pPr>
    <w:rPr>
      <w:i/>
      <w:sz w:val="22"/>
      <w:szCs w:val="20"/>
      <w:lang w:val="uk-UA"/>
    </w:rPr>
  </w:style>
  <w:style w:type="paragraph" w:customStyle="1" w:styleId="lit1">
    <w:name w:val="Список.lit1"/>
    <w:basedOn w:val="ab"/>
    <w:pPr>
      <w:tabs>
        <w:tab w:val="left" w:pos="360"/>
      </w:tabs>
      <w:ind w:left="360" w:hanging="360"/>
      <w:jc w:val="both"/>
    </w:pPr>
    <w:rPr>
      <w:sz w:val="22"/>
      <w:szCs w:val="20"/>
      <w:lang w:val="uk-UA"/>
    </w:rPr>
  </w:style>
  <w:style w:type="paragraph" w:customStyle="1" w:styleId="liter1">
    <w:name w:val="Нумерованный список.liter1"/>
    <w:basedOn w:val="ab"/>
    <w:pPr>
      <w:tabs>
        <w:tab w:val="left" w:pos="360"/>
      </w:tabs>
      <w:ind w:left="360" w:hanging="360"/>
      <w:jc w:val="both"/>
    </w:pPr>
    <w:rPr>
      <w:sz w:val="20"/>
      <w:szCs w:val="20"/>
    </w:rPr>
  </w:style>
  <w:style w:type="paragraph" w:customStyle="1" w:styleId="3spysokl-ry1">
    <w:name w:val="Основной текст 3.spysok l-ry1"/>
    <w:basedOn w:val="ab"/>
    <w:pPr>
      <w:jc w:val="center"/>
    </w:pPr>
    <w:rPr>
      <w:b/>
      <w:caps/>
      <w:sz w:val="22"/>
      <w:szCs w:val="20"/>
      <w:lang w:val="en-US"/>
    </w:rPr>
  </w:style>
  <w:style w:type="paragraph" w:customStyle="1" w:styleId="1ffff1">
    <w:name w:val="Основной текст с отступом1"/>
    <w:basedOn w:val="ab"/>
    <w:pPr>
      <w:spacing w:line="360" w:lineRule="auto"/>
      <w:ind w:firstLine="709"/>
      <w:jc w:val="both"/>
    </w:pPr>
  </w:style>
  <w:style w:type="paragraph" w:customStyle="1" w:styleId="SNOSKA">
    <w:name w:val="SNOSKA"/>
    <w:basedOn w:val="21"/>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9">
    <w:name w:val="Основной текст с отступом 21"/>
    <w:basedOn w:val="ab"/>
    <w:pPr>
      <w:widowControl w:val="0"/>
      <w:spacing w:line="360" w:lineRule="auto"/>
      <w:ind w:firstLine="680"/>
      <w:jc w:val="both"/>
    </w:pPr>
    <w:rPr>
      <w:sz w:val="28"/>
      <w:szCs w:val="20"/>
      <w:lang w:val="uk-UA"/>
    </w:rPr>
  </w:style>
  <w:style w:type="paragraph" w:customStyle="1" w:styleId="1ffff2">
    <w:name w:val="Текст1"/>
    <w:basedOn w:val="ab"/>
    <w:pPr>
      <w:widowControl w:val="0"/>
      <w:spacing w:line="360" w:lineRule="auto"/>
      <w:ind w:firstLine="720"/>
      <w:jc w:val="both"/>
    </w:pPr>
    <w:rPr>
      <w:rFonts w:ascii="ISOCPEUR" w:hAnsi="ISOCPEUR" w:cs="ISOCPEUR"/>
      <w:sz w:val="28"/>
      <w:szCs w:val="20"/>
      <w:lang w:val="uk-UA"/>
    </w:rPr>
  </w:style>
  <w:style w:type="paragraph" w:customStyle="1" w:styleId="affffffffffff3">
    <w:name w:val="Вірш"/>
    <w:basedOn w:val="ab"/>
    <w:pPr>
      <w:keepLines/>
      <w:widowControl w:val="0"/>
      <w:spacing w:before="28" w:line="360" w:lineRule="auto"/>
      <w:ind w:left="1701" w:hanging="567"/>
      <w:jc w:val="both"/>
    </w:pPr>
    <w:rPr>
      <w:i/>
      <w:sz w:val="22"/>
      <w:szCs w:val="20"/>
      <w:lang w:val="uk-UA"/>
    </w:rPr>
  </w:style>
  <w:style w:type="paragraph" w:customStyle="1" w:styleId="affffffffffff4">
    <w:name w:val="Загальний текст"/>
    <w:basedOn w:val="ab"/>
    <w:pPr>
      <w:widowControl w:val="0"/>
      <w:spacing w:before="28" w:line="262" w:lineRule="atLeast"/>
      <w:ind w:firstLine="283"/>
      <w:jc w:val="both"/>
    </w:pPr>
    <w:rPr>
      <w:sz w:val="22"/>
      <w:szCs w:val="20"/>
      <w:lang w:val="uk-UA"/>
    </w:rPr>
  </w:style>
  <w:style w:type="paragraph" w:customStyle="1" w:styleId="affffffffffff5">
    <w:name w:val="Заголовок розділів"/>
    <w:basedOn w:val="ab"/>
    <w:next w:val="affffffffffff6"/>
    <w:pPr>
      <w:widowControl w:val="0"/>
      <w:spacing w:after="480" w:line="360" w:lineRule="auto"/>
      <w:jc w:val="center"/>
    </w:pPr>
    <w:rPr>
      <w:rFonts w:ascii="OpenSymbol" w:hAnsi="OpenSymbol" w:cs="OpenSymbol"/>
      <w:b/>
      <w:sz w:val="32"/>
      <w:szCs w:val="20"/>
      <w:lang w:val="uk-UA"/>
    </w:rPr>
  </w:style>
  <w:style w:type="paragraph" w:customStyle="1" w:styleId="affffffffffff6">
    <w:name w:val="Заголовок підрозділів"/>
    <w:basedOn w:val="affffffffffff5"/>
    <w:next w:val="ab"/>
    <w:pPr>
      <w:ind w:firstLine="720"/>
      <w:jc w:val="left"/>
    </w:pPr>
    <w:rPr>
      <w:rFonts w:ascii="Garamond" w:hAnsi="Garamond" w:cs="Garamond"/>
    </w:rPr>
  </w:style>
  <w:style w:type="paragraph" w:customStyle="1" w:styleId="1ffff3">
    <w:name w:val="Цитата1"/>
    <w:basedOn w:val="ab"/>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b"/>
    <w:pPr>
      <w:widowControl w:val="0"/>
      <w:spacing w:line="360" w:lineRule="auto"/>
      <w:ind w:firstLine="720"/>
      <w:jc w:val="both"/>
    </w:pPr>
    <w:rPr>
      <w:sz w:val="28"/>
      <w:szCs w:val="20"/>
      <w:lang w:val="uk-UA"/>
    </w:rPr>
  </w:style>
  <w:style w:type="paragraph" w:customStyle="1" w:styleId="POD-ZAGOL">
    <w:name w:val="POD-ZAGOL"/>
    <w:basedOn w:val="21"/>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1"/>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1">
    <w:name w:val="РОЗДІЛ"/>
    <w:basedOn w:val="ab"/>
    <w:pPr>
      <w:keepLines/>
      <w:numPr>
        <w:numId w:val="11"/>
      </w:numPr>
      <w:spacing w:line="360" w:lineRule="auto"/>
      <w:ind w:left="0" w:firstLine="0"/>
      <w:jc w:val="center"/>
    </w:pPr>
    <w:rPr>
      <w:b/>
      <w:sz w:val="28"/>
      <w:szCs w:val="20"/>
      <w:lang w:val="uk-UA"/>
    </w:rPr>
  </w:style>
  <w:style w:type="paragraph" w:customStyle="1" w:styleId="affffffffffff7">
    <w:name w:val="ТЕКСТ"/>
    <w:basedOn w:val="ab"/>
    <w:pPr>
      <w:spacing w:line="360" w:lineRule="auto"/>
      <w:ind w:firstLine="709"/>
      <w:jc w:val="both"/>
    </w:pPr>
    <w:rPr>
      <w:rFonts w:ascii="FreeSetCTT" w:hAnsi="FreeSetCTT" w:cs="FreeSetCTT"/>
      <w:sz w:val="28"/>
      <w:szCs w:val="20"/>
      <w:lang w:val="uk-UA"/>
    </w:rPr>
  </w:style>
  <w:style w:type="paragraph" w:customStyle="1" w:styleId="CT-SNOSKA">
    <w:name w:val="CT-SNOSKA"/>
    <w:basedOn w:val="ab"/>
    <w:pPr>
      <w:jc w:val="both"/>
    </w:pPr>
    <w:rPr>
      <w:szCs w:val="20"/>
    </w:rPr>
  </w:style>
  <w:style w:type="paragraph" w:customStyle="1" w:styleId="2fff2">
    <w:name w:val="Стиль2"/>
    <w:basedOn w:val="ab"/>
    <w:qFormat/>
    <w:pPr>
      <w:jc w:val="both"/>
    </w:pPr>
    <w:rPr>
      <w:rFonts w:cs="OpenSymbol"/>
    </w:rPr>
  </w:style>
  <w:style w:type="paragraph" w:customStyle="1" w:styleId="left">
    <w:name w:val="left"/>
    <w:basedOn w:val="ab"/>
    <w:pPr>
      <w:spacing w:before="280" w:after="280"/>
    </w:pPr>
    <w:rPr>
      <w:rFonts w:ascii="MS Reference Specialty" w:hAnsi="MS Reference Specialty" w:cs="MS Reference Specialty"/>
    </w:rPr>
  </w:style>
  <w:style w:type="paragraph" w:customStyle="1" w:styleId="310">
    <w:name w:val="Маркированный список 31"/>
    <w:basedOn w:val="ab"/>
    <w:pPr>
      <w:numPr>
        <w:numId w:val="4"/>
      </w:numPr>
    </w:pPr>
    <w:rPr>
      <w:sz w:val="20"/>
      <w:szCs w:val="20"/>
      <w:lang w:val="uk-UA"/>
    </w:rPr>
  </w:style>
  <w:style w:type="paragraph" w:customStyle="1" w:styleId="1ffff4">
    <w:name w:val="Верхний колонтитул1"/>
    <w:basedOn w:val="1fff4"/>
    <w:uiPriority w:val="99"/>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8">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9">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9">
    <w:name w:val="Основной текст3"/>
    <w:basedOn w:val="ab"/>
    <w:pPr>
      <w:widowControl w:val="0"/>
      <w:spacing w:line="360" w:lineRule="atLeast"/>
      <w:jc w:val="both"/>
    </w:pPr>
    <w:rPr>
      <w:szCs w:val="20"/>
    </w:rPr>
  </w:style>
  <w:style w:type="paragraph" w:customStyle="1" w:styleId="WW-3">
    <w:name w:val="WW-Сноска"/>
    <w:basedOn w:val="2ff2"/>
    <w:pPr>
      <w:widowControl w:val="0"/>
      <w:spacing w:line="180" w:lineRule="atLeast"/>
      <w:ind w:firstLine="397"/>
      <w:jc w:val="both"/>
    </w:pPr>
    <w:rPr>
      <w:rFonts w:ascii="Symbol" w:hAnsi="Symbol" w:cs="Symbol"/>
      <w:sz w:val="18"/>
    </w:rPr>
  </w:style>
  <w:style w:type="paragraph" w:customStyle="1" w:styleId="affffffffffffa">
    <w:name w:val="текст сноски"/>
    <w:basedOn w:val="ab"/>
    <w:pPr>
      <w:autoSpaceDE w:val="0"/>
    </w:pPr>
    <w:rPr>
      <w:sz w:val="20"/>
      <w:szCs w:val="20"/>
    </w:rPr>
  </w:style>
  <w:style w:type="paragraph" w:customStyle="1" w:styleId="affffffffffffb">
    <w:name w:val="Àäðåñà"/>
    <w:basedOn w:val="ab"/>
    <w:pPr>
      <w:spacing w:after="60" w:line="360" w:lineRule="auto"/>
      <w:jc w:val="center"/>
    </w:pPr>
    <w:rPr>
      <w:szCs w:val="20"/>
      <w:lang w:val="uk-UA"/>
    </w:rPr>
  </w:style>
  <w:style w:type="paragraph" w:customStyle="1" w:styleId="5e">
    <w:name w:val="Основной текст5"/>
    <w:basedOn w:val="ab"/>
    <w:pPr>
      <w:widowControl w:val="0"/>
      <w:spacing w:line="420" w:lineRule="auto"/>
      <w:ind w:firstLine="851"/>
      <w:jc w:val="both"/>
    </w:pPr>
    <w:rPr>
      <w:sz w:val="26"/>
      <w:szCs w:val="20"/>
    </w:rPr>
  </w:style>
  <w:style w:type="paragraph" w:customStyle="1" w:styleId="affffffffffffc">
    <w:name w:val="СноскаОсн"/>
    <w:basedOn w:val="ab"/>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d">
    <w:name w:val="Цитаты"/>
    <w:basedOn w:val="ab"/>
    <w:pPr>
      <w:autoSpaceDE w:val="0"/>
      <w:spacing w:before="100" w:after="100"/>
      <w:ind w:left="360" w:right="360"/>
    </w:pPr>
  </w:style>
  <w:style w:type="paragraph" w:styleId="affffffffffffe">
    <w:name w:val="E-mail Signature"/>
    <w:basedOn w:val="ab"/>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
    <w:name w:val="Signature"/>
    <w:basedOn w:val="ab"/>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b"/>
    <w:pPr>
      <w:shd w:val="clear" w:color="auto" w:fill="FFFFFF"/>
      <w:spacing w:line="360" w:lineRule="auto"/>
      <w:jc w:val="center"/>
    </w:pPr>
    <w:rPr>
      <w:color w:val="FF0000"/>
      <w:sz w:val="16"/>
      <w:szCs w:val="16"/>
    </w:rPr>
  </w:style>
  <w:style w:type="paragraph" w:styleId="1ffff5">
    <w:name w:val="index 1"/>
    <w:basedOn w:val="ab"/>
    <w:next w:val="ab"/>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b"/>
    <w:pPr>
      <w:shd w:val="clear" w:color="auto" w:fill="FFFFFF"/>
      <w:spacing w:line="360" w:lineRule="auto"/>
      <w:ind w:left="300" w:right="80"/>
      <w:jc w:val="both"/>
    </w:pPr>
    <w:rPr>
      <w:color w:val="000000"/>
      <w:sz w:val="28"/>
      <w:szCs w:val="28"/>
    </w:rPr>
  </w:style>
  <w:style w:type="paragraph" w:customStyle="1" w:styleId="vary">
    <w:name w:val="vary"/>
    <w:basedOn w:val="ab"/>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0">
    <w:name w:val="текст ссылки"/>
    <w:basedOn w:val="ab"/>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1">
    <w:name w:val="Конверт"/>
    <w:basedOn w:val="ab"/>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2">
    <w:name w:val="Стиль_стихи"/>
    <w:basedOn w:val="ab"/>
    <w:pPr>
      <w:autoSpaceDE w:val="0"/>
      <w:ind w:left="2268"/>
      <w:jc w:val="both"/>
    </w:pPr>
    <w:rPr>
      <w:i/>
      <w:iCs/>
      <w:sz w:val="28"/>
      <w:szCs w:val="28"/>
      <w:lang w:val="uk-UA"/>
    </w:rPr>
  </w:style>
  <w:style w:type="paragraph" w:customStyle="1" w:styleId="87">
    <w:name w:val="заголовок 8"/>
    <w:basedOn w:val="ab"/>
    <w:next w:val="ab"/>
    <w:pPr>
      <w:keepNext/>
      <w:autoSpaceDE w:val="0"/>
      <w:spacing w:line="360" w:lineRule="auto"/>
      <w:ind w:firstLine="720"/>
      <w:jc w:val="center"/>
    </w:pPr>
    <w:rPr>
      <w:b/>
      <w:bCs/>
      <w:sz w:val="28"/>
      <w:szCs w:val="28"/>
      <w:lang w:val="uk-UA"/>
    </w:rPr>
  </w:style>
  <w:style w:type="paragraph" w:customStyle="1" w:styleId="1ffff6">
    <w:name w:val="Заголовок записки1"/>
    <w:basedOn w:val="ab"/>
    <w:next w:val="ab"/>
    <w:pPr>
      <w:autoSpaceDE w:val="0"/>
      <w:ind w:firstLine="567"/>
      <w:jc w:val="both"/>
    </w:pPr>
    <w:rPr>
      <w:sz w:val="28"/>
      <w:szCs w:val="28"/>
      <w:lang w:val="uk-UA"/>
    </w:rPr>
  </w:style>
  <w:style w:type="paragraph" w:customStyle="1" w:styleId="afffffffffffff3">
    <w:name w:val="[ ]"/>
    <w:basedOn w:val="ab"/>
    <w:pPr>
      <w:autoSpaceDE w:val="0"/>
      <w:spacing w:line="288" w:lineRule="auto"/>
    </w:pPr>
    <w:rPr>
      <w:color w:val="000000"/>
      <w:sz w:val="20"/>
      <w:lang w:val="uk-UA"/>
    </w:rPr>
  </w:style>
  <w:style w:type="paragraph" w:customStyle="1" w:styleId="-4">
    <w:name w:val="Нормальний-мій"/>
    <w:basedOn w:val="ab"/>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4">
    <w:name w:val="Звичайний (веб)"/>
    <w:basedOn w:val="ab"/>
    <w:pPr>
      <w:autoSpaceDE w:val="0"/>
      <w:spacing w:before="100" w:after="100"/>
    </w:pPr>
    <w:rPr>
      <w:sz w:val="20"/>
      <w:lang w:val="uk-UA"/>
    </w:rPr>
  </w:style>
  <w:style w:type="paragraph" w:customStyle="1" w:styleId="afffffffffffff5">
    <w:name w:val="Текст виноски"/>
    <w:basedOn w:val="ab"/>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b"/>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6">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b"/>
    <w:pPr>
      <w:spacing w:line="280" w:lineRule="atLeast"/>
      <w:ind w:left="800" w:firstLine="400"/>
      <w:jc w:val="both"/>
    </w:pPr>
    <w:rPr>
      <w:color w:val="008000"/>
    </w:rPr>
  </w:style>
  <w:style w:type="paragraph" w:customStyle="1" w:styleId="just">
    <w:name w:val="just"/>
    <w:basedOn w:val="ab"/>
    <w:pPr>
      <w:spacing w:before="280" w:after="280"/>
      <w:jc w:val="both"/>
    </w:pPr>
    <w:rPr>
      <w:lang w:val="uk-UA"/>
    </w:rPr>
  </w:style>
  <w:style w:type="paragraph" w:customStyle="1" w:styleId="Nagwek2">
    <w:name w:val="Nagłówek2"/>
    <w:basedOn w:val="ab"/>
    <w:next w:val="afffffffb"/>
    <w:pPr>
      <w:keepNext/>
      <w:spacing w:before="240" w:after="120"/>
    </w:pPr>
    <w:rPr>
      <w:rFonts w:ascii="OpenSymbol" w:eastAsia="Arial" w:hAnsi="OpenSymbol" w:cs="Helvetica"/>
      <w:sz w:val="28"/>
      <w:szCs w:val="28"/>
    </w:rPr>
  </w:style>
  <w:style w:type="paragraph" w:customStyle="1" w:styleId="Podpis2">
    <w:name w:val="Podpis2"/>
    <w:basedOn w:val="ab"/>
    <w:pPr>
      <w:suppressLineNumbers/>
      <w:spacing w:before="120" w:after="120"/>
    </w:pPr>
    <w:rPr>
      <w:rFonts w:cs="Helvetica"/>
      <w:i/>
      <w:iCs/>
    </w:rPr>
  </w:style>
  <w:style w:type="paragraph" w:customStyle="1" w:styleId="Indeks">
    <w:name w:val="Indeks"/>
    <w:basedOn w:val="ab"/>
    <w:pPr>
      <w:suppressLineNumbers/>
    </w:pPr>
    <w:rPr>
      <w:rFonts w:cs="Helvetica"/>
    </w:rPr>
  </w:style>
  <w:style w:type="paragraph" w:customStyle="1" w:styleId="1ffff7">
    <w:name w:val="Текст примечания1"/>
    <w:basedOn w:val="ab"/>
    <w:rPr>
      <w:sz w:val="20"/>
      <w:szCs w:val="20"/>
    </w:rPr>
  </w:style>
  <w:style w:type="paragraph" w:customStyle="1" w:styleId="222">
    <w:name w:val="Основной текст 22"/>
    <w:basedOn w:val="ab"/>
    <w:pPr>
      <w:spacing w:after="120" w:line="480" w:lineRule="auto"/>
    </w:pPr>
  </w:style>
  <w:style w:type="paragraph" w:customStyle="1" w:styleId="3110">
    <w:name w:val="Основной текст с отступом 311"/>
    <w:basedOn w:val="ab"/>
    <w:pPr>
      <w:widowControl w:val="0"/>
      <w:ind w:firstLine="340"/>
      <w:jc w:val="both"/>
    </w:pPr>
    <w:rPr>
      <w:sz w:val="22"/>
      <w:szCs w:val="20"/>
      <w:lang w:val="uk-UA"/>
    </w:rPr>
  </w:style>
  <w:style w:type="paragraph" w:customStyle="1" w:styleId="Tekstpodstawowywcity21">
    <w:name w:val="Tekst podstawowy wcięty 21"/>
    <w:basedOn w:val="ab"/>
    <w:pPr>
      <w:spacing w:line="360" w:lineRule="auto"/>
      <w:ind w:right="-766" w:firstLine="425"/>
      <w:jc w:val="both"/>
    </w:pPr>
    <w:rPr>
      <w:sz w:val="28"/>
      <w:szCs w:val="20"/>
      <w:lang w:val="uk-UA"/>
    </w:rPr>
  </w:style>
  <w:style w:type="paragraph" w:customStyle="1" w:styleId="Tekstblokowy1">
    <w:name w:val="Tekst blokowy1"/>
    <w:basedOn w:val="ab"/>
    <w:pPr>
      <w:spacing w:line="360" w:lineRule="auto"/>
      <w:ind w:left="57" w:right="454" w:firstLine="426"/>
      <w:jc w:val="both"/>
    </w:pPr>
    <w:rPr>
      <w:sz w:val="28"/>
      <w:szCs w:val="20"/>
      <w:lang w:val="uk-UA"/>
    </w:rPr>
  </w:style>
  <w:style w:type="paragraph" w:customStyle="1" w:styleId="3fa">
    <w:name w:val="Основний текст з відступом 3"/>
    <w:basedOn w:val="ab"/>
    <w:pPr>
      <w:spacing w:line="360" w:lineRule="auto"/>
      <w:ind w:firstLine="680"/>
      <w:jc w:val="both"/>
    </w:pPr>
    <w:rPr>
      <w:i/>
      <w:iCs/>
      <w:sz w:val="28"/>
      <w:szCs w:val="28"/>
      <w:lang w:val="uk-UA"/>
    </w:rPr>
  </w:style>
  <w:style w:type="paragraph" w:customStyle="1" w:styleId="2fff3">
    <w:name w:val="Продовження списку 2"/>
    <w:basedOn w:val="ab"/>
    <w:pPr>
      <w:autoSpaceDE w:val="0"/>
      <w:spacing w:after="120"/>
      <w:ind w:left="566"/>
    </w:pPr>
    <w:rPr>
      <w:sz w:val="22"/>
      <w:szCs w:val="22"/>
    </w:rPr>
  </w:style>
  <w:style w:type="paragraph" w:customStyle="1" w:styleId="21a">
    <w:name w:val="Список 21"/>
    <w:basedOn w:val="ab"/>
    <w:pPr>
      <w:autoSpaceDE w:val="0"/>
      <w:ind w:left="566" w:hanging="283"/>
    </w:pPr>
    <w:rPr>
      <w:sz w:val="22"/>
      <w:szCs w:val="22"/>
    </w:rPr>
  </w:style>
  <w:style w:type="paragraph" w:customStyle="1" w:styleId="Tekstpodstawowywcity31">
    <w:name w:val="Tekst podstawowy wcięty 31"/>
    <w:basedOn w:val="ab"/>
    <w:pPr>
      <w:spacing w:line="360" w:lineRule="auto"/>
      <w:ind w:firstLine="720"/>
      <w:jc w:val="center"/>
    </w:pPr>
    <w:rPr>
      <w:b/>
      <w:sz w:val="28"/>
      <w:szCs w:val="20"/>
      <w:lang w:val="uk-UA"/>
    </w:rPr>
  </w:style>
  <w:style w:type="paragraph" w:customStyle="1" w:styleId="2fff4">
    <w:name w:val="Основний текст 2"/>
    <w:basedOn w:val="ab"/>
    <w:pPr>
      <w:spacing w:line="360" w:lineRule="auto"/>
      <w:jc w:val="both"/>
    </w:pPr>
    <w:rPr>
      <w:szCs w:val="20"/>
      <w:lang w:val="uk-UA"/>
    </w:rPr>
  </w:style>
  <w:style w:type="paragraph" w:customStyle="1" w:styleId="223">
    <w:name w:val="Основной текст с отступом 22"/>
    <w:basedOn w:val="ab"/>
    <w:pPr>
      <w:spacing w:line="360" w:lineRule="auto"/>
      <w:ind w:right="357" w:firstLine="902"/>
      <w:jc w:val="both"/>
    </w:pPr>
    <w:rPr>
      <w:sz w:val="28"/>
      <w:szCs w:val="28"/>
      <w:lang w:val="en-US"/>
    </w:rPr>
  </w:style>
  <w:style w:type="paragraph" w:customStyle="1" w:styleId="2111">
    <w:name w:val="Основной текст с отступом 211"/>
    <w:basedOn w:val="ab"/>
    <w:pPr>
      <w:spacing w:after="120" w:line="480" w:lineRule="auto"/>
      <w:ind w:left="283"/>
    </w:pPr>
    <w:rPr>
      <w:lang w:val="uk-UA"/>
    </w:rPr>
  </w:style>
  <w:style w:type="paragraph" w:customStyle="1" w:styleId="2fff5">
    <w:name w:val="Основний текст з відступом 2"/>
    <w:basedOn w:val="ab"/>
    <w:pPr>
      <w:spacing w:after="120" w:line="480" w:lineRule="auto"/>
      <w:ind w:left="283"/>
    </w:pPr>
    <w:rPr>
      <w:lang w:val="uk-UA"/>
    </w:rPr>
  </w:style>
  <w:style w:type="paragraph" w:customStyle="1" w:styleId="Zwykytekst1">
    <w:name w:val="Zwykły tekst1"/>
    <w:basedOn w:val="ab"/>
    <w:rPr>
      <w:rFonts w:ascii="ISOCPEUR" w:hAnsi="ISOCPEUR" w:cs="ISOCPEUR"/>
      <w:sz w:val="20"/>
      <w:szCs w:val="20"/>
      <w:lang w:val="uk-UA"/>
    </w:rPr>
  </w:style>
  <w:style w:type="paragraph" w:customStyle="1" w:styleId="11b">
    <w:name w:val="Текст11"/>
    <w:basedOn w:val="ab"/>
    <w:pPr>
      <w:spacing w:line="220" w:lineRule="exact"/>
      <w:ind w:firstLine="454"/>
      <w:jc w:val="both"/>
    </w:pPr>
    <w:rPr>
      <w:sz w:val="20"/>
      <w:szCs w:val="20"/>
      <w:lang w:val="uk-UA"/>
    </w:rPr>
  </w:style>
  <w:style w:type="paragraph" w:customStyle="1" w:styleId="afffffffffffff7">
    <w:name w:val="дисертация"/>
    <w:basedOn w:val="ab"/>
    <w:pPr>
      <w:spacing w:line="360" w:lineRule="auto"/>
      <w:ind w:firstLine="720"/>
      <w:jc w:val="both"/>
    </w:pPr>
    <w:rPr>
      <w:sz w:val="28"/>
      <w:szCs w:val="20"/>
      <w:lang w:val="uk-UA"/>
    </w:rPr>
  </w:style>
  <w:style w:type="paragraph" w:customStyle="1" w:styleId="afffffffffffff8">
    <w:name w:val="Звичайний відступ"/>
    <w:basedOn w:val="ab"/>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4"/>
    <w:next w:val="1fff4"/>
    <w:pPr>
      <w:keepNext/>
      <w:widowControl w:val="0"/>
      <w:snapToGrid/>
      <w:spacing w:before="0" w:after="0"/>
      <w:jc w:val="both"/>
    </w:pPr>
    <w:rPr>
      <w:rFonts w:ascii="UkrainianPeterburg" w:hAnsi="UkrainianPeterburg" w:cs="UkrainianPeterburg"/>
      <w:sz w:val="28"/>
      <w:lang w:val="uk-UA"/>
    </w:rPr>
  </w:style>
  <w:style w:type="paragraph" w:customStyle="1" w:styleId="2fff6">
    <w:name w:val="Цитата2"/>
    <w:basedOn w:val="ab"/>
    <w:pPr>
      <w:spacing w:line="360" w:lineRule="auto"/>
      <w:ind w:left="-170" w:right="-567" w:firstLine="720"/>
      <w:jc w:val="both"/>
    </w:pPr>
    <w:rPr>
      <w:sz w:val="28"/>
      <w:szCs w:val="20"/>
      <w:lang w:val="uk-UA"/>
    </w:rPr>
  </w:style>
  <w:style w:type="paragraph" w:customStyle="1" w:styleId="231">
    <w:name w:val="Основной текст с отступом 23"/>
    <w:basedOn w:val="ab"/>
    <w:pPr>
      <w:spacing w:after="120" w:line="480" w:lineRule="auto"/>
      <w:ind w:left="283"/>
    </w:pPr>
  </w:style>
  <w:style w:type="paragraph" w:customStyle="1" w:styleId="Nagwek1">
    <w:name w:val="Nagłówek1"/>
    <w:basedOn w:val="ab"/>
    <w:next w:val="afffffffb"/>
    <w:pPr>
      <w:keepNext/>
      <w:spacing w:before="240" w:after="120"/>
    </w:pPr>
    <w:rPr>
      <w:rFonts w:ascii="OpenSymbol" w:eastAsia="Arial" w:hAnsi="OpenSymbol" w:cs="Helvetica"/>
      <w:sz w:val="28"/>
      <w:szCs w:val="28"/>
    </w:rPr>
  </w:style>
  <w:style w:type="paragraph" w:customStyle="1" w:styleId="Podpis1">
    <w:name w:val="Podpis1"/>
    <w:basedOn w:val="ab"/>
    <w:pPr>
      <w:suppressLineNumbers/>
      <w:spacing w:before="120" w:after="120"/>
    </w:pPr>
    <w:rPr>
      <w:rFonts w:cs="Helvetica"/>
      <w:i/>
      <w:iCs/>
    </w:rPr>
  </w:style>
  <w:style w:type="paragraph" w:customStyle="1" w:styleId="1ffff8">
    <w:name w:val="Схема документа1"/>
    <w:basedOn w:val="ab"/>
    <w:pPr>
      <w:shd w:val="clear" w:color="auto" w:fill="000080"/>
    </w:pPr>
    <w:rPr>
      <w:rFonts w:ascii="Helvetica" w:hAnsi="Helvetica" w:cs="Helvetica"/>
      <w:sz w:val="20"/>
      <w:szCs w:val="20"/>
    </w:rPr>
  </w:style>
  <w:style w:type="paragraph" w:customStyle="1" w:styleId="Zawartolisty">
    <w:name w:val="Zawartość listy"/>
    <w:basedOn w:val="ab"/>
    <w:pPr>
      <w:ind w:left="567"/>
    </w:pPr>
  </w:style>
  <w:style w:type="paragraph" w:customStyle="1" w:styleId="Nagweklisty">
    <w:name w:val="Nagłówek listy"/>
    <w:basedOn w:val="ab"/>
    <w:next w:val="Zawartolisty"/>
  </w:style>
  <w:style w:type="paragraph" w:customStyle="1" w:styleId="Zawartotabeli">
    <w:name w:val="Zawartość tabeli"/>
    <w:basedOn w:val="ab"/>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b"/>
    <w:pPr>
      <w:tabs>
        <w:tab w:val="left" w:pos="0"/>
      </w:tabs>
      <w:spacing w:line="360" w:lineRule="auto"/>
      <w:ind w:firstLine="567"/>
      <w:jc w:val="both"/>
    </w:pPr>
    <w:rPr>
      <w:sz w:val="28"/>
      <w:szCs w:val="28"/>
      <w:lang w:val="pl-PL"/>
    </w:rPr>
  </w:style>
  <w:style w:type="paragraph" w:customStyle="1" w:styleId="Zawartoramki">
    <w:name w:val="Zawartość ramki"/>
    <w:basedOn w:val="afffffffb"/>
    <w:rPr>
      <w:sz w:val="24"/>
    </w:rPr>
  </w:style>
  <w:style w:type="paragraph" w:customStyle="1" w:styleId="11d">
    <w:name w:val="Цитата11"/>
    <w:basedOn w:val="ab"/>
    <w:pPr>
      <w:ind w:left="72" w:right="-766"/>
      <w:jc w:val="both"/>
    </w:pPr>
    <w:rPr>
      <w:sz w:val="28"/>
      <w:szCs w:val="20"/>
    </w:rPr>
  </w:style>
  <w:style w:type="paragraph" w:customStyle="1" w:styleId="3fb">
    <w:name w:val="Основний текст 3"/>
    <w:basedOn w:val="ab"/>
    <w:pPr>
      <w:ind w:right="-766"/>
      <w:jc w:val="both"/>
    </w:pPr>
    <w:rPr>
      <w:sz w:val="28"/>
      <w:szCs w:val="20"/>
      <w:lang w:val="en-US"/>
    </w:rPr>
  </w:style>
  <w:style w:type="paragraph" w:customStyle="1" w:styleId="BlockText1">
    <w:name w:val="Block Text1"/>
    <w:basedOn w:val="ab"/>
    <w:pPr>
      <w:spacing w:line="360" w:lineRule="auto"/>
      <w:ind w:firstLine="567"/>
      <w:jc w:val="both"/>
    </w:pPr>
    <w:rPr>
      <w:sz w:val="28"/>
      <w:szCs w:val="28"/>
    </w:rPr>
  </w:style>
  <w:style w:type="paragraph" w:customStyle="1" w:styleId="Nagwek">
    <w:name w:val="Nagłówek"/>
    <w:basedOn w:val="ab"/>
    <w:next w:val="afffffffb"/>
    <w:pPr>
      <w:keepNext/>
      <w:spacing w:before="240" w:after="120"/>
    </w:pPr>
    <w:rPr>
      <w:rFonts w:ascii="OpenSymbol" w:eastAsia="Arial" w:hAnsi="OpenSymbol" w:cs="Helvetica"/>
      <w:sz w:val="28"/>
      <w:szCs w:val="28"/>
    </w:rPr>
  </w:style>
  <w:style w:type="paragraph" w:customStyle="1" w:styleId="Podpis">
    <w:name w:val="Podpis"/>
    <w:basedOn w:val="ab"/>
    <w:pPr>
      <w:suppressLineNumbers/>
      <w:spacing w:before="120" w:after="120"/>
    </w:pPr>
    <w:rPr>
      <w:rFonts w:cs="Helvetica"/>
      <w:i/>
      <w:iCs/>
    </w:rPr>
  </w:style>
  <w:style w:type="paragraph" w:customStyle="1" w:styleId="Nagwek3">
    <w:name w:val="Nagłówek3"/>
    <w:basedOn w:val="ab"/>
    <w:next w:val="afffffffb"/>
    <w:pPr>
      <w:keepNext/>
      <w:spacing w:before="240" w:after="120"/>
    </w:pPr>
    <w:rPr>
      <w:rFonts w:ascii="OpenSymbol" w:eastAsia="Arial" w:hAnsi="OpenSymbol" w:cs="Helvetica"/>
      <w:sz w:val="28"/>
      <w:szCs w:val="28"/>
    </w:rPr>
  </w:style>
  <w:style w:type="paragraph" w:customStyle="1" w:styleId="Podpis3">
    <w:name w:val="Podpis3"/>
    <w:basedOn w:val="ab"/>
    <w:pPr>
      <w:suppressLineNumbers/>
      <w:spacing w:before="120" w:after="120"/>
    </w:pPr>
    <w:rPr>
      <w:rFonts w:cs="Helvetica"/>
      <w:i/>
      <w:iCs/>
    </w:rPr>
  </w:style>
  <w:style w:type="paragraph" w:customStyle="1" w:styleId="1ffff9">
    <w:name w:val="Название объекта1"/>
    <w:basedOn w:val="ab"/>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b"/>
    <w:pPr>
      <w:spacing w:line="360" w:lineRule="auto"/>
      <w:ind w:firstLine="360"/>
      <w:jc w:val="both"/>
    </w:pPr>
    <w:rPr>
      <w:sz w:val="28"/>
      <w:szCs w:val="28"/>
      <w:lang w:val="uk-UA"/>
    </w:rPr>
  </w:style>
  <w:style w:type="paragraph" w:customStyle="1" w:styleId="331">
    <w:name w:val="Основной текст с отступом 33"/>
    <w:basedOn w:val="ab"/>
    <w:pPr>
      <w:ind w:firstLine="397"/>
      <w:jc w:val="both"/>
    </w:pPr>
    <w:rPr>
      <w:sz w:val="28"/>
      <w:szCs w:val="28"/>
      <w:lang w:val="uk-UA"/>
    </w:rPr>
  </w:style>
  <w:style w:type="paragraph" w:customStyle="1" w:styleId="afffffffffffff9">
    <w:name w:val="ЦитатаВірш"/>
    <w:basedOn w:val="ab"/>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b"/>
    <w:next w:val="ab"/>
    <w:pPr>
      <w:keepNext/>
      <w:tabs>
        <w:tab w:val="left" w:pos="5670"/>
      </w:tabs>
      <w:autoSpaceDE w:val="0"/>
      <w:ind w:firstLine="5387"/>
      <w:jc w:val="both"/>
    </w:pPr>
    <w:rPr>
      <w:b/>
      <w:bCs/>
      <w:sz w:val="28"/>
      <w:szCs w:val="28"/>
    </w:rPr>
  </w:style>
  <w:style w:type="paragraph" w:customStyle="1" w:styleId="afffffffffffffa">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a">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b"/>
    <w:pPr>
      <w:spacing w:before="48" w:after="48"/>
      <w:ind w:firstLine="432"/>
      <w:jc w:val="both"/>
    </w:pPr>
  </w:style>
  <w:style w:type="paragraph" w:customStyle="1" w:styleId="fulltext">
    <w:name w:val="fulltext"/>
    <w:basedOn w:val="ab"/>
    <w:pPr>
      <w:spacing w:before="280" w:after="280"/>
    </w:pPr>
    <w:rPr>
      <w:rFonts w:ascii="Mangal" w:hAnsi="Mangal" w:cs="Mangal"/>
    </w:rPr>
  </w:style>
  <w:style w:type="paragraph" w:customStyle="1" w:styleId="2fff7">
    <w:name w:val="Подзаголовок2"/>
    <w:basedOn w:val="ab"/>
    <w:pPr>
      <w:spacing w:after="280"/>
    </w:pPr>
    <w:rPr>
      <w:sz w:val="27"/>
      <w:szCs w:val="27"/>
    </w:rPr>
  </w:style>
  <w:style w:type="paragraph" w:customStyle="1" w:styleId="317">
    <w:name w:val="Список 31"/>
    <w:basedOn w:val="ab"/>
    <w:pPr>
      <w:ind w:left="849" w:hanging="283"/>
    </w:pPr>
  </w:style>
  <w:style w:type="paragraph" w:customStyle="1" w:styleId="afffffffffffffb">
    <w:name w:val="Краткий обратный адрес"/>
    <w:basedOn w:val="ab"/>
  </w:style>
  <w:style w:type="paragraph" w:customStyle="1" w:styleId="Head">
    <w:name w:val="Head"/>
    <w:basedOn w:val="ab"/>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b"/>
    <w:pPr>
      <w:tabs>
        <w:tab w:val="left" w:pos="283"/>
      </w:tabs>
      <w:ind w:left="283" w:hanging="283"/>
      <w:jc w:val="both"/>
    </w:pPr>
    <w:rPr>
      <w:color w:val="000000"/>
      <w:sz w:val="16"/>
      <w:szCs w:val="20"/>
    </w:rPr>
  </w:style>
  <w:style w:type="paragraph" w:customStyle="1" w:styleId="BodyText31">
    <w:name w:val="Body Text 31"/>
    <w:basedOn w:val="ab"/>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c"/>
    <w:pPr>
      <w:pBdr>
        <w:top w:val="single" w:sz="4" w:space="10" w:color="000000"/>
      </w:pBdr>
      <w:ind w:firstLine="283"/>
      <w:jc w:val="both"/>
    </w:pPr>
    <w:rPr>
      <w:rFonts w:ascii="FreeSetCTT" w:hAnsi="FreeSetCTT" w:cs="FreeSetCTT"/>
      <w:sz w:val="18"/>
      <w:szCs w:val="18"/>
    </w:rPr>
  </w:style>
  <w:style w:type="paragraph" w:customStyle="1" w:styleId="afffffffffffffc">
    <w:name w:val="ЗНОСКА"/>
    <w:basedOn w:val="WyNOSKA"/>
    <w:pPr>
      <w:pBdr>
        <w:top w:val="none" w:sz="0" w:space="0" w:color="auto"/>
      </w:pBdr>
      <w:spacing w:line="200" w:lineRule="atLeast"/>
    </w:pPr>
  </w:style>
  <w:style w:type="paragraph" w:customStyle="1" w:styleId="zit">
    <w:name w:val="zit"/>
    <w:basedOn w:val="ab"/>
    <w:pPr>
      <w:shd w:val="clear" w:color="auto" w:fill="FFFFFF"/>
      <w:spacing w:before="284" w:line="320" w:lineRule="atLeast"/>
      <w:ind w:left="900" w:right="284" w:firstLine="284"/>
      <w:jc w:val="both"/>
    </w:pPr>
    <w:rPr>
      <w:color w:val="993300"/>
    </w:rPr>
  </w:style>
  <w:style w:type="paragraph" w:customStyle="1" w:styleId="m1">
    <w:name w:val="m1"/>
    <w:basedOn w:val="ab"/>
    <w:pPr>
      <w:shd w:val="clear" w:color="auto" w:fill="FFFFFF"/>
      <w:spacing w:line="320" w:lineRule="atLeast"/>
      <w:ind w:firstLine="284"/>
      <w:jc w:val="both"/>
    </w:pPr>
    <w:rPr>
      <w:color w:val="000000"/>
    </w:rPr>
  </w:style>
  <w:style w:type="paragraph" w:customStyle="1" w:styleId="small">
    <w:name w:val="small"/>
    <w:basedOn w:val="ab"/>
    <w:rPr>
      <w:rFonts w:ascii="FreeSetCTT" w:hAnsi="FreeSetCTT" w:cs="FreeSetCTT"/>
      <w:color w:val="808080"/>
    </w:rPr>
  </w:style>
  <w:style w:type="paragraph" w:customStyle="1" w:styleId="answer1">
    <w:name w:val="answer1"/>
    <w:basedOn w:val="ab"/>
    <w:pPr>
      <w:spacing w:after="240"/>
    </w:pPr>
  </w:style>
  <w:style w:type="paragraph" w:customStyle="1" w:styleId="pagenum">
    <w:name w:val="pagenum"/>
    <w:basedOn w:val="ab"/>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b"/>
    <w:pPr>
      <w:spacing w:before="180"/>
      <w:ind w:firstLine="432"/>
      <w:jc w:val="both"/>
    </w:pPr>
  </w:style>
  <w:style w:type="paragraph" w:customStyle="1" w:styleId="1111">
    <w:name w:val="Заголовок 111"/>
    <w:basedOn w:val="ab"/>
    <w:rPr>
      <w:b/>
      <w:bCs/>
      <w:color w:val="02125F"/>
      <w:kern w:val="1"/>
      <w:sz w:val="21"/>
      <w:szCs w:val="21"/>
    </w:rPr>
  </w:style>
  <w:style w:type="paragraph" w:customStyle="1" w:styleId="3111">
    <w:name w:val="Заголовок 311"/>
    <w:basedOn w:val="ab"/>
    <w:rPr>
      <w:rFonts w:ascii="Helvetica" w:hAnsi="Helvetica" w:cs="Helvetica"/>
      <w:b/>
      <w:bCs/>
      <w:color w:val="02125F"/>
      <w:sz w:val="18"/>
      <w:szCs w:val="18"/>
    </w:rPr>
  </w:style>
  <w:style w:type="paragraph" w:styleId="z-1">
    <w:name w:val="HTML Top of Form"/>
    <w:basedOn w:val="ab"/>
    <w:next w:val="ab"/>
    <w:uiPriority w:val="99"/>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b"/>
    <w:uiPriority w:val="99"/>
    <w:pPr>
      <w:spacing w:before="280" w:after="280"/>
      <w:jc w:val="both"/>
    </w:pPr>
    <w:rPr>
      <w:rFonts w:ascii="OpenSymbol" w:hAnsi="OpenSymbol" w:cs="OpenSymbol"/>
      <w:b/>
      <w:bCs/>
      <w:i/>
      <w:iCs/>
      <w:color w:val="000000"/>
      <w:sz w:val="18"/>
      <w:szCs w:val="18"/>
    </w:rPr>
  </w:style>
  <w:style w:type="paragraph" w:customStyle="1" w:styleId="11e">
    <w:name w:val="Название11"/>
    <w:basedOn w:val="ab"/>
    <w:pPr>
      <w:suppressLineNumbers/>
      <w:spacing w:before="120" w:after="120"/>
    </w:pPr>
    <w:rPr>
      <w:rFonts w:cs="Helvetica"/>
      <w:i/>
      <w:iCs/>
    </w:rPr>
  </w:style>
  <w:style w:type="paragraph" w:customStyle="1" w:styleId="1ffffb">
    <w:name w:val="Указатель1"/>
    <w:basedOn w:val="ab"/>
    <w:pPr>
      <w:suppressLineNumbers/>
    </w:pPr>
    <w:rPr>
      <w:rFonts w:cs="Helvetica"/>
    </w:rPr>
  </w:style>
  <w:style w:type="paragraph" w:customStyle="1" w:styleId="afffffffffffffd">
    <w:name w:val="Содержимое врезки"/>
    <w:basedOn w:val="afffffffb"/>
    <w:rPr>
      <w:sz w:val="24"/>
    </w:rPr>
  </w:style>
  <w:style w:type="paragraph" w:customStyle="1" w:styleId="H2">
    <w:name w:val="H2"/>
    <w:basedOn w:val="ab"/>
    <w:next w:val="ab"/>
    <w:pPr>
      <w:keepNext/>
      <w:spacing w:before="100" w:after="100"/>
    </w:pPr>
    <w:rPr>
      <w:b/>
      <w:sz w:val="36"/>
      <w:szCs w:val="20"/>
      <w:lang w:val="uk-UA"/>
    </w:rPr>
  </w:style>
  <w:style w:type="paragraph" w:customStyle="1" w:styleId="Blockquote">
    <w:name w:val="Blockquote"/>
    <w:basedOn w:val="ab"/>
    <w:pPr>
      <w:spacing w:before="100" w:after="100"/>
      <w:ind w:left="360" w:right="360"/>
    </w:pPr>
    <w:rPr>
      <w:szCs w:val="20"/>
      <w:lang w:val="uk-UA"/>
    </w:rPr>
  </w:style>
  <w:style w:type="paragraph" w:customStyle="1" w:styleId="DefinitionList">
    <w:name w:val="Definition List"/>
    <w:basedOn w:val="ab"/>
    <w:next w:val="ab"/>
    <w:pPr>
      <w:ind w:left="360"/>
    </w:pPr>
    <w:rPr>
      <w:szCs w:val="20"/>
      <w:lang w:val="uk-UA"/>
    </w:rPr>
  </w:style>
  <w:style w:type="paragraph" w:customStyle="1" w:styleId="H3">
    <w:name w:val="H3"/>
    <w:basedOn w:val="ab"/>
    <w:next w:val="ab"/>
    <w:pPr>
      <w:keepNext/>
      <w:spacing w:before="100" w:after="100"/>
    </w:pPr>
    <w:rPr>
      <w:b/>
      <w:sz w:val="28"/>
      <w:szCs w:val="20"/>
      <w:lang w:val="uk-UA"/>
    </w:rPr>
  </w:style>
  <w:style w:type="paragraph" w:customStyle="1" w:styleId="H5">
    <w:name w:val="H5"/>
    <w:basedOn w:val="ab"/>
    <w:next w:val="ab"/>
    <w:pPr>
      <w:keepNext/>
      <w:spacing w:before="100" w:after="100"/>
    </w:pPr>
    <w:rPr>
      <w:b/>
      <w:sz w:val="20"/>
      <w:szCs w:val="20"/>
      <w:lang w:val="uk-UA"/>
    </w:rPr>
  </w:style>
  <w:style w:type="paragraph" w:customStyle="1" w:styleId="H4">
    <w:name w:val="H4"/>
    <w:basedOn w:val="ab"/>
    <w:next w:val="ab"/>
    <w:pPr>
      <w:keepNext/>
      <w:spacing w:before="100" w:after="100"/>
    </w:pPr>
    <w:rPr>
      <w:b/>
      <w:szCs w:val="20"/>
      <w:lang w:val="uk-UA"/>
    </w:rPr>
  </w:style>
  <w:style w:type="paragraph" w:customStyle="1" w:styleId="PP">
    <w:name w:val="Строка PP"/>
    <w:basedOn w:val="afffffffffffff"/>
    <w:pPr>
      <w:widowControl/>
      <w:overflowPunct/>
      <w:autoSpaceDE/>
      <w:spacing w:before="0" w:after="0" w:line="240" w:lineRule="auto"/>
      <w:ind w:left="4252"/>
      <w:jc w:val="left"/>
      <w:textAlignment w:val="auto"/>
    </w:pPr>
    <w:rPr>
      <w:i w:val="0"/>
      <w:iCs w:val="0"/>
      <w:color w:val="auto"/>
      <w:szCs w:val="20"/>
    </w:rPr>
  </w:style>
  <w:style w:type="paragraph" w:customStyle="1" w:styleId="afffffffffffffe">
    <w:name w:val="Адресат"/>
    <w:basedOn w:val="ab"/>
    <w:rPr>
      <w:sz w:val="28"/>
      <w:szCs w:val="20"/>
      <w:lang w:val="uk-UA"/>
    </w:rPr>
  </w:style>
  <w:style w:type="paragraph" w:styleId="2fff8">
    <w:name w:val="index 2"/>
    <w:basedOn w:val="ab"/>
    <w:next w:val="ab"/>
    <w:pPr>
      <w:widowControl w:val="0"/>
      <w:autoSpaceDE w:val="0"/>
      <w:ind w:left="400" w:hanging="200"/>
    </w:pPr>
    <w:rPr>
      <w:sz w:val="18"/>
      <w:szCs w:val="18"/>
    </w:rPr>
  </w:style>
  <w:style w:type="paragraph" w:styleId="3fc">
    <w:name w:val="index 3"/>
    <w:basedOn w:val="ab"/>
    <w:next w:val="ab"/>
    <w:pPr>
      <w:widowControl w:val="0"/>
      <w:autoSpaceDE w:val="0"/>
      <w:ind w:left="600" w:hanging="200"/>
    </w:pPr>
    <w:rPr>
      <w:sz w:val="18"/>
      <w:szCs w:val="18"/>
    </w:rPr>
  </w:style>
  <w:style w:type="paragraph" w:customStyle="1" w:styleId="414">
    <w:name w:val="Указатель 41"/>
    <w:basedOn w:val="ab"/>
    <w:next w:val="ab"/>
    <w:pPr>
      <w:widowControl w:val="0"/>
      <w:autoSpaceDE w:val="0"/>
      <w:ind w:left="800" w:hanging="200"/>
    </w:pPr>
    <w:rPr>
      <w:sz w:val="18"/>
      <w:szCs w:val="18"/>
    </w:rPr>
  </w:style>
  <w:style w:type="paragraph" w:customStyle="1" w:styleId="513">
    <w:name w:val="Указатель 51"/>
    <w:basedOn w:val="ab"/>
    <w:next w:val="ab"/>
    <w:pPr>
      <w:widowControl w:val="0"/>
      <w:autoSpaceDE w:val="0"/>
      <w:ind w:left="1000" w:hanging="200"/>
    </w:pPr>
    <w:rPr>
      <w:sz w:val="18"/>
      <w:szCs w:val="18"/>
    </w:rPr>
  </w:style>
  <w:style w:type="paragraph" w:customStyle="1" w:styleId="611">
    <w:name w:val="Указатель 61"/>
    <w:basedOn w:val="ab"/>
    <w:next w:val="ab"/>
    <w:pPr>
      <w:widowControl w:val="0"/>
      <w:autoSpaceDE w:val="0"/>
      <w:ind w:left="1200" w:hanging="200"/>
    </w:pPr>
    <w:rPr>
      <w:sz w:val="18"/>
      <w:szCs w:val="18"/>
    </w:rPr>
  </w:style>
  <w:style w:type="paragraph" w:customStyle="1" w:styleId="711">
    <w:name w:val="Указатель 71"/>
    <w:basedOn w:val="ab"/>
    <w:next w:val="ab"/>
    <w:pPr>
      <w:widowControl w:val="0"/>
      <w:autoSpaceDE w:val="0"/>
      <w:ind w:left="1400" w:hanging="200"/>
    </w:pPr>
    <w:rPr>
      <w:sz w:val="18"/>
      <w:szCs w:val="18"/>
    </w:rPr>
  </w:style>
  <w:style w:type="paragraph" w:customStyle="1" w:styleId="810">
    <w:name w:val="Указатель 81"/>
    <w:basedOn w:val="ab"/>
    <w:next w:val="ab"/>
    <w:pPr>
      <w:widowControl w:val="0"/>
      <w:autoSpaceDE w:val="0"/>
      <w:ind w:left="1600" w:hanging="200"/>
    </w:pPr>
    <w:rPr>
      <w:sz w:val="18"/>
      <w:szCs w:val="18"/>
    </w:rPr>
  </w:style>
  <w:style w:type="paragraph" w:customStyle="1" w:styleId="910">
    <w:name w:val="Указатель 91"/>
    <w:basedOn w:val="ab"/>
    <w:next w:val="ab"/>
    <w:pPr>
      <w:widowControl w:val="0"/>
      <w:autoSpaceDE w:val="0"/>
      <w:ind w:left="1800" w:hanging="200"/>
    </w:pPr>
    <w:rPr>
      <w:sz w:val="18"/>
      <w:szCs w:val="18"/>
    </w:rPr>
  </w:style>
  <w:style w:type="paragraph" w:styleId="affffffffffffff">
    <w:name w:val="index heading"/>
    <w:basedOn w:val="ab"/>
    <w:next w:val="1ffff5"/>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b"/>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b">
    <w:name w:val="Красная строка 21"/>
    <w:basedOn w:val="affffffff2"/>
    <w:pPr>
      <w:ind w:firstLine="210"/>
    </w:pPr>
    <w:rPr>
      <w:sz w:val="24"/>
    </w:rPr>
  </w:style>
  <w:style w:type="paragraph" w:customStyle="1" w:styleId="Iauiueaennaoaoey">
    <w:name w:val="Iau?iue aenna?oaoey"/>
    <w:basedOn w:val="ab"/>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1">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b"/>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b"/>
    <w:pPr>
      <w:spacing w:after="120"/>
    </w:pPr>
  </w:style>
  <w:style w:type="paragraph" w:customStyle="1" w:styleId="Iauiueiioaioo">
    <w:name w:val="Iau?iue ii oaio?o"/>
    <w:basedOn w:val="Iauiueaennaoaoey"/>
    <w:pPr>
      <w:ind w:firstLine="0"/>
      <w:jc w:val="center"/>
    </w:pPr>
  </w:style>
  <w:style w:type="paragraph" w:customStyle="1" w:styleId="3fd">
    <w:name w:val="Схема документа3"/>
    <w:basedOn w:val="ab"/>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b"/>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b"/>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b"/>
    <w:pPr>
      <w:tabs>
        <w:tab w:val="left" w:pos="360"/>
      </w:tabs>
      <w:spacing w:line="360" w:lineRule="auto"/>
      <w:ind w:firstLine="454"/>
      <w:jc w:val="both"/>
    </w:pPr>
    <w:rPr>
      <w:sz w:val="28"/>
      <w:szCs w:val="28"/>
      <w:lang w:val="uk-UA"/>
    </w:rPr>
  </w:style>
  <w:style w:type="paragraph" w:customStyle="1" w:styleId="BookPage0">
    <w:name w:val="BookPage Знак"/>
    <w:basedOn w:val="ab"/>
    <w:pPr>
      <w:widowControl w:val="0"/>
      <w:autoSpaceDE w:val="0"/>
      <w:spacing w:before="210"/>
    </w:pPr>
    <w:rPr>
      <w:rFonts w:ascii="OpenSymbol" w:hAnsi="OpenSymbol" w:cs="OpenSymbol"/>
      <w:b/>
      <w:bCs/>
      <w:color w:val="666699"/>
    </w:rPr>
  </w:style>
  <w:style w:type="paragraph" w:customStyle="1" w:styleId="BookPage1">
    <w:name w:val="BookPage"/>
    <w:basedOn w:val="ab"/>
    <w:pPr>
      <w:widowControl w:val="0"/>
      <w:autoSpaceDE w:val="0"/>
      <w:spacing w:before="210"/>
    </w:pPr>
    <w:rPr>
      <w:rFonts w:ascii="OpenSymbol" w:hAnsi="OpenSymbol" w:cs="OpenSymbol"/>
      <w:b/>
      <w:bCs/>
      <w:color w:val="666699"/>
    </w:rPr>
  </w:style>
  <w:style w:type="paragraph" w:customStyle="1" w:styleId="94">
    <w:name w:val="заголовок 9"/>
    <w:basedOn w:val="ab"/>
    <w:next w:val="ab"/>
    <w:pPr>
      <w:keepNext/>
      <w:autoSpaceDE w:val="0"/>
      <w:spacing w:line="360" w:lineRule="auto"/>
      <w:jc w:val="both"/>
    </w:pPr>
    <w:rPr>
      <w:sz w:val="28"/>
      <w:szCs w:val="28"/>
      <w:lang w:val="uk-UA"/>
    </w:rPr>
  </w:style>
  <w:style w:type="paragraph" w:customStyle="1" w:styleId="affffffffffffff0">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1">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2">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3">
    <w:name w:val="текст примечания"/>
    <w:basedOn w:val="ab"/>
    <w:pPr>
      <w:autoSpaceDE w:val="0"/>
    </w:pPr>
    <w:rPr>
      <w:sz w:val="20"/>
      <w:szCs w:val="20"/>
    </w:rPr>
  </w:style>
  <w:style w:type="paragraph" w:customStyle="1" w:styleId="affffffffffffff4">
    <w:name w:val="глава №"/>
    <w:basedOn w:val="ab"/>
    <w:next w:val="ab"/>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5">
    <w:name w:val="заголовок"/>
    <w:basedOn w:val="afffffffff4"/>
    <w:pPr>
      <w:autoSpaceDE w:val="0"/>
      <w:spacing w:after="57" w:line="244" w:lineRule="atLeast"/>
      <w:ind w:firstLine="0"/>
      <w:jc w:val="center"/>
      <w:textAlignment w:val="center"/>
    </w:pPr>
    <w:rPr>
      <w:b/>
      <w:bCs/>
      <w:caps/>
      <w:color w:val="000000"/>
      <w:sz w:val="20"/>
    </w:rPr>
  </w:style>
  <w:style w:type="paragraph" w:customStyle="1" w:styleId="affffffffffffff6">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c">
    <w:name w:val="????????? 1"/>
    <w:basedOn w:val="affffffffffffff6"/>
    <w:next w:val="affffffffffffff6"/>
    <w:pPr>
      <w:keepNext/>
      <w:spacing w:before="240" w:after="60"/>
    </w:pPr>
    <w:rPr>
      <w:rFonts w:ascii="OpenSymbol" w:hAnsi="OpenSymbol" w:cs="OpenSymbol"/>
      <w:b/>
      <w:bCs/>
      <w:kern w:val="1"/>
      <w:lang w:val="uk-UA"/>
    </w:rPr>
  </w:style>
  <w:style w:type="paragraph" w:customStyle="1" w:styleId="Aenao-1">
    <w:name w:val="Aena?o-1"/>
    <w:basedOn w:val="afffffffb"/>
    <w:pPr>
      <w:autoSpaceDE w:val="0"/>
      <w:spacing w:after="0" w:line="360" w:lineRule="auto"/>
      <w:ind w:firstLine="720"/>
      <w:jc w:val="both"/>
    </w:pPr>
    <w:rPr>
      <w:szCs w:val="28"/>
    </w:rPr>
  </w:style>
  <w:style w:type="paragraph" w:customStyle="1" w:styleId="Noeeu1">
    <w:name w:val="Noeeu1"/>
    <w:basedOn w:val="ab"/>
    <w:pPr>
      <w:overflowPunct w:val="0"/>
      <w:autoSpaceDE w:val="0"/>
      <w:spacing w:line="360" w:lineRule="auto"/>
      <w:ind w:firstLine="567"/>
      <w:jc w:val="both"/>
      <w:textAlignment w:val="baseline"/>
    </w:pPr>
    <w:rPr>
      <w:sz w:val="28"/>
      <w:szCs w:val="28"/>
    </w:rPr>
  </w:style>
  <w:style w:type="paragraph" w:customStyle="1" w:styleId="rvps5">
    <w:name w:val="rvps5"/>
    <w:basedOn w:val="ab"/>
    <w:pPr>
      <w:spacing w:before="280" w:after="280"/>
    </w:pPr>
    <w:rPr>
      <w:rFonts w:eastAsia="Impact"/>
    </w:rPr>
  </w:style>
  <w:style w:type="paragraph" w:customStyle="1" w:styleId="1-liter">
    <w:name w:val="1-liter"/>
    <w:basedOn w:val="ab"/>
    <w:pPr>
      <w:numPr>
        <w:numId w:val="13"/>
      </w:numPr>
      <w:spacing w:line="230" w:lineRule="auto"/>
      <w:jc w:val="both"/>
    </w:pPr>
    <w:rPr>
      <w:rFonts w:eastAsia="Impact"/>
      <w:i/>
      <w:iCs/>
      <w:sz w:val="21"/>
      <w:szCs w:val="21"/>
      <w:lang w:val="uk-UA"/>
    </w:rPr>
  </w:style>
  <w:style w:type="paragraph" w:customStyle="1" w:styleId="affffffffffffff7">
    <w:name w:val="Текст_статті"/>
    <w:basedOn w:val="ab"/>
    <w:pPr>
      <w:ind w:firstLine="284"/>
      <w:jc w:val="both"/>
    </w:pPr>
    <w:rPr>
      <w:sz w:val="20"/>
      <w:szCs w:val="20"/>
      <w:lang w:val="uk-UA"/>
    </w:rPr>
  </w:style>
  <w:style w:type="paragraph" w:customStyle="1" w:styleId="WW-20">
    <w:name w:val="WW-Основной текст с отступом 2"/>
    <w:basedOn w:val="ab"/>
    <w:uiPriority w:val="99"/>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b"/>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d">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b"/>
    <w:next w:val="ab"/>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b"/>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e">
    <w:name w:val="Текст у виносці1"/>
    <w:basedOn w:val="ab"/>
    <w:pPr>
      <w:spacing w:line="343" w:lineRule="auto"/>
      <w:ind w:firstLine="709"/>
      <w:jc w:val="both"/>
    </w:pPr>
    <w:rPr>
      <w:rFonts w:ascii="Helvetica" w:hAnsi="Helvetica" w:cs="Helvetica"/>
      <w:sz w:val="16"/>
      <w:szCs w:val="16"/>
      <w:lang w:val="uk-UA"/>
    </w:rPr>
  </w:style>
  <w:style w:type="paragraph" w:customStyle="1" w:styleId="1-zbirnyk">
    <w:name w:val="1-zbirnyk"/>
    <w:basedOn w:val="ab"/>
    <w:pPr>
      <w:ind w:firstLine="567"/>
      <w:jc w:val="both"/>
    </w:pPr>
    <w:rPr>
      <w:sz w:val="21"/>
      <w:szCs w:val="20"/>
      <w:lang w:val="uk-UA"/>
    </w:rPr>
  </w:style>
  <w:style w:type="paragraph" w:customStyle="1" w:styleId="pfull">
    <w:name w:val="pfull"/>
    <w:basedOn w:val="ab"/>
    <w:pPr>
      <w:spacing w:before="280" w:after="280"/>
    </w:pPr>
  </w:style>
  <w:style w:type="paragraph" w:customStyle="1" w:styleId="bodytext">
    <w:name w:val="bodytext"/>
    <w:basedOn w:val="ab"/>
    <w:pPr>
      <w:spacing w:after="22"/>
      <w:ind w:firstLine="330"/>
    </w:pPr>
    <w:rPr>
      <w:sz w:val="26"/>
      <w:szCs w:val="26"/>
    </w:rPr>
  </w:style>
  <w:style w:type="paragraph" w:customStyle="1" w:styleId="docheader">
    <w:name w:val="docheader"/>
    <w:basedOn w:val="ab"/>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b"/>
    <w:pPr>
      <w:spacing w:before="280" w:after="280"/>
    </w:pPr>
  </w:style>
  <w:style w:type="paragraph" w:customStyle="1" w:styleId="affffffffffffff8">
    <w:name w:val="текст виноски"/>
    <w:basedOn w:val="afffffffd"/>
    <w:pPr>
      <w:spacing w:line="240" w:lineRule="auto"/>
    </w:pPr>
    <w:rPr>
      <w:sz w:val="20"/>
      <w:szCs w:val="20"/>
    </w:rPr>
  </w:style>
  <w:style w:type="paragraph" w:customStyle="1" w:styleId="0500286">
    <w:name w:val="Стиль Черный Первая строка:  05 см Справа:  002 см Перед:  86..."/>
    <w:basedOn w:val="ab"/>
    <w:pPr>
      <w:widowControl w:val="0"/>
      <w:shd w:val="clear" w:color="auto" w:fill="FFFFFF"/>
      <w:ind w:firstLine="340"/>
      <w:jc w:val="both"/>
    </w:pPr>
    <w:rPr>
      <w:color w:val="000000"/>
      <w:spacing w:val="1"/>
      <w:sz w:val="28"/>
      <w:szCs w:val="20"/>
      <w:lang w:val="en-GB"/>
    </w:rPr>
  </w:style>
  <w:style w:type="paragraph" w:customStyle="1" w:styleId="affffffffffffff9">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b"/>
    <w:pPr>
      <w:widowControl w:val="0"/>
      <w:autoSpaceDE w:val="0"/>
      <w:spacing w:line="360" w:lineRule="auto"/>
      <w:ind w:firstLine="360"/>
      <w:jc w:val="both"/>
    </w:pPr>
    <w:rPr>
      <w:rFonts w:cs="Helvetica"/>
      <w:sz w:val="28"/>
      <w:szCs w:val="28"/>
    </w:rPr>
  </w:style>
  <w:style w:type="paragraph" w:customStyle="1" w:styleId="affffffffffffffa">
    <w:name w:val="Дисертація"/>
    <w:basedOn w:val="ab"/>
    <w:pPr>
      <w:spacing w:line="360" w:lineRule="auto"/>
      <w:ind w:firstLine="709"/>
      <w:jc w:val="both"/>
    </w:pPr>
    <w:rPr>
      <w:sz w:val="28"/>
      <w:szCs w:val="28"/>
    </w:rPr>
  </w:style>
  <w:style w:type="paragraph" w:customStyle="1" w:styleId="BodyText23">
    <w:name w:val="Body Text 23"/>
    <w:basedOn w:val="ab"/>
    <w:pPr>
      <w:tabs>
        <w:tab w:val="left" w:pos="3630"/>
      </w:tabs>
      <w:autoSpaceDE w:val="0"/>
      <w:spacing w:line="360" w:lineRule="auto"/>
      <w:jc w:val="both"/>
    </w:pPr>
  </w:style>
  <w:style w:type="paragraph" w:customStyle="1" w:styleId="BodyText22">
    <w:name w:val="Body Text 22"/>
    <w:basedOn w:val="ab"/>
    <w:pPr>
      <w:autoSpaceDE w:val="0"/>
      <w:spacing w:line="360" w:lineRule="auto"/>
      <w:ind w:firstLine="567"/>
      <w:jc w:val="both"/>
    </w:pPr>
    <w:rPr>
      <w:sz w:val="28"/>
      <w:szCs w:val="28"/>
    </w:rPr>
  </w:style>
  <w:style w:type="paragraph" w:customStyle="1" w:styleId="affffffffffffffb">
    <w:name w:val="????? ??????"/>
    <w:basedOn w:val="ab"/>
    <w:pPr>
      <w:widowControl w:val="0"/>
      <w:autoSpaceDE w:val="0"/>
    </w:pPr>
    <w:rPr>
      <w:sz w:val="20"/>
      <w:szCs w:val="20"/>
    </w:rPr>
  </w:style>
  <w:style w:type="paragraph" w:customStyle="1" w:styleId="60">
    <w:name w:val="Нумерованный список 6"/>
    <w:basedOn w:val="ab"/>
    <w:pPr>
      <w:numPr>
        <w:numId w:val="18"/>
      </w:numPr>
      <w:spacing w:line="192" w:lineRule="auto"/>
    </w:pPr>
  </w:style>
  <w:style w:type="paragraph" w:customStyle="1" w:styleId="outdent">
    <w:name w:val="outdent"/>
    <w:basedOn w:val="ab"/>
    <w:pPr>
      <w:spacing w:after="240"/>
      <w:ind w:left="480" w:right="240" w:hanging="240"/>
    </w:pPr>
  </w:style>
  <w:style w:type="paragraph" w:customStyle="1" w:styleId="firstpara">
    <w:name w:val="firstpara"/>
    <w:basedOn w:val="ab"/>
  </w:style>
  <w:style w:type="paragraph" w:customStyle="1" w:styleId="medium-normal1">
    <w:name w:val="medium-normal1"/>
    <w:basedOn w:val="ab"/>
    <w:pPr>
      <w:spacing w:before="280" w:after="280"/>
    </w:pPr>
    <w:rPr>
      <w:lang w:val="uk-UA"/>
    </w:rPr>
  </w:style>
  <w:style w:type="paragraph" w:customStyle="1" w:styleId="rvps6">
    <w:name w:val="rvps6"/>
    <w:basedOn w:val="ab"/>
    <w:pPr>
      <w:spacing w:before="280" w:after="280"/>
    </w:pPr>
  </w:style>
  <w:style w:type="paragraph" w:customStyle="1" w:styleId="Iniiaiieoaeno">
    <w:name w:val="Iniiaiie oaeno"/>
    <w:basedOn w:val="ab"/>
    <w:pPr>
      <w:spacing w:after="120"/>
    </w:pPr>
    <w:rPr>
      <w:sz w:val="20"/>
      <w:szCs w:val="20"/>
    </w:rPr>
  </w:style>
  <w:style w:type="paragraph" w:customStyle="1" w:styleId="censm">
    <w:name w:val="censm"/>
    <w:basedOn w:val="ab"/>
    <w:pPr>
      <w:spacing w:before="280" w:after="280"/>
    </w:pPr>
  </w:style>
  <w:style w:type="paragraph" w:customStyle="1" w:styleId="sm">
    <w:name w:val="sm"/>
    <w:basedOn w:val="ab"/>
    <w:pPr>
      <w:spacing w:before="280" w:after="280"/>
    </w:pPr>
    <w:rPr>
      <w:rFonts w:ascii="OpenSymbol" w:hAnsi="OpenSymbol" w:cs="OpenSymbol"/>
      <w:sz w:val="22"/>
      <w:szCs w:val="22"/>
    </w:rPr>
  </w:style>
  <w:style w:type="paragraph" w:customStyle="1" w:styleId="author0">
    <w:name w:val="author"/>
    <w:basedOn w:val="ab"/>
    <w:uiPriority w:val="99"/>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b"/>
    <w:pPr>
      <w:spacing w:before="120" w:after="120" w:line="360" w:lineRule="atLeast"/>
      <w:ind w:left="115" w:right="115"/>
      <w:jc w:val="both"/>
    </w:pPr>
    <w:rPr>
      <w:rFonts w:ascii="OpenSymbol" w:hAnsi="OpenSymbol" w:cs="OpenSymbol"/>
      <w:color w:val="000000"/>
    </w:rPr>
  </w:style>
  <w:style w:type="paragraph" w:customStyle="1" w:styleId="avtor0">
    <w:name w:val="avtor"/>
    <w:basedOn w:val="ab"/>
    <w:pPr>
      <w:spacing w:before="280" w:after="280"/>
    </w:pPr>
  </w:style>
  <w:style w:type="paragraph" w:customStyle="1" w:styleId="affffffffffffffc">
    <w:name w:val="Звезды"/>
    <w:basedOn w:val="ab"/>
    <w:next w:val="ab"/>
    <w:pPr>
      <w:keepNext/>
      <w:widowControl w:val="0"/>
      <w:spacing w:line="500" w:lineRule="exact"/>
      <w:jc w:val="center"/>
    </w:pPr>
    <w:rPr>
      <w:rFonts w:ascii="ISOCPEUR" w:hAnsi="ISOCPEUR" w:cs="ISOCPEUR"/>
      <w:sz w:val="25"/>
      <w:szCs w:val="20"/>
    </w:rPr>
  </w:style>
  <w:style w:type="paragraph" w:customStyle="1" w:styleId="1fffff">
    <w:name w:val="Основной текст разд1"/>
    <w:basedOn w:val="afffffffb"/>
    <w:pPr>
      <w:widowControl w:val="0"/>
      <w:spacing w:before="120" w:after="0" w:line="360" w:lineRule="auto"/>
      <w:ind w:firstLine="1134"/>
      <w:jc w:val="both"/>
    </w:pPr>
    <w:rPr>
      <w:szCs w:val="20"/>
    </w:rPr>
  </w:style>
  <w:style w:type="paragraph" w:customStyle="1" w:styleId="3f3f3f">
    <w:name w:val="Ч3fи3fп3f"/>
    <w:basedOn w:val="ab"/>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b"/>
    <w:pPr>
      <w:widowControl w:val="0"/>
      <w:spacing w:after="120" w:line="480" w:lineRule="auto"/>
    </w:pPr>
  </w:style>
  <w:style w:type="paragraph" w:customStyle="1" w:styleId="3f3f3f3f3f3f">
    <w:name w:val="М3fо3fй3f у3fк3fр3f"/>
    <w:basedOn w:val="ab"/>
    <w:pPr>
      <w:widowControl w:val="0"/>
      <w:ind w:firstLine="567"/>
      <w:jc w:val="both"/>
    </w:pPr>
    <w:rPr>
      <w:sz w:val="28"/>
      <w:szCs w:val="28"/>
      <w:lang w:val="uk-UA"/>
    </w:rPr>
  </w:style>
  <w:style w:type="paragraph" w:customStyle="1" w:styleId="affffffffffffffd">
    <w:name w:val="Мой укр"/>
    <w:basedOn w:val="ab"/>
    <w:pPr>
      <w:widowControl w:val="0"/>
      <w:ind w:firstLine="567"/>
      <w:jc w:val="both"/>
    </w:pPr>
    <w:rPr>
      <w:sz w:val="28"/>
      <w:szCs w:val="28"/>
      <w:lang w:val="uk-UA"/>
    </w:rPr>
  </w:style>
  <w:style w:type="paragraph" w:customStyle="1" w:styleId="11">
    <w:name w:val="11"/>
    <w:basedOn w:val="ab"/>
    <w:pPr>
      <w:numPr>
        <w:numId w:val="15"/>
      </w:numPr>
      <w:jc w:val="both"/>
    </w:pPr>
    <w:rPr>
      <w:sz w:val="28"/>
      <w:szCs w:val="28"/>
      <w:lang w:val="uk-UA"/>
    </w:rPr>
  </w:style>
  <w:style w:type="paragraph" w:customStyle="1" w:styleId="affffffffffffffe">
    <w:name w:val="Название.Название схем"/>
    <w:basedOn w:val="ab"/>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b"/>
    <w:next w:val="ab"/>
    <w:pPr>
      <w:keepNext/>
      <w:autoSpaceDE w:val="0"/>
      <w:jc w:val="right"/>
    </w:pPr>
    <w:rPr>
      <w:b/>
      <w:bCs/>
      <w:sz w:val="32"/>
      <w:szCs w:val="32"/>
      <w:lang w:val="uk-UA"/>
    </w:rPr>
  </w:style>
  <w:style w:type="paragraph" w:customStyle="1" w:styleId="afffffffffffffff">
    <w:name w:val="а"/>
    <w:basedOn w:val="ab"/>
    <w:pPr>
      <w:autoSpaceDE w:val="0"/>
      <w:ind w:firstLine="720"/>
      <w:jc w:val="both"/>
    </w:pPr>
    <w:rPr>
      <w:sz w:val="28"/>
      <w:szCs w:val="28"/>
      <w:lang w:val="uk-UA"/>
    </w:rPr>
  </w:style>
  <w:style w:type="paragraph" w:customStyle="1" w:styleId="67">
    <w:name w:val="заголовок 6"/>
    <w:basedOn w:val="ab"/>
    <w:next w:val="ab"/>
    <w:pPr>
      <w:keepNext/>
      <w:autoSpaceDE w:val="0"/>
      <w:spacing w:line="288" w:lineRule="auto"/>
      <w:jc w:val="center"/>
    </w:pPr>
    <w:rPr>
      <w:sz w:val="26"/>
      <w:szCs w:val="26"/>
      <w:lang w:val="en-US"/>
    </w:rPr>
  </w:style>
  <w:style w:type="paragraph" w:customStyle="1" w:styleId="afffffffffffffff0">
    <w:name w:val="рабочий"/>
    <w:basedOn w:val="ab"/>
    <w:pPr>
      <w:spacing w:line="360" w:lineRule="auto"/>
      <w:ind w:right="-284" w:firstLine="709"/>
      <w:jc w:val="both"/>
    </w:pPr>
    <w:rPr>
      <w:sz w:val="28"/>
      <w:szCs w:val="20"/>
    </w:rPr>
  </w:style>
  <w:style w:type="paragraph" w:customStyle="1" w:styleId="1fffff0">
    <w:name w:val="Продолжение списка1"/>
    <w:basedOn w:val="ab"/>
    <w:pPr>
      <w:spacing w:after="120"/>
      <w:ind w:left="283"/>
    </w:pPr>
  </w:style>
  <w:style w:type="paragraph" w:customStyle="1" w:styleId="cnfheader">
    <w:name w:val="cnfheader"/>
    <w:basedOn w:val="ab"/>
    <w:pPr>
      <w:spacing w:before="280" w:after="280"/>
    </w:pPr>
    <w:rPr>
      <w:rFonts w:ascii="OpenSymbol" w:hAnsi="OpenSymbol" w:cs="OpenSymbol"/>
      <w:b/>
      <w:bCs/>
      <w:caps/>
      <w:sz w:val="20"/>
      <w:szCs w:val="20"/>
    </w:rPr>
  </w:style>
  <w:style w:type="paragraph" w:customStyle="1" w:styleId="titul">
    <w:name w:val="titul"/>
    <w:basedOn w:val="ab"/>
    <w:pPr>
      <w:spacing w:before="280" w:after="280"/>
      <w:jc w:val="center"/>
    </w:pPr>
    <w:rPr>
      <w:b/>
      <w:bCs/>
      <w:color w:val="333333"/>
      <w:sz w:val="14"/>
      <w:szCs w:val="14"/>
    </w:rPr>
  </w:style>
  <w:style w:type="paragraph" w:customStyle="1" w:styleId="sources">
    <w:name w:val="sources"/>
    <w:basedOn w:val="ab"/>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e">
    <w:name w:val="Подзаголовок3"/>
    <w:basedOn w:val="1fff4"/>
    <w:pPr>
      <w:snapToGrid/>
      <w:spacing w:before="0" w:after="0" w:line="360" w:lineRule="auto"/>
    </w:pPr>
    <w:rPr>
      <w:b/>
      <w:sz w:val="28"/>
      <w:u w:val="single"/>
    </w:rPr>
  </w:style>
  <w:style w:type="paragraph" w:customStyle="1" w:styleId="21c">
    <w:name w:val="Заголовок 21"/>
    <w:basedOn w:val="1fff4"/>
    <w:next w:val="1fff4"/>
    <w:pPr>
      <w:keepNext/>
      <w:snapToGrid/>
      <w:spacing w:before="0" w:after="0" w:line="360" w:lineRule="auto"/>
      <w:jc w:val="center"/>
    </w:pPr>
    <w:rPr>
      <w:sz w:val="28"/>
      <w:lang w:val="uk-UA"/>
    </w:rPr>
  </w:style>
  <w:style w:type="paragraph" w:customStyle="1" w:styleId="323">
    <w:name w:val="Заголовок 32"/>
    <w:basedOn w:val="1fff4"/>
    <w:next w:val="1fff4"/>
    <w:pPr>
      <w:keepNext/>
      <w:snapToGrid/>
      <w:spacing w:before="0" w:after="0"/>
    </w:pPr>
    <w:rPr>
      <w:b/>
      <w:sz w:val="28"/>
      <w:lang w:val="pl-PL"/>
    </w:rPr>
  </w:style>
  <w:style w:type="paragraph" w:customStyle="1" w:styleId="3ff">
    <w:name w:val="Название3"/>
    <w:basedOn w:val="1fff4"/>
    <w:pPr>
      <w:snapToGrid/>
      <w:spacing w:before="0" w:after="0" w:line="360" w:lineRule="auto"/>
      <w:jc w:val="center"/>
    </w:pPr>
    <w:rPr>
      <w:sz w:val="28"/>
      <w:lang w:val="uk-UA"/>
    </w:rPr>
  </w:style>
  <w:style w:type="paragraph" w:customStyle="1" w:styleId="afffffffffffffff1">
    <w:name w:val="Âåðõíèé êîëîíòèòóë"/>
    <w:basedOn w:val="ab"/>
    <w:pPr>
      <w:widowControl w:val="0"/>
      <w:tabs>
        <w:tab w:val="center" w:pos="4677"/>
        <w:tab w:val="right" w:pos="9355"/>
      </w:tabs>
      <w:autoSpaceDE w:val="0"/>
    </w:pPr>
    <w:rPr>
      <w:sz w:val="20"/>
      <w:szCs w:val="20"/>
    </w:rPr>
  </w:style>
  <w:style w:type="paragraph" w:customStyle="1" w:styleId="415">
    <w:name w:val="Заголовок 41"/>
    <w:basedOn w:val="1fff4"/>
    <w:next w:val="1fff4"/>
    <w:pPr>
      <w:keepNext/>
      <w:widowControl w:val="0"/>
      <w:snapToGrid/>
      <w:spacing w:before="0" w:after="0" w:line="360" w:lineRule="auto"/>
      <w:jc w:val="center"/>
    </w:pPr>
    <w:rPr>
      <w:sz w:val="28"/>
    </w:rPr>
  </w:style>
  <w:style w:type="paragraph" w:customStyle="1" w:styleId="612">
    <w:name w:val="Заголовок 61"/>
    <w:basedOn w:val="1fff4"/>
    <w:next w:val="1fff4"/>
    <w:pPr>
      <w:keepNext/>
      <w:widowControl w:val="0"/>
      <w:snapToGrid/>
      <w:spacing w:before="0" w:after="0" w:line="312" w:lineRule="auto"/>
      <w:jc w:val="center"/>
    </w:pPr>
    <w:rPr>
      <w:caps/>
      <w:color w:val="000000"/>
      <w:sz w:val="28"/>
      <w:lang w:val="uk-UA"/>
    </w:rPr>
  </w:style>
  <w:style w:type="paragraph" w:customStyle="1" w:styleId="1fffff1">
    <w:name w:val="Нижний колонтитул1"/>
    <w:basedOn w:val="1fff4"/>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4"/>
    <w:next w:val="1fff4"/>
    <w:pPr>
      <w:keepNext/>
      <w:widowControl w:val="0"/>
      <w:snapToGrid/>
      <w:spacing w:before="0" w:after="0" w:line="360" w:lineRule="auto"/>
    </w:pPr>
    <w:rPr>
      <w:caps/>
      <w:color w:val="000000"/>
      <w:sz w:val="28"/>
      <w:lang w:val="en-US"/>
    </w:rPr>
  </w:style>
  <w:style w:type="paragraph" w:customStyle="1" w:styleId="1fffff2">
    <w:name w:val="Текст концевой сноски1"/>
    <w:basedOn w:val="1fff4"/>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b"/>
    <w:next w:val="ab"/>
    <w:pPr>
      <w:keepNext/>
      <w:autoSpaceDE w:val="0"/>
      <w:jc w:val="center"/>
    </w:pPr>
    <w:rPr>
      <w:b/>
      <w:bCs/>
      <w:sz w:val="20"/>
      <w:szCs w:val="20"/>
      <w:lang w:val="uk-UA"/>
    </w:rPr>
  </w:style>
  <w:style w:type="paragraph" w:customStyle="1" w:styleId="d22">
    <w:name w:val="сdовной текст2 2"/>
    <w:basedOn w:val="ab"/>
    <w:pPr>
      <w:widowControl w:val="0"/>
      <w:overflowPunct w:val="0"/>
      <w:autoSpaceDE w:val="0"/>
      <w:spacing w:line="360" w:lineRule="auto"/>
      <w:jc w:val="both"/>
      <w:textAlignment w:val="baseline"/>
    </w:pPr>
    <w:rPr>
      <w:lang w:val="uk-UA" w:eastAsia="fa-IR" w:bidi="fa-IR"/>
    </w:rPr>
  </w:style>
  <w:style w:type="paragraph" w:customStyle="1" w:styleId="514">
    <w:name w:val="Заголовок 51"/>
    <w:basedOn w:val="1fff4"/>
    <w:next w:val="1fff4"/>
    <w:pPr>
      <w:keepNext/>
      <w:snapToGrid/>
      <w:spacing w:before="0" w:after="0" w:line="360" w:lineRule="auto"/>
      <w:ind w:left="708"/>
      <w:jc w:val="center"/>
    </w:pPr>
    <w:rPr>
      <w:b/>
      <w:lang w:val="uk-UA"/>
    </w:rPr>
  </w:style>
  <w:style w:type="paragraph" w:customStyle="1" w:styleId="afffffffffffffff2">
    <w:name w:val="абзац"/>
    <w:basedOn w:val="ab"/>
    <w:pPr>
      <w:spacing w:line="360" w:lineRule="auto"/>
      <w:jc w:val="both"/>
    </w:pPr>
    <w:rPr>
      <w:b/>
      <w:sz w:val="28"/>
      <w:szCs w:val="20"/>
    </w:rPr>
  </w:style>
  <w:style w:type="paragraph" w:customStyle="1" w:styleId="pt">
    <w:name w:val="pt"/>
    <w:basedOn w:val="ab"/>
    <w:pPr>
      <w:spacing w:before="280" w:after="280"/>
      <w:ind w:left="443" w:right="443" w:firstLine="400"/>
      <w:jc w:val="both"/>
    </w:pPr>
  </w:style>
  <w:style w:type="paragraph" w:customStyle="1" w:styleId="ht">
    <w:name w:val="ht"/>
    <w:basedOn w:val="ab"/>
    <w:pPr>
      <w:spacing w:before="280" w:after="280"/>
      <w:ind w:left="443" w:right="443"/>
      <w:jc w:val="center"/>
    </w:pPr>
    <w:rPr>
      <w:sz w:val="27"/>
      <w:szCs w:val="27"/>
    </w:rPr>
  </w:style>
  <w:style w:type="paragraph" w:customStyle="1" w:styleId="afffffffffffffff3">
    <w:name w:val="Книги"/>
    <w:basedOn w:val="ab"/>
    <w:pPr>
      <w:ind w:firstLine="567"/>
      <w:jc w:val="both"/>
    </w:pPr>
    <w:rPr>
      <w:rFonts w:ascii="OpenSymbol" w:hAnsi="OpenSymbol" w:cs="OpenSymbol"/>
      <w:szCs w:val="20"/>
    </w:rPr>
  </w:style>
  <w:style w:type="paragraph" w:customStyle="1" w:styleId="3ff0">
    <w:name w:val="Заголовок 3 книг"/>
    <w:basedOn w:val="31"/>
    <w:pPr>
      <w:widowControl/>
      <w:numPr>
        <w:ilvl w:val="0"/>
        <w:numId w:val="0"/>
      </w:numPr>
      <w:spacing w:before="0" w:after="0"/>
      <w:ind w:firstLine="425"/>
    </w:pPr>
    <w:rPr>
      <w:b w:val="0"/>
      <w:color w:val="auto"/>
      <w:sz w:val="28"/>
    </w:rPr>
  </w:style>
  <w:style w:type="paragraph" w:customStyle="1" w:styleId="1fffff3">
    <w:name w:val="Прощание1"/>
    <w:basedOn w:val="ab"/>
    <w:pPr>
      <w:ind w:left="4252"/>
    </w:pPr>
    <w:rPr>
      <w:lang w:val="pl-PL"/>
    </w:rPr>
  </w:style>
  <w:style w:type="paragraph" w:customStyle="1" w:styleId="rvps17">
    <w:name w:val="rvps17"/>
    <w:basedOn w:val="ab"/>
    <w:pPr>
      <w:spacing w:before="280" w:after="280"/>
    </w:pPr>
  </w:style>
  <w:style w:type="paragraph" w:customStyle="1" w:styleId="rvps14">
    <w:name w:val="rvps14"/>
    <w:basedOn w:val="ab"/>
    <w:pPr>
      <w:spacing w:before="280" w:after="280"/>
    </w:pPr>
  </w:style>
  <w:style w:type="paragraph" w:customStyle="1" w:styleId="afffffffffffffff4">
    <w:name w:val="без абзаца"/>
    <w:basedOn w:val="ab"/>
    <w:pPr>
      <w:jc w:val="center"/>
    </w:pPr>
    <w:rPr>
      <w:rFonts w:eastAsia="IzhTitl"/>
      <w:sz w:val="28"/>
      <w:szCs w:val="20"/>
      <w:lang w:val="uk-UA"/>
    </w:rPr>
  </w:style>
  <w:style w:type="paragraph" w:customStyle="1" w:styleId="Programmline2">
    <w:name w:val="Programmline2"/>
    <w:basedOn w:val="ab"/>
    <w:pPr>
      <w:spacing w:before="40" w:after="40" w:line="360" w:lineRule="auto"/>
      <w:ind w:left="488" w:right="-153" w:hanging="488"/>
      <w:jc w:val="center"/>
    </w:pPr>
    <w:rPr>
      <w:bCs/>
      <w:sz w:val="22"/>
      <w:szCs w:val="20"/>
      <w:lang w:val="en-US"/>
    </w:rPr>
  </w:style>
  <w:style w:type="paragraph" w:customStyle="1" w:styleId="reference2">
    <w:name w:val="reference2"/>
    <w:basedOn w:val="ab"/>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b"/>
    <w:pPr>
      <w:spacing w:line="220" w:lineRule="exact"/>
      <w:ind w:firstLine="187"/>
      <w:jc w:val="both"/>
    </w:pPr>
    <w:rPr>
      <w:rFonts w:ascii="Mangal" w:hAnsi="Mangal" w:cs="Mangal"/>
      <w:sz w:val="18"/>
      <w:szCs w:val="20"/>
      <w:lang w:val="en-US"/>
    </w:rPr>
  </w:style>
  <w:style w:type="paragraph" w:customStyle="1" w:styleId="VAFigureCaption0">
    <w:name w:val="VA_Figure_Caption"/>
    <w:basedOn w:val="ab"/>
    <w:next w:val="ab"/>
    <w:pPr>
      <w:spacing w:before="255" w:after="295" w:line="180" w:lineRule="exact"/>
      <w:jc w:val="both"/>
    </w:pPr>
    <w:rPr>
      <w:rFonts w:ascii="Mangal" w:hAnsi="Mangal" w:cs="Mangal"/>
      <w:sz w:val="16"/>
      <w:szCs w:val="20"/>
      <w:lang w:val="en-US"/>
    </w:rPr>
  </w:style>
  <w:style w:type="paragraph" w:customStyle="1" w:styleId="headersmall">
    <w:name w:val="headersmall"/>
    <w:basedOn w:val="ab"/>
    <w:pPr>
      <w:spacing w:before="280" w:after="280"/>
    </w:pPr>
  </w:style>
  <w:style w:type="paragraph" w:customStyle="1" w:styleId="TFReferencesSection">
    <w:name w:val="TF_References_Section"/>
    <w:basedOn w:val="ab"/>
    <w:pPr>
      <w:spacing w:line="150" w:lineRule="exact"/>
      <w:ind w:left="346" w:hanging="346"/>
      <w:jc w:val="both"/>
    </w:pPr>
    <w:rPr>
      <w:rFonts w:ascii="Mangal" w:hAnsi="Mangal" w:cs="Mangal"/>
      <w:sz w:val="15"/>
      <w:szCs w:val="20"/>
      <w:lang w:val="en-US"/>
    </w:rPr>
  </w:style>
  <w:style w:type="paragraph" w:customStyle="1" w:styleId="afffffffffffffff5">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4">
    <w:name w:val="Схема 1"/>
    <w:basedOn w:val="ab"/>
    <w:pPr>
      <w:jc w:val="center"/>
    </w:pPr>
    <w:rPr>
      <w:sz w:val="28"/>
      <w:szCs w:val="20"/>
      <w:lang w:val="uk-UA"/>
    </w:rPr>
  </w:style>
  <w:style w:type="paragraph" w:customStyle="1" w:styleId="2fff9">
    <w:name w:val="Схема 2"/>
    <w:basedOn w:val="ab"/>
    <w:pPr>
      <w:jc w:val="center"/>
    </w:pPr>
    <w:rPr>
      <w:szCs w:val="20"/>
      <w:lang w:val="uk-UA"/>
    </w:rPr>
  </w:style>
  <w:style w:type="paragraph" w:customStyle="1" w:styleId="afffffffffffffff6">
    <w:name w:val="Титул"/>
    <w:basedOn w:val="ab"/>
    <w:pPr>
      <w:jc w:val="center"/>
    </w:pPr>
    <w:rPr>
      <w:sz w:val="32"/>
      <w:szCs w:val="20"/>
      <w:lang w:val="uk-UA"/>
    </w:rPr>
  </w:style>
  <w:style w:type="paragraph" w:customStyle="1" w:styleId="afffffffffffffff7">
    <w:name w:val="Формула"/>
    <w:basedOn w:val="ab"/>
    <w:pPr>
      <w:tabs>
        <w:tab w:val="left" w:pos="5954"/>
      </w:tabs>
      <w:spacing w:before="80" w:after="80"/>
      <w:ind w:right="851"/>
      <w:jc w:val="right"/>
    </w:pPr>
    <w:rPr>
      <w:sz w:val="28"/>
      <w:szCs w:val="20"/>
      <w:lang w:val="uk-UA"/>
    </w:rPr>
  </w:style>
  <w:style w:type="paragraph" w:customStyle="1" w:styleId="WW-21">
    <w:name w:val="WW-Основной текст 2"/>
    <w:basedOn w:val="ab"/>
    <w:pPr>
      <w:widowControl w:val="0"/>
      <w:spacing w:line="360" w:lineRule="auto"/>
      <w:jc w:val="both"/>
    </w:pPr>
    <w:rPr>
      <w:sz w:val="28"/>
      <w:szCs w:val="28"/>
      <w:lang w:val="uk-UA"/>
    </w:rPr>
  </w:style>
  <w:style w:type="paragraph" w:customStyle="1" w:styleId="1fffff5">
    <w:name w:val="Тема примечания1"/>
    <w:basedOn w:val="2ff4"/>
    <w:next w:val="2ff4"/>
    <w:rPr>
      <w:b/>
      <w:bCs/>
      <w:lang w:val="uk-UA"/>
    </w:rPr>
  </w:style>
  <w:style w:type="paragraph" w:customStyle="1" w:styleId="afffffffffffffff8">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b"/>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b"/>
    <w:pPr>
      <w:widowControl/>
      <w:tabs>
        <w:tab w:val="center" w:pos="4680"/>
        <w:tab w:val="right" w:pos="9360"/>
      </w:tabs>
      <w:suppressAutoHyphens w:val="0"/>
      <w:ind w:left="0" w:right="283" w:firstLine="851"/>
      <w:jc w:val="both"/>
    </w:pPr>
    <w:rPr>
      <w:lang w:val="en-US"/>
    </w:rPr>
  </w:style>
  <w:style w:type="paragraph" w:customStyle="1" w:styleId="afffffffffffffff9">
    <w:name w:val="Таблица знак"/>
    <w:basedOn w:val="ab"/>
    <w:pPr>
      <w:jc w:val="center"/>
    </w:pPr>
    <w:rPr>
      <w:sz w:val="26"/>
      <w:szCs w:val="26"/>
    </w:rPr>
  </w:style>
  <w:style w:type="paragraph" w:customStyle="1" w:styleId="afffffffffffffffa">
    <w:name w:val="Ссылка"/>
    <w:basedOn w:val="ab"/>
    <w:pPr>
      <w:spacing w:line="360" w:lineRule="auto"/>
      <w:ind w:firstLine="709"/>
      <w:jc w:val="both"/>
    </w:pPr>
  </w:style>
  <w:style w:type="paragraph" w:customStyle="1" w:styleId="afffffffffffffffb">
    <w:name w:val="Рисунок Знак"/>
    <w:basedOn w:val="ab"/>
    <w:pPr>
      <w:spacing w:after="240"/>
      <w:jc w:val="center"/>
    </w:pPr>
  </w:style>
  <w:style w:type="paragraph" w:customStyle="1" w:styleId="afffffffffffffffc">
    <w:name w:val="Рисунок"/>
    <w:basedOn w:val="ab"/>
    <w:pPr>
      <w:spacing w:after="120"/>
      <w:ind w:firstLine="709"/>
      <w:jc w:val="both"/>
    </w:pPr>
  </w:style>
  <w:style w:type="paragraph" w:customStyle="1" w:styleId="afffffffffffffffd">
    <w:name w:val="Таблица центр"/>
    <w:next w:val="affffffffff4"/>
    <w:pPr>
      <w:suppressAutoHyphens/>
      <w:spacing w:after="120"/>
      <w:jc w:val="center"/>
    </w:pPr>
    <w:rPr>
      <w:rFonts w:ascii="Garamond" w:eastAsia="Garamond" w:hAnsi="Garamond" w:cs="Garamond"/>
      <w:sz w:val="28"/>
      <w:lang w:eastAsia="ar-SA"/>
    </w:rPr>
  </w:style>
  <w:style w:type="paragraph" w:customStyle="1" w:styleId="afffffffffffffffe">
    <w:name w:val="Таблица назв"/>
    <w:next w:val="afffffffffffffffd"/>
    <w:pPr>
      <w:suppressAutoHyphens/>
      <w:jc w:val="right"/>
    </w:pPr>
    <w:rPr>
      <w:rFonts w:ascii="Garamond" w:eastAsia="Garamond" w:hAnsi="Garamond" w:cs="Garamond"/>
      <w:sz w:val="28"/>
      <w:szCs w:val="24"/>
      <w:lang w:eastAsia="ar-SA"/>
    </w:rPr>
  </w:style>
  <w:style w:type="paragraph" w:customStyle="1" w:styleId="affffffffffffffff">
    <w:name w:val="Стиль Таблица"/>
    <w:basedOn w:val="ab"/>
    <w:next w:val="ab"/>
    <w:pPr>
      <w:ind w:left="3240"/>
      <w:jc w:val="right"/>
    </w:pPr>
    <w:rPr>
      <w:sz w:val="28"/>
      <w:szCs w:val="20"/>
    </w:rPr>
  </w:style>
  <w:style w:type="paragraph" w:customStyle="1" w:styleId="affffffffffffffff0">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b"/>
    <w:pPr>
      <w:spacing w:after="0"/>
    </w:pPr>
    <w:rPr>
      <w:sz w:val="26"/>
    </w:rPr>
  </w:style>
  <w:style w:type="paragraph" w:customStyle="1" w:styleId="1310">
    <w:name w:val="Стиль Рисунок Знак + 13 пт1"/>
    <w:basedOn w:val="afffffffffffffffb"/>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b"/>
    <w:pPr>
      <w:spacing w:line="360" w:lineRule="auto"/>
      <w:ind w:firstLine="709"/>
      <w:jc w:val="both"/>
    </w:pPr>
    <w:rPr>
      <w:sz w:val="28"/>
      <w:szCs w:val="28"/>
      <w:lang w:val="uk-UA"/>
    </w:rPr>
  </w:style>
  <w:style w:type="paragraph" w:customStyle="1" w:styleId="2fffa">
    <w:name w:val="оглавление 2"/>
    <w:basedOn w:val="ab"/>
    <w:next w:val="ab"/>
    <w:pPr>
      <w:ind w:left="200"/>
    </w:pPr>
    <w:rPr>
      <w:sz w:val="20"/>
      <w:szCs w:val="20"/>
    </w:rPr>
  </w:style>
  <w:style w:type="paragraph" w:customStyle="1" w:styleId="1fffff6">
    <w:name w:val="оглавление 1"/>
    <w:basedOn w:val="ab"/>
    <w:next w:val="ab"/>
    <w:pPr>
      <w:tabs>
        <w:tab w:val="left" w:pos="2977"/>
        <w:tab w:val="left" w:pos="3119"/>
        <w:tab w:val="right" w:leader="dot" w:pos="9639"/>
      </w:tabs>
      <w:spacing w:line="360" w:lineRule="auto"/>
      <w:ind w:left="426"/>
    </w:pPr>
    <w:rPr>
      <w:sz w:val="28"/>
      <w:szCs w:val="20"/>
    </w:rPr>
  </w:style>
  <w:style w:type="paragraph" w:customStyle="1" w:styleId="3ff1">
    <w:name w:val="оглавление 3"/>
    <w:basedOn w:val="ab"/>
    <w:next w:val="ab"/>
    <w:pPr>
      <w:ind w:left="400"/>
    </w:pPr>
    <w:rPr>
      <w:sz w:val="20"/>
      <w:szCs w:val="20"/>
    </w:rPr>
  </w:style>
  <w:style w:type="paragraph" w:customStyle="1" w:styleId="affffffffffffffff1">
    <w:name w:val="&quot;він"/>
    <w:basedOn w:val="ab"/>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b"/>
    <w:next w:val="ab"/>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b"/>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b"/>
    <w:pPr>
      <w:spacing w:line="384" w:lineRule="auto"/>
      <w:ind w:firstLine="709"/>
      <w:jc w:val="both"/>
    </w:pPr>
    <w:rPr>
      <w:sz w:val="28"/>
      <w:szCs w:val="20"/>
      <w:lang w:val="en-US"/>
    </w:rPr>
  </w:style>
  <w:style w:type="paragraph" w:customStyle="1" w:styleId="D">
    <w:name w:val="D БезОтступа"/>
    <w:basedOn w:val="ab"/>
    <w:pPr>
      <w:spacing w:line="384" w:lineRule="auto"/>
      <w:jc w:val="both"/>
    </w:pPr>
    <w:rPr>
      <w:sz w:val="28"/>
      <w:szCs w:val="20"/>
      <w:lang w:val="en-US"/>
    </w:rPr>
  </w:style>
  <w:style w:type="paragraph" w:customStyle="1" w:styleId="f">
    <w:name w:val="f"/>
    <w:basedOn w:val="ab"/>
    <w:pPr>
      <w:autoSpaceDE w:val="0"/>
      <w:spacing w:before="100" w:after="100"/>
    </w:pPr>
    <w:rPr>
      <w:rFonts w:ascii="MS Reference Specialty" w:hAnsi="MS Reference Specialty" w:cs="MS Reference Specialty"/>
      <w:sz w:val="18"/>
      <w:szCs w:val="18"/>
    </w:rPr>
  </w:style>
  <w:style w:type="paragraph" w:customStyle="1" w:styleId="affffffffffffffff2">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3">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b"/>
    <w:next w:val="ab"/>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b"/>
    <w:pPr>
      <w:autoSpaceDE w:val="0"/>
      <w:spacing w:line="360" w:lineRule="auto"/>
    </w:pPr>
    <w:rPr>
      <w:sz w:val="28"/>
      <w:szCs w:val="28"/>
    </w:rPr>
  </w:style>
  <w:style w:type="paragraph" w:customStyle="1" w:styleId="affffffffffffffff4">
    <w:name w:val="×îðíîâèê"/>
    <w:basedOn w:val="1fff4"/>
    <w:pPr>
      <w:snapToGrid/>
      <w:spacing w:before="0" w:after="0" w:line="420" w:lineRule="atLeast"/>
      <w:ind w:firstLine="720"/>
      <w:jc w:val="both"/>
    </w:pPr>
    <w:rPr>
      <w:sz w:val="28"/>
      <w:lang w:val="uk-UA"/>
    </w:rPr>
  </w:style>
  <w:style w:type="paragraph" w:customStyle="1" w:styleId="1fffff7">
    <w:name w:val="Ñòèëü1"/>
    <w:basedOn w:val="1fff4"/>
    <w:pPr>
      <w:snapToGrid/>
      <w:spacing w:before="0" w:after="0" w:line="420" w:lineRule="exact"/>
      <w:ind w:firstLine="720"/>
      <w:jc w:val="both"/>
    </w:pPr>
    <w:rPr>
      <w:sz w:val="28"/>
      <w:lang w:val="uk-UA"/>
    </w:rPr>
  </w:style>
  <w:style w:type="paragraph" w:customStyle="1" w:styleId="affffffffffffffff5">
    <w:name w:val="Чорновик"/>
    <w:basedOn w:val="1fff4"/>
    <w:pPr>
      <w:snapToGrid/>
      <w:spacing w:before="0" w:after="0" w:line="360" w:lineRule="exact"/>
      <w:ind w:firstLine="720"/>
    </w:pPr>
  </w:style>
  <w:style w:type="paragraph" w:customStyle="1" w:styleId="3ff2">
    <w:name w:val="Название объекта3"/>
    <w:basedOn w:val="1fff4"/>
    <w:next w:val="1fff4"/>
    <w:pPr>
      <w:widowControl w:val="0"/>
      <w:snapToGrid/>
      <w:spacing w:before="0" w:after="0"/>
      <w:jc w:val="center"/>
    </w:pPr>
    <w:rPr>
      <w:sz w:val="28"/>
      <w:lang w:val="uk-UA"/>
    </w:rPr>
  </w:style>
  <w:style w:type="paragraph" w:customStyle="1" w:styleId="Cite0">
    <w:name w:val="Cite"/>
    <w:next w:val="ab"/>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6">
    <w:name w:val="Revision"/>
    <w:uiPriority w:val="99"/>
    <w:pPr>
      <w:suppressAutoHyphens/>
    </w:pPr>
    <w:rPr>
      <w:rFonts w:ascii="IzhTitl" w:eastAsia="IzhTitl" w:hAnsi="IzhTitl" w:cs="IzhTitl"/>
      <w:sz w:val="22"/>
      <w:szCs w:val="22"/>
      <w:lang w:eastAsia="ar-SA"/>
    </w:rPr>
  </w:style>
  <w:style w:type="paragraph" w:customStyle="1" w:styleId="f10">
    <w:name w:val="лсно$f1т"/>
    <w:basedOn w:val="ab"/>
    <w:pPr>
      <w:widowControl w:val="0"/>
      <w:jc w:val="both"/>
    </w:pPr>
    <w:rPr>
      <w:sz w:val="28"/>
      <w:szCs w:val="20"/>
    </w:rPr>
  </w:style>
  <w:style w:type="paragraph" w:customStyle="1" w:styleId="affffffffffffffff7">
    <w:name w:val="н"/>
    <w:basedOn w:val="ab"/>
    <w:pPr>
      <w:spacing w:line="360" w:lineRule="auto"/>
      <w:ind w:firstLine="284"/>
      <w:jc w:val="both"/>
    </w:pPr>
    <w:rPr>
      <w:sz w:val="28"/>
      <w:szCs w:val="20"/>
      <w:lang w:val="uk-UA"/>
    </w:rPr>
  </w:style>
  <w:style w:type="paragraph" w:customStyle="1" w:styleId="1fffff8">
    <w:name w:val="çàãîëîâîê 1"/>
    <w:basedOn w:val="ab"/>
    <w:next w:val="ab"/>
    <w:pPr>
      <w:keepNext/>
      <w:spacing w:line="360" w:lineRule="auto"/>
      <w:jc w:val="both"/>
    </w:pPr>
    <w:rPr>
      <w:sz w:val="28"/>
      <w:szCs w:val="20"/>
      <w:lang w:val="uk-UA"/>
    </w:rPr>
  </w:style>
  <w:style w:type="paragraph" w:customStyle="1" w:styleId="affffffffffffffff8">
    <w:name w:val="Ос"/>
    <w:basedOn w:val="affffffff2"/>
    <w:pPr>
      <w:tabs>
        <w:tab w:val="left" w:pos="709"/>
        <w:tab w:val="left" w:pos="3969"/>
      </w:tabs>
      <w:spacing w:after="0"/>
      <w:ind w:left="0" w:firstLine="708"/>
      <w:jc w:val="both"/>
    </w:pPr>
    <w:rPr>
      <w:rFonts w:eastAsia="Impact"/>
      <w:sz w:val="32"/>
      <w:szCs w:val="32"/>
      <w:lang w:val="uk-UA"/>
    </w:rPr>
  </w:style>
  <w:style w:type="paragraph" w:customStyle="1" w:styleId="2fffb">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b"/>
    <w:pPr>
      <w:widowControl w:val="0"/>
      <w:numPr>
        <w:numId w:val="35"/>
      </w:numPr>
      <w:jc w:val="both"/>
    </w:pPr>
    <w:rPr>
      <w:rFonts w:ascii="UkrainianPeterburg" w:hAnsi="UkrainianPeterburg" w:cs="UkrainianPeterburg"/>
      <w:sz w:val="19"/>
      <w:szCs w:val="20"/>
    </w:rPr>
  </w:style>
  <w:style w:type="paragraph" w:customStyle="1" w:styleId="affffffffffffffff9">
    <w:name w:val="Пример"/>
    <w:basedOn w:val="ab"/>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a">
    <w:name w:val="Итоговая информация"/>
    <w:basedOn w:val="ab"/>
    <w:pPr>
      <w:tabs>
        <w:tab w:val="left" w:pos="1134"/>
        <w:tab w:val="right" w:pos="9072"/>
      </w:tabs>
      <w:spacing w:line="360" w:lineRule="auto"/>
      <w:jc w:val="both"/>
    </w:pPr>
    <w:rPr>
      <w:sz w:val="28"/>
      <w:szCs w:val="20"/>
      <w:lang w:val="en-US"/>
    </w:rPr>
  </w:style>
  <w:style w:type="paragraph" w:customStyle="1" w:styleId="affffffffffffffffb">
    <w:name w:val="Подпись к рисунку"/>
    <w:basedOn w:val="ab"/>
    <w:pPr>
      <w:keepLines/>
      <w:spacing w:after="360" w:line="360" w:lineRule="auto"/>
      <w:jc w:val="center"/>
    </w:pPr>
    <w:rPr>
      <w:szCs w:val="20"/>
    </w:rPr>
  </w:style>
  <w:style w:type="paragraph" w:customStyle="1" w:styleId="affffffffffffffffc">
    <w:name w:val="Подпись к таблице"/>
    <w:basedOn w:val="ab"/>
    <w:pPr>
      <w:spacing w:line="360" w:lineRule="auto"/>
      <w:jc w:val="right"/>
    </w:pPr>
    <w:rPr>
      <w:sz w:val="28"/>
      <w:szCs w:val="20"/>
    </w:rPr>
  </w:style>
  <w:style w:type="paragraph" w:customStyle="1" w:styleId="affffffffffffffffd">
    <w:name w:val="Экспликация"/>
    <w:basedOn w:val="ab"/>
    <w:next w:val="ab"/>
    <w:pPr>
      <w:tabs>
        <w:tab w:val="left" w:pos="1276"/>
      </w:tabs>
      <w:spacing w:line="360" w:lineRule="auto"/>
      <w:ind w:left="907"/>
      <w:jc w:val="both"/>
    </w:pPr>
    <w:rPr>
      <w:sz w:val="20"/>
      <w:szCs w:val="20"/>
      <w:lang w:val="en-US"/>
    </w:rPr>
  </w:style>
  <w:style w:type="paragraph" w:customStyle="1" w:styleId="aaieiaie1">
    <w:name w:val="aaieiaie 1"/>
    <w:basedOn w:val="ab"/>
    <w:next w:val="ab"/>
    <w:pPr>
      <w:keepNext/>
      <w:jc w:val="center"/>
    </w:pPr>
    <w:rPr>
      <w:szCs w:val="20"/>
      <w:lang w:val="uk-UA"/>
    </w:rPr>
  </w:style>
  <w:style w:type="paragraph" w:customStyle="1" w:styleId="rvps1">
    <w:name w:val="rvps1"/>
    <w:basedOn w:val="ab"/>
    <w:pPr>
      <w:jc w:val="center"/>
    </w:pPr>
  </w:style>
  <w:style w:type="paragraph" w:customStyle="1" w:styleId="rvps2">
    <w:name w:val="rvps2"/>
    <w:basedOn w:val="ab"/>
    <w:pPr>
      <w:keepNext/>
      <w:jc w:val="right"/>
    </w:pPr>
  </w:style>
  <w:style w:type="paragraph" w:customStyle="1" w:styleId="rvps3">
    <w:name w:val="rvps3"/>
    <w:basedOn w:val="ab"/>
    <w:pPr>
      <w:ind w:left="2880" w:hanging="2880"/>
    </w:pPr>
  </w:style>
  <w:style w:type="paragraph" w:customStyle="1" w:styleId="rvps4">
    <w:name w:val="rvps4"/>
    <w:basedOn w:val="ab"/>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b"/>
    <w:pPr>
      <w:spacing w:before="280" w:after="280"/>
    </w:pPr>
  </w:style>
  <w:style w:type="paragraph" w:customStyle="1" w:styleId="affffffffffffffffe">
    <w:name w:val="Обычн_основн"/>
    <w:basedOn w:val="ab"/>
    <w:pPr>
      <w:spacing w:line="360" w:lineRule="auto"/>
      <w:ind w:firstLine="539"/>
      <w:jc w:val="both"/>
    </w:pPr>
    <w:rPr>
      <w:sz w:val="28"/>
      <w:szCs w:val="20"/>
      <w:lang w:val="uk-UA"/>
    </w:rPr>
  </w:style>
  <w:style w:type="paragraph" w:customStyle="1" w:styleId="auto">
    <w:name w:val="auto"/>
    <w:basedOn w:val="ab"/>
    <w:pPr>
      <w:spacing w:line="312" w:lineRule="atLeast"/>
    </w:pPr>
    <w:rPr>
      <w:rFonts w:ascii="MS Reference Specialty" w:hAnsi="MS Reference Specialty" w:cs="MS Reference Specialty"/>
    </w:rPr>
  </w:style>
  <w:style w:type="paragraph" w:customStyle="1" w:styleId="rvps23">
    <w:name w:val="rvps23"/>
    <w:basedOn w:val="ab"/>
    <w:pPr>
      <w:ind w:firstLine="720"/>
      <w:jc w:val="both"/>
    </w:pPr>
    <w:rPr>
      <w:lang w:val="uk-UA"/>
    </w:rPr>
  </w:style>
  <w:style w:type="paragraph" w:customStyle="1" w:styleId="wwwstas">
    <w:name w:val="wwwstas"/>
    <w:basedOn w:val="ab"/>
    <w:pPr>
      <w:spacing w:before="96" w:after="288"/>
      <w:ind w:left="284" w:right="284"/>
      <w:jc w:val="both"/>
    </w:pPr>
    <w:rPr>
      <w:lang w:val="uk-UA"/>
    </w:rPr>
  </w:style>
  <w:style w:type="paragraph" w:customStyle="1" w:styleId="afffffffffffffffff">
    <w:name w:val="Стаття"/>
    <w:basedOn w:val="ab"/>
    <w:pPr>
      <w:autoSpaceDE w:val="0"/>
      <w:spacing w:before="120" w:after="120"/>
      <w:ind w:firstLine="720"/>
      <w:jc w:val="both"/>
    </w:pPr>
    <w:rPr>
      <w:sz w:val="28"/>
      <w:szCs w:val="28"/>
      <w:lang w:val="uk-UA"/>
    </w:rPr>
  </w:style>
  <w:style w:type="paragraph" w:customStyle="1" w:styleId="broken">
    <w:name w:val="broken"/>
    <w:basedOn w:val="ab"/>
    <w:pPr>
      <w:spacing w:before="280" w:after="280"/>
      <w:jc w:val="both"/>
    </w:pPr>
    <w:rPr>
      <w:rFonts w:ascii="MS Reference Specialty" w:hAnsi="MS Reference Specialty" w:cs="MS Reference Specialty"/>
      <w:color w:val="000000"/>
      <w:sz w:val="20"/>
      <w:szCs w:val="20"/>
      <w:lang w:val="uk-UA"/>
    </w:rPr>
  </w:style>
  <w:style w:type="paragraph" w:customStyle="1" w:styleId="1fffff9">
    <w:name w:val="Журнал 1"/>
    <w:pPr>
      <w:widowControl w:val="0"/>
      <w:suppressAutoHyphens/>
      <w:ind w:firstLine="357"/>
      <w:jc w:val="both"/>
    </w:pPr>
    <w:rPr>
      <w:rFonts w:ascii="Garamond" w:eastAsia="Garamond" w:hAnsi="Garamond" w:cs="Garamond"/>
      <w:lang w:eastAsia="ar-SA"/>
    </w:rPr>
  </w:style>
  <w:style w:type="paragraph" w:customStyle="1" w:styleId="afffffffffffffffff0">
    <w:name w:val="Òåêñò êîíöåâîé ñíîñêè"/>
    <w:basedOn w:val="ab"/>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b"/>
    <w:pPr>
      <w:widowControl w:val="0"/>
      <w:ind w:firstLine="397"/>
      <w:jc w:val="both"/>
    </w:pPr>
    <w:rPr>
      <w:rFonts w:ascii="UkrainianPeterburg" w:hAnsi="UkrainianPeterburg" w:cs="UkrainianPeterburg"/>
      <w:szCs w:val="20"/>
    </w:rPr>
  </w:style>
  <w:style w:type="paragraph" w:customStyle="1" w:styleId="2fffc">
    <w:name w:val="Адрес 2"/>
    <w:basedOn w:val="ab"/>
    <w:pPr>
      <w:spacing w:line="200" w:lineRule="atLeast"/>
    </w:pPr>
    <w:rPr>
      <w:sz w:val="16"/>
      <w:szCs w:val="20"/>
    </w:rPr>
  </w:style>
  <w:style w:type="paragraph" w:customStyle="1" w:styleId="afffffffffffffffff1">
    <w:name w:val="Підзаголовок"/>
    <w:basedOn w:val="ab"/>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4"/>
    <w:pPr>
      <w:snapToGrid/>
    </w:pPr>
    <w:rPr>
      <w:color w:val="000000"/>
    </w:rPr>
  </w:style>
  <w:style w:type="paragraph" w:customStyle="1" w:styleId="4f3">
    <w:name w:val="Обычный (веб)4"/>
    <w:basedOn w:val="1fff4"/>
    <w:pPr>
      <w:snapToGrid/>
    </w:pPr>
  </w:style>
  <w:style w:type="paragraph" w:customStyle="1" w:styleId="3ff3">
    <w:name w:val="Текст примечания3"/>
    <w:basedOn w:val="1fff4"/>
    <w:pPr>
      <w:snapToGrid/>
      <w:spacing w:before="0" w:after="0"/>
    </w:pPr>
    <w:rPr>
      <w:sz w:val="20"/>
    </w:rPr>
  </w:style>
  <w:style w:type="paragraph" w:customStyle="1" w:styleId="20127">
    <w:name w:val="Стиль Заголовок 2 + Слева:  0 см Выступ:  127 см"/>
    <w:basedOn w:val="21"/>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b"/>
    <w:pPr>
      <w:spacing w:before="280" w:after="280"/>
    </w:pPr>
  </w:style>
  <w:style w:type="paragraph" w:customStyle="1" w:styleId="msonormalbullet2gif">
    <w:name w:val="msonormalbullet2.gif"/>
    <w:basedOn w:val="ab"/>
    <w:pPr>
      <w:spacing w:before="280" w:after="280"/>
    </w:pPr>
    <w:rPr>
      <w:rFonts w:eastAsia="IzhTitl"/>
    </w:rPr>
  </w:style>
  <w:style w:type="paragraph" w:customStyle="1" w:styleId="msonormalbullet3gif">
    <w:name w:val="msonormalbullet3.gif"/>
    <w:basedOn w:val="ab"/>
    <w:pPr>
      <w:spacing w:before="280" w:after="280"/>
    </w:pPr>
    <w:rPr>
      <w:rFonts w:eastAsia="IzhTitl"/>
    </w:rPr>
  </w:style>
  <w:style w:type="paragraph" w:customStyle="1" w:styleId="msobodytextindent2bullet1gif">
    <w:name w:val="msobodytextindent2bullet1.gif"/>
    <w:basedOn w:val="ab"/>
    <w:pPr>
      <w:spacing w:before="280" w:after="280"/>
    </w:pPr>
    <w:rPr>
      <w:rFonts w:eastAsia="IzhTitl"/>
    </w:rPr>
  </w:style>
  <w:style w:type="paragraph" w:customStyle="1" w:styleId="msobodytextindent2bullet2gif">
    <w:name w:val="msobodytextindent2bullet2.gif"/>
    <w:basedOn w:val="ab"/>
    <w:pPr>
      <w:spacing w:before="280" w:after="280"/>
    </w:pPr>
    <w:rPr>
      <w:rFonts w:eastAsia="IzhTitl"/>
    </w:rPr>
  </w:style>
  <w:style w:type="paragraph" w:customStyle="1" w:styleId="msonormalbullet2gifcxspmiddle">
    <w:name w:val="msonormalbullet2gifcxspmiddle"/>
    <w:basedOn w:val="ab"/>
    <w:pPr>
      <w:spacing w:before="280" w:after="280"/>
    </w:pPr>
    <w:rPr>
      <w:rFonts w:eastAsia="IzhTitl"/>
      <w:szCs w:val="20"/>
    </w:rPr>
  </w:style>
  <w:style w:type="paragraph" w:customStyle="1" w:styleId="msonormalbullet2gifcxsplast">
    <w:name w:val="msonormalbullet2gifcxsplast"/>
    <w:basedOn w:val="ab"/>
    <w:pPr>
      <w:spacing w:before="280" w:after="280"/>
    </w:pPr>
    <w:rPr>
      <w:rFonts w:eastAsia="IzhTitl"/>
      <w:szCs w:val="20"/>
    </w:rPr>
  </w:style>
  <w:style w:type="paragraph" w:customStyle="1" w:styleId="msonormalbullet3gifcxsplast">
    <w:name w:val="msonormalbullet3gifcxsplast"/>
    <w:basedOn w:val="ab"/>
    <w:pPr>
      <w:spacing w:before="280" w:after="280"/>
    </w:pPr>
    <w:rPr>
      <w:rFonts w:eastAsia="IzhTitl"/>
    </w:rPr>
  </w:style>
  <w:style w:type="paragraph" w:customStyle="1" w:styleId="msobodytextindent2bullet2gifcxspmiddle">
    <w:name w:val="msobodytextindent2bullet2gifcxspmiddle"/>
    <w:basedOn w:val="ab"/>
    <w:pPr>
      <w:spacing w:before="280" w:after="280"/>
    </w:pPr>
    <w:rPr>
      <w:rFonts w:eastAsia="IzhTitl"/>
    </w:rPr>
  </w:style>
  <w:style w:type="paragraph" w:customStyle="1" w:styleId="msotitlebullet1gif">
    <w:name w:val="msotitlebullet1.gif"/>
    <w:basedOn w:val="ab"/>
    <w:pPr>
      <w:spacing w:before="280" w:after="280"/>
    </w:pPr>
    <w:rPr>
      <w:rFonts w:eastAsia="IzhTitl"/>
    </w:rPr>
  </w:style>
  <w:style w:type="paragraph" w:customStyle="1" w:styleId="msonormalbullet1gif">
    <w:name w:val="msonormalbullet1.gif"/>
    <w:basedOn w:val="ab"/>
    <w:pPr>
      <w:spacing w:before="280" w:after="280"/>
    </w:pPr>
    <w:rPr>
      <w:rFonts w:eastAsia="IzhTitl"/>
    </w:rPr>
  </w:style>
  <w:style w:type="paragraph" w:customStyle="1" w:styleId="msonormalbullet2gifbullet1gif">
    <w:name w:val="msonormalbullet2gifbullet1.gif"/>
    <w:basedOn w:val="ab"/>
    <w:pPr>
      <w:spacing w:before="280" w:after="280"/>
    </w:pPr>
    <w:rPr>
      <w:rFonts w:eastAsia="IzhTitl"/>
    </w:rPr>
  </w:style>
  <w:style w:type="paragraph" w:customStyle="1" w:styleId="msonormalbullet2gifbullet2gif">
    <w:name w:val="msonormalbullet2gifbullet2.gif"/>
    <w:basedOn w:val="ab"/>
    <w:pPr>
      <w:spacing w:before="280" w:after="280"/>
    </w:pPr>
    <w:rPr>
      <w:rFonts w:eastAsia="IzhTitl"/>
    </w:rPr>
  </w:style>
  <w:style w:type="paragraph" w:customStyle="1" w:styleId="msobodytextindent2bullet3gif">
    <w:name w:val="msobodytextindent2bullet3.gif"/>
    <w:basedOn w:val="ab"/>
    <w:pPr>
      <w:spacing w:before="280" w:after="280"/>
    </w:pPr>
    <w:rPr>
      <w:rFonts w:eastAsia="IzhTitl"/>
    </w:rPr>
  </w:style>
  <w:style w:type="paragraph" w:customStyle="1" w:styleId="msotitlebullet3gif">
    <w:name w:val="msotitlebullet3.gif"/>
    <w:basedOn w:val="ab"/>
    <w:pPr>
      <w:spacing w:before="280" w:after="280"/>
    </w:pPr>
    <w:rPr>
      <w:rFonts w:eastAsia="IzhTitl"/>
    </w:rPr>
  </w:style>
  <w:style w:type="paragraph" w:customStyle="1" w:styleId="nofootspace">
    <w:name w:val="nofootspace"/>
    <w:basedOn w:val="ab"/>
    <w:pPr>
      <w:ind w:firstLine="720"/>
      <w:jc w:val="both"/>
    </w:pPr>
    <w:rPr>
      <w:rFonts w:eastAsia="IzhTitl"/>
      <w:color w:val="000000"/>
    </w:rPr>
  </w:style>
  <w:style w:type="paragraph" w:customStyle="1" w:styleId="msonormalbullet2gifbullet3gif">
    <w:name w:val="msonormalbullet2gifbullet3.gif"/>
    <w:basedOn w:val="ab"/>
    <w:pPr>
      <w:spacing w:before="280" w:after="280"/>
    </w:pPr>
    <w:rPr>
      <w:rFonts w:eastAsia="IzhTitl"/>
    </w:rPr>
  </w:style>
  <w:style w:type="paragraph" w:customStyle="1" w:styleId="msonormalbullet2gifbullet2gifbullet2gif">
    <w:name w:val="msonormalbullet2gifbullet2gifbullet2.gif"/>
    <w:basedOn w:val="ab"/>
    <w:pPr>
      <w:spacing w:before="280" w:after="280"/>
    </w:pPr>
    <w:rPr>
      <w:rFonts w:eastAsia="IzhTitl"/>
    </w:rPr>
  </w:style>
  <w:style w:type="paragraph" w:customStyle="1" w:styleId="msobodytextbullet1gif">
    <w:name w:val="msobodytextbullet1.gif"/>
    <w:basedOn w:val="ab"/>
    <w:pPr>
      <w:spacing w:before="280" w:after="280"/>
    </w:pPr>
    <w:rPr>
      <w:rFonts w:eastAsia="IzhTitl"/>
    </w:rPr>
  </w:style>
  <w:style w:type="paragraph" w:customStyle="1" w:styleId="msobodytextbullet3gif">
    <w:name w:val="msobodytextbullet3.gif"/>
    <w:basedOn w:val="ab"/>
    <w:pPr>
      <w:spacing w:before="280" w:after="280"/>
    </w:pPr>
    <w:rPr>
      <w:rFonts w:eastAsia="IzhTitl"/>
    </w:rPr>
  </w:style>
  <w:style w:type="paragraph" w:customStyle="1" w:styleId="msonormalbullet2gifbullet1gifbullet3gif">
    <w:name w:val="msonormalbullet2gifbullet1gifbullet3.gif"/>
    <w:basedOn w:val="ab"/>
    <w:pPr>
      <w:spacing w:before="280" w:after="280"/>
    </w:pPr>
    <w:rPr>
      <w:rFonts w:eastAsia="IzhTitl"/>
    </w:rPr>
  </w:style>
  <w:style w:type="paragraph" w:customStyle="1" w:styleId="msonormalbullet1gifbullet1gif">
    <w:name w:val="msonormalbullet1gifbullet1.gif"/>
    <w:basedOn w:val="ab"/>
    <w:pPr>
      <w:spacing w:before="280" w:after="280"/>
    </w:pPr>
    <w:rPr>
      <w:rFonts w:eastAsia="IzhTitl"/>
    </w:rPr>
  </w:style>
  <w:style w:type="paragraph" w:customStyle="1" w:styleId="msonormalbullet1gifbullet3gif">
    <w:name w:val="msonormalbullet1gifbullet3.gif"/>
    <w:basedOn w:val="ab"/>
    <w:pPr>
      <w:spacing w:before="280" w:after="280"/>
    </w:pPr>
    <w:rPr>
      <w:rFonts w:eastAsia="IzhTitl"/>
    </w:rPr>
  </w:style>
  <w:style w:type="paragraph" w:customStyle="1" w:styleId="msonormalbullet2gifbullet2gifbullet1gif">
    <w:name w:val="msonormalbullet2gifbullet2gifbullet1.gif"/>
    <w:basedOn w:val="ab"/>
    <w:pPr>
      <w:spacing w:before="280" w:after="280"/>
    </w:pPr>
    <w:rPr>
      <w:rFonts w:eastAsia="IzhTitl"/>
    </w:rPr>
  </w:style>
  <w:style w:type="paragraph" w:customStyle="1" w:styleId="msonormalbullet2gifbullet2gifbullet3gif">
    <w:name w:val="msonormalbullet2gifbullet2gifbullet3.gif"/>
    <w:basedOn w:val="ab"/>
    <w:pPr>
      <w:spacing w:before="280" w:after="280"/>
    </w:pPr>
    <w:rPr>
      <w:rFonts w:eastAsia="IzhTitl"/>
    </w:rPr>
  </w:style>
  <w:style w:type="paragraph" w:customStyle="1" w:styleId="msofootnotetextbullet1gif">
    <w:name w:val="msofootnotetextbullet1.gif"/>
    <w:basedOn w:val="ab"/>
    <w:pPr>
      <w:spacing w:before="280" w:after="280"/>
    </w:pPr>
    <w:rPr>
      <w:rFonts w:eastAsia="IzhTitl"/>
    </w:rPr>
  </w:style>
  <w:style w:type="paragraph" w:customStyle="1" w:styleId="msofootnotetextbullet2gif">
    <w:name w:val="msofootnotetextbullet2.gif"/>
    <w:basedOn w:val="ab"/>
    <w:pPr>
      <w:spacing w:before="280" w:after="280"/>
    </w:pPr>
    <w:rPr>
      <w:rFonts w:eastAsia="IzhTitl"/>
    </w:rPr>
  </w:style>
  <w:style w:type="paragraph" w:customStyle="1" w:styleId="1fffffa">
    <w:name w:val="Заголовок оглавления1"/>
    <w:basedOn w:val="1"/>
    <w:next w:val="ab"/>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b"/>
    <w:pPr>
      <w:spacing w:before="280" w:after="280"/>
    </w:pPr>
    <w:rPr>
      <w:rFonts w:eastAsia="IzhTitl"/>
    </w:rPr>
  </w:style>
  <w:style w:type="paragraph" w:customStyle="1" w:styleId="msobodytextcxspmiddle">
    <w:name w:val="msobodytextcxspmiddle"/>
    <w:basedOn w:val="ab"/>
    <w:pPr>
      <w:spacing w:before="280" w:after="280"/>
    </w:pPr>
    <w:rPr>
      <w:rFonts w:eastAsia="IzhTitl"/>
      <w:szCs w:val="20"/>
    </w:rPr>
  </w:style>
  <w:style w:type="paragraph" w:customStyle="1" w:styleId="msobodytextcxsplast">
    <w:name w:val="msobodytextcxsplast"/>
    <w:basedOn w:val="ab"/>
    <w:pPr>
      <w:spacing w:before="280" w:after="280"/>
    </w:pPr>
    <w:rPr>
      <w:rFonts w:eastAsia="IzhTitl"/>
      <w:szCs w:val="20"/>
    </w:rPr>
  </w:style>
  <w:style w:type="paragraph" w:customStyle="1" w:styleId="msonormalcxsplast">
    <w:name w:val="msonormalcxsplast"/>
    <w:basedOn w:val="ab"/>
    <w:pPr>
      <w:spacing w:before="280" w:after="280"/>
    </w:pPr>
    <w:rPr>
      <w:rFonts w:eastAsia="IzhTitl"/>
      <w:szCs w:val="20"/>
    </w:rPr>
  </w:style>
  <w:style w:type="paragraph" w:customStyle="1" w:styleId="msonormalbullet2gifcxspmiddlecxspmiddle">
    <w:name w:val="msonormalbullet2gifcxspmiddlecxspmiddle"/>
    <w:basedOn w:val="ab"/>
    <w:pPr>
      <w:spacing w:before="280" w:after="280"/>
    </w:pPr>
    <w:rPr>
      <w:rFonts w:eastAsia="IzhTitl"/>
      <w:szCs w:val="20"/>
    </w:rPr>
  </w:style>
  <w:style w:type="paragraph" w:customStyle="1" w:styleId="msonormalbullet2gifcxspmiddlecxsplast">
    <w:name w:val="msonormalbullet2gifcxspmiddlecxsplast"/>
    <w:basedOn w:val="ab"/>
    <w:pPr>
      <w:spacing w:before="280" w:after="280"/>
    </w:pPr>
    <w:rPr>
      <w:rFonts w:eastAsia="IzhTitl"/>
      <w:szCs w:val="20"/>
    </w:rPr>
  </w:style>
  <w:style w:type="paragraph" w:customStyle="1" w:styleId="msobodytextindent2bullet2gifcxspmiddlecxspmiddle">
    <w:name w:val="msobodytextindent2bullet2gifcxspmiddlecxspmiddle"/>
    <w:basedOn w:val="ab"/>
    <w:pPr>
      <w:spacing w:before="280" w:after="280"/>
    </w:pPr>
    <w:rPr>
      <w:rFonts w:eastAsia="IzhTitl"/>
      <w:szCs w:val="20"/>
    </w:rPr>
  </w:style>
  <w:style w:type="paragraph" w:customStyle="1" w:styleId="msonormalbullet2gifbullet1gifcxspmiddle">
    <w:name w:val="msonormalbullet2gifbullet1gifcxspmiddle"/>
    <w:basedOn w:val="ab"/>
    <w:pPr>
      <w:spacing w:before="280" w:after="280"/>
    </w:pPr>
    <w:rPr>
      <w:rFonts w:eastAsia="IzhTitl"/>
      <w:szCs w:val="20"/>
    </w:rPr>
  </w:style>
  <w:style w:type="paragraph" w:customStyle="1" w:styleId="msonormalbullet2gifbullet1gifcxsplast">
    <w:name w:val="msonormalbullet2gifbullet1gifcxsplast"/>
    <w:basedOn w:val="ab"/>
    <w:pPr>
      <w:spacing w:before="280" w:after="280"/>
    </w:pPr>
    <w:rPr>
      <w:rFonts w:eastAsia="IzhTitl"/>
      <w:szCs w:val="20"/>
    </w:rPr>
  </w:style>
  <w:style w:type="paragraph" w:customStyle="1" w:styleId="msonormalbullet2gifbullet2gifbullet2gifcxspmiddle">
    <w:name w:val="msonormalbullet2gifbullet2gifbullet2gifcxspmiddle"/>
    <w:basedOn w:val="ab"/>
    <w:pPr>
      <w:spacing w:before="280" w:after="280"/>
    </w:pPr>
    <w:rPr>
      <w:rFonts w:eastAsia="IzhTitl"/>
      <w:szCs w:val="20"/>
    </w:rPr>
  </w:style>
  <w:style w:type="paragraph" w:customStyle="1" w:styleId="msonormalbullet2gifbullet2gifbullet2gifcxsplast">
    <w:name w:val="msonormalbullet2gifbullet2gifbullet2gifcxsplast"/>
    <w:basedOn w:val="ab"/>
    <w:pPr>
      <w:spacing w:before="280" w:after="280"/>
    </w:pPr>
    <w:rPr>
      <w:rFonts w:eastAsia="IzhTitl"/>
      <w:szCs w:val="20"/>
    </w:rPr>
  </w:style>
  <w:style w:type="paragraph" w:customStyle="1" w:styleId="msonormalbullet2gifbullet2gifcxspmiddle">
    <w:name w:val="msonormalbullet2gifbullet2gifcxspmiddle"/>
    <w:basedOn w:val="ab"/>
    <w:pPr>
      <w:spacing w:before="280" w:after="280"/>
    </w:pPr>
    <w:rPr>
      <w:rFonts w:eastAsia="IzhTitl"/>
      <w:szCs w:val="20"/>
    </w:rPr>
  </w:style>
  <w:style w:type="paragraph" w:customStyle="1" w:styleId="msonormalbullet2gifbullet2gifcxsplast">
    <w:name w:val="msonormalbullet2gifbullet2gifcxsplast"/>
    <w:basedOn w:val="ab"/>
    <w:pPr>
      <w:spacing w:before="280" w:after="280"/>
    </w:pPr>
    <w:rPr>
      <w:rFonts w:eastAsia="IzhTitl"/>
      <w:szCs w:val="20"/>
    </w:rPr>
  </w:style>
  <w:style w:type="paragraph" w:customStyle="1" w:styleId="msonormalbullet2gifbullet2gifbullet3gifcxspmiddle">
    <w:name w:val="msonormalbullet2gifbullet2gifbullet3gifcxspmiddle"/>
    <w:basedOn w:val="ab"/>
    <w:pPr>
      <w:spacing w:before="280" w:after="280"/>
    </w:pPr>
    <w:rPr>
      <w:rFonts w:eastAsia="IzhTitl"/>
      <w:szCs w:val="20"/>
    </w:rPr>
  </w:style>
  <w:style w:type="paragraph" w:customStyle="1" w:styleId="msonormalbullet2gifbullet2gifbullet3gifcxsplast">
    <w:name w:val="msonormalbullet2gifbullet2gifbullet3gifcxsplast"/>
    <w:basedOn w:val="ab"/>
    <w:pPr>
      <w:spacing w:before="280" w:after="280"/>
    </w:pPr>
    <w:rPr>
      <w:rFonts w:eastAsia="IzhTitl"/>
      <w:szCs w:val="20"/>
    </w:rPr>
  </w:style>
  <w:style w:type="paragraph" w:customStyle="1" w:styleId="msonormalbullet2gifbullet3gifcxspmiddle">
    <w:name w:val="msonormalbullet2gifbullet3gifcxspmiddle"/>
    <w:basedOn w:val="ab"/>
    <w:pPr>
      <w:spacing w:before="280" w:after="280"/>
    </w:pPr>
    <w:rPr>
      <w:rFonts w:eastAsia="IzhTitl"/>
      <w:szCs w:val="20"/>
    </w:rPr>
  </w:style>
  <w:style w:type="paragraph" w:customStyle="1" w:styleId="msonormalbullet2gifbullet3gifcxsplast">
    <w:name w:val="msonormalbullet2gifbullet3gifcxsplast"/>
    <w:basedOn w:val="ab"/>
    <w:pPr>
      <w:spacing w:before="280" w:after="280"/>
    </w:pPr>
    <w:rPr>
      <w:rFonts w:eastAsia="IzhTitl"/>
      <w:szCs w:val="20"/>
    </w:rPr>
  </w:style>
  <w:style w:type="paragraph" w:customStyle="1" w:styleId="msonormalbullet1gifcxsplast">
    <w:name w:val="msonormalbullet1gifcxsplast"/>
    <w:basedOn w:val="ab"/>
    <w:pPr>
      <w:spacing w:before="280" w:after="280"/>
    </w:pPr>
    <w:rPr>
      <w:rFonts w:eastAsia="IzhTitl"/>
      <w:szCs w:val="20"/>
    </w:rPr>
  </w:style>
  <w:style w:type="paragraph" w:customStyle="1" w:styleId="text-ks">
    <w:name w:val="text-ks"/>
    <w:basedOn w:val="ab"/>
    <w:pPr>
      <w:spacing w:before="48" w:after="48"/>
      <w:ind w:firstLine="360"/>
      <w:jc w:val="both"/>
    </w:pPr>
    <w:rPr>
      <w:rFonts w:eastAsia="IzhTitl"/>
    </w:rPr>
  </w:style>
  <w:style w:type="paragraph" w:customStyle="1" w:styleId="Style2">
    <w:name w:val="Style2"/>
    <w:basedOn w:val="ab"/>
    <w:pPr>
      <w:widowControl w:val="0"/>
      <w:autoSpaceDE w:val="0"/>
      <w:spacing w:line="252" w:lineRule="exact"/>
      <w:ind w:firstLine="334"/>
      <w:jc w:val="both"/>
    </w:pPr>
    <w:rPr>
      <w:rFonts w:eastAsia="IzhTitl"/>
      <w:lang w:val="uk-UA"/>
    </w:rPr>
  </w:style>
  <w:style w:type="paragraph" w:customStyle="1" w:styleId="Style4">
    <w:name w:val="Style4"/>
    <w:basedOn w:val="ab"/>
    <w:pPr>
      <w:widowControl w:val="0"/>
      <w:autoSpaceDE w:val="0"/>
      <w:spacing w:line="248" w:lineRule="exact"/>
      <w:ind w:firstLine="404"/>
      <w:jc w:val="both"/>
    </w:pPr>
    <w:rPr>
      <w:rFonts w:eastAsia="IzhTitl"/>
      <w:lang w:val="uk-UA"/>
    </w:rPr>
  </w:style>
  <w:style w:type="paragraph" w:customStyle="1" w:styleId="Style5">
    <w:name w:val="Style5"/>
    <w:basedOn w:val="ab"/>
    <w:pPr>
      <w:widowControl w:val="0"/>
      <w:autoSpaceDE w:val="0"/>
      <w:spacing w:line="238" w:lineRule="exact"/>
      <w:jc w:val="both"/>
    </w:pPr>
    <w:rPr>
      <w:rFonts w:eastAsia="IzhTitl"/>
      <w:lang w:val="uk-UA"/>
    </w:rPr>
  </w:style>
  <w:style w:type="paragraph" w:customStyle="1" w:styleId="rvps8">
    <w:name w:val="rvps8"/>
    <w:basedOn w:val="ab"/>
    <w:pPr>
      <w:keepNext/>
      <w:jc w:val="both"/>
    </w:pPr>
  </w:style>
  <w:style w:type="paragraph" w:customStyle="1" w:styleId="rvps10">
    <w:name w:val="rvps10"/>
    <w:basedOn w:val="ab"/>
    <w:pPr>
      <w:ind w:left="2880" w:firstLine="720"/>
      <w:jc w:val="both"/>
    </w:pPr>
  </w:style>
  <w:style w:type="paragraph" w:customStyle="1" w:styleId="rvps11">
    <w:name w:val="rvps11"/>
    <w:basedOn w:val="ab"/>
    <w:pPr>
      <w:ind w:left="4320" w:firstLine="720"/>
      <w:jc w:val="both"/>
    </w:pPr>
  </w:style>
  <w:style w:type="paragraph" w:customStyle="1" w:styleId="rvps12">
    <w:name w:val="rvps12"/>
    <w:basedOn w:val="ab"/>
    <w:pPr>
      <w:ind w:left="3600"/>
      <w:jc w:val="both"/>
    </w:pPr>
  </w:style>
  <w:style w:type="paragraph" w:customStyle="1" w:styleId="rvps13">
    <w:name w:val="rvps13"/>
    <w:basedOn w:val="ab"/>
    <w:pPr>
      <w:ind w:left="2130" w:hanging="2130"/>
      <w:jc w:val="both"/>
    </w:pPr>
  </w:style>
  <w:style w:type="paragraph" w:customStyle="1" w:styleId="afffffffffffffffff2">
    <w:name w:val="Òåêñò"/>
    <w:basedOn w:val="ab"/>
    <w:pPr>
      <w:spacing w:line="320" w:lineRule="atLeast"/>
      <w:ind w:firstLine="283"/>
      <w:jc w:val="both"/>
    </w:pPr>
    <w:rPr>
      <w:rFonts w:ascii="IzhTitl" w:hAnsi="IzhTitl" w:cs="IzhTitl"/>
      <w:sz w:val="28"/>
      <w:szCs w:val="20"/>
      <w:lang w:val="en-GB"/>
    </w:rPr>
  </w:style>
  <w:style w:type="paragraph" w:customStyle="1" w:styleId="1fffffb">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3">
    <w:name w:val="текст дисера"/>
    <w:basedOn w:val="ab"/>
    <w:pPr>
      <w:widowControl w:val="0"/>
      <w:autoSpaceDE w:val="0"/>
      <w:spacing w:line="360" w:lineRule="auto"/>
      <w:ind w:firstLine="567"/>
      <w:jc w:val="both"/>
    </w:pPr>
    <w:rPr>
      <w:sz w:val="28"/>
      <w:szCs w:val="28"/>
      <w:lang w:val="uk-UA"/>
    </w:rPr>
  </w:style>
  <w:style w:type="paragraph" w:customStyle="1" w:styleId="iNormalText0">
    <w:name w:val="iNormalText"/>
    <w:basedOn w:val="ab"/>
    <w:pPr>
      <w:widowControl w:val="0"/>
      <w:shd w:val="clear" w:color="auto" w:fill="FFFFFF"/>
      <w:autoSpaceDE w:val="0"/>
      <w:ind w:firstLine="567"/>
      <w:jc w:val="both"/>
    </w:pPr>
    <w:rPr>
      <w:color w:val="000000"/>
      <w:sz w:val="28"/>
      <w:szCs w:val="28"/>
      <w:lang w:val="uk-UA"/>
    </w:rPr>
  </w:style>
  <w:style w:type="paragraph" w:customStyle="1" w:styleId="afffffffffffffffff4">
    <w:name w:val="Без інтервалів"/>
    <w:basedOn w:val="ab"/>
    <w:rPr>
      <w:lang w:val="uk-UA"/>
    </w:rPr>
  </w:style>
  <w:style w:type="paragraph" w:customStyle="1" w:styleId="afffffffffffffffff5">
    <w:name w:val="Абзац списку"/>
    <w:basedOn w:val="ab"/>
    <w:uiPriority w:val="34"/>
    <w:qFormat/>
    <w:pPr>
      <w:ind w:left="720"/>
    </w:pPr>
    <w:rPr>
      <w:lang w:val="uk-UA"/>
    </w:rPr>
  </w:style>
  <w:style w:type="paragraph" w:customStyle="1" w:styleId="afffffffffffffffff6">
    <w:name w:val="Цитація"/>
    <w:basedOn w:val="ab"/>
    <w:next w:val="ab"/>
    <w:pPr>
      <w:spacing w:before="200"/>
      <w:ind w:left="360" w:right="360"/>
    </w:pPr>
    <w:rPr>
      <w:i/>
      <w:iCs/>
      <w:lang w:val="uk-UA"/>
    </w:rPr>
  </w:style>
  <w:style w:type="paragraph" w:customStyle="1" w:styleId="afffffffffffffffff7">
    <w:name w:val="Насичена цитата"/>
    <w:basedOn w:val="ab"/>
    <w:next w:val="ab"/>
    <w:pPr>
      <w:pBdr>
        <w:bottom w:val="single" w:sz="4" w:space="1" w:color="000000"/>
      </w:pBdr>
      <w:spacing w:before="200" w:after="280"/>
      <w:ind w:left="1008" w:right="1152"/>
    </w:pPr>
    <w:rPr>
      <w:b/>
      <w:bCs/>
      <w:i/>
      <w:iCs/>
      <w:lang w:val="uk-UA"/>
    </w:rPr>
  </w:style>
  <w:style w:type="paragraph" w:customStyle="1" w:styleId="afffffffffffffffff8">
    <w:name w:val="Стандартный"/>
    <w:basedOn w:val="ab"/>
    <w:pPr>
      <w:ind w:firstLine="709"/>
    </w:pPr>
    <w:rPr>
      <w:sz w:val="28"/>
      <w:szCs w:val="28"/>
      <w:lang w:val="uk-UA"/>
    </w:rPr>
  </w:style>
  <w:style w:type="paragraph" w:customStyle="1" w:styleId="caaieiaie8">
    <w:name w:val="caaieiaie 8"/>
    <w:basedOn w:val="ab"/>
    <w:next w:val="ab"/>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b"/>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3"/>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9">
    <w:name w:val="Лит"/>
    <w:basedOn w:val="ab"/>
    <w:pPr>
      <w:keepNext/>
      <w:keepLines/>
      <w:autoSpaceDE w:val="0"/>
      <w:spacing w:before="240"/>
      <w:jc w:val="center"/>
    </w:pPr>
    <w:rPr>
      <w:caps/>
      <w:sz w:val="28"/>
      <w:szCs w:val="28"/>
    </w:rPr>
  </w:style>
  <w:style w:type="paragraph" w:customStyle="1" w:styleId="afffffffffffffffffa">
    <w:name w:val="текст сноски Знак"/>
    <w:basedOn w:val="ab"/>
    <w:pPr>
      <w:autoSpaceDE w:val="0"/>
      <w:ind w:firstLine="709"/>
      <w:jc w:val="both"/>
    </w:pPr>
    <w:rPr>
      <w:sz w:val="16"/>
      <w:szCs w:val="20"/>
    </w:rPr>
  </w:style>
  <w:style w:type="paragraph" w:customStyle="1" w:styleId="afffffffffffffffffb">
    <w:name w:val="автор"/>
    <w:basedOn w:val="ab"/>
    <w:pPr>
      <w:jc w:val="center"/>
    </w:pPr>
    <w:rPr>
      <w:sz w:val="28"/>
      <w:szCs w:val="20"/>
    </w:rPr>
  </w:style>
  <w:style w:type="paragraph" w:customStyle="1" w:styleId="5--0">
    <w:name w:val="5-Текст статьи-укр"/>
    <w:basedOn w:val="ab"/>
    <w:pPr>
      <w:widowControl w:val="0"/>
      <w:spacing w:line="216" w:lineRule="auto"/>
      <w:ind w:firstLine="397"/>
      <w:jc w:val="both"/>
    </w:pPr>
    <w:rPr>
      <w:sz w:val="19"/>
      <w:szCs w:val="18"/>
      <w:lang w:val="uk-UA"/>
    </w:rPr>
  </w:style>
  <w:style w:type="paragraph" w:styleId="afffffffffffffffffc">
    <w:name w:val="envelope address"/>
    <w:basedOn w:val="ab"/>
    <w:pPr>
      <w:widowControl w:val="0"/>
      <w:ind w:left="2880"/>
    </w:pPr>
    <w:rPr>
      <w:rFonts w:ascii="OpenSymbol" w:hAnsi="OpenSymbol" w:cs="OpenSymbol"/>
    </w:rPr>
  </w:style>
  <w:style w:type="paragraph" w:customStyle="1" w:styleId="11f1">
    <w:name w:val="Дата11"/>
    <w:basedOn w:val="ab"/>
    <w:next w:val="ab"/>
    <w:pPr>
      <w:widowControl w:val="0"/>
    </w:pPr>
    <w:rPr>
      <w:szCs w:val="20"/>
    </w:rPr>
  </w:style>
  <w:style w:type="paragraph" w:customStyle="1" w:styleId="410">
    <w:name w:val="Маркированный список 41"/>
    <w:basedOn w:val="ab"/>
    <w:pPr>
      <w:widowControl w:val="0"/>
      <w:numPr>
        <w:numId w:val="3"/>
      </w:numPr>
    </w:pPr>
    <w:rPr>
      <w:szCs w:val="20"/>
    </w:rPr>
  </w:style>
  <w:style w:type="paragraph" w:customStyle="1" w:styleId="510">
    <w:name w:val="Маркированный список 51"/>
    <w:basedOn w:val="ab"/>
    <w:pPr>
      <w:widowControl w:val="0"/>
      <w:numPr>
        <w:numId w:val="2"/>
      </w:numPr>
    </w:pPr>
    <w:rPr>
      <w:szCs w:val="20"/>
    </w:rPr>
  </w:style>
  <w:style w:type="paragraph" w:styleId="2fffd">
    <w:name w:val="envelope return"/>
    <w:basedOn w:val="ab"/>
    <w:pPr>
      <w:widowControl w:val="0"/>
    </w:pPr>
    <w:rPr>
      <w:rFonts w:ascii="OpenSymbol" w:hAnsi="OpenSymbol" w:cs="OpenSymbol"/>
      <w:sz w:val="20"/>
      <w:szCs w:val="20"/>
    </w:rPr>
  </w:style>
  <w:style w:type="paragraph" w:customStyle="1" w:styleId="1fffffc">
    <w:name w:val="Приветствие1"/>
    <w:basedOn w:val="ab"/>
    <w:next w:val="ab"/>
    <w:pPr>
      <w:widowControl w:val="0"/>
    </w:pPr>
    <w:rPr>
      <w:szCs w:val="20"/>
    </w:rPr>
  </w:style>
  <w:style w:type="paragraph" w:customStyle="1" w:styleId="416">
    <w:name w:val="Продолжение списка 41"/>
    <w:basedOn w:val="ab"/>
    <w:pPr>
      <w:widowControl w:val="0"/>
      <w:spacing w:after="120"/>
      <w:ind w:left="1132"/>
    </w:pPr>
    <w:rPr>
      <w:szCs w:val="20"/>
    </w:rPr>
  </w:style>
  <w:style w:type="paragraph" w:customStyle="1" w:styleId="515">
    <w:name w:val="Продолжение списка 51"/>
    <w:basedOn w:val="ab"/>
    <w:pPr>
      <w:widowControl w:val="0"/>
      <w:spacing w:after="120"/>
      <w:ind w:left="1415"/>
    </w:pPr>
    <w:rPr>
      <w:szCs w:val="20"/>
    </w:rPr>
  </w:style>
  <w:style w:type="paragraph" w:customStyle="1" w:styleId="516">
    <w:name w:val="Список 51"/>
    <w:basedOn w:val="ab"/>
    <w:pPr>
      <w:widowControl w:val="0"/>
      <w:ind w:left="1415" w:hanging="283"/>
    </w:pPr>
    <w:rPr>
      <w:szCs w:val="20"/>
    </w:rPr>
  </w:style>
  <w:style w:type="paragraph" w:customStyle="1" w:styleId="1fffffd">
    <w:name w:val="Шапка1"/>
    <w:basedOn w:val="ab"/>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d">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b"/>
    <w:pPr>
      <w:ind w:firstLine="709"/>
      <w:jc w:val="both"/>
    </w:pPr>
    <w:rPr>
      <w:color w:val="000000"/>
      <w:sz w:val="18"/>
      <w:szCs w:val="20"/>
    </w:rPr>
  </w:style>
  <w:style w:type="paragraph" w:customStyle="1" w:styleId="2-0">
    <w:name w:val="2а-Город"/>
    <w:basedOn w:val="21"/>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e">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b"/>
    <w:pPr>
      <w:spacing w:before="280" w:after="280"/>
      <w:jc w:val="center"/>
    </w:pPr>
  </w:style>
  <w:style w:type="paragraph" w:customStyle="1" w:styleId="Arial15pt125">
    <w:name w:val="Стиль Arial 15 pt Черный по ширине Первая строка:  125 см"/>
    <w:basedOn w:val="ab"/>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b"/>
    <w:pPr>
      <w:spacing w:after="221"/>
    </w:pPr>
    <w:rPr>
      <w:rFonts w:ascii="OpenSymbol" w:hAnsi="OpenSymbol" w:cs="OpenSymbol"/>
    </w:rPr>
  </w:style>
  <w:style w:type="paragraph" w:customStyle="1" w:styleId="affffffffffffffffff">
    <w:name w:val="керивн"/>
    <w:basedOn w:val="ab"/>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0">
    <w:name w:val="Обложка"/>
    <w:basedOn w:val="affffffffffffffffff"/>
    <w:pPr>
      <w:spacing w:line="288" w:lineRule="auto"/>
      <w:ind w:left="0" w:firstLine="0"/>
      <w:jc w:val="center"/>
    </w:pPr>
    <w:rPr>
      <w:rFonts w:ascii="OpenSymbol" w:hAnsi="OpenSymbol" w:cs="OpenSymbol"/>
      <w:spacing w:val="0"/>
    </w:rPr>
  </w:style>
  <w:style w:type="paragraph" w:customStyle="1" w:styleId="affffffffffffffffff1">
    <w:name w:val="Рукопись"/>
    <w:basedOn w:val="ab"/>
    <w:pPr>
      <w:tabs>
        <w:tab w:val="left" w:pos="1899"/>
      </w:tabs>
      <w:autoSpaceDE w:val="0"/>
      <w:spacing w:line="288" w:lineRule="auto"/>
      <w:jc w:val="both"/>
      <w:textAlignment w:val="center"/>
    </w:pPr>
    <w:rPr>
      <w:color w:val="000000"/>
      <w:sz w:val="20"/>
      <w:szCs w:val="20"/>
    </w:rPr>
  </w:style>
  <w:style w:type="paragraph" w:customStyle="1" w:styleId="a4">
    <w:name w:val="Література"/>
    <w:basedOn w:val="ab"/>
    <w:pPr>
      <w:widowControl w:val="0"/>
      <w:numPr>
        <w:numId w:val="22"/>
      </w:numPr>
      <w:spacing w:line="360" w:lineRule="auto"/>
    </w:pPr>
    <w:rPr>
      <w:sz w:val="28"/>
      <w:szCs w:val="20"/>
      <w:lang w:val="uk-UA"/>
    </w:rPr>
  </w:style>
  <w:style w:type="paragraph" w:customStyle="1" w:styleId="Foot">
    <w:name w:val="Foot"/>
    <w:basedOn w:val="afffffffd"/>
    <w:pPr>
      <w:spacing w:line="240" w:lineRule="auto"/>
      <w:ind w:firstLine="720"/>
    </w:pPr>
    <w:rPr>
      <w:rFonts w:ascii="ISOCPEUR" w:hAnsi="ISOCPEUR" w:cs="ISOCPEUR"/>
      <w:lang w:val="en-GB"/>
    </w:rPr>
  </w:style>
  <w:style w:type="paragraph" w:customStyle="1" w:styleId="NormalWeb1">
    <w:name w:val="Normal (Web)1"/>
    <w:basedOn w:val="ab"/>
    <w:pPr>
      <w:spacing w:before="280" w:after="280"/>
    </w:pPr>
    <w:rPr>
      <w:lang w:val="uk-UA"/>
    </w:rPr>
  </w:style>
  <w:style w:type="paragraph" w:customStyle="1" w:styleId="Exampl">
    <w:name w:val="Exampl"/>
    <w:basedOn w:val="ab"/>
    <w:pPr>
      <w:ind w:firstLine="851"/>
      <w:jc w:val="both"/>
    </w:pPr>
    <w:rPr>
      <w:rFonts w:ascii="ISOCPEUR" w:hAnsi="ISOCPEUR" w:cs="ISOCPEUR"/>
    </w:rPr>
  </w:style>
  <w:style w:type="paragraph" w:customStyle="1" w:styleId="148">
    <w:name w:val="14Полуторный"/>
    <w:basedOn w:val="ab"/>
    <w:link w:val="1410"/>
    <w:pPr>
      <w:spacing w:line="360" w:lineRule="auto"/>
      <w:ind w:firstLine="709"/>
      <w:jc w:val="both"/>
    </w:pPr>
    <w:rPr>
      <w:sz w:val="28"/>
      <w:szCs w:val="28"/>
      <w:lang w:val="uk-UA"/>
    </w:rPr>
  </w:style>
  <w:style w:type="paragraph" w:customStyle="1" w:styleId="2fffe">
    <w:name w:val="Сноска (2)"/>
    <w:basedOn w:val="ab"/>
    <w:pPr>
      <w:widowControl w:val="0"/>
      <w:shd w:val="clear" w:color="auto" w:fill="FFFFFF"/>
      <w:spacing w:before="60" w:line="0" w:lineRule="atLeast"/>
      <w:jc w:val="right"/>
    </w:pPr>
    <w:rPr>
      <w:i/>
      <w:iCs/>
      <w:sz w:val="17"/>
      <w:szCs w:val="17"/>
    </w:rPr>
  </w:style>
  <w:style w:type="paragraph" w:customStyle="1" w:styleId="318">
    <w:name w:val="Основной текст31"/>
    <w:basedOn w:val="ab"/>
    <w:pPr>
      <w:widowControl w:val="0"/>
      <w:shd w:val="clear" w:color="auto" w:fill="FFFFFF"/>
      <w:spacing w:after="240" w:line="259" w:lineRule="exact"/>
      <w:jc w:val="center"/>
    </w:pPr>
    <w:rPr>
      <w:color w:val="000000"/>
      <w:sz w:val="20"/>
      <w:szCs w:val="20"/>
      <w:lang w:val="uk-UA" w:eastAsia="uk-UA" w:bidi="uk-UA"/>
    </w:rPr>
  </w:style>
  <w:style w:type="paragraph" w:customStyle="1" w:styleId="1fffffe">
    <w:name w:val="Заголовок №1"/>
    <w:basedOn w:val="ab"/>
    <w:pPr>
      <w:widowControl w:val="0"/>
      <w:shd w:val="clear" w:color="auto" w:fill="FFFFFF"/>
      <w:spacing w:before="960" w:after="600" w:line="0" w:lineRule="atLeast"/>
      <w:jc w:val="center"/>
    </w:pPr>
    <w:rPr>
      <w:b/>
      <w:bCs/>
      <w:spacing w:val="-20"/>
      <w:sz w:val="38"/>
      <w:szCs w:val="38"/>
    </w:rPr>
  </w:style>
  <w:style w:type="paragraph" w:customStyle="1" w:styleId="2ffff">
    <w:name w:val="Заголовок №2"/>
    <w:basedOn w:val="ab"/>
    <w:pPr>
      <w:widowControl w:val="0"/>
      <w:shd w:val="clear" w:color="auto" w:fill="FFFFFF"/>
      <w:spacing w:before="600" w:after="4800" w:line="432" w:lineRule="exact"/>
      <w:jc w:val="center"/>
    </w:pPr>
    <w:rPr>
      <w:b/>
      <w:bCs/>
      <w:i/>
      <w:iCs/>
      <w:sz w:val="34"/>
      <w:szCs w:val="34"/>
    </w:rPr>
  </w:style>
  <w:style w:type="paragraph" w:customStyle="1" w:styleId="3ff4">
    <w:name w:val="Основной текст (3)"/>
    <w:basedOn w:val="ab"/>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b"/>
    <w:pPr>
      <w:widowControl w:val="0"/>
      <w:shd w:val="clear" w:color="auto" w:fill="FFFFFF"/>
      <w:spacing w:before="420" w:after="300" w:line="0" w:lineRule="atLeast"/>
    </w:pPr>
    <w:rPr>
      <w:i/>
      <w:iCs/>
      <w:sz w:val="17"/>
      <w:szCs w:val="17"/>
    </w:rPr>
  </w:style>
  <w:style w:type="paragraph" w:customStyle="1" w:styleId="324">
    <w:name w:val="Заголовок №3 (2)"/>
    <w:basedOn w:val="ab"/>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b"/>
    <w:pPr>
      <w:widowControl w:val="0"/>
      <w:shd w:val="clear" w:color="auto" w:fill="FFFFFF"/>
      <w:spacing w:before="60" w:after="540" w:line="0" w:lineRule="atLeast"/>
      <w:jc w:val="right"/>
    </w:pPr>
    <w:rPr>
      <w:i/>
      <w:iCs/>
      <w:sz w:val="20"/>
      <w:szCs w:val="20"/>
      <w:lang w:eastAsia="ru-RU" w:bidi="ru-RU"/>
    </w:rPr>
  </w:style>
  <w:style w:type="paragraph" w:customStyle="1" w:styleId="68">
    <w:name w:val="Основной текст (6)"/>
    <w:basedOn w:val="ab"/>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f0">
    <w:name w:val="Оглавление (2)"/>
    <w:basedOn w:val="ab"/>
    <w:pPr>
      <w:widowControl w:val="0"/>
      <w:shd w:val="clear" w:color="auto" w:fill="FFFFFF"/>
      <w:spacing w:line="0" w:lineRule="atLeast"/>
      <w:jc w:val="both"/>
    </w:pPr>
    <w:rPr>
      <w:i/>
      <w:iCs/>
      <w:sz w:val="17"/>
      <w:szCs w:val="17"/>
    </w:rPr>
  </w:style>
  <w:style w:type="paragraph" w:customStyle="1" w:styleId="3ff5">
    <w:name w:val="Заголовок №3"/>
    <w:basedOn w:val="ab"/>
    <w:pPr>
      <w:widowControl w:val="0"/>
      <w:shd w:val="clear" w:color="auto" w:fill="FFFFFF"/>
      <w:spacing w:after="180" w:line="0" w:lineRule="atLeast"/>
      <w:jc w:val="center"/>
    </w:pPr>
    <w:rPr>
      <w:b/>
      <w:bCs/>
      <w:sz w:val="23"/>
      <w:szCs w:val="23"/>
    </w:rPr>
  </w:style>
  <w:style w:type="paragraph" w:customStyle="1" w:styleId="79">
    <w:name w:val="Основной текст (7)"/>
    <w:basedOn w:val="ab"/>
    <w:pPr>
      <w:widowControl w:val="0"/>
      <w:shd w:val="clear" w:color="auto" w:fill="FFFFFF"/>
      <w:spacing w:line="240" w:lineRule="exact"/>
      <w:ind w:firstLine="400"/>
      <w:jc w:val="both"/>
    </w:pPr>
    <w:rPr>
      <w:b/>
      <w:bCs/>
      <w:sz w:val="20"/>
      <w:szCs w:val="20"/>
    </w:rPr>
  </w:style>
  <w:style w:type="paragraph" w:customStyle="1" w:styleId="69">
    <w:name w:val="Основной текст6"/>
    <w:basedOn w:val="ab"/>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b"/>
    <w:pPr>
      <w:widowControl w:val="0"/>
      <w:shd w:val="clear" w:color="auto" w:fill="FFFFFF"/>
      <w:spacing w:after="660" w:line="0" w:lineRule="atLeast"/>
      <w:jc w:val="right"/>
    </w:pPr>
    <w:rPr>
      <w:sz w:val="26"/>
      <w:szCs w:val="26"/>
    </w:rPr>
  </w:style>
  <w:style w:type="paragraph" w:customStyle="1" w:styleId="517">
    <w:name w:val="Основной текст51"/>
    <w:basedOn w:val="ab"/>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b"/>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b"/>
    <w:pPr>
      <w:widowControl w:val="0"/>
      <w:shd w:val="clear" w:color="auto" w:fill="FFFFFF"/>
      <w:spacing w:line="451" w:lineRule="exact"/>
    </w:pPr>
    <w:rPr>
      <w:sz w:val="26"/>
      <w:szCs w:val="26"/>
    </w:rPr>
  </w:style>
  <w:style w:type="paragraph" w:customStyle="1" w:styleId="105">
    <w:name w:val="Основной текст (10)"/>
    <w:basedOn w:val="ab"/>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b"/>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b"/>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b"/>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2">
    <w:name w:val="Подпись к картинке"/>
    <w:basedOn w:val="ab"/>
    <w:pPr>
      <w:widowControl w:val="0"/>
      <w:shd w:val="clear" w:color="auto" w:fill="FFFFFF"/>
      <w:spacing w:line="0" w:lineRule="atLeast"/>
    </w:pPr>
    <w:rPr>
      <w:spacing w:val="-2"/>
      <w:sz w:val="26"/>
      <w:szCs w:val="26"/>
    </w:rPr>
  </w:style>
  <w:style w:type="paragraph" w:customStyle="1" w:styleId="7a">
    <w:name w:val="Заголовок №7"/>
    <w:basedOn w:val="ab"/>
    <w:pPr>
      <w:widowControl w:val="0"/>
      <w:shd w:val="clear" w:color="auto" w:fill="FFFFFF"/>
      <w:spacing w:before="480" w:after="600" w:line="0" w:lineRule="atLeast"/>
      <w:ind w:firstLine="680"/>
      <w:jc w:val="both"/>
    </w:pPr>
    <w:rPr>
      <w:b/>
      <w:bCs/>
      <w:sz w:val="28"/>
      <w:szCs w:val="28"/>
    </w:rPr>
  </w:style>
  <w:style w:type="paragraph" w:customStyle="1" w:styleId="2ffff1">
    <w:name w:val="????????? 2"/>
    <w:basedOn w:val="afffffffb"/>
    <w:next w:val="afffffffb"/>
    <w:pPr>
      <w:keepNext/>
      <w:autoSpaceDE w:val="0"/>
      <w:spacing w:after="0" w:line="480" w:lineRule="auto"/>
      <w:ind w:firstLine="720"/>
      <w:jc w:val="center"/>
    </w:pPr>
    <w:rPr>
      <w:b/>
      <w:bCs/>
      <w:szCs w:val="28"/>
    </w:rPr>
  </w:style>
  <w:style w:type="paragraph" w:customStyle="1" w:styleId="3ff6">
    <w:name w:val="????????? 3"/>
    <w:basedOn w:val="afffffffb"/>
    <w:next w:val="afffffffb"/>
    <w:pPr>
      <w:keepNext/>
      <w:autoSpaceDE w:val="0"/>
      <w:spacing w:after="0" w:line="480" w:lineRule="auto"/>
      <w:ind w:firstLine="720"/>
      <w:jc w:val="both"/>
    </w:pPr>
    <w:rPr>
      <w:b/>
      <w:bCs/>
      <w:szCs w:val="28"/>
    </w:rPr>
  </w:style>
  <w:style w:type="paragraph" w:customStyle="1" w:styleId="4f6">
    <w:name w:val="????????? 4"/>
    <w:basedOn w:val="afffffffb"/>
    <w:next w:val="afffffffb"/>
    <w:pPr>
      <w:keepNext/>
      <w:autoSpaceDE w:val="0"/>
      <w:spacing w:after="0" w:line="480" w:lineRule="auto"/>
      <w:ind w:firstLine="993"/>
      <w:jc w:val="both"/>
    </w:pPr>
    <w:rPr>
      <w:b/>
      <w:bCs/>
      <w:szCs w:val="28"/>
    </w:rPr>
  </w:style>
  <w:style w:type="paragraph" w:customStyle="1" w:styleId="5f1">
    <w:name w:val="????????? 5"/>
    <w:basedOn w:val="afffffffb"/>
    <w:next w:val="afffffffb"/>
    <w:pPr>
      <w:keepNext/>
      <w:autoSpaceDE w:val="0"/>
      <w:spacing w:after="0"/>
      <w:jc w:val="both"/>
    </w:pPr>
    <w:rPr>
      <w:szCs w:val="28"/>
    </w:rPr>
  </w:style>
  <w:style w:type="paragraph" w:customStyle="1" w:styleId="6a">
    <w:name w:val="????????? 6"/>
    <w:basedOn w:val="afffffffb"/>
    <w:next w:val="afffffffb"/>
    <w:pPr>
      <w:keepNext/>
      <w:autoSpaceDE w:val="0"/>
      <w:spacing w:after="0"/>
      <w:ind w:firstLine="720"/>
      <w:jc w:val="center"/>
    </w:pPr>
    <w:rPr>
      <w:szCs w:val="28"/>
    </w:rPr>
  </w:style>
  <w:style w:type="paragraph" w:customStyle="1" w:styleId="7b">
    <w:name w:val="????????? 7"/>
    <w:basedOn w:val="afffffffb"/>
    <w:next w:val="afffffffb"/>
    <w:pPr>
      <w:keepNext/>
      <w:autoSpaceDE w:val="0"/>
      <w:spacing w:after="0"/>
      <w:jc w:val="center"/>
    </w:pPr>
    <w:rPr>
      <w:b/>
      <w:bCs/>
      <w:caps/>
      <w:szCs w:val="28"/>
    </w:rPr>
  </w:style>
  <w:style w:type="paragraph" w:customStyle="1" w:styleId="88">
    <w:name w:val="????????? 8"/>
    <w:basedOn w:val="afffffffb"/>
    <w:next w:val="afffffffb"/>
    <w:pPr>
      <w:keepNext/>
      <w:autoSpaceDE w:val="0"/>
      <w:spacing w:before="120" w:line="480" w:lineRule="auto"/>
      <w:ind w:firstLine="709"/>
    </w:pPr>
    <w:rPr>
      <w:b/>
      <w:bCs/>
      <w:szCs w:val="28"/>
    </w:rPr>
  </w:style>
  <w:style w:type="paragraph" w:customStyle="1" w:styleId="97">
    <w:name w:val="????????? 9"/>
    <w:basedOn w:val="afffffffb"/>
    <w:next w:val="afffffffb"/>
    <w:pPr>
      <w:keepNext/>
      <w:widowControl w:val="0"/>
      <w:autoSpaceDE w:val="0"/>
      <w:spacing w:after="0" w:line="360" w:lineRule="auto"/>
      <w:ind w:left="2126" w:right="2404"/>
      <w:jc w:val="center"/>
    </w:pPr>
    <w:rPr>
      <w:b/>
      <w:bCs/>
      <w:szCs w:val="28"/>
    </w:rPr>
  </w:style>
  <w:style w:type="paragraph" w:customStyle="1" w:styleId="affffffffffffffffff3">
    <w:name w:val="??????? ??????????"/>
    <w:basedOn w:val="afffffffb"/>
    <w:pPr>
      <w:tabs>
        <w:tab w:val="center" w:pos="4536"/>
        <w:tab w:val="right" w:pos="9072"/>
      </w:tabs>
      <w:autoSpaceDE w:val="0"/>
      <w:spacing w:after="0"/>
    </w:pPr>
    <w:rPr>
      <w:szCs w:val="28"/>
    </w:rPr>
  </w:style>
  <w:style w:type="paragraph" w:customStyle="1" w:styleId="affffffffffffffffff4">
    <w:name w:val="????????????"/>
    <w:basedOn w:val="afffffffb"/>
    <w:pPr>
      <w:autoSpaceDE w:val="0"/>
      <w:spacing w:before="240" w:after="0" w:line="480" w:lineRule="auto"/>
      <w:ind w:firstLine="720"/>
      <w:jc w:val="both"/>
    </w:pPr>
    <w:rPr>
      <w:szCs w:val="28"/>
    </w:rPr>
  </w:style>
  <w:style w:type="paragraph" w:customStyle="1" w:styleId="affffffffffffffffff5">
    <w:name w:val="???????? ????? ? ????????"/>
    <w:basedOn w:val="afffffffb"/>
    <w:pPr>
      <w:tabs>
        <w:tab w:val="left" w:pos="567"/>
      </w:tabs>
      <w:autoSpaceDE w:val="0"/>
      <w:spacing w:after="0" w:line="376" w:lineRule="auto"/>
      <w:ind w:firstLine="567"/>
      <w:jc w:val="both"/>
    </w:pPr>
    <w:rPr>
      <w:szCs w:val="28"/>
    </w:rPr>
  </w:style>
  <w:style w:type="paragraph" w:customStyle="1" w:styleId="2ffff2">
    <w:name w:val="???????? ????? ? ???????? 2"/>
    <w:basedOn w:val="afffffffb"/>
    <w:pPr>
      <w:tabs>
        <w:tab w:val="left" w:pos="360"/>
      </w:tabs>
      <w:autoSpaceDE w:val="0"/>
      <w:spacing w:after="0" w:line="376" w:lineRule="auto"/>
      <w:ind w:firstLine="357"/>
      <w:jc w:val="both"/>
    </w:pPr>
    <w:rPr>
      <w:szCs w:val="28"/>
    </w:rPr>
  </w:style>
  <w:style w:type="paragraph" w:customStyle="1" w:styleId="affffffffffffffffff6">
    <w:name w:val="???????? ?????"/>
    <w:basedOn w:val="afffffffb"/>
    <w:pPr>
      <w:autoSpaceDE w:val="0"/>
      <w:spacing w:after="0"/>
    </w:pPr>
    <w:rPr>
      <w:szCs w:val="28"/>
    </w:rPr>
  </w:style>
  <w:style w:type="paragraph" w:customStyle="1" w:styleId="affffffffffffffffff7">
    <w:name w:val="????????"/>
    <w:basedOn w:val="afffffffb"/>
    <w:pPr>
      <w:autoSpaceDE w:val="0"/>
      <w:spacing w:after="0" w:line="480" w:lineRule="auto"/>
      <w:ind w:firstLine="720"/>
      <w:jc w:val="center"/>
    </w:pPr>
    <w:rPr>
      <w:b/>
      <w:bCs/>
      <w:caps/>
      <w:szCs w:val="28"/>
    </w:rPr>
  </w:style>
  <w:style w:type="paragraph" w:customStyle="1" w:styleId="2ffff3">
    <w:name w:val="???????? ????? 2"/>
    <w:basedOn w:val="afffffffb"/>
    <w:pPr>
      <w:widowControl w:val="0"/>
      <w:autoSpaceDE w:val="0"/>
      <w:spacing w:after="0"/>
      <w:jc w:val="center"/>
    </w:pPr>
    <w:rPr>
      <w:b/>
      <w:bCs/>
      <w:caps/>
      <w:sz w:val="32"/>
      <w:szCs w:val="32"/>
    </w:rPr>
  </w:style>
  <w:style w:type="paragraph" w:customStyle="1" w:styleId="affffffffffffffffff8">
    <w:name w:val="?????? ??????????"/>
    <w:basedOn w:val="afffffffb"/>
    <w:pPr>
      <w:tabs>
        <w:tab w:val="center" w:pos="4153"/>
        <w:tab w:val="right" w:pos="8306"/>
      </w:tabs>
      <w:autoSpaceDE w:val="0"/>
      <w:spacing w:after="0"/>
    </w:pPr>
    <w:rPr>
      <w:szCs w:val="28"/>
    </w:rPr>
  </w:style>
  <w:style w:type="paragraph" w:customStyle="1" w:styleId="1ffffff">
    <w:name w:val="??????? ??????????1"/>
    <w:basedOn w:val="affffffffffffff6"/>
    <w:pPr>
      <w:tabs>
        <w:tab w:val="center" w:pos="4536"/>
        <w:tab w:val="right" w:pos="9072"/>
      </w:tabs>
      <w:overflowPunct/>
      <w:textAlignment w:val="auto"/>
    </w:pPr>
    <w:rPr>
      <w:sz w:val="20"/>
      <w:szCs w:val="20"/>
      <w:lang w:val="ru-RU"/>
    </w:rPr>
  </w:style>
  <w:style w:type="paragraph" w:customStyle="1" w:styleId="1ffffff0">
    <w:name w:val="?????? ??????????1"/>
    <w:basedOn w:val="affffffffffffff6"/>
    <w:pPr>
      <w:tabs>
        <w:tab w:val="center" w:pos="4153"/>
        <w:tab w:val="right" w:pos="8306"/>
      </w:tabs>
      <w:overflowPunct/>
      <w:textAlignment w:val="auto"/>
    </w:pPr>
    <w:rPr>
      <w:sz w:val="20"/>
      <w:szCs w:val="20"/>
      <w:lang w:val="ru-RU"/>
    </w:rPr>
  </w:style>
  <w:style w:type="paragraph" w:customStyle="1" w:styleId="1ffffff1">
    <w:name w:val="???????? ????? ? ????????1"/>
    <w:basedOn w:val="affffffffffffff6"/>
    <w:pPr>
      <w:overflowPunct/>
      <w:spacing w:line="360" w:lineRule="auto"/>
      <w:ind w:firstLine="709"/>
      <w:jc w:val="both"/>
      <w:textAlignment w:val="auto"/>
    </w:pPr>
    <w:rPr>
      <w:sz w:val="24"/>
      <w:szCs w:val="24"/>
      <w:lang w:val="ru-RU"/>
    </w:rPr>
  </w:style>
  <w:style w:type="paragraph" w:customStyle="1" w:styleId="224">
    <w:name w:val="Заголовок №2 (2)"/>
    <w:basedOn w:val="ab"/>
    <w:pPr>
      <w:widowControl w:val="0"/>
      <w:shd w:val="clear" w:color="auto" w:fill="FFFFFF"/>
      <w:spacing w:after="1500" w:line="0" w:lineRule="atLeast"/>
      <w:jc w:val="right"/>
    </w:pPr>
    <w:rPr>
      <w:sz w:val="28"/>
      <w:szCs w:val="28"/>
    </w:rPr>
  </w:style>
  <w:style w:type="paragraph" w:customStyle="1" w:styleId="521">
    <w:name w:val="Заголовок №5 (2)"/>
    <w:basedOn w:val="ab"/>
    <w:pPr>
      <w:widowControl w:val="0"/>
      <w:shd w:val="clear" w:color="auto" w:fill="FFFFFF"/>
      <w:spacing w:before="300" w:line="322" w:lineRule="exact"/>
      <w:jc w:val="center"/>
    </w:pPr>
    <w:rPr>
      <w:b/>
      <w:bCs/>
      <w:sz w:val="28"/>
      <w:szCs w:val="28"/>
    </w:rPr>
  </w:style>
  <w:style w:type="paragraph" w:customStyle="1" w:styleId="531">
    <w:name w:val="Заголовок №5 (3)"/>
    <w:basedOn w:val="ab"/>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b"/>
    <w:pPr>
      <w:widowControl w:val="0"/>
      <w:shd w:val="clear" w:color="auto" w:fill="FFFFFF"/>
      <w:spacing w:before="1620" w:after="540" w:line="0" w:lineRule="atLeast"/>
      <w:jc w:val="both"/>
    </w:pPr>
    <w:rPr>
      <w:b/>
      <w:bCs/>
      <w:sz w:val="28"/>
      <w:szCs w:val="28"/>
    </w:rPr>
  </w:style>
  <w:style w:type="paragraph" w:customStyle="1" w:styleId="Zagolowok">
    <w:name w:val="Zagolowok"/>
    <w:basedOn w:val="ab"/>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b"/>
    <w:uiPriority w:val="99"/>
    <w:pPr>
      <w:widowControl w:val="0"/>
      <w:spacing w:line="360" w:lineRule="auto"/>
      <w:ind w:firstLine="567"/>
      <w:jc w:val="both"/>
    </w:pPr>
    <w:rPr>
      <w:sz w:val="28"/>
      <w:szCs w:val="28"/>
    </w:rPr>
  </w:style>
  <w:style w:type="paragraph" w:customStyle="1" w:styleId="1ffffff2">
    <w:name w:val="заголовок дисера 1"/>
    <w:basedOn w:val="afffffffffffffffff3"/>
    <w:pPr>
      <w:widowControl/>
      <w:ind w:firstLine="0"/>
      <w:jc w:val="center"/>
    </w:pPr>
    <w:rPr>
      <w:rFonts w:cs="Mangal"/>
      <w:b/>
      <w:bCs/>
      <w:caps/>
    </w:rPr>
  </w:style>
  <w:style w:type="paragraph" w:customStyle="1" w:styleId="2ffff4">
    <w:name w:val="заголовок дисера 2"/>
    <w:basedOn w:val="1ffffff2"/>
    <w:pPr>
      <w:spacing w:before="360"/>
      <w:ind w:firstLine="706"/>
      <w:jc w:val="left"/>
    </w:pPr>
    <w:rPr>
      <w:caps w:val="0"/>
    </w:rPr>
  </w:style>
  <w:style w:type="paragraph" w:customStyle="1" w:styleId="3text">
    <w:name w:val="3text"/>
    <w:basedOn w:val="ab"/>
    <w:pPr>
      <w:spacing w:before="280" w:after="280"/>
    </w:pPr>
  </w:style>
  <w:style w:type="paragraph" w:customStyle="1" w:styleId="affffffffffffffffff9">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a">
    <w:name w:val="нова"/>
    <w:basedOn w:val="ab"/>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b"/>
    <w:pPr>
      <w:pageBreakBefore/>
      <w:overflowPunct w:val="0"/>
      <w:autoSpaceDE w:val="0"/>
      <w:spacing w:line="20" w:lineRule="exact"/>
      <w:ind w:firstLine="284"/>
      <w:jc w:val="both"/>
      <w:textAlignment w:val="baseline"/>
    </w:pPr>
    <w:rPr>
      <w:sz w:val="32"/>
      <w:szCs w:val="20"/>
      <w:lang w:val="en-US"/>
    </w:rPr>
  </w:style>
  <w:style w:type="paragraph" w:customStyle="1" w:styleId="affffffffffffffffffb">
    <w:name w:val="Нова"/>
    <w:basedOn w:val="ab"/>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c">
    <w:name w:val="Виноска"/>
    <w:basedOn w:val="ab"/>
    <w:pPr>
      <w:overflowPunct w:val="0"/>
      <w:autoSpaceDE w:val="0"/>
      <w:spacing w:line="180" w:lineRule="exact"/>
      <w:ind w:firstLine="284"/>
      <w:jc w:val="both"/>
      <w:textAlignment w:val="baseline"/>
    </w:pPr>
    <w:rPr>
      <w:rFonts w:ascii="Mincho" w:hAnsi="Mincho"/>
      <w:sz w:val="18"/>
      <w:szCs w:val="18"/>
    </w:rPr>
  </w:style>
  <w:style w:type="paragraph" w:customStyle="1" w:styleId="1ffffff3">
    <w:name w:val="ВИНОСКА1"/>
    <w:basedOn w:val="affffffffffffffffffc"/>
    <w:pPr>
      <w:spacing w:line="240" w:lineRule="auto"/>
    </w:pPr>
    <w:rPr>
      <w:lang w:val="en-US"/>
    </w:rPr>
  </w:style>
  <w:style w:type="paragraph" w:customStyle="1" w:styleId="00000">
    <w:name w:val="00000"/>
    <w:basedOn w:val="ab"/>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d">
    <w:name w:val="Розд."/>
    <w:basedOn w:val="ab"/>
    <w:pPr>
      <w:widowControl w:val="0"/>
      <w:spacing w:line="360" w:lineRule="auto"/>
      <w:ind w:firstLine="567"/>
      <w:jc w:val="center"/>
    </w:pPr>
    <w:rPr>
      <w:b/>
      <w:sz w:val="28"/>
      <w:szCs w:val="20"/>
      <w:lang w:val="uk-UA"/>
    </w:rPr>
  </w:style>
  <w:style w:type="paragraph" w:customStyle="1" w:styleId="affffffffffffffffffe">
    <w:name w:val="Переменные"/>
    <w:basedOn w:val="afffffffb"/>
    <w:pPr>
      <w:tabs>
        <w:tab w:val="left" w:pos="482"/>
      </w:tabs>
      <w:spacing w:after="0" w:line="336" w:lineRule="auto"/>
      <w:ind w:left="482" w:hanging="482"/>
      <w:jc w:val="both"/>
    </w:pPr>
    <w:rPr>
      <w:sz w:val="18"/>
      <w:szCs w:val="18"/>
      <w:lang w:val="uk-UA"/>
    </w:rPr>
  </w:style>
  <w:style w:type="paragraph" w:customStyle="1" w:styleId="afffffffffffffffffff">
    <w:name w:val="Чертежный"/>
    <w:pPr>
      <w:suppressAutoHyphens/>
      <w:jc w:val="both"/>
    </w:pPr>
    <w:rPr>
      <w:rFonts w:ascii="Mincho" w:eastAsia="Garamond" w:hAnsi="Mincho" w:cs="Garamond"/>
      <w:i/>
      <w:sz w:val="28"/>
      <w:lang w:val="uk-UA" w:eastAsia="ar-SA"/>
    </w:rPr>
  </w:style>
  <w:style w:type="paragraph" w:customStyle="1" w:styleId="afffffffffffffffffff0">
    <w:name w:val="Листинг программы"/>
    <w:pPr>
      <w:suppressAutoHyphens/>
    </w:pPr>
    <w:rPr>
      <w:rFonts w:ascii="Garamond" w:eastAsia="Garamond" w:hAnsi="Garamond" w:cs="Garamond"/>
      <w:lang w:eastAsia="ar-SA"/>
    </w:rPr>
  </w:style>
  <w:style w:type="paragraph" w:customStyle="1" w:styleId="fila">
    <w:name w:val="fila"/>
    <w:basedOn w:val="ab"/>
    <w:pPr>
      <w:widowControl w:val="0"/>
      <w:spacing w:line="360" w:lineRule="auto"/>
      <w:ind w:firstLine="708"/>
      <w:jc w:val="both"/>
    </w:pPr>
    <w:rPr>
      <w:sz w:val="28"/>
      <w:szCs w:val="28"/>
      <w:lang w:val="uk-UA"/>
    </w:rPr>
  </w:style>
  <w:style w:type="paragraph" w:customStyle="1" w:styleId="fila1">
    <w:name w:val="fila1"/>
    <w:basedOn w:val="ab"/>
    <w:pPr>
      <w:keepNext/>
      <w:spacing w:before="120" w:after="120" w:line="360" w:lineRule="auto"/>
      <w:ind w:firstLine="709"/>
      <w:jc w:val="both"/>
    </w:pPr>
    <w:rPr>
      <w:b/>
      <w:bCs/>
      <w:sz w:val="28"/>
      <w:lang w:val="uk-UA"/>
    </w:rPr>
  </w:style>
  <w:style w:type="paragraph" w:customStyle="1" w:styleId="SL">
    <w:name w:val="SL"/>
    <w:basedOn w:val="ab"/>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b"/>
    <w:pPr>
      <w:widowControl w:val="0"/>
      <w:tabs>
        <w:tab w:val="left" w:pos="539"/>
      </w:tabs>
      <w:ind w:left="454" w:hanging="227"/>
      <w:jc w:val="both"/>
    </w:pPr>
    <w:rPr>
      <w:color w:val="000000"/>
      <w:sz w:val="30"/>
      <w:szCs w:val="22"/>
      <w:lang w:val="uk-UA"/>
    </w:rPr>
  </w:style>
  <w:style w:type="paragraph" w:customStyle="1" w:styleId="fs">
    <w:name w:val="fs"/>
    <w:basedOn w:val="ab"/>
    <w:pPr>
      <w:widowControl w:val="0"/>
      <w:tabs>
        <w:tab w:val="left" w:pos="360"/>
        <w:tab w:val="left" w:pos="454"/>
      </w:tabs>
      <w:ind w:left="357" w:hanging="357"/>
    </w:pPr>
    <w:rPr>
      <w:color w:val="000000"/>
      <w:sz w:val="30"/>
      <w:szCs w:val="20"/>
      <w:lang w:val="uk-UA"/>
    </w:rPr>
  </w:style>
  <w:style w:type="paragraph" w:customStyle="1" w:styleId="6b">
    <w:name w:val="Стиль6"/>
    <w:basedOn w:val="2fff2"/>
    <w:qFormat/>
    <w:pPr>
      <w:widowControl w:val="0"/>
      <w:ind w:left="357" w:hanging="357"/>
      <w:jc w:val="left"/>
    </w:pPr>
    <w:rPr>
      <w:rFonts w:cs="Garamond"/>
      <w:color w:val="000000"/>
      <w:sz w:val="22"/>
      <w:szCs w:val="20"/>
    </w:rPr>
  </w:style>
  <w:style w:type="paragraph" w:customStyle="1" w:styleId="L">
    <w:name w:val="СтильL"/>
    <w:basedOn w:val="ab"/>
    <w:pPr>
      <w:widowControl w:val="0"/>
      <w:ind w:left="284" w:hanging="284"/>
      <w:jc w:val="both"/>
    </w:pPr>
    <w:rPr>
      <w:color w:val="000000"/>
      <w:sz w:val="20"/>
      <w:szCs w:val="20"/>
    </w:rPr>
  </w:style>
  <w:style w:type="paragraph" w:customStyle="1" w:styleId="fill">
    <w:name w:val="fill"/>
    <w:basedOn w:val="ab"/>
    <w:pPr>
      <w:widowControl w:val="0"/>
      <w:spacing w:line="360" w:lineRule="auto"/>
      <w:jc w:val="both"/>
    </w:pPr>
    <w:rPr>
      <w:sz w:val="28"/>
      <w:szCs w:val="28"/>
    </w:rPr>
  </w:style>
  <w:style w:type="paragraph" w:customStyle="1" w:styleId="2ffff5">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4">
    <w:name w:val="1_Заголовок"/>
    <w:basedOn w:val="2ffff5"/>
    <w:pPr>
      <w:ind w:firstLine="0"/>
      <w:jc w:val="center"/>
    </w:pPr>
    <w:rPr>
      <w:b/>
      <w:bCs/>
      <w:color w:val="auto"/>
    </w:rPr>
  </w:style>
  <w:style w:type="paragraph" w:customStyle="1" w:styleId="3ff7">
    <w:name w:val="Лит 3"/>
    <w:basedOn w:val="ab"/>
    <w:pPr>
      <w:widowControl w:val="0"/>
      <w:tabs>
        <w:tab w:val="left" w:pos="1287"/>
      </w:tabs>
      <w:spacing w:after="120"/>
      <w:ind w:left="851" w:hanging="851"/>
    </w:pPr>
    <w:rPr>
      <w:sz w:val="28"/>
      <w:lang w:val="uk-UA"/>
    </w:rPr>
  </w:style>
  <w:style w:type="paragraph" w:customStyle="1" w:styleId="rvps25">
    <w:name w:val="rvps25"/>
    <w:basedOn w:val="ab"/>
    <w:pPr>
      <w:keepNext/>
      <w:shd w:val="clear" w:color="auto" w:fill="FFFFFF"/>
      <w:jc w:val="center"/>
    </w:pPr>
  </w:style>
  <w:style w:type="paragraph" w:customStyle="1" w:styleId="1007">
    <w:name w:val="Стиль 10 пт По ширине Первая строка:  07 см"/>
    <w:basedOn w:val="ab"/>
    <w:pPr>
      <w:ind w:firstLine="397"/>
      <w:jc w:val="both"/>
    </w:pPr>
    <w:rPr>
      <w:sz w:val="20"/>
      <w:szCs w:val="20"/>
      <w:lang w:val="uk-UA"/>
    </w:rPr>
  </w:style>
  <w:style w:type="paragraph" w:customStyle="1" w:styleId="afffffffffffffffffff1">
    <w:name w:val="КУ_литература"/>
    <w:basedOn w:val="affffffff2"/>
    <w:pPr>
      <w:suppressLineNumbers/>
      <w:tabs>
        <w:tab w:val="left" w:pos="284"/>
      </w:tabs>
      <w:spacing w:after="0"/>
      <w:ind w:left="720" w:hanging="360"/>
      <w:jc w:val="both"/>
    </w:pPr>
    <w:rPr>
      <w:spacing w:val="-2"/>
      <w:sz w:val="18"/>
      <w:szCs w:val="18"/>
    </w:rPr>
  </w:style>
  <w:style w:type="paragraph" w:customStyle="1" w:styleId="afffffffffffffffffff2">
    <w:name w:val="Сергей"/>
    <w:basedOn w:val="ab"/>
    <w:pPr>
      <w:ind w:firstLine="425"/>
      <w:jc w:val="both"/>
    </w:pPr>
    <w:rPr>
      <w:sz w:val="28"/>
      <w:szCs w:val="28"/>
    </w:rPr>
  </w:style>
  <w:style w:type="paragraph" w:customStyle="1" w:styleId="21d">
    <w:name w:val="Основний текст з відступом 21"/>
    <w:basedOn w:val="ab"/>
    <w:pPr>
      <w:spacing w:after="120" w:line="480" w:lineRule="auto"/>
      <w:ind w:left="283" w:firstLine="425"/>
    </w:pPr>
    <w:rPr>
      <w:sz w:val="28"/>
      <w:szCs w:val="28"/>
    </w:rPr>
  </w:style>
  <w:style w:type="paragraph" w:customStyle="1" w:styleId="bodytextnoindent">
    <w:name w:val="bodytextnoindent"/>
    <w:basedOn w:val="ab"/>
    <w:pPr>
      <w:spacing w:before="200" w:after="40"/>
    </w:pPr>
    <w:rPr>
      <w:sz w:val="26"/>
      <w:szCs w:val="26"/>
    </w:rPr>
  </w:style>
  <w:style w:type="paragraph" w:customStyle="1" w:styleId="106">
    <w:name w:val="Оглавление 10"/>
    <w:basedOn w:val="1ffffb"/>
    <w:pPr>
      <w:tabs>
        <w:tab w:val="right" w:leader="dot" w:pos="7090"/>
      </w:tabs>
      <w:ind w:left="2547"/>
    </w:pPr>
    <w:rPr>
      <w:rFonts w:ascii="FreeSetCTT" w:hAnsi="FreeSetCTT" w:cs="Garamond"/>
    </w:rPr>
  </w:style>
  <w:style w:type="paragraph" w:customStyle="1" w:styleId="Style12">
    <w:name w:val="Style12"/>
    <w:basedOn w:val="ab"/>
    <w:pPr>
      <w:widowControl w:val="0"/>
      <w:autoSpaceDE w:val="0"/>
      <w:spacing w:line="322" w:lineRule="exact"/>
      <w:ind w:firstLine="778"/>
      <w:jc w:val="both"/>
    </w:pPr>
  </w:style>
  <w:style w:type="paragraph" w:customStyle="1" w:styleId="Style14">
    <w:name w:val="Style14"/>
    <w:basedOn w:val="ab"/>
    <w:pPr>
      <w:widowControl w:val="0"/>
      <w:autoSpaceDE w:val="0"/>
      <w:spacing w:line="326" w:lineRule="exact"/>
      <w:ind w:hanging="355"/>
      <w:jc w:val="both"/>
    </w:pPr>
  </w:style>
  <w:style w:type="paragraph" w:customStyle="1" w:styleId="Style16">
    <w:name w:val="Style16"/>
    <w:basedOn w:val="ab"/>
    <w:pPr>
      <w:widowControl w:val="0"/>
      <w:autoSpaceDE w:val="0"/>
      <w:spacing w:line="326" w:lineRule="exact"/>
      <w:ind w:firstLine="365"/>
      <w:jc w:val="both"/>
    </w:pPr>
  </w:style>
  <w:style w:type="paragraph" w:customStyle="1" w:styleId="43">
    <w:name w:val="Заг 4"/>
    <w:basedOn w:val="ab"/>
    <w:pPr>
      <w:numPr>
        <w:numId w:val="28"/>
      </w:numPr>
      <w:spacing w:line="360" w:lineRule="auto"/>
      <w:ind w:left="0" w:firstLine="720"/>
      <w:jc w:val="both"/>
    </w:pPr>
    <w:rPr>
      <w:spacing w:val="40"/>
      <w:sz w:val="28"/>
      <w:szCs w:val="28"/>
    </w:rPr>
  </w:style>
  <w:style w:type="paragraph" w:customStyle="1" w:styleId="5f3">
    <w:name w:val="Заг 5"/>
    <w:basedOn w:val="43"/>
    <w:rPr>
      <w:i/>
      <w:spacing w:val="0"/>
    </w:rPr>
  </w:style>
  <w:style w:type="paragraph" w:customStyle="1" w:styleId="afffffffffffffffffff3">
    <w:name w:val="Обычный центр"/>
    <w:basedOn w:val="ab"/>
    <w:pPr>
      <w:ind w:left="1701" w:right="1701"/>
      <w:jc w:val="both"/>
    </w:pPr>
    <w:rPr>
      <w:sz w:val="28"/>
      <w:szCs w:val="20"/>
      <w:lang w:val="uk-UA"/>
    </w:rPr>
  </w:style>
  <w:style w:type="paragraph" w:customStyle="1" w:styleId="-8">
    <w:name w:val="Цитата-ижица"/>
    <w:basedOn w:val="ab"/>
    <w:next w:val="ab"/>
    <w:pPr>
      <w:spacing w:before="120" w:after="120" w:line="360" w:lineRule="auto"/>
      <w:ind w:left="567" w:right="567"/>
      <w:jc w:val="both"/>
    </w:pPr>
    <w:rPr>
      <w:rFonts w:ascii="IzhTitl" w:hAnsi="IzhTitl"/>
      <w:sz w:val="28"/>
      <w:szCs w:val="20"/>
    </w:rPr>
  </w:style>
  <w:style w:type="paragraph" w:customStyle="1" w:styleId="-9">
    <w:name w:val="Цитита-латиница"/>
    <w:basedOn w:val="ab"/>
    <w:next w:val="ab"/>
    <w:pPr>
      <w:spacing w:before="120" w:after="120" w:line="360" w:lineRule="auto"/>
      <w:ind w:left="567" w:right="567"/>
      <w:jc w:val="both"/>
    </w:pPr>
    <w:rPr>
      <w:iCs/>
      <w:sz w:val="28"/>
      <w:szCs w:val="20"/>
      <w:lang w:val="en-US"/>
    </w:rPr>
  </w:style>
  <w:style w:type="paragraph" w:customStyle="1" w:styleId="Hellenikos">
    <w:name w:val="Hellenikos"/>
    <w:basedOn w:val="ab"/>
    <w:next w:val="ab"/>
    <w:pPr>
      <w:spacing w:before="60" w:after="60"/>
      <w:ind w:left="567" w:right="567"/>
      <w:jc w:val="both"/>
    </w:pPr>
    <w:rPr>
      <w:rFonts w:ascii="OpenSymbol" w:hAnsi="OpenSymbol"/>
      <w:sz w:val="28"/>
      <w:lang w:val="en-GB"/>
    </w:rPr>
  </w:style>
  <w:style w:type="paragraph" w:customStyle="1" w:styleId="afffffffffffffffffff4">
    <w:name w:val="Эпиграф"/>
    <w:basedOn w:val="ab"/>
    <w:pPr>
      <w:spacing w:line="360" w:lineRule="auto"/>
      <w:ind w:left="3828" w:right="758"/>
      <w:jc w:val="both"/>
    </w:pPr>
    <w:rPr>
      <w:b/>
      <w:sz w:val="28"/>
      <w:szCs w:val="20"/>
      <w:lang w:val="uk-UA"/>
    </w:rPr>
  </w:style>
  <w:style w:type="paragraph" w:customStyle="1" w:styleId="a3">
    <w:name w:val="Список литератури"/>
    <w:basedOn w:val="ab"/>
    <w:next w:val="ab"/>
    <w:pPr>
      <w:numPr>
        <w:numId w:val="14"/>
      </w:numPr>
      <w:spacing w:before="120" w:line="360" w:lineRule="auto"/>
      <w:jc w:val="both"/>
    </w:pPr>
    <w:rPr>
      <w:sz w:val="28"/>
    </w:rPr>
  </w:style>
  <w:style w:type="paragraph" w:customStyle="1" w:styleId="afffffffffffffffffff5">
    <w:name w:val="Памятник"/>
    <w:basedOn w:val="ab"/>
    <w:next w:val="ab"/>
    <w:pPr>
      <w:spacing w:line="360" w:lineRule="auto"/>
      <w:jc w:val="both"/>
    </w:pPr>
    <w:rPr>
      <w:sz w:val="28"/>
      <w:szCs w:val="20"/>
      <w:lang w:val="uk-UA"/>
    </w:rPr>
  </w:style>
  <w:style w:type="paragraph" w:customStyle="1" w:styleId="afffffffffffffffffff6">
    <w:name w:val="Колонки"/>
    <w:basedOn w:val="ab"/>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5">
    <w:name w:val="Перечень рисунков1"/>
    <w:basedOn w:val="ab"/>
    <w:next w:val="ab"/>
    <w:pPr>
      <w:spacing w:line="360" w:lineRule="auto"/>
      <w:ind w:left="440" w:hanging="440"/>
      <w:jc w:val="both"/>
    </w:pPr>
    <w:rPr>
      <w:sz w:val="28"/>
      <w:szCs w:val="20"/>
      <w:lang w:val="uk-UA"/>
    </w:rPr>
  </w:style>
  <w:style w:type="paragraph" w:customStyle="1" w:styleId="1ffffff6">
    <w:name w:val="Таблица ссылок1"/>
    <w:basedOn w:val="ab"/>
    <w:next w:val="ab"/>
    <w:pPr>
      <w:spacing w:line="360" w:lineRule="auto"/>
      <w:ind w:left="220" w:hanging="220"/>
      <w:jc w:val="both"/>
    </w:pPr>
    <w:rPr>
      <w:sz w:val="28"/>
      <w:szCs w:val="20"/>
      <w:lang w:val="uk-UA"/>
    </w:rPr>
  </w:style>
  <w:style w:type="paragraph" w:customStyle="1" w:styleId="1ffffff7">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b"/>
    <w:pPr>
      <w:spacing w:line="360" w:lineRule="auto"/>
    </w:pPr>
    <w:rPr>
      <w:rFonts w:ascii="IzhTitl" w:hAnsi="IzhTitl"/>
      <w:sz w:val="28"/>
      <w:szCs w:val="20"/>
    </w:rPr>
  </w:style>
  <w:style w:type="paragraph" w:customStyle="1" w:styleId="HellenikaPM6">
    <w:name w:val="HellenikaPM6"/>
    <w:basedOn w:val="ab"/>
    <w:pPr>
      <w:autoSpaceDE w:val="0"/>
      <w:spacing w:line="360" w:lineRule="auto"/>
      <w:jc w:val="both"/>
    </w:pPr>
    <w:rPr>
      <w:rFonts w:ascii="Impact" w:hAnsi="Impact" w:cs="Impact"/>
      <w:sz w:val="28"/>
      <w:szCs w:val="20"/>
      <w:lang w:val="en-US"/>
    </w:rPr>
  </w:style>
  <w:style w:type="paragraph" w:customStyle="1" w:styleId="afffffffffffffffffff7">
    <w:name w:val="Аркуш"/>
    <w:basedOn w:val="ab"/>
    <w:next w:val="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6">
    <w:name w:val="Обычный2"/>
    <w:basedOn w:val="afffffffb"/>
    <w:pPr>
      <w:spacing w:after="0" w:line="360" w:lineRule="auto"/>
      <w:ind w:firstLine="709"/>
      <w:jc w:val="both"/>
    </w:pPr>
    <w:rPr>
      <w:color w:val="000000"/>
      <w:szCs w:val="28"/>
      <w:lang w:val="uk-UA"/>
    </w:rPr>
  </w:style>
  <w:style w:type="paragraph" w:customStyle="1" w:styleId="afffffffffffffffffff8">
    <w:name w:val="Основной текст дисертации"/>
    <w:basedOn w:val="ab"/>
    <w:pPr>
      <w:spacing w:line="360" w:lineRule="auto"/>
      <w:ind w:firstLine="709"/>
      <w:jc w:val="both"/>
    </w:pPr>
    <w:rPr>
      <w:sz w:val="28"/>
      <w:szCs w:val="20"/>
    </w:rPr>
  </w:style>
  <w:style w:type="paragraph" w:customStyle="1" w:styleId="a0">
    <w:name w:val="Нумерованный текст дисертации"/>
    <w:basedOn w:val="ab"/>
    <w:pPr>
      <w:numPr>
        <w:numId w:val="9"/>
      </w:numPr>
      <w:spacing w:line="360" w:lineRule="auto"/>
      <w:jc w:val="both"/>
    </w:pPr>
    <w:rPr>
      <w:sz w:val="28"/>
      <w:szCs w:val="20"/>
    </w:rPr>
  </w:style>
  <w:style w:type="paragraph" w:customStyle="1" w:styleId="a2">
    <w:name w:val="Нумерованный список в дисертации"/>
    <w:basedOn w:val="a0"/>
    <w:pPr>
      <w:numPr>
        <w:numId w:val="12"/>
      </w:numPr>
    </w:pPr>
  </w:style>
  <w:style w:type="paragraph" w:customStyle="1" w:styleId="afffffffffffffffffff9">
    <w:name w:val="Сноска в дисертации"/>
    <w:basedOn w:val="afffffffd"/>
    <w:pPr>
      <w:spacing w:line="240" w:lineRule="auto"/>
      <w:ind w:firstLine="284"/>
    </w:pPr>
    <w:rPr>
      <w:sz w:val="18"/>
      <w:szCs w:val="20"/>
    </w:rPr>
  </w:style>
  <w:style w:type="paragraph" w:customStyle="1" w:styleId="1ffffff8">
    <w:name w:val="Дисертация Заголовок1 без номера"/>
    <w:basedOn w:val="1"/>
    <w:next w:val="afffffffffffffffffff8"/>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a">
    <w:name w:val="Диссертация Знак"/>
    <w:basedOn w:val="ab"/>
    <w:pPr>
      <w:spacing w:line="360" w:lineRule="auto"/>
      <w:ind w:firstLine="709"/>
      <w:jc w:val="both"/>
    </w:pPr>
    <w:rPr>
      <w:sz w:val="28"/>
      <w:szCs w:val="20"/>
    </w:rPr>
  </w:style>
  <w:style w:type="paragraph" w:customStyle="1" w:styleId="autor">
    <w:name w:val="autor"/>
    <w:basedOn w:val="ab"/>
    <w:pPr>
      <w:spacing w:after="120"/>
      <w:ind w:firstLine="680"/>
      <w:jc w:val="both"/>
    </w:pPr>
    <w:rPr>
      <w:b/>
      <w:sz w:val="20"/>
      <w:szCs w:val="20"/>
      <w:lang w:val="uk-UA"/>
    </w:rPr>
  </w:style>
  <w:style w:type="paragraph" w:customStyle="1" w:styleId="4f7">
    <w:name w:val="Стиль4"/>
    <w:basedOn w:val="affffffff2"/>
    <w:link w:val="4f8"/>
    <w:qFormat/>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b"/>
    <w:pPr>
      <w:spacing w:before="280" w:after="280"/>
    </w:pPr>
  </w:style>
  <w:style w:type="paragraph" w:customStyle="1" w:styleId="textitalic">
    <w:name w:val="text_italic"/>
    <w:basedOn w:val="ab"/>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b">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c">
    <w:name w:val="ЗаголовокСборник"/>
    <w:basedOn w:val="ab"/>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b"/>
    <w:pPr>
      <w:spacing w:line="22" w:lineRule="atLeast"/>
      <w:ind w:firstLine="567"/>
      <w:jc w:val="both"/>
    </w:pPr>
    <w:rPr>
      <w:rFonts w:ascii="Helvetica" w:hAnsi="Helvetica"/>
      <w:sz w:val="20"/>
      <w:szCs w:val="20"/>
    </w:rPr>
  </w:style>
  <w:style w:type="paragraph" w:customStyle="1" w:styleId="BiblioTitleSbornik">
    <w:name w:val="BiblioTitleSbornik"/>
    <w:basedOn w:val="ab"/>
    <w:pPr>
      <w:spacing w:before="120" w:after="120" w:line="22" w:lineRule="atLeast"/>
      <w:jc w:val="center"/>
    </w:pPr>
    <w:rPr>
      <w:rFonts w:ascii="Helvetica" w:hAnsi="Helvetica"/>
      <w:b/>
      <w:smallCaps/>
      <w:sz w:val="18"/>
      <w:szCs w:val="20"/>
    </w:rPr>
  </w:style>
  <w:style w:type="paragraph" w:customStyle="1" w:styleId="BiblioSbornik">
    <w:name w:val="BiblioSbornik"/>
    <w:basedOn w:val="ab"/>
    <w:uiPriority w:val="99"/>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b"/>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b"/>
    <w:pPr>
      <w:spacing w:line="209" w:lineRule="exact"/>
      <w:jc w:val="both"/>
    </w:pPr>
    <w:rPr>
      <w:rFonts w:ascii="MS Reference Specialty" w:hAnsi="MS Reference Specialty"/>
      <w:sz w:val="20"/>
      <w:szCs w:val="20"/>
      <w:lang w:val="uk-UA"/>
    </w:rPr>
  </w:style>
  <w:style w:type="paragraph" w:customStyle="1" w:styleId="Normal14pt">
    <w:name w:val="Normal + 14 pt"/>
    <w:basedOn w:val="ab"/>
    <w:pPr>
      <w:shd w:val="clear" w:color="auto" w:fill="000080"/>
      <w:spacing w:line="360" w:lineRule="auto"/>
      <w:jc w:val="both"/>
    </w:pPr>
    <w:rPr>
      <w:sz w:val="28"/>
      <w:lang w:val="uk-UA"/>
    </w:rPr>
  </w:style>
  <w:style w:type="paragraph" w:customStyle="1" w:styleId="SOSBLUE">
    <w:name w:val="SOS_BLUE"/>
    <w:basedOn w:val="Normal14pt"/>
    <w:next w:val="ab"/>
    <w:pPr>
      <w:shd w:val="clear" w:color="auto" w:fill="auto"/>
      <w:jc w:val="left"/>
    </w:pPr>
    <w:rPr>
      <w:szCs w:val="28"/>
    </w:rPr>
  </w:style>
  <w:style w:type="paragraph" w:customStyle="1" w:styleId="Heading">
    <w:name w:val="Heading"/>
    <w:basedOn w:val="ab"/>
    <w:next w:val="afffffffb"/>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b"/>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b"/>
    <w:pPr>
      <w:suppressLineNumbers/>
      <w:spacing w:before="120" w:after="120"/>
    </w:pPr>
    <w:rPr>
      <w:i/>
      <w:iCs/>
      <w:sz w:val="20"/>
      <w:szCs w:val="20"/>
      <w:lang w:val="uk-UA"/>
    </w:rPr>
  </w:style>
  <w:style w:type="paragraph" w:customStyle="1" w:styleId="Framecontents">
    <w:name w:val="Frame contents"/>
    <w:basedOn w:val="afffffffb"/>
    <w:rPr>
      <w:sz w:val="24"/>
      <w:lang w:val="uk-UA"/>
    </w:rPr>
  </w:style>
  <w:style w:type="paragraph" w:customStyle="1" w:styleId="Index">
    <w:name w:val="Index"/>
    <w:basedOn w:val="ab"/>
    <w:pPr>
      <w:suppressLineNumbers/>
    </w:pPr>
    <w:rPr>
      <w:lang w:val="uk-UA"/>
    </w:rPr>
  </w:style>
  <w:style w:type="paragraph" w:customStyle="1" w:styleId="WW-30">
    <w:name w:val="WW-Основной текст с отступом 3"/>
    <w:basedOn w:val="ab"/>
    <w:pPr>
      <w:spacing w:after="120"/>
      <w:ind w:left="283"/>
    </w:pPr>
    <w:rPr>
      <w:sz w:val="16"/>
      <w:szCs w:val="16"/>
      <w:lang w:val="uk-UA"/>
    </w:rPr>
  </w:style>
  <w:style w:type="paragraph" w:customStyle="1" w:styleId="WW-4">
    <w:name w:val="WW-Обычный (веб)"/>
    <w:basedOn w:val="ab"/>
    <w:pPr>
      <w:spacing w:before="280" w:after="280"/>
    </w:pPr>
    <w:rPr>
      <w:lang w:val="uk-UA"/>
    </w:rPr>
  </w:style>
  <w:style w:type="paragraph" w:customStyle="1" w:styleId="WW-5">
    <w:name w:val="WW-Схема документа"/>
    <w:basedOn w:val="ab"/>
    <w:pPr>
      <w:shd w:val="clear" w:color="auto" w:fill="000080"/>
    </w:pPr>
    <w:rPr>
      <w:lang w:val="uk-UA"/>
    </w:rPr>
  </w:style>
  <w:style w:type="paragraph" w:customStyle="1" w:styleId="a6">
    <w:name w:val="Маркер"/>
    <w:basedOn w:val="ab"/>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b"/>
    <w:pPr>
      <w:spacing w:before="280" w:after="280"/>
      <w:ind w:firstLine="397"/>
      <w:jc w:val="both"/>
    </w:pPr>
    <w:rPr>
      <w:rFonts w:ascii="Symbol" w:hAnsi="Symbol" w:cs="Symbol"/>
      <w:sz w:val="26"/>
      <w:szCs w:val="26"/>
    </w:rPr>
  </w:style>
  <w:style w:type="paragraph" w:customStyle="1" w:styleId="Kursiv">
    <w:name w:val="Kursiv"/>
    <w:basedOn w:val="2ff9"/>
    <w:next w:val="2ff9"/>
    <w:pPr>
      <w:ind w:firstLine="283"/>
    </w:pPr>
    <w:rPr>
      <w:rFonts w:ascii="IzhTitl" w:hAnsi="IzhTitl" w:cs="Garamond"/>
      <w:i/>
      <w:iCs/>
      <w:color w:val="auto"/>
      <w:sz w:val="18"/>
      <w:szCs w:val="18"/>
    </w:rPr>
  </w:style>
  <w:style w:type="paragraph" w:customStyle="1" w:styleId="1ffffff9">
    <w:name w:val="Текст сноски 1"/>
    <w:basedOn w:val="afffffffd"/>
    <w:pPr>
      <w:widowControl w:val="0"/>
      <w:spacing w:line="240" w:lineRule="auto"/>
      <w:ind w:left="170" w:hanging="170"/>
    </w:pPr>
    <w:rPr>
      <w:sz w:val="20"/>
      <w:szCs w:val="20"/>
      <w:lang w:val="uk-UA"/>
    </w:rPr>
  </w:style>
  <w:style w:type="paragraph" w:customStyle="1" w:styleId="a">
    <w:name w:val="Загол_маркир"/>
    <w:basedOn w:val="21"/>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b"/>
    <w:next w:val="ab"/>
    <w:pPr>
      <w:widowControl w:val="0"/>
      <w:spacing w:before="240" w:line="360" w:lineRule="auto"/>
      <w:ind w:firstLine="720"/>
      <w:jc w:val="both"/>
    </w:pPr>
    <w:rPr>
      <w:sz w:val="28"/>
      <w:szCs w:val="20"/>
      <w:lang w:val="uk-UA"/>
    </w:rPr>
  </w:style>
  <w:style w:type="paragraph" w:customStyle="1" w:styleId="WW-6">
    <w:name w:val="WW-Цитата"/>
    <w:basedOn w:val="ab"/>
    <w:pPr>
      <w:spacing w:line="360" w:lineRule="auto"/>
      <w:ind w:left="-513" w:right="225" w:firstLine="456"/>
      <w:jc w:val="both"/>
    </w:pPr>
    <w:rPr>
      <w:sz w:val="28"/>
      <w:szCs w:val="28"/>
      <w:lang w:val="uk-UA"/>
    </w:rPr>
  </w:style>
  <w:style w:type="paragraph" w:customStyle="1" w:styleId="1ffffffa">
    <w:name w:val="Заголовок_1"/>
    <w:basedOn w:val="1"/>
    <w:next w:val="ab"/>
    <w:pPr>
      <w:numPr>
        <w:numId w:val="0"/>
      </w:numPr>
      <w:spacing w:before="0" w:after="0" w:line="360" w:lineRule="auto"/>
      <w:jc w:val="center"/>
    </w:pPr>
    <w:rPr>
      <w:rFonts w:ascii="Garamond" w:hAnsi="Garamond"/>
      <w:bCs w:val="0"/>
      <w:sz w:val="28"/>
      <w:szCs w:val="28"/>
      <w:lang w:val="uk-UA"/>
    </w:rPr>
  </w:style>
  <w:style w:type="paragraph" w:customStyle="1" w:styleId="2ffff7">
    <w:name w:val="Заголовок_2"/>
    <w:basedOn w:val="21"/>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b">
    <w:name w:val="Абзац 1А"/>
    <w:basedOn w:val="ab"/>
    <w:pPr>
      <w:spacing w:after="60"/>
      <w:jc w:val="both"/>
    </w:pPr>
    <w:rPr>
      <w:sz w:val="22"/>
      <w:lang w:val="en-GB"/>
    </w:rPr>
  </w:style>
  <w:style w:type="paragraph" w:customStyle="1" w:styleId="2ffff8">
    <w:name w:val="Абзац 2А"/>
    <w:basedOn w:val="ab"/>
    <w:pPr>
      <w:tabs>
        <w:tab w:val="left" w:pos="482"/>
      </w:tabs>
      <w:spacing w:after="60"/>
      <w:ind w:left="482"/>
      <w:jc w:val="both"/>
    </w:pPr>
    <w:rPr>
      <w:sz w:val="22"/>
      <w:lang w:val="en-GB"/>
    </w:rPr>
  </w:style>
  <w:style w:type="paragraph" w:customStyle="1" w:styleId="3ff8">
    <w:name w:val="Абзац 3А"/>
    <w:basedOn w:val="ab"/>
    <w:pPr>
      <w:tabs>
        <w:tab w:val="left" w:pos="964"/>
      </w:tabs>
      <w:spacing w:after="60"/>
      <w:ind w:left="964"/>
      <w:jc w:val="both"/>
    </w:pPr>
    <w:rPr>
      <w:sz w:val="22"/>
      <w:lang w:val="en-GB"/>
    </w:rPr>
  </w:style>
  <w:style w:type="paragraph" w:customStyle="1" w:styleId="4f9">
    <w:name w:val="Абзац 4А"/>
    <w:basedOn w:val="ab"/>
    <w:pPr>
      <w:tabs>
        <w:tab w:val="left" w:pos="1446"/>
      </w:tabs>
      <w:spacing w:after="60"/>
      <w:ind w:left="1446"/>
      <w:jc w:val="both"/>
    </w:pPr>
    <w:rPr>
      <w:sz w:val="22"/>
      <w:lang w:val="en-GB"/>
    </w:rPr>
  </w:style>
  <w:style w:type="paragraph" w:customStyle="1" w:styleId="10">
    <w:name w:val="Абисок 1АНум"/>
    <w:basedOn w:val="ab"/>
    <w:pPr>
      <w:numPr>
        <w:numId w:val="26"/>
      </w:numPr>
      <w:tabs>
        <w:tab w:val="left" w:pos="482"/>
        <w:tab w:val="left" w:pos="1800"/>
      </w:tabs>
      <w:spacing w:after="60"/>
      <w:ind w:left="1321" w:hanging="241"/>
      <w:jc w:val="both"/>
    </w:pPr>
    <w:rPr>
      <w:sz w:val="22"/>
      <w:lang w:val="en-GB"/>
    </w:rPr>
  </w:style>
  <w:style w:type="paragraph" w:customStyle="1" w:styleId="2ffff9">
    <w:name w:val="Абисок 2АМар"/>
    <w:basedOn w:val="ab"/>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b"/>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b"/>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b"/>
    <w:pPr>
      <w:numPr>
        <w:numId w:val="20"/>
      </w:numPr>
      <w:tabs>
        <w:tab w:val="left" w:pos="720"/>
        <w:tab w:val="left" w:pos="1446"/>
      </w:tabs>
      <w:spacing w:after="60"/>
      <w:ind w:left="720" w:hanging="360"/>
      <w:jc w:val="both"/>
    </w:pPr>
    <w:rPr>
      <w:sz w:val="22"/>
      <w:lang w:val="en-GB"/>
    </w:rPr>
  </w:style>
  <w:style w:type="paragraph" w:customStyle="1" w:styleId="1ffffffc">
    <w:name w:val="Заголовок 1А"/>
    <w:basedOn w:val="ab"/>
    <w:pPr>
      <w:keepNext/>
      <w:spacing w:before="280" w:after="280"/>
      <w:jc w:val="both"/>
    </w:pPr>
    <w:rPr>
      <w:rFonts w:ascii="FreeSetCTT" w:hAnsi="FreeSetCTT" w:cs="FreeSetCTT"/>
      <w:b/>
      <w:caps/>
      <w:color w:val="5F5F5F"/>
      <w:sz w:val="32"/>
      <w:lang w:val="en-GB"/>
    </w:rPr>
  </w:style>
  <w:style w:type="paragraph" w:customStyle="1" w:styleId="2ffffa">
    <w:name w:val="Заголовок 2А"/>
    <w:basedOn w:val="ab"/>
    <w:pPr>
      <w:keepNext/>
      <w:spacing w:before="240" w:after="120"/>
      <w:jc w:val="both"/>
    </w:pPr>
    <w:rPr>
      <w:rFonts w:ascii="FreeSetCTT" w:hAnsi="FreeSetCTT" w:cs="FreeSetCTT"/>
      <w:b/>
      <w:color w:val="4D4D4D"/>
      <w:sz w:val="28"/>
      <w:lang w:val="en-GB"/>
    </w:rPr>
  </w:style>
  <w:style w:type="paragraph" w:customStyle="1" w:styleId="3ff9">
    <w:name w:val="Заголовок 3А"/>
    <w:basedOn w:val="ab"/>
    <w:pPr>
      <w:keepNext/>
      <w:spacing w:before="240" w:after="120"/>
      <w:jc w:val="both"/>
    </w:pPr>
    <w:rPr>
      <w:b/>
      <w:color w:val="5F5F5F"/>
      <w:sz w:val="28"/>
      <w:lang w:val="en-GB"/>
    </w:rPr>
  </w:style>
  <w:style w:type="paragraph" w:customStyle="1" w:styleId="4fa">
    <w:name w:val="Заголовок 4А"/>
    <w:basedOn w:val="ab"/>
    <w:pPr>
      <w:keepNext/>
      <w:spacing w:before="240" w:after="120"/>
      <w:jc w:val="both"/>
    </w:pPr>
    <w:rPr>
      <w:rFonts w:ascii="IzhTitl" w:hAnsi="IzhTitl" w:cs="FreeSetCTT"/>
      <w:b/>
      <w:color w:val="333333"/>
      <w:lang w:val="en-GB"/>
    </w:rPr>
  </w:style>
  <w:style w:type="paragraph" w:customStyle="1" w:styleId="5f4">
    <w:name w:val="Заголовок 5А"/>
    <w:basedOn w:val="ab"/>
    <w:pPr>
      <w:keepNext/>
      <w:spacing w:before="240" w:after="120"/>
      <w:jc w:val="both"/>
    </w:pPr>
    <w:rPr>
      <w:rFonts w:ascii="IzhTitl" w:hAnsi="IzhTitl" w:cs="FreeSetCTT"/>
      <w:b/>
      <w:color w:val="333333"/>
      <w:sz w:val="22"/>
      <w:lang w:val="en-GB"/>
    </w:rPr>
  </w:style>
  <w:style w:type="paragraph" w:customStyle="1" w:styleId="6c">
    <w:name w:val="Заголовок 6А"/>
    <w:basedOn w:val="ab"/>
    <w:pPr>
      <w:keepNext/>
      <w:spacing w:before="240" w:after="120"/>
      <w:jc w:val="both"/>
    </w:pPr>
    <w:rPr>
      <w:rFonts w:cs="FreeSetCTT"/>
      <w:b/>
      <w:color w:val="333333"/>
      <w:sz w:val="22"/>
      <w:lang w:val="en-GB"/>
    </w:rPr>
  </w:style>
  <w:style w:type="paragraph" w:customStyle="1" w:styleId="afffffffffffffffffffd">
    <w:name w:val="Основний А"/>
    <w:basedOn w:val="ab"/>
    <w:pPr>
      <w:jc w:val="both"/>
    </w:pPr>
    <w:rPr>
      <w:sz w:val="22"/>
      <w:lang w:val="en-GB"/>
    </w:rPr>
  </w:style>
  <w:style w:type="paragraph" w:customStyle="1" w:styleId="afffffffffffffffffffe">
    <w:name w:val="Заголовок А"/>
    <w:next w:val="1ffffffd"/>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d">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b"/>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b"/>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b"/>
    <w:rPr>
      <w:rFonts w:ascii="Symbol" w:hAnsi="Symbol" w:cs="Symbol"/>
      <w:sz w:val="20"/>
      <w:szCs w:val="20"/>
    </w:rPr>
  </w:style>
  <w:style w:type="paragraph" w:customStyle="1" w:styleId="WW-31">
    <w:name w:val="WW-Основной текст 3"/>
    <w:basedOn w:val="ab"/>
    <w:pPr>
      <w:spacing w:after="120"/>
    </w:pPr>
    <w:rPr>
      <w:sz w:val="16"/>
      <w:szCs w:val="16"/>
    </w:rPr>
  </w:style>
  <w:style w:type="paragraph" w:customStyle="1" w:styleId="affffffffffffffffffff">
    <w:name w:val="Дисертация"/>
    <w:basedOn w:val="ab"/>
    <w:pPr>
      <w:spacing w:line="360" w:lineRule="auto"/>
      <w:ind w:firstLine="709"/>
      <w:jc w:val="both"/>
    </w:pPr>
    <w:rPr>
      <w:sz w:val="28"/>
      <w:szCs w:val="28"/>
    </w:rPr>
  </w:style>
  <w:style w:type="paragraph" w:customStyle="1" w:styleId="affffffffffffffffffff0">
    <w:name w:val="БИБЛИОГРАФИЯ"/>
    <w:basedOn w:val="ab"/>
    <w:pPr>
      <w:tabs>
        <w:tab w:val="left" w:pos="360"/>
      </w:tabs>
      <w:spacing w:line="360" w:lineRule="auto"/>
      <w:jc w:val="both"/>
    </w:pPr>
    <w:rPr>
      <w:sz w:val="28"/>
      <w:szCs w:val="20"/>
    </w:rPr>
  </w:style>
  <w:style w:type="paragraph" w:customStyle="1" w:styleId="14a">
    <w:name w:val="Стиль Основной текст + 14 пт"/>
    <w:basedOn w:val="afffffffb"/>
    <w:pPr>
      <w:spacing w:after="0" w:line="360" w:lineRule="auto"/>
      <w:ind w:firstLine="454"/>
      <w:jc w:val="both"/>
    </w:pPr>
    <w:rPr>
      <w:szCs w:val="28"/>
    </w:rPr>
  </w:style>
  <w:style w:type="paragraph" w:customStyle="1" w:styleId="WW-210">
    <w:name w:val="WW-Основной текст с отступом 21"/>
    <w:basedOn w:val="ab"/>
    <w:pPr>
      <w:widowControl w:val="0"/>
      <w:ind w:firstLine="5670"/>
      <w:jc w:val="both"/>
    </w:pPr>
    <w:rPr>
      <w:b/>
      <w:bCs/>
      <w:sz w:val="28"/>
      <w:szCs w:val="28"/>
      <w:lang w:val="uk-UA"/>
    </w:rPr>
  </w:style>
  <w:style w:type="paragraph" w:customStyle="1" w:styleId="Head10">
    <w:name w:val="Head 1"/>
    <w:basedOn w:val="afffffffb"/>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b"/>
    <w:pPr>
      <w:spacing w:line="480" w:lineRule="auto"/>
      <w:ind w:firstLine="709"/>
      <w:jc w:val="both"/>
    </w:pPr>
    <w:rPr>
      <w:sz w:val="28"/>
      <w:lang w:val="uk-UA"/>
    </w:rPr>
  </w:style>
  <w:style w:type="paragraph" w:customStyle="1" w:styleId="4fb">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1">
    <w:name w:val="òåêñò ñíîñêè"/>
    <w:basedOn w:val="ab"/>
    <w:rPr>
      <w:sz w:val="20"/>
      <w:szCs w:val="20"/>
      <w:lang w:val="en-GB"/>
    </w:rPr>
  </w:style>
  <w:style w:type="paragraph" w:customStyle="1" w:styleId="390">
    <w:name w:val="Основной текст (39)"/>
    <w:basedOn w:val="ab"/>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b"/>
    <w:pPr>
      <w:widowControl w:val="0"/>
      <w:shd w:val="clear" w:color="auto" w:fill="FFFFFF"/>
      <w:spacing w:before="180" w:after="180" w:line="0" w:lineRule="atLeast"/>
    </w:pPr>
    <w:rPr>
      <w:b/>
      <w:bCs/>
      <w:sz w:val="18"/>
      <w:szCs w:val="18"/>
    </w:rPr>
  </w:style>
  <w:style w:type="paragraph" w:customStyle="1" w:styleId="351">
    <w:name w:val="Основной текст (35)"/>
    <w:basedOn w:val="ab"/>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b"/>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b"/>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b"/>
    <w:pPr>
      <w:widowControl w:val="0"/>
      <w:shd w:val="clear" w:color="auto" w:fill="FFFFFF"/>
      <w:spacing w:line="178" w:lineRule="exact"/>
      <w:jc w:val="right"/>
    </w:pPr>
    <w:rPr>
      <w:b/>
      <w:bCs/>
      <w:sz w:val="16"/>
      <w:szCs w:val="16"/>
      <w:lang w:val="en-US" w:eastAsia="en-US" w:bidi="en-US"/>
    </w:rPr>
  </w:style>
  <w:style w:type="paragraph" w:customStyle="1" w:styleId="1ffffffe">
    <w:name w:val="Колонтитул1"/>
    <w:basedOn w:val="ab"/>
    <w:pPr>
      <w:widowControl w:val="0"/>
      <w:shd w:val="clear" w:color="auto" w:fill="FFFFFF"/>
      <w:spacing w:line="0" w:lineRule="atLeast"/>
      <w:jc w:val="center"/>
    </w:pPr>
    <w:rPr>
      <w:b/>
      <w:bCs/>
      <w:sz w:val="17"/>
      <w:szCs w:val="17"/>
    </w:rPr>
  </w:style>
  <w:style w:type="paragraph" w:customStyle="1" w:styleId="417">
    <w:name w:val="Основной текст (4)1"/>
    <w:basedOn w:val="ab"/>
    <w:pPr>
      <w:widowControl w:val="0"/>
      <w:shd w:val="clear" w:color="auto" w:fill="FFFFFF"/>
      <w:spacing w:after="240" w:line="0" w:lineRule="atLeast"/>
    </w:pPr>
    <w:rPr>
      <w:b/>
      <w:bCs/>
      <w:color w:val="000000"/>
      <w:sz w:val="32"/>
      <w:szCs w:val="32"/>
      <w:lang w:eastAsia="ru-RU" w:bidi="ru-RU"/>
    </w:rPr>
  </w:style>
  <w:style w:type="paragraph" w:customStyle="1" w:styleId="518">
    <w:name w:val="Основной текст (5)1"/>
    <w:basedOn w:val="ab"/>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b"/>
    <w:pPr>
      <w:widowControl w:val="0"/>
      <w:shd w:val="clear" w:color="auto" w:fill="FFFFFF"/>
      <w:spacing w:after="240" w:line="0" w:lineRule="atLeast"/>
    </w:pPr>
    <w:rPr>
      <w:b/>
      <w:bCs/>
      <w:spacing w:val="80"/>
      <w:sz w:val="32"/>
      <w:szCs w:val="32"/>
    </w:rPr>
  </w:style>
  <w:style w:type="paragraph" w:customStyle="1" w:styleId="342">
    <w:name w:val="Заголовок №3 (4)"/>
    <w:basedOn w:val="ab"/>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2"/>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a"/>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b"/>
    <w:pPr>
      <w:widowControl w:val="0"/>
      <w:autoSpaceDE w:val="0"/>
      <w:spacing w:after="120"/>
    </w:pPr>
    <w:rPr>
      <w:sz w:val="20"/>
      <w:szCs w:val="20"/>
    </w:rPr>
  </w:style>
  <w:style w:type="paragraph" w:customStyle="1" w:styleId="affffffffffffffffffff2">
    <w:name w:val="Светлана"/>
    <w:basedOn w:val="ab"/>
    <w:pPr>
      <w:overflowPunct w:val="0"/>
      <w:autoSpaceDE w:val="0"/>
      <w:textAlignment w:val="baseline"/>
    </w:pPr>
    <w:rPr>
      <w:rFonts w:ascii="Alpha000" w:hAnsi="Alpha000" w:cs="Alpha000"/>
      <w:kern w:val="1"/>
      <w:sz w:val="28"/>
    </w:rPr>
  </w:style>
  <w:style w:type="paragraph" w:customStyle="1" w:styleId="affffffffffffffffffff3">
    <w:name w:val="Текст_осн"/>
    <w:pPr>
      <w:widowControl w:val="0"/>
      <w:suppressAutoHyphens/>
      <w:spacing w:line="360" w:lineRule="auto"/>
      <w:ind w:firstLine="567"/>
      <w:jc w:val="both"/>
    </w:pPr>
    <w:rPr>
      <w:sz w:val="28"/>
      <w:szCs w:val="28"/>
      <w:lang w:val="uk-UA" w:eastAsia="ar-SA"/>
    </w:rPr>
  </w:style>
  <w:style w:type="paragraph" w:styleId="affffffffffffffffffff4">
    <w:name w:val="Block Text"/>
    <w:basedOn w:val="ab"/>
    <w:rsid w:val="00803975"/>
    <w:pPr>
      <w:suppressAutoHyphens w:val="0"/>
      <w:ind w:left="1417" w:right="287"/>
    </w:pPr>
    <w:rPr>
      <w:rFonts w:ascii="PetersburgCTT" w:eastAsia="PetersburgCTT" w:hAnsi="PetersburgCTT" w:cs="PetersburgCTT"/>
      <w:sz w:val="28"/>
      <w:lang w:eastAsia="ru-RU"/>
    </w:rPr>
  </w:style>
  <w:style w:type="character" w:customStyle="1" w:styleId="1ff2">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b"/>
    <w:rsid w:val="00803975"/>
    <w:rPr>
      <w:rFonts w:ascii="Garamond" w:eastAsia="Garamond" w:hAnsi="Garamond" w:cs="Garamond"/>
      <w:sz w:val="28"/>
      <w:szCs w:val="24"/>
      <w:lang w:eastAsia="ar-SA"/>
    </w:rPr>
  </w:style>
  <w:style w:type="paragraph" w:styleId="37">
    <w:name w:val="Body Text Indent 3"/>
    <w:basedOn w:val="ab"/>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5">
    <w:name w:val="Table Grid"/>
    <w:basedOn w:val="ad"/>
    <w:rsid w:val="008039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98">
    <w:name w:val="Стиль9"/>
    <w:basedOn w:val="6b"/>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5">
    <w:name w:val="Body Text Indent 2"/>
    <w:aliases w:val="Основной текст с отступом 2 Знак1 Знак,Основной текст с отступом 2 Знак Знак Знак, Знак Знак1 Знак Знак, Знак Знак Знак, Знак Знак2 Знак, Знак Знак Знак1, Знак Знак1 Знак, Знак"/>
    <w:basedOn w:val="ab"/>
    <w:link w:val="24"/>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e">
    <w:name w:val="Основной текст с отступом 2 Знак1"/>
    <w:aliases w:val="Основной текст с отступом 2 Знак Знак,Основной текст с отступом 2 Знак1 Знак Знак,Основной текст с отступом 2 Знак Знак Знак Знак, Знак Знак1 Знак Знак Знак, Знак Знак Знак Знак1, Знак Знак2 Знак Знак"/>
    <w:basedOn w:val="ac"/>
    <w:rsid w:val="00B46023"/>
    <w:rPr>
      <w:rFonts w:ascii="Garamond" w:eastAsia="Garamond" w:hAnsi="Garamond" w:cs="Garamond"/>
      <w:sz w:val="24"/>
      <w:szCs w:val="24"/>
      <w:lang w:eastAsia="ar-SA"/>
    </w:rPr>
  </w:style>
  <w:style w:type="paragraph" w:styleId="affffffffffffffffffff6">
    <w:name w:val="caption"/>
    <w:basedOn w:val="ab"/>
    <w:next w:val="ab"/>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b"/>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b"/>
    <w:link w:val="8a"/>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d">
    <w:name w:val="Стиль6 Знак"/>
    <w:basedOn w:val="ac"/>
    <w:rsid w:val="00B46023"/>
    <w:rPr>
      <w:noProof w:val="0"/>
      <w:sz w:val="28"/>
      <w:lang w:val="uk-UA"/>
    </w:rPr>
  </w:style>
  <w:style w:type="paragraph" w:styleId="2ffffb">
    <w:name w:val="Body Text 2"/>
    <w:basedOn w:val="ab"/>
    <w:link w:val="225"/>
    <w:unhideWhenUsed/>
    <w:rsid w:val="00524D1A"/>
    <w:pPr>
      <w:spacing w:after="120" w:line="480" w:lineRule="auto"/>
    </w:pPr>
  </w:style>
  <w:style w:type="character" w:customStyle="1" w:styleId="225">
    <w:name w:val="Основной текст 2 Знак2"/>
    <w:basedOn w:val="ac"/>
    <w:link w:val="2ffffb"/>
    <w:uiPriority w:val="99"/>
    <w:semiHidden/>
    <w:rsid w:val="00524D1A"/>
    <w:rPr>
      <w:rFonts w:ascii="Garamond" w:eastAsia="Garamond" w:hAnsi="Garamond" w:cs="Garamond"/>
      <w:sz w:val="24"/>
      <w:szCs w:val="24"/>
      <w:lang w:eastAsia="ar-SA"/>
    </w:rPr>
  </w:style>
  <w:style w:type="character" w:styleId="affffffffffffffffffff7">
    <w:name w:val="footnote reference"/>
    <w:basedOn w:val="ac"/>
    <w:rsid w:val="00524D1A"/>
    <w:rPr>
      <w:vertAlign w:val="superscript"/>
    </w:rPr>
  </w:style>
  <w:style w:type="character" w:styleId="affffffffffffffffffff8">
    <w:name w:val="annotation reference"/>
    <w:basedOn w:val="ac"/>
    <w:semiHidden/>
    <w:rsid w:val="00524D1A"/>
    <w:rPr>
      <w:sz w:val="16"/>
    </w:rPr>
  </w:style>
  <w:style w:type="paragraph" w:styleId="aff1">
    <w:name w:val="annotation text"/>
    <w:basedOn w:val="ab"/>
    <w:link w:val="aff0"/>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f">
    <w:name w:val="Текст примечания Знак1"/>
    <w:basedOn w:val="ac"/>
    <w:uiPriority w:val="99"/>
    <w:semiHidden/>
    <w:rsid w:val="00524D1A"/>
    <w:rPr>
      <w:rFonts w:ascii="Garamond" w:eastAsia="Garamond" w:hAnsi="Garamond" w:cs="Garamond"/>
      <w:lang w:eastAsia="ar-SA"/>
    </w:rPr>
  </w:style>
  <w:style w:type="paragraph" w:styleId="afc">
    <w:name w:val="Document Map"/>
    <w:basedOn w:val="ab"/>
    <w:link w:val="afb"/>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0">
    <w:name w:val="Схема документа Знак1"/>
    <w:basedOn w:val="ac"/>
    <w:uiPriority w:val="99"/>
    <w:semiHidden/>
    <w:rsid w:val="00524D1A"/>
    <w:rPr>
      <w:rFonts w:ascii="Segoe UI" w:eastAsia="Garamond" w:hAnsi="Segoe UI" w:cs="Segoe UI"/>
      <w:sz w:val="16"/>
      <w:szCs w:val="16"/>
      <w:lang w:eastAsia="ar-SA"/>
    </w:rPr>
  </w:style>
  <w:style w:type="character" w:styleId="affffffffffffffffffff9">
    <w:name w:val="endnote reference"/>
    <w:basedOn w:val="ac"/>
    <w:rsid w:val="00524D1A"/>
    <w:rPr>
      <w:vertAlign w:val="superscript"/>
    </w:rPr>
  </w:style>
  <w:style w:type="paragraph" w:styleId="34">
    <w:name w:val="Body Text 3"/>
    <w:basedOn w:val="ab"/>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c"/>
    <w:uiPriority w:val="99"/>
    <w:semiHidden/>
    <w:rsid w:val="00524D1A"/>
    <w:rPr>
      <w:rFonts w:ascii="Garamond" w:eastAsia="Garamond" w:hAnsi="Garamond" w:cs="Garamond"/>
      <w:sz w:val="16"/>
      <w:szCs w:val="16"/>
      <w:lang w:eastAsia="ar-SA"/>
    </w:rPr>
  </w:style>
  <w:style w:type="character" w:customStyle="1" w:styleId="text31">
    <w:name w:val="text31"/>
    <w:basedOn w:val="ac"/>
    <w:rsid w:val="00524D1A"/>
    <w:rPr>
      <w:rFonts w:ascii="Arial" w:hAnsi="Arial" w:cs="Arial" w:hint="default"/>
      <w:b/>
      <w:bCs/>
      <w:color w:val="212063"/>
      <w:sz w:val="24"/>
      <w:szCs w:val="24"/>
    </w:rPr>
  </w:style>
  <w:style w:type="paragraph" w:styleId="afa">
    <w:name w:val="Plain Text"/>
    <w:basedOn w:val="ab"/>
    <w:link w:val="af9"/>
    <w:rsid w:val="00A41FCB"/>
    <w:pPr>
      <w:suppressAutoHyphens w:val="0"/>
    </w:pPr>
    <w:rPr>
      <w:rFonts w:ascii="ISOCPEUR" w:eastAsia="PetersburgCTT" w:hAnsi="ISOCPEUR" w:cs="ISOCPEUR"/>
      <w:sz w:val="20"/>
      <w:szCs w:val="20"/>
      <w:lang w:eastAsia="ru-RU"/>
    </w:rPr>
  </w:style>
  <w:style w:type="character" w:customStyle="1" w:styleId="1fffffff1">
    <w:name w:val="Текст Знак1"/>
    <w:basedOn w:val="ac"/>
    <w:uiPriority w:val="99"/>
    <w:semiHidden/>
    <w:rsid w:val="00A41FCB"/>
    <w:rPr>
      <w:rFonts w:ascii="Consolas" w:eastAsia="Garamond" w:hAnsi="Consolas" w:cs="Consolas"/>
      <w:sz w:val="21"/>
      <w:szCs w:val="21"/>
      <w:lang w:eastAsia="ar-SA"/>
    </w:rPr>
  </w:style>
  <w:style w:type="paragraph" w:customStyle="1" w:styleId="3ffa">
    <w:name w:val="Обычный3"/>
    <w:rsid w:val="00E26F4E"/>
    <w:rPr>
      <w:rFonts w:ascii="Times New Roman" w:eastAsia="Times New Roman" w:hAnsi="Times New Roman" w:cs="Times New Roman"/>
    </w:rPr>
  </w:style>
  <w:style w:type="character" w:customStyle="1" w:styleId="b4t">
    <w:name w:val="b4t"/>
    <w:basedOn w:val="ac"/>
    <w:rsid w:val="00854667"/>
  </w:style>
  <w:style w:type="character" w:customStyle="1" w:styleId="b3t1">
    <w:name w:val="b3t1"/>
    <w:basedOn w:val="ac"/>
    <w:rsid w:val="00854667"/>
    <w:rPr>
      <w:rFonts w:ascii="Verdana" w:hAnsi="Verdana" w:hint="default"/>
      <w:b/>
      <w:bCs/>
      <w:color w:val="4556B1"/>
      <w:sz w:val="16"/>
      <w:szCs w:val="16"/>
    </w:rPr>
  </w:style>
  <w:style w:type="character" w:customStyle="1" w:styleId="b3t">
    <w:name w:val="b3t"/>
    <w:basedOn w:val="ac"/>
    <w:rsid w:val="00854667"/>
  </w:style>
  <w:style w:type="paragraph" w:customStyle="1" w:styleId="Web">
    <w:name w:val="Обычный (Web)"/>
    <w:basedOn w:val="ab"/>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b"/>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c"/>
    <w:rsid w:val="00854667"/>
    <w:rPr>
      <w:color w:val="000000"/>
      <w:sz w:val="17"/>
      <w:szCs w:val="17"/>
    </w:rPr>
  </w:style>
  <w:style w:type="character" w:customStyle="1" w:styleId="postdetails1">
    <w:name w:val="postdetails1"/>
    <w:basedOn w:val="ac"/>
    <w:rsid w:val="00854667"/>
    <w:rPr>
      <w:color w:val="000000"/>
      <w:sz w:val="15"/>
      <w:szCs w:val="15"/>
    </w:rPr>
  </w:style>
  <w:style w:type="character" w:customStyle="1" w:styleId="nav1">
    <w:name w:val="nav1"/>
    <w:basedOn w:val="ac"/>
    <w:rsid w:val="00854667"/>
    <w:rPr>
      <w:b/>
      <w:bCs/>
      <w:color w:val="000000"/>
      <w:sz w:val="17"/>
      <w:szCs w:val="17"/>
    </w:rPr>
  </w:style>
  <w:style w:type="character" w:customStyle="1" w:styleId="4fc">
    <w:name w:val="Гиперссылка4"/>
    <w:basedOn w:val="ac"/>
    <w:rsid w:val="00854667"/>
    <w:rPr>
      <w:strike w:val="0"/>
      <w:dstrike w:val="0"/>
      <w:color w:val="0033FF"/>
      <w:u w:val="none"/>
      <w:effect w:val="none"/>
    </w:rPr>
  </w:style>
  <w:style w:type="character" w:customStyle="1" w:styleId="3ffb">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c"/>
    <w:rsid w:val="00902A7A"/>
    <w:rPr>
      <w:b/>
      <w:sz w:val="28"/>
      <w:szCs w:val="24"/>
      <w:lang w:val="uk-UA" w:eastAsia="ru-RU" w:bidi="ar-SA"/>
    </w:rPr>
  </w:style>
  <w:style w:type="character" w:customStyle="1" w:styleId="2ffffc">
    <w:name w:val="Основной текст 2 Знак Знак"/>
    <w:basedOn w:val="ac"/>
    <w:rsid w:val="00902A7A"/>
    <w:rPr>
      <w:sz w:val="28"/>
      <w:szCs w:val="24"/>
      <w:lang w:val="uk-UA" w:eastAsia="ru-RU" w:bidi="ar-SA"/>
    </w:rPr>
  </w:style>
  <w:style w:type="paragraph" w:styleId="affffffffffffffffffffa">
    <w:name w:val="List Bullet"/>
    <w:basedOn w:val="ab"/>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paragraph" w:customStyle="1" w:styleId="Spysok">
    <w:name w:val="Spysok"/>
    <w:basedOn w:val="ab"/>
    <w:next w:val="ab"/>
    <w:rsid w:val="005A490F"/>
    <w:pPr>
      <w:tabs>
        <w:tab w:val="left" w:pos="283"/>
      </w:tabs>
      <w:suppressAutoHyphens w:val="0"/>
      <w:overflowPunct w:val="0"/>
      <w:autoSpaceDE w:val="0"/>
      <w:autoSpaceDN w:val="0"/>
      <w:adjustRightInd w:val="0"/>
      <w:ind w:left="283" w:hanging="283"/>
      <w:jc w:val="both"/>
      <w:textAlignment w:val="baseline"/>
    </w:pPr>
    <w:rPr>
      <w:rFonts w:ascii="Times New Roman" w:eastAsia="Times New Roman" w:hAnsi="Times New Roman" w:cs="Times New Roman"/>
      <w:sz w:val="22"/>
      <w:szCs w:val="20"/>
      <w:lang w:eastAsia="ru-RU"/>
    </w:rPr>
  </w:style>
  <w:style w:type="paragraph" w:customStyle="1" w:styleId="241">
    <w:name w:val="Основной текст 24"/>
    <w:basedOn w:val="ab"/>
    <w:rsid w:val="00D56F9F"/>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ToDoList">
    <w:name w:val="ToDoList"/>
    <w:rsid w:val="00666C2E"/>
    <w:pPr>
      <w:tabs>
        <w:tab w:val="left" w:pos="2160"/>
      </w:tabs>
      <w:autoSpaceDE w:val="0"/>
      <w:autoSpaceDN w:val="0"/>
      <w:adjustRightInd w:val="0"/>
      <w:spacing w:after="120"/>
      <w:ind w:left="2160" w:hanging="360"/>
    </w:pPr>
    <w:rPr>
      <w:rFonts w:ascii="Times" w:eastAsia="Times New Roman" w:hAnsi="Times" w:cs="Times New Roman"/>
    </w:rPr>
  </w:style>
  <w:style w:type="character" w:customStyle="1" w:styleId="p">
    <w:name w:val="p"/>
    <w:basedOn w:val="ac"/>
    <w:rsid w:val="00447CDC"/>
  </w:style>
  <w:style w:type="paragraph" w:customStyle="1" w:styleId="articlecreditbottom">
    <w:name w:val="article_credit_bottom"/>
    <w:basedOn w:val="ab"/>
    <w:rsid w:val="00447CDC"/>
    <w:pPr>
      <w:suppressAutoHyphens w:val="0"/>
      <w:spacing w:before="100" w:beforeAutospacing="1" w:after="100" w:afterAutospacing="1"/>
    </w:pPr>
    <w:rPr>
      <w:rFonts w:ascii="Cambria" w:eastAsia="Cambria" w:hAnsi="Cambria" w:cs="Cambria"/>
      <w:lang w:val="uk-UA" w:eastAsia="ru-RU"/>
    </w:rPr>
  </w:style>
  <w:style w:type="paragraph" w:customStyle="1" w:styleId="articlecredittop">
    <w:name w:val="article_credit_top"/>
    <w:basedOn w:val="ab"/>
    <w:rsid w:val="00447CDC"/>
    <w:pPr>
      <w:suppressAutoHyphens w:val="0"/>
      <w:spacing w:before="100" w:beforeAutospacing="1" w:after="100" w:afterAutospacing="1"/>
    </w:pPr>
    <w:rPr>
      <w:rFonts w:ascii="Cambria" w:eastAsia="Cambria" w:hAnsi="Cambria" w:cs="Cambria"/>
      <w:lang w:val="uk-UA" w:eastAsia="ru-RU"/>
    </w:rPr>
  </w:style>
  <w:style w:type="character" w:customStyle="1" w:styleId="wbsubtitle">
    <w:name w:val="wbsubtitle"/>
    <w:basedOn w:val="ac"/>
    <w:rsid w:val="00447CDC"/>
  </w:style>
  <w:style w:type="character" w:customStyle="1" w:styleId="copyright">
    <w:name w:val="copyright"/>
    <w:basedOn w:val="ac"/>
    <w:rsid w:val="00447CDC"/>
  </w:style>
  <w:style w:type="character" w:customStyle="1" w:styleId="refresult">
    <w:name w:val="ref_result"/>
    <w:basedOn w:val="ac"/>
    <w:rsid w:val="007E3CE5"/>
  </w:style>
  <w:style w:type="character" w:customStyle="1" w:styleId="highlightedsearchterm">
    <w:name w:val="highlightedsearchterm"/>
    <w:basedOn w:val="ac"/>
    <w:rsid w:val="00792201"/>
  </w:style>
  <w:style w:type="character" w:customStyle="1" w:styleId="link-external">
    <w:name w:val="link-external"/>
    <w:basedOn w:val="ac"/>
    <w:rsid w:val="00792201"/>
  </w:style>
  <w:style w:type="character" w:customStyle="1" w:styleId="ref">
    <w:name w:val="ref"/>
    <w:basedOn w:val="ac"/>
    <w:rsid w:val="00792201"/>
  </w:style>
  <w:style w:type="character" w:customStyle="1" w:styleId="txt1">
    <w:name w:val="txt1"/>
    <w:basedOn w:val="ac"/>
    <w:rsid w:val="00792201"/>
  </w:style>
  <w:style w:type="character" w:customStyle="1" w:styleId="rvts21">
    <w:name w:val="rvts21"/>
    <w:basedOn w:val="ac"/>
    <w:rsid w:val="00EB5EA7"/>
    <w:rPr>
      <w:rFonts w:ascii="Times New Roman" w:hAnsi="Times New Roman" w:cs="Times New Roman" w:hint="default"/>
      <w:i/>
      <w:iCs/>
      <w:sz w:val="24"/>
      <w:szCs w:val="24"/>
    </w:rPr>
  </w:style>
  <w:style w:type="paragraph" w:customStyle="1" w:styleId="3ffc">
    <w:name w:val="Стиль3"/>
    <w:basedOn w:val="21"/>
    <w:link w:val="3ffd"/>
    <w:uiPriority w:val="99"/>
    <w:qFormat/>
    <w:rsid w:val="00AD050A"/>
    <w:pPr>
      <w:tabs>
        <w:tab w:val="num" w:pos="2016"/>
      </w:tabs>
      <w:suppressAutoHyphens w:val="0"/>
      <w:spacing w:line="360" w:lineRule="auto"/>
      <w:ind w:left="2016" w:hanging="576"/>
      <w:jc w:val="center"/>
    </w:pPr>
    <w:rPr>
      <w:rFonts w:ascii="Times New Roman" w:eastAsia="Times New Roman" w:hAnsi="Times New Roman" w:cs="Times New Roman"/>
      <w:i w:val="0"/>
      <w:lang w:eastAsia="ru-RU"/>
    </w:rPr>
  </w:style>
  <w:style w:type="paragraph" w:customStyle="1" w:styleId="1fffffff2">
    <w:name w:val="Основной 1 см"/>
    <w:basedOn w:val="ab"/>
    <w:rsid w:val="00AD050A"/>
    <w:pPr>
      <w:suppressAutoHyphens w:val="0"/>
      <w:spacing w:line="288" w:lineRule="auto"/>
      <w:ind w:firstLine="567"/>
      <w:jc w:val="both"/>
    </w:pPr>
    <w:rPr>
      <w:rFonts w:ascii="Times New Roman" w:eastAsia="Times New Roman" w:hAnsi="Times New Roman" w:cs="Times New Roman"/>
      <w:sz w:val="31"/>
      <w:szCs w:val="20"/>
      <w:lang w:eastAsia="ru-RU"/>
    </w:rPr>
  </w:style>
  <w:style w:type="paragraph" w:customStyle="1" w:styleId="affffffffffffffffffffb">
    <w:name w:val="Основной б.о."/>
    <w:basedOn w:val="1fffffff2"/>
    <w:next w:val="1fffffff2"/>
    <w:rsid w:val="00AD050A"/>
    <w:pPr>
      <w:ind w:firstLine="0"/>
    </w:pPr>
  </w:style>
  <w:style w:type="paragraph" w:customStyle="1" w:styleId="BodyText2">
    <w:name w:val="Body Text 2.Основной текст с отступом Знак"/>
    <w:basedOn w:val="ab"/>
    <w:rsid w:val="00AD050A"/>
    <w:pPr>
      <w:suppressAutoHyphens w:val="0"/>
      <w:spacing w:line="360" w:lineRule="auto"/>
      <w:jc w:val="both"/>
    </w:pPr>
    <w:rPr>
      <w:rFonts w:ascii="Times New Roman" w:eastAsia="Times New Roman" w:hAnsi="Times New Roman" w:cs="Times New Roman"/>
      <w:sz w:val="28"/>
      <w:szCs w:val="20"/>
      <w:lang w:val="uk-UA" w:eastAsia="ru-RU"/>
    </w:rPr>
  </w:style>
  <w:style w:type="paragraph" w:customStyle="1" w:styleId="a9">
    <w:name w:val="Библиография"/>
    <w:basedOn w:val="ab"/>
    <w:rsid w:val="00AD050A"/>
    <w:pPr>
      <w:numPr>
        <w:numId w:val="39"/>
      </w:numPr>
      <w:suppressAutoHyphens w:val="0"/>
      <w:spacing w:line="360" w:lineRule="auto"/>
      <w:jc w:val="both"/>
    </w:pPr>
    <w:rPr>
      <w:rFonts w:ascii="Times New Roman" w:eastAsia="Times New Roman" w:hAnsi="Times New Roman" w:cs="Times New Roman"/>
      <w:sz w:val="28"/>
      <w:szCs w:val="28"/>
      <w:lang w:eastAsia="ru-RU"/>
    </w:rPr>
  </w:style>
  <w:style w:type="paragraph" w:customStyle="1" w:styleId="-c">
    <w:name w:val="- дис"/>
    <w:basedOn w:val="ab"/>
    <w:rsid w:val="00AD050A"/>
    <w:pPr>
      <w:tabs>
        <w:tab w:val="num" w:pos="1134"/>
      </w:tabs>
      <w:suppressAutoHyphens w:val="0"/>
      <w:spacing w:line="360" w:lineRule="auto"/>
      <w:ind w:firstLine="709"/>
      <w:jc w:val="both"/>
    </w:pPr>
    <w:rPr>
      <w:rFonts w:ascii="Times New Roman" w:eastAsia="Times New Roman" w:hAnsi="Times New Roman" w:cs="Times New Roman"/>
      <w:sz w:val="28"/>
      <w:szCs w:val="28"/>
      <w:lang w:eastAsia="ru-RU"/>
    </w:rPr>
  </w:style>
  <w:style w:type="character" w:customStyle="1" w:styleId="2ffffd">
    <w:name w:val="Знак Знак2"/>
    <w:basedOn w:val="ac"/>
    <w:semiHidden/>
    <w:rsid w:val="00AD050A"/>
    <w:rPr>
      <w:rFonts w:ascii="Tahoma" w:hAnsi="Tahoma" w:cs="Tahoma"/>
      <w:sz w:val="16"/>
      <w:szCs w:val="16"/>
      <w:lang w:val="ru-RU" w:eastAsia="ru-RU" w:bidi="ar-SA"/>
    </w:rPr>
  </w:style>
  <w:style w:type="character" w:customStyle="1" w:styleId="1fffffff3">
    <w:name w:val="Знак Знак1"/>
    <w:basedOn w:val="ac"/>
    <w:semiHidden/>
    <w:rsid w:val="00AD050A"/>
    <w:rPr>
      <w:sz w:val="24"/>
      <w:szCs w:val="24"/>
      <w:lang w:val="ru-RU" w:eastAsia="ru-RU" w:bidi="ar-SA"/>
    </w:rPr>
  </w:style>
  <w:style w:type="character" w:customStyle="1" w:styleId="affffffffffffffffffffc">
    <w:name w:val="Знак Знак"/>
    <w:basedOn w:val="ac"/>
    <w:rsid w:val="00AD050A"/>
    <w:rPr>
      <w:rFonts w:ascii="Courier New" w:hAnsi="Courier New" w:cs="Courier New"/>
    </w:rPr>
  </w:style>
  <w:style w:type="character" w:customStyle="1" w:styleId="def">
    <w:name w:val="def"/>
    <w:basedOn w:val="ac"/>
    <w:rsid w:val="00AD050A"/>
  </w:style>
  <w:style w:type="character" w:customStyle="1" w:styleId="sc">
    <w:name w:val="sc"/>
    <w:basedOn w:val="ac"/>
    <w:rsid w:val="00AD050A"/>
  </w:style>
  <w:style w:type="character" w:customStyle="1" w:styleId="ital-inline">
    <w:name w:val="ital-inline"/>
    <w:basedOn w:val="ac"/>
    <w:rsid w:val="00AD050A"/>
  </w:style>
  <w:style w:type="character" w:customStyle="1" w:styleId="definition">
    <w:name w:val="definition"/>
    <w:basedOn w:val="ac"/>
    <w:rsid w:val="00AD050A"/>
  </w:style>
  <w:style w:type="paragraph" w:customStyle="1" w:styleId="251">
    <w:name w:val="Основной текст 25"/>
    <w:basedOn w:val="ab"/>
    <w:rsid w:val="00AD050A"/>
    <w:pPr>
      <w:suppressAutoHyphens w:val="0"/>
      <w:spacing w:line="360" w:lineRule="auto"/>
    </w:pPr>
    <w:rPr>
      <w:rFonts w:ascii="Times New Roman" w:eastAsia="Times New Roman" w:hAnsi="Times New Roman" w:cs="Times New Roman"/>
      <w:szCs w:val="20"/>
      <w:lang w:eastAsia="ru-RU"/>
    </w:rPr>
  </w:style>
  <w:style w:type="paragraph" w:customStyle="1" w:styleId="4fd">
    <w:name w:val="Обычный4"/>
    <w:rsid w:val="00AD050A"/>
    <w:rPr>
      <w:rFonts w:ascii="Times New Roman" w:eastAsia="Times New Roman" w:hAnsi="Times New Roman" w:cs="Times New Roman"/>
    </w:rPr>
  </w:style>
  <w:style w:type="paragraph" w:customStyle="1" w:styleId="affffffffffffffffffffd">
    <w:name w:val="дис"/>
    <w:basedOn w:val="ab"/>
    <w:rsid w:val="00AD050A"/>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5ch">
    <w:name w:val="Стиль Первая строка:  5 ch"/>
    <w:basedOn w:val="ab"/>
    <w:rsid w:val="00AD050A"/>
    <w:pPr>
      <w:suppressAutoHyphens w:val="0"/>
      <w:spacing w:line="360" w:lineRule="auto"/>
      <w:ind w:firstLineChars="400" w:firstLine="1089"/>
      <w:jc w:val="both"/>
    </w:pPr>
    <w:rPr>
      <w:rFonts w:ascii="Times New Roman" w:eastAsia="Times New Roman" w:hAnsi="Times New Roman" w:cs="Times New Roman"/>
      <w:sz w:val="28"/>
      <w:szCs w:val="28"/>
      <w:lang w:val="uk-UA" w:eastAsia="ru-RU"/>
    </w:rPr>
  </w:style>
  <w:style w:type="paragraph" w:customStyle="1" w:styleId="226">
    <w:name w:val="Заголовок 22"/>
    <w:basedOn w:val="ab"/>
    <w:next w:val="ab"/>
    <w:rsid w:val="00834DF4"/>
    <w:pPr>
      <w:suppressAutoHyphens w:val="0"/>
      <w:autoSpaceDE w:val="0"/>
      <w:autoSpaceDN w:val="0"/>
      <w:adjustRightInd w:val="0"/>
      <w:spacing w:before="120" w:after="120"/>
    </w:pPr>
    <w:rPr>
      <w:rFonts w:ascii="Times New Roman" w:eastAsia="Times New Roman" w:hAnsi="Times New Roman" w:cs="Times New Roman"/>
      <w:lang w:eastAsia="ru-RU"/>
    </w:rPr>
  </w:style>
  <w:style w:type="paragraph" w:customStyle="1" w:styleId="1fffffff4">
    <w:name w:val="Заголовок1"/>
    <w:basedOn w:val="ab"/>
    <w:rsid w:val="00834DF4"/>
    <w:pPr>
      <w:keepNext/>
      <w:keepLines/>
      <w:suppressAutoHyphens w:val="0"/>
      <w:overflowPunct w:val="0"/>
      <w:autoSpaceDE w:val="0"/>
      <w:autoSpaceDN w:val="0"/>
      <w:adjustRightInd w:val="0"/>
      <w:spacing w:before="120" w:after="60"/>
      <w:jc w:val="center"/>
      <w:textAlignment w:val="baseline"/>
    </w:pPr>
    <w:rPr>
      <w:rFonts w:ascii="Times New Roman" w:eastAsia="Times New Roman" w:hAnsi="Times New Roman" w:cs="Times New Roman"/>
      <w:b/>
      <w:spacing w:val="8"/>
      <w:szCs w:val="20"/>
      <w:lang w:eastAsia="ru-RU"/>
    </w:rPr>
  </w:style>
  <w:style w:type="character" w:customStyle="1" w:styleId="yshortcuts">
    <w:name w:val="yshortcuts"/>
    <w:basedOn w:val="ac"/>
    <w:rsid w:val="00834DF4"/>
  </w:style>
  <w:style w:type="character" w:customStyle="1" w:styleId="ptbrand">
    <w:name w:val="ptbrand"/>
    <w:basedOn w:val="ac"/>
    <w:rsid w:val="00834DF4"/>
  </w:style>
  <w:style w:type="paragraph" w:customStyle="1" w:styleId="5f5">
    <w:name w:val="Обычный5"/>
    <w:rsid w:val="00834DF4"/>
    <w:pPr>
      <w:spacing w:before="100" w:after="100"/>
    </w:pPr>
    <w:rPr>
      <w:rFonts w:ascii="Times New Roman" w:eastAsia="Times New Roman" w:hAnsi="Times New Roman" w:cs="Times New Roman"/>
      <w:snapToGrid w:val="0"/>
      <w:sz w:val="24"/>
    </w:rPr>
  </w:style>
  <w:style w:type="character" w:customStyle="1" w:styleId="italic">
    <w:name w:val="italic"/>
    <w:basedOn w:val="ac"/>
    <w:rsid w:val="00834DF4"/>
  </w:style>
  <w:style w:type="paragraph" w:customStyle="1" w:styleId="1112">
    <w:name w:val="1.1.1."/>
    <w:rsid w:val="00C50F18"/>
    <w:pPr>
      <w:tabs>
        <w:tab w:val="left" w:pos="283"/>
      </w:tabs>
      <w:jc w:val="both"/>
    </w:pPr>
    <w:rPr>
      <w:rFonts w:ascii="Times New Roman" w:eastAsia="Times New Roman" w:hAnsi="Times New Roman" w:cs="Times New Roman"/>
      <w:b/>
      <w:snapToGrid w:val="0"/>
      <w:color w:val="000000"/>
    </w:rPr>
  </w:style>
  <w:style w:type="character" w:customStyle="1" w:styleId="rvts22">
    <w:name w:val="rvts22"/>
    <w:basedOn w:val="ac"/>
    <w:rsid w:val="00CB5506"/>
    <w:rPr>
      <w:rFonts w:ascii="Times New Roman" w:hAnsi="Times New Roman" w:cs="Times New Roman" w:hint="default"/>
      <w:sz w:val="12"/>
      <w:szCs w:val="12"/>
      <w:vertAlign w:val="subscript"/>
    </w:rPr>
  </w:style>
  <w:style w:type="character" w:customStyle="1" w:styleId="rvts23">
    <w:name w:val="rvts23"/>
    <w:basedOn w:val="ac"/>
    <w:rsid w:val="00CB5506"/>
    <w:rPr>
      <w:rFonts w:ascii="Lucida Sans Unicode" w:hAnsi="Lucida Sans Unicode" w:cs="Lucida Sans Unicode" w:hint="default"/>
      <w:spacing w:val="45"/>
    </w:rPr>
  </w:style>
  <w:style w:type="character" w:customStyle="1" w:styleId="rvts24">
    <w:name w:val="rvts24"/>
    <w:basedOn w:val="ac"/>
    <w:rsid w:val="00CB5506"/>
    <w:rPr>
      <w:rFonts w:ascii="Lucida Sans Unicode" w:hAnsi="Lucida Sans Unicode" w:cs="Lucida Sans Unicode" w:hint="default"/>
      <w:spacing w:val="45"/>
    </w:rPr>
  </w:style>
  <w:style w:type="character" w:customStyle="1" w:styleId="rvts28">
    <w:name w:val="rvts28"/>
    <w:basedOn w:val="ac"/>
    <w:rsid w:val="00CB5506"/>
    <w:rPr>
      <w:rFonts w:ascii="Times New Roman" w:hAnsi="Times New Roman" w:cs="Times New Roman" w:hint="default"/>
      <w:b/>
      <w:bCs/>
      <w:sz w:val="28"/>
      <w:szCs w:val="28"/>
    </w:rPr>
  </w:style>
  <w:style w:type="character" w:customStyle="1" w:styleId="rvts36">
    <w:name w:val="rvts36"/>
    <w:basedOn w:val="ac"/>
    <w:rsid w:val="00CB5506"/>
    <w:rPr>
      <w:rFonts w:ascii="Times New Roman" w:hAnsi="Times New Roman" w:cs="Times New Roman" w:hint="default"/>
      <w:color w:val="000000"/>
      <w:sz w:val="24"/>
      <w:szCs w:val="24"/>
    </w:rPr>
  </w:style>
  <w:style w:type="character" w:customStyle="1" w:styleId="rvts37">
    <w:name w:val="rvts37"/>
    <w:basedOn w:val="ac"/>
    <w:rsid w:val="00CB5506"/>
    <w:rPr>
      <w:rFonts w:ascii="Times New Roman" w:hAnsi="Times New Roman" w:cs="Times New Roman" w:hint="default"/>
      <w:i/>
      <w:iCs/>
      <w:sz w:val="24"/>
      <w:szCs w:val="24"/>
    </w:rPr>
  </w:style>
  <w:style w:type="character" w:customStyle="1" w:styleId="rvts39">
    <w:name w:val="rvts39"/>
    <w:basedOn w:val="ac"/>
    <w:rsid w:val="00CB5506"/>
    <w:rPr>
      <w:rFonts w:ascii="Times New Roman" w:hAnsi="Times New Roman" w:cs="Times New Roman" w:hint="default"/>
    </w:rPr>
  </w:style>
  <w:style w:type="character" w:customStyle="1" w:styleId="rvts40">
    <w:name w:val="rvts40"/>
    <w:basedOn w:val="ac"/>
    <w:rsid w:val="00CB5506"/>
    <w:rPr>
      <w:rFonts w:ascii="Arial Unicode MS" w:eastAsia="Arial Unicode MS" w:hAnsi="Arial Unicode MS" w:cs="Arial Unicode MS" w:hint="eastAsia"/>
      <w:b/>
      <w:bCs/>
      <w:sz w:val="24"/>
      <w:szCs w:val="24"/>
    </w:rPr>
  </w:style>
  <w:style w:type="character" w:customStyle="1" w:styleId="rvts41">
    <w:name w:val="rvts41"/>
    <w:basedOn w:val="ac"/>
    <w:rsid w:val="00CB5506"/>
    <w:rPr>
      <w:rFonts w:ascii="Lucida Sans Unicode" w:hAnsi="Lucida Sans Unicode" w:cs="Lucida Sans Unicode" w:hint="default"/>
      <w:u w:val="single"/>
    </w:rPr>
  </w:style>
  <w:style w:type="character" w:customStyle="1" w:styleId="rvts42">
    <w:name w:val="rvts42"/>
    <w:basedOn w:val="ac"/>
    <w:rsid w:val="00CB5506"/>
    <w:rPr>
      <w:rFonts w:ascii="Lucida Sans Unicode" w:hAnsi="Lucida Sans Unicode" w:cs="Lucida Sans Unicode" w:hint="default"/>
    </w:rPr>
  </w:style>
  <w:style w:type="character" w:customStyle="1" w:styleId="rvts43">
    <w:name w:val="rvts43"/>
    <w:basedOn w:val="ac"/>
    <w:rsid w:val="00CB5506"/>
    <w:rPr>
      <w:rFonts w:ascii="Lucida Sans Unicode" w:hAnsi="Lucida Sans Unicode" w:cs="Lucida Sans Unicode" w:hint="default"/>
      <w:i/>
      <w:iCs/>
    </w:rPr>
  </w:style>
  <w:style w:type="character" w:customStyle="1" w:styleId="rvts44">
    <w:name w:val="rvts44"/>
    <w:basedOn w:val="ac"/>
    <w:rsid w:val="00CB5506"/>
    <w:rPr>
      <w:rFonts w:ascii="Arial Unicode MS" w:eastAsia="Arial Unicode MS" w:hAnsi="Arial Unicode MS" w:cs="Arial Unicode MS" w:hint="eastAsia"/>
      <w:b/>
      <w:bCs/>
      <w:sz w:val="28"/>
      <w:szCs w:val="28"/>
    </w:rPr>
  </w:style>
  <w:style w:type="character" w:customStyle="1" w:styleId="rvts45">
    <w:name w:val="rvts45"/>
    <w:basedOn w:val="ac"/>
    <w:rsid w:val="00CB5506"/>
    <w:rPr>
      <w:rFonts w:ascii="Times New Roman" w:hAnsi="Times New Roman" w:cs="Times New Roman" w:hint="default"/>
      <w:color w:val="000000"/>
      <w:sz w:val="24"/>
      <w:szCs w:val="24"/>
    </w:rPr>
  </w:style>
  <w:style w:type="character" w:customStyle="1" w:styleId="rvts46">
    <w:name w:val="rvts46"/>
    <w:basedOn w:val="ac"/>
    <w:rsid w:val="00CB5506"/>
    <w:rPr>
      <w:rFonts w:ascii="Arial Unicode MS" w:eastAsia="Arial Unicode MS" w:hAnsi="Arial Unicode MS" w:cs="Arial Unicode MS" w:hint="eastAsia"/>
      <w:sz w:val="24"/>
      <w:szCs w:val="24"/>
    </w:rPr>
  </w:style>
  <w:style w:type="character" w:customStyle="1" w:styleId="rvts47">
    <w:name w:val="rvts47"/>
    <w:basedOn w:val="ac"/>
    <w:rsid w:val="00CB5506"/>
    <w:rPr>
      <w:rFonts w:ascii="Lucida Sans Unicode" w:hAnsi="Lucida Sans Unicode" w:cs="Lucida Sans Unicode" w:hint="default"/>
      <w:i/>
      <w:iCs/>
      <w:sz w:val="24"/>
      <w:szCs w:val="24"/>
    </w:rPr>
  </w:style>
  <w:style w:type="character" w:customStyle="1" w:styleId="rvts48">
    <w:name w:val="rvts48"/>
    <w:basedOn w:val="ac"/>
    <w:rsid w:val="00CB5506"/>
    <w:rPr>
      <w:rFonts w:ascii="Lucida Sans Unicode" w:hAnsi="Lucida Sans Unicode" w:cs="Lucida Sans Unicode" w:hint="default"/>
      <w:sz w:val="24"/>
      <w:szCs w:val="24"/>
    </w:rPr>
  </w:style>
  <w:style w:type="character" w:customStyle="1" w:styleId="rvts49">
    <w:name w:val="rvts49"/>
    <w:basedOn w:val="ac"/>
    <w:rsid w:val="00CB5506"/>
    <w:rPr>
      <w:rFonts w:ascii="Arial Unicode MS" w:eastAsia="Arial Unicode MS" w:hAnsi="Arial Unicode MS" w:cs="Arial Unicode MS" w:hint="eastAsia"/>
      <w:b/>
      <w:bCs/>
      <w:sz w:val="24"/>
      <w:szCs w:val="24"/>
    </w:rPr>
  </w:style>
  <w:style w:type="character" w:customStyle="1" w:styleId="rvts50">
    <w:name w:val="rvts50"/>
    <w:basedOn w:val="ac"/>
    <w:rsid w:val="00CB5506"/>
    <w:rPr>
      <w:rFonts w:ascii="Arial Unicode MS" w:eastAsia="Arial Unicode MS" w:hAnsi="Arial Unicode MS" w:cs="Arial Unicode MS" w:hint="eastAsia"/>
    </w:rPr>
  </w:style>
  <w:style w:type="character" w:customStyle="1" w:styleId="rvts51">
    <w:name w:val="rvts51"/>
    <w:basedOn w:val="ac"/>
    <w:rsid w:val="00CB5506"/>
    <w:rPr>
      <w:rFonts w:ascii="Arial Unicode MS" w:eastAsia="Arial Unicode MS" w:hAnsi="Arial Unicode MS" w:cs="Arial Unicode MS" w:hint="eastAsia"/>
    </w:rPr>
  </w:style>
  <w:style w:type="character" w:customStyle="1" w:styleId="rvts52">
    <w:name w:val="rvts52"/>
    <w:basedOn w:val="ac"/>
    <w:rsid w:val="00CB5506"/>
    <w:rPr>
      <w:rFonts w:ascii="Times New Roman" w:hAnsi="Times New Roman" w:cs="Times New Roman" w:hint="default"/>
      <w:color w:val="000000"/>
      <w:sz w:val="24"/>
      <w:szCs w:val="24"/>
    </w:rPr>
  </w:style>
  <w:style w:type="character" w:customStyle="1" w:styleId="rvts53">
    <w:name w:val="rvts53"/>
    <w:basedOn w:val="ac"/>
    <w:rsid w:val="00CB5506"/>
    <w:rPr>
      <w:rFonts w:ascii="Times New Roman" w:hAnsi="Times New Roman" w:cs="Times New Roman" w:hint="default"/>
      <w:spacing w:val="-15"/>
      <w:sz w:val="24"/>
      <w:szCs w:val="24"/>
    </w:rPr>
  </w:style>
  <w:style w:type="character" w:customStyle="1" w:styleId="rvts54">
    <w:name w:val="rvts54"/>
    <w:basedOn w:val="ac"/>
    <w:rsid w:val="00CB5506"/>
    <w:rPr>
      <w:rFonts w:ascii="Lucida Sans Unicode" w:hAnsi="Lucida Sans Unicode" w:cs="Lucida Sans Unicode" w:hint="default"/>
      <w:i/>
      <w:iCs/>
      <w:spacing w:val="-15"/>
    </w:rPr>
  </w:style>
  <w:style w:type="character" w:customStyle="1" w:styleId="rvts55">
    <w:name w:val="rvts55"/>
    <w:basedOn w:val="ac"/>
    <w:rsid w:val="00CB5506"/>
    <w:rPr>
      <w:rFonts w:ascii="Lucida Sans Unicode" w:hAnsi="Lucida Sans Unicode" w:cs="Lucida Sans Unicode" w:hint="default"/>
      <w:i/>
      <w:iCs/>
      <w:spacing w:val="-15"/>
    </w:rPr>
  </w:style>
  <w:style w:type="character" w:customStyle="1" w:styleId="rvts56">
    <w:name w:val="rvts56"/>
    <w:basedOn w:val="ac"/>
    <w:rsid w:val="00CB5506"/>
    <w:rPr>
      <w:rFonts w:ascii="Lucida Sans Unicode" w:hAnsi="Lucida Sans Unicode" w:cs="Lucida Sans Unicode" w:hint="default"/>
      <w:spacing w:val="-15"/>
    </w:rPr>
  </w:style>
  <w:style w:type="character" w:customStyle="1" w:styleId="rvts57">
    <w:name w:val="rvts57"/>
    <w:basedOn w:val="ac"/>
    <w:rsid w:val="00CB5506"/>
    <w:rPr>
      <w:rFonts w:ascii="Lucida Sans Unicode" w:hAnsi="Lucida Sans Unicode" w:cs="Lucida Sans Unicode" w:hint="default"/>
      <w:color w:val="000000"/>
      <w:spacing w:val="45"/>
    </w:rPr>
  </w:style>
  <w:style w:type="character" w:customStyle="1" w:styleId="binding">
    <w:name w:val="binding"/>
    <w:basedOn w:val="ac"/>
    <w:rsid w:val="00CB5506"/>
  </w:style>
  <w:style w:type="character" w:customStyle="1" w:styleId="format">
    <w:name w:val="format"/>
    <w:basedOn w:val="ac"/>
    <w:rsid w:val="00CB5506"/>
  </w:style>
  <w:style w:type="character" w:customStyle="1" w:styleId="rvts20">
    <w:name w:val="rvts20"/>
    <w:basedOn w:val="ac"/>
    <w:rsid w:val="00CB5506"/>
  </w:style>
  <w:style w:type="table" w:customStyle="1" w:styleId="1fffffff5">
    <w:name w:val="Стиль таблицы1"/>
    <w:basedOn w:val="affffffffffffffffffff5"/>
    <w:rsid w:val="006D6494"/>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0">
    <w:name w:val="Обычный (веб)15"/>
    <w:basedOn w:val="ab"/>
    <w:rsid w:val="006E76C4"/>
    <w:pPr>
      <w:suppressAutoHyphens w:val="0"/>
      <w:spacing w:before="100" w:beforeAutospacing="1" w:after="100" w:afterAutospacing="1" w:line="288" w:lineRule="auto"/>
      <w:jc w:val="both"/>
    </w:pPr>
    <w:rPr>
      <w:rFonts w:ascii="Times New Roman" w:eastAsia="Times New Roman" w:hAnsi="Times New Roman" w:cs="Times New Roman"/>
      <w:color w:val="000000"/>
      <w:sz w:val="28"/>
      <w:szCs w:val="28"/>
      <w:lang w:eastAsia="ru-RU"/>
    </w:rPr>
  </w:style>
  <w:style w:type="paragraph" w:styleId="2ffffe">
    <w:name w:val="List 2"/>
    <w:basedOn w:val="ab"/>
    <w:unhideWhenUsed/>
    <w:rsid w:val="00773FBC"/>
    <w:pPr>
      <w:ind w:left="566" w:hanging="283"/>
      <w:contextualSpacing/>
    </w:pPr>
  </w:style>
  <w:style w:type="paragraph" w:styleId="5f6">
    <w:name w:val="List Continue 5"/>
    <w:basedOn w:val="ab"/>
    <w:rsid w:val="00773FBC"/>
    <w:pPr>
      <w:suppressAutoHyphens w:val="0"/>
      <w:spacing w:after="120"/>
      <w:ind w:left="1415"/>
      <w:jc w:val="both"/>
    </w:pPr>
    <w:rPr>
      <w:rFonts w:ascii="Times New Roman" w:eastAsia="Times New Roman" w:hAnsi="Times New Roman" w:cs="Times New Roman"/>
      <w:sz w:val="28"/>
      <w:lang w:eastAsia="ru-RU"/>
    </w:rPr>
  </w:style>
  <w:style w:type="paragraph" w:customStyle="1" w:styleId="151">
    <w:name w:val="Основной текст15"/>
    <w:basedOn w:val="ab"/>
    <w:rsid w:val="00773FBC"/>
    <w:pPr>
      <w:suppressAutoHyphens w:val="0"/>
      <w:autoSpaceDE w:val="0"/>
      <w:autoSpaceDN w:val="0"/>
      <w:ind w:firstLine="283"/>
      <w:jc w:val="both"/>
    </w:pPr>
    <w:rPr>
      <w:rFonts w:ascii="Times New Roman" w:eastAsia="Times New Roman" w:hAnsi="Times New Roman" w:cs="Times New Roman"/>
      <w:sz w:val="20"/>
      <w:szCs w:val="20"/>
      <w:lang w:val="uk-UA" w:eastAsia="ru-RU"/>
    </w:rPr>
  </w:style>
  <w:style w:type="paragraph" w:customStyle="1" w:styleId="MAIN">
    <w:name w:val="MAIN"/>
    <w:rsid w:val="00773FBC"/>
    <w:pPr>
      <w:tabs>
        <w:tab w:val="left" w:pos="397"/>
      </w:tabs>
      <w:autoSpaceDE w:val="0"/>
      <w:autoSpaceDN w:val="0"/>
      <w:adjustRightInd w:val="0"/>
      <w:jc w:val="both"/>
    </w:pPr>
    <w:rPr>
      <w:rFonts w:ascii="Pragmatica" w:eastAsia="Times New Roman" w:hAnsi="Pragmatica" w:cs="Pragmatica"/>
      <w:color w:val="000000"/>
      <w:sz w:val="18"/>
      <w:szCs w:val="18"/>
    </w:rPr>
  </w:style>
  <w:style w:type="character" w:customStyle="1" w:styleId="bsuauthukr1">
    <w:name w:val="bsuauthukr1"/>
    <w:basedOn w:val="ac"/>
    <w:rsid w:val="009625A4"/>
    <w:rPr>
      <w:b/>
      <w:bCs/>
    </w:rPr>
  </w:style>
  <w:style w:type="paragraph" w:customStyle="1" w:styleId="IOiiacaaieiaie">
    <w:name w:val="IOiiacaaieiaie"/>
    <w:basedOn w:val="ab"/>
    <w:next w:val="ab"/>
    <w:rsid w:val="009625A4"/>
    <w:pPr>
      <w:suppressAutoHyphens w:val="0"/>
      <w:autoSpaceDE w:val="0"/>
      <w:autoSpaceDN w:val="0"/>
      <w:adjustRightInd w:val="0"/>
      <w:spacing w:before="120" w:after="60"/>
    </w:pPr>
    <w:rPr>
      <w:rFonts w:ascii="TimesNewRoman" w:eastAsia="Times New Roman" w:hAnsi="TimesNewRoman" w:cs="Times New Roman"/>
      <w:lang w:eastAsia="ru-RU"/>
    </w:rPr>
  </w:style>
  <w:style w:type="paragraph" w:customStyle="1" w:styleId="IOnienie">
    <w:name w:val="IOnienie"/>
    <w:basedOn w:val="ab"/>
    <w:next w:val="ab"/>
    <w:rsid w:val="009625A4"/>
    <w:pPr>
      <w:suppressAutoHyphens w:val="0"/>
      <w:autoSpaceDE w:val="0"/>
      <w:autoSpaceDN w:val="0"/>
      <w:adjustRightInd w:val="0"/>
    </w:pPr>
    <w:rPr>
      <w:rFonts w:ascii="TimesNewRoman" w:eastAsia="Times New Roman" w:hAnsi="TimesNewRoman" w:cs="Times New Roman"/>
      <w:lang w:eastAsia="ru-RU"/>
    </w:rPr>
  </w:style>
  <w:style w:type="paragraph" w:customStyle="1" w:styleId="articlebody">
    <w:name w:val="articlebody"/>
    <w:basedOn w:val="ab"/>
    <w:rsid w:val="009625A4"/>
    <w:pPr>
      <w:suppressAutoHyphens w:val="0"/>
      <w:spacing w:before="100" w:beforeAutospacing="1" w:after="100" w:afterAutospacing="1"/>
      <w:jc w:val="both"/>
    </w:pPr>
    <w:rPr>
      <w:rFonts w:ascii="Arial" w:eastAsia="Times New Roman" w:hAnsi="Arial" w:cs="Arial"/>
      <w:color w:val="330000"/>
      <w:sz w:val="20"/>
      <w:szCs w:val="20"/>
      <w:lang w:eastAsia="ru-RU"/>
    </w:rPr>
  </w:style>
  <w:style w:type="paragraph" w:styleId="3ffe">
    <w:name w:val="List 3"/>
    <w:basedOn w:val="ab"/>
    <w:rsid w:val="009625A4"/>
    <w:pPr>
      <w:suppressAutoHyphens w:val="0"/>
      <w:ind w:left="849" w:hanging="283"/>
    </w:pPr>
    <w:rPr>
      <w:rFonts w:ascii="Times New Roman" w:eastAsia="Times New Roman" w:hAnsi="Times New Roman" w:cs="Times New Roman"/>
      <w:lang w:eastAsia="ru-RU"/>
    </w:rPr>
  </w:style>
  <w:style w:type="paragraph" w:styleId="4fe">
    <w:name w:val="List 4"/>
    <w:basedOn w:val="ab"/>
    <w:rsid w:val="009625A4"/>
    <w:pPr>
      <w:suppressAutoHyphens w:val="0"/>
      <w:ind w:left="1132" w:hanging="283"/>
    </w:pPr>
    <w:rPr>
      <w:rFonts w:ascii="Times New Roman" w:eastAsia="Times New Roman" w:hAnsi="Times New Roman" w:cs="Times New Roman"/>
      <w:lang w:eastAsia="ru-RU"/>
    </w:rPr>
  </w:style>
  <w:style w:type="paragraph" w:styleId="20">
    <w:name w:val="List Bullet 2"/>
    <w:basedOn w:val="ab"/>
    <w:rsid w:val="009625A4"/>
    <w:pPr>
      <w:numPr>
        <w:numId w:val="40"/>
      </w:numPr>
      <w:suppressAutoHyphens w:val="0"/>
    </w:pPr>
    <w:rPr>
      <w:rFonts w:ascii="Times New Roman" w:eastAsia="Times New Roman" w:hAnsi="Times New Roman" w:cs="Times New Roman"/>
      <w:lang w:eastAsia="ru-RU"/>
    </w:rPr>
  </w:style>
  <w:style w:type="paragraph" w:styleId="30">
    <w:name w:val="List Bullet 3"/>
    <w:basedOn w:val="ab"/>
    <w:rsid w:val="009625A4"/>
    <w:pPr>
      <w:numPr>
        <w:numId w:val="41"/>
      </w:numPr>
      <w:suppressAutoHyphens w:val="0"/>
    </w:pPr>
    <w:rPr>
      <w:rFonts w:ascii="Times New Roman" w:eastAsia="Times New Roman" w:hAnsi="Times New Roman" w:cs="Times New Roman"/>
      <w:lang w:eastAsia="ru-RU"/>
    </w:rPr>
  </w:style>
  <w:style w:type="paragraph" w:styleId="40">
    <w:name w:val="List Bullet 4"/>
    <w:basedOn w:val="ab"/>
    <w:rsid w:val="009625A4"/>
    <w:pPr>
      <w:numPr>
        <w:numId w:val="42"/>
      </w:numPr>
      <w:suppressAutoHyphens w:val="0"/>
    </w:pPr>
    <w:rPr>
      <w:rFonts w:ascii="Times New Roman" w:eastAsia="Times New Roman" w:hAnsi="Times New Roman" w:cs="Times New Roman"/>
      <w:lang w:eastAsia="ru-RU"/>
    </w:rPr>
  </w:style>
  <w:style w:type="paragraph" w:styleId="2fffff">
    <w:name w:val="List Continue 2"/>
    <w:basedOn w:val="ab"/>
    <w:rsid w:val="009625A4"/>
    <w:pPr>
      <w:suppressAutoHyphens w:val="0"/>
      <w:spacing w:after="120"/>
      <w:ind w:left="566"/>
    </w:pPr>
    <w:rPr>
      <w:rFonts w:ascii="Times New Roman" w:eastAsia="Times New Roman" w:hAnsi="Times New Roman" w:cs="Times New Roman"/>
      <w:lang w:eastAsia="ru-RU"/>
    </w:rPr>
  </w:style>
  <w:style w:type="paragraph" w:styleId="afff0">
    <w:name w:val="Body Text First Indent"/>
    <w:basedOn w:val="afffffffb"/>
    <w:link w:val="afff"/>
    <w:rsid w:val="009625A4"/>
    <w:pPr>
      <w:suppressAutoHyphens w:val="0"/>
      <w:ind w:firstLine="210"/>
    </w:pPr>
    <w:rPr>
      <w:rFonts w:ascii="PetersburgCTT" w:eastAsia="PetersburgCTT" w:hAnsi="PetersburgCTT" w:cs="PetersburgCTT"/>
      <w:sz w:val="24"/>
    </w:rPr>
  </w:style>
  <w:style w:type="character" w:customStyle="1" w:styleId="1fffffff6">
    <w:name w:val="Красная строка Знак1"/>
    <w:basedOn w:val="1ff2"/>
    <w:uiPriority w:val="99"/>
    <w:semiHidden/>
    <w:rsid w:val="009625A4"/>
    <w:rPr>
      <w:rFonts w:ascii="Garamond" w:eastAsia="Garamond" w:hAnsi="Garamond" w:cs="Garamond"/>
      <w:sz w:val="24"/>
      <w:szCs w:val="24"/>
      <w:lang w:eastAsia="ar-SA"/>
    </w:rPr>
  </w:style>
  <w:style w:type="paragraph" w:styleId="2e">
    <w:name w:val="Body Text First Indent 2"/>
    <w:basedOn w:val="affffffff2"/>
    <w:link w:val="2d"/>
    <w:rsid w:val="009625A4"/>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w:basedOn w:val="ac"/>
    <w:link w:val="affffffff2"/>
    <w:rsid w:val="009625A4"/>
    <w:rPr>
      <w:rFonts w:ascii="Garamond" w:eastAsia="Garamond" w:hAnsi="Garamond" w:cs="Garamond"/>
      <w:sz w:val="28"/>
      <w:szCs w:val="24"/>
      <w:lang w:eastAsia="ar-SA"/>
    </w:rPr>
  </w:style>
  <w:style w:type="character" w:customStyle="1" w:styleId="21f">
    <w:name w:val="Красная строка 2 Знак1"/>
    <w:basedOn w:val="3f2"/>
    <w:uiPriority w:val="99"/>
    <w:semiHidden/>
    <w:rsid w:val="009625A4"/>
    <w:rPr>
      <w:rFonts w:ascii="Garamond" w:eastAsia="Garamond" w:hAnsi="Garamond" w:cs="Garamond"/>
      <w:sz w:val="24"/>
      <w:szCs w:val="24"/>
      <w:lang w:eastAsia="ar-SA"/>
    </w:rPr>
  </w:style>
  <w:style w:type="paragraph" w:customStyle="1" w:styleId="bsurefer">
    <w:name w:val="bsurefer"/>
    <w:basedOn w:val="ab"/>
    <w:rsid w:val="009625A4"/>
    <w:pPr>
      <w:suppressAutoHyphens w:val="0"/>
      <w:spacing w:after="30"/>
    </w:pPr>
    <w:rPr>
      <w:rFonts w:ascii="Times New Roman" w:eastAsia="Times New Roman" w:hAnsi="Times New Roman" w:cs="Times New Roman"/>
      <w:sz w:val="26"/>
      <w:szCs w:val="26"/>
      <w:lang w:eastAsia="ru-RU"/>
    </w:rPr>
  </w:style>
  <w:style w:type="paragraph" w:customStyle="1" w:styleId="affffffffffffffffffffe">
    <w:name w:val="Знак Знак Знак Знак"/>
    <w:basedOn w:val="ab"/>
    <w:rsid w:val="009625A4"/>
    <w:pPr>
      <w:suppressAutoHyphens w:val="0"/>
    </w:pPr>
    <w:rPr>
      <w:rFonts w:ascii="Verdana" w:eastAsia="Times New Roman" w:hAnsi="Verdana" w:cs="Verdana"/>
      <w:sz w:val="20"/>
      <w:szCs w:val="20"/>
      <w:lang w:val="en-US" w:eastAsia="en-US"/>
    </w:rPr>
  </w:style>
  <w:style w:type="paragraph" w:customStyle="1" w:styleId="afffffffffffffffffffff">
    <w:name w:val="Интервал"/>
    <w:basedOn w:val="ab"/>
    <w:rsid w:val="00B539A0"/>
    <w:pPr>
      <w:tabs>
        <w:tab w:val="left" w:pos="5700"/>
      </w:tabs>
      <w:suppressAutoHyphens w:val="0"/>
      <w:spacing w:line="360" w:lineRule="auto"/>
      <w:ind w:firstLine="709"/>
    </w:pPr>
    <w:rPr>
      <w:rFonts w:ascii="Comic Sans MS" w:eastAsia="Times New Roman" w:hAnsi="Comic Sans MS" w:cs="Times New Roman"/>
      <w:bCs/>
      <w:sz w:val="28"/>
      <w:szCs w:val="28"/>
      <w:lang w:val="en-US" w:eastAsia="ru-RU"/>
    </w:rPr>
  </w:style>
  <w:style w:type="paragraph" w:customStyle="1" w:styleId="afffffffffffffffffffff0">
    <w:name w:val="Замузяка"/>
    <w:basedOn w:val="ab"/>
    <w:rsid w:val="00B539A0"/>
    <w:pPr>
      <w:suppressAutoHyphens w:val="0"/>
    </w:pPr>
    <w:rPr>
      <w:rFonts w:ascii="Times New Roman" w:eastAsia="Times New Roman" w:hAnsi="Times New Roman" w:cs="Times New Roman"/>
      <w:b/>
      <w:bCs/>
      <w:lang w:eastAsia="ru-RU"/>
    </w:rPr>
  </w:style>
  <w:style w:type="paragraph" w:customStyle="1" w:styleId="afffffffffffffffffffff1">
    <w:name w:val="Обычный + По ширине"/>
    <w:aliases w:val="Первая строка:  1,25 см,Обычный + по ширине,59 см"/>
    <w:basedOn w:val="ab"/>
    <w:link w:val="afffffffffffffffffffff2"/>
    <w:rsid w:val="00B539A0"/>
    <w:pPr>
      <w:shd w:val="clear" w:color="auto" w:fill="FFFFFF"/>
      <w:suppressAutoHyphens w:val="0"/>
      <w:ind w:firstLine="709"/>
      <w:jc w:val="both"/>
    </w:pPr>
    <w:rPr>
      <w:rFonts w:ascii="Times New Roman" w:eastAsia="Times New Roman" w:hAnsi="Times New Roman" w:cs="Times New Roman"/>
      <w:color w:val="000000"/>
      <w:lang w:val="uk-UA" w:eastAsia="ru-RU"/>
    </w:rPr>
  </w:style>
  <w:style w:type="character" w:customStyle="1" w:styleId="afffffffffffffffffffff2">
    <w:name w:val="Обычный + По ширине Знак"/>
    <w:aliases w:val="Первая строка:  1 Знак,25 см Знак"/>
    <w:basedOn w:val="ac"/>
    <w:link w:val="afffffffffffffffffffff1"/>
    <w:rsid w:val="00B539A0"/>
    <w:rPr>
      <w:rFonts w:ascii="Times New Roman" w:eastAsia="Times New Roman" w:hAnsi="Times New Roman" w:cs="Times New Roman"/>
      <w:color w:val="000000"/>
      <w:sz w:val="24"/>
      <w:szCs w:val="24"/>
      <w:shd w:val="clear" w:color="auto" w:fill="FFFFFF"/>
      <w:lang w:val="uk-UA"/>
    </w:rPr>
  </w:style>
  <w:style w:type="paragraph" w:customStyle="1" w:styleId="inline">
    <w:name w:val="inline"/>
    <w:basedOn w:val="ab"/>
    <w:rsid w:val="002F4E5A"/>
    <w:pPr>
      <w:suppressAutoHyphens w:val="0"/>
      <w:spacing w:before="100" w:beforeAutospacing="1" w:after="100" w:afterAutospacing="1"/>
    </w:pPr>
    <w:rPr>
      <w:rFonts w:ascii="Times New Roman" w:eastAsia="Times New Roman" w:hAnsi="Times New Roman" w:cs="Times New Roman"/>
      <w:lang w:val="uk-UA" w:eastAsia="uk-UA"/>
    </w:rPr>
  </w:style>
  <w:style w:type="character" w:customStyle="1" w:styleId="font431">
    <w:name w:val="font431"/>
    <w:basedOn w:val="ac"/>
    <w:rsid w:val="005F2235"/>
    <w:rPr>
      <w:rFonts w:ascii="Times New Roman" w:hAnsi="Times New Roman" w:cs="Times New Roman" w:hint="default"/>
      <w:sz w:val="22"/>
      <w:szCs w:val="22"/>
    </w:rPr>
  </w:style>
  <w:style w:type="character" w:customStyle="1" w:styleId="WW8Num8z1">
    <w:name w:val="WW8Num8z1"/>
    <w:rsid w:val="003C38B0"/>
    <w:rPr>
      <w:rFonts w:ascii="Courier New" w:hAnsi="Courier New" w:cs="Courier New"/>
    </w:rPr>
  </w:style>
  <w:style w:type="character" w:customStyle="1" w:styleId="WW8Num39z1">
    <w:name w:val="WW8Num39z1"/>
    <w:rsid w:val="003C38B0"/>
    <w:rPr>
      <w:rFonts w:ascii="Courier New" w:hAnsi="Courier New" w:cs="Courier New"/>
    </w:rPr>
  </w:style>
  <w:style w:type="character" w:customStyle="1" w:styleId="WW8Num39z3">
    <w:name w:val="WW8Num39z3"/>
    <w:rsid w:val="003C38B0"/>
    <w:rPr>
      <w:rFonts w:ascii="Symbol" w:hAnsi="Symbol"/>
    </w:rPr>
  </w:style>
  <w:style w:type="character" w:customStyle="1" w:styleId="bodytext1">
    <w:name w:val="bodytext1"/>
    <w:basedOn w:val="1c"/>
    <w:rsid w:val="003C38B0"/>
    <w:rPr>
      <w:rFonts w:ascii="Arial" w:hAnsi="Arial" w:cs="Arial"/>
      <w:color w:val="000000"/>
      <w:sz w:val="20"/>
      <w:szCs w:val="20"/>
    </w:rPr>
  </w:style>
  <w:style w:type="character" w:customStyle="1" w:styleId="afffffffffffffffffffff3">
    <w:name w:val="Узел"/>
    <w:rsid w:val="003C38B0"/>
    <w:rPr>
      <w:i/>
    </w:rPr>
  </w:style>
  <w:style w:type="character" w:customStyle="1" w:styleId="2fffff0">
    <w:name w:val="Дата2"/>
    <w:basedOn w:val="1c"/>
    <w:rsid w:val="003C38B0"/>
  </w:style>
  <w:style w:type="character" w:customStyle="1" w:styleId="searchword">
    <w:name w:val="searchword"/>
    <w:basedOn w:val="1c"/>
    <w:rsid w:val="003C38B0"/>
    <w:rPr>
      <w:b/>
      <w:bCs/>
      <w:shd w:val="clear" w:color="auto" w:fill="FFA500"/>
    </w:rPr>
  </w:style>
  <w:style w:type="character" w:customStyle="1" w:styleId="superscript1">
    <w:name w:val="superscript1"/>
    <w:basedOn w:val="1c"/>
    <w:rsid w:val="003C38B0"/>
    <w:rPr>
      <w:rFonts w:ascii="Arial" w:hAnsi="Arial" w:cs="Arial"/>
      <w:color w:val="990000"/>
      <w:sz w:val="20"/>
      <w:szCs w:val="20"/>
    </w:rPr>
  </w:style>
  <w:style w:type="character" w:customStyle="1" w:styleId="me1">
    <w:name w:val="me1"/>
    <w:basedOn w:val="1c"/>
    <w:rsid w:val="003C38B0"/>
    <w:rPr>
      <w:b/>
      <w:bCs/>
      <w:vanish w:val="0"/>
    </w:rPr>
  </w:style>
  <w:style w:type="character" w:customStyle="1" w:styleId="pronset1">
    <w:name w:val="pronset1"/>
    <w:basedOn w:val="1c"/>
    <w:rsid w:val="003C38B0"/>
    <w:rPr>
      <w:color w:val="116699"/>
    </w:rPr>
  </w:style>
  <w:style w:type="character" w:customStyle="1" w:styleId="showipapr">
    <w:name w:val="show_ipapr"/>
    <w:basedOn w:val="1c"/>
    <w:rsid w:val="003C38B0"/>
  </w:style>
  <w:style w:type="character" w:customStyle="1" w:styleId="prondelim1">
    <w:name w:val="prondelim1"/>
    <w:basedOn w:val="1c"/>
    <w:rsid w:val="003C38B0"/>
    <w:rPr>
      <w:rFonts w:ascii="Arial Unicode MS" w:hAnsi="Arial Unicode MS"/>
      <w:color w:val="880000"/>
    </w:rPr>
  </w:style>
  <w:style w:type="character" w:customStyle="1" w:styleId="pron4">
    <w:name w:val="pron4"/>
    <w:basedOn w:val="1c"/>
    <w:rsid w:val="003C38B0"/>
    <w:rPr>
      <w:rFonts w:ascii="Lucida Sans Unicode" w:hAnsi="Lucida Sans Unicode" w:cs="Lucida Sans Unicode"/>
      <w:vanish w:val="0"/>
      <w:color w:val="880000"/>
      <w:sz w:val="22"/>
      <w:szCs w:val="22"/>
    </w:rPr>
  </w:style>
  <w:style w:type="character" w:customStyle="1" w:styleId="prontoggle">
    <w:name w:val="pron_toggle"/>
    <w:basedOn w:val="1c"/>
    <w:rsid w:val="003C38B0"/>
  </w:style>
  <w:style w:type="character" w:customStyle="1" w:styleId="showspellpr">
    <w:name w:val="show_spellpr"/>
    <w:basedOn w:val="1c"/>
    <w:rsid w:val="003C38B0"/>
  </w:style>
  <w:style w:type="character" w:customStyle="1" w:styleId="pron5">
    <w:name w:val="pron5"/>
    <w:basedOn w:val="1c"/>
    <w:rsid w:val="003C38B0"/>
    <w:rPr>
      <w:rFonts w:ascii="Verdana" w:hAnsi="Verdana"/>
      <w:vanish w:val="0"/>
      <w:color w:val="880000"/>
      <w:sz w:val="22"/>
      <w:szCs w:val="22"/>
    </w:rPr>
  </w:style>
  <w:style w:type="character" w:customStyle="1" w:styleId="pg1">
    <w:name w:val="pg1"/>
    <w:basedOn w:val="1c"/>
    <w:rsid w:val="003C38B0"/>
    <w:rPr>
      <w:i/>
      <w:iCs/>
      <w:vanish w:val="0"/>
      <w:color w:val="558811"/>
    </w:rPr>
  </w:style>
  <w:style w:type="character" w:customStyle="1" w:styleId="dn1">
    <w:name w:val="dn1"/>
    <w:basedOn w:val="1c"/>
    <w:rsid w:val="003C38B0"/>
    <w:rPr>
      <w:b w:val="0"/>
      <w:bCs w:val="0"/>
      <w:vanish w:val="0"/>
      <w:color w:val="000000"/>
    </w:rPr>
  </w:style>
  <w:style w:type="character" w:customStyle="1" w:styleId="src1">
    <w:name w:val="src1"/>
    <w:basedOn w:val="1c"/>
    <w:rsid w:val="003C38B0"/>
    <w:rPr>
      <w:i/>
      <w:iCs/>
      <w:color w:val="666666"/>
      <w:sz w:val="22"/>
      <w:szCs w:val="22"/>
    </w:rPr>
  </w:style>
  <w:style w:type="character" w:customStyle="1" w:styleId="tnihongokanji">
    <w:name w:val="t_nihongo_kanji"/>
    <w:basedOn w:val="1c"/>
    <w:rsid w:val="003C38B0"/>
  </w:style>
  <w:style w:type="character" w:customStyle="1" w:styleId="tnihongonorom">
    <w:name w:val="t_nihongo_norom"/>
    <w:basedOn w:val="1c"/>
    <w:rsid w:val="003C38B0"/>
  </w:style>
  <w:style w:type="character" w:customStyle="1" w:styleId="tnihongocomma">
    <w:name w:val="t_nihongo_comma"/>
    <w:basedOn w:val="1c"/>
    <w:rsid w:val="003C38B0"/>
  </w:style>
  <w:style w:type="character" w:customStyle="1" w:styleId="tnihongoromaji">
    <w:name w:val="t_nihongo_romaji"/>
    <w:basedOn w:val="1c"/>
    <w:rsid w:val="003C38B0"/>
  </w:style>
  <w:style w:type="character" w:customStyle="1" w:styleId="tnihongohelp">
    <w:name w:val="t_nihongo_help"/>
    <w:basedOn w:val="1c"/>
    <w:rsid w:val="003C38B0"/>
  </w:style>
  <w:style w:type="character" w:customStyle="1" w:styleId="tnihongoicon">
    <w:name w:val="t_nihongo_icon"/>
    <w:basedOn w:val="1c"/>
    <w:rsid w:val="003C38B0"/>
  </w:style>
  <w:style w:type="character" w:customStyle="1" w:styleId="resultbodyblack1">
    <w:name w:val="resultbodyblack1"/>
    <w:basedOn w:val="1c"/>
    <w:rsid w:val="003C38B0"/>
    <w:rPr>
      <w:rFonts w:ascii="MS Reference Sans Serif" w:hAnsi="MS Reference Sans Serif"/>
      <w:b/>
      <w:bCs/>
      <w:color w:val="000000"/>
      <w:sz w:val="22"/>
      <w:szCs w:val="22"/>
    </w:rPr>
  </w:style>
  <w:style w:type="character" w:customStyle="1" w:styleId="resultbody1">
    <w:name w:val="resultbody1"/>
    <w:basedOn w:val="1c"/>
    <w:rsid w:val="003C38B0"/>
    <w:rPr>
      <w:rFonts w:ascii="MS Reference Sans Serif" w:hAnsi="MS Reference Sans Serif"/>
      <w:b w:val="0"/>
      <w:bCs w:val="0"/>
      <w:color w:val="333333"/>
      <w:sz w:val="22"/>
      <w:szCs w:val="22"/>
    </w:rPr>
  </w:style>
  <w:style w:type="character" w:customStyle="1" w:styleId="resultpron1">
    <w:name w:val="resultpron1"/>
    <w:basedOn w:val="1c"/>
    <w:rsid w:val="003C38B0"/>
    <w:rPr>
      <w:rFonts w:ascii="MS Reference Sans Serif" w:hAnsi="MS Reference Sans Serif"/>
      <w:b w:val="0"/>
      <w:bCs w:val="0"/>
      <w:color w:val="0066CC"/>
      <w:sz w:val="32"/>
      <w:szCs w:val="32"/>
    </w:rPr>
  </w:style>
  <w:style w:type="character" w:customStyle="1" w:styleId="resultbodysmallitalic1">
    <w:name w:val="resultbodysmallitalic1"/>
    <w:basedOn w:val="1c"/>
    <w:rsid w:val="003C38B0"/>
    <w:rPr>
      <w:rFonts w:ascii="MS Reference Sans Serif" w:hAnsi="MS Reference Sans Serif"/>
      <w:b w:val="0"/>
      <w:bCs w:val="0"/>
      <w:i/>
      <w:iCs/>
      <w:color w:val="333333"/>
      <w:sz w:val="19"/>
      <w:szCs w:val="19"/>
    </w:rPr>
  </w:style>
  <w:style w:type="character" w:customStyle="1" w:styleId="entityxref1">
    <w:name w:val="entityxref1"/>
    <w:basedOn w:val="1c"/>
    <w:rsid w:val="003C38B0"/>
    <w:rPr>
      <w:rFonts w:ascii="MS Reference Sans Serif" w:hAnsi="MS Reference Sans Serif"/>
      <w:b w:val="0"/>
      <w:bCs w:val="0"/>
      <w:color w:val="0066CC"/>
    </w:rPr>
  </w:style>
  <w:style w:type="character" w:customStyle="1" w:styleId="ital-inline1">
    <w:name w:val="ital-inline1"/>
    <w:basedOn w:val="1c"/>
    <w:rsid w:val="003C38B0"/>
    <w:rPr>
      <w:i/>
      <w:iCs/>
      <w:vanish w:val="0"/>
    </w:rPr>
  </w:style>
  <w:style w:type="character" w:customStyle="1" w:styleId="infl-inline1">
    <w:name w:val="infl-inline1"/>
    <w:basedOn w:val="1c"/>
    <w:rsid w:val="003C38B0"/>
    <w:rPr>
      <w:vanish w:val="0"/>
    </w:rPr>
  </w:style>
  <w:style w:type="character" w:customStyle="1" w:styleId="resultbodysmallcaps1">
    <w:name w:val="resultbodysmallcaps1"/>
    <w:basedOn w:val="1c"/>
    <w:rsid w:val="003C38B0"/>
    <w:rPr>
      <w:rFonts w:ascii="MS Reference Sans Serif" w:hAnsi="MS Reference Sans Serif"/>
      <w:b w:val="0"/>
      <w:bCs w:val="0"/>
      <w:smallCaps/>
      <w:color w:val="333333"/>
      <w:sz w:val="22"/>
      <w:szCs w:val="22"/>
    </w:rPr>
  </w:style>
  <w:style w:type="character" w:customStyle="1" w:styleId="foreign1">
    <w:name w:val="foreign1"/>
    <w:basedOn w:val="1c"/>
    <w:rsid w:val="003C38B0"/>
    <w:rPr>
      <w:i/>
      <w:iCs/>
    </w:rPr>
  </w:style>
  <w:style w:type="character" w:customStyle="1" w:styleId="labset1">
    <w:name w:val="labset1"/>
    <w:basedOn w:val="1c"/>
    <w:rsid w:val="003C38B0"/>
    <w:rPr>
      <w:i w:val="0"/>
      <w:iCs w:val="0"/>
      <w:vanish w:val="0"/>
      <w:color w:val="333333"/>
    </w:rPr>
  </w:style>
  <w:style w:type="character" w:customStyle="1" w:styleId="rom-inline1">
    <w:name w:val="rom-inline1"/>
    <w:basedOn w:val="1c"/>
    <w:rsid w:val="003C38B0"/>
    <w:rPr>
      <w:b w:val="0"/>
      <w:bCs w:val="0"/>
      <w:i w:val="0"/>
      <w:iCs w:val="0"/>
      <w:vanish w:val="0"/>
    </w:rPr>
  </w:style>
  <w:style w:type="character" w:customStyle="1" w:styleId="x1">
    <w:name w:val="x1"/>
    <w:basedOn w:val="1c"/>
    <w:rsid w:val="003C38B0"/>
    <w:rPr>
      <w:color w:val="116699"/>
    </w:rPr>
  </w:style>
  <w:style w:type="character" w:customStyle="1" w:styleId="unicode1">
    <w:name w:val="unicode1"/>
    <w:basedOn w:val="1c"/>
    <w:rsid w:val="003C38B0"/>
    <w:rPr>
      <w:rFonts w:ascii="inherit" w:hAnsi="inherit"/>
    </w:rPr>
  </w:style>
  <w:style w:type="character" w:customStyle="1" w:styleId="editsection1">
    <w:name w:val="editsection1"/>
    <w:basedOn w:val="1c"/>
    <w:rsid w:val="003C38B0"/>
  </w:style>
  <w:style w:type="character" w:customStyle="1" w:styleId="byline1">
    <w:name w:val="byline1"/>
    <w:basedOn w:val="1c"/>
    <w:rsid w:val="003C38B0"/>
    <w:rPr>
      <w:color w:val="666666"/>
      <w:sz w:val="24"/>
      <w:szCs w:val="24"/>
    </w:rPr>
  </w:style>
  <w:style w:type="character" w:customStyle="1" w:styleId="src">
    <w:name w:val="src"/>
    <w:basedOn w:val="1c"/>
    <w:rsid w:val="003C38B0"/>
    <w:rPr>
      <w:color w:val="666666"/>
    </w:rPr>
  </w:style>
  <w:style w:type="character" w:customStyle="1" w:styleId="articletext1">
    <w:name w:val="article_text1"/>
    <w:basedOn w:val="1c"/>
    <w:rsid w:val="003C38B0"/>
    <w:rPr>
      <w:rFonts w:ascii="Verdana" w:hAnsi="Verdana"/>
      <w:color w:val="000000"/>
      <w:spacing w:val="0"/>
      <w:sz w:val="24"/>
      <w:szCs w:val="24"/>
    </w:rPr>
  </w:style>
  <w:style w:type="character" w:customStyle="1" w:styleId="headercategoryname1">
    <w:name w:val="header_category_name1"/>
    <w:basedOn w:val="1c"/>
    <w:rsid w:val="003C38B0"/>
    <w:rPr>
      <w:rFonts w:ascii="Impact" w:hAnsi="Impact"/>
      <w:b/>
      <w:bCs/>
      <w:caps/>
      <w:color w:val="000000"/>
      <w:sz w:val="52"/>
      <w:szCs w:val="52"/>
    </w:rPr>
  </w:style>
  <w:style w:type="character" w:customStyle="1" w:styleId="articletitle1">
    <w:name w:val="article_title1"/>
    <w:basedOn w:val="1c"/>
    <w:rsid w:val="003C38B0"/>
    <w:rPr>
      <w:rFonts w:ascii="Arial" w:hAnsi="Arial" w:cs="Arial"/>
      <w:b/>
      <w:bCs/>
      <w:sz w:val="40"/>
      <w:szCs w:val="40"/>
    </w:rPr>
  </w:style>
  <w:style w:type="character" w:customStyle="1" w:styleId="qualifier-brac">
    <w:name w:val="qualifier-brac"/>
    <w:basedOn w:val="1c"/>
    <w:rsid w:val="003C38B0"/>
  </w:style>
  <w:style w:type="character" w:customStyle="1" w:styleId="qualifier-content">
    <w:name w:val="qualifier-content"/>
    <w:basedOn w:val="1c"/>
    <w:rsid w:val="003C38B0"/>
  </w:style>
  <w:style w:type="character" w:customStyle="1" w:styleId="cald-hword1">
    <w:name w:val="cald-hword1"/>
    <w:basedOn w:val="1c"/>
    <w:rsid w:val="003C38B0"/>
    <w:rPr>
      <w:rFonts w:ascii="Verdana" w:hAnsi="Verdana"/>
      <w:b/>
      <w:bCs/>
      <w:color w:val="005C9C"/>
      <w:sz w:val="27"/>
      <w:szCs w:val="27"/>
    </w:rPr>
  </w:style>
  <w:style w:type="character" w:customStyle="1" w:styleId="def-classification1">
    <w:name w:val="def-classification1"/>
    <w:basedOn w:val="1c"/>
    <w:rsid w:val="003C38B0"/>
    <w:rPr>
      <w:rFonts w:ascii="Verdana" w:hAnsi="Verdana"/>
      <w:color w:val="333333"/>
      <w:sz w:val="24"/>
      <w:szCs w:val="24"/>
    </w:rPr>
  </w:style>
  <w:style w:type="character" w:customStyle="1" w:styleId="def-grammar1">
    <w:name w:val="def-grammar1"/>
    <w:basedOn w:val="1c"/>
    <w:rsid w:val="003C38B0"/>
    <w:rPr>
      <w:rFonts w:ascii="Verdana" w:hAnsi="Verdana"/>
      <w:color w:val="333333"/>
      <w:sz w:val="24"/>
      <w:szCs w:val="24"/>
    </w:rPr>
  </w:style>
  <w:style w:type="character" w:customStyle="1" w:styleId="def-label1">
    <w:name w:val="def-label1"/>
    <w:basedOn w:val="1c"/>
    <w:rsid w:val="003C38B0"/>
    <w:rPr>
      <w:rFonts w:ascii="Verdana" w:hAnsi="Verdana"/>
      <w:color w:val="000000"/>
      <w:sz w:val="24"/>
      <w:szCs w:val="24"/>
    </w:rPr>
  </w:style>
  <w:style w:type="character" w:customStyle="1" w:styleId="cald-definition1">
    <w:name w:val="cald-definition1"/>
    <w:basedOn w:val="1c"/>
    <w:rsid w:val="003C38B0"/>
    <w:rPr>
      <w:rFonts w:ascii="Verdana" w:hAnsi="Verdana"/>
      <w:i w:val="0"/>
      <w:iCs w:val="0"/>
      <w:color w:val="000000"/>
      <w:sz w:val="24"/>
      <w:szCs w:val="24"/>
    </w:rPr>
  </w:style>
  <w:style w:type="character" w:customStyle="1" w:styleId="use-with-mention">
    <w:name w:val="use-with-mention"/>
    <w:basedOn w:val="1c"/>
    <w:rsid w:val="003C38B0"/>
  </w:style>
  <w:style w:type="character" w:customStyle="1" w:styleId="ru1">
    <w:name w:val="ru1"/>
    <w:basedOn w:val="1c"/>
    <w:rsid w:val="003C38B0"/>
    <w:rPr>
      <w:rFonts w:ascii="inherit" w:hAnsi="inherit"/>
    </w:rPr>
  </w:style>
  <w:style w:type="character" w:customStyle="1" w:styleId="sense-qualifier-colon">
    <w:name w:val="sense-qualifier-colon"/>
    <w:basedOn w:val="1c"/>
    <w:rsid w:val="003C38B0"/>
  </w:style>
  <w:style w:type="character" w:customStyle="1" w:styleId="sensecontent1">
    <w:name w:val="sense_content1"/>
    <w:basedOn w:val="1c"/>
    <w:rsid w:val="003C38B0"/>
    <w:rPr>
      <w:rFonts w:ascii="Times New Roman" w:hAnsi="Times New Roman" w:cs="Times New Roman"/>
      <w:b w:val="0"/>
      <w:bCs w:val="0"/>
    </w:rPr>
  </w:style>
  <w:style w:type="character" w:customStyle="1" w:styleId="senselabelstart">
    <w:name w:val="sense_label start"/>
    <w:basedOn w:val="1c"/>
    <w:rsid w:val="003C38B0"/>
  </w:style>
  <w:style w:type="character" w:customStyle="1" w:styleId="resultbodyitalic1">
    <w:name w:val="resultbodyitalic1"/>
    <w:basedOn w:val="1c"/>
    <w:rsid w:val="003C38B0"/>
    <w:rPr>
      <w:rFonts w:ascii="MS Reference Sans Serif" w:hAnsi="MS Reference Sans Serif"/>
      <w:b w:val="0"/>
      <w:bCs w:val="0"/>
      <w:i/>
      <w:iCs/>
      <w:color w:val="333333"/>
      <w:sz w:val="22"/>
      <w:szCs w:val="22"/>
    </w:rPr>
  </w:style>
  <w:style w:type="character" w:customStyle="1" w:styleId="sensebreak1">
    <w:name w:val="sense_break1"/>
    <w:basedOn w:val="1c"/>
    <w:rsid w:val="003C38B0"/>
    <w:rPr>
      <w:vanish w:val="0"/>
    </w:rPr>
  </w:style>
  <w:style w:type="character" w:customStyle="1" w:styleId="def-sensenum1">
    <w:name w:val="def-sensenum1"/>
    <w:basedOn w:val="1c"/>
    <w:rsid w:val="003C38B0"/>
    <w:rPr>
      <w:rFonts w:ascii="Verdana" w:hAnsi="Verdana"/>
      <w:b/>
      <w:bCs/>
      <w:color w:val="333333"/>
      <w:sz w:val="24"/>
      <w:szCs w:val="24"/>
    </w:rPr>
  </w:style>
  <w:style w:type="character" w:customStyle="1" w:styleId="indexdef1">
    <w:name w:val="indexdef1"/>
    <w:basedOn w:val="1c"/>
    <w:rsid w:val="003C38B0"/>
    <w:rPr>
      <w:rFonts w:ascii="Arial" w:hAnsi="Arial" w:cs="Arial"/>
      <w:color w:val="000000"/>
      <w:sz w:val="22"/>
      <w:szCs w:val="22"/>
    </w:rPr>
  </w:style>
  <w:style w:type="paragraph" w:customStyle="1" w:styleId="Oaenonoaoue">
    <w:name w:val="Oaeno noaoue"/>
    <w:rsid w:val="003C38B0"/>
    <w:pPr>
      <w:suppressAutoHyphens/>
      <w:ind w:firstLine="425"/>
      <w:jc w:val="both"/>
    </w:pPr>
    <w:rPr>
      <w:rFonts w:ascii="Times New Roman" w:eastAsia="Arial" w:hAnsi="Times New Roman" w:cs="Times New Roman"/>
      <w:sz w:val="26"/>
      <w:lang w:eastAsia="ar-SA"/>
    </w:rPr>
  </w:style>
  <w:style w:type="paragraph" w:customStyle="1" w:styleId="260">
    <w:name w:val="Основной текст 26"/>
    <w:basedOn w:val="ab"/>
    <w:rsid w:val="003C38B0"/>
    <w:pPr>
      <w:spacing w:line="360" w:lineRule="auto"/>
      <w:jc w:val="both"/>
    </w:pPr>
    <w:rPr>
      <w:rFonts w:ascii="Times New Roman" w:eastAsia="Times New Roman" w:hAnsi="Times New Roman" w:cs="Times New Roman"/>
      <w:b/>
      <w:sz w:val="28"/>
      <w:lang w:val="en-US"/>
    </w:rPr>
  </w:style>
  <w:style w:type="paragraph" w:customStyle="1" w:styleId="tabletext">
    <w:name w:val="tabletext"/>
    <w:basedOn w:val="ab"/>
    <w:rsid w:val="003C38B0"/>
    <w:pPr>
      <w:spacing w:before="100" w:after="100"/>
    </w:pPr>
    <w:rPr>
      <w:rFonts w:ascii="Times New Roman" w:eastAsia="Times New Roman" w:hAnsi="Times New Roman" w:cs="Times New Roman"/>
      <w:lang w:val="uk-UA"/>
    </w:rPr>
  </w:style>
  <w:style w:type="paragraph" w:customStyle="1" w:styleId="l1">
    <w:name w:val="l1"/>
    <w:basedOn w:val="ab"/>
    <w:rsid w:val="003C38B0"/>
    <w:pPr>
      <w:spacing w:before="80" w:after="80"/>
      <w:ind w:left="380"/>
    </w:pPr>
    <w:rPr>
      <w:rFonts w:ascii="Times New Roman" w:eastAsia="Times New Roman" w:hAnsi="Times New Roman" w:cs="Times New Roman"/>
      <w:lang w:val="uk-UA"/>
    </w:rPr>
  </w:style>
  <w:style w:type="paragraph" w:customStyle="1" w:styleId="l2">
    <w:name w:val="l2"/>
    <w:basedOn w:val="ab"/>
    <w:rsid w:val="003C38B0"/>
    <w:pPr>
      <w:spacing w:before="80" w:after="80"/>
      <w:ind w:left="760"/>
    </w:pPr>
    <w:rPr>
      <w:rFonts w:ascii="Times New Roman" w:eastAsia="Times New Roman" w:hAnsi="Times New Roman" w:cs="Times New Roman"/>
      <w:lang w:val="uk-UA"/>
    </w:rPr>
  </w:style>
  <w:style w:type="paragraph" w:customStyle="1" w:styleId="afffffffffffffffffffff4">
    <w:name w:val="Список определений"/>
    <w:basedOn w:val="ab"/>
    <w:next w:val="ab"/>
    <w:rsid w:val="003C38B0"/>
    <w:pPr>
      <w:ind w:left="360"/>
    </w:pPr>
    <w:rPr>
      <w:rFonts w:ascii="Times New Roman" w:eastAsia="Times New Roman" w:hAnsi="Times New Roman" w:cs="Times New Roman"/>
      <w:szCs w:val="20"/>
      <w:lang w:val="uk-UA"/>
    </w:rPr>
  </w:style>
  <w:style w:type="paragraph" w:customStyle="1" w:styleId="6e">
    <w:name w:val="Обычный6"/>
    <w:basedOn w:val="ab"/>
    <w:rsid w:val="003C38B0"/>
    <w:pPr>
      <w:snapToGrid w:val="0"/>
      <w:spacing w:before="100" w:after="100"/>
      <w:ind w:firstLine="300"/>
      <w:jc w:val="both"/>
    </w:pPr>
    <w:rPr>
      <w:rFonts w:ascii="Times New Roman" w:eastAsia="Times New Roman" w:hAnsi="Times New Roman" w:cs="Times New Roman"/>
      <w:sz w:val="20"/>
      <w:szCs w:val="20"/>
      <w:lang w:val="uk-UA"/>
    </w:rPr>
  </w:style>
  <w:style w:type="paragraph" w:customStyle="1" w:styleId="report">
    <w:name w:val="report"/>
    <w:basedOn w:val="ab"/>
    <w:rsid w:val="003C38B0"/>
    <w:pPr>
      <w:spacing w:before="100"/>
    </w:pPr>
    <w:rPr>
      <w:rFonts w:ascii="Times New Roman" w:eastAsia="Times New Roman" w:hAnsi="Times New Roman" w:cs="Times New Roman"/>
      <w:sz w:val="26"/>
      <w:szCs w:val="26"/>
      <w:lang w:val="uk-UA"/>
    </w:rPr>
  </w:style>
  <w:style w:type="paragraph" w:customStyle="1" w:styleId="links1">
    <w:name w:val="links1"/>
    <w:basedOn w:val="ab"/>
    <w:rsid w:val="003C38B0"/>
    <w:pPr>
      <w:spacing w:before="100"/>
    </w:pPr>
    <w:rPr>
      <w:rFonts w:ascii="Times New Roman" w:eastAsia="Times New Roman" w:hAnsi="Times New Roman" w:cs="Times New Roman"/>
      <w:sz w:val="26"/>
      <w:szCs w:val="26"/>
      <w:lang w:val="uk-UA"/>
    </w:rPr>
  </w:style>
  <w:style w:type="paragraph" w:customStyle="1" w:styleId="tagsclearfix">
    <w:name w:val="tags clearfix"/>
    <w:basedOn w:val="ab"/>
    <w:rsid w:val="003C38B0"/>
    <w:rPr>
      <w:rFonts w:ascii="Times New Roman" w:eastAsia="Times New Roman" w:hAnsi="Times New Roman" w:cs="Times New Roman"/>
      <w:sz w:val="29"/>
      <w:szCs w:val="29"/>
      <w:lang w:val="uk-UA"/>
    </w:rPr>
  </w:style>
  <w:style w:type="paragraph" w:customStyle="1" w:styleId="l3">
    <w:name w:val="l3"/>
    <w:basedOn w:val="ab"/>
    <w:rsid w:val="003C38B0"/>
    <w:pPr>
      <w:spacing w:before="80" w:after="80"/>
      <w:ind w:left="1140"/>
    </w:pPr>
    <w:rPr>
      <w:rFonts w:ascii="Times New Roman" w:eastAsia="Times New Roman" w:hAnsi="Times New Roman" w:cs="Times New Roman"/>
      <w:lang w:val="uk-UA"/>
    </w:rPr>
  </w:style>
  <w:style w:type="paragraph" w:customStyle="1" w:styleId="text00">
    <w:name w:val="text0"/>
    <w:basedOn w:val="ab"/>
    <w:rsid w:val="003C38B0"/>
    <w:pPr>
      <w:spacing w:before="48" w:after="48"/>
      <w:jc w:val="both"/>
    </w:pPr>
    <w:rPr>
      <w:rFonts w:ascii="Times New Roman" w:eastAsia="Times New Roman" w:hAnsi="Times New Roman" w:cs="Times New Roman"/>
      <w:lang w:val="uk-UA"/>
    </w:rPr>
  </w:style>
  <w:style w:type="paragraph" w:customStyle="1" w:styleId="p2">
    <w:name w:val="p2"/>
    <w:basedOn w:val="ab"/>
    <w:rsid w:val="003C38B0"/>
    <w:pPr>
      <w:spacing w:before="100" w:after="100"/>
    </w:pPr>
    <w:rPr>
      <w:rFonts w:ascii="Times New Roman" w:eastAsia="Times New Roman" w:hAnsi="Times New Roman" w:cs="Times New Roman"/>
      <w:lang w:val="uk-UA"/>
    </w:rPr>
  </w:style>
  <w:style w:type="paragraph" w:customStyle="1" w:styleId="wh-normal">
    <w:name w:val="wh-normal"/>
    <w:basedOn w:val="ab"/>
    <w:rsid w:val="003C38B0"/>
    <w:pPr>
      <w:suppressAutoHyphens w:val="0"/>
    </w:pPr>
    <w:rPr>
      <w:rFonts w:ascii="Verdana" w:eastAsia="Times New Roman" w:hAnsi="Verdana" w:cs="Times New Roman"/>
      <w:color w:val="000000"/>
      <w:sz w:val="20"/>
      <w:szCs w:val="20"/>
      <w:lang w:val="uk-UA" w:eastAsia="ru-RU"/>
    </w:rPr>
  </w:style>
  <w:style w:type="paragraph" w:styleId="affffff6">
    <w:name w:val="Message Header"/>
    <w:basedOn w:val="ab"/>
    <w:link w:val="affffff5"/>
    <w:rsid w:val="00DD1F52"/>
    <w:pPr>
      <w:pBdr>
        <w:top w:val="single" w:sz="6" w:space="3" w:color="auto"/>
        <w:left w:val="single" w:sz="6" w:space="3" w:color="auto"/>
        <w:bottom w:val="single" w:sz="6" w:space="3" w:color="auto"/>
        <w:right w:val="single" w:sz="6" w:space="3" w:color="auto"/>
      </w:pBdr>
      <w:shd w:val="pct20" w:color="auto" w:fill="auto"/>
      <w:suppressAutoHyphens w:val="0"/>
      <w:ind w:left="1134" w:hanging="1134"/>
      <w:jc w:val="both"/>
    </w:pPr>
    <w:rPr>
      <w:rFonts w:ascii="OpenSymbol" w:eastAsia="PetersburgCTT" w:hAnsi="OpenSymbol" w:cs="OpenSymbol"/>
      <w:lang w:eastAsia="ru-RU"/>
    </w:rPr>
  </w:style>
  <w:style w:type="character" w:customStyle="1" w:styleId="1fffffff7">
    <w:name w:val="Шапка Знак1"/>
    <w:basedOn w:val="ac"/>
    <w:uiPriority w:val="99"/>
    <w:semiHidden/>
    <w:rsid w:val="00DD1F52"/>
    <w:rPr>
      <w:rFonts w:asciiTheme="majorHAnsi" w:eastAsiaTheme="majorEastAsia" w:hAnsiTheme="majorHAnsi" w:cstheme="majorBidi"/>
      <w:sz w:val="24"/>
      <w:szCs w:val="24"/>
      <w:shd w:val="pct20" w:color="auto" w:fill="auto"/>
      <w:lang w:eastAsia="ar-SA"/>
    </w:rPr>
  </w:style>
  <w:style w:type="paragraph" w:styleId="afffffffffffffffffffff5">
    <w:name w:val="Normal Indent"/>
    <w:aliases w:val="Обычный 22"/>
    <w:basedOn w:val="ab"/>
    <w:rsid w:val="00DD1F52"/>
    <w:pPr>
      <w:suppressAutoHyphens w:val="0"/>
      <w:ind w:left="720"/>
      <w:jc w:val="both"/>
    </w:pPr>
    <w:rPr>
      <w:rFonts w:ascii="Times New Roman" w:eastAsia="Times New Roman" w:hAnsi="Times New Roman" w:cs="Times New Roman"/>
      <w:sz w:val="20"/>
      <w:szCs w:val="20"/>
      <w:lang w:eastAsia="ru-RU"/>
    </w:rPr>
  </w:style>
  <w:style w:type="character" w:customStyle="1" w:styleId="trwrd1">
    <w:name w:val="trwrd1"/>
    <w:basedOn w:val="ac"/>
    <w:rsid w:val="00DD1F52"/>
    <w:rPr>
      <w:rFonts w:ascii="Tahoma" w:hAnsi="Tahoma" w:cs="Tahoma"/>
      <w:b/>
      <w:bCs/>
      <w:color w:val="0000CD"/>
    </w:rPr>
  </w:style>
  <w:style w:type="character" w:customStyle="1" w:styleId="tolkm1">
    <w:name w:val="tolkm1"/>
    <w:basedOn w:val="ac"/>
    <w:rsid w:val="00DD1F52"/>
    <w:rPr>
      <w:rFonts w:ascii="Tahoma" w:hAnsi="Tahoma" w:cs="Tahoma"/>
      <w:color w:val="696969"/>
    </w:rPr>
  </w:style>
  <w:style w:type="character" w:customStyle="1" w:styleId="maintext1">
    <w:name w:val="maintext1"/>
    <w:basedOn w:val="ac"/>
    <w:rsid w:val="00DE69DA"/>
    <w:rPr>
      <w:rFonts w:ascii="Verdana" w:hAnsi="Verdana" w:cs="Times New Roman"/>
      <w:b/>
      <w:bCs/>
      <w:color w:val="330099"/>
      <w:sz w:val="24"/>
      <w:szCs w:val="24"/>
    </w:rPr>
  </w:style>
  <w:style w:type="character" w:customStyle="1" w:styleId="content1">
    <w:name w:val="content1"/>
    <w:basedOn w:val="ac"/>
    <w:rsid w:val="00DE69DA"/>
    <w:rPr>
      <w:rFonts w:ascii="Arial" w:hAnsi="Arial" w:cs="Arial"/>
      <w:color w:val="000000"/>
      <w:sz w:val="17"/>
      <w:szCs w:val="17"/>
    </w:rPr>
  </w:style>
  <w:style w:type="character" w:customStyle="1" w:styleId="artcopy5">
    <w:name w:val="artcopy5"/>
    <w:basedOn w:val="ac"/>
    <w:rsid w:val="00DE69DA"/>
    <w:rPr>
      <w:rFonts w:cs="Times New Roman"/>
      <w:color w:val="333333"/>
      <w:sz w:val="24"/>
      <w:szCs w:val="24"/>
      <w:u w:val="none"/>
      <w:effect w:val="none"/>
    </w:rPr>
  </w:style>
  <w:style w:type="character" w:customStyle="1" w:styleId="spn">
    <w:name w:val="spn"/>
    <w:basedOn w:val="ac"/>
    <w:rsid w:val="00DE69DA"/>
    <w:rPr>
      <w:rFonts w:cs="Times New Roman"/>
    </w:rPr>
  </w:style>
  <w:style w:type="character" w:customStyle="1" w:styleId="spdiss21">
    <w:name w:val="sp_diss21"/>
    <w:basedOn w:val="ac"/>
    <w:rsid w:val="00DE69DA"/>
    <w:rPr>
      <w:rFonts w:ascii="Arial" w:hAnsi="Arial" w:cs="Arial"/>
      <w:b/>
      <w:bCs/>
      <w:color w:val="5B5B5B"/>
      <w:sz w:val="12"/>
      <w:szCs w:val="12"/>
    </w:rPr>
  </w:style>
  <w:style w:type="paragraph" w:customStyle="1" w:styleId="11f3">
    <w:name w:val="1.1."/>
    <w:rsid w:val="00CB293E"/>
    <w:pPr>
      <w:jc w:val="center"/>
    </w:pPr>
    <w:rPr>
      <w:rFonts w:ascii="Times New Roman" w:eastAsia="Times New Roman" w:hAnsi="Times New Roman" w:cs="Times New Roman"/>
      <w:b/>
      <w:snapToGrid w:val="0"/>
      <w:color w:val="000000"/>
    </w:rPr>
  </w:style>
  <w:style w:type="character" w:customStyle="1" w:styleId="highlight11">
    <w:name w:val="highlight11"/>
    <w:basedOn w:val="ac"/>
    <w:rsid w:val="00CB293E"/>
    <w:rPr>
      <w:shd w:val="clear" w:color="auto" w:fill="FFFFFF"/>
    </w:rPr>
  </w:style>
  <w:style w:type="character" w:customStyle="1" w:styleId="highlight21">
    <w:name w:val="highlight21"/>
    <w:basedOn w:val="ac"/>
    <w:rsid w:val="00CB293E"/>
    <w:rPr>
      <w:shd w:val="clear" w:color="auto" w:fill="FFFFFF"/>
    </w:rPr>
  </w:style>
  <w:style w:type="character" w:customStyle="1" w:styleId="vstup0">
    <w:name w:val="vstup"/>
    <w:basedOn w:val="ac"/>
    <w:rsid w:val="00CA0A94"/>
  </w:style>
  <w:style w:type="paragraph" w:customStyle="1" w:styleId="a40">
    <w:name w:val="a4"/>
    <w:basedOn w:val="ab"/>
    <w:rsid w:val="00235CA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fffff1">
    <w:name w:val="Абзац списка2"/>
    <w:basedOn w:val="ab"/>
    <w:rsid w:val="00E9409A"/>
    <w:pPr>
      <w:suppressAutoHyphens w:val="0"/>
      <w:spacing w:after="200" w:line="276" w:lineRule="auto"/>
      <w:ind w:left="720"/>
      <w:contextualSpacing/>
    </w:pPr>
    <w:rPr>
      <w:rFonts w:ascii="Calibri" w:eastAsia="Times New Roman" w:hAnsi="Calibri" w:cs="Times New Roman"/>
      <w:sz w:val="22"/>
      <w:szCs w:val="22"/>
      <w:lang w:eastAsia="en-US"/>
    </w:rPr>
  </w:style>
  <w:style w:type="paragraph" w:customStyle="1" w:styleId="3fff">
    <w:name w:val="Текст3"/>
    <w:basedOn w:val="ab"/>
    <w:rsid w:val="00687122"/>
    <w:pPr>
      <w:suppressAutoHyphens w:val="0"/>
    </w:pPr>
    <w:rPr>
      <w:rFonts w:ascii="Courier New" w:eastAsia="Times New Roman" w:hAnsi="Courier New" w:cs="Times New Roman"/>
      <w:sz w:val="20"/>
      <w:szCs w:val="20"/>
      <w:lang w:val="uk-UA" w:eastAsia="ru-RU"/>
    </w:rPr>
  </w:style>
  <w:style w:type="paragraph" w:customStyle="1" w:styleId="fiche0711grandtitre1">
    <w:name w:val="fiche0711_grand_titre1"/>
    <w:basedOn w:val="ab"/>
    <w:rsid w:val="00687122"/>
    <w:pPr>
      <w:suppressAutoHyphens w:val="0"/>
      <w:spacing w:before="125" w:after="125"/>
    </w:pPr>
    <w:rPr>
      <w:rFonts w:ascii="Verdana" w:eastAsia="Times New Roman" w:hAnsi="Verdana" w:cs="Times New Roman"/>
      <w:b/>
      <w:bCs/>
      <w:color w:val="CE2E7E"/>
      <w:sz w:val="21"/>
      <w:szCs w:val="21"/>
      <w:lang w:val="uk-UA" w:eastAsia="uk-UA"/>
    </w:rPr>
  </w:style>
  <w:style w:type="paragraph" w:customStyle="1" w:styleId="Reference">
    <w:name w:val="Reference"/>
    <w:basedOn w:val="ab"/>
    <w:rsid w:val="00215489"/>
    <w:pPr>
      <w:tabs>
        <w:tab w:val="num" w:pos="720"/>
      </w:tabs>
      <w:suppressAutoHyphens w:val="0"/>
      <w:ind w:left="720" w:hanging="360"/>
      <w:jc w:val="both"/>
    </w:pPr>
    <w:rPr>
      <w:rFonts w:ascii="Times New Roman" w:eastAsia="Times New Roman" w:hAnsi="Times New Roman" w:cs="Times New Roman"/>
      <w:sz w:val="18"/>
      <w:szCs w:val="20"/>
      <w:lang w:val="en-US" w:eastAsia="en-US"/>
    </w:rPr>
  </w:style>
  <w:style w:type="character" w:customStyle="1" w:styleId="h">
    <w:name w:val="h"/>
    <w:basedOn w:val="ac"/>
    <w:rsid w:val="00215489"/>
  </w:style>
  <w:style w:type="paragraph" w:customStyle="1" w:styleId="Rusarticle">
    <w:name w:val="Rus_article"/>
    <w:rsid w:val="00215489"/>
    <w:pPr>
      <w:autoSpaceDE w:val="0"/>
      <w:autoSpaceDN w:val="0"/>
      <w:adjustRightInd w:val="0"/>
      <w:ind w:firstLine="397"/>
      <w:jc w:val="both"/>
    </w:pPr>
    <w:rPr>
      <w:rFonts w:ascii="SchoolBook" w:eastAsia="Times New Roman" w:hAnsi="SchoolBook" w:cs="Times New Roman"/>
      <w:color w:val="000000"/>
    </w:rPr>
  </w:style>
  <w:style w:type="character" w:customStyle="1" w:styleId="14pt2">
    <w:name w:val="Стиль 14 pt"/>
    <w:basedOn w:val="ac"/>
    <w:rsid w:val="00BA1AD0"/>
    <w:rPr>
      <w:rFonts w:ascii="Times New Roman" w:hAnsi="Times New Roman" w:cs="Times New Roman" w:hint="default"/>
      <w:spacing w:val="0"/>
      <w:sz w:val="28"/>
      <w:szCs w:val="28"/>
    </w:rPr>
  </w:style>
  <w:style w:type="paragraph" w:customStyle="1" w:styleId="zagolovok">
    <w:name w:val="zagolovok"/>
    <w:uiPriority w:val="99"/>
    <w:rsid w:val="00BA1AD0"/>
    <w:pPr>
      <w:keepNext/>
      <w:tabs>
        <w:tab w:val="left" w:pos="283"/>
      </w:tabs>
      <w:autoSpaceDE w:val="0"/>
      <w:autoSpaceDN w:val="0"/>
      <w:adjustRightInd w:val="0"/>
      <w:spacing w:after="113"/>
      <w:jc w:val="center"/>
    </w:pPr>
    <w:rPr>
      <w:rFonts w:ascii="Times New Roman" w:eastAsia="Times New Roman" w:hAnsi="Times New Roman" w:cs="Times New Roman"/>
      <w:b/>
      <w:bCs/>
      <w:color w:val="000000"/>
    </w:rPr>
  </w:style>
  <w:style w:type="character" w:customStyle="1" w:styleId="4ff">
    <w:name w:val="Знак Знак4"/>
    <w:basedOn w:val="ac"/>
    <w:locked/>
    <w:rsid w:val="00BA1AD0"/>
    <w:rPr>
      <w:rFonts w:eastAsia="MS Mincho"/>
      <w:sz w:val="28"/>
      <w:szCs w:val="24"/>
      <w:lang w:val="uk-UA" w:eastAsia="ru-RU" w:bidi="ar-SA"/>
    </w:rPr>
  </w:style>
  <w:style w:type="character" w:customStyle="1" w:styleId="3fff0">
    <w:name w:val="Знак Знак3"/>
    <w:aliases w:val="Основной текст с отступом 2 Знак Знак1, Знак Знак1 Знак1"/>
    <w:basedOn w:val="ac"/>
    <w:locked/>
    <w:rsid w:val="00BA1AD0"/>
    <w:rPr>
      <w:rFonts w:ascii="Arial" w:hAnsi="Arial" w:cs="Arial"/>
      <w:b/>
      <w:bCs/>
      <w:i/>
      <w:iCs/>
      <w:sz w:val="28"/>
      <w:szCs w:val="28"/>
      <w:lang w:val="ru-RU" w:eastAsia="ru-RU" w:bidi="ar-SA"/>
    </w:rPr>
  </w:style>
  <w:style w:type="character" w:customStyle="1" w:styleId="2fffff2">
    <w:name w:val="Знак Знак2"/>
    <w:basedOn w:val="ac"/>
    <w:locked/>
    <w:rsid w:val="00BA1AD0"/>
    <w:rPr>
      <w:rFonts w:ascii="Arial" w:hAnsi="Arial" w:cs="Arial"/>
      <w:b/>
      <w:bCs/>
      <w:sz w:val="26"/>
      <w:szCs w:val="26"/>
      <w:lang w:val="ru-RU" w:eastAsia="ru-RU" w:bidi="ar-SA"/>
    </w:rPr>
  </w:style>
  <w:style w:type="character" w:customStyle="1" w:styleId="1fffffff8">
    <w:name w:val="Знак Знак1"/>
    <w:basedOn w:val="ac"/>
    <w:locked/>
    <w:rsid w:val="00BA1AD0"/>
    <w:rPr>
      <w:b/>
      <w:bCs/>
      <w:sz w:val="28"/>
      <w:szCs w:val="28"/>
      <w:lang w:val="ru-RU" w:eastAsia="uk-UA" w:bidi="ar-SA"/>
    </w:rPr>
  </w:style>
  <w:style w:type="character" w:customStyle="1" w:styleId="afffffffffffffffffffff6">
    <w:name w:val="Знак Знак"/>
    <w:basedOn w:val="1fffffff8"/>
    <w:locked/>
    <w:rsid w:val="00BA1AD0"/>
    <w:rPr>
      <w:rFonts w:ascii="Calibri" w:eastAsia="Calibri" w:hAnsi="Calibri"/>
      <w:b/>
      <w:bCs/>
      <w:sz w:val="22"/>
      <w:szCs w:val="22"/>
      <w:lang w:val="uk-UA" w:eastAsia="en-US" w:bidi="ar-SA"/>
    </w:rPr>
  </w:style>
  <w:style w:type="paragraph" w:customStyle="1" w:styleId="3fff1">
    <w:name w:val="Заголовок 3 + по ширине Междустр.интервал:  полуторный"/>
    <w:basedOn w:val="41"/>
    <w:rsid w:val="00BA1AD0"/>
    <w:pPr>
      <w:numPr>
        <w:ilvl w:val="0"/>
        <w:numId w:val="0"/>
      </w:numPr>
      <w:suppressAutoHyphens w:val="0"/>
      <w:spacing w:before="240" w:after="60"/>
      <w:jc w:val="both"/>
    </w:pPr>
    <w:rPr>
      <w:rFonts w:ascii="Times New Roman" w:eastAsia="Times New Roman" w:hAnsi="Times New Roman" w:cs="Times New Roman"/>
      <w:b/>
      <w:bCs/>
      <w:sz w:val="28"/>
      <w:lang w:eastAsia="ru-RU"/>
    </w:rPr>
  </w:style>
  <w:style w:type="character" w:customStyle="1" w:styleId="314pt">
    <w:name w:val="Стиль Заголовок 3 + 14 pt Знак"/>
    <w:basedOn w:val="ac"/>
    <w:rsid w:val="00BA1AD0"/>
    <w:rPr>
      <w:rFonts w:ascii="Arial" w:hAnsi="Arial" w:cs="Arial" w:hint="default"/>
      <w:b/>
      <w:bCs/>
      <w:sz w:val="28"/>
      <w:szCs w:val="26"/>
      <w:lang w:val="ru-RU" w:eastAsia="ru-RU" w:bidi="ar-SA"/>
    </w:rPr>
  </w:style>
  <w:style w:type="character" w:customStyle="1" w:styleId="FontStyle26">
    <w:name w:val="Font Style26"/>
    <w:basedOn w:val="ac"/>
    <w:rsid w:val="00E57100"/>
    <w:rPr>
      <w:rFonts w:ascii="Century Schoolbook" w:hAnsi="Century Schoolbook" w:cs="Century Schoolbook"/>
      <w:sz w:val="22"/>
      <w:szCs w:val="22"/>
    </w:rPr>
  </w:style>
  <w:style w:type="paragraph" w:customStyle="1" w:styleId="Style7">
    <w:name w:val="Style7"/>
    <w:basedOn w:val="ab"/>
    <w:rsid w:val="00E57100"/>
    <w:pPr>
      <w:widowControl w:val="0"/>
      <w:suppressAutoHyphens w:val="0"/>
      <w:autoSpaceDE w:val="0"/>
      <w:autoSpaceDN w:val="0"/>
      <w:adjustRightInd w:val="0"/>
      <w:spacing w:line="384" w:lineRule="exact"/>
      <w:ind w:hanging="586"/>
    </w:pPr>
    <w:rPr>
      <w:rFonts w:ascii="Century Schoolbook" w:eastAsia="Times New Roman" w:hAnsi="Century Schoolbook" w:cs="Times New Roman"/>
      <w:lang w:eastAsia="ru-RU"/>
    </w:rPr>
  </w:style>
  <w:style w:type="character" w:customStyle="1" w:styleId="FontStyle25">
    <w:name w:val="Font Style25"/>
    <w:basedOn w:val="ac"/>
    <w:rsid w:val="00E57100"/>
    <w:rPr>
      <w:rFonts w:ascii="Century Schoolbook" w:hAnsi="Century Schoolbook" w:cs="Century Schoolbook"/>
      <w:i/>
      <w:iCs/>
      <w:sz w:val="22"/>
      <w:szCs w:val="22"/>
    </w:rPr>
  </w:style>
  <w:style w:type="character" w:customStyle="1" w:styleId="FontStyle33">
    <w:name w:val="Font Style33"/>
    <w:basedOn w:val="ac"/>
    <w:rsid w:val="00E57100"/>
    <w:rPr>
      <w:rFonts w:ascii="Century Schoolbook" w:hAnsi="Century Schoolbook" w:cs="Century Schoolbook"/>
      <w:sz w:val="20"/>
      <w:szCs w:val="20"/>
    </w:rPr>
  </w:style>
  <w:style w:type="paragraph" w:customStyle="1" w:styleId="Style19">
    <w:name w:val="Style19"/>
    <w:basedOn w:val="ab"/>
    <w:rsid w:val="00E57100"/>
    <w:pPr>
      <w:widowControl w:val="0"/>
      <w:suppressAutoHyphens w:val="0"/>
      <w:autoSpaceDE w:val="0"/>
      <w:autoSpaceDN w:val="0"/>
      <w:adjustRightInd w:val="0"/>
      <w:spacing w:line="276" w:lineRule="exact"/>
      <w:ind w:firstLine="4253"/>
    </w:pPr>
    <w:rPr>
      <w:rFonts w:ascii="Century Schoolbook" w:eastAsia="Times New Roman" w:hAnsi="Century Schoolbook" w:cs="Times New Roman"/>
      <w:lang w:eastAsia="ru-RU"/>
    </w:rPr>
  </w:style>
  <w:style w:type="paragraph" w:customStyle="1" w:styleId="14125">
    <w:name w:val="Стиль 14 пт полужирный Первая строка:  125 см"/>
    <w:basedOn w:val="ab"/>
    <w:autoRedefine/>
    <w:rsid w:val="00E57100"/>
    <w:pPr>
      <w:suppressAutoHyphens w:val="0"/>
      <w:spacing w:line="360" w:lineRule="auto"/>
      <w:ind w:firstLine="709"/>
    </w:pPr>
    <w:rPr>
      <w:rFonts w:ascii="Times New Roman" w:eastAsia="Times New Roman" w:hAnsi="Times New Roman" w:cs="Times New Roman"/>
      <w:b/>
      <w:bCs/>
      <w:sz w:val="28"/>
      <w:szCs w:val="20"/>
      <w:lang w:eastAsia="ru-RU"/>
    </w:rPr>
  </w:style>
  <w:style w:type="paragraph" w:customStyle="1" w:styleId="3fff2">
    <w:name w:val="Стиль Заголовок 3 + не курсив"/>
    <w:basedOn w:val="31"/>
    <w:autoRedefine/>
    <w:rsid w:val="00E57100"/>
    <w:pPr>
      <w:widowControl/>
      <w:numPr>
        <w:ilvl w:val="0"/>
        <w:numId w:val="0"/>
      </w:numPr>
      <w:suppressAutoHyphens w:val="0"/>
      <w:spacing w:before="0" w:after="0" w:line="360" w:lineRule="auto"/>
      <w:ind w:firstLine="709"/>
      <w:jc w:val="both"/>
    </w:pPr>
    <w:rPr>
      <w:rFonts w:ascii="Times New Roman" w:eastAsia="Times New Roman" w:hAnsi="Times New Roman" w:cs="Arial"/>
      <w:b w:val="0"/>
      <w:color w:val="auto"/>
      <w:sz w:val="28"/>
      <w:szCs w:val="26"/>
      <w:lang w:eastAsia="ru-RU"/>
    </w:rPr>
  </w:style>
  <w:style w:type="paragraph" w:customStyle="1" w:styleId="1fffffff9">
    <w:name w:val="Стиль Заголовок 1"/>
    <w:basedOn w:val="1"/>
    <w:autoRedefine/>
    <w:rsid w:val="00E57100"/>
    <w:pPr>
      <w:numPr>
        <w:numId w:val="0"/>
      </w:numPr>
      <w:suppressAutoHyphens w:val="0"/>
      <w:spacing w:before="0" w:after="0" w:line="360" w:lineRule="auto"/>
      <w:jc w:val="center"/>
    </w:pPr>
    <w:rPr>
      <w:rFonts w:ascii="Times New Roman" w:eastAsia="Times New Roman" w:hAnsi="Times New Roman" w:cs="Times New Roman"/>
      <w:b w:val="0"/>
      <w:color w:val="000000"/>
      <w:kern w:val="0"/>
      <w:sz w:val="28"/>
      <w:szCs w:val="28"/>
      <w:lang w:val="uk-UA" w:eastAsia="ru-RU"/>
    </w:rPr>
  </w:style>
  <w:style w:type="paragraph" w:customStyle="1" w:styleId="1fffffffa">
    <w:name w:val="Стиль Заголовок 1 +"/>
    <w:basedOn w:val="1"/>
    <w:autoRedefine/>
    <w:rsid w:val="00E57100"/>
    <w:pPr>
      <w:numPr>
        <w:numId w:val="0"/>
      </w:numPr>
      <w:suppressAutoHyphens w:val="0"/>
      <w:spacing w:before="0" w:after="0" w:line="360" w:lineRule="auto"/>
      <w:jc w:val="center"/>
    </w:pPr>
    <w:rPr>
      <w:rFonts w:ascii="Times New Roman" w:eastAsia="Times New Roman" w:hAnsi="Times New Roman" w:cs="Times New Roman"/>
      <w:bCs w:val="0"/>
      <w:kern w:val="0"/>
      <w:sz w:val="28"/>
      <w:szCs w:val="28"/>
      <w:lang w:val="uk-UA" w:eastAsia="ru-RU"/>
    </w:rPr>
  </w:style>
  <w:style w:type="paragraph" w:customStyle="1" w:styleId="4ff0">
    <w:name w:val="Стиль Заголовок 4 + не курсив"/>
    <w:basedOn w:val="41"/>
    <w:autoRedefine/>
    <w:rsid w:val="00E57100"/>
    <w:pPr>
      <w:numPr>
        <w:ilvl w:val="0"/>
        <w:numId w:val="0"/>
      </w:numPr>
      <w:suppressAutoHyphens w:val="0"/>
      <w:ind w:firstLine="1134"/>
      <w:jc w:val="both"/>
    </w:pPr>
    <w:rPr>
      <w:rFonts w:ascii="Times New Roman" w:eastAsia="Times New Roman" w:hAnsi="Times New Roman" w:cs="Times New Roman"/>
      <w:i/>
      <w:sz w:val="28"/>
      <w:szCs w:val="28"/>
      <w:lang w:eastAsia="ru-RU"/>
    </w:rPr>
  </w:style>
  <w:style w:type="paragraph" w:customStyle="1" w:styleId="afffffffffffffffffffff7">
    <w:name w:val="Нормальный"/>
    <w:rsid w:val="000B7322"/>
    <w:pPr>
      <w:autoSpaceDE w:val="0"/>
      <w:autoSpaceDN w:val="0"/>
      <w:ind w:firstLine="567"/>
      <w:jc w:val="both"/>
    </w:pPr>
    <w:rPr>
      <w:rFonts w:ascii="TimesET" w:eastAsia="Times New Roman" w:hAnsi="TimesET" w:cs="Times New Roman"/>
      <w:noProof/>
      <w:sz w:val="24"/>
    </w:rPr>
  </w:style>
  <w:style w:type="character" w:customStyle="1" w:styleId="art1">
    <w:name w:val="art1"/>
    <w:basedOn w:val="ac"/>
    <w:rsid w:val="008057C8"/>
    <w:rPr>
      <w:rFonts w:cs="Times New Roman"/>
      <w:sz w:val="21"/>
      <w:szCs w:val="21"/>
    </w:rPr>
  </w:style>
  <w:style w:type="character" w:customStyle="1" w:styleId="tlfcsyntagme">
    <w:name w:val="tlf_csyntagme"/>
    <w:basedOn w:val="ac"/>
    <w:rsid w:val="008057C8"/>
    <w:rPr>
      <w:rFonts w:cs="Times New Roman"/>
    </w:rPr>
  </w:style>
  <w:style w:type="paragraph" w:styleId="5f7">
    <w:name w:val="List 5"/>
    <w:basedOn w:val="ab"/>
    <w:rsid w:val="008057C8"/>
    <w:pPr>
      <w:suppressAutoHyphens w:val="0"/>
      <w:ind w:left="1415" w:hanging="283"/>
    </w:pPr>
    <w:rPr>
      <w:rFonts w:ascii="Times New Roman" w:eastAsia="Times New Roman" w:hAnsi="Times New Roman" w:cs="Times New Roman"/>
      <w:sz w:val="20"/>
      <w:szCs w:val="20"/>
      <w:lang w:eastAsia="ru-RU"/>
    </w:rPr>
  </w:style>
  <w:style w:type="character" w:customStyle="1" w:styleId="urldesc1">
    <w:name w:val="urldesc1"/>
    <w:basedOn w:val="ac"/>
    <w:rsid w:val="008057C8"/>
    <w:rPr>
      <w:rFonts w:ascii="Verdana" w:hAnsi="Verdana" w:cs="Times New Roman"/>
      <w:color w:val="006760"/>
      <w:sz w:val="14"/>
      <w:szCs w:val="14"/>
    </w:rPr>
  </w:style>
  <w:style w:type="character" w:customStyle="1" w:styleId="sr21">
    <w:name w:val="sr21"/>
    <w:basedOn w:val="ac"/>
    <w:rsid w:val="008057C8"/>
    <w:rPr>
      <w:rFonts w:ascii="Verdana" w:hAnsi="Verdana" w:cs="Times New Roman"/>
      <w:color w:val="006760"/>
      <w:sz w:val="15"/>
      <w:szCs w:val="15"/>
      <w:shd w:val="clear" w:color="auto" w:fill="FAFAFA"/>
    </w:rPr>
  </w:style>
  <w:style w:type="paragraph" w:customStyle="1" w:styleId="ris">
    <w:name w:val="ris"/>
    <w:basedOn w:val="ab"/>
    <w:uiPriority w:val="99"/>
    <w:rsid w:val="00B17976"/>
    <w:pPr>
      <w:suppressAutoHyphens w:val="0"/>
      <w:spacing w:line="360" w:lineRule="auto"/>
      <w:ind w:firstLine="709"/>
      <w:jc w:val="center"/>
    </w:pPr>
    <w:rPr>
      <w:rFonts w:ascii="Times New Roman" w:eastAsia="Calibri" w:hAnsi="Times New Roman" w:cs="Times New Roman"/>
      <w:sz w:val="28"/>
      <w:szCs w:val="22"/>
      <w:lang w:val="en-US" w:eastAsia="en-US"/>
    </w:rPr>
  </w:style>
  <w:style w:type="paragraph" w:customStyle="1" w:styleId="afffffffffffffffffffff8">
    <w:name w:val="надпись"/>
    <w:basedOn w:val="ab"/>
    <w:rsid w:val="00B17976"/>
    <w:pPr>
      <w:keepNext/>
      <w:suppressAutoHyphens w:val="0"/>
      <w:spacing w:line="360" w:lineRule="auto"/>
      <w:jc w:val="right"/>
    </w:pPr>
    <w:rPr>
      <w:rFonts w:ascii="Times New Roman" w:eastAsia="Times New Roman" w:hAnsi="Times New Roman" w:cs="Times New Roman"/>
      <w:b/>
      <w:color w:val="000000"/>
      <w:sz w:val="28"/>
      <w:lang w:val="uk-UA" w:eastAsia="ru-RU"/>
    </w:rPr>
  </w:style>
  <w:style w:type="character" w:customStyle="1" w:styleId="afffffffffffffffffffff9">
    <w:name w:val="формула"/>
    <w:basedOn w:val="ac"/>
    <w:rsid w:val="00B17976"/>
    <w:rPr>
      <w:rFonts w:ascii="Times New Roman" w:hAnsi="Times New Roman"/>
      <w:i/>
    </w:rPr>
  </w:style>
  <w:style w:type="paragraph" w:customStyle="1" w:styleId="afffffffffffffffffffffa">
    <w:name w:val="чернетка"/>
    <w:basedOn w:val="ab"/>
    <w:rsid w:val="00B17976"/>
    <w:pPr>
      <w:suppressAutoHyphens w:val="0"/>
      <w:spacing w:line="360" w:lineRule="auto"/>
      <w:ind w:firstLine="709"/>
      <w:jc w:val="both"/>
    </w:pPr>
    <w:rPr>
      <w:rFonts w:ascii="Times New Roman" w:eastAsia="Times New Roman" w:hAnsi="Times New Roman" w:cs="Times New Roman"/>
      <w:color w:val="000080"/>
      <w:sz w:val="28"/>
      <w:lang w:val="uk-UA" w:eastAsia="ru-RU"/>
    </w:rPr>
  </w:style>
  <w:style w:type="character" w:customStyle="1" w:styleId="andr">
    <w:name w:val="andr"/>
    <w:basedOn w:val="ac"/>
    <w:rsid w:val="00B17976"/>
    <w:rPr>
      <w:rFonts w:ascii="Comic Sans MS" w:hAnsi="Comic Sans MS" w:cs="Arial"/>
      <w:sz w:val="26"/>
      <w:lang w:val="uk-UA"/>
    </w:rPr>
  </w:style>
  <w:style w:type="character" w:customStyle="1" w:styleId="key">
    <w:name w:val="key"/>
    <w:basedOn w:val="ac"/>
    <w:rsid w:val="00B17976"/>
    <w:rPr>
      <w:rFonts w:ascii="Arial" w:hAnsi="Arial"/>
      <w:color w:val="FF0000"/>
      <w:sz w:val="24"/>
      <w:szCs w:val="28"/>
    </w:rPr>
  </w:style>
  <w:style w:type="paragraph" w:styleId="afffffffffffffffffffffb">
    <w:name w:val="List Continue"/>
    <w:basedOn w:val="ab"/>
    <w:rsid w:val="00B17976"/>
    <w:pPr>
      <w:suppressAutoHyphens w:val="0"/>
      <w:spacing w:after="120"/>
      <w:ind w:left="283"/>
    </w:pPr>
    <w:rPr>
      <w:rFonts w:ascii="Times New Roman" w:eastAsia="Times New Roman" w:hAnsi="Times New Roman" w:cs="Times New Roman"/>
      <w:lang w:eastAsia="ru-RU"/>
    </w:rPr>
  </w:style>
  <w:style w:type="paragraph" w:customStyle="1" w:styleId="PerfectStyle">
    <w:name w:val="PerfectStyle"/>
    <w:basedOn w:val="afffffffb"/>
    <w:rsid w:val="00B17976"/>
    <w:pPr>
      <w:widowControl w:val="0"/>
      <w:suppressAutoHyphens w:val="0"/>
      <w:autoSpaceDE w:val="0"/>
      <w:autoSpaceDN w:val="0"/>
      <w:adjustRightInd w:val="0"/>
      <w:jc w:val="both"/>
    </w:pPr>
    <w:rPr>
      <w:rFonts w:ascii="Bookman Old Style" w:eastAsia="Times New Roman" w:hAnsi="Bookman Old Style" w:cs="Times New Roman"/>
      <w:sz w:val="24"/>
      <w:szCs w:val="20"/>
      <w:lang w:eastAsia="ru-RU"/>
    </w:rPr>
  </w:style>
  <w:style w:type="paragraph" w:styleId="3fff3">
    <w:name w:val="List Continue 3"/>
    <w:basedOn w:val="ab"/>
    <w:rsid w:val="00B17976"/>
    <w:pPr>
      <w:suppressAutoHyphens w:val="0"/>
      <w:spacing w:after="120"/>
      <w:ind w:left="849"/>
    </w:pPr>
    <w:rPr>
      <w:rFonts w:ascii="Times New Roman" w:eastAsia="Times New Roman" w:hAnsi="Times New Roman" w:cs="Times New Roman"/>
      <w:lang w:eastAsia="ru-RU"/>
    </w:rPr>
  </w:style>
  <w:style w:type="paragraph" w:customStyle="1" w:styleId="2fffff3">
    <w:name w:val="Основной текст с отступом2"/>
    <w:basedOn w:val="ab"/>
    <w:rsid w:val="00927736"/>
    <w:pPr>
      <w:suppressAutoHyphens w:val="0"/>
      <w:ind w:firstLine="540"/>
      <w:jc w:val="both"/>
    </w:pPr>
    <w:rPr>
      <w:rFonts w:ascii="Times New Roman" w:eastAsia="Times New Roman" w:hAnsi="Times New Roman" w:cs="Times New Roman"/>
      <w:sz w:val="28"/>
      <w:szCs w:val="28"/>
      <w:lang w:val="uk-UA" w:eastAsia="ru-RU"/>
    </w:rPr>
  </w:style>
  <w:style w:type="character" w:customStyle="1" w:styleId="title1">
    <w:name w:val="title1"/>
    <w:basedOn w:val="ac"/>
    <w:rsid w:val="00E13B3A"/>
    <w:rPr>
      <w:rFonts w:ascii="Arial" w:hAnsi="Arial" w:cs="Arial" w:hint="default"/>
      <w:b/>
      <w:bCs/>
      <w:i/>
      <w:iCs/>
      <w:color w:val="1642FF"/>
      <w:spacing w:val="12"/>
      <w:sz w:val="27"/>
      <w:szCs w:val="27"/>
    </w:rPr>
  </w:style>
  <w:style w:type="paragraph" w:customStyle="1" w:styleId="head0">
    <w:name w:val="head"/>
    <w:basedOn w:val="ab"/>
    <w:rsid w:val="00BB3459"/>
    <w:pPr>
      <w:widowControl w:val="0"/>
      <w:suppressAutoHyphens w:val="0"/>
      <w:overflowPunct w:val="0"/>
      <w:autoSpaceDE w:val="0"/>
      <w:autoSpaceDN w:val="0"/>
      <w:adjustRightInd w:val="0"/>
      <w:spacing w:after="60"/>
      <w:textAlignment w:val="baseline"/>
    </w:pPr>
    <w:rPr>
      <w:rFonts w:ascii="Arial" w:eastAsia="Times New Roman" w:hAnsi="Arial" w:cs="Times New Roman"/>
      <w:b/>
      <w:szCs w:val="20"/>
      <w:lang w:val="en-US" w:eastAsia="uk-UA"/>
    </w:rPr>
  </w:style>
  <w:style w:type="paragraph" w:customStyle="1" w:styleId="2fffff4">
    <w:name w:val="Красная строка2"/>
    <w:basedOn w:val="afffffffb"/>
    <w:rsid w:val="00BB3459"/>
    <w:pPr>
      <w:suppressAutoHyphens w:val="0"/>
      <w:overflowPunct w:val="0"/>
      <w:autoSpaceDE w:val="0"/>
      <w:autoSpaceDN w:val="0"/>
      <w:adjustRightInd w:val="0"/>
      <w:spacing w:after="0"/>
      <w:ind w:firstLine="288"/>
      <w:jc w:val="both"/>
    </w:pPr>
    <w:rPr>
      <w:rFonts w:ascii="Times New Roman" w:eastAsia="Times New Roman" w:hAnsi="Times New Roman" w:cs="Times New Roman"/>
      <w:color w:val="000000"/>
      <w:sz w:val="24"/>
      <w:szCs w:val="20"/>
      <w:lang w:val="en-US" w:eastAsia="uk-UA"/>
    </w:rPr>
  </w:style>
  <w:style w:type="paragraph" w:styleId="afffffffffffffffffffffc">
    <w:name w:val="List Number"/>
    <w:basedOn w:val="ab"/>
    <w:rsid w:val="00BB3459"/>
    <w:pPr>
      <w:widowControl w:val="0"/>
      <w:tabs>
        <w:tab w:val="num" w:pos="840"/>
      </w:tabs>
      <w:suppressAutoHyphens w:val="0"/>
      <w:autoSpaceDE w:val="0"/>
      <w:autoSpaceDN w:val="0"/>
      <w:spacing w:before="100" w:after="100"/>
      <w:ind w:left="840" w:hanging="480"/>
    </w:pPr>
    <w:rPr>
      <w:rFonts w:ascii="Times New Roman" w:eastAsia="Times New Roman" w:hAnsi="Times New Roman" w:cs="Times New Roman"/>
      <w:lang w:eastAsia="uk-UA"/>
    </w:rPr>
  </w:style>
  <w:style w:type="character" w:customStyle="1" w:styleId="8a">
    <w:name w:val="Стиль8 Знак"/>
    <w:basedOn w:val="ac"/>
    <w:link w:val="80"/>
    <w:rsid w:val="00BB3459"/>
    <w:rPr>
      <w:rFonts w:ascii="Times New Roman" w:eastAsia="Times New Roman" w:hAnsi="Times New Roman" w:cs="Times New Roman"/>
      <w:sz w:val="28"/>
      <w:szCs w:val="24"/>
      <w:lang w:val="uk-UA"/>
    </w:rPr>
  </w:style>
  <w:style w:type="character" w:customStyle="1" w:styleId="5b">
    <w:name w:val="Стиль5 Знак"/>
    <w:basedOn w:val="ac"/>
    <w:link w:val="53"/>
    <w:rsid w:val="00BB3459"/>
    <w:rPr>
      <w:rFonts w:ascii="Garamond" w:eastAsia="Garamond" w:hAnsi="Garamond" w:cs="Garamond"/>
      <w:sz w:val="28"/>
      <w:szCs w:val="28"/>
      <w:lang w:eastAsia="ar-SA"/>
    </w:rPr>
  </w:style>
  <w:style w:type="paragraph" w:customStyle="1" w:styleId="Title3">
    <w:name w:val="Title3"/>
    <w:basedOn w:val="affffffff"/>
    <w:rsid w:val="00AE0C4B"/>
    <w:pPr>
      <w:suppressAutoHyphens w:val="0"/>
      <w:spacing w:after="100" w:afterAutospacing="1"/>
    </w:pPr>
    <w:rPr>
      <w:rFonts w:ascii="Times New Roman" w:eastAsia="Times New Roman" w:hAnsi="Times New Roman" w:cs="Times New Roman"/>
      <w:caps w:val="0"/>
      <w:sz w:val="28"/>
      <w:szCs w:val="28"/>
      <w:lang w:val="uk-UA" w:eastAsia="en-US"/>
    </w:rPr>
  </w:style>
  <w:style w:type="paragraph" w:customStyle="1" w:styleId="2fffff5">
    <w:name w:val="Текст выноски2"/>
    <w:basedOn w:val="ab"/>
    <w:rsid w:val="00914C86"/>
    <w:pPr>
      <w:suppressAutoHyphens w:val="0"/>
    </w:pPr>
    <w:rPr>
      <w:rFonts w:ascii="Tahoma" w:eastAsia="Times New Roman" w:hAnsi="Tahoma" w:cs="Tahoma"/>
      <w:sz w:val="16"/>
      <w:szCs w:val="16"/>
      <w:lang w:eastAsia="ru-RU"/>
    </w:rPr>
  </w:style>
  <w:style w:type="character" w:customStyle="1" w:styleId="vline">
    <w:name w:val="vline"/>
    <w:basedOn w:val="ac"/>
    <w:rsid w:val="005804EE"/>
    <w:rPr>
      <w:rFonts w:ascii="Times New Roman" w:hAnsi="Times New Roman" w:cs="Times New Roman" w:hint="default"/>
      <w:i w:val="0"/>
      <w:iCs w:val="0"/>
      <w:sz w:val="22"/>
      <w:szCs w:val="22"/>
    </w:rPr>
  </w:style>
  <w:style w:type="paragraph" w:customStyle="1" w:styleId="nostyle">
    <w:name w:val="no_style"/>
    <w:rsid w:val="00CC085B"/>
    <w:pPr>
      <w:autoSpaceDE w:val="0"/>
      <w:autoSpaceDN w:val="0"/>
    </w:pPr>
    <w:rPr>
      <w:rFonts w:ascii="Times New Roman" w:eastAsia="Times New Roman" w:hAnsi="Times New Roman" w:cs="Times New Roman"/>
      <w:color w:val="000000"/>
      <w:kern w:val="28"/>
      <w:lang w:eastAsia="uk-UA"/>
    </w:rPr>
  </w:style>
  <w:style w:type="paragraph" w:styleId="2fffff6">
    <w:name w:val="Quote"/>
    <w:basedOn w:val="ab"/>
    <w:next w:val="ab"/>
    <w:link w:val="2fffff7"/>
    <w:uiPriority w:val="29"/>
    <w:qFormat/>
    <w:rsid w:val="00566ED6"/>
    <w:pPr>
      <w:suppressAutoHyphens w:val="0"/>
    </w:pPr>
    <w:rPr>
      <w:rFonts w:ascii="Calibri" w:eastAsia="Times New Roman" w:hAnsi="Calibri" w:cs="Times New Roman"/>
      <w:i/>
      <w:lang w:val="en-US" w:eastAsia="en-US"/>
    </w:rPr>
  </w:style>
  <w:style w:type="character" w:customStyle="1" w:styleId="2fffff7">
    <w:name w:val="Цитата 2 Знак"/>
    <w:basedOn w:val="ac"/>
    <w:link w:val="2fffff6"/>
    <w:uiPriority w:val="29"/>
    <w:rsid w:val="00566ED6"/>
    <w:rPr>
      <w:rFonts w:ascii="Calibri" w:eastAsia="Times New Roman" w:hAnsi="Calibri" w:cs="Times New Roman"/>
      <w:i/>
      <w:sz w:val="24"/>
      <w:szCs w:val="24"/>
      <w:lang w:val="en-US" w:eastAsia="en-US"/>
    </w:rPr>
  </w:style>
  <w:style w:type="paragraph" w:styleId="afffffffffffffffffffffd">
    <w:name w:val="Intense Quote"/>
    <w:basedOn w:val="ab"/>
    <w:next w:val="ab"/>
    <w:link w:val="afffffffffffffffffffffe"/>
    <w:uiPriority w:val="30"/>
    <w:qFormat/>
    <w:rsid w:val="00566ED6"/>
    <w:pPr>
      <w:suppressAutoHyphens w:val="0"/>
      <w:ind w:left="720" w:right="720"/>
    </w:pPr>
    <w:rPr>
      <w:rFonts w:ascii="Calibri" w:eastAsia="Times New Roman" w:hAnsi="Calibri" w:cs="Times New Roman"/>
      <w:b/>
      <w:i/>
      <w:szCs w:val="22"/>
      <w:lang w:val="en-US" w:eastAsia="en-US"/>
    </w:rPr>
  </w:style>
  <w:style w:type="character" w:customStyle="1" w:styleId="afffffffffffffffffffffe">
    <w:name w:val="Выделенная цитата Знак"/>
    <w:basedOn w:val="ac"/>
    <w:link w:val="afffffffffffffffffffffd"/>
    <w:uiPriority w:val="30"/>
    <w:rsid w:val="00566ED6"/>
    <w:rPr>
      <w:rFonts w:ascii="Calibri" w:eastAsia="Times New Roman" w:hAnsi="Calibri" w:cs="Times New Roman"/>
      <w:b/>
      <w:i/>
      <w:sz w:val="24"/>
      <w:szCs w:val="22"/>
      <w:lang w:val="en-US" w:eastAsia="en-US"/>
    </w:rPr>
  </w:style>
  <w:style w:type="character" w:styleId="affffffffffffffffffffff">
    <w:name w:val="Subtle Emphasis"/>
    <w:uiPriority w:val="19"/>
    <w:qFormat/>
    <w:rsid w:val="00566ED6"/>
    <w:rPr>
      <w:i/>
      <w:color w:val="5A5A5A"/>
    </w:rPr>
  </w:style>
  <w:style w:type="character" w:styleId="affffffffffffffffffffff0">
    <w:name w:val="Intense Emphasis"/>
    <w:basedOn w:val="ac"/>
    <w:uiPriority w:val="21"/>
    <w:qFormat/>
    <w:rsid w:val="00566ED6"/>
    <w:rPr>
      <w:rFonts w:cs="Times New Roman"/>
      <w:b/>
      <w:i/>
      <w:sz w:val="24"/>
      <w:szCs w:val="24"/>
      <w:u w:val="single"/>
    </w:rPr>
  </w:style>
  <w:style w:type="character" w:styleId="affffffffffffffffffffff1">
    <w:name w:val="Subtle Reference"/>
    <w:basedOn w:val="ac"/>
    <w:uiPriority w:val="31"/>
    <w:qFormat/>
    <w:rsid w:val="00566ED6"/>
    <w:rPr>
      <w:rFonts w:cs="Times New Roman"/>
      <w:sz w:val="24"/>
      <w:szCs w:val="24"/>
      <w:u w:val="single"/>
    </w:rPr>
  </w:style>
  <w:style w:type="character" w:styleId="affffffffffffffffffffff2">
    <w:name w:val="Intense Reference"/>
    <w:basedOn w:val="ac"/>
    <w:uiPriority w:val="32"/>
    <w:qFormat/>
    <w:rsid w:val="00566ED6"/>
    <w:rPr>
      <w:rFonts w:cs="Times New Roman"/>
      <w:b/>
      <w:sz w:val="24"/>
      <w:u w:val="single"/>
    </w:rPr>
  </w:style>
  <w:style w:type="character" w:customStyle="1" w:styleId="160">
    <w:name w:val="Знак Знак16"/>
    <w:basedOn w:val="ac"/>
    <w:locked/>
    <w:rsid w:val="00566ED6"/>
    <w:rPr>
      <w:rFonts w:ascii="Cambria" w:eastAsia="Times New Roman" w:hAnsi="Cambria" w:cs="Times New Roman"/>
      <w:b/>
      <w:bCs/>
      <w:kern w:val="28"/>
      <w:sz w:val="32"/>
      <w:szCs w:val="32"/>
    </w:rPr>
  </w:style>
  <w:style w:type="character" w:customStyle="1" w:styleId="1412">
    <w:name w:val="Знак Знак141"/>
    <w:basedOn w:val="ac"/>
    <w:locked/>
    <w:rsid w:val="00566ED6"/>
    <w:rPr>
      <w:rFonts w:ascii="Cambria" w:eastAsia="Times New Roman" w:hAnsi="Cambria" w:cs="Times New Roman"/>
      <w:b/>
      <w:bCs/>
      <w:kern w:val="32"/>
      <w:sz w:val="32"/>
      <w:szCs w:val="32"/>
    </w:rPr>
  </w:style>
  <w:style w:type="character" w:customStyle="1" w:styleId="1311">
    <w:name w:val="Знак Знак131"/>
    <w:basedOn w:val="ac"/>
    <w:semiHidden/>
    <w:locked/>
    <w:rsid w:val="00566ED6"/>
    <w:rPr>
      <w:rFonts w:ascii="Cambria" w:eastAsia="Times New Roman" w:hAnsi="Cambria" w:cs="Times New Roman"/>
      <w:b/>
      <w:bCs/>
      <w:i/>
      <w:iCs/>
      <w:sz w:val="28"/>
      <w:szCs w:val="28"/>
    </w:rPr>
  </w:style>
  <w:style w:type="character" w:customStyle="1" w:styleId="1210">
    <w:name w:val="Знак Знак121"/>
    <w:basedOn w:val="ac"/>
    <w:semiHidden/>
    <w:locked/>
    <w:rsid w:val="00566ED6"/>
    <w:rPr>
      <w:rFonts w:ascii="Cambria" w:eastAsia="Times New Roman" w:hAnsi="Cambria" w:cs="Times New Roman"/>
      <w:b/>
      <w:bCs/>
      <w:sz w:val="26"/>
      <w:szCs w:val="26"/>
    </w:rPr>
  </w:style>
  <w:style w:type="character" w:customStyle="1" w:styleId="1113">
    <w:name w:val="Знак Знак111"/>
    <w:basedOn w:val="ac"/>
    <w:locked/>
    <w:rsid w:val="00566ED6"/>
    <w:rPr>
      <w:rFonts w:cs="Times New Roman"/>
      <w:b/>
      <w:bCs/>
      <w:sz w:val="28"/>
      <w:szCs w:val="28"/>
    </w:rPr>
  </w:style>
  <w:style w:type="character" w:customStyle="1" w:styleId="1010">
    <w:name w:val="Знак Знак101"/>
    <w:basedOn w:val="ac"/>
    <w:semiHidden/>
    <w:locked/>
    <w:rsid w:val="00566ED6"/>
    <w:rPr>
      <w:rFonts w:cs="Times New Roman"/>
      <w:b/>
      <w:bCs/>
      <w:i/>
      <w:iCs/>
      <w:sz w:val="26"/>
      <w:szCs w:val="26"/>
    </w:rPr>
  </w:style>
  <w:style w:type="character" w:customStyle="1" w:styleId="911">
    <w:name w:val="Знак Знак91"/>
    <w:basedOn w:val="ac"/>
    <w:semiHidden/>
    <w:locked/>
    <w:rsid w:val="00566ED6"/>
    <w:rPr>
      <w:rFonts w:cs="Times New Roman"/>
      <w:b/>
      <w:bCs/>
    </w:rPr>
  </w:style>
  <w:style w:type="character" w:customStyle="1" w:styleId="811">
    <w:name w:val="Знак Знак81"/>
    <w:basedOn w:val="ac"/>
    <w:semiHidden/>
    <w:locked/>
    <w:rsid w:val="00566ED6"/>
    <w:rPr>
      <w:rFonts w:cs="Times New Roman"/>
      <w:sz w:val="24"/>
      <w:szCs w:val="24"/>
    </w:rPr>
  </w:style>
  <w:style w:type="character" w:customStyle="1" w:styleId="152">
    <w:name w:val="Знак Знак15"/>
    <w:basedOn w:val="ac"/>
    <w:locked/>
    <w:rsid w:val="00566ED6"/>
    <w:rPr>
      <w:rFonts w:ascii="Cambria" w:eastAsia="Times New Roman" w:hAnsi="Cambria" w:cs="Times New Roman"/>
      <w:sz w:val="24"/>
      <w:szCs w:val="24"/>
    </w:rPr>
  </w:style>
  <w:style w:type="table" w:styleId="2fffff8">
    <w:name w:val="Table Subtle 2"/>
    <w:basedOn w:val="ad"/>
    <w:rsid w:val="00E61E68"/>
    <w:rPr>
      <w:rFonts w:ascii="Times New Roman" w:eastAsia="Times New Roman" w:hAnsi="Times New Roman" w:cs="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ffffffffffffffffffffff3">
    <w:name w:val="�榴寵�"/>
    <w:rsid w:val="00370B86"/>
    <w:pPr>
      <w:autoSpaceDE w:val="0"/>
      <w:autoSpaceDN w:val="0"/>
    </w:pPr>
    <w:rPr>
      <w:rFonts w:ascii="Times New Roman" w:eastAsia="細明朝体" w:hAnsi="Times New Roman" w:cs="Times New Roman"/>
      <w:lang w:eastAsia="ja-JP"/>
    </w:rPr>
  </w:style>
  <w:style w:type="character" w:customStyle="1" w:styleId="inhead1">
    <w:name w:val="inhead1"/>
    <w:basedOn w:val="ac"/>
    <w:rsid w:val="00370B86"/>
    <w:rPr>
      <w:rFonts w:ascii="Times New Roman" w:hAnsi="Times New Roman" w:cs="Times New Roman" w:hint="default"/>
      <w:color w:val="000000"/>
      <w:sz w:val="28"/>
      <w:szCs w:val="28"/>
    </w:rPr>
  </w:style>
  <w:style w:type="paragraph" w:customStyle="1" w:styleId="rindent">
    <w:name w:val="rindent"/>
    <w:basedOn w:val="ab"/>
    <w:rsid w:val="00172D21"/>
    <w:pPr>
      <w:suppressAutoHyphens w:val="0"/>
      <w:spacing w:before="100" w:beforeAutospacing="1" w:after="100" w:afterAutospacing="1"/>
      <w:ind w:left="567" w:hanging="567"/>
    </w:pPr>
    <w:rPr>
      <w:rFonts w:ascii="Times New Roman" w:eastAsia="Times New Roman" w:hAnsi="Times New Roman" w:cs="Times New Roman"/>
      <w:lang w:eastAsia="ru-RU"/>
    </w:rPr>
  </w:style>
  <w:style w:type="paragraph" w:customStyle="1" w:styleId="4ff1">
    <w:name w:val="Название4"/>
    <w:basedOn w:val="ab"/>
    <w:rsid w:val="00097AA1"/>
    <w:pPr>
      <w:suppressAutoHyphens w:val="0"/>
      <w:jc w:val="center"/>
    </w:pPr>
    <w:rPr>
      <w:rFonts w:ascii="Times New Roman" w:eastAsia="Times New Roman" w:hAnsi="Times New Roman" w:cs="Times New Roman"/>
      <w:b/>
      <w:szCs w:val="20"/>
      <w:lang w:eastAsia="ru-RU"/>
    </w:rPr>
  </w:style>
  <w:style w:type="paragraph" w:customStyle="1" w:styleId="3fff4">
    <w:name w:val="Основной текст с отступом3"/>
    <w:basedOn w:val="ab"/>
    <w:rsid w:val="00F1657B"/>
    <w:pPr>
      <w:suppressAutoHyphens w:val="0"/>
      <w:spacing w:line="348" w:lineRule="auto"/>
      <w:ind w:firstLine="540"/>
      <w:jc w:val="both"/>
    </w:pPr>
    <w:rPr>
      <w:rFonts w:ascii="Times New Roman" w:eastAsia="Times New Roman" w:hAnsi="Times New Roman" w:cs="Times New Roman"/>
      <w:color w:val="000000"/>
      <w:szCs w:val="22"/>
      <w:lang w:val="uk-UA" w:eastAsia="en-US"/>
    </w:rPr>
  </w:style>
  <w:style w:type="paragraph" w:customStyle="1" w:styleId="1fffffffb">
    <w:name w:val="Знак1"/>
    <w:basedOn w:val="ab"/>
    <w:next w:val="ab"/>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CharCharCharCharCharChar">
    <w:name w:val="Char Char Знак Char Char Знак Char Char"/>
    <w:basedOn w:val="ab"/>
    <w:next w:val="ab"/>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cap">
    <w:name w:val="cap"/>
    <w:basedOn w:val="ab"/>
    <w:rsid w:val="00BC241E"/>
    <w:pPr>
      <w:suppressAutoHyphens w:val="0"/>
    </w:pPr>
    <w:rPr>
      <w:rFonts w:ascii="Arial" w:eastAsia="Times New Roman" w:hAnsi="Arial" w:cs="Arial"/>
      <w:color w:val="8F97A4"/>
      <w:sz w:val="20"/>
      <w:szCs w:val="20"/>
      <w:lang w:eastAsia="ru-RU"/>
    </w:rPr>
  </w:style>
  <w:style w:type="character" w:customStyle="1" w:styleId="autor1">
    <w:name w:val="autor1"/>
    <w:basedOn w:val="ac"/>
    <w:rsid w:val="00BC241E"/>
    <w:rPr>
      <w:sz w:val="27"/>
    </w:rPr>
  </w:style>
  <w:style w:type="paragraph" w:customStyle="1" w:styleId="IauiueWeb">
    <w:name w:val="Iau?iue (Web)"/>
    <w:basedOn w:val="ab"/>
    <w:rsid w:val="00BC241E"/>
    <w:pPr>
      <w:suppressAutoHyphens w:val="0"/>
      <w:overflowPunct w:val="0"/>
      <w:autoSpaceDE w:val="0"/>
      <w:autoSpaceDN w:val="0"/>
      <w:adjustRightInd w:val="0"/>
      <w:spacing w:before="150"/>
      <w:jc w:val="both"/>
      <w:textAlignment w:val="baseline"/>
    </w:pPr>
    <w:rPr>
      <w:rFonts w:ascii="Times New Roman" w:eastAsia="Times New Roman" w:hAnsi="Times New Roman" w:cs="Times New Roman"/>
      <w:szCs w:val="20"/>
      <w:lang w:eastAsia="ru-RU"/>
    </w:rPr>
  </w:style>
  <w:style w:type="paragraph" w:customStyle="1" w:styleId="affffffffffffffffffffff4">
    <w:name w:val="осн"/>
    <w:basedOn w:val="ab"/>
    <w:rsid w:val="00BC241E"/>
    <w:pPr>
      <w:suppressAutoHyphens w:val="0"/>
      <w:ind w:firstLine="720"/>
      <w:jc w:val="both"/>
    </w:pPr>
    <w:rPr>
      <w:rFonts w:ascii="Times New Roman" w:eastAsia="Times New Roman" w:hAnsi="Times New Roman" w:cs="Times New Roman"/>
      <w:sz w:val="28"/>
      <w:szCs w:val="28"/>
      <w:lang w:val="uk-UA" w:eastAsia="ru-RU"/>
    </w:rPr>
  </w:style>
  <w:style w:type="paragraph" w:customStyle="1" w:styleId="AuthorSbornik">
    <w:name w:val="AuthorSbornik"/>
    <w:basedOn w:val="9"/>
    <w:rsid w:val="00BC241E"/>
    <w:pPr>
      <w:keepNext w:val="0"/>
      <w:widowControl/>
      <w:numPr>
        <w:ilvl w:val="0"/>
        <w:numId w:val="0"/>
      </w:numPr>
      <w:suppressAutoHyphens w:val="0"/>
      <w:autoSpaceDE/>
      <w:spacing w:line="240" w:lineRule="auto"/>
      <w:jc w:val="right"/>
    </w:pPr>
    <w:rPr>
      <w:rFonts w:ascii="CentSchbook Win95BT" w:eastAsia="Times New Roman" w:hAnsi="CentSchbook Win95BT" w:cs="CentSchbook Win95BT"/>
      <w:i/>
      <w:iCs/>
      <w:sz w:val="20"/>
      <w:szCs w:val="20"/>
      <w:lang w:eastAsia="ru-RU"/>
    </w:rPr>
  </w:style>
  <w:style w:type="paragraph" w:customStyle="1" w:styleId="7c">
    <w:name w:val="Обычный7"/>
    <w:rsid w:val="00BC241E"/>
    <w:pPr>
      <w:widowControl w:val="0"/>
    </w:pPr>
    <w:rPr>
      <w:rFonts w:ascii="Arial" w:eastAsia="Times New Roman" w:hAnsi="Arial" w:cs="Times New Roman"/>
      <w:snapToGrid w:val="0"/>
    </w:rPr>
  </w:style>
  <w:style w:type="character" w:customStyle="1" w:styleId="-d">
    <w:name w:val="опред-е"/>
    <w:basedOn w:val="ac"/>
    <w:rsid w:val="00BC241E"/>
  </w:style>
  <w:style w:type="character" w:customStyle="1" w:styleId="affffffffffffffffffffff5">
    <w:name w:val="выделение"/>
    <w:basedOn w:val="ac"/>
    <w:rsid w:val="00BC241E"/>
  </w:style>
  <w:style w:type="character" w:customStyle="1" w:styleId="affffffffffffffffffffff6">
    <w:name w:val="пример"/>
    <w:basedOn w:val="ac"/>
    <w:rsid w:val="00BC241E"/>
  </w:style>
  <w:style w:type="paragraph" w:customStyle="1" w:styleId="CharCharCharCharCharChar0">
    <w:name w:val="Char Char Знак Char Char Знак Char Char"/>
    <w:basedOn w:val="ab"/>
    <w:next w:val="ab"/>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affffffffffffffffffffff7">
    <w:name w:val="ТекстСборник"/>
    <w:basedOn w:val="ab"/>
    <w:rsid w:val="00BC241E"/>
    <w:pPr>
      <w:ind w:firstLine="567"/>
      <w:jc w:val="both"/>
    </w:pPr>
    <w:rPr>
      <w:rFonts w:ascii="CentSchbook Win95BT" w:eastAsia="Times New Roman" w:hAnsi="CentSchbook Win95BT" w:cs="Times New Roman"/>
      <w:sz w:val="20"/>
      <w:szCs w:val="20"/>
    </w:rPr>
  </w:style>
  <w:style w:type="paragraph" w:customStyle="1" w:styleId="references">
    <w:name w:val="references"/>
    <w:basedOn w:val="ab"/>
    <w:rsid w:val="00BC241E"/>
    <w:pPr>
      <w:tabs>
        <w:tab w:val="left" w:pos="6480"/>
      </w:tabs>
      <w:suppressAutoHyphens w:val="0"/>
      <w:ind w:left="560" w:hanging="560"/>
    </w:pPr>
    <w:rPr>
      <w:rFonts w:ascii="New York" w:eastAsia="Times New Roman" w:hAnsi="New York" w:cs="Times New Roman"/>
      <w:sz w:val="20"/>
      <w:szCs w:val="20"/>
      <w:lang w:val="en-GB" w:eastAsia="en-US"/>
    </w:rPr>
  </w:style>
  <w:style w:type="character" w:customStyle="1" w:styleId="bar">
    <w:name w:val="bar"/>
    <w:basedOn w:val="ac"/>
    <w:rsid w:val="00BC241E"/>
  </w:style>
  <w:style w:type="paragraph" w:customStyle="1" w:styleId="rvps15">
    <w:name w:val="rvps15"/>
    <w:basedOn w:val="ab"/>
    <w:rsid w:val="00197CBB"/>
    <w:pPr>
      <w:suppressAutoHyphens w:val="0"/>
      <w:ind w:firstLine="540"/>
      <w:jc w:val="center"/>
    </w:pPr>
    <w:rPr>
      <w:rFonts w:ascii="Times New Roman" w:eastAsia="Times New Roman" w:hAnsi="Times New Roman" w:cs="Times New Roman"/>
      <w:lang w:eastAsia="ru-RU"/>
    </w:rPr>
  </w:style>
  <w:style w:type="paragraph" w:customStyle="1" w:styleId="CharCharChar">
    <w:name w:val="Char Char Char Знак Знак Знак Знак Знак Знак Знак Знак Знак Знак Знак Знак Знак Знак Знак Знак Знак Знак Знак"/>
    <w:basedOn w:val="ab"/>
    <w:next w:val="ab"/>
    <w:rsid w:val="00C465B6"/>
    <w:pPr>
      <w:suppressAutoHyphens w:val="0"/>
      <w:spacing w:after="160" w:line="240" w:lineRule="exact"/>
    </w:pPr>
    <w:rPr>
      <w:rFonts w:ascii="Tahoma" w:eastAsia="Times New Roman" w:hAnsi="Tahoma" w:cs="Tahoma"/>
      <w:lang w:val="en-GB" w:eastAsia="en-US"/>
    </w:rPr>
  </w:style>
  <w:style w:type="character" w:customStyle="1" w:styleId="title-bold-large1">
    <w:name w:val="title-bold-large1"/>
    <w:basedOn w:val="ac"/>
    <w:rsid w:val="00C465B6"/>
    <w:rPr>
      <w:rFonts w:ascii="Arial" w:hAnsi="Arial" w:cs="Arial" w:hint="default"/>
      <w:b/>
      <w:bCs/>
      <w:i w:val="0"/>
      <w:iCs w:val="0"/>
      <w:color w:val="000000"/>
      <w:sz w:val="24"/>
      <w:szCs w:val="24"/>
    </w:rPr>
  </w:style>
  <w:style w:type="character" w:customStyle="1" w:styleId="illustration1">
    <w:name w:val="illustration1"/>
    <w:basedOn w:val="ac"/>
    <w:rsid w:val="000236C9"/>
    <w:rPr>
      <w:i/>
      <w:iCs/>
      <w:color w:val="226699"/>
    </w:rPr>
  </w:style>
  <w:style w:type="paragraph" w:customStyle="1" w:styleId="standart">
    <w:name w:val="standart"/>
    <w:basedOn w:val="ab"/>
    <w:rsid w:val="000236C9"/>
    <w:pPr>
      <w:suppressAutoHyphens w:val="0"/>
      <w:spacing w:before="100" w:beforeAutospacing="1" w:after="100" w:afterAutospacing="1" w:line="360" w:lineRule="auto"/>
      <w:ind w:firstLine="720"/>
      <w:jc w:val="both"/>
    </w:pPr>
    <w:rPr>
      <w:rFonts w:ascii="Verdana" w:eastAsia="Times New Roman" w:hAnsi="Verdana" w:cs="Times New Roman"/>
      <w:color w:val="333333"/>
      <w:sz w:val="17"/>
      <w:szCs w:val="17"/>
      <w:lang w:eastAsia="ru-RU"/>
    </w:rPr>
  </w:style>
  <w:style w:type="character" w:customStyle="1" w:styleId="standart1">
    <w:name w:val="standart1"/>
    <w:basedOn w:val="ac"/>
    <w:rsid w:val="000236C9"/>
    <w:rPr>
      <w:rFonts w:ascii="Verdana" w:hAnsi="Verdana" w:hint="default"/>
      <w:color w:val="333333"/>
      <w:sz w:val="17"/>
      <w:szCs w:val="17"/>
    </w:rPr>
  </w:style>
  <w:style w:type="paragraph" w:customStyle="1" w:styleId="a8">
    <w:name w:val="список нумерований"/>
    <w:basedOn w:val="ab"/>
    <w:rsid w:val="000236C9"/>
    <w:pPr>
      <w:numPr>
        <w:numId w:val="43"/>
      </w:numPr>
      <w:tabs>
        <w:tab w:val="left" w:pos="964"/>
      </w:tabs>
      <w:suppressAutoHyphens w:val="0"/>
      <w:autoSpaceDE w:val="0"/>
      <w:autoSpaceDN w:val="0"/>
      <w:spacing w:line="360" w:lineRule="auto"/>
      <w:ind w:left="0" w:firstLine="794"/>
      <w:jc w:val="both"/>
    </w:pPr>
    <w:rPr>
      <w:rFonts w:ascii="Times New Roman" w:eastAsia="Times New Roman" w:hAnsi="Times New Roman" w:cs="Times New Roman"/>
      <w:color w:val="00B050"/>
      <w:sz w:val="28"/>
      <w:szCs w:val="20"/>
      <w:lang w:eastAsia="ru-RU"/>
    </w:rPr>
  </w:style>
  <w:style w:type="paragraph" w:customStyle="1" w:styleId="affffffffffffffffffffff8">
    <w:name w:val="Розділ"/>
    <w:basedOn w:val="affffffff"/>
    <w:qFormat/>
    <w:rsid w:val="000236C9"/>
    <w:pPr>
      <w:suppressAutoHyphens w:val="0"/>
      <w:autoSpaceDE w:val="0"/>
      <w:autoSpaceDN w:val="0"/>
      <w:ind w:firstLine="720"/>
    </w:pPr>
    <w:rPr>
      <w:rFonts w:ascii="Times New Roman" w:eastAsia="Times New Roman" w:hAnsi="Times New Roman" w:cs="Times New Roman"/>
      <w:b/>
      <w:bCs/>
      <w:caps w:val="0"/>
      <w:sz w:val="28"/>
      <w:szCs w:val="28"/>
      <w:lang w:val="uk-UA" w:eastAsia="ru-RU"/>
    </w:rPr>
  </w:style>
  <w:style w:type="paragraph" w:customStyle="1" w:styleId="affffffffffffffffffffff9">
    <w:name w:val="Розділ_питання"/>
    <w:basedOn w:val="affffffff"/>
    <w:qFormat/>
    <w:rsid w:val="000236C9"/>
    <w:pPr>
      <w:suppressAutoHyphens w:val="0"/>
      <w:autoSpaceDE w:val="0"/>
      <w:autoSpaceDN w:val="0"/>
      <w:ind w:firstLine="720"/>
      <w:jc w:val="both"/>
    </w:pPr>
    <w:rPr>
      <w:rFonts w:ascii="Times New Roman" w:eastAsia="Times New Roman" w:hAnsi="Times New Roman" w:cs="Times New Roman"/>
      <w:b/>
      <w:caps w:val="0"/>
      <w:sz w:val="28"/>
      <w:szCs w:val="28"/>
      <w:lang w:val="uk-UA" w:eastAsia="ru-RU"/>
    </w:rPr>
  </w:style>
  <w:style w:type="character" w:customStyle="1" w:styleId="153">
    <w:name w:val="Знак Знак15"/>
    <w:basedOn w:val="ac"/>
    <w:rsid w:val="00DD1496"/>
    <w:rPr>
      <w:b/>
      <w:bCs/>
      <w:sz w:val="32"/>
      <w:szCs w:val="32"/>
    </w:rPr>
  </w:style>
  <w:style w:type="character" w:customStyle="1" w:styleId="14b">
    <w:name w:val="Знак Знак14"/>
    <w:basedOn w:val="ac"/>
    <w:rsid w:val="00DD1496"/>
    <w:rPr>
      <w:b/>
      <w:bCs/>
      <w:sz w:val="32"/>
      <w:szCs w:val="32"/>
    </w:rPr>
  </w:style>
  <w:style w:type="character" w:customStyle="1" w:styleId="132">
    <w:name w:val="Знак Знак13"/>
    <w:basedOn w:val="ac"/>
    <w:rsid w:val="00DD1496"/>
    <w:rPr>
      <w:rFonts w:ascii="Arial" w:hAnsi="Arial" w:cs="Arial"/>
      <w:sz w:val="24"/>
      <w:szCs w:val="24"/>
      <w:lang w:val="uk-UA"/>
    </w:rPr>
  </w:style>
  <w:style w:type="character" w:customStyle="1" w:styleId="127">
    <w:name w:val="Знак Знак12"/>
    <w:basedOn w:val="ac"/>
    <w:rsid w:val="00DD1496"/>
    <w:rPr>
      <w:sz w:val="32"/>
      <w:szCs w:val="32"/>
      <w:lang w:val="uk-UA"/>
    </w:rPr>
  </w:style>
  <w:style w:type="character" w:customStyle="1" w:styleId="11f4">
    <w:name w:val="Знак Знак11"/>
    <w:basedOn w:val="ac"/>
    <w:rsid w:val="00DD1496"/>
    <w:rPr>
      <w:sz w:val="28"/>
      <w:szCs w:val="28"/>
    </w:rPr>
  </w:style>
  <w:style w:type="character" w:customStyle="1" w:styleId="108">
    <w:name w:val="Знак Знак10"/>
    <w:basedOn w:val="ac"/>
    <w:rsid w:val="00DD1496"/>
    <w:rPr>
      <w:b/>
      <w:bCs/>
      <w:sz w:val="22"/>
      <w:szCs w:val="22"/>
      <w:lang w:val="uk-UA"/>
    </w:rPr>
  </w:style>
  <w:style w:type="character" w:customStyle="1" w:styleId="99">
    <w:name w:val="Знак Знак9"/>
    <w:basedOn w:val="ac"/>
    <w:rsid w:val="00DD1496"/>
    <w:rPr>
      <w:sz w:val="24"/>
      <w:szCs w:val="24"/>
      <w:lang w:val="uk-UA"/>
    </w:rPr>
  </w:style>
  <w:style w:type="character" w:customStyle="1" w:styleId="8b">
    <w:name w:val="Знак Знак8"/>
    <w:basedOn w:val="ac"/>
    <w:rsid w:val="00DD1496"/>
    <w:rPr>
      <w:b/>
      <w:bCs/>
      <w:sz w:val="28"/>
      <w:szCs w:val="28"/>
      <w:lang w:val="uk-UA"/>
    </w:rPr>
  </w:style>
  <w:style w:type="character" w:customStyle="1" w:styleId="7d">
    <w:name w:val="Знак Знак7"/>
    <w:basedOn w:val="ac"/>
    <w:rsid w:val="00DD1496"/>
    <w:rPr>
      <w:sz w:val="28"/>
      <w:szCs w:val="28"/>
      <w:lang w:val="uk-UA"/>
    </w:rPr>
  </w:style>
  <w:style w:type="character" w:customStyle="1" w:styleId="6f">
    <w:name w:val="Знак Знак6"/>
    <w:basedOn w:val="ac"/>
    <w:rsid w:val="00DD1496"/>
    <w:rPr>
      <w:sz w:val="28"/>
      <w:szCs w:val="24"/>
      <w:lang w:val="uk-UA"/>
    </w:rPr>
  </w:style>
  <w:style w:type="character" w:customStyle="1" w:styleId="5f8">
    <w:name w:val="Знак Знак5"/>
    <w:basedOn w:val="ac"/>
    <w:rsid w:val="00DD1496"/>
    <w:rPr>
      <w:sz w:val="24"/>
      <w:szCs w:val="24"/>
    </w:rPr>
  </w:style>
  <w:style w:type="character" w:customStyle="1" w:styleId="4ff2">
    <w:name w:val="Знак Знак4"/>
    <w:basedOn w:val="ac"/>
    <w:rsid w:val="00DD1496"/>
    <w:rPr>
      <w:sz w:val="24"/>
      <w:szCs w:val="24"/>
    </w:rPr>
  </w:style>
  <w:style w:type="character" w:customStyle="1" w:styleId="3fff5">
    <w:name w:val="Знак Знак3"/>
    <w:basedOn w:val="ac"/>
    <w:rsid w:val="00DD1496"/>
    <w:rPr>
      <w:sz w:val="24"/>
      <w:szCs w:val="24"/>
    </w:rPr>
  </w:style>
  <w:style w:type="character" w:customStyle="1" w:styleId="2fffff9">
    <w:name w:val="Знак Знак2"/>
    <w:basedOn w:val="ac"/>
    <w:rsid w:val="00DD1496"/>
    <w:rPr>
      <w:sz w:val="16"/>
      <w:szCs w:val="16"/>
    </w:rPr>
  </w:style>
  <w:style w:type="character" w:customStyle="1" w:styleId="1fffffffc">
    <w:name w:val="Знак Знак1"/>
    <w:basedOn w:val="ac"/>
    <w:rsid w:val="00DD1496"/>
    <w:rPr>
      <w:sz w:val="24"/>
      <w:szCs w:val="24"/>
    </w:rPr>
  </w:style>
  <w:style w:type="character" w:customStyle="1" w:styleId="affffffffffffffffffffffa">
    <w:name w:val="Знак Знак"/>
    <w:basedOn w:val="ac"/>
    <w:rsid w:val="00DD1496"/>
    <w:rPr>
      <w:sz w:val="24"/>
      <w:szCs w:val="24"/>
    </w:rPr>
  </w:style>
  <w:style w:type="paragraph" w:customStyle="1" w:styleId="affffffffffffffffffffffb">
    <w:name w:val="Приклади Знак Знак Знак Знак"/>
    <w:basedOn w:val="ab"/>
    <w:rsid w:val="000B1C3A"/>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character" w:customStyle="1" w:styleId="affffffffffffffffffffffc">
    <w:name w:val="Приклади Знак Знак Знак Знак Знак"/>
    <w:basedOn w:val="ac"/>
    <w:rsid w:val="000B1C3A"/>
    <w:rPr>
      <w:i/>
      <w:noProof w:val="0"/>
      <w:sz w:val="28"/>
      <w:szCs w:val="28"/>
      <w:lang w:val="en-US" w:eastAsia="ru-RU" w:bidi="ar-SA"/>
    </w:rPr>
  </w:style>
  <w:style w:type="paragraph" w:customStyle="1" w:styleId="Style10">
    <w:name w:val="Style 1"/>
    <w:basedOn w:val="ab"/>
    <w:rsid w:val="000B1C3A"/>
    <w:pPr>
      <w:widowControl w:val="0"/>
      <w:suppressAutoHyphens w:val="0"/>
      <w:autoSpaceDE w:val="0"/>
      <w:autoSpaceDN w:val="0"/>
      <w:adjustRightInd w:val="0"/>
    </w:pPr>
    <w:rPr>
      <w:rFonts w:ascii="Times New Roman" w:eastAsia="Times New Roman" w:hAnsi="Times New Roman" w:cs="Times New Roman"/>
      <w:lang w:val="uk-UA" w:eastAsia="ru-RU"/>
    </w:rPr>
  </w:style>
  <w:style w:type="character" w:customStyle="1" w:styleId="klink">
    <w:name w:val="klink"/>
    <w:basedOn w:val="ac"/>
    <w:rsid w:val="000B1C3A"/>
    <w:rPr>
      <w:rFonts w:ascii="Verdana" w:hAnsi="Verdana" w:hint="default"/>
      <w:color w:val="000000"/>
      <w:sz w:val="18"/>
      <w:szCs w:val="18"/>
      <w:shd w:val="clear" w:color="auto" w:fill="FFFFFF"/>
    </w:rPr>
  </w:style>
  <w:style w:type="paragraph" w:customStyle="1" w:styleId="reading1">
    <w:name w:val="reading1"/>
    <w:basedOn w:val="ab"/>
    <w:rsid w:val="000B1C3A"/>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d">
    <w:name w:val="стиль приклади"/>
    <w:basedOn w:val="ab"/>
    <w:rsid w:val="000B1C3A"/>
    <w:pPr>
      <w:widowControl w:val="0"/>
      <w:tabs>
        <w:tab w:val="left" w:pos="2520"/>
      </w:tabs>
      <w:suppressAutoHyphens w:val="0"/>
      <w:autoSpaceDE w:val="0"/>
      <w:autoSpaceDN w:val="0"/>
      <w:adjustRightInd w:val="0"/>
      <w:spacing w:line="360" w:lineRule="auto"/>
      <w:jc w:val="both"/>
    </w:pPr>
    <w:rPr>
      <w:rFonts w:ascii="Times New Roman" w:eastAsia="Times New Roman" w:hAnsi="Times New Roman" w:cs="Times New Roman"/>
      <w:i/>
      <w:iCs/>
      <w:sz w:val="28"/>
      <w:szCs w:val="28"/>
      <w:lang w:val="uk-UA" w:eastAsia="ru-RU"/>
    </w:rPr>
  </w:style>
  <w:style w:type="character" w:customStyle="1" w:styleId="affffffffffffffffffffffe">
    <w:name w:val="стиль приклади Знак"/>
    <w:basedOn w:val="ac"/>
    <w:rsid w:val="000B1C3A"/>
    <w:rPr>
      <w:i/>
      <w:iCs/>
      <w:noProof w:val="0"/>
      <w:sz w:val="28"/>
      <w:szCs w:val="28"/>
      <w:lang w:val="uk-UA" w:eastAsia="ru-RU" w:bidi="ar-SA"/>
    </w:rPr>
  </w:style>
  <w:style w:type="paragraph" w:customStyle="1" w:styleId="reading10">
    <w:name w:val="reading1 Знак"/>
    <w:basedOn w:val="ab"/>
    <w:rsid w:val="000B1C3A"/>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f">
    <w:name w:val="Приклади Знак Знак"/>
    <w:basedOn w:val="ab"/>
    <w:rsid w:val="000B1C3A"/>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character" w:customStyle="1" w:styleId="afffffffffffffffffffffff0">
    <w:name w:val="Приклади Знак Знак Знак"/>
    <w:basedOn w:val="ac"/>
    <w:rsid w:val="000B1C3A"/>
    <w:rPr>
      <w:i/>
      <w:noProof w:val="0"/>
      <w:sz w:val="28"/>
      <w:szCs w:val="28"/>
      <w:lang w:val="en-US" w:eastAsia="ru-RU" w:bidi="ar-SA"/>
    </w:rPr>
  </w:style>
  <w:style w:type="paragraph" w:customStyle="1" w:styleId="sx0x1">
    <w:name w:val="sx0x1"/>
    <w:basedOn w:val="ab"/>
    <w:rsid w:val="000B1C3A"/>
    <w:pPr>
      <w:suppressAutoHyphens w:val="0"/>
      <w:spacing w:before="100" w:beforeAutospacing="1" w:after="100" w:afterAutospacing="1"/>
      <w:ind w:left="450" w:right="450"/>
    </w:pPr>
    <w:rPr>
      <w:rFonts w:ascii="Times New Roman" w:eastAsia="Times New Roman" w:hAnsi="Times New Roman" w:cs="Times New Roman"/>
      <w:lang w:eastAsia="ru-RU"/>
    </w:rPr>
  </w:style>
  <w:style w:type="paragraph" w:customStyle="1" w:styleId="afffffffffffffffffffffff1">
    <w:name w:val="стиль приклад"/>
    <w:basedOn w:val="afffffffffffffffffffffff"/>
    <w:rsid w:val="000B1C3A"/>
    <w:pPr>
      <w:tabs>
        <w:tab w:val="left" w:pos="2552"/>
      </w:tabs>
      <w:ind w:left="0" w:firstLine="0"/>
    </w:pPr>
    <w:rPr>
      <w:iCs/>
    </w:rPr>
  </w:style>
  <w:style w:type="paragraph" w:customStyle="1" w:styleId="afffffffffffffffffffffff2">
    <w:name w:val="Приклад анг"/>
    <w:basedOn w:val="ab"/>
    <w:rsid w:val="000B1C3A"/>
    <w:pPr>
      <w:suppressAutoHyphens w:val="0"/>
      <w:spacing w:line="360" w:lineRule="auto"/>
      <w:ind w:left="2520" w:hanging="2520"/>
      <w:jc w:val="both"/>
    </w:pPr>
    <w:rPr>
      <w:rFonts w:ascii="Times New Roman" w:eastAsia="Times New Roman" w:hAnsi="Times New Roman" w:cs="Times New Roman"/>
      <w:i/>
      <w:sz w:val="28"/>
      <w:szCs w:val="28"/>
      <w:lang w:val="en-US" w:eastAsia="ru-RU"/>
    </w:rPr>
  </w:style>
  <w:style w:type="character" w:customStyle="1" w:styleId="afffffffffffffffffffffff3">
    <w:name w:val="Приклад анг Знак"/>
    <w:basedOn w:val="ac"/>
    <w:rsid w:val="000B1C3A"/>
    <w:rPr>
      <w:i/>
      <w:noProof w:val="0"/>
      <w:sz w:val="28"/>
      <w:szCs w:val="28"/>
      <w:lang w:val="en-US" w:eastAsia="ru-RU" w:bidi="ar-SA"/>
    </w:rPr>
  </w:style>
  <w:style w:type="paragraph" w:customStyle="1" w:styleId="afffffffffffffffffffffff4">
    <w:name w:val="Приклад укр"/>
    <w:basedOn w:val="ab"/>
    <w:rsid w:val="000B1C3A"/>
    <w:pPr>
      <w:suppressAutoHyphens w:val="0"/>
      <w:spacing w:line="360" w:lineRule="auto"/>
      <w:ind w:left="2520" w:hanging="2520"/>
      <w:jc w:val="both"/>
    </w:pPr>
    <w:rPr>
      <w:rFonts w:ascii="Times New Roman" w:eastAsia="Times New Roman" w:hAnsi="Times New Roman" w:cs="Times New Roman"/>
      <w:i/>
      <w:sz w:val="28"/>
      <w:szCs w:val="28"/>
      <w:lang w:val="uk-UA" w:eastAsia="ru-RU"/>
    </w:rPr>
  </w:style>
  <w:style w:type="paragraph" w:customStyle="1" w:styleId="afffffffffffffffffffffff5">
    <w:name w:val="приклад стиль"/>
    <w:basedOn w:val="afffffffffffffffffffffff2"/>
    <w:rsid w:val="000B1C3A"/>
    <w:pPr>
      <w:tabs>
        <w:tab w:val="left" w:pos="2520"/>
      </w:tabs>
      <w:ind w:left="0" w:firstLine="0"/>
    </w:pPr>
  </w:style>
  <w:style w:type="paragraph" w:customStyle="1" w:styleId="title-content-page1">
    <w:name w:val="title-content-page1"/>
    <w:basedOn w:val="ab"/>
    <w:rsid w:val="000B1C3A"/>
    <w:pPr>
      <w:suppressAutoHyphens w:val="0"/>
      <w:spacing w:before="160" w:after="40"/>
    </w:pPr>
    <w:rPr>
      <w:rFonts w:ascii="Arial" w:eastAsia="Times New Roman" w:hAnsi="Arial" w:cs="Arial"/>
      <w:b/>
      <w:bCs/>
      <w:color w:val="000000"/>
      <w:sz w:val="38"/>
      <w:szCs w:val="38"/>
      <w:lang w:eastAsia="ru-RU"/>
    </w:rPr>
  </w:style>
  <w:style w:type="paragraph" w:customStyle="1" w:styleId="6f0">
    <w:name w:val="Обычный (веб)6"/>
    <w:basedOn w:val="ab"/>
    <w:rsid w:val="000B1C3A"/>
    <w:pPr>
      <w:suppressAutoHyphens w:val="0"/>
      <w:spacing w:after="144"/>
    </w:pPr>
    <w:rPr>
      <w:rFonts w:ascii="Times New Roman" w:eastAsia="Times New Roman" w:hAnsi="Times New Roman" w:cs="Times New Roman"/>
      <w:lang w:eastAsia="ru-RU"/>
    </w:rPr>
  </w:style>
  <w:style w:type="paragraph" w:customStyle="1" w:styleId="5f9">
    <w:name w:val="Обычный (веб)5"/>
    <w:basedOn w:val="ab"/>
    <w:rsid w:val="00450BE6"/>
    <w:pPr>
      <w:suppressAutoHyphens w:val="0"/>
      <w:spacing w:before="100" w:after="100"/>
    </w:pPr>
    <w:rPr>
      <w:rFonts w:ascii="Times New Roman" w:eastAsia="Times New Roman" w:hAnsi="Times New Roman" w:cs="Times New Roman"/>
      <w:szCs w:val="20"/>
      <w:lang w:eastAsia="ru-RU"/>
    </w:rPr>
  </w:style>
  <w:style w:type="paragraph" w:customStyle="1" w:styleId="HTML10">
    <w:name w:val="Стандартный HTML1"/>
    <w:basedOn w:val="ab"/>
    <w:rsid w:val="00450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Times New Roman"/>
      <w:sz w:val="20"/>
      <w:szCs w:val="20"/>
      <w:lang w:eastAsia="ru-RU"/>
    </w:rPr>
  </w:style>
  <w:style w:type="paragraph" w:customStyle="1" w:styleId="afffffffffffffffffffffff6">
    <w:name w:val="Звичайний"/>
    <w:basedOn w:val="ab"/>
    <w:rsid w:val="00450BE6"/>
    <w:pPr>
      <w:widowControl w:val="0"/>
      <w:suppressAutoHyphens w:val="0"/>
      <w:ind w:firstLine="709"/>
      <w:jc w:val="both"/>
    </w:pPr>
    <w:rPr>
      <w:rFonts w:ascii="Times New Roman" w:eastAsia="Times New Roman" w:hAnsi="Times New Roman" w:cs="Times New Roman"/>
      <w:sz w:val="28"/>
      <w:szCs w:val="20"/>
      <w:lang w:val="uk-UA" w:eastAsia="ru-RU"/>
    </w:rPr>
  </w:style>
  <w:style w:type="paragraph" w:customStyle="1" w:styleId="Style20">
    <w:name w:val="Style 2"/>
    <w:basedOn w:val="ab"/>
    <w:rsid w:val="009D054B"/>
    <w:pPr>
      <w:widowControl w:val="0"/>
      <w:suppressAutoHyphens w:val="0"/>
      <w:spacing w:line="360" w:lineRule="auto"/>
      <w:jc w:val="both"/>
    </w:pPr>
    <w:rPr>
      <w:rFonts w:ascii="Times New Roman" w:eastAsia="Times New Roman" w:hAnsi="Times New Roman" w:cs="Times New Roman"/>
      <w:noProof/>
      <w:color w:val="000000"/>
      <w:sz w:val="20"/>
      <w:szCs w:val="20"/>
      <w:lang w:val="en-US" w:eastAsia="en-US"/>
    </w:rPr>
  </w:style>
  <w:style w:type="character" w:customStyle="1" w:styleId="sup">
    <w:name w:val="sup"/>
    <w:basedOn w:val="ac"/>
    <w:rsid w:val="009D054B"/>
  </w:style>
  <w:style w:type="character" w:customStyle="1" w:styleId="head11">
    <w:name w:val="head1"/>
    <w:basedOn w:val="ac"/>
    <w:rsid w:val="009D054B"/>
    <w:rPr>
      <w:rFonts w:ascii="Georgia" w:hAnsi="Georgia" w:cs="Wingdings" w:hint="default"/>
      <w:b w:val="0"/>
      <w:bCs w:val="0"/>
      <w:i w:val="0"/>
      <w:iCs w:val="0"/>
      <w:color w:val="333333"/>
      <w:sz w:val="23"/>
      <w:szCs w:val="23"/>
    </w:rPr>
  </w:style>
  <w:style w:type="paragraph" w:customStyle="1" w:styleId="big">
    <w:name w:val="big"/>
    <w:basedOn w:val="ab"/>
    <w:rsid w:val="009D054B"/>
    <w:pPr>
      <w:suppressAutoHyphens w:val="0"/>
      <w:spacing w:before="100" w:beforeAutospacing="1" w:after="100" w:afterAutospacing="1"/>
    </w:pPr>
    <w:rPr>
      <w:rFonts w:ascii="Verdana" w:eastAsia="Times New Roman" w:hAnsi="Verdana" w:cs="Times New Roman"/>
      <w:color w:val="000000"/>
      <w:sz w:val="16"/>
      <w:szCs w:val="16"/>
      <w:lang w:val="uk-UA" w:eastAsia="uk-UA"/>
    </w:rPr>
  </w:style>
  <w:style w:type="paragraph" w:customStyle="1" w:styleId="text-content-page1">
    <w:name w:val="text-content-page1"/>
    <w:basedOn w:val="ab"/>
    <w:rsid w:val="009D054B"/>
    <w:pPr>
      <w:suppressAutoHyphens w:val="0"/>
      <w:spacing w:before="88" w:after="88"/>
      <w:jc w:val="both"/>
    </w:pPr>
    <w:rPr>
      <w:rFonts w:ascii="Arial" w:eastAsia="Times New Roman" w:hAnsi="Arial" w:cs="Arial"/>
      <w:color w:val="000000"/>
      <w:sz w:val="15"/>
      <w:szCs w:val="15"/>
      <w:lang w:val="uk-UA" w:eastAsia="uk-UA"/>
    </w:rPr>
  </w:style>
  <w:style w:type="paragraph" w:customStyle="1" w:styleId="afffffffffffffffffffffff7">
    <w:name w:val="Текст у виносці"/>
    <w:basedOn w:val="ab"/>
    <w:semiHidden/>
    <w:unhideWhenUsed/>
    <w:rsid w:val="001218E1"/>
    <w:pPr>
      <w:widowControl w:val="0"/>
      <w:suppressAutoHyphens w:val="0"/>
      <w:autoSpaceDE w:val="0"/>
      <w:autoSpaceDN w:val="0"/>
      <w:adjustRightInd w:val="0"/>
    </w:pPr>
    <w:rPr>
      <w:rFonts w:ascii="Tahoma" w:eastAsia="Times New Roman" w:hAnsi="Tahoma" w:cs="Tahoma"/>
      <w:sz w:val="16"/>
      <w:szCs w:val="16"/>
      <w:lang w:eastAsia="ru-RU"/>
    </w:rPr>
  </w:style>
  <w:style w:type="paragraph" w:customStyle="1" w:styleId="style25">
    <w:name w:val="style25"/>
    <w:basedOn w:val="ab"/>
    <w:rsid w:val="009B4D7B"/>
    <w:pPr>
      <w:suppressAutoHyphens w:val="0"/>
      <w:spacing w:before="100" w:after="100"/>
    </w:pPr>
    <w:rPr>
      <w:rFonts w:ascii="Times New Roman" w:eastAsia="Times New Roman" w:hAnsi="Times New Roman" w:cs="Times New Roman"/>
      <w:szCs w:val="20"/>
      <w:lang w:eastAsia="ru-RU"/>
    </w:rPr>
  </w:style>
  <w:style w:type="character" w:customStyle="1" w:styleId="1fffffffd">
    <w:name w:val="Основной текст Знак1 Знак"/>
    <w:aliases w:val="Основной текст Знак Знак Знак,Основной текст Знак1 Знак1 Знак Знак,Основной текст Знак Знак Знак1 Знак Знак,Основной текст Знак1 Знак Знак Знак Знак,Основной текст Знак Знак Знак Знак Знак Знак"/>
    <w:basedOn w:val="ac"/>
    <w:rsid w:val="007159A9"/>
    <w:rPr>
      <w:rFonts w:cs="Times New Roman"/>
      <w:sz w:val="24"/>
      <w:szCs w:val="24"/>
      <w:lang w:val="ru-RU" w:eastAsia="ru-RU" w:bidi="ar-SA"/>
    </w:rPr>
  </w:style>
  <w:style w:type="paragraph" w:customStyle="1" w:styleId="iauiue10">
    <w:name w:val="iau?iue1"/>
    <w:basedOn w:val="ab"/>
    <w:rsid w:val="007159A9"/>
    <w:pPr>
      <w:suppressAutoHyphens w:val="0"/>
      <w:overflowPunct w:val="0"/>
      <w:autoSpaceDE w:val="0"/>
      <w:autoSpaceDN w:val="0"/>
      <w:adjustRightInd w:val="0"/>
      <w:spacing w:line="190" w:lineRule="exact"/>
      <w:ind w:firstLine="170"/>
      <w:jc w:val="both"/>
      <w:textAlignment w:val="baseline"/>
    </w:pPr>
    <w:rPr>
      <w:rFonts w:ascii="Times New Roman" w:eastAsia="Times New Roman" w:hAnsi="Times New Roman" w:cs="Times New Roman"/>
      <w:sz w:val="18"/>
      <w:szCs w:val="20"/>
      <w:lang w:eastAsia="ru-RU"/>
    </w:rPr>
  </w:style>
  <w:style w:type="paragraph" w:customStyle="1" w:styleId="main0">
    <w:name w:val="main"/>
    <w:basedOn w:val="ab"/>
    <w:rsid w:val="007159A9"/>
    <w:pPr>
      <w:suppressAutoHyphens w:val="0"/>
      <w:spacing w:before="100" w:beforeAutospacing="1" w:after="100" w:afterAutospacing="1"/>
      <w:ind w:left="253" w:right="253"/>
    </w:pPr>
    <w:rPr>
      <w:rFonts w:ascii="Verdana" w:eastAsia="Times New Roman" w:hAnsi="Verdana" w:cs="Times New Roman"/>
      <w:color w:val="3F3C36"/>
      <w:sz w:val="20"/>
      <w:szCs w:val="20"/>
      <w:lang w:eastAsia="ru-RU"/>
    </w:rPr>
  </w:style>
  <w:style w:type="character" w:customStyle="1" w:styleId="3fff6">
    <w:name w:val="Дата3"/>
    <w:basedOn w:val="ac"/>
    <w:rsid w:val="007159A9"/>
    <w:rPr>
      <w:rFonts w:cs="Times New Roman"/>
    </w:rPr>
  </w:style>
  <w:style w:type="character" w:customStyle="1" w:styleId="trd121">
    <w:name w:val="trd121"/>
    <w:basedOn w:val="ac"/>
    <w:rsid w:val="007159A9"/>
    <w:rPr>
      <w:rFonts w:ascii="Arial" w:hAnsi="Arial" w:cs="Arial"/>
      <w:b/>
      <w:bCs/>
      <w:color w:val="800000"/>
      <w:sz w:val="12"/>
      <w:szCs w:val="12"/>
      <w:u w:val="none"/>
      <w:effect w:val="none"/>
    </w:rPr>
  </w:style>
  <w:style w:type="character" w:customStyle="1" w:styleId="trb12">
    <w:name w:val="trb12"/>
    <w:basedOn w:val="ac"/>
    <w:rsid w:val="007159A9"/>
    <w:rPr>
      <w:rFonts w:cs="Times New Roman"/>
    </w:rPr>
  </w:style>
  <w:style w:type="character" w:customStyle="1" w:styleId="5fa">
    <w:name w:val="Название5"/>
    <w:basedOn w:val="ac"/>
    <w:rsid w:val="007159A9"/>
    <w:rPr>
      <w:rFonts w:cs="Times New Roman"/>
    </w:rPr>
  </w:style>
  <w:style w:type="character" w:customStyle="1" w:styleId="titlemiddle">
    <w:name w:val="titlemiddle"/>
    <w:basedOn w:val="ac"/>
    <w:rsid w:val="007159A9"/>
    <w:rPr>
      <w:rFonts w:cs="Times New Roman"/>
    </w:rPr>
  </w:style>
  <w:style w:type="paragraph" w:customStyle="1" w:styleId="afffffffffffffffffffffff8">
    <w:name w:val="регалії"/>
    <w:basedOn w:val="affffffffffff1"/>
    <w:rsid w:val="007159A9"/>
    <w:pPr>
      <w:suppressAutoHyphens w:val="0"/>
      <w:jc w:val="right"/>
    </w:pPr>
    <w:rPr>
      <w:rFonts w:ascii="Times New Roman" w:eastAsia="Times New Roman" w:hAnsi="Times New Roman" w:cs="Times New Roman"/>
      <w:lang w:eastAsia="ru-RU"/>
    </w:rPr>
  </w:style>
  <w:style w:type="character" w:customStyle="1" w:styleId="afffffffffffffffffffffff9">
    <w:name w:val="регалії Знак"/>
    <w:basedOn w:val="afff7"/>
    <w:rsid w:val="007159A9"/>
    <w:rPr>
      <w:rFonts w:cs="Times New Roman"/>
      <w:lang w:val="uk-UA" w:eastAsia="ru-RU" w:bidi="ar-SA"/>
    </w:rPr>
  </w:style>
  <w:style w:type="character" w:customStyle="1" w:styleId="estilo21">
    <w:name w:val="estilo21"/>
    <w:basedOn w:val="ac"/>
    <w:rsid w:val="007159A9"/>
    <w:rPr>
      <w:rFonts w:ascii="Arial" w:hAnsi="Arial" w:cs="Arial"/>
      <w:b/>
      <w:bCs/>
      <w:color w:val="CCCCFF"/>
    </w:rPr>
  </w:style>
  <w:style w:type="character" w:customStyle="1" w:styleId="enc-article-text-term1">
    <w:name w:val="enc-article-text-term1"/>
    <w:basedOn w:val="ac"/>
    <w:rsid w:val="007159A9"/>
    <w:rPr>
      <w:rFonts w:cs="Times New Roman"/>
      <w:b/>
      <w:bCs/>
      <w:color w:val="FF0000"/>
    </w:rPr>
  </w:style>
  <w:style w:type="character" w:customStyle="1" w:styleId="titficha1">
    <w:name w:val="tit_ficha1"/>
    <w:basedOn w:val="ac"/>
    <w:rsid w:val="007159A9"/>
    <w:rPr>
      <w:rFonts w:cs="Times New Roman"/>
      <w:color w:val="50735D"/>
      <w:sz w:val="14"/>
      <w:szCs w:val="14"/>
    </w:rPr>
  </w:style>
  <w:style w:type="character" w:customStyle="1" w:styleId="npag1">
    <w:name w:val="npag1"/>
    <w:basedOn w:val="ac"/>
    <w:rsid w:val="007159A9"/>
    <w:rPr>
      <w:rFonts w:ascii="Arial" w:hAnsi="Arial" w:cs="Arial"/>
      <w:sz w:val="11"/>
      <w:szCs w:val="11"/>
    </w:rPr>
  </w:style>
  <w:style w:type="character" w:customStyle="1" w:styleId="titficha21">
    <w:name w:val="tit_ficha21"/>
    <w:basedOn w:val="ac"/>
    <w:rsid w:val="007159A9"/>
    <w:rPr>
      <w:rFonts w:cs="Times New Roman"/>
      <w:color w:val="50735D"/>
    </w:rPr>
  </w:style>
  <w:style w:type="paragraph" w:customStyle="1" w:styleId="22avtor">
    <w:name w:val="22avtor"/>
    <w:rsid w:val="008F115A"/>
    <w:pPr>
      <w:pageBreakBefore/>
      <w:jc w:val="center"/>
    </w:pPr>
    <w:rPr>
      <w:rFonts w:ascii="BrushType" w:eastAsia="Times New Roman" w:hAnsi="BrushType" w:cs="Times New Roman"/>
      <w:b/>
      <w:snapToGrid w:val="0"/>
      <w:spacing w:val="200"/>
      <w:sz w:val="32"/>
    </w:rPr>
  </w:style>
  <w:style w:type="paragraph" w:customStyle="1" w:styleId="261">
    <w:name w:val="Основной текст с отступом 26"/>
    <w:basedOn w:val="ab"/>
    <w:rsid w:val="008F115A"/>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character" w:customStyle="1" w:styleId="ptbrand4">
    <w:name w:val="ptbrand4"/>
    <w:basedOn w:val="ac"/>
    <w:rsid w:val="008F115A"/>
  </w:style>
  <w:style w:type="character" w:customStyle="1" w:styleId="ipa1">
    <w:name w:val="ipa1"/>
    <w:basedOn w:val="ac"/>
    <w:rsid w:val="008F115A"/>
    <w:rPr>
      <w:rFonts w:ascii="Arial Unicode MS" w:eastAsia="Arial Unicode MS" w:hAnsi="Arial Unicode MS" w:cs="Arial Unicode MS" w:hint="eastAsia"/>
    </w:rPr>
  </w:style>
  <w:style w:type="paragraph" w:customStyle="1" w:styleId="720">
    <w:name w:val="Заголовок 72"/>
    <w:basedOn w:val="ab"/>
    <w:next w:val="ab"/>
    <w:rsid w:val="00B04C43"/>
    <w:pPr>
      <w:keepNext/>
      <w:suppressAutoHyphens w:val="0"/>
      <w:ind w:firstLine="720"/>
      <w:jc w:val="right"/>
      <w:outlineLvl w:val="6"/>
    </w:pPr>
    <w:rPr>
      <w:rFonts w:ascii="Times New Roman" w:eastAsia="Times New Roman" w:hAnsi="Times New Roman" w:cs="Times New Roman"/>
      <w:sz w:val="28"/>
      <w:szCs w:val="20"/>
      <w:lang w:val="uk-UA" w:eastAsia="ru-RU"/>
    </w:rPr>
  </w:style>
  <w:style w:type="character" w:customStyle="1" w:styleId="8c">
    <w:name w:val="Обычный8"/>
    <w:basedOn w:val="ac"/>
    <w:rsid w:val="00B04C43"/>
  </w:style>
  <w:style w:type="character" w:customStyle="1" w:styleId="document1">
    <w:name w:val="document1"/>
    <w:basedOn w:val="ac"/>
    <w:rsid w:val="00B04C43"/>
    <w:rPr>
      <w:rFonts w:ascii="Arial" w:hAnsi="Arial" w:cs="Arial" w:hint="default"/>
      <w:color w:val="A9A9A9"/>
      <w:sz w:val="19"/>
      <w:szCs w:val="19"/>
    </w:rPr>
  </w:style>
  <w:style w:type="character" w:customStyle="1" w:styleId="zag20">
    <w:name w:val="zag2"/>
    <w:basedOn w:val="ac"/>
    <w:rsid w:val="00B04C43"/>
    <w:rPr>
      <w:rFonts w:ascii="Verdana" w:hAnsi="Verdana" w:hint="default"/>
      <w:b/>
      <w:bCs/>
      <w:strike w:val="0"/>
      <w:dstrike w:val="0"/>
      <w:color w:val="464646"/>
      <w:sz w:val="14"/>
      <w:szCs w:val="14"/>
      <w:u w:val="none"/>
      <w:effect w:val="none"/>
    </w:rPr>
  </w:style>
  <w:style w:type="character" w:customStyle="1" w:styleId="FontStyle34">
    <w:name w:val="Font Style34"/>
    <w:basedOn w:val="ac"/>
    <w:rsid w:val="00B04C43"/>
    <w:rPr>
      <w:rFonts w:ascii="Times New Roman" w:hAnsi="Times New Roman" w:cs="Times New Roman"/>
      <w:sz w:val="18"/>
      <w:szCs w:val="18"/>
    </w:rPr>
  </w:style>
  <w:style w:type="character" w:customStyle="1" w:styleId="133">
    <w:name w:val="Знак Знак13"/>
    <w:basedOn w:val="ac"/>
    <w:rsid w:val="00433F0C"/>
    <w:rPr>
      <w:b/>
      <w:bCs/>
      <w:sz w:val="24"/>
      <w:szCs w:val="24"/>
      <w:lang w:val="uk-UA" w:eastAsia="ru-RU" w:bidi="ar-SA"/>
    </w:rPr>
  </w:style>
  <w:style w:type="character" w:customStyle="1" w:styleId="8d">
    <w:name w:val="Знак Знак8"/>
    <w:basedOn w:val="ac"/>
    <w:semiHidden/>
    <w:rsid w:val="00433F0C"/>
    <w:rPr>
      <w:sz w:val="16"/>
      <w:szCs w:val="16"/>
      <w:lang w:val="ru-RU" w:eastAsia="ru-RU" w:bidi="ar-SA"/>
    </w:rPr>
  </w:style>
  <w:style w:type="paragraph" w:customStyle="1" w:styleId="afffffffffffffffffffffffa">
    <w:name w:val="обичний"/>
    <w:basedOn w:val="ab"/>
    <w:rsid w:val="00B77AE2"/>
    <w:pPr>
      <w:pBdr>
        <w:bottom w:val="single" w:sz="4" w:space="31" w:color="auto"/>
      </w:pBdr>
      <w:suppressAutoHyphens w:val="0"/>
      <w:spacing w:line="360" w:lineRule="auto"/>
      <w:ind w:firstLine="851"/>
      <w:jc w:val="both"/>
    </w:pPr>
    <w:rPr>
      <w:rFonts w:ascii="Times New Roman" w:eastAsia="Times New Roman" w:hAnsi="Times New Roman" w:cs="Times New Roman"/>
      <w:sz w:val="28"/>
      <w:szCs w:val="28"/>
      <w:lang w:val="uk-UA" w:eastAsia="ru-RU"/>
    </w:rPr>
  </w:style>
  <w:style w:type="paragraph" w:customStyle="1" w:styleId="14c">
    <w:name w:val="14Полуторный Знак Знак Знак"/>
    <w:basedOn w:val="ab"/>
    <w:link w:val="14d"/>
    <w:rsid w:val="00B77AE2"/>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foreign">
    <w:name w:val="foreign"/>
    <w:basedOn w:val="ac"/>
    <w:rsid w:val="00B77AE2"/>
  </w:style>
  <w:style w:type="character" w:customStyle="1" w:styleId="14d">
    <w:name w:val="14Полуторный Знак Знак Знак Знак"/>
    <w:basedOn w:val="ac"/>
    <w:link w:val="14c"/>
    <w:rsid w:val="00B77AE2"/>
    <w:rPr>
      <w:rFonts w:ascii="Times New Roman" w:eastAsia="Times New Roman" w:hAnsi="Times New Roman" w:cs="Times New Roman"/>
      <w:sz w:val="28"/>
      <w:szCs w:val="28"/>
      <w:lang w:val="uk-UA"/>
    </w:rPr>
  </w:style>
  <w:style w:type="character" w:customStyle="1" w:styleId="1413">
    <w:name w:val="14Полуторный Знак Знак1"/>
    <w:basedOn w:val="ac"/>
    <w:rsid w:val="00B77AE2"/>
    <w:rPr>
      <w:sz w:val="28"/>
      <w:szCs w:val="24"/>
      <w:lang w:val="uk-UA" w:eastAsia="ru-RU" w:bidi="ar-SA"/>
    </w:rPr>
  </w:style>
  <w:style w:type="paragraph" w:customStyle="1" w:styleId="CM20">
    <w:name w:val="CM20"/>
    <w:basedOn w:val="ab"/>
    <w:next w:val="ab"/>
    <w:rsid w:val="00B77AE2"/>
    <w:pPr>
      <w:suppressAutoHyphens w:val="0"/>
      <w:autoSpaceDE w:val="0"/>
      <w:autoSpaceDN w:val="0"/>
      <w:adjustRightInd w:val="0"/>
      <w:spacing w:line="288" w:lineRule="atLeast"/>
    </w:pPr>
    <w:rPr>
      <w:rFonts w:ascii="Times New Roman" w:eastAsia="Times New Roman" w:hAnsi="Times New Roman" w:cs="Times New Roman"/>
      <w:lang w:eastAsia="ru-RU"/>
    </w:rPr>
  </w:style>
  <w:style w:type="character" w:customStyle="1" w:styleId="graysponsoredlink">
    <w:name w:val="graysponsoredlink"/>
    <w:basedOn w:val="ac"/>
    <w:rsid w:val="00B77AE2"/>
  </w:style>
  <w:style w:type="character" w:customStyle="1" w:styleId="1414">
    <w:name w:val="14Полуторный Знак Знак Знак1"/>
    <w:basedOn w:val="ac"/>
    <w:rsid w:val="00B77AE2"/>
    <w:rPr>
      <w:sz w:val="28"/>
      <w:szCs w:val="24"/>
      <w:lang w:val="uk-UA" w:eastAsia="ru-RU" w:bidi="ar-SA"/>
    </w:rPr>
  </w:style>
  <w:style w:type="paragraph" w:customStyle="1" w:styleId="14e">
    <w:name w:val="14Полуторный Знак"/>
    <w:basedOn w:val="ab"/>
    <w:link w:val="1420"/>
    <w:rsid w:val="00B77AE2"/>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14f">
    <w:name w:val="14Полуторный Знак Знак"/>
    <w:basedOn w:val="ab"/>
    <w:rsid w:val="00B77AE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CM19">
    <w:name w:val="CM19"/>
    <w:basedOn w:val="Default"/>
    <w:next w:val="Default"/>
    <w:rsid w:val="00B77AE2"/>
    <w:pPr>
      <w:suppressAutoHyphens w:val="0"/>
      <w:autoSpaceDN w:val="0"/>
      <w:adjustRightInd w:val="0"/>
      <w:spacing w:line="331" w:lineRule="atLeast"/>
    </w:pPr>
    <w:rPr>
      <w:rFonts w:ascii="Times New Roman" w:eastAsia="Times New Roman" w:hAnsi="Times New Roman" w:cs="Times New Roman"/>
      <w:color w:val="auto"/>
      <w:lang w:eastAsia="ru-RU"/>
    </w:rPr>
  </w:style>
  <w:style w:type="character" w:customStyle="1" w:styleId="1410">
    <w:name w:val="14Полуторный Знак1"/>
    <w:basedOn w:val="ac"/>
    <w:link w:val="148"/>
    <w:rsid w:val="00B77AE2"/>
    <w:rPr>
      <w:rFonts w:ascii="Garamond" w:eastAsia="Garamond" w:hAnsi="Garamond" w:cs="Garamond"/>
      <w:sz w:val="28"/>
      <w:szCs w:val="28"/>
      <w:lang w:val="uk-UA" w:eastAsia="ar-SA"/>
    </w:rPr>
  </w:style>
  <w:style w:type="character" w:customStyle="1" w:styleId="1420">
    <w:name w:val="14Полуторный Знак Знак2"/>
    <w:basedOn w:val="ac"/>
    <w:link w:val="14e"/>
    <w:rsid w:val="00B77AE2"/>
    <w:rPr>
      <w:rFonts w:ascii="Times New Roman" w:eastAsia="Times New Roman" w:hAnsi="Times New Roman" w:cs="Times New Roman"/>
      <w:sz w:val="28"/>
      <w:szCs w:val="28"/>
      <w:lang w:val="uk-UA"/>
    </w:rPr>
  </w:style>
  <w:style w:type="paragraph" w:customStyle="1" w:styleId="diserwork">
    <w:name w:val="diser.work"/>
    <w:basedOn w:val="ab"/>
    <w:rsid w:val="003A1E74"/>
    <w:pPr>
      <w:tabs>
        <w:tab w:val="left" w:pos="851"/>
      </w:tabs>
      <w:suppressAutoHyphens w:val="0"/>
      <w:spacing w:line="480" w:lineRule="atLeast"/>
      <w:jc w:val="both"/>
    </w:pPr>
    <w:rPr>
      <w:rFonts w:ascii="Times New Roman" w:eastAsia="Times New Roman" w:hAnsi="Times New Roman" w:cs="Times New Roman"/>
      <w:spacing w:val="5"/>
      <w:sz w:val="26"/>
      <w:szCs w:val="26"/>
      <w:lang w:val="en-GB" w:eastAsia="ru-RU"/>
    </w:rPr>
  </w:style>
  <w:style w:type="paragraph" w:customStyle="1" w:styleId="afffffffffffffffffffffffb">
    <w:name w:val="мій стиль"/>
    <w:basedOn w:val="ab"/>
    <w:rsid w:val="003A1E74"/>
    <w:pPr>
      <w:widowControl w:val="0"/>
      <w:suppressAutoHyphens w:val="0"/>
      <w:spacing w:line="360" w:lineRule="auto"/>
      <w:ind w:firstLine="709"/>
      <w:jc w:val="both"/>
    </w:pPr>
    <w:rPr>
      <w:rFonts w:ascii="Times New Roman" w:eastAsia="Times New Roman" w:hAnsi="Times New Roman" w:cs="Times New Roman"/>
      <w:sz w:val="28"/>
      <w:szCs w:val="28"/>
      <w:lang w:eastAsia="ru-RU"/>
    </w:rPr>
  </w:style>
  <w:style w:type="character" w:customStyle="1" w:styleId="foreign2">
    <w:name w:val="foreign2"/>
    <w:basedOn w:val="ac"/>
    <w:rsid w:val="003A1E74"/>
    <w:rPr>
      <w:rFonts w:ascii="Georgia" w:hAnsi="Georgia" w:cs="Georgia"/>
      <w:i/>
      <w:iCs/>
      <w:color w:val="auto"/>
      <w:sz w:val="24"/>
      <w:szCs w:val="24"/>
    </w:rPr>
  </w:style>
  <w:style w:type="character" w:customStyle="1" w:styleId="goohl2">
    <w:name w:val="goohl2"/>
    <w:basedOn w:val="ac"/>
    <w:rsid w:val="003A1E74"/>
  </w:style>
  <w:style w:type="character" w:customStyle="1" w:styleId="goohl0">
    <w:name w:val="goohl0"/>
    <w:basedOn w:val="ac"/>
    <w:rsid w:val="003A1E74"/>
  </w:style>
  <w:style w:type="character" w:customStyle="1" w:styleId="afffffffffffffffffffffffc">
    <w:name w:val="Основной текст Знак Знак"/>
    <w:basedOn w:val="ac"/>
    <w:rsid w:val="003A1E74"/>
    <w:rPr>
      <w:sz w:val="24"/>
      <w:szCs w:val="24"/>
      <w:lang w:val="uk-UA" w:eastAsia="ru-RU"/>
    </w:rPr>
  </w:style>
  <w:style w:type="character" w:customStyle="1" w:styleId="FontStyle51">
    <w:name w:val="Font Style51"/>
    <w:basedOn w:val="ac"/>
    <w:rsid w:val="003A1E74"/>
    <w:rPr>
      <w:rFonts w:ascii="Times New Roman" w:hAnsi="Times New Roman" w:cs="Times New Roman"/>
      <w:sz w:val="26"/>
      <w:szCs w:val="26"/>
    </w:rPr>
  </w:style>
  <w:style w:type="character" w:customStyle="1" w:styleId="FontStyle52">
    <w:name w:val="Font Style52"/>
    <w:basedOn w:val="ac"/>
    <w:rsid w:val="003A1E74"/>
    <w:rPr>
      <w:rFonts w:ascii="Times New Roman" w:hAnsi="Times New Roman" w:cs="Times New Roman"/>
      <w:i/>
      <w:iCs/>
      <w:sz w:val="26"/>
      <w:szCs w:val="26"/>
    </w:rPr>
  </w:style>
  <w:style w:type="paragraph" w:customStyle="1" w:styleId="TNR14">
    <w:name w:val="T N R 14"/>
    <w:basedOn w:val="ab"/>
    <w:link w:val="TNR140"/>
    <w:rsid w:val="00094139"/>
    <w:pPr>
      <w:suppressAutoHyphens w:val="0"/>
      <w:spacing w:line="360" w:lineRule="auto"/>
    </w:pPr>
    <w:rPr>
      <w:rFonts w:ascii="Times New Roman" w:eastAsia="Calibri" w:hAnsi="Times New Roman" w:cs="Times New Roman"/>
      <w:color w:val="000000"/>
      <w:sz w:val="28"/>
      <w:szCs w:val="28"/>
      <w:lang w:val="en-US" w:eastAsia="en-US" w:bidi="en-US"/>
    </w:rPr>
  </w:style>
  <w:style w:type="character" w:customStyle="1" w:styleId="TNR140">
    <w:name w:val="T N R 14 Знак"/>
    <w:basedOn w:val="ac"/>
    <w:link w:val="TNR14"/>
    <w:rsid w:val="00094139"/>
    <w:rPr>
      <w:rFonts w:ascii="Times New Roman" w:eastAsia="Calibri" w:hAnsi="Times New Roman" w:cs="Times New Roman"/>
      <w:color w:val="000000"/>
      <w:sz w:val="28"/>
      <w:szCs w:val="28"/>
      <w:lang w:val="en-US" w:eastAsia="en-US" w:bidi="en-US"/>
    </w:rPr>
  </w:style>
  <w:style w:type="paragraph" w:customStyle="1" w:styleId="TN8">
    <w:name w:val="T N К 8"/>
    <w:basedOn w:val="TNR14"/>
    <w:link w:val="TN80"/>
    <w:rsid w:val="00094139"/>
  </w:style>
  <w:style w:type="character" w:customStyle="1" w:styleId="TN80">
    <w:name w:val="T N К 8 Знак"/>
    <w:basedOn w:val="TNR140"/>
    <w:link w:val="TN8"/>
    <w:rsid w:val="00094139"/>
    <w:rPr>
      <w:rFonts w:ascii="Times New Roman" w:eastAsia="Calibri" w:hAnsi="Times New Roman" w:cs="Times New Roman"/>
      <w:color w:val="000000"/>
      <w:sz w:val="28"/>
      <w:szCs w:val="28"/>
      <w:lang w:val="en-US" w:eastAsia="en-US" w:bidi="en-US"/>
    </w:rPr>
  </w:style>
  <w:style w:type="paragraph" w:customStyle="1" w:styleId="TNR">
    <w:name w:val="T N R"/>
    <w:basedOn w:val="ab"/>
    <w:link w:val="TNR0"/>
    <w:rsid w:val="00094139"/>
    <w:pPr>
      <w:suppressAutoHyphens w:val="0"/>
      <w:spacing w:line="360" w:lineRule="auto"/>
    </w:pPr>
    <w:rPr>
      <w:rFonts w:ascii="Times New Roman" w:eastAsia="Calibri" w:hAnsi="Times New Roman" w:cs="Times New Roman"/>
      <w:color w:val="000000"/>
      <w:sz w:val="28"/>
      <w:szCs w:val="22"/>
      <w:lang w:val="en-US" w:eastAsia="en-US" w:bidi="en-US"/>
    </w:rPr>
  </w:style>
  <w:style w:type="character" w:customStyle="1" w:styleId="TNR0">
    <w:name w:val="T N R Знак"/>
    <w:basedOn w:val="ac"/>
    <w:link w:val="TNR"/>
    <w:rsid w:val="00094139"/>
    <w:rPr>
      <w:rFonts w:ascii="Times New Roman" w:eastAsia="Calibri" w:hAnsi="Times New Roman" w:cs="Times New Roman"/>
      <w:color w:val="000000"/>
      <w:sz w:val="28"/>
      <w:szCs w:val="22"/>
      <w:lang w:val="en-US" w:eastAsia="en-US" w:bidi="en-US"/>
    </w:rPr>
  </w:style>
  <w:style w:type="paragraph" w:customStyle="1" w:styleId="8e">
    <w:name w:val="8"/>
    <w:basedOn w:val="ab"/>
    <w:link w:val="8f"/>
    <w:qFormat/>
    <w:rsid w:val="00094139"/>
    <w:pPr>
      <w:suppressAutoHyphens w:val="0"/>
    </w:pPr>
    <w:rPr>
      <w:rFonts w:ascii="Times New Roman" w:eastAsia="Calibri" w:hAnsi="Times New Roman" w:cs="Times New Roman"/>
      <w:color w:val="000000"/>
      <w:sz w:val="16"/>
      <w:szCs w:val="16"/>
      <w:lang w:val="en-US" w:eastAsia="en-US" w:bidi="en-US"/>
    </w:rPr>
  </w:style>
  <w:style w:type="character" w:customStyle="1" w:styleId="8f">
    <w:name w:val="8 Знак"/>
    <w:basedOn w:val="ac"/>
    <w:link w:val="8e"/>
    <w:rsid w:val="00094139"/>
    <w:rPr>
      <w:rFonts w:ascii="Times New Roman" w:eastAsia="Calibri" w:hAnsi="Times New Roman" w:cs="Times New Roman"/>
      <w:color w:val="000000"/>
      <w:sz w:val="16"/>
      <w:szCs w:val="16"/>
      <w:lang w:val="en-US" w:eastAsia="en-US" w:bidi="en-US"/>
    </w:rPr>
  </w:style>
  <w:style w:type="character" w:customStyle="1" w:styleId="afffffffffffffffffffffffd">
    <w:name w:val="стиль для ссылок"/>
    <w:basedOn w:val="ac"/>
    <w:rsid w:val="00094139"/>
    <w:rPr>
      <w:rFonts w:ascii="Times New Roman" w:hAnsi="Times New Roman"/>
      <w:i/>
      <w:sz w:val="20"/>
    </w:rPr>
  </w:style>
  <w:style w:type="paragraph" w:customStyle="1" w:styleId="afffffffffffffffffffffffe">
    <w:name w:val="для ссылок"/>
    <w:basedOn w:val="ab"/>
    <w:link w:val="affffffffffffffffffffffff"/>
    <w:rsid w:val="00094139"/>
    <w:pPr>
      <w:suppressAutoHyphens w:val="0"/>
      <w:spacing w:line="360" w:lineRule="auto"/>
      <w:ind w:firstLine="720"/>
      <w:jc w:val="both"/>
    </w:pPr>
    <w:rPr>
      <w:rFonts w:ascii="Times New Roman" w:eastAsia="Times New Roman" w:hAnsi="Times New Roman" w:cs="Times New Roman"/>
      <w:i/>
      <w:sz w:val="16"/>
      <w:szCs w:val="20"/>
      <w:lang w:eastAsia="ru-RU"/>
    </w:rPr>
  </w:style>
  <w:style w:type="character" w:customStyle="1" w:styleId="affffffffffffffffffffffff">
    <w:name w:val="для ссылок Знак"/>
    <w:basedOn w:val="ac"/>
    <w:link w:val="afffffffffffffffffffffffe"/>
    <w:rsid w:val="00094139"/>
    <w:rPr>
      <w:rFonts w:ascii="Times New Roman" w:eastAsia="Times New Roman" w:hAnsi="Times New Roman" w:cs="Times New Roman"/>
      <w:i/>
      <w:sz w:val="16"/>
    </w:rPr>
  </w:style>
  <w:style w:type="character" w:customStyle="1" w:styleId="fulltextarticle">
    <w:name w:val="fulltextarticle"/>
    <w:basedOn w:val="ac"/>
    <w:rsid w:val="00094139"/>
  </w:style>
  <w:style w:type="character" w:customStyle="1" w:styleId="fulltexttitle">
    <w:name w:val="fulltexttitle"/>
    <w:basedOn w:val="ac"/>
    <w:rsid w:val="00094139"/>
  </w:style>
  <w:style w:type="paragraph" w:customStyle="1" w:styleId="13">
    <w:name w:val="Стиль1заголовок"/>
    <w:basedOn w:val="affffffffd"/>
    <w:link w:val="1fffffffe"/>
    <w:qFormat/>
    <w:rsid w:val="00094139"/>
    <w:pPr>
      <w:keepNext/>
      <w:keepLines/>
      <w:widowControl/>
      <w:numPr>
        <w:numId w:val="44"/>
      </w:numPr>
      <w:suppressAutoHyphens w:val="0"/>
      <w:spacing w:line="240" w:lineRule="auto"/>
      <w:contextualSpacing/>
      <w:jc w:val="left"/>
      <w:outlineLvl w:val="0"/>
    </w:pPr>
    <w:rPr>
      <w:rFonts w:ascii="Times New Roman" w:eastAsia="Times New Roman" w:hAnsi="Times New Roman" w:cs="Times New Roman"/>
      <w:b/>
      <w:bCs/>
      <w:color w:val="000000"/>
      <w:szCs w:val="28"/>
      <w:u w:val="single"/>
      <w:lang w:val="uk-UA" w:eastAsia="en-US" w:bidi="en-US"/>
    </w:rPr>
  </w:style>
  <w:style w:type="character" w:customStyle="1" w:styleId="1fffffffe">
    <w:name w:val="Стиль1заголовок Знак"/>
    <w:basedOn w:val="affb"/>
    <w:link w:val="13"/>
    <w:rsid w:val="00094139"/>
    <w:rPr>
      <w:rFonts w:ascii="Times New Roman" w:eastAsia="Times New Roman" w:hAnsi="Times New Roman" w:cs="Times New Roman"/>
      <w:b/>
      <w:bCs/>
      <w:color w:val="000000"/>
      <w:sz w:val="28"/>
      <w:szCs w:val="28"/>
      <w:u w:val="single"/>
      <w:lang w:val="uk-UA" w:eastAsia="en-US" w:bidi="en-US"/>
    </w:rPr>
  </w:style>
  <w:style w:type="character" w:customStyle="1" w:styleId="3ffd">
    <w:name w:val="Стиль3 Знак"/>
    <w:basedOn w:val="affb"/>
    <w:link w:val="3ffc"/>
    <w:uiPriority w:val="99"/>
    <w:rsid w:val="00094139"/>
    <w:rPr>
      <w:rFonts w:ascii="Times New Roman" w:eastAsia="Times New Roman" w:hAnsi="Times New Roman" w:cs="Times New Roman"/>
      <w:b/>
      <w:bCs/>
      <w:iCs/>
      <w:sz w:val="28"/>
      <w:szCs w:val="28"/>
    </w:rPr>
  </w:style>
  <w:style w:type="character" w:customStyle="1" w:styleId="4f8">
    <w:name w:val="Стиль4 Знак"/>
    <w:basedOn w:val="ac"/>
    <w:link w:val="4f7"/>
    <w:rsid w:val="00094139"/>
    <w:rPr>
      <w:rFonts w:ascii="Garamond" w:eastAsia="Garamond" w:hAnsi="Garamond" w:cs="Garamond"/>
      <w:bCs/>
      <w:sz w:val="28"/>
      <w:szCs w:val="24"/>
      <w:lang w:eastAsia="ar-SA"/>
    </w:rPr>
  </w:style>
  <w:style w:type="character" w:customStyle="1" w:styleId="FontStyle22">
    <w:name w:val="Font Style22"/>
    <w:basedOn w:val="ac"/>
    <w:rsid w:val="00094139"/>
    <w:rPr>
      <w:rFonts w:ascii="Times New Roman" w:hAnsi="Times New Roman" w:cs="Times New Roman"/>
      <w:sz w:val="24"/>
      <w:szCs w:val="24"/>
    </w:rPr>
  </w:style>
  <w:style w:type="character" w:customStyle="1" w:styleId="personname">
    <w:name w:val="person_name"/>
    <w:basedOn w:val="ac"/>
    <w:rsid w:val="00094139"/>
  </w:style>
  <w:style w:type="paragraph" w:customStyle="1" w:styleId="font0">
    <w:name w:val="font0"/>
    <w:basedOn w:val="ab"/>
    <w:rsid w:val="00094139"/>
    <w:pPr>
      <w:suppressAutoHyphens w:val="0"/>
      <w:spacing w:before="100" w:beforeAutospacing="1" w:after="100" w:afterAutospacing="1"/>
    </w:pPr>
    <w:rPr>
      <w:rFonts w:ascii="Calibri" w:eastAsia="Times New Roman" w:hAnsi="Calibri" w:cs="Times New Roman"/>
      <w:color w:val="000000"/>
      <w:sz w:val="22"/>
      <w:szCs w:val="22"/>
      <w:lang w:eastAsia="ru-RU"/>
    </w:rPr>
  </w:style>
  <w:style w:type="paragraph" w:customStyle="1" w:styleId="font13">
    <w:name w:val="font13"/>
    <w:basedOn w:val="ab"/>
    <w:rsid w:val="00094139"/>
    <w:pPr>
      <w:suppressAutoHyphens w:val="0"/>
      <w:spacing w:before="100" w:beforeAutospacing="1" w:after="100" w:afterAutospacing="1"/>
    </w:pPr>
    <w:rPr>
      <w:rFonts w:ascii="Times New Roman" w:eastAsia="Times New Roman" w:hAnsi="Times New Roman" w:cs="Times New Roman"/>
      <w:b/>
      <w:bCs/>
      <w:u w:val="single"/>
      <w:lang w:eastAsia="ru-RU"/>
    </w:rPr>
  </w:style>
  <w:style w:type="paragraph" w:customStyle="1" w:styleId="font14">
    <w:name w:val="font14"/>
    <w:basedOn w:val="ab"/>
    <w:rsid w:val="00094139"/>
    <w:pPr>
      <w:suppressAutoHyphens w:val="0"/>
      <w:spacing w:before="100" w:beforeAutospacing="1" w:after="100" w:afterAutospacing="1"/>
    </w:pPr>
    <w:rPr>
      <w:rFonts w:ascii="Times New Roman" w:eastAsia="Times New Roman" w:hAnsi="Times New Roman" w:cs="Times New Roman"/>
      <w:i/>
      <w:iCs/>
      <w:lang w:eastAsia="ru-RU"/>
    </w:rPr>
  </w:style>
  <w:style w:type="paragraph" w:customStyle="1" w:styleId="font15">
    <w:name w:val="font15"/>
    <w:basedOn w:val="ab"/>
    <w:rsid w:val="00094139"/>
    <w:pPr>
      <w:suppressAutoHyphens w:val="0"/>
      <w:spacing w:before="100" w:beforeAutospacing="1" w:after="100" w:afterAutospacing="1"/>
    </w:pPr>
    <w:rPr>
      <w:rFonts w:ascii="Times New Roman" w:eastAsia="Times New Roman" w:hAnsi="Times New Roman" w:cs="Times New Roman"/>
      <w:u w:val="single"/>
      <w:lang w:eastAsia="ru-RU"/>
    </w:rPr>
  </w:style>
  <w:style w:type="paragraph" w:customStyle="1" w:styleId="font16">
    <w:name w:val="font16"/>
    <w:basedOn w:val="ab"/>
    <w:rsid w:val="00094139"/>
    <w:pPr>
      <w:suppressAutoHyphens w:val="0"/>
      <w:spacing w:before="100" w:beforeAutospacing="1" w:after="100" w:afterAutospacing="1"/>
    </w:pPr>
    <w:rPr>
      <w:rFonts w:ascii="Times New Roman" w:eastAsia="Times New Roman" w:hAnsi="Times New Roman" w:cs="Times New Roman"/>
      <w:b/>
      <w:bCs/>
      <w:i/>
      <w:iCs/>
      <w:color w:val="002060"/>
      <w:lang w:eastAsia="ru-RU"/>
    </w:rPr>
  </w:style>
  <w:style w:type="paragraph" w:customStyle="1" w:styleId="font17">
    <w:name w:val="font17"/>
    <w:basedOn w:val="ab"/>
    <w:rsid w:val="00094139"/>
    <w:pPr>
      <w:suppressAutoHyphens w:val="0"/>
      <w:spacing w:before="100" w:beforeAutospacing="1" w:after="100" w:afterAutospacing="1"/>
    </w:pPr>
    <w:rPr>
      <w:rFonts w:ascii="Times New Roman" w:eastAsia="Times New Roman" w:hAnsi="Times New Roman" w:cs="Times New Roman"/>
      <w:color w:val="FF0000"/>
      <w:lang w:eastAsia="ru-RU"/>
    </w:rPr>
  </w:style>
  <w:style w:type="paragraph" w:customStyle="1" w:styleId="font18">
    <w:name w:val="font18"/>
    <w:basedOn w:val="ab"/>
    <w:rsid w:val="00094139"/>
    <w:pPr>
      <w:suppressAutoHyphens w:val="0"/>
      <w:spacing w:before="100" w:beforeAutospacing="1" w:after="100" w:afterAutospacing="1"/>
    </w:pPr>
    <w:rPr>
      <w:rFonts w:ascii="Times New Roman" w:eastAsia="Times New Roman" w:hAnsi="Times New Roman" w:cs="Times New Roman"/>
      <w:b/>
      <w:bCs/>
      <w:color w:val="002060"/>
      <w:u w:val="single"/>
      <w:lang w:eastAsia="ru-RU"/>
    </w:rPr>
  </w:style>
  <w:style w:type="paragraph" w:customStyle="1" w:styleId="font19">
    <w:name w:val="font19"/>
    <w:basedOn w:val="ab"/>
    <w:rsid w:val="00094139"/>
    <w:pPr>
      <w:suppressAutoHyphens w:val="0"/>
      <w:spacing w:before="100" w:beforeAutospacing="1" w:after="100" w:afterAutospacing="1"/>
    </w:pPr>
    <w:rPr>
      <w:rFonts w:ascii="Times New Roman" w:eastAsia="Times New Roman" w:hAnsi="Times New Roman" w:cs="Times New Roman"/>
      <w:color w:val="002060"/>
      <w:u w:val="single"/>
      <w:lang w:eastAsia="ru-RU"/>
    </w:rPr>
  </w:style>
  <w:style w:type="paragraph" w:customStyle="1" w:styleId="font20">
    <w:name w:val="font20"/>
    <w:basedOn w:val="ab"/>
    <w:rsid w:val="00094139"/>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font21">
    <w:name w:val="font21"/>
    <w:basedOn w:val="ab"/>
    <w:rsid w:val="00094139"/>
    <w:pPr>
      <w:suppressAutoHyphens w:val="0"/>
      <w:spacing w:before="100" w:beforeAutospacing="1" w:after="100" w:afterAutospacing="1"/>
    </w:pPr>
    <w:rPr>
      <w:rFonts w:ascii="Times New Roman" w:eastAsia="Times New Roman" w:hAnsi="Times New Roman" w:cs="Times New Roman"/>
      <w:b/>
      <w:bCs/>
      <w:color w:val="000000"/>
      <w:u w:val="single"/>
      <w:lang w:eastAsia="ru-RU"/>
    </w:rPr>
  </w:style>
  <w:style w:type="paragraph" w:customStyle="1" w:styleId="font22">
    <w:name w:val="font22"/>
    <w:basedOn w:val="ab"/>
    <w:rsid w:val="00094139"/>
    <w:pPr>
      <w:suppressAutoHyphens w:val="0"/>
      <w:spacing w:before="100" w:beforeAutospacing="1" w:after="100" w:afterAutospacing="1"/>
    </w:pPr>
    <w:rPr>
      <w:rFonts w:ascii="Times New Roman" w:eastAsia="Times New Roman" w:hAnsi="Times New Roman" w:cs="Times New Roman"/>
      <w:b/>
      <w:bCs/>
      <w:color w:val="000000"/>
      <w:u w:val="single"/>
      <w:lang w:eastAsia="ru-RU"/>
    </w:rPr>
  </w:style>
  <w:style w:type="paragraph" w:customStyle="1" w:styleId="font23">
    <w:name w:val="font23"/>
    <w:basedOn w:val="ab"/>
    <w:rsid w:val="00094139"/>
    <w:pPr>
      <w:suppressAutoHyphens w:val="0"/>
      <w:spacing w:before="100" w:beforeAutospacing="1" w:after="100" w:afterAutospacing="1"/>
    </w:pPr>
    <w:rPr>
      <w:rFonts w:ascii="Times New Roman" w:eastAsia="Times New Roman" w:hAnsi="Times New Roman" w:cs="Times New Roman"/>
      <w:b/>
      <w:bCs/>
      <w:i/>
      <w:iCs/>
      <w:u w:val="single"/>
      <w:lang w:eastAsia="ru-RU"/>
    </w:rPr>
  </w:style>
  <w:style w:type="paragraph" w:customStyle="1" w:styleId="font24">
    <w:name w:val="font24"/>
    <w:basedOn w:val="ab"/>
    <w:rsid w:val="00094139"/>
    <w:pPr>
      <w:suppressAutoHyphens w:val="0"/>
      <w:spacing w:before="100" w:beforeAutospacing="1" w:after="100" w:afterAutospacing="1"/>
    </w:pPr>
    <w:rPr>
      <w:rFonts w:ascii="Calibri" w:eastAsia="Times New Roman" w:hAnsi="Calibri" w:cs="Times New Roman"/>
      <w:color w:val="000000"/>
      <w:lang w:eastAsia="ru-RU"/>
    </w:rPr>
  </w:style>
  <w:style w:type="paragraph" w:customStyle="1" w:styleId="font25">
    <w:name w:val="font25"/>
    <w:basedOn w:val="ab"/>
    <w:rsid w:val="00094139"/>
    <w:pPr>
      <w:suppressAutoHyphens w:val="0"/>
      <w:spacing w:before="100" w:beforeAutospacing="1" w:after="100" w:afterAutospacing="1"/>
    </w:pPr>
    <w:rPr>
      <w:rFonts w:ascii="Calibri" w:eastAsia="Times New Roman" w:hAnsi="Calibri" w:cs="Times New Roman"/>
      <w:b/>
      <w:bCs/>
      <w:color w:val="000000"/>
      <w:u w:val="single"/>
      <w:lang w:eastAsia="ru-RU"/>
    </w:rPr>
  </w:style>
  <w:style w:type="paragraph" w:customStyle="1" w:styleId="font26">
    <w:name w:val="font26"/>
    <w:basedOn w:val="ab"/>
    <w:rsid w:val="00094139"/>
    <w:pPr>
      <w:suppressAutoHyphens w:val="0"/>
      <w:spacing w:before="100" w:beforeAutospacing="1" w:after="100" w:afterAutospacing="1"/>
    </w:pPr>
    <w:rPr>
      <w:rFonts w:ascii="Calibri" w:eastAsia="Times New Roman" w:hAnsi="Calibri" w:cs="Times New Roman"/>
      <w:b/>
      <w:bCs/>
      <w:color w:val="EE6600"/>
      <w:u w:val="single"/>
      <w:lang w:eastAsia="ru-RU"/>
    </w:rPr>
  </w:style>
  <w:style w:type="paragraph" w:customStyle="1" w:styleId="font27">
    <w:name w:val="font27"/>
    <w:basedOn w:val="ab"/>
    <w:rsid w:val="00094139"/>
    <w:pPr>
      <w:suppressAutoHyphens w:val="0"/>
      <w:spacing w:before="100" w:beforeAutospacing="1" w:after="100" w:afterAutospacing="1"/>
    </w:pPr>
    <w:rPr>
      <w:rFonts w:ascii="Calibri" w:eastAsia="Times New Roman" w:hAnsi="Calibri" w:cs="Times New Roman"/>
      <w:color w:val="000000"/>
      <w:sz w:val="22"/>
      <w:szCs w:val="22"/>
      <w:lang w:eastAsia="ru-RU"/>
    </w:rPr>
  </w:style>
  <w:style w:type="paragraph" w:customStyle="1" w:styleId="font28">
    <w:name w:val="font28"/>
    <w:basedOn w:val="ab"/>
    <w:rsid w:val="00094139"/>
    <w:pPr>
      <w:suppressAutoHyphens w:val="0"/>
      <w:spacing w:before="100" w:beforeAutospacing="1" w:after="100" w:afterAutospacing="1"/>
    </w:pPr>
    <w:rPr>
      <w:rFonts w:ascii="Times New Roman" w:eastAsia="Times New Roman" w:hAnsi="Times New Roman" w:cs="Times New Roman"/>
      <w:color w:val="00B0F0"/>
      <w:lang w:eastAsia="ru-RU"/>
    </w:rPr>
  </w:style>
  <w:style w:type="paragraph" w:customStyle="1" w:styleId="font29">
    <w:name w:val="font29"/>
    <w:basedOn w:val="ab"/>
    <w:rsid w:val="00094139"/>
    <w:pPr>
      <w:suppressAutoHyphens w:val="0"/>
      <w:spacing w:before="100" w:beforeAutospacing="1" w:after="100" w:afterAutospacing="1"/>
    </w:pPr>
    <w:rPr>
      <w:rFonts w:ascii="Times New Roman" w:eastAsia="Times New Roman" w:hAnsi="Times New Roman" w:cs="Times New Roman"/>
      <w:b/>
      <w:bCs/>
      <w:color w:val="00B0F0"/>
      <w:u w:val="single"/>
      <w:lang w:eastAsia="ru-RU"/>
    </w:rPr>
  </w:style>
  <w:style w:type="paragraph" w:customStyle="1" w:styleId="font30">
    <w:name w:val="font30"/>
    <w:basedOn w:val="ab"/>
    <w:rsid w:val="00094139"/>
    <w:pPr>
      <w:suppressAutoHyphens w:val="0"/>
      <w:spacing w:before="100" w:beforeAutospacing="1" w:after="100" w:afterAutospacing="1"/>
    </w:pPr>
    <w:rPr>
      <w:rFonts w:ascii="Calibri" w:eastAsia="Times New Roman" w:hAnsi="Calibri" w:cs="Times New Roman"/>
      <w:b/>
      <w:bCs/>
      <w:color w:val="000000"/>
      <w:sz w:val="22"/>
      <w:szCs w:val="22"/>
      <w:lang w:eastAsia="ru-RU"/>
    </w:rPr>
  </w:style>
  <w:style w:type="paragraph" w:customStyle="1" w:styleId="font31">
    <w:name w:val="font31"/>
    <w:basedOn w:val="ab"/>
    <w:rsid w:val="00094139"/>
    <w:pPr>
      <w:suppressAutoHyphens w:val="0"/>
      <w:spacing w:before="100" w:beforeAutospacing="1" w:after="100" w:afterAutospacing="1"/>
    </w:pPr>
    <w:rPr>
      <w:rFonts w:ascii="Calibri" w:eastAsia="Times New Roman" w:hAnsi="Calibri" w:cs="Times New Roman"/>
      <w:b/>
      <w:bCs/>
      <w:color w:val="000000"/>
      <w:sz w:val="22"/>
      <w:szCs w:val="22"/>
      <w:u w:val="single"/>
      <w:lang w:eastAsia="ru-RU"/>
    </w:rPr>
  </w:style>
  <w:style w:type="paragraph" w:customStyle="1" w:styleId="font32">
    <w:name w:val="font32"/>
    <w:basedOn w:val="ab"/>
    <w:rsid w:val="00094139"/>
    <w:pPr>
      <w:suppressAutoHyphens w:val="0"/>
      <w:spacing w:before="100" w:beforeAutospacing="1" w:after="100" w:afterAutospacing="1"/>
    </w:pPr>
    <w:rPr>
      <w:rFonts w:ascii="Calibri" w:eastAsia="Times New Roman" w:hAnsi="Calibri" w:cs="Times New Roman"/>
      <w:b/>
      <w:bCs/>
      <w:color w:val="000000"/>
      <w:sz w:val="22"/>
      <w:szCs w:val="22"/>
      <w:u w:val="single"/>
      <w:lang w:eastAsia="ru-RU"/>
    </w:rPr>
  </w:style>
  <w:style w:type="paragraph" w:customStyle="1" w:styleId="font33">
    <w:name w:val="font33"/>
    <w:basedOn w:val="ab"/>
    <w:rsid w:val="00094139"/>
    <w:pPr>
      <w:suppressAutoHyphens w:val="0"/>
      <w:spacing w:before="100" w:beforeAutospacing="1" w:after="100" w:afterAutospacing="1"/>
    </w:pPr>
    <w:rPr>
      <w:rFonts w:ascii="Times New Roman" w:eastAsia="Times New Roman" w:hAnsi="Times New Roman" w:cs="Times New Roman"/>
      <w:b/>
      <w:bCs/>
      <w:color w:val="FF0000"/>
      <w:sz w:val="28"/>
      <w:szCs w:val="28"/>
      <w:lang w:eastAsia="ru-RU"/>
    </w:rPr>
  </w:style>
  <w:style w:type="paragraph" w:customStyle="1" w:styleId="font34">
    <w:name w:val="font34"/>
    <w:basedOn w:val="ab"/>
    <w:rsid w:val="00094139"/>
    <w:pPr>
      <w:suppressAutoHyphens w:val="0"/>
      <w:spacing w:before="100" w:beforeAutospacing="1" w:after="100" w:afterAutospacing="1"/>
    </w:pPr>
    <w:rPr>
      <w:rFonts w:ascii="Times New Roman" w:eastAsia="Times New Roman" w:hAnsi="Times New Roman" w:cs="Times New Roman"/>
      <w:b/>
      <w:bCs/>
      <w:i/>
      <w:iCs/>
      <w:color w:val="FF0000"/>
      <w:sz w:val="28"/>
      <w:szCs w:val="28"/>
      <w:u w:val="single"/>
      <w:lang w:eastAsia="ru-RU"/>
    </w:rPr>
  </w:style>
  <w:style w:type="paragraph" w:customStyle="1" w:styleId="xl77">
    <w:name w:val="xl77"/>
    <w:basedOn w:val="ab"/>
    <w:rsid w:val="00094139"/>
    <w:pPr>
      <w:suppressAutoHyphens w:val="0"/>
      <w:spacing w:before="100" w:beforeAutospacing="1" w:after="100" w:afterAutospacing="1"/>
      <w:textAlignment w:val="top"/>
    </w:pPr>
    <w:rPr>
      <w:rFonts w:ascii="Times New Roman" w:eastAsia="Times New Roman" w:hAnsi="Times New Roman" w:cs="Times New Roman"/>
      <w:color w:val="000000"/>
      <w:lang w:eastAsia="ru-RU"/>
    </w:rPr>
  </w:style>
  <w:style w:type="paragraph" w:customStyle="1" w:styleId="xl78">
    <w:name w:val="xl78"/>
    <w:basedOn w:val="ab"/>
    <w:rsid w:val="00094139"/>
    <w:pPr>
      <w:suppressAutoHyphens w:val="0"/>
      <w:spacing w:before="100" w:beforeAutospacing="1" w:after="100" w:afterAutospacing="1"/>
      <w:textAlignment w:val="top"/>
    </w:pPr>
    <w:rPr>
      <w:rFonts w:ascii="Times New Roman" w:eastAsia="Times New Roman" w:hAnsi="Times New Roman" w:cs="Times New Roman"/>
      <w:lang w:eastAsia="ru-RU"/>
    </w:rPr>
  </w:style>
  <w:style w:type="paragraph" w:customStyle="1" w:styleId="xl79">
    <w:name w:val="xl79"/>
    <w:basedOn w:val="ab"/>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0">
    <w:name w:val="xl80"/>
    <w:basedOn w:val="ab"/>
    <w:rsid w:val="00094139"/>
    <w:pPr>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81">
    <w:name w:val="xl81"/>
    <w:basedOn w:val="ab"/>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2">
    <w:name w:val="xl82"/>
    <w:basedOn w:val="ab"/>
    <w:rsid w:val="00094139"/>
    <w:pPr>
      <w:suppressAutoHyphens w:val="0"/>
      <w:spacing w:before="100" w:beforeAutospacing="1" w:after="100" w:afterAutospacing="1"/>
      <w:textAlignment w:val="top"/>
    </w:pPr>
    <w:rPr>
      <w:rFonts w:ascii="Times New Roman" w:eastAsia="Times New Roman" w:hAnsi="Times New Roman" w:cs="Times New Roman"/>
      <w:b/>
      <w:bCs/>
      <w:color w:val="000000"/>
      <w:lang w:eastAsia="ru-RU"/>
    </w:rPr>
  </w:style>
  <w:style w:type="paragraph" w:customStyle="1" w:styleId="xl83">
    <w:name w:val="xl83"/>
    <w:basedOn w:val="ab"/>
    <w:rsid w:val="00094139"/>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xl84">
    <w:name w:val="xl84"/>
    <w:basedOn w:val="ab"/>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5">
    <w:name w:val="xl85"/>
    <w:basedOn w:val="ab"/>
    <w:rsid w:val="00094139"/>
    <w:pPr>
      <w:shd w:val="clear" w:color="000000" w:fill="FFFF00"/>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6">
    <w:name w:val="xl86"/>
    <w:basedOn w:val="ab"/>
    <w:rsid w:val="00094139"/>
    <w:pPr>
      <w:shd w:val="clear" w:color="000000" w:fill="92D050"/>
      <w:suppressAutoHyphens w:val="0"/>
      <w:spacing w:before="100" w:beforeAutospacing="1" w:after="100" w:afterAutospacing="1"/>
      <w:textAlignment w:val="top"/>
    </w:pPr>
    <w:rPr>
      <w:rFonts w:ascii="Times New Roman" w:eastAsia="Times New Roman" w:hAnsi="Times New Roman" w:cs="Times New Roman"/>
      <w:b/>
      <w:bCs/>
      <w:lang w:eastAsia="ru-RU"/>
    </w:rPr>
  </w:style>
  <w:style w:type="paragraph" w:customStyle="1" w:styleId="xl87">
    <w:name w:val="xl87"/>
    <w:basedOn w:val="ab"/>
    <w:rsid w:val="00094139"/>
    <w:pPr>
      <w:shd w:val="clear" w:color="000000" w:fill="FF0000"/>
      <w:suppressAutoHyphens w:val="0"/>
      <w:spacing w:before="100" w:beforeAutospacing="1" w:after="100" w:afterAutospacing="1"/>
      <w:textAlignment w:val="top"/>
    </w:pPr>
    <w:rPr>
      <w:rFonts w:ascii="Times New Roman" w:eastAsia="Times New Roman" w:hAnsi="Times New Roman" w:cs="Times New Roman"/>
      <w:b/>
      <w:bCs/>
      <w:color w:val="002060"/>
      <w:lang w:eastAsia="ru-RU"/>
    </w:rPr>
  </w:style>
  <w:style w:type="paragraph" w:customStyle="1" w:styleId="xl88">
    <w:name w:val="xl88"/>
    <w:basedOn w:val="ab"/>
    <w:rsid w:val="00094139"/>
    <w:pPr>
      <w:shd w:val="clear" w:color="000000" w:fill="FF0000"/>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89">
    <w:name w:val="xl89"/>
    <w:basedOn w:val="ab"/>
    <w:rsid w:val="00094139"/>
    <w:pPr>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90">
    <w:name w:val="xl90"/>
    <w:basedOn w:val="ab"/>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91">
    <w:name w:val="xl91"/>
    <w:basedOn w:val="ab"/>
    <w:rsid w:val="00094139"/>
    <w:pPr>
      <w:suppressAutoHyphens w:val="0"/>
      <w:spacing w:before="100" w:beforeAutospacing="1" w:after="100" w:afterAutospacing="1"/>
      <w:textAlignment w:val="top"/>
    </w:pPr>
    <w:rPr>
      <w:rFonts w:ascii="Times New Roman" w:eastAsia="Times New Roman" w:hAnsi="Times New Roman" w:cs="Times New Roman"/>
      <w:color w:val="002060"/>
      <w:u w:val="single"/>
      <w:lang w:eastAsia="ru-RU"/>
    </w:rPr>
  </w:style>
  <w:style w:type="paragraph" w:customStyle="1" w:styleId="xl92">
    <w:name w:val="xl92"/>
    <w:basedOn w:val="ab"/>
    <w:rsid w:val="00094139"/>
    <w:pPr>
      <w:suppressAutoHyphens w:val="0"/>
      <w:spacing w:before="100" w:beforeAutospacing="1" w:after="100" w:afterAutospacing="1"/>
      <w:textAlignment w:val="top"/>
    </w:pPr>
    <w:rPr>
      <w:rFonts w:ascii="Times New Roman" w:eastAsia="Times New Roman" w:hAnsi="Times New Roman" w:cs="Times New Roman"/>
      <w:lang w:eastAsia="ru-RU"/>
    </w:rPr>
  </w:style>
  <w:style w:type="paragraph" w:customStyle="1" w:styleId="xl93">
    <w:name w:val="xl93"/>
    <w:basedOn w:val="ab"/>
    <w:rsid w:val="00094139"/>
    <w:pPr>
      <w:shd w:val="clear" w:color="000000" w:fill="FFFF00"/>
      <w:suppressAutoHyphens w:val="0"/>
      <w:spacing w:before="100" w:beforeAutospacing="1" w:after="100" w:afterAutospacing="1"/>
    </w:pPr>
    <w:rPr>
      <w:rFonts w:ascii="Times New Roman" w:eastAsia="Times New Roman" w:hAnsi="Times New Roman" w:cs="Times New Roman"/>
      <w:color w:val="FF0000"/>
      <w:lang w:eastAsia="ru-RU"/>
    </w:rPr>
  </w:style>
  <w:style w:type="paragraph" w:customStyle="1" w:styleId="xl94">
    <w:name w:val="xl94"/>
    <w:basedOn w:val="ab"/>
    <w:rsid w:val="00094139"/>
    <w:pPr>
      <w:suppressAutoHyphens w:val="0"/>
      <w:spacing w:before="100" w:beforeAutospacing="1" w:after="100" w:afterAutospacing="1"/>
      <w:textAlignment w:val="top"/>
    </w:pPr>
    <w:rPr>
      <w:rFonts w:ascii="Times New Roman" w:eastAsia="Times New Roman" w:hAnsi="Times New Roman" w:cs="Times New Roman"/>
      <w:b/>
      <w:bCs/>
      <w:color w:val="000000"/>
      <w:u w:val="single"/>
      <w:lang w:eastAsia="ru-RU"/>
    </w:rPr>
  </w:style>
  <w:style w:type="paragraph" w:customStyle="1" w:styleId="xl95">
    <w:name w:val="xl95"/>
    <w:basedOn w:val="ab"/>
    <w:rsid w:val="00094139"/>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xl96">
    <w:name w:val="xl96"/>
    <w:basedOn w:val="ab"/>
    <w:rsid w:val="00094139"/>
    <w:pPr>
      <w:suppressAutoHyphens w:val="0"/>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97">
    <w:name w:val="xl97"/>
    <w:basedOn w:val="ab"/>
    <w:rsid w:val="00094139"/>
    <w:pPr>
      <w:suppressAutoHyphens w:val="0"/>
      <w:spacing w:before="100" w:beforeAutospacing="1" w:after="100" w:afterAutospacing="1"/>
      <w:textAlignment w:val="top"/>
    </w:pPr>
    <w:rPr>
      <w:rFonts w:ascii="Times New Roman" w:eastAsia="Times New Roman" w:hAnsi="Times New Roman" w:cs="Times New Roman"/>
      <w:color w:val="00B0F0"/>
      <w:lang w:eastAsia="ru-RU"/>
    </w:rPr>
  </w:style>
  <w:style w:type="paragraph" w:customStyle="1" w:styleId="xl98">
    <w:name w:val="xl98"/>
    <w:basedOn w:val="ab"/>
    <w:rsid w:val="00094139"/>
    <w:pPr>
      <w:suppressAutoHyphens w:val="0"/>
      <w:spacing w:before="100" w:beforeAutospacing="1" w:after="100" w:afterAutospacing="1"/>
    </w:pPr>
    <w:rPr>
      <w:rFonts w:ascii="Times New Roman" w:eastAsia="Times New Roman" w:hAnsi="Times New Roman" w:cs="Times New Roman"/>
      <w:color w:val="00B0F0"/>
      <w:lang w:eastAsia="ru-RU"/>
    </w:rPr>
  </w:style>
  <w:style w:type="paragraph" w:customStyle="1" w:styleId="xl99">
    <w:name w:val="xl99"/>
    <w:basedOn w:val="ab"/>
    <w:rsid w:val="00094139"/>
    <w:pPr>
      <w:shd w:val="clear" w:color="000000" w:fill="92D050"/>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100">
    <w:name w:val="xl100"/>
    <w:basedOn w:val="ab"/>
    <w:rsid w:val="00094139"/>
    <w:pPr>
      <w:suppressAutoHyphens w:val="0"/>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101">
    <w:name w:val="xl101"/>
    <w:basedOn w:val="ab"/>
    <w:rsid w:val="00094139"/>
    <w:pPr>
      <w:suppressAutoHyphens w:val="0"/>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102">
    <w:name w:val="xl102"/>
    <w:basedOn w:val="ab"/>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103">
    <w:name w:val="xl103"/>
    <w:basedOn w:val="ab"/>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104">
    <w:name w:val="xl104"/>
    <w:basedOn w:val="ab"/>
    <w:rsid w:val="00094139"/>
    <w:pPr>
      <w:suppressAutoHyphens w:val="0"/>
      <w:spacing w:before="100" w:beforeAutospacing="1" w:after="100" w:afterAutospacing="1"/>
    </w:pPr>
    <w:rPr>
      <w:rFonts w:ascii="Times New Roman" w:eastAsia="Times New Roman" w:hAnsi="Times New Roman" w:cs="Times New Roman"/>
      <w:b/>
      <w:bCs/>
      <w:lang w:eastAsia="ru-RU"/>
    </w:rPr>
  </w:style>
  <w:style w:type="paragraph" w:customStyle="1" w:styleId="xl105">
    <w:name w:val="xl105"/>
    <w:basedOn w:val="ab"/>
    <w:rsid w:val="00094139"/>
    <w:pPr>
      <w:shd w:val="clear" w:color="000000" w:fill="92D050"/>
      <w:suppressAutoHyphens w:val="0"/>
      <w:spacing w:before="100" w:beforeAutospacing="1" w:after="100" w:afterAutospacing="1"/>
      <w:textAlignment w:val="top"/>
    </w:pPr>
    <w:rPr>
      <w:rFonts w:ascii="Times New Roman" w:eastAsia="Times New Roman" w:hAnsi="Times New Roman" w:cs="Times New Roman"/>
      <w:color w:val="000000"/>
      <w:lang w:eastAsia="ru-RU"/>
    </w:rPr>
  </w:style>
  <w:style w:type="paragraph" w:customStyle="1" w:styleId="xl106">
    <w:name w:val="xl106"/>
    <w:basedOn w:val="ab"/>
    <w:rsid w:val="00094139"/>
    <w:pPr>
      <w:shd w:val="clear" w:color="000000" w:fill="92D050"/>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107">
    <w:name w:val="xl107"/>
    <w:basedOn w:val="ab"/>
    <w:rsid w:val="00094139"/>
    <w:pPr>
      <w:shd w:val="clear" w:color="000000" w:fill="92D050"/>
      <w:suppressAutoHyphens w:val="0"/>
      <w:spacing w:before="100" w:beforeAutospacing="1" w:after="100" w:afterAutospacing="1"/>
      <w:textAlignment w:val="top"/>
    </w:pPr>
    <w:rPr>
      <w:rFonts w:ascii="Times New Roman" w:eastAsia="Times New Roman" w:hAnsi="Times New Roman" w:cs="Times New Roman"/>
      <w:b/>
      <w:bCs/>
      <w:u w:val="single"/>
      <w:lang w:eastAsia="ru-RU"/>
    </w:rPr>
  </w:style>
  <w:style w:type="paragraph" w:customStyle="1" w:styleId="xl108">
    <w:name w:val="xl108"/>
    <w:basedOn w:val="ab"/>
    <w:rsid w:val="00094139"/>
    <w:pPr>
      <w:suppressAutoHyphens w:val="0"/>
      <w:spacing w:before="100" w:beforeAutospacing="1" w:after="100" w:afterAutospacing="1"/>
    </w:pPr>
    <w:rPr>
      <w:rFonts w:ascii="Times New Roman" w:eastAsia="Times New Roman" w:hAnsi="Times New Roman" w:cs="Times New Roman"/>
      <w:color w:val="FF0000"/>
      <w:lang w:eastAsia="ru-RU"/>
    </w:rPr>
  </w:style>
  <w:style w:type="paragraph" w:customStyle="1" w:styleId="xl109">
    <w:name w:val="xl109"/>
    <w:basedOn w:val="ab"/>
    <w:rsid w:val="00094139"/>
    <w:pPr>
      <w:suppressAutoHyphens w:val="0"/>
      <w:spacing w:before="100" w:beforeAutospacing="1" w:after="100" w:afterAutospacing="1"/>
    </w:pPr>
    <w:rPr>
      <w:rFonts w:ascii="Times New Roman" w:eastAsia="Times New Roman" w:hAnsi="Times New Roman" w:cs="Times New Roman"/>
      <w:b/>
      <w:bCs/>
      <w:color w:val="FF0000"/>
      <w:sz w:val="28"/>
      <w:szCs w:val="28"/>
      <w:lang w:eastAsia="ru-RU"/>
    </w:rPr>
  </w:style>
  <w:style w:type="character" w:customStyle="1" w:styleId="std">
    <w:name w:val="std"/>
    <w:basedOn w:val="ac"/>
    <w:rsid w:val="00094139"/>
  </w:style>
  <w:style w:type="character" w:customStyle="1" w:styleId="1ffffffff">
    <w:name w:val="Текст выноски Знак1"/>
    <w:basedOn w:val="ac"/>
    <w:uiPriority w:val="99"/>
    <w:semiHidden/>
    <w:rsid w:val="00094139"/>
    <w:rPr>
      <w:rFonts w:ascii="Tahoma" w:hAnsi="Tahoma" w:cs="Tahoma"/>
      <w:sz w:val="16"/>
      <w:szCs w:val="16"/>
    </w:rPr>
  </w:style>
  <w:style w:type="character" w:customStyle="1" w:styleId="attribute-value">
    <w:name w:val="attribute-value"/>
    <w:basedOn w:val="ac"/>
    <w:rsid w:val="00094139"/>
  </w:style>
  <w:style w:type="paragraph" w:customStyle="1" w:styleId="generaltext">
    <w:name w:val="general_text"/>
    <w:basedOn w:val="ab"/>
    <w:rsid w:val="00D75BB0"/>
    <w:pPr>
      <w:suppressAutoHyphens w:val="0"/>
      <w:spacing w:before="82"/>
      <w:ind w:firstLine="309"/>
      <w:jc w:val="both"/>
    </w:pPr>
    <w:rPr>
      <w:rFonts w:ascii="Times New Roman" w:eastAsia="Times New Roman" w:hAnsi="Times New Roman" w:cs="Times New Roman"/>
      <w:lang w:eastAsia="ru-RU"/>
    </w:rPr>
  </w:style>
  <w:style w:type="character" w:customStyle="1" w:styleId="MTEquationSection">
    <w:name w:val="MTEquationSection"/>
    <w:basedOn w:val="ac"/>
    <w:rsid w:val="00D75BB0"/>
    <w:rPr>
      <w:b/>
      <w:noProof w:val="0"/>
      <w:vanish w:val="0"/>
      <w:color w:val="FF0000"/>
      <w:sz w:val="28"/>
      <w:lang w:val="uk-UA"/>
    </w:rPr>
  </w:style>
  <w:style w:type="paragraph" w:customStyle="1" w:styleId="9a">
    <w:name w:val="Обычный9"/>
    <w:rsid w:val="00460F5E"/>
    <w:pPr>
      <w:spacing w:before="100" w:after="100"/>
    </w:pPr>
    <w:rPr>
      <w:rFonts w:ascii="Times New Roman" w:eastAsia="Times New Roman" w:hAnsi="Times New Roman" w:cs="Times New Roman"/>
      <w:snapToGrid w:val="0"/>
      <w:sz w:val="24"/>
    </w:rPr>
  </w:style>
  <w:style w:type="paragraph" w:customStyle="1" w:styleId="small-fulltext">
    <w:name w:val="small-fulltext"/>
    <w:basedOn w:val="ab"/>
    <w:rsid w:val="00460F5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4ff3">
    <w:name w:val="Основной текст с отступом4"/>
    <w:basedOn w:val="ab"/>
    <w:rsid w:val="004B7F0F"/>
    <w:pPr>
      <w:suppressAutoHyphens w:val="0"/>
      <w:ind w:firstLine="567"/>
    </w:pPr>
    <w:rPr>
      <w:rFonts w:ascii="Times New Roman" w:eastAsia="Times New Roman" w:hAnsi="Times New Roman" w:cs="Times New Roman"/>
      <w:sz w:val="28"/>
      <w:szCs w:val="28"/>
      <w:lang w:val="uk-UA" w:eastAsia="ru-RU"/>
    </w:rPr>
  </w:style>
  <w:style w:type="paragraph" w:customStyle="1" w:styleId="352">
    <w:name w:val="Основной текст с отступом 35"/>
    <w:basedOn w:val="ab"/>
    <w:rsid w:val="006C0CF3"/>
    <w:pPr>
      <w:suppressAutoHyphens w:val="0"/>
      <w:overflowPunct w:val="0"/>
      <w:autoSpaceDE w:val="0"/>
      <w:autoSpaceDN w:val="0"/>
      <w:adjustRightInd w:val="0"/>
      <w:ind w:firstLine="708"/>
      <w:jc w:val="both"/>
    </w:pPr>
    <w:rPr>
      <w:rFonts w:ascii="Times New Roman CYR" w:eastAsia="Times New Roman" w:hAnsi="Times New Roman CYR" w:cs="Times New Roman"/>
      <w:sz w:val="28"/>
      <w:szCs w:val="20"/>
      <w:lang w:val="uk-UA" w:eastAsia="ru-RU"/>
    </w:rPr>
  </w:style>
  <w:style w:type="paragraph" w:customStyle="1" w:styleId="270">
    <w:name w:val="Основной текст 27"/>
    <w:basedOn w:val="ab"/>
    <w:rsid w:val="006C0CF3"/>
    <w:pPr>
      <w:suppressAutoHyphens w:val="0"/>
      <w:overflowPunct w:val="0"/>
      <w:autoSpaceDE w:val="0"/>
      <w:autoSpaceDN w:val="0"/>
      <w:adjustRightInd w:val="0"/>
      <w:ind w:firstLine="567"/>
      <w:jc w:val="both"/>
      <w:textAlignment w:val="baseline"/>
    </w:pPr>
    <w:rPr>
      <w:rFonts w:ascii="Times New Roman CYR" w:eastAsia="Times New Roman" w:hAnsi="Times New Roman CYR" w:cs="Times New Roman"/>
      <w:sz w:val="28"/>
      <w:szCs w:val="20"/>
      <w:lang w:val="uk-UA" w:eastAsia="ru-RU"/>
    </w:rPr>
  </w:style>
  <w:style w:type="paragraph" w:customStyle="1" w:styleId="271">
    <w:name w:val="Основной текст с отступом 27"/>
    <w:basedOn w:val="ab"/>
    <w:rsid w:val="006C0CF3"/>
    <w:pPr>
      <w:suppressAutoHyphens w:val="0"/>
      <w:overflowPunct w:val="0"/>
      <w:autoSpaceDE w:val="0"/>
      <w:autoSpaceDN w:val="0"/>
      <w:adjustRightInd w:val="0"/>
      <w:ind w:firstLine="720"/>
      <w:jc w:val="both"/>
      <w:textAlignment w:val="baseline"/>
    </w:pPr>
    <w:rPr>
      <w:rFonts w:ascii="Times New Roman" w:eastAsia="Times New Roman" w:hAnsi="Times New Roman" w:cs="Times New Roman"/>
      <w:sz w:val="28"/>
      <w:szCs w:val="20"/>
      <w:lang w:val="en-GB" w:eastAsia="ru-RU"/>
    </w:rPr>
  </w:style>
  <w:style w:type="character" w:customStyle="1" w:styleId="2fffffa">
    <w:name w:val="Строгий2"/>
    <w:basedOn w:val="ac"/>
    <w:rsid w:val="00730BA1"/>
    <w:rPr>
      <w:b/>
    </w:rPr>
  </w:style>
  <w:style w:type="paragraph" w:customStyle="1" w:styleId="500">
    <w:name w:val="Стиль500"/>
    <w:basedOn w:val="ab"/>
    <w:rsid w:val="00EC12E5"/>
    <w:pPr>
      <w:tabs>
        <w:tab w:val="left" w:pos="284"/>
      </w:tabs>
      <w:suppressAutoHyphens w:val="0"/>
      <w:ind w:firstLine="284"/>
      <w:jc w:val="both"/>
    </w:pPr>
    <w:rPr>
      <w:rFonts w:ascii="Times New Roman" w:eastAsia="Times New Roman" w:hAnsi="Times New Roman" w:cs="Times New Roman"/>
      <w:sz w:val="22"/>
      <w:szCs w:val="20"/>
      <w:lang w:eastAsia="ru-RU"/>
    </w:rPr>
  </w:style>
  <w:style w:type="paragraph" w:customStyle="1" w:styleId="affffffffffffffffffffffff0">
    <w:name w:val="Название таблицы Знак"/>
    <w:basedOn w:val="affffffffffffffffffff6"/>
    <w:next w:val="ab"/>
    <w:rsid w:val="000B7376"/>
    <w:pPr>
      <w:keepNext/>
      <w:keepLines/>
      <w:spacing w:before="360" w:after="120"/>
      <w:ind w:firstLine="567"/>
    </w:pPr>
    <w:rPr>
      <w:spacing w:val="0"/>
      <w:sz w:val="22"/>
      <w:lang w:val="ru-RU" w:eastAsia="uk-UA"/>
    </w:rPr>
  </w:style>
  <w:style w:type="paragraph" w:customStyle="1" w:styleId="affffffffffffffffffffffff1">
    <w:name w:val="таблица"/>
    <w:basedOn w:val="ab"/>
    <w:rsid w:val="000B7376"/>
    <w:pPr>
      <w:suppressAutoHyphens w:val="0"/>
      <w:jc w:val="center"/>
    </w:pPr>
    <w:rPr>
      <w:rFonts w:ascii="Times New Roman" w:eastAsia="Times New Roman" w:hAnsi="Times New Roman" w:cs="Times New Roman"/>
      <w:sz w:val="20"/>
      <w:szCs w:val="20"/>
      <w:lang w:eastAsia="uk-UA"/>
    </w:rPr>
  </w:style>
  <w:style w:type="paragraph" w:customStyle="1" w:styleId="cuerpo10">
    <w:name w:val="cuerpo10"/>
    <w:basedOn w:val="ab"/>
    <w:rsid w:val="0038669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7e">
    <w:name w:val="Обычный (веб)7"/>
    <w:basedOn w:val="ab"/>
    <w:rsid w:val="00386690"/>
    <w:pPr>
      <w:suppressAutoHyphens w:val="0"/>
      <w:spacing w:after="225"/>
    </w:pPr>
    <w:rPr>
      <w:rFonts w:ascii="Georgia" w:eastAsia="Times New Roman" w:hAnsi="Georgia" w:cs="Times New Roman"/>
      <w:color w:val="333333"/>
      <w:lang w:eastAsia="ru-RU"/>
    </w:rPr>
  </w:style>
  <w:style w:type="paragraph" w:customStyle="1" w:styleId="14f0">
    <w:name w:val="Обычный (веб)14"/>
    <w:basedOn w:val="ab"/>
    <w:rsid w:val="00386690"/>
    <w:pPr>
      <w:suppressAutoHyphens w:val="0"/>
      <w:spacing w:after="225"/>
    </w:pPr>
    <w:rPr>
      <w:rFonts w:ascii="Georgia" w:eastAsia="Times New Roman" w:hAnsi="Georgia" w:cs="Times New Roman"/>
      <w:color w:val="333333"/>
      <w:lang w:eastAsia="ru-RU"/>
    </w:rPr>
  </w:style>
  <w:style w:type="character" w:customStyle="1" w:styleId="main21">
    <w:name w:val="main21"/>
    <w:basedOn w:val="ac"/>
    <w:rsid w:val="00386690"/>
    <w:rPr>
      <w:rFonts w:ascii="Verdana" w:hAnsi="Verdana" w:hint="default"/>
      <w:color w:val="000000"/>
      <w:sz w:val="15"/>
      <w:szCs w:val="15"/>
    </w:rPr>
  </w:style>
  <w:style w:type="character" w:customStyle="1" w:styleId="bookpages">
    <w:name w:val="bookpages"/>
    <w:basedOn w:val="ac"/>
    <w:rsid w:val="00386690"/>
    <w:rPr>
      <w:bdr w:val="single" w:sz="6" w:space="0" w:color="FFFFFF" w:frame="1"/>
      <w:shd w:val="clear" w:color="auto" w:fill="FFFFFF"/>
    </w:rPr>
  </w:style>
  <w:style w:type="character" w:customStyle="1" w:styleId="c11">
    <w:name w:val="c11"/>
    <w:basedOn w:val="ac"/>
    <w:rsid w:val="0014481E"/>
    <w:rPr>
      <w:color w:val="auto"/>
    </w:rPr>
  </w:style>
  <w:style w:type="paragraph" w:customStyle="1" w:styleId="msobodytextindentc16">
    <w:name w:val="msobodytextindent c16"/>
    <w:basedOn w:val="ab"/>
    <w:rsid w:val="0014481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pip">
    <w:name w:val="spip"/>
    <w:basedOn w:val="ab"/>
    <w:rsid w:val="0014481E"/>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textcolor11">
    <w:name w:val="text_color11"/>
    <w:basedOn w:val="ac"/>
    <w:rsid w:val="0014481E"/>
    <w:rPr>
      <w:b/>
      <w:bCs/>
      <w:color w:val="333399"/>
    </w:rPr>
  </w:style>
  <w:style w:type="paragraph" w:customStyle="1" w:styleId="style11">
    <w:name w:val="style1"/>
    <w:basedOn w:val="ab"/>
    <w:rsid w:val="0014481E"/>
    <w:pPr>
      <w:suppressAutoHyphens w:val="0"/>
      <w:spacing w:before="100" w:beforeAutospacing="1" w:after="100" w:afterAutospacing="1"/>
    </w:pPr>
    <w:rPr>
      <w:rFonts w:ascii="Arial" w:eastAsia="Times New Roman" w:hAnsi="Arial" w:cs="Arial"/>
      <w:color w:val="34248E"/>
      <w:sz w:val="18"/>
      <w:szCs w:val="18"/>
      <w:lang w:eastAsia="ru-RU"/>
    </w:rPr>
  </w:style>
  <w:style w:type="paragraph" w:customStyle="1" w:styleId="3fff7">
    <w:name w:val="Текст выноски3"/>
    <w:basedOn w:val="ab"/>
    <w:rsid w:val="00FD207C"/>
    <w:pPr>
      <w:suppressAutoHyphens w:val="0"/>
      <w:autoSpaceDE w:val="0"/>
      <w:autoSpaceDN w:val="0"/>
    </w:pPr>
    <w:rPr>
      <w:rFonts w:ascii="Tahoma" w:eastAsia="Times New Roman" w:hAnsi="Tahoma" w:cs="Tahoma"/>
      <w:sz w:val="16"/>
      <w:szCs w:val="16"/>
      <w:lang w:val="en-US" w:eastAsia="ru-RU"/>
    </w:rPr>
  </w:style>
  <w:style w:type="paragraph" w:customStyle="1" w:styleId="2fffffb">
    <w:name w:val="Тема примечания2"/>
    <w:basedOn w:val="aff1"/>
    <w:next w:val="aff1"/>
    <w:rsid w:val="00FD207C"/>
    <w:pPr>
      <w:widowControl/>
      <w:autoSpaceDE w:val="0"/>
      <w:autoSpaceDN w:val="0"/>
    </w:pPr>
    <w:rPr>
      <w:rFonts w:ascii="Times New Roman" w:eastAsia="Times New Roman" w:hAnsi="Times New Roman" w:cs="Times New Roman"/>
      <w:b/>
      <w:bCs/>
      <w:lang w:val="uk-UA"/>
    </w:rPr>
  </w:style>
  <w:style w:type="character" w:customStyle="1" w:styleId="Heading1Char">
    <w:name w:val="Heading 1 Char"/>
    <w:basedOn w:val="ac"/>
    <w:rsid w:val="00FD207C"/>
    <w:rPr>
      <w:rFonts w:ascii="Cambria" w:hAnsi="Cambria" w:cs="Times New Roman" w:hint="default"/>
      <w:b/>
      <w:bCs/>
      <w:kern w:val="32"/>
      <w:sz w:val="32"/>
      <w:szCs w:val="32"/>
      <w:lang w:val="uk-UA" w:eastAsia="x-none"/>
    </w:rPr>
  </w:style>
  <w:style w:type="character" w:customStyle="1" w:styleId="Heading2Char">
    <w:name w:val="Heading 2 Char"/>
    <w:basedOn w:val="ac"/>
    <w:rsid w:val="00FD207C"/>
    <w:rPr>
      <w:rFonts w:ascii="Cambria" w:hAnsi="Cambria" w:cs="Times New Roman" w:hint="default"/>
      <w:b/>
      <w:bCs/>
      <w:i/>
      <w:iCs/>
      <w:sz w:val="28"/>
      <w:szCs w:val="28"/>
      <w:lang w:val="uk-UA" w:eastAsia="x-none"/>
    </w:rPr>
  </w:style>
  <w:style w:type="character" w:customStyle="1" w:styleId="Heading3Char">
    <w:name w:val="Heading 3 Char"/>
    <w:basedOn w:val="ac"/>
    <w:rsid w:val="00FD207C"/>
    <w:rPr>
      <w:rFonts w:ascii="Cambria" w:hAnsi="Cambria" w:cs="Times New Roman" w:hint="default"/>
      <w:b/>
      <w:bCs/>
      <w:sz w:val="26"/>
      <w:szCs w:val="26"/>
      <w:lang w:val="uk-UA" w:eastAsia="x-none"/>
    </w:rPr>
  </w:style>
  <w:style w:type="character" w:customStyle="1" w:styleId="Heading4Char">
    <w:name w:val="Heading 4 Char"/>
    <w:basedOn w:val="ac"/>
    <w:rsid w:val="00FD207C"/>
    <w:rPr>
      <w:rFonts w:ascii="Calibri" w:hAnsi="Calibri" w:cs="Times New Roman" w:hint="default"/>
      <w:b/>
      <w:bCs/>
      <w:sz w:val="28"/>
      <w:szCs w:val="28"/>
      <w:lang w:val="uk-UA" w:eastAsia="x-none"/>
    </w:rPr>
  </w:style>
  <w:style w:type="character" w:customStyle="1" w:styleId="Heading5Char">
    <w:name w:val="Heading 5 Char"/>
    <w:basedOn w:val="ac"/>
    <w:rsid w:val="00FD207C"/>
    <w:rPr>
      <w:rFonts w:ascii="Calibri" w:hAnsi="Calibri" w:cs="Times New Roman" w:hint="default"/>
      <w:b/>
      <w:bCs/>
      <w:i/>
      <w:iCs/>
      <w:sz w:val="26"/>
      <w:szCs w:val="26"/>
      <w:lang w:val="uk-UA" w:eastAsia="x-none"/>
    </w:rPr>
  </w:style>
  <w:style w:type="character" w:customStyle="1" w:styleId="BalloonTextChar">
    <w:name w:val="Balloon Text Char"/>
    <w:basedOn w:val="ac"/>
    <w:rsid w:val="00FD207C"/>
    <w:rPr>
      <w:rFonts w:ascii="Tahoma" w:hAnsi="Tahoma" w:cs="Tahoma" w:hint="default"/>
      <w:sz w:val="16"/>
      <w:szCs w:val="16"/>
      <w:lang w:val="uk-UA" w:eastAsia="x-none"/>
    </w:rPr>
  </w:style>
  <w:style w:type="character" w:customStyle="1" w:styleId="BodyText2Char">
    <w:name w:val="Body Text 2 Char"/>
    <w:basedOn w:val="ac"/>
    <w:rsid w:val="00FD207C"/>
    <w:rPr>
      <w:rFonts w:ascii="Times New Roman" w:hAnsi="Times New Roman" w:cs="Times New Roman" w:hint="default"/>
      <w:sz w:val="24"/>
      <w:szCs w:val="24"/>
      <w:lang w:val="uk-UA" w:eastAsia="x-none"/>
    </w:rPr>
  </w:style>
  <w:style w:type="character" w:customStyle="1" w:styleId="BodyTextChar">
    <w:name w:val="Body Text Char"/>
    <w:basedOn w:val="ac"/>
    <w:rsid w:val="00FD207C"/>
    <w:rPr>
      <w:rFonts w:ascii="Times New Roman" w:hAnsi="Times New Roman" w:cs="Times New Roman" w:hint="default"/>
      <w:sz w:val="24"/>
      <w:szCs w:val="24"/>
      <w:lang w:val="uk-UA" w:eastAsia="x-none"/>
    </w:rPr>
  </w:style>
  <w:style w:type="character" w:customStyle="1" w:styleId="BodyTextIndent2Char">
    <w:name w:val="Body Text Indent 2 Char"/>
    <w:basedOn w:val="ac"/>
    <w:rsid w:val="00FD207C"/>
    <w:rPr>
      <w:rFonts w:ascii="Times New Roman" w:hAnsi="Times New Roman" w:cs="Times New Roman" w:hint="default"/>
      <w:sz w:val="24"/>
      <w:szCs w:val="24"/>
      <w:lang w:val="uk-UA" w:eastAsia="x-none"/>
    </w:rPr>
  </w:style>
  <w:style w:type="character" w:customStyle="1" w:styleId="BodyTextIndent3Char">
    <w:name w:val="Body Text Indent 3 Char"/>
    <w:basedOn w:val="ac"/>
    <w:rsid w:val="00FD207C"/>
    <w:rPr>
      <w:rFonts w:ascii="Times New Roman" w:hAnsi="Times New Roman" w:cs="Times New Roman" w:hint="default"/>
      <w:sz w:val="16"/>
      <w:szCs w:val="16"/>
      <w:lang w:val="uk-UA" w:eastAsia="x-none"/>
    </w:rPr>
  </w:style>
  <w:style w:type="character" w:customStyle="1" w:styleId="HeaderChar">
    <w:name w:val="Header Char"/>
    <w:basedOn w:val="ac"/>
    <w:rsid w:val="00FD207C"/>
    <w:rPr>
      <w:rFonts w:ascii="Times New Roman" w:hAnsi="Times New Roman" w:cs="Times New Roman" w:hint="default"/>
      <w:sz w:val="24"/>
      <w:szCs w:val="24"/>
      <w:lang w:val="uk-UA" w:eastAsia="x-none"/>
    </w:rPr>
  </w:style>
  <w:style w:type="character" w:customStyle="1" w:styleId="FooterChar">
    <w:name w:val="Footer Char"/>
    <w:basedOn w:val="ac"/>
    <w:rsid w:val="00FD207C"/>
    <w:rPr>
      <w:rFonts w:ascii="Times New Roman" w:hAnsi="Times New Roman" w:cs="Times New Roman" w:hint="default"/>
      <w:sz w:val="24"/>
      <w:szCs w:val="24"/>
      <w:lang w:val="uk-UA" w:eastAsia="x-none"/>
    </w:rPr>
  </w:style>
  <w:style w:type="character" w:customStyle="1" w:styleId="TitleChar">
    <w:name w:val="Title Char"/>
    <w:basedOn w:val="ac"/>
    <w:rsid w:val="00FD207C"/>
    <w:rPr>
      <w:rFonts w:ascii="Cambria" w:hAnsi="Cambria" w:cs="Times New Roman" w:hint="default"/>
      <w:b/>
      <w:bCs/>
      <w:kern w:val="28"/>
      <w:sz w:val="32"/>
      <w:szCs w:val="32"/>
      <w:lang w:val="uk-UA" w:eastAsia="x-none"/>
    </w:rPr>
  </w:style>
  <w:style w:type="character" w:customStyle="1" w:styleId="BodyTextIndentChar">
    <w:name w:val="Body Text Indent Char"/>
    <w:basedOn w:val="ac"/>
    <w:rsid w:val="00FD207C"/>
    <w:rPr>
      <w:rFonts w:ascii="Times New Roman" w:hAnsi="Times New Roman" w:cs="Times New Roman" w:hint="default"/>
      <w:sz w:val="24"/>
      <w:szCs w:val="24"/>
      <w:lang w:val="uk-UA" w:eastAsia="x-none"/>
    </w:rPr>
  </w:style>
  <w:style w:type="character" w:customStyle="1" w:styleId="CommentTextChar">
    <w:name w:val="Comment Text Char"/>
    <w:basedOn w:val="ac"/>
    <w:rsid w:val="00FD207C"/>
    <w:rPr>
      <w:rFonts w:ascii="Times New Roman" w:hAnsi="Times New Roman" w:cs="Times New Roman" w:hint="default"/>
      <w:sz w:val="20"/>
      <w:szCs w:val="20"/>
      <w:lang w:val="uk-UA" w:eastAsia="x-none"/>
    </w:rPr>
  </w:style>
  <w:style w:type="character" w:customStyle="1" w:styleId="CommentSubjectChar">
    <w:name w:val="Comment Subject Char"/>
    <w:basedOn w:val="CommentTextChar"/>
    <w:rsid w:val="00FD207C"/>
    <w:rPr>
      <w:rFonts w:ascii="Times New Roman" w:hAnsi="Times New Roman" w:cs="Times New Roman" w:hint="default"/>
      <w:b/>
      <w:bCs/>
      <w:sz w:val="20"/>
      <w:szCs w:val="20"/>
      <w:lang w:val="uk-UA" w:eastAsia="x-none"/>
    </w:rPr>
  </w:style>
  <w:style w:type="character" w:customStyle="1" w:styleId="DocumentMapChar">
    <w:name w:val="Document Map Char"/>
    <w:basedOn w:val="ac"/>
    <w:rsid w:val="00FD207C"/>
    <w:rPr>
      <w:rFonts w:ascii="Tahoma" w:hAnsi="Tahoma" w:cs="Tahoma" w:hint="default"/>
      <w:sz w:val="16"/>
      <w:szCs w:val="16"/>
      <w:lang w:val="uk-UA" w:eastAsia="ru-RU"/>
    </w:rPr>
  </w:style>
  <w:style w:type="paragraph" w:customStyle="1" w:styleId="Zagolovok0">
    <w:name w:val="Zagolovok"/>
    <w:basedOn w:val="text0"/>
    <w:next w:val="text0"/>
    <w:rsid w:val="001E1DDF"/>
    <w:pPr>
      <w:tabs>
        <w:tab w:val="right" w:pos="493"/>
      </w:tabs>
      <w:suppressAutoHyphens w:val="0"/>
      <w:autoSpaceDE w:val="0"/>
      <w:autoSpaceDN w:val="0"/>
      <w:adjustRightInd w:val="0"/>
      <w:spacing w:before="0" w:after="0"/>
      <w:jc w:val="center"/>
    </w:pPr>
    <w:rPr>
      <w:rFonts w:ascii="Times New Roman" w:eastAsia="Times New Roman" w:hAnsi="Times New Roman" w:cs="Times New Roman"/>
      <w:b/>
      <w:bCs/>
      <w:caps/>
      <w:sz w:val="20"/>
      <w:szCs w:val="20"/>
      <w:lang w:eastAsia="ru-RU"/>
    </w:rPr>
  </w:style>
  <w:style w:type="paragraph" w:customStyle="1" w:styleId="rys">
    <w:name w:val="rys"/>
    <w:next w:val="text0"/>
    <w:rsid w:val="00BE6F31"/>
    <w:pPr>
      <w:autoSpaceDE w:val="0"/>
      <w:autoSpaceDN w:val="0"/>
      <w:jc w:val="center"/>
    </w:pPr>
    <w:rPr>
      <w:rFonts w:ascii="Times New Roman" w:eastAsia="Times New Roman" w:hAnsi="Times New Roman" w:cs="Times New Roman"/>
      <w:color w:val="000000"/>
      <w:sz w:val="18"/>
      <w:szCs w:val="18"/>
      <w:lang w:eastAsia="uk-UA"/>
    </w:rPr>
  </w:style>
  <w:style w:type="paragraph" w:customStyle="1" w:styleId="TimesNewRoman">
    <w:name w:val="Times New Roman"/>
    <w:basedOn w:val="ab"/>
    <w:rsid w:val="00867B60"/>
    <w:pPr>
      <w:suppressAutoHyphens w:val="0"/>
      <w:spacing w:line="360" w:lineRule="auto"/>
      <w:jc w:val="center"/>
    </w:pPr>
    <w:rPr>
      <w:rFonts w:ascii="Times New Roman" w:eastAsia="SimSun" w:hAnsi="Times New Roman" w:cs="Times New Roman"/>
      <w:sz w:val="28"/>
      <w:szCs w:val="28"/>
      <w:lang w:val="uk-UA" w:eastAsia="zh-CN"/>
    </w:rPr>
  </w:style>
  <w:style w:type="character" w:customStyle="1" w:styleId="CharChar">
    <w:name w:val="Char Char"/>
    <w:basedOn w:val="ac"/>
    <w:rsid w:val="00867B60"/>
    <w:rPr>
      <w:rFonts w:ascii="Arial" w:hAnsi="Arial" w:cs="Arial"/>
      <w:b/>
      <w:bCs/>
      <w:i/>
      <w:iCs/>
      <w:noProof w:val="0"/>
      <w:sz w:val="28"/>
      <w:szCs w:val="28"/>
      <w:lang w:val="ru-RU" w:eastAsia="ru-RU" w:bidi="ar-SA"/>
    </w:rPr>
  </w:style>
  <w:style w:type="paragraph" w:customStyle="1" w:styleId="BodyText10">
    <w:name w:val="Body Text1"/>
    <w:basedOn w:val="Normal1"/>
    <w:rsid w:val="00867B60"/>
    <w:pPr>
      <w:suppressAutoHyphens w:val="0"/>
      <w:spacing w:before="0" w:after="120"/>
      <w:ind w:left="0" w:right="0"/>
      <w:jc w:val="left"/>
    </w:pPr>
    <w:rPr>
      <w:rFonts w:ascii="Times New Roman" w:eastAsia="Times New Roman" w:hAnsi="Times New Roman" w:cs="Times New Roman"/>
      <w:i w:val="0"/>
      <w:sz w:val="24"/>
      <w:lang w:val="en-GB" w:eastAsia="ru-RU"/>
    </w:rPr>
  </w:style>
  <w:style w:type="paragraph" w:customStyle="1" w:styleId="8f0">
    <w:name w:val="çàãîëîâîê 8"/>
    <w:basedOn w:val="ab"/>
    <w:next w:val="ab"/>
    <w:rsid w:val="00867B60"/>
    <w:pPr>
      <w:keepNext/>
      <w:suppressAutoHyphens w:val="0"/>
      <w:spacing w:line="360" w:lineRule="auto"/>
      <w:ind w:firstLine="567"/>
      <w:jc w:val="center"/>
    </w:pPr>
    <w:rPr>
      <w:rFonts w:ascii="Times New Roman" w:eastAsia="Times New Roman" w:hAnsi="Times New Roman" w:cs="Times New Roman"/>
      <w:szCs w:val="20"/>
      <w:lang w:val="uk-UA" w:eastAsia="zh-CN"/>
    </w:rPr>
  </w:style>
  <w:style w:type="paragraph" w:customStyle="1" w:styleId="affffffffffffffffffffffff2">
    <w:name w:val="нумерований список"/>
    <w:basedOn w:val="ab"/>
    <w:semiHidden/>
    <w:rsid w:val="00867B60"/>
    <w:pPr>
      <w:tabs>
        <w:tab w:val="num" w:pos="1069"/>
      </w:tabs>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Phonetic">
    <w:name w:val="Phonetic"/>
    <w:basedOn w:val="ab"/>
    <w:rsid w:val="00867B60"/>
    <w:pPr>
      <w:suppressAutoHyphens w:val="0"/>
      <w:jc w:val="both"/>
    </w:pPr>
    <w:rPr>
      <w:rFonts w:ascii="PhoneticTM" w:eastAsia="Times New Roman" w:hAnsi="PhoneticTM" w:cs="Times New Roman"/>
      <w:szCs w:val="20"/>
      <w:lang w:val="en-US" w:eastAsia="ru-RU"/>
    </w:rPr>
  </w:style>
  <w:style w:type="paragraph" w:customStyle="1" w:styleId="14f1">
    <w:name w:val="Стиль Основной текст + 14 пт По ширине"/>
    <w:basedOn w:val="afffffffb"/>
    <w:rsid w:val="00C6258F"/>
    <w:pPr>
      <w:suppressAutoHyphens w:val="0"/>
      <w:spacing w:after="0" w:line="360" w:lineRule="auto"/>
      <w:ind w:firstLine="709"/>
      <w:jc w:val="both"/>
    </w:pPr>
    <w:rPr>
      <w:rFonts w:ascii="Times New Roman" w:eastAsia="Times New Roman" w:hAnsi="Times New Roman" w:cs="Times New Roman"/>
      <w:szCs w:val="20"/>
      <w:lang w:eastAsia="ru-RU"/>
    </w:rPr>
  </w:style>
  <w:style w:type="paragraph" w:customStyle="1" w:styleId="12">
    <w:name w:val="Список_1"/>
    <w:basedOn w:val="ab"/>
    <w:rsid w:val="00C6258F"/>
    <w:pPr>
      <w:numPr>
        <w:numId w:val="45"/>
      </w:numPr>
      <w:tabs>
        <w:tab w:val="clear" w:pos="1129"/>
        <w:tab w:val="num" w:pos="720"/>
      </w:tabs>
      <w:suppressAutoHyphens w:val="0"/>
      <w:spacing w:line="360" w:lineRule="auto"/>
      <w:ind w:left="720" w:hanging="360"/>
      <w:jc w:val="both"/>
    </w:pPr>
    <w:rPr>
      <w:rFonts w:ascii="Times New Roman" w:eastAsia="Times New Roman" w:hAnsi="Times New Roman" w:cs="Times New Roman"/>
      <w:sz w:val="28"/>
      <w:szCs w:val="28"/>
      <w:lang w:val="uk-UA" w:eastAsia="ru-RU"/>
    </w:rPr>
  </w:style>
  <w:style w:type="character" w:customStyle="1" w:styleId="1ffffffff0">
    <w:name w:val="Список_1 Знак"/>
    <w:basedOn w:val="ac"/>
    <w:rsid w:val="00C6258F"/>
    <w:rPr>
      <w:sz w:val="28"/>
      <w:szCs w:val="28"/>
      <w:lang w:val="uk-UA" w:eastAsia="ru-RU" w:bidi="ar-SA"/>
    </w:rPr>
  </w:style>
  <w:style w:type="paragraph" w:customStyle="1" w:styleId="418">
    <w:name w:val="Заголовок 4_1"/>
    <w:basedOn w:val="14f1"/>
    <w:rsid w:val="00C6258F"/>
    <w:rPr>
      <w:b/>
    </w:rPr>
  </w:style>
  <w:style w:type="character" w:customStyle="1" w:styleId="14f2">
    <w:name w:val="Стиль Основной текст + 14 пт По ширине Знак"/>
    <w:basedOn w:val="af"/>
    <w:rsid w:val="00C6258F"/>
    <w:rPr>
      <w:sz w:val="28"/>
      <w:szCs w:val="24"/>
      <w:lang w:val="ru-RU" w:eastAsia="ru-RU" w:bidi="ar-SA"/>
    </w:rPr>
  </w:style>
  <w:style w:type="character" w:customStyle="1" w:styleId="419">
    <w:name w:val="Заголовок 4_1 Знак"/>
    <w:basedOn w:val="14f2"/>
    <w:rsid w:val="00C6258F"/>
    <w:rPr>
      <w:b/>
      <w:sz w:val="28"/>
      <w:szCs w:val="24"/>
      <w:lang w:val="ru-RU" w:eastAsia="ru-RU" w:bidi="ar-SA"/>
    </w:rPr>
  </w:style>
  <w:style w:type="paragraph" w:customStyle="1" w:styleId="5fb">
    <w:name w:val="Основной текст с отступом5"/>
    <w:basedOn w:val="ab"/>
    <w:rsid w:val="00EC144A"/>
    <w:pPr>
      <w:suppressAutoHyphens w:val="0"/>
      <w:spacing w:after="120"/>
      <w:ind w:left="283"/>
    </w:pPr>
    <w:rPr>
      <w:rFonts w:ascii="Times New Roman" w:eastAsia="Times New Roman" w:hAnsi="Times New Roman" w:cs="Times New Roman"/>
      <w:lang w:eastAsia="ru-RU"/>
    </w:rPr>
  </w:style>
  <w:style w:type="paragraph" w:customStyle="1" w:styleId="4ff4">
    <w:name w:val="Текст выноски4"/>
    <w:basedOn w:val="ab"/>
    <w:rsid w:val="00EC144A"/>
    <w:pPr>
      <w:suppressAutoHyphens w:val="0"/>
    </w:pPr>
    <w:rPr>
      <w:rFonts w:ascii="Tahoma" w:eastAsia="Times New Roman" w:hAnsi="Tahoma" w:cs="Tahoma"/>
      <w:sz w:val="16"/>
      <w:szCs w:val="16"/>
      <w:lang w:val="uk-UA" w:eastAsia="uk-UA"/>
    </w:rPr>
  </w:style>
  <w:style w:type="paragraph" w:customStyle="1" w:styleId="affffffffffffffffffffffff3">
    <w:name w:val="Автозамена"/>
    <w:rsid w:val="00EC144A"/>
    <w:rPr>
      <w:rFonts w:ascii="Times New Roman" w:eastAsia="Times New Roman" w:hAnsi="Times New Roman" w:cs="Times New Roman"/>
      <w:sz w:val="24"/>
      <w:szCs w:val="24"/>
      <w:lang w:val="uk-UA" w:eastAsia="uk-UA"/>
    </w:rPr>
  </w:style>
  <w:style w:type="paragraph" w:customStyle="1" w:styleId="--0">
    <w:name w:val="- СТОРІНКА -"/>
    <w:rsid w:val="00EC144A"/>
    <w:rPr>
      <w:rFonts w:ascii="Times New Roman" w:eastAsia="Times New Roman" w:hAnsi="Times New Roman" w:cs="Times New Roman"/>
      <w:sz w:val="24"/>
      <w:szCs w:val="24"/>
      <w:lang w:val="uk-UA" w:eastAsia="uk-UA"/>
    </w:rPr>
  </w:style>
  <w:style w:type="paragraph" w:customStyle="1" w:styleId="XY">
    <w:name w:val="Сторінка X з Y"/>
    <w:rsid w:val="00EC144A"/>
    <w:rPr>
      <w:rFonts w:ascii="Times New Roman" w:eastAsia="Times New Roman" w:hAnsi="Times New Roman" w:cs="Times New Roman"/>
      <w:sz w:val="24"/>
      <w:szCs w:val="24"/>
      <w:lang w:val="uk-UA" w:eastAsia="uk-UA"/>
    </w:rPr>
  </w:style>
  <w:style w:type="paragraph" w:customStyle="1" w:styleId="affffffffffffffffffffffff4">
    <w:name w:val="Створено"/>
    <w:rsid w:val="00EC144A"/>
    <w:rPr>
      <w:rFonts w:ascii="Times New Roman" w:eastAsia="Times New Roman" w:hAnsi="Times New Roman" w:cs="Times New Roman"/>
      <w:sz w:val="24"/>
      <w:szCs w:val="24"/>
      <w:lang w:val="uk-UA" w:eastAsia="uk-UA"/>
    </w:rPr>
  </w:style>
  <w:style w:type="paragraph" w:customStyle="1" w:styleId="affffffffffffffffffffffff5">
    <w:name w:val="Дата створення"/>
    <w:rsid w:val="00EC144A"/>
    <w:rPr>
      <w:rFonts w:ascii="Times New Roman" w:eastAsia="Times New Roman" w:hAnsi="Times New Roman" w:cs="Times New Roman"/>
      <w:sz w:val="24"/>
      <w:szCs w:val="24"/>
      <w:lang w:val="uk-UA" w:eastAsia="uk-UA"/>
    </w:rPr>
  </w:style>
  <w:style w:type="paragraph" w:customStyle="1" w:styleId="affffffffffffffffffffffff6">
    <w:name w:val="Дата друку"/>
    <w:rsid w:val="00EC144A"/>
    <w:rPr>
      <w:rFonts w:ascii="Times New Roman" w:eastAsia="Times New Roman" w:hAnsi="Times New Roman" w:cs="Times New Roman"/>
      <w:sz w:val="24"/>
      <w:szCs w:val="24"/>
      <w:lang w:val="uk-UA" w:eastAsia="uk-UA"/>
    </w:rPr>
  </w:style>
  <w:style w:type="paragraph" w:customStyle="1" w:styleId="affffffffffffffffffffffff7">
    <w:name w:val="Збережено"/>
    <w:rsid w:val="00EC144A"/>
    <w:rPr>
      <w:rFonts w:ascii="Times New Roman" w:eastAsia="Times New Roman" w:hAnsi="Times New Roman" w:cs="Times New Roman"/>
      <w:sz w:val="24"/>
      <w:szCs w:val="24"/>
      <w:lang w:val="uk-UA" w:eastAsia="uk-UA"/>
    </w:rPr>
  </w:style>
  <w:style w:type="paragraph" w:customStyle="1" w:styleId="affffffffffffffffffffffff8">
    <w:name w:val="Ім'я файлу"/>
    <w:rsid w:val="00EC144A"/>
    <w:rPr>
      <w:rFonts w:ascii="Times New Roman" w:eastAsia="Times New Roman" w:hAnsi="Times New Roman" w:cs="Times New Roman"/>
      <w:sz w:val="24"/>
      <w:szCs w:val="24"/>
      <w:lang w:val="uk-UA" w:eastAsia="uk-UA"/>
    </w:rPr>
  </w:style>
  <w:style w:type="paragraph" w:customStyle="1" w:styleId="affffffffffffffffffffffff9">
    <w:name w:val="Повне ім'я файлу"/>
    <w:rsid w:val="00EC144A"/>
    <w:rPr>
      <w:rFonts w:ascii="Times New Roman" w:eastAsia="Times New Roman" w:hAnsi="Times New Roman" w:cs="Times New Roman"/>
      <w:sz w:val="24"/>
      <w:szCs w:val="24"/>
      <w:lang w:val="uk-UA" w:eastAsia="uk-UA"/>
    </w:rPr>
  </w:style>
  <w:style w:type="paragraph" w:customStyle="1" w:styleId="affffffffffffffffffffffffa">
    <w:name w:val="Автор  сторінка №  дата"/>
    <w:rsid w:val="00EC144A"/>
    <w:rPr>
      <w:rFonts w:ascii="Times New Roman" w:eastAsia="Times New Roman" w:hAnsi="Times New Roman" w:cs="Times New Roman"/>
      <w:sz w:val="24"/>
      <w:szCs w:val="24"/>
      <w:lang w:val="uk-UA" w:eastAsia="uk-UA"/>
    </w:rPr>
  </w:style>
  <w:style w:type="paragraph" w:customStyle="1" w:styleId="affffffffffffffffffffffffb">
    <w:name w:val="Службове  сторінка №  дата"/>
    <w:rsid w:val="00EC144A"/>
    <w:rPr>
      <w:rFonts w:ascii="Times New Roman" w:eastAsia="Times New Roman" w:hAnsi="Times New Roman" w:cs="Times New Roman"/>
      <w:sz w:val="24"/>
      <w:szCs w:val="24"/>
      <w:lang w:val="uk-UA" w:eastAsia="uk-UA"/>
    </w:rPr>
  </w:style>
  <w:style w:type="paragraph" w:customStyle="1" w:styleId="6f1">
    <w:name w:val="Основной текст с отступом6"/>
    <w:basedOn w:val="ab"/>
    <w:rsid w:val="00934446"/>
    <w:pPr>
      <w:suppressAutoHyphens w:val="0"/>
      <w:spacing w:line="360" w:lineRule="auto"/>
      <w:ind w:firstLine="709"/>
      <w:jc w:val="both"/>
    </w:pPr>
    <w:rPr>
      <w:rFonts w:ascii="Times New Roman" w:eastAsia="Times New Roman" w:hAnsi="Times New Roman" w:cs="Times New Roman"/>
      <w:lang w:val="uk-UA" w:eastAsia="ru-RU"/>
    </w:rPr>
  </w:style>
  <w:style w:type="paragraph" w:customStyle="1" w:styleId="PlainText1">
    <w:name w:val="Plain Text1"/>
    <w:basedOn w:val="ab"/>
    <w:rsid w:val="00DB1D95"/>
    <w:pPr>
      <w:overflowPunct w:val="0"/>
      <w:autoSpaceDE w:val="0"/>
      <w:autoSpaceDN w:val="0"/>
      <w:adjustRightInd w:val="0"/>
      <w:textAlignment w:val="baseline"/>
    </w:pPr>
    <w:rPr>
      <w:rFonts w:ascii="Courier New" w:eastAsia="Times New Roman" w:hAnsi="Courier New" w:cs="Times New Roman"/>
      <w:sz w:val="20"/>
      <w:szCs w:val="20"/>
      <w:lang w:eastAsia="ru-RU"/>
    </w:rPr>
  </w:style>
  <w:style w:type="character" w:customStyle="1" w:styleId="Strong1">
    <w:name w:val="Strong1"/>
    <w:basedOn w:val="ac"/>
    <w:rsid w:val="00DB1D95"/>
    <w:rPr>
      <w:b/>
    </w:rPr>
  </w:style>
  <w:style w:type="paragraph" w:customStyle="1" w:styleId="5fc">
    <w:name w:val="Текст выноски5"/>
    <w:basedOn w:val="ab"/>
    <w:rsid w:val="005D0CA4"/>
    <w:pPr>
      <w:suppressAutoHyphens w:val="0"/>
    </w:pPr>
    <w:rPr>
      <w:rFonts w:ascii="Tahoma" w:eastAsia="Times New Roman" w:hAnsi="Tahoma" w:cs="Tahoma"/>
      <w:sz w:val="16"/>
      <w:szCs w:val="16"/>
      <w:lang w:eastAsia="ru-RU"/>
    </w:rPr>
  </w:style>
  <w:style w:type="paragraph" w:customStyle="1" w:styleId="109">
    <w:name w:val="Обычный10"/>
    <w:rsid w:val="004C6816"/>
    <w:rPr>
      <w:rFonts w:ascii="Times New Roman" w:eastAsia="Times New Roman" w:hAnsi="Times New Roman" w:cs="Times New Roman"/>
      <w:sz w:val="28"/>
    </w:rPr>
  </w:style>
  <w:style w:type="paragraph" w:customStyle="1" w:styleId="280">
    <w:name w:val="Основной текст с отступом 28"/>
    <w:basedOn w:val="109"/>
    <w:rsid w:val="004C6816"/>
    <w:pPr>
      <w:spacing w:line="348" w:lineRule="auto"/>
      <w:ind w:firstLine="567"/>
      <w:jc w:val="both"/>
    </w:pPr>
    <w:rPr>
      <w:lang w:val="uk-UA"/>
    </w:rPr>
  </w:style>
  <w:style w:type="paragraph" w:customStyle="1" w:styleId="620">
    <w:name w:val="Заголовок 62"/>
    <w:basedOn w:val="ab"/>
    <w:next w:val="ab"/>
    <w:rsid w:val="004C6816"/>
    <w:pPr>
      <w:keepNext/>
      <w:widowControl w:val="0"/>
      <w:suppressAutoHyphens w:val="0"/>
      <w:jc w:val="center"/>
    </w:pPr>
    <w:rPr>
      <w:rFonts w:ascii="Times New Roman" w:eastAsia="Times New Roman" w:hAnsi="Times New Roman" w:cs="Times New Roman"/>
      <w:snapToGrid w:val="0"/>
      <w:spacing w:val="-6"/>
      <w:sz w:val="28"/>
      <w:szCs w:val="20"/>
      <w:lang w:val="de-DE" w:eastAsia="ru-RU"/>
    </w:rPr>
  </w:style>
  <w:style w:type="paragraph" w:customStyle="1" w:styleId="128">
    <w:name w:val="Обычный12"/>
    <w:rsid w:val="0090321E"/>
    <w:pPr>
      <w:spacing w:before="100" w:after="100"/>
    </w:pPr>
    <w:rPr>
      <w:rFonts w:ascii="Times New Roman" w:eastAsia="Times New Roman" w:hAnsi="Times New Roman" w:cs="Times New Roman"/>
      <w:snapToGrid w:val="0"/>
      <w:sz w:val="24"/>
    </w:rPr>
  </w:style>
  <w:style w:type="paragraph" w:customStyle="1" w:styleId="1ffffffff1">
    <w:name w:val="Список1"/>
    <w:basedOn w:val="ab"/>
    <w:rsid w:val="00CB1A05"/>
    <w:pPr>
      <w:suppressAutoHyphens w:val="0"/>
      <w:ind w:left="283" w:hanging="283"/>
    </w:pPr>
    <w:rPr>
      <w:rFonts w:ascii="Times New Roman" w:eastAsia="Times New Roman" w:hAnsi="Times New Roman" w:cs="Times New Roman"/>
      <w:snapToGrid w:val="0"/>
      <w:sz w:val="20"/>
      <w:szCs w:val="20"/>
      <w:lang w:eastAsia="ru-RU"/>
    </w:rPr>
  </w:style>
  <w:style w:type="paragraph" w:customStyle="1" w:styleId="Dolzhnost">
    <w:name w:val="Dolzhnost"/>
    <w:basedOn w:val="ab"/>
    <w:next w:val="ab"/>
    <w:rsid w:val="00B0245D"/>
    <w:pPr>
      <w:suppressAutoHyphens w:val="0"/>
      <w:autoSpaceDE w:val="0"/>
      <w:autoSpaceDN w:val="0"/>
      <w:adjustRightInd w:val="0"/>
    </w:pPr>
    <w:rPr>
      <w:rFonts w:ascii="BOLJGC+TimesNewRoman,Italic" w:eastAsia="Times New Roman" w:hAnsi="BOLJGC+TimesNewRoman,Italic" w:cs="Times New Roman"/>
      <w:lang w:eastAsia="ru-RU"/>
    </w:rPr>
  </w:style>
  <w:style w:type="paragraph" w:customStyle="1" w:styleId="My0">
    <w:name w:val="My"/>
    <w:rsid w:val="004D3393"/>
    <w:pPr>
      <w:spacing w:line="360" w:lineRule="auto"/>
      <w:ind w:firstLine="567"/>
      <w:jc w:val="both"/>
    </w:pPr>
    <w:rPr>
      <w:rFonts w:ascii="Times New Roman" w:eastAsia="Times New Roman" w:hAnsi="Times New Roman" w:cs="Times New Roman"/>
      <w:sz w:val="28"/>
      <w:szCs w:val="28"/>
      <w:lang w:val="uk-UA"/>
    </w:rPr>
  </w:style>
  <w:style w:type="paragraph" w:customStyle="1" w:styleId="MyStyle">
    <w:name w:val="MyStyle"/>
    <w:basedOn w:val="ab"/>
    <w:rsid w:val="004D3393"/>
    <w:pPr>
      <w:suppressAutoHyphens w:val="0"/>
      <w:spacing w:after="120" w:line="360" w:lineRule="auto"/>
      <w:ind w:firstLine="567"/>
      <w:jc w:val="both"/>
    </w:pPr>
    <w:rPr>
      <w:rFonts w:ascii="Times New Roman" w:eastAsia="Times New Roman" w:hAnsi="Times New Roman" w:cs="Times New Roman"/>
      <w:sz w:val="28"/>
      <w:szCs w:val="28"/>
      <w:lang w:val="uk-UA" w:eastAsia="ru-RU"/>
    </w:rPr>
  </w:style>
  <w:style w:type="character" w:customStyle="1" w:styleId="My1">
    <w:name w:val="My Знак"/>
    <w:basedOn w:val="ac"/>
    <w:rsid w:val="004D3393"/>
    <w:rPr>
      <w:sz w:val="24"/>
      <w:szCs w:val="24"/>
      <w:lang w:val="uk-UA" w:eastAsia="ru-RU"/>
    </w:rPr>
  </w:style>
  <w:style w:type="paragraph" w:customStyle="1" w:styleId="3fff8">
    <w:name w:val="Тема примечания3"/>
    <w:basedOn w:val="aff1"/>
    <w:next w:val="aff1"/>
    <w:rsid w:val="004D3393"/>
    <w:pPr>
      <w:widowControl/>
    </w:pPr>
    <w:rPr>
      <w:rFonts w:ascii="Times New Roman" w:eastAsia="Times New Roman" w:hAnsi="Times New Roman" w:cs="Times New Roman"/>
      <w:b/>
      <w:bCs/>
    </w:rPr>
  </w:style>
  <w:style w:type="paragraph" w:customStyle="1" w:styleId="6f2">
    <w:name w:val="Текст выноски6"/>
    <w:basedOn w:val="ab"/>
    <w:rsid w:val="004D3393"/>
    <w:pPr>
      <w:suppressAutoHyphens w:val="0"/>
    </w:pPr>
    <w:rPr>
      <w:rFonts w:ascii="Tahoma" w:eastAsia="Times New Roman" w:hAnsi="Tahoma" w:cs="Tahoma"/>
      <w:sz w:val="16"/>
      <w:szCs w:val="16"/>
      <w:lang w:eastAsia="ru-RU"/>
    </w:rPr>
  </w:style>
  <w:style w:type="paragraph" w:styleId="5">
    <w:name w:val="List Number 5"/>
    <w:basedOn w:val="ab"/>
    <w:semiHidden/>
    <w:rsid w:val="004D3393"/>
    <w:pPr>
      <w:widowControl w:val="0"/>
      <w:numPr>
        <w:numId w:val="46"/>
      </w:numPr>
      <w:tabs>
        <w:tab w:val="clear" w:pos="1492"/>
        <w:tab w:val="num" w:pos="984"/>
      </w:tabs>
      <w:suppressAutoHyphens w:val="0"/>
      <w:ind w:left="0" w:firstLine="624"/>
      <w:jc w:val="both"/>
    </w:pPr>
    <w:rPr>
      <w:rFonts w:ascii="Times New Roman" w:eastAsia="Times New Roman" w:hAnsi="Times New Roman" w:cs="Times New Roman"/>
      <w:sz w:val="20"/>
      <w:szCs w:val="20"/>
      <w:lang w:eastAsia="ru-RU"/>
    </w:rPr>
  </w:style>
  <w:style w:type="paragraph" w:customStyle="1" w:styleId="7f">
    <w:name w:val="Основной текст с отступом7"/>
    <w:basedOn w:val="ab"/>
    <w:rsid w:val="00586696"/>
    <w:pPr>
      <w:suppressAutoHyphens w:val="0"/>
      <w:ind w:firstLine="709"/>
      <w:jc w:val="both"/>
    </w:pPr>
    <w:rPr>
      <w:rFonts w:ascii="Times New Roman" w:eastAsia="Times New Roman" w:hAnsi="Times New Roman" w:cs="Times New Roman"/>
      <w:sz w:val="28"/>
      <w:szCs w:val="28"/>
      <w:lang w:val="uk-UA" w:eastAsia="ru-RU"/>
    </w:rPr>
  </w:style>
  <w:style w:type="paragraph" w:customStyle="1" w:styleId="1TimesNewRoman">
    <w:name w:val="Стиль Заголовок 1 + Times New Roman без подчеркивания"/>
    <w:basedOn w:val="1"/>
    <w:rsid w:val="00BA7E2A"/>
    <w:pPr>
      <w:numPr>
        <w:numId w:val="0"/>
      </w:numPr>
      <w:suppressAutoHyphens w:val="0"/>
      <w:spacing w:after="120" w:line="360" w:lineRule="auto"/>
      <w:ind w:firstLine="720"/>
      <w:jc w:val="center"/>
    </w:pPr>
    <w:rPr>
      <w:rFonts w:ascii="Times New Roman" w:eastAsia="Times New Roman" w:hAnsi="Times New Roman" w:cs="Times New Roman"/>
      <w:kern w:val="28"/>
      <w:sz w:val="28"/>
      <w:szCs w:val="20"/>
      <w:lang w:val="uk-UA" w:eastAsia="ru-RU"/>
    </w:rPr>
  </w:style>
  <w:style w:type="paragraph" w:customStyle="1" w:styleId="1TimesNewRoman-014">
    <w:name w:val="Стиль Заголовок 1 + Times New Roman Справа:  -014 см"/>
    <w:basedOn w:val="1"/>
    <w:rsid w:val="00BA7E2A"/>
    <w:pPr>
      <w:numPr>
        <w:numId w:val="0"/>
      </w:numPr>
      <w:tabs>
        <w:tab w:val="num" w:pos="0"/>
      </w:tabs>
      <w:suppressAutoHyphens w:val="0"/>
      <w:spacing w:after="120" w:line="360" w:lineRule="auto"/>
      <w:ind w:right="-82"/>
      <w:jc w:val="center"/>
    </w:pPr>
    <w:rPr>
      <w:rFonts w:ascii="Times New Roman" w:eastAsia="Times New Roman" w:hAnsi="Times New Roman" w:cs="Times New Roman"/>
      <w:kern w:val="28"/>
      <w:sz w:val="28"/>
      <w:szCs w:val="20"/>
      <w:u w:val="single"/>
      <w:lang w:val="uk-UA" w:eastAsia="ru-RU"/>
    </w:rPr>
  </w:style>
  <w:style w:type="character" w:customStyle="1" w:styleId="citation">
    <w:name w:val="citation"/>
    <w:basedOn w:val="ac"/>
    <w:rsid w:val="00425582"/>
  </w:style>
  <w:style w:type="character" w:customStyle="1" w:styleId="fieldyear">
    <w:name w:val="field_year"/>
    <w:basedOn w:val="ac"/>
    <w:rsid w:val="00425582"/>
  </w:style>
  <w:style w:type="character" w:customStyle="1" w:styleId="fieldtitle">
    <w:name w:val="field_title"/>
    <w:basedOn w:val="ac"/>
    <w:rsid w:val="00425582"/>
  </w:style>
  <w:style w:type="character" w:customStyle="1" w:styleId="fieldthesistype">
    <w:name w:val="field_thesistype"/>
    <w:basedOn w:val="ac"/>
    <w:rsid w:val="00425582"/>
  </w:style>
  <w:style w:type="character" w:customStyle="1" w:styleId="fielddepartment">
    <w:name w:val="field_department"/>
    <w:basedOn w:val="ac"/>
    <w:rsid w:val="00425582"/>
  </w:style>
  <w:style w:type="character" w:customStyle="1" w:styleId="fieldinstitution">
    <w:name w:val="field_institution"/>
    <w:basedOn w:val="ac"/>
    <w:rsid w:val="00425582"/>
  </w:style>
  <w:style w:type="character" w:customStyle="1" w:styleId="small1">
    <w:name w:val="small1"/>
    <w:basedOn w:val="ac"/>
    <w:rsid w:val="00425582"/>
    <w:rPr>
      <w:rFonts w:ascii="Verdana" w:hAnsi="Verdana" w:hint="default"/>
      <w:sz w:val="20"/>
      <w:szCs w:val="20"/>
    </w:rPr>
  </w:style>
  <w:style w:type="character" w:customStyle="1" w:styleId="smallltblue1">
    <w:name w:val="smallltblue1"/>
    <w:basedOn w:val="ac"/>
    <w:rsid w:val="00425582"/>
    <w:rPr>
      <w:rFonts w:ascii="Verdana" w:hAnsi="Verdana" w:hint="default"/>
      <w:color w:val="0040CC"/>
      <w:sz w:val="20"/>
      <w:szCs w:val="20"/>
    </w:rPr>
  </w:style>
  <w:style w:type="paragraph" w:customStyle="1" w:styleId="14">
    <w:name w:val="номер_1"/>
    <w:basedOn w:val="-10"/>
    <w:rsid w:val="00A60964"/>
    <w:pPr>
      <w:numPr>
        <w:numId w:val="47"/>
      </w:numPr>
      <w:spacing w:before="160" w:line="250" w:lineRule="auto"/>
    </w:pPr>
  </w:style>
  <w:style w:type="paragraph" w:customStyle="1" w:styleId="-10">
    <w:name w:val="номер-1"/>
    <w:basedOn w:val="ab"/>
    <w:rsid w:val="00A60964"/>
    <w:pPr>
      <w:tabs>
        <w:tab w:val="left" w:pos="510"/>
        <w:tab w:val="num" w:pos="708"/>
      </w:tabs>
      <w:suppressAutoHyphens w:val="0"/>
      <w:spacing w:before="140" w:line="247" w:lineRule="auto"/>
      <w:ind w:left="720" w:hanging="360"/>
      <w:jc w:val="both"/>
    </w:pPr>
    <w:rPr>
      <w:rFonts w:ascii="Bookman Old Style" w:eastAsia="Times New Roman" w:hAnsi="Bookman Old Style" w:cs="Times New Roman"/>
      <w:sz w:val="20"/>
      <w:szCs w:val="20"/>
      <w:lang w:val="uk-UA" w:eastAsia="ru-RU"/>
    </w:rPr>
  </w:style>
  <w:style w:type="paragraph" w:customStyle="1" w:styleId="affffffffffffffffffffffffc">
    <w:name w:val="номер"/>
    <w:basedOn w:val="ab"/>
    <w:rsid w:val="00A60964"/>
    <w:pPr>
      <w:tabs>
        <w:tab w:val="left" w:pos="510"/>
        <w:tab w:val="num" w:pos="900"/>
      </w:tabs>
      <w:suppressAutoHyphens w:val="0"/>
      <w:spacing w:before="100" w:line="264" w:lineRule="auto"/>
      <w:ind w:left="880" w:hanging="340"/>
      <w:jc w:val="both"/>
    </w:pPr>
    <w:rPr>
      <w:rFonts w:ascii="Bookman Old Style" w:eastAsia="Times New Roman" w:hAnsi="Bookman Old Style" w:cs="Times New Roman"/>
      <w:sz w:val="20"/>
      <w:szCs w:val="20"/>
      <w:lang w:val="uk-UA" w:eastAsia="ru-RU"/>
    </w:rPr>
  </w:style>
  <w:style w:type="paragraph" w:customStyle="1" w:styleId="mystyle0">
    <w:name w:val="my style"/>
    <w:rsid w:val="005E630D"/>
    <w:pPr>
      <w:widowControl w:val="0"/>
      <w:spacing w:line="360" w:lineRule="auto"/>
      <w:jc w:val="both"/>
    </w:pPr>
    <w:rPr>
      <w:rFonts w:ascii="Times New Roman" w:eastAsia="Times New Roman" w:hAnsi="Times New Roman" w:cs="Times New Roman"/>
      <w:snapToGrid w:val="0"/>
      <w:sz w:val="24"/>
      <w:lang w:val="uk-UA"/>
    </w:rPr>
  </w:style>
  <w:style w:type="paragraph" w:customStyle="1" w:styleId="8f1">
    <w:name w:val="Основной текст с отступом8"/>
    <w:basedOn w:val="ab"/>
    <w:rsid w:val="001F3D5E"/>
    <w:pPr>
      <w:suppressAutoHyphens w:val="0"/>
      <w:spacing w:after="120"/>
      <w:ind w:left="283"/>
    </w:pPr>
    <w:rPr>
      <w:rFonts w:ascii="Times New Roman" w:eastAsia="Times New Roman" w:hAnsi="Times New Roman" w:cs="Times New Roman"/>
      <w:lang w:eastAsia="ru-RU"/>
    </w:rPr>
  </w:style>
  <w:style w:type="character" w:customStyle="1" w:styleId="viewmarctags1">
    <w:name w:val="viewmarctags1"/>
    <w:basedOn w:val="ac"/>
    <w:rsid w:val="001F3D5E"/>
    <w:rPr>
      <w:rFonts w:ascii="Arial" w:hAnsi="Arial" w:cs="Arial"/>
      <w:color w:val="000000"/>
      <w:sz w:val="16"/>
      <w:szCs w:val="16"/>
      <w:shd w:val="clear" w:color="auto" w:fill="FFFFFF"/>
    </w:rPr>
  </w:style>
  <w:style w:type="character" w:customStyle="1" w:styleId="postbody">
    <w:name w:val="postbody"/>
    <w:basedOn w:val="ac"/>
    <w:rsid w:val="001F3D5E"/>
  </w:style>
  <w:style w:type="paragraph" w:customStyle="1" w:styleId="134">
    <w:name w:val="Обычный13"/>
    <w:rsid w:val="00B125DB"/>
    <w:pPr>
      <w:suppressAutoHyphens/>
      <w:spacing w:before="100" w:after="100"/>
    </w:pPr>
    <w:rPr>
      <w:rFonts w:ascii="Times New Roman" w:eastAsia="Times New Roman" w:hAnsi="Times New Roman" w:cs="Times New Roman"/>
      <w:sz w:val="24"/>
      <w:lang w:eastAsia="ar-SA"/>
    </w:rPr>
  </w:style>
  <w:style w:type="character" w:customStyle="1" w:styleId="karticleheadline">
    <w:name w:val="karticleheadline"/>
    <w:basedOn w:val="ac"/>
    <w:rsid w:val="00B125DB"/>
  </w:style>
  <w:style w:type="character" w:customStyle="1" w:styleId="karticletext">
    <w:name w:val="karticletext"/>
    <w:basedOn w:val="ac"/>
    <w:rsid w:val="00B125DB"/>
  </w:style>
  <w:style w:type="character" w:customStyle="1" w:styleId="3fff9">
    <w:name w:val="Строгий3"/>
    <w:rsid w:val="00B125DB"/>
    <w:rPr>
      <w:b/>
    </w:rPr>
  </w:style>
  <w:style w:type="character" w:customStyle="1" w:styleId="karticleheadline1">
    <w:name w:val="karticleheadline1"/>
    <w:basedOn w:val="ac"/>
    <w:rsid w:val="00B125DB"/>
    <w:rPr>
      <w:rFonts w:ascii="Verdana" w:hAnsi="Verdana" w:hint="default"/>
      <w:b/>
      <w:bCs/>
      <w:i w:val="0"/>
      <w:iCs w:val="0"/>
      <w:strike w:val="0"/>
      <w:dstrike w:val="0"/>
      <w:color w:val="000000"/>
      <w:sz w:val="18"/>
      <w:szCs w:val="18"/>
      <w:u w:val="none"/>
      <w:effect w:val="none"/>
    </w:rPr>
  </w:style>
  <w:style w:type="character" w:customStyle="1" w:styleId="karticletext1">
    <w:name w:val="karticletext1"/>
    <w:basedOn w:val="ac"/>
    <w:rsid w:val="00B125DB"/>
    <w:rPr>
      <w:rFonts w:ascii="Verdana" w:hAnsi="Verdana" w:hint="default"/>
      <w:i w:val="0"/>
      <w:iCs w:val="0"/>
      <w:strike w:val="0"/>
      <w:dstrike w:val="0"/>
      <w:color w:val="000000"/>
      <w:sz w:val="17"/>
      <w:szCs w:val="17"/>
      <w:u w:val="none"/>
      <w:effect w:val="none"/>
    </w:rPr>
  </w:style>
  <w:style w:type="paragraph" w:customStyle="1" w:styleId="9b">
    <w:name w:val="Основной текст с отступом9"/>
    <w:basedOn w:val="ab"/>
    <w:rsid w:val="00251E57"/>
    <w:pPr>
      <w:suppressAutoHyphens w:val="0"/>
      <w:spacing w:after="120" w:line="360" w:lineRule="auto"/>
      <w:ind w:left="283" w:firstLine="539"/>
      <w:jc w:val="both"/>
    </w:pPr>
    <w:rPr>
      <w:rFonts w:ascii="Times New Roman" w:eastAsia="Times New Roman" w:hAnsi="Times New Roman" w:cs="Times New Roman"/>
      <w:lang w:val="uk-UA" w:eastAsia="uk-UA"/>
    </w:rPr>
  </w:style>
  <w:style w:type="paragraph" w:customStyle="1" w:styleId="3fffa">
    <w:name w:val="Абзац списка3"/>
    <w:basedOn w:val="ab"/>
    <w:rsid w:val="00D02A6F"/>
    <w:pPr>
      <w:suppressAutoHyphens w:val="0"/>
      <w:spacing w:after="200" w:line="276" w:lineRule="auto"/>
      <w:ind w:left="720"/>
    </w:pPr>
    <w:rPr>
      <w:rFonts w:ascii="Calibri" w:eastAsia="Times New Roman" w:hAnsi="Calibri" w:cs="Times New Roman"/>
      <w:sz w:val="22"/>
      <w:szCs w:val="22"/>
      <w:lang w:eastAsia="ru-RU"/>
    </w:rPr>
  </w:style>
  <w:style w:type="character" w:customStyle="1" w:styleId="affffffffffffffffffffffffd">
    <w:name w:val="Стиль Основной текст с отступом + курсив Знак"/>
    <w:basedOn w:val="af6"/>
    <w:rsid w:val="00A93644"/>
    <w:rPr>
      <w:i/>
      <w:iCs/>
      <w:sz w:val="28"/>
      <w:szCs w:val="24"/>
      <w:lang w:val="ru-RU" w:eastAsia="ru-RU" w:bidi="ar-SA"/>
    </w:rPr>
  </w:style>
  <w:style w:type="paragraph" w:customStyle="1" w:styleId="affffffffffffffffffffffffe">
    <w:name w:val="Стиль Основной текст с отступом + По центру"/>
    <w:basedOn w:val="affffffff2"/>
    <w:autoRedefine/>
    <w:rsid w:val="00A93644"/>
    <w:pPr>
      <w:suppressAutoHyphens w:val="0"/>
      <w:spacing w:after="0" w:line="360" w:lineRule="auto"/>
      <w:ind w:left="0"/>
      <w:jc w:val="center"/>
    </w:pPr>
    <w:rPr>
      <w:rFonts w:ascii="Times New Roman" w:eastAsia="Times New Roman" w:hAnsi="Times New Roman" w:cs="Times New Roman"/>
      <w:szCs w:val="20"/>
      <w:lang w:eastAsia="ru-RU"/>
    </w:rPr>
  </w:style>
  <w:style w:type="paragraph" w:customStyle="1" w:styleId="afffffffffffffffffffffffff">
    <w:name w:val="Стиль Основной текст с отступом + полужирный По центру"/>
    <w:basedOn w:val="affffffff2"/>
    <w:autoRedefine/>
    <w:rsid w:val="00A93644"/>
    <w:pPr>
      <w:suppressAutoHyphens w:val="0"/>
      <w:spacing w:after="0" w:line="360" w:lineRule="auto"/>
      <w:ind w:left="0"/>
      <w:jc w:val="center"/>
    </w:pPr>
    <w:rPr>
      <w:rFonts w:ascii="Times New Roman" w:eastAsia="Times New Roman" w:hAnsi="Times New Roman" w:cs="Times New Roman"/>
      <w:b/>
      <w:bCs/>
      <w:szCs w:val="20"/>
      <w:lang w:eastAsia="ru-RU"/>
    </w:rPr>
  </w:style>
  <w:style w:type="paragraph" w:customStyle="1" w:styleId="afffffffffffffffffffffffff0">
    <w:name w:val="наук кер"/>
    <w:autoRedefine/>
    <w:rsid w:val="00A93644"/>
    <w:pPr>
      <w:spacing w:line="360" w:lineRule="auto"/>
      <w:ind w:firstLine="6350"/>
    </w:pPr>
    <w:rPr>
      <w:rFonts w:ascii="Times New Roman" w:eastAsia="Times New Roman" w:hAnsi="Times New Roman" w:cs="Times New Roman"/>
      <w:sz w:val="28"/>
      <w:szCs w:val="24"/>
      <w:lang w:val="uk-UA"/>
    </w:rPr>
  </w:style>
  <w:style w:type="character" w:customStyle="1" w:styleId="129">
    <w:name w:val="осн 12к Знак"/>
    <w:basedOn w:val="ac"/>
    <w:rsid w:val="00A93644"/>
    <w:rPr>
      <w:spacing w:val="4"/>
      <w:sz w:val="28"/>
      <w:szCs w:val="28"/>
      <w:lang w:val="ru-RU" w:eastAsia="ru-RU" w:bidi="ar-SA"/>
    </w:rPr>
  </w:style>
  <w:style w:type="paragraph" w:customStyle="1" w:styleId="a7">
    <w:name w:val="лит"/>
    <w:autoRedefine/>
    <w:rsid w:val="00A93644"/>
    <w:pPr>
      <w:numPr>
        <w:ilvl w:val="1"/>
        <w:numId w:val="48"/>
      </w:numPr>
      <w:tabs>
        <w:tab w:val="clear" w:pos="510"/>
        <w:tab w:val="num" w:pos="567"/>
      </w:tabs>
      <w:spacing w:line="360" w:lineRule="auto"/>
      <w:ind w:left="567" w:hanging="113"/>
    </w:pPr>
    <w:rPr>
      <w:rFonts w:ascii="Times New Roman" w:eastAsia="Times New Roman" w:hAnsi="Times New Roman" w:cs="Times New Roman"/>
      <w:sz w:val="28"/>
      <w:szCs w:val="24"/>
    </w:rPr>
  </w:style>
  <w:style w:type="paragraph" w:customStyle="1" w:styleId="051">
    <w:name w:val="Осн 05к"/>
    <w:basedOn w:val="9b"/>
    <w:autoRedefine/>
    <w:rsid w:val="00E14CEF"/>
    <w:pPr>
      <w:tabs>
        <w:tab w:val="left" w:pos="567"/>
      </w:tabs>
      <w:spacing w:after="0" w:line="319" w:lineRule="auto"/>
      <w:ind w:left="0" w:firstLine="748"/>
    </w:pPr>
    <w:rPr>
      <w:lang w:val="en-GB" w:eastAsia="ru-RU"/>
    </w:rPr>
  </w:style>
  <w:style w:type="character" w:customStyle="1" w:styleId="052">
    <w:name w:val="Осн 05к Знак"/>
    <w:basedOn w:val="af6"/>
    <w:rsid w:val="00E14CEF"/>
    <w:rPr>
      <w:spacing w:val="2"/>
      <w:sz w:val="24"/>
      <w:szCs w:val="24"/>
      <w:lang w:val="en-GB" w:eastAsia="ru-RU"/>
    </w:rPr>
  </w:style>
  <w:style w:type="character" w:customStyle="1" w:styleId="afffffffffffffffffffffffff1">
    <w:name w:val="пример без курсива Знак"/>
    <w:basedOn w:val="ac"/>
    <w:rsid w:val="00E14CEF"/>
    <w:rPr>
      <w:sz w:val="24"/>
      <w:szCs w:val="24"/>
      <w:lang w:val="en-US" w:eastAsia="ru-RU"/>
    </w:rPr>
  </w:style>
  <w:style w:type="paragraph" w:customStyle="1" w:styleId="N10">
    <w:name w:val="Прмр N1"/>
    <w:basedOn w:val="9b"/>
    <w:autoRedefine/>
    <w:rsid w:val="00E14CEF"/>
    <w:pPr>
      <w:numPr>
        <w:ilvl w:val="1"/>
      </w:numPr>
      <w:tabs>
        <w:tab w:val="left" w:pos="567"/>
        <w:tab w:val="num" w:pos="1474"/>
      </w:tabs>
      <w:spacing w:after="0" w:line="319" w:lineRule="auto"/>
      <w:ind w:left="283" w:firstLine="720"/>
    </w:pPr>
    <w:rPr>
      <w:spacing w:val="2"/>
      <w:lang w:eastAsia="ru-RU"/>
    </w:rPr>
  </w:style>
  <w:style w:type="character" w:customStyle="1" w:styleId="afffffffffffffffffffffffff2">
    <w:name w:val="Стиль Пример с номером + курсив Знак"/>
    <w:basedOn w:val="ac"/>
    <w:rsid w:val="00E14CEF"/>
    <w:rPr>
      <w:spacing w:val="2"/>
      <w:sz w:val="24"/>
      <w:szCs w:val="24"/>
      <w:lang w:val="uk-UA" w:eastAsia="ru-RU"/>
    </w:rPr>
  </w:style>
  <w:style w:type="paragraph" w:customStyle="1" w:styleId="N2">
    <w:name w:val="Прмр N2"/>
    <w:autoRedefine/>
    <w:rsid w:val="00E14CEF"/>
    <w:pPr>
      <w:tabs>
        <w:tab w:val="left" w:pos="567"/>
        <w:tab w:val="num" w:pos="1474"/>
      </w:tabs>
      <w:spacing w:line="264" w:lineRule="auto"/>
      <w:ind w:firstLine="720"/>
      <w:jc w:val="both"/>
    </w:pPr>
    <w:rPr>
      <w:rFonts w:ascii="Times New Roman" w:eastAsia="Times New Roman" w:hAnsi="Times New Roman" w:cs="Times New Roman"/>
      <w:spacing w:val="2"/>
      <w:sz w:val="28"/>
      <w:szCs w:val="28"/>
      <w:lang w:val="uk-UA"/>
    </w:rPr>
  </w:style>
  <w:style w:type="paragraph" w:customStyle="1" w:styleId="N3">
    <w:name w:val="Прм N3"/>
    <w:autoRedefine/>
    <w:rsid w:val="00E14CEF"/>
    <w:pPr>
      <w:tabs>
        <w:tab w:val="left" w:pos="567"/>
        <w:tab w:val="num" w:pos="1588"/>
      </w:tabs>
      <w:spacing w:line="360" w:lineRule="auto"/>
      <w:ind w:firstLine="720"/>
      <w:jc w:val="both"/>
    </w:pPr>
    <w:rPr>
      <w:rFonts w:ascii="Times New Roman" w:eastAsia="Times New Roman" w:hAnsi="Times New Roman" w:cs="Times New Roman"/>
      <w:sz w:val="24"/>
      <w:szCs w:val="24"/>
      <w:lang w:val="en-US"/>
    </w:rPr>
  </w:style>
  <w:style w:type="paragraph" w:customStyle="1" w:styleId="1ffffffff2">
    <w:name w:val="1.Основной текст"/>
    <w:rsid w:val="00E14CEF"/>
    <w:pPr>
      <w:ind w:firstLine="850"/>
      <w:jc w:val="both"/>
    </w:pPr>
    <w:rPr>
      <w:rFonts w:ascii="Times New Roman" w:eastAsia="Times New Roman" w:hAnsi="Times New Roman" w:cs="Times New Roman"/>
      <w:color w:val="000000"/>
      <w:sz w:val="28"/>
      <w:szCs w:val="28"/>
    </w:rPr>
  </w:style>
  <w:style w:type="paragraph" w:customStyle="1" w:styleId="2fffffc">
    <w:name w:val="2.Продолж."/>
    <w:basedOn w:val="1ffffffff2"/>
    <w:rsid w:val="00E14CEF"/>
    <w:pPr>
      <w:ind w:firstLine="0"/>
    </w:pPr>
    <w:rPr>
      <w:color w:val="auto"/>
    </w:rPr>
  </w:style>
  <w:style w:type="character" w:customStyle="1" w:styleId="2fffffd">
    <w:name w:val="Знак Знак2"/>
    <w:basedOn w:val="ac"/>
    <w:rsid w:val="00FA45E7"/>
    <w:rPr>
      <w:sz w:val="28"/>
      <w:szCs w:val="24"/>
      <w:lang w:val="uk-UA" w:eastAsia="ru-RU" w:bidi="ar-SA"/>
    </w:rPr>
  </w:style>
  <w:style w:type="character" w:customStyle="1" w:styleId="1ffffffff3">
    <w:name w:val="Знак Знак1"/>
    <w:basedOn w:val="ac"/>
    <w:rsid w:val="00FA45E7"/>
    <w:rPr>
      <w:b/>
      <w:bCs/>
      <w:sz w:val="24"/>
      <w:szCs w:val="28"/>
      <w:lang w:val="uk-UA" w:eastAsia="ru-RU" w:bidi="ar-SA"/>
    </w:rPr>
  </w:style>
  <w:style w:type="character" w:customStyle="1" w:styleId="afffffffffffffffffffffffff3">
    <w:name w:val="Знак Знак"/>
    <w:basedOn w:val="ac"/>
    <w:rsid w:val="00FA45E7"/>
    <w:rPr>
      <w:sz w:val="24"/>
      <w:szCs w:val="24"/>
      <w:lang w:val="uk-UA" w:eastAsia="ru-RU" w:bidi="ar-SA"/>
    </w:rPr>
  </w:style>
  <w:style w:type="character" w:customStyle="1" w:styleId="sp6">
    <w:name w:val="sp6"/>
    <w:basedOn w:val="ac"/>
    <w:rsid w:val="00FA45E7"/>
  </w:style>
  <w:style w:type="character" w:customStyle="1" w:styleId="Web0">
    <w:name w:val="Обычный (Web) Знак Знак"/>
    <w:basedOn w:val="ac"/>
    <w:rsid w:val="00FA45E7"/>
    <w:rPr>
      <w:color w:val="333333"/>
      <w:sz w:val="24"/>
      <w:szCs w:val="24"/>
      <w:lang w:val="ru-RU" w:eastAsia="ru-RU" w:bidi="ar-SA"/>
    </w:rPr>
  </w:style>
  <w:style w:type="character" w:customStyle="1" w:styleId="txt2">
    <w:name w:val="txt2"/>
    <w:basedOn w:val="ac"/>
    <w:rsid w:val="00FA45E7"/>
  </w:style>
  <w:style w:type="character" w:customStyle="1" w:styleId="greybody1">
    <w:name w:val="greybody1"/>
    <w:basedOn w:val="ac"/>
    <w:rsid w:val="00FA45E7"/>
    <w:rPr>
      <w:rFonts w:ascii="Verdana" w:hAnsi="Verdana" w:hint="default"/>
      <w:color w:val="4C4C4C"/>
      <w:sz w:val="20"/>
      <w:szCs w:val="20"/>
    </w:rPr>
  </w:style>
  <w:style w:type="paragraph" w:customStyle="1" w:styleId="Standard">
    <w:name w:val="Standard"/>
    <w:basedOn w:val="Default"/>
    <w:next w:val="Default"/>
    <w:rsid w:val="00FA45E7"/>
    <w:pPr>
      <w:suppressAutoHyphens w:val="0"/>
      <w:autoSpaceDN w:val="0"/>
      <w:adjustRightInd w:val="0"/>
    </w:pPr>
    <w:rPr>
      <w:rFonts w:ascii="Times New Roman" w:eastAsia="Times New Roman" w:hAnsi="Times New Roman" w:cs="Times New Roman"/>
      <w:color w:val="auto"/>
      <w:lang w:eastAsia="ru-RU"/>
    </w:rPr>
  </w:style>
  <w:style w:type="paragraph" w:customStyle="1" w:styleId="body-double-regular">
    <w:name w:val="body-double-regular"/>
    <w:basedOn w:val="ab"/>
    <w:rsid w:val="00FA45E7"/>
    <w:pPr>
      <w:suppressAutoHyphens w:val="0"/>
      <w:spacing w:after="129" w:line="408" w:lineRule="auto"/>
    </w:pPr>
    <w:rPr>
      <w:rFonts w:ascii="Verdana" w:eastAsia="Times New Roman" w:hAnsi="Verdana" w:cs="Times New Roman"/>
      <w:color w:val="000000"/>
      <w:sz w:val="17"/>
      <w:szCs w:val="17"/>
      <w:lang w:eastAsia="ru-RU"/>
    </w:rPr>
  </w:style>
  <w:style w:type="character" w:customStyle="1" w:styleId="home-news-title1">
    <w:name w:val="home-news-title1"/>
    <w:basedOn w:val="ac"/>
    <w:rsid w:val="00FA45E7"/>
    <w:rPr>
      <w:rFonts w:ascii="Georgia" w:hAnsi="Georgia" w:hint="default"/>
      <w:sz w:val="22"/>
      <w:szCs w:val="22"/>
    </w:rPr>
  </w:style>
  <w:style w:type="character" w:customStyle="1" w:styleId="pagetitle1">
    <w:name w:val="pagetitle1"/>
    <w:basedOn w:val="ac"/>
    <w:rsid w:val="00FA45E7"/>
    <w:rPr>
      <w:rFonts w:ascii="Verdana" w:hAnsi="Verdana" w:hint="default"/>
      <w:b/>
      <w:bCs/>
      <w:color w:val="000080"/>
      <w:sz w:val="24"/>
      <w:szCs w:val="24"/>
    </w:rPr>
  </w:style>
  <w:style w:type="character" w:customStyle="1" w:styleId="style31">
    <w:name w:val="style31"/>
    <w:basedOn w:val="ac"/>
    <w:rsid w:val="00FA45E7"/>
    <w:rPr>
      <w:color w:val="000000"/>
    </w:rPr>
  </w:style>
  <w:style w:type="paragraph" w:customStyle="1" w:styleId="plattekst">
    <w:name w:val="plattekst"/>
    <w:basedOn w:val="ab"/>
    <w:rsid w:val="00FA45E7"/>
    <w:pPr>
      <w:suppressAutoHyphens w:val="0"/>
      <w:spacing w:before="100" w:beforeAutospacing="1" w:after="100" w:afterAutospacing="1"/>
      <w:jc w:val="both"/>
    </w:pPr>
    <w:rPr>
      <w:rFonts w:ascii="Tahoma" w:eastAsia="Times New Roman" w:hAnsi="Tahoma" w:cs="Tahoma"/>
      <w:sz w:val="15"/>
      <w:szCs w:val="15"/>
      <w:lang w:eastAsia="ru-RU"/>
    </w:rPr>
  </w:style>
  <w:style w:type="paragraph" w:customStyle="1" w:styleId="SubHead2">
    <w:name w:val="Sub Head 2"/>
    <w:next w:val="Address"/>
    <w:rsid w:val="00FA45E7"/>
    <w:pPr>
      <w:widowControl w:val="0"/>
      <w:ind w:left="851"/>
      <w:outlineLvl w:val="0"/>
    </w:pPr>
    <w:rPr>
      <w:rFonts w:ascii="Arial" w:eastAsia="Times New Roman" w:hAnsi="Arial" w:cs="Times New Roman"/>
      <w:b/>
      <w:color w:val="000080"/>
      <w:lang w:val="en-GB"/>
    </w:rPr>
  </w:style>
  <w:style w:type="paragraph" w:customStyle="1" w:styleId="Address">
    <w:name w:val="Address"/>
    <w:rsid w:val="00FA45E7"/>
    <w:pPr>
      <w:widowControl w:val="0"/>
      <w:ind w:left="1418"/>
      <w:outlineLvl w:val="0"/>
    </w:pPr>
    <w:rPr>
      <w:rFonts w:ascii="Arial" w:eastAsia="Times New Roman" w:hAnsi="Arial" w:cs="Times New Roman"/>
      <w:lang w:val="en-GB"/>
    </w:rPr>
  </w:style>
  <w:style w:type="character" w:customStyle="1" w:styleId="definition1">
    <w:name w:val="definition1"/>
    <w:basedOn w:val="ac"/>
    <w:rsid w:val="00FA45E7"/>
    <w:rPr>
      <w:rFonts w:ascii="Verdana" w:hAnsi="Verdana" w:hint="default"/>
      <w:color w:val="000000"/>
      <w:sz w:val="24"/>
      <w:szCs w:val="24"/>
    </w:rPr>
  </w:style>
  <w:style w:type="paragraph" w:customStyle="1" w:styleId="ety">
    <w:name w:val="ety"/>
    <w:basedOn w:val="ab"/>
    <w:rsid w:val="00FA45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basedOn w:val="ab"/>
    <w:rsid w:val="00FA45E7"/>
    <w:pPr>
      <w:suppressAutoHyphens w:val="0"/>
      <w:spacing w:before="100" w:beforeAutospacing="1" w:after="100" w:afterAutospacing="1"/>
    </w:pPr>
    <w:rPr>
      <w:rFonts w:ascii="Arial" w:eastAsia="Times New Roman" w:hAnsi="Arial" w:cs="Arial"/>
      <w:sz w:val="16"/>
      <w:szCs w:val="16"/>
      <w:lang w:eastAsia="ru-RU"/>
    </w:rPr>
  </w:style>
  <w:style w:type="character" w:customStyle="1" w:styleId="green3highlight1">
    <w:name w:val="green3highlight1"/>
    <w:basedOn w:val="ac"/>
    <w:rsid w:val="00FA45E7"/>
    <w:rPr>
      <w:color w:val="FF9900"/>
    </w:rPr>
  </w:style>
  <w:style w:type="paragraph" w:customStyle="1" w:styleId="14f3">
    <w:name w:val="Обычный + 14 пт"/>
    <w:aliases w:val="полужирный,По ширине,Первая строка:  0,63 см,Справа:"/>
    <w:basedOn w:val="ab"/>
    <w:rsid w:val="00FA45E7"/>
    <w:pPr>
      <w:shd w:val="clear" w:color="auto" w:fill="FFFFFF"/>
      <w:suppressAutoHyphens w:val="0"/>
      <w:spacing w:line="360" w:lineRule="auto"/>
      <w:ind w:right="14" w:firstLine="360"/>
      <w:jc w:val="both"/>
    </w:pPr>
    <w:rPr>
      <w:rFonts w:ascii="Times New Roman" w:eastAsia="Times New Roman" w:hAnsi="Times New Roman" w:cs="Times New Roman"/>
      <w:b/>
      <w:spacing w:val="-5"/>
      <w:sz w:val="28"/>
      <w:szCs w:val="28"/>
      <w:lang w:val="uk-UA" w:eastAsia="ru-RU"/>
    </w:rPr>
  </w:style>
  <w:style w:type="character" w:customStyle="1" w:styleId="textbookinteriorsubhead1">
    <w:name w:val="textbookinteriorsubhead1"/>
    <w:basedOn w:val="ac"/>
    <w:rsid w:val="00FA45E7"/>
    <w:rPr>
      <w:rFonts w:ascii="Tahoma" w:hAnsi="Tahoma" w:cs="Tahoma" w:hint="default"/>
      <w:b/>
      <w:bCs/>
      <w:color w:val="003366"/>
      <w:sz w:val="24"/>
      <w:szCs w:val="24"/>
    </w:rPr>
  </w:style>
  <w:style w:type="character" w:customStyle="1" w:styleId="a50">
    <w:name w:val="a5"/>
    <w:basedOn w:val="ac"/>
    <w:rsid w:val="00FA45E7"/>
  </w:style>
  <w:style w:type="paragraph" w:customStyle="1" w:styleId="cap1">
    <w:name w:val="cap1"/>
    <w:basedOn w:val="ab"/>
    <w:rsid w:val="002953C8"/>
    <w:pPr>
      <w:suppressAutoHyphens w:val="0"/>
    </w:pPr>
    <w:rPr>
      <w:rFonts w:ascii="Arial" w:eastAsia="Times New Roman" w:hAnsi="Arial" w:cs="Arial"/>
      <w:color w:val="797979"/>
      <w:lang w:eastAsia="ru-RU"/>
    </w:rPr>
  </w:style>
  <w:style w:type="paragraph" w:customStyle="1" w:styleId="cap2">
    <w:name w:val="cap2"/>
    <w:basedOn w:val="ab"/>
    <w:rsid w:val="002953C8"/>
    <w:pPr>
      <w:suppressAutoHyphens w:val="0"/>
    </w:pPr>
    <w:rPr>
      <w:rFonts w:ascii="Arial" w:eastAsia="Times New Roman" w:hAnsi="Arial" w:cs="Arial"/>
      <w:color w:val="797979"/>
      <w:lang w:eastAsia="ru-RU"/>
    </w:rPr>
  </w:style>
  <w:style w:type="paragraph" w:customStyle="1" w:styleId="menu">
    <w:name w:val="menu"/>
    <w:basedOn w:val="ab"/>
    <w:rsid w:val="002953C8"/>
    <w:pPr>
      <w:suppressAutoHyphens w:val="0"/>
    </w:pPr>
    <w:rPr>
      <w:rFonts w:ascii="Arial" w:eastAsia="Times New Roman" w:hAnsi="Arial" w:cs="Arial"/>
      <w:color w:val="000099"/>
      <w:lang w:eastAsia="ru-RU"/>
    </w:rPr>
  </w:style>
  <w:style w:type="paragraph" w:customStyle="1" w:styleId="centerhead">
    <w:name w:val="centerhead"/>
    <w:basedOn w:val="ab"/>
    <w:rsid w:val="002953C8"/>
    <w:pPr>
      <w:suppressAutoHyphens w:val="0"/>
    </w:pPr>
    <w:rPr>
      <w:rFonts w:ascii="Arial" w:eastAsia="Times New Roman" w:hAnsi="Arial" w:cs="Arial"/>
      <w:b/>
      <w:bCs/>
      <w:color w:val="7F838B"/>
      <w:lang w:eastAsia="ru-RU"/>
    </w:rPr>
  </w:style>
  <w:style w:type="paragraph" w:customStyle="1" w:styleId="bordercolor">
    <w:name w:val="bordercolor"/>
    <w:basedOn w:val="ab"/>
    <w:rsid w:val="002953C8"/>
    <w:pPr>
      <w:pBdr>
        <w:top w:val="single" w:sz="8" w:space="0" w:color="7F838B"/>
      </w:pBdr>
      <w:suppressAutoHyphens w:val="0"/>
    </w:pPr>
    <w:rPr>
      <w:rFonts w:ascii="Arial" w:eastAsia="Times New Roman" w:hAnsi="Arial" w:cs="Arial"/>
      <w:color w:val="000000"/>
      <w:lang w:eastAsia="ru-RU"/>
    </w:rPr>
  </w:style>
  <w:style w:type="paragraph" w:customStyle="1" w:styleId="searchgif">
    <w:name w:val="searchgif"/>
    <w:basedOn w:val="ab"/>
    <w:rsid w:val="002953C8"/>
    <w:pPr>
      <w:suppressAutoHyphens w:val="0"/>
    </w:pPr>
    <w:rPr>
      <w:rFonts w:ascii="Times New Roman" w:eastAsia="Times New Roman" w:hAnsi="Times New Roman" w:cs="Times New Roman"/>
      <w:color w:val="000000"/>
      <w:sz w:val="30"/>
      <w:szCs w:val="30"/>
      <w:lang w:eastAsia="ru-RU"/>
    </w:rPr>
  </w:style>
  <w:style w:type="paragraph" w:customStyle="1" w:styleId="searchinode">
    <w:name w:val="searchinode"/>
    <w:basedOn w:val="ab"/>
    <w:rsid w:val="002953C8"/>
    <w:pPr>
      <w:suppressAutoHyphens w:val="0"/>
    </w:pPr>
    <w:rPr>
      <w:rFonts w:ascii="Times New Roman" w:eastAsia="Times New Roman" w:hAnsi="Times New Roman" w:cs="Times New Roman"/>
      <w:color w:val="000000"/>
      <w:sz w:val="30"/>
      <w:szCs w:val="30"/>
      <w:lang w:eastAsia="ru-RU"/>
    </w:rPr>
  </w:style>
  <w:style w:type="paragraph" w:customStyle="1" w:styleId="content">
    <w:name w:val="content"/>
    <w:basedOn w:val="ab"/>
    <w:rsid w:val="002953C8"/>
    <w:pPr>
      <w:suppressAutoHyphens w:val="0"/>
    </w:pPr>
    <w:rPr>
      <w:rFonts w:ascii="Times New Roman" w:eastAsia="Times New Roman" w:hAnsi="Times New Roman" w:cs="Times New Roman"/>
      <w:color w:val="707070"/>
      <w:sz w:val="26"/>
      <w:szCs w:val="26"/>
      <w:lang w:eastAsia="ru-RU"/>
    </w:rPr>
  </w:style>
  <w:style w:type="paragraph" w:customStyle="1" w:styleId="content2">
    <w:name w:val="content2"/>
    <w:basedOn w:val="ab"/>
    <w:rsid w:val="002953C8"/>
    <w:pPr>
      <w:pBdr>
        <w:top w:val="single" w:sz="8" w:space="4" w:color="DADADA"/>
        <w:bottom w:val="single" w:sz="8" w:space="4" w:color="DADADA"/>
      </w:pBdr>
      <w:suppressAutoHyphens w:val="0"/>
    </w:pPr>
    <w:rPr>
      <w:rFonts w:ascii="Times New Roman" w:eastAsia="Times New Roman" w:hAnsi="Times New Roman" w:cs="Times New Roman"/>
      <w:color w:val="000000"/>
      <w:sz w:val="28"/>
      <w:szCs w:val="28"/>
      <w:lang w:eastAsia="ru-RU"/>
    </w:rPr>
  </w:style>
  <w:style w:type="paragraph" w:customStyle="1" w:styleId="content3">
    <w:name w:val="content3"/>
    <w:basedOn w:val="ab"/>
    <w:rsid w:val="002953C8"/>
    <w:pPr>
      <w:suppressAutoHyphens w:val="0"/>
    </w:pPr>
    <w:rPr>
      <w:rFonts w:ascii="Times New Roman" w:eastAsia="Times New Roman" w:hAnsi="Times New Roman" w:cs="Times New Roman"/>
      <w:color w:val="000000"/>
      <w:sz w:val="26"/>
      <w:szCs w:val="26"/>
      <w:lang w:eastAsia="ru-RU"/>
    </w:rPr>
  </w:style>
  <w:style w:type="paragraph" w:customStyle="1" w:styleId="content4">
    <w:name w:val="content4"/>
    <w:basedOn w:val="ab"/>
    <w:rsid w:val="002953C8"/>
    <w:pPr>
      <w:pBdr>
        <w:bottom w:val="single" w:sz="8" w:space="4" w:color="DADADA"/>
      </w:pBdr>
      <w:suppressAutoHyphens w:val="0"/>
    </w:pPr>
    <w:rPr>
      <w:rFonts w:ascii="Times New Roman" w:eastAsia="Times New Roman" w:hAnsi="Times New Roman" w:cs="Times New Roman"/>
      <w:color w:val="000000"/>
      <w:sz w:val="26"/>
      <w:szCs w:val="26"/>
      <w:lang w:eastAsia="ru-RU"/>
    </w:rPr>
  </w:style>
  <w:style w:type="paragraph" w:customStyle="1" w:styleId="identificationhead">
    <w:name w:val="identificationhead"/>
    <w:basedOn w:val="ab"/>
    <w:rsid w:val="002953C8"/>
    <w:pPr>
      <w:suppressAutoHyphens w:val="0"/>
    </w:pPr>
    <w:rPr>
      <w:rFonts w:ascii="Arial" w:eastAsia="Times New Roman" w:hAnsi="Arial" w:cs="Arial"/>
      <w:b/>
      <w:bCs/>
      <w:color w:val="000000"/>
      <w:lang w:eastAsia="ru-RU"/>
    </w:rPr>
  </w:style>
  <w:style w:type="paragraph" w:customStyle="1" w:styleId="identificationcontent">
    <w:name w:val="identificationcontent"/>
    <w:basedOn w:val="ab"/>
    <w:rsid w:val="002953C8"/>
    <w:pPr>
      <w:suppressAutoHyphens w:val="0"/>
    </w:pPr>
    <w:rPr>
      <w:rFonts w:ascii="Arial" w:eastAsia="Times New Roman" w:hAnsi="Arial" w:cs="Arial"/>
      <w:sz w:val="22"/>
      <w:szCs w:val="22"/>
      <w:lang w:eastAsia="ru-RU"/>
    </w:rPr>
  </w:style>
  <w:style w:type="paragraph" w:customStyle="1" w:styleId="identificationborder">
    <w:name w:val="identificationborder"/>
    <w:basedOn w:val="ab"/>
    <w:rsid w:val="002953C8"/>
    <w:pPr>
      <w:shd w:val="clear" w:color="auto" w:fill="EEEEEE"/>
      <w:suppressAutoHyphens w:val="0"/>
    </w:pPr>
    <w:rPr>
      <w:rFonts w:ascii="Times New Roman" w:eastAsia="Times New Roman" w:hAnsi="Times New Roman" w:cs="Times New Roman"/>
      <w:lang w:eastAsia="ru-RU"/>
    </w:rPr>
  </w:style>
  <w:style w:type="paragraph" w:customStyle="1" w:styleId="textform1">
    <w:name w:val="textform1"/>
    <w:basedOn w:val="ab"/>
    <w:rsid w:val="002953C8"/>
    <w:pPr>
      <w:suppressAutoHyphens w:val="0"/>
    </w:pPr>
    <w:rPr>
      <w:rFonts w:ascii="Arial" w:eastAsia="Times New Roman" w:hAnsi="Arial" w:cs="Arial"/>
      <w:color w:val="000000"/>
      <w:sz w:val="21"/>
      <w:szCs w:val="21"/>
      <w:lang w:eastAsia="ru-RU"/>
    </w:rPr>
  </w:style>
  <w:style w:type="paragraph" w:customStyle="1" w:styleId="textform">
    <w:name w:val="textform"/>
    <w:basedOn w:val="ab"/>
    <w:rsid w:val="002953C8"/>
    <w:pPr>
      <w:suppressAutoHyphens w:val="0"/>
    </w:pPr>
    <w:rPr>
      <w:rFonts w:ascii="Arial" w:eastAsia="Times New Roman" w:hAnsi="Arial" w:cs="Arial"/>
      <w:color w:val="000000"/>
      <w:sz w:val="21"/>
      <w:szCs w:val="21"/>
      <w:lang w:eastAsia="ru-RU"/>
    </w:rPr>
  </w:style>
  <w:style w:type="paragraph" w:customStyle="1" w:styleId="button">
    <w:name w:val="button"/>
    <w:basedOn w:val="ab"/>
    <w:rsid w:val="002953C8"/>
    <w:pPr>
      <w:shd w:val="clear" w:color="auto" w:fill="FFFFFF"/>
      <w:suppressAutoHyphens w:val="0"/>
    </w:pPr>
    <w:rPr>
      <w:rFonts w:ascii="Arial" w:eastAsia="Times New Roman" w:hAnsi="Arial" w:cs="Arial"/>
      <w:b/>
      <w:bCs/>
      <w:color w:val="808080"/>
      <w:sz w:val="18"/>
      <w:szCs w:val="18"/>
      <w:lang w:eastAsia="ru-RU"/>
    </w:rPr>
  </w:style>
  <w:style w:type="paragraph" w:customStyle="1" w:styleId="rvps18">
    <w:name w:val="rvps18"/>
    <w:basedOn w:val="ab"/>
    <w:rsid w:val="002953C8"/>
    <w:pPr>
      <w:suppressAutoHyphens w:val="0"/>
      <w:ind w:left="673" w:firstLine="1066"/>
      <w:jc w:val="both"/>
    </w:pPr>
    <w:rPr>
      <w:rFonts w:ascii="Times New Roman" w:eastAsia="Times New Roman" w:hAnsi="Times New Roman" w:cs="Times New Roman"/>
      <w:lang w:eastAsia="ru-RU"/>
    </w:rPr>
  </w:style>
  <w:style w:type="paragraph" w:customStyle="1" w:styleId="rvps21">
    <w:name w:val="rvps21"/>
    <w:basedOn w:val="ab"/>
    <w:rsid w:val="002953C8"/>
    <w:pPr>
      <w:suppressAutoHyphens w:val="0"/>
      <w:jc w:val="both"/>
    </w:pPr>
    <w:rPr>
      <w:rFonts w:ascii="Times New Roman" w:eastAsia="Times New Roman" w:hAnsi="Times New Roman" w:cs="Times New Roman"/>
      <w:lang w:eastAsia="ru-RU"/>
    </w:rPr>
  </w:style>
  <w:style w:type="paragraph" w:customStyle="1" w:styleId="rvps22">
    <w:name w:val="rvps22"/>
    <w:basedOn w:val="ab"/>
    <w:rsid w:val="002953C8"/>
    <w:pPr>
      <w:keepNext/>
      <w:suppressAutoHyphens w:val="0"/>
      <w:ind w:firstLine="1066"/>
      <w:jc w:val="both"/>
    </w:pPr>
    <w:rPr>
      <w:rFonts w:ascii="Times New Roman" w:eastAsia="Times New Roman" w:hAnsi="Times New Roman" w:cs="Times New Roman"/>
      <w:lang w:eastAsia="ru-RU"/>
    </w:rPr>
  </w:style>
  <w:style w:type="character" w:customStyle="1" w:styleId="rvts1">
    <w:name w:val="rvts1"/>
    <w:basedOn w:val="ac"/>
    <w:rsid w:val="002953C8"/>
    <w:rPr>
      <w:b/>
      <w:bCs/>
      <w:color w:val="0000FF"/>
    </w:rPr>
  </w:style>
  <w:style w:type="character" w:customStyle="1" w:styleId="rvts2">
    <w:name w:val="rvts2"/>
    <w:basedOn w:val="ac"/>
    <w:rsid w:val="002953C8"/>
    <w:rPr>
      <w:b/>
      <w:bCs/>
      <w:color w:val="000080"/>
    </w:rPr>
  </w:style>
  <w:style w:type="character" w:customStyle="1" w:styleId="rvts3">
    <w:name w:val="rvts3"/>
    <w:basedOn w:val="ac"/>
    <w:rsid w:val="002953C8"/>
    <w:rPr>
      <w:i/>
      <w:iCs/>
      <w:color w:val="800000"/>
    </w:rPr>
  </w:style>
  <w:style w:type="character" w:customStyle="1" w:styleId="rvts4">
    <w:name w:val="rvts4"/>
    <w:basedOn w:val="ac"/>
    <w:rsid w:val="002953C8"/>
    <w:rPr>
      <w:color w:val="008000"/>
      <w:u w:val="single"/>
    </w:rPr>
  </w:style>
  <w:style w:type="character" w:customStyle="1" w:styleId="rvts5">
    <w:name w:val="rvts5"/>
    <w:basedOn w:val="ac"/>
    <w:rsid w:val="002953C8"/>
    <w:rPr>
      <w:color w:val="008000"/>
      <w:u w:val="single"/>
    </w:rPr>
  </w:style>
  <w:style w:type="character" w:customStyle="1" w:styleId="highlight1">
    <w:name w:val="highlight1"/>
    <w:basedOn w:val="ac"/>
    <w:rsid w:val="002953C8"/>
    <w:rPr>
      <w:b/>
      <w:bCs/>
    </w:rPr>
  </w:style>
  <w:style w:type="character" w:customStyle="1" w:styleId="norm121">
    <w:name w:val="norm121"/>
    <w:basedOn w:val="ac"/>
    <w:rsid w:val="002953C8"/>
    <w:rPr>
      <w:rFonts w:ascii="Verdana" w:hAnsi="Verdana"/>
      <w:color w:val="000000"/>
      <w:sz w:val="18"/>
      <w:szCs w:val="18"/>
    </w:rPr>
  </w:style>
  <w:style w:type="paragraph" w:customStyle="1" w:styleId="7f0">
    <w:name w:val="Текст выноски7"/>
    <w:basedOn w:val="ab"/>
    <w:rsid w:val="002953C8"/>
    <w:pPr>
      <w:suppressAutoHyphens w:val="0"/>
    </w:pPr>
    <w:rPr>
      <w:rFonts w:ascii="Tahoma" w:eastAsia="Times New Roman" w:hAnsi="Tahoma" w:cs="Tahoma"/>
      <w:sz w:val="16"/>
      <w:szCs w:val="16"/>
      <w:lang w:eastAsia="en-US"/>
    </w:rPr>
  </w:style>
  <w:style w:type="paragraph" w:styleId="afffffffffffffffffffffffff4">
    <w:name w:val="toa heading"/>
    <w:basedOn w:val="ab"/>
    <w:next w:val="ab"/>
    <w:semiHidden/>
    <w:rsid w:val="00BD64F2"/>
    <w:pPr>
      <w:suppressAutoHyphens w:val="0"/>
      <w:spacing w:before="120"/>
    </w:pPr>
    <w:rPr>
      <w:rFonts w:ascii="Arial" w:eastAsia="Times New Roman" w:hAnsi="Arial" w:cs="Arial"/>
      <w:b/>
      <w:bCs/>
      <w:lang w:eastAsia="ru-RU"/>
    </w:rPr>
  </w:style>
  <w:style w:type="paragraph" w:customStyle="1" w:styleId="ukrainicum">
    <w:name w:val="ukrainicum"/>
    <w:autoRedefine/>
    <w:rsid w:val="00E801C0"/>
    <w:pPr>
      <w:spacing w:line="320" w:lineRule="exact"/>
      <w:jc w:val="both"/>
    </w:pPr>
    <w:rPr>
      <w:rFonts w:ascii="Arial" w:eastAsia="Times New Roman" w:hAnsi="Arial" w:cs="Times New Roman"/>
      <w:sz w:val="24"/>
      <w:lang w:val="uk-UA" w:eastAsia="de-DE"/>
    </w:rPr>
  </w:style>
  <w:style w:type="paragraph" w:customStyle="1" w:styleId="10a">
    <w:name w:val="Основной текст с отступом10"/>
    <w:basedOn w:val="ab"/>
    <w:rsid w:val="003B1D18"/>
    <w:pPr>
      <w:suppressAutoHyphens w:val="0"/>
      <w:ind w:firstLine="720"/>
      <w:jc w:val="both"/>
    </w:pPr>
    <w:rPr>
      <w:rFonts w:ascii="Times New Roman" w:eastAsia="Times New Roman" w:hAnsi="Times New Roman" w:cs="Times New Roman"/>
      <w:sz w:val="28"/>
      <w:szCs w:val="28"/>
      <w:lang w:val="uk-UA" w:eastAsia="en-US"/>
    </w:rPr>
  </w:style>
  <w:style w:type="paragraph" w:styleId="2">
    <w:name w:val="List Number 2"/>
    <w:basedOn w:val="ab"/>
    <w:semiHidden/>
    <w:rsid w:val="00DF697A"/>
    <w:pPr>
      <w:numPr>
        <w:numId w:val="49"/>
      </w:numPr>
      <w:suppressAutoHyphens w:val="0"/>
    </w:pPr>
    <w:rPr>
      <w:rFonts w:ascii="Times New Roman" w:eastAsia="Times New Roman" w:hAnsi="Times New Roman" w:cs="Times New Roman"/>
      <w:sz w:val="28"/>
      <w:lang w:val="uk-UA" w:eastAsia="ru-RU"/>
    </w:rPr>
  </w:style>
  <w:style w:type="paragraph" w:styleId="3">
    <w:name w:val="List Number 3"/>
    <w:basedOn w:val="ab"/>
    <w:semiHidden/>
    <w:rsid w:val="00DF697A"/>
    <w:pPr>
      <w:numPr>
        <w:numId w:val="50"/>
      </w:numPr>
      <w:suppressAutoHyphens w:val="0"/>
    </w:pPr>
    <w:rPr>
      <w:rFonts w:ascii="Times New Roman" w:eastAsia="Times New Roman" w:hAnsi="Times New Roman" w:cs="Times New Roman"/>
      <w:sz w:val="28"/>
      <w:lang w:val="uk-UA" w:eastAsia="ru-RU"/>
    </w:rPr>
  </w:style>
  <w:style w:type="paragraph" w:styleId="4">
    <w:name w:val="List Number 4"/>
    <w:basedOn w:val="ab"/>
    <w:semiHidden/>
    <w:rsid w:val="00DF697A"/>
    <w:pPr>
      <w:numPr>
        <w:numId w:val="51"/>
      </w:numPr>
      <w:suppressAutoHyphens w:val="0"/>
    </w:pPr>
    <w:rPr>
      <w:rFonts w:ascii="Times New Roman" w:eastAsia="Times New Roman" w:hAnsi="Times New Roman" w:cs="Times New Roman"/>
      <w:sz w:val="28"/>
      <w:lang w:val="uk-UA" w:eastAsia="ru-RU"/>
    </w:rPr>
  </w:style>
  <w:style w:type="paragraph" w:customStyle="1" w:styleId="Letters">
    <w:name w:val="Letters/Комментарий"/>
    <w:basedOn w:val="ab"/>
    <w:rsid w:val="00DF697A"/>
    <w:pPr>
      <w:widowControl w:val="0"/>
      <w:suppressAutoHyphens w:val="0"/>
      <w:spacing w:before="60" w:after="120"/>
      <w:ind w:left="720" w:right="198"/>
      <w:jc w:val="both"/>
    </w:pPr>
    <w:rPr>
      <w:rFonts w:ascii="Times New Roman" w:eastAsia="Times New Roman" w:hAnsi="Times New Roman" w:cs="Times New Roman"/>
      <w:sz w:val="20"/>
      <w:szCs w:val="20"/>
      <w:lang w:val="en-GB" w:eastAsia="ru-RU"/>
    </w:rPr>
  </w:style>
  <w:style w:type="paragraph" w:customStyle="1" w:styleId="afffffffffffffffffffffffff5">
    <w:name w:val="Разделитель"/>
    <w:basedOn w:val="ab"/>
    <w:rsid w:val="00DF697A"/>
    <w:pPr>
      <w:widowControl w:val="0"/>
      <w:suppressAutoHyphens w:val="0"/>
      <w:spacing w:before="240" w:after="240"/>
      <w:jc w:val="center"/>
    </w:pPr>
    <w:rPr>
      <w:rFonts w:ascii="Times New Roman" w:eastAsia="Times New Roman" w:hAnsi="Times New Roman" w:cs="Times New Roman"/>
      <w:szCs w:val="20"/>
      <w:lang w:val="en-GB" w:eastAsia="ru-RU"/>
    </w:rPr>
  </w:style>
  <w:style w:type="paragraph" w:customStyle="1" w:styleId="14f4">
    <w:name w:val="Обычный14"/>
    <w:rsid w:val="00CF0DE8"/>
    <w:rPr>
      <w:rFonts w:ascii="Times New Roman" w:eastAsia="Times New Roman" w:hAnsi="Times New Roman" w:cs="Times New Roman"/>
      <w:sz w:val="24"/>
      <w:lang w:val="en-US"/>
    </w:rPr>
  </w:style>
  <w:style w:type="paragraph" w:customStyle="1" w:styleId="161">
    <w:name w:val="Основной текст16"/>
    <w:basedOn w:val="14f4"/>
    <w:rsid w:val="00CF0DE8"/>
    <w:pPr>
      <w:ind w:right="-1093"/>
      <w:jc w:val="both"/>
    </w:pPr>
    <w:rPr>
      <w:sz w:val="28"/>
      <w:lang w:val="ro-RO"/>
    </w:rPr>
  </w:style>
  <w:style w:type="paragraph" w:customStyle="1" w:styleId="290">
    <w:name w:val="Основной текст с отступом 29"/>
    <w:basedOn w:val="14f4"/>
    <w:rsid w:val="00CF0DE8"/>
    <w:pPr>
      <w:ind w:firstLine="720"/>
      <w:jc w:val="both"/>
    </w:pPr>
    <w:rPr>
      <w:sz w:val="28"/>
      <w:lang w:val="ro-RO"/>
    </w:rPr>
  </w:style>
  <w:style w:type="paragraph" w:customStyle="1" w:styleId="2fffffe">
    <w:name w:val="Верхний колонтитул2"/>
    <w:basedOn w:val="14f4"/>
    <w:rsid w:val="00CF0DE8"/>
    <w:pPr>
      <w:tabs>
        <w:tab w:val="center" w:pos="4153"/>
        <w:tab w:val="right" w:pos="8306"/>
      </w:tabs>
    </w:pPr>
  </w:style>
  <w:style w:type="character" w:customStyle="1" w:styleId="2ffffff">
    <w:name w:val="Номер страницы2"/>
    <w:basedOn w:val="ac"/>
    <w:rsid w:val="00CF0DE8"/>
  </w:style>
  <w:style w:type="paragraph" w:customStyle="1" w:styleId="BodyTextIndent1">
    <w:name w:val="Body Text Indent1"/>
    <w:basedOn w:val="14f4"/>
    <w:rsid w:val="00CF0DE8"/>
    <w:pPr>
      <w:spacing w:after="120"/>
      <w:ind w:left="283"/>
    </w:pPr>
  </w:style>
  <w:style w:type="paragraph" w:customStyle="1" w:styleId="HTML20">
    <w:name w:val="Стандартный HTML2"/>
    <w:basedOn w:val="14f4"/>
    <w:rsid w:val="00CF0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ru-RU"/>
    </w:rPr>
  </w:style>
  <w:style w:type="character" w:customStyle="1" w:styleId="HTML11">
    <w:name w:val="Пишущая машинка HTML1"/>
    <w:basedOn w:val="ac"/>
    <w:rsid w:val="00CF0DE8"/>
    <w:rPr>
      <w:rFonts w:ascii="Courier New" w:eastAsia="Times New Roman" w:hAnsi="Courier New"/>
      <w:sz w:val="20"/>
    </w:rPr>
  </w:style>
  <w:style w:type="paragraph" w:customStyle="1" w:styleId="headword">
    <w:name w:val="headword"/>
    <w:basedOn w:val="ab"/>
    <w:rsid w:val="001A5206"/>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9c">
    <w:name w:val="Обычный (веб)9"/>
    <w:basedOn w:val="ab"/>
    <w:rsid w:val="001A5206"/>
    <w:pPr>
      <w:suppressAutoHyphens w:val="0"/>
      <w:spacing w:before="100" w:beforeAutospacing="1" w:after="100" w:afterAutospacing="1" w:line="312" w:lineRule="auto"/>
    </w:pPr>
    <w:rPr>
      <w:rFonts w:ascii="Helvetica" w:eastAsia="Times New Roman" w:hAnsi="Helvetica" w:cs="Helvetica"/>
      <w:color w:val="000000"/>
      <w:sz w:val="17"/>
      <w:szCs w:val="17"/>
      <w:lang w:eastAsia="ru-RU"/>
    </w:rPr>
  </w:style>
  <w:style w:type="character" w:customStyle="1" w:styleId="subject">
    <w:name w:val="subject"/>
    <w:basedOn w:val="ac"/>
    <w:rsid w:val="001A5206"/>
  </w:style>
  <w:style w:type="character" w:customStyle="1" w:styleId="sender">
    <w:name w:val="sender"/>
    <w:basedOn w:val="ac"/>
    <w:rsid w:val="001A5206"/>
  </w:style>
  <w:style w:type="character" w:customStyle="1" w:styleId="4ff5">
    <w:name w:val="Дата4"/>
    <w:basedOn w:val="ac"/>
    <w:rsid w:val="001A5206"/>
  </w:style>
  <w:style w:type="character" w:customStyle="1" w:styleId="cald-example1">
    <w:name w:val="cald-example1"/>
    <w:basedOn w:val="ac"/>
    <w:rsid w:val="001A5206"/>
    <w:rPr>
      <w:rFonts w:ascii="Verdana" w:hAnsi="Verdana" w:cs="Verdana"/>
      <w:i/>
      <w:iCs/>
      <w:color w:val="auto"/>
      <w:sz w:val="24"/>
      <w:szCs w:val="24"/>
    </w:rPr>
  </w:style>
  <w:style w:type="character" w:customStyle="1" w:styleId="6f3">
    <w:name w:val="Гиперссылка6"/>
    <w:basedOn w:val="ac"/>
    <w:rsid w:val="001A5206"/>
    <w:rPr>
      <w:color w:val="auto"/>
      <w:u w:val="none"/>
      <w:effect w:val="none"/>
    </w:rPr>
  </w:style>
  <w:style w:type="character" w:customStyle="1" w:styleId="brokenlink">
    <w:name w:val="brokenlink"/>
    <w:basedOn w:val="ac"/>
    <w:rsid w:val="001A5206"/>
  </w:style>
  <w:style w:type="character" w:customStyle="1" w:styleId="fieldvalue1">
    <w:name w:val="fieldvalue1"/>
    <w:basedOn w:val="ac"/>
    <w:rsid w:val="001A5206"/>
    <w:rPr>
      <w:rFonts w:ascii="Arial" w:hAnsi="Arial" w:cs="Arial"/>
      <w:color w:val="000000"/>
      <w:sz w:val="22"/>
      <w:szCs w:val="22"/>
    </w:rPr>
  </w:style>
  <w:style w:type="paragraph" w:customStyle="1" w:styleId="afffffffffffffffffffffffff6">
    <w:name w:val="Укр"/>
    <w:basedOn w:val="ab"/>
    <w:rsid w:val="006241B6"/>
    <w:pPr>
      <w:suppressAutoHyphens w:val="0"/>
      <w:ind w:firstLine="567"/>
      <w:jc w:val="both"/>
    </w:pPr>
    <w:rPr>
      <w:rFonts w:ascii="Times New Roman" w:eastAsia="Times New Roman" w:hAnsi="Times New Roman" w:cs="Times New Roman"/>
      <w:sz w:val="28"/>
      <w:szCs w:val="28"/>
      <w:lang w:eastAsia="ru-RU"/>
    </w:rPr>
  </w:style>
  <w:style w:type="paragraph" w:customStyle="1" w:styleId="NormalUkr">
    <w:name w:val="Normal_Ukr"/>
    <w:basedOn w:val="ab"/>
    <w:uiPriority w:val="99"/>
    <w:rsid w:val="006241B6"/>
    <w:pPr>
      <w:suppressAutoHyphens w:val="0"/>
      <w:ind w:firstLine="567"/>
      <w:jc w:val="both"/>
    </w:pPr>
    <w:rPr>
      <w:rFonts w:ascii="Times New Roman" w:eastAsia="Times New Roman" w:hAnsi="Times New Roman" w:cs="Times New Roman"/>
      <w:sz w:val="28"/>
      <w:szCs w:val="28"/>
      <w:lang w:eastAsia="ru-RU"/>
    </w:rPr>
  </w:style>
  <w:style w:type="paragraph" w:customStyle="1" w:styleId="1ffffffff4">
    <w:name w:val="Укр1"/>
    <w:basedOn w:val="afffffffffffffffffffffffff6"/>
    <w:rsid w:val="006241B6"/>
    <w:rPr>
      <w:sz w:val="20"/>
      <w:szCs w:val="20"/>
    </w:rPr>
  </w:style>
  <w:style w:type="paragraph" w:customStyle="1" w:styleId="NormalUkr12">
    <w:name w:val="Стиль Normal_Ukr + 12 пт полужирный По правому краю Первая строк..."/>
    <w:basedOn w:val="NormalUkr"/>
    <w:rsid w:val="006241B6"/>
    <w:pPr>
      <w:spacing w:after="120"/>
      <w:ind w:firstLine="0"/>
      <w:jc w:val="center"/>
    </w:pPr>
    <w:rPr>
      <w:b/>
      <w:bCs/>
      <w:sz w:val="24"/>
      <w:szCs w:val="24"/>
    </w:rPr>
  </w:style>
  <w:style w:type="paragraph" w:customStyle="1" w:styleId="afffffffffffffffffffffffff7">
    <w:name w:val="Назва рисунка"/>
    <w:basedOn w:val="affffffffffffffffffff6"/>
    <w:autoRedefine/>
    <w:rsid w:val="006241B6"/>
    <w:pPr>
      <w:ind w:firstLine="0"/>
      <w:jc w:val="right"/>
    </w:pPr>
    <w:rPr>
      <w:i/>
      <w:iCs/>
      <w:spacing w:val="0"/>
      <w:szCs w:val="28"/>
    </w:rPr>
  </w:style>
  <w:style w:type="paragraph" w:customStyle="1" w:styleId="8f2">
    <w:name w:val="Текст выноски8"/>
    <w:basedOn w:val="ab"/>
    <w:rsid w:val="006241B6"/>
    <w:pPr>
      <w:suppressAutoHyphens w:val="0"/>
    </w:pPr>
    <w:rPr>
      <w:rFonts w:ascii="Tahoma" w:eastAsia="Times New Roman" w:hAnsi="Tahoma" w:cs="Tahoma"/>
      <w:sz w:val="16"/>
      <w:szCs w:val="16"/>
      <w:lang w:eastAsia="ru-RU"/>
    </w:rPr>
  </w:style>
  <w:style w:type="paragraph" w:customStyle="1" w:styleId="NormalRus">
    <w:name w:val="Normal_Rus"/>
    <w:basedOn w:val="ab"/>
    <w:rsid w:val="006241B6"/>
    <w:pPr>
      <w:suppressAutoHyphens w:val="0"/>
      <w:autoSpaceDE w:val="0"/>
      <w:autoSpaceDN w:val="0"/>
      <w:adjustRightInd w:val="0"/>
      <w:ind w:firstLine="567"/>
      <w:jc w:val="both"/>
    </w:pPr>
    <w:rPr>
      <w:rFonts w:ascii="Times New Roman" w:eastAsia="Times New Roman" w:hAnsi="Times New Roman" w:cs="Times New Roman"/>
      <w:sz w:val="36"/>
      <w:szCs w:val="36"/>
      <w:lang w:eastAsia="ru-RU"/>
    </w:rPr>
  </w:style>
  <w:style w:type="paragraph" w:customStyle="1" w:styleId="Table1">
    <w:name w:val="Table 1"/>
    <w:basedOn w:val="ab"/>
    <w:rsid w:val="006241B6"/>
    <w:pPr>
      <w:suppressAutoHyphens w:val="0"/>
    </w:pPr>
    <w:rPr>
      <w:rFonts w:ascii="Verdana Ref" w:eastAsia="Times New Roman" w:hAnsi="Verdana Ref" w:cs="Times New Roman"/>
      <w:sz w:val="22"/>
      <w:szCs w:val="22"/>
      <w:lang w:val="en-US" w:eastAsia="ru-RU"/>
    </w:rPr>
  </w:style>
  <w:style w:type="paragraph" w:customStyle="1" w:styleId="4ff6">
    <w:name w:val="Тема примечания4"/>
    <w:basedOn w:val="aff1"/>
    <w:next w:val="aff1"/>
    <w:rsid w:val="006241B6"/>
    <w:pPr>
      <w:widowControl/>
    </w:pPr>
    <w:rPr>
      <w:rFonts w:ascii="Times New Roman" w:eastAsia="Times New Roman" w:hAnsi="Times New Roman" w:cs="Times New Roman"/>
      <w:b/>
      <w:bCs/>
    </w:rPr>
  </w:style>
  <w:style w:type="paragraph" w:customStyle="1" w:styleId="1ffffffff5">
    <w:name w:val="Çàãîëîâîê1"/>
    <w:basedOn w:val="ab"/>
    <w:rsid w:val="00580535"/>
    <w:pPr>
      <w:keepNext/>
      <w:keepLines/>
      <w:suppressAutoHyphens w:val="0"/>
      <w:overflowPunct w:val="0"/>
      <w:autoSpaceDE w:val="0"/>
      <w:autoSpaceDN w:val="0"/>
      <w:adjustRightInd w:val="0"/>
      <w:spacing w:before="120" w:after="60"/>
      <w:jc w:val="center"/>
      <w:textAlignment w:val="baseline"/>
    </w:pPr>
    <w:rPr>
      <w:rFonts w:ascii="Times New Roman" w:eastAsia="Times New Roman" w:hAnsi="Times New Roman" w:cs="Times New Roman"/>
      <w:b/>
      <w:spacing w:val="8"/>
      <w:szCs w:val="20"/>
      <w:lang w:eastAsia="ru-RU"/>
    </w:rPr>
  </w:style>
  <w:style w:type="character" w:customStyle="1" w:styleId="italic1">
    <w:name w:val="italic1"/>
    <w:basedOn w:val="ac"/>
    <w:rsid w:val="00191C95"/>
    <w:rPr>
      <w:i/>
      <w:iCs/>
      <w:vanish w:val="0"/>
      <w:webHidden w:val="0"/>
      <w:specVanish w:val="0"/>
    </w:rPr>
  </w:style>
  <w:style w:type="character" w:customStyle="1" w:styleId="Heading3Char1CharChar">
    <w:name w:val="Heading 3 Char1 Char Char"/>
    <w:basedOn w:val="ac"/>
    <w:rsid w:val="00F30791"/>
    <w:rPr>
      <w:rFonts w:eastAsia="MS Mincho"/>
      <w:sz w:val="28"/>
      <w:szCs w:val="24"/>
      <w:lang w:val="uk-UA" w:eastAsia="ja-JP" w:bidi="ar-SA"/>
    </w:rPr>
  </w:style>
  <w:style w:type="paragraph" w:customStyle="1" w:styleId="afffffffffffffffffffffffff8">
    <w:name w:val="Базовый с отступом"/>
    <w:uiPriority w:val="99"/>
    <w:rsid w:val="00381722"/>
    <w:pPr>
      <w:widowControl w:val="0"/>
      <w:autoSpaceDE w:val="0"/>
      <w:autoSpaceDN w:val="0"/>
      <w:adjustRightInd w:val="0"/>
      <w:spacing w:line="376" w:lineRule="atLeast"/>
      <w:ind w:firstLine="567"/>
      <w:jc w:val="both"/>
    </w:pPr>
    <w:rPr>
      <w:rFonts w:ascii="Times New Roman" w:eastAsia="Times New Roman" w:hAnsi="Times New Roman" w:cs="Times New Roman"/>
      <w:color w:val="000000"/>
      <w:sz w:val="28"/>
      <w:szCs w:val="28"/>
    </w:rPr>
  </w:style>
  <w:style w:type="paragraph" w:customStyle="1" w:styleId="1ffffffff6">
    <w:name w:val="обычный1"/>
    <w:basedOn w:val="ab"/>
    <w:rsid w:val="001A6E56"/>
    <w:pPr>
      <w:suppressAutoHyphens w:val="0"/>
      <w:spacing w:line="190" w:lineRule="exact"/>
      <w:ind w:firstLine="170"/>
      <w:jc w:val="both"/>
    </w:pPr>
    <w:rPr>
      <w:rFonts w:ascii="Times New Roman" w:eastAsia="Times New Roman" w:hAnsi="Times New Roman" w:cs="Times New Roman"/>
      <w:sz w:val="18"/>
      <w:szCs w:val="20"/>
      <w:lang w:eastAsia="ru-RU"/>
    </w:rPr>
  </w:style>
  <w:style w:type="paragraph" w:customStyle="1" w:styleId="Style0">
    <w:name w:val="Style0"/>
    <w:rsid w:val="001A6E56"/>
    <w:rPr>
      <w:rFonts w:ascii="Arial" w:eastAsia="Times New Roman" w:hAnsi="Arial" w:cs="Times New Roman"/>
      <w:snapToGrid w:val="0"/>
      <w:sz w:val="24"/>
    </w:rPr>
  </w:style>
  <w:style w:type="paragraph" w:customStyle="1" w:styleId="afffffffffffffffffffffffff9">
    <w:name w:val="литерату"/>
    <w:basedOn w:val="ab"/>
    <w:rsid w:val="001A6E56"/>
    <w:pPr>
      <w:suppressAutoHyphens w:val="0"/>
      <w:spacing w:after="10" w:line="180" w:lineRule="exact"/>
      <w:ind w:left="170" w:hanging="170"/>
      <w:jc w:val="both"/>
    </w:pPr>
    <w:rPr>
      <w:rFonts w:ascii="Times New Roman" w:eastAsia="Times New Roman" w:hAnsi="Times New Roman" w:cs="Times New Roman"/>
      <w:sz w:val="16"/>
      <w:szCs w:val="20"/>
      <w:lang w:eastAsia="ru-RU"/>
    </w:rPr>
  </w:style>
  <w:style w:type="character" w:customStyle="1" w:styleId="wordstyle1">
    <w:name w:val="word_style1"/>
    <w:basedOn w:val="ac"/>
    <w:rsid w:val="001A6E56"/>
    <w:rPr>
      <w:rFonts w:ascii="Arial" w:hAnsi="Arial" w:cs="Arial" w:hint="default"/>
      <w:b/>
      <w:bCs/>
      <w:color w:val="CC3300"/>
      <w:sz w:val="18"/>
      <w:szCs w:val="18"/>
    </w:rPr>
  </w:style>
  <w:style w:type="paragraph" w:customStyle="1" w:styleId="afffffffffffffffffffffffffa">
    <w:name w:val="ЛитСписок"/>
    <w:basedOn w:val="Default"/>
    <w:next w:val="Default"/>
    <w:rsid w:val="001A6E56"/>
    <w:pPr>
      <w:suppressAutoHyphens w:val="0"/>
      <w:autoSpaceDE/>
    </w:pPr>
    <w:rPr>
      <w:rFonts w:ascii="IMFABA+TimesNewRoman" w:eastAsia="Times New Roman" w:hAnsi="IMFABA+TimesNewRoman" w:cs="Times New Roman"/>
      <w:snapToGrid w:val="0"/>
      <w:color w:val="auto"/>
      <w:szCs w:val="20"/>
      <w:lang w:eastAsia="ru-RU"/>
    </w:rPr>
  </w:style>
  <w:style w:type="paragraph" w:customStyle="1" w:styleId="Aioiaue">
    <w:name w:val="Aioiaue"/>
    <w:basedOn w:val="Default"/>
    <w:next w:val="Default"/>
    <w:rsid w:val="00D2606E"/>
    <w:pPr>
      <w:suppressAutoHyphens w:val="0"/>
      <w:autoSpaceDE/>
    </w:pPr>
    <w:rPr>
      <w:rFonts w:ascii="TimesNewRoman" w:eastAsia="Times New Roman" w:hAnsi="TimesNewRoman" w:cs="Times New Roman"/>
      <w:snapToGrid w:val="0"/>
      <w:color w:val="auto"/>
      <w:szCs w:val="20"/>
      <w:lang w:eastAsia="ru-RU"/>
    </w:rPr>
  </w:style>
  <w:style w:type="paragraph" w:customStyle="1" w:styleId="pj">
    <w:name w:val="pj"/>
    <w:basedOn w:val="ab"/>
    <w:rsid w:val="00A212AC"/>
    <w:pPr>
      <w:suppressAutoHyphens w:val="0"/>
      <w:spacing w:before="100" w:beforeAutospacing="1" w:after="100" w:afterAutospacing="1"/>
      <w:jc w:val="both"/>
    </w:pPr>
    <w:rPr>
      <w:rFonts w:ascii="Verdana" w:eastAsia="Times New Roman" w:hAnsi="Verdana" w:cs="Verdana"/>
      <w:sz w:val="20"/>
      <w:szCs w:val="20"/>
      <w:lang w:eastAsia="ru-RU"/>
    </w:rPr>
  </w:style>
  <w:style w:type="character" w:customStyle="1" w:styleId="normal10">
    <w:name w:val="normal1"/>
    <w:basedOn w:val="ac"/>
    <w:rsid w:val="00A212AC"/>
    <w:rPr>
      <w:rFonts w:ascii="Verdana" w:hAnsi="Verdana" w:cs="Verdana"/>
      <w:sz w:val="18"/>
      <w:szCs w:val="18"/>
    </w:rPr>
  </w:style>
  <w:style w:type="character" w:customStyle="1" w:styleId="citecrochet1">
    <w:name w:val="cite_crochet1"/>
    <w:basedOn w:val="ac"/>
    <w:rsid w:val="00A212AC"/>
    <w:rPr>
      <w:vanish/>
    </w:rPr>
  </w:style>
  <w:style w:type="paragraph" w:customStyle="1" w:styleId="r">
    <w:name w:val="r"/>
    <w:basedOn w:val="ab"/>
    <w:rsid w:val="00A212AC"/>
    <w:pPr>
      <w:suppressAutoHyphens w:val="0"/>
      <w:ind w:left="612"/>
      <w:jc w:val="both"/>
    </w:pPr>
    <w:rPr>
      <w:rFonts w:ascii="Times New Roman" w:eastAsia="Times New Roman" w:hAnsi="Times New Roman" w:cs="Times New Roman"/>
      <w:lang w:eastAsia="ru-RU"/>
    </w:rPr>
  </w:style>
  <w:style w:type="character" w:customStyle="1" w:styleId="h30">
    <w:name w:val="h3"/>
    <w:basedOn w:val="ac"/>
    <w:rsid w:val="00A212AC"/>
  </w:style>
  <w:style w:type="paragraph" w:customStyle="1" w:styleId="14pt14pt">
    <w:name w:val="Обычный + 14 ptОбычный + 14 pt"/>
    <w:basedOn w:val="affffffff8"/>
    <w:rsid w:val="00A212AC"/>
    <w:pPr>
      <w:suppressAutoHyphens w:val="0"/>
      <w:spacing w:before="0" w:after="0" w:line="360" w:lineRule="auto"/>
      <w:ind w:firstLine="709"/>
      <w:jc w:val="both"/>
    </w:pPr>
    <w:rPr>
      <w:rFonts w:ascii="Times New Roman" w:eastAsia="Times New Roman" w:hAnsi="Times New Roman" w:cs="Times New Roman"/>
      <w:sz w:val="28"/>
      <w:szCs w:val="28"/>
      <w:lang w:val="uk-UA" w:eastAsia="ru-RU"/>
    </w:rPr>
  </w:style>
  <w:style w:type="paragraph" w:customStyle="1" w:styleId="Pa2">
    <w:name w:val="Pa2"/>
    <w:basedOn w:val="Default"/>
    <w:next w:val="Default"/>
    <w:rsid w:val="00773B27"/>
    <w:pPr>
      <w:suppressAutoHyphens w:val="0"/>
      <w:autoSpaceDE/>
      <w:spacing w:line="180" w:lineRule="auto"/>
    </w:pPr>
    <w:rPr>
      <w:rFonts w:ascii="Frutiger-Italic" w:eastAsia="Times New Roman" w:hAnsi="Frutiger-Italic" w:cs="Times New Roman"/>
      <w:color w:val="auto"/>
      <w:sz w:val="20"/>
      <w:szCs w:val="20"/>
      <w:lang w:eastAsia="ru-RU"/>
    </w:rPr>
  </w:style>
  <w:style w:type="paragraph" w:customStyle="1" w:styleId="8f3">
    <w:name w:val="Обычный (веб)8"/>
    <w:basedOn w:val="ab"/>
    <w:rsid w:val="00773B27"/>
    <w:pPr>
      <w:suppressAutoHyphens w:val="0"/>
      <w:spacing w:before="100" w:after="100"/>
    </w:pPr>
    <w:rPr>
      <w:rFonts w:ascii="Arial Unicode MS" w:eastAsia="Arial Unicode MS" w:hAnsi="Arial Unicode MS" w:cs="Times New Roman"/>
      <w:szCs w:val="20"/>
      <w:lang w:eastAsia="ru-RU"/>
    </w:rPr>
  </w:style>
  <w:style w:type="paragraph" w:customStyle="1" w:styleId="afffffffffffffffffffffffffb">
    <w:name w:val="Табличные данные"/>
    <w:basedOn w:val="ab"/>
    <w:rsid w:val="00773B27"/>
    <w:pPr>
      <w:suppressAutoHyphens w:val="0"/>
      <w:jc w:val="both"/>
    </w:pPr>
    <w:rPr>
      <w:rFonts w:ascii="Times New Roman" w:eastAsia="Times New Roman" w:hAnsi="Times New Roman" w:cs="Times New Roman"/>
      <w:szCs w:val="20"/>
      <w:lang w:val="uk-UA" w:eastAsia="ru-RU"/>
    </w:rPr>
  </w:style>
  <w:style w:type="character" w:customStyle="1" w:styleId="uroktext1">
    <w:name w:val="uroktext1"/>
    <w:basedOn w:val="ac"/>
    <w:rsid w:val="00773B27"/>
    <w:rPr>
      <w:rFonts w:ascii="Arial" w:hAnsi="Arial"/>
      <w:color w:val="000000"/>
      <w:sz w:val="21"/>
    </w:rPr>
  </w:style>
  <w:style w:type="character" w:customStyle="1" w:styleId="1ffffffff7">
    <w:name w:val="Знак Знак1"/>
    <w:basedOn w:val="ac"/>
    <w:locked/>
    <w:rsid w:val="00EA68EC"/>
    <w:rPr>
      <w:rFonts w:ascii="Cambria" w:hAnsi="Cambria"/>
      <w:b/>
      <w:bCs/>
      <w:kern w:val="32"/>
      <w:sz w:val="32"/>
      <w:szCs w:val="32"/>
      <w:lang w:val="ru-RU" w:eastAsia="ru-RU" w:bidi="ar-SA"/>
    </w:rPr>
  </w:style>
  <w:style w:type="character" w:customStyle="1" w:styleId="afffffffffffffffffffffffffc">
    <w:name w:val="Знак Знак"/>
    <w:basedOn w:val="ac"/>
    <w:semiHidden/>
    <w:locked/>
    <w:rsid w:val="00EA68EC"/>
    <w:rPr>
      <w:rFonts w:eastAsia="SimSun"/>
      <w:sz w:val="16"/>
      <w:szCs w:val="16"/>
      <w:lang w:val="ru-RU" w:eastAsia="ru-RU" w:bidi="ar-SA"/>
    </w:rPr>
  </w:style>
  <w:style w:type="paragraph" w:customStyle="1" w:styleId="333">
    <w:name w:val="Основной текст 33"/>
    <w:basedOn w:val="ab"/>
    <w:rsid w:val="00EF6AFF"/>
    <w:pPr>
      <w:widowControl w:val="0"/>
      <w:suppressAutoHyphens w:val="0"/>
      <w:spacing w:line="360" w:lineRule="auto"/>
      <w:ind w:firstLine="709"/>
      <w:jc w:val="both"/>
    </w:pPr>
    <w:rPr>
      <w:rFonts w:ascii="Times New Roman" w:eastAsia="Times New Roman" w:hAnsi="Times New Roman" w:cs="Times New Roman"/>
      <w:szCs w:val="20"/>
      <w:lang w:eastAsia="ru-RU"/>
    </w:rPr>
  </w:style>
  <w:style w:type="character" w:customStyle="1" w:styleId="persona">
    <w:name w:val="persona"/>
    <w:basedOn w:val="ac"/>
    <w:rsid w:val="00EF6AFF"/>
  </w:style>
  <w:style w:type="paragraph" w:customStyle="1" w:styleId="Page0">
    <w:name w:val="Page"/>
    <w:basedOn w:val="ab"/>
    <w:rsid w:val="00EF6AFF"/>
    <w:pPr>
      <w:widowControl w:val="0"/>
      <w:suppressAutoHyphens w:val="0"/>
      <w:autoSpaceDE w:val="0"/>
      <w:autoSpaceDN w:val="0"/>
      <w:adjustRightInd w:val="0"/>
    </w:pPr>
    <w:rPr>
      <w:rFonts w:ascii="Times New Roman" w:eastAsia="Times New Roman" w:hAnsi="Times New Roman" w:cs="Times New Roman"/>
      <w:b/>
      <w:bCs/>
      <w:iCs/>
      <w:color w:val="666699"/>
      <w:sz w:val="19"/>
      <w:szCs w:val="23"/>
      <w:lang w:eastAsia="ru-RU"/>
    </w:rPr>
  </w:style>
  <w:style w:type="character" w:customStyle="1" w:styleId="textcopy1">
    <w:name w:val="textcopy1"/>
    <w:basedOn w:val="ac"/>
    <w:rsid w:val="00F249F9"/>
    <w:rPr>
      <w:rFonts w:ascii="Arial" w:hAnsi="Arial" w:cs="Arial" w:hint="default"/>
      <w:b w:val="0"/>
      <w:bCs w:val="0"/>
      <w:strike w:val="0"/>
      <w:dstrike w:val="0"/>
      <w:color w:val="000000"/>
      <w:sz w:val="20"/>
      <w:szCs w:val="20"/>
      <w:u w:val="none"/>
      <w:effect w:val="none"/>
    </w:rPr>
  </w:style>
  <w:style w:type="character" w:customStyle="1" w:styleId="scaps">
    <w:name w:val="scaps"/>
    <w:basedOn w:val="ac"/>
    <w:rsid w:val="00F249F9"/>
  </w:style>
  <w:style w:type="character" w:customStyle="1" w:styleId="ver101">
    <w:name w:val="ver101"/>
    <w:basedOn w:val="ac"/>
    <w:rsid w:val="00F249F9"/>
    <w:rPr>
      <w:rFonts w:ascii="Verdana" w:hAnsi="Verdana" w:hint="default"/>
      <w:strike w:val="0"/>
      <w:dstrike w:val="0"/>
      <w:sz w:val="15"/>
      <w:szCs w:val="15"/>
      <w:u w:val="none"/>
      <w:effect w:val="none"/>
    </w:rPr>
  </w:style>
  <w:style w:type="character" w:customStyle="1" w:styleId="inside-head">
    <w:name w:val="inside-head"/>
    <w:basedOn w:val="ac"/>
    <w:rsid w:val="00F249F9"/>
  </w:style>
  <w:style w:type="character" w:customStyle="1" w:styleId="c7">
    <w:name w:val="c7"/>
    <w:basedOn w:val="ac"/>
    <w:rsid w:val="00CD4E1F"/>
    <w:rPr>
      <w:sz w:val="20"/>
      <w:szCs w:val="20"/>
    </w:rPr>
  </w:style>
  <w:style w:type="character" w:customStyle="1" w:styleId="c10">
    <w:name w:val="c10"/>
    <w:basedOn w:val="ac"/>
    <w:rsid w:val="00CA107E"/>
    <w:rPr>
      <w:sz w:val="20"/>
      <w:szCs w:val="20"/>
    </w:rPr>
  </w:style>
  <w:style w:type="paragraph" w:customStyle="1" w:styleId="1011">
    <w:name w:val="Обычный + Первая строка:  1.01 см.Междустр.интервал:  одинарный"/>
    <w:basedOn w:val="ab"/>
    <w:rsid w:val="0090002C"/>
    <w:pPr>
      <w:widowControl w:val="0"/>
      <w:suppressAutoHyphens w:val="0"/>
      <w:ind w:firstLine="570"/>
      <w:jc w:val="both"/>
    </w:pPr>
    <w:rPr>
      <w:rFonts w:ascii="Times New Roman" w:eastAsia="Times New Roman" w:hAnsi="Times New Roman" w:cs="Times New Roman"/>
      <w:sz w:val="28"/>
      <w:szCs w:val="20"/>
      <w:lang w:val="uk-UA" w:eastAsia="ru-RU"/>
    </w:rPr>
  </w:style>
  <w:style w:type="paragraph" w:customStyle="1" w:styleId="justify1">
    <w:name w:val="justify1"/>
    <w:basedOn w:val="ab"/>
    <w:rsid w:val="00ED1CAB"/>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SzvegtrzsChar">
    <w:name w:val="Szövegtörzs Char"/>
    <w:basedOn w:val="ac"/>
    <w:rsid w:val="00443246"/>
    <w:rPr>
      <w:noProof w:val="0"/>
      <w:sz w:val="28"/>
      <w:szCs w:val="28"/>
      <w:lang w:val="uk-UA" w:eastAsia="ru-RU" w:bidi="ar-SA"/>
    </w:rPr>
  </w:style>
  <w:style w:type="paragraph" w:customStyle="1" w:styleId="afffffffffffffffffffffffffd">
    <w:name w:val="Инициалы"/>
    <w:basedOn w:val="ab"/>
    <w:next w:val="ab"/>
    <w:rsid w:val="00443246"/>
    <w:pPr>
      <w:keepNext/>
      <w:keepLines/>
      <w:suppressAutoHyphens w:val="0"/>
      <w:autoSpaceDE w:val="0"/>
      <w:autoSpaceDN w:val="0"/>
      <w:spacing w:before="220" w:line="220" w:lineRule="atLeast"/>
      <w:jc w:val="both"/>
    </w:pPr>
    <w:rPr>
      <w:rFonts w:ascii="Arial" w:eastAsia="Times New Roman" w:hAnsi="Arial" w:cs="Arial"/>
      <w:spacing w:val="-5"/>
      <w:sz w:val="20"/>
      <w:szCs w:val="20"/>
      <w:lang w:eastAsia="ru-RU"/>
    </w:rPr>
  </w:style>
  <w:style w:type="paragraph" w:customStyle="1" w:styleId="Megjegyzstrgya">
    <w:name w:val="Megjegyzés tárgya"/>
    <w:basedOn w:val="aff1"/>
    <w:next w:val="aff1"/>
    <w:semiHidden/>
    <w:rsid w:val="00443246"/>
    <w:pPr>
      <w:widowControl/>
      <w:autoSpaceDE w:val="0"/>
      <w:autoSpaceDN w:val="0"/>
    </w:pPr>
    <w:rPr>
      <w:rFonts w:ascii="Times New Roman" w:eastAsia="Times New Roman" w:hAnsi="Times New Roman" w:cs="Times New Roman"/>
      <w:b/>
      <w:bCs/>
    </w:rPr>
  </w:style>
  <w:style w:type="paragraph" w:customStyle="1" w:styleId="Buborkszveg">
    <w:name w:val="Buborékszöveg"/>
    <w:basedOn w:val="ab"/>
    <w:semiHidden/>
    <w:rsid w:val="00443246"/>
    <w:pPr>
      <w:suppressAutoHyphens w:val="0"/>
      <w:autoSpaceDE w:val="0"/>
      <w:autoSpaceDN w:val="0"/>
    </w:pPr>
    <w:rPr>
      <w:rFonts w:ascii="Tahoma" w:eastAsia="Times New Roman" w:hAnsi="Tahoma" w:cs="Tahoma"/>
      <w:sz w:val="16"/>
      <w:szCs w:val="16"/>
      <w:lang w:eastAsia="ru-RU"/>
    </w:rPr>
  </w:style>
  <w:style w:type="paragraph" w:customStyle="1" w:styleId="NormlWeb">
    <w:name w:val="Normál (Web)"/>
    <w:basedOn w:val="ab"/>
    <w:rsid w:val="00443246"/>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NormlWebChar">
    <w:name w:val="Normál (Web) Char"/>
    <w:basedOn w:val="ac"/>
    <w:rsid w:val="00443246"/>
    <w:rPr>
      <w:noProof w:val="0"/>
      <w:sz w:val="24"/>
      <w:szCs w:val="24"/>
      <w:lang w:val="ru-RU" w:eastAsia="ru-RU" w:bidi="ar-SA"/>
    </w:rPr>
  </w:style>
  <w:style w:type="paragraph" w:customStyle="1" w:styleId="12a">
    <w:name w:val="Основной текст с отступом12"/>
    <w:basedOn w:val="ab"/>
    <w:rsid w:val="009E1B56"/>
    <w:pPr>
      <w:suppressAutoHyphens w:val="0"/>
      <w:autoSpaceDE w:val="0"/>
      <w:autoSpaceDN w:val="0"/>
      <w:spacing w:after="120"/>
      <w:ind w:left="283"/>
    </w:pPr>
    <w:rPr>
      <w:rFonts w:ascii="Times New Roman" w:eastAsia="Times New Roman" w:hAnsi="Times New Roman" w:cs="Times New Roman"/>
      <w:sz w:val="20"/>
      <w:szCs w:val="20"/>
      <w:lang w:eastAsia="ru-RU"/>
    </w:rPr>
  </w:style>
  <w:style w:type="paragraph" w:customStyle="1" w:styleId="5fd">
    <w:name w:val="Тема примечания5"/>
    <w:basedOn w:val="aff1"/>
    <w:next w:val="aff1"/>
    <w:rsid w:val="009E1B56"/>
    <w:pPr>
      <w:widowControl/>
      <w:autoSpaceDE w:val="0"/>
      <w:autoSpaceDN w:val="0"/>
    </w:pPr>
    <w:rPr>
      <w:rFonts w:ascii="Times New Roman" w:eastAsia="Times New Roman" w:hAnsi="Times New Roman" w:cs="Times New Roman"/>
      <w:b/>
      <w:bCs/>
    </w:rPr>
  </w:style>
  <w:style w:type="paragraph" w:customStyle="1" w:styleId="9d">
    <w:name w:val="Текст выноски9"/>
    <w:basedOn w:val="ab"/>
    <w:rsid w:val="009E1B56"/>
    <w:pPr>
      <w:suppressAutoHyphens w:val="0"/>
      <w:autoSpaceDE w:val="0"/>
      <w:autoSpaceDN w:val="0"/>
    </w:pPr>
    <w:rPr>
      <w:rFonts w:ascii="Tahoma" w:eastAsia="Times New Roman" w:hAnsi="Tahoma" w:cs="Tahoma"/>
      <w:sz w:val="16"/>
      <w:szCs w:val="16"/>
      <w:lang w:eastAsia="ru-RU"/>
    </w:rPr>
  </w:style>
  <w:style w:type="character" w:customStyle="1" w:styleId="afffffffffffffffffffffffffe">
    <w:name w:val="Обычный (веб) Знак"/>
    <w:basedOn w:val="ac"/>
    <w:rsid w:val="009E1B56"/>
    <w:rPr>
      <w:sz w:val="24"/>
      <w:szCs w:val="24"/>
      <w:lang w:val="ru-RU" w:eastAsia="ru-RU"/>
    </w:rPr>
  </w:style>
  <w:style w:type="paragraph" w:customStyle="1" w:styleId="Center0">
    <w:name w:val="Center"/>
    <w:basedOn w:val="ab"/>
    <w:rsid w:val="0066258B"/>
    <w:pPr>
      <w:widowControl w:val="0"/>
      <w:suppressAutoHyphens w:val="0"/>
      <w:spacing w:line="360" w:lineRule="auto"/>
      <w:jc w:val="center"/>
    </w:pPr>
    <w:rPr>
      <w:rFonts w:ascii="Times New Roman" w:eastAsia="Times New Roman" w:hAnsi="Times New Roman" w:cs="Times New Roman"/>
      <w:sz w:val="28"/>
      <w:szCs w:val="28"/>
      <w:lang w:val="uk-UA" w:eastAsia="ru-RU"/>
    </w:rPr>
  </w:style>
  <w:style w:type="paragraph" w:customStyle="1" w:styleId="154">
    <w:name w:val="Обычный15"/>
    <w:rsid w:val="0072174E"/>
    <w:rPr>
      <w:rFonts w:ascii="Times New Roman" w:eastAsia="Times New Roman" w:hAnsi="Times New Roman" w:cs="Times New Roman"/>
      <w:snapToGrid w:val="0"/>
    </w:rPr>
  </w:style>
  <w:style w:type="paragraph" w:customStyle="1" w:styleId="630">
    <w:name w:val="Заголовок 63"/>
    <w:basedOn w:val="154"/>
    <w:next w:val="154"/>
    <w:rsid w:val="006F2EFD"/>
    <w:pPr>
      <w:keepNext/>
      <w:spacing w:line="360" w:lineRule="auto"/>
      <w:ind w:firstLine="360"/>
      <w:jc w:val="both"/>
      <w:outlineLvl w:val="5"/>
    </w:pPr>
    <w:rPr>
      <w:snapToGrid/>
      <w:sz w:val="28"/>
      <w:lang w:val="uk-UA"/>
    </w:rPr>
  </w:style>
  <w:style w:type="character" w:customStyle="1" w:styleId="8f4">
    <w:name w:val="Основной шрифт абзаца8"/>
    <w:rsid w:val="006F2EFD"/>
  </w:style>
  <w:style w:type="paragraph" w:customStyle="1" w:styleId="3fffb">
    <w:name w:val="Верхний колонтитул3"/>
    <w:basedOn w:val="154"/>
    <w:rsid w:val="006F2EFD"/>
    <w:pPr>
      <w:tabs>
        <w:tab w:val="center" w:pos="4677"/>
        <w:tab w:val="right" w:pos="9355"/>
      </w:tabs>
    </w:pPr>
    <w:rPr>
      <w:snapToGrid/>
      <w:sz w:val="24"/>
    </w:rPr>
  </w:style>
  <w:style w:type="character" w:customStyle="1" w:styleId="3fffc">
    <w:name w:val="Номер страницы3"/>
    <w:basedOn w:val="8f4"/>
    <w:rsid w:val="006F2EFD"/>
  </w:style>
  <w:style w:type="paragraph" w:customStyle="1" w:styleId="2ffffff0">
    <w:name w:val="Нижний колонтитул2"/>
    <w:basedOn w:val="154"/>
    <w:rsid w:val="006F2EFD"/>
    <w:pPr>
      <w:tabs>
        <w:tab w:val="center" w:pos="4677"/>
        <w:tab w:val="right" w:pos="9355"/>
      </w:tabs>
    </w:pPr>
    <w:rPr>
      <w:snapToGrid/>
      <w:sz w:val="24"/>
    </w:rPr>
  </w:style>
  <w:style w:type="character" w:customStyle="1" w:styleId="text131">
    <w:name w:val="text131"/>
    <w:basedOn w:val="ac"/>
    <w:rsid w:val="00161AF8"/>
    <w:rPr>
      <w:rFonts w:ascii="Verdana" w:hAnsi="Verdana" w:cs="Verdana"/>
      <w:color w:val="FFFFFF"/>
      <w:sz w:val="26"/>
      <w:szCs w:val="26"/>
      <w:u w:val="none"/>
      <w:effect w:val="none"/>
    </w:rPr>
  </w:style>
  <w:style w:type="paragraph" w:customStyle="1" w:styleId="14pt127">
    <w:name w:val="Стиль 14 pt по ширине Первая строка:  127 см Междустр.интервал:..."/>
    <w:basedOn w:val="ab"/>
    <w:rsid w:val="00DA49B1"/>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character" w:customStyle="1" w:styleId="1ffffffff8">
    <w:name w:val="Знак Знак1"/>
    <w:basedOn w:val="ac"/>
    <w:rsid w:val="00574D8D"/>
    <w:rPr>
      <w:b/>
      <w:noProof w:val="0"/>
      <w:sz w:val="28"/>
      <w:szCs w:val="28"/>
      <w:lang w:val="uk-UA" w:eastAsia="ru-RU" w:bidi="ar-SA"/>
    </w:rPr>
  </w:style>
  <w:style w:type="paragraph" w:customStyle="1" w:styleId="1421">
    <w:name w:val="Стиль Заголовок 1 + После:  42 пт"/>
    <w:basedOn w:val="1"/>
    <w:autoRedefine/>
    <w:rsid w:val="00574D8D"/>
    <w:pPr>
      <w:pageBreakBefore/>
      <w:numPr>
        <w:numId w:val="0"/>
      </w:numPr>
      <w:suppressAutoHyphens w:val="0"/>
      <w:spacing w:before="0" w:after="600" w:line="360" w:lineRule="auto"/>
      <w:jc w:val="center"/>
    </w:pPr>
    <w:rPr>
      <w:rFonts w:ascii="Times New Roman" w:eastAsia="Times New Roman" w:hAnsi="Times New Roman" w:cs="Times New Roman"/>
      <w:kern w:val="0"/>
      <w:sz w:val="28"/>
      <w:szCs w:val="20"/>
      <w:lang w:val="uk-UA" w:eastAsia="ru-RU"/>
    </w:rPr>
  </w:style>
  <w:style w:type="paragraph" w:customStyle="1" w:styleId="1127">
    <w:name w:val="Стиль Заголовок 1 + По ширине Первая строка:  127 см"/>
    <w:basedOn w:val="1"/>
    <w:rsid w:val="00574D8D"/>
    <w:pPr>
      <w:pageBreakBefore/>
      <w:numPr>
        <w:numId w:val="0"/>
      </w:numPr>
      <w:suppressAutoHyphens w:val="0"/>
      <w:spacing w:before="0" w:after="600" w:line="360" w:lineRule="auto"/>
      <w:ind w:firstLine="720"/>
      <w:jc w:val="center"/>
    </w:pPr>
    <w:rPr>
      <w:rFonts w:ascii="Times New Roman" w:eastAsia="Times New Roman" w:hAnsi="Times New Roman" w:cs="Times New Roman"/>
      <w:kern w:val="0"/>
      <w:sz w:val="28"/>
      <w:szCs w:val="28"/>
      <w:lang w:val="uk-UA" w:eastAsia="ru-RU"/>
    </w:rPr>
  </w:style>
  <w:style w:type="paragraph" w:customStyle="1" w:styleId="201270">
    <w:name w:val="Стиль Заголовок 2 + Слева:  0 см Первая строка:  127 см"/>
    <w:basedOn w:val="21"/>
    <w:rsid w:val="00574D8D"/>
    <w:pPr>
      <w:numPr>
        <w:ilvl w:val="0"/>
        <w:numId w:val="0"/>
      </w:numPr>
      <w:suppressAutoHyphens w:val="0"/>
      <w:spacing w:before="480" w:after="360" w:line="360" w:lineRule="auto"/>
      <w:ind w:firstLine="720"/>
      <w:jc w:val="both"/>
    </w:pPr>
    <w:rPr>
      <w:rFonts w:ascii="Times New Roman" w:eastAsia="Times New Roman" w:hAnsi="Times New Roman" w:cs="Times New Roman"/>
      <w:i w:val="0"/>
      <w:iCs w:val="0"/>
      <w:szCs w:val="20"/>
      <w:lang w:val="uk-UA" w:eastAsia="ru-RU"/>
    </w:rPr>
  </w:style>
  <w:style w:type="character" w:customStyle="1" w:styleId="affffffffffffffffffffffffff">
    <w:name w:val="Знак Знак"/>
    <w:basedOn w:val="ac"/>
    <w:rsid w:val="00574D8D"/>
    <w:rPr>
      <w:b/>
      <w:noProof w:val="0"/>
      <w:sz w:val="28"/>
      <w:lang w:val="uk-UA" w:eastAsia="ru-RU" w:bidi="ar-SA"/>
    </w:rPr>
  </w:style>
  <w:style w:type="paragraph" w:customStyle="1" w:styleId="1240">
    <w:name w:val="Стиль Заголовок 1 + Междустр.интервал:  точно 24 пт"/>
    <w:basedOn w:val="1"/>
    <w:rsid w:val="00574D8D"/>
    <w:pPr>
      <w:pageBreakBefore/>
      <w:numPr>
        <w:numId w:val="0"/>
      </w:numPr>
      <w:suppressAutoHyphens w:val="0"/>
      <w:spacing w:before="0" w:after="600" w:line="480" w:lineRule="exact"/>
      <w:jc w:val="center"/>
    </w:pPr>
    <w:rPr>
      <w:rFonts w:ascii="Times New Roman" w:eastAsia="Times New Roman" w:hAnsi="Times New Roman" w:cs="Times New Roman"/>
      <w:kern w:val="0"/>
      <w:sz w:val="28"/>
      <w:szCs w:val="28"/>
      <w:lang w:val="uk-UA" w:eastAsia="ru-RU"/>
    </w:rPr>
  </w:style>
  <w:style w:type="paragraph" w:customStyle="1" w:styleId="201271">
    <w:name w:val="Стиль Стиль Заголовок 2 + Слева:  0 см Первая строка:  127 см + Меж..."/>
    <w:basedOn w:val="201270"/>
    <w:rsid w:val="00574D8D"/>
    <w:pPr>
      <w:spacing w:line="480" w:lineRule="exact"/>
    </w:pPr>
  </w:style>
  <w:style w:type="paragraph" w:customStyle="1" w:styleId="affffffffffffffffffffffffff0">
    <w:name w:val="Тема примітки"/>
    <w:basedOn w:val="aff1"/>
    <w:next w:val="aff1"/>
    <w:semiHidden/>
    <w:rsid w:val="00574D8D"/>
    <w:pPr>
      <w:widowControl/>
    </w:pPr>
    <w:rPr>
      <w:rFonts w:ascii="Times New Roman" w:eastAsia="Times New Roman" w:hAnsi="Times New Roman" w:cs="Times New Roman"/>
      <w:b/>
      <w:bCs/>
    </w:rPr>
  </w:style>
  <w:style w:type="paragraph" w:customStyle="1" w:styleId="2240">
    <w:name w:val="Стиль Заголовок 2 + Междустр.интервал:  точно 24 пт"/>
    <w:basedOn w:val="21"/>
    <w:rsid w:val="00574D8D"/>
    <w:pPr>
      <w:numPr>
        <w:ilvl w:val="0"/>
        <w:numId w:val="0"/>
      </w:numPr>
      <w:suppressAutoHyphens w:val="0"/>
      <w:spacing w:before="360" w:after="360" w:line="480" w:lineRule="exact"/>
      <w:ind w:firstLine="720"/>
      <w:jc w:val="both"/>
    </w:pPr>
    <w:rPr>
      <w:rFonts w:ascii="Times New Roman" w:eastAsia="Times New Roman" w:hAnsi="Times New Roman" w:cs="Times New Roman"/>
      <w:i w:val="0"/>
      <w:iCs w:val="0"/>
      <w:szCs w:val="20"/>
      <w:lang w:val="uk-UA" w:eastAsia="ru-RU"/>
    </w:rPr>
  </w:style>
  <w:style w:type="paragraph" w:customStyle="1" w:styleId="3fffd">
    <w:name w:val="Стиль Заголовок 3 + По ширине"/>
    <w:basedOn w:val="31"/>
    <w:rsid w:val="00574D8D"/>
    <w:pPr>
      <w:widowControl/>
      <w:numPr>
        <w:ilvl w:val="0"/>
        <w:numId w:val="0"/>
      </w:numPr>
      <w:suppressAutoHyphens w:val="0"/>
      <w:spacing w:before="240" w:after="240" w:line="360" w:lineRule="auto"/>
      <w:ind w:firstLine="720"/>
      <w:jc w:val="both"/>
    </w:pPr>
    <w:rPr>
      <w:rFonts w:ascii="Times New Roman" w:eastAsia="Times New Roman" w:hAnsi="Times New Roman" w:cs="Times New Roman"/>
      <w:bCs/>
      <w:i w:val="0"/>
      <w:color w:val="auto"/>
      <w:sz w:val="28"/>
      <w:lang w:eastAsia="ru-RU"/>
    </w:rPr>
  </w:style>
  <w:style w:type="paragraph" w:customStyle="1" w:styleId="Tur1">
    <w:name w:val="Tur_1"/>
    <w:basedOn w:val="1"/>
    <w:rsid w:val="008D250C"/>
    <w:pPr>
      <w:numPr>
        <w:numId w:val="0"/>
      </w:numPr>
      <w:suppressAutoHyphens w:val="0"/>
      <w:autoSpaceDE w:val="0"/>
      <w:autoSpaceDN w:val="0"/>
      <w:spacing w:before="0" w:after="0" w:line="360" w:lineRule="auto"/>
      <w:ind w:firstLine="709"/>
      <w:jc w:val="both"/>
    </w:pPr>
    <w:rPr>
      <w:rFonts w:ascii="Times New Roman" w:eastAsia="Times New Roman" w:hAnsi="Times New Roman" w:cs="Times New Roman"/>
      <w:b w:val="0"/>
      <w:bCs w:val="0"/>
      <w:noProof/>
      <w:color w:val="000000"/>
      <w:kern w:val="0"/>
      <w:sz w:val="28"/>
      <w:szCs w:val="28"/>
      <w:lang w:val="en-US" w:eastAsia="ru-RU"/>
    </w:rPr>
  </w:style>
  <w:style w:type="paragraph" w:customStyle="1" w:styleId="Tur16">
    <w:name w:val="Tur_16"/>
    <w:basedOn w:val="1"/>
    <w:rsid w:val="008D250C"/>
    <w:pPr>
      <w:numPr>
        <w:numId w:val="0"/>
      </w:numPr>
      <w:suppressAutoHyphens w:val="0"/>
      <w:autoSpaceDE w:val="0"/>
      <w:autoSpaceDN w:val="0"/>
      <w:spacing w:line="360" w:lineRule="auto"/>
      <w:ind w:firstLine="709"/>
      <w:outlineLvl w:val="9"/>
    </w:pPr>
    <w:rPr>
      <w:rFonts w:ascii="Arial" w:eastAsia="Times New Roman" w:hAnsi="Arial" w:cs="Arial"/>
      <w:noProof/>
      <w:color w:val="000000"/>
      <w:kern w:val="32"/>
      <w:sz w:val="36"/>
      <w:szCs w:val="36"/>
      <w:lang w:val="en-US" w:eastAsia="ru-RU"/>
    </w:rPr>
  </w:style>
  <w:style w:type="paragraph" w:customStyle="1" w:styleId="Tur16TNR">
    <w:name w:val="Tur_16_TNR"/>
    <w:basedOn w:val="ab"/>
    <w:rsid w:val="008D250C"/>
    <w:pPr>
      <w:keepNext/>
      <w:suppressAutoHyphens w:val="0"/>
      <w:autoSpaceDE w:val="0"/>
      <w:autoSpaceDN w:val="0"/>
      <w:spacing w:before="240" w:after="60" w:line="360" w:lineRule="auto"/>
      <w:ind w:firstLine="709"/>
      <w:jc w:val="both"/>
    </w:pPr>
    <w:rPr>
      <w:rFonts w:ascii="Times New Roman" w:eastAsia="Times New Roman" w:hAnsi="Times New Roman" w:cs="Times New Roman"/>
      <w:noProof/>
      <w:color w:val="000000"/>
      <w:kern w:val="32"/>
      <w:sz w:val="32"/>
      <w:szCs w:val="32"/>
      <w:lang w:val="en-US" w:eastAsia="ru-RU"/>
    </w:rPr>
  </w:style>
  <w:style w:type="paragraph" w:customStyle="1" w:styleId="Tur14TNR">
    <w:name w:val="Tur_14_TNR"/>
    <w:basedOn w:val="ab"/>
    <w:rsid w:val="008D250C"/>
    <w:pPr>
      <w:keepNext/>
      <w:suppressAutoHyphens w:val="0"/>
      <w:autoSpaceDE w:val="0"/>
      <w:autoSpaceDN w:val="0"/>
      <w:spacing w:before="240" w:after="60" w:line="360" w:lineRule="auto"/>
      <w:ind w:firstLine="709"/>
      <w:jc w:val="both"/>
    </w:pPr>
    <w:rPr>
      <w:rFonts w:ascii="Times New Roman" w:eastAsia="Times New Roman" w:hAnsi="Times New Roman" w:cs="Times New Roman"/>
      <w:noProof/>
      <w:color w:val="000000"/>
      <w:kern w:val="32"/>
      <w:sz w:val="28"/>
      <w:szCs w:val="28"/>
      <w:lang w:val="en-US" w:eastAsia="ru-RU"/>
    </w:rPr>
  </w:style>
  <w:style w:type="paragraph" w:customStyle="1" w:styleId="-e">
    <w:name w:val="тези-статті"/>
    <w:rsid w:val="008D250C"/>
    <w:pPr>
      <w:autoSpaceDE w:val="0"/>
      <w:autoSpaceDN w:val="0"/>
      <w:adjustRightInd w:val="0"/>
      <w:spacing w:before="100" w:after="100"/>
    </w:pPr>
    <w:rPr>
      <w:rFonts w:ascii="Times New Roman" w:eastAsia="Times New Roman" w:hAnsi="Times New Roman" w:cs="Times New Roman"/>
      <w:sz w:val="28"/>
      <w:szCs w:val="28"/>
      <w:lang w:val="uk-UA"/>
    </w:rPr>
  </w:style>
  <w:style w:type="paragraph" w:customStyle="1" w:styleId="4ff7">
    <w:name w:val="Верхний колонтитул4"/>
    <w:basedOn w:val="ab"/>
    <w:rsid w:val="008D250C"/>
    <w:pPr>
      <w:widowControl w:val="0"/>
      <w:tabs>
        <w:tab w:val="center" w:pos="4818"/>
        <w:tab w:val="right" w:pos="9637"/>
      </w:tabs>
      <w:suppressAutoHyphens w:val="0"/>
      <w:autoSpaceDE w:val="0"/>
      <w:autoSpaceDN w:val="0"/>
      <w:adjustRightInd w:val="0"/>
    </w:pPr>
    <w:rPr>
      <w:rFonts w:ascii="Courier New" w:eastAsia="Times New Roman" w:hAnsi="Courier New" w:cs="Courier New"/>
      <w:lang w:val="en-US" w:eastAsia="ru-RU"/>
    </w:rPr>
  </w:style>
  <w:style w:type="paragraph" w:customStyle="1" w:styleId="10b">
    <w:name w:val="Обычный (веб)10"/>
    <w:basedOn w:val="ab"/>
    <w:rsid w:val="006539F7"/>
    <w:pPr>
      <w:suppressAutoHyphens w:val="0"/>
      <w:spacing w:before="100" w:after="100"/>
    </w:pPr>
    <w:rPr>
      <w:rFonts w:ascii="Times New Roman" w:eastAsia="Times New Roman" w:hAnsi="Times New Roman" w:cs="Times New Roman"/>
      <w:color w:val="808080"/>
      <w:sz w:val="20"/>
      <w:szCs w:val="20"/>
      <w:lang w:eastAsia="ru-RU"/>
    </w:rPr>
  </w:style>
  <w:style w:type="paragraph" w:customStyle="1" w:styleId="362">
    <w:name w:val="Основной текст с отступом 36"/>
    <w:basedOn w:val="ab"/>
    <w:rsid w:val="006539F7"/>
    <w:pPr>
      <w:widowControl w:val="0"/>
      <w:suppressAutoHyphens w:val="0"/>
      <w:ind w:firstLine="284"/>
      <w:jc w:val="both"/>
    </w:pPr>
    <w:rPr>
      <w:rFonts w:ascii="Times New Roman" w:eastAsia="Times New Roman" w:hAnsi="Times New Roman" w:cs="Times New Roman"/>
      <w:sz w:val="20"/>
      <w:szCs w:val="20"/>
      <w:lang w:eastAsia="ru-RU"/>
    </w:rPr>
  </w:style>
  <w:style w:type="paragraph" w:customStyle="1" w:styleId="281">
    <w:name w:val="Основной текст 28"/>
    <w:basedOn w:val="ab"/>
    <w:rsid w:val="006539F7"/>
    <w:pPr>
      <w:suppressAutoHyphens w:val="0"/>
      <w:ind w:firstLine="720"/>
      <w:jc w:val="both"/>
    </w:pPr>
    <w:rPr>
      <w:rFonts w:ascii="Times New Roman" w:eastAsia="Times New Roman" w:hAnsi="Times New Roman" w:cs="Times New Roman"/>
      <w:lang w:val="uk-UA" w:eastAsia="ru-RU"/>
    </w:rPr>
  </w:style>
  <w:style w:type="paragraph" w:customStyle="1" w:styleId="12b">
    <w:name w:val="Заголовок 12"/>
    <w:basedOn w:val="154"/>
    <w:next w:val="154"/>
    <w:rsid w:val="00A65D06"/>
    <w:pPr>
      <w:keepNext/>
      <w:ind w:firstLine="567"/>
      <w:jc w:val="both"/>
      <w:outlineLvl w:val="0"/>
    </w:pPr>
    <w:rPr>
      <w:snapToGrid/>
      <w:sz w:val="28"/>
    </w:rPr>
  </w:style>
  <w:style w:type="paragraph" w:customStyle="1" w:styleId="232">
    <w:name w:val="Заголовок 23"/>
    <w:basedOn w:val="154"/>
    <w:next w:val="154"/>
    <w:rsid w:val="00A65D06"/>
    <w:pPr>
      <w:keepNext/>
      <w:spacing w:before="240" w:after="60"/>
      <w:outlineLvl w:val="1"/>
    </w:pPr>
    <w:rPr>
      <w:rFonts w:ascii="Cambria" w:hAnsi="Cambria"/>
      <w:b/>
      <w:i/>
      <w:snapToGrid/>
      <w:sz w:val="28"/>
    </w:rPr>
  </w:style>
  <w:style w:type="paragraph" w:customStyle="1" w:styleId="334">
    <w:name w:val="Заголовок 33"/>
    <w:basedOn w:val="154"/>
    <w:next w:val="154"/>
    <w:rsid w:val="00A65D06"/>
    <w:pPr>
      <w:keepNext/>
      <w:spacing w:before="240" w:after="60"/>
      <w:outlineLvl w:val="2"/>
    </w:pPr>
    <w:rPr>
      <w:rFonts w:ascii="Arial" w:hAnsi="Arial"/>
      <w:b/>
      <w:snapToGrid/>
      <w:sz w:val="26"/>
    </w:rPr>
  </w:style>
  <w:style w:type="paragraph" w:customStyle="1" w:styleId="522">
    <w:name w:val="Заголовок 52"/>
    <w:basedOn w:val="154"/>
    <w:next w:val="154"/>
    <w:rsid w:val="00A65D06"/>
    <w:pPr>
      <w:spacing w:before="240" w:after="60"/>
      <w:outlineLvl w:val="4"/>
    </w:pPr>
    <w:rPr>
      <w:b/>
      <w:i/>
      <w:snapToGrid/>
      <w:sz w:val="26"/>
    </w:rPr>
  </w:style>
  <w:style w:type="paragraph" w:customStyle="1" w:styleId="730">
    <w:name w:val="Заголовок 73"/>
    <w:basedOn w:val="154"/>
    <w:next w:val="154"/>
    <w:rsid w:val="00A65D06"/>
    <w:pPr>
      <w:spacing w:before="240" w:after="60"/>
      <w:outlineLvl w:val="6"/>
    </w:pPr>
    <w:rPr>
      <w:snapToGrid/>
      <w:sz w:val="24"/>
    </w:rPr>
  </w:style>
  <w:style w:type="paragraph" w:customStyle="1" w:styleId="4ff8">
    <w:name w:val="Подзаголовок4"/>
    <w:basedOn w:val="154"/>
    <w:rsid w:val="00A65D06"/>
    <w:pPr>
      <w:jc w:val="both"/>
    </w:pPr>
    <w:rPr>
      <w:snapToGrid/>
      <w:sz w:val="28"/>
    </w:rPr>
  </w:style>
  <w:style w:type="paragraph" w:customStyle="1" w:styleId="170">
    <w:name w:val="Основной текст17"/>
    <w:basedOn w:val="154"/>
    <w:rsid w:val="00A65D06"/>
    <w:pPr>
      <w:spacing w:after="120"/>
    </w:pPr>
    <w:rPr>
      <w:snapToGrid/>
    </w:rPr>
  </w:style>
  <w:style w:type="paragraph" w:customStyle="1" w:styleId="affffffffffffffffffffffffff1">
    <w:name w:val="реферат"/>
    <w:basedOn w:val="154"/>
    <w:rsid w:val="00A65D06"/>
    <w:pPr>
      <w:spacing w:line="228" w:lineRule="auto"/>
      <w:ind w:firstLine="397"/>
      <w:jc w:val="both"/>
    </w:pPr>
    <w:rPr>
      <w:snapToGrid/>
      <w:sz w:val="22"/>
      <w:lang w:val="uk-UA"/>
    </w:rPr>
  </w:style>
  <w:style w:type="paragraph" w:customStyle="1" w:styleId="affffffffffffffffffffffffff2">
    <w:name w:val="Знак Знак Знак Знак Знак Знак Знак Знак"/>
    <w:basedOn w:val="ab"/>
    <w:rsid w:val="00F86864"/>
    <w:pPr>
      <w:suppressAutoHyphens w:val="0"/>
    </w:pPr>
    <w:rPr>
      <w:rFonts w:ascii="Verdana" w:eastAsia="Times New Roman" w:hAnsi="Verdana" w:cs="Times New Roman"/>
      <w:sz w:val="20"/>
      <w:szCs w:val="20"/>
      <w:lang w:val="en-US" w:eastAsia="en-US"/>
    </w:rPr>
  </w:style>
  <w:style w:type="paragraph" w:customStyle="1" w:styleId="xl58">
    <w:name w:val="xl58"/>
    <w:basedOn w:val="ab"/>
    <w:rsid w:val="00F86864"/>
    <w:pPr>
      <w:pBdr>
        <w:left w:val="single" w:sz="4" w:space="0" w:color="auto"/>
        <w:right w:val="single" w:sz="4" w:space="0" w:color="auto"/>
      </w:pBd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3">
    <w:name w:val="Знак Знак Знак Знак Знак Знак Знак Знак"/>
    <w:basedOn w:val="ab"/>
    <w:rsid w:val="00F86864"/>
    <w:pPr>
      <w:suppressAutoHyphens w:val="0"/>
    </w:pPr>
    <w:rPr>
      <w:rFonts w:ascii="Verdana" w:eastAsia="Times New Roman" w:hAnsi="Verdana" w:cs="Times New Roman"/>
      <w:sz w:val="20"/>
      <w:szCs w:val="20"/>
      <w:lang w:val="en-US" w:eastAsia="en-US"/>
    </w:rPr>
  </w:style>
  <w:style w:type="paragraph" w:customStyle="1" w:styleId="2100">
    <w:name w:val="Основной текст с отступом 210"/>
    <w:basedOn w:val="ab"/>
    <w:rsid w:val="00AA3702"/>
    <w:pPr>
      <w:suppressAutoHyphens w:val="0"/>
      <w:overflowPunct w:val="0"/>
      <w:autoSpaceDE w:val="0"/>
      <w:autoSpaceDN w:val="0"/>
      <w:adjustRightInd w:val="0"/>
      <w:spacing w:line="360" w:lineRule="auto"/>
      <w:ind w:firstLine="540"/>
      <w:jc w:val="both"/>
      <w:textAlignment w:val="baseline"/>
    </w:pPr>
    <w:rPr>
      <w:rFonts w:ascii="Times New Roman" w:eastAsia="Times New Roman" w:hAnsi="Times New Roman" w:cs="Times New Roman"/>
      <w:sz w:val="28"/>
      <w:szCs w:val="20"/>
      <w:lang w:val="uk-UA" w:eastAsia="ru-RU"/>
    </w:rPr>
  </w:style>
  <w:style w:type="paragraph" w:customStyle="1" w:styleId="BodyText20">
    <w:name w:val="Body Text 2.основа"/>
    <w:basedOn w:val="ab"/>
    <w:rsid w:val="00483F56"/>
    <w:pPr>
      <w:suppressAutoHyphens w:val="0"/>
      <w:autoSpaceDE w:val="0"/>
      <w:autoSpaceDN w:val="0"/>
      <w:ind w:firstLine="709"/>
      <w:jc w:val="both"/>
    </w:pPr>
    <w:rPr>
      <w:rFonts w:ascii="Times New Roman" w:eastAsia="Times New Roman" w:hAnsi="Times New Roman" w:cs="Times New Roman"/>
      <w:sz w:val="28"/>
      <w:szCs w:val="28"/>
      <w:lang w:val="uk-UA" w:eastAsia="ru-RU"/>
    </w:rPr>
  </w:style>
  <w:style w:type="paragraph" w:customStyle="1" w:styleId="162">
    <w:name w:val="Обычный16"/>
    <w:rsid w:val="008F5C92"/>
    <w:rPr>
      <w:rFonts w:ascii="Dutch801 Rm BT" w:eastAsia="Times New Roman" w:hAnsi="Dutch801 Rm BT" w:cs="Times New Roman"/>
    </w:rPr>
  </w:style>
  <w:style w:type="character" w:customStyle="1" w:styleId="titlesub1">
    <w:name w:val="titlesub1"/>
    <w:basedOn w:val="ac"/>
    <w:rsid w:val="008F5C92"/>
    <w:rPr>
      <w:b/>
      <w:bCs/>
      <w:i/>
      <w:iCs/>
      <w:strike/>
      <w:sz w:val="28"/>
      <w:szCs w:val="28"/>
      <w:u w:val="none"/>
      <w:effect w:val="none"/>
    </w:rPr>
  </w:style>
  <w:style w:type="character" w:customStyle="1" w:styleId="textnews1">
    <w:name w:val="textnews1"/>
    <w:basedOn w:val="ac"/>
    <w:rsid w:val="008F5C92"/>
    <w:rPr>
      <w:b/>
      <w:bCs/>
      <w:i/>
      <w:iCs/>
      <w:smallCaps/>
      <w:strike/>
      <w:sz w:val="24"/>
      <w:szCs w:val="24"/>
      <w:u w:val="none"/>
      <w:effect w:val="none"/>
    </w:rPr>
  </w:style>
  <w:style w:type="paragraph" w:customStyle="1" w:styleId="135">
    <w:name w:val="Основной текст с отступом13"/>
    <w:basedOn w:val="ab"/>
    <w:rsid w:val="008F5C92"/>
    <w:pPr>
      <w:suppressAutoHyphens w:val="0"/>
      <w:autoSpaceDE w:val="0"/>
      <w:autoSpaceDN w:val="0"/>
      <w:spacing w:after="120"/>
      <w:ind w:left="283"/>
    </w:pPr>
    <w:rPr>
      <w:rFonts w:ascii="Times New Roman" w:eastAsia="Times New Roman" w:hAnsi="Times New Roman" w:cs="Times New Roman"/>
      <w:lang w:eastAsia="ru-RU"/>
    </w:rPr>
  </w:style>
  <w:style w:type="paragraph" w:customStyle="1" w:styleId="Text-d">
    <w:name w:val="Text-d"/>
    <w:basedOn w:val="ab"/>
    <w:rsid w:val="00CC3DA3"/>
    <w:pPr>
      <w:suppressAutoHyphens w:val="0"/>
      <w:spacing w:line="360" w:lineRule="auto"/>
      <w:ind w:firstLine="567"/>
      <w:jc w:val="both"/>
    </w:pPr>
    <w:rPr>
      <w:rFonts w:ascii="Times New Roman" w:eastAsia="Times New Roman" w:hAnsi="Times New Roman" w:cs="Times New Roman"/>
      <w:sz w:val="28"/>
      <w:szCs w:val="20"/>
      <w:lang w:val="uk-UA" w:eastAsia="ru-RU"/>
    </w:rPr>
  </w:style>
  <w:style w:type="character" w:customStyle="1" w:styleId="affffffffffffffffffffffffff4">
    <w:name w:val="Печатная машинка"/>
    <w:rsid w:val="004D425B"/>
    <w:rPr>
      <w:rFonts w:ascii="Courier New" w:hAnsi="Courier New" w:cs="Courier New"/>
      <w:sz w:val="20"/>
      <w:szCs w:val="20"/>
    </w:rPr>
  </w:style>
  <w:style w:type="paragraph" w:customStyle="1" w:styleId="291">
    <w:name w:val="Основной текст 29"/>
    <w:basedOn w:val="ab"/>
    <w:rsid w:val="00BA0755"/>
    <w:pPr>
      <w:suppressAutoHyphens w:val="0"/>
      <w:overflowPunct w:val="0"/>
      <w:autoSpaceDE w:val="0"/>
      <w:autoSpaceDN w:val="0"/>
      <w:adjustRightInd w:val="0"/>
      <w:spacing w:line="360" w:lineRule="auto"/>
      <w:textAlignment w:val="baseline"/>
    </w:pPr>
    <w:rPr>
      <w:rFonts w:ascii="Times New Roman" w:eastAsia="Times New Roman" w:hAnsi="Times New Roman" w:cs="Times New Roman"/>
      <w:sz w:val="28"/>
      <w:szCs w:val="20"/>
      <w:lang w:val="en-GB" w:eastAsia="ru-RU"/>
    </w:rPr>
  </w:style>
  <w:style w:type="paragraph" w:customStyle="1" w:styleId="affffffffffffffffffffffffff5">
    <w:name w:val="основной"/>
    <w:rsid w:val="001611E8"/>
    <w:pPr>
      <w:autoSpaceDE w:val="0"/>
      <w:autoSpaceDN w:val="0"/>
      <w:ind w:firstLine="567"/>
      <w:jc w:val="both"/>
    </w:pPr>
    <w:rPr>
      <w:rFonts w:ascii="Times New Roman" w:eastAsia="Times New Roman" w:hAnsi="Times New Roman" w:cs="Times New Roman"/>
      <w:color w:val="000000"/>
      <w:lang w:eastAsia="uk-UA"/>
    </w:rPr>
  </w:style>
  <w:style w:type="paragraph" w:customStyle="1" w:styleId="21f0">
    <w:name w:val="заголовок 21"/>
    <w:basedOn w:val="ab"/>
    <w:next w:val="ab"/>
    <w:rsid w:val="00534E63"/>
    <w:pPr>
      <w:keepNext/>
      <w:suppressAutoHyphens w:val="0"/>
      <w:autoSpaceDE w:val="0"/>
      <w:autoSpaceDN w:val="0"/>
      <w:jc w:val="right"/>
    </w:pPr>
    <w:rPr>
      <w:rFonts w:ascii="Times New Roman" w:eastAsia="Times New Roman" w:hAnsi="Times New Roman" w:cs="Times New Roman"/>
      <w:sz w:val="28"/>
      <w:szCs w:val="28"/>
      <w:lang w:eastAsia="uk-UA"/>
    </w:rPr>
  </w:style>
  <w:style w:type="paragraph" w:customStyle="1" w:styleId="Iacaaiea">
    <w:name w:val="Iacaaiea"/>
    <w:rsid w:val="00534E63"/>
    <w:pPr>
      <w:autoSpaceDE w:val="0"/>
      <w:autoSpaceDN w:val="0"/>
    </w:pPr>
    <w:rPr>
      <w:rFonts w:ascii="Times New Roman" w:eastAsia="Times New Roman" w:hAnsi="Times New Roman" w:cs="Times New Roman"/>
      <w:sz w:val="28"/>
      <w:szCs w:val="28"/>
      <w:lang w:eastAsia="uk-UA"/>
    </w:rPr>
  </w:style>
  <w:style w:type="paragraph" w:customStyle="1" w:styleId="640">
    <w:name w:val="Заголовок 64"/>
    <w:basedOn w:val="162"/>
    <w:next w:val="162"/>
    <w:rsid w:val="0021405D"/>
    <w:pPr>
      <w:keepNext/>
      <w:spacing w:line="360" w:lineRule="auto"/>
      <w:ind w:firstLine="567"/>
      <w:jc w:val="center"/>
      <w:outlineLvl w:val="5"/>
    </w:pPr>
    <w:rPr>
      <w:rFonts w:ascii="Times New Roman" w:hAnsi="Times New Roman"/>
      <w:b/>
      <w:sz w:val="28"/>
      <w:lang w:val="uk-UA"/>
    </w:rPr>
  </w:style>
  <w:style w:type="paragraph" w:customStyle="1" w:styleId="372">
    <w:name w:val="Основной текст с отступом 37"/>
    <w:basedOn w:val="162"/>
    <w:rsid w:val="0021405D"/>
    <w:pPr>
      <w:spacing w:after="120"/>
      <w:ind w:left="360"/>
    </w:pPr>
    <w:rPr>
      <w:rFonts w:ascii="Times New Roman" w:hAnsi="Times New Roman"/>
      <w:sz w:val="16"/>
    </w:rPr>
  </w:style>
  <w:style w:type="paragraph" w:customStyle="1" w:styleId="2120">
    <w:name w:val="Основной текст с отступом 212"/>
    <w:basedOn w:val="162"/>
    <w:rsid w:val="0021405D"/>
    <w:pPr>
      <w:spacing w:after="120" w:line="480" w:lineRule="auto"/>
      <w:ind w:left="360"/>
    </w:pPr>
    <w:rPr>
      <w:rFonts w:ascii="Times New Roman" w:hAnsi="Times New Roman"/>
      <w:sz w:val="24"/>
    </w:rPr>
  </w:style>
  <w:style w:type="paragraph" w:customStyle="1" w:styleId="180">
    <w:name w:val="Основной текст18"/>
    <w:basedOn w:val="162"/>
    <w:rsid w:val="0021405D"/>
    <w:pPr>
      <w:spacing w:after="120"/>
    </w:pPr>
    <w:rPr>
      <w:rFonts w:ascii="Times New Roman" w:hAnsi="Times New Roman"/>
      <w:sz w:val="24"/>
    </w:rPr>
  </w:style>
  <w:style w:type="character" w:customStyle="1" w:styleId="3fffe">
    <w:name w:val="Гиперссылка3"/>
    <w:basedOn w:val="ac"/>
    <w:rsid w:val="0021405D"/>
    <w:rPr>
      <w:color w:val="0000FF"/>
      <w:u w:val="single"/>
    </w:rPr>
  </w:style>
  <w:style w:type="paragraph" w:customStyle="1" w:styleId="242">
    <w:name w:val="Заголовок 24"/>
    <w:basedOn w:val="162"/>
    <w:next w:val="162"/>
    <w:rsid w:val="00DC6500"/>
    <w:pPr>
      <w:keepNext/>
      <w:widowControl w:val="0"/>
      <w:shd w:val="clear" w:color="auto" w:fill="FFFFFF"/>
      <w:spacing w:line="350" w:lineRule="auto"/>
      <w:ind w:firstLine="720"/>
      <w:jc w:val="both"/>
      <w:outlineLvl w:val="1"/>
    </w:pPr>
    <w:rPr>
      <w:rFonts w:ascii="Times New Roman" w:hAnsi="Times New Roman"/>
      <w:sz w:val="28"/>
      <w:u w:val="single"/>
    </w:rPr>
  </w:style>
  <w:style w:type="paragraph" w:customStyle="1" w:styleId="420">
    <w:name w:val="Заголовок 42"/>
    <w:basedOn w:val="162"/>
    <w:next w:val="162"/>
    <w:rsid w:val="00DC6500"/>
    <w:pPr>
      <w:keepNext/>
      <w:tabs>
        <w:tab w:val="right" w:leader="dot" w:pos="9639"/>
      </w:tabs>
      <w:spacing w:line="360" w:lineRule="auto"/>
      <w:ind w:right="1134"/>
      <w:outlineLvl w:val="3"/>
    </w:pPr>
    <w:rPr>
      <w:rFonts w:ascii="Times New Roman" w:hAnsi="Times New Roman"/>
      <w:b/>
      <w:sz w:val="28"/>
    </w:rPr>
  </w:style>
  <w:style w:type="paragraph" w:customStyle="1" w:styleId="532">
    <w:name w:val="Заголовок 53"/>
    <w:basedOn w:val="162"/>
    <w:next w:val="162"/>
    <w:rsid w:val="00DC6500"/>
    <w:pPr>
      <w:keepNext/>
      <w:widowControl w:val="0"/>
      <w:shd w:val="clear" w:color="auto" w:fill="FFFFFF"/>
      <w:ind w:firstLine="720"/>
      <w:jc w:val="both"/>
      <w:outlineLvl w:val="4"/>
    </w:pPr>
    <w:rPr>
      <w:rFonts w:ascii="Times New Roman" w:hAnsi="Times New Roman"/>
      <w:b/>
      <w:sz w:val="28"/>
    </w:rPr>
  </w:style>
  <w:style w:type="paragraph" w:customStyle="1" w:styleId="6f4">
    <w:name w:val="Название6"/>
    <w:basedOn w:val="162"/>
    <w:rsid w:val="00DC6500"/>
    <w:pPr>
      <w:widowControl w:val="0"/>
      <w:shd w:val="clear" w:color="auto" w:fill="FFFFFF"/>
      <w:spacing w:line="360" w:lineRule="auto"/>
      <w:ind w:firstLine="720"/>
      <w:jc w:val="center"/>
    </w:pPr>
    <w:rPr>
      <w:rFonts w:ascii="Times New Roman" w:hAnsi="Times New Roman"/>
      <w:color w:val="000000"/>
      <w:sz w:val="28"/>
    </w:rPr>
  </w:style>
  <w:style w:type="paragraph" w:customStyle="1" w:styleId="4ff9">
    <w:name w:val="Текст4"/>
    <w:basedOn w:val="162"/>
    <w:rsid w:val="00DC6500"/>
    <w:rPr>
      <w:rFonts w:ascii="Courier New" w:hAnsi="Courier New"/>
    </w:rPr>
  </w:style>
  <w:style w:type="character" w:customStyle="1" w:styleId="tb0i0u0s10c0">
    <w:name w:val="tb0i0u0s10c0"/>
    <w:basedOn w:val="ac"/>
    <w:rsid w:val="001B3317"/>
    <w:rPr>
      <w:color w:val="000000"/>
    </w:rPr>
  </w:style>
  <w:style w:type="character" w:customStyle="1" w:styleId="affffffffffffffffffffffffff6">
    <w:name w:val="Знак Знак"/>
    <w:basedOn w:val="ac"/>
    <w:rsid w:val="00D21F54"/>
    <w:rPr>
      <w:b/>
      <w:sz w:val="28"/>
      <w:szCs w:val="28"/>
      <w:lang w:val="uk-UA" w:eastAsia="ru-RU" w:bidi="ar-SA"/>
    </w:rPr>
  </w:style>
  <w:style w:type="paragraph" w:customStyle="1" w:styleId="Glos2">
    <w:name w:val="Glos 2"/>
    <w:basedOn w:val="2ffffb"/>
    <w:rsid w:val="00D21F54"/>
    <w:pPr>
      <w:suppressAutoHyphens w:val="0"/>
      <w:spacing w:after="0" w:line="240" w:lineRule="auto"/>
      <w:ind w:firstLine="720"/>
      <w:jc w:val="both"/>
    </w:pPr>
    <w:rPr>
      <w:rFonts w:ascii="Times New Roman" w:eastAsia="Times New Roman" w:hAnsi="Times New Roman" w:cs="Times New Roman"/>
      <w:sz w:val="20"/>
      <w:szCs w:val="20"/>
      <w:lang w:val="fr-FR" w:eastAsia="ru-RU"/>
    </w:rPr>
  </w:style>
  <w:style w:type="paragraph" w:customStyle="1" w:styleId="Glos1">
    <w:name w:val="Glos 1"/>
    <w:rsid w:val="00D21F54"/>
    <w:pPr>
      <w:jc w:val="both"/>
    </w:pPr>
    <w:rPr>
      <w:rFonts w:ascii="Times New Roman" w:eastAsia="Times New Roman" w:hAnsi="Times New Roman" w:cs="Times New Roman"/>
      <w:b/>
      <w:bCs/>
      <w:sz w:val="24"/>
      <w:szCs w:val="24"/>
      <w:lang w:val="fr-FR"/>
    </w:rPr>
  </w:style>
  <w:style w:type="paragraph" w:customStyle="1" w:styleId="Glos4">
    <w:name w:val="Glos 4"/>
    <w:basedOn w:val="2ffffb"/>
    <w:rsid w:val="00D21F54"/>
    <w:pPr>
      <w:suppressAutoHyphens w:val="0"/>
      <w:spacing w:after="0" w:line="240" w:lineRule="auto"/>
      <w:ind w:left="425" w:firstLine="720"/>
      <w:jc w:val="both"/>
    </w:pPr>
    <w:rPr>
      <w:rFonts w:ascii="Times New Roman" w:eastAsia="Times New Roman" w:hAnsi="Times New Roman" w:cs="Times New Roman"/>
      <w:sz w:val="18"/>
      <w:szCs w:val="18"/>
      <w:lang w:val="fr-FR" w:eastAsia="ru-RU"/>
    </w:rPr>
  </w:style>
  <w:style w:type="character" w:customStyle="1" w:styleId="itemsstandard1">
    <w:name w:val="itemsstandard1"/>
    <w:basedOn w:val="ac"/>
    <w:rsid w:val="00D21F54"/>
    <w:rPr>
      <w:rFonts w:ascii="Verdana" w:hAnsi="Verdana" w:hint="default"/>
      <w:sz w:val="17"/>
      <w:szCs w:val="17"/>
    </w:rPr>
  </w:style>
  <w:style w:type="character" w:customStyle="1" w:styleId="bleu10g1">
    <w:name w:val="bleu10g1"/>
    <w:basedOn w:val="ac"/>
    <w:rsid w:val="00D21F54"/>
    <w:rPr>
      <w:rFonts w:ascii="Verdana" w:hAnsi="Verdana" w:hint="default"/>
      <w:b/>
      <w:bCs/>
      <w:color w:val="32349B"/>
      <w:sz w:val="17"/>
      <w:szCs w:val="17"/>
    </w:rPr>
  </w:style>
  <w:style w:type="character" w:customStyle="1" w:styleId="txtsmallred1">
    <w:name w:val="txtsmallred1"/>
    <w:basedOn w:val="ac"/>
    <w:rsid w:val="00D21F54"/>
    <w:rPr>
      <w:rFonts w:ascii="Verdana" w:hAnsi="Verdana" w:hint="default"/>
      <w:color w:val="FF0000"/>
      <w:sz w:val="14"/>
      <w:szCs w:val="14"/>
    </w:rPr>
  </w:style>
  <w:style w:type="character" w:customStyle="1" w:styleId="txtsmall1">
    <w:name w:val="txtsmall1"/>
    <w:basedOn w:val="ac"/>
    <w:rsid w:val="00D21F54"/>
    <w:rPr>
      <w:rFonts w:ascii="Verdana" w:hAnsi="Verdana" w:hint="default"/>
      <w:sz w:val="14"/>
      <w:szCs w:val="14"/>
    </w:rPr>
  </w:style>
  <w:style w:type="character" w:customStyle="1" w:styleId="txtsmallbleu1">
    <w:name w:val="txtsmallbleu1"/>
    <w:basedOn w:val="ac"/>
    <w:rsid w:val="00D21F54"/>
    <w:rPr>
      <w:rFonts w:ascii="Verdana" w:hAnsi="Verdana" w:hint="default"/>
      <w:color w:val="31349C"/>
      <w:sz w:val="14"/>
      <w:szCs w:val="14"/>
    </w:rPr>
  </w:style>
  <w:style w:type="character" w:customStyle="1" w:styleId="titretableau1">
    <w:name w:val="titretableau1"/>
    <w:basedOn w:val="ac"/>
    <w:rsid w:val="00D21F54"/>
    <w:rPr>
      <w:rFonts w:ascii="Verdana" w:hAnsi="Verdana" w:hint="default"/>
      <w:b/>
      <w:bCs/>
      <w:color w:val="FF0000"/>
      <w:sz w:val="17"/>
      <w:szCs w:val="17"/>
    </w:rPr>
  </w:style>
  <w:style w:type="character" w:customStyle="1" w:styleId="tableau1">
    <w:name w:val="tableau1"/>
    <w:basedOn w:val="ac"/>
    <w:rsid w:val="00D21F54"/>
    <w:rPr>
      <w:rFonts w:ascii="Verdana" w:hAnsi="Verdana" w:hint="default"/>
      <w:b w:val="0"/>
      <w:bCs w:val="0"/>
      <w:i w:val="0"/>
      <w:iCs w:val="0"/>
      <w:color w:val="000000"/>
      <w:sz w:val="17"/>
      <w:szCs w:val="17"/>
    </w:rPr>
  </w:style>
  <w:style w:type="character" w:customStyle="1" w:styleId="titreune11">
    <w:name w:val="titreune11"/>
    <w:basedOn w:val="ac"/>
    <w:rsid w:val="00D21F54"/>
    <w:rPr>
      <w:rFonts w:ascii="Verdana" w:hAnsi="Verdana" w:hint="default"/>
      <w:b/>
      <w:bCs/>
      <w:color w:val="000000"/>
      <w:sz w:val="26"/>
      <w:szCs w:val="26"/>
    </w:rPr>
  </w:style>
  <w:style w:type="character" w:customStyle="1" w:styleId="artauteur">
    <w:name w:val="art_auteur"/>
    <w:basedOn w:val="ac"/>
    <w:rsid w:val="00D21F54"/>
  </w:style>
  <w:style w:type="character" w:customStyle="1" w:styleId="articletitle">
    <w:name w:val="articletitle"/>
    <w:basedOn w:val="ac"/>
    <w:rsid w:val="00D21F54"/>
  </w:style>
  <w:style w:type="character" w:customStyle="1" w:styleId="desc">
    <w:name w:val="desc"/>
    <w:basedOn w:val="ac"/>
    <w:rsid w:val="00D21F54"/>
  </w:style>
  <w:style w:type="paragraph" w:customStyle="1" w:styleId="Glos5">
    <w:name w:val="Glos 5"/>
    <w:basedOn w:val="2ffffb"/>
    <w:rsid w:val="00D21F54"/>
    <w:pPr>
      <w:suppressAutoHyphens w:val="0"/>
      <w:spacing w:after="0" w:line="240" w:lineRule="auto"/>
      <w:ind w:firstLine="720"/>
      <w:jc w:val="both"/>
    </w:pPr>
    <w:rPr>
      <w:rFonts w:ascii="Times New Roman" w:eastAsia="Times New Roman" w:hAnsi="Times New Roman" w:cs="Times New Roman"/>
      <w:b/>
      <w:bCs/>
      <w:sz w:val="20"/>
      <w:szCs w:val="20"/>
      <w:lang w:val="fr-FR" w:eastAsia="ru-RU"/>
    </w:rPr>
  </w:style>
  <w:style w:type="paragraph" w:customStyle="1" w:styleId="2-27-13">
    <w:name w:val="Стиль Заголовок 2 + Зліва:  -27 см Справа:  -13 см"/>
    <w:basedOn w:val="21"/>
    <w:rsid w:val="00D21F54"/>
    <w:pPr>
      <w:numPr>
        <w:ilvl w:val="0"/>
        <w:numId w:val="0"/>
      </w:numPr>
      <w:suppressAutoHyphens w:val="0"/>
      <w:spacing w:before="0" w:after="0" w:line="360" w:lineRule="auto"/>
      <w:ind w:firstLine="720"/>
      <w:jc w:val="both"/>
    </w:pPr>
    <w:rPr>
      <w:rFonts w:ascii="Times New Roman" w:eastAsia="Times New Roman" w:hAnsi="Times New Roman" w:cs="Times New Roman"/>
      <w:i w:val="0"/>
      <w:iCs w:val="0"/>
      <w:szCs w:val="20"/>
      <w:lang w:val="uk-UA" w:eastAsia="ru-RU"/>
    </w:rPr>
  </w:style>
  <w:style w:type="paragraph" w:customStyle="1" w:styleId="AtsListbullet">
    <w:name w:val="Ats List bullet"/>
    <w:basedOn w:val="ab"/>
    <w:rsid w:val="00B15934"/>
    <w:pPr>
      <w:tabs>
        <w:tab w:val="num" w:pos="360"/>
      </w:tabs>
      <w:suppressAutoHyphens w:val="0"/>
      <w:spacing w:before="120" w:after="120"/>
      <w:ind w:left="360" w:hanging="360"/>
    </w:pPr>
    <w:rPr>
      <w:rFonts w:ascii="Times New Roman" w:eastAsia="Times New Roman" w:hAnsi="Times New Roman" w:cs="Times New Roman"/>
      <w:sz w:val="22"/>
      <w:lang w:val="en-GB" w:eastAsia="en-GB"/>
    </w:rPr>
  </w:style>
  <w:style w:type="paragraph" w:customStyle="1" w:styleId="Atslistbullet2">
    <w:name w:val="Ats list bullet 2"/>
    <w:basedOn w:val="ab"/>
    <w:rsid w:val="00B15934"/>
    <w:pPr>
      <w:tabs>
        <w:tab w:val="num" w:pos="360"/>
        <w:tab w:val="num" w:pos="1437"/>
      </w:tabs>
      <w:suppressAutoHyphens w:val="0"/>
      <w:spacing w:before="120" w:after="120"/>
      <w:ind w:left="1437" w:hanging="360"/>
    </w:pPr>
    <w:rPr>
      <w:rFonts w:ascii="Times New Roman" w:eastAsia="Times New Roman" w:hAnsi="Times New Roman" w:cs="Times New Roman"/>
      <w:sz w:val="22"/>
      <w:lang w:val="en-GB" w:eastAsia="en-GB"/>
    </w:rPr>
  </w:style>
  <w:style w:type="paragraph" w:customStyle="1" w:styleId="Atslistnumber">
    <w:name w:val="Ats list number"/>
    <w:basedOn w:val="ab"/>
    <w:rsid w:val="00B15934"/>
    <w:pPr>
      <w:numPr>
        <w:numId w:val="52"/>
      </w:numPr>
      <w:tabs>
        <w:tab w:val="clear" w:pos="1440"/>
        <w:tab w:val="num" w:pos="720"/>
      </w:tabs>
      <w:suppressAutoHyphens w:val="0"/>
      <w:spacing w:before="120" w:after="120"/>
      <w:ind w:left="357" w:hanging="357"/>
    </w:pPr>
    <w:rPr>
      <w:rFonts w:ascii="Times New Roman" w:eastAsia="Times New Roman" w:hAnsi="Times New Roman" w:cs="Times New Roman"/>
      <w:sz w:val="22"/>
      <w:lang w:val="en-GB" w:eastAsia="en-GB"/>
    </w:rPr>
  </w:style>
  <w:style w:type="paragraph" w:customStyle="1" w:styleId="ATSnumberedparagraph">
    <w:name w:val="ATS numbered paragraph"/>
    <w:basedOn w:val="ab"/>
    <w:rsid w:val="00B15934"/>
    <w:pPr>
      <w:numPr>
        <w:numId w:val="53"/>
      </w:numPr>
      <w:tabs>
        <w:tab w:val="clear" w:pos="1437"/>
        <w:tab w:val="num" w:pos="340"/>
      </w:tabs>
      <w:suppressAutoHyphens w:val="0"/>
      <w:spacing w:before="60"/>
      <w:ind w:left="340" w:hanging="340"/>
    </w:pPr>
    <w:rPr>
      <w:rFonts w:ascii="Times New Roman" w:eastAsia="Times New Roman" w:hAnsi="Times New Roman" w:cs="Times New Roman"/>
      <w:sz w:val="22"/>
      <w:lang w:val="en-GB" w:eastAsia="en-GB"/>
    </w:rPr>
  </w:style>
  <w:style w:type="paragraph" w:customStyle="1" w:styleId="ATSBullet1">
    <w:name w:val="ATS Bullet 1"/>
    <w:basedOn w:val="ab"/>
    <w:rsid w:val="00B15934"/>
    <w:pPr>
      <w:tabs>
        <w:tab w:val="num" w:pos="360"/>
      </w:tabs>
      <w:suppressAutoHyphens w:val="0"/>
      <w:spacing w:before="60"/>
      <w:ind w:left="360" w:hanging="360"/>
    </w:pPr>
    <w:rPr>
      <w:rFonts w:ascii="Times New Roman" w:eastAsia="Times New Roman" w:hAnsi="Times New Roman" w:cs="Times New Roman"/>
      <w:sz w:val="22"/>
      <w:lang w:val="en-GB" w:eastAsia="en-GB"/>
    </w:rPr>
  </w:style>
  <w:style w:type="paragraph" w:customStyle="1" w:styleId="Atsheading1">
    <w:name w:val="Ats heading 1"/>
    <w:basedOn w:val="ab"/>
    <w:next w:val="ab"/>
    <w:rsid w:val="00B15934"/>
    <w:pPr>
      <w:suppressAutoHyphens w:val="0"/>
      <w:spacing w:before="360" w:after="240"/>
      <w:jc w:val="center"/>
    </w:pPr>
    <w:rPr>
      <w:rFonts w:ascii="Arial" w:eastAsia="Times New Roman" w:hAnsi="Arial" w:cs="Times New Roman"/>
      <w:b/>
      <w:sz w:val="32"/>
      <w:lang w:val="en-GB" w:eastAsia="en-GB"/>
    </w:rPr>
  </w:style>
  <w:style w:type="paragraph" w:customStyle="1" w:styleId="171">
    <w:name w:val="Обычный17"/>
    <w:rsid w:val="005C1BC1"/>
    <w:pPr>
      <w:widowControl w:val="0"/>
      <w:spacing w:line="260" w:lineRule="auto"/>
      <w:ind w:left="760" w:firstLine="260"/>
      <w:jc w:val="both"/>
    </w:pPr>
    <w:rPr>
      <w:rFonts w:ascii="Times New Roman" w:eastAsia="Times New Roman" w:hAnsi="Times New Roman" w:cs="Times New Roman"/>
      <w:snapToGrid w:val="0"/>
      <w:sz w:val="18"/>
    </w:rPr>
  </w:style>
  <w:style w:type="paragraph" w:customStyle="1" w:styleId="11f5">
    <w:name w:val="Оглавление 11"/>
    <w:basedOn w:val="171"/>
    <w:next w:val="171"/>
    <w:autoRedefine/>
    <w:rsid w:val="00467E31"/>
    <w:pPr>
      <w:widowControl/>
      <w:tabs>
        <w:tab w:val="left" w:pos="708"/>
        <w:tab w:val="right" w:leader="dot" w:pos="9345"/>
      </w:tabs>
      <w:spacing w:line="360" w:lineRule="auto"/>
      <w:ind w:left="0" w:firstLine="540"/>
    </w:pPr>
    <w:rPr>
      <w:noProof/>
      <w:snapToGrid/>
      <w:sz w:val="28"/>
      <w:lang w:val="uk-UA"/>
    </w:rPr>
  </w:style>
  <w:style w:type="paragraph" w:customStyle="1" w:styleId="Title10">
    <w:name w:val="Title 1"/>
    <w:basedOn w:val="ab"/>
    <w:rsid w:val="00B14D03"/>
    <w:pPr>
      <w:suppressAutoHyphens w:val="0"/>
      <w:jc w:val="center"/>
    </w:pPr>
    <w:rPr>
      <w:rFonts w:ascii="Trebuchet MS" w:eastAsia="Times New Roman" w:hAnsi="Trebuchet MS" w:cs="Trebuchet MS"/>
      <w:b/>
      <w:bCs/>
      <w:lang w:val="en-GB" w:eastAsia="en-US"/>
    </w:rPr>
  </w:style>
  <w:style w:type="character" w:customStyle="1" w:styleId="5fe">
    <w:name w:val="Гиперссылка5"/>
    <w:basedOn w:val="ac"/>
    <w:rsid w:val="00B14D03"/>
    <w:rPr>
      <w:color w:val="auto"/>
      <w:u w:val="none"/>
      <w:effect w:val="none"/>
    </w:rPr>
  </w:style>
  <w:style w:type="character" w:customStyle="1" w:styleId="smcaps">
    <w:name w:val="smcaps"/>
    <w:basedOn w:val="ac"/>
    <w:rsid w:val="00B14D03"/>
    <w:rPr>
      <w:rFonts w:ascii="Verdana" w:hAnsi="Verdana" w:cs="Verdana"/>
      <w:smallCaps/>
    </w:rPr>
  </w:style>
  <w:style w:type="character" w:customStyle="1" w:styleId="firstword">
    <w:name w:val="firstword"/>
    <w:basedOn w:val="ac"/>
    <w:uiPriority w:val="99"/>
    <w:rsid w:val="00B14D03"/>
    <w:rPr>
      <w:b/>
      <w:bCs/>
      <w:color w:val="0000FF"/>
    </w:rPr>
  </w:style>
  <w:style w:type="paragraph" w:customStyle="1" w:styleId="2101">
    <w:name w:val="Основной текст 210"/>
    <w:basedOn w:val="ab"/>
    <w:rsid w:val="00C70285"/>
    <w:pPr>
      <w:suppressAutoHyphens w:val="0"/>
      <w:spacing w:line="480" w:lineRule="atLeast"/>
      <w:ind w:right="-199" w:firstLine="568"/>
      <w:jc w:val="both"/>
    </w:pPr>
    <w:rPr>
      <w:rFonts w:ascii="Times New Roman" w:eastAsia="Times New Roman" w:hAnsi="Times New Roman" w:cs="Times New Roman"/>
      <w:sz w:val="28"/>
      <w:szCs w:val="20"/>
      <w:lang w:val="uk-UA" w:eastAsia="ru-RU"/>
    </w:rPr>
  </w:style>
  <w:style w:type="paragraph" w:customStyle="1" w:styleId="4ffa">
    <w:name w:val="Цитата4"/>
    <w:basedOn w:val="ab"/>
    <w:rsid w:val="00C70285"/>
    <w:pPr>
      <w:suppressAutoHyphens w:val="0"/>
      <w:ind w:left="1418" w:right="651"/>
    </w:pPr>
    <w:rPr>
      <w:rFonts w:ascii="Times New Roman" w:eastAsia="Times New Roman" w:hAnsi="Times New Roman" w:cs="Times New Roman"/>
      <w:sz w:val="28"/>
      <w:szCs w:val="20"/>
      <w:lang w:eastAsia="ru-RU"/>
    </w:rPr>
  </w:style>
  <w:style w:type="paragraph" w:customStyle="1" w:styleId="2130">
    <w:name w:val="Основной текст с отступом 213"/>
    <w:basedOn w:val="ab"/>
    <w:rsid w:val="00C70285"/>
    <w:pPr>
      <w:suppressAutoHyphens w:val="0"/>
      <w:spacing w:after="120" w:line="480" w:lineRule="auto"/>
      <w:ind w:left="283"/>
    </w:pPr>
    <w:rPr>
      <w:rFonts w:ascii="Times New Roman" w:eastAsia="Times New Roman" w:hAnsi="Times New Roman" w:cs="Times New Roman"/>
      <w:szCs w:val="20"/>
      <w:lang w:eastAsia="ru-RU"/>
    </w:rPr>
  </w:style>
  <w:style w:type="paragraph" w:customStyle="1" w:styleId="382">
    <w:name w:val="Основной текст с отступом 38"/>
    <w:basedOn w:val="ab"/>
    <w:rsid w:val="00C70285"/>
    <w:pPr>
      <w:suppressAutoHyphens w:val="0"/>
      <w:spacing w:after="120"/>
      <w:ind w:left="283"/>
    </w:pPr>
    <w:rPr>
      <w:rFonts w:ascii="Times New Roman" w:eastAsia="Times New Roman" w:hAnsi="Times New Roman" w:cs="Times New Roman"/>
      <w:sz w:val="16"/>
      <w:szCs w:val="20"/>
      <w:lang w:eastAsia="ru-RU"/>
    </w:rPr>
  </w:style>
  <w:style w:type="paragraph" w:customStyle="1" w:styleId="affffffffffffffffffffffffff7">
    <w:name w:val="ЗГУ"/>
    <w:basedOn w:val="ab"/>
    <w:rsid w:val="00C70285"/>
    <w:pPr>
      <w:suppressAutoHyphens w:val="0"/>
      <w:spacing w:after="120"/>
    </w:pPr>
    <w:rPr>
      <w:rFonts w:ascii="Times New Roman" w:eastAsia="Times New Roman" w:hAnsi="Times New Roman" w:cs="Times New Roman"/>
      <w:sz w:val="20"/>
      <w:szCs w:val="20"/>
      <w:lang w:eastAsia="ru-RU"/>
    </w:rPr>
  </w:style>
  <w:style w:type="character" w:customStyle="1" w:styleId="11f6">
    <w:name w:val="Основной текст Знак1 Знак1 Знак Знак Знак"/>
    <w:aliases w:val="Основной текст Знак Знак Знак1 Знак Знак Знак,Основной текст Знак1 Знак Знак Знак Знак Знак"/>
    <w:basedOn w:val="ac"/>
    <w:rsid w:val="00C70285"/>
    <w:rPr>
      <w:noProof w:val="0"/>
      <w:sz w:val="24"/>
      <w:lang w:val="ru-RU" w:eastAsia="ru-RU" w:bidi="ar-SA"/>
    </w:rPr>
  </w:style>
  <w:style w:type="paragraph" w:customStyle="1" w:styleId="Iniiaiieoaenonionooiii">
    <w:name w:val="Iniiaiie oaeno n ionooiii"/>
    <w:basedOn w:val="Default"/>
    <w:next w:val="Default"/>
    <w:rsid w:val="00EF6625"/>
    <w:pPr>
      <w:suppressAutoHyphens w:val="0"/>
      <w:autoSpaceDN w:val="0"/>
      <w:adjustRightInd w:val="0"/>
    </w:pPr>
    <w:rPr>
      <w:rFonts w:ascii="TimesNewRoman,Italic" w:eastAsia="Times New Roman" w:hAnsi="TimesNewRoman,Italic" w:cs="Times New Roman"/>
      <w:color w:val="auto"/>
      <w:lang w:val="uk-UA" w:eastAsia="uk-UA"/>
    </w:rPr>
  </w:style>
  <w:style w:type="character" w:customStyle="1" w:styleId="dh2">
    <w:name w:val="dh2"/>
    <w:basedOn w:val="ac"/>
    <w:rsid w:val="00EF6625"/>
  </w:style>
  <w:style w:type="character" w:customStyle="1" w:styleId="minilink-data">
    <w:name w:val="minilink-data"/>
    <w:basedOn w:val="ac"/>
    <w:rsid w:val="00EF6625"/>
  </w:style>
  <w:style w:type="character" w:customStyle="1" w:styleId="msobodytextindent20">
    <w:name w:val="msobodytextindent2"/>
    <w:basedOn w:val="ac"/>
    <w:rsid w:val="00EF6625"/>
    <w:rPr>
      <w:rFonts w:ascii="Times New Roman" w:hAnsi="Times New Roman" w:cs="Times New Roman" w:hint="default"/>
      <w:sz w:val="28"/>
      <w:szCs w:val="28"/>
    </w:rPr>
  </w:style>
  <w:style w:type="character" w:customStyle="1" w:styleId="msobodytextindent30">
    <w:name w:val="msobodytextindent3"/>
    <w:basedOn w:val="ac"/>
    <w:rsid w:val="00EF6625"/>
    <w:rPr>
      <w:rFonts w:ascii="Times New Roman" w:hAnsi="Times New Roman" w:cs="Times New Roman" w:hint="default"/>
      <w:sz w:val="28"/>
      <w:szCs w:val="28"/>
    </w:rPr>
  </w:style>
  <w:style w:type="table" w:styleId="1ffffffff9">
    <w:name w:val="Table Grid 1"/>
    <w:basedOn w:val="ad"/>
    <w:rsid w:val="00EF6625"/>
    <w:rPr>
      <w:rFonts w:ascii="Times New Roman" w:eastAsia="Times New Roman" w:hAnsi="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Literature">
    <w:name w:val="Literature"/>
    <w:basedOn w:val="ab"/>
    <w:rsid w:val="00EF6625"/>
    <w:pPr>
      <w:suppressAutoHyphens w:val="0"/>
      <w:overflowPunct w:val="0"/>
      <w:autoSpaceDE w:val="0"/>
      <w:autoSpaceDN w:val="0"/>
      <w:adjustRightInd w:val="0"/>
      <w:ind w:left="283" w:hanging="283"/>
      <w:jc w:val="both"/>
    </w:pPr>
    <w:rPr>
      <w:rFonts w:ascii="UkrainianPeterburg" w:eastAsia="Times New Roman" w:hAnsi="UkrainianPeterburg" w:cs="Times New Roman"/>
      <w:sz w:val="16"/>
      <w:szCs w:val="20"/>
      <w:lang w:eastAsia="ru-RU"/>
    </w:rPr>
  </w:style>
  <w:style w:type="character" w:customStyle="1" w:styleId="pagestxtbody1">
    <w:name w:val="pagestxtbody1"/>
    <w:basedOn w:val="ac"/>
    <w:rsid w:val="00EF6625"/>
    <w:rPr>
      <w:rFonts w:ascii="Arial" w:hAnsi="Arial" w:cs="Arial" w:hint="default"/>
      <w:b w:val="0"/>
      <w:bCs w:val="0"/>
      <w:strike w:val="0"/>
      <w:dstrike w:val="0"/>
      <w:color w:val="CC9900"/>
      <w:sz w:val="17"/>
      <w:szCs w:val="17"/>
      <w:u w:val="none"/>
      <w:effect w:val="none"/>
    </w:rPr>
  </w:style>
  <w:style w:type="paragraph" w:customStyle="1" w:styleId="literatura">
    <w:name w:val="literatura"/>
    <w:basedOn w:val="ab"/>
    <w:rsid w:val="00F538A7"/>
    <w:pPr>
      <w:suppressAutoHyphens w:val="0"/>
      <w:spacing w:line="240" w:lineRule="atLeast"/>
      <w:ind w:left="160" w:hanging="160"/>
    </w:pPr>
    <w:rPr>
      <w:rFonts w:ascii="Times New Roman" w:eastAsia="Times New Roman" w:hAnsi="Times New Roman" w:cs="Times New Roman"/>
      <w:sz w:val="18"/>
      <w:szCs w:val="18"/>
      <w:lang w:eastAsia="ru-RU"/>
    </w:rPr>
  </w:style>
  <w:style w:type="paragraph" w:customStyle="1" w:styleId="firstbody">
    <w:name w:val="firstbody"/>
    <w:basedOn w:val="ab"/>
    <w:rsid w:val="00F538A7"/>
    <w:pPr>
      <w:suppressAutoHyphens w:val="0"/>
      <w:spacing w:line="270" w:lineRule="atLeast"/>
      <w:jc w:val="both"/>
    </w:pPr>
    <w:rPr>
      <w:rFonts w:ascii="Times New Roman" w:eastAsia="Times New Roman" w:hAnsi="Times New Roman" w:cs="Times New Roman"/>
      <w:sz w:val="22"/>
      <w:szCs w:val="20"/>
      <w:lang w:eastAsia="ru-RU"/>
    </w:rPr>
  </w:style>
  <w:style w:type="paragraph" w:customStyle="1" w:styleId="articpar">
    <w:name w:val="articpar"/>
    <w:basedOn w:val="ab"/>
    <w:rsid w:val="00E047B3"/>
    <w:pPr>
      <w:suppressAutoHyphens w:val="0"/>
      <w:spacing w:before="340" w:after="100" w:afterAutospacing="1"/>
    </w:pPr>
    <w:rPr>
      <w:rFonts w:ascii="Times New Roman" w:eastAsia="Times New Roman" w:hAnsi="Times New Roman" w:cs="Times New Roman"/>
      <w:lang w:val="uk-UA" w:eastAsia="uk-UA"/>
    </w:rPr>
  </w:style>
  <w:style w:type="paragraph" w:customStyle="1" w:styleId="e">
    <w:name w:val="ОсновнТeй текст"/>
    <w:basedOn w:val="ab"/>
    <w:rsid w:val="002E04F4"/>
    <w:pPr>
      <w:widowControl w:val="0"/>
      <w:suppressAutoHyphens w:val="0"/>
    </w:pPr>
    <w:rPr>
      <w:rFonts w:ascii="Times New Roman" w:eastAsia="Times New Roman" w:hAnsi="Times New Roman" w:cs="Times New Roman"/>
      <w:sz w:val="28"/>
      <w:szCs w:val="28"/>
      <w:lang w:val="uk-UA" w:eastAsia="ru-RU"/>
    </w:rPr>
  </w:style>
  <w:style w:type="character" w:customStyle="1" w:styleId="hitlistauthor1">
    <w:name w:val="hitlist_author1"/>
    <w:basedOn w:val="ac"/>
    <w:rsid w:val="00C558B0"/>
    <w:rPr>
      <w:rFonts w:ascii="Arial" w:hAnsi="Arial" w:cs="Arial" w:hint="default"/>
      <w:b w:val="0"/>
      <w:bCs w:val="0"/>
      <w:color w:val="65200E"/>
      <w:sz w:val="18"/>
      <w:szCs w:val="18"/>
      <w:shd w:val="clear" w:color="auto" w:fill="FFFFFF"/>
    </w:rPr>
  </w:style>
  <w:style w:type="paragraph" w:customStyle="1" w:styleId="pnormal">
    <w:name w:val="pnormal"/>
    <w:basedOn w:val="ab"/>
    <w:rsid w:val="00932971"/>
    <w:pPr>
      <w:suppressAutoHyphens w:val="0"/>
      <w:spacing w:line="288" w:lineRule="auto"/>
    </w:pPr>
    <w:rPr>
      <w:rFonts w:ascii="Arial" w:eastAsia="Times New Roman" w:hAnsi="Arial" w:cs="Arial"/>
      <w:sz w:val="20"/>
      <w:szCs w:val="20"/>
      <w:lang w:eastAsia="ru-RU"/>
    </w:rPr>
  </w:style>
  <w:style w:type="paragraph" w:customStyle="1" w:styleId="dbook">
    <w:name w:val="d_book"/>
    <w:basedOn w:val="ab"/>
    <w:rsid w:val="0097769D"/>
    <w:pPr>
      <w:pBdr>
        <w:left w:val="single" w:sz="6" w:space="8" w:color="70C5C5"/>
        <w:right w:val="single" w:sz="6" w:space="8" w:color="70C5C5"/>
      </w:pBdr>
      <w:shd w:val="clear" w:color="auto" w:fill="FFFFFF"/>
      <w:suppressAutoHyphens w:val="0"/>
    </w:pPr>
    <w:rPr>
      <w:rFonts w:ascii="Arial" w:eastAsia="SimSun" w:hAnsi="Arial" w:cs="Arial"/>
      <w:b/>
      <w:bCs/>
      <w:sz w:val="18"/>
      <w:szCs w:val="18"/>
      <w:lang w:eastAsia="zh-CN"/>
    </w:rPr>
  </w:style>
  <w:style w:type="paragraph" w:customStyle="1" w:styleId="dend">
    <w:name w:val="d_end"/>
    <w:basedOn w:val="ab"/>
    <w:rsid w:val="0097769D"/>
    <w:pPr>
      <w:pBdr>
        <w:left w:val="single" w:sz="6" w:space="8" w:color="70C5C5"/>
        <w:right w:val="single" w:sz="6" w:space="8" w:color="70C5C5"/>
      </w:pBdr>
      <w:shd w:val="clear" w:color="auto" w:fill="FFFFFF"/>
      <w:suppressAutoHyphens w:val="0"/>
      <w:jc w:val="center"/>
    </w:pPr>
    <w:rPr>
      <w:rFonts w:ascii="Times New Roman" w:eastAsia="SimSun" w:hAnsi="Times New Roman" w:cs="Times New Roman"/>
      <w:color w:val="70C5C5"/>
      <w:lang w:eastAsia="zh-CN"/>
    </w:rPr>
  </w:style>
  <w:style w:type="character" w:customStyle="1" w:styleId="dbooksubtitle">
    <w:name w:val="d_book_subtitle"/>
    <w:basedOn w:val="ac"/>
    <w:rsid w:val="0097769D"/>
    <w:rPr>
      <w:b w:val="0"/>
      <w:bCs w:val="0"/>
    </w:rPr>
  </w:style>
  <w:style w:type="paragraph" w:customStyle="1" w:styleId="181">
    <w:name w:val="Обычный18"/>
    <w:rsid w:val="0097769D"/>
    <w:rPr>
      <w:rFonts w:ascii="Times New Roman" w:eastAsia="Times New Roman" w:hAnsi="Times New Roman" w:cs="Times New Roman"/>
    </w:rPr>
  </w:style>
  <w:style w:type="character" w:customStyle="1" w:styleId="dsubtitle">
    <w:name w:val="d_subtitle"/>
    <w:basedOn w:val="ac"/>
    <w:rsid w:val="0097769D"/>
    <w:rPr>
      <w:b w:val="0"/>
      <w:bCs w:val="0"/>
      <w:sz w:val="21"/>
      <w:szCs w:val="21"/>
    </w:rPr>
  </w:style>
  <w:style w:type="paragraph" w:customStyle="1" w:styleId="2141">
    <w:name w:val="Основной текст с отступом 214"/>
    <w:basedOn w:val="ab"/>
    <w:rsid w:val="00B82F0A"/>
    <w:pPr>
      <w:suppressAutoHyphens w:val="0"/>
      <w:ind w:firstLine="567"/>
      <w:jc w:val="center"/>
    </w:pPr>
    <w:rPr>
      <w:rFonts w:ascii="Times New Roman" w:eastAsia="Times New Roman" w:hAnsi="Times New Roman" w:cs="Times New Roman"/>
      <w:b/>
      <w:sz w:val="28"/>
      <w:szCs w:val="20"/>
      <w:lang w:eastAsia="ru-RU"/>
    </w:rPr>
  </w:style>
  <w:style w:type="paragraph" w:customStyle="1" w:styleId="391">
    <w:name w:val="Основной текст с отступом 39"/>
    <w:basedOn w:val="ab"/>
    <w:rsid w:val="00B82F0A"/>
    <w:pPr>
      <w:suppressAutoHyphens w:val="0"/>
      <w:ind w:firstLine="851"/>
      <w:jc w:val="both"/>
    </w:pPr>
    <w:rPr>
      <w:rFonts w:ascii="Times New Roman" w:eastAsia="Times New Roman" w:hAnsi="Times New Roman" w:cs="Times New Roman"/>
      <w:sz w:val="28"/>
      <w:szCs w:val="20"/>
      <w:lang w:val="en-US" w:eastAsia="ru-RU"/>
    </w:rPr>
  </w:style>
  <w:style w:type="paragraph" w:customStyle="1" w:styleId="190">
    <w:name w:val="Обычный19"/>
    <w:rsid w:val="003A4B5D"/>
    <w:rPr>
      <w:rFonts w:ascii="Times New Roman" w:eastAsia="Times New Roman" w:hAnsi="Times New Roman" w:cs="Times New Roman"/>
      <w:color w:val="000000"/>
      <w:lang w:val="uk-UA"/>
    </w:rPr>
  </w:style>
  <w:style w:type="paragraph" w:customStyle="1" w:styleId="affffffffffffffffffffffffff8">
    <w:name w:val="Базовая сноска"/>
    <w:basedOn w:val="ab"/>
    <w:rsid w:val="003A4B5D"/>
    <w:pPr>
      <w:tabs>
        <w:tab w:val="left" w:pos="187"/>
      </w:tabs>
      <w:suppressAutoHyphens w:val="0"/>
      <w:spacing w:line="220" w:lineRule="exact"/>
      <w:ind w:left="187" w:hanging="187"/>
    </w:pPr>
    <w:rPr>
      <w:rFonts w:ascii="Times New Roman" w:eastAsia="Times New Roman" w:hAnsi="Times New Roman" w:cs="Times New Roman"/>
      <w:kern w:val="28"/>
      <w:sz w:val="18"/>
      <w:szCs w:val="20"/>
      <w:lang w:val="uk-UA" w:eastAsia="ru-RU"/>
    </w:rPr>
  </w:style>
  <w:style w:type="paragraph" w:styleId="affffff2">
    <w:name w:val="Date"/>
    <w:basedOn w:val="ab"/>
    <w:next w:val="ab"/>
    <w:link w:val="affffff1"/>
    <w:semiHidden/>
    <w:rsid w:val="003A4B5D"/>
    <w:pPr>
      <w:suppressAutoHyphens w:val="0"/>
    </w:pPr>
    <w:rPr>
      <w:rFonts w:ascii="PetersburgCTT" w:eastAsia="PetersburgCTT" w:hAnsi="PetersburgCTT" w:cs="PetersburgCTT"/>
      <w:szCs w:val="20"/>
      <w:lang w:eastAsia="ru-RU"/>
    </w:rPr>
  </w:style>
  <w:style w:type="character" w:customStyle="1" w:styleId="1ffffffffa">
    <w:name w:val="Дата Знак1"/>
    <w:basedOn w:val="ac"/>
    <w:uiPriority w:val="99"/>
    <w:semiHidden/>
    <w:rsid w:val="003A4B5D"/>
    <w:rPr>
      <w:rFonts w:ascii="Garamond" w:eastAsia="Garamond" w:hAnsi="Garamond" w:cs="Garamond"/>
      <w:sz w:val="24"/>
      <w:szCs w:val="24"/>
      <w:lang w:eastAsia="ar-SA"/>
    </w:rPr>
  </w:style>
  <w:style w:type="paragraph" w:styleId="afffe">
    <w:name w:val="Note Heading"/>
    <w:basedOn w:val="ab"/>
    <w:next w:val="ab"/>
    <w:link w:val="afffd"/>
    <w:semiHidden/>
    <w:rsid w:val="003A4B5D"/>
    <w:pPr>
      <w:suppressAutoHyphens w:val="0"/>
    </w:pPr>
    <w:rPr>
      <w:rFonts w:ascii="PetersburgCTT" w:eastAsia="PetersburgCTT" w:hAnsi="PetersburgCTT" w:cs="PetersburgCTT"/>
      <w:sz w:val="28"/>
      <w:szCs w:val="28"/>
      <w:lang w:val="uk-UA" w:eastAsia="ru-RU"/>
    </w:rPr>
  </w:style>
  <w:style w:type="character" w:customStyle="1" w:styleId="1ffffffffb">
    <w:name w:val="Заголовок записки Знак1"/>
    <w:basedOn w:val="ac"/>
    <w:uiPriority w:val="99"/>
    <w:semiHidden/>
    <w:rsid w:val="003A4B5D"/>
    <w:rPr>
      <w:rFonts w:ascii="Garamond" w:eastAsia="Garamond" w:hAnsi="Garamond" w:cs="Garamond"/>
      <w:sz w:val="24"/>
      <w:szCs w:val="24"/>
      <w:lang w:eastAsia="ar-SA"/>
    </w:rPr>
  </w:style>
  <w:style w:type="paragraph" w:styleId="50">
    <w:name w:val="List Bullet 5"/>
    <w:basedOn w:val="ab"/>
    <w:autoRedefine/>
    <w:semiHidden/>
    <w:rsid w:val="003A4B5D"/>
    <w:pPr>
      <w:numPr>
        <w:numId w:val="54"/>
      </w:numPr>
      <w:suppressAutoHyphens w:val="0"/>
    </w:pPr>
    <w:rPr>
      <w:rFonts w:ascii="Times New Roman" w:eastAsia="Times New Roman" w:hAnsi="Times New Roman" w:cs="Times New Roman"/>
      <w:sz w:val="20"/>
      <w:szCs w:val="20"/>
      <w:lang w:val="uk-UA" w:eastAsia="ru-RU"/>
    </w:rPr>
  </w:style>
  <w:style w:type="paragraph" w:styleId="affffffffffffffffffffffffff9">
    <w:name w:val="table of figures"/>
    <w:basedOn w:val="ab"/>
    <w:next w:val="ab"/>
    <w:semiHidden/>
    <w:rsid w:val="003A4B5D"/>
    <w:pPr>
      <w:suppressAutoHyphens w:val="0"/>
      <w:ind w:left="400" w:hanging="400"/>
    </w:pPr>
    <w:rPr>
      <w:rFonts w:ascii="Times New Roman" w:eastAsia="Times New Roman" w:hAnsi="Times New Roman" w:cs="Times New Roman"/>
      <w:sz w:val="20"/>
      <w:szCs w:val="20"/>
      <w:lang w:val="uk-UA" w:eastAsia="ru-RU"/>
    </w:rPr>
  </w:style>
  <w:style w:type="paragraph" w:styleId="affffff4">
    <w:name w:val="Salutation"/>
    <w:basedOn w:val="ab"/>
    <w:next w:val="ab"/>
    <w:link w:val="affffff3"/>
    <w:semiHidden/>
    <w:rsid w:val="003A4B5D"/>
    <w:pPr>
      <w:suppressAutoHyphens w:val="0"/>
    </w:pPr>
    <w:rPr>
      <w:rFonts w:ascii="PetersburgCTT" w:eastAsia="PetersburgCTT" w:hAnsi="PetersburgCTT" w:cs="PetersburgCTT"/>
      <w:szCs w:val="20"/>
      <w:lang w:eastAsia="ru-RU"/>
    </w:rPr>
  </w:style>
  <w:style w:type="character" w:customStyle="1" w:styleId="1ffffffffc">
    <w:name w:val="Приветствие Знак1"/>
    <w:basedOn w:val="ac"/>
    <w:uiPriority w:val="99"/>
    <w:semiHidden/>
    <w:rsid w:val="003A4B5D"/>
    <w:rPr>
      <w:rFonts w:ascii="Garamond" w:eastAsia="Garamond" w:hAnsi="Garamond" w:cs="Garamond"/>
      <w:sz w:val="24"/>
      <w:szCs w:val="24"/>
      <w:lang w:eastAsia="ar-SA"/>
    </w:rPr>
  </w:style>
  <w:style w:type="paragraph" w:styleId="4ffb">
    <w:name w:val="List Continue 4"/>
    <w:basedOn w:val="ab"/>
    <w:semiHidden/>
    <w:rsid w:val="003A4B5D"/>
    <w:pPr>
      <w:suppressAutoHyphens w:val="0"/>
      <w:spacing w:after="120"/>
      <w:ind w:left="1132"/>
    </w:pPr>
    <w:rPr>
      <w:rFonts w:ascii="Times New Roman" w:eastAsia="Times New Roman" w:hAnsi="Times New Roman" w:cs="Times New Roman"/>
      <w:sz w:val="20"/>
      <w:szCs w:val="20"/>
      <w:lang w:val="uk-UA" w:eastAsia="ru-RU"/>
    </w:rPr>
  </w:style>
  <w:style w:type="paragraph" w:styleId="afffff0">
    <w:name w:val="Closing"/>
    <w:basedOn w:val="ab"/>
    <w:link w:val="afffff"/>
    <w:rsid w:val="003A4B5D"/>
    <w:pPr>
      <w:suppressAutoHyphens w:val="0"/>
      <w:ind w:left="4252"/>
    </w:pPr>
    <w:rPr>
      <w:rFonts w:ascii="PetersburgCTT" w:eastAsia="PetersburgCTT" w:hAnsi="PetersburgCTT" w:cs="PetersburgCTT"/>
      <w:lang w:val="pl-PL" w:eastAsia="ru-RU"/>
    </w:rPr>
  </w:style>
  <w:style w:type="character" w:customStyle="1" w:styleId="1ffffffffd">
    <w:name w:val="Прощание Знак1"/>
    <w:basedOn w:val="ac"/>
    <w:uiPriority w:val="99"/>
    <w:semiHidden/>
    <w:rsid w:val="003A4B5D"/>
    <w:rPr>
      <w:rFonts w:ascii="Garamond" w:eastAsia="Garamond" w:hAnsi="Garamond" w:cs="Garamond"/>
      <w:sz w:val="24"/>
      <w:szCs w:val="24"/>
      <w:lang w:eastAsia="ar-SA"/>
    </w:rPr>
  </w:style>
  <w:style w:type="paragraph" w:styleId="affffffffffffffffffffffffffa">
    <w:name w:val="table of authorities"/>
    <w:basedOn w:val="ab"/>
    <w:next w:val="ab"/>
    <w:semiHidden/>
    <w:rsid w:val="003A4B5D"/>
    <w:pPr>
      <w:suppressAutoHyphens w:val="0"/>
      <w:ind w:left="200" w:hanging="200"/>
    </w:pPr>
    <w:rPr>
      <w:rFonts w:ascii="Times New Roman" w:eastAsia="Times New Roman" w:hAnsi="Times New Roman" w:cs="Times New Roman"/>
      <w:sz w:val="20"/>
      <w:szCs w:val="20"/>
      <w:lang w:val="uk-UA" w:eastAsia="ru-RU"/>
    </w:rPr>
  </w:style>
  <w:style w:type="paragraph" w:styleId="afffffff7">
    <w:name w:val="macro"/>
    <w:link w:val="afffffff6"/>
    <w:semiHidden/>
    <w:rsid w:val="003A4B5D"/>
    <w:pPr>
      <w:tabs>
        <w:tab w:val="left" w:pos="480"/>
        <w:tab w:val="left" w:pos="960"/>
        <w:tab w:val="left" w:pos="1440"/>
        <w:tab w:val="left" w:pos="1920"/>
        <w:tab w:val="left" w:pos="2400"/>
        <w:tab w:val="left" w:pos="2880"/>
        <w:tab w:val="left" w:pos="3360"/>
        <w:tab w:val="left" w:pos="3840"/>
        <w:tab w:val="left" w:pos="4320"/>
      </w:tabs>
    </w:pPr>
    <w:rPr>
      <w:rFonts w:ascii="Symbol" w:eastAsia="Garamond" w:hAnsi="Symbol" w:cs="Symbol"/>
      <w:lang w:val="uk-UA"/>
    </w:rPr>
  </w:style>
  <w:style w:type="character" w:customStyle="1" w:styleId="1ffffffffe">
    <w:name w:val="Текст макроса Знак1"/>
    <w:basedOn w:val="ac"/>
    <w:uiPriority w:val="99"/>
    <w:semiHidden/>
    <w:rsid w:val="003A4B5D"/>
    <w:rPr>
      <w:rFonts w:ascii="Consolas" w:eastAsia="Garamond" w:hAnsi="Consolas" w:cs="Consolas"/>
      <w:lang w:eastAsia="ar-SA"/>
    </w:rPr>
  </w:style>
  <w:style w:type="paragraph" w:styleId="4ffc">
    <w:name w:val="index 4"/>
    <w:basedOn w:val="ab"/>
    <w:next w:val="ab"/>
    <w:autoRedefine/>
    <w:semiHidden/>
    <w:rsid w:val="003A4B5D"/>
    <w:pPr>
      <w:suppressAutoHyphens w:val="0"/>
      <w:ind w:left="800" w:hanging="200"/>
    </w:pPr>
    <w:rPr>
      <w:rFonts w:ascii="Times New Roman" w:eastAsia="Times New Roman" w:hAnsi="Times New Roman" w:cs="Times New Roman"/>
      <w:sz w:val="20"/>
      <w:szCs w:val="20"/>
      <w:lang w:val="uk-UA" w:eastAsia="ru-RU"/>
    </w:rPr>
  </w:style>
  <w:style w:type="paragraph" w:styleId="5ff">
    <w:name w:val="index 5"/>
    <w:basedOn w:val="ab"/>
    <w:next w:val="ab"/>
    <w:autoRedefine/>
    <w:semiHidden/>
    <w:rsid w:val="003A4B5D"/>
    <w:pPr>
      <w:suppressAutoHyphens w:val="0"/>
      <w:ind w:left="1000" w:hanging="200"/>
    </w:pPr>
    <w:rPr>
      <w:rFonts w:ascii="Times New Roman" w:eastAsia="Times New Roman" w:hAnsi="Times New Roman" w:cs="Times New Roman"/>
      <w:sz w:val="20"/>
      <w:szCs w:val="20"/>
      <w:lang w:val="uk-UA" w:eastAsia="ru-RU"/>
    </w:rPr>
  </w:style>
  <w:style w:type="paragraph" w:styleId="6f5">
    <w:name w:val="index 6"/>
    <w:basedOn w:val="ab"/>
    <w:next w:val="ab"/>
    <w:autoRedefine/>
    <w:semiHidden/>
    <w:rsid w:val="003A4B5D"/>
    <w:pPr>
      <w:suppressAutoHyphens w:val="0"/>
      <w:ind w:left="1200" w:hanging="200"/>
    </w:pPr>
    <w:rPr>
      <w:rFonts w:ascii="Times New Roman" w:eastAsia="Times New Roman" w:hAnsi="Times New Roman" w:cs="Times New Roman"/>
      <w:sz w:val="20"/>
      <w:szCs w:val="20"/>
      <w:lang w:val="uk-UA" w:eastAsia="ru-RU"/>
    </w:rPr>
  </w:style>
  <w:style w:type="paragraph" w:styleId="7f1">
    <w:name w:val="index 7"/>
    <w:basedOn w:val="ab"/>
    <w:next w:val="ab"/>
    <w:autoRedefine/>
    <w:semiHidden/>
    <w:rsid w:val="003A4B5D"/>
    <w:pPr>
      <w:suppressAutoHyphens w:val="0"/>
      <w:ind w:left="1400" w:hanging="200"/>
    </w:pPr>
    <w:rPr>
      <w:rFonts w:ascii="Times New Roman" w:eastAsia="Times New Roman" w:hAnsi="Times New Roman" w:cs="Times New Roman"/>
      <w:sz w:val="20"/>
      <w:szCs w:val="20"/>
      <w:lang w:val="uk-UA" w:eastAsia="ru-RU"/>
    </w:rPr>
  </w:style>
  <w:style w:type="paragraph" w:styleId="8f5">
    <w:name w:val="index 8"/>
    <w:basedOn w:val="ab"/>
    <w:next w:val="ab"/>
    <w:autoRedefine/>
    <w:semiHidden/>
    <w:rsid w:val="003A4B5D"/>
    <w:pPr>
      <w:suppressAutoHyphens w:val="0"/>
      <w:ind w:left="1600" w:hanging="200"/>
    </w:pPr>
    <w:rPr>
      <w:rFonts w:ascii="Times New Roman" w:eastAsia="Times New Roman" w:hAnsi="Times New Roman" w:cs="Times New Roman"/>
      <w:sz w:val="20"/>
      <w:szCs w:val="20"/>
      <w:lang w:val="uk-UA" w:eastAsia="ru-RU"/>
    </w:rPr>
  </w:style>
  <w:style w:type="paragraph" w:styleId="9e">
    <w:name w:val="index 9"/>
    <w:basedOn w:val="ab"/>
    <w:next w:val="ab"/>
    <w:autoRedefine/>
    <w:semiHidden/>
    <w:rsid w:val="003A4B5D"/>
    <w:pPr>
      <w:suppressAutoHyphens w:val="0"/>
      <w:ind w:left="1800" w:hanging="200"/>
    </w:pPr>
    <w:rPr>
      <w:rFonts w:ascii="Times New Roman" w:eastAsia="Times New Roman" w:hAnsi="Times New Roman" w:cs="Times New Roman"/>
      <w:sz w:val="20"/>
      <w:szCs w:val="20"/>
      <w:lang w:val="uk-UA" w:eastAsia="ru-RU"/>
    </w:rPr>
  </w:style>
  <w:style w:type="paragraph" w:customStyle="1" w:styleId="reference0">
    <w:name w:val="reference"/>
    <w:basedOn w:val="ab"/>
    <w:rsid w:val="00860244"/>
    <w:pPr>
      <w:suppressAutoHyphens w:val="0"/>
      <w:overflowPunct w:val="0"/>
      <w:autoSpaceDE w:val="0"/>
      <w:autoSpaceDN w:val="0"/>
      <w:adjustRightInd w:val="0"/>
      <w:spacing w:line="360" w:lineRule="auto"/>
      <w:textAlignment w:val="baseline"/>
    </w:pPr>
    <w:rPr>
      <w:rFonts w:ascii="Times New Roman" w:eastAsia="Times New Roman" w:hAnsi="Times New Roman" w:cs="Times New Roman"/>
      <w:sz w:val="18"/>
      <w:szCs w:val="20"/>
      <w:lang w:val="de-DE" w:eastAsia="ru-RU"/>
    </w:rPr>
  </w:style>
  <w:style w:type="paragraph" w:customStyle="1" w:styleId="095">
    <w:name w:val="Стиль по ширине Первая строка:  095 см Междустр.интервал:  полут..."/>
    <w:basedOn w:val="ab"/>
    <w:next w:val="ab"/>
    <w:rsid w:val="003355AA"/>
    <w:pPr>
      <w:widowControl w:val="0"/>
      <w:suppressAutoHyphens w:val="0"/>
      <w:spacing w:line="360" w:lineRule="auto"/>
      <w:ind w:firstLine="539"/>
      <w:jc w:val="both"/>
    </w:pPr>
    <w:rPr>
      <w:rFonts w:ascii="Times New Roman" w:eastAsia="Times New Roman" w:hAnsi="Times New Roman" w:cs="Times New Roman"/>
      <w:szCs w:val="20"/>
      <w:lang w:val="uk-UA" w:eastAsia="ru-RU"/>
    </w:rPr>
  </w:style>
  <w:style w:type="paragraph" w:customStyle="1" w:styleId="affffffffffffffffffffffffffb">
    <w:name w:val="Лит_аеч"/>
    <w:rsid w:val="00C10280"/>
    <w:pPr>
      <w:widowControl w:val="0"/>
      <w:ind w:left="170" w:hanging="170"/>
      <w:jc w:val="both"/>
    </w:pPr>
    <w:rPr>
      <w:rFonts w:ascii="Times New Roman" w:eastAsia="Times New Roman" w:hAnsi="Times New Roman" w:cs="Times New Roman"/>
      <w:sz w:val="18"/>
    </w:rPr>
  </w:style>
  <w:style w:type="paragraph" w:customStyle="1" w:styleId="References0">
    <w:name w:val="References"/>
    <w:basedOn w:val="ab"/>
    <w:rsid w:val="00C10280"/>
    <w:pPr>
      <w:suppressAutoHyphens w:val="0"/>
      <w:spacing w:before="60"/>
      <w:jc w:val="both"/>
    </w:pPr>
    <w:rPr>
      <w:rFonts w:ascii="Times New Roman" w:eastAsia="Times New Roman" w:hAnsi="Times New Roman" w:cs="Times New Roman"/>
      <w:sz w:val="18"/>
      <w:lang w:val="en-US" w:eastAsia="ru-RU"/>
    </w:rPr>
  </w:style>
  <w:style w:type="paragraph" w:customStyle="1" w:styleId="5ff0">
    <w:name w:val="Цитата5"/>
    <w:basedOn w:val="ab"/>
    <w:rsid w:val="002A5C4A"/>
    <w:pPr>
      <w:suppressAutoHyphens w:val="0"/>
      <w:ind w:left="-284" w:right="-766" w:firstLine="284"/>
      <w:jc w:val="center"/>
    </w:pPr>
    <w:rPr>
      <w:rFonts w:ascii="Times New Roman" w:eastAsia="Times New Roman" w:hAnsi="Times New Roman" w:cs="Times New Roman"/>
      <w:sz w:val="28"/>
      <w:szCs w:val="20"/>
      <w:lang w:eastAsia="ru-RU"/>
    </w:rPr>
  </w:style>
  <w:style w:type="paragraph" w:customStyle="1" w:styleId="2121">
    <w:name w:val="Основной текст 212"/>
    <w:basedOn w:val="ab"/>
    <w:rsid w:val="002A5C4A"/>
    <w:pPr>
      <w:suppressAutoHyphens w:val="0"/>
      <w:ind w:right="-1"/>
      <w:jc w:val="both"/>
    </w:pPr>
    <w:rPr>
      <w:rFonts w:ascii="Time Roman" w:eastAsia="Times New Roman" w:hAnsi="Time Roman" w:cs="Times New Roman"/>
      <w:sz w:val="20"/>
      <w:szCs w:val="20"/>
      <w:lang w:eastAsia="ru-RU"/>
    </w:rPr>
  </w:style>
  <w:style w:type="paragraph" w:customStyle="1" w:styleId="-f">
    <w:name w:val="р-рис"/>
    <w:rsid w:val="00555471"/>
    <w:pPr>
      <w:spacing w:before="40" w:after="40"/>
      <w:jc w:val="center"/>
    </w:pPr>
    <w:rPr>
      <w:rFonts w:ascii="Times New Roman" w:eastAsia="Times New Roman" w:hAnsi="Times New Roman" w:cs="Times New Roman"/>
      <w:b/>
      <w:i/>
      <w:sz w:val="18"/>
      <w:lang w:val="uk-UA"/>
    </w:rPr>
  </w:style>
  <w:style w:type="paragraph" w:customStyle="1" w:styleId="191">
    <w:name w:val="Основной текст19"/>
    <w:basedOn w:val="190"/>
    <w:rsid w:val="00555471"/>
    <w:pPr>
      <w:spacing w:line="360" w:lineRule="auto"/>
      <w:jc w:val="center"/>
    </w:pPr>
    <w:rPr>
      <w:color w:val="auto"/>
      <w:sz w:val="24"/>
    </w:rPr>
  </w:style>
  <w:style w:type="paragraph" w:customStyle="1" w:styleId="12c">
    <w:name w:val="Оглавление 12"/>
    <w:basedOn w:val="190"/>
    <w:next w:val="190"/>
    <w:autoRedefine/>
    <w:rsid w:val="00555471"/>
    <w:pPr>
      <w:spacing w:line="360" w:lineRule="auto"/>
      <w:jc w:val="both"/>
    </w:pPr>
    <w:rPr>
      <w:color w:val="auto"/>
      <w:sz w:val="28"/>
      <w:szCs w:val="24"/>
    </w:rPr>
  </w:style>
  <w:style w:type="paragraph" w:customStyle="1" w:styleId="2ffffff1">
    <w:name w:val="Текст концевой сноски2"/>
    <w:basedOn w:val="190"/>
    <w:rsid w:val="00555471"/>
    <w:rPr>
      <w:color w:val="auto"/>
      <w:lang w:val="ru-RU"/>
    </w:rPr>
  </w:style>
  <w:style w:type="paragraph" w:customStyle="1" w:styleId="affffffffffffffffffffffffffc">
    <w:name w:val="Надпись"/>
    <w:basedOn w:val="ab"/>
    <w:rsid w:val="00B85FEB"/>
    <w:pPr>
      <w:suppressLineNumbers/>
      <w:spacing w:before="120" w:after="120"/>
    </w:pPr>
    <w:rPr>
      <w:rFonts w:ascii="Thorndale" w:eastAsia="Times New Roman" w:hAnsi="Thorndale" w:cs="Times New Roman"/>
      <w:i/>
      <w:sz w:val="20"/>
      <w:szCs w:val="20"/>
      <w:lang w:eastAsia="ru-RU"/>
    </w:rPr>
  </w:style>
  <w:style w:type="paragraph" w:customStyle="1" w:styleId="affffffffffffffffffffffffffd">
    <w:name w:val="Содержимое рамки"/>
    <w:basedOn w:val="afffffffb"/>
    <w:rsid w:val="00B85FEB"/>
    <w:pPr>
      <w:spacing w:after="0" w:line="360" w:lineRule="auto"/>
      <w:jc w:val="both"/>
    </w:pPr>
    <w:rPr>
      <w:rFonts w:ascii="Times New Roman" w:eastAsia="Times New Roman" w:hAnsi="Times New Roman" w:cs="Times New Roman"/>
      <w:szCs w:val="20"/>
      <w:lang w:eastAsia="ru-RU"/>
    </w:rPr>
  </w:style>
  <w:style w:type="character" w:customStyle="1" w:styleId="gris21">
    <w:name w:val="gris21"/>
    <w:basedOn w:val="ac"/>
    <w:uiPriority w:val="99"/>
    <w:rsid w:val="00CA3600"/>
    <w:rPr>
      <w:rFonts w:ascii="Verdana" w:hAnsi="Verdana" w:cs="Verdana"/>
      <w:color w:val="auto"/>
      <w:sz w:val="14"/>
      <w:szCs w:val="14"/>
      <w:u w:val="none"/>
      <w:effect w:val="none"/>
    </w:rPr>
  </w:style>
  <w:style w:type="character" w:customStyle="1" w:styleId="docepixazulneg1">
    <w:name w:val="docepixazulneg1"/>
    <w:basedOn w:val="ac"/>
    <w:uiPriority w:val="99"/>
    <w:rsid w:val="00CA3600"/>
    <w:rPr>
      <w:rFonts w:ascii="Arial" w:hAnsi="Arial" w:cs="Arial"/>
      <w:b/>
      <w:bCs/>
      <w:color w:val="auto"/>
      <w:sz w:val="18"/>
      <w:szCs w:val="18"/>
      <w:u w:val="none"/>
      <w:effect w:val="none"/>
    </w:rPr>
  </w:style>
  <w:style w:type="paragraph" w:customStyle="1" w:styleId="1fffffffff">
    <w:name w:val="указатель 1"/>
    <w:basedOn w:val="ab"/>
    <w:next w:val="ab"/>
    <w:autoRedefine/>
    <w:rsid w:val="008669FB"/>
    <w:pPr>
      <w:suppressAutoHyphens w:val="0"/>
      <w:autoSpaceDE w:val="0"/>
      <w:autoSpaceDN w:val="0"/>
      <w:ind w:left="200" w:hanging="200"/>
    </w:pPr>
    <w:rPr>
      <w:rFonts w:ascii="Times New Roman" w:eastAsiaTheme="minorEastAsia" w:hAnsi="Times New Roman" w:cs="Times New Roman"/>
      <w:sz w:val="20"/>
      <w:szCs w:val="20"/>
      <w:lang w:eastAsia="ru-RU"/>
    </w:rPr>
  </w:style>
  <w:style w:type="character" w:customStyle="1" w:styleId="goohl11">
    <w:name w:val="goohl11"/>
    <w:basedOn w:val="ac"/>
    <w:rsid w:val="00FF3E2B"/>
    <w:rPr>
      <w:color w:val="000000"/>
      <w:shd w:val="clear" w:color="auto" w:fill="A0FFFF"/>
    </w:rPr>
  </w:style>
  <w:style w:type="character" w:customStyle="1" w:styleId="goohl01">
    <w:name w:val="goohl01"/>
    <w:basedOn w:val="ac"/>
    <w:rsid w:val="00FF3E2B"/>
    <w:rPr>
      <w:color w:val="000000"/>
      <w:shd w:val="clear" w:color="auto" w:fill="FFFF66"/>
    </w:rPr>
  </w:style>
  <w:style w:type="paragraph" w:customStyle="1" w:styleId="11podzagolovok">
    <w:name w:val="[О] 1.1. podzagolovok"/>
    <w:uiPriority w:val="99"/>
    <w:rsid w:val="00B337F9"/>
    <w:pPr>
      <w:tabs>
        <w:tab w:val="right" w:leader="dot" w:pos="9185"/>
      </w:tabs>
      <w:ind w:left="283" w:hanging="283"/>
    </w:pPr>
    <w:rPr>
      <w:rFonts w:ascii="Times New Roman" w:eastAsia="Times New Roman" w:hAnsi="Times New Roman" w:cs="Times New Roman"/>
      <w:b/>
      <w:bCs/>
      <w:sz w:val="28"/>
      <w:szCs w:val="28"/>
    </w:rPr>
  </w:style>
  <w:style w:type="paragraph" w:customStyle="1" w:styleId="1114">
    <w:name w:val="[О] 1.1.1."/>
    <w:uiPriority w:val="99"/>
    <w:rsid w:val="00B337F9"/>
    <w:pPr>
      <w:tabs>
        <w:tab w:val="right" w:leader="dot" w:pos="9185"/>
      </w:tabs>
      <w:ind w:left="283" w:hanging="283"/>
    </w:pPr>
    <w:rPr>
      <w:rFonts w:ascii="Times New Roman" w:eastAsia="Times New Roman" w:hAnsi="Times New Roman" w:cs="Times New Roman"/>
      <w:b/>
      <w:bCs/>
      <w:sz w:val="28"/>
      <w:szCs w:val="28"/>
    </w:rPr>
  </w:style>
  <w:style w:type="paragraph" w:customStyle="1" w:styleId="zagolovok1">
    <w:name w:val="[О] zagolovok"/>
    <w:uiPriority w:val="99"/>
    <w:rsid w:val="00B337F9"/>
    <w:pPr>
      <w:tabs>
        <w:tab w:val="right" w:leader="dot" w:pos="9185"/>
      </w:tabs>
      <w:ind w:left="283" w:hanging="283"/>
    </w:pPr>
    <w:rPr>
      <w:rFonts w:ascii="Times New Roman" w:eastAsia="Times New Roman" w:hAnsi="Times New Roman" w:cs="Times New Roman"/>
      <w:b/>
      <w:bCs/>
      <w:color w:val="000000"/>
      <w:sz w:val="28"/>
      <w:szCs w:val="28"/>
    </w:rPr>
  </w:style>
  <w:style w:type="paragraph" w:customStyle="1" w:styleId="WW-BlockText">
    <w:name w:val="WW-Block Text"/>
    <w:basedOn w:val="ab"/>
    <w:rsid w:val="00721A13"/>
    <w:pPr>
      <w:spacing w:line="360" w:lineRule="auto"/>
      <w:ind w:left="224" w:right="40" w:firstLine="1"/>
      <w:jc w:val="both"/>
    </w:pPr>
    <w:rPr>
      <w:rFonts w:ascii="Times New Roman" w:eastAsia="Times New Roman" w:hAnsi="Times New Roman" w:cs="Times New Roman"/>
      <w:sz w:val="28"/>
      <w:szCs w:val="20"/>
    </w:rPr>
  </w:style>
  <w:style w:type="character" w:customStyle="1" w:styleId="Iniiaiieoeoo">
    <w:name w:val="Iniiaiie o?eoo"/>
    <w:rsid w:val="00EE6E21"/>
  </w:style>
  <w:style w:type="paragraph" w:customStyle="1" w:styleId="caaieiaie2">
    <w:name w:val="caaieiaie 2"/>
    <w:basedOn w:val="Iauiue0"/>
    <w:next w:val="Iauiue0"/>
    <w:rsid w:val="00EE6E21"/>
    <w:pPr>
      <w:keepNext/>
      <w:suppressAutoHyphens w:val="0"/>
      <w:overflowPunct w:val="0"/>
      <w:autoSpaceDE w:val="0"/>
      <w:autoSpaceDN w:val="0"/>
      <w:adjustRightInd w:val="0"/>
      <w:spacing w:line="360" w:lineRule="auto"/>
      <w:ind w:left="720"/>
      <w:jc w:val="both"/>
      <w:textAlignment w:val="baseline"/>
    </w:pPr>
    <w:rPr>
      <w:rFonts w:ascii="Times New Roman" w:eastAsia="Times New Roman" w:hAnsi="Times New Roman" w:cs="Times New Roman"/>
      <w:sz w:val="28"/>
      <w:lang w:val="uk-UA" w:eastAsia="uk-UA"/>
    </w:rPr>
  </w:style>
  <w:style w:type="paragraph" w:customStyle="1" w:styleId="Ieieeeieiioeooe">
    <w:name w:val="Ie?iee eieiioeooe"/>
    <w:basedOn w:val="Iauiue0"/>
    <w:rsid w:val="00EE6E21"/>
    <w:pPr>
      <w:tabs>
        <w:tab w:val="center" w:pos="4153"/>
        <w:tab w:val="right" w:pos="8306"/>
      </w:tabs>
      <w:suppressAutoHyphens w:val="0"/>
      <w:overflowPunct w:val="0"/>
      <w:autoSpaceDE w:val="0"/>
      <w:autoSpaceDN w:val="0"/>
      <w:adjustRightInd w:val="0"/>
      <w:textAlignment w:val="baseline"/>
    </w:pPr>
    <w:rPr>
      <w:rFonts w:ascii="Times New Roman" w:eastAsia="Times New Roman" w:hAnsi="Times New Roman" w:cs="Times New Roman"/>
      <w:lang w:val="ru-RU" w:eastAsia="uk-UA"/>
    </w:rPr>
  </w:style>
  <w:style w:type="paragraph" w:customStyle="1" w:styleId="Aaoieeeieiioeooe">
    <w:name w:val="Aa?oiee eieiioeooe"/>
    <w:basedOn w:val="Iauiue0"/>
    <w:rsid w:val="00EE6E21"/>
    <w:pPr>
      <w:tabs>
        <w:tab w:val="center" w:pos="4153"/>
        <w:tab w:val="right" w:pos="8306"/>
      </w:tabs>
      <w:suppressAutoHyphens w:val="0"/>
      <w:overflowPunct w:val="0"/>
      <w:autoSpaceDE w:val="0"/>
      <w:autoSpaceDN w:val="0"/>
      <w:adjustRightInd w:val="0"/>
      <w:textAlignment w:val="baseline"/>
    </w:pPr>
    <w:rPr>
      <w:rFonts w:ascii="Times New Roman" w:eastAsia="Times New Roman" w:hAnsi="Times New Roman" w:cs="Times New Roman"/>
      <w:lang w:val="ru-RU" w:eastAsia="uk-UA"/>
    </w:rPr>
  </w:style>
  <w:style w:type="paragraph" w:customStyle="1" w:styleId="4ffd">
    <w:name w:val="Схема документа4"/>
    <w:basedOn w:val="ab"/>
    <w:rsid w:val="00EE6E21"/>
    <w:pPr>
      <w:shd w:val="clear" w:color="auto" w:fill="000080"/>
      <w:suppressAutoHyphens w:val="0"/>
      <w:overflowPunct w:val="0"/>
      <w:autoSpaceDE w:val="0"/>
      <w:autoSpaceDN w:val="0"/>
      <w:adjustRightInd w:val="0"/>
      <w:textAlignment w:val="baseline"/>
    </w:pPr>
    <w:rPr>
      <w:rFonts w:ascii="Tahoma" w:eastAsia="Times New Roman" w:hAnsi="Tahoma" w:cs="Times New Roman"/>
      <w:sz w:val="20"/>
      <w:szCs w:val="20"/>
      <w:lang w:val="en-US" w:eastAsia="uk-UA"/>
    </w:rPr>
  </w:style>
  <w:style w:type="paragraph" w:customStyle="1" w:styleId="Aaoieeeieiioeooe1">
    <w:name w:val="Aa?oiee eieiioeooe1"/>
    <w:basedOn w:val="ab"/>
    <w:rsid w:val="00EE6E21"/>
    <w:pPr>
      <w:tabs>
        <w:tab w:val="center" w:pos="4153"/>
        <w:tab w:val="right" w:pos="8306"/>
      </w:tabs>
      <w:suppressAutoHyphens w:val="0"/>
      <w:overflowPunct w:val="0"/>
      <w:autoSpaceDE w:val="0"/>
      <w:autoSpaceDN w:val="0"/>
      <w:adjustRightInd w:val="0"/>
      <w:textAlignment w:val="baseline"/>
    </w:pPr>
    <w:rPr>
      <w:rFonts w:ascii="Times New Roman" w:eastAsia="Times New Roman" w:hAnsi="Times New Roman" w:cs="Times New Roman"/>
      <w:sz w:val="20"/>
      <w:szCs w:val="20"/>
      <w:lang w:val="en-US" w:eastAsia="uk-UA"/>
    </w:rPr>
  </w:style>
  <w:style w:type="character" w:customStyle="1" w:styleId="iiianoaieou1">
    <w:name w:val="iiia? no?aieou1"/>
    <w:basedOn w:val="ac"/>
    <w:rsid w:val="00EE6E21"/>
  </w:style>
  <w:style w:type="character" w:customStyle="1" w:styleId="goohl1">
    <w:name w:val="goohl1"/>
    <w:basedOn w:val="ac"/>
    <w:rsid w:val="001E6B85"/>
  </w:style>
  <w:style w:type="paragraph" w:customStyle="1" w:styleId="Text-1">
    <w:name w:val="Text-1"/>
    <w:uiPriority w:val="99"/>
    <w:rsid w:val="00674E91"/>
    <w:pPr>
      <w:widowControl w:val="0"/>
      <w:autoSpaceDE w:val="0"/>
      <w:autoSpaceDN w:val="0"/>
      <w:spacing w:line="240" w:lineRule="atLeast"/>
      <w:ind w:firstLine="397"/>
      <w:jc w:val="both"/>
    </w:pPr>
    <w:rPr>
      <w:rFonts w:ascii="Times New Roman" w:eastAsia="Times New Roman" w:hAnsi="Times New Roman" w:cs="Times New Roman"/>
      <w:color w:val="000000"/>
    </w:rPr>
  </w:style>
  <w:style w:type="paragraph" w:customStyle="1" w:styleId="Normaali">
    <w:name w:val="Normaali"/>
    <w:uiPriority w:val="99"/>
    <w:rsid w:val="00674E91"/>
    <w:pPr>
      <w:widowControl w:val="0"/>
    </w:pPr>
    <w:rPr>
      <w:rFonts w:ascii="Times New Roman" w:eastAsia="Times New Roman" w:hAnsi="Times New Roman" w:cs="Times New Roman"/>
      <w:lang w:val="fi-FI"/>
    </w:rPr>
  </w:style>
  <w:style w:type="character" w:customStyle="1" w:styleId="5ff1">
    <w:name w:val="Знак сноски5"/>
    <w:rsid w:val="00D35CB0"/>
    <w:rPr>
      <w:rFonts w:ascii="Times New Roman" w:hAnsi="Times New Roman" w:cs="Times New Roman"/>
      <w:w w:val="100"/>
      <w:sz w:val="24"/>
      <w:szCs w:val="24"/>
      <w:vertAlign w:val="superscript"/>
    </w:rPr>
  </w:style>
  <w:style w:type="paragraph" w:customStyle="1" w:styleId="2150">
    <w:name w:val="Основной текст с отступом 215"/>
    <w:basedOn w:val="ab"/>
    <w:rsid w:val="00970089"/>
    <w:pPr>
      <w:suppressAutoHyphens w:val="0"/>
      <w:overflowPunct w:val="0"/>
      <w:autoSpaceDE w:val="0"/>
      <w:autoSpaceDN w:val="0"/>
      <w:adjustRightInd w:val="0"/>
      <w:ind w:firstLine="851"/>
      <w:jc w:val="both"/>
      <w:textAlignment w:val="baseline"/>
    </w:pPr>
    <w:rPr>
      <w:rFonts w:ascii="Times New Roman" w:eastAsia="Times New Roman" w:hAnsi="Times New Roman" w:cs="Times New Roman"/>
      <w:sz w:val="28"/>
      <w:szCs w:val="20"/>
      <w:lang w:val="uk-UA" w:eastAsia="ru-RU"/>
    </w:rPr>
  </w:style>
  <w:style w:type="paragraph" w:customStyle="1" w:styleId="6f6">
    <w:name w:val="Тема примечания6"/>
    <w:basedOn w:val="aff1"/>
    <w:next w:val="aff1"/>
    <w:rsid w:val="000D65B7"/>
    <w:pPr>
      <w:widowControl/>
      <w:autoSpaceDE w:val="0"/>
      <w:autoSpaceDN w:val="0"/>
    </w:pPr>
    <w:rPr>
      <w:rFonts w:ascii="Times New Roman" w:eastAsia="Times New Roman" w:hAnsi="Times New Roman" w:cs="Times New Roman"/>
      <w:b/>
      <w:bCs/>
    </w:rPr>
  </w:style>
  <w:style w:type="paragraph" w:customStyle="1" w:styleId="10c">
    <w:name w:val="Текст выноски10"/>
    <w:basedOn w:val="ab"/>
    <w:rsid w:val="000D65B7"/>
    <w:pPr>
      <w:suppressAutoHyphens w:val="0"/>
      <w:autoSpaceDE w:val="0"/>
      <w:autoSpaceDN w:val="0"/>
    </w:pPr>
    <w:rPr>
      <w:rFonts w:ascii="Times New Roman" w:eastAsia="Times New Roman" w:hAnsi="Times New Roman" w:cs="Times New Roman"/>
      <w:sz w:val="16"/>
      <w:szCs w:val="16"/>
      <w:lang w:eastAsia="ru-RU"/>
    </w:rPr>
  </w:style>
  <w:style w:type="paragraph" w:customStyle="1" w:styleId="Heading11">
    <w:name w:val="Heading1"/>
    <w:basedOn w:val="2ffffb"/>
    <w:rsid w:val="00651EE2"/>
    <w:pPr>
      <w:suppressAutoHyphens w:val="0"/>
      <w:spacing w:after="0" w:line="360" w:lineRule="auto"/>
      <w:ind w:firstLine="720"/>
      <w:jc w:val="center"/>
    </w:pPr>
    <w:rPr>
      <w:rFonts w:ascii="Times New Roman" w:eastAsia="Times New Roman" w:hAnsi="Times New Roman" w:cs="Times New Roman"/>
      <w:b/>
      <w:caps/>
      <w:sz w:val="28"/>
      <w:szCs w:val="20"/>
      <w:lang w:eastAsia="en-US"/>
    </w:rPr>
  </w:style>
  <w:style w:type="paragraph" w:customStyle="1" w:styleId="tytu1">
    <w:name w:val="tytu1"/>
    <w:basedOn w:val="ab"/>
    <w:rsid w:val="00651EE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131">
    <w:name w:val="Основной текст 213"/>
    <w:basedOn w:val="ab"/>
    <w:rsid w:val="00073CB6"/>
    <w:pPr>
      <w:suppressAutoHyphens w:val="0"/>
      <w:overflowPunct w:val="0"/>
      <w:autoSpaceDE w:val="0"/>
      <w:autoSpaceDN w:val="0"/>
      <w:adjustRightInd w:val="0"/>
      <w:spacing w:before="120"/>
      <w:jc w:val="center"/>
      <w:textAlignment w:val="baseline"/>
    </w:pPr>
    <w:rPr>
      <w:rFonts w:ascii="Times New Roman" w:eastAsia="Times New Roman" w:hAnsi="Times New Roman" w:cs="Times New Roman"/>
      <w:kern w:val="20"/>
      <w:sz w:val="28"/>
      <w:szCs w:val="20"/>
      <w:lang w:eastAsia="en-US"/>
    </w:rPr>
  </w:style>
  <w:style w:type="paragraph" w:customStyle="1" w:styleId="3100">
    <w:name w:val="Основной текст с отступом 310"/>
    <w:basedOn w:val="ab"/>
    <w:rsid w:val="00272CC0"/>
    <w:pPr>
      <w:suppressAutoHyphens w:val="0"/>
      <w:overflowPunct w:val="0"/>
      <w:autoSpaceDE w:val="0"/>
      <w:autoSpaceDN w:val="0"/>
      <w:adjustRightInd w:val="0"/>
      <w:spacing w:line="360" w:lineRule="auto"/>
      <w:ind w:firstLine="567"/>
      <w:jc w:val="both"/>
    </w:pPr>
    <w:rPr>
      <w:rFonts w:ascii="Times New Roman" w:eastAsia="Times New Roman" w:hAnsi="Times New Roman" w:cs="Times New Roman"/>
      <w:szCs w:val="20"/>
      <w:lang w:val="uk-UA" w:eastAsia="ru-RU"/>
    </w:rPr>
  </w:style>
  <w:style w:type="paragraph" w:customStyle="1" w:styleId="affffffffffffffffffffffffffe">
    <w:name w:val="Èãîðü"/>
    <w:basedOn w:val="ab"/>
    <w:rsid w:val="00272CC0"/>
    <w:pPr>
      <w:suppressAutoHyphens w:val="0"/>
      <w:overflowPunct w:val="0"/>
      <w:autoSpaceDE w:val="0"/>
      <w:autoSpaceDN w:val="0"/>
      <w:adjustRightInd w:val="0"/>
      <w:spacing w:line="360" w:lineRule="auto"/>
      <w:ind w:firstLine="510"/>
      <w:jc w:val="both"/>
    </w:pPr>
    <w:rPr>
      <w:rFonts w:ascii="Times New Roman" w:eastAsia="Times New Roman" w:hAnsi="Times New Roman" w:cs="Times New Roman"/>
      <w:szCs w:val="20"/>
      <w:lang w:eastAsia="ru-RU"/>
    </w:rPr>
  </w:style>
  <w:style w:type="paragraph" w:customStyle="1" w:styleId="343">
    <w:name w:val="Основной текст 34"/>
    <w:basedOn w:val="ab"/>
    <w:rsid w:val="00272CC0"/>
    <w:pPr>
      <w:suppressAutoHyphens w:val="0"/>
      <w:overflowPunct w:val="0"/>
      <w:autoSpaceDE w:val="0"/>
      <w:autoSpaceDN w:val="0"/>
      <w:adjustRightInd w:val="0"/>
      <w:jc w:val="both"/>
    </w:pPr>
    <w:rPr>
      <w:rFonts w:ascii="Times New Roman" w:eastAsia="Times New Roman" w:hAnsi="Times New Roman" w:cs="Times New Roman"/>
      <w:b/>
      <w:szCs w:val="20"/>
      <w:lang w:val="uk-UA" w:eastAsia="ru-RU"/>
    </w:rPr>
  </w:style>
  <w:style w:type="paragraph" w:customStyle="1" w:styleId="afffffffffffffffffffffffffff">
    <w:name w:val="!ОСН"/>
    <w:uiPriority w:val="99"/>
    <w:rsid w:val="0076148A"/>
    <w:pPr>
      <w:autoSpaceDE w:val="0"/>
      <w:autoSpaceDN w:val="0"/>
      <w:ind w:firstLine="567"/>
    </w:pPr>
    <w:rPr>
      <w:rFonts w:ascii="Times New Roman" w:eastAsia="Times New Roman" w:hAnsi="Times New Roman" w:cs="Times New Roman"/>
      <w:sz w:val="24"/>
      <w:szCs w:val="24"/>
    </w:rPr>
  </w:style>
  <w:style w:type="paragraph" w:customStyle="1" w:styleId="afffffffffffffffffffffffffff0">
    <w:name w:val="!***"/>
    <w:basedOn w:val="ab"/>
    <w:next w:val="ab"/>
    <w:uiPriority w:val="99"/>
    <w:rsid w:val="00ED74E8"/>
    <w:pPr>
      <w:suppressAutoHyphens w:val="0"/>
      <w:spacing w:before="60" w:after="60"/>
      <w:jc w:val="center"/>
    </w:pPr>
    <w:rPr>
      <w:rFonts w:ascii="Times New Roman" w:eastAsiaTheme="minorEastAsia" w:hAnsi="Times New Roman" w:cs="Times New Roman"/>
      <w:lang w:eastAsia="ru-RU"/>
    </w:rPr>
  </w:style>
  <w:style w:type="paragraph" w:customStyle="1" w:styleId="f3">
    <w:name w:val="£f3êàçàò"/>
    <w:basedOn w:val="affffffffffff"/>
    <w:next w:val="ab"/>
    <w:rsid w:val="008B559C"/>
    <w:pPr>
      <w:suppressAutoHyphens w:val="0"/>
      <w:spacing w:line="240" w:lineRule="auto"/>
      <w:jc w:val="center"/>
    </w:pPr>
    <w:rPr>
      <w:rFonts w:ascii="Times New Roman" w:eastAsia="Times New Roman" w:hAnsi="Times New Roman" w:cs="Times New Roman"/>
      <w:b/>
      <w:bCs/>
      <w:sz w:val="26"/>
      <w:szCs w:val="26"/>
      <w:lang w:val="ru-RU" w:eastAsia="ru-RU"/>
    </w:rPr>
  </w:style>
  <w:style w:type="character" w:customStyle="1" w:styleId="11f7">
    <w:name w:val="Заголовок 1 Знак1"/>
    <w:aliases w:val="Heading 1 Main Знак,Main Знак"/>
    <w:basedOn w:val="ac"/>
    <w:rsid w:val="008B559C"/>
    <w:rPr>
      <w:rFonts w:asciiTheme="majorHAnsi" w:eastAsiaTheme="majorEastAsia" w:hAnsiTheme="majorHAnsi" w:cstheme="majorBidi"/>
      <w:b/>
      <w:bCs/>
      <w:color w:val="2E74B5" w:themeColor="accent1" w:themeShade="BF"/>
      <w:sz w:val="28"/>
      <w:szCs w:val="28"/>
    </w:rPr>
  </w:style>
  <w:style w:type="paragraph" w:customStyle="1" w:styleId="HeadingBase">
    <w:name w:val="Heading Base"/>
    <w:basedOn w:val="ab"/>
    <w:next w:val="ab"/>
    <w:semiHidden/>
    <w:rsid w:val="008B559C"/>
    <w:pPr>
      <w:keepNext/>
      <w:keepLines/>
      <w:widowControl w:val="0"/>
      <w:suppressAutoHyphens w:val="0"/>
      <w:spacing w:before="240" w:after="120"/>
      <w:ind w:firstLine="567"/>
      <w:jc w:val="both"/>
    </w:pPr>
    <w:rPr>
      <w:rFonts w:ascii="Times New Roman CYR" w:eastAsia="Times New Roman" w:hAnsi="Times New Roman CYR" w:cs="Times New Roman CYR"/>
      <w:b/>
      <w:bCs/>
      <w:kern w:val="16"/>
      <w:sz w:val="28"/>
      <w:szCs w:val="28"/>
      <w:lang w:eastAsia="ru-RU"/>
    </w:rPr>
  </w:style>
  <w:style w:type="paragraph" w:customStyle="1" w:styleId="SignatureCompanyName">
    <w:name w:val="Signature Company Name"/>
    <w:basedOn w:val="afffffffffffff"/>
    <w:next w:val="ab"/>
    <w:semiHidden/>
    <w:rsid w:val="008B559C"/>
    <w:pPr>
      <w:keepNext/>
      <w:keepLines/>
      <w:suppressAutoHyphens w:val="0"/>
      <w:overflowPunct/>
      <w:autoSpaceDE/>
      <w:spacing w:before="100" w:after="160" w:line="240" w:lineRule="auto"/>
      <w:ind w:firstLine="567"/>
      <w:jc w:val="both"/>
      <w:textAlignment w:val="auto"/>
    </w:pPr>
    <w:rPr>
      <w:rFonts w:ascii="Times New Roman CYR" w:eastAsia="Times New Roman" w:hAnsi="Times New Roman CYR" w:cs="Times New Roman CYR"/>
      <w:b/>
      <w:bCs/>
      <w:i w:val="0"/>
      <w:iCs w:val="0"/>
      <w:color w:val="auto"/>
      <w:sz w:val="24"/>
      <w:szCs w:val="24"/>
      <w:lang w:val="ru-RU" w:eastAsia="ru-RU"/>
    </w:rPr>
  </w:style>
  <w:style w:type="paragraph" w:customStyle="1" w:styleId="SignatureJobTitle">
    <w:name w:val="Signature Job Title"/>
    <w:basedOn w:val="afffffffffffff"/>
    <w:next w:val="ab"/>
    <w:semiHidden/>
    <w:rsid w:val="008B559C"/>
    <w:pPr>
      <w:keepNext/>
      <w:suppressAutoHyphens w:val="0"/>
      <w:overflowPunct/>
      <w:autoSpaceDE/>
      <w:spacing w:before="100" w:after="160" w:line="240" w:lineRule="auto"/>
      <w:ind w:firstLine="567"/>
      <w:jc w:val="both"/>
      <w:textAlignment w:val="auto"/>
    </w:pPr>
    <w:rPr>
      <w:rFonts w:ascii="Times New Roman CYR" w:eastAsia="Times New Roman" w:hAnsi="Times New Roman CYR" w:cs="Times New Roman CYR"/>
      <w:i w:val="0"/>
      <w:iCs w:val="0"/>
      <w:color w:val="auto"/>
      <w:sz w:val="24"/>
      <w:szCs w:val="24"/>
      <w:lang w:val="ru-RU" w:eastAsia="ru-RU"/>
    </w:rPr>
  </w:style>
  <w:style w:type="paragraph" w:customStyle="1" w:styleId="SignatureName">
    <w:name w:val="Signature Name"/>
    <w:basedOn w:val="afffffffffffff"/>
    <w:next w:val="SignatureJobTitle"/>
    <w:semiHidden/>
    <w:rsid w:val="008B559C"/>
    <w:pPr>
      <w:keepNext/>
      <w:suppressAutoHyphens w:val="0"/>
      <w:overflowPunct/>
      <w:autoSpaceDE/>
      <w:spacing w:before="720" w:after="100" w:line="240" w:lineRule="auto"/>
      <w:ind w:firstLine="567"/>
      <w:jc w:val="both"/>
      <w:textAlignment w:val="auto"/>
    </w:pPr>
    <w:rPr>
      <w:rFonts w:ascii="Times New Roman CYR" w:eastAsia="Times New Roman" w:hAnsi="Times New Roman CYR" w:cs="Times New Roman CYR"/>
      <w:i w:val="0"/>
      <w:iCs w:val="0"/>
      <w:color w:val="auto"/>
      <w:sz w:val="24"/>
      <w:szCs w:val="24"/>
      <w:lang w:val="ru-RU" w:eastAsia="ru-RU"/>
    </w:rPr>
  </w:style>
  <w:style w:type="paragraph" w:customStyle="1" w:styleId="BodyText15">
    <w:name w:val="Body Text 1.5"/>
    <w:basedOn w:val="ab"/>
    <w:semiHidden/>
    <w:rsid w:val="008B559C"/>
    <w:pPr>
      <w:widowControl w:val="0"/>
      <w:suppressAutoHyphens w:val="0"/>
      <w:spacing w:before="100" w:after="100" w:line="360" w:lineRule="auto"/>
      <w:ind w:firstLine="567"/>
      <w:jc w:val="both"/>
    </w:pPr>
    <w:rPr>
      <w:rFonts w:ascii="Times New Roman CYR" w:eastAsia="Times New Roman" w:hAnsi="Times New Roman CYR" w:cs="Times New Roman CYR"/>
      <w:lang w:eastAsia="ru-RU"/>
    </w:rPr>
  </w:style>
  <w:style w:type="paragraph" w:customStyle="1" w:styleId="ea">
    <w:name w:val="òå`eañò ñíîñêè"/>
    <w:basedOn w:val="ab"/>
    <w:semiHidden/>
    <w:rsid w:val="008B559C"/>
    <w:pPr>
      <w:widowControl w:val="0"/>
      <w:suppressAutoHyphens w:val="0"/>
      <w:spacing w:before="100" w:after="100"/>
      <w:ind w:firstLine="567"/>
      <w:jc w:val="both"/>
    </w:pPr>
    <w:rPr>
      <w:rFonts w:ascii="Times New Roman" w:eastAsia="Times New Roman" w:hAnsi="Times New Roman" w:cs="Times New Roman"/>
      <w:sz w:val="20"/>
      <w:szCs w:val="20"/>
      <w:lang w:eastAsia="ru-RU"/>
    </w:rPr>
  </w:style>
  <w:style w:type="paragraph" w:customStyle="1" w:styleId="e6">
    <w:name w:val="Íèe6íèé êîëîíòèòóë"/>
    <w:basedOn w:val="ab"/>
    <w:semiHidden/>
    <w:rsid w:val="008B559C"/>
    <w:pPr>
      <w:widowControl w:val="0"/>
      <w:tabs>
        <w:tab w:val="center" w:pos="4320"/>
        <w:tab w:val="right" w:pos="8640"/>
      </w:tabs>
      <w:suppressAutoHyphens w:val="0"/>
      <w:jc w:val="both"/>
    </w:pPr>
    <w:rPr>
      <w:rFonts w:ascii="Times New Roman" w:eastAsia="Times New Roman" w:hAnsi="Times New Roman" w:cs="Times New Roman"/>
      <w:lang w:val="en-US" w:eastAsia="ru-RU"/>
    </w:rPr>
  </w:style>
  <w:style w:type="paragraph" w:customStyle="1" w:styleId="1Heading1MainMain">
    <w:name w:val="заголовок 1.Heading 1 Main.Main"/>
    <w:basedOn w:val="ab"/>
    <w:next w:val="ab"/>
    <w:semiHidden/>
    <w:rsid w:val="008B559C"/>
    <w:pPr>
      <w:keepNext/>
      <w:widowControl w:val="0"/>
      <w:autoSpaceDE w:val="0"/>
      <w:autoSpaceDN w:val="0"/>
      <w:spacing w:before="360" w:after="360" w:line="360" w:lineRule="auto"/>
      <w:jc w:val="center"/>
    </w:pPr>
    <w:rPr>
      <w:rFonts w:ascii="Times New Roman" w:eastAsia="Times New Roman" w:hAnsi="Times New Roman" w:cs="Times New Roman"/>
      <w:b/>
      <w:bCs/>
      <w:caps/>
      <w:kern w:val="28"/>
      <w:sz w:val="32"/>
      <w:szCs w:val="32"/>
      <w:lang w:eastAsia="ru-RU"/>
    </w:rPr>
  </w:style>
  <w:style w:type="paragraph" w:customStyle="1" w:styleId="2Section">
    <w:name w:val="заголовок 2.Section"/>
    <w:basedOn w:val="ab"/>
    <w:next w:val="ab"/>
    <w:semiHidden/>
    <w:rsid w:val="008B559C"/>
    <w:pPr>
      <w:keepNext/>
      <w:widowControl w:val="0"/>
      <w:suppressAutoHyphens w:val="0"/>
      <w:autoSpaceDE w:val="0"/>
      <w:autoSpaceDN w:val="0"/>
      <w:spacing w:before="360" w:after="360" w:line="360" w:lineRule="auto"/>
      <w:ind w:firstLine="567"/>
    </w:pPr>
    <w:rPr>
      <w:rFonts w:ascii="Times New Roman" w:eastAsia="Times New Roman" w:hAnsi="Times New Roman" w:cs="Times New Roman"/>
      <w:b/>
      <w:bCs/>
      <w:sz w:val="28"/>
      <w:szCs w:val="28"/>
      <w:lang w:eastAsia="ru-RU"/>
    </w:rPr>
  </w:style>
  <w:style w:type="paragraph" w:customStyle="1" w:styleId="R002">
    <w:name w:val="оглR00вление 2"/>
    <w:basedOn w:val="ab"/>
    <w:next w:val="ab"/>
    <w:semiHidden/>
    <w:rsid w:val="008B559C"/>
    <w:pPr>
      <w:widowControl w:val="0"/>
      <w:tabs>
        <w:tab w:val="right" w:leader="dot" w:pos="8579"/>
      </w:tabs>
      <w:suppressAutoHyphens w:val="0"/>
      <w:autoSpaceDE w:val="0"/>
      <w:autoSpaceDN w:val="0"/>
      <w:ind w:left="200"/>
    </w:pPr>
    <w:rPr>
      <w:rFonts w:ascii="Times New Roman" w:eastAsia="Times New Roman" w:hAnsi="Times New Roman" w:cs="Times New Roman"/>
      <w:lang w:val="hr-HR" w:eastAsia="ru-RU"/>
    </w:rPr>
  </w:style>
  <w:style w:type="paragraph" w:customStyle="1" w:styleId="2ffffff2">
    <w:name w:val="указатель 2"/>
    <w:basedOn w:val="ab"/>
    <w:next w:val="ab"/>
    <w:autoRedefine/>
    <w:semiHidden/>
    <w:rsid w:val="008B559C"/>
    <w:pPr>
      <w:widowControl w:val="0"/>
      <w:tabs>
        <w:tab w:val="right" w:pos="9638"/>
      </w:tabs>
      <w:suppressAutoHyphens w:val="0"/>
      <w:autoSpaceDE w:val="0"/>
      <w:autoSpaceDN w:val="0"/>
      <w:ind w:left="480" w:hanging="240"/>
    </w:pPr>
    <w:rPr>
      <w:rFonts w:ascii="SchoolBook" w:eastAsia="Times New Roman" w:hAnsi="SchoolBook" w:cs="Times New Roman"/>
      <w:sz w:val="18"/>
      <w:szCs w:val="18"/>
      <w:lang w:val="hr-HR" w:eastAsia="ru-RU"/>
    </w:rPr>
  </w:style>
  <w:style w:type="paragraph" w:customStyle="1" w:styleId="3ffff">
    <w:name w:val="указатель 3"/>
    <w:basedOn w:val="ab"/>
    <w:next w:val="ab"/>
    <w:autoRedefine/>
    <w:semiHidden/>
    <w:rsid w:val="008B559C"/>
    <w:pPr>
      <w:widowControl w:val="0"/>
      <w:tabs>
        <w:tab w:val="right" w:pos="9638"/>
      </w:tabs>
      <w:suppressAutoHyphens w:val="0"/>
      <w:autoSpaceDE w:val="0"/>
      <w:autoSpaceDN w:val="0"/>
      <w:ind w:left="600" w:hanging="200"/>
    </w:pPr>
    <w:rPr>
      <w:rFonts w:ascii="Times New Roman" w:eastAsia="Times New Roman" w:hAnsi="Times New Roman" w:cs="Times New Roman"/>
      <w:sz w:val="18"/>
      <w:szCs w:val="18"/>
      <w:lang w:val="en-US" w:eastAsia="ru-RU"/>
    </w:rPr>
  </w:style>
  <w:style w:type="paragraph" w:customStyle="1" w:styleId="4ffe">
    <w:name w:val="указатель 4"/>
    <w:basedOn w:val="ab"/>
    <w:next w:val="ab"/>
    <w:autoRedefine/>
    <w:semiHidden/>
    <w:rsid w:val="008B559C"/>
    <w:pPr>
      <w:widowControl w:val="0"/>
      <w:tabs>
        <w:tab w:val="right" w:pos="9638"/>
      </w:tabs>
      <w:suppressAutoHyphens w:val="0"/>
      <w:autoSpaceDE w:val="0"/>
      <w:autoSpaceDN w:val="0"/>
      <w:ind w:left="800" w:hanging="200"/>
    </w:pPr>
    <w:rPr>
      <w:rFonts w:ascii="Times New Roman" w:eastAsia="Times New Roman" w:hAnsi="Times New Roman" w:cs="Times New Roman"/>
      <w:sz w:val="18"/>
      <w:szCs w:val="18"/>
      <w:lang w:val="en-US" w:eastAsia="ru-RU"/>
    </w:rPr>
  </w:style>
  <w:style w:type="paragraph" w:customStyle="1" w:styleId="afffffffffffffffffffffffffff1">
    <w:name w:val="указатель"/>
    <w:basedOn w:val="ab"/>
    <w:next w:val="1fffffffff"/>
    <w:semiHidden/>
    <w:rsid w:val="008B559C"/>
    <w:pPr>
      <w:widowControl w:val="0"/>
      <w:suppressAutoHyphens w:val="0"/>
      <w:autoSpaceDE w:val="0"/>
      <w:autoSpaceDN w:val="0"/>
      <w:jc w:val="center"/>
    </w:pPr>
    <w:rPr>
      <w:rFonts w:ascii="Times New Roman" w:eastAsia="Times New Roman" w:hAnsi="Times New Roman" w:cs="Times New Roman"/>
      <w:b/>
      <w:bCs/>
      <w:sz w:val="26"/>
      <w:szCs w:val="26"/>
      <w:lang w:eastAsia="ru-RU"/>
    </w:rPr>
  </w:style>
  <w:style w:type="paragraph" w:customStyle="1" w:styleId="Heading1Heading1MainMain">
    <w:name w:val="Heading 1.Heading 1 Main.Main"/>
    <w:basedOn w:val="ab"/>
    <w:next w:val="ab"/>
    <w:semiHidden/>
    <w:rsid w:val="008B559C"/>
    <w:pPr>
      <w:keepNext/>
      <w:widowControl w:val="0"/>
      <w:autoSpaceDE w:val="0"/>
      <w:spacing w:before="360" w:after="360" w:line="360" w:lineRule="auto"/>
      <w:ind w:firstLine="567"/>
      <w:jc w:val="both"/>
    </w:pPr>
    <w:rPr>
      <w:rFonts w:ascii="Times New Roman" w:eastAsia="Times New Roman" w:hAnsi="Times New Roman" w:cs="Times New Roman"/>
      <w:b/>
      <w:bCs/>
      <w:caps/>
      <w:kern w:val="28"/>
      <w:sz w:val="32"/>
      <w:szCs w:val="32"/>
      <w:lang w:eastAsia="ru-RU"/>
    </w:rPr>
  </w:style>
  <w:style w:type="character" w:customStyle="1" w:styleId="afffffffffffffffffffffffffff2">
    <w:name w:val="Îñíîâíîé øðèôò"/>
    <w:rsid w:val="008B559C"/>
  </w:style>
  <w:style w:type="character" w:customStyle="1" w:styleId="afffffffffffffffffffffffffff3">
    <w:name w:val="çíàê ñíîñêè"/>
    <w:basedOn w:val="afffffffffffffffffffffffffff2"/>
    <w:rsid w:val="008B559C"/>
    <w:rPr>
      <w:vertAlign w:val="superscript"/>
    </w:rPr>
  </w:style>
  <w:style w:type="character" w:customStyle="1" w:styleId="afffffffffffffffffffffffffff4">
    <w:name w:val="íîìåð ñòðàíèöû"/>
    <w:basedOn w:val="afffffffffffffffffffffffffff2"/>
    <w:rsid w:val="008B559C"/>
  </w:style>
  <w:style w:type="character" w:customStyle="1" w:styleId="myGeneral">
    <w:name w:val="myGeneral"/>
    <w:basedOn w:val="ac"/>
    <w:rsid w:val="008B559C"/>
    <w:rPr>
      <w:rFonts w:ascii="Times New Roman" w:hAnsi="Times New Roman" w:cs="Times New Roman" w:hint="default"/>
      <w:sz w:val="20"/>
      <w:szCs w:val="20"/>
    </w:rPr>
  </w:style>
  <w:style w:type="character" w:customStyle="1" w:styleId="afffffffffffffffffffffffffff5">
    <w:name w:val="Основноﻳ"/>
    <w:aliases w:val="Ѐ"/>
    <w:rsid w:val="008B559C"/>
  </w:style>
  <w:style w:type="paragraph" w:customStyle="1" w:styleId="2142">
    <w:name w:val="Основной текст 214"/>
    <w:basedOn w:val="ab"/>
    <w:rsid w:val="00742899"/>
    <w:pPr>
      <w:widowControl w:val="0"/>
      <w:suppressAutoHyphens w:val="0"/>
      <w:spacing w:line="360" w:lineRule="auto"/>
      <w:ind w:left="360"/>
      <w:jc w:val="both"/>
    </w:pPr>
    <w:rPr>
      <w:rFonts w:ascii="Times New Roman" w:eastAsia="Times New Roman" w:hAnsi="Times New Roman" w:cs="Times New Roman"/>
      <w:szCs w:val="20"/>
      <w:lang w:val="uk-UA" w:eastAsia="uk-UA"/>
    </w:rPr>
  </w:style>
  <w:style w:type="paragraph" w:customStyle="1" w:styleId="6f7">
    <w:name w:val="Цитата6"/>
    <w:basedOn w:val="ab"/>
    <w:rsid w:val="00742899"/>
    <w:pPr>
      <w:suppressAutoHyphens w:val="0"/>
      <w:spacing w:before="240" w:line="360" w:lineRule="auto"/>
      <w:ind w:left="-284" w:right="-1" w:firstLine="568"/>
      <w:jc w:val="both"/>
    </w:pPr>
    <w:rPr>
      <w:rFonts w:ascii="Times New Roman" w:eastAsia="Times New Roman" w:hAnsi="Times New Roman" w:cs="Times New Roman"/>
      <w:sz w:val="28"/>
      <w:szCs w:val="20"/>
      <w:lang w:val="uk-UA" w:eastAsia="uk-UA"/>
    </w:rPr>
  </w:style>
  <w:style w:type="character" w:customStyle="1" w:styleId="Stlus1Char">
    <w:name w:val="Stílus1 Char"/>
    <w:basedOn w:val="af"/>
    <w:link w:val="Stlus1"/>
    <w:locked/>
    <w:rsid w:val="00740145"/>
    <w:rPr>
      <w:rFonts w:ascii="Courier New" w:eastAsia="Times New Roman" w:hAnsi="Courier New" w:cs="Courier New"/>
      <w:sz w:val="28"/>
      <w:szCs w:val="28"/>
      <w:lang w:val="hu-HU" w:eastAsia="hu-HU" w:bidi="ar-SA"/>
    </w:rPr>
  </w:style>
  <w:style w:type="paragraph" w:customStyle="1" w:styleId="Stlus1">
    <w:name w:val="Stílus1"/>
    <w:basedOn w:val="afffffffb"/>
    <w:link w:val="Stlus1Char"/>
    <w:rsid w:val="00740145"/>
    <w:pPr>
      <w:suppressAutoHyphens w:val="0"/>
      <w:snapToGrid w:val="0"/>
      <w:spacing w:line="360" w:lineRule="auto"/>
      <w:ind w:firstLine="709"/>
      <w:jc w:val="both"/>
    </w:pPr>
    <w:rPr>
      <w:rFonts w:ascii="Courier New" w:eastAsia="Times New Roman" w:hAnsi="Courier New" w:cs="Courier New"/>
      <w:szCs w:val="28"/>
      <w:lang w:val="hu-HU" w:eastAsia="hu-HU"/>
    </w:rPr>
  </w:style>
  <w:style w:type="character" w:customStyle="1" w:styleId="inlinetitle">
    <w:name w:val="inline_title"/>
    <w:basedOn w:val="ac"/>
    <w:rsid w:val="00350E90"/>
  </w:style>
  <w:style w:type="character" w:customStyle="1" w:styleId="ft1">
    <w:name w:val="ft1"/>
    <w:basedOn w:val="ac"/>
    <w:rsid w:val="00350E90"/>
  </w:style>
  <w:style w:type="paragraph" w:customStyle="1" w:styleId="txt1l">
    <w:name w:val="txt1l"/>
    <w:basedOn w:val="ab"/>
    <w:uiPriority w:val="99"/>
    <w:rsid w:val="00350E9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230">
    <w:name w:val="Журнал Список 1. 2. 3."/>
    <w:uiPriority w:val="99"/>
    <w:rsid w:val="00350E90"/>
    <w:pPr>
      <w:tabs>
        <w:tab w:val="num" w:pos="1492"/>
      </w:tabs>
      <w:ind w:left="1492" w:hanging="360"/>
    </w:pPr>
    <w:rPr>
      <w:rFonts w:ascii="Times New Roman" w:eastAsia="Times New Roman" w:hAnsi="Times New Roman" w:cs="Times New Roman"/>
      <w:noProof/>
    </w:rPr>
  </w:style>
  <w:style w:type="character" w:customStyle="1" w:styleId="main11px">
    <w:name w:val="main11px"/>
    <w:basedOn w:val="ac"/>
    <w:uiPriority w:val="99"/>
    <w:rsid w:val="00350E90"/>
  </w:style>
  <w:style w:type="character" w:customStyle="1" w:styleId="redarial18px">
    <w:name w:val="redarial18px"/>
    <w:basedOn w:val="ac"/>
    <w:uiPriority w:val="99"/>
    <w:rsid w:val="00350E90"/>
  </w:style>
  <w:style w:type="character" w:customStyle="1" w:styleId="def-definition">
    <w:name w:val="def-definition"/>
    <w:basedOn w:val="ac"/>
    <w:uiPriority w:val="99"/>
    <w:rsid w:val="00350E90"/>
  </w:style>
  <w:style w:type="character" w:customStyle="1" w:styleId="def-example">
    <w:name w:val="def-example"/>
    <w:basedOn w:val="ac"/>
    <w:uiPriority w:val="99"/>
    <w:rsid w:val="00350E90"/>
  </w:style>
  <w:style w:type="character" w:customStyle="1" w:styleId="def-contents">
    <w:name w:val="def-contents"/>
    <w:basedOn w:val="ac"/>
    <w:uiPriority w:val="99"/>
    <w:rsid w:val="00350E90"/>
  </w:style>
  <w:style w:type="character" w:customStyle="1" w:styleId="small-text">
    <w:name w:val="small-text"/>
    <w:basedOn w:val="ac"/>
    <w:uiPriority w:val="99"/>
    <w:rsid w:val="00350E90"/>
  </w:style>
  <w:style w:type="character" w:customStyle="1" w:styleId="huge">
    <w:name w:val="huge"/>
    <w:basedOn w:val="ac"/>
    <w:rsid w:val="00350E90"/>
  </w:style>
  <w:style w:type="character" w:customStyle="1" w:styleId="ft12">
    <w:name w:val="ft12"/>
    <w:basedOn w:val="ac"/>
    <w:rsid w:val="00350E90"/>
  </w:style>
  <w:style w:type="character" w:customStyle="1" w:styleId="jbody">
    <w:name w:val="jbody"/>
    <w:basedOn w:val="ac"/>
    <w:uiPriority w:val="99"/>
    <w:rsid w:val="00350E90"/>
  </w:style>
  <w:style w:type="character" w:customStyle="1" w:styleId="ft7">
    <w:name w:val="ft7"/>
    <w:basedOn w:val="ac"/>
    <w:uiPriority w:val="99"/>
    <w:rsid w:val="00350E90"/>
  </w:style>
  <w:style w:type="character" w:customStyle="1" w:styleId="normal--char">
    <w:name w:val="normal--char"/>
    <w:basedOn w:val="ac"/>
    <w:uiPriority w:val="99"/>
    <w:rsid w:val="00350E90"/>
  </w:style>
  <w:style w:type="character" w:customStyle="1" w:styleId="infonormal1">
    <w:name w:val="infonormal1"/>
    <w:basedOn w:val="ac"/>
    <w:rsid w:val="00394D25"/>
    <w:rPr>
      <w:rFonts w:ascii="Arial" w:hAnsi="Arial" w:cs="Arial" w:hint="default"/>
      <w:b w:val="0"/>
      <w:bCs w:val="0"/>
      <w:i w:val="0"/>
      <w:iCs w:val="0"/>
      <w:strike w:val="0"/>
      <w:dstrike w:val="0"/>
      <w:color w:val="000000"/>
      <w:sz w:val="15"/>
      <w:szCs w:val="15"/>
      <w:u w:val="none"/>
      <w:effect w:val="none"/>
    </w:rPr>
  </w:style>
  <w:style w:type="paragraph" w:customStyle="1" w:styleId="iaaienuoaaeeo">
    <w:name w:val="iaaienu oaaeeo"/>
    <w:basedOn w:val="ab"/>
    <w:next w:val="ab"/>
    <w:rsid w:val="00C802F5"/>
    <w:pPr>
      <w:keepNext/>
      <w:keepLines/>
      <w:widowControl w:val="0"/>
      <w:autoSpaceDE w:val="0"/>
      <w:autoSpaceDN w:val="0"/>
      <w:adjustRightInd w:val="0"/>
      <w:spacing w:after="240"/>
      <w:jc w:val="center"/>
    </w:pPr>
    <w:rPr>
      <w:rFonts w:ascii="Times New Roman" w:eastAsia="Times New Roman" w:hAnsi="Times New Roman" w:cs="Times New Roman"/>
      <w:sz w:val="28"/>
      <w:szCs w:val="28"/>
      <w:lang w:eastAsia="ru-RU"/>
    </w:rPr>
  </w:style>
  <w:style w:type="paragraph" w:customStyle="1" w:styleId="Caaieiaieoaaeeo">
    <w:name w:val="Caaieiaie oaaeeo"/>
    <w:basedOn w:val="ab"/>
    <w:next w:val="ab"/>
    <w:rsid w:val="00C802F5"/>
    <w:pPr>
      <w:keepNext/>
      <w:widowControl w:val="0"/>
      <w:suppressAutoHyphens w:val="0"/>
      <w:autoSpaceDE w:val="0"/>
      <w:autoSpaceDN w:val="0"/>
      <w:adjustRightInd w:val="0"/>
      <w:spacing w:before="120" w:line="360" w:lineRule="auto"/>
      <w:ind w:firstLine="720"/>
      <w:jc w:val="right"/>
    </w:pPr>
    <w:rPr>
      <w:rFonts w:ascii="Times New Roman" w:eastAsia="Times New Roman" w:hAnsi="Times New Roman" w:cs="Times New Roman"/>
      <w:b/>
      <w:bCs/>
      <w:sz w:val="28"/>
      <w:szCs w:val="28"/>
      <w:lang w:eastAsia="ru-RU"/>
    </w:rPr>
  </w:style>
  <w:style w:type="character" w:customStyle="1" w:styleId="IniiaiieoeooAe0acaoa1">
    <w:name w:val="Iniiaiie o?eoo Ae0acaoa1"/>
    <w:rsid w:val="00C802F5"/>
    <w:rPr>
      <w:sz w:val="20"/>
      <w:szCs w:val="20"/>
    </w:rPr>
  </w:style>
  <w:style w:type="paragraph" w:customStyle="1" w:styleId="noaia">
    <w:name w:val="noaia"/>
    <w:basedOn w:val="ab"/>
    <w:rsid w:val="00C802F5"/>
    <w:pPr>
      <w:widowControl w:val="0"/>
      <w:suppressAutoHyphens w:val="0"/>
      <w:autoSpaceDE w:val="0"/>
      <w:autoSpaceDN w:val="0"/>
      <w:adjustRightInd w:val="0"/>
      <w:spacing w:line="360" w:lineRule="auto"/>
      <w:ind w:firstLine="720"/>
      <w:jc w:val="center"/>
    </w:pPr>
    <w:rPr>
      <w:rFonts w:ascii="Arial" w:eastAsia="Times New Roman" w:hAnsi="Arial" w:cs="Arial"/>
      <w:sz w:val="22"/>
      <w:szCs w:val="22"/>
      <w:lang w:eastAsia="ru-RU"/>
    </w:rPr>
  </w:style>
  <w:style w:type="paragraph" w:customStyle="1" w:styleId="oaae">
    <w:name w:val="oaae"/>
    <w:basedOn w:val="ab"/>
    <w:rsid w:val="00C802F5"/>
    <w:pPr>
      <w:widowControl w:val="0"/>
      <w:autoSpaceDE w:val="0"/>
      <w:autoSpaceDN w:val="0"/>
      <w:adjustRightInd w:val="0"/>
      <w:jc w:val="center"/>
    </w:pPr>
    <w:rPr>
      <w:rFonts w:ascii="Arial" w:eastAsia="Times New Roman" w:hAnsi="Arial" w:cs="Arial"/>
      <w:spacing w:val="-6"/>
      <w:sz w:val="18"/>
      <w:szCs w:val="18"/>
      <w:lang w:eastAsia="ru-RU"/>
    </w:rPr>
  </w:style>
  <w:style w:type="paragraph" w:customStyle="1" w:styleId="215">
    <w:name w:val="Основной текст 215"/>
    <w:basedOn w:val="ab"/>
    <w:rsid w:val="00C802F5"/>
    <w:pPr>
      <w:widowControl w:val="0"/>
      <w:numPr>
        <w:numId w:val="55"/>
      </w:numPr>
      <w:suppressAutoHyphens w:val="0"/>
      <w:spacing w:line="360" w:lineRule="auto"/>
      <w:jc w:val="both"/>
    </w:pPr>
    <w:rPr>
      <w:rFonts w:ascii="Times New Roman" w:eastAsia="Times New Roman" w:hAnsi="Times New Roman" w:cs="Times New Roman"/>
      <w:szCs w:val="20"/>
      <w:lang w:val="uk-UA" w:eastAsia="uk-UA"/>
    </w:rPr>
  </w:style>
  <w:style w:type="paragraph" w:customStyle="1" w:styleId="2160">
    <w:name w:val="Основной текст с отступом 216"/>
    <w:basedOn w:val="ab"/>
    <w:rsid w:val="00C802F5"/>
    <w:pPr>
      <w:suppressAutoHyphens w:val="0"/>
      <w:spacing w:line="360" w:lineRule="auto"/>
      <w:ind w:firstLine="709"/>
      <w:jc w:val="both"/>
    </w:pPr>
    <w:rPr>
      <w:rFonts w:ascii="Times New Roman" w:eastAsia="Times New Roman" w:hAnsi="Times New Roman" w:cs="Times New Roman"/>
      <w:sz w:val="28"/>
      <w:szCs w:val="20"/>
      <w:lang w:eastAsia="uk-UA"/>
    </w:rPr>
  </w:style>
  <w:style w:type="paragraph" w:customStyle="1" w:styleId="906">
    <w:name w:val="Абзац 9 пт.06.ширина"/>
    <w:basedOn w:val="ab"/>
    <w:rsid w:val="00DF4558"/>
    <w:pPr>
      <w:suppressAutoHyphens w:val="0"/>
      <w:ind w:firstLine="340"/>
      <w:jc w:val="both"/>
    </w:pPr>
    <w:rPr>
      <w:rFonts w:ascii="Times New Roman" w:eastAsia="Times New Roman" w:hAnsi="Times New Roman" w:cs="Times New Roman"/>
      <w:sz w:val="18"/>
      <w:szCs w:val="20"/>
      <w:lang w:eastAsia="en-US"/>
    </w:rPr>
  </w:style>
  <w:style w:type="paragraph" w:customStyle="1" w:styleId="9f">
    <w:name w:val="Список 9 пт"/>
    <w:basedOn w:val="ab"/>
    <w:rsid w:val="00DF4558"/>
    <w:pPr>
      <w:tabs>
        <w:tab w:val="num" w:pos="1492"/>
      </w:tabs>
      <w:suppressAutoHyphens w:val="0"/>
      <w:ind w:left="1492" w:hanging="360"/>
      <w:jc w:val="both"/>
    </w:pPr>
    <w:rPr>
      <w:rFonts w:ascii="Times New Roman" w:eastAsia="Times New Roman" w:hAnsi="Times New Roman" w:cs="Times New Roman"/>
      <w:sz w:val="18"/>
      <w:szCs w:val="18"/>
      <w:lang w:eastAsia="en-US"/>
    </w:rPr>
  </w:style>
  <w:style w:type="character" w:customStyle="1" w:styleId="afffffffffffffffffffffffffff6">
    <w:name w:val="разрядка"/>
    <w:basedOn w:val="ac"/>
    <w:uiPriority w:val="99"/>
    <w:rsid w:val="0066494E"/>
    <w:rPr>
      <w:spacing w:val="60"/>
    </w:rPr>
  </w:style>
  <w:style w:type="character" w:customStyle="1" w:styleId="afffffffffffffffffffffffffff7">
    <w:name w:val="скрытый"/>
    <w:basedOn w:val="ac"/>
    <w:uiPriority w:val="99"/>
    <w:rsid w:val="00D722FC"/>
    <w:rPr>
      <w:vanish/>
      <w:color w:val="FF0000"/>
    </w:rPr>
  </w:style>
  <w:style w:type="paragraph" w:customStyle="1" w:styleId="afffffffffffffffffffffffffff8">
    <w:name w:val="КЛзаголов"/>
    <w:basedOn w:val="ab"/>
    <w:rsid w:val="00FE1518"/>
    <w:pPr>
      <w:suppressAutoHyphens w:val="0"/>
      <w:spacing w:line="360" w:lineRule="auto"/>
      <w:jc w:val="center"/>
    </w:pPr>
    <w:rPr>
      <w:rFonts w:ascii="Times New Roman" w:eastAsia="Times New Roman" w:hAnsi="Times New Roman" w:cs="Times New Roman"/>
      <w:b/>
      <w:sz w:val="28"/>
      <w:szCs w:val="20"/>
      <w:lang w:val="en-US" w:eastAsia="ru-RU"/>
    </w:rPr>
  </w:style>
  <w:style w:type="paragraph" w:customStyle="1" w:styleId="200">
    <w:name w:val="Обычный20"/>
    <w:rsid w:val="00FE1518"/>
    <w:pPr>
      <w:widowControl w:val="0"/>
      <w:spacing w:line="480" w:lineRule="auto"/>
      <w:ind w:left="760" w:firstLine="280"/>
      <w:jc w:val="both"/>
    </w:pPr>
    <w:rPr>
      <w:rFonts w:ascii="Times New Roman" w:eastAsia="Times New Roman" w:hAnsi="Times New Roman" w:cs="Times New Roman"/>
      <w:sz w:val="24"/>
      <w:lang w:val="uk-UA"/>
    </w:rPr>
  </w:style>
  <w:style w:type="paragraph" w:customStyle="1" w:styleId="14f5">
    <w:name w:val="Основной текст с отступом14"/>
    <w:basedOn w:val="200"/>
    <w:rsid w:val="00FE1518"/>
    <w:pPr>
      <w:spacing w:after="120"/>
      <w:ind w:left="283"/>
    </w:pPr>
  </w:style>
  <w:style w:type="paragraph" w:customStyle="1" w:styleId="afffffffffffffffffffffffffff9">
    <w:name w:val="?????????"/>
    <w:basedOn w:val="afffffffd"/>
    <w:rsid w:val="00FE1518"/>
    <w:pPr>
      <w:suppressAutoHyphens w:val="0"/>
      <w:spacing w:line="360" w:lineRule="auto"/>
      <w:ind w:firstLine="720"/>
    </w:pPr>
    <w:rPr>
      <w:rFonts w:ascii="Times New Roman" w:eastAsia="Times New Roman" w:hAnsi="Times New Roman" w:cs="Times New Roman"/>
      <w:sz w:val="28"/>
      <w:szCs w:val="20"/>
      <w:lang w:val="en-US" w:eastAsia="en-US"/>
    </w:rPr>
  </w:style>
  <w:style w:type="paragraph" w:customStyle="1" w:styleId="afffffffffffffffffffffffffffa">
    <w:name w:val="Назва"/>
    <w:basedOn w:val="ab"/>
    <w:rsid w:val="00F75DD3"/>
    <w:pPr>
      <w:keepLines/>
      <w:suppressAutoHyphens w:val="0"/>
      <w:spacing w:line="360" w:lineRule="auto"/>
      <w:jc w:val="center"/>
    </w:pPr>
    <w:rPr>
      <w:rFonts w:ascii="Times New Roman" w:eastAsia="Times New Roman" w:hAnsi="Times New Roman" w:cs="Times New Roman"/>
      <w:b/>
      <w:sz w:val="28"/>
      <w:szCs w:val="20"/>
      <w:lang w:val="uk-UA" w:eastAsia="ru-RU"/>
    </w:rPr>
  </w:style>
  <w:style w:type="character" w:customStyle="1" w:styleId="itemsubtitleproduct1">
    <w:name w:val="itemsubtitleproduct1"/>
    <w:basedOn w:val="ac"/>
    <w:rsid w:val="001D146A"/>
    <w:rPr>
      <w:rFonts w:ascii="Verdana" w:hAnsi="Verdana" w:hint="default"/>
      <w:b w:val="0"/>
      <w:bCs w:val="0"/>
      <w:color w:val="000000"/>
      <w:sz w:val="25"/>
      <w:szCs w:val="25"/>
    </w:rPr>
  </w:style>
  <w:style w:type="character" w:customStyle="1" w:styleId="proddetailsgen1">
    <w:name w:val="proddetailsgen1"/>
    <w:basedOn w:val="ac"/>
    <w:rsid w:val="001D146A"/>
    <w:rPr>
      <w:rFonts w:ascii="Verdana" w:hAnsi="Verdana" w:hint="default"/>
      <w:color w:val="000000"/>
      <w:sz w:val="18"/>
      <w:szCs w:val="18"/>
    </w:rPr>
  </w:style>
  <w:style w:type="character" w:customStyle="1" w:styleId="smalllinkbold1">
    <w:name w:val="smalllinkbold1"/>
    <w:basedOn w:val="ac"/>
    <w:uiPriority w:val="99"/>
    <w:rsid w:val="001D146A"/>
    <w:rPr>
      <w:rFonts w:ascii="Verdana" w:hAnsi="Verdana" w:hint="default"/>
      <w:sz w:val="17"/>
      <w:szCs w:val="17"/>
    </w:rPr>
  </w:style>
  <w:style w:type="character" w:customStyle="1" w:styleId="byline">
    <w:name w:val="byline"/>
    <w:basedOn w:val="ac"/>
    <w:rsid w:val="001D146A"/>
  </w:style>
  <w:style w:type="character" w:customStyle="1" w:styleId="headline1">
    <w:name w:val="headline1"/>
    <w:basedOn w:val="ac"/>
    <w:rsid w:val="001D146A"/>
    <w:rPr>
      <w:rFonts w:ascii="Helvetica" w:hAnsi="Helvetica" w:hint="default"/>
      <w:b/>
      <w:bCs/>
      <w:color w:val="660000"/>
      <w:sz w:val="26"/>
      <w:szCs w:val="26"/>
    </w:rPr>
  </w:style>
  <w:style w:type="character" w:customStyle="1" w:styleId="serif1">
    <w:name w:val="serif1"/>
    <w:basedOn w:val="ac"/>
    <w:rsid w:val="00E1794C"/>
    <w:rPr>
      <w:rFonts w:ascii="Times" w:hAnsi="Times" w:hint="default"/>
      <w:sz w:val="24"/>
      <w:szCs w:val="24"/>
    </w:rPr>
  </w:style>
  <w:style w:type="character" w:customStyle="1" w:styleId="font8ptverd1">
    <w:name w:val="font_8ptverd1"/>
    <w:basedOn w:val="ac"/>
    <w:rsid w:val="00E1794C"/>
    <w:rPr>
      <w:rFonts w:ascii="Verdana" w:hAnsi="Verdana" w:hint="default"/>
      <w:sz w:val="16"/>
      <w:szCs w:val="16"/>
    </w:rPr>
  </w:style>
  <w:style w:type="character" w:customStyle="1" w:styleId="cheadline11">
    <w:name w:val="cheadline11"/>
    <w:basedOn w:val="ac"/>
    <w:rsid w:val="00E1794C"/>
    <w:rPr>
      <w:rFonts w:ascii="Arial" w:hAnsi="Arial" w:cs="Arial" w:hint="default"/>
      <w:b/>
      <w:bCs/>
      <w:sz w:val="36"/>
      <w:szCs w:val="36"/>
    </w:rPr>
  </w:style>
  <w:style w:type="character" w:customStyle="1" w:styleId="subheadline1">
    <w:name w:val="subheadline1"/>
    <w:basedOn w:val="ac"/>
    <w:rsid w:val="00E1794C"/>
    <w:rPr>
      <w:rFonts w:ascii="Times" w:hAnsi="Times" w:cs="Times" w:hint="default"/>
      <w:sz w:val="27"/>
      <w:szCs w:val="27"/>
    </w:rPr>
  </w:style>
  <w:style w:type="character" w:customStyle="1" w:styleId="caption10">
    <w:name w:val="caption1"/>
    <w:basedOn w:val="ac"/>
    <w:rsid w:val="00E1794C"/>
    <w:rPr>
      <w:rFonts w:ascii="Arial" w:hAnsi="Arial" w:cs="Arial" w:hint="default"/>
    </w:rPr>
  </w:style>
  <w:style w:type="character" w:customStyle="1" w:styleId="storyhed1">
    <w:name w:val="storyhed1"/>
    <w:basedOn w:val="ac"/>
    <w:rsid w:val="00E1794C"/>
    <w:rPr>
      <w:rFonts w:ascii="Verdana" w:hAnsi="Verdana" w:hint="default"/>
      <w:b/>
      <w:bCs/>
      <w:color w:val="9C0000"/>
      <w:sz w:val="28"/>
      <w:szCs w:val="28"/>
    </w:rPr>
  </w:style>
  <w:style w:type="character" w:customStyle="1" w:styleId="storydeck1">
    <w:name w:val="storydeck1"/>
    <w:basedOn w:val="ac"/>
    <w:rsid w:val="00E1794C"/>
    <w:rPr>
      <w:rFonts w:ascii="Verdana" w:hAnsi="Verdana" w:hint="default"/>
      <w:b/>
      <w:bCs/>
      <w:color w:val="333333"/>
      <w:sz w:val="22"/>
      <w:szCs w:val="22"/>
    </w:rPr>
  </w:style>
  <w:style w:type="character" w:customStyle="1" w:styleId="storyby1">
    <w:name w:val="storyby1"/>
    <w:basedOn w:val="ac"/>
    <w:rsid w:val="00E1794C"/>
    <w:rPr>
      <w:rFonts w:ascii="Arial" w:hAnsi="Arial" w:cs="Arial" w:hint="default"/>
      <w:b/>
      <w:bCs/>
      <w:caps/>
      <w:color w:val="000000"/>
      <w:sz w:val="18"/>
      <w:szCs w:val="18"/>
    </w:rPr>
  </w:style>
  <w:style w:type="paragraph" w:customStyle="1" w:styleId="1fffffffff0">
    <w:name w:val="Стиль Основной текст + полужирный Первая строка:  1 см Междустр.и..."/>
    <w:basedOn w:val="2ff1"/>
    <w:rsid w:val="00E1794C"/>
    <w:pPr>
      <w:widowControl/>
      <w:tabs>
        <w:tab w:val="clear" w:pos="9072"/>
      </w:tabs>
      <w:spacing w:before="0" w:after="0" w:line="360" w:lineRule="auto"/>
      <w:ind w:left="200" w:right="0" w:firstLine="567"/>
      <w:jc w:val="center"/>
    </w:pPr>
    <w:rPr>
      <w:rFonts w:ascii="Times New Roman" w:eastAsia="Times New Roman" w:hAnsi="Times New Roman" w:cs="Times New Roman"/>
      <w:b/>
      <w:bCs/>
    </w:rPr>
  </w:style>
  <w:style w:type="character" w:customStyle="1" w:styleId="2fff1">
    <w:name w:val="заголовок 2 Знак"/>
    <w:basedOn w:val="2f7"/>
    <w:link w:val="2fff0"/>
    <w:rsid w:val="00E1794C"/>
    <w:rPr>
      <w:rFonts w:ascii="Arial" w:eastAsia="Garamond" w:hAnsi="Arial" w:cs="Arial"/>
      <w:sz w:val="24"/>
      <w:szCs w:val="24"/>
      <w:lang w:eastAsia="ar-SA"/>
    </w:rPr>
  </w:style>
  <w:style w:type="paragraph" w:customStyle="1" w:styleId="text5">
    <w:name w:val="text Знак Знак Знак Знак Знак Знак"/>
    <w:basedOn w:val="37"/>
    <w:rsid w:val="008F3F5A"/>
    <w:pPr>
      <w:suppressAutoHyphens w:val="0"/>
      <w:spacing w:after="0"/>
      <w:ind w:left="0" w:firstLine="851"/>
    </w:pPr>
    <w:rPr>
      <w:rFonts w:ascii="Times New Roman" w:eastAsia="Times New Roman" w:hAnsi="Times New Roman" w:cs="Times New Roman"/>
      <w:sz w:val="28"/>
    </w:rPr>
  </w:style>
  <w:style w:type="paragraph" w:customStyle="1" w:styleId="text6">
    <w:name w:val="text Знак Знак Знак Знак Знак"/>
    <w:basedOn w:val="ab"/>
    <w:uiPriority w:val="99"/>
    <w:rsid w:val="008F3F5A"/>
    <w:pPr>
      <w:spacing w:line="360" w:lineRule="auto"/>
      <w:ind w:firstLine="851"/>
      <w:jc w:val="both"/>
    </w:pPr>
    <w:rPr>
      <w:rFonts w:ascii="Times New Roman" w:eastAsia="Times New Roman" w:hAnsi="Times New Roman" w:cs="Times New Roman"/>
      <w:sz w:val="28"/>
      <w:szCs w:val="20"/>
    </w:rPr>
  </w:style>
  <w:style w:type="paragraph" w:customStyle="1" w:styleId="text7">
    <w:name w:val="text Знак Знак"/>
    <w:basedOn w:val="ab"/>
    <w:uiPriority w:val="99"/>
    <w:rsid w:val="007563B6"/>
    <w:pPr>
      <w:spacing w:line="360" w:lineRule="auto"/>
      <w:ind w:firstLine="851"/>
      <w:jc w:val="both"/>
    </w:pPr>
    <w:rPr>
      <w:rFonts w:ascii="Courier New" w:eastAsia="Times New Roman" w:hAnsi="Courier New" w:cs="Courier New"/>
      <w:sz w:val="28"/>
      <w:szCs w:val="28"/>
    </w:rPr>
  </w:style>
  <w:style w:type="paragraph" w:customStyle="1" w:styleId="21f1">
    <w:name w:val="Обычный21"/>
    <w:rsid w:val="004002D8"/>
    <w:pPr>
      <w:widowControl w:val="0"/>
      <w:jc w:val="both"/>
    </w:pPr>
    <w:rPr>
      <w:rFonts w:ascii="Times New Roman" w:eastAsia="Times New Roman" w:hAnsi="Times New Roman" w:cs="Times New Roman"/>
      <w:snapToGrid w:val="0"/>
    </w:rPr>
  </w:style>
  <w:style w:type="paragraph" w:customStyle="1" w:styleId="2161">
    <w:name w:val="Основной текст 216"/>
    <w:basedOn w:val="ab"/>
    <w:rsid w:val="00B04C39"/>
    <w:pPr>
      <w:suppressAutoHyphens w:val="0"/>
      <w:ind w:right="282"/>
      <w:jc w:val="both"/>
    </w:pPr>
    <w:rPr>
      <w:rFonts w:ascii="Times New Roman" w:eastAsia="Times New Roman" w:hAnsi="Times New Roman" w:cs="Times New Roman"/>
      <w:sz w:val="28"/>
      <w:szCs w:val="20"/>
      <w:lang w:val="uk-UA" w:eastAsia="ru-RU"/>
    </w:rPr>
  </w:style>
  <w:style w:type="paragraph" w:customStyle="1" w:styleId="136">
    <w:name w:val="Заголовок 13"/>
    <w:basedOn w:val="21f1"/>
    <w:next w:val="21f1"/>
    <w:rsid w:val="00B04C39"/>
    <w:pPr>
      <w:keepNext/>
      <w:widowControl/>
      <w:ind w:left="360"/>
      <w:jc w:val="center"/>
    </w:pPr>
    <w:rPr>
      <w:snapToGrid/>
      <w:sz w:val="40"/>
      <w:lang w:val="uk-UA"/>
    </w:rPr>
  </w:style>
  <w:style w:type="paragraph" w:customStyle="1" w:styleId="252">
    <w:name w:val="Заголовок 25"/>
    <w:basedOn w:val="21f1"/>
    <w:next w:val="21f1"/>
    <w:rsid w:val="00B04C39"/>
    <w:pPr>
      <w:keepNext/>
      <w:widowControl/>
      <w:ind w:right="-766" w:firstLine="567"/>
    </w:pPr>
    <w:rPr>
      <w:b/>
      <w:snapToGrid/>
      <w:sz w:val="28"/>
      <w:lang w:val="uk-UA"/>
    </w:rPr>
  </w:style>
  <w:style w:type="paragraph" w:customStyle="1" w:styleId="430">
    <w:name w:val="Заголовок 43"/>
    <w:basedOn w:val="21f1"/>
    <w:next w:val="21f1"/>
    <w:rsid w:val="00B04C39"/>
    <w:pPr>
      <w:keepNext/>
      <w:widowControl/>
      <w:ind w:right="-766" w:firstLine="567"/>
    </w:pPr>
    <w:rPr>
      <w:b/>
      <w:snapToGrid/>
      <w:sz w:val="24"/>
    </w:rPr>
  </w:style>
  <w:style w:type="paragraph" w:customStyle="1" w:styleId="2170">
    <w:name w:val="Основной текст с отступом 217"/>
    <w:basedOn w:val="21f1"/>
    <w:rsid w:val="00B04C39"/>
    <w:pPr>
      <w:widowControl/>
      <w:ind w:firstLine="567"/>
    </w:pPr>
    <w:rPr>
      <w:snapToGrid/>
      <w:sz w:val="28"/>
      <w:lang w:val="uk-UA"/>
    </w:rPr>
  </w:style>
  <w:style w:type="paragraph" w:customStyle="1" w:styleId="353">
    <w:name w:val="Основной текст 35"/>
    <w:basedOn w:val="21f1"/>
    <w:rsid w:val="00B04C39"/>
    <w:pPr>
      <w:widowControl/>
      <w:tabs>
        <w:tab w:val="left" w:pos="567"/>
      </w:tabs>
      <w:ind w:right="-808"/>
    </w:pPr>
    <w:rPr>
      <w:snapToGrid/>
      <w:sz w:val="26"/>
      <w:lang w:val="uk-UA"/>
    </w:rPr>
  </w:style>
  <w:style w:type="paragraph" w:customStyle="1" w:styleId="201">
    <w:name w:val="Основной текст20"/>
    <w:basedOn w:val="ab"/>
    <w:rsid w:val="00B04C39"/>
    <w:pPr>
      <w:suppressAutoHyphens w:val="0"/>
      <w:jc w:val="both"/>
    </w:pPr>
    <w:rPr>
      <w:rFonts w:ascii="Times New Roman" w:eastAsia="Times New Roman" w:hAnsi="Times New Roman" w:cs="Times New Roman"/>
      <w:sz w:val="20"/>
      <w:szCs w:val="20"/>
      <w:lang w:val="uk-UA" w:eastAsia="ru-RU"/>
    </w:rPr>
  </w:style>
  <w:style w:type="paragraph" w:customStyle="1" w:styleId="812">
    <w:name w:val="Заголовок 81"/>
    <w:basedOn w:val="21f1"/>
    <w:next w:val="21f1"/>
    <w:rsid w:val="00714643"/>
    <w:pPr>
      <w:keepNext/>
      <w:widowControl/>
      <w:ind w:right="-286" w:firstLine="567"/>
      <w:outlineLvl w:val="7"/>
    </w:pPr>
    <w:rPr>
      <w:b/>
      <w:snapToGrid/>
      <w:sz w:val="26"/>
    </w:rPr>
  </w:style>
  <w:style w:type="paragraph" w:customStyle="1" w:styleId="7f2">
    <w:name w:val="Название7"/>
    <w:basedOn w:val="21f1"/>
    <w:rsid w:val="00714643"/>
    <w:pPr>
      <w:widowControl/>
      <w:jc w:val="center"/>
    </w:pPr>
    <w:rPr>
      <w:snapToGrid/>
      <w:sz w:val="28"/>
      <w:lang w:val="uk-UA"/>
    </w:rPr>
  </w:style>
  <w:style w:type="paragraph" w:customStyle="1" w:styleId="3120">
    <w:name w:val="Основной текст с отступом 312"/>
    <w:basedOn w:val="21f1"/>
    <w:rsid w:val="00714643"/>
    <w:pPr>
      <w:widowControl/>
      <w:spacing w:line="360" w:lineRule="auto"/>
      <w:ind w:right="-808" w:firstLine="567"/>
    </w:pPr>
    <w:rPr>
      <w:snapToGrid/>
      <w:sz w:val="28"/>
      <w:lang w:val="uk-UA"/>
    </w:rPr>
  </w:style>
  <w:style w:type="paragraph" w:customStyle="1" w:styleId="5ff2">
    <w:name w:val="Верхний колонтитул5"/>
    <w:basedOn w:val="21f1"/>
    <w:rsid w:val="00714643"/>
    <w:pPr>
      <w:widowControl/>
      <w:tabs>
        <w:tab w:val="center" w:pos="4153"/>
        <w:tab w:val="right" w:pos="8306"/>
      </w:tabs>
      <w:jc w:val="left"/>
    </w:pPr>
    <w:rPr>
      <w:snapToGrid/>
    </w:rPr>
  </w:style>
  <w:style w:type="character" w:customStyle="1" w:styleId="HTMLc">
    <w:name w:val="Разметка HTML"/>
    <w:rsid w:val="007D7BF8"/>
    <w:rPr>
      <w:vanish/>
      <w:color w:val="FF0000"/>
    </w:rPr>
  </w:style>
  <w:style w:type="character" w:customStyle="1" w:styleId="heading31char">
    <w:name w:val="heading31char"/>
    <w:basedOn w:val="ac"/>
    <w:rsid w:val="007D7BF8"/>
    <w:rPr>
      <w:color w:val="000080"/>
    </w:rPr>
  </w:style>
  <w:style w:type="paragraph" w:customStyle="1" w:styleId="SubHeading">
    <w:name w:val="Sub Heading"/>
    <w:basedOn w:val="ab"/>
    <w:next w:val="ab"/>
    <w:rsid w:val="00CE37D8"/>
    <w:pPr>
      <w:keepNext/>
      <w:suppressAutoHyphens w:val="0"/>
      <w:spacing w:before="440" w:after="280"/>
    </w:pPr>
    <w:rPr>
      <w:rFonts w:ascii="Univers" w:eastAsia="Times New Roman" w:hAnsi="Univers" w:cs="Times New Roman"/>
      <w:b/>
      <w:lang w:val="en-GB" w:eastAsia="ru-RU"/>
    </w:rPr>
  </w:style>
  <w:style w:type="numbering" w:customStyle="1" w:styleId="aa">
    <w:name w:val="Стиль нумерованный"/>
    <w:basedOn w:val="ae"/>
    <w:rsid w:val="00301BAA"/>
    <w:pPr>
      <w:numPr>
        <w:numId w:val="56"/>
      </w:numPr>
    </w:pPr>
  </w:style>
  <w:style w:type="paragraph" w:customStyle="1" w:styleId="344">
    <w:name w:val="Заголовок 34"/>
    <w:basedOn w:val="21f1"/>
    <w:next w:val="21f1"/>
    <w:rsid w:val="003C348B"/>
    <w:pPr>
      <w:keepNext/>
      <w:widowControl/>
      <w:spacing w:line="360" w:lineRule="auto"/>
      <w:jc w:val="center"/>
    </w:pPr>
    <w:rPr>
      <w:rFonts w:ascii="Arial" w:hAnsi="Arial"/>
      <w:b/>
      <w:snapToGrid/>
      <w:sz w:val="24"/>
    </w:rPr>
  </w:style>
  <w:style w:type="paragraph" w:customStyle="1" w:styleId="Sample">
    <w:name w:val="Sample"/>
    <w:basedOn w:val="afffffffb"/>
    <w:rsid w:val="00BC021C"/>
    <w:pPr>
      <w:suppressAutoHyphens w:val="0"/>
      <w:spacing w:after="0" w:line="360" w:lineRule="auto"/>
      <w:ind w:firstLine="709"/>
      <w:jc w:val="both"/>
    </w:pPr>
    <w:rPr>
      <w:rFonts w:ascii="Times New Roman" w:eastAsia="Times New Roman" w:hAnsi="Times New Roman" w:cs="Times New Roman"/>
      <w:i/>
      <w:szCs w:val="20"/>
      <w:lang w:val="de-DE" w:eastAsia="ru-RU"/>
    </w:rPr>
  </w:style>
  <w:style w:type="paragraph" w:customStyle="1" w:styleId="afffffffffffffffffffffffffffb">
    <w:name w:val="Список Лит"/>
    <w:basedOn w:val="ab"/>
    <w:rsid w:val="00BC021C"/>
    <w:pPr>
      <w:tabs>
        <w:tab w:val="left" w:pos="709"/>
      </w:tabs>
      <w:suppressAutoHyphens w:val="0"/>
      <w:spacing w:before="240"/>
      <w:ind w:left="709" w:hanging="709"/>
      <w:jc w:val="both"/>
    </w:pPr>
    <w:rPr>
      <w:rFonts w:ascii="Times New Roman" w:eastAsia="Times New Roman" w:hAnsi="Times New Roman" w:cs="Times New Roman"/>
      <w:noProof/>
      <w:sz w:val="28"/>
      <w:szCs w:val="20"/>
      <w:lang w:val="uk-UA" w:eastAsia="ru-RU"/>
    </w:rPr>
  </w:style>
  <w:style w:type="paragraph" w:customStyle="1" w:styleId="afffffffffffffffffffffffffffc">
    <w:name w:val="Название рисунка"/>
    <w:basedOn w:val="ab"/>
    <w:next w:val="afffffffb"/>
    <w:rsid w:val="00BC021C"/>
    <w:pPr>
      <w:suppressAutoHyphens w:val="0"/>
      <w:spacing w:before="240" w:after="480"/>
      <w:jc w:val="center"/>
    </w:pPr>
    <w:rPr>
      <w:rFonts w:ascii="Times New Roman" w:eastAsia="Times New Roman" w:hAnsi="Times New Roman" w:cs="Times New Roman"/>
      <w:b/>
      <w:sz w:val="28"/>
      <w:szCs w:val="20"/>
      <w:lang w:val="uk-UA" w:eastAsia="ru-RU"/>
    </w:rPr>
  </w:style>
  <w:style w:type="paragraph" w:customStyle="1" w:styleId="2ffffff3">
    <w:name w:val="Название таблицы 2"/>
    <w:basedOn w:val="ab"/>
    <w:rsid w:val="00BC021C"/>
    <w:pPr>
      <w:keepNext/>
      <w:suppressAutoHyphens w:val="0"/>
      <w:spacing w:before="240" w:line="360" w:lineRule="auto"/>
      <w:jc w:val="right"/>
    </w:pPr>
    <w:rPr>
      <w:rFonts w:ascii="Times New Roman" w:eastAsia="Times New Roman" w:hAnsi="Times New Roman" w:cs="Times New Roman"/>
      <w:i/>
      <w:sz w:val="28"/>
      <w:szCs w:val="20"/>
      <w:lang w:val="uk-UA" w:eastAsia="ru-RU"/>
    </w:rPr>
  </w:style>
  <w:style w:type="paragraph" w:customStyle="1" w:styleId="3ffff0">
    <w:name w:val="Заголовок 3 длинный"/>
    <w:basedOn w:val="31"/>
    <w:rsid w:val="00BC021C"/>
    <w:pPr>
      <w:keepLines/>
      <w:framePr w:hSpace="170" w:wrap="around" w:vAnchor="text" w:hAnchor="text" w:y="1"/>
      <w:widowControl/>
      <w:numPr>
        <w:ilvl w:val="0"/>
        <w:numId w:val="0"/>
      </w:numPr>
      <w:suppressAutoHyphens w:val="0"/>
      <w:spacing w:before="0" w:after="0" w:line="360" w:lineRule="auto"/>
      <w:ind w:firstLine="709"/>
      <w:jc w:val="left"/>
    </w:pPr>
    <w:rPr>
      <w:rFonts w:ascii="Times New Roman" w:eastAsia="Times New Roman" w:hAnsi="Times New Roman" w:cs="Times New Roman"/>
      <w:i w:val="0"/>
      <w:color w:val="auto"/>
      <w:sz w:val="28"/>
      <w:lang w:val="uk-UA" w:eastAsia="ru-RU"/>
    </w:rPr>
  </w:style>
  <w:style w:type="paragraph" w:customStyle="1" w:styleId="227">
    <w:name w:val="Обычный22"/>
    <w:rsid w:val="003B26DE"/>
    <w:pPr>
      <w:spacing w:before="100" w:after="100"/>
    </w:pPr>
    <w:rPr>
      <w:rFonts w:ascii="Times New Roman" w:eastAsia="Times New Roman" w:hAnsi="Times New Roman" w:cs="Times New Roman"/>
      <w:snapToGrid w:val="0"/>
      <w:sz w:val="24"/>
      <w:lang w:eastAsia="en-US"/>
    </w:rPr>
  </w:style>
  <w:style w:type="paragraph" w:customStyle="1" w:styleId="2180">
    <w:name w:val="Основной текст с отступом 218"/>
    <w:basedOn w:val="ab"/>
    <w:rsid w:val="003B26DE"/>
    <w:pPr>
      <w:suppressAutoHyphens w:val="0"/>
      <w:ind w:firstLine="720"/>
      <w:jc w:val="both"/>
    </w:pPr>
    <w:rPr>
      <w:rFonts w:ascii="EIIa" w:eastAsia="EIIa" w:hAnsi="Times New Roman" w:cs="Times New Roman"/>
      <w:sz w:val="28"/>
      <w:szCs w:val="20"/>
      <w:lang w:val="uk-UA" w:eastAsia="en-US"/>
    </w:rPr>
  </w:style>
  <w:style w:type="character" w:customStyle="1" w:styleId="detayhaber1">
    <w:name w:val="detay_haber1"/>
    <w:basedOn w:val="ac"/>
    <w:rsid w:val="003B26DE"/>
    <w:rPr>
      <w:rFonts w:ascii="Verdana" w:hAnsi="Verdana" w:hint="default"/>
      <w:b w:val="0"/>
      <w:bCs w:val="0"/>
      <w:strike w:val="0"/>
      <w:dstrike w:val="0"/>
      <w:color w:val="000000"/>
      <w:sz w:val="18"/>
      <w:szCs w:val="18"/>
      <w:u w:val="none"/>
      <w:effect w:val="none"/>
    </w:rPr>
  </w:style>
  <w:style w:type="paragraph" w:customStyle="1" w:styleId="363">
    <w:name w:val="Основной текст 36"/>
    <w:basedOn w:val="ab"/>
    <w:rsid w:val="003B26DE"/>
    <w:pPr>
      <w:suppressAutoHyphens w:val="0"/>
      <w:jc w:val="center"/>
    </w:pPr>
    <w:rPr>
      <w:rFonts w:ascii="EIIa" w:eastAsia="EIIa" w:hAnsi="Times New Roman" w:cs="Times New Roman"/>
      <w:b/>
      <w:sz w:val="32"/>
      <w:szCs w:val="20"/>
      <w:lang w:val="uk-UA" w:eastAsia="en-US"/>
    </w:rPr>
  </w:style>
  <w:style w:type="paragraph" w:customStyle="1" w:styleId="3130">
    <w:name w:val="Основной текст с отступом 313"/>
    <w:basedOn w:val="ab"/>
    <w:rsid w:val="003B26DE"/>
    <w:pPr>
      <w:suppressAutoHyphens w:val="0"/>
      <w:ind w:left="360"/>
      <w:jc w:val="both"/>
    </w:pPr>
    <w:rPr>
      <w:rFonts w:ascii="EIIa" w:eastAsia="EIIa" w:hAnsi="Times New Roman" w:cs="Times New Roman"/>
      <w:sz w:val="28"/>
      <w:szCs w:val="20"/>
      <w:lang w:val="tr-TR" w:eastAsia="en-US"/>
    </w:rPr>
  </w:style>
  <w:style w:type="character" w:customStyle="1" w:styleId="detayspot1">
    <w:name w:val="detay_spot1"/>
    <w:basedOn w:val="ac"/>
    <w:rsid w:val="003B26DE"/>
    <w:rPr>
      <w:rFonts w:ascii="Verdana" w:hAnsi="Verdana" w:hint="default"/>
      <w:b/>
      <w:bCs/>
      <w:strike w:val="0"/>
      <w:dstrike w:val="0"/>
      <w:color w:val="000000"/>
      <w:sz w:val="20"/>
      <w:szCs w:val="20"/>
      <w:u w:val="none"/>
      <w:effect w:val="none"/>
    </w:rPr>
  </w:style>
  <w:style w:type="character" w:customStyle="1" w:styleId="detaybaslik1">
    <w:name w:val="detay_baslik1"/>
    <w:basedOn w:val="ac"/>
    <w:rsid w:val="003B26DE"/>
    <w:rPr>
      <w:rFonts w:ascii="Verdana" w:hAnsi="Verdana" w:hint="default"/>
      <w:b/>
      <w:bCs/>
      <w:strike w:val="0"/>
      <w:dstrike w:val="0"/>
      <w:sz w:val="24"/>
      <w:szCs w:val="24"/>
      <w:u w:val="none"/>
      <w:effect w:val="none"/>
    </w:rPr>
  </w:style>
  <w:style w:type="character" w:customStyle="1" w:styleId="head21">
    <w:name w:val="head21"/>
    <w:basedOn w:val="ac"/>
    <w:rsid w:val="00C5750D"/>
    <w:rPr>
      <w:rFonts w:ascii="Verdana" w:hAnsi="Verdana" w:hint="default"/>
      <w:b/>
      <w:bCs/>
      <w:strike w:val="0"/>
      <w:dstrike w:val="0"/>
      <w:spacing w:val="0"/>
      <w:sz w:val="22"/>
      <w:szCs w:val="22"/>
      <w:u w:val="none"/>
      <w:effect w:val="none"/>
    </w:rPr>
  </w:style>
  <w:style w:type="character" w:customStyle="1" w:styleId="text13">
    <w:name w:val="text1"/>
    <w:basedOn w:val="ac"/>
    <w:rsid w:val="00C5750D"/>
    <w:rPr>
      <w:rFonts w:ascii="Georgia" w:hAnsi="Georgia" w:hint="default"/>
      <w:b w:val="0"/>
      <w:bCs w:val="0"/>
      <w:smallCaps w:val="0"/>
      <w:strike w:val="0"/>
      <w:dstrike w:val="0"/>
      <w:sz w:val="23"/>
      <w:szCs w:val="23"/>
      <w:u w:val="none"/>
      <w:effect w:val="none"/>
    </w:rPr>
  </w:style>
  <w:style w:type="paragraph" w:customStyle="1" w:styleId="2171">
    <w:name w:val="Основной текст 217"/>
    <w:basedOn w:val="ab"/>
    <w:rsid w:val="00D903C2"/>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11f8">
    <w:name w:val="Обычный (веб)11"/>
    <w:basedOn w:val="ab"/>
    <w:rsid w:val="0071787C"/>
    <w:pPr>
      <w:suppressAutoHyphens w:val="0"/>
      <w:spacing w:before="100" w:beforeAutospacing="1" w:after="100" w:afterAutospacing="1"/>
    </w:pPr>
    <w:rPr>
      <w:rFonts w:ascii="Times New Roman" w:eastAsia="Times New Roman" w:hAnsi="Times New Roman" w:cs="Times New Roman"/>
      <w:lang w:val="en-US" w:eastAsia="en-US"/>
    </w:rPr>
  </w:style>
  <w:style w:type="paragraph" w:customStyle="1" w:styleId="14pt3">
    <w:name w:val="Обычный + 14 pt"/>
    <w:aliases w:val="по ширине,Перед:  5 пт,После:  5 пт,Междустр.интервал:  п..."/>
    <w:basedOn w:val="ab"/>
    <w:rsid w:val="00900EC5"/>
    <w:pPr>
      <w:shd w:val="clear" w:color="auto" w:fill="FFFFFF"/>
      <w:tabs>
        <w:tab w:val="num" w:pos="360"/>
      </w:tabs>
      <w:suppressAutoHyphens w:val="0"/>
      <w:autoSpaceDE w:val="0"/>
      <w:autoSpaceDN w:val="0"/>
      <w:adjustRightInd w:val="0"/>
      <w:spacing w:before="100" w:beforeAutospacing="1" w:after="100" w:afterAutospacing="1" w:line="360" w:lineRule="auto"/>
      <w:ind w:left="360" w:hanging="360"/>
      <w:jc w:val="both"/>
    </w:pPr>
    <w:rPr>
      <w:rFonts w:ascii="Courier New" w:eastAsia="Times New Roman" w:hAnsi="Courier New" w:cs="Courier New"/>
      <w:sz w:val="28"/>
      <w:szCs w:val="28"/>
      <w:lang w:eastAsia="ru-RU"/>
    </w:rPr>
  </w:style>
  <w:style w:type="character" w:customStyle="1" w:styleId="definitiontext1">
    <w:name w:val="definitiontext1"/>
    <w:basedOn w:val="ac"/>
    <w:rsid w:val="00900EC5"/>
    <w:rPr>
      <w:rFonts w:ascii="Arial" w:hAnsi="Arial" w:cs="Arial" w:hint="default"/>
      <w:sz w:val="24"/>
      <w:szCs w:val="24"/>
    </w:rPr>
  </w:style>
  <w:style w:type="paragraph" w:customStyle="1" w:styleId="caaieiaie32">
    <w:name w:val="caaieiaie32"/>
    <w:basedOn w:val="ab"/>
    <w:rsid w:val="00B21A4E"/>
    <w:pPr>
      <w:suppressAutoHyphens w:val="0"/>
      <w:overflowPunct w:val="0"/>
      <w:autoSpaceDE w:val="0"/>
      <w:autoSpaceDN w:val="0"/>
      <w:adjustRightInd w:val="0"/>
      <w:spacing w:line="360" w:lineRule="auto"/>
      <w:jc w:val="both"/>
    </w:pPr>
    <w:rPr>
      <w:rFonts w:ascii="Times New Roman" w:eastAsia="Times New Roman" w:hAnsi="Times New Roman" w:cs="Times New Roman"/>
      <w:sz w:val="28"/>
      <w:szCs w:val="20"/>
      <w:lang w:eastAsia="ru-RU"/>
    </w:rPr>
  </w:style>
  <w:style w:type="paragraph" w:customStyle="1" w:styleId="caaieiaie3">
    <w:name w:val="caaieiaie3"/>
    <w:basedOn w:val="ab"/>
    <w:rsid w:val="00B21A4E"/>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5ff3">
    <w:name w:val="Текст5"/>
    <w:basedOn w:val="ab"/>
    <w:rsid w:val="006458A3"/>
    <w:pPr>
      <w:suppressAutoHyphens w:val="0"/>
      <w:overflowPunct w:val="0"/>
      <w:autoSpaceDE w:val="0"/>
      <w:autoSpaceDN w:val="0"/>
      <w:adjustRightInd w:val="0"/>
      <w:textAlignment w:val="baseline"/>
    </w:pPr>
    <w:rPr>
      <w:rFonts w:ascii="Courier New" w:eastAsia="Times New Roman" w:hAnsi="Courier New" w:cs="Times New Roman"/>
      <w:sz w:val="20"/>
      <w:szCs w:val="20"/>
      <w:lang w:eastAsia="en-US"/>
    </w:rPr>
  </w:style>
  <w:style w:type="paragraph" w:customStyle="1" w:styleId="8f6">
    <w:name w:val="Название8"/>
    <w:basedOn w:val="227"/>
    <w:rsid w:val="00A37784"/>
    <w:pPr>
      <w:widowControl w:val="0"/>
      <w:shd w:val="clear" w:color="auto" w:fill="FFFFFF"/>
      <w:spacing w:before="0" w:after="0" w:line="360" w:lineRule="auto"/>
      <w:jc w:val="center"/>
    </w:pPr>
    <w:rPr>
      <w:b/>
      <w:color w:val="000000"/>
      <w:sz w:val="28"/>
      <w:lang w:val="uk-UA" w:eastAsia="ru-RU"/>
    </w:rPr>
  </w:style>
  <w:style w:type="paragraph" w:customStyle="1" w:styleId="262">
    <w:name w:val="Заголовок 26"/>
    <w:basedOn w:val="227"/>
    <w:next w:val="227"/>
    <w:rsid w:val="00A37784"/>
    <w:pPr>
      <w:keepNext/>
      <w:widowControl w:val="0"/>
      <w:shd w:val="clear" w:color="auto" w:fill="FFFFFF"/>
      <w:spacing w:before="0" w:after="0" w:line="360" w:lineRule="auto"/>
      <w:jc w:val="center"/>
    </w:pPr>
    <w:rPr>
      <w:color w:val="000000"/>
      <w:sz w:val="28"/>
      <w:lang w:val="uk-UA" w:eastAsia="ru-RU"/>
    </w:rPr>
  </w:style>
  <w:style w:type="paragraph" w:customStyle="1" w:styleId="354">
    <w:name w:val="Заголовок 35"/>
    <w:basedOn w:val="227"/>
    <w:next w:val="227"/>
    <w:rsid w:val="00A37784"/>
    <w:pPr>
      <w:keepNext/>
      <w:widowControl w:val="0"/>
      <w:shd w:val="clear" w:color="auto" w:fill="FFFFFF"/>
      <w:spacing w:before="0" w:after="0" w:line="360" w:lineRule="auto"/>
      <w:jc w:val="both"/>
    </w:pPr>
    <w:rPr>
      <w:color w:val="000000"/>
      <w:sz w:val="28"/>
      <w:lang w:val="uk-UA" w:eastAsia="ru-RU"/>
    </w:rPr>
  </w:style>
  <w:style w:type="paragraph" w:customStyle="1" w:styleId="14f6">
    <w:name w:val="Заголовок 14"/>
    <w:basedOn w:val="227"/>
    <w:next w:val="227"/>
    <w:rsid w:val="00A37784"/>
    <w:pPr>
      <w:keepNext/>
      <w:widowControl w:val="0"/>
      <w:shd w:val="clear" w:color="auto" w:fill="FFFFFF"/>
      <w:spacing w:before="0" w:after="0" w:line="360" w:lineRule="auto"/>
      <w:ind w:left="3261" w:firstLine="425"/>
      <w:jc w:val="both"/>
    </w:pPr>
    <w:rPr>
      <w:rFonts w:ascii="Courier New" w:hAnsi="Courier New"/>
      <w:color w:val="000000"/>
      <w:sz w:val="28"/>
      <w:lang w:val="uk-UA" w:eastAsia="ru-RU"/>
    </w:rPr>
  </w:style>
  <w:style w:type="character" w:customStyle="1" w:styleId="9f0">
    <w:name w:val="Основной шрифт абзаца9"/>
    <w:rsid w:val="00A37784"/>
  </w:style>
  <w:style w:type="paragraph" w:customStyle="1" w:styleId="228">
    <w:name w:val="Основной текст22"/>
    <w:basedOn w:val="227"/>
    <w:rsid w:val="00A37784"/>
    <w:pPr>
      <w:widowControl w:val="0"/>
      <w:shd w:val="clear" w:color="auto" w:fill="FFFFFF"/>
      <w:spacing w:before="0" w:after="0" w:line="360" w:lineRule="auto"/>
      <w:jc w:val="both"/>
    </w:pPr>
    <w:rPr>
      <w:rFonts w:ascii="Courier New" w:hAnsi="Courier New"/>
      <w:color w:val="000000"/>
      <w:sz w:val="28"/>
      <w:lang w:val="uk-UA" w:eastAsia="ru-RU"/>
    </w:rPr>
  </w:style>
  <w:style w:type="paragraph" w:customStyle="1" w:styleId="440">
    <w:name w:val="Заголовок 44"/>
    <w:basedOn w:val="227"/>
    <w:next w:val="227"/>
    <w:rsid w:val="00A412E9"/>
    <w:pPr>
      <w:keepNext/>
      <w:tabs>
        <w:tab w:val="right" w:leader="dot" w:pos="9639"/>
      </w:tabs>
      <w:spacing w:before="0" w:after="0" w:line="360" w:lineRule="auto"/>
      <w:ind w:right="1134"/>
      <w:outlineLvl w:val="3"/>
    </w:pPr>
    <w:rPr>
      <w:b/>
      <w:snapToGrid/>
      <w:sz w:val="28"/>
      <w:lang w:eastAsia="ru-RU"/>
    </w:rPr>
  </w:style>
  <w:style w:type="paragraph" w:customStyle="1" w:styleId="540">
    <w:name w:val="Заголовок 54"/>
    <w:basedOn w:val="227"/>
    <w:next w:val="227"/>
    <w:rsid w:val="00A412E9"/>
    <w:pPr>
      <w:keepNext/>
      <w:widowControl w:val="0"/>
      <w:shd w:val="clear" w:color="auto" w:fill="FFFFFF"/>
      <w:spacing w:before="0" w:after="0"/>
      <w:ind w:firstLine="720"/>
      <w:jc w:val="both"/>
      <w:outlineLvl w:val="4"/>
    </w:pPr>
    <w:rPr>
      <w:b/>
      <w:snapToGrid/>
      <w:sz w:val="28"/>
      <w:lang w:eastAsia="ru-RU"/>
    </w:rPr>
  </w:style>
  <w:style w:type="paragraph" w:customStyle="1" w:styleId="7f3">
    <w:name w:val="Цитата7"/>
    <w:basedOn w:val="227"/>
    <w:rsid w:val="0088540A"/>
    <w:pPr>
      <w:tabs>
        <w:tab w:val="left" w:pos="6520"/>
      </w:tabs>
      <w:spacing w:before="0" w:after="0"/>
      <w:ind w:left="426" w:right="-1" w:hanging="426"/>
      <w:jc w:val="both"/>
    </w:pPr>
    <w:rPr>
      <w:rFonts w:ascii="Time Roman" w:hAnsi="Time Roman"/>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451090">
      <w:bodyDiv w:val="1"/>
      <w:marLeft w:val="0"/>
      <w:marRight w:val="0"/>
      <w:marTop w:val="0"/>
      <w:marBottom w:val="0"/>
      <w:divBdr>
        <w:top w:val="none" w:sz="0" w:space="0" w:color="auto"/>
        <w:left w:val="none" w:sz="0" w:space="0" w:color="auto"/>
        <w:bottom w:val="none" w:sz="0" w:space="0" w:color="auto"/>
        <w:right w:val="none" w:sz="0" w:space="0" w:color="auto"/>
      </w:divBdr>
    </w:div>
    <w:div w:id="142240456">
      <w:bodyDiv w:val="1"/>
      <w:marLeft w:val="0"/>
      <w:marRight w:val="0"/>
      <w:marTop w:val="0"/>
      <w:marBottom w:val="0"/>
      <w:divBdr>
        <w:top w:val="none" w:sz="0" w:space="0" w:color="auto"/>
        <w:left w:val="none" w:sz="0" w:space="0" w:color="auto"/>
        <w:bottom w:val="none" w:sz="0" w:space="0" w:color="auto"/>
        <w:right w:val="none" w:sz="0" w:space="0" w:color="auto"/>
      </w:divBdr>
    </w:div>
    <w:div w:id="224611474">
      <w:bodyDiv w:val="1"/>
      <w:marLeft w:val="0"/>
      <w:marRight w:val="0"/>
      <w:marTop w:val="0"/>
      <w:marBottom w:val="0"/>
      <w:divBdr>
        <w:top w:val="none" w:sz="0" w:space="0" w:color="auto"/>
        <w:left w:val="none" w:sz="0" w:space="0" w:color="auto"/>
        <w:bottom w:val="none" w:sz="0" w:space="0" w:color="auto"/>
        <w:right w:val="none" w:sz="0" w:space="0" w:color="auto"/>
      </w:divBdr>
    </w:div>
    <w:div w:id="226262828">
      <w:bodyDiv w:val="1"/>
      <w:marLeft w:val="0"/>
      <w:marRight w:val="0"/>
      <w:marTop w:val="0"/>
      <w:marBottom w:val="0"/>
      <w:divBdr>
        <w:top w:val="none" w:sz="0" w:space="0" w:color="auto"/>
        <w:left w:val="none" w:sz="0" w:space="0" w:color="auto"/>
        <w:bottom w:val="none" w:sz="0" w:space="0" w:color="auto"/>
        <w:right w:val="none" w:sz="0" w:space="0" w:color="auto"/>
      </w:divBdr>
    </w:div>
    <w:div w:id="259224381">
      <w:bodyDiv w:val="1"/>
      <w:marLeft w:val="0"/>
      <w:marRight w:val="0"/>
      <w:marTop w:val="0"/>
      <w:marBottom w:val="0"/>
      <w:divBdr>
        <w:top w:val="none" w:sz="0" w:space="0" w:color="auto"/>
        <w:left w:val="none" w:sz="0" w:space="0" w:color="auto"/>
        <w:bottom w:val="none" w:sz="0" w:space="0" w:color="auto"/>
        <w:right w:val="none" w:sz="0" w:space="0" w:color="auto"/>
      </w:divBdr>
    </w:div>
    <w:div w:id="282537519">
      <w:bodyDiv w:val="1"/>
      <w:marLeft w:val="0"/>
      <w:marRight w:val="0"/>
      <w:marTop w:val="0"/>
      <w:marBottom w:val="0"/>
      <w:divBdr>
        <w:top w:val="none" w:sz="0" w:space="0" w:color="auto"/>
        <w:left w:val="none" w:sz="0" w:space="0" w:color="auto"/>
        <w:bottom w:val="none" w:sz="0" w:space="0" w:color="auto"/>
        <w:right w:val="none" w:sz="0" w:space="0" w:color="auto"/>
      </w:divBdr>
    </w:div>
    <w:div w:id="344789538">
      <w:bodyDiv w:val="1"/>
      <w:marLeft w:val="0"/>
      <w:marRight w:val="0"/>
      <w:marTop w:val="0"/>
      <w:marBottom w:val="0"/>
      <w:divBdr>
        <w:top w:val="none" w:sz="0" w:space="0" w:color="auto"/>
        <w:left w:val="none" w:sz="0" w:space="0" w:color="auto"/>
        <w:bottom w:val="none" w:sz="0" w:space="0" w:color="auto"/>
        <w:right w:val="none" w:sz="0" w:space="0" w:color="auto"/>
      </w:divBdr>
    </w:div>
    <w:div w:id="361134090">
      <w:bodyDiv w:val="1"/>
      <w:marLeft w:val="0"/>
      <w:marRight w:val="0"/>
      <w:marTop w:val="0"/>
      <w:marBottom w:val="0"/>
      <w:divBdr>
        <w:top w:val="none" w:sz="0" w:space="0" w:color="auto"/>
        <w:left w:val="none" w:sz="0" w:space="0" w:color="auto"/>
        <w:bottom w:val="none" w:sz="0" w:space="0" w:color="auto"/>
        <w:right w:val="none" w:sz="0" w:space="0" w:color="auto"/>
      </w:divBdr>
    </w:div>
    <w:div w:id="408695316">
      <w:bodyDiv w:val="1"/>
      <w:marLeft w:val="0"/>
      <w:marRight w:val="0"/>
      <w:marTop w:val="0"/>
      <w:marBottom w:val="0"/>
      <w:divBdr>
        <w:top w:val="none" w:sz="0" w:space="0" w:color="auto"/>
        <w:left w:val="none" w:sz="0" w:space="0" w:color="auto"/>
        <w:bottom w:val="none" w:sz="0" w:space="0" w:color="auto"/>
        <w:right w:val="none" w:sz="0" w:space="0" w:color="auto"/>
      </w:divBdr>
    </w:div>
    <w:div w:id="445201273">
      <w:bodyDiv w:val="1"/>
      <w:marLeft w:val="0"/>
      <w:marRight w:val="0"/>
      <w:marTop w:val="0"/>
      <w:marBottom w:val="0"/>
      <w:divBdr>
        <w:top w:val="none" w:sz="0" w:space="0" w:color="auto"/>
        <w:left w:val="none" w:sz="0" w:space="0" w:color="auto"/>
        <w:bottom w:val="none" w:sz="0" w:space="0" w:color="auto"/>
        <w:right w:val="none" w:sz="0" w:space="0" w:color="auto"/>
      </w:divBdr>
    </w:div>
    <w:div w:id="458301253">
      <w:bodyDiv w:val="1"/>
      <w:marLeft w:val="0"/>
      <w:marRight w:val="0"/>
      <w:marTop w:val="0"/>
      <w:marBottom w:val="0"/>
      <w:divBdr>
        <w:top w:val="none" w:sz="0" w:space="0" w:color="auto"/>
        <w:left w:val="none" w:sz="0" w:space="0" w:color="auto"/>
        <w:bottom w:val="none" w:sz="0" w:space="0" w:color="auto"/>
        <w:right w:val="none" w:sz="0" w:space="0" w:color="auto"/>
      </w:divBdr>
    </w:div>
    <w:div w:id="492994232">
      <w:bodyDiv w:val="1"/>
      <w:marLeft w:val="0"/>
      <w:marRight w:val="0"/>
      <w:marTop w:val="0"/>
      <w:marBottom w:val="0"/>
      <w:divBdr>
        <w:top w:val="none" w:sz="0" w:space="0" w:color="auto"/>
        <w:left w:val="none" w:sz="0" w:space="0" w:color="auto"/>
        <w:bottom w:val="none" w:sz="0" w:space="0" w:color="auto"/>
        <w:right w:val="none" w:sz="0" w:space="0" w:color="auto"/>
      </w:divBdr>
    </w:div>
    <w:div w:id="505094094">
      <w:bodyDiv w:val="1"/>
      <w:marLeft w:val="0"/>
      <w:marRight w:val="0"/>
      <w:marTop w:val="0"/>
      <w:marBottom w:val="0"/>
      <w:divBdr>
        <w:top w:val="none" w:sz="0" w:space="0" w:color="auto"/>
        <w:left w:val="none" w:sz="0" w:space="0" w:color="auto"/>
        <w:bottom w:val="none" w:sz="0" w:space="0" w:color="auto"/>
        <w:right w:val="none" w:sz="0" w:space="0" w:color="auto"/>
      </w:divBdr>
    </w:div>
    <w:div w:id="565066477">
      <w:bodyDiv w:val="1"/>
      <w:marLeft w:val="0"/>
      <w:marRight w:val="0"/>
      <w:marTop w:val="0"/>
      <w:marBottom w:val="0"/>
      <w:divBdr>
        <w:top w:val="none" w:sz="0" w:space="0" w:color="auto"/>
        <w:left w:val="none" w:sz="0" w:space="0" w:color="auto"/>
        <w:bottom w:val="none" w:sz="0" w:space="0" w:color="auto"/>
        <w:right w:val="none" w:sz="0" w:space="0" w:color="auto"/>
      </w:divBdr>
    </w:div>
    <w:div w:id="635306098">
      <w:bodyDiv w:val="1"/>
      <w:marLeft w:val="0"/>
      <w:marRight w:val="0"/>
      <w:marTop w:val="0"/>
      <w:marBottom w:val="0"/>
      <w:divBdr>
        <w:top w:val="none" w:sz="0" w:space="0" w:color="auto"/>
        <w:left w:val="none" w:sz="0" w:space="0" w:color="auto"/>
        <w:bottom w:val="none" w:sz="0" w:space="0" w:color="auto"/>
        <w:right w:val="none" w:sz="0" w:space="0" w:color="auto"/>
      </w:divBdr>
    </w:div>
    <w:div w:id="680011776">
      <w:bodyDiv w:val="1"/>
      <w:marLeft w:val="0"/>
      <w:marRight w:val="0"/>
      <w:marTop w:val="0"/>
      <w:marBottom w:val="0"/>
      <w:divBdr>
        <w:top w:val="none" w:sz="0" w:space="0" w:color="auto"/>
        <w:left w:val="none" w:sz="0" w:space="0" w:color="auto"/>
        <w:bottom w:val="none" w:sz="0" w:space="0" w:color="auto"/>
        <w:right w:val="none" w:sz="0" w:space="0" w:color="auto"/>
      </w:divBdr>
    </w:div>
    <w:div w:id="742604394">
      <w:bodyDiv w:val="1"/>
      <w:marLeft w:val="0"/>
      <w:marRight w:val="0"/>
      <w:marTop w:val="0"/>
      <w:marBottom w:val="0"/>
      <w:divBdr>
        <w:top w:val="none" w:sz="0" w:space="0" w:color="auto"/>
        <w:left w:val="none" w:sz="0" w:space="0" w:color="auto"/>
        <w:bottom w:val="none" w:sz="0" w:space="0" w:color="auto"/>
        <w:right w:val="none" w:sz="0" w:space="0" w:color="auto"/>
      </w:divBdr>
    </w:div>
    <w:div w:id="815489444">
      <w:bodyDiv w:val="1"/>
      <w:marLeft w:val="0"/>
      <w:marRight w:val="0"/>
      <w:marTop w:val="0"/>
      <w:marBottom w:val="0"/>
      <w:divBdr>
        <w:top w:val="none" w:sz="0" w:space="0" w:color="auto"/>
        <w:left w:val="none" w:sz="0" w:space="0" w:color="auto"/>
        <w:bottom w:val="none" w:sz="0" w:space="0" w:color="auto"/>
        <w:right w:val="none" w:sz="0" w:space="0" w:color="auto"/>
      </w:divBdr>
    </w:div>
    <w:div w:id="826287695">
      <w:bodyDiv w:val="1"/>
      <w:marLeft w:val="0"/>
      <w:marRight w:val="0"/>
      <w:marTop w:val="0"/>
      <w:marBottom w:val="0"/>
      <w:divBdr>
        <w:top w:val="none" w:sz="0" w:space="0" w:color="auto"/>
        <w:left w:val="none" w:sz="0" w:space="0" w:color="auto"/>
        <w:bottom w:val="none" w:sz="0" w:space="0" w:color="auto"/>
        <w:right w:val="none" w:sz="0" w:space="0" w:color="auto"/>
      </w:divBdr>
    </w:div>
    <w:div w:id="885991576">
      <w:bodyDiv w:val="1"/>
      <w:marLeft w:val="0"/>
      <w:marRight w:val="0"/>
      <w:marTop w:val="0"/>
      <w:marBottom w:val="0"/>
      <w:divBdr>
        <w:top w:val="none" w:sz="0" w:space="0" w:color="auto"/>
        <w:left w:val="none" w:sz="0" w:space="0" w:color="auto"/>
        <w:bottom w:val="none" w:sz="0" w:space="0" w:color="auto"/>
        <w:right w:val="none" w:sz="0" w:space="0" w:color="auto"/>
      </w:divBdr>
    </w:div>
    <w:div w:id="1061098556">
      <w:bodyDiv w:val="1"/>
      <w:marLeft w:val="0"/>
      <w:marRight w:val="0"/>
      <w:marTop w:val="0"/>
      <w:marBottom w:val="0"/>
      <w:divBdr>
        <w:top w:val="none" w:sz="0" w:space="0" w:color="auto"/>
        <w:left w:val="none" w:sz="0" w:space="0" w:color="auto"/>
        <w:bottom w:val="none" w:sz="0" w:space="0" w:color="auto"/>
        <w:right w:val="none" w:sz="0" w:space="0" w:color="auto"/>
      </w:divBdr>
    </w:div>
    <w:div w:id="1064135354">
      <w:bodyDiv w:val="1"/>
      <w:marLeft w:val="0"/>
      <w:marRight w:val="0"/>
      <w:marTop w:val="0"/>
      <w:marBottom w:val="0"/>
      <w:divBdr>
        <w:top w:val="none" w:sz="0" w:space="0" w:color="auto"/>
        <w:left w:val="none" w:sz="0" w:space="0" w:color="auto"/>
        <w:bottom w:val="none" w:sz="0" w:space="0" w:color="auto"/>
        <w:right w:val="none" w:sz="0" w:space="0" w:color="auto"/>
      </w:divBdr>
    </w:div>
    <w:div w:id="1164395753">
      <w:bodyDiv w:val="1"/>
      <w:marLeft w:val="0"/>
      <w:marRight w:val="0"/>
      <w:marTop w:val="0"/>
      <w:marBottom w:val="0"/>
      <w:divBdr>
        <w:top w:val="none" w:sz="0" w:space="0" w:color="auto"/>
        <w:left w:val="none" w:sz="0" w:space="0" w:color="auto"/>
        <w:bottom w:val="none" w:sz="0" w:space="0" w:color="auto"/>
        <w:right w:val="none" w:sz="0" w:space="0" w:color="auto"/>
      </w:divBdr>
    </w:div>
    <w:div w:id="1169128449">
      <w:bodyDiv w:val="1"/>
      <w:marLeft w:val="0"/>
      <w:marRight w:val="0"/>
      <w:marTop w:val="0"/>
      <w:marBottom w:val="0"/>
      <w:divBdr>
        <w:top w:val="none" w:sz="0" w:space="0" w:color="auto"/>
        <w:left w:val="none" w:sz="0" w:space="0" w:color="auto"/>
        <w:bottom w:val="none" w:sz="0" w:space="0" w:color="auto"/>
        <w:right w:val="none" w:sz="0" w:space="0" w:color="auto"/>
      </w:divBdr>
    </w:div>
    <w:div w:id="1200817701">
      <w:bodyDiv w:val="1"/>
      <w:marLeft w:val="0"/>
      <w:marRight w:val="0"/>
      <w:marTop w:val="0"/>
      <w:marBottom w:val="0"/>
      <w:divBdr>
        <w:top w:val="none" w:sz="0" w:space="0" w:color="auto"/>
        <w:left w:val="none" w:sz="0" w:space="0" w:color="auto"/>
        <w:bottom w:val="none" w:sz="0" w:space="0" w:color="auto"/>
        <w:right w:val="none" w:sz="0" w:space="0" w:color="auto"/>
      </w:divBdr>
    </w:div>
    <w:div w:id="1253050890">
      <w:bodyDiv w:val="1"/>
      <w:marLeft w:val="0"/>
      <w:marRight w:val="0"/>
      <w:marTop w:val="0"/>
      <w:marBottom w:val="0"/>
      <w:divBdr>
        <w:top w:val="none" w:sz="0" w:space="0" w:color="auto"/>
        <w:left w:val="none" w:sz="0" w:space="0" w:color="auto"/>
        <w:bottom w:val="none" w:sz="0" w:space="0" w:color="auto"/>
        <w:right w:val="none" w:sz="0" w:space="0" w:color="auto"/>
      </w:divBdr>
    </w:div>
    <w:div w:id="1277907061">
      <w:bodyDiv w:val="1"/>
      <w:marLeft w:val="0"/>
      <w:marRight w:val="0"/>
      <w:marTop w:val="0"/>
      <w:marBottom w:val="0"/>
      <w:divBdr>
        <w:top w:val="none" w:sz="0" w:space="0" w:color="auto"/>
        <w:left w:val="none" w:sz="0" w:space="0" w:color="auto"/>
        <w:bottom w:val="none" w:sz="0" w:space="0" w:color="auto"/>
        <w:right w:val="none" w:sz="0" w:space="0" w:color="auto"/>
      </w:divBdr>
    </w:div>
    <w:div w:id="1279334075">
      <w:bodyDiv w:val="1"/>
      <w:marLeft w:val="0"/>
      <w:marRight w:val="0"/>
      <w:marTop w:val="0"/>
      <w:marBottom w:val="0"/>
      <w:divBdr>
        <w:top w:val="none" w:sz="0" w:space="0" w:color="auto"/>
        <w:left w:val="none" w:sz="0" w:space="0" w:color="auto"/>
        <w:bottom w:val="none" w:sz="0" w:space="0" w:color="auto"/>
        <w:right w:val="none" w:sz="0" w:space="0" w:color="auto"/>
      </w:divBdr>
    </w:div>
    <w:div w:id="1310790921">
      <w:bodyDiv w:val="1"/>
      <w:marLeft w:val="0"/>
      <w:marRight w:val="0"/>
      <w:marTop w:val="0"/>
      <w:marBottom w:val="0"/>
      <w:divBdr>
        <w:top w:val="none" w:sz="0" w:space="0" w:color="auto"/>
        <w:left w:val="none" w:sz="0" w:space="0" w:color="auto"/>
        <w:bottom w:val="none" w:sz="0" w:space="0" w:color="auto"/>
        <w:right w:val="none" w:sz="0" w:space="0" w:color="auto"/>
      </w:divBdr>
    </w:div>
    <w:div w:id="1328829664">
      <w:bodyDiv w:val="1"/>
      <w:marLeft w:val="0"/>
      <w:marRight w:val="0"/>
      <w:marTop w:val="0"/>
      <w:marBottom w:val="0"/>
      <w:divBdr>
        <w:top w:val="none" w:sz="0" w:space="0" w:color="auto"/>
        <w:left w:val="none" w:sz="0" w:space="0" w:color="auto"/>
        <w:bottom w:val="none" w:sz="0" w:space="0" w:color="auto"/>
        <w:right w:val="none" w:sz="0" w:space="0" w:color="auto"/>
      </w:divBdr>
    </w:div>
    <w:div w:id="1356888739">
      <w:bodyDiv w:val="1"/>
      <w:marLeft w:val="0"/>
      <w:marRight w:val="0"/>
      <w:marTop w:val="0"/>
      <w:marBottom w:val="0"/>
      <w:divBdr>
        <w:top w:val="none" w:sz="0" w:space="0" w:color="auto"/>
        <w:left w:val="none" w:sz="0" w:space="0" w:color="auto"/>
        <w:bottom w:val="none" w:sz="0" w:space="0" w:color="auto"/>
        <w:right w:val="none" w:sz="0" w:space="0" w:color="auto"/>
      </w:divBdr>
    </w:div>
    <w:div w:id="1372921565">
      <w:bodyDiv w:val="1"/>
      <w:marLeft w:val="0"/>
      <w:marRight w:val="0"/>
      <w:marTop w:val="0"/>
      <w:marBottom w:val="0"/>
      <w:divBdr>
        <w:top w:val="none" w:sz="0" w:space="0" w:color="auto"/>
        <w:left w:val="none" w:sz="0" w:space="0" w:color="auto"/>
        <w:bottom w:val="none" w:sz="0" w:space="0" w:color="auto"/>
        <w:right w:val="none" w:sz="0" w:space="0" w:color="auto"/>
      </w:divBdr>
    </w:div>
    <w:div w:id="1428884821">
      <w:bodyDiv w:val="1"/>
      <w:marLeft w:val="0"/>
      <w:marRight w:val="0"/>
      <w:marTop w:val="0"/>
      <w:marBottom w:val="0"/>
      <w:divBdr>
        <w:top w:val="none" w:sz="0" w:space="0" w:color="auto"/>
        <w:left w:val="none" w:sz="0" w:space="0" w:color="auto"/>
        <w:bottom w:val="none" w:sz="0" w:space="0" w:color="auto"/>
        <w:right w:val="none" w:sz="0" w:space="0" w:color="auto"/>
      </w:divBdr>
    </w:div>
    <w:div w:id="1526944838">
      <w:bodyDiv w:val="1"/>
      <w:marLeft w:val="0"/>
      <w:marRight w:val="0"/>
      <w:marTop w:val="0"/>
      <w:marBottom w:val="0"/>
      <w:divBdr>
        <w:top w:val="none" w:sz="0" w:space="0" w:color="auto"/>
        <w:left w:val="none" w:sz="0" w:space="0" w:color="auto"/>
        <w:bottom w:val="none" w:sz="0" w:space="0" w:color="auto"/>
        <w:right w:val="none" w:sz="0" w:space="0" w:color="auto"/>
      </w:divBdr>
    </w:div>
    <w:div w:id="1608344902">
      <w:bodyDiv w:val="1"/>
      <w:marLeft w:val="0"/>
      <w:marRight w:val="0"/>
      <w:marTop w:val="0"/>
      <w:marBottom w:val="0"/>
      <w:divBdr>
        <w:top w:val="none" w:sz="0" w:space="0" w:color="auto"/>
        <w:left w:val="none" w:sz="0" w:space="0" w:color="auto"/>
        <w:bottom w:val="none" w:sz="0" w:space="0" w:color="auto"/>
        <w:right w:val="none" w:sz="0" w:space="0" w:color="auto"/>
      </w:divBdr>
    </w:div>
    <w:div w:id="1642687646">
      <w:bodyDiv w:val="1"/>
      <w:marLeft w:val="0"/>
      <w:marRight w:val="0"/>
      <w:marTop w:val="0"/>
      <w:marBottom w:val="0"/>
      <w:divBdr>
        <w:top w:val="none" w:sz="0" w:space="0" w:color="auto"/>
        <w:left w:val="none" w:sz="0" w:space="0" w:color="auto"/>
        <w:bottom w:val="none" w:sz="0" w:space="0" w:color="auto"/>
        <w:right w:val="none" w:sz="0" w:space="0" w:color="auto"/>
      </w:divBdr>
    </w:div>
    <w:div w:id="1693607840">
      <w:bodyDiv w:val="1"/>
      <w:marLeft w:val="0"/>
      <w:marRight w:val="0"/>
      <w:marTop w:val="0"/>
      <w:marBottom w:val="0"/>
      <w:divBdr>
        <w:top w:val="none" w:sz="0" w:space="0" w:color="auto"/>
        <w:left w:val="none" w:sz="0" w:space="0" w:color="auto"/>
        <w:bottom w:val="none" w:sz="0" w:space="0" w:color="auto"/>
        <w:right w:val="none" w:sz="0" w:space="0" w:color="auto"/>
      </w:divBdr>
    </w:div>
    <w:div w:id="1759669692">
      <w:bodyDiv w:val="1"/>
      <w:marLeft w:val="0"/>
      <w:marRight w:val="0"/>
      <w:marTop w:val="0"/>
      <w:marBottom w:val="0"/>
      <w:divBdr>
        <w:top w:val="none" w:sz="0" w:space="0" w:color="auto"/>
        <w:left w:val="none" w:sz="0" w:space="0" w:color="auto"/>
        <w:bottom w:val="none" w:sz="0" w:space="0" w:color="auto"/>
        <w:right w:val="none" w:sz="0" w:space="0" w:color="auto"/>
      </w:divBdr>
    </w:div>
    <w:div w:id="1869100934">
      <w:bodyDiv w:val="1"/>
      <w:marLeft w:val="0"/>
      <w:marRight w:val="0"/>
      <w:marTop w:val="0"/>
      <w:marBottom w:val="0"/>
      <w:divBdr>
        <w:top w:val="none" w:sz="0" w:space="0" w:color="auto"/>
        <w:left w:val="none" w:sz="0" w:space="0" w:color="auto"/>
        <w:bottom w:val="none" w:sz="0" w:space="0" w:color="auto"/>
        <w:right w:val="none" w:sz="0" w:space="0" w:color="auto"/>
      </w:divBdr>
    </w:div>
    <w:div w:id="1989819443">
      <w:bodyDiv w:val="1"/>
      <w:marLeft w:val="0"/>
      <w:marRight w:val="0"/>
      <w:marTop w:val="0"/>
      <w:marBottom w:val="0"/>
      <w:divBdr>
        <w:top w:val="none" w:sz="0" w:space="0" w:color="auto"/>
        <w:left w:val="none" w:sz="0" w:space="0" w:color="auto"/>
        <w:bottom w:val="none" w:sz="0" w:space="0" w:color="auto"/>
        <w:right w:val="none" w:sz="0" w:space="0" w:color="auto"/>
      </w:divBdr>
    </w:div>
    <w:div w:id="2013213363">
      <w:bodyDiv w:val="1"/>
      <w:marLeft w:val="0"/>
      <w:marRight w:val="0"/>
      <w:marTop w:val="0"/>
      <w:marBottom w:val="0"/>
      <w:divBdr>
        <w:top w:val="none" w:sz="0" w:space="0" w:color="auto"/>
        <w:left w:val="none" w:sz="0" w:space="0" w:color="auto"/>
        <w:bottom w:val="none" w:sz="0" w:space="0" w:color="auto"/>
        <w:right w:val="none" w:sz="0" w:space="0" w:color="auto"/>
      </w:divBdr>
    </w:div>
    <w:div w:id="2022972801">
      <w:bodyDiv w:val="1"/>
      <w:marLeft w:val="0"/>
      <w:marRight w:val="0"/>
      <w:marTop w:val="0"/>
      <w:marBottom w:val="0"/>
      <w:divBdr>
        <w:top w:val="none" w:sz="0" w:space="0" w:color="auto"/>
        <w:left w:val="none" w:sz="0" w:space="0" w:color="auto"/>
        <w:bottom w:val="none" w:sz="0" w:space="0" w:color="auto"/>
        <w:right w:val="none" w:sz="0" w:space="0" w:color="auto"/>
      </w:divBdr>
    </w:div>
    <w:div w:id="2025471989">
      <w:bodyDiv w:val="1"/>
      <w:marLeft w:val="0"/>
      <w:marRight w:val="0"/>
      <w:marTop w:val="0"/>
      <w:marBottom w:val="0"/>
      <w:divBdr>
        <w:top w:val="none" w:sz="0" w:space="0" w:color="auto"/>
        <w:left w:val="none" w:sz="0" w:space="0" w:color="auto"/>
        <w:bottom w:val="none" w:sz="0" w:space="0" w:color="auto"/>
        <w:right w:val="none" w:sz="0" w:space="0" w:color="auto"/>
      </w:divBdr>
    </w:div>
    <w:div w:id="2050951528">
      <w:bodyDiv w:val="1"/>
      <w:marLeft w:val="0"/>
      <w:marRight w:val="0"/>
      <w:marTop w:val="0"/>
      <w:marBottom w:val="0"/>
      <w:divBdr>
        <w:top w:val="none" w:sz="0" w:space="0" w:color="auto"/>
        <w:left w:val="none" w:sz="0" w:space="0" w:color="auto"/>
        <w:bottom w:val="none" w:sz="0" w:space="0" w:color="auto"/>
        <w:right w:val="none" w:sz="0" w:space="0" w:color="auto"/>
      </w:divBdr>
    </w:div>
    <w:div w:id="2070955507">
      <w:bodyDiv w:val="1"/>
      <w:marLeft w:val="0"/>
      <w:marRight w:val="0"/>
      <w:marTop w:val="0"/>
      <w:marBottom w:val="0"/>
      <w:divBdr>
        <w:top w:val="none" w:sz="0" w:space="0" w:color="auto"/>
        <w:left w:val="none" w:sz="0" w:space="0" w:color="auto"/>
        <w:bottom w:val="none" w:sz="0" w:space="0" w:color="auto"/>
        <w:right w:val="none" w:sz="0" w:space="0" w:color="auto"/>
      </w:divBdr>
    </w:div>
    <w:div w:id="2098793502">
      <w:bodyDiv w:val="1"/>
      <w:marLeft w:val="0"/>
      <w:marRight w:val="0"/>
      <w:marTop w:val="0"/>
      <w:marBottom w:val="0"/>
      <w:divBdr>
        <w:top w:val="none" w:sz="0" w:space="0" w:color="auto"/>
        <w:left w:val="none" w:sz="0" w:space="0" w:color="auto"/>
        <w:bottom w:val="none" w:sz="0" w:space="0" w:color="auto"/>
        <w:right w:val="none" w:sz="0" w:space="0" w:color="auto"/>
      </w:divBdr>
    </w:div>
    <w:div w:id="2147356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mydisser.com/search.html"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ydisser.com/search.html"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2293</TotalTime>
  <Pages>32</Pages>
  <Words>8423</Words>
  <Characters>48015</Characters>
  <Application>Microsoft Office Word</Application>
  <DocSecurity>0</DocSecurity>
  <Lines>400</Lines>
  <Paragraphs>112</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56326</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Павел</cp:lastModifiedBy>
  <cp:revision>753</cp:revision>
  <cp:lastPrinted>2009-02-06T08:36:00Z</cp:lastPrinted>
  <dcterms:created xsi:type="dcterms:W3CDTF">2015-03-22T11:10:00Z</dcterms:created>
  <dcterms:modified xsi:type="dcterms:W3CDTF">2015-04-13T15:29:00Z</dcterms:modified>
</cp:coreProperties>
</file>