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9806C0" w:rsidRPr="004915B9" w:rsidRDefault="009806C0" w:rsidP="009806C0">
      <w:pPr>
        <w:pStyle w:val="afffffff5"/>
        <w:spacing w:line="360" w:lineRule="auto"/>
        <w:jc w:val="center"/>
        <w:rPr>
          <w:b/>
          <w:szCs w:val="28"/>
          <w:lang w:val="uk-UA"/>
        </w:rPr>
      </w:pPr>
      <w:r w:rsidRPr="004915B9">
        <w:rPr>
          <w:b/>
          <w:szCs w:val="28"/>
          <w:lang w:val="uk-UA"/>
        </w:rPr>
        <w:lastRenderedPageBreak/>
        <w:t>КИЇВСЬКИЙ НАЦІОНАЛЬНИЙ УНІВЕРСИТЕТ</w:t>
      </w:r>
    </w:p>
    <w:p w:rsidR="009806C0" w:rsidRPr="004915B9" w:rsidRDefault="009806C0" w:rsidP="009806C0">
      <w:pPr>
        <w:pStyle w:val="afffffff5"/>
        <w:spacing w:line="360" w:lineRule="auto"/>
        <w:jc w:val="center"/>
        <w:rPr>
          <w:b/>
          <w:szCs w:val="28"/>
          <w:lang w:val="uk-UA"/>
        </w:rPr>
      </w:pPr>
      <w:r w:rsidRPr="004915B9">
        <w:rPr>
          <w:b/>
          <w:szCs w:val="28"/>
          <w:lang w:val="uk-UA"/>
        </w:rPr>
        <w:t>імені ТАРАСА ШЕВЧЕНКА</w:t>
      </w:r>
    </w:p>
    <w:p w:rsidR="009806C0" w:rsidRPr="004915B9" w:rsidRDefault="009806C0" w:rsidP="009806C0">
      <w:pPr>
        <w:pStyle w:val="afffffff5"/>
        <w:spacing w:line="360" w:lineRule="auto"/>
        <w:jc w:val="center"/>
        <w:rPr>
          <w:szCs w:val="28"/>
          <w:lang w:val="uk-UA"/>
        </w:rPr>
      </w:pPr>
    </w:p>
    <w:p w:rsidR="009806C0" w:rsidRPr="00AD44F5" w:rsidRDefault="009806C0" w:rsidP="009806C0">
      <w:pPr>
        <w:spacing w:line="360" w:lineRule="auto"/>
        <w:jc w:val="right"/>
        <w:rPr>
          <w:sz w:val="28"/>
          <w:szCs w:val="28"/>
          <w:lang w:val="uk-UA"/>
        </w:rPr>
      </w:pPr>
      <w:r w:rsidRPr="004915B9">
        <w:rPr>
          <w:sz w:val="28"/>
          <w:szCs w:val="28"/>
          <w:lang w:val="uk-UA"/>
        </w:rPr>
        <w:t>На правах рукопису</w:t>
      </w:r>
    </w:p>
    <w:p w:rsidR="009806C0" w:rsidRDefault="009806C0" w:rsidP="009806C0">
      <w:pPr>
        <w:spacing w:line="360" w:lineRule="auto"/>
        <w:jc w:val="center"/>
        <w:rPr>
          <w:sz w:val="32"/>
          <w:szCs w:val="32"/>
          <w:lang w:val="uk-UA"/>
        </w:rPr>
      </w:pPr>
    </w:p>
    <w:p w:rsidR="009806C0" w:rsidRDefault="009806C0" w:rsidP="009806C0">
      <w:pPr>
        <w:spacing w:line="360" w:lineRule="auto"/>
        <w:jc w:val="center"/>
        <w:rPr>
          <w:b/>
          <w:sz w:val="32"/>
          <w:szCs w:val="32"/>
          <w:lang w:val="uk-UA"/>
        </w:rPr>
      </w:pPr>
      <w:r w:rsidRPr="00AD44F5">
        <w:rPr>
          <w:b/>
          <w:sz w:val="32"/>
          <w:szCs w:val="32"/>
          <w:lang w:val="uk-UA"/>
        </w:rPr>
        <w:t>Андрійченко Юлія Валеріївна</w:t>
      </w:r>
    </w:p>
    <w:p w:rsidR="009806C0" w:rsidRDefault="009806C0" w:rsidP="009806C0">
      <w:pPr>
        <w:spacing w:line="360" w:lineRule="auto"/>
        <w:jc w:val="center"/>
        <w:rPr>
          <w:b/>
          <w:sz w:val="32"/>
          <w:szCs w:val="32"/>
          <w:lang w:val="uk-UA"/>
        </w:rPr>
      </w:pPr>
    </w:p>
    <w:p w:rsidR="009806C0" w:rsidRDefault="009806C0" w:rsidP="009806C0">
      <w:pPr>
        <w:pStyle w:val="33"/>
        <w:jc w:val="right"/>
        <w:rPr>
          <w:bCs/>
          <w:sz w:val="22"/>
          <w:szCs w:val="22"/>
        </w:rPr>
      </w:pPr>
      <w:r>
        <w:t xml:space="preserve">УДК 811.134.2:801.82 </w:t>
      </w:r>
      <w:r w:rsidRPr="00244EE9">
        <w:rPr>
          <w:bCs/>
          <w:sz w:val="22"/>
          <w:szCs w:val="22"/>
        </w:rPr>
        <w:t>Ґ.Ґ.</w:t>
      </w:r>
      <w:r>
        <w:rPr>
          <w:bCs/>
          <w:sz w:val="22"/>
          <w:szCs w:val="22"/>
        </w:rPr>
        <w:t> </w:t>
      </w:r>
      <w:r w:rsidRPr="00244EE9">
        <w:rPr>
          <w:bCs/>
          <w:sz w:val="22"/>
          <w:szCs w:val="22"/>
        </w:rPr>
        <w:t>Маркес</w:t>
      </w:r>
    </w:p>
    <w:p w:rsidR="009806C0" w:rsidRDefault="009806C0" w:rsidP="009806C0">
      <w:pPr>
        <w:pStyle w:val="33"/>
        <w:ind w:left="4956" w:firstLine="84"/>
        <w:jc w:val="center"/>
      </w:pPr>
    </w:p>
    <w:p w:rsidR="009806C0" w:rsidRDefault="009806C0" w:rsidP="009806C0">
      <w:pPr>
        <w:pStyle w:val="33"/>
        <w:ind w:left="-360"/>
        <w:jc w:val="center"/>
        <w:rPr>
          <w:b/>
          <w:bCs/>
        </w:rPr>
      </w:pPr>
    </w:p>
    <w:p w:rsidR="009806C0" w:rsidRDefault="009806C0" w:rsidP="009806C0">
      <w:pPr>
        <w:pStyle w:val="33"/>
        <w:ind w:left="-360"/>
        <w:jc w:val="center"/>
        <w:rPr>
          <w:b/>
          <w:bCs/>
        </w:rPr>
      </w:pPr>
      <w:bookmarkStart w:id="0" w:name="_GoBack"/>
      <w:r>
        <w:rPr>
          <w:b/>
          <w:bCs/>
        </w:rPr>
        <w:t xml:space="preserve">МОВНІ ЗАСОБИ ВИРАЖЕННЯ ЕМОТИВНОСТІ У ТВОРЧОСТІ </w:t>
      </w:r>
    </w:p>
    <w:p w:rsidR="009806C0" w:rsidRDefault="009806C0" w:rsidP="009806C0">
      <w:pPr>
        <w:pStyle w:val="33"/>
        <w:ind w:left="-360"/>
        <w:jc w:val="center"/>
        <w:rPr>
          <w:b/>
          <w:bCs/>
        </w:rPr>
      </w:pPr>
      <w:r>
        <w:rPr>
          <w:b/>
          <w:bCs/>
        </w:rPr>
        <w:t>ҐАБРІЕЛЯ ҐАРСІА МАРКЕСА</w:t>
      </w:r>
    </w:p>
    <w:bookmarkEnd w:id="0"/>
    <w:p w:rsidR="009806C0" w:rsidRDefault="009806C0" w:rsidP="009806C0">
      <w:pPr>
        <w:pStyle w:val="33"/>
        <w:ind w:left="-360"/>
        <w:jc w:val="center"/>
        <w:rPr>
          <w:b/>
          <w:bCs/>
        </w:rPr>
      </w:pPr>
    </w:p>
    <w:p w:rsidR="009806C0" w:rsidRDefault="009806C0" w:rsidP="009806C0">
      <w:pPr>
        <w:pStyle w:val="33"/>
        <w:ind w:left="-360"/>
        <w:jc w:val="center"/>
        <w:rPr>
          <w:b/>
          <w:bCs/>
        </w:rPr>
      </w:pPr>
    </w:p>
    <w:p w:rsidR="009806C0" w:rsidRDefault="009806C0" w:rsidP="009806C0">
      <w:pPr>
        <w:pStyle w:val="33"/>
        <w:ind w:left="-540"/>
        <w:jc w:val="center"/>
      </w:pPr>
      <w:r>
        <w:t>Спеціальність 10.02.05 – романські мови</w:t>
      </w:r>
    </w:p>
    <w:p w:rsidR="009806C0" w:rsidRDefault="009806C0" w:rsidP="009806C0">
      <w:pPr>
        <w:pStyle w:val="33"/>
        <w:ind w:left="-540"/>
        <w:jc w:val="center"/>
      </w:pPr>
    </w:p>
    <w:p w:rsidR="009806C0" w:rsidRPr="004915B9" w:rsidRDefault="009806C0" w:rsidP="009806C0">
      <w:pPr>
        <w:spacing w:line="360" w:lineRule="auto"/>
        <w:jc w:val="center"/>
        <w:rPr>
          <w:sz w:val="28"/>
          <w:szCs w:val="28"/>
          <w:lang w:val="uk-UA"/>
        </w:rPr>
      </w:pPr>
    </w:p>
    <w:p w:rsidR="009806C0" w:rsidRPr="004915B9" w:rsidRDefault="009806C0" w:rsidP="009806C0">
      <w:pPr>
        <w:spacing w:line="360" w:lineRule="auto"/>
        <w:jc w:val="center"/>
        <w:rPr>
          <w:b/>
          <w:sz w:val="28"/>
          <w:szCs w:val="28"/>
          <w:lang w:val="uk-UA"/>
        </w:rPr>
      </w:pPr>
      <w:r w:rsidRPr="004915B9">
        <w:rPr>
          <w:b/>
          <w:sz w:val="28"/>
          <w:szCs w:val="28"/>
          <w:lang w:val="uk-UA"/>
        </w:rPr>
        <w:t>ДИСЕРТАЦІЯ</w:t>
      </w:r>
    </w:p>
    <w:p w:rsidR="009806C0" w:rsidRPr="004915B9" w:rsidRDefault="009806C0" w:rsidP="009806C0">
      <w:pPr>
        <w:spacing w:line="360" w:lineRule="auto"/>
        <w:jc w:val="center"/>
        <w:rPr>
          <w:sz w:val="28"/>
          <w:szCs w:val="28"/>
          <w:lang w:val="uk-UA"/>
        </w:rPr>
      </w:pPr>
      <w:r w:rsidRPr="004915B9">
        <w:rPr>
          <w:sz w:val="28"/>
          <w:szCs w:val="28"/>
          <w:lang w:val="uk-UA"/>
        </w:rPr>
        <w:t xml:space="preserve">на здобуття наукового ступеня </w:t>
      </w:r>
    </w:p>
    <w:p w:rsidR="009806C0" w:rsidRPr="004915B9" w:rsidRDefault="009806C0" w:rsidP="009806C0">
      <w:pPr>
        <w:spacing w:line="360" w:lineRule="auto"/>
        <w:jc w:val="center"/>
        <w:rPr>
          <w:sz w:val="28"/>
          <w:szCs w:val="28"/>
          <w:lang w:val="uk-UA"/>
        </w:rPr>
      </w:pPr>
      <w:r w:rsidRPr="004915B9">
        <w:rPr>
          <w:sz w:val="28"/>
          <w:szCs w:val="28"/>
          <w:lang w:val="uk-UA"/>
        </w:rPr>
        <w:t>кандидата філологічних наук</w:t>
      </w:r>
    </w:p>
    <w:p w:rsidR="009806C0" w:rsidRPr="004915B9" w:rsidRDefault="009806C0" w:rsidP="009806C0">
      <w:pPr>
        <w:spacing w:line="360" w:lineRule="auto"/>
        <w:jc w:val="center"/>
        <w:rPr>
          <w:sz w:val="28"/>
          <w:szCs w:val="28"/>
          <w:lang w:val="uk-UA"/>
        </w:rPr>
      </w:pPr>
    </w:p>
    <w:p w:rsidR="009806C0" w:rsidRDefault="009806C0" w:rsidP="009806C0">
      <w:pPr>
        <w:spacing w:line="360" w:lineRule="auto"/>
        <w:ind w:left="4500"/>
        <w:rPr>
          <w:sz w:val="28"/>
          <w:szCs w:val="28"/>
          <w:lang w:val="uk-UA"/>
        </w:rPr>
      </w:pPr>
    </w:p>
    <w:p w:rsidR="009806C0" w:rsidRDefault="009806C0" w:rsidP="009806C0">
      <w:pPr>
        <w:spacing w:line="360" w:lineRule="auto"/>
        <w:ind w:left="4500"/>
        <w:rPr>
          <w:sz w:val="28"/>
          <w:szCs w:val="28"/>
          <w:lang w:val="uk-UA"/>
        </w:rPr>
      </w:pPr>
    </w:p>
    <w:p w:rsidR="009806C0" w:rsidRPr="004915B9" w:rsidRDefault="009806C0" w:rsidP="009806C0">
      <w:pPr>
        <w:spacing w:line="360" w:lineRule="auto"/>
        <w:ind w:left="4500"/>
        <w:rPr>
          <w:sz w:val="28"/>
          <w:szCs w:val="28"/>
          <w:lang w:val="uk-UA"/>
        </w:rPr>
      </w:pPr>
      <w:r w:rsidRPr="004915B9">
        <w:rPr>
          <w:sz w:val="28"/>
          <w:szCs w:val="28"/>
          <w:lang w:val="uk-UA"/>
        </w:rPr>
        <w:t xml:space="preserve">Науковий керівник – </w:t>
      </w:r>
    </w:p>
    <w:p w:rsidR="009806C0" w:rsidRPr="00956A1B" w:rsidRDefault="009806C0" w:rsidP="009806C0">
      <w:pPr>
        <w:spacing w:line="360" w:lineRule="auto"/>
        <w:ind w:left="4500"/>
        <w:rPr>
          <w:b/>
          <w:sz w:val="28"/>
          <w:szCs w:val="28"/>
        </w:rPr>
      </w:pPr>
      <w:r>
        <w:rPr>
          <w:b/>
          <w:sz w:val="28"/>
          <w:szCs w:val="28"/>
          <w:lang w:val="uk-UA"/>
        </w:rPr>
        <w:t>Корбозерова Ніна Миколаївна</w:t>
      </w:r>
      <w:r w:rsidRPr="00956A1B">
        <w:rPr>
          <w:b/>
          <w:sz w:val="28"/>
          <w:szCs w:val="28"/>
        </w:rPr>
        <w:t xml:space="preserve"> </w:t>
      </w:r>
    </w:p>
    <w:p w:rsidR="009806C0" w:rsidRPr="00956A1B" w:rsidRDefault="009806C0" w:rsidP="009806C0">
      <w:pPr>
        <w:spacing w:line="360" w:lineRule="auto"/>
        <w:ind w:left="4500"/>
        <w:rPr>
          <w:sz w:val="28"/>
          <w:szCs w:val="28"/>
          <w:lang w:val="uk-UA"/>
        </w:rPr>
      </w:pPr>
      <w:r w:rsidRPr="00956A1B">
        <w:rPr>
          <w:sz w:val="28"/>
          <w:szCs w:val="28"/>
        </w:rPr>
        <w:t xml:space="preserve">доктор філологічних наук, </w:t>
      </w:r>
      <w:r>
        <w:rPr>
          <w:sz w:val="28"/>
          <w:szCs w:val="28"/>
          <w:lang w:val="uk-UA"/>
        </w:rPr>
        <w:t>професор</w:t>
      </w:r>
    </w:p>
    <w:p w:rsidR="009806C0" w:rsidRDefault="009806C0" w:rsidP="009806C0">
      <w:pPr>
        <w:pStyle w:val="33"/>
        <w:ind w:left="-360"/>
        <w:jc w:val="center"/>
        <w:rPr>
          <w:b/>
          <w:bCs/>
        </w:rPr>
      </w:pPr>
    </w:p>
    <w:p w:rsidR="009806C0" w:rsidRDefault="009806C0" w:rsidP="009806C0">
      <w:pPr>
        <w:pStyle w:val="33"/>
        <w:ind w:left="1980" w:hanging="564"/>
        <w:rPr>
          <w:sz w:val="24"/>
        </w:rPr>
      </w:pPr>
    </w:p>
    <w:p w:rsidR="009806C0" w:rsidRDefault="009806C0" w:rsidP="009806C0">
      <w:pPr>
        <w:pStyle w:val="33"/>
        <w:ind w:left="1980" w:hanging="564"/>
        <w:rPr>
          <w:sz w:val="24"/>
        </w:rPr>
      </w:pPr>
    </w:p>
    <w:p w:rsidR="009806C0" w:rsidRDefault="009806C0" w:rsidP="009806C0">
      <w:pPr>
        <w:spacing w:line="360" w:lineRule="auto"/>
        <w:jc w:val="center"/>
      </w:pPr>
      <w:r w:rsidRPr="009D0697">
        <w:rPr>
          <w:b/>
          <w:sz w:val="28"/>
          <w:szCs w:val="28"/>
        </w:rPr>
        <w:t>Київ – 2009</w:t>
      </w:r>
      <w:r>
        <w:br w:type="page"/>
      </w:r>
      <w:r w:rsidRPr="009D0697">
        <w:rPr>
          <w:b/>
          <w:sz w:val="28"/>
          <w:szCs w:val="28"/>
        </w:rPr>
        <w:lastRenderedPageBreak/>
        <w:t>ЗМІСТ</w:t>
      </w:r>
    </w:p>
    <w:p w:rsidR="009806C0" w:rsidRDefault="009806C0" w:rsidP="009806C0">
      <w:pPr>
        <w:pStyle w:val="afffffff6"/>
        <w:rPr>
          <w:b/>
          <w:szCs w:val="28"/>
        </w:rPr>
      </w:pPr>
    </w:p>
    <w:p w:rsidR="009806C0" w:rsidRPr="0096171A" w:rsidRDefault="009806C0" w:rsidP="009806C0">
      <w:pPr>
        <w:pStyle w:val="afffffff6"/>
        <w:rPr>
          <w:b/>
          <w:szCs w:val="28"/>
        </w:rPr>
      </w:pPr>
    </w:p>
    <w:tbl>
      <w:tblPr>
        <w:tblW w:w="9468" w:type="dxa"/>
        <w:tblLayout w:type="fixed"/>
        <w:tblLook w:val="0000" w:firstRow="0" w:lastRow="0" w:firstColumn="0" w:lastColumn="0" w:noHBand="0" w:noVBand="0"/>
      </w:tblPr>
      <w:tblGrid>
        <w:gridCol w:w="1548"/>
        <w:gridCol w:w="720"/>
        <w:gridCol w:w="900"/>
        <w:gridCol w:w="5580"/>
        <w:gridCol w:w="720"/>
      </w:tblGrid>
      <w:tr w:rsidR="009806C0" w:rsidRPr="004915B9" w:rsidTr="004E2036">
        <w:tc>
          <w:tcPr>
            <w:tcW w:w="8748" w:type="dxa"/>
            <w:gridSpan w:val="4"/>
          </w:tcPr>
          <w:p w:rsidR="009806C0" w:rsidRPr="004915B9" w:rsidRDefault="009806C0" w:rsidP="004E2036">
            <w:pPr>
              <w:spacing w:line="360" w:lineRule="auto"/>
              <w:jc w:val="both"/>
              <w:rPr>
                <w:sz w:val="28"/>
                <w:szCs w:val="28"/>
                <w:lang w:val="uk-UA"/>
              </w:rPr>
            </w:pPr>
            <w:r w:rsidRPr="004915B9">
              <w:rPr>
                <w:sz w:val="28"/>
                <w:szCs w:val="28"/>
                <w:lang w:val="uk-UA"/>
              </w:rPr>
              <w:t>ПЕРЕЛІК УМОВНИХ ПОЗНАЧЕНЬ..........................................................</w:t>
            </w:r>
          </w:p>
        </w:tc>
        <w:tc>
          <w:tcPr>
            <w:tcW w:w="720" w:type="dxa"/>
          </w:tcPr>
          <w:p w:rsidR="009806C0" w:rsidRPr="00461678" w:rsidRDefault="009806C0" w:rsidP="004E2036">
            <w:pPr>
              <w:spacing w:line="360" w:lineRule="auto"/>
              <w:jc w:val="both"/>
              <w:rPr>
                <w:sz w:val="28"/>
                <w:szCs w:val="28"/>
                <w:lang w:val="en-US"/>
              </w:rPr>
            </w:pPr>
            <w:r>
              <w:rPr>
                <w:sz w:val="28"/>
                <w:szCs w:val="28"/>
                <w:lang w:val="en-US"/>
              </w:rPr>
              <w:t>4</w:t>
            </w:r>
          </w:p>
        </w:tc>
      </w:tr>
      <w:tr w:rsidR="009806C0" w:rsidRPr="004915B9" w:rsidTr="004E2036">
        <w:tc>
          <w:tcPr>
            <w:tcW w:w="8748" w:type="dxa"/>
            <w:gridSpan w:val="4"/>
          </w:tcPr>
          <w:p w:rsidR="009806C0" w:rsidRPr="004915B9" w:rsidRDefault="009806C0" w:rsidP="004E2036">
            <w:pPr>
              <w:spacing w:line="360" w:lineRule="auto"/>
              <w:jc w:val="both"/>
              <w:rPr>
                <w:b/>
                <w:color w:val="000000"/>
                <w:sz w:val="28"/>
                <w:szCs w:val="28"/>
                <w:lang w:val="uk-UA"/>
              </w:rPr>
            </w:pPr>
            <w:r w:rsidRPr="004915B9">
              <w:rPr>
                <w:b/>
                <w:color w:val="000000"/>
                <w:sz w:val="28"/>
                <w:szCs w:val="28"/>
                <w:lang w:val="uk-UA"/>
              </w:rPr>
              <w:t>ВСТУП</w:t>
            </w:r>
            <w:r w:rsidRPr="004915B9">
              <w:rPr>
                <w:color w:val="000000"/>
                <w:sz w:val="28"/>
                <w:szCs w:val="28"/>
                <w:lang w:val="uk-UA"/>
              </w:rPr>
              <w:t xml:space="preserve"> ……………………………………………………………………..</w:t>
            </w:r>
          </w:p>
        </w:tc>
        <w:tc>
          <w:tcPr>
            <w:tcW w:w="720" w:type="dxa"/>
          </w:tcPr>
          <w:p w:rsidR="009806C0" w:rsidRPr="00461678" w:rsidRDefault="009806C0" w:rsidP="004E2036">
            <w:pPr>
              <w:spacing w:line="360" w:lineRule="auto"/>
              <w:jc w:val="both"/>
              <w:rPr>
                <w:sz w:val="28"/>
                <w:szCs w:val="28"/>
                <w:lang w:val="en-US"/>
              </w:rPr>
            </w:pPr>
            <w:r>
              <w:rPr>
                <w:sz w:val="28"/>
                <w:szCs w:val="28"/>
                <w:lang w:val="en-US"/>
              </w:rPr>
              <w:t>5</w:t>
            </w:r>
          </w:p>
        </w:tc>
      </w:tr>
      <w:tr w:rsidR="009806C0" w:rsidRPr="004915B9" w:rsidTr="004E2036">
        <w:tc>
          <w:tcPr>
            <w:tcW w:w="1548" w:type="dxa"/>
          </w:tcPr>
          <w:p w:rsidR="009806C0" w:rsidRPr="004915B9" w:rsidRDefault="009806C0" w:rsidP="004E2036">
            <w:pPr>
              <w:spacing w:line="360" w:lineRule="auto"/>
              <w:ind w:right="-108"/>
              <w:jc w:val="both"/>
              <w:rPr>
                <w:color w:val="000000"/>
                <w:sz w:val="28"/>
                <w:szCs w:val="28"/>
                <w:lang w:val="uk-UA"/>
              </w:rPr>
            </w:pPr>
            <w:r w:rsidRPr="004915B9">
              <w:rPr>
                <w:b/>
                <w:bCs/>
                <w:sz w:val="28"/>
                <w:szCs w:val="28"/>
                <w:lang w:val="uk-UA"/>
              </w:rPr>
              <w:t>РОЗДІЛ 1.</w:t>
            </w:r>
          </w:p>
        </w:tc>
        <w:tc>
          <w:tcPr>
            <w:tcW w:w="7200" w:type="dxa"/>
            <w:gridSpan w:val="3"/>
          </w:tcPr>
          <w:p w:rsidR="009806C0" w:rsidRPr="00C63DE1" w:rsidRDefault="009806C0" w:rsidP="004E2036">
            <w:pPr>
              <w:spacing w:line="360" w:lineRule="auto"/>
              <w:ind w:left="-108"/>
              <w:jc w:val="both"/>
              <w:rPr>
                <w:sz w:val="28"/>
                <w:szCs w:val="28"/>
                <w:lang w:val="uk-UA"/>
              </w:rPr>
            </w:pPr>
            <w:r w:rsidRPr="00C63DE1">
              <w:rPr>
                <w:b/>
                <w:sz w:val="28"/>
                <w:szCs w:val="20"/>
                <w:lang w:val="uk-UA"/>
              </w:rPr>
              <w:t>КОМУНІКАТИВНО-ПРАГМАТИЧНИЙ ПІДХІД ДО ВИВЧЕННЯ ЕМОТИВНОСТІ У ТЕКСТАХ ХУДОЖНІХ ТВОРІВ</w:t>
            </w:r>
            <w:r w:rsidRPr="00C63DE1">
              <w:rPr>
                <w:b/>
                <w:color w:val="000000"/>
                <w:sz w:val="28"/>
                <w:szCs w:val="28"/>
                <w:lang w:val="uk-UA"/>
              </w:rPr>
              <w:t xml:space="preserve"> </w:t>
            </w:r>
            <w:r w:rsidRPr="004915B9">
              <w:rPr>
                <w:color w:val="000000"/>
                <w:sz w:val="28"/>
                <w:szCs w:val="28"/>
                <w:lang w:val="uk-UA"/>
              </w:rPr>
              <w:t>………</w:t>
            </w:r>
            <w:r>
              <w:rPr>
                <w:color w:val="000000"/>
                <w:sz w:val="28"/>
                <w:szCs w:val="28"/>
                <w:lang w:val="uk-UA"/>
              </w:rPr>
              <w:t>……………………………....</w:t>
            </w:r>
          </w:p>
        </w:tc>
        <w:tc>
          <w:tcPr>
            <w:tcW w:w="720" w:type="dxa"/>
          </w:tcPr>
          <w:p w:rsidR="009806C0" w:rsidRPr="009806C0" w:rsidRDefault="009806C0" w:rsidP="004E2036">
            <w:pPr>
              <w:spacing w:line="360" w:lineRule="auto"/>
              <w:jc w:val="both"/>
              <w:rPr>
                <w:sz w:val="28"/>
                <w:szCs w:val="28"/>
              </w:rPr>
            </w:pPr>
          </w:p>
          <w:p w:rsidR="009806C0" w:rsidRPr="009806C0" w:rsidRDefault="009806C0" w:rsidP="004E2036">
            <w:pPr>
              <w:spacing w:line="360" w:lineRule="auto"/>
              <w:jc w:val="both"/>
              <w:rPr>
                <w:sz w:val="28"/>
                <w:szCs w:val="28"/>
              </w:rPr>
            </w:pPr>
          </w:p>
          <w:p w:rsidR="009806C0" w:rsidRPr="00461678" w:rsidRDefault="009806C0" w:rsidP="004E2036">
            <w:pPr>
              <w:spacing w:line="360" w:lineRule="auto"/>
              <w:jc w:val="both"/>
              <w:rPr>
                <w:sz w:val="28"/>
                <w:szCs w:val="28"/>
                <w:lang w:val="en-US"/>
              </w:rPr>
            </w:pPr>
            <w:r>
              <w:rPr>
                <w:sz w:val="28"/>
                <w:szCs w:val="28"/>
                <w:lang w:val="en-US"/>
              </w:rPr>
              <w:t>16</w:t>
            </w:r>
          </w:p>
        </w:tc>
      </w:tr>
      <w:tr w:rsidR="009806C0" w:rsidRPr="004915B9" w:rsidTr="004E2036">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sz w:val="28"/>
                <w:szCs w:val="28"/>
                <w:lang w:val="uk-UA"/>
              </w:rPr>
            </w:pPr>
            <w:r w:rsidRPr="004915B9">
              <w:rPr>
                <w:bCs/>
                <w:sz w:val="28"/>
                <w:szCs w:val="28"/>
                <w:lang w:val="uk-UA"/>
              </w:rPr>
              <w:t>1.1.</w:t>
            </w:r>
          </w:p>
        </w:tc>
        <w:tc>
          <w:tcPr>
            <w:tcW w:w="6480" w:type="dxa"/>
            <w:gridSpan w:val="2"/>
          </w:tcPr>
          <w:p w:rsidR="009806C0" w:rsidRPr="00C63DE1" w:rsidRDefault="009806C0" w:rsidP="004E2036">
            <w:pPr>
              <w:spacing w:line="360" w:lineRule="auto"/>
              <w:ind w:left="-108"/>
              <w:jc w:val="both"/>
              <w:rPr>
                <w:sz w:val="28"/>
                <w:szCs w:val="28"/>
                <w:lang w:val="uk-UA"/>
              </w:rPr>
            </w:pPr>
            <w:r>
              <w:rPr>
                <w:sz w:val="28"/>
              </w:rPr>
              <w:t xml:space="preserve">Статус категорії емотивності в сучасній </w:t>
            </w:r>
            <w:r>
              <w:rPr>
                <w:sz w:val="28"/>
                <w:lang w:val="uk-UA"/>
              </w:rPr>
              <w:t>лі</w:t>
            </w:r>
            <w:r>
              <w:rPr>
                <w:sz w:val="28"/>
              </w:rPr>
              <w:t>нгвістиці</w:t>
            </w:r>
            <w:r>
              <w:rPr>
                <w:sz w:val="28"/>
                <w:lang w:val="uk-UA"/>
              </w:rPr>
              <w:t xml:space="preserve"> …………………………………………………………...</w:t>
            </w:r>
          </w:p>
        </w:tc>
        <w:tc>
          <w:tcPr>
            <w:tcW w:w="720" w:type="dxa"/>
          </w:tcPr>
          <w:p w:rsidR="009806C0" w:rsidRPr="009806C0" w:rsidRDefault="009806C0" w:rsidP="004E2036">
            <w:pPr>
              <w:spacing w:line="360" w:lineRule="auto"/>
              <w:jc w:val="both"/>
              <w:rPr>
                <w:sz w:val="28"/>
                <w:szCs w:val="28"/>
              </w:rPr>
            </w:pPr>
          </w:p>
          <w:p w:rsidR="009806C0" w:rsidRPr="00461678" w:rsidRDefault="009806C0" w:rsidP="004E2036">
            <w:pPr>
              <w:spacing w:line="360" w:lineRule="auto"/>
              <w:jc w:val="both"/>
              <w:rPr>
                <w:sz w:val="28"/>
                <w:szCs w:val="28"/>
                <w:lang w:val="en-US"/>
              </w:rPr>
            </w:pPr>
            <w:r>
              <w:rPr>
                <w:sz w:val="28"/>
                <w:szCs w:val="28"/>
                <w:lang w:val="en-US"/>
              </w:rPr>
              <w:t>16</w:t>
            </w:r>
          </w:p>
        </w:tc>
      </w:tr>
      <w:tr w:rsidR="009806C0" w:rsidRPr="004915B9" w:rsidTr="004E2036">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
                <w:bCs/>
                <w:sz w:val="28"/>
                <w:szCs w:val="28"/>
                <w:lang w:val="uk-UA"/>
              </w:rPr>
            </w:pPr>
          </w:p>
        </w:tc>
        <w:tc>
          <w:tcPr>
            <w:tcW w:w="900" w:type="dxa"/>
          </w:tcPr>
          <w:p w:rsidR="009806C0" w:rsidRPr="004915B9" w:rsidRDefault="009806C0" w:rsidP="004E2036">
            <w:pPr>
              <w:spacing w:line="360" w:lineRule="auto"/>
              <w:jc w:val="both"/>
              <w:rPr>
                <w:sz w:val="28"/>
                <w:szCs w:val="28"/>
                <w:lang w:val="uk-UA"/>
              </w:rPr>
            </w:pPr>
            <w:r w:rsidRPr="004915B9">
              <w:rPr>
                <w:sz w:val="28"/>
                <w:szCs w:val="28"/>
                <w:lang w:val="uk-UA"/>
              </w:rPr>
              <w:t>1.1.1.</w:t>
            </w:r>
          </w:p>
        </w:tc>
        <w:tc>
          <w:tcPr>
            <w:tcW w:w="5580" w:type="dxa"/>
          </w:tcPr>
          <w:p w:rsidR="009806C0" w:rsidRPr="00481405" w:rsidRDefault="009806C0" w:rsidP="004E2036">
            <w:pPr>
              <w:spacing w:line="360" w:lineRule="auto"/>
              <w:ind w:left="-115"/>
              <w:jc w:val="both"/>
              <w:rPr>
                <w:sz w:val="28"/>
                <w:szCs w:val="28"/>
                <w:lang w:val="uk-UA"/>
              </w:rPr>
            </w:pPr>
            <w:r>
              <w:rPr>
                <w:sz w:val="28"/>
              </w:rPr>
              <w:t>Текст художнього твору як об’єкт інтерпретації</w:t>
            </w:r>
            <w:r>
              <w:rPr>
                <w:sz w:val="28"/>
                <w:lang w:val="uk-UA"/>
              </w:rPr>
              <w:t xml:space="preserve"> …………………………………..</w:t>
            </w:r>
          </w:p>
        </w:tc>
        <w:tc>
          <w:tcPr>
            <w:tcW w:w="720" w:type="dxa"/>
          </w:tcPr>
          <w:p w:rsidR="009806C0" w:rsidRPr="009806C0" w:rsidRDefault="009806C0" w:rsidP="004E2036">
            <w:pPr>
              <w:spacing w:line="360" w:lineRule="auto"/>
              <w:jc w:val="both"/>
              <w:rPr>
                <w:sz w:val="28"/>
                <w:szCs w:val="28"/>
              </w:rPr>
            </w:pPr>
          </w:p>
          <w:p w:rsidR="009806C0" w:rsidRPr="00461678" w:rsidRDefault="009806C0" w:rsidP="004E2036">
            <w:pPr>
              <w:spacing w:line="360" w:lineRule="auto"/>
              <w:jc w:val="both"/>
              <w:rPr>
                <w:sz w:val="28"/>
                <w:szCs w:val="28"/>
                <w:lang w:val="en-US"/>
              </w:rPr>
            </w:pPr>
            <w:r>
              <w:rPr>
                <w:sz w:val="28"/>
                <w:szCs w:val="28"/>
                <w:lang w:val="en-US"/>
              </w:rPr>
              <w:t>25</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Pr="004915B9" w:rsidRDefault="009806C0" w:rsidP="004E2036">
            <w:pPr>
              <w:spacing w:line="360" w:lineRule="auto"/>
              <w:jc w:val="both"/>
              <w:rPr>
                <w:sz w:val="28"/>
                <w:szCs w:val="28"/>
                <w:lang w:val="uk-UA"/>
              </w:rPr>
            </w:pPr>
            <w:r w:rsidRPr="004915B9">
              <w:rPr>
                <w:sz w:val="28"/>
                <w:szCs w:val="28"/>
                <w:lang w:val="uk-UA"/>
              </w:rPr>
              <w:t>1.1.2.</w:t>
            </w:r>
          </w:p>
        </w:tc>
        <w:tc>
          <w:tcPr>
            <w:tcW w:w="5580" w:type="dxa"/>
          </w:tcPr>
          <w:p w:rsidR="009806C0" w:rsidRPr="00481405" w:rsidRDefault="009806C0" w:rsidP="004E2036">
            <w:pPr>
              <w:spacing w:line="360" w:lineRule="auto"/>
              <w:ind w:left="-115"/>
              <w:jc w:val="both"/>
              <w:rPr>
                <w:sz w:val="28"/>
                <w:szCs w:val="28"/>
                <w:lang w:val="uk-UA"/>
              </w:rPr>
            </w:pPr>
            <w:r>
              <w:rPr>
                <w:sz w:val="28"/>
              </w:rPr>
              <w:t>Розпредметнене розуміння як вихід на внутрішню форму мови тексту художньго твору</w:t>
            </w:r>
            <w:r>
              <w:rPr>
                <w:sz w:val="28"/>
                <w:lang w:val="uk-UA"/>
              </w:rPr>
              <w:t xml:space="preserve"> …………………………………………...</w:t>
            </w:r>
          </w:p>
        </w:tc>
        <w:tc>
          <w:tcPr>
            <w:tcW w:w="720" w:type="dxa"/>
          </w:tcPr>
          <w:p w:rsidR="009806C0" w:rsidRPr="009806C0" w:rsidRDefault="009806C0" w:rsidP="004E2036">
            <w:pPr>
              <w:spacing w:line="360" w:lineRule="auto"/>
              <w:jc w:val="both"/>
              <w:rPr>
                <w:sz w:val="28"/>
                <w:szCs w:val="28"/>
              </w:rPr>
            </w:pPr>
          </w:p>
          <w:p w:rsidR="009806C0" w:rsidRPr="009806C0" w:rsidRDefault="009806C0" w:rsidP="004E2036">
            <w:pPr>
              <w:spacing w:line="360" w:lineRule="auto"/>
              <w:jc w:val="both"/>
              <w:rPr>
                <w:sz w:val="28"/>
                <w:szCs w:val="28"/>
              </w:rPr>
            </w:pPr>
          </w:p>
          <w:p w:rsidR="009806C0" w:rsidRPr="00461678" w:rsidRDefault="009806C0" w:rsidP="004E2036">
            <w:pPr>
              <w:spacing w:line="360" w:lineRule="auto"/>
              <w:jc w:val="both"/>
              <w:rPr>
                <w:sz w:val="28"/>
                <w:szCs w:val="28"/>
                <w:lang w:val="en-US"/>
              </w:rPr>
            </w:pPr>
            <w:r>
              <w:rPr>
                <w:sz w:val="28"/>
                <w:szCs w:val="28"/>
                <w:lang w:val="en-US"/>
              </w:rPr>
              <w:t>34</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r w:rsidRPr="004915B9">
              <w:rPr>
                <w:bCs/>
                <w:color w:val="000000"/>
                <w:sz w:val="28"/>
                <w:szCs w:val="28"/>
                <w:lang w:val="uk-UA"/>
              </w:rPr>
              <w:t>1.2.</w:t>
            </w:r>
          </w:p>
        </w:tc>
        <w:tc>
          <w:tcPr>
            <w:tcW w:w="6480" w:type="dxa"/>
            <w:gridSpan w:val="2"/>
          </w:tcPr>
          <w:p w:rsidR="009806C0" w:rsidRPr="006F61EE" w:rsidRDefault="009806C0" w:rsidP="004E2036">
            <w:pPr>
              <w:spacing w:line="360" w:lineRule="auto"/>
              <w:ind w:left="-115"/>
              <w:jc w:val="both"/>
              <w:rPr>
                <w:sz w:val="28"/>
                <w:lang w:val="uk-UA"/>
              </w:rPr>
            </w:pPr>
            <w:r w:rsidRPr="0096171A">
              <w:rPr>
                <w:bCs/>
                <w:iCs/>
                <w:sz w:val="28"/>
                <w:szCs w:val="28"/>
                <w:lang w:val="uk-UA"/>
              </w:rPr>
              <w:t xml:space="preserve">Особливі риси текстів художніх творів </w:t>
            </w:r>
            <w:r>
              <w:rPr>
                <w:sz w:val="28"/>
                <w:lang w:val="uk-UA"/>
              </w:rPr>
              <w:t>Ґабріеля Ґарсіа Маркес</w:t>
            </w:r>
            <w:r w:rsidRPr="0096171A">
              <w:rPr>
                <w:sz w:val="28"/>
                <w:lang w:val="uk-UA"/>
              </w:rPr>
              <w:t>а</w:t>
            </w:r>
            <w:r w:rsidRPr="0096171A">
              <w:rPr>
                <w:sz w:val="28"/>
                <w:szCs w:val="28"/>
                <w:lang w:val="uk-UA"/>
              </w:rPr>
              <w:t xml:space="preserve"> та їх спільні ознаки з іншими</w:t>
            </w:r>
            <w:r w:rsidRPr="0096171A">
              <w:rPr>
                <w:sz w:val="28"/>
                <w:lang w:val="uk-UA"/>
              </w:rPr>
              <w:t xml:space="preserve"> художніми </w:t>
            </w:r>
            <w:r>
              <w:rPr>
                <w:sz w:val="28"/>
                <w:lang w:val="uk-UA"/>
              </w:rPr>
              <w:t>т</w:t>
            </w:r>
            <w:r w:rsidRPr="0096171A">
              <w:rPr>
                <w:sz w:val="28"/>
                <w:lang w:val="uk-UA"/>
              </w:rPr>
              <w:t>ворами</w:t>
            </w:r>
            <w:r>
              <w:rPr>
                <w:sz w:val="28"/>
                <w:lang w:val="uk-UA"/>
              </w:rPr>
              <w:t xml:space="preserve"> ……………………………………</w:t>
            </w:r>
          </w:p>
        </w:tc>
        <w:tc>
          <w:tcPr>
            <w:tcW w:w="720" w:type="dxa"/>
          </w:tcPr>
          <w:p w:rsidR="009806C0" w:rsidRPr="009806C0" w:rsidRDefault="009806C0" w:rsidP="004E2036">
            <w:pPr>
              <w:spacing w:line="360" w:lineRule="auto"/>
              <w:jc w:val="both"/>
              <w:rPr>
                <w:sz w:val="28"/>
                <w:szCs w:val="28"/>
                <w:lang w:val="uk-UA"/>
              </w:rPr>
            </w:pPr>
          </w:p>
          <w:p w:rsidR="009806C0" w:rsidRPr="009806C0" w:rsidRDefault="009806C0" w:rsidP="004E2036">
            <w:pPr>
              <w:spacing w:line="360" w:lineRule="auto"/>
              <w:jc w:val="both"/>
              <w:rPr>
                <w:sz w:val="28"/>
                <w:szCs w:val="28"/>
                <w:lang w:val="uk-UA"/>
              </w:rPr>
            </w:pPr>
          </w:p>
          <w:p w:rsidR="009806C0" w:rsidRPr="00461678" w:rsidRDefault="009806C0" w:rsidP="004E2036">
            <w:pPr>
              <w:spacing w:line="360" w:lineRule="auto"/>
              <w:jc w:val="both"/>
              <w:rPr>
                <w:sz w:val="28"/>
                <w:szCs w:val="28"/>
                <w:lang w:val="en-US"/>
              </w:rPr>
            </w:pPr>
            <w:r>
              <w:rPr>
                <w:sz w:val="28"/>
                <w:szCs w:val="28"/>
                <w:lang w:val="en-US"/>
              </w:rPr>
              <w:t>38</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Pr="004915B9" w:rsidRDefault="009806C0" w:rsidP="004E2036">
            <w:pPr>
              <w:spacing w:line="360" w:lineRule="auto"/>
              <w:jc w:val="both"/>
              <w:rPr>
                <w:sz w:val="28"/>
                <w:szCs w:val="28"/>
                <w:lang w:val="uk-UA"/>
              </w:rPr>
            </w:pPr>
            <w:r>
              <w:rPr>
                <w:sz w:val="28"/>
                <w:szCs w:val="28"/>
                <w:lang w:val="uk-UA"/>
              </w:rPr>
              <w:t>1.2.1.</w:t>
            </w:r>
          </w:p>
        </w:tc>
        <w:tc>
          <w:tcPr>
            <w:tcW w:w="5580" w:type="dxa"/>
          </w:tcPr>
          <w:p w:rsidR="009806C0" w:rsidRPr="006F61EE" w:rsidRDefault="009806C0" w:rsidP="004E2036">
            <w:pPr>
              <w:spacing w:line="360" w:lineRule="auto"/>
              <w:ind w:left="-115"/>
              <w:jc w:val="both"/>
              <w:rPr>
                <w:sz w:val="28"/>
                <w:lang w:val="uk-UA"/>
              </w:rPr>
            </w:pPr>
            <w:r>
              <w:rPr>
                <w:bCs/>
                <w:iCs/>
                <w:sz w:val="28"/>
                <w:szCs w:val="28"/>
                <w:lang w:val="uk-UA"/>
              </w:rPr>
              <w:t>Визначення</w:t>
            </w:r>
            <w:r w:rsidRPr="006164A0">
              <w:rPr>
                <w:bCs/>
                <w:iCs/>
                <w:sz w:val="28"/>
                <w:szCs w:val="28"/>
                <w:lang w:val="uk-UA"/>
              </w:rPr>
              <w:t xml:space="preserve"> інтерпретації текстів художніх творів</w:t>
            </w:r>
            <w:r>
              <w:rPr>
                <w:bCs/>
                <w:iCs/>
                <w:sz w:val="28"/>
                <w:szCs w:val="28"/>
                <w:lang w:val="uk-UA"/>
              </w:rPr>
              <w:t xml:space="preserve"> …………………………………………..</w:t>
            </w:r>
          </w:p>
        </w:tc>
        <w:tc>
          <w:tcPr>
            <w:tcW w:w="720" w:type="dxa"/>
          </w:tcPr>
          <w:p w:rsidR="009806C0" w:rsidRPr="009806C0" w:rsidRDefault="009806C0" w:rsidP="004E2036">
            <w:pPr>
              <w:spacing w:line="360" w:lineRule="auto"/>
              <w:jc w:val="both"/>
              <w:rPr>
                <w:sz w:val="28"/>
                <w:szCs w:val="28"/>
              </w:rPr>
            </w:pPr>
          </w:p>
          <w:p w:rsidR="009806C0" w:rsidRPr="00461678" w:rsidRDefault="009806C0" w:rsidP="004E2036">
            <w:pPr>
              <w:spacing w:line="360" w:lineRule="auto"/>
              <w:jc w:val="both"/>
              <w:rPr>
                <w:sz w:val="28"/>
                <w:szCs w:val="28"/>
                <w:lang w:val="en-US"/>
              </w:rPr>
            </w:pPr>
            <w:r>
              <w:rPr>
                <w:sz w:val="28"/>
                <w:szCs w:val="28"/>
                <w:lang w:val="en-US"/>
              </w:rPr>
              <w:t>43</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Default="009806C0" w:rsidP="004E2036">
            <w:pPr>
              <w:spacing w:line="360" w:lineRule="auto"/>
              <w:jc w:val="both"/>
              <w:rPr>
                <w:sz w:val="28"/>
                <w:szCs w:val="28"/>
                <w:lang w:val="uk-UA"/>
              </w:rPr>
            </w:pPr>
            <w:r>
              <w:rPr>
                <w:sz w:val="28"/>
                <w:szCs w:val="28"/>
                <w:lang w:val="uk-UA"/>
              </w:rPr>
              <w:t>1.2.2.</w:t>
            </w:r>
          </w:p>
        </w:tc>
        <w:tc>
          <w:tcPr>
            <w:tcW w:w="5580" w:type="dxa"/>
          </w:tcPr>
          <w:p w:rsidR="009806C0" w:rsidRDefault="009806C0" w:rsidP="004E2036">
            <w:pPr>
              <w:spacing w:line="360" w:lineRule="auto"/>
              <w:ind w:left="-115"/>
              <w:jc w:val="both"/>
              <w:rPr>
                <w:bCs/>
                <w:iCs/>
                <w:sz w:val="28"/>
                <w:szCs w:val="28"/>
                <w:lang w:val="uk-UA"/>
              </w:rPr>
            </w:pPr>
            <w:r w:rsidRPr="00E61A99">
              <w:rPr>
                <w:bCs/>
                <w:sz w:val="28"/>
                <w:szCs w:val="28"/>
                <w:lang w:val="uk-UA"/>
              </w:rPr>
              <w:t>С</w:t>
            </w:r>
            <w:r w:rsidRPr="0096171A">
              <w:rPr>
                <w:bCs/>
                <w:sz w:val="28"/>
                <w:szCs w:val="28"/>
                <w:lang w:val="uk-UA"/>
              </w:rPr>
              <w:t xml:space="preserve">получення </w:t>
            </w:r>
            <w:r>
              <w:rPr>
                <w:bCs/>
                <w:sz w:val="28"/>
                <w:szCs w:val="28"/>
                <w:lang w:val="uk-UA"/>
              </w:rPr>
              <w:t>змістово</w:t>
            </w:r>
            <w:r w:rsidRPr="0096171A">
              <w:rPr>
                <w:bCs/>
                <w:sz w:val="28"/>
                <w:szCs w:val="28"/>
                <w:lang w:val="uk-UA"/>
              </w:rPr>
              <w:t xml:space="preserve">-фактуальної та </w:t>
            </w:r>
            <w:r>
              <w:rPr>
                <w:bCs/>
                <w:sz w:val="28"/>
                <w:szCs w:val="28"/>
                <w:lang w:val="uk-UA"/>
              </w:rPr>
              <w:t>змістово</w:t>
            </w:r>
            <w:r w:rsidRPr="0096171A">
              <w:rPr>
                <w:bCs/>
                <w:sz w:val="28"/>
                <w:szCs w:val="28"/>
                <w:lang w:val="uk-UA"/>
              </w:rPr>
              <w:t>-підтекстової інформації в художніх творах</w:t>
            </w:r>
            <w:r w:rsidRPr="0096171A">
              <w:rPr>
                <w:sz w:val="28"/>
                <w:szCs w:val="28"/>
                <w:lang w:val="uk-UA"/>
              </w:rPr>
              <w:t xml:space="preserve"> </w:t>
            </w:r>
            <w:r>
              <w:rPr>
                <w:bCs/>
                <w:sz w:val="28"/>
                <w:szCs w:val="28"/>
                <w:lang w:val="uk-UA"/>
              </w:rPr>
              <w:t>Ґабріеля Ґарсіа Маркес</w:t>
            </w:r>
            <w:r w:rsidRPr="0096171A">
              <w:rPr>
                <w:bCs/>
                <w:sz w:val="28"/>
                <w:szCs w:val="28"/>
                <w:lang w:val="uk-UA"/>
              </w:rPr>
              <w:t>а</w:t>
            </w:r>
            <w:r>
              <w:rPr>
                <w:bCs/>
                <w:sz w:val="28"/>
                <w:szCs w:val="28"/>
                <w:lang w:val="uk-UA"/>
              </w:rPr>
              <w:t xml:space="preserve"> ……………...</w:t>
            </w:r>
          </w:p>
        </w:tc>
        <w:tc>
          <w:tcPr>
            <w:tcW w:w="720" w:type="dxa"/>
          </w:tcPr>
          <w:p w:rsidR="009806C0" w:rsidRPr="00461678" w:rsidRDefault="009806C0" w:rsidP="004E2036">
            <w:pPr>
              <w:spacing w:line="360" w:lineRule="auto"/>
              <w:jc w:val="both"/>
              <w:rPr>
                <w:sz w:val="28"/>
                <w:szCs w:val="28"/>
                <w:lang w:val="uk-UA"/>
              </w:rPr>
            </w:pPr>
          </w:p>
          <w:p w:rsidR="009806C0" w:rsidRPr="00461678" w:rsidRDefault="009806C0" w:rsidP="004E2036">
            <w:pPr>
              <w:spacing w:line="360" w:lineRule="auto"/>
              <w:jc w:val="both"/>
              <w:rPr>
                <w:sz w:val="28"/>
                <w:szCs w:val="28"/>
                <w:lang w:val="uk-UA"/>
              </w:rPr>
            </w:pPr>
          </w:p>
          <w:p w:rsidR="009806C0" w:rsidRPr="00461678" w:rsidRDefault="009806C0" w:rsidP="004E2036">
            <w:pPr>
              <w:spacing w:line="360" w:lineRule="auto"/>
              <w:jc w:val="both"/>
              <w:rPr>
                <w:sz w:val="28"/>
                <w:szCs w:val="28"/>
                <w:lang w:val="en-US"/>
              </w:rPr>
            </w:pPr>
            <w:r>
              <w:rPr>
                <w:sz w:val="28"/>
                <w:szCs w:val="28"/>
                <w:lang w:val="en-US"/>
              </w:rPr>
              <w:t>54</w:t>
            </w:r>
          </w:p>
        </w:tc>
      </w:tr>
      <w:tr w:rsidR="009806C0" w:rsidRPr="004915B9" w:rsidTr="004E2036">
        <w:trPr>
          <w:trHeight w:val="378"/>
        </w:trPr>
        <w:tc>
          <w:tcPr>
            <w:tcW w:w="8748" w:type="dxa"/>
            <w:gridSpan w:val="4"/>
          </w:tcPr>
          <w:p w:rsidR="009806C0" w:rsidRPr="00E61A99" w:rsidRDefault="009806C0" w:rsidP="004E2036">
            <w:pPr>
              <w:spacing w:line="360" w:lineRule="auto"/>
              <w:ind w:left="-115"/>
              <w:jc w:val="both"/>
              <w:rPr>
                <w:bCs/>
                <w:sz w:val="28"/>
                <w:szCs w:val="28"/>
                <w:lang w:val="uk-UA"/>
              </w:rPr>
            </w:pPr>
            <w:r w:rsidRPr="004915B9">
              <w:rPr>
                <w:b/>
                <w:sz w:val="28"/>
                <w:szCs w:val="28"/>
                <w:lang w:val="uk-UA"/>
              </w:rPr>
              <w:t>Висновки до розділу 1</w:t>
            </w:r>
            <w:r w:rsidRPr="004915B9">
              <w:rPr>
                <w:sz w:val="28"/>
                <w:szCs w:val="28"/>
                <w:lang w:val="uk-UA"/>
              </w:rPr>
              <w:t xml:space="preserve"> ..................................................................................</w:t>
            </w:r>
          </w:p>
        </w:tc>
        <w:tc>
          <w:tcPr>
            <w:tcW w:w="720" w:type="dxa"/>
          </w:tcPr>
          <w:p w:rsidR="009806C0" w:rsidRDefault="009806C0" w:rsidP="004E2036">
            <w:pPr>
              <w:spacing w:line="360" w:lineRule="auto"/>
              <w:jc w:val="both"/>
              <w:rPr>
                <w:sz w:val="28"/>
                <w:szCs w:val="28"/>
                <w:lang w:val="uk-UA"/>
              </w:rPr>
            </w:pPr>
            <w:r>
              <w:rPr>
                <w:sz w:val="28"/>
                <w:szCs w:val="28"/>
                <w:lang w:val="uk-UA"/>
              </w:rPr>
              <w:t>58</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r w:rsidRPr="004915B9">
              <w:rPr>
                <w:b/>
                <w:bCs/>
                <w:sz w:val="28"/>
                <w:szCs w:val="28"/>
                <w:lang w:val="uk-UA"/>
              </w:rPr>
              <w:t>РОЗДІЛ 2.</w:t>
            </w:r>
          </w:p>
        </w:tc>
        <w:tc>
          <w:tcPr>
            <w:tcW w:w="7200" w:type="dxa"/>
            <w:gridSpan w:val="3"/>
          </w:tcPr>
          <w:p w:rsidR="009806C0" w:rsidRPr="00F939E1" w:rsidRDefault="009806C0" w:rsidP="004E2036">
            <w:pPr>
              <w:spacing w:line="360" w:lineRule="auto"/>
              <w:ind w:left="-115"/>
              <w:jc w:val="both"/>
              <w:rPr>
                <w:sz w:val="28"/>
                <w:szCs w:val="28"/>
                <w:lang w:val="uk-UA"/>
              </w:rPr>
            </w:pPr>
            <w:r w:rsidRPr="00F939E1">
              <w:rPr>
                <w:b/>
                <w:sz w:val="28"/>
                <w:lang w:val="uk-UA"/>
              </w:rPr>
              <w:t xml:space="preserve">ОСОБЛИВОСТІ ЗАСОБІВ МОВНОЇ РЕПРЕЗЕНТАЦІЇ ЕМОТИВНОСТІ В </w:t>
            </w:r>
            <w:r w:rsidRPr="00F939E1">
              <w:rPr>
                <w:b/>
                <w:sz w:val="28"/>
                <w:szCs w:val="20"/>
                <w:lang w:val="uk-UA"/>
              </w:rPr>
              <w:t xml:space="preserve">ТЕКСТАХ ХУДОЖНІХ ТВОРІВ </w:t>
            </w:r>
            <w:r w:rsidRPr="00F939E1">
              <w:rPr>
                <w:b/>
                <w:sz w:val="28"/>
                <w:lang w:val="uk-UA"/>
              </w:rPr>
              <w:t>ҐАБРІЕЛЯ ҐАРСІА МАРКЕСА</w:t>
            </w:r>
            <w:r>
              <w:rPr>
                <w:b/>
                <w:sz w:val="28"/>
                <w:lang w:val="uk-UA"/>
              </w:rPr>
              <w:t xml:space="preserve"> </w:t>
            </w:r>
            <w:r>
              <w:rPr>
                <w:sz w:val="28"/>
                <w:lang w:val="uk-UA"/>
              </w:rPr>
              <w:t>.....................................................................................................</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60</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r>
              <w:rPr>
                <w:bCs/>
                <w:sz w:val="28"/>
                <w:szCs w:val="28"/>
                <w:lang w:val="uk-UA"/>
              </w:rPr>
              <w:t>2.1.</w:t>
            </w:r>
          </w:p>
        </w:tc>
        <w:tc>
          <w:tcPr>
            <w:tcW w:w="6480" w:type="dxa"/>
            <w:gridSpan w:val="2"/>
          </w:tcPr>
          <w:p w:rsidR="009806C0" w:rsidRPr="00F939E1" w:rsidRDefault="009806C0" w:rsidP="004E2036">
            <w:pPr>
              <w:spacing w:line="360" w:lineRule="auto"/>
              <w:ind w:left="-115"/>
              <w:jc w:val="both"/>
              <w:rPr>
                <w:bCs/>
                <w:sz w:val="28"/>
                <w:szCs w:val="28"/>
                <w:lang w:val="uk-UA"/>
              </w:rPr>
            </w:pPr>
            <w:r w:rsidRPr="00F939E1">
              <w:rPr>
                <w:sz w:val="28"/>
                <w:szCs w:val="28"/>
              </w:rPr>
              <w:t xml:space="preserve">Емотивність як прагматична </w:t>
            </w:r>
            <w:r w:rsidRPr="00F939E1">
              <w:rPr>
                <w:color w:val="000000"/>
                <w:sz w:val="28"/>
                <w:szCs w:val="28"/>
              </w:rPr>
              <w:t>складова</w:t>
            </w:r>
            <w:r w:rsidRPr="00F939E1">
              <w:rPr>
                <w:sz w:val="28"/>
                <w:szCs w:val="28"/>
              </w:rPr>
              <w:t xml:space="preserve"> текстів художніх творів Ґабріеля Ґарсіа Маркеса</w:t>
            </w:r>
            <w:r w:rsidRPr="00F939E1">
              <w:rPr>
                <w:sz w:val="28"/>
                <w:szCs w:val="28"/>
                <w:lang w:val="uk-UA"/>
              </w:rPr>
              <w:t xml:space="preserve"> </w:t>
            </w:r>
            <w:r>
              <w:rPr>
                <w:sz w:val="28"/>
                <w:szCs w:val="28"/>
                <w:lang w:val="uk-UA"/>
              </w:rPr>
              <w:t>....................</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60</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Default="009806C0" w:rsidP="004E2036">
            <w:pPr>
              <w:spacing w:line="360" w:lineRule="auto"/>
              <w:jc w:val="both"/>
              <w:rPr>
                <w:bCs/>
                <w:sz w:val="28"/>
                <w:szCs w:val="28"/>
                <w:lang w:val="uk-UA"/>
              </w:rPr>
            </w:pPr>
            <w:r>
              <w:rPr>
                <w:bCs/>
                <w:sz w:val="28"/>
                <w:szCs w:val="28"/>
                <w:lang w:val="uk-UA"/>
              </w:rPr>
              <w:t>2.2.</w:t>
            </w:r>
          </w:p>
        </w:tc>
        <w:tc>
          <w:tcPr>
            <w:tcW w:w="6480" w:type="dxa"/>
            <w:gridSpan w:val="2"/>
          </w:tcPr>
          <w:p w:rsidR="009806C0" w:rsidRPr="00F939E1" w:rsidRDefault="009806C0" w:rsidP="004E2036">
            <w:pPr>
              <w:spacing w:line="360" w:lineRule="auto"/>
              <w:ind w:left="-115"/>
              <w:jc w:val="both"/>
              <w:rPr>
                <w:lang w:val="uk-UA"/>
              </w:rPr>
            </w:pPr>
            <w:r>
              <w:rPr>
                <w:sz w:val="28"/>
                <w:lang w:val="uk-UA"/>
              </w:rPr>
              <w:t>Д</w:t>
            </w:r>
            <w:r w:rsidRPr="0096171A">
              <w:rPr>
                <w:bCs/>
                <w:iCs/>
                <w:color w:val="000000"/>
                <w:sz w:val="28"/>
                <w:szCs w:val="26"/>
                <w:lang w:val="uk-UA"/>
              </w:rPr>
              <w:t xml:space="preserve">екодування </w:t>
            </w:r>
            <w:r>
              <w:rPr>
                <w:bCs/>
                <w:iCs/>
                <w:color w:val="000000"/>
                <w:sz w:val="28"/>
                <w:szCs w:val="26"/>
                <w:lang w:val="uk-UA"/>
              </w:rPr>
              <w:t>змістово</w:t>
            </w:r>
            <w:r w:rsidRPr="0096171A">
              <w:rPr>
                <w:bCs/>
                <w:iCs/>
                <w:color w:val="000000"/>
                <w:sz w:val="28"/>
                <w:szCs w:val="26"/>
                <w:lang w:val="uk-UA"/>
              </w:rPr>
              <w:t>-фактуальної інформації текстів художніх творів</w:t>
            </w:r>
            <w:r w:rsidRPr="0096171A">
              <w:rPr>
                <w:iCs/>
                <w:sz w:val="28"/>
                <w:lang w:val="uk-UA"/>
              </w:rPr>
              <w:t xml:space="preserve"> </w:t>
            </w:r>
            <w:r>
              <w:rPr>
                <w:bCs/>
                <w:iCs/>
                <w:sz w:val="28"/>
                <w:lang w:val="uk-UA"/>
              </w:rPr>
              <w:t>Ґабріеля Ґарсіа Маркес</w:t>
            </w:r>
            <w:r w:rsidRPr="0096171A">
              <w:rPr>
                <w:bCs/>
                <w:iCs/>
                <w:sz w:val="28"/>
                <w:lang w:val="uk-UA"/>
              </w:rPr>
              <w:t>а</w:t>
            </w:r>
            <w:r>
              <w:rPr>
                <w:bCs/>
                <w:iCs/>
                <w:sz w:val="28"/>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66</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Default="009806C0" w:rsidP="004E2036">
            <w:pPr>
              <w:spacing w:line="360" w:lineRule="auto"/>
              <w:jc w:val="both"/>
              <w:rPr>
                <w:bCs/>
                <w:sz w:val="28"/>
                <w:szCs w:val="28"/>
                <w:lang w:val="uk-UA"/>
              </w:rPr>
            </w:pPr>
            <w:r>
              <w:rPr>
                <w:bCs/>
                <w:sz w:val="28"/>
                <w:szCs w:val="28"/>
                <w:lang w:val="uk-UA"/>
              </w:rPr>
              <w:t>2.3.</w:t>
            </w:r>
          </w:p>
        </w:tc>
        <w:tc>
          <w:tcPr>
            <w:tcW w:w="6480" w:type="dxa"/>
            <w:gridSpan w:val="2"/>
          </w:tcPr>
          <w:p w:rsidR="009806C0" w:rsidRDefault="009806C0" w:rsidP="004E2036">
            <w:pPr>
              <w:spacing w:line="360" w:lineRule="auto"/>
              <w:ind w:left="-115"/>
              <w:jc w:val="both"/>
              <w:rPr>
                <w:sz w:val="28"/>
                <w:lang w:val="uk-UA"/>
              </w:rPr>
            </w:pPr>
            <w:r w:rsidRPr="0096171A">
              <w:rPr>
                <w:bCs/>
                <w:color w:val="000000"/>
                <w:sz w:val="28"/>
                <w:szCs w:val="28"/>
                <w:lang w:val="uk-UA"/>
              </w:rPr>
              <w:t xml:space="preserve">Мовні засоби вираження емотивності в текстах художніх творів </w:t>
            </w:r>
            <w:r>
              <w:rPr>
                <w:bCs/>
                <w:sz w:val="28"/>
                <w:szCs w:val="20"/>
              </w:rPr>
              <w:t>Ґабріел</w:t>
            </w:r>
            <w:r>
              <w:rPr>
                <w:bCs/>
                <w:sz w:val="28"/>
                <w:szCs w:val="20"/>
                <w:lang w:val="uk-UA"/>
              </w:rPr>
              <w:t>я</w:t>
            </w:r>
            <w:r>
              <w:rPr>
                <w:bCs/>
                <w:sz w:val="28"/>
                <w:szCs w:val="20"/>
              </w:rPr>
              <w:t xml:space="preserve"> Ґарсіа Маркес</w:t>
            </w:r>
            <w:r w:rsidRPr="0096171A">
              <w:rPr>
                <w:bCs/>
                <w:sz w:val="28"/>
                <w:szCs w:val="20"/>
                <w:lang w:val="uk-UA"/>
              </w:rPr>
              <w:t>а</w:t>
            </w:r>
            <w:r>
              <w:rPr>
                <w:bCs/>
                <w:sz w:val="28"/>
                <w:szCs w:val="20"/>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77</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Default="009806C0" w:rsidP="004E2036">
            <w:pPr>
              <w:spacing w:line="360" w:lineRule="auto"/>
              <w:jc w:val="both"/>
              <w:rPr>
                <w:sz w:val="28"/>
                <w:szCs w:val="28"/>
                <w:lang w:val="uk-UA"/>
              </w:rPr>
            </w:pPr>
            <w:r>
              <w:rPr>
                <w:sz w:val="28"/>
                <w:szCs w:val="28"/>
                <w:lang w:val="uk-UA"/>
              </w:rPr>
              <w:t>2.3.1.</w:t>
            </w:r>
          </w:p>
        </w:tc>
        <w:tc>
          <w:tcPr>
            <w:tcW w:w="5580" w:type="dxa"/>
          </w:tcPr>
          <w:p w:rsidR="009806C0" w:rsidRPr="00F939E1" w:rsidRDefault="009806C0" w:rsidP="004E2036">
            <w:pPr>
              <w:spacing w:line="360" w:lineRule="auto"/>
              <w:ind w:left="-115"/>
              <w:jc w:val="both"/>
              <w:rPr>
                <w:bCs/>
                <w:sz w:val="28"/>
                <w:szCs w:val="28"/>
                <w:lang w:val="uk-UA"/>
              </w:rPr>
            </w:pPr>
            <w:r w:rsidRPr="0096171A">
              <w:rPr>
                <w:bCs/>
                <w:sz w:val="28"/>
                <w:szCs w:val="28"/>
              </w:rPr>
              <w:t>М</w:t>
            </w:r>
            <w:r w:rsidRPr="0096171A">
              <w:rPr>
                <w:bCs/>
                <w:iCs/>
                <w:sz w:val="28"/>
                <w:szCs w:val="28"/>
              </w:rPr>
              <w:t>орфологічні</w:t>
            </w:r>
            <w:r w:rsidRPr="0096171A">
              <w:rPr>
                <w:color w:val="000000"/>
                <w:sz w:val="28"/>
                <w:szCs w:val="28"/>
              </w:rPr>
              <w:t xml:space="preserve"> </w:t>
            </w:r>
            <w:r w:rsidRPr="0096171A">
              <w:rPr>
                <w:bCs/>
                <w:iCs/>
                <w:sz w:val="28"/>
                <w:szCs w:val="28"/>
              </w:rPr>
              <w:t>та лексичні засоби вираження емотивності в текстах художніх творів</w:t>
            </w:r>
            <w:r>
              <w:rPr>
                <w:bCs/>
                <w:iCs/>
                <w:sz w:val="28"/>
                <w:szCs w:val="28"/>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81</w:t>
            </w:r>
          </w:p>
        </w:tc>
      </w:tr>
      <w:tr w:rsidR="009806C0" w:rsidRPr="004915B9" w:rsidTr="004E2036">
        <w:trPr>
          <w:trHeight w:val="378"/>
        </w:trPr>
        <w:tc>
          <w:tcPr>
            <w:tcW w:w="1548" w:type="dxa"/>
          </w:tcPr>
          <w:p w:rsidR="009806C0" w:rsidRPr="004915B9" w:rsidRDefault="009806C0" w:rsidP="004E2036">
            <w:pPr>
              <w:spacing w:line="360" w:lineRule="auto"/>
              <w:jc w:val="both"/>
              <w:rPr>
                <w:color w:val="000000"/>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Default="009806C0" w:rsidP="004E2036">
            <w:pPr>
              <w:spacing w:line="360" w:lineRule="auto"/>
              <w:jc w:val="both"/>
              <w:rPr>
                <w:sz w:val="28"/>
                <w:szCs w:val="28"/>
                <w:lang w:val="uk-UA"/>
              </w:rPr>
            </w:pPr>
            <w:r w:rsidRPr="0096171A">
              <w:rPr>
                <w:bCs/>
                <w:iCs/>
                <w:color w:val="000000"/>
                <w:sz w:val="28"/>
                <w:szCs w:val="28"/>
              </w:rPr>
              <w:t>2.</w:t>
            </w:r>
            <w:r w:rsidRPr="0096171A">
              <w:rPr>
                <w:bCs/>
                <w:iCs/>
                <w:color w:val="000000"/>
                <w:sz w:val="28"/>
                <w:szCs w:val="28"/>
                <w:lang w:val="uk-UA"/>
              </w:rPr>
              <w:t>3</w:t>
            </w:r>
            <w:r w:rsidRPr="0096171A">
              <w:rPr>
                <w:bCs/>
                <w:iCs/>
                <w:color w:val="000000"/>
                <w:sz w:val="28"/>
                <w:szCs w:val="28"/>
              </w:rPr>
              <w:t>.</w:t>
            </w:r>
            <w:r w:rsidRPr="0096171A">
              <w:rPr>
                <w:bCs/>
                <w:iCs/>
                <w:color w:val="000000"/>
                <w:sz w:val="28"/>
                <w:szCs w:val="28"/>
                <w:lang w:val="uk-UA"/>
              </w:rPr>
              <w:t>2</w:t>
            </w:r>
            <w:r w:rsidRPr="0096171A">
              <w:rPr>
                <w:bCs/>
                <w:iCs/>
                <w:color w:val="000000"/>
                <w:sz w:val="28"/>
                <w:szCs w:val="28"/>
              </w:rPr>
              <w:t>.</w:t>
            </w:r>
          </w:p>
        </w:tc>
        <w:tc>
          <w:tcPr>
            <w:tcW w:w="5580" w:type="dxa"/>
          </w:tcPr>
          <w:p w:rsidR="009806C0" w:rsidRPr="00F939E1" w:rsidRDefault="009806C0" w:rsidP="004E2036">
            <w:pPr>
              <w:spacing w:line="360" w:lineRule="auto"/>
              <w:ind w:left="-115"/>
              <w:jc w:val="both"/>
              <w:rPr>
                <w:bCs/>
                <w:sz w:val="28"/>
                <w:szCs w:val="28"/>
                <w:lang w:val="uk-UA"/>
              </w:rPr>
            </w:pPr>
            <w:r w:rsidRPr="0096171A">
              <w:rPr>
                <w:color w:val="000000"/>
                <w:sz w:val="28"/>
                <w:szCs w:val="28"/>
                <w:lang w:val="uk-UA"/>
              </w:rPr>
              <w:t>С</w:t>
            </w:r>
            <w:r w:rsidRPr="0096171A">
              <w:rPr>
                <w:bCs/>
                <w:iCs/>
                <w:sz w:val="28"/>
                <w:szCs w:val="20"/>
                <w:lang w:val="uk-UA"/>
              </w:rPr>
              <w:t>интаксичні засоби</w:t>
            </w:r>
            <w:r w:rsidRPr="0096171A">
              <w:rPr>
                <w:bCs/>
                <w:iCs/>
                <w:sz w:val="28"/>
                <w:szCs w:val="20"/>
              </w:rPr>
              <w:t xml:space="preserve"> вираження емотивності в текстах художніх творів</w:t>
            </w:r>
            <w:r>
              <w:rPr>
                <w:bCs/>
                <w:iCs/>
                <w:sz w:val="28"/>
                <w:szCs w:val="20"/>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90</w:t>
            </w:r>
          </w:p>
        </w:tc>
      </w:tr>
      <w:tr w:rsidR="009806C0" w:rsidRPr="004915B9" w:rsidTr="004E2036">
        <w:trPr>
          <w:trHeight w:val="378"/>
        </w:trPr>
        <w:tc>
          <w:tcPr>
            <w:tcW w:w="8748" w:type="dxa"/>
            <w:gridSpan w:val="4"/>
          </w:tcPr>
          <w:p w:rsidR="009806C0" w:rsidRPr="0096171A" w:rsidRDefault="009806C0" w:rsidP="004E2036">
            <w:pPr>
              <w:spacing w:line="360" w:lineRule="auto"/>
              <w:ind w:left="-115"/>
              <w:jc w:val="both"/>
              <w:rPr>
                <w:color w:val="000000"/>
                <w:sz w:val="28"/>
                <w:szCs w:val="28"/>
                <w:lang w:val="uk-UA"/>
              </w:rPr>
            </w:pPr>
            <w:r w:rsidRPr="004915B9">
              <w:rPr>
                <w:b/>
                <w:sz w:val="28"/>
                <w:szCs w:val="28"/>
                <w:lang w:val="uk-UA"/>
              </w:rPr>
              <w:t xml:space="preserve">Висновки до розділу </w:t>
            </w:r>
            <w:r w:rsidRPr="004915B9">
              <w:rPr>
                <w:b/>
                <w:bCs/>
                <w:sz w:val="28"/>
                <w:szCs w:val="28"/>
                <w:lang w:val="uk-UA"/>
              </w:rPr>
              <w:t>2</w:t>
            </w:r>
            <w:r w:rsidRPr="004915B9">
              <w:rPr>
                <w:bCs/>
                <w:sz w:val="28"/>
                <w:szCs w:val="28"/>
                <w:lang w:val="uk-UA"/>
              </w:rPr>
              <w:t xml:space="preserve"> ................................................................................</w:t>
            </w:r>
            <w:r>
              <w:rPr>
                <w:bCs/>
                <w:sz w:val="28"/>
                <w:szCs w:val="28"/>
                <w:lang w:val="uk-UA"/>
              </w:rPr>
              <w:t>..</w:t>
            </w:r>
          </w:p>
        </w:tc>
        <w:tc>
          <w:tcPr>
            <w:tcW w:w="720" w:type="dxa"/>
          </w:tcPr>
          <w:p w:rsidR="009806C0" w:rsidRDefault="009806C0" w:rsidP="004E2036">
            <w:pPr>
              <w:spacing w:line="360" w:lineRule="auto"/>
              <w:jc w:val="both"/>
              <w:rPr>
                <w:sz w:val="28"/>
                <w:szCs w:val="28"/>
                <w:lang w:val="uk-UA"/>
              </w:rPr>
            </w:pPr>
            <w:r>
              <w:rPr>
                <w:sz w:val="28"/>
                <w:szCs w:val="28"/>
                <w:lang w:val="uk-UA"/>
              </w:rPr>
              <w:t>93</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r w:rsidRPr="004915B9">
              <w:rPr>
                <w:b/>
                <w:bCs/>
                <w:sz w:val="28"/>
                <w:szCs w:val="28"/>
                <w:lang w:val="uk-UA"/>
              </w:rPr>
              <w:t>РОЗДІЛ 3.</w:t>
            </w:r>
          </w:p>
        </w:tc>
        <w:tc>
          <w:tcPr>
            <w:tcW w:w="7200" w:type="dxa"/>
            <w:gridSpan w:val="3"/>
          </w:tcPr>
          <w:p w:rsidR="009806C0" w:rsidRPr="00383730" w:rsidRDefault="009806C0" w:rsidP="004E2036">
            <w:pPr>
              <w:spacing w:line="360" w:lineRule="auto"/>
              <w:ind w:left="-115"/>
              <w:jc w:val="both"/>
              <w:rPr>
                <w:color w:val="000000"/>
                <w:sz w:val="28"/>
                <w:szCs w:val="28"/>
                <w:lang w:val="uk-UA"/>
              </w:rPr>
            </w:pPr>
            <w:r w:rsidRPr="00383730">
              <w:rPr>
                <w:b/>
                <w:sz w:val="28"/>
                <w:szCs w:val="28"/>
              </w:rPr>
              <w:t>СПЕЦИФІКА ФУНКЦІОНУВАННЯ МОВНИХ ЗАСОБІВ ВИРАЖЕННЯ ЕМОТИВНОСТІ В ЛІНГВОПРАГМАТИЧНОМУ АСПЕКТІ У ТВОРАХ</w:t>
            </w:r>
            <w:r w:rsidRPr="00383730">
              <w:rPr>
                <w:b/>
                <w:bCs/>
                <w:sz w:val="28"/>
                <w:szCs w:val="28"/>
              </w:rPr>
              <w:t xml:space="preserve"> </w:t>
            </w:r>
            <w:r w:rsidRPr="00383730">
              <w:rPr>
                <w:b/>
                <w:sz w:val="28"/>
                <w:szCs w:val="28"/>
              </w:rPr>
              <w:t>ҐАБРІЕЛЯ ҐАРСІА МАРКЕСА</w:t>
            </w:r>
            <w:r>
              <w:rPr>
                <w:b/>
                <w:sz w:val="28"/>
                <w:szCs w:val="28"/>
                <w:lang w:val="uk-UA"/>
              </w:rPr>
              <w:t xml:space="preserve"> </w:t>
            </w:r>
            <w:r>
              <w:rPr>
                <w:sz w:val="28"/>
                <w:szCs w:val="28"/>
                <w:lang w:val="uk-UA"/>
              </w:rPr>
              <w:t>…………………………...</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95</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p>
        </w:tc>
        <w:tc>
          <w:tcPr>
            <w:tcW w:w="720" w:type="dxa"/>
          </w:tcPr>
          <w:p w:rsidR="009806C0" w:rsidRPr="004915B9" w:rsidRDefault="009806C0" w:rsidP="004E2036">
            <w:pPr>
              <w:spacing w:line="360" w:lineRule="auto"/>
              <w:jc w:val="both"/>
              <w:rPr>
                <w:bCs/>
                <w:sz w:val="28"/>
                <w:szCs w:val="28"/>
                <w:lang w:val="uk-UA"/>
              </w:rPr>
            </w:pPr>
            <w:r>
              <w:rPr>
                <w:bCs/>
                <w:sz w:val="28"/>
                <w:szCs w:val="28"/>
                <w:lang w:val="uk-UA"/>
              </w:rPr>
              <w:t>3.1.</w:t>
            </w:r>
          </w:p>
        </w:tc>
        <w:tc>
          <w:tcPr>
            <w:tcW w:w="6480" w:type="dxa"/>
            <w:gridSpan w:val="2"/>
          </w:tcPr>
          <w:p w:rsidR="009806C0" w:rsidRPr="00383730" w:rsidRDefault="009806C0" w:rsidP="004E2036">
            <w:pPr>
              <w:spacing w:line="360" w:lineRule="auto"/>
              <w:ind w:left="-115"/>
              <w:jc w:val="both"/>
              <w:rPr>
                <w:color w:val="000000"/>
                <w:sz w:val="28"/>
                <w:szCs w:val="28"/>
                <w:lang w:val="uk-UA"/>
              </w:rPr>
            </w:pPr>
            <w:r w:rsidRPr="00383730">
              <w:rPr>
                <w:sz w:val="28"/>
                <w:szCs w:val="28"/>
              </w:rPr>
              <w:t>Особливості структури емотем, основи емотивного фону художнього тексту Ґабріеля Ґарсіа Маркеса</w:t>
            </w:r>
            <w:r>
              <w:rPr>
                <w:sz w:val="28"/>
                <w:szCs w:val="28"/>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95</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p>
        </w:tc>
        <w:tc>
          <w:tcPr>
            <w:tcW w:w="720" w:type="dxa"/>
          </w:tcPr>
          <w:p w:rsidR="009806C0" w:rsidRPr="00BB2515" w:rsidRDefault="009806C0" w:rsidP="004E2036">
            <w:pPr>
              <w:spacing w:line="360" w:lineRule="auto"/>
              <w:jc w:val="both"/>
              <w:rPr>
                <w:bCs/>
                <w:sz w:val="28"/>
                <w:szCs w:val="28"/>
                <w:lang w:val="uk-UA"/>
              </w:rPr>
            </w:pPr>
            <w:r w:rsidRPr="00BB2515">
              <w:rPr>
                <w:sz w:val="28"/>
                <w:szCs w:val="28"/>
              </w:rPr>
              <w:t>3.2.</w:t>
            </w:r>
          </w:p>
        </w:tc>
        <w:tc>
          <w:tcPr>
            <w:tcW w:w="6480" w:type="dxa"/>
            <w:gridSpan w:val="2"/>
          </w:tcPr>
          <w:p w:rsidR="009806C0" w:rsidRPr="00BB2515" w:rsidRDefault="009806C0" w:rsidP="004E2036">
            <w:pPr>
              <w:spacing w:line="360" w:lineRule="auto"/>
              <w:ind w:left="-115"/>
              <w:jc w:val="both"/>
              <w:rPr>
                <w:color w:val="000000"/>
                <w:sz w:val="28"/>
                <w:szCs w:val="28"/>
                <w:lang w:val="uk-UA"/>
              </w:rPr>
            </w:pPr>
            <w:r w:rsidRPr="00BB2515">
              <w:rPr>
                <w:bCs/>
                <w:sz w:val="28"/>
                <w:szCs w:val="28"/>
              </w:rPr>
              <w:t>Прагматичні особливості авторських описів у текстах художніх творів Ґабріеля Ґарсіа Маркеса</w:t>
            </w:r>
            <w:r>
              <w:rPr>
                <w:bCs/>
                <w:sz w:val="28"/>
                <w:szCs w:val="28"/>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99</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Pr="0096171A" w:rsidRDefault="009806C0" w:rsidP="004E2036">
            <w:pPr>
              <w:spacing w:line="360" w:lineRule="auto"/>
              <w:jc w:val="both"/>
              <w:rPr>
                <w:bCs/>
                <w:iCs/>
                <w:color w:val="000000"/>
                <w:sz w:val="28"/>
                <w:szCs w:val="28"/>
              </w:rPr>
            </w:pPr>
            <w:r>
              <w:rPr>
                <w:sz w:val="28"/>
                <w:lang w:val="uk-UA"/>
              </w:rPr>
              <w:t>3.2.1.</w:t>
            </w:r>
          </w:p>
        </w:tc>
        <w:tc>
          <w:tcPr>
            <w:tcW w:w="5580" w:type="dxa"/>
          </w:tcPr>
          <w:p w:rsidR="009806C0" w:rsidRPr="00BB2515" w:rsidRDefault="009806C0" w:rsidP="004E2036">
            <w:pPr>
              <w:spacing w:line="360" w:lineRule="auto"/>
              <w:ind w:left="-115"/>
              <w:jc w:val="both"/>
              <w:rPr>
                <w:color w:val="000000"/>
                <w:sz w:val="28"/>
                <w:szCs w:val="28"/>
                <w:lang w:val="uk-UA"/>
              </w:rPr>
            </w:pPr>
            <w:r>
              <w:rPr>
                <w:sz w:val="28"/>
              </w:rPr>
              <w:t>Лінгвопрагматичні особливості вираження емотивного фону в художніх творах</w:t>
            </w:r>
            <w:r>
              <w:rPr>
                <w:sz w:val="28"/>
                <w:lang w:val="uk-UA"/>
              </w:rPr>
              <w:t xml:space="preserve">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107</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Pr="0096171A" w:rsidRDefault="009806C0" w:rsidP="004E2036">
            <w:pPr>
              <w:spacing w:line="360" w:lineRule="auto"/>
              <w:jc w:val="both"/>
              <w:rPr>
                <w:bCs/>
                <w:iCs/>
                <w:color w:val="000000"/>
                <w:sz w:val="28"/>
                <w:szCs w:val="28"/>
              </w:rPr>
            </w:pPr>
            <w:r>
              <w:rPr>
                <w:sz w:val="28"/>
                <w:lang w:val="uk-UA"/>
              </w:rPr>
              <w:t>3.2.2.</w:t>
            </w:r>
          </w:p>
        </w:tc>
        <w:tc>
          <w:tcPr>
            <w:tcW w:w="5580" w:type="dxa"/>
          </w:tcPr>
          <w:p w:rsidR="009806C0" w:rsidRPr="0096171A" w:rsidRDefault="009806C0" w:rsidP="004E2036">
            <w:pPr>
              <w:spacing w:line="360" w:lineRule="auto"/>
              <w:ind w:left="-115"/>
              <w:jc w:val="both"/>
              <w:rPr>
                <w:color w:val="000000"/>
                <w:sz w:val="28"/>
                <w:szCs w:val="28"/>
                <w:lang w:val="uk-UA"/>
              </w:rPr>
            </w:pPr>
            <w:r>
              <w:rPr>
                <w:sz w:val="28"/>
                <w:lang w:val="uk-UA"/>
              </w:rPr>
              <w:t>Лінгвопрагматичні особливості емотивної тональності текстів художніх творів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133</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p>
        </w:tc>
        <w:tc>
          <w:tcPr>
            <w:tcW w:w="720" w:type="dxa"/>
          </w:tcPr>
          <w:p w:rsidR="009806C0" w:rsidRPr="004915B9" w:rsidRDefault="009806C0" w:rsidP="004E2036">
            <w:pPr>
              <w:spacing w:line="360" w:lineRule="auto"/>
              <w:jc w:val="both"/>
              <w:rPr>
                <w:bCs/>
                <w:sz w:val="28"/>
                <w:szCs w:val="28"/>
                <w:lang w:val="uk-UA"/>
              </w:rPr>
            </w:pPr>
          </w:p>
        </w:tc>
        <w:tc>
          <w:tcPr>
            <w:tcW w:w="900" w:type="dxa"/>
          </w:tcPr>
          <w:p w:rsidR="009806C0" w:rsidRDefault="009806C0" w:rsidP="004E2036">
            <w:pPr>
              <w:spacing w:line="360" w:lineRule="auto"/>
              <w:jc w:val="both"/>
              <w:rPr>
                <w:sz w:val="28"/>
                <w:lang w:val="uk-UA"/>
              </w:rPr>
            </w:pPr>
            <w:r>
              <w:rPr>
                <w:sz w:val="28"/>
                <w:lang w:val="uk-UA"/>
              </w:rPr>
              <w:t>3.2.3.</w:t>
            </w:r>
          </w:p>
        </w:tc>
        <w:tc>
          <w:tcPr>
            <w:tcW w:w="5580" w:type="dxa"/>
          </w:tcPr>
          <w:p w:rsidR="009806C0" w:rsidRDefault="009806C0" w:rsidP="004E2036">
            <w:pPr>
              <w:spacing w:line="360" w:lineRule="auto"/>
              <w:ind w:left="-115"/>
              <w:jc w:val="both"/>
              <w:rPr>
                <w:sz w:val="28"/>
                <w:lang w:val="uk-UA"/>
              </w:rPr>
            </w:pPr>
            <w:r>
              <w:rPr>
                <w:sz w:val="28"/>
                <w:szCs w:val="20"/>
                <w:lang w:val="uk-UA"/>
              </w:rPr>
              <w:t xml:space="preserve">Єдність емотивного фону і емотивної тональності </w:t>
            </w:r>
            <w:r w:rsidRPr="006A0AF0">
              <w:rPr>
                <w:i/>
                <w:szCs w:val="20"/>
              </w:rPr>
              <w:t>–</w:t>
            </w:r>
            <w:r w:rsidRPr="006A0AF0">
              <w:rPr>
                <w:b/>
                <w:bCs/>
                <w:i/>
                <w:iCs/>
                <w:sz w:val="28"/>
                <w:szCs w:val="20"/>
                <w:lang w:val="uk-UA"/>
              </w:rPr>
              <w:t xml:space="preserve"> </w:t>
            </w:r>
            <w:r>
              <w:rPr>
                <w:sz w:val="28"/>
                <w:szCs w:val="20"/>
                <w:lang w:val="uk-UA"/>
              </w:rPr>
              <w:t>основа емотивного змісту текстів художніх творів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147</w:t>
            </w:r>
          </w:p>
        </w:tc>
      </w:tr>
      <w:tr w:rsidR="009806C0" w:rsidRPr="004915B9" w:rsidTr="004E2036">
        <w:trPr>
          <w:trHeight w:val="378"/>
        </w:trPr>
        <w:tc>
          <w:tcPr>
            <w:tcW w:w="1548" w:type="dxa"/>
          </w:tcPr>
          <w:p w:rsidR="009806C0" w:rsidRPr="004915B9" w:rsidRDefault="009806C0" w:rsidP="004E2036">
            <w:pPr>
              <w:spacing w:line="360" w:lineRule="auto"/>
              <w:ind w:right="-107"/>
              <w:jc w:val="both"/>
              <w:rPr>
                <w:b/>
                <w:bCs/>
                <w:sz w:val="28"/>
                <w:szCs w:val="28"/>
                <w:lang w:val="uk-UA"/>
              </w:rPr>
            </w:pPr>
          </w:p>
        </w:tc>
        <w:tc>
          <w:tcPr>
            <w:tcW w:w="720" w:type="dxa"/>
          </w:tcPr>
          <w:p w:rsidR="009806C0" w:rsidRPr="004915B9" w:rsidRDefault="009806C0" w:rsidP="004E2036">
            <w:pPr>
              <w:spacing w:line="360" w:lineRule="auto"/>
              <w:jc w:val="both"/>
              <w:rPr>
                <w:bCs/>
                <w:sz w:val="28"/>
                <w:szCs w:val="28"/>
                <w:lang w:val="uk-UA"/>
              </w:rPr>
            </w:pPr>
            <w:r>
              <w:rPr>
                <w:sz w:val="28"/>
                <w:szCs w:val="20"/>
                <w:lang w:val="uk-UA"/>
              </w:rPr>
              <w:t>3.3.</w:t>
            </w:r>
          </w:p>
        </w:tc>
        <w:tc>
          <w:tcPr>
            <w:tcW w:w="6480" w:type="dxa"/>
            <w:gridSpan w:val="2"/>
          </w:tcPr>
          <w:p w:rsidR="009806C0" w:rsidRDefault="009806C0" w:rsidP="004E2036">
            <w:pPr>
              <w:spacing w:line="360" w:lineRule="auto"/>
              <w:ind w:left="-115"/>
              <w:jc w:val="both"/>
              <w:rPr>
                <w:sz w:val="28"/>
                <w:szCs w:val="20"/>
                <w:lang w:val="uk-UA"/>
              </w:rPr>
            </w:pPr>
            <w:r>
              <w:rPr>
                <w:sz w:val="28"/>
                <w:szCs w:val="20"/>
                <w:lang w:val="uk-UA"/>
              </w:rPr>
              <w:t>Лінгвопрагматичний аспект вираження емотивного забарвлення текстів художніх творів ………………...</w:t>
            </w:r>
          </w:p>
        </w:tc>
        <w:tc>
          <w:tcPr>
            <w:tcW w:w="720" w:type="dxa"/>
          </w:tcPr>
          <w:p w:rsidR="009806C0" w:rsidRDefault="009806C0" w:rsidP="004E2036">
            <w:pPr>
              <w:spacing w:line="360" w:lineRule="auto"/>
              <w:jc w:val="both"/>
              <w:rPr>
                <w:sz w:val="28"/>
                <w:szCs w:val="28"/>
                <w:lang w:val="uk-UA"/>
              </w:rPr>
            </w:pPr>
          </w:p>
          <w:p w:rsidR="009806C0" w:rsidRDefault="009806C0" w:rsidP="004E2036">
            <w:pPr>
              <w:spacing w:line="360" w:lineRule="auto"/>
              <w:jc w:val="both"/>
              <w:rPr>
                <w:sz w:val="28"/>
                <w:szCs w:val="28"/>
                <w:lang w:val="uk-UA"/>
              </w:rPr>
            </w:pPr>
            <w:r>
              <w:rPr>
                <w:sz w:val="28"/>
                <w:szCs w:val="28"/>
                <w:lang w:val="uk-UA"/>
              </w:rPr>
              <w:t>150</w:t>
            </w:r>
          </w:p>
        </w:tc>
      </w:tr>
      <w:tr w:rsidR="009806C0" w:rsidRPr="004915B9" w:rsidTr="004E2036">
        <w:tc>
          <w:tcPr>
            <w:tcW w:w="8748" w:type="dxa"/>
            <w:gridSpan w:val="4"/>
          </w:tcPr>
          <w:p w:rsidR="009806C0" w:rsidRPr="004915B9" w:rsidRDefault="009806C0" w:rsidP="004E2036">
            <w:pPr>
              <w:spacing w:line="360" w:lineRule="auto"/>
              <w:jc w:val="both"/>
              <w:rPr>
                <w:bCs/>
                <w:iCs/>
                <w:sz w:val="28"/>
                <w:szCs w:val="28"/>
                <w:lang w:val="uk-UA"/>
              </w:rPr>
            </w:pPr>
            <w:r w:rsidRPr="004915B9">
              <w:rPr>
                <w:b/>
                <w:sz w:val="28"/>
                <w:szCs w:val="28"/>
                <w:lang w:val="uk-UA"/>
              </w:rPr>
              <w:t>Висновки до розділу 3</w:t>
            </w:r>
            <w:r w:rsidRPr="004915B9">
              <w:rPr>
                <w:sz w:val="28"/>
                <w:szCs w:val="28"/>
                <w:lang w:val="uk-UA"/>
              </w:rPr>
              <w:t xml:space="preserve"> ................................................................................</w:t>
            </w:r>
          </w:p>
        </w:tc>
        <w:tc>
          <w:tcPr>
            <w:tcW w:w="720" w:type="dxa"/>
          </w:tcPr>
          <w:p w:rsidR="009806C0" w:rsidRPr="004915B9" w:rsidRDefault="009806C0" w:rsidP="004E2036">
            <w:pPr>
              <w:spacing w:line="360" w:lineRule="auto"/>
              <w:jc w:val="both"/>
              <w:rPr>
                <w:sz w:val="28"/>
                <w:szCs w:val="28"/>
                <w:lang w:val="uk-UA"/>
              </w:rPr>
            </w:pPr>
            <w:r>
              <w:rPr>
                <w:sz w:val="28"/>
                <w:szCs w:val="28"/>
                <w:lang w:val="uk-UA"/>
              </w:rPr>
              <w:t>157</w:t>
            </w:r>
          </w:p>
        </w:tc>
      </w:tr>
      <w:tr w:rsidR="009806C0" w:rsidRPr="004915B9" w:rsidTr="004E2036">
        <w:tc>
          <w:tcPr>
            <w:tcW w:w="8748" w:type="dxa"/>
            <w:gridSpan w:val="4"/>
          </w:tcPr>
          <w:p w:rsidR="009806C0" w:rsidRPr="004915B9" w:rsidRDefault="009806C0" w:rsidP="004E2036">
            <w:pPr>
              <w:spacing w:line="360" w:lineRule="auto"/>
              <w:jc w:val="both"/>
              <w:rPr>
                <w:sz w:val="28"/>
                <w:szCs w:val="28"/>
                <w:lang w:val="uk-UA"/>
              </w:rPr>
            </w:pPr>
            <w:r w:rsidRPr="004915B9">
              <w:rPr>
                <w:b/>
                <w:sz w:val="28"/>
                <w:szCs w:val="28"/>
                <w:lang w:val="uk-UA"/>
              </w:rPr>
              <w:t>ЗАГАЛЬНІ ВИСНОВКИ</w:t>
            </w:r>
            <w:r w:rsidRPr="004915B9">
              <w:rPr>
                <w:sz w:val="28"/>
                <w:szCs w:val="28"/>
                <w:lang w:val="uk-UA"/>
              </w:rPr>
              <w:t xml:space="preserve"> ...........................................................................</w:t>
            </w:r>
          </w:p>
        </w:tc>
        <w:tc>
          <w:tcPr>
            <w:tcW w:w="720" w:type="dxa"/>
          </w:tcPr>
          <w:p w:rsidR="009806C0" w:rsidRPr="004915B9" w:rsidRDefault="009806C0" w:rsidP="004E2036">
            <w:pPr>
              <w:spacing w:line="360" w:lineRule="auto"/>
              <w:jc w:val="both"/>
              <w:rPr>
                <w:sz w:val="28"/>
                <w:szCs w:val="28"/>
                <w:lang w:val="uk-UA"/>
              </w:rPr>
            </w:pPr>
            <w:r>
              <w:rPr>
                <w:sz w:val="28"/>
                <w:szCs w:val="28"/>
                <w:lang w:val="uk-UA"/>
              </w:rPr>
              <w:t>159</w:t>
            </w:r>
          </w:p>
        </w:tc>
      </w:tr>
      <w:tr w:rsidR="009806C0" w:rsidRPr="004915B9" w:rsidTr="004E2036">
        <w:tc>
          <w:tcPr>
            <w:tcW w:w="8748" w:type="dxa"/>
            <w:gridSpan w:val="4"/>
          </w:tcPr>
          <w:p w:rsidR="009806C0" w:rsidRPr="004915B9" w:rsidRDefault="009806C0" w:rsidP="004E2036">
            <w:pPr>
              <w:spacing w:line="360" w:lineRule="auto"/>
              <w:jc w:val="both"/>
              <w:rPr>
                <w:sz w:val="28"/>
                <w:szCs w:val="28"/>
                <w:lang w:val="uk-UA"/>
              </w:rPr>
            </w:pPr>
            <w:r w:rsidRPr="004915B9">
              <w:rPr>
                <w:b/>
                <w:sz w:val="28"/>
                <w:szCs w:val="28"/>
                <w:lang w:val="uk-UA"/>
              </w:rPr>
              <w:t>СПИСОК ВИКОРИСТАНИХ ДЖЕРЕЛ</w:t>
            </w:r>
            <w:r w:rsidRPr="004915B9">
              <w:rPr>
                <w:sz w:val="28"/>
                <w:szCs w:val="28"/>
                <w:lang w:val="uk-UA"/>
              </w:rPr>
              <w:t xml:space="preserve"> ................................................</w:t>
            </w:r>
          </w:p>
        </w:tc>
        <w:tc>
          <w:tcPr>
            <w:tcW w:w="720" w:type="dxa"/>
          </w:tcPr>
          <w:p w:rsidR="009806C0" w:rsidRPr="004915B9" w:rsidRDefault="009806C0" w:rsidP="004E2036">
            <w:pPr>
              <w:spacing w:line="360" w:lineRule="auto"/>
              <w:jc w:val="both"/>
              <w:rPr>
                <w:sz w:val="28"/>
                <w:szCs w:val="28"/>
                <w:lang w:val="uk-UA"/>
              </w:rPr>
            </w:pPr>
            <w:r>
              <w:rPr>
                <w:sz w:val="28"/>
                <w:szCs w:val="28"/>
                <w:lang w:val="uk-UA"/>
              </w:rPr>
              <w:t>168</w:t>
            </w:r>
          </w:p>
        </w:tc>
      </w:tr>
      <w:tr w:rsidR="009806C0" w:rsidRPr="004915B9" w:rsidTr="004E2036">
        <w:tc>
          <w:tcPr>
            <w:tcW w:w="8748" w:type="dxa"/>
            <w:gridSpan w:val="4"/>
          </w:tcPr>
          <w:p w:rsidR="009806C0" w:rsidRPr="004915B9" w:rsidRDefault="009806C0" w:rsidP="004E2036">
            <w:pPr>
              <w:spacing w:line="360" w:lineRule="auto"/>
              <w:jc w:val="both"/>
              <w:rPr>
                <w:sz w:val="28"/>
                <w:szCs w:val="28"/>
                <w:lang w:val="uk-UA"/>
              </w:rPr>
            </w:pPr>
            <w:r w:rsidRPr="004915B9">
              <w:rPr>
                <w:b/>
                <w:sz w:val="28"/>
                <w:szCs w:val="28"/>
                <w:lang w:val="uk-UA"/>
              </w:rPr>
              <w:t>СПИСОК ДЖЕРЕЛ ІЛЮСТРАТИВНОГО МАТЕРІАЛУ</w:t>
            </w:r>
            <w:r w:rsidRPr="004915B9">
              <w:rPr>
                <w:sz w:val="28"/>
                <w:szCs w:val="28"/>
                <w:lang w:val="uk-UA"/>
              </w:rPr>
              <w:t xml:space="preserve"> .................</w:t>
            </w:r>
          </w:p>
        </w:tc>
        <w:tc>
          <w:tcPr>
            <w:tcW w:w="720" w:type="dxa"/>
          </w:tcPr>
          <w:p w:rsidR="009806C0" w:rsidRPr="00357E1E" w:rsidRDefault="009806C0" w:rsidP="004E2036">
            <w:pPr>
              <w:spacing w:line="360" w:lineRule="auto"/>
              <w:jc w:val="both"/>
              <w:rPr>
                <w:sz w:val="28"/>
                <w:szCs w:val="28"/>
                <w:lang w:val="uk-UA"/>
              </w:rPr>
            </w:pPr>
            <w:r>
              <w:rPr>
                <w:sz w:val="28"/>
                <w:szCs w:val="28"/>
                <w:lang w:val="uk-UA"/>
              </w:rPr>
              <w:t>192</w:t>
            </w:r>
          </w:p>
        </w:tc>
      </w:tr>
    </w:tbl>
    <w:p w:rsidR="009806C0" w:rsidRPr="004915B9" w:rsidRDefault="009806C0" w:rsidP="009806C0">
      <w:pPr>
        <w:spacing w:line="360" w:lineRule="auto"/>
        <w:jc w:val="center"/>
        <w:rPr>
          <w:b/>
          <w:bCs/>
          <w:sz w:val="28"/>
          <w:szCs w:val="28"/>
          <w:lang w:val="uk-UA"/>
        </w:rPr>
      </w:pPr>
      <w:r w:rsidRPr="004915B9">
        <w:rPr>
          <w:b/>
          <w:bCs/>
          <w:sz w:val="28"/>
          <w:szCs w:val="28"/>
          <w:lang w:val="uk-UA"/>
        </w:rPr>
        <w:t>ПЕРЕЛІК УМОВНИХ ПОЗНАЧЕНЬ</w:t>
      </w:r>
    </w:p>
    <w:p w:rsidR="009806C0" w:rsidRPr="004915B9" w:rsidRDefault="009806C0" w:rsidP="009806C0">
      <w:pPr>
        <w:spacing w:line="360" w:lineRule="auto"/>
        <w:jc w:val="center"/>
        <w:rPr>
          <w:b/>
          <w:bCs/>
          <w:sz w:val="28"/>
          <w:szCs w:val="28"/>
          <w:lang w:val="uk-UA"/>
        </w:rPr>
      </w:pPr>
    </w:p>
    <w:tbl>
      <w:tblPr>
        <w:tblW w:w="9501" w:type="dxa"/>
        <w:tblLook w:val="01E0" w:firstRow="1" w:lastRow="1" w:firstColumn="1" w:lastColumn="1" w:noHBand="0" w:noVBand="0"/>
      </w:tblPr>
      <w:tblGrid>
        <w:gridCol w:w="1410"/>
        <w:gridCol w:w="8091"/>
      </w:tblGrid>
      <w:tr w:rsidR="009806C0" w:rsidRPr="004915B9" w:rsidTr="004E2036">
        <w:trPr>
          <w:trHeight w:val="585"/>
        </w:trPr>
        <w:tc>
          <w:tcPr>
            <w:tcW w:w="1410" w:type="dxa"/>
          </w:tcPr>
          <w:p w:rsidR="009806C0" w:rsidRPr="004915B9" w:rsidRDefault="009806C0" w:rsidP="004E2036">
            <w:pPr>
              <w:spacing w:line="360" w:lineRule="auto"/>
              <w:jc w:val="both"/>
              <w:rPr>
                <w:b/>
                <w:bCs/>
                <w:sz w:val="28"/>
                <w:szCs w:val="28"/>
                <w:lang w:val="uk-UA"/>
              </w:rPr>
            </w:pPr>
            <w:r>
              <w:rPr>
                <w:b/>
                <w:bCs/>
                <w:sz w:val="28"/>
                <w:szCs w:val="28"/>
                <w:lang w:val="uk-UA"/>
              </w:rPr>
              <w:t>ЗКІ</w:t>
            </w:r>
            <w:r w:rsidRPr="00F77852">
              <w:rPr>
                <w:bCs/>
                <w:sz w:val="28"/>
                <w:szCs w:val="28"/>
                <w:lang w:val="uk-UA"/>
              </w:rPr>
              <w:t xml:space="preserve"> – </w:t>
            </w:r>
          </w:p>
        </w:tc>
        <w:tc>
          <w:tcPr>
            <w:tcW w:w="8091" w:type="dxa"/>
          </w:tcPr>
          <w:p w:rsidR="009806C0" w:rsidRPr="004915B9" w:rsidRDefault="009806C0" w:rsidP="004E2036">
            <w:pPr>
              <w:spacing w:line="360" w:lineRule="auto"/>
              <w:jc w:val="both"/>
              <w:rPr>
                <w:bCs/>
                <w:sz w:val="28"/>
                <w:szCs w:val="28"/>
                <w:lang w:val="uk-UA"/>
              </w:rPr>
            </w:pPr>
            <w:r>
              <w:rPr>
                <w:bCs/>
                <w:sz w:val="28"/>
                <w:szCs w:val="28"/>
                <w:lang w:val="uk-UA"/>
              </w:rPr>
              <w:t>змістово-концептуальна інформація</w:t>
            </w:r>
          </w:p>
        </w:tc>
      </w:tr>
      <w:tr w:rsidR="009806C0" w:rsidRPr="004915B9" w:rsidTr="004E2036">
        <w:trPr>
          <w:trHeight w:val="585"/>
        </w:trPr>
        <w:tc>
          <w:tcPr>
            <w:tcW w:w="1410" w:type="dxa"/>
          </w:tcPr>
          <w:p w:rsidR="009806C0" w:rsidRPr="004915B9" w:rsidRDefault="009806C0" w:rsidP="004E2036">
            <w:pPr>
              <w:spacing w:line="360" w:lineRule="auto"/>
              <w:jc w:val="both"/>
              <w:rPr>
                <w:bCs/>
                <w:sz w:val="28"/>
                <w:szCs w:val="28"/>
                <w:lang w:val="uk-UA"/>
              </w:rPr>
            </w:pPr>
            <w:r>
              <w:rPr>
                <w:b/>
                <w:bCs/>
                <w:sz w:val="28"/>
                <w:szCs w:val="28"/>
                <w:lang w:val="uk-UA"/>
              </w:rPr>
              <w:t>ЗПІ</w:t>
            </w:r>
            <w:r w:rsidRPr="004915B9">
              <w:rPr>
                <w:bCs/>
                <w:sz w:val="28"/>
                <w:szCs w:val="28"/>
                <w:lang w:val="uk-UA"/>
              </w:rPr>
              <w:t xml:space="preserve"> –</w:t>
            </w:r>
          </w:p>
        </w:tc>
        <w:tc>
          <w:tcPr>
            <w:tcW w:w="8091" w:type="dxa"/>
          </w:tcPr>
          <w:p w:rsidR="009806C0" w:rsidRPr="004915B9" w:rsidRDefault="009806C0" w:rsidP="004E2036">
            <w:pPr>
              <w:spacing w:line="360" w:lineRule="auto"/>
              <w:jc w:val="both"/>
              <w:rPr>
                <w:bCs/>
                <w:sz w:val="28"/>
                <w:szCs w:val="28"/>
                <w:lang w:val="uk-UA"/>
              </w:rPr>
            </w:pPr>
            <w:r>
              <w:rPr>
                <w:bCs/>
                <w:sz w:val="28"/>
                <w:szCs w:val="28"/>
                <w:lang w:val="uk-UA"/>
              </w:rPr>
              <w:t>змістово-підтекстова інформація</w:t>
            </w:r>
          </w:p>
        </w:tc>
      </w:tr>
      <w:tr w:rsidR="009806C0" w:rsidRPr="004915B9" w:rsidTr="004E2036">
        <w:trPr>
          <w:trHeight w:val="585"/>
        </w:trPr>
        <w:tc>
          <w:tcPr>
            <w:tcW w:w="1410" w:type="dxa"/>
          </w:tcPr>
          <w:p w:rsidR="009806C0" w:rsidRPr="004915B9" w:rsidRDefault="009806C0" w:rsidP="004E2036">
            <w:pPr>
              <w:spacing w:line="360" w:lineRule="auto"/>
              <w:jc w:val="both"/>
              <w:rPr>
                <w:bCs/>
                <w:sz w:val="28"/>
                <w:szCs w:val="28"/>
                <w:lang w:val="uk-UA"/>
              </w:rPr>
            </w:pPr>
            <w:r>
              <w:rPr>
                <w:b/>
                <w:bCs/>
                <w:sz w:val="28"/>
                <w:szCs w:val="28"/>
                <w:lang w:val="uk-UA"/>
              </w:rPr>
              <w:t>ЗФІ</w:t>
            </w:r>
            <w:r w:rsidRPr="004915B9">
              <w:rPr>
                <w:bCs/>
                <w:sz w:val="28"/>
                <w:szCs w:val="28"/>
                <w:lang w:val="uk-UA"/>
              </w:rPr>
              <w:t xml:space="preserve"> –</w:t>
            </w:r>
          </w:p>
        </w:tc>
        <w:tc>
          <w:tcPr>
            <w:tcW w:w="8091" w:type="dxa"/>
          </w:tcPr>
          <w:p w:rsidR="009806C0" w:rsidRPr="004915B9" w:rsidRDefault="009806C0" w:rsidP="004E2036">
            <w:pPr>
              <w:spacing w:line="360" w:lineRule="auto"/>
              <w:jc w:val="both"/>
              <w:rPr>
                <w:bCs/>
                <w:sz w:val="28"/>
                <w:szCs w:val="28"/>
                <w:lang w:val="uk-UA"/>
              </w:rPr>
            </w:pPr>
            <w:r>
              <w:rPr>
                <w:bCs/>
                <w:sz w:val="28"/>
                <w:szCs w:val="28"/>
                <w:lang w:val="uk-UA"/>
              </w:rPr>
              <w:t>змістово-фактуальна інформація</w:t>
            </w:r>
          </w:p>
        </w:tc>
      </w:tr>
      <w:tr w:rsidR="009806C0" w:rsidRPr="004915B9" w:rsidTr="004E2036">
        <w:trPr>
          <w:trHeight w:val="585"/>
        </w:trPr>
        <w:tc>
          <w:tcPr>
            <w:tcW w:w="1410" w:type="dxa"/>
          </w:tcPr>
          <w:p w:rsidR="009806C0" w:rsidRDefault="009806C0" w:rsidP="004E2036">
            <w:pPr>
              <w:spacing w:line="360" w:lineRule="auto"/>
              <w:jc w:val="both"/>
              <w:rPr>
                <w:b/>
                <w:bCs/>
                <w:sz w:val="28"/>
                <w:szCs w:val="28"/>
                <w:lang w:val="uk-UA"/>
              </w:rPr>
            </w:pPr>
            <w:r>
              <w:rPr>
                <w:b/>
                <w:bCs/>
                <w:sz w:val="28"/>
                <w:szCs w:val="28"/>
                <w:lang w:val="uk-UA"/>
              </w:rPr>
              <w:t xml:space="preserve">ІЕ </w:t>
            </w:r>
            <w:r w:rsidRPr="00F77852">
              <w:rPr>
                <w:bCs/>
                <w:sz w:val="28"/>
                <w:szCs w:val="28"/>
                <w:lang w:val="uk-UA"/>
              </w:rPr>
              <w:t>–</w:t>
            </w:r>
          </w:p>
        </w:tc>
        <w:tc>
          <w:tcPr>
            <w:tcW w:w="8091" w:type="dxa"/>
          </w:tcPr>
          <w:p w:rsidR="009806C0" w:rsidRDefault="009806C0" w:rsidP="004E2036">
            <w:pPr>
              <w:spacing w:line="360" w:lineRule="auto"/>
              <w:jc w:val="both"/>
              <w:rPr>
                <w:bCs/>
                <w:sz w:val="28"/>
                <w:szCs w:val="28"/>
                <w:lang w:val="uk-UA"/>
              </w:rPr>
            </w:pPr>
            <w:r>
              <w:rPr>
                <w:bCs/>
                <w:sz w:val="28"/>
                <w:szCs w:val="28"/>
                <w:lang w:val="uk-UA"/>
              </w:rPr>
              <w:t>ідентифікатор емотивності</w:t>
            </w:r>
          </w:p>
        </w:tc>
      </w:tr>
      <w:tr w:rsidR="009806C0" w:rsidRPr="004915B9" w:rsidTr="004E2036">
        <w:trPr>
          <w:trHeight w:val="2357"/>
        </w:trPr>
        <w:tc>
          <w:tcPr>
            <w:tcW w:w="1410" w:type="dxa"/>
          </w:tcPr>
          <w:p w:rsidR="009806C0" w:rsidRPr="0029229B" w:rsidRDefault="009806C0" w:rsidP="004E2036">
            <w:pPr>
              <w:spacing w:line="360" w:lineRule="auto"/>
              <w:jc w:val="both"/>
              <w:rPr>
                <w:b/>
                <w:spacing w:val="4"/>
                <w:sz w:val="28"/>
                <w:szCs w:val="28"/>
                <w:lang w:val="en-US"/>
              </w:rPr>
            </w:pPr>
            <w:r w:rsidRPr="001C1216">
              <w:rPr>
                <w:b/>
                <w:spacing w:val="4"/>
                <w:sz w:val="28"/>
                <w:szCs w:val="28"/>
                <w:lang w:val="uk-UA"/>
              </w:rPr>
              <w:t>ІЕ</w:t>
            </w:r>
            <w:r>
              <w:rPr>
                <w:b/>
                <w:spacing w:val="4"/>
                <w:sz w:val="28"/>
                <w:szCs w:val="28"/>
                <w:lang w:val="en-US"/>
              </w:rPr>
              <w:t xml:space="preserve">1 </w:t>
            </w:r>
            <w:r w:rsidRPr="00F77852">
              <w:rPr>
                <w:bCs/>
                <w:sz w:val="28"/>
                <w:szCs w:val="28"/>
                <w:lang w:val="uk-UA"/>
              </w:rPr>
              <w:t>–</w:t>
            </w:r>
          </w:p>
          <w:p w:rsidR="009806C0" w:rsidRDefault="009806C0" w:rsidP="004E2036">
            <w:pPr>
              <w:spacing w:line="360" w:lineRule="auto"/>
              <w:jc w:val="both"/>
              <w:rPr>
                <w:b/>
                <w:bCs/>
                <w:sz w:val="28"/>
                <w:szCs w:val="28"/>
                <w:lang w:val="uk-UA"/>
              </w:rPr>
            </w:pPr>
            <w:r w:rsidRPr="001C1216">
              <w:rPr>
                <w:b/>
                <w:spacing w:val="4"/>
                <w:sz w:val="28"/>
                <w:szCs w:val="28"/>
                <w:lang w:val="uk-UA"/>
              </w:rPr>
              <w:t>ІЕ2</w:t>
            </w:r>
            <w:r w:rsidRPr="00F77852">
              <w:rPr>
                <w:bCs/>
                <w:sz w:val="28"/>
                <w:szCs w:val="28"/>
                <w:lang w:val="uk-UA"/>
              </w:rPr>
              <w:t>–</w:t>
            </w:r>
            <w:r>
              <w:rPr>
                <w:b/>
                <w:bCs/>
                <w:sz w:val="28"/>
                <w:szCs w:val="28"/>
                <w:lang w:val="uk-UA"/>
              </w:rPr>
              <w:t xml:space="preserve"> КЛСЕ </w:t>
            </w:r>
            <w:r w:rsidRPr="00F77852">
              <w:rPr>
                <w:bCs/>
                <w:sz w:val="28"/>
                <w:szCs w:val="28"/>
                <w:lang w:val="uk-UA"/>
              </w:rPr>
              <w:t>–</w:t>
            </w:r>
          </w:p>
        </w:tc>
        <w:tc>
          <w:tcPr>
            <w:tcW w:w="8091" w:type="dxa"/>
          </w:tcPr>
          <w:p w:rsidR="009806C0" w:rsidRDefault="009806C0" w:rsidP="004E2036">
            <w:pPr>
              <w:spacing w:line="360" w:lineRule="auto"/>
              <w:jc w:val="both"/>
              <w:rPr>
                <w:spacing w:val="4"/>
                <w:sz w:val="28"/>
                <w:szCs w:val="28"/>
                <w:lang w:val="uk-UA"/>
              </w:rPr>
            </w:pPr>
            <w:r w:rsidRPr="001C1216">
              <w:rPr>
                <w:spacing w:val="4"/>
                <w:sz w:val="28"/>
                <w:szCs w:val="28"/>
              </w:rPr>
              <w:t xml:space="preserve">основний ідентифікатор емотивності </w:t>
            </w:r>
          </w:p>
          <w:p w:rsidR="009806C0" w:rsidRPr="0029229B" w:rsidRDefault="009806C0" w:rsidP="004E2036">
            <w:pPr>
              <w:spacing w:line="360" w:lineRule="auto"/>
              <w:jc w:val="both"/>
              <w:rPr>
                <w:bCs/>
                <w:sz w:val="28"/>
                <w:szCs w:val="28"/>
              </w:rPr>
            </w:pPr>
            <w:r w:rsidRPr="001C1216">
              <w:rPr>
                <w:spacing w:val="4"/>
                <w:sz w:val="28"/>
                <w:szCs w:val="28"/>
              </w:rPr>
              <w:t>додатковий ідентифікатор емотивності другого ступеня</w:t>
            </w:r>
          </w:p>
          <w:p w:rsidR="009806C0" w:rsidRPr="0029229B" w:rsidRDefault="009806C0" w:rsidP="004E2036">
            <w:pPr>
              <w:spacing w:line="360" w:lineRule="auto"/>
              <w:jc w:val="both"/>
              <w:rPr>
                <w:bCs/>
                <w:sz w:val="28"/>
                <w:szCs w:val="28"/>
              </w:rPr>
            </w:pPr>
            <w:r w:rsidRPr="001C1216">
              <w:rPr>
                <w:bCs/>
                <w:sz w:val="28"/>
                <w:szCs w:val="28"/>
                <w:lang w:val="uk-UA"/>
              </w:rPr>
              <w:t>категоріально-лексична сема емотивності</w:t>
            </w:r>
          </w:p>
          <w:p w:rsidR="009806C0" w:rsidRPr="001C1216" w:rsidRDefault="009806C0" w:rsidP="004E2036">
            <w:pPr>
              <w:spacing w:line="360" w:lineRule="auto"/>
              <w:jc w:val="both"/>
              <w:rPr>
                <w:bCs/>
                <w:sz w:val="28"/>
                <w:szCs w:val="28"/>
                <w:lang w:val="uk-UA"/>
              </w:rPr>
            </w:pPr>
          </w:p>
        </w:tc>
      </w:tr>
    </w:tbl>
    <w:p w:rsidR="009806C0" w:rsidRDefault="009806C0" w:rsidP="009806C0">
      <w:pPr>
        <w:pStyle w:val="33"/>
        <w:jc w:val="center"/>
        <w:rPr>
          <w:b/>
          <w:bCs/>
        </w:rPr>
      </w:pPr>
    </w:p>
    <w:p w:rsidR="009806C0" w:rsidRPr="001033FF" w:rsidRDefault="009806C0" w:rsidP="009806C0">
      <w:pPr>
        <w:pStyle w:val="33"/>
        <w:jc w:val="center"/>
        <w:rPr>
          <w:b/>
          <w:bCs/>
          <w:spacing w:val="4"/>
          <w:szCs w:val="28"/>
        </w:rPr>
      </w:pPr>
      <w:r>
        <w:rPr>
          <w:b/>
          <w:bCs/>
        </w:rPr>
        <w:br w:type="page"/>
      </w:r>
      <w:r w:rsidRPr="001033FF">
        <w:rPr>
          <w:b/>
          <w:bCs/>
          <w:spacing w:val="4"/>
          <w:szCs w:val="28"/>
        </w:rPr>
        <w:lastRenderedPageBreak/>
        <w:t>ВСТУП</w:t>
      </w:r>
    </w:p>
    <w:p w:rsidR="009806C0" w:rsidRDefault="009806C0" w:rsidP="009806C0">
      <w:pPr>
        <w:pStyle w:val="33"/>
        <w:jc w:val="center"/>
        <w:rPr>
          <w:b/>
          <w:bCs/>
        </w:rPr>
      </w:pPr>
    </w:p>
    <w:p w:rsidR="009806C0" w:rsidRDefault="009806C0" w:rsidP="009806C0">
      <w:pPr>
        <w:pStyle w:val="33"/>
        <w:jc w:val="center"/>
        <w:rPr>
          <w:b/>
          <w:bCs/>
        </w:rPr>
      </w:pPr>
    </w:p>
    <w:p w:rsidR="009806C0" w:rsidRPr="001033FF" w:rsidRDefault="009806C0" w:rsidP="009806C0">
      <w:pPr>
        <w:pStyle w:val="33"/>
        <w:ind w:firstLine="708"/>
        <w:rPr>
          <w:spacing w:val="4"/>
        </w:rPr>
      </w:pPr>
      <w:r w:rsidRPr="001033FF">
        <w:rPr>
          <w:spacing w:val="4"/>
        </w:rPr>
        <w:t>Сучасна антропоцентрична спрямованість лінгвістики зумовлена необхідністю студії емоцій, оскільки сфера почуттів є одним з найважливіших людських факторів. У зв’язку з цим підвищується зацікавленість до дослідження категорії емотивності, розширюється спектр вивчення цієї проблеми. Але, н</w:t>
      </w:r>
      <w:r w:rsidRPr="001033FF">
        <w:rPr>
          <w:spacing w:val="4"/>
          <w:szCs w:val="28"/>
        </w:rPr>
        <w:t xml:space="preserve">езважаючи на те, що проблема емотивності привертає пильну увагу лінгвістів і в кожному з фундаментальних досліджень тексту існує вказівка на важливість вивчення його емотивного аспекту, емотивність залишається одним з невизнаних чинників тексту художнього твору. Складність і багатоаспектність феномену текстової емотивності зумовлює існування різноманітних підходів до його вивчення на </w:t>
      </w:r>
      <w:r w:rsidRPr="001033FF">
        <w:rPr>
          <w:spacing w:val="4"/>
        </w:rPr>
        <w:t>на рівні тексту, дослідження реалізації категорії емотивності в різних типах тексту та на комунікативному рівні [3</w:t>
      </w:r>
      <w:r>
        <w:rPr>
          <w:spacing w:val="4"/>
        </w:rPr>
        <w:t>4</w:t>
      </w:r>
      <w:r w:rsidRPr="001033FF">
        <w:rPr>
          <w:spacing w:val="4"/>
        </w:rPr>
        <w:t>; 46; 6</w:t>
      </w:r>
      <w:r>
        <w:rPr>
          <w:spacing w:val="4"/>
        </w:rPr>
        <w:t>9</w:t>
      </w:r>
      <w:r w:rsidRPr="001033FF">
        <w:rPr>
          <w:spacing w:val="4"/>
        </w:rPr>
        <w:t>; 8</w:t>
      </w:r>
      <w:r>
        <w:rPr>
          <w:spacing w:val="4"/>
        </w:rPr>
        <w:t>1</w:t>
      </w:r>
      <w:r w:rsidRPr="001033FF">
        <w:rPr>
          <w:spacing w:val="4"/>
        </w:rPr>
        <w:t xml:space="preserve">; 88; 89; </w:t>
      </w:r>
      <w:r>
        <w:rPr>
          <w:spacing w:val="4"/>
        </w:rPr>
        <w:t>99</w:t>
      </w:r>
      <w:r w:rsidRPr="001033FF">
        <w:rPr>
          <w:spacing w:val="4"/>
        </w:rPr>
        <w:t>; 119; 131; 13</w:t>
      </w:r>
      <w:r>
        <w:rPr>
          <w:spacing w:val="4"/>
        </w:rPr>
        <w:t>8</w:t>
      </w:r>
      <w:r w:rsidRPr="001033FF">
        <w:rPr>
          <w:spacing w:val="4"/>
        </w:rPr>
        <w:t xml:space="preserve">; 151; 157; 168; 184]. У межах кожного з підходів відтворюються особисті концепції текстової емотивності, використовується певна термінологія й особливі методи дослідження. </w:t>
      </w:r>
    </w:p>
    <w:p w:rsidR="009806C0" w:rsidRPr="001033FF" w:rsidRDefault="009806C0" w:rsidP="009806C0">
      <w:pPr>
        <w:pStyle w:val="33"/>
        <w:ind w:firstLine="708"/>
        <w:rPr>
          <w:spacing w:val="4"/>
        </w:rPr>
      </w:pPr>
      <w:r w:rsidRPr="001033FF">
        <w:rPr>
          <w:spacing w:val="4"/>
        </w:rPr>
        <w:t>Існування в науці різних підходів, досить часто навіть несумісних поглядів на предмет аналізу свідчить про його недостатнє вивчення. Але загальновизнаним у сучасному мовознавстві є той факт, що дослідження цієї проблеми не може обмежуватися традиційним підходом до вивчення одиниць мови. Сучасна тенденція в лінгвістиці до збільшення одиниць дослідження й розширення предмету студіювання за рахунок залучення</w:t>
      </w:r>
      <w:r w:rsidRPr="001033FF">
        <w:rPr>
          <w:b/>
          <w:spacing w:val="4"/>
        </w:rPr>
        <w:t xml:space="preserve"> </w:t>
      </w:r>
      <w:r w:rsidRPr="001033FF">
        <w:rPr>
          <w:spacing w:val="4"/>
        </w:rPr>
        <w:t xml:space="preserve">значної кількості екстралінгвістичних чинників робить необхідним вивчати емотивні явища у контексті одиниць вищого рівня. Сучасна лінгвістична прагматика, яку розглядають як відношення мовних знаків до їх інтерпретаторів, є інтерактивною, бо прагматичне значення висловлювань залишається незрозумілим поза їхнім семантичним змістом, який залежить від синтаксичної структури. Лінгвістична прагматика – це одна з галузей філології, яка вивчає функціонування і вживання мовних знаків мовленнєвій комунікації у взаємозв’язку з інтерактивністю суб’єктів спілкування, їхніми особливостями, реакцією та ситуацією, що склалася [168]. Предметом вивчення лінгвістичної прагматики є аналіз таких аспектів комунікації: за яких обставин, з якою метою, в яких комунікативних ситуаціях здійснюється мовленнєве спілкування; чи досягається при цьому взаєморозуміння, чи ні. У нашій роботі предметом дослідження стали мовні особливості вираження емотивності в іспанськомовних текстах художніх творів у прагматичному аспекті. Під прагматичними особливостями емотивності в текстах художніх творів ми розуміємо вивчення умов актуалізації мовних властивостей, притаманних емотивності; дослідження можливостей вживання її адресантом і адресатом; характерні культурно-національні риси. Саме ці особливості вираження емотивності іспанськомовних текстів художніх творів Ґабріеля Ґарсіа Маркеса становлять </w:t>
      </w:r>
      <w:r w:rsidRPr="001033FF">
        <w:rPr>
          <w:b/>
          <w:spacing w:val="4"/>
        </w:rPr>
        <w:t>об’єкт</w:t>
      </w:r>
      <w:r w:rsidRPr="001033FF">
        <w:rPr>
          <w:spacing w:val="4"/>
        </w:rPr>
        <w:t xml:space="preserve"> нашого дослідження. </w:t>
      </w:r>
    </w:p>
    <w:p w:rsidR="009806C0" w:rsidRPr="001033FF" w:rsidRDefault="009806C0" w:rsidP="009806C0">
      <w:pPr>
        <w:pStyle w:val="afffffff2"/>
        <w:spacing w:line="360" w:lineRule="auto"/>
        <w:ind w:firstLine="720"/>
        <w:jc w:val="both"/>
        <w:rPr>
          <w:spacing w:val="4"/>
        </w:rPr>
      </w:pPr>
      <w:r w:rsidRPr="001033FF">
        <w:rPr>
          <w:spacing w:val="4"/>
        </w:rPr>
        <w:t xml:space="preserve">Нашу увагу привертає різноманітність мовних засобів вираження емотивності в іспанськомовних текстах художніх творів Ґабріеля Ґарсіа Маркеса використаних з метою реалізації прагматичної  настановки й підсилення прагматичного впливу на адресата. Для дослідження обрано іспанськомовні тексти художніх творів саме цього автора, тому що, на нашу думку, вони видрізняються унікальним, особливим, прихованим емоційно-психічним, оцінним впливом на адресата в поєднанні з національно-культурною специфікою зображуваних реалій, завдяки чому погоджується  адресат з оцінкою референтної ситуації, поданої автором. </w:t>
      </w:r>
    </w:p>
    <w:p w:rsidR="009806C0" w:rsidRPr="001033FF" w:rsidRDefault="009806C0" w:rsidP="009806C0">
      <w:pPr>
        <w:spacing w:line="360" w:lineRule="auto"/>
        <w:ind w:firstLine="720"/>
        <w:jc w:val="both"/>
        <w:rPr>
          <w:spacing w:val="4"/>
          <w:sz w:val="28"/>
          <w:lang w:val="uk-UA"/>
        </w:rPr>
      </w:pPr>
      <w:r w:rsidRPr="001033FF">
        <w:rPr>
          <w:spacing w:val="4"/>
          <w:sz w:val="28"/>
          <w:lang w:val="uk-UA"/>
        </w:rPr>
        <w:lastRenderedPageBreak/>
        <w:t xml:space="preserve">У нашій роботі здійснюється прагматичний аналіз іспанськомовних текстів художніх творів за допомогою актуалізації емотивності, що, на нашу думку, дозволяє встановити відношення між адресатом і текстом та дослідити яким чином здійснюється трансформування тексту у людській свідомості і навпаки. Проблема розуміння тексту художнього твору знаходиться в центрі наукових інтересів багатьох українських та іноземних лінгвістів </w:t>
      </w:r>
      <w:r w:rsidRPr="001033FF">
        <w:rPr>
          <w:spacing w:val="4"/>
          <w:sz w:val="29"/>
          <w:lang w:val="uk-UA"/>
        </w:rPr>
        <w:t>[</w:t>
      </w:r>
      <w:r w:rsidRPr="001033FF">
        <w:rPr>
          <w:color w:val="000000"/>
          <w:spacing w:val="4"/>
          <w:sz w:val="28"/>
          <w:lang w:val="uk-UA"/>
        </w:rPr>
        <w:t>2</w:t>
      </w:r>
      <w:r>
        <w:rPr>
          <w:color w:val="000000"/>
          <w:spacing w:val="4"/>
          <w:sz w:val="28"/>
          <w:lang w:val="uk-UA"/>
        </w:rPr>
        <w:t>7;</w:t>
      </w:r>
      <w:r w:rsidRPr="001033FF">
        <w:rPr>
          <w:color w:val="000000"/>
          <w:spacing w:val="4"/>
          <w:sz w:val="28"/>
          <w:lang w:val="uk-UA"/>
        </w:rPr>
        <w:t xml:space="preserve"> </w:t>
      </w:r>
      <w:r w:rsidRPr="001033FF">
        <w:rPr>
          <w:spacing w:val="4"/>
          <w:sz w:val="28"/>
          <w:lang w:val="uk-UA"/>
        </w:rPr>
        <w:t>5</w:t>
      </w:r>
      <w:r>
        <w:rPr>
          <w:spacing w:val="4"/>
          <w:sz w:val="28"/>
          <w:lang w:val="uk-UA"/>
        </w:rPr>
        <w:t>4;</w:t>
      </w:r>
      <w:r w:rsidRPr="001033FF">
        <w:rPr>
          <w:spacing w:val="4"/>
          <w:sz w:val="28"/>
          <w:lang w:val="uk-UA"/>
        </w:rPr>
        <w:t xml:space="preserve"> 6</w:t>
      </w:r>
      <w:r>
        <w:rPr>
          <w:spacing w:val="4"/>
          <w:sz w:val="28"/>
          <w:lang w:val="uk-UA"/>
        </w:rPr>
        <w:t>9;</w:t>
      </w:r>
      <w:r w:rsidRPr="001033FF">
        <w:rPr>
          <w:spacing w:val="4"/>
          <w:sz w:val="28"/>
          <w:lang w:val="uk-UA"/>
        </w:rPr>
        <w:t xml:space="preserve"> 168</w:t>
      </w:r>
      <w:r w:rsidRPr="001033FF">
        <w:rPr>
          <w:spacing w:val="4"/>
          <w:sz w:val="29"/>
          <w:lang w:val="uk-UA"/>
        </w:rPr>
        <w:t>]</w:t>
      </w:r>
      <w:r w:rsidRPr="001033FF">
        <w:rPr>
          <w:spacing w:val="4"/>
          <w:sz w:val="28"/>
          <w:lang w:val="uk-UA"/>
        </w:rPr>
        <w:t xml:space="preserve">. </w:t>
      </w:r>
      <w:r w:rsidRPr="001033FF">
        <w:rPr>
          <w:spacing w:val="4"/>
          <w:sz w:val="28"/>
        </w:rPr>
        <w:t>Іспан</w:t>
      </w:r>
      <w:r w:rsidRPr="001033FF">
        <w:rPr>
          <w:spacing w:val="4"/>
          <w:sz w:val="28"/>
          <w:lang w:val="uk-UA"/>
        </w:rPr>
        <w:t>ськ</w:t>
      </w:r>
      <w:r w:rsidRPr="001033FF">
        <w:rPr>
          <w:spacing w:val="4"/>
          <w:sz w:val="28"/>
        </w:rPr>
        <w:t>омовний текст художн</w:t>
      </w:r>
      <w:r w:rsidRPr="001033FF">
        <w:rPr>
          <w:spacing w:val="4"/>
          <w:sz w:val="28"/>
          <w:lang w:val="uk-UA"/>
        </w:rPr>
        <w:t>ього твору</w:t>
      </w:r>
      <w:r w:rsidRPr="001033FF">
        <w:rPr>
          <w:spacing w:val="4"/>
          <w:sz w:val="28"/>
        </w:rPr>
        <w:t>, який концентрує в собі множинність відношень, які можна спостерігати як всередині нього, так і за його межами,</w:t>
      </w:r>
      <w:r w:rsidRPr="001033FF">
        <w:rPr>
          <w:spacing w:val="4"/>
          <w:sz w:val="28"/>
          <w:lang w:val="uk-UA"/>
        </w:rPr>
        <w:t xml:space="preserve"> став</w:t>
      </w:r>
      <w:r w:rsidRPr="001033FF">
        <w:rPr>
          <w:spacing w:val="4"/>
          <w:sz w:val="28"/>
        </w:rPr>
        <w:t xml:space="preserve"> невичерпн</w:t>
      </w:r>
      <w:r w:rsidRPr="001033FF">
        <w:rPr>
          <w:spacing w:val="4"/>
          <w:sz w:val="28"/>
          <w:lang w:val="uk-UA"/>
        </w:rPr>
        <w:t>им</w:t>
      </w:r>
      <w:r w:rsidRPr="001033FF">
        <w:rPr>
          <w:spacing w:val="4"/>
          <w:sz w:val="28"/>
        </w:rPr>
        <w:t xml:space="preserve"> джерело</w:t>
      </w:r>
      <w:r w:rsidRPr="001033FF">
        <w:rPr>
          <w:spacing w:val="4"/>
          <w:sz w:val="28"/>
          <w:lang w:val="uk-UA"/>
        </w:rPr>
        <w:t>м</w:t>
      </w:r>
      <w:r w:rsidRPr="001033FF">
        <w:rPr>
          <w:spacing w:val="4"/>
          <w:sz w:val="28"/>
        </w:rPr>
        <w:t xml:space="preserve"> досліджень завдяки своїм культурно-психологічним особливостям. Водночас різноманіття підходів, зумовлених </w:t>
      </w:r>
      <w:r w:rsidRPr="001033FF">
        <w:rPr>
          <w:spacing w:val="4"/>
          <w:sz w:val="28"/>
          <w:lang w:val="uk-UA"/>
        </w:rPr>
        <w:t>специфікою</w:t>
      </w:r>
      <w:r w:rsidRPr="001033FF">
        <w:rPr>
          <w:spacing w:val="4"/>
          <w:sz w:val="28"/>
        </w:rPr>
        <w:t xml:space="preserve"> окремих наук, часто призводять до того, що практичне розв’язання проблеми не тільки не просувається вперед, але й, навпаки, значно уповільнюється </w:t>
      </w:r>
      <w:r w:rsidRPr="001033FF">
        <w:rPr>
          <w:spacing w:val="4"/>
          <w:sz w:val="28"/>
          <w:lang w:val="uk-UA"/>
        </w:rPr>
        <w:t>через</w:t>
      </w:r>
      <w:r w:rsidRPr="001033FF">
        <w:rPr>
          <w:spacing w:val="4"/>
          <w:sz w:val="28"/>
        </w:rPr>
        <w:t xml:space="preserve"> неузгоджен</w:t>
      </w:r>
      <w:r w:rsidRPr="001033FF">
        <w:rPr>
          <w:spacing w:val="4"/>
          <w:sz w:val="28"/>
          <w:lang w:val="uk-UA"/>
        </w:rPr>
        <w:t>ість</w:t>
      </w:r>
      <w:r w:rsidRPr="001033FF">
        <w:rPr>
          <w:spacing w:val="4"/>
          <w:sz w:val="28"/>
        </w:rPr>
        <w:t xml:space="preserve"> дій </w:t>
      </w:r>
      <w:r w:rsidRPr="001033FF">
        <w:rPr>
          <w:spacing w:val="4"/>
          <w:sz w:val="28"/>
          <w:lang w:val="uk-UA"/>
        </w:rPr>
        <w:t>у</w:t>
      </w:r>
      <w:r w:rsidRPr="001033FF">
        <w:rPr>
          <w:spacing w:val="4"/>
          <w:sz w:val="28"/>
        </w:rPr>
        <w:t>чених. У зв’язку з цим фактом необхідність об’єдна</w:t>
      </w:r>
      <w:r w:rsidRPr="001033FF">
        <w:rPr>
          <w:spacing w:val="4"/>
          <w:sz w:val="28"/>
          <w:lang w:val="uk-UA"/>
        </w:rPr>
        <w:t>ти</w:t>
      </w:r>
      <w:r w:rsidRPr="001033FF">
        <w:rPr>
          <w:spacing w:val="4"/>
          <w:sz w:val="28"/>
        </w:rPr>
        <w:t xml:space="preserve"> різних спеціалістів гуманітарного напрямку стає актуальною. Про це свідчать, з одного боку, пр</w:t>
      </w:r>
      <w:r w:rsidRPr="001033FF">
        <w:rPr>
          <w:spacing w:val="4"/>
          <w:sz w:val="28"/>
          <w:lang w:val="uk-UA"/>
        </w:rPr>
        <w:t>і</w:t>
      </w:r>
      <w:r w:rsidRPr="001033FF">
        <w:rPr>
          <w:spacing w:val="4"/>
          <w:sz w:val="28"/>
        </w:rPr>
        <w:t>оритетність поліпарадигмального характеру лінгвістичних досліджень, на відміну від монопарадигмального підходу [</w:t>
      </w:r>
      <w:r w:rsidRPr="001033FF">
        <w:rPr>
          <w:iCs/>
          <w:spacing w:val="4"/>
          <w:sz w:val="28"/>
          <w:szCs w:val="28"/>
          <w:lang w:val="uk-UA"/>
        </w:rPr>
        <w:t>103</w:t>
      </w:r>
      <w:r w:rsidRPr="001033FF">
        <w:rPr>
          <w:spacing w:val="4"/>
          <w:sz w:val="28"/>
        </w:rPr>
        <w:t>], з іншого боку, значна актуальність наративної семіотики – напрямку, який відобразив притаманні сучасній науці тенденції до інтеграції суміжних наук.</w:t>
      </w:r>
    </w:p>
    <w:p w:rsidR="009806C0" w:rsidRPr="001033FF" w:rsidRDefault="009806C0" w:rsidP="009806C0">
      <w:pPr>
        <w:spacing w:line="360" w:lineRule="auto"/>
        <w:ind w:firstLine="720"/>
        <w:jc w:val="both"/>
        <w:rPr>
          <w:spacing w:val="4"/>
          <w:sz w:val="28"/>
        </w:rPr>
      </w:pPr>
      <w:r w:rsidRPr="001033FF">
        <w:rPr>
          <w:spacing w:val="4"/>
          <w:sz w:val="28"/>
          <w:lang w:val="uk-UA"/>
        </w:rPr>
        <w:t xml:space="preserve">Підвищення інтересу до емоційної сфери героїв художніх творів з боку філологів, психологів і філософів також цілком виправдано: оскільки  ця сфера є в усіх виявах існування людини, вона повинна залишити слід і в мовленні. </w:t>
      </w:r>
      <w:r w:rsidRPr="009806C0">
        <w:rPr>
          <w:spacing w:val="4"/>
          <w:sz w:val="28"/>
          <w:lang w:val="uk-UA"/>
        </w:rPr>
        <w:t xml:space="preserve">Людина та її емоції становлять частину об’єктивної дійсності, яка пов’язана з формуванням мовної картини світу: людина як об’єктивний суб’єкт, мова як засіб відображення. Стан своєї свідомості, відчуття, емоції істота розумна відтворює в мові й тексті. </w:t>
      </w:r>
      <w:r w:rsidRPr="001033FF">
        <w:rPr>
          <w:spacing w:val="4"/>
          <w:sz w:val="28"/>
        </w:rPr>
        <w:t xml:space="preserve">Якщо в процесі безпосередньої комунікації емоції виражаються також </w:t>
      </w:r>
      <w:r w:rsidRPr="001033FF">
        <w:rPr>
          <w:spacing w:val="4"/>
          <w:sz w:val="28"/>
          <w:lang w:val="uk-UA"/>
        </w:rPr>
        <w:t xml:space="preserve">позамовними </w:t>
      </w:r>
      <w:r w:rsidRPr="001033FF">
        <w:rPr>
          <w:spacing w:val="4"/>
          <w:sz w:val="28"/>
        </w:rPr>
        <w:t xml:space="preserve"> чинник</w:t>
      </w:r>
      <w:r w:rsidRPr="001033FF">
        <w:rPr>
          <w:spacing w:val="4"/>
          <w:sz w:val="28"/>
          <w:lang w:val="uk-UA"/>
        </w:rPr>
        <w:t>ами</w:t>
      </w:r>
      <w:r w:rsidRPr="001033FF">
        <w:rPr>
          <w:spacing w:val="4"/>
          <w:sz w:val="28"/>
        </w:rPr>
        <w:t xml:space="preserve">, містики, </w:t>
      </w:r>
      <w:r w:rsidRPr="001033FF">
        <w:rPr>
          <w:spacing w:val="4"/>
          <w:sz w:val="28"/>
          <w:lang w:val="uk-UA"/>
        </w:rPr>
        <w:t>зокрема мімікою</w:t>
      </w:r>
      <w:r w:rsidRPr="001033FF">
        <w:rPr>
          <w:spacing w:val="4"/>
          <w:sz w:val="28"/>
        </w:rPr>
        <w:t xml:space="preserve">, </w:t>
      </w:r>
      <w:r w:rsidRPr="001033FF">
        <w:rPr>
          <w:spacing w:val="4"/>
          <w:sz w:val="28"/>
          <w:lang w:val="uk-UA"/>
        </w:rPr>
        <w:t xml:space="preserve">жестами, </w:t>
      </w:r>
      <w:r w:rsidRPr="001033FF">
        <w:rPr>
          <w:spacing w:val="4"/>
          <w:sz w:val="28"/>
        </w:rPr>
        <w:t xml:space="preserve">то </w:t>
      </w:r>
      <w:r w:rsidRPr="001033FF">
        <w:rPr>
          <w:spacing w:val="4"/>
          <w:sz w:val="28"/>
          <w:lang w:val="uk-UA"/>
        </w:rPr>
        <w:t>в</w:t>
      </w:r>
      <w:r w:rsidRPr="001033FF">
        <w:rPr>
          <w:spacing w:val="4"/>
          <w:sz w:val="28"/>
        </w:rPr>
        <w:t xml:space="preserve"> тексті художньої літератури ці фактори кодуються за допомогою мови. </w:t>
      </w:r>
    </w:p>
    <w:p w:rsidR="009806C0" w:rsidRPr="001033FF" w:rsidRDefault="009806C0" w:rsidP="009806C0">
      <w:pPr>
        <w:pStyle w:val="33"/>
        <w:ind w:firstLine="720"/>
        <w:rPr>
          <w:spacing w:val="4"/>
        </w:rPr>
      </w:pPr>
      <w:r w:rsidRPr="001033FF">
        <w:rPr>
          <w:spacing w:val="4"/>
        </w:rPr>
        <w:t xml:space="preserve">Емоційна сфера людини завжди привертала увагу вчених. Емоції – невід’ємний складник людської свідомості. Світ емоцій, почуттів концептуалізується в мові й визначає особливості семантичного мовного простору. Специфіка концептів, за </w:t>
      </w:r>
      <w:r w:rsidRPr="001033FF">
        <w:rPr>
          <w:spacing w:val="4"/>
        </w:rPr>
        <w:lastRenderedPageBreak/>
        <w:t xml:space="preserve">якими стоять різноманітні вияви емоційного життя людини привертають увагу дослідників [139; 157]. Зацікавленість учених, які працюють у галузі цілої низки наук, таких як: філософія, фізіологія, психологія та лінгвістика, повністю обґрунтована, оскільки емоції певною мірою виявляються в усіх сферах діяльності людини, у тому числі й у мові. Традиційно емоційний бік мови студіювали в лінгвістиці в межах лексикології та стилістики. Ці дослідження проводилися у трьох основних напрямках: вивчалися слова, які називають емоції, так звана емоційно-експресивна лексика, слова, що виражають емоції, а також стилістичні характеристики слів і словосполучень. </w:t>
      </w:r>
    </w:p>
    <w:p w:rsidR="009806C0" w:rsidRPr="00F13196" w:rsidRDefault="009806C0" w:rsidP="009806C0">
      <w:pPr>
        <w:pStyle w:val="33"/>
        <w:ind w:firstLine="720"/>
      </w:pPr>
      <w:r w:rsidRPr="001033FF">
        <w:rPr>
          <w:spacing w:val="4"/>
        </w:rPr>
        <w:t xml:space="preserve">Існування в лінгвістичній літературі численних термінологічних і метафоричних визначень емотивних явищ, а саме: емотивного плану, емотивного забарвлення, чуттєвого фону та емотивного ореолу – робить важким диференціювання досліджуваного феномена і необхідним виявлення уніфікованих характеристик текстової емотивності. Звернення до вивчення не розв’язаних в лінгвістиці питань сутності емоцій у текстах художніх творів зумовлює </w:t>
      </w:r>
      <w:r w:rsidRPr="00660BE2">
        <w:rPr>
          <w:b/>
          <w:spacing w:val="4"/>
        </w:rPr>
        <w:t>а</w:t>
      </w:r>
      <w:r w:rsidRPr="00F13196">
        <w:rPr>
          <w:b/>
        </w:rPr>
        <w:t>ктуальність</w:t>
      </w:r>
      <w:r w:rsidRPr="00F13196">
        <w:rPr>
          <w:b/>
          <w:i/>
        </w:rPr>
        <w:t xml:space="preserve"> </w:t>
      </w:r>
      <w:r w:rsidRPr="00F13196">
        <w:rPr>
          <w:rStyle w:val="rvts13"/>
        </w:rPr>
        <w:t>обраної</w:t>
      </w:r>
      <w:r w:rsidRPr="00F13196">
        <w:rPr>
          <w:rStyle w:val="rvts12"/>
        </w:rPr>
        <w:t xml:space="preserve"> теми дослідження зумовлена </w:t>
      </w:r>
      <w:bookmarkStart w:id="1" w:name="zahal"/>
      <w:r w:rsidRPr="00F13196">
        <w:t>необхідністю пошуку адекватних шляхів інтерпретації такого самобутнього</w:t>
      </w:r>
      <w:bookmarkEnd w:id="1"/>
      <w:r w:rsidRPr="00F13196">
        <w:t xml:space="preserve"> явища</w:t>
      </w:r>
      <w:r>
        <w:t>,</w:t>
      </w:r>
      <w:r w:rsidRPr="00F13196">
        <w:t xml:space="preserve"> яким є мовне вираження емоцій </w:t>
      </w:r>
      <w:r>
        <w:t>у</w:t>
      </w:r>
      <w:r w:rsidRPr="00F13196">
        <w:t xml:space="preserve"> творчості Ґабріеля Ґарсіа Маркеса. Автор, якого вважають одним з видатних письменників сучасності, в своїх творах </w:t>
      </w:r>
      <w:r>
        <w:t>з</w:t>
      </w:r>
      <w:r w:rsidRPr="00F13196">
        <w:t>ображує увесь спектр людських емоцій. Але, на</w:t>
      </w:r>
      <w:r>
        <w:t xml:space="preserve"> </w:t>
      </w:r>
      <w:r w:rsidRPr="00F13196">
        <w:t>жаль, в галузі лінгвістики ще не</w:t>
      </w:r>
      <w:r>
        <w:t>має</w:t>
      </w:r>
      <w:r w:rsidRPr="00F13196">
        <w:t xml:space="preserve"> присвячен</w:t>
      </w:r>
      <w:r>
        <w:t>их</w:t>
      </w:r>
      <w:r w:rsidRPr="00F13196">
        <w:t xml:space="preserve"> цьому феномену</w:t>
      </w:r>
      <w:r>
        <w:t xml:space="preserve"> </w:t>
      </w:r>
      <w:r w:rsidRPr="00F13196">
        <w:t>серйозн</w:t>
      </w:r>
      <w:r>
        <w:t xml:space="preserve">их </w:t>
      </w:r>
      <w:r w:rsidRPr="00F13196">
        <w:t>досліджен</w:t>
      </w:r>
      <w:r>
        <w:t>ь</w:t>
      </w:r>
      <w:r w:rsidRPr="00F13196">
        <w:t>, виконан</w:t>
      </w:r>
      <w:r>
        <w:t>их</w:t>
      </w:r>
      <w:r w:rsidRPr="00F13196">
        <w:t xml:space="preserve"> на високому теоретичному рівні</w:t>
      </w:r>
      <w:r>
        <w:t>.</w:t>
      </w:r>
      <w:r w:rsidRPr="00F13196">
        <w:t xml:space="preserve"> </w:t>
      </w:r>
      <w:r>
        <w:t>Іспанськомовні т</w:t>
      </w:r>
      <w:r w:rsidRPr="00F13196">
        <w:t xml:space="preserve">ексти </w:t>
      </w:r>
      <w:r>
        <w:t>художніх творів</w:t>
      </w:r>
      <w:r w:rsidRPr="00F13196">
        <w:t xml:space="preserve"> видатного письменника сучасності Ґ</w:t>
      </w:r>
      <w:r>
        <w:t xml:space="preserve">абріеля </w:t>
      </w:r>
      <w:r w:rsidRPr="00F13196">
        <w:t>Ґ</w:t>
      </w:r>
      <w:r>
        <w:t xml:space="preserve">арсіа </w:t>
      </w:r>
      <w:r w:rsidRPr="00F13196">
        <w:t> Маркеса завдяки складним відносинам між героями творів, їхнім почуттям і стражданням, численним сюжетним лініям, роблять можлив</w:t>
      </w:r>
      <w:r>
        <w:t>і</w:t>
      </w:r>
      <w:r w:rsidRPr="00F13196">
        <w:t xml:space="preserve"> визначення мовних засобів емотивності художнього твору.</w:t>
      </w:r>
    </w:p>
    <w:p w:rsidR="009806C0" w:rsidRPr="00F13196" w:rsidRDefault="009806C0" w:rsidP="009806C0">
      <w:pPr>
        <w:pStyle w:val="33"/>
        <w:ind w:firstLine="720"/>
        <w:rPr>
          <w:rStyle w:val="rvts12"/>
        </w:rPr>
      </w:pPr>
      <w:r w:rsidRPr="00F13196">
        <w:t>Філологічні дослідження творчості Ґ</w:t>
      </w:r>
      <w:r>
        <w:t xml:space="preserve">абріеля </w:t>
      </w:r>
      <w:r w:rsidRPr="00F13196">
        <w:t>Ґ</w:t>
      </w:r>
      <w:r>
        <w:t xml:space="preserve">арсіа </w:t>
      </w:r>
      <w:r w:rsidRPr="00F13196">
        <w:t> Маркеса актуальні в Україні ще й тому, що вони допом</w:t>
      </w:r>
      <w:r>
        <w:t>а</w:t>
      </w:r>
      <w:r w:rsidRPr="00F13196">
        <w:t xml:space="preserve">гають адекватно відтворити </w:t>
      </w:r>
      <w:r w:rsidRPr="00F13196">
        <w:rPr>
          <w:rStyle w:val="rvts12"/>
        </w:rPr>
        <w:t xml:space="preserve">нову грань </w:t>
      </w:r>
      <w:r w:rsidRPr="00F13196">
        <w:rPr>
          <w:rStyle w:val="rvts13"/>
        </w:rPr>
        <w:t>дослідницької</w:t>
      </w:r>
      <w:r w:rsidRPr="00F13196">
        <w:rPr>
          <w:rStyle w:val="rvts12"/>
        </w:rPr>
        <w:t xml:space="preserve"> парадигми лінгвістики тексту, </w:t>
      </w:r>
      <w:r w:rsidRPr="00F13196">
        <w:rPr>
          <w:rStyle w:val="rvts13"/>
        </w:rPr>
        <w:t>висвітлюючи</w:t>
      </w:r>
      <w:r w:rsidRPr="00F13196">
        <w:rPr>
          <w:rStyle w:val="rvts12"/>
        </w:rPr>
        <w:t xml:space="preserve"> залежність імовірного емоційного впливу художніх текстів від текстової репрезентації </w:t>
      </w:r>
      <w:r w:rsidRPr="00F13196">
        <w:rPr>
          <w:rStyle w:val="rvts13"/>
        </w:rPr>
        <w:t>мовних засобів</w:t>
      </w:r>
      <w:r w:rsidRPr="00F13196">
        <w:rPr>
          <w:rStyle w:val="rvts12"/>
        </w:rPr>
        <w:t>.</w:t>
      </w:r>
      <w:r>
        <w:rPr>
          <w:rStyle w:val="rvts12"/>
        </w:rPr>
        <w:t xml:space="preserve"> </w:t>
      </w:r>
      <w:r w:rsidRPr="00F13196">
        <w:rPr>
          <w:rStyle w:val="rvts12"/>
        </w:rPr>
        <w:t xml:space="preserve">Також </w:t>
      </w:r>
      <w:r>
        <w:rPr>
          <w:rStyle w:val="rvts12"/>
        </w:rPr>
        <w:t>дослідження</w:t>
      </w:r>
      <w:r w:rsidRPr="00F13196">
        <w:rPr>
          <w:rStyle w:val="rvts12"/>
        </w:rPr>
        <w:t xml:space="preserve"> зумовл</w:t>
      </w:r>
      <w:r>
        <w:rPr>
          <w:rStyle w:val="rvts12"/>
        </w:rPr>
        <w:t>ено</w:t>
      </w:r>
      <w:r w:rsidRPr="00F13196">
        <w:rPr>
          <w:rStyle w:val="rvts12"/>
        </w:rPr>
        <w:t xml:space="preserve"> необхідністю розрізнення існуючих в лінгвістичній літературі багаточисе</w:t>
      </w:r>
      <w:r>
        <w:rPr>
          <w:rStyle w:val="rvts12"/>
        </w:rPr>
        <w:t>ль</w:t>
      </w:r>
      <w:r w:rsidRPr="00F13196">
        <w:rPr>
          <w:rStyle w:val="rvts12"/>
        </w:rPr>
        <w:t>нних термінологічних і метаф</w:t>
      </w:r>
      <w:r>
        <w:rPr>
          <w:rStyle w:val="rvts12"/>
        </w:rPr>
        <w:t>ори</w:t>
      </w:r>
      <w:r w:rsidRPr="00F13196">
        <w:rPr>
          <w:rStyle w:val="rvts12"/>
        </w:rPr>
        <w:t>чних визначень емотивних явищ в тексті художнього твору (емоційне навантаження, емоційне забарвлення, емотивний план, емотивний фон), що ускладнює розуміння досліджуван</w:t>
      </w:r>
      <w:r>
        <w:rPr>
          <w:rStyle w:val="rvts12"/>
        </w:rPr>
        <w:t>ого явища і робить необхідною ди</w:t>
      </w:r>
      <w:r w:rsidRPr="00F13196">
        <w:rPr>
          <w:rStyle w:val="rvts12"/>
        </w:rPr>
        <w:t>ф</w:t>
      </w:r>
      <w:r>
        <w:rPr>
          <w:rStyle w:val="rvts12"/>
        </w:rPr>
        <w:t>е</w:t>
      </w:r>
      <w:r w:rsidRPr="00F13196">
        <w:rPr>
          <w:rStyle w:val="rvts12"/>
        </w:rPr>
        <w:t>р</w:t>
      </w:r>
      <w:r>
        <w:rPr>
          <w:rStyle w:val="rvts12"/>
        </w:rPr>
        <w:t>е</w:t>
      </w:r>
      <w:r w:rsidRPr="00F13196">
        <w:rPr>
          <w:rStyle w:val="rvts12"/>
        </w:rPr>
        <w:t>нціацію основних понять, які в</w:t>
      </w:r>
      <w:r>
        <w:rPr>
          <w:rStyle w:val="rvts12"/>
        </w:rPr>
        <w:t>і</w:t>
      </w:r>
      <w:r w:rsidRPr="00F13196">
        <w:rPr>
          <w:rStyle w:val="rvts12"/>
        </w:rPr>
        <w:t xml:space="preserve">дносяться до проблеми дослідження емоцій в тексті. </w:t>
      </w:r>
    </w:p>
    <w:p w:rsidR="009806C0" w:rsidRPr="00F13196" w:rsidRDefault="009806C0" w:rsidP="009806C0">
      <w:pPr>
        <w:pStyle w:val="33"/>
        <w:ind w:firstLine="720"/>
      </w:pPr>
      <w:r w:rsidRPr="00F13196">
        <w:rPr>
          <w:b/>
        </w:rPr>
        <w:t>Мета</w:t>
      </w:r>
      <w:r w:rsidRPr="00F13196">
        <w:t xml:space="preserve"> дисертаційного дослідження полягає у</w:t>
      </w:r>
      <w:r w:rsidRPr="00F13196">
        <w:rPr>
          <w:b/>
        </w:rPr>
        <w:t xml:space="preserve"> </w:t>
      </w:r>
      <w:r w:rsidRPr="00F13196">
        <w:t>вивченні мовних засобів</w:t>
      </w:r>
      <w:r>
        <w:t xml:space="preserve"> емотивного впливу в художньому тексті</w:t>
      </w:r>
      <w:r w:rsidRPr="00F13196">
        <w:t xml:space="preserve"> Ґ</w:t>
      </w:r>
      <w:r>
        <w:t xml:space="preserve">абріеля </w:t>
      </w:r>
      <w:r w:rsidRPr="00F13196">
        <w:t>Ґ</w:t>
      </w:r>
      <w:r>
        <w:t xml:space="preserve">арсіа </w:t>
      </w:r>
      <w:r w:rsidRPr="00F13196">
        <w:t> Маркеса</w:t>
      </w:r>
      <w:r>
        <w:t>. Досягнення поставленої мети передбачає розв</w:t>
      </w:r>
      <w:r w:rsidRPr="00F13196">
        <w:t xml:space="preserve">’язання </w:t>
      </w:r>
      <w:r>
        <w:t>так</w:t>
      </w:r>
      <w:r w:rsidRPr="00F13196">
        <w:t>их завдань:</w:t>
      </w:r>
    </w:p>
    <w:p w:rsidR="009806C0" w:rsidRPr="00F13196" w:rsidRDefault="009806C0" w:rsidP="009806C0">
      <w:pPr>
        <w:pStyle w:val="afffffff2"/>
        <w:spacing w:line="360" w:lineRule="auto"/>
        <w:ind w:firstLine="720"/>
        <w:jc w:val="both"/>
        <w:rPr>
          <w:rStyle w:val="rvts15"/>
          <w:szCs w:val="28"/>
        </w:rPr>
      </w:pPr>
      <w:r w:rsidRPr="00F13196">
        <w:rPr>
          <w:rStyle w:val="rvts15"/>
          <w:szCs w:val="28"/>
        </w:rPr>
        <w:t xml:space="preserve">• уточнити поняття </w:t>
      </w:r>
      <w:r w:rsidRPr="00E20564">
        <w:rPr>
          <w:rStyle w:val="rvts15"/>
          <w:b/>
          <w:i/>
          <w:szCs w:val="28"/>
        </w:rPr>
        <w:t xml:space="preserve">емотивність </w:t>
      </w:r>
      <w:r w:rsidRPr="00F13196">
        <w:rPr>
          <w:rStyle w:val="rvts15"/>
          <w:szCs w:val="28"/>
        </w:rPr>
        <w:t xml:space="preserve">та виявити специфіку її вираження у текстах художніх творів </w:t>
      </w:r>
      <w:r w:rsidRPr="00F13196">
        <w:rPr>
          <w:szCs w:val="28"/>
        </w:rPr>
        <w:t>Ґабріеля Ґарсіа Маркеса;</w:t>
      </w:r>
    </w:p>
    <w:p w:rsidR="009806C0" w:rsidRPr="00F13196" w:rsidRDefault="009806C0" w:rsidP="009806C0">
      <w:pPr>
        <w:pStyle w:val="afffffff2"/>
        <w:spacing w:line="360" w:lineRule="auto"/>
        <w:ind w:firstLine="720"/>
        <w:jc w:val="both"/>
        <w:rPr>
          <w:szCs w:val="28"/>
        </w:rPr>
      </w:pPr>
      <w:r w:rsidRPr="00F13196">
        <w:rPr>
          <w:rStyle w:val="rvts15"/>
          <w:szCs w:val="28"/>
        </w:rPr>
        <w:t xml:space="preserve">• </w:t>
      </w:r>
      <w:r w:rsidRPr="00F13196">
        <w:rPr>
          <w:szCs w:val="28"/>
        </w:rPr>
        <w:t>дати загальну характеристику сучасн</w:t>
      </w:r>
      <w:r>
        <w:rPr>
          <w:szCs w:val="28"/>
        </w:rPr>
        <w:t xml:space="preserve">ої </w:t>
      </w:r>
      <w:r w:rsidRPr="00F13196">
        <w:rPr>
          <w:szCs w:val="28"/>
        </w:rPr>
        <w:t>соціально-культурн</w:t>
      </w:r>
      <w:r>
        <w:rPr>
          <w:szCs w:val="28"/>
        </w:rPr>
        <w:t>ої</w:t>
      </w:r>
      <w:r w:rsidRPr="00F13196">
        <w:rPr>
          <w:szCs w:val="28"/>
        </w:rPr>
        <w:t xml:space="preserve"> ситуації в іспанськомовному соціумі та виявити її вплив на формування ідіостилю Ґабріеля Ґарсіа Маркеса;</w:t>
      </w:r>
    </w:p>
    <w:p w:rsidR="009806C0" w:rsidRPr="00F13196" w:rsidRDefault="009806C0" w:rsidP="009806C0">
      <w:pPr>
        <w:pStyle w:val="afffffff2"/>
        <w:spacing w:line="360" w:lineRule="auto"/>
        <w:ind w:firstLine="720"/>
        <w:jc w:val="both"/>
        <w:rPr>
          <w:szCs w:val="28"/>
        </w:rPr>
      </w:pPr>
      <w:r w:rsidRPr="00F13196">
        <w:rPr>
          <w:rStyle w:val="rvts15"/>
          <w:szCs w:val="28"/>
        </w:rPr>
        <w:t>•</w:t>
      </w:r>
      <w:r w:rsidRPr="00F13196">
        <w:rPr>
          <w:rStyle w:val="rvts12"/>
          <w:szCs w:val="28"/>
        </w:rPr>
        <w:t xml:space="preserve"> виявити особливості </w:t>
      </w:r>
      <w:r w:rsidRPr="00F13196">
        <w:rPr>
          <w:rStyle w:val="rvts13"/>
        </w:rPr>
        <w:t>актуалізації мовних засобів вираження</w:t>
      </w:r>
      <w:r w:rsidRPr="00F13196">
        <w:rPr>
          <w:rStyle w:val="rvts12"/>
          <w:szCs w:val="28"/>
        </w:rPr>
        <w:t xml:space="preserve"> </w:t>
      </w:r>
      <w:r w:rsidRPr="00F13196">
        <w:rPr>
          <w:rStyle w:val="rvts13"/>
        </w:rPr>
        <w:t xml:space="preserve">емотивності як специфічної ознаки текстів художніх творів </w:t>
      </w:r>
      <w:r w:rsidRPr="00F13196">
        <w:rPr>
          <w:szCs w:val="28"/>
        </w:rPr>
        <w:t>Ґабріеля Ґарсіа Маркеса,</w:t>
      </w:r>
      <w:r w:rsidRPr="00F13196">
        <w:rPr>
          <w:rStyle w:val="rvts12"/>
          <w:szCs w:val="28"/>
        </w:rPr>
        <w:t xml:space="preserve"> зумовлен</w:t>
      </w:r>
      <w:r>
        <w:rPr>
          <w:rStyle w:val="rvts12"/>
          <w:szCs w:val="28"/>
        </w:rPr>
        <w:t>ої</w:t>
      </w:r>
      <w:r w:rsidRPr="00F13196">
        <w:rPr>
          <w:rStyle w:val="rvts12"/>
          <w:szCs w:val="28"/>
        </w:rPr>
        <w:t xml:space="preserve"> характером </w:t>
      </w:r>
      <w:r w:rsidRPr="00F13196">
        <w:rPr>
          <w:rStyle w:val="rvts13"/>
        </w:rPr>
        <w:t>емоціогенного</w:t>
      </w:r>
      <w:r w:rsidRPr="00F13196">
        <w:rPr>
          <w:rStyle w:val="rvts12"/>
          <w:szCs w:val="28"/>
        </w:rPr>
        <w:t xml:space="preserve"> знання, </w:t>
      </w:r>
      <w:r w:rsidRPr="00F13196">
        <w:rPr>
          <w:rStyle w:val="rvts13"/>
        </w:rPr>
        <w:t>опредметненого</w:t>
      </w:r>
      <w:r w:rsidRPr="00F13196">
        <w:rPr>
          <w:rStyle w:val="rvts12"/>
          <w:szCs w:val="28"/>
        </w:rPr>
        <w:t xml:space="preserve"> в них;</w:t>
      </w:r>
    </w:p>
    <w:p w:rsidR="009806C0" w:rsidRPr="00235C4A" w:rsidRDefault="009806C0" w:rsidP="009806C0">
      <w:pPr>
        <w:pStyle w:val="afffffff2"/>
        <w:spacing w:line="360" w:lineRule="auto"/>
        <w:ind w:firstLine="720"/>
        <w:jc w:val="both"/>
        <w:rPr>
          <w:szCs w:val="28"/>
        </w:rPr>
      </w:pPr>
      <w:r w:rsidRPr="00F13196">
        <w:rPr>
          <w:rStyle w:val="rvts15"/>
          <w:szCs w:val="28"/>
        </w:rPr>
        <w:lastRenderedPageBreak/>
        <w:t>•</w:t>
      </w:r>
      <w:r w:rsidRPr="00F13196">
        <w:rPr>
          <w:szCs w:val="28"/>
        </w:rPr>
        <w:t xml:space="preserve"> дослідити мовні засоби вираження емотивності: лексичні, морфологічні, синтаксичні, в</w:t>
      </w:r>
      <w:r>
        <w:rPr>
          <w:szCs w:val="28"/>
        </w:rPr>
        <w:t>икористані</w:t>
      </w:r>
      <w:r w:rsidRPr="00F13196">
        <w:rPr>
          <w:szCs w:val="28"/>
        </w:rPr>
        <w:t xml:space="preserve"> </w:t>
      </w:r>
      <w:r w:rsidRPr="00045F6B">
        <w:rPr>
          <w:szCs w:val="28"/>
        </w:rPr>
        <w:t>Ґабріелем Ґарсіа Маркесом</w:t>
      </w:r>
      <w:r w:rsidRPr="00F13196">
        <w:rPr>
          <w:szCs w:val="28"/>
        </w:rPr>
        <w:t xml:space="preserve"> з метою відображення імпліцитної авторської оцінки для створення емотивного ракурсу відповідних текстів художніх </w:t>
      </w:r>
      <w:r w:rsidRPr="00235C4A">
        <w:rPr>
          <w:szCs w:val="28"/>
        </w:rPr>
        <w:t>творів Ґабріеля Ґарсіа  Маркеса;</w:t>
      </w:r>
    </w:p>
    <w:p w:rsidR="009806C0" w:rsidRPr="00F13196" w:rsidRDefault="009806C0" w:rsidP="009806C0">
      <w:pPr>
        <w:pStyle w:val="afffffff2"/>
        <w:spacing w:line="360" w:lineRule="auto"/>
        <w:ind w:firstLine="720"/>
        <w:jc w:val="both"/>
        <w:rPr>
          <w:szCs w:val="28"/>
        </w:rPr>
      </w:pPr>
      <w:r w:rsidRPr="00F13196">
        <w:rPr>
          <w:rStyle w:val="rvts15"/>
          <w:szCs w:val="28"/>
        </w:rPr>
        <w:t xml:space="preserve">• </w:t>
      </w:r>
      <w:r w:rsidRPr="00F13196">
        <w:rPr>
          <w:szCs w:val="28"/>
        </w:rPr>
        <w:t>описати індивідуальні авторські прийоми вираження емотивності в тексті та їх роль у п</w:t>
      </w:r>
      <w:r>
        <w:rPr>
          <w:szCs w:val="28"/>
        </w:rPr>
        <w:t>осиленні</w:t>
      </w:r>
      <w:r w:rsidRPr="00F13196">
        <w:rPr>
          <w:szCs w:val="28"/>
        </w:rPr>
        <w:t xml:space="preserve"> прагматичного впливу на адресата;</w:t>
      </w:r>
    </w:p>
    <w:p w:rsidR="009806C0" w:rsidRPr="00F13196" w:rsidRDefault="009806C0" w:rsidP="009806C0">
      <w:pPr>
        <w:shd w:val="clear" w:color="auto" w:fill="FFFFFF"/>
        <w:tabs>
          <w:tab w:val="left" w:pos="180"/>
        </w:tabs>
        <w:spacing w:line="360" w:lineRule="auto"/>
        <w:ind w:firstLine="720"/>
        <w:jc w:val="both"/>
        <w:rPr>
          <w:sz w:val="28"/>
          <w:lang w:val="uk-UA"/>
        </w:rPr>
      </w:pPr>
      <w:r w:rsidRPr="00F13196">
        <w:rPr>
          <w:rStyle w:val="rvts15"/>
          <w:sz w:val="28"/>
          <w:szCs w:val="28"/>
          <w:lang w:val="uk-UA"/>
        </w:rPr>
        <w:t>•</w:t>
      </w:r>
      <w:r w:rsidRPr="00F13196">
        <w:rPr>
          <w:sz w:val="28"/>
          <w:lang w:val="uk-UA"/>
        </w:rPr>
        <w:t xml:space="preserve"> виявити прагматичний аспект емотивності в межах змістово-концептуальної інформації з огляду на адресатність художнього твору.</w:t>
      </w:r>
    </w:p>
    <w:p w:rsidR="009806C0" w:rsidRPr="00F13196" w:rsidRDefault="009806C0" w:rsidP="009806C0">
      <w:pPr>
        <w:pStyle w:val="33"/>
        <w:ind w:firstLine="720"/>
        <w:rPr>
          <w:rStyle w:val="rvts12"/>
        </w:rPr>
      </w:pPr>
      <w:r w:rsidRPr="00F13196">
        <w:rPr>
          <w:b/>
        </w:rPr>
        <w:t>Наукова новизна</w:t>
      </w:r>
      <w:r w:rsidRPr="00F13196">
        <w:t xml:space="preserve"> </w:t>
      </w:r>
      <w:r>
        <w:t>дисертації</w:t>
      </w:r>
      <w:r w:rsidRPr="00F13196">
        <w:t xml:space="preserve"> полягає в тому</w:t>
      </w:r>
      <w:r w:rsidRPr="00F13196">
        <w:rPr>
          <w:rStyle w:val="rvts12"/>
        </w:rPr>
        <w:t xml:space="preserve">, що в </w:t>
      </w:r>
      <w:r>
        <w:rPr>
          <w:rStyle w:val="rvts12"/>
        </w:rPr>
        <w:t>ній у</w:t>
      </w:r>
      <w:r w:rsidRPr="00F13196">
        <w:rPr>
          <w:rStyle w:val="rvts12"/>
        </w:rPr>
        <w:t xml:space="preserve">перше </w:t>
      </w:r>
      <w:r>
        <w:rPr>
          <w:rStyle w:val="rvts12"/>
        </w:rPr>
        <w:t>досліджено</w:t>
      </w:r>
      <w:r w:rsidRPr="00F13196">
        <w:rPr>
          <w:rStyle w:val="rvts12"/>
        </w:rPr>
        <w:t xml:space="preserve"> особливості </w:t>
      </w:r>
      <w:r w:rsidRPr="00F13196">
        <w:rPr>
          <w:rStyle w:val="rvts13"/>
        </w:rPr>
        <w:t>мовних засобів вираження</w:t>
      </w:r>
      <w:r w:rsidRPr="00F13196">
        <w:rPr>
          <w:rStyle w:val="rvts12"/>
        </w:rPr>
        <w:t xml:space="preserve"> </w:t>
      </w:r>
      <w:r w:rsidRPr="00F13196">
        <w:rPr>
          <w:rStyle w:val="rvts13"/>
        </w:rPr>
        <w:t>емотивності</w:t>
      </w:r>
      <w:r w:rsidRPr="00F13196">
        <w:rPr>
          <w:rStyle w:val="rvts12"/>
        </w:rPr>
        <w:t xml:space="preserve"> в іспанськомовному тексті художнього твору. </w:t>
      </w:r>
    </w:p>
    <w:p w:rsidR="009806C0" w:rsidRDefault="009806C0" w:rsidP="009806C0">
      <w:pPr>
        <w:pStyle w:val="33"/>
        <w:ind w:firstLine="720"/>
        <w:rPr>
          <w:rStyle w:val="rvts12"/>
        </w:rPr>
      </w:pPr>
      <w:r>
        <w:rPr>
          <w:rStyle w:val="rvts12"/>
        </w:rPr>
        <w:t>У</w:t>
      </w:r>
      <w:r w:rsidRPr="00F13196">
        <w:rPr>
          <w:rStyle w:val="rvts12"/>
        </w:rPr>
        <w:t xml:space="preserve">перше в </w:t>
      </w:r>
      <w:r>
        <w:rPr>
          <w:rStyle w:val="rvts12"/>
        </w:rPr>
        <w:t>дослідженні</w:t>
      </w:r>
      <w:r w:rsidRPr="00F13196">
        <w:rPr>
          <w:rStyle w:val="rvts12"/>
        </w:rPr>
        <w:t xml:space="preserve"> здійсн</w:t>
      </w:r>
      <w:r>
        <w:rPr>
          <w:rStyle w:val="rvts12"/>
        </w:rPr>
        <w:t>ена</w:t>
      </w:r>
      <w:r w:rsidRPr="00F13196">
        <w:rPr>
          <w:rStyle w:val="rvts12"/>
        </w:rPr>
        <w:t xml:space="preserve"> диф</w:t>
      </w:r>
      <w:r>
        <w:rPr>
          <w:rStyle w:val="rvts12"/>
        </w:rPr>
        <w:t>е</w:t>
      </w:r>
      <w:r w:rsidRPr="00F13196">
        <w:rPr>
          <w:rStyle w:val="rvts12"/>
        </w:rPr>
        <w:t>ренціація понять “емотивний фон”, “емотивна тональність”, “</w:t>
      </w:r>
      <w:r w:rsidRPr="00F13196">
        <w:rPr>
          <w:rStyle w:val="rvts13"/>
        </w:rPr>
        <w:t>емотивне забарвлення</w:t>
      </w:r>
      <w:r w:rsidRPr="00F13196">
        <w:rPr>
          <w:rStyle w:val="rvts12"/>
        </w:rPr>
        <w:t>”</w:t>
      </w:r>
      <w:r w:rsidRPr="00F13196">
        <w:rPr>
          <w:rStyle w:val="rvts13"/>
        </w:rPr>
        <w:t xml:space="preserve"> і визначен</w:t>
      </w:r>
      <w:r>
        <w:rPr>
          <w:rStyle w:val="rvts13"/>
        </w:rPr>
        <w:t>о поняття</w:t>
      </w:r>
      <w:r w:rsidRPr="00F13196">
        <w:rPr>
          <w:rStyle w:val="rvts13"/>
        </w:rPr>
        <w:t xml:space="preserve"> емотивності тексту художніх творів через комплекс цих понять. </w:t>
      </w:r>
      <w:r w:rsidRPr="00F13196">
        <w:rPr>
          <w:rStyle w:val="rvts12"/>
        </w:rPr>
        <w:t xml:space="preserve">Виявлено основні властивості </w:t>
      </w:r>
      <w:r w:rsidRPr="00F13196">
        <w:rPr>
          <w:rStyle w:val="rvts13"/>
        </w:rPr>
        <w:t>емотивного</w:t>
      </w:r>
      <w:r w:rsidRPr="00F13196">
        <w:rPr>
          <w:rStyle w:val="rvts12"/>
        </w:rPr>
        <w:t xml:space="preserve"> профілю іспанськомовного художнього тексту прозової форми</w:t>
      </w:r>
      <w:r w:rsidRPr="00F13196">
        <w:rPr>
          <w:szCs w:val="28"/>
        </w:rPr>
        <w:t xml:space="preserve"> з </w:t>
      </w:r>
      <w:r>
        <w:rPr>
          <w:szCs w:val="28"/>
        </w:rPr>
        <w:t>у</w:t>
      </w:r>
      <w:r w:rsidRPr="00F13196">
        <w:rPr>
          <w:szCs w:val="28"/>
        </w:rPr>
        <w:t>рахуванням специфіки авторської</w:t>
      </w:r>
      <w:r w:rsidRPr="00F13196">
        <w:t xml:space="preserve"> </w:t>
      </w:r>
      <w:r w:rsidRPr="00F13196">
        <w:rPr>
          <w:szCs w:val="28"/>
        </w:rPr>
        <w:t>мови Ґ</w:t>
      </w:r>
      <w:r>
        <w:rPr>
          <w:szCs w:val="28"/>
        </w:rPr>
        <w:t xml:space="preserve">абріеля </w:t>
      </w:r>
      <w:r w:rsidRPr="00F13196">
        <w:rPr>
          <w:szCs w:val="28"/>
        </w:rPr>
        <w:t>Ґ</w:t>
      </w:r>
      <w:r>
        <w:rPr>
          <w:szCs w:val="28"/>
        </w:rPr>
        <w:t>арсіа</w:t>
      </w:r>
      <w:r w:rsidRPr="00F13196">
        <w:rPr>
          <w:szCs w:val="28"/>
        </w:rPr>
        <w:t xml:space="preserve"> Маркеса </w:t>
      </w:r>
      <w:r>
        <w:rPr>
          <w:szCs w:val="28"/>
        </w:rPr>
        <w:t>та</w:t>
      </w:r>
      <w:r w:rsidRPr="00F13196">
        <w:rPr>
          <w:szCs w:val="28"/>
        </w:rPr>
        <w:t xml:space="preserve"> його філософських поглядів</w:t>
      </w:r>
      <w:r w:rsidRPr="00F13196">
        <w:rPr>
          <w:rStyle w:val="rvts12"/>
        </w:rPr>
        <w:t>.</w:t>
      </w:r>
    </w:p>
    <w:p w:rsidR="009806C0" w:rsidRPr="00F13196" w:rsidRDefault="009806C0" w:rsidP="009806C0">
      <w:pPr>
        <w:pStyle w:val="33"/>
        <w:ind w:firstLine="720"/>
        <w:rPr>
          <w:szCs w:val="28"/>
        </w:rPr>
      </w:pPr>
      <w:r w:rsidRPr="00F13196">
        <w:rPr>
          <w:b/>
          <w:szCs w:val="28"/>
        </w:rPr>
        <w:t>Теоретичне значення</w:t>
      </w:r>
      <w:r w:rsidRPr="00F13196">
        <w:rPr>
          <w:szCs w:val="28"/>
        </w:rPr>
        <w:t xml:space="preserve"> дослідження пов’язане з певним внеском </w:t>
      </w:r>
      <w:r>
        <w:rPr>
          <w:szCs w:val="28"/>
        </w:rPr>
        <w:t>у</w:t>
      </w:r>
      <w:r w:rsidRPr="00F13196">
        <w:rPr>
          <w:szCs w:val="28"/>
        </w:rPr>
        <w:t xml:space="preserve"> поглиблення </w:t>
      </w:r>
      <w:r>
        <w:rPr>
          <w:szCs w:val="28"/>
        </w:rPr>
        <w:t>наукового опису</w:t>
      </w:r>
      <w:r w:rsidRPr="00F13196">
        <w:rPr>
          <w:szCs w:val="28"/>
        </w:rPr>
        <w:t xml:space="preserve"> лінгвістики емоцій, як</w:t>
      </w:r>
      <w:r>
        <w:rPr>
          <w:szCs w:val="28"/>
        </w:rPr>
        <w:t>ий</w:t>
      </w:r>
      <w:r w:rsidRPr="00F13196">
        <w:rPr>
          <w:szCs w:val="28"/>
        </w:rPr>
        <w:t xml:space="preserve"> включає в себе аспекти співвідношення вербальних засобів вираження емоцій, а також </w:t>
      </w:r>
      <w:r>
        <w:rPr>
          <w:szCs w:val="28"/>
        </w:rPr>
        <w:t xml:space="preserve">з </w:t>
      </w:r>
      <w:r w:rsidRPr="00F13196">
        <w:rPr>
          <w:szCs w:val="28"/>
        </w:rPr>
        <w:t>подальш</w:t>
      </w:r>
      <w:r>
        <w:rPr>
          <w:szCs w:val="28"/>
        </w:rPr>
        <w:t>им опрацюванням</w:t>
      </w:r>
      <w:r w:rsidRPr="00F13196">
        <w:rPr>
          <w:szCs w:val="28"/>
        </w:rPr>
        <w:t xml:space="preserve"> загальних проблем лінгвістичної прагматики, зокрема вивчення </w:t>
      </w:r>
      <w:r>
        <w:rPr>
          <w:szCs w:val="28"/>
        </w:rPr>
        <w:t xml:space="preserve">мовного </w:t>
      </w:r>
      <w:r w:rsidRPr="00F13196">
        <w:rPr>
          <w:szCs w:val="28"/>
        </w:rPr>
        <w:t>вираження емотивності в іспан</w:t>
      </w:r>
      <w:r>
        <w:rPr>
          <w:szCs w:val="28"/>
        </w:rPr>
        <w:t>ськ</w:t>
      </w:r>
      <w:r w:rsidRPr="00F13196">
        <w:rPr>
          <w:szCs w:val="28"/>
        </w:rPr>
        <w:t xml:space="preserve">омовних текстах художніх творів. </w:t>
      </w:r>
    </w:p>
    <w:p w:rsidR="009806C0" w:rsidRPr="00F13196" w:rsidRDefault="009806C0" w:rsidP="009806C0">
      <w:pPr>
        <w:pStyle w:val="afffffff2"/>
        <w:spacing w:line="360" w:lineRule="auto"/>
        <w:ind w:firstLine="720"/>
        <w:jc w:val="both"/>
        <w:rPr>
          <w:szCs w:val="28"/>
        </w:rPr>
      </w:pPr>
      <w:r w:rsidRPr="00F13196">
        <w:rPr>
          <w:szCs w:val="28"/>
        </w:rPr>
        <w:t>У цій праці диференційовано поняття емотивного фону, тональності, забарвлення й визначення лінгвопрагматичних особливостей вираження емотивності іспан</w:t>
      </w:r>
      <w:r>
        <w:rPr>
          <w:szCs w:val="28"/>
        </w:rPr>
        <w:t>ськ</w:t>
      </w:r>
      <w:r w:rsidRPr="00F13196">
        <w:rPr>
          <w:szCs w:val="28"/>
        </w:rPr>
        <w:t xml:space="preserve">омовного художнього тексту через комплекс </w:t>
      </w:r>
      <w:r>
        <w:rPr>
          <w:szCs w:val="28"/>
        </w:rPr>
        <w:t>назван</w:t>
      </w:r>
      <w:r w:rsidRPr="00F13196">
        <w:rPr>
          <w:szCs w:val="28"/>
        </w:rPr>
        <w:t xml:space="preserve">их понять. </w:t>
      </w:r>
      <w:r>
        <w:rPr>
          <w:szCs w:val="28"/>
        </w:rPr>
        <w:t>Виявлено</w:t>
      </w:r>
      <w:r w:rsidRPr="00F13196">
        <w:rPr>
          <w:szCs w:val="28"/>
        </w:rPr>
        <w:t xml:space="preserve"> також функціонально-специфічні риси емотивності, які дозволять суттєво доповнити теоретичн</w:t>
      </w:r>
      <w:r>
        <w:rPr>
          <w:szCs w:val="28"/>
        </w:rPr>
        <w:t>ий</w:t>
      </w:r>
      <w:r w:rsidRPr="00F13196">
        <w:rPr>
          <w:szCs w:val="28"/>
        </w:rPr>
        <w:t xml:space="preserve"> внес</w:t>
      </w:r>
      <w:r>
        <w:rPr>
          <w:szCs w:val="28"/>
        </w:rPr>
        <w:t>о</w:t>
      </w:r>
      <w:r w:rsidRPr="00F13196">
        <w:rPr>
          <w:szCs w:val="28"/>
        </w:rPr>
        <w:t xml:space="preserve">к </w:t>
      </w:r>
      <w:r>
        <w:rPr>
          <w:szCs w:val="28"/>
        </w:rPr>
        <w:t>стосовно</w:t>
      </w:r>
      <w:r w:rsidRPr="00F13196">
        <w:rPr>
          <w:szCs w:val="28"/>
        </w:rPr>
        <w:t xml:space="preserve"> особливості функціонування названої категорії у художньому тексті. </w:t>
      </w:r>
      <w:r>
        <w:rPr>
          <w:szCs w:val="28"/>
        </w:rPr>
        <w:t xml:space="preserve">Результати здійсненого дослідження можуть бути використані в подальших теоретичних розробках із цієї проблематики. </w:t>
      </w:r>
    </w:p>
    <w:p w:rsidR="009806C0" w:rsidRPr="00F13196" w:rsidRDefault="009806C0" w:rsidP="009806C0">
      <w:pPr>
        <w:pStyle w:val="33"/>
        <w:ind w:firstLine="720"/>
      </w:pPr>
      <w:r w:rsidRPr="00F13196">
        <w:rPr>
          <w:b/>
        </w:rPr>
        <w:t xml:space="preserve">Практичне значення </w:t>
      </w:r>
      <w:r w:rsidRPr="00F16F2C">
        <w:t>результатів дисертації</w:t>
      </w:r>
      <w:r w:rsidRPr="00F13196">
        <w:t xml:space="preserve"> полягає у тому, що матеріали й результати </w:t>
      </w:r>
      <w:r>
        <w:t>дослідження</w:t>
      </w:r>
      <w:r w:rsidRPr="00F13196">
        <w:t xml:space="preserve"> можуть бути використані в навчальній і реальній комунікації </w:t>
      </w:r>
      <w:r>
        <w:t>з метою підвищення</w:t>
      </w:r>
      <w:r w:rsidRPr="00F13196">
        <w:t xml:space="preserve"> її ефективності, у практиці роботи з текстами художнього стилю, з урахуванням їхнього впливу, в </w:t>
      </w:r>
      <w:r>
        <w:t xml:space="preserve">загальному </w:t>
      </w:r>
      <w:r w:rsidRPr="00F13196">
        <w:t>аналізі художніх творів,</w:t>
      </w:r>
      <w:r>
        <w:t xml:space="preserve"> а також</w:t>
      </w:r>
      <w:r w:rsidRPr="00F13196">
        <w:t xml:space="preserve"> </w:t>
      </w:r>
      <w:r>
        <w:t>у</w:t>
      </w:r>
      <w:r w:rsidRPr="00F13196">
        <w:t xml:space="preserve"> курс</w:t>
      </w:r>
      <w:r>
        <w:t>і</w:t>
      </w:r>
      <w:r w:rsidRPr="00F13196">
        <w:t xml:space="preserve"> стилістики та спецкурс</w:t>
      </w:r>
      <w:r>
        <w:t>і</w:t>
      </w:r>
      <w:r w:rsidRPr="00F13196">
        <w:t xml:space="preserve"> з лінгвістики тексту.</w:t>
      </w:r>
    </w:p>
    <w:p w:rsidR="009806C0" w:rsidRPr="00F13196" w:rsidRDefault="009806C0" w:rsidP="009806C0">
      <w:pPr>
        <w:pStyle w:val="33"/>
        <w:ind w:firstLine="720"/>
      </w:pPr>
      <w:r w:rsidRPr="00F16F2C">
        <w:rPr>
          <w:b/>
        </w:rPr>
        <w:t>Апробацію</w:t>
      </w:r>
      <w:r w:rsidRPr="00F13196">
        <w:t xml:space="preserve"> </w:t>
      </w:r>
      <w:r>
        <w:t>дисертації</w:t>
      </w:r>
      <w:r w:rsidRPr="00F13196">
        <w:t xml:space="preserve"> здійснено на 5 наукових конференціях, </w:t>
      </w:r>
      <w:r>
        <w:t>у</w:t>
      </w:r>
      <w:r w:rsidRPr="00F13196">
        <w:t xml:space="preserve"> тому числі на Міжнародній науковій конференції “Мови та літератури народів світу в контексті глобалізації” (Київський національний університет імені Тараса Шевченка, 12 квітня 2005); Міжнародній науковій конференції “Київські філологічні школи: історико-теоретичний спадок і сучасність” (Київський національний </w:t>
      </w:r>
      <w:r w:rsidRPr="00F13196">
        <w:lastRenderedPageBreak/>
        <w:t>університет імені Тараса Шевченка, 11 жовтня 2005); Всеукраїнській науковій конференції “Феномен А. Кримського у світовій науці (до 135 річчя від дня народження)” (Київський національний університет імені Тараса Шевченка, 18 квітня 2006); Першій Всеукраїнській науковій конференції романістів “Структурно-семантичні і когнітивно-дискурсивні парадигми сучасного романського мовознавства” (Чернівецький Національний університет ім</w:t>
      </w:r>
      <w:r>
        <w:t>ені</w:t>
      </w:r>
      <w:r w:rsidRPr="00F13196">
        <w:t xml:space="preserve"> Юрія Федьковича, 5-6 жовтня 2006); Міжнародній науковій конференції “Світоглядні горизонти філології: традиції та сучасність” (Київський національний університет імені Тараса Шевченка, 11 квітня 2007 ).</w:t>
      </w:r>
    </w:p>
    <w:p w:rsidR="009806C0" w:rsidRPr="001033FF" w:rsidRDefault="009806C0" w:rsidP="009806C0">
      <w:pPr>
        <w:pStyle w:val="33"/>
        <w:ind w:firstLine="720"/>
        <w:rPr>
          <w:spacing w:val="4"/>
        </w:rPr>
      </w:pPr>
      <w:r w:rsidRPr="001033FF">
        <w:rPr>
          <w:b/>
          <w:spacing w:val="4"/>
        </w:rPr>
        <w:t>Матеріалом</w:t>
      </w:r>
      <w:r w:rsidRPr="001033FF">
        <w:rPr>
          <w:spacing w:val="4"/>
        </w:rPr>
        <w:t xml:space="preserve"> дослідження було обрано тексти художн</w:t>
      </w:r>
      <w:r>
        <w:rPr>
          <w:spacing w:val="4"/>
        </w:rPr>
        <w:t>іх</w:t>
      </w:r>
      <w:r w:rsidRPr="001033FF">
        <w:rPr>
          <w:spacing w:val="4"/>
        </w:rPr>
        <w:t xml:space="preserve"> </w:t>
      </w:r>
      <w:r>
        <w:rPr>
          <w:spacing w:val="4"/>
        </w:rPr>
        <w:t>творів</w:t>
      </w:r>
      <w:r w:rsidRPr="001033FF">
        <w:rPr>
          <w:spacing w:val="4"/>
        </w:rPr>
        <w:t xml:space="preserve"> Ґабріеля Ґарсіа Маркеса. Відбір матеріалу здійснювався методом суцільної вибірки. </w:t>
      </w:r>
    </w:p>
    <w:p w:rsidR="009806C0" w:rsidRPr="001033FF" w:rsidRDefault="009806C0" w:rsidP="009806C0">
      <w:pPr>
        <w:pStyle w:val="33"/>
        <w:ind w:firstLine="720"/>
        <w:rPr>
          <w:spacing w:val="4"/>
        </w:rPr>
      </w:pPr>
      <w:r w:rsidRPr="001033FF">
        <w:rPr>
          <w:b/>
          <w:spacing w:val="4"/>
        </w:rPr>
        <w:t>Методологічною основою дослідження</w:t>
      </w:r>
      <w:r w:rsidRPr="001033FF">
        <w:rPr>
          <w:spacing w:val="4"/>
        </w:rPr>
        <w:t xml:space="preserve"> слугують теоретичні положення, доведені в сучасній лінгвістичній науці: про єдність форми та змісту; про роль мови в  активному відображенні суб’єктом дійсності; про єдність раціонального й емоційного в мисленні та мові; про діалектичний зв’язок діяльності, мови і мислення; про функціональний характер мови.</w:t>
      </w:r>
    </w:p>
    <w:p w:rsidR="009806C0" w:rsidRPr="001033FF" w:rsidRDefault="009806C0" w:rsidP="009806C0">
      <w:pPr>
        <w:spacing w:line="360" w:lineRule="auto"/>
        <w:ind w:firstLine="720"/>
        <w:jc w:val="both"/>
        <w:rPr>
          <w:spacing w:val="4"/>
          <w:sz w:val="28"/>
          <w:szCs w:val="28"/>
          <w:lang w:val="uk-UA"/>
        </w:rPr>
      </w:pPr>
      <w:r w:rsidRPr="001033FF">
        <w:rPr>
          <w:spacing w:val="4"/>
          <w:sz w:val="28"/>
          <w:szCs w:val="28"/>
        </w:rPr>
        <w:t>Основним методологічним принципом</w:t>
      </w:r>
      <w:r w:rsidRPr="001033FF">
        <w:rPr>
          <w:spacing w:val="4"/>
          <w:sz w:val="28"/>
          <w:szCs w:val="28"/>
          <w:lang w:val="uk-UA"/>
        </w:rPr>
        <w:t xml:space="preserve"> </w:t>
      </w:r>
      <w:r w:rsidRPr="001033FF">
        <w:rPr>
          <w:spacing w:val="4"/>
          <w:sz w:val="28"/>
          <w:szCs w:val="28"/>
        </w:rPr>
        <w:t>наукової праці є включення досліджуваного</w:t>
      </w:r>
      <w:r w:rsidRPr="001033FF">
        <w:rPr>
          <w:spacing w:val="4"/>
        </w:rPr>
        <w:t xml:space="preserve"> </w:t>
      </w:r>
      <w:r w:rsidRPr="001033FF">
        <w:rPr>
          <w:spacing w:val="4"/>
          <w:sz w:val="28"/>
          <w:szCs w:val="28"/>
        </w:rPr>
        <w:t xml:space="preserve">явища </w:t>
      </w:r>
      <w:r w:rsidRPr="001033FF">
        <w:rPr>
          <w:spacing w:val="4"/>
          <w:sz w:val="28"/>
          <w:szCs w:val="28"/>
          <w:lang w:val="uk-UA"/>
        </w:rPr>
        <w:t>в</w:t>
      </w:r>
      <w:r w:rsidRPr="001033FF">
        <w:rPr>
          <w:spacing w:val="4"/>
          <w:sz w:val="28"/>
          <w:szCs w:val="28"/>
        </w:rPr>
        <w:t xml:space="preserve"> ши</w:t>
      </w:r>
      <w:r>
        <w:rPr>
          <w:spacing w:val="4"/>
          <w:sz w:val="28"/>
          <w:szCs w:val="28"/>
        </w:rPr>
        <w:t xml:space="preserve">рший комунікативно-діяльнісний </w:t>
      </w:r>
      <w:r w:rsidRPr="001033FF">
        <w:rPr>
          <w:spacing w:val="4"/>
          <w:sz w:val="28"/>
          <w:szCs w:val="28"/>
        </w:rPr>
        <w:t xml:space="preserve">контекст. </w:t>
      </w:r>
      <w:r w:rsidRPr="001033FF">
        <w:rPr>
          <w:spacing w:val="4"/>
          <w:sz w:val="28"/>
          <w:szCs w:val="28"/>
          <w:lang w:val="uk-UA"/>
        </w:rPr>
        <w:t>У роботі застосовано комунікативно-діяльнісний підхід, що полягає у вивченні художнього тексту на трьох рівнях: гносеологічному, психологічному та лінгвістичному [</w:t>
      </w:r>
      <w:r>
        <w:rPr>
          <w:spacing w:val="4"/>
          <w:sz w:val="28"/>
          <w:szCs w:val="28"/>
          <w:lang w:val="uk-UA"/>
        </w:rPr>
        <w:t>19</w:t>
      </w:r>
      <w:r w:rsidRPr="001033FF">
        <w:rPr>
          <w:spacing w:val="4"/>
          <w:sz w:val="28"/>
          <w:szCs w:val="28"/>
          <w:lang w:val="uk-UA"/>
        </w:rPr>
        <w:t xml:space="preserve">], які співвідносяться з трьома аспектами мови в повній семіотичній парадигмі її аналізу і дозволяють провести комплексне дослідження такого мовного явища як емотивність іспанськомовного художнього тексту. </w:t>
      </w:r>
      <w:r w:rsidRPr="001033FF">
        <w:rPr>
          <w:spacing w:val="4"/>
          <w:sz w:val="28"/>
          <w:szCs w:val="28"/>
        </w:rPr>
        <w:t>Об’єктом дослідження зумовлена необхідність використання текстових методів: для встановлення емотивних тем і емотивної структури текстів уживаються методи</w:t>
      </w:r>
      <w:r w:rsidRPr="001033FF">
        <w:rPr>
          <w:spacing w:val="4"/>
          <w:sz w:val="28"/>
          <w:szCs w:val="28"/>
          <w:lang w:val="uk-UA"/>
        </w:rPr>
        <w:t xml:space="preserve"> </w:t>
      </w:r>
      <w:r w:rsidRPr="001033FF">
        <w:rPr>
          <w:spacing w:val="4"/>
          <w:sz w:val="28"/>
          <w:szCs w:val="28"/>
        </w:rPr>
        <w:t xml:space="preserve">цілісно-текстового </w:t>
      </w:r>
      <w:r w:rsidRPr="001033FF">
        <w:rPr>
          <w:spacing w:val="4"/>
          <w:sz w:val="28"/>
          <w:szCs w:val="28"/>
          <w:lang w:val="uk-UA"/>
        </w:rPr>
        <w:t>та</w:t>
      </w:r>
      <w:r w:rsidRPr="001033FF">
        <w:rPr>
          <w:spacing w:val="4"/>
          <w:sz w:val="28"/>
          <w:szCs w:val="28"/>
        </w:rPr>
        <w:t xml:space="preserve"> контекстуального аналіз</w:t>
      </w:r>
      <w:r w:rsidRPr="001033FF">
        <w:rPr>
          <w:spacing w:val="4"/>
          <w:sz w:val="28"/>
          <w:szCs w:val="28"/>
          <w:lang w:val="uk-UA"/>
        </w:rPr>
        <w:t>ів</w:t>
      </w:r>
      <w:r w:rsidRPr="001033FF">
        <w:rPr>
          <w:spacing w:val="4"/>
          <w:sz w:val="28"/>
          <w:szCs w:val="28"/>
        </w:rPr>
        <w:t>; необхідність розгляду лінгвопрагматичних особливостей емотивності художніх творів потребує застосування</w:t>
      </w:r>
      <w:r w:rsidRPr="001033FF">
        <w:rPr>
          <w:b/>
          <w:bCs/>
          <w:spacing w:val="4"/>
          <w:sz w:val="28"/>
          <w:szCs w:val="28"/>
        </w:rPr>
        <w:t xml:space="preserve"> </w:t>
      </w:r>
      <w:r w:rsidRPr="001033FF">
        <w:rPr>
          <w:spacing w:val="4"/>
          <w:sz w:val="28"/>
          <w:szCs w:val="28"/>
        </w:rPr>
        <w:t xml:space="preserve">методу лінгвопрагматичного аналізу; </w:t>
      </w:r>
      <w:r w:rsidRPr="001033FF">
        <w:rPr>
          <w:spacing w:val="4"/>
          <w:sz w:val="28"/>
          <w:szCs w:val="28"/>
          <w:lang w:val="uk-UA"/>
        </w:rPr>
        <w:t xml:space="preserve">підчас </w:t>
      </w:r>
      <w:r w:rsidRPr="001033FF">
        <w:rPr>
          <w:spacing w:val="4"/>
          <w:sz w:val="28"/>
          <w:szCs w:val="28"/>
        </w:rPr>
        <w:t xml:space="preserve"> розгляд</w:t>
      </w:r>
      <w:r w:rsidRPr="001033FF">
        <w:rPr>
          <w:spacing w:val="4"/>
          <w:sz w:val="28"/>
          <w:szCs w:val="28"/>
          <w:lang w:val="uk-UA"/>
        </w:rPr>
        <w:t>у</w:t>
      </w:r>
      <w:r w:rsidRPr="001033FF">
        <w:rPr>
          <w:spacing w:val="4"/>
          <w:sz w:val="28"/>
          <w:szCs w:val="28"/>
        </w:rPr>
        <w:t xml:space="preserve"> емотивних мовних засобів </w:t>
      </w:r>
      <w:r w:rsidRPr="001033FF">
        <w:rPr>
          <w:spacing w:val="4"/>
          <w:sz w:val="28"/>
          <w:szCs w:val="28"/>
          <w:lang w:val="uk-UA"/>
        </w:rPr>
        <w:t>та</w:t>
      </w:r>
      <w:r w:rsidRPr="001033FF">
        <w:rPr>
          <w:spacing w:val="4"/>
          <w:sz w:val="28"/>
          <w:szCs w:val="28"/>
        </w:rPr>
        <w:t xml:space="preserve"> їх сполучень у художньому тексті використовувався метод дистрибутивн</w:t>
      </w:r>
      <w:r w:rsidRPr="001033FF">
        <w:rPr>
          <w:spacing w:val="4"/>
          <w:sz w:val="28"/>
          <w:szCs w:val="28"/>
          <w:lang w:val="uk-UA"/>
        </w:rPr>
        <w:t xml:space="preserve">ий </w:t>
      </w:r>
      <w:r w:rsidRPr="001033FF">
        <w:rPr>
          <w:spacing w:val="4"/>
          <w:sz w:val="28"/>
          <w:szCs w:val="28"/>
        </w:rPr>
        <w:t>аналіз</w:t>
      </w:r>
      <w:r w:rsidRPr="001033FF">
        <w:rPr>
          <w:spacing w:val="4"/>
          <w:sz w:val="28"/>
          <w:szCs w:val="28"/>
          <w:lang w:val="uk-UA"/>
        </w:rPr>
        <w:t xml:space="preserve"> та</w:t>
      </w:r>
      <w:r w:rsidRPr="001033FF">
        <w:rPr>
          <w:spacing w:val="4"/>
          <w:sz w:val="28"/>
          <w:szCs w:val="28"/>
        </w:rPr>
        <w:t xml:space="preserve"> </w:t>
      </w:r>
      <w:r w:rsidRPr="001033FF">
        <w:rPr>
          <w:spacing w:val="4"/>
          <w:sz w:val="28"/>
          <w:szCs w:val="28"/>
          <w:lang w:val="uk-UA"/>
        </w:rPr>
        <w:t>описовий метод.</w:t>
      </w:r>
    </w:p>
    <w:p w:rsidR="009806C0" w:rsidRPr="001033FF" w:rsidRDefault="009806C0" w:rsidP="009806C0">
      <w:pPr>
        <w:pStyle w:val="33"/>
        <w:ind w:firstLine="708"/>
        <w:rPr>
          <w:spacing w:val="4"/>
          <w:u w:val="single"/>
        </w:rPr>
      </w:pPr>
      <w:r w:rsidRPr="001033FF">
        <w:rPr>
          <w:b/>
          <w:bCs/>
          <w:spacing w:val="4"/>
          <w:szCs w:val="28"/>
        </w:rPr>
        <w:t>Положення, що виносяться на захист:</w:t>
      </w:r>
    </w:p>
    <w:p w:rsidR="009806C0" w:rsidRPr="00F13196" w:rsidRDefault="009806C0" w:rsidP="006F67A0">
      <w:pPr>
        <w:pStyle w:val="33"/>
        <w:widowControl/>
        <w:numPr>
          <w:ilvl w:val="0"/>
          <w:numId w:val="46"/>
        </w:numPr>
        <w:tabs>
          <w:tab w:val="clear" w:pos="1440"/>
          <w:tab w:val="left" w:pos="1080"/>
        </w:tabs>
        <w:spacing w:line="360" w:lineRule="auto"/>
        <w:ind w:left="0" w:firstLine="720"/>
        <w:jc w:val="both"/>
      </w:pPr>
      <w:r w:rsidRPr="00F13196">
        <w:t xml:space="preserve">Категорія емотивності є інтегральним підґрунтям текстів художніх творів </w:t>
      </w:r>
      <w:r w:rsidRPr="00F13196">
        <w:rPr>
          <w:szCs w:val="28"/>
        </w:rPr>
        <w:t>Ґ</w:t>
      </w:r>
      <w:r>
        <w:rPr>
          <w:szCs w:val="28"/>
        </w:rPr>
        <w:t xml:space="preserve">абріеля </w:t>
      </w:r>
      <w:r w:rsidRPr="00F13196">
        <w:rPr>
          <w:szCs w:val="28"/>
        </w:rPr>
        <w:t>Ґ</w:t>
      </w:r>
      <w:r>
        <w:rPr>
          <w:szCs w:val="28"/>
        </w:rPr>
        <w:t>арсіа</w:t>
      </w:r>
      <w:r w:rsidRPr="00F13196">
        <w:rPr>
          <w:szCs w:val="28"/>
        </w:rPr>
        <w:t> Маркеса</w:t>
      </w:r>
      <w:r w:rsidRPr="00F13196">
        <w:t xml:space="preserve">. Специфічність її вираження </w:t>
      </w:r>
      <w:r>
        <w:t>з</w:t>
      </w:r>
      <w:r w:rsidRPr="00F13196">
        <w:t xml:space="preserve">умовлена культурологічними особливостями </w:t>
      </w:r>
      <w:r>
        <w:t>авторського стилю</w:t>
      </w:r>
      <w:r w:rsidRPr="00F13196">
        <w:t>, комунікативними правилами і особливостями менталітету латиноамериканського соціуму</w:t>
      </w:r>
      <w:r>
        <w:t xml:space="preserve"> </w:t>
      </w:r>
      <w:r w:rsidRPr="00F13196">
        <w:t>та схильністю</w:t>
      </w:r>
      <w:r>
        <w:t xml:space="preserve"> </w:t>
      </w:r>
      <w:r w:rsidRPr="00F13196">
        <w:rPr>
          <w:szCs w:val="28"/>
        </w:rPr>
        <w:t>Ґ</w:t>
      </w:r>
      <w:r>
        <w:rPr>
          <w:szCs w:val="28"/>
        </w:rPr>
        <w:t xml:space="preserve">абріеля </w:t>
      </w:r>
      <w:r w:rsidRPr="00F13196">
        <w:rPr>
          <w:szCs w:val="28"/>
        </w:rPr>
        <w:t>Ґ</w:t>
      </w:r>
      <w:r>
        <w:rPr>
          <w:szCs w:val="28"/>
        </w:rPr>
        <w:t>арсіа</w:t>
      </w:r>
      <w:r w:rsidRPr="00F13196">
        <w:rPr>
          <w:szCs w:val="28"/>
        </w:rPr>
        <w:t> Маркеса</w:t>
      </w:r>
      <w:r w:rsidRPr="00F13196">
        <w:t xml:space="preserve"> до наповнення творів елементами фантастичного.</w:t>
      </w:r>
    </w:p>
    <w:p w:rsidR="009806C0" w:rsidRPr="00F13196" w:rsidRDefault="009806C0" w:rsidP="006F67A0">
      <w:pPr>
        <w:pStyle w:val="33"/>
        <w:widowControl/>
        <w:numPr>
          <w:ilvl w:val="0"/>
          <w:numId w:val="46"/>
        </w:numPr>
        <w:tabs>
          <w:tab w:val="clear" w:pos="1440"/>
          <w:tab w:val="left" w:pos="1080"/>
        </w:tabs>
        <w:spacing w:line="360" w:lineRule="auto"/>
        <w:ind w:left="0" w:firstLine="720"/>
        <w:jc w:val="both"/>
      </w:pPr>
      <w:r w:rsidRPr="00F13196">
        <w:t xml:space="preserve">Емотивність тексту художнього твору є двосторонньою, вона має план змісту і план вираження. Емотивний зміст </w:t>
      </w:r>
      <w:r>
        <w:t>поширюється</w:t>
      </w:r>
      <w:r w:rsidRPr="00F13196">
        <w:t xml:space="preserve"> </w:t>
      </w:r>
      <w:r>
        <w:t>на</w:t>
      </w:r>
      <w:r w:rsidRPr="00F13196">
        <w:t xml:space="preserve"> основн</w:t>
      </w:r>
      <w:r>
        <w:t>і</w:t>
      </w:r>
      <w:r w:rsidRPr="00F13196">
        <w:t xml:space="preserve"> рівн</w:t>
      </w:r>
      <w:r>
        <w:t>і</w:t>
      </w:r>
      <w:r w:rsidRPr="00F13196">
        <w:t xml:space="preserve"> тексту: з одного боку, він у вигляді емотем </w:t>
      </w:r>
      <w:r>
        <w:t>у</w:t>
      </w:r>
      <w:r w:rsidRPr="00F13196">
        <w:t>в</w:t>
      </w:r>
      <w:r>
        <w:t>і</w:t>
      </w:r>
      <w:r w:rsidRPr="00F13196">
        <w:t xml:space="preserve">ходить до когнітивного змісту тексту, з іншого, </w:t>
      </w:r>
      <w:r>
        <w:t>є складником</w:t>
      </w:r>
      <w:r w:rsidRPr="00F13196">
        <w:t xml:space="preserve"> емоційн</w:t>
      </w:r>
      <w:r>
        <w:t>ої</w:t>
      </w:r>
      <w:r w:rsidRPr="00F13196">
        <w:t xml:space="preserve"> частин</w:t>
      </w:r>
      <w:r>
        <w:t>и</w:t>
      </w:r>
      <w:r w:rsidRPr="00F13196">
        <w:t xml:space="preserve"> прагматичних стратегій </w:t>
      </w:r>
      <w:r w:rsidRPr="00F13196">
        <w:rPr>
          <w:szCs w:val="28"/>
        </w:rPr>
        <w:t>Ґ</w:t>
      </w:r>
      <w:r>
        <w:rPr>
          <w:szCs w:val="28"/>
        </w:rPr>
        <w:t xml:space="preserve">абріеля </w:t>
      </w:r>
      <w:r w:rsidRPr="00F13196">
        <w:rPr>
          <w:szCs w:val="28"/>
        </w:rPr>
        <w:t>Ґ</w:t>
      </w:r>
      <w:r>
        <w:rPr>
          <w:szCs w:val="28"/>
        </w:rPr>
        <w:t>арсіа</w:t>
      </w:r>
      <w:r w:rsidRPr="00F13196">
        <w:rPr>
          <w:szCs w:val="28"/>
        </w:rPr>
        <w:t> Маркеса</w:t>
      </w:r>
      <w:r w:rsidRPr="00F13196">
        <w:t xml:space="preserve">. </w:t>
      </w:r>
      <w:r>
        <w:t>Щодо плану</w:t>
      </w:r>
      <w:r w:rsidRPr="00F13196">
        <w:t xml:space="preserve"> вираження емотивність є лінійною і представлен</w:t>
      </w:r>
      <w:r>
        <w:t>ою</w:t>
      </w:r>
      <w:r w:rsidRPr="00F13196">
        <w:t xml:space="preserve"> у тексті </w:t>
      </w:r>
      <w:r>
        <w:t>в</w:t>
      </w:r>
      <w:r w:rsidRPr="00F13196">
        <w:t>сім набором мовних маркерів емоцій, мот</w:t>
      </w:r>
      <w:r>
        <w:t>и</w:t>
      </w:r>
      <w:r w:rsidRPr="00F13196">
        <w:t>вован</w:t>
      </w:r>
      <w:r>
        <w:t>их</w:t>
      </w:r>
      <w:r w:rsidRPr="00F13196">
        <w:t xml:space="preserve"> багаторівневим емотивним змістом. </w:t>
      </w:r>
    </w:p>
    <w:p w:rsidR="009806C0" w:rsidRPr="00F13196" w:rsidRDefault="009806C0" w:rsidP="006F67A0">
      <w:pPr>
        <w:pStyle w:val="33"/>
        <w:widowControl/>
        <w:numPr>
          <w:ilvl w:val="0"/>
          <w:numId w:val="46"/>
        </w:numPr>
        <w:tabs>
          <w:tab w:val="clear" w:pos="1440"/>
          <w:tab w:val="left" w:pos="1080"/>
        </w:tabs>
        <w:spacing w:line="360" w:lineRule="auto"/>
        <w:ind w:left="0" w:firstLine="720"/>
        <w:jc w:val="both"/>
      </w:pPr>
      <w:r w:rsidRPr="00F13196">
        <w:t xml:space="preserve">Функціонально-семантична категорія емотивності в досліджуваних текстах художніх творів виявляється через комплекс понять, які відображають її зміст і форму: емотивний фон, емотивна тональність, емотивне забарвлення. Лінгвопрагматичні особливості емотивного фону й емотивної тональності визначають специфіку емотивного змісту художнього тексту і у </w:t>
      </w:r>
      <w:r>
        <w:t xml:space="preserve">своїй </w:t>
      </w:r>
      <w:r w:rsidRPr="00F13196">
        <w:t>сукупності створюють характер емотивного забарвлення.</w:t>
      </w:r>
    </w:p>
    <w:p w:rsidR="009806C0" w:rsidRPr="00F13196" w:rsidRDefault="009806C0" w:rsidP="006F67A0">
      <w:pPr>
        <w:numPr>
          <w:ilvl w:val="0"/>
          <w:numId w:val="46"/>
        </w:numPr>
        <w:tabs>
          <w:tab w:val="clear" w:pos="1440"/>
          <w:tab w:val="left" w:pos="1080"/>
        </w:tabs>
        <w:suppressAutoHyphens w:val="0"/>
        <w:autoSpaceDE w:val="0"/>
        <w:autoSpaceDN w:val="0"/>
        <w:adjustRightInd w:val="0"/>
        <w:spacing w:line="360" w:lineRule="auto"/>
        <w:ind w:left="0" w:firstLine="720"/>
        <w:jc w:val="both"/>
        <w:rPr>
          <w:sz w:val="28"/>
          <w:szCs w:val="20"/>
          <w:lang w:val="uk-UA"/>
        </w:rPr>
      </w:pPr>
      <w:r w:rsidRPr="00F13196">
        <w:rPr>
          <w:sz w:val="28"/>
          <w:szCs w:val="20"/>
          <w:lang w:val="uk-UA"/>
        </w:rPr>
        <w:lastRenderedPageBreak/>
        <w:t xml:space="preserve">Функціонування емотивності в текстах художніх творів </w:t>
      </w:r>
      <w:r w:rsidRPr="00F13196">
        <w:rPr>
          <w:sz w:val="28"/>
          <w:szCs w:val="28"/>
          <w:lang w:val="uk-UA"/>
        </w:rPr>
        <w:t>Ґ</w:t>
      </w:r>
      <w:r>
        <w:rPr>
          <w:sz w:val="28"/>
          <w:szCs w:val="28"/>
          <w:lang w:val="uk-UA"/>
        </w:rPr>
        <w:t xml:space="preserve">абріеля </w:t>
      </w:r>
      <w:r w:rsidRPr="00F13196">
        <w:rPr>
          <w:sz w:val="28"/>
          <w:szCs w:val="28"/>
          <w:lang w:val="uk-UA"/>
        </w:rPr>
        <w:t>Ґ</w:t>
      </w:r>
      <w:r>
        <w:rPr>
          <w:sz w:val="28"/>
          <w:szCs w:val="28"/>
          <w:lang w:val="uk-UA"/>
        </w:rPr>
        <w:t>арсіа</w:t>
      </w:r>
      <w:r w:rsidRPr="00F13196">
        <w:rPr>
          <w:sz w:val="28"/>
          <w:szCs w:val="28"/>
          <w:lang w:val="uk-UA"/>
        </w:rPr>
        <w:t xml:space="preserve"> Маркеса безпосередньо </w:t>
      </w:r>
      <w:r>
        <w:rPr>
          <w:sz w:val="28"/>
          <w:szCs w:val="28"/>
          <w:lang w:val="uk-UA"/>
        </w:rPr>
        <w:t>пов</w:t>
      </w:r>
      <w:r w:rsidRPr="00F13196">
        <w:rPr>
          <w:sz w:val="28"/>
          <w:szCs w:val="28"/>
          <w:lang w:val="uk-UA"/>
        </w:rPr>
        <w:t>’яз</w:t>
      </w:r>
      <w:r>
        <w:rPr>
          <w:sz w:val="28"/>
          <w:szCs w:val="28"/>
          <w:lang w:val="uk-UA"/>
        </w:rPr>
        <w:t>ана</w:t>
      </w:r>
      <w:r w:rsidRPr="00F13196">
        <w:rPr>
          <w:sz w:val="28"/>
          <w:szCs w:val="28"/>
          <w:lang w:val="uk-UA"/>
        </w:rPr>
        <w:t xml:space="preserve"> з авторською інтенцією. Використання автором назви тексту художнього </w:t>
      </w:r>
      <w:r w:rsidRPr="00F13196">
        <w:rPr>
          <w:sz w:val="28"/>
          <w:szCs w:val="20"/>
          <w:lang w:val="uk-UA"/>
        </w:rPr>
        <w:t>твору як</w:t>
      </w:r>
      <w:r w:rsidRPr="00F13196">
        <w:rPr>
          <w:szCs w:val="20"/>
          <w:lang w:val="uk-UA"/>
        </w:rPr>
        <w:t xml:space="preserve"> </w:t>
      </w:r>
      <w:r w:rsidRPr="00F13196">
        <w:rPr>
          <w:sz w:val="28"/>
          <w:szCs w:val="28"/>
          <w:lang w:val="uk-UA"/>
        </w:rPr>
        <w:t>одного з</w:t>
      </w:r>
      <w:r w:rsidRPr="00F13196">
        <w:rPr>
          <w:szCs w:val="20"/>
          <w:lang w:val="uk-UA"/>
        </w:rPr>
        <w:t xml:space="preserve"> </w:t>
      </w:r>
      <w:r w:rsidRPr="00F13196">
        <w:rPr>
          <w:sz w:val="28"/>
          <w:szCs w:val="20"/>
          <w:lang w:val="uk-UA"/>
        </w:rPr>
        <w:t>домінуючих емотивних сигналів першоджерела забезпечує вихід на його змістову множинність, с</w:t>
      </w:r>
      <w:r>
        <w:rPr>
          <w:sz w:val="28"/>
          <w:szCs w:val="20"/>
          <w:lang w:val="uk-UA"/>
        </w:rPr>
        <w:t xml:space="preserve">тановить </w:t>
      </w:r>
      <w:r w:rsidRPr="00F13196">
        <w:rPr>
          <w:sz w:val="28"/>
          <w:szCs w:val="20"/>
          <w:lang w:val="uk-UA"/>
        </w:rPr>
        <w:t xml:space="preserve">загальний емотивний фон художнього тексту </w:t>
      </w:r>
      <w:r w:rsidRPr="00F13196">
        <w:rPr>
          <w:sz w:val="28"/>
          <w:szCs w:val="28"/>
          <w:lang w:val="uk-UA"/>
        </w:rPr>
        <w:t>і</w:t>
      </w:r>
      <w:r w:rsidRPr="00F13196">
        <w:rPr>
          <w:sz w:val="28"/>
          <w:szCs w:val="20"/>
          <w:lang w:val="uk-UA"/>
        </w:rPr>
        <w:t xml:space="preserve"> дає можливість автор</w:t>
      </w:r>
      <w:r>
        <w:rPr>
          <w:sz w:val="28"/>
          <w:szCs w:val="20"/>
          <w:lang w:val="uk-UA"/>
        </w:rPr>
        <w:t>ові</w:t>
      </w:r>
      <w:r w:rsidRPr="00F13196">
        <w:rPr>
          <w:sz w:val="28"/>
          <w:szCs w:val="20"/>
          <w:lang w:val="uk-UA"/>
        </w:rPr>
        <w:t xml:space="preserve"> передати особисте ставлення до інформації, що викладається у художньому тексті.</w:t>
      </w:r>
    </w:p>
    <w:p w:rsidR="009806C0" w:rsidRPr="00F13196" w:rsidRDefault="009806C0" w:rsidP="006F67A0">
      <w:pPr>
        <w:numPr>
          <w:ilvl w:val="0"/>
          <w:numId w:val="46"/>
        </w:numPr>
        <w:tabs>
          <w:tab w:val="clear" w:pos="1440"/>
          <w:tab w:val="left" w:pos="1080"/>
        </w:tabs>
        <w:suppressAutoHyphens w:val="0"/>
        <w:autoSpaceDE w:val="0"/>
        <w:autoSpaceDN w:val="0"/>
        <w:adjustRightInd w:val="0"/>
        <w:spacing w:line="360" w:lineRule="auto"/>
        <w:ind w:left="0" w:firstLine="720"/>
        <w:jc w:val="both"/>
        <w:rPr>
          <w:sz w:val="28"/>
          <w:szCs w:val="28"/>
          <w:lang w:val="uk-UA"/>
        </w:rPr>
      </w:pPr>
      <w:r w:rsidRPr="00F13196">
        <w:rPr>
          <w:sz w:val="28"/>
          <w:szCs w:val="28"/>
          <w:lang w:val="uk-UA"/>
        </w:rPr>
        <w:t>Ґ</w:t>
      </w:r>
      <w:r>
        <w:rPr>
          <w:sz w:val="28"/>
          <w:szCs w:val="28"/>
          <w:lang w:val="uk-UA"/>
        </w:rPr>
        <w:t xml:space="preserve">абріель </w:t>
      </w:r>
      <w:r w:rsidRPr="00F13196">
        <w:rPr>
          <w:sz w:val="28"/>
          <w:szCs w:val="28"/>
          <w:lang w:val="uk-UA"/>
        </w:rPr>
        <w:t>Ґ</w:t>
      </w:r>
      <w:r>
        <w:rPr>
          <w:sz w:val="28"/>
          <w:szCs w:val="28"/>
          <w:lang w:val="uk-UA"/>
        </w:rPr>
        <w:t xml:space="preserve">арсіа </w:t>
      </w:r>
      <w:r w:rsidRPr="00F13196">
        <w:rPr>
          <w:sz w:val="28"/>
          <w:szCs w:val="28"/>
          <w:lang w:val="uk-UA"/>
        </w:rPr>
        <w:t xml:space="preserve">Маркес </w:t>
      </w:r>
      <w:r>
        <w:rPr>
          <w:sz w:val="28"/>
          <w:szCs w:val="28"/>
          <w:lang w:val="uk-UA"/>
        </w:rPr>
        <w:t>у</w:t>
      </w:r>
      <w:r w:rsidRPr="00F13196">
        <w:rPr>
          <w:sz w:val="28"/>
          <w:szCs w:val="28"/>
          <w:lang w:val="uk-UA"/>
        </w:rPr>
        <w:t xml:space="preserve"> своїх творах вживає емотивно </w:t>
      </w:r>
      <w:r>
        <w:rPr>
          <w:sz w:val="28"/>
          <w:szCs w:val="28"/>
          <w:lang w:val="uk-UA"/>
        </w:rPr>
        <w:t>забарвл</w:t>
      </w:r>
      <w:r w:rsidRPr="00F13196">
        <w:rPr>
          <w:sz w:val="28"/>
          <w:szCs w:val="28"/>
          <w:lang w:val="uk-UA"/>
        </w:rPr>
        <w:t xml:space="preserve">ену лексику, яка </w:t>
      </w:r>
      <w:r>
        <w:rPr>
          <w:sz w:val="28"/>
          <w:szCs w:val="28"/>
          <w:lang w:val="uk-UA"/>
        </w:rPr>
        <w:t>стосується</w:t>
      </w:r>
      <w:r w:rsidRPr="00F13196">
        <w:rPr>
          <w:sz w:val="28"/>
          <w:szCs w:val="28"/>
          <w:lang w:val="uk-UA"/>
        </w:rPr>
        <w:t xml:space="preserve"> сильни</w:t>
      </w:r>
      <w:r>
        <w:rPr>
          <w:sz w:val="28"/>
          <w:szCs w:val="28"/>
          <w:lang w:val="uk-UA"/>
        </w:rPr>
        <w:t>х</w:t>
      </w:r>
      <w:r w:rsidRPr="00F13196">
        <w:rPr>
          <w:sz w:val="28"/>
          <w:szCs w:val="28"/>
          <w:lang w:val="uk-UA"/>
        </w:rPr>
        <w:t>, абсолютно домінуючи</w:t>
      </w:r>
      <w:r>
        <w:rPr>
          <w:sz w:val="28"/>
          <w:szCs w:val="28"/>
          <w:lang w:val="uk-UA"/>
        </w:rPr>
        <w:t>х</w:t>
      </w:r>
      <w:r w:rsidRPr="00F13196">
        <w:rPr>
          <w:sz w:val="28"/>
          <w:szCs w:val="28"/>
          <w:lang w:val="uk-UA"/>
        </w:rPr>
        <w:t xml:space="preserve"> емоційни</w:t>
      </w:r>
      <w:r>
        <w:rPr>
          <w:sz w:val="28"/>
          <w:szCs w:val="28"/>
          <w:lang w:val="uk-UA"/>
        </w:rPr>
        <w:t>х</w:t>
      </w:r>
      <w:r w:rsidRPr="00F13196">
        <w:rPr>
          <w:sz w:val="28"/>
          <w:szCs w:val="28"/>
          <w:lang w:val="uk-UA"/>
        </w:rPr>
        <w:t xml:space="preserve"> хвилюван</w:t>
      </w:r>
      <w:r>
        <w:rPr>
          <w:sz w:val="28"/>
          <w:szCs w:val="28"/>
          <w:lang w:val="uk-UA"/>
        </w:rPr>
        <w:t>ь</w:t>
      </w:r>
      <w:r w:rsidRPr="00F13196">
        <w:rPr>
          <w:sz w:val="28"/>
          <w:szCs w:val="28"/>
          <w:lang w:val="uk-UA"/>
        </w:rPr>
        <w:t xml:space="preserve">, що визначає специфіку засобів її репрезентації в мові. </w:t>
      </w:r>
      <w:r>
        <w:rPr>
          <w:sz w:val="28"/>
          <w:szCs w:val="28"/>
          <w:lang w:val="uk-UA"/>
        </w:rPr>
        <w:t>Авторська інди</w:t>
      </w:r>
      <w:r w:rsidRPr="00F13196">
        <w:rPr>
          <w:sz w:val="28"/>
          <w:szCs w:val="28"/>
          <w:lang w:val="uk-UA"/>
        </w:rPr>
        <w:t>відуальність Ґ</w:t>
      </w:r>
      <w:r>
        <w:rPr>
          <w:sz w:val="28"/>
          <w:szCs w:val="28"/>
          <w:lang w:val="uk-UA"/>
        </w:rPr>
        <w:t xml:space="preserve">абріеля </w:t>
      </w:r>
      <w:r w:rsidRPr="00F13196">
        <w:rPr>
          <w:sz w:val="28"/>
          <w:szCs w:val="28"/>
          <w:lang w:val="uk-UA"/>
        </w:rPr>
        <w:t>Ґ</w:t>
      </w:r>
      <w:r>
        <w:rPr>
          <w:sz w:val="28"/>
          <w:szCs w:val="28"/>
          <w:lang w:val="uk-UA"/>
        </w:rPr>
        <w:t xml:space="preserve">арсіа </w:t>
      </w:r>
      <w:r w:rsidRPr="00F13196">
        <w:rPr>
          <w:sz w:val="28"/>
          <w:szCs w:val="28"/>
          <w:lang w:val="uk-UA"/>
        </w:rPr>
        <w:t>Маркеса</w:t>
      </w:r>
      <w:r>
        <w:rPr>
          <w:sz w:val="28"/>
          <w:szCs w:val="28"/>
          <w:lang w:val="uk-UA"/>
        </w:rPr>
        <w:t xml:space="preserve"> </w:t>
      </w:r>
      <w:r w:rsidRPr="00F13196">
        <w:rPr>
          <w:sz w:val="28"/>
          <w:szCs w:val="28"/>
          <w:lang w:val="uk-UA"/>
        </w:rPr>
        <w:t>проявляється на лексичному</w:t>
      </w:r>
      <w:r>
        <w:rPr>
          <w:sz w:val="28"/>
          <w:szCs w:val="28"/>
          <w:lang w:val="uk-UA"/>
        </w:rPr>
        <w:t xml:space="preserve"> та</w:t>
      </w:r>
      <w:r w:rsidRPr="00F13196">
        <w:rPr>
          <w:sz w:val="28"/>
          <w:szCs w:val="28"/>
          <w:lang w:val="uk-UA"/>
        </w:rPr>
        <w:t xml:space="preserve"> граматичному</w:t>
      </w:r>
      <w:r>
        <w:rPr>
          <w:sz w:val="28"/>
          <w:szCs w:val="28"/>
          <w:lang w:val="uk-UA"/>
        </w:rPr>
        <w:t xml:space="preserve"> рівнях і в стилістичному аспекті, що</w:t>
      </w:r>
      <w:r w:rsidRPr="00F13196">
        <w:rPr>
          <w:sz w:val="28"/>
          <w:szCs w:val="28"/>
          <w:lang w:val="uk-UA"/>
        </w:rPr>
        <w:t xml:space="preserve"> дозволяє </w:t>
      </w:r>
      <w:r>
        <w:rPr>
          <w:sz w:val="28"/>
          <w:szCs w:val="28"/>
          <w:lang w:val="uk-UA"/>
        </w:rPr>
        <w:t>визначити</w:t>
      </w:r>
      <w:r w:rsidRPr="00F13196">
        <w:rPr>
          <w:sz w:val="28"/>
          <w:szCs w:val="28"/>
          <w:lang w:val="uk-UA"/>
        </w:rPr>
        <w:t xml:space="preserve"> інд</w:t>
      </w:r>
      <w:r>
        <w:rPr>
          <w:sz w:val="28"/>
          <w:szCs w:val="28"/>
          <w:lang w:val="uk-UA"/>
        </w:rPr>
        <w:t>и</w:t>
      </w:r>
      <w:r w:rsidRPr="00F13196">
        <w:rPr>
          <w:sz w:val="28"/>
          <w:szCs w:val="28"/>
          <w:lang w:val="uk-UA"/>
        </w:rPr>
        <w:t>відуально-авторський стиль.</w:t>
      </w:r>
    </w:p>
    <w:p w:rsidR="009806C0" w:rsidRPr="00F13196" w:rsidRDefault="009806C0" w:rsidP="006F67A0">
      <w:pPr>
        <w:numPr>
          <w:ilvl w:val="0"/>
          <w:numId w:val="46"/>
        </w:numPr>
        <w:tabs>
          <w:tab w:val="clear" w:pos="1440"/>
          <w:tab w:val="left" w:pos="1080"/>
        </w:tabs>
        <w:suppressAutoHyphens w:val="0"/>
        <w:autoSpaceDE w:val="0"/>
        <w:autoSpaceDN w:val="0"/>
        <w:adjustRightInd w:val="0"/>
        <w:spacing w:line="360" w:lineRule="auto"/>
        <w:ind w:left="0" w:firstLine="720"/>
        <w:jc w:val="both"/>
        <w:rPr>
          <w:sz w:val="28"/>
          <w:szCs w:val="28"/>
          <w:lang w:val="uk-UA"/>
        </w:rPr>
      </w:pPr>
      <w:r w:rsidRPr="00F13196">
        <w:rPr>
          <w:sz w:val="28"/>
          <w:szCs w:val="28"/>
          <w:lang w:val="uk-UA"/>
        </w:rPr>
        <w:t>Для п</w:t>
      </w:r>
      <w:r>
        <w:rPr>
          <w:sz w:val="28"/>
          <w:szCs w:val="28"/>
          <w:lang w:val="uk-UA"/>
        </w:rPr>
        <w:t xml:space="preserve">осилення </w:t>
      </w:r>
      <w:r w:rsidRPr="00F13196">
        <w:rPr>
          <w:sz w:val="28"/>
          <w:szCs w:val="28"/>
          <w:lang w:val="uk-UA"/>
        </w:rPr>
        <w:t xml:space="preserve">емоційного впливу на адресата автор вживає </w:t>
      </w:r>
      <w:r>
        <w:rPr>
          <w:sz w:val="28"/>
          <w:szCs w:val="28"/>
          <w:lang w:val="uk-UA"/>
        </w:rPr>
        <w:t xml:space="preserve">у своїх творах </w:t>
      </w:r>
      <w:r w:rsidRPr="00F13196">
        <w:rPr>
          <w:sz w:val="28"/>
          <w:szCs w:val="28"/>
          <w:lang w:val="uk-UA"/>
        </w:rPr>
        <w:t>такі стилістичні прийоми</w:t>
      </w:r>
      <w:r>
        <w:rPr>
          <w:sz w:val="28"/>
          <w:szCs w:val="28"/>
          <w:lang w:val="uk-UA"/>
        </w:rPr>
        <w:t>,</w:t>
      </w:r>
      <w:r w:rsidRPr="00F13196">
        <w:rPr>
          <w:sz w:val="28"/>
          <w:szCs w:val="28"/>
          <w:lang w:val="uk-UA"/>
        </w:rPr>
        <w:t xml:space="preserve"> як порівняння, метафор</w:t>
      </w:r>
      <w:r>
        <w:rPr>
          <w:sz w:val="28"/>
          <w:szCs w:val="28"/>
          <w:lang w:val="uk-UA"/>
        </w:rPr>
        <w:t>а</w:t>
      </w:r>
      <w:r w:rsidRPr="00F13196">
        <w:rPr>
          <w:sz w:val="28"/>
          <w:szCs w:val="28"/>
          <w:lang w:val="uk-UA"/>
        </w:rPr>
        <w:t>, метонімі</w:t>
      </w:r>
      <w:r>
        <w:rPr>
          <w:sz w:val="28"/>
          <w:szCs w:val="28"/>
          <w:lang w:val="uk-UA"/>
        </w:rPr>
        <w:t>я</w:t>
      </w:r>
      <w:r w:rsidRPr="00F13196">
        <w:rPr>
          <w:sz w:val="28"/>
          <w:szCs w:val="28"/>
          <w:lang w:val="uk-UA"/>
        </w:rPr>
        <w:t xml:space="preserve">, які сприяють </w:t>
      </w:r>
      <w:r>
        <w:rPr>
          <w:sz w:val="28"/>
          <w:szCs w:val="28"/>
          <w:lang w:val="uk-UA"/>
        </w:rPr>
        <w:t>т</w:t>
      </w:r>
      <w:r w:rsidRPr="00F13196">
        <w:rPr>
          <w:sz w:val="28"/>
          <w:szCs w:val="28"/>
          <w:lang w:val="uk-UA"/>
        </w:rPr>
        <w:t>очні</w:t>
      </w:r>
      <w:r>
        <w:rPr>
          <w:sz w:val="28"/>
          <w:szCs w:val="28"/>
          <w:lang w:val="uk-UA"/>
        </w:rPr>
        <w:t>шому</w:t>
      </w:r>
      <w:r w:rsidRPr="00F13196">
        <w:rPr>
          <w:sz w:val="28"/>
          <w:szCs w:val="28"/>
          <w:lang w:val="uk-UA"/>
        </w:rPr>
        <w:t xml:space="preserve"> </w:t>
      </w:r>
      <w:r>
        <w:rPr>
          <w:sz w:val="28"/>
          <w:szCs w:val="28"/>
          <w:lang w:val="uk-UA"/>
        </w:rPr>
        <w:t>й</w:t>
      </w:r>
      <w:r w:rsidRPr="00F13196">
        <w:rPr>
          <w:sz w:val="28"/>
          <w:szCs w:val="28"/>
          <w:lang w:val="uk-UA"/>
        </w:rPr>
        <w:t xml:space="preserve"> повні</w:t>
      </w:r>
      <w:r>
        <w:rPr>
          <w:sz w:val="28"/>
          <w:szCs w:val="28"/>
          <w:lang w:val="uk-UA"/>
        </w:rPr>
        <w:t>шому</w:t>
      </w:r>
      <w:r w:rsidRPr="00F13196">
        <w:rPr>
          <w:sz w:val="28"/>
          <w:szCs w:val="28"/>
          <w:lang w:val="uk-UA"/>
        </w:rPr>
        <w:t xml:space="preserve"> </w:t>
      </w:r>
      <w:r>
        <w:rPr>
          <w:sz w:val="28"/>
          <w:szCs w:val="28"/>
          <w:lang w:val="uk-UA"/>
        </w:rPr>
        <w:t xml:space="preserve">відтворенню </w:t>
      </w:r>
      <w:r w:rsidRPr="00F13196">
        <w:rPr>
          <w:sz w:val="28"/>
          <w:szCs w:val="28"/>
          <w:lang w:val="uk-UA"/>
        </w:rPr>
        <w:t>настро</w:t>
      </w:r>
      <w:r>
        <w:rPr>
          <w:sz w:val="28"/>
          <w:szCs w:val="28"/>
          <w:lang w:val="uk-UA"/>
        </w:rPr>
        <w:t>їв</w:t>
      </w:r>
      <w:r w:rsidRPr="00F13196">
        <w:rPr>
          <w:sz w:val="28"/>
          <w:szCs w:val="28"/>
          <w:lang w:val="uk-UA"/>
        </w:rPr>
        <w:t xml:space="preserve"> героїв, їхньому емоційно-оцінному </w:t>
      </w:r>
      <w:r>
        <w:rPr>
          <w:sz w:val="28"/>
          <w:szCs w:val="28"/>
          <w:lang w:val="uk-UA"/>
        </w:rPr>
        <w:t>ставле</w:t>
      </w:r>
      <w:r w:rsidRPr="00F13196">
        <w:rPr>
          <w:sz w:val="28"/>
          <w:szCs w:val="28"/>
          <w:lang w:val="uk-UA"/>
        </w:rPr>
        <w:t>нню до об’єкт</w:t>
      </w:r>
      <w:r>
        <w:rPr>
          <w:sz w:val="28"/>
          <w:szCs w:val="28"/>
          <w:lang w:val="uk-UA"/>
        </w:rPr>
        <w:t>а</w:t>
      </w:r>
      <w:r w:rsidRPr="00F13196">
        <w:rPr>
          <w:sz w:val="28"/>
          <w:szCs w:val="28"/>
          <w:lang w:val="uk-UA"/>
        </w:rPr>
        <w:t xml:space="preserve"> оцінки.</w:t>
      </w:r>
    </w:p>
    <w:p w:rsidR="009806C0" w:rsidRPr="00F13196" w:rsidRDefault="009806C0" w:rsidP="009806C0">
      <w:pPr>
        <w:pStyle w:val="33"/>
        <w:ind w:firstLine="720"/>
        <w:rPr>
          <w:szCs w:val="28"/>
        </w:rPr>
      </w:pPr>
      <w:r w:rsidRPr="00F13196">
        <w:rPr>
          <w:rStyle w:val="rvts12"/>
          <w:b/>
          <w:szCs w:val="28"/>
        </w:rPr>
        <w:t xml:space="preserve">Зв’язок роботи з науковими темами. </w:t>
      </w:r>
      <w:r w:rsidRPr="00F13196">
        <w:rPr>
          <w:szCs w:val="28"/>
        </w:rPr>
        <w:t>Дисертаційне дослідження виконано в межах затверджено</w:t>
      </w:r>
      <w:r>
        <w:rPr>
          <w:szCs w:val="28"/>
        </w:rPr>
        <w:t>ї</w:t>
      </w:r>
      <w:r w:rsidRPr="00F13196">
        <w:rPr>
          <w:szCs w:val="28"/>
        </w:rPr>
        <w:t xml:space="preserve"> Міністерством освіти і науки України наукової теми “Європейські мови та культури в глобалізації світових процесів” (код 01БФ 0147-01),</w:t>
      </w:r>
      <w:r>
        <w:rPr>
          <w:szCs w:val="28"/>
        </w:rPr>
        <w:t xml:space="preserve"> </w:t>
      </w:r>
      <w:r w:rsidRPr="00F13196">
        <w:rPr>
          <w:szCs w:val="28"/>
        </w:rPr>
        <w:t>яка розробляється Інститутом філології Київського національного університету імені Тараса Шевченка.</w:t>
      </w:r>
    </w:p>
    <w:p w:rsidR="009806C0" w:rsidRPr="00F13196" w:rsidRDefault="009806C0" w:rsidP="009806C0">
      <w:pPr>
        <w:pStyle w:val="33"/>
        <w:ind w:firstLine="720"/>
      </w:pPr>
      <w:r w:rsidRPr="00F16F2C">
        <w:rPr>
          <w:b/>
        </w:rPr>
        <w:t>Апробацію</w:t>
      </w:r>
      <w:r w:rsidRPr="00F13196">
        <w:t xml:space="preserve"> </w:t>
      </w:r>
      <w:r>
        <w:t>дисертації</w:t>
      </w:r>
      <w:r w:rsidRPr="00F13196">
        <w:t xml:space="preserve"> здійснено на 5 наукових конференціях, </w:t>
      </w:r>
      <w:r>
        <w:t>у</w:t>
      </w:r>
      <w:r w:rsidRPr="00F13196">
        <w:t xml:space="preserve"> тому числі на Міжнародній науковій конференції “Мови та літератури народів світу в контексті глобалізації” (Київський національний університет імені Тараса Шевченка, 12 квітня 2005); Міжнародній науковій конференції “Київські філологічні школи: історико-теоретичний спадок і сучасність” (Київський національний університет імені Тараса Шевченка, 11 жовтня 2005); Всеукраїнській науковій конференції “Феномен А. Кримського у світовій науці (до 135 річчя від дня народження)” (Київський національний університет імені Тараса Шевченка, 18 квітня 2006); Першій Всеукраїнській науковій конференції романістів “Структурно-семантичні і когнітивно-дискурсивні парадигми сучасного романського мовознавства” (Чернівецький Національний університет ім</w:t>
      </w:r>
      <w:r>
        <w:t>ені</w:t>
      </w:r>
      <w:r w:rsidRPr="00F13196">
        <w:t xml:space="preserve"> Юрія Федьковича, 5-6 жовтня 2006); Міжнародній науковій конференції “Світоглядні горизонти філології: традиції та сучасність” (Київський національний університет імені Тараса Шевченка, 11 квітня 2007 ).</w:t>
      </w:r>
    </w:p>
    <w:p w:rsidR="009806C0" w:rsidRPr="00F13196" w:rsidRDefault="009806C0" w:rsidP="009806C0">
      <w:pPr>
        <w:pStyle w:val="33"/>
        <w:ind w:firstLine="720"/>
      </w:pPr>
      <w:r w:rsidRPr="001033FF">
        <w:rPr>
          <w:b/>
          <w:spacing w:val="4"/>
        </w:rPr>
        <w:t>Публікації.</w:t>
      </w:r>
      <w:r w:rsidRPr="001033FF">
        <w:rPr>
          <w:spacing w:val="4"/>
        </w:rPr>
        <w:t xml:space="preserve"> </w:t>
      </w:r>
      <w:r w:rsidRPr="00F13196">
        <w:t xml:space="preserve">Основні положення, результати й висновки дисертаційного дослідження відображено </w:t>
      </w:r>
      <w:r>
        <w:t>у</w:t>
      </w:r>
      <w:r w:rsidRPr="00F13196">
        <w:t xml:space="preserve"> </w:t>
      </w:r>
      <w:r>
        <w:t>8</w:t>
      </w:r>
      <w:r w:rsidRPr="00F13196">
        <w:t xml:space="preserve"> наукових статтях, опублікованих у провідних фахових видання</w:t>
      </w:r>
      <w:r>
        <w:t>х</w:t>
      </w:r>
      <w:r w:rsidRPr="00F13196">
        <w:t>, затверджених ВАК України</w:t>
      </w:r>
      <w:r>
        <w:t>,</w:t>
      </w:r>
      <w:r w:rsidRPr="00F13196">
        <w:t xml:space="preserve"> та шести тезах доповідей на Міжнародних та Всеукраїнських науково-практичних конференціях. Усі публікації є одноосібними.</w:t>
      </w:r>
    </w:p>
    <w:p w:rsidR="009806C0" w:rsidRDefault="009806C0" w:rsidP="009806C0">
      <w:pPr>
        <w:pStyle w:val="33"/>
        <w:ind w:firstLine="708"/>
        <w:rPr>
          <w:szCs w:val="28"/>
        </w:rPr>
      </w:pPr>
      <w:r w:rsidRPr="00F43910">
        <w:rPr>
          <w:b/>
          <w:szCs w:val="28"/>
        </w:rPr>
        <w:t>Структура і обсяг дисертації.</w:t>
      </w:r>
      <w:r w:rsidRPr="00F43910">
        <w:rPr>
          <w:szCs w:val="28"/>
        </w:rPr>
        <w:t xml:space="preserve"> Дослідження складається зі вступу, трьох розділів із висновками до кожного з них, загальних висновків, списку використаних джерел та джерел ілюстративного матеріалу. </w:t>
      </w:r>
    </w:p>
    <w:p w:rsidR="009806C0" w:rsidRPr="00F43910" w:rsidRDefault="009806C0" w:rsidP="009806C0">
      <w:pPr>
        <w:widowControl w:val="0"/>
        <w:tabs>
          <w:tab w:val="num" w:pos="-180"/>
        </w:tabs>
        <w:autoSpaceDE w:val="0"/>
        <w:autoSpaceDN w:val="0"/>
        <w:adjustRightInd w:val="0"/>
        <w:spacing w:line="360" w:lineRule="auto"/>
        <w:ind w:firstLine="709"/>
        <w:jc w:val="both"/>
        <w:rPr>
          <w:sz w:val="28"/>
          <w:szCs w:val="28"/>
        </w:rPr>
      </w:pPr>
      <w:r w:rsidRPr="00F43910">
        <w:rPr>
          <w:sz w:val="28"/>
          <w:szCs w:val="28"/>
        </w:rPr>
        <w:t xml:space="preserve">Загальний обсяг дисертації становить </w:t>
      </w:r>
      <w:r w:rsidRPr="00D672BD">
        <w:rPr>
          <w:sz w:val="28"/>
          <w:szCs w:val="28"/>
        </w:rPr>
        <w:t>19</w:t>
      </w:r>
      <w:r w:rsidRPr="00D672BD">
        <w:rPr>
          <w:sz w:val="28"/>
          <w:szCs w:val="28"/>
          <w:lang w:val="uk-UA"/>
        </w:rPr>
        <w:t>3</w:t>
      </w:r>
      <w:r w:rsidRPr="00F43910">
        <w:rPr>
          <w:sz w:val="28"/>
          <w:szCs w:val="28"/>
        </w:rPr>
        <w:t xml:space="preserve"> сторінк</w:t>
      </w:r>
      <w:r>
        <w:rPr>
          <w:sz w:val="28"/>
          <w:szCs w:val="28"/>
          <w:lang w:val="uk-UA"/>
        </w:rPr>
        <w:t>и</w:t>
      </w:r>
      <w:r w:rsidRPr="00F43910">
        <w:rPr>
          <w:sz w:val="28"/>
          <w:szCs w:val="28"/>
        </w:rPr>
        <w:t xml:space="preserve"> друкованого тексту, </w:t>
      </w:r>
      <w:r w:rsidRPr="00F43910">
        <w:rPr>
          <w:sz w:val="28"/>
          <w:szCs w:val="28"/>
        </w:rPr>
        <w:lastRenderedPageBreak/>
        <w:t>обсяг основного тексту – 16</w:t>
      </w:r>
      <w:r>
        <w:rPr>
          <w:sz w:val="28"/>
          <w:szCs w:val="28"/>
          <w:lang w:val="uk-UA"/>
        </w:rPr>
        <w:t>7</w:t>
      </w:r>
      <w:r w:rsidRPr="00F43910">
        <w:rPr>
          <w:sz w:val="28"/>
          <w:szCs w:val="28"/>
        </w:rPr>
        <w:t xml:space="preserve"> сторін</w:t>
      </w:r>
      <w:r>
        <w:rPr>
          <w:sz w:val="28"/>
          <w:szCs w:val="28"/>
          <w:lang w:val="uk-UA"/>
        </w:rPr>
        <w:t>о</w:t>
      </w:r>
      <w:r w:rsidRPr="00F43910">
        <w:rPr>
          <w:sz w:val="28"/>
          <w:szCs w:val="28"/>
        </w:rPr>
        <w:t>к. Текст дисертаці</w:t>
      </w:r>
      <w:r>
        <w:rPr>
          <w:sz w:val="28"/>
          <w:szCs w:val="28"/>
        </w:rPr>
        <w:t>ї містить 1</w:t>
      </w:r>
      <w:r>
        <w:rPr>
          <w:sz w:val="28"/>
          <w:szCs w:val="28"/>
          <w:lang w:val="uk-UA"/>
        </w:rPr>
        <w:t> </w:t>
      </w:r>
      <w:r w:rsidRPr="00F43910">
        <w:rPr>
          <w:sz w:val="28"/>
          <w:szCs w:val="28"/>
        </w:rPr>
        <w:t>схему та 5</w:t>
      </w:r>
      <w:r w:rsidRPr="00F43910">
        <w:rPr>
          <w:sz w:val="28"/>
          <w:szCs w:val="28"/>
          <w:lang w:val="en-US"/>
        </w:rPr>
        <w:t> </w:t>
      </w:r>
      <w:r w:rsidRPr="00F43910">
        <w:rPr>
          <w:sz w:val="28"/>
          <w:szCs w:val="28"/>
        </w:rPr>
        <w:t>таблиць. Список використаних джерел нараховує 23</w:t>
      </w:r>
      <w:r>
        <w:rPr>
          <w:sz w:val="28"/>
          <w:szCs w:val="28"/>
          <w:lang w:val="uk-UA"/>
        </w:rPr>
        <w:t>2 </w:t>
      </w:r>
      <w:r w:rsidRPr="00F43910">
        <w:rPr>
          <w:sz w:val="28"/>
          <w:szCs w:val="28"/>
        </w:rPr>
        <w:t>найменуван</w:t>
      </w:r>
      <w:r>
        <w:rPr>
          <w:sz w:val="28"/>
          <w:szCs w:val="28"/>
          <w:lang w:val="uk-UA"/>
        </w:rPr>
        <w:t>ня</w:t>
      </w:r>
      <w:r w:rsidRPr="00F43910">
        <w:rPr>
          <w:sz w:val="28"/>
          <w:szCs w:val="28"/>
        </w:rPr>
        <w:t>, серед яких 64 –</w:t>
      </w:r>
      <w:r>
        <w:rPr>
          <w:sz w:val="28"/>
          <w:szCs w:val="28"/>
          <w:lang w:val="uk-UA"/>
        </w:rPr>
        <w:t xml:space="preserve"> </w:t>
      </w:r>
      <w:r w:rsidRPr="00F43910">
        <w:rPr>
          <w:sz w:val="28"/>
          <w:szCs w:val="28"/>
        </w:rPr>
        <w:t>іноземними мовами. Список джерел ілюстративного матеріалу налічує 9 позицій.</w:t>
      </w:r>
    </w:p>
    <w:p w:rsidR="009806C0" w:rsidRDefault="009806C0" w:rsidP="009806C0">
      <w:pPr>
        <w:pStyle w:val="33"/>
        <w:ind w:firstLine="720"/>
      </w:pPr>
      <w:r w:rsidRPr="00F13196">
        <w:t xml:space="preserve">У </w:t>
      </w:r>
      <w:r w:rsidRPr="00F13196">
        <w:rPr>
          <w:b/>
        </w:rPr>
        <w:t>вступі</w:t>
      </w:r>
      <w:r w:rsidRPr="00F13196">
        <w:t xml:space="preserve"> обґрунтовано </w:t>
      </w:r>
      <w:r>
        <w:t>актуальність та наукову новизну теми</w:t>
      </w:r>
      <w:r w:rsidRPr="00F13196">
        <w:t xml:space="preserve"> дисертаці</w:t>
      </w:r>
      <w:r>
        <w:t>ї, сформульовано мету й конкретні завдання дослідження, а також теоретичне і практичне значення дисертаційної роботи.</w:t>
      </w:r>
    </w:p>
    <w:p w:rsidR="009806C0" w:rsidRPr="001033FF" w:rsidRDefault="009806C0" w:rsidP="009806C0">
      <w:pPr>
        <w:pStyle w:val="33"/>
        <w:ind w:firstLine="708"/>
        <w:rPr>
          <w:spacing w:val="4"/>
        </w:rPr>
      </w:pPr>
      <w:r w:rsidRPr="001033FF">
        <w:rPr>
          <w:spacing w:val="4"/>
        </w:rPr>
        <w:t xml:space="preserve">У </w:t>
      </w:r>
      <w:r w:rsidRPr="001033FF">
        <w:rPr>
          <w:b/>
          <w:spacing w:val="4"/>
        </w:rPr>
        <w:t>розділі 1</w:t>
      </w:r>
      <w:r w:rsidRPr="001033FF">
        <w:rPr>
          <w:spacing w:val="4"/>
        </w:rPr>
        <w:t xml:space="preserve"> </w:t>
      </w:r>
      <w:r w:rsidRPr="001033FF">
        <w:rPr>
          <w:b/>
          <w:i/>
          <w:spacing w:val="4"/>
        </w:rPr>
        <w:t>“</w:t>
      </w:r>
      <w:r w:rsidRPr="001033FF">
        <w:rPr>
          <w:b/>
          <w:i/>
          <w:spacing w:val="4"/>
          <w:szCs w:val="20"/>
        </w:rPr>
        <w:t>Комунікативно-прагматичний підхід до вивчення емотивності у текстах художніх творів”</w:t>
      </w:r>
      <w:r w:rsidRPr="001033FF">
        <w:rPr>
          <w:spacing w:val="4"/>
        </w:rPr>
        <w:t xml:space="preserve"> представлено погляди вітчизняних і зарубіжних дослідників на проблеми цієї лінгвістичної галузі, висвітлено проблеми прагматичної лінгвістики розкрито проблеми комунікативно-прагматичного підходу в дослідженні іспанськомовного тексту художнього твору як об’єкту інтерпретації, подано визначення категорії емотивності, змістово-підтекстової інформації, внутрішньої форми мови, співвіднесеної з поняттям емоційно-безпосереднього особистісного змісту. У процесі текстового аналізу встановлено роль емотивності як засобу інтерпретації змісту тексту художнього твору.</w:t>
      </w:r>
    </w:p>
    <w:p w:rsidR="009806C0" w:rsidRPr="001033FF" w:rsidRDefault="009806C0" w:rsidP="009806C0">
      <w:pPr>
        <w:pStyle w:val="33"/>
        <w:ind w:firstLine="708"/>
        <w:rPr>
          <w:spacing w:val="4"/>
        </w:rPr>
      </w:pPr>
      <w:r w:rsidRPr="001033FF">
        <w:rPr>
          <w:spacing w:val="4"/>
        </w:rPr>
        <w:t xml:space="preserve">У </w:t>
      </w:r>
      <w:r w:rsidRPr="001033FF">
        <w:rPr>
          <w:b/>
          <w:spacing w:val="4"/>
        </w:rPr>
        <w:t>розділі 2</w:t>
      </w:r>
      <w:r w:rsidRPr="001033FF">
        <w:rPr>
          <w:spacing w:val="4"/>
        </w:rPr>
        <w:t xml:space="preserve"> </w:t>
      </w:r>
      <w:r w:rsidRPr="001033FF">
        <w:rPr>
          <w:b/>
          <w:i/>
          <w:spacing w:val="4"/>
        </w:rPr>
        <w:t xml:space="preserve">“Особливості засобів мовної репрезентації емотивності в </w:t>
      </w:r>
      <w:r w:rsidRPr="001033FF">
        <w:rPr>
          <w:b/>
          <w:i/>
          <w:spacing w:val="4"/>
          <w:szCs w:val="20"/>
        </w:rPr>
        <w:t xml:space="preserve">текстах художніх творів </w:t>
      </w:r>
      <w:r w:rsidRPr="001033FF">
        <w:rPr>
          <w:b/>
          <w:i/>
          <w:spacing w:val="4"/>
        </w:rPr>
        <w:t>Ґабріеля Ґарсіа Маркеса”</w:t>
      </w:r>
      <w:r w:rsidRPr="001033FF">
        <w:rPr>
          <w:spacing w:val="4"/>
        </w:rPr>
        <w:t xml:space="preserve"> здійснено практичну апробацію теоретичного матеріалу роботи на прикладах досліджуваних текстів художніх творів. Вивчено особливості репрезентації мовних засобів вираження емотивності в іспанськомовних текстах художніх творів. Також проаналізовано питання реалізації прагматичного потенціалу емотивності  текстів художніх творів  Ґабріеля Ґарсіа Маркеса. </w:t>
      </w:r>
    </w:p>
    <w:p w:rsidR="009806C0" w:rsidRPr="001033FF" w:rsidRDefault="009806C0" w:rsidP="009806C0">
      <w:pPr>
        <w:shd w:val="clear" w:color="auto" w:fill="FFFFFF"/>
        <w:spacing w:line="360" w:lineRule="auto"/>
        <w:ind w:left="17" w:firstLine="692"/>
        <w:jc w:val="both"/>
        <w:rPr>
          <w:spacing w:val="4"/>
          <w:sz w:val="28"/>
          <w:lang w:val="uk-UA"/>
        </w:rPr>
      </w:pPr>
      <w:r w:rsidRPr="001033FF">
        <w:rPr>
          <w:spacing w:val="4"/>
          <w:sz w:val="28"/>
          <w:lang w:val="uk-UA"/>
        </w:rPr>
        <w:t xml:space="preserve">У </w:t>
      </w:r>
      <w:r w:rsidRPr="001033FF">
        <w:rPr>
          <w:b/>
          <w:spacing w:val="4"/>
          <w:sz w:val="28"/>
          <w:lang w:val="uk-UA"/>
        </w:rPr>
        <w:t>розділі 3</w:t>
      </w:r>
      <w:r w:rsidRPr="001033FF">
        <w:rPr>
          <w:spacing w:val="4"/>
          <w:sz w:val="28"/>
          <w:lang w:val="uk-UA"/>
        </w:rPr>
        <w:t xml:space="preserve"> </w:t>
      </w:r>
      <w:r w:rsidRPr="001033FF">
        <w:rPr>
          <w:b/>
          <w:i/>
          <w:spacing w:val="4"/>
          <w:sz w:val="28"/>
          <w:lang w:val="uk-UA"/>
        </w:rPr>
        <w:t>“</w:t>
      </w:r>
      <w:r w:rsidRPr="001033FF">
        <w:rPr>
          <w:b/>
          <w:i/>
          <w:spacing w:val="4"/>
          <w:sz w:val="28"/>
          <w:szCs w:val="28"/>
          <w:lang w:val="uk-UA"/>
        </w:rPr>
        <w:t>Специфіка функціонування мовних засобів вираження емотивності в лінгвопрагматичному аспекті у творах</w:t>
      </w:r>
      <w:r w:rsidRPr="001033FF">
        <w:rPr>
          <w:b/>
          <w:bCs/>
          <w:i/>
          <w:spacing w:val="4"/>
          <w:sz w:val="28"/>
          <w:szCs w:val="28"/>
          <w:lang w:val="uk-UA"/>
        </w:rPr>
        <w:t xml:space="preserve"> </w:t>
      </w:r>
      <w:r w:rsidRPr="001033FF">
        <w:rPr>
          <w:b/>
          <w:i/>
          <w:spacing w:val="4"/>
          <w:sz w:val="28"/>
          <w:szCs w:val="28"/>
          <w:lang w:val="uk-UA"/>
        </w:rPr>
        <w:t>Ґабріеля Ґарсіа Маркеса”</w:t>
      </w:r>
      <w:r w:rsidRPr="001033FF">
        <w:rPr>
          <w:spacing w:val="4"/>
          <w:sz w:val="28"/>
          <w:lang w:val="uk-UA"/>
        </w:rPr>
        <w:t xml:space="preserve"> досліджено лінгвопрагматичні особливості вираження емотивності художнього твору на прикладі іспанськомовних художніх творів Ґабріеля Ґарсіа Маркеса в лінгвопрагматичному аспекті. Розглянуто прагматичні особливості емотивного фону, емотивної тональності, емотивного забарвлення названих творів, проаналізовано закономірності функціонування категорії емотивності в текстах художніх творів. Особливу увагу приділено специфіці індивідуально-авторського збільшення емотивного напруження з метою підсилення прагматичного ефекту.</w:t>
      </w:r>
    </w:p>
    <w:p w:rsidR="009806C0" w:rsidRPr="001033FF" w:rsidRDefault="009806C0" w:rsidP="009806C0">
      <w:pPr>
        <w:pStyle w:val="33"/>
        <w:ind w:firstLine="708"/>
        <w:rPr>
          <w:spacing w:val="4"/>
        </w:rPr>
      </w:pPr>
      <w:r w:rsidRPr="001033FF">
        <w:rPr>
          <w:spacing w:val="4"/>
        </w:rPr>
        <w:t xml:space="preserve">У </w:t>
      </w:r>
      <w:r w:rsidRPr="001033FF">
        <w:rPr>
          <w:b/>
          <w:spacing w:val="4"/>
        </w:rPr>
        <w:t>Загальних висновках</w:t>
      </w:r>
      <w:r w:rsidRPr="001033FF">
        <w:rPr>
          <w:spacing w:val="4"/>
        </w:rPr>
        <w:t xml:space="preserve"> до </w:t>
      </w:r>
      <w:r>
        <w:rPr>
          <w:spacing w:val="4"/>
        </w:rPr>
        <w:t>дисертації</w:t>
      </w:r>
      <w:r w:rsidRPr="001033FF">
        <w:rPr>
          <w:spacing w:val="4"/>
        </w:rPr>
        <w:t xml:space="preserve"> узагальнено результати проведеного дослідження, уміщено теоретичні і практичні здобутки, що ґрунтуються на аналізі фактичного матеріалу, розгортаються перспективи дослідження.</w:t>
      </w:r>
    </w:p>
    <w:p w:rsidR="009806C0" w:rsidRDefault="009806C0" w:rsidP="009806C0">
      <w:pPr>
        <w:pStyle w:val="33"/>
        <w:ind w:firstLine="708"/>
      </w:pPr>
    </w:p>
    <w:p w:rsidR="009806C0" w:rsidRPr="00611E8B" w:rsidRDefault="009806C0" w:rsidP="009806C0">
      <w:pPr>
        <w:spacing w:line="360" w:lineRule="auto"/>
        <w:jc w:val="center"/>
        <w:rPr>
          <w:b/>
          <w:bCs/>
          <w:spacing w:val="4"/>
          <w:sz w:val="28"/>
          <w:szCs w:val="28"/>
          <w:lang w:val="uk-UA"/>
        </w:rPr>
      </w:pPr>
      <w:r w:rsidRPr="00611E8B">
        <w:rPr>
          <w:b/>
          <w:bCs/>
          <w:spacing w:val="4"/>
          <w:sz w:val="28"/>
          <w:szCs w:val="28"/>
          <w:lang w:val="uk-UA"/>
        </w:rPr>
        <w:t>ЗАГАЛЬНІ ВИСНОВКИ</w:t>
      </w:r>
    </w:p>
    <w:p w:rsidR="009806C0" w:rsidRPr="00611E8B" w:rsidRDefault="009806C0" w:rsidP="009806C0">
      <w:pPr>
        <w:spacing w:line="360" w:lineRule="auto"/>
        <w:ind w:firstLine="720"/>
        <w:jc w:val="both"/>
        <w:rPr>
          <w:spacing w:val="4"/>
          <w:sz w:val="28"/>
          <w:lang w:val="uk-UA"/>
        </w:rPr>
      </w:pPr>
    </w:p>
    <w:p w:rsidR="009806C0" w:rsidRPr="00611E8B" w:rsidRDefault="009806C0" w:rsidP="009806C0">
      <w:pPr>
        <w:spacing w:line="360" w:lineRule="auto"/>
        <w:ind w:firstLine="720"/>
        <w:jc w:val="both"/>
        <w:rPr>
          <w:spacing w:val="4"/>
          <w:sz w:val="28"/>
          <w:lang w:val="uk-UA"/>
        </w:rPr>
      </w:pPr>
    </w:p>
    <w:p w:rsidR="009806C0" w:rsidRPr="00611E8B" w:rsidRDefault="009806C0" w:rsidP="009806C0">
      <w:pPr>
        <w:spacing w:line="360" w:lineRule="auto"/>
        <w:ind w:firstLine="720"/>
        <w:jc w:val="both"/>
        <w:rPr>
          <w:spacing w:val="4"/>
          <w:sz w:val="29"/>
          <w:lang w:val="uk-UA"/>
        </w:rPr>
      </w:pPr>
      <w:r w:rsidRPr="00611E8B">
        <w:rPr>
          <w:spacing w:val="4"/>
          <w:sz w:val="28"/>
          <w:lang w:val="uk-UA"/>
        </w:rPr>
        <w:t xml:space="preserve">Метою проведеного дослідження був аналіз особливостей лінгво-прагматичного вираження емотивності в текстах художніх творів Ґабріеля </w:t>
      </w:r>
      <w:r w:rsidRPr="00611E8B">
        <w:rPr>
          <w:spacing w:val="4"/>
          <w:sz w:val="28"/>
          <w:lang w:val="uk-UA"/>
        </w:rPr>
        <w:lastRenderedPageBreak/>
        <w:t>Ґарсіа Маркеса, а також визначення тієї</w:t>
      </w:r>
      <w:r w:rsidRPr="00611E8B">
        <w:rPr>
          <w:spacing w:val="4"/>
          <w:sz w:val="29"/>
          <w:lang w:val="uk-UA"/>
        </w:rPr>
        <w:t xml:space="preserve"> ролі, яку відіграє емотивність у підвищенні інформативної насиченості висловлення, у використанні прагматичної авторської настанови і у вираженні прагматичної спрямованості висловлення</w:t>
      </w:r>
      <w:r w:rsidRPr="00611E8B">
        <w:rPr>
          <w:spacing w:val="4"/>
          <w:sz w:val="28"/>
          <w:lang w:val="uk-UA"/>
        </w:rPr>
        <w:t xml:space="preserve">. Для вивчення цієї проблеми були взяті тексти цього стилю, тому що ця властивість у найвищому ступені притаманна іспанськомовним текстам художніх творів Ґабріеля Ґарсіа Маркеса, що повністю відповідають зазначеним критеріям. </w:t>
      </w:r>
      <w:r w:rsidRPr="00611E8B">
        <w:rPr>
          <w:spacing w:val="4"/>
          <w:sz w:val="29"/>
          <w:lang w:val="uk-UA"/>
        </w:rPr>
        <w:t xml:space="preserve">Матеріал засвідчив, що авторські прийоми використання  емотивності визначаються комунікативним завданням автора </w:t>
      </w:r>
      <w:r w:rsidRPr="00611E8B">
        <w:rPr>
          <w:spacing w:val="4"/>
          <w:szCs w:val="20"/>
        </w:rPr>
        <w:t>–</w:t>
      </w:r>
      <w:r w:rsidRPr="00611E8B">
        <w:rPr>
          <w:spacing w:val="4"/>
          <w:sz w:val="29"/>
          <w:lang w:val="uk-UA"/>
        </w:rPr>
        <w:t xml:space="preserve"> інформативною та прагматичною метою.</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sz w:val="29"/>
        </w:rPr>
        <w:t>Художній текст розглянуто в дослідженні як складне висловлення, що, як і репліка діалогу, спрямований на відповідь адресата, на його розуміння. У досліджуваних текстах художніх творів події, характери та вчинки персонажів, їх погляди та емоції подано крізь призму авторського світосприйняття, пропущено через “Я” суб’єкта мовлення.</w:t>
      </w:r>
      <w:r w:rsidRPr="00611E8B">
        <w:rPr>
          <w:spacing w:val="4"/>
        </w:rPr>
        <w:t xml:space="preserve"> Специфіка цих текстів визначається в дослідженні через характер співвідношення емотивності фонового та тонального рівнів змісту текстів і через особливості їхнього емотивного забарвлення. Регулятором при цьому виступають функціонально-стильові норми, які зумовлюють можливість виділення функціонально специфічних критеріїв емотивного типу текстів. Емотивність, яка об’єднує в собі змістовий (етичний момент змісту) і стилістичний (авторська мова тексту художнього твору), моменти є основним засобом інтерпретації змісту проаналізованих художніх текстів.</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 xml:space="preserve">Результати нашого дослідження продемонстрували, що авторські прийоми використання емотивно маркованої лексики визначаються прагматичною і комунікативною метою. Ґабріель Ґарсіа Маркес у своїх творах подає вчинки, почуття та хвилювання своїх персонажів через власне світоуявлення, враховуючи особливості латиноамериканського соціуму. Як свідчить матеріал, у досліджуваних іспанськомовних текстах художніх творів </w:t>
      </w:r>
      <w:r w:rsidRPr="00611E8B">
        <w:rPr>
          <w:spacing w:val="4"/>
        </w:rPr>
        <w:lastRenderedPageBreak/>
        <w:t>превалюють негативні емоції, на підставі чого ми можемо говорити про драматизм у зображенні письменником життєвих колізій.</w:t>
      </w:r>
    </w:p>
    <w:p w:rsidR="009806C0" w:rsidRPr="00611E8B" w:rsidRDefault="009806C0" w:rsidP="009806C0">
      <w:pPr>
        <w:pStyle w:val="afffffff9"/>
        <w:autoSpaceDE w:val="0"/>
        <w:autoSpaceDN w:val="0"/>
        <w:adjustRightInd w:val="0"/>
        <w:spacing w:line="360" w:lineRule="auto"/>
        <w:jc w:val="both"/>
        <w:rPr>
          <w:spacing w:val="4"/>
          <w:sz w:val="29"/>
        </w:rPr>
      </w:pPr>
      <w:r w:rsidRPr="00611E8B">
        <w:rPr>
          <w:spacing w:val="4"/>
        </w:rPr>
        <w:t xml:space="preserve">У процесі дослідження виявилось, що емотивність у текстах художніх творів Ґабріеля Ґарсіа Маркеса щільно пов’язана з інтенцією автора. Враховуючи особливості емоційного впливу на адресата, автор свідомо використовує її для досягнення своєї комунікативної мети. Уживання емотивно маркованих елементів у висловлюваннях персонажів творів дозволяє адресанту впливати на адресата й спонукати його до певних освідомлень і дій. У текстах художніх творів Ґабріеля Ґарсіа Маркеса функціонування емотивності має певну специфіку, оскільки вона </w:t>
      </w:r>
      <w:r w:rsidRPr="00611E8B">
        <w:rPr>
          <w:spacing w:val="4"/>
          <w:sz w:val="29"/>
        </w:rPr>
        <w:t>зорієнтована на виконання модально-оцінної характеристики позначуваного об’єкта. Внаслідок цього емотивність відіграє активну роль у реалізації категорії суб’єктивної модальності та своєрідної суб’єктивної оцінки, яку вносить автор у загальний зміст висловлення. Оцінне ставлення автора в досліджуваних текстах художніх творів має прояв у суб’єктивно-модальному плані (реальність</w:t>
      </w:r>
      <w:r>
        <w:rPr>
          <w:spacing w:val="4"/>
          <w:sz w:val="29"/>
          <w:lang w:val="en-US"/>
        </w:rPr>
        <w:t> </w:t>
      </w:r>
      <w:r w:rsidRPr="00611E8B">
        <w:rPr>
          <w:spacing w:val="4"/>
          <w:sz w:val="29"/>
        </w:rPr>
        <w:t>/</w:t>
      </w:r>
      <w:r>
        <w:rPr>
          <w:spacing w:val="4"/>
          <w:sz w:val="29"/>
          <w:lang w:val="en-US"/>
        </w:rPr>
        <w:t> </w:t>
      </w:r>
      <w:r w:rsidRPr="00611E8B">
        <w:rPr>
          <w:spacing w:val="4"/>
          <w:sz w:val="29"/>
        </w:rPr>
        <w:t>гіпотетичність), в емоційно-змістовому (позитив</w:t>
      </w:r>
      <w:r w:rsidRPr="00BB2CDD">
        <w:rPr>
          <w:spacing w:val="4"/>
          <w:sz w:val="29"/>
        </w:rPr>
        <w:t>-</w:t>
      </w:r>
      <w:r w:rsidRPr="00611E8B">
        <w:rPr>
          <w:spacing w:val="4"/>
          <w:sz w:val="29"/>
        </w:rPr>
        <w:t>на</w:t>
      </w:r>
      <w:r>
        <w:rPr>
          <w:spacing w:val="4"/>
          <w:sz w:val="29"/>
          <w:lang w:val="en-US"/>
        </w:rPr>
        <w:t> </w:t>
      </w:r>
      <w:r w:rsidRPr="00611E8B">
        <w:rPr>
          <w:spacing w:val="4"/>
          <w:sz w:val="29"/>
        </w:rPr>
        <w:t>/</w:t>
      </w:r>
      <w:r>
        <w:rPr>
          <w:spacing w:val="4"/>
          <w:sz w:val="29"/>
          <w:lang w:val="en-US"/>
        </w:rPr>
        <w:t> </w:t>
      </w:r>
      <w:r w:rsidRPr="00611E8B">
        <w:rPr>
          <w:spacing w:val="4"/>
          <w:sz w:val="29"/>
        </w:rPr>
        <w:t>негативна оцінка) і в функціонально-орієнтованому (фактуально</w:t>
      </w:r>
      <w:r>
        <w:rPr>
          <w:spacing w:val="4"/>
          <w:sz w:val="29"/>
          <w:lang w:val="en-US"/>
        </w:rPr>
        <w:t> </w:t>
      </w:r>
      <w:r w:rsidRPr="00611E8B">
        <w:rPr>
          <w:spacing w:val="4"/>
          <w:sz w:val="29"/>
        </w:rPr>
        <w:t>/</w:t>
      </w:r>
      <w:r>
        <w:rPr>
          <w:spacing w:val="4"/>
          <w:sz w:val="29"/>
          <w:lang w:val="en-US"/>
        </w:rPr>
        <w:t> </w:t>
      </w:r>
      <w:r w:rsidRPr="00611E8B">
        <w:rPr>
          <w:spacing w:val="4"/>
          <w:sz w:val="29"/>
        </w:rPr>
        <w:t xml:space="preserve">концептуально-змістова інформація). Формуванню значення суб’єктивної модальності досліджуваних художніх текстів сприяє унікальна авторська інтонація для акцентування іронії, протесту, сумніву, упевненості героїв. </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 xml:space="preserve">Емотивність текстів художніх творів Ґабріеля Ґарсіа Маркеса </w:t>
      </w:r>
      <w:r w:rsidRPr="00611E8B">
        <w:rPr>
          <w:spacing w:val="4"/>
          <w:szCs w:val="20"/>
        </w:rPr>
        <w:t>–</w:t>
      </w:r>
      <w:r w:rsidRPr="00611E8B">
        <w:rPr>
          <w:spacing w:val="4"/>
        </w:rPr>
        <w:t xml:space="preserve"> це особливий аспект тексту, який відображає почуття людини емотивними одиницями різного статусу: на рівні прагматики – наявність емотивних завдань різного ступеня важливості, на рівні референції – наявність емотивних тем або мікротем, на рівні форми – наявність мовних і мовленнєвих маркерів емоцій.</w:t>
      </w:r>
    </w:p>
    <w:p w:rsidR="009806C0" w:rsidRPr="00611E8B" w:rsidRDefault="009806C0" w:rsidP="009806C0">
      <w:pPr>
        <w:autoSpaceDE w:val="0"/>
        <w:autoSpaceDN w:val="0"/>
        <w:adjustRightInd w:val="0"/>
        <w:spacing w:line="360" w:lineRule="auto"/>
        <w:ind w:firstLine="708"/>
        <w:jc w:val="both"/>
        <w:rPr>
          <w:spacing w:val="4"/>
          <w:sz w:val="28"/>
          <w:szCs w:val="20"/>
          <w:lang w:val="uk-UA"/>
        </w:rPr>
      </w:pPr>
      <w:r w:rsidRPr="00611E8B">
        <w:rPr>
          <w:spacing w:val="4"/>
          <w:sz w:val="28"/>
          <w:szCs w:val="20"/>
          <w:lang w:val="uk-UA"/>
        </w:rPr>
        <w:t xml:space="preserve">Домінантним емотивним сигналом першоджерела, що забезпечує вихід на його змістову множинність є назва твору, яка надає загального емотивного фону тексту. Незалежно від емотивного статусу назви художнього твору, текст </w:t>
      </w:r>
      <w:r w:rsidRPr="00611E8B">
        <w:rPr>
          <w:spacing w:val="4"/>
          <w:sz w:val="28"/>
          <w:szCs w:val="20"/>
          <w:lang w:val="uk-UA"/>
        </w:rPr>
        <w:lastRenderedPageBreak/>
        <w:t xml:space="preserve">завжди виконує відносно останнього головну функцію експлікації емотивної семи. Це зумовлено тим фактом, що художній текст як результат роботи цілісної концептуальної системи суб’єкту творчості відображає її таким чином, що назва виступає дискретною частиною (кодом) безперервно конструйованого цілого. </w:t>
      </w:r>
    </w:p>
    <w:p w:rsidR="009806C0" w:rsidRPr="00611E8B" w:rsidRDefault="009806C0" w:rsidP="009806C0">
      <w:pPr>
        <w:pStyle w:val="afffffff9"/>
        <w:autoSpaceDE w:val="0"/>
        <w:autoSpaceDN w:val="0"/>
        <w:adjustRightInd w:val="0"/>
        <w:spacing w:line="360" w:lineRule="auto"/>
        <w:jc w:val="both"/>
        <w:rPr>
          <w:spacing w:val="4"/>
        </w:rPr>
      </w:pPr>
      <w:r w:rsidRPr="009806C0">
        <w:rPr>
          <w:spacing w:val="4"/>
          <w:lang w:val="uk-UA"/>
        </w:rPr>
        <w:t xml:space="preserve">Одним із найвиразніших прийомів творчо  реалізованих у художніх текстах, ужитих Ґабріелем Ґарсіа Маркесом для створення  прагматичної  настанови та її успішного здійснення, є наповнення своїх творів елементами фантастичного. </w:t>
      </w:r>
      <w:r w:rsidRPr="00611E8B">
        <w:rPr>
          <w:spacing w:val="4"/>
        </w:rPr>
        <w:t xml:space="preserve">Використання фантастичних і сюрреальних елементів в текстах підсилює їх емоційний вплив на адресата й розкриває нові можливості для подальшого дослідження. </w:t>
      </w:r>
    </w:p>
    <w:p w:rsidR="009806C0" w:rsidRPr="00611E8B" w:rsidRDefault="009806C0" w:rsidP="009806C0">
      <w:pPr>
        <w:widowControl w:val="0"/>
        <w:shd w:val="clear" w:color="auto" w:fill="FFFFFF"/>
        <w:autoSpaceDE w:val="0"/>
        <w:autoSpaceDN w:val="0"/>
        <w:adjustRightInd w:val="0"/>
        <w:spacing w:before="38" w:line="360" w:lineRule="auto"/>
        <w:ind w:right="57" w:firstLine="708"/>
        <w:jc w:val="both"/>
        <w:rPr>
          <w:spacing w:val="4"/>
          <w:sz w:val="28"/>
          <w:szCs w:val="20"/>
          <w:lang w:val="uk-UA"/>
        </w:rPr>
      </w:pPr>
      <w:r w:rsidRPr="00611E8B">
        <w:rPr>
          <w:spacing w:val="4"/>
          <w:sz w:val="28"/>
          <w:lang w:val="uk-UA"/>
        </w:rPr>
        <w:t xml:space="preserve">Найчастотніші  назви емоцій у текстах художніх творів  </w:t>
      </w:r>
      <w:r w:rsidRPr="00611E8B">
        <w:rPr>
          <w:spacing w:val="4"/>
          <w:sz w:val="28"/>
          <w:szCs w:val="20"/>
          <w:lang w:val="uk-UA"/>
        </w:rPr>
        <w:t xml:space="preserve">Ґабріеля Ґарсіа Маркеса </w:t>
      </w:r>
      <w:r w:rsidRPr="00611E8B">
        <w:rPr>
          <w:spacing w:val="4"/>
          <w:sz w:val="28"/>
          <w:szCs w:val="28"/>
          <w:lang w:val="uk-UA"/>
        </w:rPr>
        <w:t>–</w:t>
      </w:r>
      <w:r w:rsidRPr="00611E8B">
        <w:rPr>
          <w:spacing w:val="4"/>
          <w:sz w:val="28"/>
          <w:szCs w:val="20"/>
          <w:lang w:val="uk-UA"/>
        </w:rPr>
        <w:t xml:space="preserve"> </w:t>
      </w:r>
      <w:r w:rsidRPr="00611E8B">
        <w:rPr>
          <w:i/>
          <w:iCs/>
          <w:spacing w:val="4"/>
          <w:sz w:val="28"/>
          <w:szCs w:val="20"/>
          <w:lang w:val="en-US"/>
        </w:rPr>
        <w:t>amor</w:t>
      </w:r>
      <w:r w:rsidRPr="00611E8B">
        <w:rPr>
          <w:i/>
          <w:iCs/>
          <w:spacing w:val="4"/>
          <w:sz w:val="28"/>
          <w:szCs w:val="20"/>
          <w:lang w:val="uk-UA"/>
        </w:rPr>
        <w:t xml:space="preserve">, </w:t>
      </w:r>
      <w:r w:rsidRPr="00611E8B">
        <w:rPr>
          <w:i/>
          <w:iCs/>
          <w:spacing w:val="4"/>
          <w:sz w:val="28"/>
          <w:szCs w:val="20"/>
          <w:lang w:val="en-US"/>
        </w:rPr>
        <w:t>miedo</w:t>
      </w:r>
      <w:r w:rsidRPr="00611E8B">
        <w:rPr>
          <w:i/>
          <w:iCs/>
          <w:spacing w:val="4"/>
          <w:sz w:val="28"/>
          <w:szCs w:val="20"/>
          <w:lang w:val="uk-UA"/>
        </w:rPr>
        <w:t xml:space="preserve">, </w:t>
      </w:r>
      <w:r w:rsidRPr="00611E8B">
        <w:rPr>
          <w:i/>
          <w:iCs/>
          <w:spacing w:val="4"/>
          <w:sz w:val="28"/>
          <w:szCs w:val="20"/>
          <w:lang w:val="en-US"/>
        </w:rPr>
        <w:t>desesperaciόn</w:t>
      </w:r>
      <w:r w:rsidRPr="00611E8B">
        <w:rPr>
          <w:spacing w:val="4"/>
          <w:sz w:val="28"/>
          <w:szCs w:val="20"/>
          <w:lang w:val="uk-UA"/>
        </w:rPr>
        <w:t xml:space="preserve">. Але основний емоційний тон досліджуваних текстів створюється не окремими навіть частовживаними лексемами, а найбільш розвинутими й багатокомпонентними семантичними групами слів. У досліджуваних текстах такими групами виявились семантичні об’єднання, які виражають емоції </w:t>
      </w:r>
      <w:r w:rsidRPr="00611E8B">
        <w:rPr>
          <w:i/>
          <w:iCs/>
          <w:spacing w:val="4"/>
          <w:sz w:val="28"/>
          <w:szCs w:val="20"/>
          <w:lang w:val="uk-UA"/>
        </w:rPr>
        <w:t>сум / страждання</w:t>
      </w:r>
      <w:r w:rsidRPr="00611E8B">
        <w:rPr>
          <w:spacing w:val="4"/>
          <w:sz w:val="28"/>
          <w:szCs w:val="20"/>
          <w:lang w:val="uk-UA"/>
        </w:rPr>
        <w:t xml:space="preserve"> та </w:t>
      </w:r>
      <w:r w:rsidRPr="00611E8B">
        <w:rPr>
          <w:i/>
          <w:iCs/>
          <w:spacing w:val="4"/>
          <w:sz w:val="28"/>
          <w:szCs w:val="20"/>
          <w:lang w:val="uk-UA"/>
        </w:rPr>
        <w:t>радість / кохання</w:t>
      </w:r>
      <w:r w:rsidRPr="00611E8B">
        <w:rPr>
          <w:spacing w:val="4"/>
          <w:sz w:val="28"/>
          <w:szCs w:val="20"/>
          <w:lang w:val="uk-UA"/>
        </w:rPr>
        <w:t>. Встановлення ролі та місця вказаних вище семантичних груп у творчості Ґабріеля Ґарсіа Маркеса дозволяє лінгвістично пояснити інтуїтивні враження про досліджувані тексти художніх творів, які декларують почуття автора і невід’ємно поєднують любов і насолоду життям із сумом і відчаєм.</w:t>
      </w:r>
    </w:p>
    <w:p w:rsidR="009806C0" w:rsidRPr="00611E8B" w:rsidRDefault="009806C0" w:rsidP="009806C0">
      <w:pPr>
        <w:widowControl w:val="0"/>
        <w:shd w:val="clear" w:color="auto" w:fill="FFFFFF"/>
        <w:autoSpaceDE w:val="0"/>
        <w:autoSpaceDN w:val="0"/>
        <w:adjustRightInd w:val="0"/>
        <w:spacing w:before="38" w:line="360" w:lineRule="auto"/>
        <w:ind w:right="57" w:firstLine="708"/>
        <w:jc w:val="both"/>
        <w:rPr>
          <w:spacing w:val="4"/>
          <w:sz w:val="28"/>
          <w:szCs w:val="20"/>
          <w:lang w:val="uk-UA"/>
        </w:rPr>
      </w:pPr>
      <w:r w:rsidRPr="00611E8B">
        <w:rPr>
          <w:spacing w:val="4"/>
          <w:sz w:val="28"/>
          <w:szCs w:val="20"/>
          <w:lang w:val="uk-UA"/>
        </w:rPr>
        <w:t>У більшості текстів автор уживає лексемні номінації емоцій у останніх розділах:  на початку твору адресат лише інтуїтивно сприймає почуття, які передаються, а в кінці автор їх подає вербально. Наше дослідження продемонструвало, що в текстах художніх творів Ґабріеля Ґарсіа Маркеса назви емоцій ужиті в складі різних тропів: порівнянь, метафор, алегорій, або ж у складі експресивних синтаксичних конструкцій. Номінації почуттів (</w:t>
      </w:r>
      <w:r w:rsidRPr="00611E8B">
        <w:rPr>
          <w:i/>
          <w:iCs/>
          <w:spacing w:val="4"/>
          <w:sz w:val="28"/>
          <w:szCs w:val="20"/>
          <w:lang w:val="en-US"/>
        </w:rPr>
        <w:t>felicidad</w:t>
      </w:r>
      <w:r w:rsidRPr="00611E8B">
        <w:rPr>
          <w:i/>
          <w:iCs/>
          <w:spacing w:val="4"/>
          <w:sz w:val="28"/>
          <w:szCs w:val="20"/>
          <w:lang w:val="uk-UA"/>
        </w:rPr>
        <w:t xml:space="preserve">, </w:t>
      </w:r>
      <w:r w:rsidRPr="00611E8B">
        <w:rPr>
          <w:i/>
          <w:iCs/>
          <w:spacing w:val="4"/>
          <w:sz w:val="28"/>
          <w:szCs w:val="20"/>
          <w:lang w:val="en-US"/>
        </w:rPr>
        <w:t>amor</w:t>
      </w:r>
      <w:r w:rsidRPr="00611E8B">
        <w:rPr>
          <w:i/>
          <w:iCs/>
          <w:spacing w:val="4"/>
          <w:sz w:val="28"/>
          <w:szCs w:val="20"/>
          <w:lang w:val="uk-UA"/>
        </w:rPr>
        <w:t xml:space="preserve">, </w:t>
      </w:r>
      <w:r w:rsidRPr="00611E8B">
        <w:rPr>
          <w:i/>
          <w:iCs/>
          <w:spacing w:val="4"/>
          <w:sz w:val="28"/>
          <w:szCs w:val="20"/>
          <w:lang w:val="en-US"/>
        </w:rPr>
        <w:t>tristeza</w:t>
      </w:r>
      <w:r w:rsidRPr="00611E8B">
        <w:rPr>
          <w:i/>
          <w:iCs/>
          <w:spacing w:val="4"/>
          <w:sz w:val="28"/>
          <w:szCs w:val="20"/>
          <w:lang w:val="uk-UA"/>
        </w:rPr>
        <w:t xml:space="preserve">, </w:t>
      </w:r>
      <w:r w:rsidRPr="00611E8B">
        <w:rPr>
          <w:i/>
          <w:iCs/>
          <w:spacing w:val="4"/>
          <w:sz w:val="28"/>
          <w:szCs w:val="20"/>
          <w:lang w:val="en-US"/>
        </w:rPr>
        <w:t>desesperaciόn</w:t>
      </w:r>
      <w:r w:rsidRPr="00611E8B">
        <w:rPr>
          <w:spacing w:val="4"/>
          <w:sz w:val="28"/>
          <w:szCs w:val="20"/>
          <w:lang w:val="uk-UA"/>
        </w:rPr>
        <w:t xml:space="preserve"> та ін.) у низці творів виступають у ролі ключових слів і є ядром для вираження емоційного стану.</w:t>
      </w:r>
    </w:p>
    <w:p w:rsidR="009806C0" w:rsidRPr="00611E8B" w:rsidRDefault="009806C0" w:rsidP="009806C0">
      <w:pPr>
        <w:widowControl w:val="0"/>
        <w:shd w:val="clear" w:color="auto" w:fill="FFFFFF"/>
        <w:autoSpaceDE w:val="0"/>
        <w:autoSpaceDN w:val="0"/>
        <w:adjustRightInd w:val="0"/>
        <w:spacing w:before="38" w:line="360" w:lineRule="auto"/>
        <w:ind w:right="57" w:firstLine="708"/>
        <w:jc w:val="both"/>
        <w:rPr>
          <w:spacing w:val="4"/>
          <w:sz w:val="28"/>
          <w:szCs w:val="20"/>
          <w:lang w:val="uk-UA"/>
        </w:rPr>
      </w:pPr>
      <w:r w:rsidRPr="00611E8B">
        <w:rPr>
          <w:spacing w:val="4"/>
          <w:sz w:val="28"/>
          <w:szCs w:val="20"/>
          <w:lang w:val="uk-UA"/>
        </w:rPr>
        <w:t xml:space="preserve">Основна частина лексем, що називають емоції (97 %), стилістично </w:t>
      </w:r>
      <w:r w:rsidRPr="00611E8B">
        <w:rPr>
          <w:spacing w:val="4"/>
          <w:sz w:val="28"/>
          <w:szCs w:val="20"/>
          <w:lang w:val="uk-UA"/>
        </w:rPr>
        <w:lastRenderedPageBreak/>
        <w:t xml:space="preserve">нейтральна, складає базу більшості семантичних груп. Семантичні групи з архісемами </w:t>
      </w:r>
      <w:r w:rsidRPr="00611E8B">
        <w:rPr>
          <w:i/>
          <w:iCs/>
          <w:spacing w:val="4"/>
          <w:sz w:val="28"/>
          <w:szCs w:val="20"/>
          <w:lang w:val="uk-UA"/>
        </w:rPr>
        <w:t>“</w:t>
      </w:r>
      <w:r w:rsidRPr="00611E8B">
        <w:rPr>
          <w:i/>
          <w:iCs/>
          <w:spacing w:val="4"/>
          <w:sz w:val="28"/>
          <w:szCs w:val="20"/>
          <w:lang w:val="en-US"/>
        </w:rPr>
        <w:t>miedo</w:t>
      </w:r>
      <w:r w:rsidRPr="00611E8B">
        <w:rPr>
          <w:i/>
          <w:iCs/>
          <w:spacing w:val="4"/>
          <w:sz w:val="28"/>
          <w:szCs w:val="20"/>
          <w:lang w:val="uk-UA"/>
        </w:rPr>
        <w:t>”, “</w:t>
      </w:r>
      <w:r w:rsidRPr="00611E8B">
        <w:rPr>
          <w:i/>
          <w:iCs/>
          <w:spacing w:val="4"/>
          <w:sz w:val="28"/>
          <w:szCs w:val="20"/>
          <w:lang w:val="en-US"/>
        </w:rPr>
        <w:t>compasiόn</w:t>
      </w:r>
      <w:r w:rsidRPr="00611E8B">
        <w:rPr>
          <w:i/>
          <w:iCs/>
          <w:spacing w:val="4"/>
          <w:sz w:val="28"/>
          <w:szCs w:val="20"/>
          <w:lang w:val="uk-UA"/>
        </w:rPr>
        <w:t>”, “</w:t>
      </w:r>
      <w:r w:rsidRPr="00611E8B">
        <w:rPr>
          <w:i/>
          <w:iCs/>
          <w:spacing w:val="4"/>
          <w:sz w:val="28"/>
          <w:szCs w:val="20"/>
          <w:lang w:val="en-US"/>
        </w:rPr>
        <w:t>disgusto</w:t>
      </w:r>
      <w:r w:rsidRPr="00611E8B">
        <w:rPr>
          <w:i/>
          <w:iCs/>
          <w:spacing w:val="4"/>
          <w:sz w:val="28"/>
          <w:szCs w:val="20"/>
          <w:lang w:val="uk-UA"/>
        </w:rPr>
        <w:t>”</w:t>
      </w:r>
      <w:r w:rsidRPr="00611E8B">
        <w:rPr>
          <w:spacing w:val="4"/>
          <w:sz w:val="28"/>
          <w:szCs w:val="20"/>
          <w:lang w:val="uk-UA"/>
        </w:rPr>
        <w:t xml:space="preserve"> включають лише нейтральні мовні засоби. </w:t>
      </w:r>
    </w:p>
    <w:p w:rsidR="009806C0" w:rsidRPr="00611E8B" w:rsidRDefault="009806C0" w:rsidP="009806C0">
      <w:pPr>
        <w:widowControl w:val="0"/>
        <w:shd w:val="clear" w:color="auto" w:fill="FFFFFF"/>
        <w:autoSpaceDE w:val="0"/>
        <w:autoSpaceDN w:val="0"/>
        <w:adjustRightInd w:val="0"/>
        <w:spacing w:before="38" w:line="360" w:lineRule="auto"/>
        <w:ind w:right="57" w:firstLine="708"/>
        <w:jc w:val="both"/>
        <w:rPr>
          <w:spacing w:val="4"/>
          <w:sz w:val="28"/>
          <w:szCs w:val="20"/>
          <w:lang w:val="uk-UA"/>
        </w:rPr>
      </w:pPr>
      <w:r w:rsidRPr="00611E8B">
        <w:rPr>
          <w:spacing w:val="4"/>
          <w:sz w:val="28"/>
          <w:szCs w:val="20"/>
          <w:lang w:val="uk-UA"/>
        </w:rPr>
        <w:t xml:space="preserve">Серед лексемних засобів вираження емоцій особливе місце автор надає вигукам, у яких емоційно-оцінна сема є єдиним компонентом значення. Багатозначність вигуків як емотивних лексичних одиниць забезпечує зняття полісемії в контексті. Уживання вигуків в художньому тексті </w:t>
      </w:r>
      <w:r w:rsidRPr="00611E8B">
        <w:rPr>
          <w:spacing w:val="4"/>
          <w:szCs w:val="20"/>
        </w:rPr>
        <w:t>–</w:t>
      </w:r>
      <w:r w:rsidRPr="00611E8B">
        <w:rPr>
          <w:spacing w:val="4"/>
          <w:szCs w:val="20"/>
          <w:lang w:val="uk-UA"/>
        </w:rPr>
        <w:t xml:space="preserve"> </w:t>
      </w:r>
      <w:r w:rsidRPr="00611E8B">
        <w:rPr>
          <w:spacing w:val="4"/>
          <w:sz w:val="28"/>
          <w:szCs w:val="20"/>
          <w:lang w:val="uk-UA"/>
        </w:rPr>
        <w:t>це традиційний засіб вираження емоцій. Контекст дозволяє не лише встановити об’єкт емоційного ставлення, але й достатньо точно визначити назву емоції, яка стоїть за вигуком. У текстах художніх творів Ґабріеля Ґарсіа Маркеса вигуки виражають різноманітні почуття: захоплення, відчай, насолоду та ін. Як свідчить матеріал, вигуки, які трапляються в мові героїв творів, містять в собі широкий діапазон емоцій, включаючи позитивні та негативні емоційні семи.</w:t>
      </w:r>
    </w:p>
    <w:p w:rsidR="009806C0" w:rsidRPr="00611E8B" w:rsidRDefault="009806C0" w:rsidP="009806C0">
      <w:pPr>
        <w:widowControl w:val="0"/>
        <w:shd w:val="clear" w:color="auto" w:fill="FFFFFF"/>
        <w:autoSpaceDE w:val="0"/>
        <w:autoSpaceDN w:val="0"/>
        <w:adjustRightInd w:val="0"/>
        <w:spacing w:before="38" w:line="360" w:lineRule="auto"/>
        <w:ind w:right="57" w:firstLine="708"/>
        <w:jc w:val="both"/>
        <w:rPr>
          <w:spacing w:val="4"/>
          <w:sz w:val="28"/>
          <w:lang w:val="uk-UA"/>
        </w:rPr>
      </w:pPr>
      <w:r w:rsidRPr="00611E8B">
        <w:rPr>
          <w:spacing w:val="4"/>
          <w:sz w:val="28"/>
          <w:lang w:val="uk-UA"/>
        </w:rPr>
        <w:t>Особливу групу в художніх текстах Ґабріеля Ґарсіа Маркеса становлять фразеологізми, спрямовані на вираження почуттів, серед яких найчисленнішими є групи з архісемами “</w:t>
      </w:r>
      <w:r w:rsidRPr="00611E8B">
        <w:rPr>
          <w:i/>
          <w:iCs/>
          <w:spacing w:val="4"/>
          <w:sz w:val="28"/>
          <w:lang w:val="en-US"/>
        </w:rPr>
        <w:t>soledad</w:t>
      </w:r>
      <w:r w:rsidRPr="00611E8B">
        <w:rPr>
          <w:spacing w:val="4"/>
          <w:sz w:val="28"/>
          <w:lang w:val="uk-UA"/>
        </w:rPr>
        <w:t>”, “</w:t>
      </w:r>
      <w:r w:rsidRPr="00611E8B">
        <w:rPr>
          <w:i/>
          <w:iCs/>
          <w:spacing w:val="4"/>
          <w:sz w:val="28"/>
          <w:lang w:val="en-US"/>
        </w:rPr>
        <w:t>sufrimiento</w:t>
      </w:r>
      <w:r w:rsidRPr="00611E8B">
        <w:rPr>
          <w:i/>
          <w:iCs/>
          <w:spacing w:val="4"/>
          <w:sz w:val="28"/>
          <w:lang w:val="uk-UA"/>
        </w:rPr>
        <w:t>,</w:t>
      </w:r>
      <w:r w:rsidRPr="00611E8B">
        <w:rPr>
          <w:spacing w:val="4"/>
          <w:sz w:val="28"/>
          <w:lang w:val="uk-UA"/>
        </w:rPr>
        <w:t xml:space="preserve"> </w:t>
      </w:r>
      <w:r w:rsidRPr="00611E8B">
        <w:rPr>
          <w:i/>
          <w:iCs/>
          <w:spacing w:val="4"/>
          <w:sz w:val="28"/>
          <w:lang w:val="uk-UA"/>
        </w:rPr>
        <w:t>“</w:t>
      </w:r>
      <w:r w:rsidRPr="00611E8B">
        <w:rPr>
          <w:i/>
          <w:iCs/>
          <w:spacing w:val="4"/>
          <w:sz w:val="28"/>
          <w:lang w:val="en-US"/>
        </w:rPr>
        <w:t>decaimiento</w:t>
      </w:r>
      <w:r w:rsidRPr="00611E8B">
        <w:rPr>
          <w:i/>
          <w:iCs/>
          <w:spacing w:val="4"/>
          <w:sz w:val="28"/>
          <w:lang w:val="uk-UA"/>
        </w:rPr>
        <w:t>”</w:t>
      </w:r>
      <w:r w:rsidRPr="00611E8B">
        <w:rPr>
          <w:spacing w:val="4"/>
          <w:sz w:val="28"/>
          <w:lang w:val="uk-UA"/>
        </w:rPr>
        <w:t>. Серед загальномовних виділяються фразеосполучення, що зазнали авторського варіювання лексичних компонентів. Як свідчить матеріал, це варіювання полягає в заміні нейтральної лексеми на більш високу, поетичу (</w:t>
      </w:r>
      <w:r w:rsidRPr="00611E8B">
        <w:rPr>
          <w:i/>
          <w:iCs/>
          <w:spacing w:val="4"/>
          <w:sz w:val="28"/>
          <w:lang w:val="en-US"/>
        </w:rPr>
        <w:t>ojos</w:t>
      </w:r>
      <w:r w:rsidRPr="00611E8B">
        <w:rPr>
          <w:i/>
          <w:iCs/>
          <w:spacing w:val="4"/>
          <w:sz w:val="28"/>
          <w:lang w:val="uk-UA"/>
        </w:rPr>
        <w:t xml:space="preserve"> </w:t>
      </w:r>
      <w:r w:rsidRPr="00611E8B">
        <w:rPr>
          <w:i/>
          <w:iCs/>
          <w:spacing w:val="4"/>
          <w:sz w:val="28"/>
          <w:lang w:val="en-US"/>
        </w:rPr>
        <w:t>de</w:t>
      </w:r>
      <w:r w:rsidRPr="00611E8B">
        <w:rPr>
          <w:i/>
          <w:iCs/>
          <w:spacing w:val="4"/>
          <w:sz w:val="28"/>
          <w:lang w:val="uk-UA"/>
        </w:rPr>
        <w:t xml:space="preserve"> </w:t>
      </w:r>
      <w:r w:rsidRPr="00611E8B">
        <w:rPr>
          <w:i/>
          <w:iCs/>
          <w:spacing w:val="4"/>
          <w:sz w:val="28"/>
          <w:lang w:val="en-US"/>
        </w:rPr>
        <w:t>esmeralda</w:t>
      </w:r>
      <w:r w:rsidRPr="00611E8B">
        <w:rPr>
          <w:spacing w:val="4"/>
          <w:sz w:val="28"/>
          <w:lang w:val="uk-UA"/>
        </w:rPr>
        <w:t xml:space="preserve">), що посилює експресію художнього тексту. Уживання індивідуально-авторських фразеосполучень і варіювання лексичних компонентів у складі загальномовних сталих виразів дає можливість Ґабріелю Ґарсіа Маркесу передати емоції героїв творів образніше та яскравіше. </w:t>
      </w:r>
      <w:r w:rsidRPr="00611E8B">
        <w:rPr>
          <w:spacing w:val="4"/>
          <w:sz w:val="28"/>
          <w:lang w:val="en-US"/>
        </w:rPr>
        <w:t> </w:t>
      </w:r>
    </w:p>
    <w:p w:rsidR="009806C0" w:rsidRPr="00611E8B" w:rsidRDefault="009806C0" w:rsidP="009806C0">
      <w:pPr>
        <w:autoSpaceDE w:val="0"/>
        <w:autoSpaceDN w:val="0"/>
        <w:adjustRightInd w:val="0"/>
        <w:spacing w:line="360" w:lineRule="auto"/>
        <w:ind w:firstLine="708"/>
        <w:jc w:val="both"/>
        <w:rPr>
          <w:spacing w:val="4"/>
          <w:sz w:val="28"/>
          <w:szCs w:val="20"/>
          <w:lang w:val="uk-UA"/>
        </w:rPr>
      </w:pPr>
      <w:r w:rsidRPr="00611E8B">
        <w:rPr>
          <w:spacing w:val="4"/>
          <w:sz w:val="28"/>
          <w:szCs w:val="20"/>
          <w:lang w:val="uk-UA"/>
        </w:rPr>
        <w:t xml:space="preserve">Емоційна достовірність тексту художнього твору як проекції почуттів визначається майстерністю автора, його вмінням використовувати мовний матеріал. Творам Ґабріеля Ґарсіа Маркеса не властиве часте вживання діалогічної мови, він надає перевагу внутрішній потенційній діалогічності, за допомогою якої створюється прагматичний ефект впливу на адресата. Ця діалогічність виявляється у перенесенні об’єкта дослідження із галузі лінгвістики тексту до теорії комунікації. </w:t>
      </w:r>
    </w:p>
    <w:p w:rsidR="009806C0" w:rsidRPr="00611E8B" w:rsidRDefault="009806C0" w:rsidP="009806C0">
      <w:pPr>
        <w:autoSpaceDE w:val="0"/>
        <w:autoSpaceDN w:val="0"/>
        <w:adjustRightInd w:val="0"/>
        <w:spacing w:line="360" w:lineRule="auto"/>
        <w:ind w:firstLine="708"/>
        <w:jc w:val="both"/>
        <w:rPr>
          <w:spacing w:val="4"/>
          <w:sz w:val="28"/>
          <w:szCs w:val="20"/>
          <w:lang w:val="uk-UA"/>
        </w:rPr>
      </w:pPr>
      <w:r w:rsidRPr="00611E8B">
        <w:rPr>
          <w:spacing w:val="4"/>
          <w:sz w:val="28"/>
          <w:szCs w:val="20"/>
          <w:lang w:val="uk-UA"/>
        </w:rPr>
        <w:lastRenderedPageBreak/>
        <w:t>Художня символіка дає можливість імпліцитно передавати емоції та почуття героїв  художніх текстів Ґабріеля Ґарсіа Маркеса. Більшість символів, які зустрічаються в досліджуваних текстах, слугують для втілення суму, відчаю або явищ, що викликають такі емоції. Символи, які слугують для вираження позитивних емоційно-оцінних сем, уживаються автором рідко. У текстах художніх творів Ґабріеля Ґарсіа Маркеса трапляються  символи різних народів (індіанських, циганських та ін.); вони, безперечно, мають національну специфіку, яка закладена в їхн</w:t>
      </w:r>
      <w:r>
        <w:rPr>
          <w:spacing w:val="4"/>
          <w:sz w:val="28"/>
          <w:szCs w:val="20"/>
          <w:lang w:val="uk-UA"/>
        </w:rPr>
        <w:t>ю</w:t>
      </w:r>
      <w:r w:rsidRPr="00611E8B">
        <w:rPr>
          <w:spacing w:val="4"/>
          <w:sz w:val="28"/>
          <w:szCs w:val="20"/>
          <w:lang w:val="uk-UA"/>
        </w:rPr>
        <w:t xml:space="preserve"> генез</w:t>
      </w:r>
      <w:r>
        <w:rPr>
          <w:spacing w:val="4"/>
          <w:sz w:val="28"/>
          <w:szCs w:val="20"/>
          <w:lang w:val="uk-UA"/>
        </w:rPr>
        <w:t>у</w:t>
      </w:r>
      <w:r w:rsidRPr="00611E8B">
        <w:rPr>
          <w:spacing w:val="4"/>
          <w:sz w:val="28"/>
          <w:szCs w:val="20"/>
          <w:lang w:val="uk-UA"/>
        </w:rPr>
        <w:t>. Тому вживання символів допомагає автору передавати особливості світосприйняття, культури і національного характеру іншого народу. Крім того, національну специфіку мають і деякі лексеми, що не мають символічного значення. Семеми таких лексем містять  конотативні семи, які відображають національні концепти.</w:t>
      </w:r>
    </w:p>
    <w:p w:rsidR="009806C0" w:rsidRPr="00611E8B" w:rsidRDefault="009806C0" w:rsidP="009806C0">
      <w:pPr>
        <w:pStyle w:val="afffffff9"/>
        <w:autoSpaceDE w:val="0"/>
        <w:autoSpaceDN w:val="0"/>
        <w:adjustRightInd w:val="0"/>
        <w:spacing w:line="360" w:lineRule="auto"/>
        <w:jc w:val="both"/>
        <w:rPr>
          <w:spacing w:val="4"/>
        </w:rPr>
      </w:pPr>
      <w:r w:rsidRPr="009806C0">
        <w:rPr>
          <w:spacing w:val="4"/>
          <w:lang w:val="uk-UA"/>
        </w:rPr>
        <w:t xml:space="preserve">Аналіз лінгвопрагматичних особливостей творів Ґабріеля Ґарсіа Маркеса дозволяє внести суттєві доповнення до висновків про лінгвопрагматичні властивості текстової емотивності, зроблені на основі досліджень іспанськомовних текстів художніх творів. </w:t>
      </w:r>
      <w:r w:rsidRPr="00611E8B">
        <w:rPr>
          <w:spacing w:val="4"/>
        </w:rPr>
        <w:t>З огляду</w:t>
      </w:r>
      <w:r>
        <w:rPr>
          <w:spacing w:val="4"/>
        </w:rPr>
        <w:t xml:space="preserve"> на</w:t>
      </w:r>
      <w:r w:rsidRPr="00611E8B">
        <w:rPr>
          <w:spacing w:val="4"/>
        </w:rPr>
        <w:t xml:space="preserve"> рішення прагматичних завдань емотивність уживається в тексті з такою метою:</w:t>
      </w:r>
    </w:p>
    <w:p w:rsidR="009806C0" w:rsidRPr="00611E8B" w:rsidRDefault="009806C0" w:rsidP="006F67A0">
      <w:pPr>
        <w:pStyle w:val="afffffff9"/>
        <w:numPr>
          <w:ilvl w:val="0"/>
          <w:numId w:val="47"/>
        </w:numPr>
        <w:suppressAutoHyphens w:val="0"/>
        <w:autoSpaceDE w:val="0"/>
        <w:autoSpaceDN w:val="0"/>
        <w:adjustRightInd w:val="0"/>
        <w:spacing w:after="0" w:line="360" w:lineRule="auto"/>
        <w:jc w:val="both"/>
        <w:rPr>
          <w:spacing w:val="4"/>
        </w:rPr>
      </w:pPr>
      <w:r w:rsidRPr="00611E8B">
        <w:rPr>
          <w:spacing w:val="4"/>
        </w:rPr>
        <w:t>вираження емоційного стану автора;</w:t>
      </w:r>
    </w:p>
    <w:p w:rsidR="009806C0" w:rsidRPr="00611E8B" w:rsidRDefault="009806C0" w:rsidP="006F67A0">
      <w:pPr>
        <w:pStyle w:val="afffffff9"/>
        <w:numPr>
          <w:ilvl w:val="0"/>
          <w:numId w:val="47"/>
        </w:numPr>
        <w:suppressAutoHyphens w:val="0"/>
        <w:autoSpaceDE w:val="0"/>
        <w:autoSpaceDN w:val="0"/>
        <w:adjustRightInd w:val="0"/>
        <w:spacing w:after="0" w:line="360" w:lineRule="auto"/>
        <w:jc w:val="both"/>
        <w:rPr>
          <w:spacing w:val="4"/>
        </w:rPr>
      </w:pPr>
      <w:r w:rsidRPr="00611E8B">
        <w:rPr>
          <w:spacing w:val="4"/>
        </w:rPr>
        <w:t>передача емоційного ставлення автора до адресата;</w:t>
      </w:r>
    </w:p>
    <w:p w:rsidR="009806C0" w:rsidRPr="00611E8B" w:rsidRDefault="009806C0" w:rsidP="006F67A0">
      <w:pPr>
        <w:pStyle w:val="afffffff9"/>
        <w:numPr>
          <w:ilvl w:val="0"/>
          <w:numId w:val="47"/>
        </w:numPr>
        <w:suppressAutoHyphens w:val="0"/>
        <w:autoSpaceDE w:val="0"/>
        <w:autoSpaceDN w:val="0"/>
        <w:adjustRightInd w:val="0"/>
        <w:spacing w:after="0" w:line="360" w:lineRule="auto"/>
        <w:jc w:val="both"/>
        <w:rPr>
          <w:spacing w:val="4"/>
        </w:rPr>
      </w:pPr>
      <w:r w:rsidRPr="00611E8B">
        <w:rPr>
          <w:spacing w:val="4"/>
        </w:rPr>
        <w:t>здійснення прагматичного впливу на адресата.</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Щодо співвідношення раціонального та емоційного змісту в досліджувальних текстах художніх творів емотивні елементи виконують такі функції:</w:t>
      </w:r>
    </w:p>
    <w:p w:rsidR="009806C0" w:rsidRPr="00611E8B" w:rsidRDefault="009806C0" w:rsidP="006F67A0">
      <w:pPr>
        <w:pStyle w:val="afffffff9"/>
        <w:numPr>
          <w:ilvl w:val="0"/>
          <w:numId w:val="48"/>
        </w:numPr>
        <w:suppressAutoHyphens w:val="0"/>
        <w:autoSpaceDE w:val="0"/>
        <w:autoSpaceDN w:val="0"/>
        <w:adjustRightInd w:val="0"/>
        <w:spacing w:after="0" w:line="360" w:lineRule="auto"/>
        <w:jc w:val="both"/>
        <w:rPr>
          <w:spacing w:val="4"/>
        </w:rPr>
      </w:pPr>
      <w:r w:rsidRPr="00611E8B">
        <w:rPr>
          <w:spacing w:val="4"/>
        </w:rPr>
        <w:t>дублювальну (дублювання емотемами раціональної інформації);</w:t>
      </w:r>
    </w:p>
    <w:p w:rsidR="009806C0" w:rsidRPr="00611E8B" w:rsidRDefault="009806C0" w:rsidP="006F67A0">
      <w:pPr>
        <w:pStyle w:val="afffffff9"/>
        <w:numPr>
          <w:ilvl w:val="0"/>
          <w:numId w:val="48"/>
        </w:numPr>
        <w:suppressAutoHyphens w:val="0"/>
        <w:autoSpaceDE w:val="0"/>
        <w:autoSpaceDN w:val="0"/>
        <w:adjustRightInd w:val="0"/>
        <w:spacing w:after="0" w:line="360" w:lineRule="auto"/>
        <w:jc w:val="both"/>
        <w:rPr>
          <w:spacing w:val="4"/>
        </w:rPr>
      </w:pPr>
      <w:r w:rsidRPr="00611E8B">
        <w:rPr>
          <w:spacing w:val="4"/>
        </w:rPr>
        <w:t>компенсаційну (поповнення емотемами недостатність раціональної інформації);</w:t>
      </w:r>
    </w:p>
    <w:p w:rsidR="009806C0" w:rsidRPr="00611E8B" w:rsidRDefault="009806C0" w:rsidP="006F67A0">
      <w:pPr>
        <w:pStyle w:val="afffffff9"/>
        <w:numPr>
          <w:ilvl w:val="0"/>
          <w:numId w:val="48"/>
        </w:numPr>
        <w:suppressAutoHyphens w:val="0"/>
        <w:autoSpaceDE w:val="0"/>
        <w:autoSpaceDN w:val="0"/>
        <w:adjustRightInd w:val="0"/>
        <w:spacing w:after="0" w:line="360" w:lineRule="auto"/>
        <w:jc w:val="both"/>
        <w:rPr>
          <w:spacing w:val="4"/>
        </w:rPr>
      </w:pPr>
      <w:r w:rsidRPr="00611E8B">
        <w:rPr>
          <w:spacing w:val="4"/>
        </w:rPr>
        <w:t>замінну (емотема складає основний зміст тексту).</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 xml:space="preserve">Визначення різноманітних функцій емотивності досліджуваних іспанськомовних текстів художніх творів дає можливість з’ясувати існування </w:t>
      </w:r>
      <w:r w:rsidRPr="00611E8B">
        <w:rPr>
          <w:spacing w:val="4"/>
        </w:rPr>
        <w:lastRenderedPageBreak/>
        <w:t>певних факторів, які впливають на збільшення щільності емотивної тканини текстів. Це</w:t>
      </w:r>
      <w:r>
        <w:rPr>
          <w:spacing w:val="4"/>
        </w:rPr>
        <w:t xml:space="preserve"> такі</w:t>
      </w:r>
      <w:r w:rsidRPr="00611E8B">
        <w:rPr>
          <w:spacing w:val="4"/>
        </w:rPr>
        <w:t xml:space="preserve"> фактори:</w:t>
      </w:r>
    </w:p>
    <w:p w:rsidR="009806C0" w:rsidRPr="00611E8B" w:rsidRDefault="009806C0" w:rsidP="006F67A0">
      <w:pPr>
        <w:pStyle w:val="afffffff9"/>
        <w:numPr>
          <w:ilvl w:val="0"/>
          <w:numId w:val="49"/>
        </w:numPr>
        <w:suppressAutoHyphens w:val="0"/>
        <w:autoSpaceDE w:val="0"/>
        <w:autoSpaceDN w:val="0"/>
        <w:adjustRightInd w:val="0"/>
        <w:spacing w:after="0" w:line="360" w:lineRule="auto"/>
        <w:jc w:val="both"/>
        <w:rPr>
          <w:spacing w:val="4"/>
        </w:rPr>
      </w:pPr>
      <w:r w:rsidRPr="00611E8B">
        <w:rPr>
          <w:spacing w:val="4"/>
        </w:rPr>
        <w:t>прагматичний, який пов’язаний із необхідністю подолання емоційного бар’єру адресата у його сприйнятті емоційного змісту тексту, зі зміни його емоційного стану або ставлення до події, що зумовлює актуалізацію психологічної закономірності і  появу нових емоцій, яким необхідне мовне втілення;</w:t>
      </w:r>
    </w:p>
    <w:p w:rsidR="009806C0" w:rsidRPr="00611E8B" w:rsidRDefault="009806C0" w:rsidP="006F67A0">
      <w:pPr>
        <w:pStyle w:val="afffffff9"/>
        <w:numPr>
          <w:ilvl w:val="0"/>
          <w:numId w:val="49"/>
        </w:numPr>
        <w:suppressAutoHyphens w:val="0"/>
        <w:autoSpaceDE w:val="0"/>
        <w:autoSpaceDN w:val="0"/>
        <w:adjustRightInd w:val="0"/>
        <w:spacing w:after="0" w:line="360" w:lineRule="auto"/>
        <w:jc w:val="both"/>
        <w:rPr>
          <w:spacing w:val="4"/>
        </w:rPr>
      </w:pPr>
      <w:r w:rsidRPr="00611E8B">
        <w:rPr>
          <w:spacing w:val="4"/>
        </w:rPr>
        <w:t>лінгв</w:t>
      </w:r>
      <w:r>
        <w:rPr>
          <w:spacing w:val="4"/>
        </w:rPr>
        <w:t>альний</w:t>
      </w:r>
      <w:r w:rsidRPr="00611E8B">
        <w:rPr>
          <w:spacing w:val="4"/>
        </w:rPr>
        <w:t>, який пов’язаний із синсемантизмом мовних знаків: жод</w:t>
      </w:r>
      <w:r>
        <w:rPr>
          <w:spacing w:val="4"/>
        </w:rPr>
        <w:t>е</w:t>
      </w:r>
      <w:r w:rsidRPr="00611E8B">
        <w:rPr>
          <w:spacing w:val="4"/>
        </w:rPr>
        <w:t xml:space="preserve">н </w:t>
      </w:r>
      <w:r>
        <w:rPr>
          <w:spacing w:val="4"/>
        </w:rPr>
        <w:t>і</w:t>
      </w:r>
      <w:r w:rsidRPr="00611E8B">
        <w:rPr>
          <w:spacing w:val="4"/>
        </w:rPr>
        <w:t>з засобів вираження внутрішнього хвилювання не є самодостатнім, о</w:t>
      </w:r>
      <w:r>
        <w:rPr>
          <w:spacing w:val="4"/>
        </w:rPr>
        <w:t>скільки</w:t>
      </w:r>
      <w:r w:rsidRPr="00611E8B">
        <w:rPr>
          <w:spacing w:val="4"/>
        </w:rPr>
        <w:t xml:space="preserve"> для адекватного відображення емоційного стану автору необхідно дублювати мовні засоби різних рівнів, що є наслідком випадків скупчення емотивів у тексті;</w:t>
      </w:r>
    </w:p>
    <w:p w:rsidR="009806C0" w:rsidRPr="00611E8B" w:rsidRDefault="009806C0" w:rsidP="006F67A0">
      <w:pPr>
        <w:pStyle w:val="afffffff9"/>
        <w:numPr>
          <w:ilvl w:val="0"/>
          <w:numId w:val="49"/>
        </w:numPr>
        <w:suppressAutoHyphens w:val="0"/>
        <w:autoSpaceDE w:val="0"/>
        <w:autoSpaceDN w:val="0"/>
        <w:adjustRightInd w:val="0"/>
        <w:spacing w:after="0" w:line="360" w:lineRule="auto"/>
        <w:jc w:val="both"/>
        <w:rPr>
          <w:spacing w:val="4"/>
        </w:rPr>
      </w:pPr>
      <w:r w:rsidRPr="00611E8B">
        <w:rPr>
          <w:spacing w:val="4"/>
        </w:rPr>
        <w:t>текстовий, який пов’язаний з накладанням емотивів фонового та тонального рівнів тексту.</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 xml:space="preserve">Автор навмисно вживає різноманітні прийоми, як от: </w:t>
      </w:r>
      <w:r w:rsidRPr="00611E8B">
        <w:rPr>
          <w:color w:val="000000"/>
          <w:spacing w:val="4"/>
          <w:szCs w:val="28"/>
        </w:rPr>
        <w:t xml:space="preserve">персоніфікація, внутрішня діалогічність, </w:t>
      </w:r>
      <w:r w:rsidRPr="00611E8B">
        <w:rPr>
          <w:spacing w:val="4"/>
        </w:rPr>
        <w:t xml:space="preserve">фантастичні й сюрреальні елементи для підсилення емотивного впливу на адресата </w:t>
      </w:r>
      <w:r w:rsidRPr="00611E8B">
        <w:rPr>
          <w:spacing w:val="4"/>
          <w:szCs w:val="20"/>
        </w:rPr>
        <w:t>–</w:t>
      </w:r>
      <w:r w:rsidRPr="00611E8B">
        <w:rPr>
          <w:spacing w:val="4"/>
        </w:rPr>
        <w:t xml:space="preserve"> з метою зробити висловлення прагматично спрямованими. Письменник використовує безсполучникові речення для передачі емоційних станів персонажів, що створює більшу емотивну напругу й демонструє спонтанність дії. Уведення емотивно маркованої лексики дає змогу авторові впливати на читача та спонукати його до певної оцінки дій персонажів, яка збігається з авторською. Таку лексику автор використовує з прагматичною метою, а саме для надання висловлюванню або опису більшої переконливості та яскравості. </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Характерною рисою стилю автора є вживання</w:t>
      </w:r>
      <w:r w:rsidRPr="00611E8B">
        <w:rPr>
          <w:spacing w:val="4"/>
          <w:szCs w:val="20"/>
        </w:rPr>
        <w:t xml:space="preserve"> поряд з прямим визначенням емоцій їх образного уявлення, що веде до збільшення об’єму емоційної інформації у творі. Під образністю розуміємо </w:t>
      </w:r>
      <w:r w:rsidRPr="00611E8B">
        <w:rPr>
          <w:spacing w:val="4"/>
        </w:rPr>
        <w:t xml:space="preserve">прагматично  релевантний чинник, який забезпечує конотативний  потенціал і дає можливість збільшити глибину змісту тексту художнього твору при </w:t>
      </w:r>
      <w:r w:rsidRPr="00611E8B">
        <w:rPr>
          <w:spacing w:val="4"/>
          <w:szCs w:val="20"/>
        </w:rPr>
        <w:t xml:space="preserve">такому ж самому </w:t>
      </w:r>
      <w:r w:rsidRPr="00611E8B">
        <w:rPr>
          <w:spacing w:val="4"/>
          <w:szCs w:val="20"/>
        </w:rPr>
        <w:lastRenderedPageBreak/>
        <w:t xml:space="preserve">об’ємі тексту. </w:t>
      </w:r>
      <w:r w:rsidRPr="00611E8B">
        <w:rPr>
          <w:spacing w:val="4"/>
        </w:rPr>
        <w:t>Прагматичне призначення образності полягає в передачі предметного змісту в наочній виражально-зображувальній формі.</w:t>
      </w:r>
    </w:p>
    <w:p w:rsidR="009806C0" w:rsidRPr="00611E8B" w:rsidRDefault="009806C0" w:rsidP="009806C0">
      <w:pPr>
        <w:spacing w:line="360" w:lineRule="auto"/>
        <w:ind w:firstLine="708"/>
        <w:jc w:val="both"/>
        <w:rPr>
          <w:spacing w:val="4"/>
          <w:sz w:val="28"/>
          <w:lang w:val="uk-UA"/>
        </w:rPr>
      </w:pPr>
      <w:r w:rsidRPr="00611E8B">
        <w:rPr>
          <w:spacing w:val="4"/>
          <w:sz w:val="28"/>
          <w:lang w:val="uk-UA"/>
        </w:rPr>
        <w:t>Згідно з проведеним дослідженням, автор не використовує поширений прийом апеляції до емоційного досвіду адресата. У процесі нашого аналізу ми спростували твердження, що панує в лінгвістиці</w:t>
      </w:r>
      <w:r>
        <w:rPr>
          <w:spacing w:val="4"/>
          <w:sz w:val="28"/>
          <w:lang w:val="uk-UA"/>
        </w:rPr>
        <w:t xml:space="preserve"> </w:t>
      </w:r>
      <w:r w:rsidRPr="00611E8B">
        <w:rPr>
          <w:spacing w:val="4"/>
          <w:sz w:val="28"/>
          <w:lang w:val="uk-UA"/>
        </w:rPr>
        <w:t xml:space="preserve"> про так звану неемотивність творів автора, у результаті чого дійшли висновку про імпліцитне визначення характеру емоції описаної ситуації, завдяки якому у адресата поступово формується запрограмоване автором  ставлення  до  зображуваних  персонажів і  подій у творі.  </w:t>
      </w:r>
    </w:p>
    <w:p w:rsidR="009806C0" w:rsidRPr="009806C0" w:rsidRDefault="009806C0" w:rsidP="009806C0">
      <w:pPr>
        <w:pStyle w:val="23"/>
        <w:rPr>
          <w:spacing w:val="4"/>
          <w:lang w:val="uk-UA"/>
        </w:rPr>
      </w:pPr>
      <w:r w:rsidRPr="009806C0">
        <w:rPr>
          <w:spacing w:val="4"/>
          <w:lang w:val="uk-UA"/>
        </w:rPr>
        <w:t xml:space="preserve">Помітною рисою стилю Ґабріеля Ґарсіа Маркеса у вираженні емоцій є імпліцитний засіб їхнього представлення. У більшості проаналізованих текстів немає назв емоцій, що не перешкоджає авторові образно, об’ємно, точно передати почуття, які відчувають герої  іспанськомовних текстів художніх творів. </w:t>
      </w:r>
    </w:p>
    <w:p w:rsidR="009806C0" w:rsidRPr="00611E8B" w:rsidRDefault="009806C0" w:rsidP="009806C0">
      <w:pPr>
        <w:pStyle w:val="afffffff9"/>
        <w:autoSpaceDE w:val="0"/>
        <w:autoSpaceDN w:val="0"/>
        <w:adjustRightInd w:val="0"/>
        <w:spacing w:line="360" w:lineRule="auto"/>
        <w:jc w:val="both"/>
        <w:rPr>
          <w:spacing w:val="4"/>
          <w:szCs w:val="20"/>
        </w:rPr>
      </w:pPr>
      <w:r w:rsidRPr="009806C0">
        <w:rPr>
          <w:spacing w:val="4"/>
          <w:lang w:val="uk-UA"/>
        </w:rPr>
        <w:t>Тексти художніх творів Ґабріеля Ґарсіа Маркеса відрізняються прагненням до нестандартного розвитку руху сюжету, до підсилення прагматичної сили висловлення і нетиповості. Автор вдається до прийому протиставлення емоційності раціональному руху думок.</w:t>
      </w:r>
      <w:r w:rsidRPr="009806C0">
        <w:rPr>
          <w:spacing w:val="4"/>
          <w:szCs w:val="20"/>
          <w:lang w:val="uk-UA"/>
        </w:rPr>
        <w:t xml:space="preserve"> У творах Ґабріеля Ґарсіа Маркеса, на нашу думку, немає надмірної емоційної виразності та експресивності, які можуть привести до зниження суб’єктивності тексту. У результаті емоція залишається пригніченою мовним матеріалом, а текст позбавляється цілісності та тієї єдиної інтонації, яка визначає характер художнього твору. </w:t>
      </w:r>
      <w:r w:rsidRPr="00611E8B">
        <w:rPr>
          <w:spacing w:val="4"/>
          <w:szCs w:val="20"/>
        </w:rPr>
        <w:t>Ця унікальна інтонація притаманна творам автора в повній мірі, і тому вважаємо несправедливою існуючу думку про так звану телеграфічність творчості видатного письменника сучасності.</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 xml:space="preserve">Ми не торкаємось деяких інших, також важливих проблем, необхідних для побудови цілісної концепції емотивності будь-якого художнього тексту, зокрема проблеми розуміння емотивності змісту тексту художнього твору, </w:t>
      </w:r>
      <w:r w:rsidRPr="00611E8B">
        <w:rPr>
          <w:spacing w:val="4"/>
        </w:rPr>
        <w:lastRenderedPageBreak/>
        <w:t>питання про інтертекстовий характер емотивності, про емотивні зв’язки текстів у загальнотекстовому просторі, про динаміку емотивності в історії культури. Окрім того, більш детального розгляду та опису потребують мовні (текстові) маркери емоцій, особливості емотивної структури іспанськомовних текстів художніх творів. Вивчення цих проблем складає перспективу наших досліджень.</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У цілому, проведене дослідження показало, що незважаючи на уявлення, яке існувало довгий час у мовознавстві, про емоційні елементи мови як про змінні явища, які не можуть бути описаними та представленими в лінгвопрагматичних категоріях, на сьогоднішній день уже можна говорити про виділення конкретних характеристик емотивності художніх творів.</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Перспективу подальших досліджень вбачаємо у більш детальному розгляді лінгвопрагматичних особливостей вираження емотивності в іспанськомовних текстах художніх творів з врахуванням їхніх національно-культурних особливостей.</w:t>
      </w:r>
    </w:p>
    <w:p w:rsidR="009806C0" w:rsidRPr="00611E8B" w:rsidRDefault="009806C0" w:rsidP="009806C0">
      <w:pPr>
        <w:pStyle w:val="afffffff9"/>
        <w:autoSpaceDE w:val="0"/>
        <w:autoSpaceDN w:val="0"/>
        <w:adjustRightInd w:val="0"/>
        <w:spacing w:line="360" w:lineRule="auto"/>
        <w:jc w:val="both"/>
        <w:rPr>
          <w:spacing w:val="4"/>
        </w:rPr>
      </w:pPr>
      <w:r w:rsidRPr="00611E8B">
        <w:rPr>
          <w:spacing w:val="4"/>
        </w:rPr>
        <w:t xml:space="preserve">Оскільки не завжди можна чітко встановити  взаємозв’язок між вживанням емотивно маркованої лексики в творі та авторською інтенцією, то емотивність можна розглядати як мовний феномен з нечіткими межами варіативності, що може стати матеріалом для подальших лінгвістичних студій. </w:t>
      </w:r>
    </w:p>
    <w:p w:rsidR="009806C0" w:rsidRDefault="009806C0" w:rsidP="009806C0">
      <w:pPr>
        <w:pStyle w:val="1"/>
        <w:keepNext w:val="0"/>
        <w:pageBreakBefore/>
        <w:ind w:firstLine="709"/>
        <w:jc w:val="center"/>
      </w:pPr>
      <w:r>
        <w:lastRenderedPageBreak/>
        <w:t>СПИСОК ВИКОРИСТАНИХ ДЖЕРЕЛ</w:t>
      </w:r>
    </w:p>
    <w:p w:rsidR="009806C0" w:rsidRDefault="009806C0" w:rsidP="009806C0">
      <w:pPr>
        <w:spacing w:line="360" w:lineRule="auto"/>
        <w:jc w:val="both"/>
        <w:rPr>
          <w:sz w:val="28"/>
          <w:lang w:val="uk-UA"/>
        </w:rPr>
      </w:pPr>
    </w:p>
    <w:p w:rsidR="009806C0" w:rsidRDefault="009806C0" w:rsidP="009806C0">
      <w:pPr>
        <w:spacing w:line="360" w:lineRule="auto"/>
        <w:jc w:val="both"/>
        <w:rPr>
          <w:sz w:val="28"/>
          <w:lang w:val="uk-UA"/>
        </w:rPr>
      </w:pPr>
    </w:p>
    <w:p w:rsidR="009806C0" w:rsidRDefault="009806C0" w:rsidP="006F67A0">
      <w:pPr>
        <w:numPr>
          <w:ilvl w:val="0"/>
          <w:numId w:val="50"/>
        </w:numPr>
        <w:suppressAutoHyphens w:val="0"/>
        <w:spacing w:line="360" w:lineRule="auto"/>
        <w:ind w:hanging="540"/>
        <w:jc w:val="both"/>
        <w:rPr>
          <w:sz w:val="28"/>
          <w:lang w:val="uk-UA"/>
        </w:rPr>
      </w:pPr>
      <w:r w:rsidRPr="006F3FAA">
        <w:rPr>
          <w:i/>
          <w:sz w:val="28"/>
          <w:lang w:val="uk-UA"/>
        </w:rPr>
        <w:t>Агарева А.Г.</w:t>
      </w:r>
      <w:r>
        <w:rPr>
          <w:sz w:val="28"/>
          <w:lang w:val="uk-UA"/>
        </w:rPr>
        <w:t xml:space="preserve"> Эмоционально-оценочные смыслы в тексте / А.Г. Агарева // Проблемы эмоционально-экспрессивного ситаксиса. – Л</w:t>
      </w:r>
      <w:r>
        <w:rPr>
          <w:sz w:val="28"/>
        </w:rPr>
        <w:t>енинград</w:t>
      </w:r>
      <w:r>
        <w:rPr>
          <w:sz w:val="28"/>
          <w:lang w:val="uk-UA"/>
        </w:rPr>
        <w:t> : Изд-во Ленинградск. гос. ун-та, 1987. – С. 5-8.</w:t>
      </w:r>
    </w:p>
    <w:p w:rsidR="009806C0" w:rsidRDefault="009806C0" w:rsidP="006F67A0">
      <w:pPr>
        <w:numPr>
          <w:ilvl w:val="0"/>
          <w:numId w:val="50"/>
        </w:numPr>
        <w:suppressAutoHyphens w:val="0"/>
        <w:spacing w:line="360" w:lineRule="auto"/>
        <w:ind w:hanging="540"/>
        <w:jc w:val="both"/>
        <w:rPr>
          <w:sz w:val="28"/>
          <w:lang w:val="uk-UA"/>
        </w:rPr>
      </w:pPr>
      <w:r w:rsidRPr="00447F44">
        <w:rPr>
          <w:i/>
          <w:sz w:val="28"/>
          <w:lang w:val="uk-UA"/>
        </w:rPr>
        <w:t xml:space="preserve">Алєксєєва І.О. </w:t>
      </w:r>
      <w:r>
        <w:rPr>
          <w:sz w:val="28"/>
          <w:lang w:val="uk-UA"/>
        </w:rPr>
        <w:t>Емотивність як одна із частиномовних властивостей часток /</w:t>
      </w:r>
      <w:r w:rsidRPr="003F732C">
        <w:rPr>
          <w:sz w:val="28"/>
          <w:lang w:val="uk-UA"/>
        </w:rPr>
        <w:t xml:space="preserve"> </w:t>
      </w:r>
      <w:r>
        <w:rPr>
          <w:sz w:val="28"/>
          <w:lang w:val="uk-UA"/>
        </w:rPr>
        <w:t xml:space="preserve">Ірина Олексіївна Алєксєєва // Вісник Київськ. нац. ун-ту імені Тараса Шевченка. – Серія “Іноземна філологія” / </w:t>
      </w:r>
      <w:r w:rsidRPr="0000267A">
        <w:rPr>
          <w:sz w:val="28"/>
          <w:lang w:val="uk-UA"/>
        </w:rPr>
        <w:t>відп. ред. Олександр Іванович Чередниченко.</w:t>
      </w:r>
      <w:r>
        <w:rPr>
          <w:sz w:val="28"/>
          <w:lang w:val="uk-UA"/>
        </w:rPr>
        <w:t xml:space="preserve"> – К., 2000. – Вип. 29. – С. 24-26.</w:t>
      </w:r>
    </w:p>
    <w:p w:rsidR="009806C0" w:rsidRDefault="009806C0" w:rsidP="006F67A0">
      <w:pPr>
        <w:numPr>
          <w:ilvl w:val="0"/>
          <w:numId w:val="50"/>
        </w:numPr>
        <w:suppressAutoHyphens w:val="0"/>
        <w:spacing w:line="360" w:lineRule="auto"/>
        <w:ind w:hanging="540"/>
        <w:jc w:val="both"/>
        <w:rPr>
          <w:sz w:val="28"/>
          <w:lang w:val="uk-UA"/>
        </w:rPr>
      </w:pPr>
      <w:r w:rsidRPr="001C24C3">
        <w:rPr>
          <w:i/>
          <w:sz w:val="28"/>
          <w:lang w:val="uk-UA"/>
        </w:rPr>
        <w:t xml:space="preserve">Андрійченко Ю.В. </w:t>
      </w:r>
      <w:r>
        <w:rPr>
          <w:sz w:val="28"/>
          <w:lang w:val="uk-UA"/>
        </w:rPr>
        <w:t xml:space="preserve">Лінгвопсихологічна характеристика героїв роману “Сто років самотності” / Юлія Валеріївна Андрійченко // </w:t>
      </w:r>
      <w:r>
        <w:rPr>
          <w:sz w:val="28"/>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sz w:val="28"/>
          <w:lang w:val="uk-UA"/>
        </w:rPr>
        <w:t xml:space="preserve"> 2004. – Вип. 11. – С. 3-6.</w:t>
      </w:r>
    </w:p>
    <w:p w:rsidR="009806C0" w:rsidRDefault="009806C0" w:rsidP="006F67A0">
      <w:pPr>
        <w:numPr>
          <w:ilvl w:val="0"/>
          <w:numId w:val="50"/>
        </w:numPr>
        <w:suppressAutoHyphens w:val="0"/>
        <w:spacing w:line="360" w:lineRule="auto"/>
        <w:ind w:hanging="540"/>
        <w:jc w:val="both"/>
        <w:rPr>
          <w:sz w:val="28"/>
          <w:lang w:val="uk-UA"/>
        </w:rPr>
      </w:pPr>
      <w:r w:rsidRPr="003577A6">
        <w:rPr>
          <w:i/>
          <w:sz w:val="28"/>
          <w:lang w:val="uk-UA"/>
        </w:rPr>
        <w:t xml:space="preserve">Андрійченко Ю.В. </w:t>
      </w:r>
      <w:r>
        <w:rPr>
          <w:sz w:val="28"/>
          <w:lang w:val="uk-UA"/>
        </w:rPr>
        <w:t xml:space="preserve">Вираження емотивності художнього тексту (семантико-когнітивний аспект) / Юлія Валеріївна Андрійченко // </w:t>
      </w:r>
      <w:r>
        <w:rPr>
          <w:sz w:val="28"/>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sz w:val="28"/>
          <w:lang w:val="uk-UA"/>
        </w:rPr>
        <w:t xml:space="preserve"> 2005. – Вип. 13. – С. 3-5.</w:t>
      </w:r>
    </w:p>
    <w:p w:rsidR="009806C0" w:rsidRDefault="009806C0" w:rsidP="006F67A0">
      <w:pPr>
        <w:numPr>
          <w:ilvl w:val="0"/>
          <w:numId w:val="50"/>
        </w:numPr>
        <w:suppressAutoHyphens w:val="0"/>
        <w:spacing w:line="360" w:lineRule="auto"/>
        <w:ind w:hanging="540"/>
        <w:jc w:val="both"/>
        <w:rPr>
          <w:sz w:val="28"/>
          <w:lang w:val="uk-UA"/>
        </w:rPr>
      </w:pPr>
      <w:r w:rsidRPr="003577A6">
        <w:rPr>
          <w:i/>
          <w:sz w:val="28"/>
          <w:lang w:val="uk-UA"/>
        </w:rPr>
        <w:t xml:space="preserve">Андрійченко Ю.В. </w:t>
      </w:r>
      <w:r>
        <w:rPr>
          <w:sz w:val="28"/>
          <w:lang w:val="uk-UA"/>
        </w:rPr>
        <w:t xml:space="preserve">Емотивність як ціннісний континуум мови художнього твору / Юлія Валеріївна Андрійченко // </w:t>
      </w:r>
      <w:r>
        <w:rPr>
          <w:sz w:val="28"/>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sz w:val="28"/>
          <w:lang w:val="uk-UA"/>
        </w:rPr>
        <w:t xml:space="preserve"> 2005. – Вип. 14. – С. 10-13.</w:t>
      </w:r>
    </w:p>
    <w:p w:rsidR="009806C0" w:rsidRDefault="009806C0" w:rsidP="006F67A0">
      <w:pPr>
        <w:numPr>
          <w:ilvl w:val="0"/>
          <w:numId w:val="50"/>
        </w:numPr>
        <w:suppressAutoHyphens w:val="0"/>
        <w:spacing w:line="360" w:lineRule="auto"/>
        <w:ind w:hanging="540"/>
        <w:jc w:val="both"/>
        <w:rPr>
          <w:sz w:val="28"/>
          <w:lang w:val="uk-UA"/>
        </w:rPr>
      </w:pPr>
      <w:r w:rsidRPr="003577A6">
        <w:rPr>
          <w:i/>
          <w:sz w:val="28"/>
          <w:lang w:val="uk-UA"/>
        </w:rPr>
        <w:t xml:space="preserve">Андрійченко Ю.В. </w:t>
      </w:r>
      <w:r>
        <w:rPr>
          <w:sz w:val="28"/>
          <w:lang w:val="uk-UA"/>
        </w:rPr>
        <w:t xml:space="preserve">Художній текст як об’єкт інтерпретації / Юлія Валеріївна Андрійченко // </w:t>
      </w:r>
      <w:r>
        <w:rPr>
          <w:sz w:val="28"/>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sz w:val="28"/>
          <w:lang w:val="uk-UA"/>
        </w:rPr>
        <w:t xml:space="preserve"> 2005. – Вип. 15. – С. 3-7.</w:t>
      </w:r>
    </w:p>
    <w:p w:rsidR="009806C0" w:rsidRDefault="009806C0" w:rsidP="006F67A0">
      <w:pPr>
        <w:numPr>
          <w:ilvl w:val="0"/>
          <w:numId w:val="50"/>
        </w:numPr>
        <w:suppressAutoHyphens w:val="0"/>
        <w:spacing w:line="360" w:lineRule="auto"/>
        <w:ind w:hanging="540"/>
        <w:jc w:val="both"/>
        <w:rPr>
          <w:sz w:val="28"/>
          <w:lang w:val="uk-UA"/>
        </w:rPr>
      </w:pPr>
      <w:r w:rsidRPr="003577A6">
        <w:rPr>
          <w:i/>
          <w:sz w:val="28"/>
          <w:lang w:val="uk-UA"/>
        </w:rPr>
        <w:lastRenderedPageBreak/>
        <w:t>Андрійченко Ю.В.</w:t>
      </w:r>
      <w:r>
        <w:rPr>
          <w:sz w:val="28"/>
          <w:lang w:val="uk-UA"/>
        </w:rPr>
        <w:t xml:space="preserve"> Особливості вираження емотивності в художніх творах на матеріалі творів Ґабріеля Ґарсіа Маркеса /</w:t>
      </w:r>
      <w:r w:rsidRPr="00351CD0">
        <w:rPr>
          <w:sz w:val="28"/>
          <w:lang w:val="uk-UA"/>
        </w:rPr>
        <w:t xml:space="preserve"> </w:t>
      </w:r>
      <w:r>
        <w:rPr>
          <w:sz w:val="28"/>
          <w:lang w:val="uk-UA"/>
        </w:rPr>
        <w:t xml:space="preserve">Юлія Валеріївна Андрійченко // </w:t>
      </w:r>
      <w:r>
        <w:rPr>
          <w:sz w:val="28"/>
          <w:szCs w:val="28"/>
          <w:lang w:val="uk-UA"/>
        </w:rPr>
        <w:t>Проблеми семантики, прагматики та когнітивної лінгвістики</w:t>
      </w:r>
      <w:r>
        <w:rPr>
          <w:lang w:val="uk-UA"/>
        </w:rPr>
        <w:t> </w:t>
      </w:r>
      <w:r>
        <w:rPr>
          <w:sz w:val="28"/>
          <w:szCs w:val="28"/>
          <w:lang w:val="uk-UA"/>
        </w:rPr>
        <w:t>: зб. наук. праць / відп. ред. Ніна Миколаївна Корбозерова. – К. : Логос,</w:t>
      </w:r>
      <w:r>
        <w:rPr>
          <w:sz w:val="28"/>
          <w:lang w:val="uk-UA"/>
        </w:rPr>
        <w:t xml:space="preserve"> 2005. – Вип. 6. – С. 3-5. </w:t>
      </w:r>
    </w:p>
    <w:p w:rsidR="009806C0" w:rsidRDefault="009806C0" w:rsidP="006F67A0">
      <w:pPr>
        <w:numPr>
          <w:ilvl w:val="0"/>
          <w:numId w:val="50"/>
        </w:numPr>
        <w:suppressAutoHyphens w:val="0"/>
        <w:spacing w:line="360" w:lineRule="auto"/>
        <w:ind w:hanging="540"/>
        <w:jc w:val="both"/>
        <w:rPr>
          <w:sz w:val="28"/>
          <w:lang w:val="uk-UA"/>
        </w:rPr>
      </w:pPr>
      <w:r w:rsidRPr="003577A6">
        <w:rPr>
          <w:i/>
          <w:sz w:val="28"/>
          <w:lang w:val="uk-UA"/>
        </w:rPr>
        <w:t>Андрійченко Ю.В.</w:t>
      </w:r>
      <w:r>
        <w:rPr>
          <w:sz w:val="28"/>
          <w:lang w:val="uk-UA"/>
        </w:rPr>
        <w:t xml:space="preserve"> Мовне відображення емотивних структур у складі художнього тексту /</w:t>
      </w:r>
      <w:r w:rsidRPr="00351CD0">
        <w:rPr>
          <w:sz w:val="28"/>
          <w:lang w:val="uk-UA"/>
        </w:rPr>
        <w:t xml:space="preserve"> </w:t>
      </w:r>
      <w:r>
        <w:rPr>
          <w:sz w:val="28"/>
          <w:lang w:val="uk-UA"/>
        </w:rPr>
        <w:t xml:space="preserve">Юлія Валеріївна Андрійченко // </w:t>
      </w:r>
      <w:r>
        <w:rPr>
          <w:sz w:val="28"/>
          <w:szCs w:val="28"/>
          <w:lang w:val="uk-UA"/>
        </w:rPr>
        <w:t>Проблеми семантики, прагматики та когнітивної лінгвістики</w:t>
      </w:r>
      <w:r>
        <w:rPr>
          <w:lang w:val="uk-UA"/>
        </w:rPr>
        <w:t> </w:t>
      </w:r>
      <w:r>
        <w:rPr>
          <w:sz w:val="28"/>
          <w:szCs w:val="28"/>
          <w:lang w:val="uk-UA"/>
        </w:rPr>
        <w:t>: зб. наук. праць / відп. ред. Ніна Миколаївна Корбозерова. – К. : Логос,</w:t>
      </w:r>
      <w:r>
        <w:rPr>
          <w:sz w:val="28"/>
          <w:lang w:val="uk-UA"/>
        </w:rPr>
        <w:t xml:space="preserve"> 2005. – Вип. 7. – С. 3-5. </w:t>
      </w:r>
    </w:p>
    <w:p w:rsidR="009806C0" w:rsidRDefault="009806C0" w:rsidP="006F67A0">
      <w:pPr>
        <w:numPr>
          <w:ilvl w:val="0"/>
          <w:numId w:val="50"/>
        </w:numPr>
        <w:suppressAutoHyphens w:val="0"/>
        <w:spacing w:line="360" w:lineRule="auto"/>
        <w:ind w:hanging="540"/>
        <w:jc w:val="both"/>
        <w:rPr>
          <w:sz w:val="28"/>
          <w:lang w:val="uk-UA"/>
        </w:rPr>
      </w:pPr>
      <w:r w:rsidRPr="00CC5B91">
        <w:rPr>
          <w:i/>
          <w:sz w:val="28"/>
          <w:lang w:val="uk-UA"/>
        </w:rPr>
        <w:t>Андрійченко Ю.В.</w:t>
      </w:r>
      <w:r>
        <w:rPr>
          <w:sz w:val="28"/>
          <w:lang w:val="uk-UA"/>
        </w:rPr>
        <w:t xml:space="preserve"> Емотивні змісти у семній структурі слова /</w:t>
      </w:r>
      <w:r w:rsidRPr="00351CD0">
        <w:rPr>
          <w:sz w:val="28"/>
          <w:lang w:val="uk-UA"/>
        </w:rPr>
        <w:t xml:space="preserve"> </w:t>
      </w:r>
      <w:r>
        <w:rPr>
          <w:sz w:val="28"/>
          <w:lang w:val="uk-UA"/>
        </w:rPr>
        <w:t xml:space="preserve">Юлія Валеріївна Андрійченко // </w:t>
      </w:r>
      <w:r>
        <w:rPr>
          <w:sz w:val="28"/>
          <w:szCs w:val="28"/>
          <w:lang w:val="uk-UA"/>
        </w:rPr>
        <w:t>Мовні і концептуальні картини світу : зб. наук. праць / відп. ред. Олена Степанівна Снитко. – К. : Видав. Дім Дмитра Бураго,</w:t>
      </w:r>
      <w:r>
        <w:rPr>
          <w:sz w:val="28"/>
          <w:lang w:val="uk-UA"/>
        </w:rPr>
        <w:t xml:space="preserve"> 2005. – Вип. 16, кн. 1. – С. 18-21. </w:t>
      </w:r>
    </w:p>
    <w:p w:rsidR="009806C0" w:rsidRDefault="009806C0" w:rsidP="006F67A0">
      <w:pPr>
        <w:numPr>
          <w:ilvl w:val="0"/>
          <w:numId w:val="50"/>
        </w:numPr>
        <w:suppressAutoHyphens w:val="0"/>
        <w:spacing w:line="360" w:lineRule="auto"/>
        <w:ind w:hanging="540"/>
        <w:jc w:val="both"/>
        <w:rPr>
          <w:sz w:val="28"/>
          <w:lang w:val="uk-UA"/>
        </w:rPr>
      </w:pPr>
      <w:r w:rsidRPr="003577A6">
        <w:rPr>
          <w:i/>
          <w:sz w:val="28"/>
          <w:lang w:val="uk-UA"/>
        </w:rPr>
        <w:t xml:space="preserve">Андрійченко Ю.В. </w:t>
      </w:r>
      <w:r>
        <w:rPr>
          <w:sz w:val="28"/>
          <w:lang w:val="uk-UA"/>
        </w:rPr>
        <w:t xml:space="preserve">Мовні засоби вираження емотивності в текста творів Ґ.Ґ. Маркеса / Юлія Валеріївна Андрійченко // </w:t>
      </w:r>
      <w:r>
        <w:rPr>
          <w:sz w:val="28"/>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sz w:val="28"/>
          <w:lang w:val="uk-UA"/>
        </w:rPr>
        <w:t xml:space="preserve"> 2008. – Вип. 20. – С. 3-9.</w:t>
      </w:r>
    </w:p>
    <w:p w:rsidR="009806C0" w:rsidRDefault="009806C0" w:rsidP="006F67A0">
      <w:pPr>
        <w:numPr>
          <w:ilvl w:val="0"/>
          <w:numId w:val="50"/>
        </w:numPr>
        <w:suppressAutoHyphens w:val="0"/>
        <w:spacing w:line="360" w:lineRule="auto"/>
        <w:ind w:hanging="540"/>
        <w:jc w:val="both"/>
        <w:rPr>
          <w:sz w:val="28"/>
          <w:lang w:val="uk-UA"/>
        </w:rPr>
      </w:pPr>
      <w:r w:rsidRPr="003A28CA">
        <w:rPr>
          <w:i/>
          <w:sz w:val="28"/>
          <w:szCs w:val="28"/>
          <w:lang w:val="uk-UA"/>
        </w:rPr>
        <w:t>Апресян Ю.Д.</w:t>
      </w:r>
      <w:r w:rsidRPr="00FF4DBC">
        <w:rPr>
          <w:sz w:val="28"/>
          <w:szCs w:val="28"/>
          <w:lang w:val="uk-UA"/>
        </w:rPr>
        <w:t xml:space="preserve"> </w:t>
      </w:r>
      <w:r>
        <w:rPr>
          <w:sz w:val="28"/>
          <w:szCs w:val="28"/>
          <w:lang w:val="uk-UA"/>
        </w:rPr>
        <w:t>Избранные труды </w:t>
      </w:r>
      <w:r>
        <w:rPr>
          <w:color w:val="000000"/>
          <w:sz w:val="28"/>
          <w:szCs w:val="28"/>
        </w:rPr>
        <w:t>: в 2</w:t>
      </w:r>
      <w:r>
        <w:rPr>
          <w:color w:val="000000"/>
          <w:sz w:val="28"/>
          <w:szCs w:val="28"/>
          <w:lang w:val="uk-UA"/>
        </w:rPr>
        <w:t> </w:t>
      </w:r>
      <w:r w:rsidRPr="00F32C75">
        <w:rPr>
          <w:color w:val="000000"/>
          <w:sz w:val="28"/>
          <w:szCs w:val="28"/>
        </w:rPr>
        <w:t>т.</w:t>
      </w:r>
      <w:r w:rsidRPr="00F32C75">
        <w:rPr>
          <w:sz w:val="28"/>
          <w:szCs w:val="28"/>
          <w:lang w:val="uk-UA"/>
        </w:rPr>
        <w:t xml:space="preserve"> </w:t>
      </w:r>
      <w:r>
        <w:rPr>
          <w:sz w:val="28"/>
          <w:szCs w:val="28"/>
          <w:lang w:val="uk-UA"/>
        </w:rPr>
        <w:t>/ Юрий Дереникович Апресян. – М. : Языки русской культуры</w:t>
      </w:r>
      <w:r>
        <w:rPr>
          <w:sz w:val="28"/>
          <w:szCs w:val="28"/>
          <w:lang w:val="en-US"/>
        </w:rPr>
        <w:t> </w:t>
      </w:r>
      <w:r>
        <w:rPr>
          <w:sz w:val="28"/>
          <w:szCs w:val="28"/>
          <w:lang w:val="uk-UA"/>
        </w:rPr>
        <w:t xml:space="preserve">: Вост. лит., 1995. – </w:t>
      </w:r>
      <w:r>
        <w:rPr>
          <w:bCs/>
          <w:color w:val="000000"/>
          <w:sz w:val="28"/>
          <w:szCs w:val="28"/>
        </w:rPr>
        <w:t>Т.</w:t>
      </w:r>
      <w:r>
        <w:rPr>
          <w:bCs/>
          <w:color w:val="000000"/>
          <w:sz w:val="28"/>
          <w:szCs w:val="28"/>
          <w:lang w:val="uk-UA"/>
        </w:rPr>
        <w:t> </w:t>
      </w:r>
      <w:r w:rsidRPr="004D78B1">
        <w:rPr>
          <w:bCs/>
          <w:color w:val="000000"/>
          <w:sz w:val="28"/>
          <w:szCs w:val="28"/>
        </w:rPr>
        <w:t>2</w:t>
      </w:r>
      <w:r w:rsidRPr="004D78B1">
        <w:rPr>
          <w:color w:val="000000"/>
          <w:sz w:val="28"/>
          <w:szCs w:val="28"/>
        </w:rPr>
        <w:t xml:space="preserve">: Интегральное описание языка и системная лексикография. </w:t>
      </w:r>
      <w:r>
        <w:rPr>
          <w:sz w:val="28"/>
          <w:szCs w:val="28"/>
          <w:lang w:val="uk-UA"/>
        </w:rPr>
        <w:t>–</w:t>
      </w:r>
      <w:r w:rsidRPr="004D78B1">
        <w:rPr>
          <w:color w:val="000000"/>
          <w:sz w:val="28"/>
          <w:szCs w:val="28"/>
        </w:rPr>
        <w:t xml:space="preserve"> 766</w:t>
      </w:r>
      <w:r>
        <w:rPr>
          <w:color w:val="000000"/>
          <w:sz w:val="28"/>
          <w:szCs w:val="28"/>
          <w:lang w:val="uk-UA"/>
        </w:rPr>
        <w:t> </w:t>
      </w:r>
      <w:r w:rsidRPr="004D78B1">
        <w:rPr>
          <w:color w:val="000000"/>
          <w:sz w:val="28"/>
          <w:szCs w:val="28"/>
        </w:rPr>
        <w:t>с.</w:t>
      </w:r>
      <w:r>
        <w:rPr>
          <w:color w:val="000000"/>
          <w:sz w:val="28"/>
          <w:szCs w:val="28"/>
          <w:lang w:val="uk-UA"/>
        </w:rPr>
        <w:t> </w:t>
      </w:r>
      <w:r>
        <w:rPr>
          <w:sz w:val="28"/>
          <w:szCs w:val="28"/>
          <w:lang w:val="uk-UA"/>
        </w:rPr>
        <w:t>–</w:t>
      </w:r>
      <w:r w:rsidRPr="004D78B1">
        <w:rPr>
          <w:color w:val="000000"/>
          <w:sz w:val="28"/>
          <w:szCs w:val="28"/>
        </w:rPr>
        <w:t xml:space="preserve"> Библиогр.</w:t>
      </w:r>
      <w:r>
        <w:rPr>
          <w:color w:val="000000"/>
          <w:sz w:val="28"/>
          <w:szCs w:val="28"/>
          <w:lang w:val="uk-UA"/>
        </w:rPr>
        <w:t xml:space="preserve"> </w:t>
      </w:r>
      <w:r w:rsidRPr="004D78B1">
        <w:rPr>
          <w:color w:val="000000"/>
          <w:sz w:val="28"/>
          <w:szCs w:val="28"/>
        </w:rPr>
        <w:t>в конце разд.</w:t>
      </w:r>
    </w:p>
    <w:p w:rsidR="009806C0" w:rsidRDefault="009806C0" w:rsidP="006F67A0">
      <w:pPr>
        <w:numPr>
          <w:ilvl w:val="0"/>
          <w:numId w:val="50"/>
        </w:numPr>
        <w:suppressAutoHyphens w:val="0"/>
        <w:overflowPunct w:val="0"/>
        <w:autoSpaceDE w:val="0"/>
        <w:autoSpaceDN w:val="0"/>
        <w:adjustRightInd w:val="0"/>
        <w:spacing w:line="360" w:lineRule="auto"/>
        <w:ind w:hanging="540"/>
        <w:jc w:val="both"/>
        <w:textAlignment w:val="baseline"/>
        <w:rPr>
          <w:sz w:val="28"/>
        </w:rPr>
      </w:pPr>
      <w:r w:rsidRPr="00FE1686">
        <w:rPr>
          <w:i/>
          <w:sz w:val="28"/>
        </w:rPr>
        <w:t xml:space="preserve">Арутюнова Н.Д. </w:t>
      </w:r>
      <w:r>
        <w:rPr>
          <w:sz w:val="28"/>
        </w:rPr>
        <w:t>Номинация и текст</w:t>
      </w:r>
      <w:r>
        <w:rPr>
          <w:sz w:val="28"/>
          <w:lang w:val="uk-UA"/>
        </w:rPr>
        <w:t xml:space="preserve"> /</w:t>
      </w:r>
      <w:r w:rsidRPr="00260BB4">
        <w:rPr>
          <w:sz w:val="28"/>
        </w:rPr>
        <w:t xml:space="preserve"> Н</w:t>
      </w:r>
      <w:r>
        <w:rPr>
          <w:sz w:val="28"/>
        </w:rPr>
        <w:t xml:space="preserve">ина </w:t>
      </w:r>
      <w:r w:rsidRPr="00260BB4">
        <w:rPr>
          <w:sz w:val="28"/>
        </w:rPr>
        <w:t>Д</w:t>
      </w:r>
      <w:r>
        <w:rPr>
          <w:sz w:val="28"/>
        </w:rPr>
        <w:t>авидовна Арутюнова</w:t>
      </w:r>
      <w:r>
        <w:rPr>
          <w:sz w:val="28"/>
          <w:lang w:val="uk-UA"/>
        </w:rPr>
        <w:t> </w:t>
      </w:r>
      <w:r>
        <w:rPr>
          <w:sz w:val="28"/>
        </w:rPr>
        <w:t>// Языковая номинация. Виды наименований</w:t>
      </w:r>
      <w:r>
        <w:rPr>
          <w:sz w:val="28"/>
          <w:lang w:val="uk-UA"/>
        </w:rPr>
        <w:t xml:space="preserve"> : </w:t>
      </w:r>
      <w:r w:rsidRPr="00FE1686">
        <w:rPr>
          <w:sz w:val="28"/>
        </w:rPr>
        <w:t>[</w:t>
      </w:r>
      <w:r>
        <w:rPr>
          <w:sz w:val="28"/>
          <w:lang w:val="uk-UA"/>
        </w:rPr>
        <w:t>статьи</w:t>
      </w:r>
      <w:r w:rsidRPr="00FE1686">
        <w:rPr>
          <w:sz w:val="28"/>
        </w:rPr>
        <w:t>]</w:t>
      </w:r>
      <w:r>
        <w:rPr>
          <w:sz w:val="28"/>
        </w:rPr>
        <w:t>.</w:t>
      </w:r>
      <w:r>
        <w:rPr>
          <w:sz w:val="28"/>
          <w:lang w:val="en-US"/>
        </w:rPr>
        <w:t> </w:t>
      </w:r>
      <w:r>
        <w:rPr>
          <w:sz w:val="28"/>
        </w:rPr>
        <w:t>– М., 1977. – С.</w:t>
      </w:r>
      <w:r>
        <w:rPr>
          <w:sz w:val="28"/>
          <w:lang w:val="en-US"/>
        </w:rPr>
        <w:t> </w:t>
      </w:r>
      <w:r>
        <w:rPr>
          <w:sz w:val="28"/>
        </w:rPr>
        <w:t>304</w:t>
      </w:r>
      <w:r w:rsidRPr="00FE1686">
        <w:rPr>
          <w:sz w:val="28"/>
        </w:rPr>
        <w:t>-</w:t>
      </w:r>
      <w:r>
        <w:rPr>
          <w:sz w:val="28"/>
        </w:rPr>
        <w:t xml:space="preserve">355. </w:t>
      </w:r>
    </w:p>
    <w:p w:rsidR="009806C0" w:rsidRDefault="009806C0" w:rsidP="006F67A0">
      <w:pPr>
        <w:pStyle w:val="afffffff9"/>
        <w:numPr>
          <w:ilvl w:val="0"/>
          <w:numId w:val="50"/>
        </w:numPr>
        <w:suppressAutoHyphens w:val="0"/>
        <w:spacing w:after="0" w:line="360" w:lineRule="auto"/>
        <w:ind w:hanging="540"/>
        <w:jc w:val="both"/>
      </w:pPr>
      <w:r w:rsidRPr="003501BB">
        <w:rPr>
          <w:i/>
        </w:rPr>
        <w:t>Арутюнова Н.Д.</w:t>
      </w:r>
      <w:r>
        <w:t xml:space="preserve"> Стратегия и тактика речевого поведения /</w:t>
      </w:r>
      <w:r w:rsidRPr="00260BB4">
        <w:t xml:space="preserve"> Н</w:t>
      </w:r>
      <w:r>
        <w:t>ина </w:t>
      </w:r>
      <w:r w:rsidRPr="00260BB4">
        <w:t>Д</w:t>
      </w:r>
      <w:r>
        <w:t>авидовна Арутюнова // Прагматические аспекты изучения предложения и текста</w:t>
      </w:r>
      <w:r>
        <w:rPr>
          <w:lang w:val="en-US"/>
        </w:rPr>
        <w:t> </w:t>
      </w:r>
      <w:r>
        <w:t xml:space="preserve">: </w:t>
      </w:r>
      <w:r w:rsidRPr="003501BB">
        <w:t>[</w:t>
      </w:r>
      <w:r>
        <w:t>статьи</w:t>
      </w:r>
      <w:r w:rsidRPr="003501BB">
        <w:t>]</w:t>
      </w:r>
      <w:r>
        <w:t>. – К., 1983. – С.</w:t>
      </w:r>
      <w:r>
        <w:rPr>
          <w:lang w:val="en-US"/>
        </w:rPr>
        <w:t> </w:t>
      </w:r>
      <w:r>
        <w:t>37</w:t>
      </w:r>
      <w:r w:rsidRPr="003501BB">
        <w:t>-</w:t>
      </w:r>
      <w:r>
        <w:t>56.</w:t>
      </w:r>
    </w:p>
    <w:p w:rsidR="009806C0" w:rsidRDefault="009806C0" w:rsidP="006F67A0">
      <w:pPr>
        <w:pStyle w:val="afffffff2"/>
        <w:numPr>
          <w:ilvl w:val="0"/>
          <w:numId w:val="50"/>
        </w:numPr>
        <w:suppressAutoHyphens w:val="0"/>
        <w:spacing w:after="0" w:line="360" w:lineRule="auto"/>
        <w:ind w:hanging="540"/>
        <w:jc w:val="both"/>
      </w:pPr>
      <w:r w:rsidRPr="00E34CD0">
        <w:rPr>
          <w:i/>
        </w:rPr>
        <w:t>Арутюнова Н.Д.</w:t>
      </w:r>
      <w:r>
        <w:t xml:space="preserve"> Типы языковых значений : оценка, событие, факт /</w:t>
      </w:r>
      <w:r w:rsidRPr="00351CD0">
        <w:t xml:space="preserve"> </w:t>
      </w:r>
      <w:r w:rsidRPr="00260BB4">
        <w:t>Н</w:t>
      </w:r>
      <w:r>
        <w:t>ина </w:t>
      </w:r>
      <w:r w:rsidRPr="00260BB4">
        <w:t>Д</w:t>
      </w:r>
      <w:r>
        <w:t xml:space="preserve">авидовна Арутюнова / отв. ред. </w:t>
      </w:r>
      <w:r>
        <w:rPr>
          <w:szCs w:val="28"/>
        </w:rPr>
        <w:t xml:space="preserve">Георгий Владимирович </w:t>
      </w:r>
      <w:r w:rsidRPr="00AF1439">
        <w:rPr>
          <w:szCs w:val="28"/>
        </w:rPr>
        <w:t>Степанов</w:t>
      </w:r>
      <w:r w:rsidRPr="00E34CD0">
        <w:rPr>
          <w:color w:val="000000"/>
          <w:szCs w:val="28"/>
        </w:rPr>
        <w:t>.</w:t>
      </w:r>
      <w:r>
        <w:t xml:space="preserve"> – М. : Наука, 1988. – 339 с. </w:t>
      </w:r>
    </w:p>
    <w:p w:rsidR="009806C0" w:rsidRDefault="009806C0" w:rsidP="006F67A0">
      <w:pPr>
        <w:numPr>
          <w:ilvl w:val="0"/>
          <w:numId w:val="50"/>
        </w:numPr>
        <w:suppressAutoHyphens w:val="0"/>
        <w:spacing w:line="360" w:lineRule="auto"/>
        <w:ind w:hanging="540"/>
        <w:jc w:val="both"/>
        <w:rPr>
          <w:sz w:val="28"/>
          <w:lang w:val="uk-UA"/>
        </w:rPr>
      </w:pPr>
      <w:r w:rsidRPr="006D4E44">
        <w:rPr>
          <w:i/>
          <w:sz w:val="28"/>
          <w:szCs w:val="28"/>
        </w:rPr>
        <w:lastRenderedPageBreak/>
        <w:t>Арутюнова Н.Д.</w:t>
      </w:r>
      <w:r w:rsidRPr="00FF4DBC">
        <w:rPr>
          <w:sz w:val="28"/>
          <w:szCs w:val="28"/>
        </w:rPr>
        <w:t xml:space="preserve"> </w:t>
      </w:r>
      <w:r>
        <w:rPr>
          <w:sz w:val="28"/>
          <w:szCs w:val="28"/>
        </w:rPr>
        <w:t>Язык и мир человека</w:t>
      </w:r>
      <w:r>
        <w:rPr>
          <w:sz w:val="28"/>
          <w:szCs w:val="28"/>
          <w:lang w:val="uk-UA"/>
        </w:rPr>
        <w:t xml:space="preserve"> / Нина Давидовна Арутюнова</w:t>
      </w:r>
      <w:r>
        <w:rPr>
          <w:sz w:val="28"/>
          <w:szCs w:val="28"/>
        </w:rPr>
        <w:t xml:space="preserve">. – </w:t>
      </w:r>
      <w:r w:rsidRPr="002F1239">
        <w:rPr>
          <w:sz w:val="28"/>
          <w:szCs w:val="28"/>
        </w:rPr>
        <w:t>[</w:t>
      </w:r>
      <w:r>
        <w:rPr>
          <w:sz w:val="28"/>
          <w:szCs w:val="28"/>
        </w:rPr>
        <w:t>2-е изд., испр.</w:t>
      </w:r>
      <w:r w:rsidRPr="002F1239">
        <w:rPr>
          <w:sz w:val="28"/>
          <w:szCs w:val="28"/>
        </w:rPr>
        <w:t xml:space="preserve">] </w:t>
      </w:r>
      <w:r>
        <w:rPr>
          <w:sz w:val="28"/>
          <w:szCs w:val="28"/>
        </w:rPr>
        <w:t>– М</w:t>
      </w:r>
      <w:r>
        <w:rPr>
          <w:sz w:val="28"/>
          <w:szCs w:val="28"/>
          <w:lang w:val="uk-UA"/>
        </w:rPr>
        <w:t>. </w:t>
      </w:r>
      <w:r>
        <w:rPr>
          <w:sz w:val="28"/>
          <w:szCs w:val="28"/>
        </w:rPr>
        <w:t>: Языки русской литературы, 199</w:t>
      </w:r>
      <w:r w:rsidRPr="00670EDD">
        <w:rPr>
          <w:sz w:val="28"/>
          <w:szCs w:val="28"/>
        </w:rPr>
        <w:t>9</w:t>
      </w:r>
      <w:r>
        <w:rPr>
          <w:sz w:val="28"/>
          <w:szCs w:val="28"/>
        </w:rPr>
        <w:t>. – 89</w:t>
      </w:r>
      <w:r w:rsidRPr="006D4E44">
        <w:rPr>
          <w:sz w:val="28"/>
          <w:szCs w:val="28"/>
        </w:rPr>
        <w:t>6</w:t>
      </w:r>
      <w:r>
        <w:rPr>
          <w:sz w:val="28"/>
          <w:szCs w:val="28"/>
          <w:lang w:val="uk-UA"/>
        </w:rPr>
        <w:t> </w:t>
      </w:r>
      <w:r>
        <w:rPr>
          <w:sz w:val="28"/>
          <w:szCs w:val="28"/>
        </w:rPr>
        <w:t>с.</w:t>
      </w:r>
      <w:r>
        <w:rPr>
          <w:sz w:val="28"/>
          <w:lang w:val="uk-UA"/>
        </w:rPr>
        <w:t xml:space="preserve"> </w:t>
      </w:r>
    </w:p>
    <w:p w:rsidR="009806C0" w:rsidRPr="00625455" w:rsidRDefault="009806C0" w:rsidP="006F67A0">
      <w:pPr>
        <w:numPr>
          <w:ilvl w:val="0"/>
          <w:numId w:val="50"/>
        </w:numPr>
        <w:suppressAutoHyphens w:val="0"/>
        <w:spacing w:line="360" w:lineRule="auto"/>
        <w:ind w:hanging="540"/>
        <w:jc w:val="both"/>
        <w:rPr>
          <w:color w:val="000000"/>
          <w:spacing w:val="6"/>
          <w:sz w:val="28"/>
          <w:lang w:val="uk-UA"/>
        </w:rPr>
      </w:pPr>
      <w:r w:rsidRPr="00EC56CC">
        <w:rPr>
          <w:i/>
          <w:sz w:val="28"/>
        </w:rPr>
        <w:t>Арутюнова Н.Д.</w:t>
      </w:r>
      <w:r>
        <w:rPr>
          <w:sz w:val="28"/>
        </w:rPr>
        <w:t xml:space="preserve"> Истоки, проблемы и категории прагматики / </w:t>
      </w:r>
      <w:r>
        <w:rPr>
          <w:sz w:val="28"/>
          <w:szCs w:val="28"/>
          <w:lang w:val="uk-UA"/>
        </w:rPr>
        <w:t>Нина Давидовна Арутюнова</w:t>
      </w:r>
      <w:r w:rsidRPr="006E553D">
        <w:rPr>
          <w:sz w:val="28"/>
        </w:rPr>
        <w:t>, Е</w:t>
      </w:r>
      <w:r>
        <w:rPr>
          <w:sz w:val="28"/>
        </w:rPr>
        <w:t xml:space="preserve">лена </w:t>
      </w:r>
      <w:r w:rsidRPr="006E553D">
        <w:rPr>
          <w:sz w:val="28"/>
        </w:rPr>
        <w:t>В</w:t>
      </w:r>
      <w:r>
        <w:rPr>
          <w:sz w:val="28"/>
        </w:rPr>
        <w:t xml:space="preserve">икторовна </w:t>
      </w:r>
      <w:r w:rsidRPr="006E553D">
        <w:rPr>
          <w:sz w:val="28"/>
        </w:rPr>
        <w:t xml:space="preserve">Падучева </w:t>
      </w:r>
      <w:r>
        <w:rPr>
          <w:sz w:val="28"/>
        </w:rPr>
        <w:t xml:space="preserve">// Новое в зарубежной лингвистике : сб. науч. статей / сост. </w:t>
      </w:r>
      <w:r>
        <w:rPr>
          <w:sz w:val="28"/>
          <w:szCs w:val="28"/>
          <w:lang w:val="uk-UA"/>
        </w:rPr>
        <w:t>Нина Давидовна Арутюнова</w:t>
      </w:r>
      <w:r>
        <w:rPr>
          <w:sz w:val="28"/>
        </w:rPr>
        <w:t>. – М. : Прогресс, 1985. –</w:t>
      </w:r>
      <w:r w:rsidRPr="007F14EB">
        <w:rPr>
          <w:sz w:val="28"/>
        </w:rPr>
        <w:t xml:space="preserve"> </w:t>
      </w:r>
      <w:r>
        <w:rPr>
          <w:sz w:val="28"/>
        </w:rPr>
        <w:t>Вып. 16 : Лингвистическая прагматика.</w:t>
      </w:r>
      <w:r w:rsidRPr="00A07983">
        <w:rPr>
          <w:sz w:val="28"/>
        </w:rPr>
        <w:t xml:space="preserve"> </w:t>
      </w:r>
      <w:r>
        <w:rPr>
          <w:sz w:val="28"/>
        </w:rPr>
        <w:t>– С. 8-42.</w:t>
      </w:r>
    </w:p>
    <w:p w:rsidR="009806C0" w:rsidRDefault="009806C0" w:rsidP="006F67A0">
      <w:pPr>
        <w:numPr>
          <w:ilvl w:val="0"/>
          <w:numId w:val="50"/>
        </w:numPr>
        <w:suppressAutoHyphens w:val="0"/>
        <w:spacing w:line="360" w:lineRule="auto"/>
        <w:ind w:hanging="540"/>
        <w:jc w:val="both"/>
        <w:rPr>
          <w:sz w:val="28"/>
          <w:lang w:val="uk-UA"/>
        </w:rPr>
      </w:pPr>
      <w:r w:rsidRPr="003726A7">
        <w:rPr>
          <w:i/>
          <w:sz w:val="28"/>
          <w:lang w:val="uk-UA"/>
        </w:rPr>
        <w:t>Бабенко Л.Г.</w:t>
      </w:r>
      <w:r>
        <w:rPr>
          <w:sz w:val="28"/>
          <w:lang w:val="uk-UA"/>
        </w:rPr>
        <w:t xml:space="preserve"> Русская эмотивная лексика как функциональная система: автореф. дис. на стиск. учен. степени д-ра филол. наук : спец. 10.02.01 </w:t>
      </w:r>
      <w:r w:rsidRPr="00FE77B5">
        <w:rPr>
          <w:sz w:val="28"/>
          <w:szCs w:val="28"/>
        </w:rPr>
        <w:t>“</w:t>
      </w:r>
      <w:r>
        <w:rPr>
          <w:sz w:val="28"/>
          <w:lang w:val="uk-UA"/>
        </w:rPr>
        <w:t>Русский язык</w:t>
      </w:r>
      <w:r w:rsidRPr="00FE77B5">
        <w:rPr>
          <w:sz w:val="28"/>
          <w:szCs w:val="28"/>
        </w:rPr>
        <w:t>”</w:t>
      </w:r>
      <w:r>
        <w:rPr>
          <w:sz w:val="28"/>
          <w:lang w:val="uk-UA"/>
        </w:rPr>
        <w:t xml:space="preserve"> / Людмила Григорьевна Бабенко ; Уральськ. гос. ун-т. – </w:t>
      </w:r>
      <w:r w:rsidRPr="003726A7">
        <w:rPr>
          <w:sz w:val="28"/>
          <w:lang w:val="uk-UA"/>
        </w:rPr>
        <w:t>Свердловск,</w:t>
      </w:r>
      <w:r>
        <w:rPr>
          <w:sz w:val="28"/>
          <w:lang w:val="uk-UA"/>
        </w:rPr>
        <w:t xml:space="preserve"> 1990. – 32 с.</w:t>
      </w:r>
    </w:p>
    <w:p w:rsidR="009806C0" w:rsidRDefault="009806C0" w:rsidP="006F67A0">
      <w:pPr>
        <w:numPr>
          <w:ilvl w:val="0"/>
          <w:numId w:val="50"/>
        </w:numPr>
        <w:shd w:val="clear" w:color="auto" w:fill="FFFFFF"/>
        <w:suppressAutoHyphens w:val="0"/>
        <w:spacing w:before="5" w:line="360" w:lineRule="auto"/>
        <w:ind w:hanging="540"/>
        <w:jc w:val="both"/>
        <w:rPr>
          <w:color w:val="000000"/>
          <w:sz w:val="28"/>
          <w:lang w:val="uk-UA"/>
        </w:rPr>
      </w:pPr>
      <w:r w:rsidRPr="00731714">
        <w:rPr>
          <w:i/>
          <w:color w:val="000000"/>
          <w:sz w:val="28"/>
          <w:lang w:val="uk-UA"/>
        </w:rPr>
        <w:t xml:space="preserve">Бабушкин В.У. </w:t>
      </w:r>
      <w:r>
        <w:rPr>
          <w:color w:val="000000"/>
          <w:sz w:val="28"/>
          <w:lang w:val="uk-UA"/>
        </w:rPr>
        <w:t>О двух моделях понимания / Владимир Ульянович Бабушкин // Загадка человеческого понимания. – М. : Прогресс, 1991. – С. 160-175.</w:t>
      </w:r>
    </w:p>
    <w:p w:rsidR="009806C0" w:rsidRDefault="009806C0" w:rsidP="006F67A0">
      <w:pPr>
        <w:numPr>
          <w:ilvl w:val="0"/>
          <w:numId w:val="50"/>
        </w:numPr>
        <w:shd w:val="clear" w:color="auto" w:fill="FFFFFF"/>
        <w:suppressAutoHyphens w:val="0"/>
        <w:spacing w:before="5" w:line="360" w:lineRule="auto"/>
        <w:ind w:hanging="540"/>
        <w:jc w:val="both"/>
        <w:rPr>
          <w:sz w:val="28"/>
          <w:lang w:val="uk-UA"/>
        </w:rPr>
      </w:pPr>
      <w:r w:rsidRPr="00FB3787">
        <w:rPr>
          <w:i/>
          <w:color w:val="000000"/>
          <w:sz w:val="28"/>
          <w:lang w:val="uk-UA"/>
        </w:rPr>
        <w:t>Балли Ш.</w:t>
      </w:r>
      <w:r>
        <w:rPr>
          <w:color w:val="000000"/>
          <w:sz w:val="28"/>
          <w:lang w:val="uk-UA"/>
        </w:rPr>
        <w:t xml:space="preserve"> Французская стилистика / Шарль Балли. – М. : Едиториал УРСС, 2001. – 392 с. –</w:t>
      </w:r>
      <w:r>
        <w:rPr>
          <w:b/>
          <w:bCs/>
        </w:rPr>
        <w:t xml:space="preserve"> </w:t>
      </w:r>
      <w:r w:rsidRPr="00C71185">
        <w:rPr>
          <w:bCs/>
          <w:sz w:val="28"/>
          <w:szCs w:val="28"/>
        </w:rPr>
        <w:t>(</w:t>
      </w:r>
      <w:r>
        <w:rPr>
          <w:bCs/>
          <w:sz w:val="28"/>
          <w:szCs w:val="28"/>
        </w:rPr>
        <w:t>Серия “Лингвистическое наследие ХХ </w:t>
      </w:r>
      <w:r w:rsidRPr="00C71185">
        <w:rPr>
          <w:bCs/>
          <w:sz w:val="28"/>
          <w:szCs w:val="28"/>
        </w:rPr>
        <w:t>века</w:t>
      </w:r>
      <w:r>
        <w:rPr>
          <w:bCs/>
          <w:sz w:val="28"/>
          <w:szCs w:val="28"/>
        </w:rPr>
        <w:t>”).</w:t>
      </w:r>
      <w:r w:rsidRPr="00C71185">
        <w:rPr>
          <w:bCs/>
          <w:sz w:val="28"/>
          <w:szCs w:val="28"/>
        </w:rPr>
        <w:t xml:space="preserve"> </w:t>
      </w:r>
    </w:p>
    <w:p w:rsidR="009806C0" w:rsidRDefault="009806C0" w:rsidP="006F67A0">
      <w:pPr>
        <w:numPr>
          <w:ilvl w:val="0"/>
          <w:numId w:val="50"/>
        </w:numPr>
        <w:suppressAutoHyphens w:val="0"/>
        <w:spacing w:line="360" w:lineRule="auto"/>
        <w:ind w:hanging="540"/>
        <w:jc w:val="both"/>
        <w:rPr>
          <w:sz w:val="28"/>
          <w:lang w:val="uk-UA"/>
        </w:rPr>
      </w:pPr>
      <w:r w:rsidRPr="007C14F3">
        <w:rPr>
          <w:i/>
          <w:sz w:val="28"/>
          <w:lang w:val="uk-UA"/>
        </w:rPr>
        <w:t>Баранов А.Г.</w:t>
      </w:r>
      <w:r>
        <w:rPr>
          <w:sz w:val="28"/>
          <w:lang w:val="uk-UA"/>
        </w:rPr>
        <w:t xml:space="preserve"> Функционально-прагматическая концепция текста : </w:t>
      </w:r>
      <w:r w:rsidRPr="007C14F3">
        <w:rPr>
          <w:sz w:val="28"/>
        </w:rPr>
        <w:t>[</w:t>
      </w:r>
      <w:r>
        <w:rPr>
          <w:sz w:val="28"/>
        </w:rPr>
        <w:t>монография</w:t>
      </w:r>
      <w:r w:rsidRPr="007C14F3">
        <w:rPr>
          <w:sz w:val="28"/>
        </w:rPr>
        <w:t>]</w:t>
      </w:r>
      <w:r>
        <w:rPr>
          <w:sz w:val="28"/>
          <w:lang w:val="uk-UA"/>
        </w:rPr>
        <w:t xml:space="preserve"> / </w:t>
      </w:r>
      <w:r>
        <w:rPr>
          <w:sz w:val="28"/>
          <w:szCs w:val="28"/>
        </w:rPr>
        <w:t>Анатолий Григорьевич</w:t>
      </w:r>
      <w:r>
        <w:rPr>
          <w:sz w:val="28"/>
          <w:lang w:val="uk-UA"/>
        </w:rPr>
        <w:t xml:space="preserve"> Баранов. – Ростов-на-Дону : Изд-во Ростовск. ун-та, 1993. – 182 с. </w:t>
      </w:r>
    </w:p>
    <w:p w:rsidR="009806C0" w:rsidRDefault="009806C0" w:rsidP="006F67A0">
      <w:pPr>
        <w:numPr>
          <w:ilvl w:val="0"/>
          <w:numId w:val="50"/>
        </w:numPr>
        <w:suppressAutoHyphens w:val="0"/>
        <w:spacing w:line="360" w:lineRule="auto"/>
        <w:ind w:hanging="540"/>
        <w:jc w:val="both"/>
        <w:rPr>
          <w:sz w:val="28"/>
          <w:lang w:val="uk-UA"/>
        </w:rPr>
      </w:pPr>
      <w:r w:rsidRPr="004E20EC">
        <w:rPr>
          <w:i/>
          <w:color w:val="000000"/>
          <w:sz w:val="28"/>
          <w:szCs w:val="28"/>
        </w:rPr>
        <w:t xml:space="preserve">Баранов А.Г. </w:t>
      </w:r>
      <w:r>
        <w:rPr>
          <w:color w:val="000000"/>
          <w:sz w:val="28"/>
          <w:szCs w:val="28"/>
        </w:rPr>
        <w:t xml:space="preserve">Динамические тенденции в исследовании текста </w:t>
      </w:r>
      <w:r>
        <w:rPr>
          <w:sz w:val="28"/>
          <w:lang w:val="uk-UA"/>
        </w:rPr>
        <w:t xml:space="preserve">/ </w:t>
      </w:r>
      <w:r>
        <w:rPr>
          <w:sz w:val="28"/>
          <w:szCs w:val="28"/>
        </w:rPr>
        <w:t>Анатолий Григорьевич</w:t>
      </w:r>
      <w:r>
        <w:rPr>
          <w:sz w:val="28"/>
          <w:lang w:val="uk-UA"/>
        </w:rPr>
        <w:t xml:space="preserve"> Баранов </w:t>
      </w:r>
      <w:r>
        <w:rPr>
          <w:color w:val="000000"/>
          <w:sz w:val="28"/>
          <w:szCs w:val="28"/>
        </w:rPr>
        <w:t xml:space="preserve">// </w:t>
      </w:r>
      <w:r>
        <w:rPr>
          <w:color w:val="000000"/>
          <w:sz w:val="28"/>
          <w:szCs w:val="28"/>
          <w:lang w:val="en-US"/>
        </w:rPr>
        <w:t>Stylistyka</w:t>
      </w:r>
      <w:r>
        <w:rPr>
          <w:color w:val="000000"/>
          <w:sz w:val="28"/>
          <w:szCs w:val="28"/>
        </w:rPr>
        <w:t>–</w:t>
      </w:r>
      <w:r>
        <w:rPr>
          <w:color w:val="000000"/>
          <w:sz w:val="28"/>
          <w:szCs w:val="28"/>
          <w:lang w:val="en-US"/>
        </w:rPr>
        <w:t>Opole</w:t>
      </w:r>
      <w:r>
        <w:rPr>
          <w:color w:val="000000"/>
          <w:sz w:val="28"/>
          <w:szCs w:val="28"/>
        </w:rPr>
        <w:t xml:space="preserve">, 1995. – </w:t>
      </w:r>
      <w:r>
        <w:rPr>
          <w:color w:val="000000"/>
          <w:sz w:val="28"/>
          <w:szCs w:val="28"/>
          <w:lang w:val="en-US"/>
        </w:rPr>
        <w:t>Vol</w:t>
      </w:r>
      <w:r>
        <w:rPr>
          <w:color w:val="000000"/>
          <w:sz w:val="28"/>
          <w:szCs w:val="28"/>
        </w:rPr>
        <w:t>. </w:t>
      </w:r>
      <w:r>
        <w:rPr>
          <w:color w:val="000000"/>
          <w:sz w:val="28"/>
          <w:szCs w:val="28"/>
          <w:lang w:val="en-US"/>
        </w:rPr>
        <w:t>IV</w:t>
      </w:r>
      <w:r>
        <w:rPr>
          <w:color w:val="000000"/>
          <w:sz w:val="28"/>
          <w:szCs w:val="28"/>
        </w:rPr>
        <w:t>. </w:t>
      </w:r>
      <w:r>
        <w:rPr>
          <w:sz w:val="28"/>
          <w:lang w:val="uk-UA"/>
        </w:rPr>
        <w:t>– C. 54-67.</w:t>
      </w:r>
    </w:p>
    <w:p w:rsidR="009806C0" w:rsidRPr="004E20EC" w:rsidRDefault="009806C0" w:rsidP="006F67A0">
      <w:pPr>
        <w:numPr>
          <w:ilvl w:val="0"/>
          <w:numId w:val="50"/>
        </w:numPr>
        <w:suppressAutoHyphens w:val="0"/>
        <w:spacing w:line="360" w:lineRule="auto"/>
        <w:ind w:hanging="540"/>
        <w:jc w:val="both"/>
        <w:rPr>
          <w:sz w:val="28"/>
          <w:szCs w:val="28"/>
          <w:lang w:val="uk-UA"/>
        </w:rPr>
      </w:pPr>
      <w:r w:rsidRPr="004E20EC">
        <w:rPr>
          <w:bCs/>
          <w:i/>
          <w:color w:val="000000"/>
          <w:sz w:val="28"/>
          <w:szCs w:val="28"/>
        </w:rPr>
        <w:t>Баранов А.Г</w:t>
      </w:r>
      <w:r w:rsidRPr="004E20EC">
        <w:rPr>
          <w:i/>
          <w:color w:val="000000"/>
          <w:sz w:val="28"/>
          <w:szCs w:val="28"/>
        </w:rPr>
        <w:t>.</w:t>
      </w:r>
      <w:r w:rsidRPr="004E20EC">
        <w:rPr>
          <w:color w:val="000000"/>
          <w:sz w:val="28"/>
          <w:szCs w:val="28"/>
        </w:rPr>
        <w:t xml:space="preserve"> </w:t>
      </w:r>
      <w:r w:rsidRPr="004E20EC">
        <w:rPr>
          <w:bCs/>
          <w:color w:val="000000"/>
          <w:sz w:val="28"/>
          <w:szCs w:val="28"/>
        </w:rPr>
        <w:t>Когниотипичность текста</w:t>
      </w:r>
      <w:r w:rsidRPr="004E20EC">
        <w:rPr>
          <w:color w:val="000000"/>
          <w:sz w:val="28"/>
          <w:szCs w:val="28"/>
        </w:rPr>
        <w:t xml:space="preserve"> (к проблеме уровней абстракции текстовой деятельности)</w:t>
      </w:r>
      <w:r>
        <w:rPr>
          <w:color w:val="000000"/>
          <w:sz w:val="28"/>
          <w:szCs w:val="28"/>
        </w:rPr>
        <w:t xml:space="preserve"> / </w:t>
      </w:r>
      <w:r>
        <w:rPr>
          <w:sz w:val="28"/>
          <w:szCs w:val="28"/>
        </w:rPr>
        <w:t>Анатолий Григорьевич</w:t>
      </w:r>
      <w:r>
        <w:rPr>
          <w:sz w:val="28"/>
          <w:lang w:val="uk-UA"/>
        </w:rPr>
        <w:t xml:space="preserve"> Баранов</w:t>
      </w:r>
      <w:r w:rsidRPr="004E20EC">
        <w:rPr>
          <w:color w:val="000000"/>
          <w:sz w:val="28"/>
          <w:szCs w:val="28"/>
        </w:rPr>
        <w:t xml:space="preserve"> // Жанры речи. – Саратов: Изд-во ГосУНЦ, Колледж, 1997.</w:t>
      </w:r>
      <w:r>
        <w:rPr>
          <w:color w:val="000000"/>
          <w:sz w:val="28"/>
          <w:szCs w:val="28"/>
        </w:rPr>
        <w:t>– С. 4-12.</w:t>
      </w:r>
    </w:p>
    <w:p w:rsidR="009806C0" w:rsidRPr="00D67E90" w:rsidRDefault="009806C0" w:rsidP="006F67A0">
      <w:pPr>
        <w:numPr>
          <w:ilvl w:val="0"/>
          <w:numId w:val="50"/>
        </w:numPr>
        <w:shd w:val="clear" w:color="auto" w:fill="FFFFFF"/>
        <w:suppressAutoHyphens w:val="0"/>
        <w:spacing w:line="360" w:lineRule="auto"/>
        <w:ind w:hanging="540"/>
        <w:jc w:val="both"/>
        <w:rPr>
          <w:sz w:val="28"/>
        </w:rPr>
      </w:pPr>
      <w:r w:rsidRPr="003D485C">
        <w:rPr>
          <w:i/>
          <w:color w:val="000000"/>
          <w:sz w:val="28"/>
          <w:lang w:val="uk-UA"/>
        </w:rPr>
        <w:t>Барт Р.</w:t>
      </w:r>
      <w:r>
        <w:rPr>
          <w:color w:val="000000"/>
          <w:sz w:val="28"/>
          <w:lang w:val="uk-UA"/>
        </w:rPr>
        <w:t xml:space="preserve"> В</w:t>
      </w:r>
      <w:r>
        <w:rPr>
          <w:color w:val="000000"/>
          <w:sz w:val="28"/>
        </w:rPr>
        <w:t xml:space="preserve">ведение в структурный анализ повествовательных текстов : </w:t>
      </w:r>
      <w:r w:rsidRPr="00056F4B">
        <w:rPr>
          <w:color w:val="000000"/>
          <w:sz w:val="28"/>
        </w:rPr>
        <w:t>[</w:t>
      </w:r>
      <w:r>
        <w:rPr>
          <w:color w:val="000000"/>
          <w:sz w:val="28"/>
        </w:rPr>
        <w:t>в кн.</w:t>
      </w:r>
      <w:r>
        <w:t xml:space="preserve"> : </w:t>
      </w:r>
      <w:r w:rsidRPr="004F7D0A">
        <w:rPr>
          <w:color w:val="000000"/>
          <w:sz w:val="28"/>
          <w:szCs w:val="28"/>
        </w:rPr>
        <w:t>Зарубежная эстетика и теория литературы ХIХ</w:t>
      </w:r>
      <w:r>
        <w:rPr>
          <w:color w:val="000000"/>
          <w:sz w:val="28"/>
          <w:szCs w:val="28"/>
        </w:rPr>
        <w:t>-ХХ вв. : Трактаты, статьи, эссе</w:t>
      </w:r>
      <w:r w:rsidRPr="00056F4B">
        <w:rPr>
          <w:color w:val="000000"/>
          <w:sz w:val="28"/>
        </w:rPr>
        <w:t>]</w:t>
      </w:r>
      <w:r>
        <w:rPr>
          <w:color w:val="000000"/>
          <w:sz w:val="28"/>
        </w:rPr>
        <w:t xml:space="preserve"> / Ролан Барт ; </w:t>
      </w:r>
      <w:r w:rsidRPr="003D485C">
        <w:rPr>
          <w:color w:val="000000"/>
          <w:sz w:val="28"/>
        </w:rPr>
        <w:t>[</w:t>
      </w:r>
      <w:r>
        <w:rPr>
          <w:color w:val="000000"/>
          <w:spacing w:val="-5"/>
          <w:sz w:val="28"/>
        </w:rPr>
        <w:t>пер. с франц. Георгий Константинович</w:t>
      </w:r>
      <w:r w:rsidRPr="008A62EF">
        <w:rPr>
          <w:color w:val="000000"/>
          <w:spacing w:val="-5"/>
          <w:sz w:val="28"/>
        </w:rPr>
        <w:t xml:space="preserve"> Косиков</w:t>
      </w:r>
      <w:r w:rsidRPr="003D485C">
        <w:rPr>
          <w:color w:val="000000"/>
          <w:spacing w:val="-5"/>
          <w:sz w:val="28"/>
        </w:rPr>
        <w:t>]</w:t>
      </w:r>
      <w:r w:rsidRPr="008A62EF">
        <w:rPr>
          <w:color w:val="000000"/>
          <w:spacing w:val="-5"/>
          <w:sz w:val="28"/>
        </w:rPr>
        <w:t>.</w:t>
      </w:r>
      <w:r>
        <w:rPr>
          <w:color w:val="000000"/>
          <w:sz w:val="28"/>
        </w:rPr>
        <w:t xml:space="preserve"> – М. : Прогресс, 1987. </w:t>
      </w:r>
      <w:r>
        <w:rPr>
          <w:sz w:val="28"/>
          <w:lang w:val="uk-UA"/>
        </w:rPr>
        <w:t>– 512 с.</w:t>
      </w:r>
      <w:r>
        <w:rPr>
          <w:color w:val="000000"/>
          <w:sz w:val="28"/>
          <w:szCs w:val="28"/>
        </w:rPr>
        <w:t xml:space="preserve"> </w:t>
      </w:r>
    </w:p>
    <w:p w:rsidR="009806C0" w:rsidRDefault="009806C0" w:rsidP="006F67A0">
      <w:pPr>
        <w:numPr>
          <w:ilvl w:val="0"/>
          <w:numId w:val="50"/>
        </w:numPr>
        <w:suppressAutoHyphens w:val="0"/>
        <w:spacing w:line="360" w:lineRule="auto"/>
        <w:ind w:hanging="540"/>
        <w:jc w:val="both"/>
        <w:rPr>
          <w:sz w:val="28"/>
        </w:rPr>
      </w:pPr>
      <w:r w:rsidRPr="00240532">
        <w:rPr>
          <w:i/>
          <w:sz w:val="28"/>
          <w:lang w:val="uk-UA"/>
        </w:rPr>
        <w:t xml:space="preserve">Бахтин </w:t>
      </w:r>
      <w:r w:rsidRPr="00240532">
        <w:rPr>
          <w:i/>
          <w:sz w:val="28"/>
        </w:rPr>
        <w:t>М.М.</w:t>
      </w:r>
      <w:r>
        <w:rPr>
          <w:sz w:val="28"/>
        </w:rPr>
        <w:t xml:space="preserve"> Эстетика словесного творчества / </w:t>
      </w:r>
      <w:r w:rsidRPr="00FB25B9">
        <w:rPr>
          <w:sz w:val="28"/>
        </w:rPr>
        <w:t>М</w:t>
      </w:r>
      <w:r>
        <w:rPr>
          <w:sz w:val="28"/>
        </w:rPr>
        <w:t xml:space="preserve">ихаил </w:t>
      </w:r>
      <w:r w:rsidRPr="00FB25B9">
        <w:rPr>
          <w:sz w:val="28"/>
        </w:rPr>
        <w:t>М</w:t>
      </w:r>
      <w:r>
        <w:rPr>
          <w:sz w:val="28"/>
        </w:rPr>
        <w:t xml:space="preserve">ихайлович </w:t>
      </w:r>
      <w:r w:rsidRPr="0009133A">
        <w:rPr>
          <w:sz w:val="28"/>
        </w:rPr>
        <w:t>Бахтин</w:t>
      </w:r>
      <w:r>
        <w:rPr>
          <w:sz w:val="28"/>
        </w:rPr>
        <w:t xml:space="preserve">. – </w:t>
      </w:r>
      <w:r w:rsidRPr="002F1239">
        <w:rPr>
          <w:sz w:val="28"/>
          <w:szCs w:val="28"/>
        </w:rPr>
        <w:t>[</w:t>
      </w:r>
      <w:r>
        <w:rPr>
          <w:sz w:val="28"/>
          <w:szCs w:val="28"/>
        </w:rPr>
        <w:t>2-е изд.</w:t>
      </w:r>
      <w:r w:rsidRPr="002F1239">
        <w:rPr>
          <w:sz w:val="28"/>
          <w:szCs w:val="28"/>
        </w:rPr>
        <w:t>]</w:t>
      </w:r>
      <w:r>
        <w:rPr>
          <w:sz w:val="28"/>
          <w:szCs w:val="28"/>
        </w:rPr>
        <w:t xml:space="preserve"> </w:t>
      </w:r>
      <w:r>
        <w:rPr>
          <w:sz w:val="28"/>
        </w:rPr>
        <w:t>– М. : Искусство, 1986. – 445 с.</w:t>
      </w:r>
    </w:p>
    <w:p w:rsidR="009806C0" w:rsidRDefault="009806C0" w:rsidP="006F67A0">
      <w:pPr>
        <w:numPr>
          <w:ilvl w:val="0"/>
          <w:numId w:val="50"/>
        </w:numPr>
        <w:shd w:val="clear" w:color="auto" w:fill="FFFFFF"/>
        <w:suppressAutoHyphens w:val="0"/>
        <w:spacing w:line="360" w:lineRule="auto"/>
        <w:ind w:hanging="540"/>
        <w:jc w:val="both"/>
        <w:rPr>
          <w:color w:val="000000"/>
          <w:sz w:val="28"/>
          <w:lang w:val="uk-UA"/>
        </w:rPr>
      </w:pPr>
      <w:r w:rsidRPr="007467F5">
        <w:rPr>
          <w:i/>
          <w:color w:val="000000"/>
          <w:sz w:val="28"/>
          <w:lang w:val="uk-UA"/>
        </w:rPr>
        <w:lastRenderedPageBreak/>
        <w:t xml:space="preserve">Бахтин М.М. </w:t>
      </w:r>
      <w:r>
        <w:rPr>
          <w:color w:val="000000"/>
          <w:sz w:val="28"/>
          <w:lang w:val="uk-UA"/>
        </w:rPr>
        <w:t xml:space="preserve">Проблема содержания, материала и формы в словесном художественном творчестве : </w:t>
      </w:r>
      <w:r w:rsidRPr="005D127E">
        <w:rPr>
          <w:color w:val="000000"/>
          <w:sz w:val="28"/>
        </w:rPr>
        <w:t>[</w:t>
      </w:r>
      <w:r>
        <w:rPr>
          <w:color w:val="000000"/>
          <w:sz w:val="28"/>
        </w:rPr>
        <w:t xml:space="preserve">в кн. : </w:t>
      </w:r>
      <w:r>
        <w:rPr>
          <w:sz w:val="28"/>
        </w:rPr>
        <w:t>Эстетика словесного творчества</w:t>
      </w:r>
      <w:r w:rsidRPr="005D127E">
        <w:rPr>
          <w:color w:val="000000"/>
          <w:sz w:val="28"/>
        </w:rPr>
        <w:t>]</w:t>
      </w:r>
      <w:r>
        <w:rPr>
          <w:color w:val="000000"/>
          <w:sz w:val="28"/>
          <w:lang w:val="uk-UA"/>
        </w:rPr>
        <w:t xml:space="preserve"> / </w:t>
      </w:r>
      <w:r w:rsidRPr="00FB25B9">
        <w:rPr>
          <w:sz w:val="28"/>
        </w:rPr>
        <w:t>М</w:t>
      </w:r>
      <w:r>
        <w:rPr>
          <w:sz w:val="28"/>
        </w:rPr>
        <w:t>ихаил</w:t>
      </w:r>
      <w:r w:rsidRPr="00FB25B9">
        <w:rPr>
          <w:sz w:val="28"/>
        </w:rPr>
        <w:t> М</w:t>
      </w:r>
      <w:r>
        <w:rPr>
          <w:sz w:val="28"/>
        </w:rPr>
        <w:t>ихайлович </w:t>
      </w:r>
      <w:r w:rsidRPr="0009133A">
        <w:rPr>
          <w:sz w:val="28"/>
        </w:rPr>
        <w:t>Бахтин</w:t>
      </w:r>
      <w:r>
        <w:rPr>
          <w:color w:val="000000"/>
          <w:sz w:val="28"/>
          <w:lang w:val="uk-UA"/>
        </w:rPr>
        <w:t xml:space="preserve">. </w:t>
      </w:r>
      <w:r>
        <w:rPr>
          <w:sz w:val="28"/>
        </w:rPr>
        <w:t>–</w:t>
      </w:r>
      <w:r>
        <w:rPr>
          <w:color w:val="000000"/>
          <w:sz w:val="28"/>
          <w:lang w:val="uk-UA"/>
        </w:rPr>
        <w:t xml:space="preserve"> </w:t>
      </w:r>
      <w:r w:rsidRPr="002F1239">
        <w:rPr>
          <w:sz w:val="28"/>
          <w:szCs w:val="28"/>
        </w:rPr>
        <w:t>[</w:t>
      </w:r>
      <w:r>
        <w:rPr>
          <w:sz w:val="28"/>
          <w:szCs w:val="28"/>
        </w:rPr>
        <w:t>2-е изд.</w:t>
      </w:r>
      <w:r w:rsidRPr="002F1239">
        <w:rPr>
          <w:sz w:val="28"/>
          <w:szCs w:val="28"/>
        </w:rPr>
        <w:t>]</w:t>
      </w:r>
      <w:r>
        <w:rPr>
          <w:sz w:val="28"/>
          <w:szCs w:val="28"/>
        </w:rPr>
        <w:t xml:space="preserve"> </w:t>
      </w:r>
      <w:r>
        <w:rPr>
          <w:sz w:val="28"/>
        </w:rPr>
        <w:t>– М. : Искусство, 1986. – 445 с.</w:t>
      </w:r>
    </w:p>
    <w:p w:rsidR="009806C0" w:rsidRDefault="009806C0" w:rsidP="006F67A0">
      <w:pPr>
        <w:pStyle w:val="afffffff2"/>
        <w:numPr>
          <w:ilvl w:val="0"/>
          <w:numId w:val="50"/>
        </w:numPr>
        <w:shd w:val="clear" w:color="auto" w:fill="FFFFFF"/>
        <w:suppressAutoHyphens w:val="0"/>
        <w:spacing w:after="0" w:line="360" w:lineRule="auto"/>
        <w:ind w:hanging="540"/>
        <w:jc w:val="both"/>
      </w:pPr>
      <w:r w:rsidRPr="00EB5761">
        <w:rPr>
          <w:i/>
        </w:rPr>
        <w:t xml:space="preserve">Белова А.Д. </w:t>
      </w:r>
      <w:r>
        <w:t xml:space="preserve">Лингвистические аспекты аргументации : </w:t>
      </w:r>
      <w:r w:rsidRPr="00EB5761">
        <w:t>[</w:t>
      </w:r>
      <w:r>
        <w:t>монография</w:t>
      </w:r>
      <w:r w:rsidRPr="00EB5761">
        <w:t>]</w:t>
      </w:r>
      <w:r>
        <w:t> / Алла Дмитриевна Белова. – К. : Логос, 2003. – 304 с.</w:t>
      </w:r>
    </w:p>
    <w:p w:rsidR="009806C0" w:rsidRDefault="009806C0" w:rsidP="006F67A0">
      <w:pPr>
        <w:numPr>
          <w:ilvl w:val="0"/>
          <w:numId w:val="50"/>
        </w:numPr>
        <w:suppressAutoHyphens w:val="0"/>
        <w:spacing w:line="360" w:lineRule="auto"/>
        <w:ind w:hanging="540"/>
        <w:jc w:val="both"/>
        <w:rPr>
          <w:sz w:val="28"/>
          <w:lang w:val="uk-UA"/>
        </w:rPr>
      </w:pPr>
      <w:r w:rsidRPr="000A0292">
        <w:rPr>
          <w:i/>
          <w:sz w:val="28"/>
          <w:lang w:val="uk-UA"/>
        </w:rPr>
        <w:t>Бєлова А.Д.</w:t>
      </w:r>
      <w:r>
        <w:rPr>
          <w:sz w:val="28"/>
          <w:lang w:val="uk-UA"/>
        </w:rPr>
        <w:t xml:space="preserve"> Лексична семантика і міжкультурні стереотипи </w:t>
      </w:r>
      <w:r>
        <w:rPr>
          <w:sz w:val="28"/>
          <w:szCs w:val="28"/>
          <w:lang w:val="uk-UA"/>
        </w:rPr>
        <w:t>Алла Дмитрівна Бєлова // Мовні і концептуальні картини світу : зб. наук. праць / відп. ред. Олександр Іванович Чередниченко. – К. : Видав.-поліграф. центр “Київський університет”,</w:t>
      </w:r>
      <w:r>
        <w:rPr>
          <w:sz w:val="28"/>
          <w:lang w:val="uk-UA"/>
        </w:rPr>
        <w:t xml:space="preserve"> 2001. </w:t>
      </w:r>
      <w:r>
        <w:rPr>
          <w:sz w:val="28"/>
          <w:szCs w:val="28"/>
          <w:lang w:val="uk-UA"/>
        </w:rPr>
        <w:t xml:space="preserve">– </w:t>
      </w:r>
      <w:r>
        <w:rPr>
          <w:sz w:val="28"/>
          <w:lang w:val="uk-UA"/>
        </w:rPr>
        <w:t>Вип. 5. – С. 15-22.</w:t>
      </w:r>
    </w:p>
    <w:p w:rsidR="009806C0" w:rsidRDefault="009806C0" w:rsidP="006F67A0">
      <w:pPr>
        <w:numPr>
          <w:ilvl w:val="0"/>
          <w:numId w:val="50"/>
        </w:numPr>
        <w:shd w:val="clear" w:color="auto" w:fill="FFFFFF"/>
        <w:suppressAutoHyphens w:val="0"/>
        <w:spacing w:line="360" w:lineRule="auto"/>
        <w:ind w:hanging="540"/>
        <w:jc w:val="both"/>
        <w:rPr>
          <w:color w:val="000000"/>
          <w:sz w:val="28"/>
          <w:lang w:val="uk-UA"/>
        </w:rPr>
      </w:pPr>
      <w:r w:rsidRPr="0082092E">
        <w:rPr>
          <w:i/>
          <w:color w:val="000000"/>
          <w:sz w:val="28"/>
          <w:lang w:val="uk-UA"/>
        </w:rPr>
        <w:t>Белянин В.П.</w:t>
      </w:r>
      <w:r>
        <w:rPr>
          <w:color w:val="000000"/>
          <w:sz w:val="28"/>
          <w:lang w:val="uk-UA"/>
        </w:rPr>
        <w:t xml:space="preserve"> Психолингвистические аспекты художественного текста : </w:t>
      </w:r>
      <w:r w:rsidRPr="0082092E">
        <w:rPr>
          <w:color w:val="000000"/>
          <w:sz w:val="28"/>
        </w:rPr>
        <w:t>[</w:t>
      </w:r>
      <w:r>
        <w:rPr>
          <w:color w:val="000000"/>
          <w:sz w:val="28"/>
        </w:rPr>
        <w:t>монография</w:t>
      </w:r>
      <w:r w:rsidRPr="0082092E">
        <w:rPr>
          <w:color w:val="000000"/>
          <w:sz w:val="28"/>
        </w:rPr>
        <w:t>]</w:t>
      </w:r>
      <w:r>
        <w:rPr>
          <w:color w:val="000000"/>
          <w:sz w:val="28"/>
          <w:lang w:val="uk-UA"/>
        </w:rPr>
        <w:t xml:space="preserve"> / </w:t>
      </w:r>
      <w:r>
        <w:rPr>
          <w:color w:val="000000"/>
          <w:sz w:val="28"/>
        </w:rPr>
        <w:t>Валерий Павлович Белянин.</w:t>
      </w:r>
      <w:r>
        <w:rPr>
          <w:color w:val="000000"/>
          <w:sz w:val="28"/>
          <w:lang w:val="uk-UA"/>
        </w:rPr>
        <w:t xml:space="preserve"> </w:t>
      </w:r>
      <w:r>
        <w:rPr>
          <w:lang w:val="uk-UA"/>
        </w:rPr>
        <w:t xml:space="preserve">– </w:t>
      </w:r>
      <w:r>
        <w:rPr>
          <w:color w:val="000000"/>
          <w:sz w:val="28"/>
          <w:lang w:val="uk-UA"/>
        </w:rPr>
        <w:t>М. : Изд-во Московск. гос. ун-та, 1988. – 123 с.</w:t>
      </w:r>
    </w:p>
    <w:p w:rsidR="009806C0" w:rsidRDefault="009806C0" w:rsidP="006F67A0">
      <w:pPr>
        <w:numPr>
          <w:ilvl w:val="0"/>
          <w:numId w:val="50"/>
        </w:numPr>
        <w:shd w:val="clear" w:color="auto" w:fill="FFFFFF"/>
        <w:suppressAutoHyphens w:val="0"/>
        <w:spacing w:line="360" w:lineRule="auto"/>
        <w:ind w:hanging="540"/>
        <w:jc w:val="both"/>
        <w:rPr>
          <w:color w:val="000000"/>
          <w:sz w:val="28"/>
          <w:lang w:val="uk-UA"/>
        </w:rPr>
      </w:pPr>
      <w:r w:rsidRPr="00291503">
        <w:rPr>
          <w:i/>
          <w:color w:val="000000"/>
          <w:sz w:val="28"/>
          <w:lang w:val="uk-UA"/>
        </w:rPr>
        <w:t>Белянин В.П.</w:t>
      </w:r>
      <w:r>
        <w:rPr>
          <w:color w:val="000000"/>
          <w:sz w:val="28"/>
          <w:lang w:val="uk-UA"/>
        </w:rPr>
        <w:t xml:space="preserve"> </w:t>
      </w:r>
      <w:r w:rsidRPr="00291503">
        <w:rPr>
          <w:sz w:val="28"/>
          <w:szCs w:val="28"/>
        </w:rPr>
        <w:t>Языковая личность а</w:t>
      </w:r>
      <w:r>
        <w:rPr>
          <w:sz w:val="28"/>
          <w:szCs w:val="28"/>
        </w:rPr>
        <w:t xml:space="preserve">втора в объявлении о знакомстве / </w:t>
      </w:r>
      <w:r>
        <w:rPr>
          <w:color w:val="000000"/>
          <w:sz w:val="28"/>
        </w:rPr>
        <w:t>Валерий Павлович Белянин</w:t>
      </w:r>
      <w:r w:rsidRPr="00291503">
        <w:rPr>
          <w:sz w:val="28"/>
          <w:szCs w:val="28"/>
        </w:rPr>
        <w:t xml:space="preserve"> // Языковая личность: инстуциональный и персональный дискурс.</w:t>
      </w:r>
      <w:r>
        <w:rPr>
          <w:sz w:val="28"/>
          <w:szCs w:val="28"/>
        </w:rPr>
        <w:t xml:space="preserve"> –</w:t>
      </w:r>
      <w:r w:rsidRPr="00291503">
        <w:rPr>
          <w:sz w:val="28"/>
          <w:szCs w:val="28"/>
        </w:rPr>
        <w:t xml:space="preserve"> Волгоград</w:t>
      </w:r>
      <w:r>
        <w:rPr>
          <w:sz w:val="28"/>
          <w:szCs w:val="28"/>
        </w:rPr>
        <w:t> </w:t>
      </w:r>
      <w:r w:rsidRPr="00291503">
        <w:rPr>
          <w:sz w:val="28"/>
          <w:szCs w:val="28"/>
        </w:rPr>
        <w:t>: Перемена, 2000.</w:t>
      </w:r>
      <w:r>
        <w:rPr>
          <w:sz w:val="28"/>
          <w:szCs w:val="28"/>
        </w:rPr>
        <w:t xml:space="preserve"> –</w:t>
      </w:r>
      <w:r w:rsidRPr="00291503">
        <w:rPr>
          <w:sz w:val="28"/>
          <w:szCs w:val="28"/>
        </w:rPr>
        <w:t xml:space="preserve"> С.</w:t>
      </w:r>
      <w:r>
        <w:rPr>
          <w:sz w:val="28"/>
          <w:szCs w:val="28"/>
        </w:rPr>
        <w:t> </w:t>
      </w:r>
      <w:r w:rsidRPr="00291503">
        <w:rPr>
          <w:sz w:val="28"/>
          <w:szCs w:val="28"/>
        </w:rPr>
        <w:t>185-191.</w:t>
      </w:r>
    </w:p>
    <w:p w:rsidR="009806C0" w:rsidRDefault="009806C0" w:rsidP="006F67A0">
      <w:pPr>
        <w:numPr>
          <w:ilvl w:val="0"/>
          <w:numId w:val="50"/>
        </w:numPr>
        <w:shd w:val="clear" w:color="auto" w:fill="FFFFFF"/>
        <w:suppressAutoHyphens w:val="0"/>
        <w:spacing w:line="360" w:lineRule="auto"/>
        <w:ind w:hanging="540"/>
        <w:jc w:val="both"/>
        <w:rPr>
          <w:color w:val="000000"/>
          <w:sz w:val="28"/>
          <w:lang w:val="uk-UA"/>
        </w:rPr>
      </w:pPr>
      <w:r w:rsidRPr="00291503">
        <w:rPr>
          <w:i/>
          <w:color w:val="000000"/>
          <w:sz w:val="28"/>
          <w:lang w:val="uk-UA"/>
        </w:rPr>
        <w:t>Белянин В.П.</w:t>
      </w:r>
      <w:r>
        <w:rPr>
          <w:color w:val="000000"/>
          <w:sz w:val="28"/>
          <w:lang w:val="uk-UA"/>
        </w:rPr>
        <w:t xml:space="preserve"> </w:t>
      </w:r>
      <w:r w:rsidRPr="00013DA2">
        <w:rPr>
          <w:sz w:val="28"/>
          <w:szCs w:val="28"/>
        </w:rPr>
        <w:t>Основы психолингвистической диагностики</w:t>
      </w:r>
      <w:r>
        <w:rPr>
          <w:sz w:val="28"/>
          <w:szCs w:val="28"/>
        </w:rPr>
        <w:t> </w:t>
      </w:r>
      <w:r w:rsidRPr="00013DA2">
        <w:rPr>
          <w:sz w:val="28"/>
          <w:szCs w:val="28"/>
        </w:rPr>
        <w:t xml:space="preserve">: (Модели мира в литературе) / </w:t>
      </w:r>
      <w:r>
        <w:rPr>
          <w:color w:val="000000"/>
          <w:sz w:val="28"/>
        </w:rPr>
        <w:t>Валерий Павлович Белянин</w:t>
      </w:r>
      <w:r w:rsidRPr="00013DA2">
        <w:rPr>
          <w:sz w:val="28"/>
          <w:szCs w:val="28"/>
        </w:rPr>
        <w:t xml:space="preserve">. </w:t>
      </w:r>
      <w:r>
        <w:rPr>
          <w:sz w:val="28"/>
          <w:szCs w:val="28"/>
        </w:rPr>
        <w:t>–</w:t>
      </w:r>
      <w:r w:rsidRPr="00013DA2">
        <w:rPr>
          <w:sz w:val="28"/>
          <w:szCs w:val="28"/>
        </w:rPr>
        <w:t xml:space="preserve"> М.</w:t>
      </w:r>
      <w:r>
        <w:rPr>
          <w:sz w:val="28"/>
          <w:szCs w:val="28"/>
        </w:rPr>
        <w:t> </w:t>
      </w:r>
      <w:r w:rsidRPr="00013DA2">
        <w:rPr>
          <w:sz w:val="28"/>
          <w:szCs w:val="28"/>
        </w:rPr>
        <w:t xml:space="preserve">: Тривола, 2000. </w:t>
      </w:r>
      <w:r>
        <w:rPr>
          <w:sz w:val="28"/>
          <w:szCs w:val="28"/>
        </w:rPr>
        <w:t>–</w:t>
      </w:r>
      <w:r w:rsidRPr="00013DA2">
        <w:rPr>
          <w:sz w:val="28"/>
          <w:szCs w:val="28"/>
        </w:rPr>
        <w:t xml:space="preserve"> 248</w:t>
      </w:r>
      <w:r>
        <w:rPr>
          <w:sz w:val="28"/>
          <w:szCs w:val="28"/>
        </w:rPr>
        <w:t> </w:t>
      </w:r>
      <w:r w:rsidRPr="00013DA2">
        <w:rPr>
          <w:sz w:val="28"/>
          <w:szCs w:val="28"/>
        </w:rPr>
        <w:t>с.</w:t>
      </w:r>
    </w:p>
    <w:p w:rsidR="009806C0" w:rsidRPr="002410A7" w:rsidRDefault="009806C0" w:rsidP="006F67A0">
      <w:pPr>
        <w:numPr>
          <w:ilvl w:val="0"/>
          <w:numId w:val="50"/>
        </w:numPr>
        <w:shd w:val="clear" w:color="auto" w:fill="FFFFFF"/>
        <w:suppressAutoHyphens w:val="0"/>
        <w:spacing w:line="360" w:lineRule="auto"/>
        <w:ind w:hanging="540"/>
        <w:jc w:val="both"/>
        <w:rPr>
          <w:sz w:val="28"/>
          <w:szCs w:val="28"/>
          <w:lang w:val="uk-UA"/>
        </w:rPr>
      </w:pPr>
      <w:r w:rsidRPr="00D66E03">
        <w:rPr>
          <w:i/>
          <w:sz w:val="28"/>
          <w:lang w:val="uk-UA"/>
        </w:rPr>
        <w:t>Бердникова Л.П.</w:t>
      </w:r>
      <w:r>
        <w:rPr>
          <w:sz w:val="28"/>
          <w:lang w:val="uk-UA"/>
        </w:rPr>
        <w:t xml:space="preserve"> </w:t>
      </w:r>
      <w:r w:rsidRPr="002410A7">
        <w:rPr>
          <w:color w:val="000000"/>
          <w:sz w:val="28"/>
          <w:szCs w:val="28"/>
        </w:rPr>
        <w:t>Контакты и взаимное влияние английского и испанского языков в эпоху глобализации</w:t>
      </w:r>
      <w:r>
        <w:rPr>
          <w:color w:val="000000"/>
          <w:sz w:val="28"/>
          <w:szCs w:val="28"/>
        </w:rPr>
        <w:t xml:space="preserve"> : </w:t>
      </w:r>
      <w:r w:rsidRPr="002410A7">
        <w:rPr>
          <w:color w:val="000000"/>
          <w:sz w:val="28"/>
          <w:szCs w:val="28"/>
        </w:rPr>
        <w:t xml:space="preserve">[монография] </w:t>
      </w:r>
      <w:r>
        <w:rPr>
          <w:color w:val="000000"/>
          <w:sz w:val="28"/>
          <w:szCs w:val="28"/>
        </w:rPr>
        <w:t>/ Л.П. Бердникова, Н.В. Гурова.</w:t>
      </w:r>
      <w:r w:rsidRPr="002410A7">
        <w:rPr>
          <w:color w:val="000000"/>
          <w:sz w:val="28"/>
          <w:szCs w:val="28"/>
        </w:rPr>
        <w:t xml:space="preserve"> </w:t>
      </w:r>
      <w:r>
        <w:rPr>
          <w:color w:val="000000"/>
          <w:sz w:val="28"/>
          <w:szCs w:val="28"/>
        </w:rPr>
        <w:t>–</w:t>
      </w:r>
      <w:r w:rsidRPr="002410A7">
        <w:rPr>
          <w:color w:val="000000"/>
          <w:sz w:val="28"/>
          <w:szCs w:val="28"/>
        </w:rPr>
        <w:t xml:space="preserve"> М.</w:t>
      </w:r>
      <w:r>
        <w:rPr>
          <w:color w:val="000000"/>
          <w:sz w:val="28"/>
          <w:szCs w:val="28"/>
        </w:rPr>
        <w:t> </w:t>
      </w:r>
      <w:r w:rsidRPr="002410A7">
        <w:rPr>
          <w:color w:val="000000"/>
          <w:sz w:val="28"/>
          <w:szCs w:val="28"/>
        </w:rPr>
        <w:t xml:space="preserve">: </w:t>
      </w:r>
      <w:r>
        <w:rPr>
          <w:color w:val="000000"/>
          <w:sz w:val="28"/>
          <w:szCs w:val="28"/>
        </w:rPr>
        <w:t>Пятигорск. гос. лингвист.        ун-т</w:t>
      </w:r>
      <w:r w:rsidRPr="002410A7">
        <w:rPr>
          <w:color w:val="000000"/>
          <w:sz w:val="28"/>
          <w:szCs w:val="28"/>
        </w:rPr>
        <w:t>, 2005.</w:t>
      </w:r>
      <w:r>
        <w:rPr>
          <w:color w:val="000000"/>
          <w:sz w:val="28"/>
          <w:szCs w:val="28"/>
        </w:rPr>
        <w:t xml:space="preserve"> – 143 с.</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D66E03">
        <w:rPr>
          <w:i/>
          <w:sz w:val="28"/>
          <w:lang w:val="uk-UA"/>
        </w:rPr>
        <w:t xml:space="preserve">Богин Г.И. </w:t>
      </w:r>
      <w:r>
        <w:rPr>
          <w:sz w:val="28"/>
          <w:lang w:val="uk-UA"/>
        </w:rPr>
        <w:t xml:space="preserve">Типология понимания текста : </w:t>
      </w:r>
      <w:r w:rsidRPr="00D66E03">
        <w:rPr>
          <w:sz w:val="28"/>
        </w:rPr>
        <w:t>[</w:t>
      </w:r>
      <w:r>
        <w:rPr>
          <w:sz w:val="28"/>
        </w:rPr>
        <w:t>монография</w:t>
      </w:r>
      <w:r w:rsidRPr="00D66E03">
        <w:rPr>
          <w:sz w:val="28"/>
        </w:rPr>
        <w:t>]</w:t>
      </w:r>
      <w:r>
        <w:rPr>
          <w:sz w:val="28"/>
          <w:lang w:val="uk-UA"/>
        </w:rPr>
        <w:t xml:space="preserve"> / Георгий Исаевич Богин. – Калинин : Изд-во Калининск. гос. ун-та, 1986. – 86 с. </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F45170">
        <w:rPr>
          <w:i/>
          <w:sz w:val="28"/>
          <w:lang w:val="uk-UA"/>
        </w:rPr>
        <w:t xml:space="preserve">Болотнова Н.С. </w:t>
      </w:r>
      <w:r>
        <w:rPr>
          <w:sz w:val="28"/>
          <w:lang w:val="uk-UA"/>
        </w:rPr>
        <w:t xml:space="preserve">Лексическая структура художественного текста в ассоциативном аспекте : </w:t>
      </w:r>
      <w:r w:rsidRPr="00D66E03">
        <w:rPr>
          <w:sz w:val="28"/>
        </w:rPr>
        <w:t>[</w:t>
      </w:r>
      <w:r>
        <w:rPr>
          <w:sz w:val="28"/>
        </w:rPr>
        <w:t>монография</w:t>
      </w:r>
      <w:r w:rsidRPr="00D66E03">
        <w:rPr>
          <w:sz w:val="28"/>
        </w:rPr>
        <w:t>]</w:t>
      </w:r>
      <w:r>
        <w:rPr>
          <w:sz w:val="28"/>
          <w:lang w:val="uk-UA"/>
        </w:rPr>
        <w:t xml:space="preserve"> / Нина Сергеевна Болотнова. – Томск: Изд-во Томск. гос. ун-та, 1994. – 212 с.</w:t>
      </w:r>
    </w:p>
    <w:p w:rsidR="009806C0" w:rsidRPr="009D5057" w:rsidRDefault="009806C0" w:rsidP="006F67A0">
      <w:pPr>
        <w:numPr>
          <w:ilvl w:val="0"/>
          <w:numId w:val="50"/>
        </w:numPr>
        <w:shd w:val="clear" w:color="auto" w:fill="FFFFFF"/>
        <w:suppressAutoHyphens w:val="0"/>
        <w:spacing w:line="360" w:lineRule="auto"/>
        <w:ind w:hanging="540"/>
        <w:jc w:val="both"/>
        <w:rPr>
          <w:sz w:val="28"/>
        </w:rPr>
      </w:pPr>
      <w:r w:rsidRPr="00F45170">
        <w:rPr>
          <w:i/>
          <w:color w:val="000000"/>
          <w:spacing w:val="-6"/>
          <w:sz w:val="28"/>
        </w:rPr>
        <w:t xml:space="preserve">Бородкин Ф.М. </w:t>
      </w:r>
      <w:r>
        <w:rPr>
          <w:color w:val="000000"/>
          <w:spacing w:val="-6"/>
          <w:sz w:val="28"/>
        </w:rPr>
        <w:t>Внимание – конфликт!</w:t>
      </w:r>
      <w:r w:rsidRPr="00A844E6">
        <w:rPr>
          <w:color w:val="000000"/>
          <w:spacing w:val="-6"/>
          <w:sz w:val="28"/>
        </w:rPr>
        <w:t xml:space="preserve"> </w:t>
      </w:r>
      <w:r>
        <w:rPr>
          <w:color w:val="000000"/>
          <w:spacing w:val="-6"/>
          <w:sz w:val="28"/>
          <w:lang w:val="uk-UA"/>
        </w:rPr>
        <w:t xml:space="preserve">/ </w:t>
      </w:r>
      <w:r w:rsidRPr="00A844E6">
        <w:rPr>
          <w:color w:val="000000"/>
          <w:spacing w:val="-6"/>
          <w:sz w:val="28"/>
        </w:rPr>
        <w:t>Ф</w:t>
      </w:r>
      <w:r>
        <w:rPr>
          <w:color w:val="000000"/>
          <w:spacing w:val="-6"/>
          <w:sz w:val="28"/>
        </w:rPr>
        <w:t>.</w:t>
      </w:r>
      <w:r w:rsidRPr="00A844E6">
        <w:rPr>
          <w:color w:val="000000"/>
          <w:spacing w:val="-6"/>
          <w:sz w:val="28"/>
        </w:rPr>
        <w:t>М</w:t>
      </w:r>
      <w:r>
        <w:rPr>
          <w:color w:val="000000"/>
          <w:spacing w:val="-6"/>
          <w:sz w:val="28"/>
        </w:rPr>
        <w:t>. </w:t>
      </w:r>
      <w:r w:rsidRPr="00A844E6">
        <w:rPr>
          <w:color w:val="000000"/>
          <w:spacing w:val="-6"/>
          <w:sz w:val="28"/>
        </w:rPr>
        <w:t>Бородкин, Н.М.</w:t>
      </w:r>
      <w:r>
        <w:rPr>
          <w:color w:val="000000"/>
          <w:spacing w:val="-6"/>
          <w:sz w:val="28"/>
          <w:lang w:val="uk-UA"/>
        </w:rPr>
        <w:t> </w:t>
      </w:r>
      <w:r w:rsidRPr="00A844E6">
        <w:rPr>
          <w:color w:val="000000"/>
          <w:spacing w:val="-6"/>
          <w:sz w:val="28"/>
        </w:rPr>
        <w:t>Коряк</w:t>
      </w:r>
      <w:r>
        <w:rPr>
          <w:color w:val="000000"/>
          <w:spacing w:val="-6"/>
          <w:sz w:val="28"/>
        </w:rPr>
        <w:t xml:space="preserve">; отв. ред. </w:t>
      </w:r>
      <w:r w:rsidRPr="00F45170">
        <w:rPr>
          <w:color w:val="000000"/>
          <w:sz w:val="28"/>
          <w:szCs w:val="28"/>
        </w:rPr>
        <w:t>В.А.Заргаров</w:t>
      </w:r>
      <w:r>
        <w:rPr>
          <w:color w:val="000000"/>
          <w:spacing w:val="-6"/>
          <w:sz w:val="28"/>
          <w:lang w:val="uk-UA"/>
        </w:rPr>
        <w:t xml:space="preserve">. – </w:t>
      </w:r>
      <w:r w:rsidRPr="00F45170">
        <w:rPr>
          <w:color w:val="000000"/>
          <w:spacing w:val="-6"/>
          <w:sz w:val="28"/>
        </w:rPr>
        <w:t>[</w:t>
      </w:r>
      <w:r w:rsidRPr="00F45170">
        <w:rPr>
          <w:color w:val="000000"/>
          <w:sz w:val="28"/>
          <w:szCs w:val="28"/>
        </w:rPr>
        <w:t xml:space="preserve">2-е изд., перераб. и доп.]. </w:t>
      </w:r>
      <w:r>
        <w:rPr>
          <w:color w:val="000000"/>
          <w:spacing w:val="-6"/>
          <w:sz w:val="28"/>
          <w:lang w:val="uk-UA"/>
        </w:rPr>
        <w:t>–</w:t>
      </w:r>
      <w:r w:rsidRPr="00F45170">
        <w:rPr>
          <w:color w:val="000000"/>
          <w:spacing w:val="-6"/>
          <w:sz w:val="28"/>
        </w:rPr>
        <w:t xml:space="preserve"> </w:t>
      </w:r>
      <w:r w:rsidRPr="00F45170">
        <w:rPr>
          <w:color w:val="000000"/>
          <w:sz w:val="28"/>
          <w:szCs w:val="28"/>
        </w:rPr>
        <w:t>Новосибирск</w:t>
      </w:r>
      <w:r>
        <w:rPr>
          <w:color w:val="000000"/>
          <w:sz w:val="28"/>
          <w:szCs w:val="28"/>
          <w:lang w:val="en-US"/>
        </w:rPr>
        <w:t> </w:t>
      </w:r>
      <w:r w:rsidRPr="00F45170">
        <w:rPr>
          <w:color w:val="000000"/>
          <w:sz w:val="28"/>
          <w:szCs w:val="28"/>
        </w:rPr>
        <w:t xml:space="preserve">: Наука, 1989. </w:t>
      </w:r>
      <w:r>
        <w:rPr>
          <w:color w:val="000000"/>
          <w:spacing w:val="-6"/>
          <w:sz w:val="28"/>
          <w:lang w:val="uk-UA"/>
        </w:rPr>
        <w:t>–</w:t>
      </w:r>
      <w:r w:rsidRPr="00F45170">
        <w:rPr>
          <w:color w:val="000000"/>
          <w:spacing w:val="-6"/>
          <w:sz w:val="28"/>
        </w:rPr>
        <w:t xml:space="preserve"> </w:t>
      </w:r>
      <w:r w:rsidRPr="00F45170">
        <w:rPr>
          <w:color w:val="000000"/>
          <w:sz w:val="28"/>
          <w:szCs w:val="28"/>
        </w:rPr>
        <w:t>190</w:t>
      </w:r>
      <w:r>
        <w:rPr>
          <w:color w:val="000000"/>
          <w:sz w:val="28"/>
          <w:szCs w:val="28"/>
          <w:lang w:val="en-US"/>
        </w:rPr>
        <w:t> </w:t>
      </w:r>
      <w:r w:rsidRPr="00F45170">
        <w:rPr>
          <w:color w:val="000000"/>
          <w:sz w:val="28"/>
          <w:szCs w:val="28"/>
        </w:rPr>
        <w:t>с</w:t>
      </w:r>
    </w:p>
    <w:p w:rsidR="009806C0" w:rsidRDefault="009806C0" w:rsidP="006F67A0">
      <w:pPr>
        <w:pStyle w:val="afffffff2"/>
        <w:numPr>
          <w:ilvl w:val="0"/>
          <w:numId w:val="50"/>
        </w:numPr>
        <w:suppressAutoHyphens w:val="0"/>
        <w:spacing w:after="0" w:line="360" w:lineRule="auto"/>
        <w:ind w:hanging="540"/>
        <w:jc w:val="both"/>
        <w:rPr>
          <w:color w:val="000000"/>
        </w:rPr>
      </w:pPr>
      <w:r w:rsidRPr="000E552C">
        <w:rPr>
          <w:i/>
          <w:color w:val="000000"/>
        </w:rPr>
        <w:t>Брудный А.А.</w:t>
      </w:r>
      <w:r>
        <w:rPr>
          <w:color w:val="000000"/>
        </w:rPr>
        <w:t xml:space="preserve"> Понимание и текст / А.А. Брудный // Загадка человеческого понимания. – М. : Прогресс, 1991. – С. 114-128.</w:t>
      </w:r>
    </w:p>
    <w:p w:rsidR="009806C0" w:rsidRPr="00E3763F" w:rsidRDefault="009806C0" w:rsidP="006F67A0">
      <w:pPr>
        <w:numPr>
          <w:ilvl w:val="0"/>
          <w:numId w:val="50"/>
        </w:numPr>
        <w:shd w:val="clear" w:color="auto" w:fill="FFFFFF"/>
        <w:suppressAutoHyphens w:val="0"/>
        <w:spacing w:line="360" w:lineRule="auto"/>
        <w:ind w:hanging="540"/>
        <w:jc w:val="both"/>
        <w:rPr>
          <w:color w:val="000000"/>
          <w:sz w:val="28"/>
        </w:rPr>
      </w:pPr>
      <w:r w:rsidRPr="000E552C">
        <w:rPr>
          <w:rStyle w:val="rvts7"/>
          <w:i/>
          <w:sz w:val="28"/>
          <w:szCs w:val="28"/>
        </w:rPr>
        <w:lastRenderedPageBreak/>
        <w:t>Бурбело В.Б.</w:t>
      </w:r>
      <w:r>
        <w:rPr>
          <w:rStyle w:val="rvts7"/>
          <w:sz w:val="28"/>
          <w:szCs w:val="28"/>
        </w:rPr>
        <w:t xml:space="preserve"> Лингвистика художественного текста : </w:t>
      </w:r>
      <w:r w:rsidRPr="000E552C">
        <w:rPr>
          <w:rStyle w:val="rvts7"/>
          <w:sz w:val="28"/>
          <w:szCs w:val="28"/>
        </w:rPr>
        <w:t>[</w:t>
      </w:r>
      <w:r>
        <w:rPr>
          <w:rStyle w:val="rvts7"/>
          <w:sz w:val="28"/>
          <w:szCs w:val="28"/>
        </w:rPr>
        <w:t>учеб.  пособие</w:t>
      </w:r>
      <w:r w:rsidRPr="000E552C">
        <w:rPr>
          <w:rStyle w:val="rvts7"/>
          <w:sz w:val="28"/>
          <w:szCs w:val="28"/>
        </w:rPr>
        <w:t>]</w:t>
      </w:r>
      <w:r>
        <w:rPr>
          <w:rStyle w:val="rvts7"/>
          <w:sz w:val="28"/>
          <w:szCs w:val="28"/>
        </w:rPr>
        <w:t xml:space="preserve"> / Валентина Брониславовна Бурбело, Елена Александровна Соломарская. </w:t>
      </w:r>
      <w:r w:rsidRPr="003E6D13">
        <w:rPr>
          <w:sz w:val="28"/>
          <w:szCs w:val="28"/>
          <w:lang w:val="uk-UA"/>
        </w:rPr>
        <w:t>–</w:t>
      </w:r>
      <w:r>
        <w:rPr>
          <w:rStyle w:val="rvts7"/>
          <w:sz w:val="28"/>
          <w:szCs w:val="28"/>
        </w:rPr>
        <w:t xml:space="preserve"> К. : </w:t>
      </w:r>
      <w:r w:rsidRPr="000E552C">
        <w:rPr>
          <w:color w:val="000000"/>
          <w:sz w:val="28"/>
          <w:szCs w:val="28"/>
        </w:rPr>
        <w:t>УМК ВО</w:t>
      </w:r>
      <w:r>
        <w:rPr>
          <w:rStyle w:val="rvts7"/>
          <w:sz w:val="28"/>
          <w:szCs w:val="28"/>
        </w:rPr>
        <w:t>, 1980. – 215 с.</w:t>
      </w:r>
    </w:p>
    <w:p w:rsidR="009806C0" w:rsidRPr="003E6D13" w:rsidRDefault="009806C0" w:rsidP="006F67A0">
      <w:pPr>
        <w:numPr>
          <w:ilvl w:val="0"/>
          <w:numId w:val="50"/>
        </w:numPr>
        <w:suppressAutoHyphens w:val="0"/>
        <w:overflowPunct w:val="0"/>
        <w:autoSpaceDE w:val="0"/>
        <w:autoSpaceDN w:val="0"/>
        <w:adjustRightInd w:val="0"/>
        <w:spacing w:line="360" w:lineRule="auto"/>
        <w:ind w:hanging="540"/>
        <w:jc w:val="both"/>
        <w:textAlignment w:val="baseline"/>
        <w:rPr>
          <w:sz w:val="28"/>
          <w:szCs w:val="28"/>
          <w:lang w:val="uk-UA"/>
        </w:rPr>
      </w:pPr>
      <w:r w:rsidRPr="00E401F3">
        <w:rPr>
          <w:i/>
          <w:sz w:val="28"/>
          <w:szCs w:val="28"/>
          <w:lang w:val="uk-UA"/>
        </w:rPr>
        <w:t>Бурбело В.Б.</w:t>
      </w:r>
      <w:r w:rsidRPr="00D70E69">
        <w:rPr>
          <w:sz w:val="28"/>
          <w:szCs w:val="28"/>
          <w:lang w:val="uk-UA"/>
        </w:rPr>
        <w:t xml:space="preserve"> </w:t>
      </w:r>
      <w:r>
        <w:rPr>
          <w:sz w:val="28"/>
          <w:szCs w:val="28"/>
          <w:lang w:val="uk-UA"/>
        </w:rPr>
        <w:t xml:space="preserve">Лінгвопоетика французької словесності ІХ-ХVIII ст. : </w:t>
      </w:r>
      <w:r w:rsidRPr="006A48B0">
        <w:rPr>
          <w:sz w:val="28"/>
          <w:szCs w:val="28"/>
          <w:lang w:val="uk-UA"/>
        </w:rPr>
        <w:t>[</w:t>
      </w:r>
      <w:r>
        <w:rPr>
          <w:sz w:val="28"/>
          <w:szCs w:val="28"/>
          <w:lang w:val="uk-UA"/>
        </w:rPr>
        <w:t>монографія</w:t>
      </w:r>
      <w:r w:rsidRPr="006A48B0">
        <w:rPr>
          <w:sz w:val="28"/>
          <w:szCs w:val="28"/>
          <w:lang w:val="uk-UA"/>
        </w:rPr>
        <w:t>]</w:t>
      </w:r>
      <w:r>
        <w:rPr>
          <w:sz w:val="28"/>
          <w:szCs w:val="28"/>
          <w:lang w:val="uk-UA"/>
        </w:rPr>
        <w:t xml:space="preserve"> / Валентина Броніславівна Бурбело. – К. : Вид. центр “Київський університет”, 1999. – 251 с.</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E401F3">
        <w:rPr>
          <w:i/>
          <w:sz w:val="28"/>
          <w:lang w:val="uk-UA"/>
        </w:rPr>
        <w:t>Бурбело В.Б.</w:t>
      </w:r>
      <w:r>
        <w:rPr>
          <w:sz w:val="28"/>
          <w:lang w:val="uk-UA"/>
        </w:rPr>
        <w:t xml:space="preserve"> Типологія дискурсів у просторі мовленнєвої діяльності / Валентина Броніславівна Бурбело // Вісник Київськ. нац. ун-ту імені Тараса Шевченка. – Серія “Іноземна філологія” / </w:t>
      </w:r>
      <w:r w:rsidRPr="0000267A">
        <w:rPr>
          <w:sz w:val="28"/>
          <w:lang w:val="uk-UA"/>
        </w:rPr>
        <w:t>відп. ред. Олександр Іванович Чередниченко.</w:t>
      </w:r>
      <w:r>
        <w:rPr>
          <w:sz w:val="28"/>
          <w:lang w:val="uk-UA"/>
        </w:rPr>
        <w:t xml:space="preserve"> – К., 2000. – Вип. 28. – С. 6-9.</w:t>
      </w:r>
    </w:p>
    <w:p w:rsidR="009806C0" w:rsidRDefault="009806C0" w:rsidP="006F67A0">
      <w:pPr>
        <w:numPr>
          <w:ilvl w:val="0"/>
          <w:numId w:val="50"/>
        </w:numPr>
        <w:suppressAutoHyphens w:val="0"/>
        <w:spacing w:line="360" w:lineRule="auto"/>
        <w:ind w:hanging="540"/>
        <w:jc w:val="both"/>
        <w:rPr>
          <w:sz w:val="28"/>
          <w:lang w:val="uk-UA"/>
        </w:rPr>
      </w:pPr>
      <w:r w:rsidRPr="00D90C76">
        <w:rPr>
          <w:i/>
          <w:sz w:val="28"/>
          <w:lang w:val="uk-UA"/>
        </w:rPr>
        <w:t>Буцикіна Н.Є.</w:t>
      </w:r>
      <w:r>
        <w:rPr>
          <w:sz w:val="28"/>
          <w:lang w:val="uk-UA"/>
        </w:rPr>
        <w:t xml:space="preserve"> Форми репрезентації мовленнєво-мисленнєвої діяльності персонажів у художньому творі / Надія Євгенівна Буцикіна // Мова і культура : наук. видання. – Серія “Філологія”. – К.: Вид. Дім Дмитра Бураго, 2002. – Вип. 5 : Мова і художня творчість. – С. 76-84.</w:t>
      </w:r>
    </w:p>
    <w:p w:rsidR="009806C0" w:rsidRDefault="009806C0" w:rsidP="006F67A0">
      <w:pPr>
        <w:numPr>
          <w:ilvl w:val="0"/>
          <w:numId w:val="50"/>
        </w:numPr>
        <w:suppressAutoHyphens w:val="0"/>
        <w:spacing w:line="360" w:lineRule="auto"/>
        <w:ind w:hanging="540"/>
        <w:jc w:val="both"/>
        <w:rPr>
          <w:sz w:val="28"/>
          <w:lang w:val="uk-UA"/>
        </w:rPr>
      </w:pPr>
      <w:r w:rsidRPr="00D90C76">
        <w:rPr>
          <w:i/>
          <w:sz w:val="28"/>
          <w:lang w:val="uk-UA"/>
        </w:rPr>
        <w:t>Буцикіна Н.Є.</w:t>
      </w:r>
      <w:r>
        <w:rPr>
          <w:sz w:val="28"/>
          <w:lang w:val="uk-UA"/>
        </w:rPr>
        <w:t xml:space="preserve"> Лінгвокогнітивний та комунікативний аспекти внутрішнього мовлення персонажів (на матеріалі художньої прози Ф. Моріака) : дис. на здобуття наук. ступеня канд. філол. наук: 10.02.05 “Романські мови” / Надія Євгенівна Буцикіна ; Київськ. нац. лінгвіст. ун-т. – К., 2004. – 256 с.</w:t>
      </w:r>
    </w:p>
    <w:p w:rsidR="009806C0" w:rsidRDefault="009806C0" w:rsidP="006F67A0">
      <w:pPr>
        <w:numPr>
          <w:ilvl w:val="0"/>
          <w:numId w:val="50"/>
        </w:numPr>
        <w:suppressAutoHyphens w:val="0"/>
        <w:spacing w:line="360" w:lineRule="auto"/>
        <w:ind w:hanging="540"/>
        <w:jc w:val="both"/>
        <w:rPr>
          <w:sz w:val="28"/>
          <w:lang w:val="uk-UA"/>
        </w:rPr>
      </w:pPr>
      <w:r w:rsidRPr="00926C23">
        <w:rPr>
          <w:i/>
          <w:sz w:val="28"/>
          <w:lang w:val="uk-UA"/>
        </w:rPr>
        <w:t xml:space="preserve">Быдина И.В. </w:t>
      </w:r>
      <w:r>
        <w:rPr>
          <w:sz w:val="28"/>
          <w:lang w:val="uk-UA"/>
        </w:rPr>
        <w:t xml:space="preserve">Поэтический текст как эмотивный тип текста / Ирина Викторовна Быдина // Язык и эмоции: сб. науч. трудов </w:t>
      </w:r>
      <w:r w:rsidRPr="00926C23">
        <w:rPr>
          <w:color w:val="000000"/>
          <w:sz w:val="28"/>
          <w:szCs w:val="28"/>
        </w:rPr>
        <w:t>Волгогр</w:t>
      </w:r>
      <w:r>
        <w:rPr>
          <w:color w:val="000000"/>
          <w:sz w:val="28"/>
          <w:szCs w:val="28"/>
        </w:rPr>
        <w:t>адск</w:t>
      </w:r>
      <w:r w:rsidRPr="00926C23">
        <w:rPr>
          <w:color w:val="000000"/>
          <w:sz w:val="28"/>
          <w:szCs w:val="28"/>
        </w:rPr>
        <w:t>. гос. пед. ун-т</w:t>
      </w:r>
      <w:r>
        <w:rPr>
          <w:color w:val="000000"/>
          <w:sz w:val="28"/>
          <w:szCs w:val="28"/>
        </w:rPr>
        <w:t>а /</w:t>
      </w:r>
      <w:r w:rsidRPr="00926C23">
        <w:rPr>
          <w:color w:val="000000"/>
          <w:sz w:val="28"/>
          <w:szCs w:val="28"/>
        </w:rPr>
        <w:t xml:space="preserve"> отв. ред. В</w:t>
      </w:r>
      <w:r>
        <w:rPr>
          <w:color w:val="000000"/>
          <w:sz w:val="28"/>
          <w:szCs w:val="28"/>
        </w:rPr>
        <w:t xml:space="preserve">иктор </w:t>
      </w:r>
      <w:r w:rsidRPr="00926C23">
        <w:rPr>
          <w:color w:val="000000"/>
          <w:sz w:val="28"/>
          <w:szCs w:val="28"/>
        </w:rPr>
        <w:t>И</w:t>
      </w:r>
      <w:r>
        <w:rPr>
          <w:color w:val="000000"/>
          <w:sz w:val="28"/>
          <w:szCs w:val="28"/>
        </w:rPr>
        <w:t>ванович</w:t>
      </w:r>
      <w:r w:rsidRPr="00926C23">
        <w:rPr>
          <w:color w:val="000000"/>
          <w:sz w:val="28"/>
          <w:szCs w:val="28"/>
        </w:rPr>
        <w:t xml:space="preserve"> Шаховский</w:t>
      </w:r>
      <w:r>
        <w:rPr>
          <w:sz w:val="28"/>
          <w:lang w:val="uk-UA"/>
        </w:rPr>
        <w:t>. – Волгоград : Перемена, 1995. – С. 220-232.</w:t>
      </w:r>
    </w:p>
    <w:p w:rsidR="009806C0" w:rsidRDefault="009806C0" w:rsidP="006F67A0">
      <w:pPr>
        <w:numPr>
          <w:ilvl w:val="0"/>
          <w:numId w:val="50"/>
        </w:numPr>
        <w:suppressAutoHyphens w:val="0"/>
        <w:spacing w:line="360" w:lineRule="auto"/>
        <w:ind w:hanging="540"/>
        <w:jc w:val="both"/>
        <w:rPr>
          <w:sz w:val="28"/>
          <w:lang w:val="uk-UA"/>
        </w:rPr>
      </w:pPr>
      <w:r w:rsidRPr="00DF260A">
        <w:rPr>
          <w:i/>
          <w:sz w:val="28"/>
          <w:lang w:val="uk-UA"/>
        </w:rPr>
        <w:t>Бюлер К.</w:t>
      </w:r>
      <w:r>
        <w:rPr>
          <w:i/>
          <w:sz w:val="28"/>
          <w:lang w:val="uk-UA"/>
        </w:rPr>
        <w:t>Л.</w:t>
      </w:r>
      <w:r>
        <w:rPr>
          <w:sz w:val="28"/>
          <w:lang w:val="uk-UA"/>
        </w:rPr>
        <w:t xml:space="preserve"> Теория языка / Карл Людвиг Бюлер. – М. : Прогресс, 1993. – 502 с.</w:t>
      </w:r>
    </w:p>
    <w:p w:rsidR="009806C0" w:rsidRDefault="009806C0" w:rsidP="006F67A0">
      <w:pPr>
        <w:numPr>
          <w:ilvl w:val="0"/>
          <w:numId w:val="50"/>
        </w:numPr>
        <w:suppressAutoHyphens w:val="0"/>
        <w:spacing w:line="360" w:lineRule="auto"/>
        <w:ind w:hanging="540"/>
        <w:jc w:val="both"/>
        <w:rPr>
          <w:sz w:val="28"/>
          <w:lang w:val="uk-UA"/>
        </w:rPr>
      </w:pPr>
      <w:r w:rsidRPr="00AC0AAB">
        <w:rPr>
          <w:i/>
          <w:sz w:val="28"/>
          <w:szCs w:val="28"/>
        </w:rPr>
        <w:t>Вакуров В.Н.</w:t>
      </w:r>
      <w:r w:rsidRPr="00AC0AAB">
        <w:rPr>
          <w:sz w:val="28"/>
          <w:szCs w:val="28"/>
        </w:rPr>
        <w:t xml:space="preserve"> Основы стилистики фразеологических единиц (на материале советского фельетона)</w:t>
      </w:r>
      <w:r>
        <w:rPr>
          <w:sz w:val="28"/>
          <w:szCs w:val="28"/>
        </w:rPr>
        <w:t xml:space="preserve"> / </w:t>
      </w:r>
      <w:r w:rsidRPr="00AC0AAB">
        <w:rPr>
          <w:sz w:val="28"/>
          <w:szCs w:val="28"/>
        </w:rPr>
        <w:t>В</w:t>
      </w:r>
      <w:r>
        <w:rPr>
          <w:sz w:val="28"/>
          <w:szCs w:val="28"/>
        </w:rPr>
        <w:t xml:space="preserve">ладимир </w:t>
      </w:r>
      <w:r w:rsidRPr="00AC0AAB">
        <w:rPr>
          <w:sz w:val="28"/>
          <w:szCs w:val="28"/>
        </w:rPr>
        <w:t>Н</w:t>
      </w:r>
      <w:r>
        <w:rPr>
          <w:sz w:val="28"/>
          <w:szCs w:val="28"/>
        </w:rPr>
        <w:t>иколаевич  </w:t>
      </w:r>
      <w:r w:rsidRPr="00AC0AAB">
        <w:rPr>
          <w:sz w:val="28"/>
          <w:szCs w:val="28"/>
        </w:rPr>
        <w:t xml:space="preserve">Вакуров. </w:t>
      </w:r>
      <w:r>
        <w:rPr>
          <w:sz w:val="28"/>
          <w:szCs w:val="28"/>
        </w:rPr>
        <w:t>–</w:t>
      </w:r>
      <w:r w:rsidRPr="00AC0AAB">
        <w:rPr>
          <w:sz w:val="28"/>
          <w:szCs w:val="28"/>
        </w:rPr>
        <w:t xml:space="preserve"> М.</w:t>
      </w:r>
      <w:r>
        <w:rPr>
          <w:sz w:val="28"/>
          <w:szCs w:val="28"/>
        </w:rPr>
        <w:t> </w:t>
      </w:r>
      <w:r w:rsidRPr="00AC0AAB">
        <w:rPr>
          <w:sz w:val="28"/>
          <w:szCs w:val="28"/>
        </w:rPr>
        <w:t>: Изд-во Моск.</w:t>
      </w:r>
      <w:r>
        <w:rPr>
          <w:sz w:val="28"/>
          <w:szCs w:val="28"/>
          <w:lang w:val="uk-UA"/>
        </w:rPr>
        <w:t xml:space="preserve"> гос.</w:t>
      </w:r>
      <w:r>
        <w:rPr>
          <w:sz w:val="28"/>
          <w:szCs w:val="28"/>
        </w:rPr>
        <w:t xml:space="preserve"> ун-та, 1983. –</w:t>
      </w:r>
      <w:r w:rsidRPr="00AC0AAB">
        <w:rPr>
          <w:sz w:val="28"/>
          <w:szCs w:val="28"/>
        </w:rPr>
        <w:t xml:space="preserve"> 175</w:t>
      </w:r>
      <w:r>
        <w:rPr>
          <w:sz w:val="28"/>
          <w:szCs w:val="28"/>
        </w:rPr>
        <w:t> </w:t>
      </w:r>
      <w:r w:rsidRPr="00AC0AAB">
        <w:rPr>
          <w:sz w:val="28"/>
          <w:szCs w:val="28"/>
        </w:rPr>
        <w:t>с.</w:t>
      </w:r>
    </w:p>
    <w:p w:rsidR="009806C0" w:rsidRDefault="009806C0" w:rsidP="006F67A0">
      <w:pPr>
        <w:numPr>
          <w:ilvl w:val="0"/>
          <w:numId w:val="50"/>
        </w:numPr>
        <w:suppressAutoHyphens w:val="0"/>
        <w:spacing w:line="360" w:lineRule="auto"/>
        <w:ind w:hanging="540"/>
        <w:jc w:val="both"/>
        <w:rPr>
          <w:sz w:val="28"/>
          <w:lang w:val="uk-UA"/>
        </w:rPr>
      </w:pPr>
      <w:r w:rsidRPr="00D074F5">
        <w:rPr>
          <w:i/>
          <w:sz w:val="28"/>
          <w:lang w:val="uk-UA"/>
        </w:rPr>
        <w:t xml:space="preserve">Васильев С.А. </w:t>
      </w:r>
      <w:r>
        <w:rPr>
          <w:sz w:val="28"/>
          <w:lang w:val="uk-UA"/>
        </w:rPr>
        <w:t>Синтез смысла при создании и понимании текста / Сергей Анатольевич Васильев. – К. : Наукова думка, 1988. – 238 с.</w:t>
      </w:r>
    </w:p>
    <w:p w:rsidR="009806C0" w:rsidRDefault="009806C0" w:rsidP="006F67A0">
      <w:pPr>
        <w:numPr>
          <w:ilvl w:val="0"/>
          <w:numId w:val="50"/>
        </w:numPr>
        <w:suppressAutoHyphens w:val="0"/>
        <w:overflowPunct w:val="0"/>
        <w:autoSpaceDE w:val="0"/>
        <w:autoSpaceDN w:val="0"/>
        <w:adjustRightInd w:val="0"/>
        <w:spacing w:line="360" w:lineRule="auto"/>
        <w:ind w:hanging="540"/>
        <w:jc w:val="both"/>
        <w:textAlignment w:val="baseline"/>
        <w:rPr>
          <w:sz w:val="28"/>
        </w:rPr>
      </w:pPr>
      <w:r w:rsidRPr="00361D83">
        <w:rPr>
          <w:i/>
          <w:sz w:val="28"/>
          <w:szCs w:val="28"/>
          <w:lang w:val="uk-UA"/>
        </w:rPr>
        <w:lastRenderedPageBreak/>
        <w:t>Вежбицкая А.</w:t>
      </w:r>
      <w:r w:rsidRPr="00AF1439">
        <w:rPr>
          <w:sz w:val="28"/>
          <w:szCs w:val="28"/>
          <w:lang w:val="uk-UA"/>
        </w:rPr>
        <w:t xml:space="preserve"> </w:t>
      </w:r>
      <w:r>
        <w:rPr>
          <w:sz w:val="28"/>
          <w:szCs w:val="28"/>
          <w:lang w:val="uk-UA"/>
        </w:rPr>
        <w:t xml:space="preserve">Семантические универсалии и описание языков / Анна Вежбицкая ; </w:t>
      </w:r>
      <w:r w:rsidRPr="00FB63D1">
        <w:rPr>
          <w:sz w:val="28"/>
          <w:szCs w:val="28"/>
        </w:rPr>
        <w:t>[</w:t>
      </w:r>
      <w:r>
        <w:rPr>
          <w:sz w:val="28"/>
          <w:szCs w:val="28"/>
          <w:lang w:val="uk-UA"/>
        </w:rPr>
        <w:t xml:space="preserve">пер. с англ. </w:t>
      </w:r>
      <w:r>
        <w:rPr>
          <w:sz w:val="28"/>
          <w:szCs w:val="28"/>
        </w:rPr>
        <w:t>Алексея Дмитриевича Шмелева ; под. ред. Татьяны Вячеславовны Булыгиной</w:t>
      </w:r>
      <w:r w:rsidRPr="00FB63D1">
        <w:rPr>
          <w:sz w:val="28"/>
          <w:szCs w:val="28"/>
        </w:rPr>
        <w:t>]</w:t>
      </w:r>
      <w:r>
        <w:rPr>
          <w:sz w:val="28"/>
          <w:szCs w:val="28"/>
        </w:rPr>
        <w:t xml:space="preserve">. </w:t>
      </w:r>
      <w:r>
        <w:rPr>
          <w:sz w:val="28"/>
          <w:szCs w:val="28"/>
          <w:lang w:val="uk-UA"/>
        </w:rPr>
        <w:t>– М.</w:t>
      </w:r>
      <w:r>
        <w:rPr>
          <w:sz w:val="28"/>
          <w:szCs w:val="28"/>
          <w:lang w:val="en-US"/>
        </w:rPr>
        <w:t> </w:t>
      </w:r>
      <w:r>
        <w:rPr>
          <w:sz w:val="28"/>
          <w:szCs w:val="28"/>
          <w:lang w:val="uk-UA"/>
        </w:rPr>
        <w:t>: Языки русской литературы, 1999. – 776 с.</w:t>
      </w:r>
    </w:p>
    <w:p w:rsidR="009806C0" w:rsidRPr="00C57375" w:rsidRDefault="009806C0" w:rsidP="006F67A0">
      <w:pPr>
        <w:numPr>
          <w:ilvl w:val="0"/>
          <w:numId w:val="50"/>
        </w:numPr>
        <w:shd w:val="clear" w:color="auto" w:fill="FFFFFF"/>
        <w:suppressAutoHyphens w:val="0"/>
        <w:spacing w:line="360" w:lineRule="auto"/>
        <w:ind w:hanging="540"/>
        <w:jc w:val="both"/>
        <w:rPr>
          <w:color w:val="000000"/>
          <w:spacing w:val="-1"/>
          <w:sz w:val="28"/>
          <w:szCs w:val="28"/>
          <w:lang w:val="uk-UA"/>
        </w:rPr>
      </w:pPr>
      <w:r w:rsidRPr="002B6629">
        <w:rPr>
          <w:i/>
          <w:color w:val="000000"/>
          <w:spacing w:val="-1"/>
          <w:sz w:val="28"/>
        </w:rPr>
        <w:t>Верба Г.Г.</w:t>
      </w:r>
      <w:r>
        <w:rPr>
          <w:color w:val="000000"/>
          <w:spacing w:val="-1"/>
          <w:sz w:val="28"/>
        </w:rPr>
        <w:t xml:space="preserve"> </w:t>
      </w:r>
      <w:r w:rsidRPr="00C57375">
        <w:rPr>
          <w:sz w:val="28"/>
          <w:szCs w:val="28"/>
        </w:rPr>
        <w:t>Синтаксические средства выражения эмоциональности в испанской разговорной речи</w:t>
      </w:r>
      <w:r>
        <w:rPr>
          <w:sz w:val="28"/>
          <w:szCs w:val="28"/>
        </w:rPr>
        <w:t xml:space="preserve">: </w:t>
      </w:r>
      <w:r>
        <w:rPr>
          <w:color w:val="000000"/>
          <w:sz w:val="28"/>
          <w:szCs w:val="32"/>
        </w:rPr>
        <w:t>дис. на соиск. учен. степени канд. филол. наук </w:t>
      </w:r>
      <w:r>
        <w:rPr>
          <w:color w:val="000000"/>
          <w:sz w:val="28"/>
          <w:szCs w:val="32"/>
          <w:lang w:val="uk-UA"/>
        </w:rPr>
        <w:t xml:space="preserve">: 10.02.05 “Романские языки” / Галина Георгиевна Верба ; Киевск. гос. им. Т.Г. Шевченко. </w:t>
      </w:r>
      <w:r>
        <w:rPr>
          <w:sz w:val="28"/>
          <w:lang w:val="uk-UA"/>
        </w:rPr>
        <w:t xml:space="preserve">– К., 1983. – 219 с. </w:t>
      </w:r>
    </w:p>
    <w:p w:rsidR="009806C0" w:rsidRDefault="009806C0" w:rsidP="006F67A0">
      <w:pPr>
        <w:numPr>
          <w:ilvl w:val="0"/>
          <w:numId w:val="50"/>
        </w:numPr>
        <w:suppressAutoHyphens w:val="0"/>
        <w:spacing w:line="360" w:lineRule="auto"/>
        <w:ind w:hanging="540"/>
        <w:jc w:val="both"/>
        <w:rPr>
          <w:color w:val="000000"/>
          <w:sz w:val="28"/>
          <w:lang w:val="uk-UA"/>
        </w:rPr>
      </w:pPr>
      <w:r w:rsidRPr="007771FF">
        <w:rPr>
          <w:i/>
          <w:sz w:val="28"/>
          <w:lang w:val="uk-UA"/>
        </w:rPr>
        <w:t xml:space="preserve">Виноградов </w:t>
      </w:r>
      <w:r w:rsidRPr="007771FF">
        <w:rPr>
          <w:i/>
          <w:color w:val="000000"/>
          <w:sz w:val="28"/>
          <w:lang w:val="uk-UA"/>
        </w:rPr>
        <w:t>В.В.</w:t>
      </w:r>
      <w:r>
        <w:rPr>
          <w:color w:val="000000"/>
          <w:sz w:val="28"/>
          <w:lang w:val="uk-UA"/>
        </w:rPr>
        <w:t xml:space="preserve"> О языке художественной литературы / </w:t>
      </w:r>
      <w:r>
        <w:rPr>
          <w:sz w:val="28"/>
        </w:rPr>
        <w:t>Виктор Владимирович Виноградов.</w:t>
      </w:r>
      <w:r>
        <w:rPr>
          <w:color w:val="000000"/>
          <w:sz w:val="28"/>
          <w:lang w:val="uk-UA"/>
        </w:rPr>
        <w:t xml:space="preserve"> </w:t>
      </w:r>
      <w:r>
        <w:rPr>
          <w:sz w:val="28"/>
          <w:lang w:val="uk-UA"/>
        </w:rPr>
        <w:t xml:space="preserve">– </w:t>
      </w:r>
      <w:r>
        <w:rPr>
          <w:color w:val="000000"/>
          <w:sz w:val="28"/>
          <w:lang w:val="uk-UA"/>
        </w:rPr>
        <w:t xml:space="preserve">М. : Художественная литература, 1959. </w:t>
      </w:r>
      <w:r>
        <w:rPr>
          <w:sz w:val="28"/>
          <w:lang w:val="uk-UA"/>
        </w:rPr>
        <w:t>–</w:t>
      </w:r>
      <w:r>
        <w:rPr>
          <w:color w:val="000000"/>
          <w:sz w:val="28"/>
          <w:lang w:val="uk-UA"/>
        </w:rPr>
        <w:t xml:space="preserve"> 655 с.</w:t>
      </w:r>
    </w:p>
    <w:p w:rsidR="009806C0" w:rsidRDefault="009806C0" w:rsidP="006F67A0">
      <w:pPr>
        <w:numPr>
          <w:ilvl w:val="0"/>
          <w:numId w:val="50"/>
        </w:numPr>
        <w:suppressAutoHyphens w:val="0"/>
        <w:spacing w:line="360" w:lineRule="auto"/>
        <w:ind w:hanging="540"/>
        <w:jc w:val="both"/>
        <w:rPr>
          <w:sz w:val="28"/>
          <w:lang w:val="uk-UA"/>
        </w:rPr>
      </w:pPr>
      <w:r w:rsidRPr="00AC2614">
        <w:rPr>
          <w:i/>
          <w:sz w:val="28"/>
          <w:lang w:val="uk-UA"/>
        </w:rPr>
        <w:t>Вилюнас В.К.</w:t>
      </w:r>
      <w:r>
        <w:rPr>
          <w:sz w:val="28"/>
          <w:lang w:val="uk-UA"/>
        </w:rPr>
        <w:t xml:space="preserve"> Основные проблемы психологической теории эмоций / Витис Казиса Вилюнас // Психология эмоций : </w:t>
      </w:r>
      <w:r w:rsidRPr="00AC2614">
        <w:rPr>
          <w:sz w:val="28"/>
        </w:rPr>
        <w:t>[</w:t>
      </w:r>
      <w:r>
        <w:rPr>
          <w:sz w:val="28"/>
          <w:lang w:val="uk-UA"/>
        </w:rPr>
        <w:t>тексты</w:t>
      </w:r>
      <w:r w:rsidRPr="00AC2614">
        <w:rPr>
          <w:sz w:val="28"/>
        </w:rPr>
        <w:t>]</w:t>
      </w:r>
      <w:r>
        <w:rPr>
          <w:sz w:val="28"/>
          <w:lang w:val="uk-UA"/>
        </w:rPr>
        <w:t>. – М. : Изд-во М</w:t>
      </w:r>
      <w:r>
        <w:rPr>
          <w:sz w:val="28"/>
        </w:rPr>
        <w:t xml:space="preserve">осковск. </w:t>
      </w:r>
      <w:r>
        <w:rPr>
          <w:sz w:val="28"/>
          <w:lang w:val="uk-UA"/>
        </w:rPr>
        <w:t>гос. ун-та, 1984. – С. 3-28.</w:t>
      </w:r>
    </w:p>
    <w:p w:rsidR="009806C0" w:rsidRPr="006A4266" w:rsidRDefault="009806C0" w:rsidP="006F67A0">
      <w:pPr>
        <w:pStyle w:val="36"/>
        <w:numPr>
          <w:ilvl w:val="0"/>
          <w:numId w:val="50"/>
        </w:numPr>
        <w:shd w:val="clear" w:color="auto" w:fill="FFFFFF"/>
        <w:suppressAutoHyphens w:val="0"/>
        <w:spacing w:after="0"/>
        <w:ind w:hanging="540"/>
      </w:pPr>
      <w:r w:rsidRPr="0055116B">
        <w:rPr>
          <w:i/>
          <w:spacing w:val="-6"/>
        </w:rPr>
        <w:t>Вовк А.</w:t>
      </w:r>
      <w:r>
        <w:rPr>
          <w:spacing w:val="-6"/>
        </w:rPr>
        <w:t xml:space="preserve"> Творення </w:t>
      </w:r>
      <w:r w:rsidRPr="00FE2119">
        <w:rPr>
          <w:spacing w:val="-6"/>
        </w:rPr>
        <w:t>“</w:t>
      </w:r>
      <w:r>
        <w:rPr>
          <w:spacing w:val="-6"/>
        </w:rPr>
        <w:t>безлицьої</w:t>
      </w:r>
      <w:r w:rsidRPr="00FE2119">
        <w:rPr>
          <w:spacing w:val="-6"/>
        </w:rPr>
        <w:t xml:space="preserve"> </w:t>
      </w:r>
      <w:r>
        <w:rPr>
          <w:spacing w:val="-6"/>
        </w:rPr>
        <w:t>людини в УРСР</w:t>
      </w:r>
      <w:r w:rsidRPr="00FE2119">
        <w:rPr>
          <w:spacing w:val="-6"/>
        </w:rPr>
        <w:t>”</w:t>
      </w:r>
      <w:r>
        <w:rPr>
          <w:spacing w:val="-6"/>
        </w:rPr>
        <w:t xml:space="preserve"> / А. </w:t>
      </w:r>
      <w:r w:rsidRPr="007C01DD">
        <w:rPr>
          <w:spacing w:val="-6"/>
        </w:rPr>
        <w:t>Вовк</w:t>
      </w:r>
      <w:r>
        <w:rPr>
          <w:spacing w:val="-6"/>
        </w:rPr>
        <w:t xml:space="preserve"> // Культура слова.</w:t>
      </w:r>
      <w:r w:rsidRPr="00FE2119">
        <w:rPr>
          <w:spacing w:val="-6"/>
        </w:rPr>
        <w:t xml:space="preserve"> </w:t>
      </w:r>
      <w:r>
        <w:rPr>
          <w:spacing w:val="-6"/>
        </w:rPr>
        <w:t>– 1994.</w:t>
      </w:r>
      <w:r w:rsidRPr="0092650F">
        <w:rPr>
          <w:spacing w:val="-6"/>
        </w:rPr>
        <w:t xml:space="preserve"> </w:t>
      </w:r>
      <w:r>
        <w:rPr>
          <w:spacing w:val="-6"/>
        </w:rPr>
        <w:t xml:space="preserve">– Вип. 245. – С. 95–101. </w:t>
      </w:r>
    </w:p>
    <w:p w:rsidR="009806C0" w:rsidRDefault="009806C0" w:rsidP="006F67A0">
      <w:pPr>
        <w:numPr>
          <w:ilvl w:val="0"/>
          <w:numId w:val="50"/>
        </w:numPr>
        <w:suppressAutoHyphens w:val="0"/>
        <w:spacing w:line="360" w:lineRule="auto"/>
        <w:ind w:hanging="540"/>
        <w:jc w:val="both"/>
        <w:rPr>
          <w:sz w:val="28"/>
          <w:lang w:val="uk-UA"/>
        </w:rPr>
      </w:pPr>
      <w:r w:rsidRPr="0055116B">
        <w:rPr>
          <w:i/>
          <w:sz w:val="28"/>
          <w:lang w:val="uk-UA"/>
        </w:rPr>
        <w:t>Вовченко А.М.</w:t>
      </w:r>
      <w:r>
        <w:rPr>
          <w:sz w:val="28"/>
          <w:lang w:val="uk-UA"/>
        </w:rPr>
        <w:t xml:space="preserve"> Інтерпретація тексту і реалізація закладених автором смислів / А.М. Вовченко // Наукова спадщина Ю.О. Жлуктенка та сучасне мовознавство. – К. : Київський нац. ун-т ім. Т. Шевченка. – 2000. – С. 57-60.</w:t>
      </w:r>
    </w:p>
    <w:p w:rsidR="009806C0" w:rsidRDefault="009806C0" w:rsidP="006F67A0">
      <w:pPr>
        <w:numPr>
          <w:ilvl w:val="0"/>
          <w:numId w:val="50"/>
        </w:numPr>
        <w:suppressAutoHyphens w:val="0"/>
        <w:spacing w:line="360" w:lineRule="auto"/>
        <w:ind w:hanging="540"/>
        <w:jc w:val="both"/>
        <w:rPr>
          <w:sz w:val="28"/>
          <w:lang w:val="uk-UA"/>
        </w:rPr>
      </w:pPr>
      <w:r w:rsidRPr="00AC2614">
        <w:rPr>
          <w:i/>
          <w:sz w:val="28"/>
          <w:lang w:val="uk-UA"/>
        </w:rPr>
        <w:t>Волек Б.</w:t>
      </w:r>
      <w:r>
        <w:rPr>
          <w:sz w:val="28"/>
          <w:lang w:val="uk-UA"/>
        </w:rPr>
        <w:t xml:space="preserve"> Типология эмотивных знаков / Бронислава Волек // Язык и эмоции: сб. науч. трудов. – Волгоград : Перемена, 1995. – С. 15-24. </w:t>
      </w:r>
    </w:p>
    <w:p w:rsidR="009806C0" w:rsidRDefault="009806C0" w:rsidP="006F67A0">
      <w:pPr>
        <w:numPr>
          <w:ilvl w:val="0"/>
          <w:numId w:val="50"/>
        </w:numPr>
        <w:suppressAutoHyphens w:val="0"/>
        <w:spacing w:line="360" w:lineRule="auto"/>
        <w:ind w:hanging="540"/>
        <w:jc w:val="both"/>
        <w:rPr>
          <w:sz w:val="28"/>
          <w:lang w:val="uk-UA"/>
        </w:rPr>
      </w:pPr>
      <w:r w:rsidRPr="00F637E0">
        <w:rPr>
          <w:i/>
          <w:sz w:val="28"/>
          <w:lang w:val="uk-UA"/>
        </w:rPr>
        <w:t xml:space="preserve">Вольф Е.М. </w:t>
      </w:r>
      <w:r>
        <w:rPr>
          <w:sz w:val="28"/>
          <w:lang w:val="uk-UA"/>
        </w:rPr>
        <w:t xml:space="preserve">Функциональная семантика оценки / Елена Михайловна Вольф. – </w:t>
      </w:r>
      <w:r w:rsidRPr="00F637E0">
        <w:rPr>
          <w:sz w:val="28"/>
        </w:rPr>
        <w:t>[</w:t>
      </w:r>
      <w:r>
        <w:rPr>
          <w:sz w:val="28"/>
        </w:rPr>
        <w:t>2-е изд.</w:t>
      </w:r>
      <w:r w:rsidRPr="00F637E0">
        <w:rPr>
          <w:sz w:val="28"/>
        </w:rPr>
        <w:t>]</w:t>
      </w:r>
      <w:r>
        <w:rPr>
          <w:sz w:val="28"/>
        </w:rPr>
        <w:t xml:space="preserve">. </w:t>
      </w:r>
      <w:r>
        <w:rPr>
          <w:sz w:val="28"/>
          <w:lang w:val="uk-UA"/>
        </w:rPr>
        <w:t>–</w:t>
      </w:r>
      <w:r w:rsidRPr="00F637E0">
        <w:rPr>
          <w:sz w:val="28"/>
        </w:rPr>
        <w:t xml:space="preserve"> </w:t>
      </w:r>
      <w:r>
        <w:rPr>
          <w:sz w:val="28"/>
          <w:lang w:val="uk-UA"/>
        </w:rPr>
        <w:t xml:space="preserve">М. : </w:t>
      </w:r>
      <w:r w:rsidRPr="00F637E0">
        <w:rPr>
          <w:color w:val="000000"/>
          <w:sz w:val="28"/>
          <w:szCs w:val="28"/>
        </w:rPr>
        <w:t>Едиториал УРСС</w:t>
      </w:r>
      <w:r>
        <w:rPr>
          <w:sz w:val="28"/>
          <w:lang w:val="uk-UA"/>
        </w:rPr>
        <w:t>, 2002. – 280 с.</w:t>
      </w:r>
    </w:p>
    <w:p w:rsidR="009806C0" w:rsidRDefault="009806C0" w:rsidP="006F67A0">
      <w:pPr>
        <w:numPr>
          <w:ilvl w:val="0"/>
          <w:numId w:val="50"/>
        </w:numPr>
        <w:suppressAutoHyphens w:val="0"/>
        <w:spacing w:line="360" w:lineRule="auto"/>
        <w:ind w:hanging="540"/>
        <w:jc w:val="both"/>
        <w:rPr>
          <w:sz w:val="28"/>
          <w:lang w:val="uk-UA"/>
        </w:rPr>
      </w:pPr>
      <w:r w:rsidRPr="00DE5567">
        <w:rPr>
          <w:i/>
          <w:sz w:val="28"/>
          <w:lang w:val="uk-UA"/>
        </w:rPr>
        <w:t>Вольф Е.М.</w:t>
      </w:r>
      <w:r>
        <w:rPr>
          <w:sz w:val="28"/>
          <w:lang w:val="uk-UA"/>
        </w:rPr>
        <w:t xml:space="preserve"> Эмоциональные состояния и их представление в языке / Елена Михайловна Вольф // Логический анализ языка: проблемы интенсиональных и прагматических контекстов. – М. : Наука, 1989. – С. 55-77</w:t>
      </w:r>
    </w:p>
    <w:p w:rsidR="009806C0" w:rsidRDefault="009806C0" w:rsidP="006F67A0">
      <w:pPr>
        <w:numPr>
          <w:ilvl w:val="0"/>
          <w:numId w:val="50"/>
        </w:numPr>
        <w:suppressAutoHyphens w:val="0"/>
        <w:spacing w:line="360" w:lineRule="auto"/>
        <w:ind w:hanging="540"/>
        <w:jc w:val="both"/>
        <w:rPr>
          <w:sz w:val="28"/>
          <w:lang w:val="uk-UA"/>
        </w:rPr>
      </w:pPr>
      <w:r w:rsidRPr="00323243">
        <w:rPr>
          <w:i/>
          <w:sz w:val="28"/>
          <w:lang w:val="uk-UA"/>
        </w:rPr>
        <w:t xml:space="preserve">Воркачев С.Г. </w:t>
      </w:r>
      <w:r>
        <w:rPr>
          <w:sz w:val="28"/>
          <w:lang w:val="uk-UA"/>
        </w:rPr>
        <w:t xml:space="preserve">Лингвокультурология, языковая личность, концепт : становление антропоцентрической парадигмы в языкознании / Сергей </w:t>
      </w:r>
      <w:r>
        <w:rPr>
          <w:sz w:val="28"/>
          <w:lang w:val="uk-UA"/>
        </w:rPr>
        <w:lastRenderedPageBreak/>
        <w:t xml:space="preserve">Григорьевич Воркачев // Филологические науки. – Краснодар, 2001. – № 1. – С. 64-72. </w:t>
      </w:r>
    </w:p>
    <w:p w:rsidR="009806C0" w:rsidRDefault="009806C0" w:rsidP="006F67A0">
      <w:pPr>
        <w:numPr>
          <w:ilvl w:val="0"/>
          <w:numId w:val="50"/>
        </w:numPr>
        <w:suppressAutoHyphens w:val="0"/>
        <w:spacing w:line="360" w:lineRule="auto"/>
        <w:ind w:hanging="540"/>
        <w:jc w:val="both"/>
        <w:rPr>
          <w:sz w:val="28"/>
          <w:lang w:val="uk-UA"/>
        </w:rPr>
      </w:pPr>
      <w:r w:rsidRPr="00323243">
        <w:rPr>
          <w:i/>
          <w:sz w:val="28"/>
          <w:lang w:val="uk-UA"/>
        </w:rPr>
        <w:t>Воробьева О.П.</w:t>
      </w:r>
      <w:r>
        <w:rPr>
          <w:sz w:val="28"/>
          <w:lang w:val="uk-UA"/>
        </w:rPr>
        <w:t xml:space="preserve"> О трояком подходе к статусу текста / </w:t>
      </w:r>
      <w:r>
        <w:rPr>
          <w:sz w:val="28"/>
          <w:szCs w:val="28"/>
          <w:lang w:val="uk-UA"/>
        </w:rPr>
        <w:t>Ольга Петровна Воробьева</w:t>
      </w:r>
      <w:r>
        <w:rPr>
          <w:sz w:val="28"/>
          <w:lang w:val="uk-UA"/>
        </w:rPr>
        <w:t xml:space="preserve"> // Тези доповідей межвуз. конф. </w:t>
      </w:r>
      <w:r w:rsidRPr="00323243">
        <w:rPr>
          <w:sz w:val="28"/>
        </w:rPr>
        <w:t>[</w:t>
      </w:r>
      <w:r>
        <w:rPr>
          <w:sz w:val="28"/>
          <w:lang w:val="uk-UA"/>
        </w:rPr>
        <w:t>“Художній текст в культурному, філологічному та лінгвістичному аспектах”</w:t>
      </w:r>
      <w:r w:rsidRPr="00323243">
        <w:rPr>
          <w:sz w:val="28"/>
        </w:rPr>
        <w:t xml:space="preserve">], </w:t>
      </w:r>
      <w:r>
        <w:rPr>
          <w:sz w:val="28"/>
          <w:lang w:val="uk-UA"/>
        </w:rPr>
        <w:t>(</w:t>
      </w:r>
      <w:r w:rsidRPr="00323243">
        <w:rPr>
          <w:sz w:val="28"/>
          <w:szCs w:val="28"/>
        </w:rPr>
        <w:t>Ки</w:t>
      </w:r>
      <w:r>
        <w:rPr>
          <w:sz w:val="28"/>
          <w:szCs w:val="28"/>
          <w:lang w:val="uk-UA"/>
        </w:rPr>
        <w:t>ї</w:t>
      </w:r>
      <w:r w:rsidRPr="00323243">
        <w:rPr>
          <w:sz w:val="28"/>
          <w:szCs w:val="28"/>
        </w:rPr>
        <w:t>в</w:t>
      </w:r>
      <w:r w:rsidRPr="00323243">
        <w:rPr>
          <w:sz w:val="28"/>
          <w:szCs w:val="28"/>
          <w:lang w:val="uk-UA"/>
        </w:rPr>
        <w:t>,</w:t>
      </w:r>
      <w:r w:rsidRPr="00323243">
        <w:rPr>
          <w:sz w:val="28"/>
          <w:szCs w:val="28"/>
        </w:rPr>
        <w:t xml:space="preserve"> 24–26 жовтня </w:t>
      </w:r>
      <w:r w:rsidRPr="00477138">
        <w:rPr>
          <w:sz w:val="28"/>
          <w:szCs w:val="28"/>
        </w:rPr>
        <w:t>1991</w:t>
      </w:r>
      <w:r w:rsidRPr="00477138">
        <w:rPr>
          <w:sz w:val="28"/>
          <w:szCs w:val="28"/>
          <w:lang w:val="uk-UA"/>
        </w:rPr>
        <w:t> р</w:t>
      </w:r>
      <w:r>
        <w:rPr>
          <w:lang w:val="uk-UA"/>
        </w:rPr>
        <w:t>.</w:t>
      </w:r>
      <w:r>
        <w:rPr>
          <w:sz w:val="28"/>
          <w:lang w:val="uk-UA"/>
        </w:rPr>
        <w:t>). – К. : Київськ. держ. пед. ін-т іноз. мов, 1991. – С. 15-17.</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4C6C2E">
        <w:rPr>
          <w:i/>
          <w:color w:val="000000"/>
          <w:sz w:val="28"/>
          <w:lang w:val="uk-UA"/>
        </w:rPr>
        <w:t>Воробьева О.П.</w:t>
      </w:r>
      <w:r>
        <w:rPr>
          <w:color w:val="000000"/>
          <w:sz w:val="28"/>
          <w:lang w:val="uk-UA"/>
        </w:rPr>
        <w:t xml:space="preserve"> Фактор адресата и проблема множественнсти интерпретаций художественного текста / </w:t>
      </w:r>
      <w:r>
        <w:rPr>
          <w:sz w:val="28"/>
          <w:szCs w:val="28"/>
          <w:lang w:val="uk-UA"/>
        </w:rPr>
        <w:t>Ольга Петровна Воробьева</w:t>
      </w:r>
      <w:r>
        <w:rPr>
          <w:color w:val="000000"/>
          <w:sz w:val="28"/>
          <w:lang w:val="uk-UA"/>
        </w:rPr>
        <w:t xml:space="preserve"> // Материалы І и ІІ Тверских герменевтических конф. </w:t>
      </w:r>
      <w:r w:rsidRPr="006B3BE6">
        <w:rPr>
          <w:color w:val="000000"/>
          <w:sz w:val="28"/>
        </w:rPr>
        <w:t>[</w:t>
      </w:r>
      <w:r>
        <w:rPr>
          <w:color w:val="000000"/>
          <w:sz w:val="28"/>
          <w:lang w:val="uk-UA"/>
        </w:rPr>
        <w:t>“Понимание и рефлексия”</w:t>
      </w:r>
      <w:r w:rsidRPr="006B3BE6">
        <w:rPr>
          <w:color w:val="000000"/>
          <w:sz w:val="28"/>
        </w:rPr>
        <w:t>], (</w:t>
      </w:r>
      <w:r>
        <w:rPr>
          <w:color w:val="000000"/>
          <w:sz w:val="28"/>
        </w:rPr>
        <w:t>Тверь, 1992 г.</w:t>
      </w:r>
      <w:r w:rsidRPr="006B3BE6">
        <w:rPr>
          <w:color w:val="000000"/>
          <w:sz w:val="28"/>
        </w:rPr>
        <w:t>)</w:t>
      </w:r>
      <w:r>
        <w:rPr>
          <w:color w:val="000000"/>
          <w:sz w:val="28"/>
          <w:lang w:val="uk-UA"/>
        </w:rPr>
        <w:t xml:space="preserve">. </w:t>
      </w:r>
      <w:r>
        <w:rPr>
          <w:sz w:val="28"/>
          <w:lang w:val="uk-UA"/>
        </w:rPr>
        <w:t>–</w:t>
      </w:r>
      <w:r>
        <w:rPr>
          <w:color w:val="000000"/>
          <w:sz w:val="28"/>
          <w:lang w:val="uk-UA"/>
        </w:rPr>
        <w:t xml:space="preserve"> Тверь, 1992. –  С. 36-39.</w:t>
      </w:r>
    </w:p>
    <w:p w:rsidR="009806C0" w:rsidRPr="002930D6" w:rsidRDefault="009806C0" w:rsidP="006F67A0">
      <w:pPr>
        <w:numPr>
          <w:ilvl w:val="0"/>
          <w:numId w:val="50"/>
        </w:numPr>
        <w:suppressAutoHyphens w:val="0"/>
        <w:spacing w:line="360" w:lineRule="auto"/>
        <w:ind w:hanging="540"/>
        <w:jc w:val="both"/>
        <w:rPr>
          <w:sz w:val="28"/>
          <w:lang w:val="uk-UA"/>
        </w:rPr>
      </w:pPr>
      <w:r w:rsidRPr="00350575">
        <w:rPr>
          <w:i/>
          <w:sz w:val="28"/>
          <w:szCs w:val="28"/>
        </w:rPr>
        <w:t xml:space="preserve">Воробьева О.П. </w:t>
      </w:r>
      <w:r>
        <w:rPr>
          <w:sz w:val="28"/>
          <w:szCs w:val="28"/>
        </w:rPr>
        <w:t xml:space="preserve">Текстовые категории и фактор адресата : </w:t>
      </w:r>
      <w:r w:rsidRPr="00350575">
        <w:rPr>
          <w:sz w:val="28"/>
          <w:szCs w:val="28"/>
        </w:rPr>
        <w:t>[</w:t>
      </w:r>
      <w:r>
        <w:rPr>
          <w:sz w:val="28"/>
          <w:szCs w:val="28"/>
        </w:rPr>
        <w:t>монография</w:t>
      </w:r>
      <w:r w:rsidRPr="00350575">
        <w:rPr>
          <w:sz w:val="28"/>
          <w:szCs w:val="28"/>
        </w:rPr>
        <w:t>]</w:t>
      </w:r>
      <w:r>
        <w:rPr>
          <w:sz w:val="28"/>
          <w:szCs w:val="28"/>
        </w:rPr>
        <w:t xml:space="preserve"> / </w:t>
      </w:r>
      <w:r>
        <w:rPr>
          <w:sz w:val="28"/>
          <w:szCs w:val="28"/>
          <w:lang w:val="uk-UA"/>
        </w:rPr>
        <w:t>Ольга Петровна Воробьева</w:t>
      </w:r>
      <w:r>
        <w:rPr>
          <w:sz w:val="28"/>
          <w:szCs w:val="28"/>
        </w:rPr>
        <w:t>. – К</w:t>
      </w:r>
      <w:r>
        <w:rPr>
          <w:sz w:val="28"/>
          <w:szCs w:val="28"/>
          <w:lang w:val="uk-UA"/>
        </w:rPr>
        <w:t>. </w:t>
      </w:r>
      <w:r>
        <w:rPr>
          <w:sz w:val="28"/>
          <w:szCs w:val="28"/>
        </w:rPr>
        <w:t>: Вища школа, 1993. – 200 с.</w:t>
      </w:r>
    </w:p>
    <w:p w:rsidR="009806C0" w:rsidRDefault="009806C0" w:rsidP="006F67A0">
      <w:pPr>
        <w:numPr>
          <w:ilvl w:val="0"/>
          <w:numId w:val="50"/>
        </w:numPr>
        <w:suppressAutoHyphens w:val="0"/>
        <w:spacing w:line="360" w:lineRule="auto"/>
        <w:ind w:hanging="540"/>
        <w:jc w:val="both"/>
        <w:rPr>
          <w:sz w:val="28"/>
          <w:lang w:val="uk-UA"/>
        </w:rPr>
      </w:pPr>
      <w:r w:rsidRPr="00063749">
        <w:rPr>
          <w:i/>
          <w:sz w:val="28"/>
          <w:szCs w:val="28"/>
        </w:rPr>
        <w:t>Воробьева О.П.</w:t>
      </w:r>
      <w:r>
        <w:rPr>
          <w:sz w:val="28"/>
          <w:szCs w:val="28"/>
        </w:rPr>
        <w:t xml:space="preserve"> Лингвистические аспекты адресованности художественного текста (одноязычная и межъязыковая коммуникация) : </w:t>
      </w:r>
      <w:r w:rsidRPr="00DF34AC">
        <w:rPr>
          <w:sz w:val="28"/>
          <w:szCs w:val="28"/>
          <w:lang w:val="uk-UA"/>
        </w:rPr>
        <w:t xml:space="preserve">дис. на соиск. </w:t>
      </w:r>
      <w:r>
        <w:rPr>
          <w:sz w:val="28"/>
          <w:szCs w:val="28"/>
          <w:lang w:val="uk-UA"/>
        </w:rPr>
        <w:t>на</w:t>
      </w:r>
      <w:r w:rsidRPr="00DF34AC">
        <w:rPr>
          <w:sz w:val="28"/>
          <w:szCs w:val="28"/>
          <w:lang w:val="uk-UA"/>
        </w:rPr>
        <w:t xml:space="preserve">уч. степени </w:t>
      </w:r>
      <w:r>
        <w:rPr>
          <w:sz w:val="28"/>
          <w:szCs w:val="28"/>
          <w:lang w:val="uk-UA"/>
        </w:rPr>
        <w:t>д-ра</w:t>
      </w:r>
      <w:r w:rsidRPr="00DF34AC">
        <w:rPr>
          <w:sz w:val="28"/>
          <w:szCs w:val="28"/>
          <w:lang w:val="uk-UA"/>
        </w:rPr>
        <w:t>. филол. наук</w:t>
      </w:r>
      <w:r>
        <w:rPr>
          <w:sz w:val="28"/>
          <w:szCs w:val="28"/>
          <w:lang w:val="uk-UA"/>
        </w:rPr>
        <w:t xml:space="preserve"> : спец. 10.02.04 </w:t>
      </w:r>
      <w:r w:rsidRPr="00063749">
        <w:rPr>
          <w:sz w:val="28"/>
          <w:szCs w:val="28"/>
          <w:lang w:val="uk-UA"/>
        </w:rPr>
        <w:t>“Германские языки” ; 10.02.19 “Общее языкознание”</w:t>
      </w:r>
      <w:r>
        <w:rPr>
          <w:sz w:val="28"/>
          <w:szCs w:val="28"/>
          <w:lang w:val="uk-UA"/>
        </w:rPr>
        <w:t> / Ольга Петровна Воробьева ; Ин-т языкозания РАН</w:t>
      </w:r>
      <w:r>
        <w:rPr>
          <w:sz w:val="28"/>
          <w:szCs w:val="28"/>
        </w:rPr>
        <w:t>. – М., 1993. – 382 с.</w:t>
      </w:r>
    </w:p>
    <w:p w:rsidR="009806C0" w:rsidRDefault="009806C0" w:rsidP="006F67A0">
      <w:pPr>
        <w:numPr>
          <w:ilvl w:val="0"/>
          <w:numId w:val="50"/>
        </w:numPr>
        <w:suppressAutoHyphens w:val="0"/>
        <w:spacing w:line="360" w:lineRule="auto"/>
        <w:ind w:hanging="540"/>
        <w:jc w:val="both"/>
        <w:rPr>
          <w:sz w:val="28"/>
          <w:lang w:val="uk-UA"/>
        </w:rPr>
      </w:pPr>
      <w:r w:rsidRPr="00330C20">
        <w:rPr>
          <w:i/>
          <w:sz w:val="28"/>
          <w:lang w:val="uk-UA"/>
        </w:rPr>
        <w:t xml:space="preserve">Воробьева О.П. </w:t>
      </w:r>
      <w:r>
        <w:rPr>
          <w:sz w:val="28"/>
          <w:lang w:val="uk-UA"/>
        </w:rPr>
        <w:t xml:space="preserve">Эмотивность художественного текста и читательская рефлексия / </w:t>
      </w:r>
      <w:r>
        <w:rPr>
          <w:sz w:val="28"/>
          <w:szCs w:val="28"/>
          <w:lang w:val="uk-UA"/>
        </w:rPr>
        <w:t>Ольга Петровна Воробьева</w:t>
      </w:r>
      <w:r>
        <w:rPr>
          <w:sz w:val="28"/>
          <w:lang w:val="uk-UA"/>
        </w:rPr>
        <w:t xml:space="preserve"> // Язык и эмоции : сб. науч. трудов Волгоградск. гос. пед. ун-та. – Волгоград : Перемена, 1995. – С. 240-246. </w:t>
      </w:r>
    </w:p>
    <w:p w:rsidR="009806C0" w:rsidRDefault="009806C0" w:rsidP="006F67A0">
      <w:pPr>
        <w:numPr>
          <w:ilvl w:val="0"/>
          <w:numId w:val="50"/>
        </w:numPr>
        <w:suppressAutoHyphens w:val="0"/>
        <w:spacing w:line="360" w:lineRule="auto"/>
        <w:ind w:hanging="540"/>
        <w:jc w:val="both"/>
        <w:rPr>
          <w:sz w:val="28"/>
          <w:lang w:val="uk-UA"/>
        </w:rPr>
      </w:pPr>
      <w:r w:rsidRPr="003C03BD">
        <w:rPr>
          <w:i/>
          <w:sz w:val="28"/>
          <w:lang w:val="uk-UA"/>
        </w:rPr>
        <w:t>Вульфсон Р.Е.</w:t>
      </w:r>
      <w:r>
        <w:rPr>
          <w:sz w:val="28"/>
          <w:lang w:val="uk-UA"/>
        </w:rPr>
        <w:t xml:space="preserve"> Эмоционально-оценочная лексика и контекст / Р.Е. Вульфсон // Русский язык в школе : науч. метод. журнал. – М., 1991. – № 4. – С. 33-38. </w:t>
      </w:r>
    </w:p>
    <w:p w:rsidR="009806C0" w:rsidRDefault="009806C0" w:rsidP="006F67A0">
      <w:pPr>
        <w:numPr>
          <w:ilvl w:val="0"/>
          <w:numId w:val="50"/>
        </w:numPr>
        <w:suppressAutoHyphens w:val="0"/>
        <w:spacing w:line="360" w:lineRule="auto"/>
        <w:ind w:hanging="540"/>
        <w:jc w:val="both"/>
        <w:rPr>
          <w:sz w:val="28"/>
          <w:lang w:val="uk-UA"/>
        </w:rPr>
      </w:pPr>
      <w:r>
        <w:rPr>
          <w:sz w:val="28"/>
          <w:szCs w:val="28"/>
        </w:rPr>
        <w:t> </w:t>
      </w:r>
      <w:r w:rsidRPr="003C03BD">
        <w:rPr>
          <w:i/>
          <w:sz w:val="28"/>
          <w:szCs w:val="28"/>
        </w:rPr>
        <w:t xml:space="preserve">Гак В.Г. </w:t>
      </w:r>
      <w:r>
        <w:rPr>
          <w:sz w:val="28"/>
          <w:szCs w:val="28"/>
        </w:rPr>
        <w:t xml:space="preserve">Эмоции и оценки в структуре высказывания и текста / </w:t>
      </w:r>
      <w:r>
        <w:rPr>
          <w:sz w:val="28"/>
          <w:szCs w:val="28"/>
          <w:lang w:val="uk-UA"/>
        </w:rPr>
        <w:t>Владимир Григорьевич</w:t>
      </w:r>
      <w:r>
        <w:rPr>
          <w:sz w:val="28"/>
          <w:szCs w:val="28"/>
        </w:rPr>
        <w:t xml:space="preserve"> Гак // Вестник Московск. гос. ун-та. – Серия 9 : “Филология”. – М. , 1997. – № 3. – С. 87-95.</w:t>
      </w:r>
    </w:p>
    <w:p w:rsidR="009806C0" w:rsidRDefault="009806C0" w:rsidP="006F67A0">
      <w:pPr>
        <w:numPr>
          <w:ilvl w:val="0"/>
          <w:numId w:val="50"/>
        </w:numPr>
        <w:suppressAutoHyphens w:val="0"/>
        <w:spacing w:line="360" w:lineRule="auto"/>
        <w:ind w:hanging="540"/>
        <w:jc w:val="both"/>
        <w:rPr>
          <w:sz w:val="28"/>
          <w:szCs w:val="28"/>
          <w:lang w:val="uk-UA"/>
        </w:rPr>
      </w:pPr>
      <w:r w:rsidRPr="00344B9C">
        <w:rPr>
          <w:i/>
          <w:sz w:val="28"/>
          <w:lang w:val="uk-UA"/>
        </w:rPr>
        <w:t>Гак В.Г.</w:t>
      </w:r>
      <w:r>
        <w:rPr>
          <w:sz w:val="28"/>
          <w:lang w:val="uk-UA"/>
        </w:rPr>
        <w:t xml:space="preserve"> Пространство времени / </w:t>
      </w:r>
      <w:r>
        <w:rPr>
          <w:sz w:val="28"/>
          <w:szCs w:val="28"/>
          <w:lang w:val="uk-UA"/>
        </w:rPr>
        <w:t>Владимир Григорьевич</w:t>
      </w:r>
      <w:r>
        <w:rPr>
          <w:sz w:val="28"/>
          <w:szCs w:val="28"/>
        </w:rPr>
        <w:t xml:space="preserve"> Гак</w:t>
      </w:r>
      <w:r>
        <w:rPr>
          <w:sz w:val="28"/>
          <w:lang w:val="uk-UA"/>
        </w:rPr>
        <w:t xml:space="preserve"> // </w:t>
      </w:r>
      <w:r w:rsidRPr="00344B9C">
        <w:rPr>
          <w:sz w:val="28"/>
          <w:szCs w:val="28"/>
        </w:rPr>
        <w:t>Логический анализ языка</w:t>
      </w:r>
      <w:r>
        <w:rPr>
          <w:sz w:val="28"/>
          <w:szCs w:val="28"/>
        </w:rPr>
        <w:t> </w:t>
      </w:r>
      <w:r w:rsidRPr="00344B9C">
        <w:rPr>
          <w:sz w:val="28"/>
          <w:szCs w:val="28"/>
        </w:rPr>
        <w:t>: Язык и время</w:t>
      </w:r>
      <w:r>
        <w:rPr>
          <w:sz w:val="28"/>
          <w:szCs w:val="28"/>
        </w:rPr>
        <w:t> </w:t>
      </w:r>
      <w:r w:rsidRPr="00344B9C">
        <w:rPr>
          <w:sz w:val="28"/>
          <w:szCs w:val="28"/>
        </w:rPr>
        <w:t xml:space="preserve">: </w:t>
      </w:r>
      <w:r>
        <w:rPr>
          <w:sz w:val="28"/>
          <w:szCs w:val="28"/>
        </w:rPr>
        <w:t xml:space="preserve">сб. статей </w:t>
      </w:r>
      <w:r w:rsidRPr="00344B9C">
        <w:rPr>
          <w:sz w:val="28"/>
          <w:szCs w:val="28"/>
        </w:rPr>
        <w:t>[Посвящается светлой памяти Н.И.</w:t>
      </w:r>
      <w:r>
        <w:rPr>
          <w:sz w:val="28"/>
          <w:szCs w:val="28"/>
        </w:rPr>
        <w:t> </w:t>
      </w:r>
      <w:r w:rsidRPr="00344B9C">
        <w:rPr>
          <w:sz w:val="28"/>
          <w:szCs w:val="28"/>
        </w:rPr>
        <w:t xml:space="preserve">Толстого] / </w:t>
      </w:r>
      <w:r>
        <w:rPr>
          <w:sz w:val="28"/>
          <w:szCs w:val="28"/>
        </w:rPr>
        <w:t xml:space="preserve">отв. ред. : Нина Давидовна Арутюнова, Татьяна </w:t>
      </w:r>
      <w:r w:rsidRPr="00344B9C">
        <w:rPr>
          <w:sz w:val="28"/>
          <w:szCs w:val="28"/>
        </w:rPr>
        <w:t>Е</w:t>
      </w:r>
      <w:r>
        <w:rPr>
          <w:sz w:val="28"/>
          <w:szCs w:val="28"/>
        </w:rPr>
        <w:t>вгеньевна</w:t>
      </w:r>
      <w:r w:rsidRPr="00344B9C">
        <w:rPr>
          <w:sz w:val="28"/>
          <w:szCs w:val="28"/>
        </w:rPr>
        <w:t xml:space="preserve"> Янко. </w:t>
      </w:r>
      <w:r>
        <w:rPr>
          <w:sz w:val="28"/>
          <w:szCs w:val="28"/>
        </w:rPr>
        <w:t>–</w:t>
      </w:r>
      <w:r w:rsidRPr="00344B9C">
        <w:rPr>
          <w:sz w:val="28"/>
          <w:szCs w:val="28"/>
        </w:rPr>
        <w:t xml:space="preserve"> М.</w:t>
      </w:r>
      <w:r>
        <w:rPr>
          <w:sz w:val="28"/>
          <w:szCs w:val="28"/>
          <w:lang w:val="en-US"/>
        </w:rPr>
        <w:t> </w:t>
      </w:r>
      <w:r w:rsidRPr="00344B9C">
        <w:rPr>
          <w:sz w:val="28"/>
          <w:szCs w:val="28"/>
        </w:rPr>
        <w:t xml:space="preserve">: Индрик, 1997. </w:t>
      </w:r>
      <w:r w:rsidRPr="00344B9C">
        <w:rPr>
          <w:sz w:val="28"/>
          <w:szCs w:val="28"/>
          <w:lang w:val="uk-UA"/>
        </w:rPr>
        <w:t>– С. 122-130.</w:t>
      </w:r>
    </w:p>
    <w:p w:rsidR="009806C0" w:rsidRPr="005B1EA6" w:rsidRDefault="009806C0" w:rsidP="006F67A0">
      <w:pPr>
        <w:numPr>
          <w:ilvl w:val="0"/>
          <w:numId w:val="50"/>
        </w:numPr>
        <w:suppressAutoHyphens w:val="0"/>
        <w:spacing w:line="360" w:lineRule="auto"/>
        <w:ind w:hanging="540"/>
        <w:jc w:val="both"/>
        <w:rPr>
          <w:sz w:val="28"/>
          <w:szCs w:val="28"/>
          <w:lang w:val="uk-UA"/>
        </w:rPr>
      </w:pPr>
      <w:r w:rsidRPr="008F0597">
        <w:rPr>
          <w:i/>
          <w:sz w:val="28"/>
          <w:lang w:val="uk-UA"/>
        </w:rPr>
        <w:lastRenderedPageBreak/>
        <w:t>Гальперин И.Р.</w:t>
      </w:r>
      <w:r>
        <w:rPr>
          <w:i/>
          <w:sz w:val="28"/>
          <w:lang w:val="uk-UA"/>
        </w:rPr>
        <w:t xml:space="preserve"> </w:t>
      </w:r>
      <w:r w:rsidRPr="005B1EA6">
        <w:rPr>
          <w:sz w:val="28"/>
          <w:lang w:val="uk-UA"/>
        </w:rPr>
        <w:t>Избранные труды /</w:t>
      </w:r>
      <w:r>
        <w:rPr>
          <w:sz w:val="28"/>
          <w:lang w:val="uk-UA"/>
        </w:rPr>
        <w:t xml:space="preserve"> Илья Романович Гальперин. – М. : Высшая школа, 2005. – 255 с.</w:t>
      </w:r>
    </w:p>
    <w:p w:rsidR="009806C0" w:rsidRDefault="009806C0" w:rsidP="006F67A0">
      <w:pPr>
        <w:numPr>
          <w:ilvl w:val="0"/>
          <w:numId w:val="50"/>
        </w:numPr>
        <w:suppressAutoHyphens w:val="0"/>
        <w:spacing w:line="360" w:lineRule="auto"/>
        <w:ind w:hanging="540"/>
        <w:jc w:val="both"/>
        <w:rPr>
          <w:sz w:val="28"/>
          <w:lang w:val="uk-UA"/>
        </w:rPr>
      </w:pPr>
      <w:r w:rsidRPr="008F0597">
        <w:rPr>
          <w:i/>
          <w:sz w:val="28"/>
          <w:lang w:val="uk-UA"/>
        </w:rPr>
        <w:t>Гальперин И.Р.</w:t>
      </w:r>
      <w:r>
        <w:rPr>
          <w:sz w:val="28"/>
          <w:lang w:val="uk-UA"/>
        </w:rPr>
        <w:t xml:space="preserve"> Текст как объект лингвистического исследования / Илья Романович Гальперин. – </w:t>
      </w:r>
      <w:r w:rsidRPr="008F0597">
        <w:rPr>
          <w:sz w:val="28"/>
        </w:rPr>
        <w:t>[</w:t>
      </w:r>
      <w:r>
        <w:rPr>
          <w:sz w:val="28"/>
        </w:rPr>
        <w:t>4-е изд.</w:t>
      </w:r>
      <w:r w:rsidRPr="008F0597">
        <w:rPr>
          <w:sz w:val="28"/>
        </w:rPr>
        <w:t>]</w:t>
      </w:r>
      <w:r>
        <w:rPr>
          <w:sz w:val="28"/>
        </w:rPr>
        <w:t>.</w:t>
      </w:r>
      <w:r w:rsidRPr="008F0597">
        <w:rPr>
          <w:sz w:val="28"/>
        </w:rPr>
        <w:t xml:space="preserve"> </w:t>
      </w:r>
      <w:r>
        <w:rPr>
          <w:sz w:val="28"/>
          <w:lang w:val="uk-UA"/>
        </w:rPr>
        <w:t>– М. : Комкнига, 2007. – 144 с. – (Серия “Лингвистическое наследие ХХ века”).</w:t>
      </w:r>
    </w:p>
    <w:p w:rsidR="009806C0" w:rsidRDefault="009806C0" w:rsidP="006F67A0">
      <w:pPr>
        <w:numPr>
          <w:ilvl w:val="0"/>
          <w:numId w:val="50"/>
        </w:numPr>
        <w:suppressAutoHyphens w:val="0"/>
        <w:spacing w:line="360" w:lineRule="auto"/>
        <w:ind w:hanging="540"/>
        <w:jc w:val="both"/>
        <w:rPr>
          <w:sz w:val="28"/>
          <w:lang w:val="uk-UA"/>
        </w:rPr>
      </w:pPr>
      <w:r w:rsidRPr="00EC7EC8">
        <w:rPr>
          <w:i/>
          <w:color w:val="000000"/>
          <w:sz w:val="28"/>
          <w:szCs w:val="28"/>
          <w:lang w:val="uk-UA"/>
        </w:rPr>
        <w:t>Гамзюк М.В.</w:t>
      </w:r>
      <w:r w:rsidRPr="00EC7EC8">
        <w:rPr>
          <w:color w:val="000000"/>
          <w:sz w:val="28"/>
          <w:szCs w:val="28"/>
          <w:lang w:val="uk-UA"/>
        </w:rPr>
        <w:t xml:space="preserve"> </w:t>
      </w:r>
      <w:r w:rsidRPr="00EC7EC8">
        <w:rPr>
          <w:sz w:val="28"/>
          <w:szCs w:val="28"/>
          <w:lang w:val="uk-UA"/>
        </w:rPr>
        <w:t>Емотивність фразеологічної системи німецької мови (досвід дослідження в синхронії та діахронії)</w:t>
      </w:r>
      <w:r>
        <w:rPr>
          <w:sz w:val="28"/>
          <w:szCs w:val="28"/>
          <w:lang w:val="uk-UA"/>
        </w:rPr>
        <w:t xml:space="preserve"> : дис. на здобуття наук. ступеня д-ра філол. наук : спец. 10.02.04 “Германські мови” / </w:t>
      </w:r>
      <w:r w:rsidRPr="00EC7EC8">
        <w:rPr>
          <w:rStyle w:val="rvts6"/>
          <w:sz w:val="28"/>
          <w:szCs w:val="28"/>
        </w:rPr>
        <w:t>Микола Васильович Гамзюк</w:t>
      </w:r>
      <w:r>
        <w:rPr>
          <w:rStyle w:val="rvts6"/>
          <w:sz w:val="28"/>
          <w:szCs w:val="28"/>
          <w:lang w:val="uk-UA"/>
        </w:rPr>
        <w:t> ; Київськ. нац. лінгвіст. ун-т. – К., 2001. – 424 с.</w:t>
      </w:r>
    </w:p>
    <w:p w:rsidR="009806C0" w:rsidRDefault="009806C0" w:rsidP="006F67A0">
      <w:pPr>
        <w:numPr>
          <w:ilvl w:val="0"/>
          <w:numId w:val="50"/>
        </w:numPr>
        <w:suppressAutoHyphens w:val="0"/>
        <w:spacing w:line="360" w:lineRule="auto"/>
        <w:ind w:hanging="540"/>
        <w:jc w:val="both"/>
        <w:rPr>
          <w:sz w:val="28"/>
          <w:lang w:val="uk-UA"/>
        </w:rPr>
      </w:pPr>
      <w:r w:rsidRPr="00354382">
        <w:rPr>
          <w:i/>
          <w:sz w:val="28"/>
          <w:lang w:val="uk-UA"/>
        </w:rPr>
        <w:t xml:space="preserve">Герд А.С. </w:t>
      </w:r>
      <w:r>
        <w:rPr>
          <w:sz w:val="28"/>
          <w:lang w:val="uk-UA"/>
        </w:rPr>
        <w:t>Научное знание и система языка / А.С. Герд // Весник Санки-Петербургск. ун-та. – Серия 2  “</w:t>
      </w:r>
      <w:r w:rsidRPr="00354382">
        <w:rPr>
          <w:iCs/>
          <w:sz w:val="28"/>
          <w:szCs w:val="28"/>
        </w:rPr>
        <w:t>История, языкознание, литературоведение</w:t>
      </w:r>
      <w:r>
        <w:rPr>
          <w:iCs/>
          <w:sz w:val="28"/>
          <w:szCs w:val="28"/>
          <w:lang w:val="uk-UA"/>
        </w:rPr>
        <w:t>”</w:t>
      </w:r>
      <w:r w:rsidRPr="00354382">
        <w:rPr>
          <w:iCs/>
          <w:sz w:val="28"/>
          <w:szCs w:val="28"/>
        </w:rPr>
        <w:t>.</w:t>
      </w:r>
      <w:r>
        <w:rPr>
          <w:iCs/>
          <w:sz w:val="28"/>
          <w:szCs w:val="28"/>
        </w:rPr>
        <w:t xml:space="preserve"> </w:t>
      </w:r>
      <w:r>
        <w:rPr>
          <w:sz w:val="28"/>
          <w:lang w:val="uk-UA"/>
        </w:rPr>
        <w:t>– Санкт-Петербург, 1993. – В</w:t>
      </w:r>
      <w:r>
        <w:rPr>
          <w:sz w:val="28"/>
        </w:rPr>
        <w:t>ып. 1.</w:t>
      </w:r>
      <w:r>
        <w:rPr>
          <w:sz w:val="28"/>
          <w:lang w:val="uk-UA"/>
        </w:rPr>
        <w:t xml:space="preserve"> – С. 30-34. </w:t>
      </w:r>
    </w:p>
    <w:p w:rsidR="009806C0" w:rsidRDefault="009806C0" w:rsidP="006F67A0">
      <w:pPr>
        <w:numPr>
          <w:ilvl w:val="0"/>
          <w:numId w:val="50"/>
        </w:numPr>
        <w:suppressAutoHyphens w:val="0"/>
        <w:spacing w:line="360" w:lineRule="auto"/>
        <w:ind w:hanging="540"/>
        <w:jc w:val="both"/>
        <w:rPr>
          <w:sz w:val="28"/>
          <w:lang w:val="uk-UA"/>
        </w:rPr>
      </w:pPr>
      <w:r w:rsidRPr="00690A3D">
        <w:rPr>
          <w:i/>
          <w:sz w:val="28"/>
          <w:szCs w:val="28"/>
          <w:lang w:val="uk-UA"/>
        </w:rPr>
        <w:t>Гетьман З.О.</w:t>
      </w:r>
      <w:r w:rsidRPr="0017647A">
        <w:rPr>
          <w:i/>
          <w:sz w:val="28"/>
          <w:szCs w:val="28"/>
          <w:lang w:val="uk-UA"/>
        </w:rPr>
        <w:t xml:space="preserve"> </w:t>
      </w:r>
      <w:r>
        <w:rPr>
          <w:sz w:val="28"/>
          <w:szCs w:val="28"/>
          <w:lang w:val="uk-UA"/>
        </w:rPr>
        <w:t>Лінгвістична модель іспанського діалогічного мовлення : принципи граматичної побудови діалогічного тексту : автореф. дис. на здобуття наук. ступеня д-ра філол. наук : спец. 10.02.05 “Романські мови” / Зоя Олексіївна Гетьман ; Київськ. ун-т ім. Т. Шевченка. – К., 1996. – 48 с.</w:t>
      </w:r>
    </w:p>
    <w:p w:rsidR="009806C0" w:rsidRDefault="009806C0" w:rsidP="006F67A0">
      <w:pPr>
        <w:numPr>
          <w:ilvl w:val="0"/>
          <w:numId w:val="50"/>
        </w:numPr>
        <w:suppressAutoHyphens w:val="0"/>
        <w:spacing w:line="360" w:lineRule="auto"/>
        <w:ind w:hanging="540"/>
        <w:jc w:val="both"/>
        <w:rPr>
          <w:sz w:val="28"/>
          <w:lang w:val="uk-UA"/>
        </w:rPr>
      </w:pPr>
      <w:r w:rsidRPr="0029792C">
        <w:rPr>
          <w:i/>
          <w:sz w:val="28"/>
          <w:lang w:val="uk-UA"/>
        </w:rPr>
        <w:t>Гладьо С.В.</w:t>
      </w:r>
      <w:r>
        <w:rPr>
          <w:sz w:val="28"/>
          <w:lang w:val="uk-UA"/>
        </w:rPr>
        <w:t xml:space="preserve"> Емотивність художнього тексту : семантико-когнітивний аспект (на матеріалі сучасної англомовної прози) : дис. на здобуття наук. ступеня. канд. філол. наук: спец. 10.02.04 “Германські мови” / Світлана Вікторівна Гладьо ; Київськ. держ. лінгвіст. ун-т. – К., 2000. – 223 с.</w:t>
      </w:r>
    </w:p>
    <w:p w:rsidR="009806C0" w:rsidRPr="0029792C" w:rsidRDefault="009806C0" w:rsidP="006F67A0">
      <w:pPr>
        <w:pStyle w:val="2ffff7"/>
        <w:numPr>
          <w:ilvl w:val="0"/>
          <w:numId w:val="50"/>
        </w:numPr>
        <w:suppressAutoHyphens w:val="0"/>
        <w:spacing w:after="0" w:line="360" w:lineRule="auto"/>
        <w:ind w:hanging="540"/>
        <w:jc w:val="both"/>
        <w:rPr>
          <w:rFonts w:ascii="Times New Roman" w:hAnsi="Times New Roman"/>
          <w:i/>
          <w:lang w:val="uk-UA"/>
        </w:rPr>
      </w:pPr>
      <w:r w:rsidRPr="00FF1C26">
        <w:rPr>
          <w:rFonts w:ascii="Times New Roman" w:hAnsi="Times New Roman"/>
          <w:lang w:val="uk-UA"/>
        </w:rPr>
        <w:t>Голубовська І.О.</w:t>
      </w:r>
      <w:r w:rsidRPr="0029792C">
        <w:rPr>
          <w:rFonts w:ascii="Times New Roman" w:hAnsi="Times New Roman"/>
          <w:i/>
          <w:lang w:val="uk-UA"/>
        </w:rPr>
        <w:t xml:space="preserve"> Етнічні особливості мовних картин світу</w:t>
      </w:r>
      <w:r>
        <w:rPr>
          <w:rFonts w:ascii="Times New Roman" w:hAnsi="Times New Roman"/>
          <w:i/>
          <w:lang w:val="uk-UA"/>
        </w:rPr>
        <w:t xml:space="preserve"> : </w:t>
      </w:r>
      <w:r w:rsidRPr="00FF1C26">
        <w:rPr>
          <w:rFonts w:ascii="Times New Roman" w:hAnsi="Times New Roman"/>
          <w:i/>
          <w:lang w:val="uk-UA"/>
        </w:rPr>
        <w:t>[</w:t>
      </w:r>
      <w:r>
        <w:rPr>
          <w:rFonts w:ascii="Times New Roman" w:hAnsi="Times New Roman"/>
          <w:i/>
          <w:lang w:val="uk-UA"/>
        </w:rPr>
        <w:t>монографія</w:t>
      </w:r>
      <w:r w:rsidRPr="00FF1C26">
        <w:rPr>
          <w:rFonts w:ascii="Times New Roman" w:hAnsi="Times New Roman"/>
          <w:i/>
          <w:lang w:val="uk-UA"/>
        </w:rPr>
        <w:t>]</w:t>
      </w:r>
      <w:r w:rsidRPr="0029792C">
        <w:rPr>
          <w:rFonts w:ascii="Times New Roman" w:hAnsi="Times New Roman"/>
          <w:i/>
          <w:lang w:val="uk-UA"/>
        </w:rPr>
        <w:t xml:space="preserve"> / Ірина</w:t>
      </w:r>
      <w:r w:rsidRPr="004D707A">
        <w:rPr>
          <w:rFonts w:ascii="Times New Roman" w:hAnsi="Times New Roman"/>
          <w:i/>
        </w:rPr>
        <w:t> </w:t>
      </w:r>
      <w:r w:rsidRPr="0029792C">
        <w:rPr>
          <w:rFonts w:ascii="Times New Roman" w:hAnsi="Times New Roman"/>
          <w:i/>
          <w:lang w:val="uk-UA"/>
        </w:rPr>
        <w:t>Олександрівна Голубовська. –</w:t>
      </w:r>
      <w:r>
        <w:rPr>
          <w:rFonts w:ascii="Times New Roman" w:hAnsi="Times New Roman"/>
          <w:i/>
          <w:lang w:val="uk-UA"/>
        </w:rPr>
        <w:t xml:space="preserve"> </w:t>
      </w:r>
      <w:r w:rsidRPr="00FF1C26">
        <w:rPr>
          <w:rFonts w:ascii="Times New Roman" w:hAnsi="Times New Roman"/>
          <w:i/>
          <w:lang w:val="uk-UA"/>
        </w:rPr>
        <w:t>[</w:t>
      </w:r>
      <w:r w:rsidRPr="00FF1C26">
        <w:rPr>
          <w:rFonts w:ascii="Times New Roman" w:hAnsi="Times New Roman"/>
          <w:i/>
          <w:color w:val="000000"/>
          <w:lang w:val="uk-UA"/>
        </w:rPr>
        <w:t>2-е вид, випр. і до</w:t>
      </w:r>
      <w:r>
        <w:rPr>
          <w:rFonts w:ascii="Times New Roman" w:hAnsi="Times New Roman"/>
          <w:i/>
          <w:color w:val="000000"/>
          <w:lang w:val="uk-UA"/>
        </w:rPr>
        <w:t>п.</w:t>
      </w:r>
      <w:r w:rsidRPr="00FF1C26">
        <w:rPr>
          <w:rFonts w:ascii="Times New Roman" w:hAnsi="Times New Roman"/>
          <w:i/>
          <w:color w:val="000000"/>
          <w:lang w:val="uk-UA"/>
        </w:rPr>
        <w:t>]</w:t>
      </w:r>
      <w:r>
        <w:rPr>
          <w:rFonts w:ascii="Times New Roman" w:hAnsi="Times New Roman"/>
          <w:i/>
          <w:color w:val="000000"/>
          <w:lang w:val="uk-UA"/>
        </w:rPr>
        <w:t xml:space="preserve">. </w:t>
      </w:r>
      <w:r w:rsidRPr="0029792C">
        <w:rPr>
          <w:rFonts w:ascii="Times New Roman" w:hAnsi="Times New Roman"/>
          <w:i/>
          <w:lang w:val="uk-UA"/>
        </w:rPr>
        <w:t>– К.</w:t>
      </w:r>
      <w:r>
        <w:rPr>
          <w:rFonts w:ascii="Times New Roman" w:hAnsi="Times New Roman"/>
          <w:i/>
          <w:lang w:val="uk-UA"/>
        </w:rPr>
        <w:t> </w:t>
      </w:r>
      <w:r w:rsidRPr="0029792C">
        <w:rPr>
          <w:rFonts w:ascii="Times New Roman" w:hAnsi="Times New Roman"/>
          <w:i/>
          <w:lang w:val="uk-UA"/>
        </w:rPr>
        <w:t>: Логос, 2004.</w:t>
      </w:r>
      <w:r w:rsidRPr="00FF1C26">
        <w:rPr>
          <w:rFonts w:ascii="Times New Roman" w:hAnsi="Times New Roman"/>
          <w:i/>
          <w:lang w:val="uk-UA"/>
        </w:rPr>
        <w:t xml:space="preserve"> </w:t>
      </w:r>
      <w:r w:rsidRPr="0029792C">
        <w:rPr>
          <w:rFonts w:ascii="Times New Roman" w:hAnsi="Times New Roman"/>
          <w:i/>
          <w:lang w:val="uk-UA"/>
        </w:rPr>
        <w:t xml:space="preserve">– </w:t>
      </w:r>
      <w:r>
        <w:rPr>
          <w:rFonts w:ascii="Times New Roman" w:hAnsi="Times New Roman"/>
          <w:i/>
          <w:lang w:val="uk-UA"/>
        </w:rPr>
        <w:t>284 </w:t>
      </w:r>
      <w:r w:rsidRPr="0029792C">
        <w:rPr>
          <w:rFonts w:ascii="Times New Roman" w:hAnsi="Times New Roman"/>
          <w:i/>
          <w:lang w:val="uk-UA"/>
        </w:rPr>
        <w:t>с.</w:t>
      </w:r>
    </w:p>
    <w:p w:rsidR="009806C0" w:rsidRDefault="009806C0" w:rsidP="006F67A0">
      <w:pPr>
        <w:numPr>
          <w:ilvl w:val="0"/>
          <w:numId w:val="50"/>
        </w:numPr>
        <w:suppressAutoHyphens w:val="0"/>
        <w:spacing w:line="360" w:lineRule="auto"/>
        <w:ind w:hanging="540"/>
        <w:jc w:val="both"/>
        <w:rPr>
          <w:sz w:val="28"/>
          <w:lang w:val="uk-UA"/>
        </w:rPr>
      </w:pPr>
      <w:r w:rsidRPr="007F04A6">
        <w:rPr>
          <w:i/>
          <w:sz w:val="28"/>
          <w:lang w:val="uk-UA"/>
        </w:rPr>
        <w:t xml:space="preserve">Городникова М.Д. </w:t>
      </w:r>
      <w:r>
        <w:rPr>
          <w:sz w:val="28"/>
          <w:lang w:val="uk-UA"/>
        </w:rPr>
        <w:t xml:space="preserve">Эмотивные явления в речевой коммуникации : </w:t>
      </w:r>
      <w:r w:rsidRPr="007F04A6">
        <w:rPr>
          <w:sz w:val="28"/>
        </w:rPr>
        <w:t>[</w:t>
      </w:r>
      <w:r>
        <w:rPr>
          <w:sz w:val="28"/>
          <w:lang w:val="uk-UA"/>
        </w:rPr>
        <w:t>текст лекц</w:t>
      </w:r>
      <w:r>
        <w:rPr>
          <w:sz w:val="28"/>
        </w:rPr>
        <w:t>и</w:t>
      </w:r>
      <w:r>
        <w:rPr>
          <w:sz w:val="28"/>
          <w:lang w:val="uk-UA"/>
        </w:rPr>
        <w:t>й</w:t>
      </w:r>
      <w:r w:rsidRPr="007F04A6">
        <w:rPr>
          <w:sz w:val="28"/>
        </w:rPr>
        <w:t>]</w:t>
      </w:r>
      <w:r>
        <w:rPr>
          <w:sz w:val="28"/>
          <w:lang w:val="uk-UA"/>
        </w:rPr>
        <w:t xml:space="preserve"> / Маргарита Дормидонтовна Городникова. – М. : Изд-во Московок. гос. пед. ин-ту иностр. яз. им. М. Тореза, 1985. – 70 с. </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D924BE">
        <w:rPr>
          <w:i/>
          <w:color w:val="000000"/>
          <w:sz w:val="28"/>
          <w:lang w:val="uk-UA"/>
        </w:rPr>
        <w:t xml:space="preserve">Граник Г.Г. </w:t>
      </w:r>
      <w:r w:rsidRPr="009E0AE3">
        <w:rPr>
          <w:sz w:val="28"/>
          <w:szCs w:val="28"/>
        </w:rPr>
        <w:t>Роль установки в процессе восприятия текста (на материале художественного текста)</w:t>
      </w:r>
      <w:r>
        <w:rPr>
          <w:color w:val="000000"/>
          <w:sz w:val="28"/>
          <w:lang w:val="uk-UA"/>
        </w:rPr>
        <w:t xml:space="preserve"> / Генриетта Григорьевна Граник, </w:t>
      </w:r>
      <w:r>
        <w:rPr>
          <w:iCs/>
          <w:sz w:val="28"/>
          <w:szCs w:val="28"/>
        </w:rPr>
        <w:t>Алевтина Николаевна Самсонова</w:t>
      </w:r>
      <w:r w:rsidRPr="00413D72">
        <w:t xml:space="preserve"> </w:t>
      </w:r>
      <w:r>
        <w:rPr>
          <w:color w:val="000000"/>
          <w:sz w:val="28"/>
          <w:lang w:val="uk-UA"/>
        </w:rPr>
        <w:t xml:space="preserve">// Вопросы психологии. </w:t>
      </w:r>
      <w:r>
        <w:rPr>
          <w:sz w:val="28"/>
          <w:lang w:val="uk-UA"/>
        </w:rPr>
        <w:t>–</w:t>
      </w:r>
      <w:r>
        <w:rPr>
          <w:color w:val="000000"/>
          <w:sz w:val="28"/>
          <w:lang w:val="uk-UA"/>
        </w:rPr>
        <w:t xml:space="preserve"> 1993. </w:t>
      </w:r>
      <w:r>
        <w:rPr>
          <w:sz w:val="28"/>
          <w:lang w:val="uk-UA"/>
        </w:rPr>
        <w:t>–</w:t>
      </w:r>
      <w:r>
        <w:rPr>
          <w:color w:val="000000"/>
          <w:sz w:val="28"/>
          <w:lang w:val="uk-UA"/>
        </w:rPr>
        <w:t xml:space="preserve"> № 2. </w:t>
      </w:r>
      <w:r>
        <w:rPr>
          <w:sz w:val="28"/>
          <w:lang w:val="uk-UA"/>
        </w:rPr>
        <w:t>–</w:t>
      </w:r>
      <w:r>
        <w:rPr>
          <w:color w:val="000000"/>
          <w:sz w:val="28"/>
          <w:lang w:val="uk-UA"/>
        </w:rPr>
        <w:t xml:space="preserve"> С. 72-79.</w:t>
      </w:r>
    </w:p>
    <w:p w:rsidR="009806C0" w:rsidRPr="005C52D6"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1D4D88">
        <w:rPr>
          <w:rFonts w:ascii="Times New Roman" w:hAnsi="Times New Roman"/>
          <w:iCs/>
        </w:rPr>
        <w:lastRenderedPageBreak/>
        <w:t>Графова Т.А.</w:t>
      </w:r>
      <w:r w:rsidRPr="005C52D6">
        <w:rPr>
          <w:rFonts w:ascii="Times New Roman" w:hAnsi="Times New Roman"/>
          <w:i/>
          <w:iCs/>
        </w:rPr>
        <w:t xml:space="preserve"> Смысловая структура эмотивных предикатов</w:t>
      </w:r>
      <w:r>
        <w:rPr>
          <w:rFonts w:ascii="Times New Roman" w:hAnsi="Times New Roman"/>
          <w:i/>
          <w:iCs/>
        </w:rPr>
        <w:t xml:space="preserve"> / Т.А. Графова </w:t>
      </w:r>
      <w:r w:rsidRPr="005C52D6">
        <w:rPr>
          <w:rFonts w:ascii="Times New Roman" w:hAnsi="Times New Roman"/>
          <w:i/>
          <w:iCs/>
        </w:rPr>
        <w:t>// Человеческий фактор в языке</w:t>
      </w:r>
      <w:r>
        <w:rPr>
          <w:rFonts w:ascii="Times New Roman" w:hAnsi="Times New Roman"/>
          <w:i/>
          <w:iCs/>
        </w:rPr>
        <w:t> </w:t>
      </w:r>
      <w:r w:rsidRPr="005C52D6">
        <w:rPr>
          <w:rFonts w:ascii="Times New Roman" w:hAnsi="Times New Roman"/>
          <w:i/>
          <w:iCs/>
        </w:rPr>
        <w:t>: языковые механизмы экспрессивности. – М.</w:t>
      </w:r>
      <w:r>
        <w:rPr>
          <w:rFonts w:ascii="Times New Roman" w:hAnsi="Times New Roman"/>
          <w:i/>
          <w:iCs/>
        </w:rPr>
        <w:t> </w:t>
      </w:r>
      <w:r w:rsidRPr="005C52D6">
        <w:rPr>
          <w:rFonts w:ascii="Times New Roman" w:hAnsi="Times New Roman"/>
          <w:i/>
          <w:iCs/>
        </w:rPr>
        <w:t>: Наука, 1991. –</w:t>
      </w:r>
      <w:r>
        <w:rPr>
          <w:rFonts w:ascii="Times New Roman" w:hAnsi="Times New Roman"/>
          <w:i/>
          <w:iCs/>
        </w:rPr>
        <w:t xml:space="preserve"> С. 67-99</w:t>
      </w:r>
      <w:r w:rsidRPr="005C52D6">
        <w:rPr>
          <w:rFonts w:ascii="Times New Roman" w:hAnsi="Times New Roman"/>
          <w:i/>
          <w:iCs/>
        </w:rPr>
        <w:t>.</w:t>
      </w:r>
    </w:p>
    <w:p w:rsidR="009806C0" w:rsidRDefault="009806C0" w:rsidP="006F67A0">
      <w:pPr>
        <w:numPr>
          <w:ilvl w:val="0"/>
          <w:numId w:val="50"/>
        </w:numPr>
        <w:suppressAutoHyphens w:val="0"/>
        <w:spacing w:line="360" w:lineRule="auto"/>
        <w:ind w:hanging="540"/>
        <w:jc w:val="both"/>
        <w:rPr>
          <w:sz w:val="28"/>
          <w:lang w:val="uk-UA"/>
        </w:rPr>
      </w:pPr>
      <w:r w:rsidRPr="00703571">
        <w:rPr>
          <w:i/>
          <w:sz w:val="28"/>
          <w:lang w:val="uk-UA"/>
        </w:rPr>
        <w:t>Гридин В.</w:t>
      </w:r>
      <w:r>
        <w:rPr>
          <w:i/>
          <w:sz w:val="28"/>
          <w:lang w:val="uk-UA"/>
        </w:rPr>
        <w:t>Н</w:t>
      </w:r>
      <w:r w:rsidRPr="00703571">
        <w:rPr>
          <w:i/>
          <w:sz w:val="28"/>
          <w:lang w:val="uk-UA"/>
        </w:rPr>
        <w:t>.</w:t>
      </w:r>
      <w:r>
        <w:rPr>
          <w:sz w:val="28"/>
          <w:lang w:val="uk-UA"/>
        </w:rPr>
        <w:t xml:space="preserve"> Семантика эмоционально-экспрессивных средств в языке / В.Н. Гридин // Психолингвистические проблемы семантики. – М.: Наука, 1983. – С. 113-119.</w:t>
      </w:r>
    </w:p>
    <w:p w:rsidR="009806C0" w:rsidRPr="00004780" w:rsidRDefault="009806C0" w:rsidP="006F67A0">
      <w:pPr>
        <w:numPr>
          <w:ilvl w:val="0"/>
          <w:numId w:val="50"/>
        </w:numPr>
        <w:suppressAutoHyphens w:val="0"/>
        <w:spacing w:line="360" w:lineRule="auto"/>
        <w:ind w:hanging="540"/>
        <w:jc w:val="both"/>
        <w:rPr>
          <w:sz w:val="28"/>
        </w:rPr>
      </w:pPr>
      <w:r w:rsidRPr="00B262C6">
        <w:rPr>
          <w:i/>
          <w:sz w:val="28"/>
          <w:szCs w:val="28"/>
        </w:rPr>
        <w:t>Гумбольдт В. фон.</w:t>
      </w:r>
      <w:r w:rsidRPr="00B262C6">
        <w:rPr>
          <w:color w:val="FF0000"/>
          <w:sz w:val="28"/>
          <w:szCs w:val="28"/>
        </w:rPr>
        <w:t xml:space="preserve"> </w:t>
      </w:r>
      <w:r w:rsidRPr="00B262C6">
        <w:rPr>
          <w:sz w:val="28"/>
          <w:szCs w:val="28"/>
        </w:rPr>
        <w:t>Избранные труды по языкознанию</w:t>
      </w:r>
      <w:r>
        <w:rPr>
          <w:sz w:val="28"/>
          <w:szCs w:val="28"/>
        </w:rPr>
        <w:t xml:space="preserve"> : </w:t>
      </w:r>
      <w:r w:rsidRPr="005A5E93">
        <w:rPr>
          <w:sz w:val="28"/>
          <w:szCs w:val="28"/>
        </w:rPr>
        <w:t>[</w:t>
      </w:r>
      <w:r>
        <w:rPr>
          <w:sz w:val="28"/>
          <w:szCs w:val="28"/>
        </w:rPr>
        <w:t>учеб. пособие</w:t>
      </w:r>
      <w:r w:rsidRPr="005A5E93">
        <w:rPr>
          <w:sz w:val="28"/>
          <w:szCs w:val="28"/>
        </w:rPr>
        <w:t>]</w:t>
      </w:r>
      <w:r w:rsidRPr="00B262C6">
        <w:rPr>
          <w:sz w:val="28"/>
          <w:szCs w:val="28"/>
          <w:lang w:val="uk-UA"/>
        </w:rPr>
        <w:t xml:space="preserve"> / Вильгельм фон. Гумболь</w:t>
      </w:r>
      <w:r>
        <w:rPr>
          <w:sz w:val="28"/>
          <w:szCs w:val="28"/>
          <w:lang w:val="uk-UA"/>
        </w:rPr>
        <w:t>д</w:t>
      </w:r>
      <w:r w:rsidRPr="00B262C6">
        <w:rPr>
          <w:sz w:val="28"/>
          <w:szCs w:val="28"/>
          <w:lang w:val="uk-UA"/>
        </w:rPr>
        <w:t xml:space="preserve">т ; </w:t>
      </w:r>
      <w:r w:rsidRPr="00B262C6">
        <w:rPr>
          <w:sz w:val="28"/>
          <w:szCs w:val="28"/>
        </w:rPr>
        <w:t>[пер. с нем.</w:t>
      </w:r>
      <w:r>
        <w:rPr>
          <w:sz w:val="28"/>
          <w:szCs w:val="28"/>
          <w:lang w:val="uk-UA"/>
        </w:rPr>
        <w:t xml:space="preserve"> под ред.</w:t>
      </w:r>
      <w:r>
        <w:rPr>
          <w:sz w:val="28"/>
          <w:szCs w:val="28"/>
        </w:rPr>
        <w:t xml:space="preserve"> и с предисл.</w:t>
      </w:r>
      <w:r w:rsidRPr="00B262C6">
        <w:rPr>
          <w:sz w:val="28"/>
          <w:szCs w:val="28"/>
        </w:rPr>
        <w:t xml:space="preserve"> Г.В. Рамишвили]. – [2-е изд.]. – М.</w:t>
      </w:r>
      <w:r w:rsidRPr="00B262C6">
        <w:rPr>
          <w:sz w:val="28"/>
          <w:szCs w:val="28"/>
          <w:lang w:val="uk-UA"/>
        </w:rPr>
        <w:t> </w:t>
      </w:r>
      <w:r w:rsidRPr="00B262C6">
        <w:rPr>
          <w:sz w:val="28"/>
          <w:szCs w:val="28"/>
        </w:rPr>
        <w:t xml:space="preserve">: Прогресс, 2001. – </w:t>
      </w:r>
      <w:r>
        <w:rPr>
          <w:sz w:val="28"/>
          <w:szCs w:val="28"/>
        </w:rPr>
        <w:t>397</w:t>
      </w:r>
      <w:r w:rsidRPr="00B262C6">
        <w:rPr>
          <w:sz w:val="28"/>
          <w:szCs w:val="28"/>
          <w:lang w:val="uk-UA"/>
        </w:rPr>
        <w:t> </w:t>
      </w:r>
      <w:r w:rsidRPr="00B262C6">
        <w:rPr>
          <w:sz w:val="28"/>
          <w:szCs w:val="28"/>
        </w:rPr>
        <w:t>с. – (</w:t>
      </w:r>
      <w:r>
        <w:rPr>
          <w:sz w:val="28"/>
          <w:szCs w:val="28"/>
        </w:rPr>
        <w:t xml:space="preserve">Серия </w:t>
      </w:r>
      <w:r w:rsidRPr="00C85B90">
        <w:rPr>
          <w:sz w:val="28"/>
          <w:szCs w:val="28"/>
        </w:rPr>
        <w:t>“</w:t>
      </w:r>
      <w:r w:rsidRPr="00B262C6">
        <w:rPr>
          <w:sz w:val="28"/>
          <w:szCs w:val="28"/>
        </w:rPr>
        <w:t>Филологи мира</w:t>
      </w:r>
      <w:r w:rsidRPr="00C85B90">
        <w:rPr>
          <w:sz w:val="28"/>
          <w:szCs w:val="28"/>
        </w:rPr>
        <w:t xml:space="preserve"> ”</w:t>
      </w:r>
      <w:r w:rsidRPr="00B262C6">
        <w:rPr>
          <w:sz w:val="28"/>
          <w:szCs w:val="28"/>
        </w:rPr>
        <w:t xml:space="preserve">). </w:t>
      </w:r>
    </w:p>
    <w:p w:rsidR="009806C0" w:rsidRPr="0035153A" w:rsidRDefault="009806C0" w:rsidP="006F67A0">
      <w:pPr>
        <w:numPr>
          <w:ilvl w:val="0"/>
          <w:numId w:val="50"/>
        </w:numPr>
        <w:suppressAutoHyphens w:val="0"/>
        <w:spacing w:line="360" w:lineRule="auto"/>
        <w:ind w:hanging="540"/>
        <w:jc w:val="both"/>
        <w:rPr>
          <w:sz w:val="28"/>
        </w:rPr>
      </w:pPr>
      <w:r w:rsidRPr="009148CC">
        <w:rPr>
          <w:i/>
          <w:sz w:val="28"/>
        </w:rPr>
        <w:t xml:space="preserve">Дейк Т.А. ван. </w:t>
      </w:r>
      <w:r w:rsidRPr="0035153A">
        <w:rPr>
          <w:sz w:val="28"/>
        </w:rPr>
        <w:t>Стратегии</w:t>
      </w:r>
      <w:r>
        <w:rPr>
          <w:sz w:val="28"/>
        </w:rPr>
        <w:t xml:space="preserve"> понимания связного текста / Т.</w:t>
      </w:r>
      <w:r w:rsidRPr="0035153A">
        <w:rPr>
          <w:sz w:val="28"/>
        </w:rPr>
        <w:t>А.</w:t>
      </w:r>
      <w:r>
        <w:rPr>
          <w:sz w:val="28"/>
        </w:rPr>
        <w:t xml:space="preserve"> ван </w:t>
      </w:r>
      <w:r w:rsidRPr="0035153A">
        <w:rPr>
          <w:sz w:val="28"/>
        </w:rPr>
        <w:t>Дейк </w:t>
      </w:r>
      <w:r>
        <w:rPr>
          <w:sz w:val="28"/>
        </w:rPr>
        <w:t xml:space="preserve">, В. Кинч </w:t>
      </w:r>
      <w:r w:rsidRPr="0035153A">
        <w:rPr>
          <w:sz w:val="28"/>
        </w:rPr>
        <w:t>// Новое в зарубежной лингвистике</w:t>
      </w:r>
      <w:r>
        <w:rPr>
          <w:sz w:val="28"/>
        </w:rPr>
        <w:t>.</w:t>
      </w:r>
      <w:r w:rsidRPr="0035153A">
        <w:rPr>
          <w:sz w:val="28"/>
        </w:rPr>
        <w:t xml:space="preserve"> – </w:t>
      </w:r>
      <w:r>
        <w:rPr>
          <w:sz w:val="28"/>
        </w:rPr>
        <w:t xml:space="preserve">М., 1988. – Вып. 23 : </w:t>
      </w:r>
      <w:r w:rsidRPr="0035153A">
        <w:rPr>
          <w:sz w:val="28"/>
        </w:rPr>
        <w:t>Когнитивные аспекты языка.</w:t>
      </w:r>
      <w:r>
        <w:rPr>
          <w:sz w:val="28"/>
        </w:rPr>
        <w:t xml:space="preserve"> – С. 153-211</w:t>
      </w:r>
      <w:r w:rsidRPr="0035153A">
        <w:rPr>
          <w:sz w:val="28"/>
        </w:rPr>
        <w:t>.</w:t>
      </w:r>
    </w:p>
    <w:p w:rsidR="009806C0" w:rsidRPr="0035153A" w:rsidRDefault="009806C0" w:rsidP="006F67A0">
      <w:pPr>
        <w:numPr>
          <w:ilvl w:val="0"/>
          <w:numId w:val="50"/>
        </w:numPr>
        <w:suppressAutoHyphens w:val="0"/>
        <w:spacing w:line="360" w:lineRule="auto"/>
        <w:ind w:hanging="540"/>
        <w:jc w:val="both"/>
        <w:rPr>
          <w:sz w:val="28"/>
        </w:rPr>
      </w:pPr>
      <w:r w:rsidRPr="00DF34AC">
        <w:rPr>
          <w:i/>
          <w:sz w:val="28"/>
          <w:szCs w:val="28"/>
          <w:lang w:val="uk-UA"/>
        </w:rPr>
        <w:t xml:space="preserve">Дейк Т.А. ван. </w:t>
      </w:r>
      <w:r w:rsidRPr="00DF34AC">
        <w:rPr>
          <w:sz w:val="28"/>
          <w:szCs w:val="28"/>
          <w:lang w:val="uk-UA"/>
        </w:rPr>
        <w:t>Язык. Познание. Коммуникация</w:t>
      </w:r>
      <w:r>
        <w:rPr>
          <w:sz w:val="28"/>
          <w:szCs w:val="28"/>
          <w:lang w:val="uk-UA"/>
        </w:rPr>
        <w:t> : сб. работ</w:t>
      </w:r>
      <w:r w:rsidRPr="00DF34AC">
        <w:rPr>
          <w:sz w:val="28"/>
          <w:szCs w:val="28"/>
          <w:lang w:val="uk-UA"/>
        </w:rPr>
        <w:t xml:space="preserve"> / Т.А. ван Дейк [пер. с англ.</w:t>
      </w:r>
      <w:r>
        <w:rPr>
          <w:sz w:val="28"/>
          <w:szCs w:val="28"/>
          <w:lang w:val="uk-UA"/>
        </w:rPr>
        <w:t xml:space="preserve"> </w:t>
      </w:r>
      <w:r>
        <w:rPr>
          <w:sz w:val="28"/>
          <w:szCs w:val="28"/>
        </w:rPr>
        <w:t>под. ред. В.И. Герасимова</w:t>
      </w:r>
      <w:r>
        <w:rPr>
          <w:sz w:val="28"/>
          <w:szCs w:val="28"/>
          <w:lang w:val="uk-UA"/>
        </w:rPr>
        <w:t>, сост. В.В. Петрова</w:t>
      </w:r>
      <w:r w:rsidRPr="00DF34AC">
        <w:rPr>
          <w:sz w:val="28"/>
          <w:szCs w:val="28"/>
          <w:lang w:val="uk-UA"/>
        </w:rPr>
        <w:t xml:space="preserve">]. – </w:t>
      </w:r>
      <w:r>
        <w:rPr>
          <w:sz w:val="28"/>
          <w:szCs w:val="28"/>
          <w:lang w:val="uk-UA"/>
        </w:rPr>
        <w:t>М. </w:t>
      </w:r>
      <w:r w:rsidRPr="00DF34AC">
        <w:rPr>
          <w:sz w:val="28"/>
          <w:szCs w:val="28"/>
          <w:lang w:val="uk-UA"/>
        </w:rPr>
        <w:t xml:space="preserve">: </w:t>
      </w:r>
      <w:r>
        <w:rPr>
          <w:sz w:val="28"/>
          <w:szCs w:val="28"/>
          <w:lang w:val="uk-UA"/>
        </w:rPr>
        <w:t>Прогресс, 1989. – 312 </w:t>
      </w:r>
      <w:r w:rsidRPr="00DF34AC">
        <w:rPr>
          <w:sz w:val="28"/>
          <w:szCs w:val="28"/>
          <w:lang w:val="uk-UA"/>
        </w:rPr>
        <w:t>с.</w:t>
      </w:r>
    </w:p>
    <w:p w:rsidR="009806C0" w:rsidRPr="0035153A" w:rsidRDefault="009806C0" w:rsidP="006F67A0">
      <w:pPr>
        <w:numPr>
          <w:ilvl w:val="0"/>
          <w:numId w:val="50"/>
        </w:numPr>
        <w:suppressAutoHyphens w:val="0"/>
        <w:spacing w:line="360" w:lineRule="auto"/>
        <w:ind w:hanging="540"/>
        <w:jc w:val="both"/>
        <w:rPr>
          <w:sz w:val="28"/>
        </w:rPr>
      </w:pPr>
      <w:r w:rsidRPr="004341D4">
        <w:rPr>
          <w:i/>
          <w:sz w:val="28"/>
        </w:rPr>
        <w:t>Дементьев В.В.</w:t>
      </w:r>
      <w:r w:rsidRPr="0035153A">
        <w:rPr>
          <w:sz w:val="28"/>
        </w:rPr>
        <w:t xml:space="preserve"> Непрямая ко</w:t>
      </w:r>
      <w:r>
        <w:rPr>
          <w:sz w:val="28"/>
        </w:rPr>
        <w:t xml:space="preserve">ммуникация и ее жанры : </w:t>
      </w:r>
      <w:r w:rsidRPr="007411F2">
        <w:rPr>
          <w:sz w:val="28"/>
        </w:rPr>
        <w:t>[</w:t>
      </w:r>
      <w:r>
        <w:rPr>
          <w:sz w:val="28"/>
        </w:rPr>
        <w:t>монография</w:t>
      </w:r>
      <w:r w:rsidRPr="007411F2">
        <w:rPr>
          <w:sz w:val="28"/>
        </w:rPr>
        <w:t>]</w:t>
      </w:r>
      <w:r>
        <w:rPr>
          <w:sz w:val="28"/>
        </w:rPr>
        <w:t xml:space="preserve"> / Валерий Васильевич Дементьев. – М. </w:t>
      </w:r>
      <w:r w:rsidRPr="0035153A">
        <w:rPr>
          <w:sz w:val="28"/>
        </w:rPr>
        <w:t xml:space="preserve">: </w:t>
      </w:r>
      <w:r>
        <w:rPr>
          <w:sz w:val="28"/>
        </w:rPr>
        <w:t>Гнозис</w:t>
      </w:r>
      <w:r w:rsidRPr="0035153A">
        <w:rPr>
          <w:sz w:val="28"/>
        </w:rPr>
        <w:t>, 200</w:t>
      </w:r>
      <w:r>
        <w:rPr>
          <w:sz w:val="28"/>
        </w:rPr>
        <w:t>6</w:t>
      </w:r>
      <w:r w:rsidRPr="0035153A">
        <w:rPr>
          <w:sz w:val="28"/>
        </w:rPr>
        <w:t xml:space="preserve">. – </w:t>
      </w:r>
      <w:r>
        <w:rPr>
          <w:sz w:val="28"/>
        </w:rPr>
        <w:t>375 </w:t>
      </w:r>
      <w:r w:rsidRPr="0035153A">
        <w:rPr>
          <w:sz w:val="28"/>
        </w:rPr>
        <w:t>с.</w:t>
      </w:r>
    </w:p>
    <w:p w:rsidR="009806C0" w:rsidRPr="007E7D30" w:rsidRDefault="009806C0" w:rsidP="006F67A0">
      <w:pPr>
        <w:numPr>
          <w:ilvl w:val="0"/>
          <w:numId w:val="50"/>
        </w:numPr>
        <w:suppressAutoHyphens w:val="0"/>
        <w:spacing w:line="360" w:lineRule="auto"/>
        <w:ind w:hanging="540"/>
        <w:jc w:val="both"/>
        <w:rPr>
          <w:sz w:val="28"/>
          <w:lang w:val="uk-UA"/>
        </w:rPr>
      </w:pPr>
      <w:r w:rsidRPr="00827EF6">
        <w:rPr>
          <w:i/>
          <w:color w:val="000000"/>
          <w:sz w:val="28"/>
          <w:lang w:val="uk-UA"/>
        </w:rPr>
        <w:t>Дерпак О.В.</w:t>
      </w:r>
      <w:r w:rsidRPr="007E7D30">
        <w:rPr>
          <w:color w:val="000000"/>
          <w:sz w:val="28"/>
          <w:lang w:val="uk-UA"/>
        </w:rPr>
        <w:t xml:space="preserve"> Конфронтативні мовленнєві жанри</w:t>
      </w:r>
      <w:r>
        <w:rPr>
          <w:color w:val="000000"/>
          <w:sz w:val="28"/>
          <w:lang w:val="uk-UA"/>
        </w:rPr>
        <w:t> </w:t>
      </w:r>
      <w:r w:rsidRPr="007E7D30">
        <w:rPr>
          <w:color w:val="000000"/>
          <w:sz w:val="28"/>
          <w:lang w:val="uk-UA"/>
        </w:rPr>
        <w:t>: комунікативно-прагматичний та мовний аспекти (на матеріалі української</w:t>
      </w:r>
      <w:r>
        <w:rPr>
          <w:color w:val="000000"/>
          <w:sz w:val="28"/>
          <w:lang w:val="uk-UA"/>
        </w:rPr>
        <w:t>, англійської та польської мов) </w:t>
      </w:r>
      <w:r w:rsidRPr="007E7D30">
        <w:rPr>
          <w:color w:val="000000"/>
          <w:sz w:val="28"/>
          <w:lang w:val="uk-UA"/>
        </w:rPr>
        <w:t xml:space="preserve">: дис. на здобуття </w:t>
      </w:r>
      <w:r>
        <w:rPr>
          <w:color w:val="000000"/>
          <w:sz w:val="28"/>
          <w:lang w:val="uk-UA"/>
        </w:rPr>
        <w:t>наук. ступеня канд. філол. наук </w:t>
      </w:r>
      <w:r w:rsidRPr="007E7D30">
        <w:rPr>
          <w:color w:val="000000"/>
          <w:sz w:val="28"/>
          <w:lang w:val="uk-UA"/>
        </w:rPr>
        <w:t xml:space="preserve">: </w:t>
      </w:r>
      <w:r>
        <w:rPr>
          <w:color w:val="000000"/>
          <w:sz w:val="28"/>
          <w:lang w:val="uk-UA"/>
        </w:rPr>
        <w:t xml:space="preserve">спец. </w:t>
      </w:r>
      <w:r w:rsidRPr="007E7D30">
        <w:rPr>
          <w:sz w:val="28"/>
          <w:lang w:val="uk-UA"/>
        </w:rPr>
        <w:t>10.02.15 “Загальне мовознавство” / О</w:t>
      </w:r>
      <w:r>
        <w:rPr>
          <w:sz w:val="28"/>
          <w:lang w:val="uk-UA"/>
        </w:rPr>
        <w:t xml:space="preserve">лена </w:t>
      </w:r>
      <w:r w:rsidRPr="007E7D30">
        <w:rPr>
          <w:color w:val="000000"/>
          <w:spacing w:val="-4"/>
          <w:sz w:val="28"/>
          <w:lang w:val="uk-UA"/>
        </w:rPr>
        <w:t>В</w:t>
      </w:r>
      <w:r>
        <w:rPr>
          <w:color w:val="000000"/>
          <w:spacing w:val="-4"/>
          <w:sz w:val="28"/>
          <w:lang w:val="uk-UA"/>
        </w:rPr>
        <w:t>олодимирівна</w:t>
      </w:r>
      <w:r w:rsidRPr="007E7D30">
        <w:rPr>
          <w:color w:val="000000"/>
          <w:spacing w:val="-4"/>
          <w:sz w:val="28"/>
          <w:lang w:val="uk-UA"/>
        </w:rPr>
        <w:t xml:space="preserve"> Дерпак</w:t>
      </w:r>
      <w:r>
        <w:rPr>
          <w:color w:val="000000"/>
          <w:spacing w:val="-4"/>
          <w:sz w:val="28"/>
          <w:lang w:val="uk-UA"/>
        </w:rPr>
        <w:t> ; Київськ. нац. ун-т імені Тараса Шевченка</w:t>
      </w:r>
      <w:r w:rsidRPr="007E7D30">
        <w:rPr>
          <w:color w:val="000000"/>
          <w:spacing w:val="-4"/>
          <w:sz w:val="28"/>
          <w:lang w:val="uk-UA"/>
        </w:rPr>
        <w:t xml:space="preserve">. </w:t>
      </w:r>
      <w:r w:rsidRPr="007E7D30">
        <w:rPr>
          <w:sz w:val="28"/>
          <w:lang w:val="uk-UA"/>
        </w:rPr>
        <w:t>– К., 2005. – 1</w:t>
      </w:r>
      <w:r>
        <w:rPr>
          <w:sz w:val="28"/>
          <w:lang w:val="uk-UA"/>
        </w:rPr>
        <w:t>9 </w:t>
      </w:r>
      <w:r w:rsidRPr="007E7D30">
        <w:rPr>
          <w:sz w:val="28"/>
          <w:lang w:val="uk-UA"/>
        </w:rPr>
        <w:t xml:space="preserve"> с.</w:t>
      </w:r>
    </w:p>
    <w:p w:rsidR="009806C0" w:rsidRPr="00BA3DD9" w:rsidRDefault="009806C0" w:rsidP="006F67A0">
      <w:pPr>
        <w:pStyle w:val="afffffff2"/>
        <w:numPr>
          <w:ilvl w:val="0"/>
          <w:numId w:val="50"/>
        </w:numPr>
        <w:shd w:val="clear" w:color="auto" w:fill="FFFFFF"/>
        <w:suppressAutoHyphens w:val="0"/>
        <w:spacing w:after="0" w:line="360" w:lineRule="auto"/>
        <w:ind w:hanging="540"/>
        <w:jc w:val="both"/>
        <w:rPr>
          <w:color w:val="000000"/>
          <w:spacing w:val="-5"/>
        </w:rPr>
      </w:pPr>
      <w:r w:rsidRPr="00CE68A7">
        <w:rPr>
          <w:i/>
        </w:rPr>
        <w:t>Дискурс</w:t>
      </w:r>
      <w:r w:rsidRPr="00FA0A02">
        <w:t xml:space="preserve"> іноземномовної</w:t>
      </w:r>
      <w:r>
        <w:t xml:space="preserve"> комунікації : </w:t>
      </w:r>
      <w:r w:rsidRPr="00EE3011">
        <w:t>[</w:t>
      </w:r>
      <w:r>
        <w:t>колективна монографія / гол. ред.</w:t>
      </w:r>
      <w:r w:rsidRPr="00092CE2">
        <w:t xml:space="preserve"> </w:t>
      </w:r>
      <w:r>
        <w:t>Катерина Яківна Кусько</w:t>
      </w:r>
      <w:r w:rsidRPr="00EE3011">
        <w:t>]</w:t>
      </w:r>
      <w:r>
        <w:t>. – Львів : Вид-во Львівськ. нац. ун-ту</w:t>
      </w:r>
      <w:r w:rsidRPr="00C85B4A">
        <w:t xml:space="preserve"> </w:t>
      </w:r>
      <w:r>
        <w:t>імені Івана Франка, 2002.</w:t>
      </w:r>
      <w:r w:rsidRPr="002E3C8E">
        <w:t xml:space="preserve"> </w:t>
      </w:r>
      <w:r>
        <w:t>– 495 с.</w:t>
      </w:r>
    </w:p>
    <w:p w:rsidR="009806C0" w:rsidRDefault="009806C0" w:rsidP="006F67A0">
      <w:pPr>
        <w:numPr>
          <w:ilvl w:val="0"/>
          <w:numId w:val="50"/>
        </w:numPr>
        <w:suppressAutoHyphens w:val="0"/>
        <w:spacing w:line="360" w:lineRule="auto"/>
        <w:ind w:hanging="540"/>
        <w:jc w:val="both"/>
        <w:rPr>
          <w:sz w:val="28"/>
          <w:lang w:val="uk-UA"/>
        </w:rPr>
      </w:pPr>
      <w:r w:rsidRPr="00C85B4A">
        <w:rPr>
          <w:i/>
          <w:sz w:val="28"/>
          <w:lang w:val="uk-UA"/>
        </w:rPr>
        <w:t>Додонов Б.И.</w:t>
      </w:r>
      <w:r>
        <w:rPr>
          <w:sz w:val="28"/>
          <w:lang w:val="uk-UA"/>
        </w:rPr>
        <w:t xml:space="preserve"> Эмоция как ценность / Борис Игнатьевич Додонов. – М. : Политиздат, 1978. – 272 с.</w:t>
      </w:r>
    </w:p>
    <w:p w:rsidR="009806C0" w:rsidRPr="00C51381" w:rsidRDefault="009806C0" w:rsidP="006F67A0">
      <w:pPr>
        <w:numPr>
          <w:ilvl w:val="0"/>
          <w:numId w:val="50"/>
        </w:numPr>
        <w:suppressAutoHyphens w:val="0"/>
        <w:spacing w:line="360" w:lineRule="auto"/>
        <w:ind w:hanging="540"/>
        <w:jc w:val="both"/>
        <w:rPr>
          <w:sz w:val="28"/>
          <w:szCs w:val="28"/>
          <w:lang w:val="uk-UA"/>
        </w:rPr>
      </w:pPr>
      <w:r w:rsidRPr="0014580B">
        <w:rPr>
          <w:i/>
          <w:sz w:val="28"/>
          <w:lang w:val="uk-UA"/>
        </w:rPr>
        <w:t>Дорда С.В.</w:t>
      </w:r>
      <w:r w:rsidRPr="00BC43A2">
        <w:rPr>
          <w:sz w:val="28"/>
          <w:lang w:val="uk-UA"/>
        </w:rPr>
        <w:t xml:space="preserve"> </w:t>
      </w:r>
      <w:r>
        <w:rPr>
          <w:sz w:val="28"/>
          <w:lang w:val="uk-UA"/>
        </w:rPr>
        <w:t xml:space="preserve">Комунікативно-прагматичні особливості висловлювань, що передають каяття (на матеріалі англійської мови): дис. на здобуття наук. </w:t>
      </w:r>
      <w:r>
        <w:rPr>
          <w:sz w:val="28"/>
          <w:lang w:val="uk-UA"/>
        </w:rPr>
        <w:lastRenderedPageBreak/>
        <w:t>ступеня канд. філол. наук : спец. 10.02.04 “Германські мови” / Світлана Володимирівна Дорда ; Київськ. держ. лінгвіст. ун-т. – К., 1996. – 164 с.</w:t>
      </w:r>
    </w:p>
    <w:p w:rsidR="009806C0" w:rsidRDefault="009806C0" w:rsidP="006F67A0">
      <w:pPr>
        <w:numPr>
          <w:ilvl w:val="0"/>
          <w:numId w:val="50"/>
        </w:numPr>
        <w:suppressAutoHyphens w:val="0"/>
        <w:spacing w:line="360" w:lineRule="auto"/>
        <w:ind w:hanging="540"/>
        <w:jc w:val="both"/>
        <w:rPr>
          <w:sz w:val="28"/>
          <w:lang w:val="uk-UA"/>
        </w:rPr>
      </w:pPr>
      <w:r w:rsidRPr="00167335">
        <w:rPr>
          <w:i/>
          <w:sz w:val="28"/>
          <w:lang w:val="uk-UA"/>
        </w:rPr>
        <w:t>Жельвис В.И.</w:t>
      </w:r>
      <w:r>
        <w:rPr>
          <w:sz w:val="28"/>
          <w:lang w:val="uk-UA"/>
        </w:rPr>
        <w:t xml:space="preserve"> Некоторые эмоциогенные особенности инвективного общения / В</w:t>
      </w:r>
      <w:r>
        <w:rPr>
          <w:sz w:val="28"/>
        </w:rPr>
        <w:t xml:space="preserve">ладимир </w:t>
      </w:r>
      <w:r>
        <w:rPr>
          <w:sz w:val="28"/>
          <w:lang w:val="uk-UA"/>
        </w:rPr>
        <w:t>Ильич Жельвис // Язык и эмоции : сб. науч. трудов. – Волгоград : Перемена, 1995. – С. 24-32.</w:t>
      </w:r>
    </w:p>
    <w:p w:rsidR="009806C0" w:rsidRDefault="009806C0" w:rsidP="006F67A0">
      <w:pPr>
        <w:numPr>
          <w:ilvl w:val="0"/>
          <w:numId w:val="50"/>
        </w:numPr>
        <w:suppressAutoHyphens w:val="0"/>
        <w:spacing w:line="360" w:lineRule="auto"/>
        <w:ind w:hanging="540"/>
        <w:jc w:val="both"/>
        <w:rPr>
          <w:sz w:val="28"/>
          <w:lang w:val="uk-UA"/>
        </w:rPr>
      </w:pPr>
      <w:r w:rsidRPr="00D613A7">
        <w:rPr>
          <w:i/>
          <w:sz w:val="28"/>
          <w:lang w:val="uk-UA"/>
        </w:rPr>
        <w:t xml:space="preserve">Живов В.М. </w:t>
      </w:r>
      <w:r>
        <w:rPr>
          <w:sz w:val="28"/>
          <w:lang w:val="uk-UA"/>
        </w:rPr>
        <w:t xml:space="preserve">Расставаясь со структурализмом : </w:t>
      </w:r>
      <w:r w:rsidRPr="00CA619F">
        <w:rPr>
          <w:sz w:val="28"/>
        </w:rPr>
        <w:t>[</w:t>
      </w:r>
      <w:r>
        <w:rPr>
          <w:sz w:val="28"/>
          <w:lang w:val="uk-UA"/>
        </w:rPr>
        <w:t>тезис</w:t>
      </w:r>
      <w:r>
        <w:rPr>
          <w:sz w:val="28"/>
        </w:rPr>
        <w:t>ы</w:t>
      </w:r>
      <w:r>
        <w:rPr>
          <w:sz w:val="28"/>
          <w:lang w:val="uk-UA"/>
        </w:rPr>
        <w:t xml:space="preserve"> для дискуссии</w:t>
      </w:r>
      <w:r w:rsidRPr="00CA619F">
        <w:rPr>
          <w:sz w:val="28"/>
        </w:rPr>
        <w:t>]</w:t>
      </w:r>
      <w:r>
        <w:rPr>
          <w:sz w:val="28"/>
          <w:lang w:val="uk-UA"/>
        </w:rPr>
        <w:t xml:space="preserve"> / Виктор Маркович Живов // Вопросы языкознания. – М., 1997. – № 3. – С. 3-14.</w:t>
      </w:r>
    </w:p>
    <w:p w:rsidR="009806C0" w:rsidRPr="0080761D" w:rsidRDefault="009806C0" w:rsidP="006F67A0">
      <w:pPr>
        <w:numPr>
          <w:ilvl w:val="0"/>
          <w:numId w:val="50"/>
        </w:numPr>
        <w:suppressAutoHyphens w:val="0"/>
        <w:overflowPunct w:val="0"/>
        <w:autoSpaceDE w:val="0"/>
        <w:autoSpaceDN w:val="0"/>
        <w:adjustRightInd w:val="0"/>
        <w:spacing w:line="360" w:lineRule="auto"/>
        <w:ind w:hanging="540"/>
        <w:jc w:val="both"/>
        <w:textAlignment w:val="baseline"/>
        <w:rPr>
          <w:sz w:val="28"/>
        </w:rPr>
      </w:pPr>
      <w:r w:rsidRPr="00A15B43">
        <w:rPr>
          <w:i/>
          <w:sz w:val="28"/>
        </w:rPr>
        <w:t>Журавлев А.П.</w:t>
      </w:r>
      <w:r>
        <w:rPr>
          <w:sz w:val="28"/>
        </w:rPr>
        <w:t xml:space="preserve"> </w:t>
      </w:r>
      <w:r>
        <w:rPr>
          <w:sz w:val="28"/>
          <w:lang w:val="uk-UA"/>
        </w:rPr>
        <w:t>Звук и смысл</w:t>
      </w:r>
      <w:r>
        <w:rPr>
          <w:sz w:val="28"/>
        </w:rPr>
        <w:t xml:space="preserve"> / </w:t>
      </w:r>
      <w:r w:rsidRPr="00FC0DE6">
        <w:rPr>
          <w:sz w:val="28"/>
        </w:rPr>
        <w:t>А.</w:t>
      </w:r>
      <w:r>
        <w:rPr>
          <w:sz w:val="28"/>
        </w:rPr>
        <w:t xml:space="preserve"> </w:t>
      </w:r>
      <w:r w:rsidRPr="00FC0DE6">
        <w:rPr>
          <w:sz w:val="28"/>
        </w:rPr>
        <w:t>П.</w:t>
      </w:r>
      <w:r>
        <w:rPr>
          <w:sz w:val="28"/>
        </w:rPr>
        <w:t xml:space="preserve"> Журавлев. – М. : Просвещение, 1991. – 173 с.</w:t>
      </w:r>
    </w:p>
    <w:p w:rsidR="009806C0" w:rsidRDefault="009806C0" w:rsidP="006F67A0">
      <w:pPr>
        <w:numPr>
          <w:ilvl w:val="0"/>
          <w:numId w:val="50"/>
        </w:numPr>
        <w:shd w:val="clear" w:color="auto" w:fill="FFFFFF"/>
        <w:suppressAutoHyphens w:val="0"/>
        <w:spacing w:line="360" w:lineRule="auto"/>
        <w:ind w:hanging="540"/>
        <w:jc w:val="both"/>
        <w:rPr>
          <w:sz w:val="28"/>
        </w:rPr>
      </w:pPr>
      <w:r w:rsidRPr="00CD364E">
        <w:rPr>
          <w:i/>
          <w:sz w:val="28"/>
        </w:rPr>
        <w:t>Залевская А.А.</w:t>
      </w:r>
      <w:r>
        <w:rPr>
          <w:sz w:val="28"/>
        </w:rPr>
        <w:t xml:space="preserve"> Психолингвистические исследования. Слово. Текст</w:t>
      </w:r>
      <w:r>
        <w:rPr>
          <w:sz w:val="28"/>
          <w:lang w:val="uk-UA"/>
        </w:rPr>
        <w:t> </w:t>
      </w:r>
      <w:r>
        <w:rPr>
          <w:sz w:val="28"/>
        </w:rPr>
        <w:t xml:space="preserve">: </w:t>
      </w:r>
      <w:r w:rsidRPr="00CD364E">
        <w:rPr>
          <w:sz w:val="28"/>
        </w:rPr>
        <w:t>[</w:t>
      </w:r>
      <w:r>
        <w:rPr>
          <w:sz w:val="28"/>
        </w:rPr>
        <w:t>избранные труды</w:t>
      </w:r>
      <w:r w:rsidRPr="00CD364E">
        <w:rPr>
          <w:sz w:val="28"/>
        </w:rPr>
        <w:t>]</w:t>
      </w:r>
      <w:r>
        <w:rPr>
          <w:sz w:val="28"/>
        </w:rPr>
        <w:t xml:space="preserve"> / </w:t>
      </w:r>
      <w:r w:rsidRPr="004D076C">
        <w:rPr>
          <w:sz w:val="28"/>
        </w:rPr>
        <w:t>А</w:t>
      </w:r>
      <w:r>
        <w:rPr>
          <w:sz w:val="28"/>
        </w:rPr>
        <w:t xml:space="preserve">лександра </w:t>
      </w:r>
      <w:r w:rsidRPr="004D076C">
        <w:rPr>
          <w:sz w:val="28"/>
        </w:rPr>
        <w:t>А</w:t>
      </w:r>
      <w:r>
        <w:rPr>
          <w:sz w:val="28"/>
        </w:rPr>
        <w:t>лександровна Залевская. – М.</w:t>
      </w:r>
      <w:r>
        <w:rPr>
          <w:sz w:val="28"/>
          <w:lang w:val="en-US"/>
        </w:rPr>
        <w:t> </w:t>
      </w:r>
      <w:r>
        <w:rPr>
          <w:sz w:val="28"/>
        </w:rPr>
        <w:t>: Гнозис, 2005. – 543</w:t>
      </w:r>
      <w:r>
        <w:rPr>
          <w:sz w:val="28"/>
          <w:lang w:val="en-US"/>
        </w:rPr>
        <w:t> </w:t>
      </w:r>
      <w:r>
        <w:rPr>
          <w:sz w:val="28"/>
        </w:rPr>
        <w:t>с.</w:t>
      </w:r>
    </w:p>
    <w:p w:rsidR="009806C0" w:rsidRDefault="009806C0" w:rsidP="006F67A0">
      <w:pPr>
        <w:numPr>
          <w:ilvl w:val="0"/>
          <w:numId w:val="50"/>
        </w:numPr>
        <w:tabs>
          <w:tab w:val="left" w:pos="360"/>
        </w:tabs>
        <w:suppressAutoHyphens w:val="0"/>
        <w:spacing w:line="360" w:lineRule="auto"/>
        <w:ind w:hanging="540"/>
        <w:jc w:val="both"/>
        <w:rPr>
          <w:sz w:val="28"/>
          <w:lang w:val="uk-UA"/>
        </w:rPr>
      </w:pPr>
      <w:r w:rsidRPr="00DB32BD">
        <w:rPr>
          <w:i/>
          <w:sz w:val="28"/>
          <w:lang w:val="uk-UA"/>
        </w:rPr>
        <w:t xml:space="preserve">Іванишин В.П. </w:t>
      </w:r>
      <w:r>
        <w:rPr>
          <w:sz w:val="28"/>
          <w:lang w:val="uk-UA"/>
        </w:rPr>
        <w:t>Пізнання літературного твору / Василь Петрович Іванишин. – Дрогобич, 2003. – 105 с.</w:t>
      </w:r>
    </w:p>
    <w:p w:rsidR="009806C0" w:rsidRPr="00D40188" w:rsidRDefault="009806C0" w:rsidP="006F67A0">
      <w:pPr>
        <w:pStyle w:val="2ffff7"/>
        <w:numPr>
          <w:ilvl w:val="0"/>
          <w:numId w:val="50"/>
        </w:numPr>
        <w:suppressAutoHyphens w:val="0"/>
        <w:spacing w:after="0" w:line="360" w:lineRule="auto"/>
        <w:ind w:hanging="540"/>
        <w:jc w:val="both"/>
        <w:rPr>
          <w:rFonts w:ascii="Times New Roman" w:hAnsi="Times New Roman"/>
          <w:i/>
          <w:iCs/>
          <w:szCs w:val="28"/>
        </w:rPr>
      </w:pPr>
      <w:r w:rsidRPr="00D40188">
        <w:rPr>
          <w:rFonts w:ascii="Times New Roman" w:hAnsi="Times New Roman"/>
          <w:iCs/>
        </w:rPr>
        <w:t>Иванова Л.П</w:t>
      </w:r>
      <w:r w:rsidRPr="00D40188">
        <w:rPr>
          <w:rFonts w:ascii="Times New Roman" w:hAnsi="Times New Roman"/>
          <w:iCs/>
          <w:szCs w:val="28"/>
        </w:rPr>
        <w:t xml:space="preserve">. </w:t>
      </w:r>
      <w:r w:rsidRPr="00D40188">
        <w:rPr>
          <w:rFonts w:ascii="Times New Roman" w:hAnsi="Times New Roman"/>
          <w:i/>
          <w:color w:val="000000"/>
          <w:szCs w:val="28"/>
        </w:rPr>
        <w:t>Мето</w:t>
      </w:r>
      <w:r>
        <w:rPr>
          <w:rFonts w:ascii="Times New Roman" w:hAnsi="Times New Roman"/>
          <w:i/>
          <w:color w:val="000000"/>
          <w:szCs w:val="28"/>
        </w:rPr>
        <w:t>ды лингвистических исследований </w:t>
      </w:r>
      <w:r w:rsidRPr="00D40188">
        <w:rPr>
          <w:rFonts w:ascii="Times New Roman" w:hAnsi="Times New Roman"/>
          <w:i/>
          <w:color w:val="000000"/>
          <w:szCs w:val="28"/>
        </w:rPr>
        <w:t>: [учеб. пособие]</w:t>
      </w:r>
      <w:r>
        <w:rPr>
          <w:rFonts w:ascii="Times New Roman" w:hAnsi="Times New Roman"/>
          <w:i/>
          <w:color w:val="000000"/>
          <w:szCs w:val="28"/>
        </w:rPr>
        <w:t xml:space="preserve"> / Людмила Петровна </w:t>
      </w:r>
      <w:r w:rsidRPr="00D40188">
        <w:rPr>
          <w:rFonts w:ascii="Times New Roman" w:hAnsi="Times New Roman"/>
          <w:bCs/>
          <w:i/>
          <w:szCs w:val="28"/>
        </w:rPr>
        <w:t>Иванова</w:t>
      </w:r>
      <w:r w:rsidRPr="00D40188">
        <w:rPr>
          <w:rFonts w:ascii="Times New Roman" w:hAnsi="Times New Roman"/>
          <w:i/>
          <w:color w:val="000000"/>
          <w:szCs w:val="28"/>
        </w:rPr>
        <w:t xml:space="preserve">. </w:t>
      </w:r>
      <w:r>
        <w:rPr>
          <w:rFonts w:ascii="Times New Roman" w:hAnsi="Times New Roman"/>
          <w:i/>
          <w:color w:val="000000"/>
          <w:szCs w:val="28"/>
        </w:rPr>
        <w:t>–</w:t>
      </w:r>
      <w:r w:rsidRPr="00D40188">
        <w:rPr>
          <w:rFonts w:ascii="Times New Roman" w:hAnsi="Times New Roman"/>
          <w:i/>
          <w:color w:val="000000"/>
          <w:szCs w:val="28"/>
        </w:rPr>
        <w:t xml:space="preserve"> К</w:t>
      </w:r>
      <w:r>
        <w:rPr>
          <w:rFonts w:ascii="Times New Roman" w:hAnsi="Times New Roman"/>
          <w:i/>
          <w:color w:val="000000"/>
          <w:szCs w:val="28"/>
        </w:rPr>
        <w:t>. </w:t>
      </w:r>
      <w:r w:rsidRPr="00D40188">
        <w:rPr>
          <w:rFonts w:ascii="Times New Roman" w:hAnsi="Times New Roman"/>
          <w:i/>
          <w:color w:val="000000"/>
          <w:szCs w:val="28"/>
        </w:rPr>
        <w:t xml:space="preserve">: </w:t>
      </w:r>
      <w:r>
        <w:rPr>
          <w:rFonts w:ascii="Times New Roman" w:hAnsi="Times New Roman"/>
          <w:i/>
          <w:color w:val="000000"/>
          <w:szCs w:val="28"/>
        </w:rPr>
        <w:t>УДПУ им. М.П. </w:t>
      </w:r>
      <w:r w:rsidRPr="00D40188">
        <w:rPr>
          <w:rFonts w:ascii="Times New Roman" w:hAnsi="Times New Roman"/>
          <w:i/>
          <w:color w:val="000000"/>
          <w:szCs w:val="28"/>
        </w:rPr>
        <w:t xml:space="preserve">Драгоманова, 1994. </w:t>
      </w:r>
      <w:r>
        <w:rPr>
          <w:rFonts w:ascii="Times New Roman" w:hAnsi="Times New Roman"/>
          <w:i/>
          <w:color w:val="000000"/>
          <w:szCs w:val="28"/>
        </w:rPr>
        <w:t>–</w:t>
      </w:r>
      <w:r w:rsidRPr="00D40188">
        <w:rPr>
          <w:rFonts w:ascii="Times New Roman" w:hAnsi="Times New Roman"/>
          <w:i/>
          <w:color w:val="000000"/>
          <w:szCs w:val="28"/>
        </w:rPr>
        <w:t xml:space="preserve"> 87</w:t>
      </w:r>
      <w:r>
        <w:rPr>
          <w:rFonts w:ascii="Times New Roman" w:hAnsi="Times New Roman"/>
          <w:i/>
          <w:color w:val="000000"/>
          <w:szCs w:val="28"/>
        </w:rPr>
        <w:t> </w:t>
      </w:r>
      <w:r w:rsidRPr="00D40188">
        <w:rPr>
          <w:rFonts w:ascii="Times New Roman" w:hAnsi="Times New Roman"/>
          <w:i/>
          <w:color w:val="000000"/>
          <w:szCs w:val="28"/>
        </w:rPr>
        <w:t>с.</w:t>
      </w:r>
    </w:p>
    <w:p w:rsidR="009806C0" w:rsidRDefault="009806C0" w:rsidP="006F67A0">
      <w:pPr>
        <w:numPr>
          <w:ilvl w:val="0"/>
          <w:numId w:val="50"/>
        </w:numPr>
        <w:suppressAutoHyphens w:val="0"/>
        <w:spacing w:line="360" w:lineRule="auto"/>
        <w:ind w:hanging="540"/>
        <w:jc w:val="both"/>
        <w:rPr>
          <w:sz w:val="28"/>
          <w:lang w:val="uk-UA"/>
        </w:rPr>
      </w:pPr>
      <w:r w:rsidRPr="009641A6">
        <w:rPr>
          <w:i/>
          <w:sz w:val="28"/>
          <w:lang w:val="uk-UA"/>
        </w:rPr>
        <w:t>Изард К.</w:t>
      </w:r>
      <w:r>
        <w:rPr>
          <w:sz w:val="28"/>
          <w:lang w:val="uk-UA"/>
        </w:rPr>
        <w:t xml:space="preserve"> Эмоции человека / Кэррол Изард. – М. : Прогресс, 1982. – 427 с.</w:t>
      </w:r>
    </w:p>
    <w:p w:rsidR="009806C0" w:rsidRPr="002467A2"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9641A6">
        <w:rPr>
          <w:rFonts w:ascii="Times New Roman" w:hAnsi="Times New Roman"/>
          <w:lang w:val="uk-UA"/>
        </w:rPr>
        <w:t xml:space="preserve">Ионова С.В. </w:t>
      </w:r>
      <w:r w:rsidRPr="002467A2">
        <w:rPr>
          <w:rFonts w:ascii="Times New Roman" w:hAnsi="Times New Roman"/>
          <w:i/>
          <w:lang w:val="uk-UA"/>
        </w:rPr>
        <w:t>Эмотивность текста как лингвистическая проблема</w:t>
      </w:r>
      <w:r>
        <w:rPr>
          <w:rFonts w:ascii="Times New Roman" w:hAnsi="Times New Roman"/>
          <w:i/>
          <w:lang w:val="uk-UA"/>
        </w:rPr>
        <w:t> : ди</w:t>
      </w:r>
      <w:r>
        <w:rPr>
          <w:rFonts w:ascii="Times New Roman" w:hAnsi="Times New Roman"/>
          <w:i/>
        </w:rPr>
        <w:t>с. на соикс. учен. степени</w:t>
      </w:r>
      <w:r>
        <w:rPr>
          <w:rFonts w:ascii="Times New Roman" w:hAnsi="Times New Roman"/>
          <w:i/>
          <w:lang w:val="uk-UA"/>
        </w:rPr>
        <w:t xml:space="preserve"> канд. филол. наук : спец. 10.02.19 “Общее языкознание” / Светлана Валентиновна</w:t>
      </w:r>
      <w:r>
        <w:rPr>
          <w:rFonts w:ascii="Times New Roman" w:hAnsi="Times New Roman"/>
          <w:i/>
        </w:rPr>
        <w:t xml:space="preserve"> </w:t>
      </w:r>
      <w:r>
        <w:rPr>
          <w:rFonts w:ascii="Times New Roman" w:hAnsi="Times New Roman"/>
          <w:i/>
          <w:lang w:val="uk-UA"/>
        </w:rPr>
        <w:t>Ионова ; Волгоградск. гос. ун-т.</w:t>
      </w:r>
      <w:r w:rsidRPr="002467A2">
        <w:rPr>
          <w:rFonts w:ascii="Times New Roman" w:hAnsi="Times New Roman"/>
          <w:i/>
          <w:iCs/>
        </w:rPr>
        <w:t xml:space="preserve"> – </w:t>
      </w:r>
      <w:r>
        <w:rPr>
          <w:rFonts w:ascii="Times New Roman" w:hAnsi="Times New Roman"/>
          <w:i/>
          <w:iCs/>
        </w:rPr>
        <w:t>Волгоград, 2000. – 22 </w:t>
      </w:r>
      <w:r w:rsidRPr="002467A2">
        <w:rPr>
          <w:rFonts w:ascii="Times New Roman" w:hAnsi="Times New Roman"/>
          <w:i/>
          <w:iCs/>
        </w:rPr>
        <w:t>с.</w:t>
      </w:r>
    </w:p>
    <w:p w:rsidR="009806C0" w:rsidRDefault="009806C0" w:rsidP="006F67A0">
      <w:pPr>
        <w:pStyle w:val="afffffff2"/>
        <w:numPr>
          <w:ilvl w:val="0"/>
          <w:numId w:val="50"/>
        </w:numPr>
        <w:suppressAutoHyphens w:val="0"/>
        <w:spacing w:after="0" w:line="360" w:lineRule="auto"/>
        <w:ind w:hanging="540"/>
        <w:jc w:val="both"/>
      </w:pPr>
      <w:r w:rsidRPr="00475928">
        <w:rPr>
          <w:i/>
          <w:szCs w:val="28"/>
        </w:rPr>
        <w:t>Кагановська О.М.</w:t>
      </w:r>
      <w:r>
        <w:rPr>
          <w:szCs w:val="28"/>
        </w:rPr>
        <w:t xml:space="preserve"> Текстові концепти художньої прози : </w:t>
      </w:r>
      <w:r w:rsidRPr="00475928">
        <w:rPr>
          <w:szCs w:val="28"/>
        </w:rPr>
        <w:t>[</w:t>
      </w:r>
      <w:r>
        <w:rPr>
          <w:szCs w:val="28"/>
        </w:rPr>
        <w:t>монографія</w:t>
      </w:r>
      <w:r w:rsidRPr="00475928">
        <w:rPr>
          <w:szCs w:val="28"/>
        </w:rPr>
        <w:t>]</w:t>
      </w:r>
      <w:r>
        <w:rPr>
          <w:szCs w:val="28"/>
        </w:rPr>
        <w:t xml:space="preserve"> / Олена Марківна Кагановська. </w:t>
      </w:r>
      <w:r w:rsidRPr="00E40D31">
        <w:rPr>
          <w:szCs w:val="28"/>
        </w:rPr>
        <w:t>–</w:t>
      </w:r>
      <w:r>
        <w:rPr>
          <w:szCs w:val="28"/>
        </w:rPr>
        <w:t xml:space="preserve"> К. : Вид. центр Київськ. нац. лінгв. ун-ту, 2002. </w:t>
      </w:r>
      <w:r w:rsidRPr="00E40D31">
        <w:rPr>
          <w:szCs w:val="28"/>
        </w:rPr>
        <w:t>–</w:t>
      </w:r>
      <w:r>
        <w:rPr>
          <w:szCs w:val="28"/>
        </w:rPr>
        <w:t xml:space="preserve"> 292 с.</w:t>
      </w:r>
    </w:p>
    <w:p w:rsidR="009806C0" w:rsidRDefault="009806C0" w:rsidP="006F67A0">
      <w:pPr>
        <w:numPr>
          <w:ilvl w:val="0"/>
          <w:numId w:val="50"/>
        </w:numPr>
        <w:suppressAutoHyphens w:val="0"/>
        <w:spacing w:line="360" w:lineRule="auto"/>
        <w:ind w:hanging="540"/>
        <w:jc w:val="both"/>
        <w:rPr>
          <w:sz w:val="28"/>
          <w:lang w:val="uk-UA"/>
        </w:rPr>
      </w:pPr>
      <w:r w:rsidRPr="00E40D31">
        <w:rPr>
          <w:i/>
          <w:sz w:val="28"/>
          <w:szCs w:val="28"/>
          <w:lang w:val="uk-UA"/>
        </w:rPr>
        <w:t>Кагановська О.М.</w:t>
      </w:r>
      <w:r>
        <w:rPr>
          <w:sz w:val="28"/>
          <w:szCs w:val="28"/>
          <w:lang w:val="uk-UA"/>
        </w:rPr>
        <w:t xml:space="preserve"> Текстові концепції художньої прози: когнітивна та комунікативна динаміка (на матеріалі французької романістики середини ХХ сторіччя) : дис. на здобуття наук. ступеня. д-ра. філол. наук : спец. 10.02.05 “Романські мови” / Олена Марківна Кагановська ;</w:t>
      </w:r>
      <w:r w:rsidRPr="00E40D31">
        <w:rPr>
          <w:sz w:val="28"/>
          <w:szCs w:val="28"/>
          <w:lang w:val="uk-UA"/>
        </w:rPr>
        <w:t xml:space="preserve"> </w:t>
      </w:r>
      <w:r>
        <w:rPr>
          <w:sz w:val="28"/>
          <w:szCs w:val="28"/>
          <w:lang w:val="uk-UA"/>
        </w:rPr>
        <w:t xml:space="preserve">Київськ. нац. лігвіст. ун-т. – К., 2003. – 502 с. </w:t>
      </w:r>
      <w:r>
        <w:rPr>
          <w:sz w:val="28"/>
          <w:lang w:val="uk-UA"/>
        </w:rPr>
        <w:t xml:space="preserve"> </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382E7C">
        <w:rPr>
          <w:i/>
          <w:color w:val="000000"/>
          <w:sz w:val="28"/>
          <w:lang w:val="uk-UA"/>
        </w:rPr>
        <w:lastRenderedPageBreak/>
        <w:t>Каракозов P.P.</w:t>
      </w:r>
      <w:r>
        <w:rPr>
          <w:color w:val="000000"/>
          <w:sz w:val="28"/>
          <w:lang w:val="uk-UA"/>
        </w:rPr>
        <w:t xml:space="preserve"> Процесс смыслообразования при чтении художественной литературы</w:t>
      </w:r>
      <w:r>
        <w:rPr>
          <w:color w:val="000000"/>
          <w:sz w:val="28"/>
        </w:rPr>
        <w:t xml:space="preserve"> / Р.Р. Каракозов</w:t>
      </w:r>
      <w:r>
        <w:rPr>
          <w:color w:val="000000"/>
          <w:sz w:val="28"/>
          <w:lang w:val="uk-UA"/>
        </w:rPr>
        <w:t xml:space="preserve"> // Вопросы психологии. – М., 1987. – № 2. – С. 122-128.</w:t>
      </w:r>
    </w:p>
    <w:p w:rsidR="009806C0" w:rsidRPr="00F43AD7" w:rsidRDefault="009806C0" w:rsidP="006F67A0">
      <w:pPr>
        <w:numPr>
          <w:ilvl w:val="0"/>
          <w:numId w:val="50"/>
        </w:numPr>
        <w:suppressAutoHyphens w:val="0"/>
        <w:spacing w:line="360" w:lineRule="auto"/>
        <w:ind w:hanging="540"/>
        <w:jc w:val="both"/>
        <w:rPr>
          <w:sz w:val="28"/>
        </w:rPr>
      </w:pPr>
      <w:r w:rsidRPr="00DF34AC">
        <w:rPr>
          <w:i/>
          <w:sz w:val="28"/>
          <w:szCs w:val="28"/>
          <w:lang w:val="uk-UA"/>
        </w:rPr>
        <w:t>Карасик В.И.</w:t>
      </w:r>
      <w:r w:rsidRPr="00DF34AC">
        <w:rPr>
          <w:sz w:val="28"/>
          <w:szCs w:val="28"/>
          <w:lang w:val="uk-UA"/>
        </w:rPr>
        <w:t xml:space="preserve"> Языковой круг</w:t>
      </w:r>
      <w:r>
        <w:rPr>
          <w:sz w:val="28"/>
          <w:szCs w:val="28"/>
          <w:lang w:val="uk-UA"/>
        </w:rPr>
        <w:t> </w:t>
      </w:r>
      <w:r w:rsidRPr="00DF34AC">
        <w:rPr>
          <w:sz w:val="28"/>
          <w:szCs w:val="28"/>
          <w:lang w:val="uk-UA"/>
        </w:rPr>
        <w:t xml:space="preserve">: личность, концепты, дискурс / Владимир Ильич Карасик. – </w:t>
      </w:r>
      <w:r w:rsidRPr="00DF34AC">
        <w:rPr>
          <w:color w:val="000000"/>
          <w:sz w:val="28"/>
          <w:szCs w:val="28"/>
          <w:lang w:val="uk-UA"/>
        </w:rPr>
        <w:t>М.</w:t>
      </w:r>
      <w:r>
        <w:rPr>
          <w:color w:val="000000"/>
          <w:sz w:val="28"/>
          <w:szCs w:val="28"/>
          <w:lang w:val="uk-UA"/>
        </w:rPr>
        <w:t> </w:t>
      </w:r>
      <w:r w:rsidRPr="00DF34AC">
        <w:rPr>
          <w:color w:val="000000"/>
          <w:sz w:val="28"/>
          <w:szCs w:val="28"/>
          <w:lang w:val="uk-UA"/>
        </w:rPr>
        <w:t>: Гнозис, 2004. – 390 с.</w:t>
      </w:r>
    </w:p>
    <w:p w:rsidR="009806C0" w:rsidRDefault="009806C0" w:rsidP="006F67A0">
      <w:pPr>
        <w:numPr>
          <w:ilvl w:val="0"/>
          <w:numId w:val="50"/>
        </w:numPr>
        <w:suppressAutoHyphens w:val="0"/>
        <w:spacing w:line="360" w:lineRule="auto"/>
        <w:ind w:hanging="540"/>
        <w:jc w:val="both"/>
        <w:rPr>
          <w:sz w:val="28"/>
        </w:rPr>
      </w:pPr>
      <w:r w:rsidRPr="00FC125F">
        <w:rPr>
          <w:i/>
          <w:sz w:val="28"/>
        </w:rPr>
        <w:t xml:space="preserve">Караулов Ю.Н. </w:t>
      </w:r>
      <w:r>
        <w:rPr>
          <w:sz w:val="28"/>
        </w:rPr>
        <w:t>Ассоциативная грамматика русского языка /</w:t>
      </w:r>
      <w:r w:rsidRPr="00DC519C">
        <w:rPr>
          <w:sz w:val="28"/>
        </w:rPr>
        <w:t xml:space="preserve"> Ю</w:t>
      </w:r>
      <w:r>
        <w:rPr>
          <w:sz w:val="28"/>
        </w:rPr>
        <w:t>рий</w:t>
      </w:r>
      <w:r>
        <w:rPr>
          <w:sz w:val="28"/>
          <w:lang w:val="en-US"/>
        </w:rPr>
        <w:t> </w:t>
      </w:r>
      <w:r>
        <w:rPr>
          <w:sz w:val="28"/>
        </w:rPr>
        <w:t xml:space="preserve">Николаевич </w:t>
      </w:r>
      <w:r w:rsidRPr="00DC519C">
        <w:rPr>
          <w:sz w:val="28"/>
        </w:rPr>
        <w:t>Караулов</w:t>
      </w:r>
      <w:r>
        <w:rPr>
          <w:sz w:val="28"/>
        </w:rPr>
        <w:t>. – М. :</w:t>
      </w:r>
      <w:r>
        <w:rPr>
          <w:sz w:val="28"/>
          <w:lang w:val="uk-UA"/>
        </w:rPr>
        <w:t xml:space="preserve"> </w:t>
      </w:r>
      <w:r>
        <w:rPr>
          <w:sz w:val="28"/>
        </w:rPr>
        <w:t>Наука, 1993. – 420 с.</w:t>
      </w:r>
    </w:p>
    <w:p w:rsidR="009806C0" w:rsidRDefault="009806C0" w:rsidP="006F67A0">
      <w:pPr>
        <w:numPr>
          <w:ilvl w:val="0"/>
          <w:numId w:val="50"/>
        </w:numPr>
        <w:suppressAutoHyphens w:val="0"/>
        <w:spacing w:line="360" w:lineRule="auto"/>
        <w:ind w:hanging="540"/>
        <w:jc w:val="both"/>
        <w:rPr>
          <w:sz w:val="28"/>
          <w:lang w:val="uk-UA"/>
        </w:rPr>
      </w:pPr>
      <w:r w:rsidRPr="00FC125F">
        <w:rPr>
          <w:i/>
          <w:sz w:val="28"/>
          <w:lang w:val="uk-UA"/>
        </w:rPr>
        <w:t>Кассирер Э.</w:t>
      </w:r>
      <w:r>
        <w:rPr>
          <w:sz w:val="28"/>
          <w:lang w:val="uk-UA"/>
        </w:rPr>
        <w:t xml:space="preserve"> Сила метафоры / Э. Кассирер // Теория метафоры. – М. : Прогресс, 1990. – С. 33-43.</w:t>
      </w:r>
    </w:p>
    <w:p w:rsidR="009806C0" w:rsidRDefault="009806C0" w:rsidP="006F67A0">
      <w:pPr>
        <w:numPr>
          <w:ilvl w:val="0"/>
          <w:numId w:val="50"/>
        </w:numPr>
        <w:suppressAutoHyphens w:val="0"/>
        <w:spacing w:line="360" w:lineRule="auto"/>
        <w:ind w:hanging="540"/>
        <w:jc w:val="both"/>
        <w:rPr>
          <w:spacing w:val="2"/>
          <w:sz w:val="28"/>
        </w:rPr>
      </w:pPr>
      <w:r w:rsidRPr="00FC125F">
        <w:rPr>
          <w:i/>
          <w:spacing w:val="2"/>
          <w:sz w:val="28"/>
        </w:rPr>
        <w:t>Кибрик А.Е.</w:t>
      </w:r>
      <w:r>
        <w:rPr>
          <w:spacing w:val="2"/>
          <w:sz w:val="28"/>
        </w:rPr>
        <w:t xml:space="preserve"> Очерки по общим и прикладным вопросам языкознания (универсальное, типовое и специфичное в языке) / Александр Евгеньевич </w:t>
      </w:r>
      <w:r w:rsidRPr="00907339">
        <w:rPr>
          <w:spacing w:val="2"/>
          <w:sz w:val="28"/>
        </w:rPr>
        <w:t>Кибрик</w:t>
      </w:r>
      <w:r>
        <w:rPr>
          <w:spacing w:val="2"/>
          <w:sz w:val="28"/>
        </w:rPr>
        <w:t>. – М. : Изд-во Московск. гос. ун-та им</w:t>
      </w:r>
      <w:r>
        <w:rPr>
          <w:spacing w:val="2"/>
          <w:sz w:val="28"/>
          <w:lang w:val="uk-UA"/>
        </w:rPr>
        <w:t>ени</w:t>
      </w:r>
      <w:r>
        <w:rPr>
          <w:spacing w:val="2"/>
          <w:sz w:val="28"/>
        </w:rPr>
        <w:t xml:space="preserve"> М.В. Ломоносова, 1992. – 336 с.</w:t>
      </w:r>
    </w:p>
    <w:p w:rsidR="009806C0" w:rsidRDefault="009806C0" w:rsidP="006F67A0">
      <w:pPr>
        <w:numPr>
          <w:ilvl w:val="0"/>
          <w:numId w:val="50"/>
        </w:numPr>
        <w:suppressAutoHyphens w:val="0"/>
        <w:spacing w:line="360" w:lineRule="auto"/>
        <w:ind w:hanging="540"/>
        <w:jc w:val="both"/>
        <w:rPr>
          <w:sz w:val="28"/>
          <w:lang w:val="uk-UA"/>
        </w:rPr>
      </w:pPr>
      <w:r w:rsidRPr="00FC125F">
        <w:rPr>
          <w:i/>
          <w:sz w:val="28"/>
          <w:lang w:val="uk-UA"/>
        </w:rPr>
        <w:t>Кобозева И.М.</w:t>
      </w:r>
      <w:r>
        <w:rPr>
          <w:sz w:val="28"/>
          <w:lang w:val="uk-UA"/>
        </w:rPr>
        <w:t xml:space="preserve"> Немец, англичанин, француз и руський : выявление стереотипов национальных характеров через анализ коннотаций этнонимов / </w:t>
      </w:r>
      <w:r w:rsidRPr="00AF2682">
        <w:rPr>
          <w:sz w:val="28"/>
          <w:szCs w:val="28"/>
          <w:lang w:val="uk-UA"/>
        </w:rPr>
        <w:t>И</w:t>
      </w:r>
      <w:r>
        <w:rPr>
          <w:sz w:val="28"/>
          <w:szCs w:val="28"/>
          <w:lang w:val="uk-UA"/>
        </w:rPr>
        <w:t xml:space="preserve">рина </w:t>
      </w:r>
      <w:r w:rsidRPr="00AF2682">
        <w:rPr>
          <w:sz w:val="28"/>
          <w:szCs w:val="28"/>
          <w:lang w:val="uk-UA"/>
        </w:rPr>
        <w:t>М</w:t>
      </w:r>
      <w:r>
        <w:rPr>
          <w:sz w:val="28"/>
          <w:szCs w:val="28"/>
          <w:lang w:val="uk-UA"/>
        </w:rPr>
        <w:t>ихайловна</w:t>
      </w:r>
      <w:r w:rsidRPr="00AF2682">
        <w:rPr>
          <w:sz w:val="28"/>
          <w:szCs w:val="28"/>
          <w:lang w:val="uk-UA"/>
        </w:rPr>
        <w:t xml:space="preserve"> Кобозева</w:t>
      </w:r>
      <w:r>
        <w:rPr>
          <w:sz w:val="28"/>
          <w:lang w:val="uk-UA"/>
        </w:rPr>
        <w:t xml:space="preserve"> // Вестник </w:t>
      </w:r>
      <w:r>
        <w:rPr>
          <w:spacing w:val="2"/>
          <w:sz w:val="28"/>
        </w:rPr>
        <w:t>Московск. гос. ун-та им</w:t>
      </w:r>
      <w:r>
        <w:rPr>
          <w:spacing w:val="2"/>
          <w:sz w:val="28"/>
          <w:lang w:val="uk-UA"/>
        </w:rPr>
        <w:t>ени</w:t>
      </w:r>
      <w:r>
        <w:rPr>
          <w:spacing w:val="2"/>
          <w:sz w:val="28"/>
        </w:rPr>
        <w:t xml:space="preserve"> М</w:t>
      </w:r>
      <w:r>
        <w:rPr>
          <w:spacing w:val="2"/>
          <w:sz w:val="28"/>
          <w:lang w:val="uk-UA"/>
        </w:rPr>
        <w:t>.</w:t>
      </w:r>
      <w:r>
        <w:rPr>
          <w:spacing w:val="2"/>
          <w:sz w:val="28"/>
        </w:rPr>
        <w:t>В</w:t>
      </w:r>
      <w:r>
        <w:rPr>
          <w:spacing w:val="2"/>
          <w:sz w:val="28"/>
          <w:lang w:val="uk-UA"/>
        </w:rPr>
        <w:t>. </w:t>
      </w:r>
      <w:r>
        <w:rPr>
          <w:spacing w:val="2"/>
          <w:sz w:val="28"/>
        </w:rPr>
        <w:t>Ломоносова</w:t>
      </w:r>
      <w:r>
        <w:rPr>
          <w:sz w:val="28"/>
          <w:lang w:val="uk-UA"/>
        </w:rPr>
        <w:t>. – М. : 1995. – № 3. – С. 102-108.</w:t>
      </w:r>
    </w:p>
    <w:p w:rsidR="009806C0" w:rsidRDefault="009806C0" w:rsidP="006F67A0">
      <w:pPr>
        <w:numPr>
          <w:ilvl w:val="0"/>
          <w:numId w:val="50"/>
        </w:numPr>
        <w:suppressAutoHyphens w:val="0"/>
        <w:spacing w:line="360" w:lineRule="auto"/>
        <w:ind w:hanging="540"/>
        <w:jc w:val="both"/>
        <w:rPr>
          <w:sz w:val="28"/>
          <w:lang w:val="uk-UA"/>
        </w:rPr>
      </w:pPr>
      <w:r w:rsidRPr="00C12E21">
        <w:rPr>
          <w:i/>
          <w:sz w:val="28"/>
          <w:lang w:val="uk-UA"/>
        </w:rPr>
        <w:t xml:space="preserve">Колшанский Г.В. </w:t>
      </w:r>
      <w:r>
        <w:rPr>
          <w:sz w:val="28"/>
          <w:lang w:val="uk-UA"/>
        </w:rPr>
        <w:t>Лингвокоммуникативные аспекты речевого  общения / Г.В. Колшанский // Иностранные языки в школе. – М., 1985. – № 1. – С. 10-14.</w:t>
      </w:r>
    </w:p>
    <w:p w:rsidR="009806C0" w:rsidRPr="00CF7FF6" w:rsidRDefault="009806C0" w:rsidP="006F67A0">
      <w:pPr>
        <w:pStyle w:val="2ffff7"/>
        <w:numPr>
          <w:ilvl w:val="0"/>
          <w:numId w:val="50"/>
        </w:numPr>
        <w:suppressAutoHyphens w:val="0"/>
        <w:spacing w:after="0" w:line="360" w:lineRule="auto"/>
        <w:ind w:hanging="540"/>
        <w:jc w:val="both"/>
        <w:rPr>
          <w:rFonts w:ascii="Times New Roman" w:hAnsi="Times New Roman"/>
          <w:i/>
          <w:szCs w:val="28"/>
        </w:rPr>
      </w:pPr>
      <w:r w:rsidRPr="00C12E21">
        <w:rPr>
          <w:rFonts w:ascii="Times New Roman" w:hAnsi="Times New Roman"/>
          <w:szCs w:val="28"/>
          <w:lang w:val="uk-UA"/>
        </w:rPr>
        <w:t xml:space="preserve">Корольов І.Р. </w:t>
      </w:r>
      <w:r w:rsidRPr="00323062">
        <w:rPr>
          <w:rFonts w:ascii="Times New Roman" w:hAnsi="Times New Roman"/>
          <w:i/>
          <w:szCs w:val="28"/>
          <w:lang w:val="uk-UA"/>
        </w:rPr>
        <w:t>Соціальні ролі комунікантів у міжособистісній комунікації / І</w:t>
      </w:r>
      <w:r>
        <w:rPr>
          <w:rFonts w:ascii="Times New Roman" w:hAnsi="Times New Roman"/>
          <w:i/>
          <w:szCs w:val="28"/>
          <w:lang w:val="uk-UA"/>
        </w:rPr>
        <w:t>гор</w:t>
      </w:r>
      <w:r w:rsidRPr="00323062">
        <w:rPr>
          <w:rFonts w:ascii="Times New Roman" w:hAnsi="Times New Roman"/>
          <w:i/>
          <w:szCs w:val="28"/>
          <w:lang w:val="uk-UA"/>
        </w:rPr>
        <w:t xml:space="preserve"> Р</w:t>
      </w:r>
      <w:r>
        <w:rPr>
          <w:rFonts w:ascii="Times New Roman" w:hAnsi="Times New Roman"/>
          <w:i/>
          <w:szCs w:val="28"/>
          <w:lang w:val="uk-UA"/>
        </w:rPr>
        <w:t>усланович</w:t>
      </w:r>
      <w:r w:rsidRPr="00323062">
        <w:rPr>
          <w:rFonts w:ascii="Times New Roman" w:hAnsi="Times New Roman"/>
          <w:i/>
          <w:szCs w:val="28"/>
          <w:lang w:val="uk-UA"/>
        </w:rPr>
        <w:t xml:space="preserve"> Корольов // </w:t>
      </w:r>
      <w:r w:rsidRPr="00C12E21">
        <w:rPr>
          <w:rFonts w:ascii="Times New Roman" w:hAnsi="Times New Roman"/>
          <w:i/>
          <w:szCs w:val="28"/>
          <w:lang w:val="uk-UA"/>
        </w:rPr>
        <w:t>Мовні і концептуальні картини світу : зб. наук. праць / відп. ред. Олена Степанівна Снитко. – К. : Видав. Дім Дмитра Бураго,</w:t>
      </w:r>
      <w:r>
        <w:rPr>
          <w:rFonts w:ascii="Times New Roman" w:hAnsi="Times New Roman"/>
          <w:i/>
          <w:szCs w:val="28"/>
        </w:rPr>
        <w:t xml:space="preserve"> 2007. – Вип. </w:t>
      </w:r>
      <w:r w:rsidRPr="00CF7FF6">
        <w:rPr>
          <w:rFonts w:ascii="Times New Roman" w:hAnsi="Times New Roman"/>
          <w:i/>
          <w:szCs w:val="28"/>
        </w:rPr>
        <w:t>2</w:t>
      </w:r>
      <w:r w:rsidRPr="00323062">
        <w:rPr>
          <w:rFonts w:ascii="Times New Roman" w:hAnsi="Times New Roman"/>
          <w:i/>
          <w:szCs w:val="28"/>
        </w:rPr>
        <w:t>3</w:t>
      </w:r>
      <w:r w:rsidRPr="00CF7FF6">
        <w:rPr>
          <w:rFonts w:ascii="Times New Roman" w:hAnsi="Times New Roman"/>
          <w:i/>
          <w:szCs w:val="28"/>
        </w:rPr>
        <w:t>. – Ч.</w:t>
      </w:r>
      <w:r>
        <w:rPr>
          <w:rFonts w:ascii="Times New Roman" w:hAnsi="Times New Roman"/>
          <w:i/>
          <w:szCs w:val="28"/>
        </w:rPr>
        <w:t> </w:t>
      </w:r>
      <w:r w:rsidRPr="00323062">
        <w:rPr>
          <w:rFonts w:ascii="Times New Roman" w:hAnsi="Times New Roman"/>
          <w:i/>
          <w:szCs w:val="28"/>
        </w:rPr>
        <w:t>2</w:t>
      </w:r>
      <w:r w:rsidRPr="00CF7FF6">
        <w:rPr>
          <w:rFonts w:ascii="Times New Roman" w:hAnsi="Times New Roman"/>
          <w:i/>
          <w:szCs w:val="28"/>
        </w:rPr>
        <w:t>. – С.</w:t>
      </w:r>
      <w:r>
        <w:rPr>
          <w:rFonts w:ascii="Times New Roman" w:hAnsi="Times New Roman"/>
          <w:i/>
          <w:szCs w:val="28"/>
        </w:rPr>
        <w:t> </w:t>
      </w:r>
      <w:r w:rsidRPr="00323062">
        <w:rPr>
          <w:rFonts w:ascii="Times New Roman" w:hAnsi="Times New Roman"/>
          <w:i/>
          <w:szCs w:val="28"/>
        </w:rPr>
        <w:t>23</w:t>
      </w:r>
      <w:r>
        <w:rPr>
          <w:rFonts w:ascii="Times New Roman" w:hAnsi="Times New Roman"/>
          <w:i/>
          <w:szCs w:val="28"/>
        </w:rPr>
        <w:t>-</w:t>
      </w:r>
      <w:r w:rsidRPr="00323062">
        <w:rPr>
          <w:rFonts w:ascii="Times New Roman" w:hAnsi="Times New Roman"/>
          <w:i/>
          <w:szCs w:val="28"/>
        </w:rPr>
        <w:t>26</w:t>
      </w:r>
      <w:r w:rsidRPr="00CF7FF6">
        <w:rPr>
          <w:rFonts w:ascii="Times New Roman" w:hAnsi="Times New Roman"/>
          <w:i/>
          <w:szCs w:val="28"/>
        </w:rPr>
        <w:t>.</w:t>
      </w:r>
    </w:p>
    <w:p w:rsidR="009806C0" w:rsidRPr="00CD60B7" w:rsidRDefault="009806C0" w:rsidP="006F67A0">
      <w:pPr>
        <w:numPr>
          <w:ilvl w:val="0"/>
          <w:numId w:val="50"/>
        </w:numPr>
        <w:suppressAutoHyphens w:val="0"/>
        <w:spacing w:line="360" w:lineRule="auto"/>
        <w:ind w:hanging="540"/>
        <w:jc w:val="both"/>
        <w:rPr>
          <w:iCs/>
          <w:sz w:val="28"/>
          <w:szCs w:val="28"/>
        </w:rPr>
      </w:pPr>
      <w:r w:rsidRPr="002C2CBC">
        <w:rPr>
          <w:i/>
          <w:iCs/>
          <w:sz w:val="28"/>
          <w:szCs w:val="28"/>
        </w:rPr>
        <w:t>Красавский Н.А.</w:t>
      </w:r>
      <w:r w:rsidRPr="00323062">
        <w:rPr>
          <w:iCs/>
          <w:sz w:val="28"/>
          <w:szCs w:val="28"/>
        </w:rPr>
        <w:t xml:space="preserve"> Семантика имен эмоций, функционирующих в разных типах текста</w:t>
      </w:r>
      <w:r>
        <w:rPr>
          <w:iCs/>
          <w:sz w:val="28"/>
          <w:szCs w:val="28"/>
        </w:rPr>
        <w:t xml:space="preserve"> / Николай Алексеевич</w:t>
      </w:r>
      <w:r>
        <w:rPr>
          <w:iCs/>
          <w:sz w:val="28"/>
          <w:szCs w:val="28"/>
          <w:lang w:val="uk-UA"/>
        </w:rPr>
        <w:t> </w:t>
      </w:r>
      <w:r>
        <w:rPr>
          <w:iCs/>
          <w:sz w:val="28"/>
          <w:szCs w:val="28"/>
        </w:rPr>
        <w:t>Красавский</w:t>
      </w:r>
      <w:r w:rsidRPr="00323062">
        <w:rPr>
          <w:iCs/>
          <w:sz w:val="28"/>
          <w:szCs w:val="28"/>
        </w:rPr>
        <w:t xml:space="preserve"> // Язык и эмоции</w:t>
      </w:r>
      <w:r>
        <w:rPr>
          <w:iCs/>
          <w:sz w:val="28"/>
          <w:szCs w:val="28"/>
          <w:lang w:val="uk-UA"/>
        </w:rPr>
        <w:t> </w:t>
      </w:r>
      <w:r w:rsidRPr="00323062">
        <w:rPr>
          <w:iCs/>
          <w:sz w:val="28"/>
          <w:szCs w:val="28"/>
        </w:rPr>
        <w:t>: сб. науч. трудов. – Волгоград</w:t>
      </w:r>
      <w:r>
        <w:rPr>
          <w:iCs/>
          <w:sz w:val="28"/>
          <w:szCs w:val="28"/>
          <w:lang w:val="uk-UA"/>
        </w:rPr>
        <w:t> </w:t>
      </w:r>
      <w:r w:rsidRPr="00323062">
        <w:rPr>
          <w:iCs/>
          <w:sz w:val="28"/>
          <w:szCs w:val="28"/>
        </w:rPr>
        <w:t>: Перемена, 1995. – С.</w:t>
      </w:r>
      <w:r>
        <w:rPr>
          <w:iCs/>
          <w:sz w:val="28"/>
          <w:szCs w:val="28"/>
          <w:lang w:val="uk-UA"/>
        </w:rPr>
        <w:t> </w:t>
      </w:r>
      <w:r w:rsidRPr="00323062">
        <w:rPr>
          <w:iCs/>
          <w:sz w:val="28"/>
          <w:szCs w:val="28"/>
        </w:rPr>
        <w:t>142-150</w:t>
      </w:r>
      <w:r w:rsidRPr="002C6131">
        <w:rPr>
          <w:i/>
          <w:iCs/>
        </w:rPr>
        <w:t xml:space="preserve">. </w:t>
      </w:r>
    </w:p>
    <w:p w:rsidR="009806C0" w:rsidRPr="0033302F" w:rsidRDefault="009806C0" w:rsidP="006F67A0">
      <w:pPr>
        <w:numPr>
          <w:ilvl w:val="0"/>
          <w:numId w:val="50"/>
        </w:numPr>
        <w:suppressAutoHyphens w:val="0"/>
        <w:spacing w:line="360" w:lineRule="auto"/>
        <w:ind w:hanging="540"/>
        <w:jc w:val="both"/>
        <w:rPr>
          <w:color w:val="000000"/>
          <w:spacing w:val="-5"/>
          <w:sz w:val="28"/>
          <w:szCs w:val="28"/>
        </w:rPr>
      </w:pPr>
      <w:r w:rsidRPr="002C2CBC">
        <w:rPr>
          <w:i/>
          <w:color w:val="000000"/>
          <w:spacing w:val="-5"/>
          <w:sz w:val="28"/>
          <w:szCs w:val="28"/>
        </w:rPr>
        <w:t>Красных В.В.</w:t>
      </w:r>
      <w:r w:rsidRPr="0033302F">
        <w:rPr>
          <w:color w:val="000000"/>
          <w:spacing w:val="-5"/>
          <w:sz w:val="28"/>
          <w:szCs w:val="28"/>
        </w:rPr>
        <w:t xml:space="preserve"> Основы психолингвистики и теории коммуникации / Виктория Владимировна Красных. – М.</w:t>
      </w:r>
      <w:r>
        <w:rPr>
          <w:color w:val="000000"/>
          <w:spacing w:val="-5"/>
          <w:sz w:val="28"/>
          <w:szCs w:val="28"/>
          <w:lang w:val="uk-UA"/>
        </w:rPr>
        <w:t> </w:t>
      </w:r>
      <w:r w:rsidRPr="0033302F">
        <w:rPr>
          <w:color w:val="000000"/>
          <w:spacing w:val="-5"/>
          <w:sz w:val="28"/>
          <w:szCs w:val="28"/>
        </w:rPr>
        <w:t>:</w:t>
      </w:r>
      <w:r w:rsidRPr="0033302F">
        <w:rPr>
          <w:color w:val="000000"/>
          <w:sz w:val="28"/>
          <w:szCs w:val="28"/>
        </w:rPr>
        <w:t xml:space="preserve"> ИТДГК “Гнозис”</w:t>
      </w:r>
      <w:r w:rsidRPr="0033302F">
        <w:rPr>
          <w:color w:val="000000"/>
          <w:spacing w:val="-5"/>
          <w:sz w:val="28"/>
          <w:szCs w:val="28"/>
        </w:rPr>
        <w:t>, 2001. – С. 137–140.</w:t>
      </w:r>
    </w:p>
    <w:p w:rsidR="009806C0" w:rsidRPr="002C6131"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7D13D6">
        <w:rPr>
          <w:rFonts w:ascii="Times New Roman" w:hAnsi="Times New Roman"/>
          <w:iCs/>
        </w:rPr>
        <w:lastRenderedPageBreak/>
        <w:t>Кубрякова Е.С.</w:t>
      </w:r>
      <w:r w:rsidRPr="002E0C86">
        <w:rPr>
          <w:rFonts w:ascii="Times New Roman" w:hAnsi="Times New Roman"/>
          <w:i/>
          <w:iCs/>
        </w:rPr>
        <w:t xml:space="preserve"> Текст</w:t>
      </w:r>
      <w:r>
        <w:rPr>
          <w:rFonts w:ascii="Times New Roman" w:hAnsi="Times New Roman"/>
          <w:i/>
          <w:iCs/>
        </w:rPr>
        <w:t> </w:t>
      </w:r>
      <w:r w:rsidRPr="002E0C86">
        <w:rPr>
          <w:rFonts w:ascii="Times New Roman" w:hAnsi="Times New Roman"/>
          <w:i/>
          <w:iCs/>
        </w:rPr>
        <w:t>: проблемы понимания и интерпретации //</w:t>
      </w:r>
      <w:r w:rsidRPr="002C6131">
        <w:rPr>
          <w:rFonts w:ascii="Times New Roman" w:hAnsi="Times New Roman"/>
          <w:i/>
          <w:iCs/>
        </w:rPr>
        <w:t xml:space="preserve"> Семантическая структура текста и ее компоненты</w:t>
      </w:r>
      <w:r>
        <w:rPr>
          <w:rFonts w:ascii="Times New Roman" w:hAnsi="Times New Roman"/>
          <w:i/>
          <w:iCs/>
        </w:rPr>
        <w:t xml:space="preserve"> /</w:t>
      </w:r>
      <w:r w:rsidRPr="00933943">
        <w:rPr>
          <w:rFonts w:ascii="Times New Roman" w:hAnsi="Times New Roman"/>
          <w:i/>
          <w:iCs/>
        </w:rPr>
        <w:t xml:space="preserve"> </w:t>
      </w:r>
      <w:r>
        <w:rPr>
          <w:rFonts w:ascii="Times New Roman" w:hAnsi="Times New Roman"/>
          <w:i/>
          <w:iCs/>
        </w:rPr>
        <w:t xml:space="preserve">Елена </w:t>
      </w:r>
      <w:r w:rsidRPr="0031305C">
        <w:rPr>
          <w:rFonts w:ascii="Times New Roman" w:hAnsi="Times New Roman"/>
          <w:i/>
          <w:iCs/>
          <w:szCs w:val="28"/>
        </w:rPr>
        <w:t>Самойловна</w:t>
      </w:r>
      <w:r>
        <w:rPr>
          <w:rFonts w:ascii="Times New Roman" w:hAnsi="Times New Roman"/>
          <w:i/>
          <w:iCs/>
        </w:rPr>
        <w:t xml:space="preserve"> Кубрякова. </w:t>
      </w:r>
      <w:r w:rsidRPr="002C6131">
        <w:rPr>
          <w:rFonts w:ascii="Times New Roman" w:hAnsi="Times New Roman"/>
          <w:i/>
          <w:iCs/>
        </w:rPr>
        <w:t>– Калининград, 1989. – С.</w:t>
      </w:r>
      <w:r>
        <w:rPr>
          <w:rFonts w:ascii="Times New Roman" w:hAnsi="Times New Roman"/>
          <w:i/>
          <w:iCs/>
        </w:rPr>
        <w:t> </w:t>
      </w:r>
      <w:r w:rsidRPr="002C6131">
        <w:rPr>
          <w:rFonts w:ascii="Times New Roman" w:hAnsi="Times New Roman"/>
          <w:i/>
          <w:iCs/>
        </w:rPr>
        <w:t>5-10.</w:t>
      </w:r>
    </w:p>
    <w:p w:rsidR="009806C0" w:rsidRPr="002C6131"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7D13D6">
        <w:rPr>
          <w:rFonts w:ascii="Times New Roman" w:hAnsi="Times New Roman"/>
          <w:iCs/>
        </w:rPr>
        <w:t>Кубрякова Е.С.</w:t>
      </w:r>
      <w:r w:rsidRPr="002C6131">
        <w:rPr>
          <w:rFonts w:ascii="Times New Roman" w:hAnsi="Times New Roman"/>
          <w:i/>
          <w:iCs/>
        </w:rPr>
        <w:t xml:space="preserve"> Парадигмы научного знания</w:t>
      </w:r>
      <w:r>
        <w:rPr>
          <w:rFonts w:ascii="Times New Roman" w:hAnsi="Times New Roman"/>
          <w:i/>
          <w:iCs/>
        </w:rPr>
        <w:t xml:space="preserve"> / Елена </w:t>
      </w:r>
      <w:r w:rsidRPr="0031305C">
        <w:rPr>
          <w:rFonts w:ascii="Times New Roman" w:hAnsi="Times New Roman"/>
          <w:i/>
          <w:iCs/>
          <w:szCs w:val="28"/>
        </w:rPr>
        <w:t>Самойловна</w:t>
      </w:r>
      <w:r w:rsidRPr="0031305C">
        <w:rPr>
          <w:rFonts w:ascii="Times New Roman" w:hAnsi="Times New Roman"/>
          <w:i/>
          <w:iCs/>
        </w:rPr>
        <w:t xml:space="preserve"> </w:t>
      </w:r>
      <w:r>
        <w:rPr>
          <w:rFonts w:ascii="Times New Roman" w:hAnsi="Times New Roman"/>
          <w:i/>
          <w:iCs/>
        </w:rPr>
        <w:t>Кубрякова</w:t>
      </w:r>
      <w:r w:rsidRPr="002C6131">
        <w:rPr>
          <w:rFonts w:ascii="Times New Roman" w:hAnsi="Times New Roman"/>
          <w:i/>
          <w:iCs/>
        </w:rPr>
        <w:t xml:space="preserve"> // ИЯ РАН. – Сер</w:t>
      </w:r>
      <w:r>
        <w:rPr>
          <w:rFonts w:ascii="Times New Roman" w:hAnsi="Times New Roman"/>
          <w:i/>
          <w:iCs/>
        </w:rPr>
        <w:t>ия</w:t>
      </w:r>
      <w:r w:rsidRPr="002C6131">
        <w:rPr>
          <w:rFonts w:ascii="Times New Roman" w:hAnsi="Times New Roman"/>
          <w:i/>
          <w:iCs/>
        </w:rPr>
        <w:t xml:space="preserve"> </w:t>
      </w:r>
      <w:r>
        <w:rPr>
          <w:rFonts w:ascii="Times New Roman" w:hAnsi="Times New Roman"/>
          <w:i/>
          <w:iCs/>
        </w:rPr>
        <w:t>л</w:t>
      </w:r>
      <w:r w:rsidRPr="002C6131">
        <w:rPr>
          <w:rFonts w:ascii="Times New Roman" w:hAnsi="Times New Roman"/>
          <w:i/>
          <w:iCs/>
        </w:rPr>
        <w:t xml:space="preserve">ит. и яз. – </w:t>
      </w:r>
      <w:r>
        <w:rPr>
          <w:rFonts w:ascii="Times New Roman" w:hAnsi="Times New Roman"/>
          <w:i/>
          <w:iCs/>
        </w:rPr>
        <w:t xml:space="preserve">М., </w:t>
      </w:r>
      <w:r w:rsidRPr="002C6131">
        <w:rPr>
          <w:rFonts w:ascii="Times New Roman" w:hAnsi="Times New Roman"/>
          <w:i/>
          <w:iCs/>
        </w:rPr>
        <w:t xml:space="preserve">1994. </w:t>
      </w:r>
      <w:r w:rsidRPr="007D13D6">
        <w:rPr>
          <w:rFonts w:ascii="Times New Roman" w:hAnsi="Times New Roman"/>
          <w:i/>
          <w:iCs/>
        </w:rPr>
        <w:t>–</w:t>
      </w:r>
      <w:r>
        <w:rPr>
          <w:rFonts w:ascii="Times New Roman" w:hAnsi="Times New Roman"/>
          <w:i/>
          <w:iCs/>
        </w:rPr>
        <w:t xml:space="preserve"> Т. 53, № 2. – С. </w:t>
      </w:r>
      <w:r w:rsidRPr="002C6131">
        <w:rPr>
          <w:rFonts w:ascii="Times New Roman" w:hAnsi="Times New Roman"/>
          <w:i/>
          <w:iCs/>
        </w:rPr>
        <w:t>3-15.</w:t>
      </w:r>
    </w:p>
    <w:p w:rsidR="009806C0" w:rsidRPr="00B85CAF" w:rsidRDefault="009806C0" w:rsidP="006F67A0">
      <w:pPr>
        <w:numPr>
          <w:ilvl w:val="0"/>
          <w:numId w:val="50"/>
        </w:numPr>
        <w:suppressAutoHyphens w:val="0"/>
        <w:spacing w:line="360" w:lineRule="auto"/>
        <w:ind w:hanging="540"/>
        <w:jc w:val="both"/>
        <w:rPr>
          <w:sz w:val="28"/>
        </w:rPr>
      </w:pPr>
      <w:r w:rsidRPr="007D13D6">
        <w:rPr>
          <w:i/>
          <w:sz w:val="28"/>
        </w:rPr>
        <w:t>Кубрякова Е.С.</w:t>
      </w:r>
      <w:r>
        <w:rPr>
          <w:sz w:val="28"/>
        </w:rPr>
        <w:t xml:space="preserve"> Язык и знание. На пути получения знаний о языке. Части речи с когнитивной точки зрения. Роль языка в познании мира</w:t>
      </w:r>
      <w:r w:rsidRPr="002C5039">
        <w:rPr>
          <w:sz w:val="28"/>
        </w:rPr>
        <w:t xml:space="preserve"> </w:t>
      </w:r>
      <w:r>
        <w:rPr>
          <w:sz w:val="28"/>
        </w:rPr>
        <w:t>/ Елена</w:t>
      </w:r>
      <w:r>
        <w:rPr>
          <w:sz w:val="28"/>
          <w:lang w:val="uk-UA"/>
        </w:rPr>
        <w:t xml:space="preserve"> </w:t>
      </w:r>
      <w:r>
        <w:rPr>
          <w:iCs/>
          <w:sz w:val="28"/>
          <w:szCs w:val="28"/>
        </w:rPr>
        <w:t>Самойловна</w:t>
      </w:r>
      <w:r>
        <w:rPr>
          <w:sz w:val="28"/>
        </w:rPr>
        <w:t xml:space="preserve"> Кубрякова. – М.</w:t>
      </w:r>
      <w:r>
        <w:rPr>
          <w:sz w:val="28"/>
          <w:lang w:val="uk-UA"/>
        </w:rPr>
        <w:t> </w:t>
      </w:r>
      <w:r>
        <w:rPr>
          <w:sz w:val="28"/>
        </w:rPr>
        <w:t>: Языки славянской культуры, 2004. – 560</w:t>
      </w:r>
      <w:r>
        <w:rPr>
          <w:sz w:val="28"/>
          <w:lang w:val="uk-UA"/>
        </w:rPr>
        <w:t> </w:t>
      </w:r>
      <w:r>
        <w:rPr>
          <w:sz w:val="28"/>
        </w:rPr>
        <w:t>с.</w:t>
      </w:r>
    </w:p>
    <w:p w:rsidR="009806C0" w:rsidRPr="002E0C86" w:rsidRDefault="009806C0" w:rsidP="006F67A0">
      <w:pPr>
        <w:pStyle w:val="2ffff7"/>
        <w:numPr>
          <w:ilvl w:val="0"/>
          <w:numId w:val="50"/>
        </w:numPr>
        <w:suppressAutoHyphens w:val="0"/>
        <w:spacing w:after="0" w:line="360" w:lineRule="auto"/>
        <w:ind w:hanging="540"/>
        <w:jc w:val="both"/>
        <w:rPr>
          <w:rFonts w:ascii="Times New Roman" w:hAnsi="Times New Roman"/>
          <w:i/>
          <w:color w:val="000000"/>
          <w:lang w:val="uk-UA"/>
        </w:rPr>
      </w:pPr>
      <w:r w:rsidRPr="007D13D6">
        <w:rPr>
          <w:rFonts w:ascii="Times New Roman" w:hAnsi="Times New Roman"/>
          <w:color w:val="000000"/>
          <w:lang w:val="uk-UA"/>
        </w:rPr>
        <w:t>Кузнецов В.Г.</w:t>
      </w:r>
      <w:r w:rsidRPr="002E0C86">
        <w:rPr>
          <w:rFonts w:ascii="Times New Roman" w:hAnsi="Times New Roman"/>
          <w:i/>
          <w:color w:val="000000"/>
          <w:lang w:val="uk-UA"/>
        </w:rPr>
        <w:t xml:space="preserve"> Герменевтика и гуманитарное познание</w:t>
      </w:r>
      <w:r>
        <w:rPr>
          <w:rFonts w:ascii="Times New Roman" w:hAnsi="Times New Roman"/>
          <w:i/>
          <w:color w:val="000000"/>
          <w:lang w:val="uk-UA"/>
        </w:rPr>
        <w:t xml:space="preserve"> / Валерий Григорьевич Кузнецов</w:t>
      </w:r>
      <w:r w:rsidRPr="002E0C86">
        <w:rPr>
          <w:rFonts w:ascii="Times New Roman" w:hAnsi="Times New Roman"/>
          <w:i/>
          <w:color w:val="000000"/>
          <w:lang w:val="uk-UA"/>
        </w:rPr>
        <w:t>.</w:t>
      </w:r>
      <w:r w:rsidRPr="00FD6725">
        <w:rPr>
          <w:rFonts w:ascii="Times New Roman" w:hAnsi="Times New Roman"/>
          <w:i/>
          <w:iCs/>
        </w:rPr>
        <w:t xml:space="preserve"> </w:t>
      </w:r>
      <w:r w:rsidRPr="002C6131">
        <w:rPr>
          <w:rFonts w:ascii="Times New Roman" w:hAnsi="Times New Roman"/>
          <w:i/>
          <w:iCs/>
        </w:rPr>
        <w:t>–</w:t>
      </w:r>
      <w:r w:rsidRPr="002E0C86">
        <w:rPr>
          <w:rFonts w:ascii="Times New Roman" w:hAnsi="Times New Roman"/>
          <w:i/>
          <w:color w:val="000000"/>
          <w:lang w:val="uk-UA"/>
        </w:rPr>
        <w:t xml:space="preserve"> М.</w:t>
      </w:r>
      <w:r>
        <w:rPr>
          <w:rFonts w:ascii="Times New Roman" w:hAnsi="Times New Roman"/>
          <w:i/>
          <w:color w:val="000000"/>
          <w:lang w:val="uk-UA"/>
        </w:rPr>
        <w:t> </w:t>
      </w:r>
      <w:r w:rsidRPr="002E0C86">
        <w:rPr>
          <w:rFonts w:ascii="Times New Roman" w:hAnsi="Times New Roman"/>
          <w:i/>
          <w:color w:val="000000"/>
          <w:lang w:val="uk-UA"/>
        </w:rPr>
        <w:t xml:space="preserve">: Прогресс, 1991. </w:t>
      </w:r>
      <w:r w:rsidRPr="002E0C86">
        <w:rPr>
          <w:rFonts w:ascii="Times New Roman" w:hAnsi="Times New Roman"/>
          <w:i/>
          <w:iCs/>
        </w:rPr>
        <w:t>–</w:t>
      </w:r>
      <w:r w:rsidRPr="002E0C86">
        <w:rPr>
          <w:rFonts w:ascii="Times New Roman" w:hAnsi="Times New Roman"/>
          <w:i/>
          <w:color w:val="000000"/>
          <w:lang w:val="uk-UA"/>
        </w:rPr>
        <w:t xml:space="preserve"> 191</w:t>
      </w:r>
      <w:r>
        <w:rPr>
          <w:rFonts w:ascii="Times New Roman" w:hAnsi="Times New Roman"/>
          <w:i/>
          <w:color w:val="000000"/>
          <w:lang w:val="uk-UA"/>
        </w:rPr>
        <w:t> </w:t>
      </w:r>
      <w:r w:rsidRPr="002E0C86">
        <w:rPr>
          <w:rFonts w:ascii="Times New Roman" w:hAnsi="Times New Roman"/>
          <w:i/>
          <w:color w:val="000000"/>
          <w:lang w:val="uk-UA"/>
        </w:rPr>
        <w:t>с.</w:t>
      </w:r>
    </w:p>
    <w:p w:rsidR="009806C0" w:rsidRPr="006E2E7D" w:rsidRDefault="009806C0" w:rsidP="006F67A0">
      <w:pPr>
        <w:numPr>
          <w:ilvl w:val="0"/>
          <w:numId w:val="50"/>
        </w:numPr>
        <w:suppressAutoHyphens w:val="0"/>
        <w:spacing w:line="360" w:lineRule="auto"/>
        <w:ind w:hanging="540"/>
        <w:jc w:val="both"/>
        <w:rPr>
          <w:iCs/>
          <w:sz w:val="28"/>
          <w:szCs w:val="28"/>
        </w:rPr>
      </w:pPr>
      <w:r w:rsidRPr="007D13D6">
        <w:rPr>
          <w:i/>
          <w:iCs/>
          <w:sz w:val="28"/>
          <w:szCs w:val="28"/>
        </w:rPr>
        <w:t xml:space="preserve">Купина Н.А. </w:t>
      </w:r>
      <w:r w:rsidRPr="006E2E7D">
        <w:rPr>
          <w:iCs/>
          <w:sz w:val="28"/>
          <w:szCs w:val="28"/>
        </w:rPr>
        <w:t>Смысл художественного текста и аспекты лингвосмыслового анализа</w:t>
      </w:r>
      <w:r>
        <w:rPr>
          <w:iCs/>
          <w:sz w:val="28"/>
          <w:szCs w:val="28"/>
        </w:rPr>
        <w:t xml:space="preserve"> / Наталия Александровна Купина</w:t>
      </w:r>
      <w:r w:rsidRPr="006E2E7D">
        <w:rPr>
          <w:iCs/>
          <w:sz w:val="28"/>
          <w:szCs w:val="28"/>
        </w:rPr>
        <w:t>. – Красноярск, 1993. – 160</w:t>
      </w:r>
      <w:r>
        <w:rPr>
          <w:iCs/>
          <w:sz w:val="28"/>
          <w:szCs w:val="28"/>
          <w:lang w:val="uk-UA"/>
        </w:rPr>
        <w:t> </w:t>
      </w:r>
      <w:r w:rsidRPr="006E2E7D">
        <w:rPr>
          <w:iCs/>
          <w:sz w:val="28"/>
          <w:szCs w:val="28"/>
        </w:rPr>
        <w:t xml:space="preserve">с. </w:t>
      </w:r>
    </w:p>
    <w:p w:rsidR="009806C0" w:rsidRPr="00775ED8" w:rsidRDefault="009806C0" w:rsidP="006F67A0">
      <w:pPr>
        <w:numPr>
          <w:ilvl w:val="0"/>
          <w:numId w:val="50"/>
        </w:numPr>
        <w:suppressAutoHyphens w:val="0"/>
        <w:spacing w:line="360" w:lineRule="auto"/>
        <w:ind w:hanging="540"/>
        <w:jc w:val="both"/>
        <w:rPr>
          <w:sz w:val="28"/>
          <w:lang w:val="uk-UA"/>
        </w:rPr>
      </w:pPr>
      <w:r w:rsidRPr="007D13D6">
        <w:rPr>
          <w:i/>
          <w:sz w:val="28"/>
          <w:lang w:val="uk-UA"/>
        </w:rPr>
        <w:t>Кушнір Н.О.</w:t>
      </w:r>
      <w:r w:rsidRPr="00775ED8">
        <w:rPr>
          <w:sz w:val="28"/>
          <w:lang w:val="uk-UA"/>
        </w:rPr>
        <w:t xml:space="preserve"> Вербалізація чуттєвих інтенцій у російському діалогічному мовленні (на матеріалі комунікативної ситуації “освідчення </w:t>
      </w:r>
      <w:r>
        <w:rPr>
          <w:sz w:val="28"/>
          <w:lang w:val="uk-UA"/>
        </w:rPr>
        <w:t>в коханні”) </w:t>
      </w:r>
      <w:r w:rsidRPr="00775ED8">
        <w:rPr>
          <w:sz w:val="28"/>
          <w:lang w:val="uk-UA"/>
        </w:rPr>
        <w:t>: автореф. дис. на здобуття наук. ступеня канд. філол. наук</w:t>
      </w:r>
      <w:r>
        <w:rPr>
          <w:sz w:val="28"/>
          <w:lang w:val="uk-UA"/>
        </w:rPr>
        <w:t> </w:t>
      </w:r>
      <w:r w:rsidRPr="00775ED8">
        <w:rPr>
          <w:sz w:val="28"/>
          <w:lang w:val="uk-UA"/>
        </w:rPr>
        <w:t xml:space="preserve">: </w:t>
      </w:r>
      <w:r>
        <w:rPr>
          <w:sz w:val="28"/>
          <w:lang w:val="uk-UA"/>
        </w:rPr>
        <w:t xml:space="preserve">спец. </w:t>
      </w:r>
      <w:r w:rsidRPr="00775ED8">
        <w:rPr>
          <w:sz w:val="28"/>
          <w:lang w:val="uk-UA"/>
        </w:rPr>
        <w:t>10.02.02 “Російська мова” / Н.О.</w:t>
      </w:r>
      <w:r>
        <w:rPr>
          <w:sz w:val="28"/>
          <w:lang w:val="uk-UA"/>
        </w:rPr>
        <w:t> </w:t>
      </w:r>
      <w:r w:rsidRPr="00775ED8">
        <w:rPr>
          <w:sz w:val="28"/>
          <w:lang w:val="uk-UA"/>
        </w:rPr>
        <w:t>Кушнір</w:t>
      </w:r>
      <w:r>
        <w:rPr>
          <w:sz w:val="28"/>
          <w:lang w:val="uk-UA"/>
        </w:rPr>
        <w:t> ; Київськ. нац. ун-т імені Тараса Шевченка</w:t>
      </w:r>
      <w:r w:rsidRPr="00775ED8">
        <w:rPr>
          <w:color w:val="000000"/>
          <w:spacing w:val="-4"/>
          <w:sz w:val="28"/>
          <w:lang w:val="uk-UA"/>
        </w:rPr>
        <w:t xml:space="preserve">. </w:t>
      </w:r>
      <w:r w:rsidRPr="00775ED8">
        <w:rPr>
          <w:sz w:val="28"/>
          <w:lang w:val="uk-UA"/>
        </w:rPr>
        <w:t>– К., 2005. – 16</w:t>
      </w:r>
      <w:r>
        <w:rPr>
          <w:sz w:val="28"/>
          <w:lang w:val="uk-UA"/>
        </w:rPr>
        <w:t> </w:t>
      </w:r>
      <w:r w:rsidRPr="00775ED8">
        <w:rPr>
          <w:sz w:val="28"/>
          <w:lang w:val="uk-UA"/>
        </w:rPr>
        <w:t>с.</w:t>
      </w:r>
    </w:p>
    <w:p w:rsidR="009806C0" w:rsidRPr="00880C6E" w:rsidRDefault="009806C0" w:rsidP="006F67A0">
      <w:pPr>
        <w:pStyle w:val="2ffff7"/>
        <w:numPr>
          <w:ilvl w:val="0"/>
          <w:numId w:val="50"/>
        </w:numPr>
        <w:suppressAutoHyphens w:val="0"/>
        <w:spacing w:after="0" w:line="360" w:lineRule="auto"/>
        <w:ind w:hanging="540"/>
        <w:jc w:val="both"/>
        <w:rPr>
          <w:rFonts w:ascii="Times New Roman" w:hAnsi="Times New Roman"/>
          <w:i/>
        </w:rPr>
      </w:pPr>
      <w:r w:rsidRPr="00CF2171">
        <w:rPr>
          <w:rFonts w:ascii="Times New Roman" w:hAnsi="Times New Roman"/>
        </w:rPr>
        <w:t xml:space="preserve">Лабунская В.А. </w:t>
      </w:r>
      <w:r w:rsidRPr="00880C6E">
        <w:rPr>
          <w:rFonts w:ascii="Times New Roman" w:hAnsi="Times New Roman"/>
          <w:i/>
        </w:rPr>
        <w:t>Невербальное поведение / Вера</w:t>
      </w:r>
      <w:r>
        <w:rPr>
          <w:rFonts w:ascii="Times New Roman" w:hAnsi="Times New Roman"/>
          <w:i/>
          <w:lang w:val="uk-UA"/>
        </w:rPr>
        <w:t xml:space="preserve"> </w:t>
      </w:r>
      <w:r w:rsidRPr="00880C6E">
        <w:rPr>
          <w:rFonts w:ascii="Times New Roman" w:hAnsi="Times New Roman"/>
          <w:i/>
        </w:rPr>
        <w:t>Александровна</w:t>
      </w:r>
      <w:r>
        <w:rPr>
          <w:rFonts w:ascii="Times New Roman" w:hAnsi="Times New Roman"/>
          <w:i/>
          <w:lang w:val="uk-UA"/>
        </w:rPr>
        <w:t xml:space="preserve"> </w:t>
      </w:r>
      <w:r w:rsidRPr="00880C6E">
        <w:rPr>
          <w:rFonts w:ascii="Times New Roman" w:hAnsi="Times New Roman"/>
          <w:i/>
        </w:rPr>
        <w:t>Лабунская. – Ростов-на-Дону</w:t>
      </w:r>
      <w:r>
        <w:rPr>
          <w:rFonts w:ascii="Times New Roman" w:hAnsi="Times New Roman"/>
          <w:i/>
        </w:rPr>
        <w:t> </w:t>
      </w:r>
      <w:r w:rsidRPr="00880C6E">
        <w:rPr>
          <w:rFonts w:ascii="Times New Roman" w:hAnsi="Times New Roman"/>
          <w:i/>
        </w:rPr>
        <w:t>: Изд-во Ростовск. ун-та, 1986. –</w:t>
      </w:r>
      <w:r>
        <w:rPr>
          <w:rFonts w:ascii="Times New Roman" w:hAnsi="Times New Roman"/>
          <w:i/>
        </w:rPr>
        <w:t xml:space="preserve"> 135 </w:t>
      </w:r>
      <w:r w:rsidRPr="00880C6E">
        <w:rPr>
          <w:rFonts w:ascii="Times New Roman" w:hAnsi="Times New Roman"/>
          <w:i/>
        </w:rPr>
        <w:t>с.</w:t>
      </w:r>
    </w:p>
    <w:p w:rsidR="009806C0" w:rsidRDefault="009806C0" w:rsidP="006F67A0">
      <w:pPr>
        <w:pStyle w:val="2ffff7"/>
        <w:numPr>
          <w:ilvl w:val="0"/>
          <w:numId w:val="50"/>
        </w:numPr>
        <w:suppressAutoHyphens w:val="0"/>
        <w:spacing w:after="0" w:line="360" w:lineRule="auto"/>
        <w:ind w:hanging="540"/>
        <w:jc w:val="both"/>
        <w:rPr>
          <w:rFonts w:ascii="Times New Roman" w:hAnsi="Times New Roman"/>
          <w:i/>
        </w:rPr>
      </w:pPr>
      <w:r w:rsidRPr="004927B6">
        <w:rPr>
          <w:rFonts w:ascii="Times New Roman" w:hAnsi="Times New Roman"/>
        </w:rPr>
        <w:t xml:space="preserve">Левицький А.Е. </w:t>
      </w:r>
      <w:r w:rsidRPr="004B6867">
        <w:rPr>
          <w:rFonts w:ascii="Times New Roman" w:hAnsi="Times New Roman"/>
          <w:i/>
        </w:rPr>
        <w:t>Перспективні напрями зіставних досліджень у межах когніт</w:t>
      </w:r>
      <w:r>
        <w:rPr>
          <w:rFonts w:ascii="Times New Roman" w:hAnsi="Times New Roman"/>
          <w:i/>
        </w:rPr>
        <w:t>ивно-дискурсивної парадигми / Андрій Едуардович</w:t>
      </w:r>
      <w:r w:rsidRPr="004B6867">
        <w:rPr>
          <w:rFonts w:ascii="Times New Roman" w:hAnsi="Times New Roman"/>
          <w:i/>
        </w:rPr>
        <w:t xml:space="preserve"> Левицький // </w:t>
      </w:r>
      <w:r w:rsidRPr="00C12E21">
        <w:rPr>
          <w:rFonts w:ascii="Times New Roman" w:hAnsi="Times New Roman"/>
          <w:i/>
          <w:szCs w:val="28"/>
          <w:lang w:val="uk-UA"/>
        </w:rPr>
        <w:t>Мовні і концептуальні картини світу : зб. наук. праць / відп. ред. Олена Степанівна Снитко. – К. : Видав. Дім Дмитра Бураго,</w:t>
      </w:r>
      <w:r>
        <w:rPr>
          <w:rFonts w:ascii="Times New Roman" w:hAnsi="Times New Roman"/>
          <w:i/>
          <w:szCs w:val="28"/>
        </w:rPr>
        <w:t xml:space="preserve"> </w:t>
      </w:r>
      <w:r>
        <w:rPr>
          <w:rFonts w:ascii="Times New Roman" w:hAnsi="Times New Roman"/>
          <w:i/>
        </w:rPr>
        <w:t>2007. – Вип. </w:t>
      </w:r>
      <w:r w:rsidRPr="00B83334">
        <w:rPr>
          <w:rFonts w:ascii="Times New Roman" w:hAnsi="Times New Roman"/>
          <w:i/>
        </w:rPr>
        <w:t>2</w:t>
      </w:r>
      <w:r w:rsidRPr="004B6867">
        <w:rPr>
          <w:rFonts w:ascii="Times New Roman" w:hAnsi="Times New Roman"/>
          <w:i/>
        </w:rPr>
        <w:t>3</w:t>
      </w:r>
      <w:r>
        <w:rPr>
          <w:rFonts w:ascii="Times New Roman" w:hAnsi="Times New Roman"/>
          <w:i/>
        </w:rPr>
        <w:t>,</w:t>
      </w:r>
      <w:r w:rsidRPr="00B83334">
        <w:rPr>
          <w:rFonts w:ascii="Times New Roman" w:hAnsi="Times New Roman"/>
          <w:i/>
        </w:rPr>
        <w:t xml:space="preserve"> ч.</w:t>
      </w:r>
      <w:r>
        <w:rPr>
          <w:rFonts w:ascii="Times New Roman" w:hAnsi="Times New Roman"/>
          <w:i/>
        </w:rPr>
        <w:t> </w:t>
      </w:r>
      <w:r w:rsidRPr="004B6867">
        <w:rPr>
          <w:rFonts w:ascii="Times New Roman" w:hAnsi="Times New Roman"/>
          <w:i/>
        </w:rPr>
        <w:t>2</w:t>
      </w:r>
      <w:r w:rsidRPr="00B83334">
        <w:rPr>
          <w:rFonts w:ascii="Times New Roman" w:hAnsi="Times New Roman"/>
          <w:i/>
        </w:rPr>
        <w:t>. – С.</w:t>
      </w:r>
      <w:r>
        <w:rPr>
          <w:rFonts w:ascii="Times New Roman" w:hAnsi="Times New Roman"/>
          <w:i/>
        </w:rPr>
        <w:t> 119-</w:t>
      </w:r>
      <w:r w:rsidRPr="00B83334">
        <w:rPr>
          <w:rFonts w:ascii="Times New Roman" w:hAnsi="Times New Roman"/>
          <w:i/>
        </w:rPr>
        <w:t>127.</w:t>
      </w:r>
    </w:p>
    <w:p w:rsidR="009806C0" w:rsidRPr="009E14E0"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00348C">
        <w:rPr>
          <w:rFonts w:ascii="Times New Roman" w:hAnsi="Times New Roman"/>
          <w:iCs/>
        </w:rPr>
        <w:t>Леонтьев А.А.</w:t>
      </w:r>
      <w:r w:rsidRPr="009E14E0">
        <w:rPr>
          <w:rFonts w:ascii="Times New Roman" w:hAnsi="Times New Roman"/>
          <w:i/>
          <w:iCs/>
        </w:rPr>
        <w:t xml:space="preserve"> Понятие текста в современной лингвистике и психологии</w:t>
      </w:r>
      <w:r>
        <w:rPr>
          <w:rFonts w:ascii="Times New Roman" w:hAnsi="Times New Roman"/>
          <w:i/>
          <w:iCs/>
        </w:rPr>
        <w:t xml:space="preserve"> / </w:t>
      </w:r>
      <w:r w:rsidRPr="00B83334">
        <w:rPr>
          <w:rFonts w:ascii="Times New Roman" w:hAnsi="Times New Roman"/>
          <w:i/>
        </w:rPr>
        <w:t>Алексей Алексеевич Леонтьев</w:t>
      </w:r>
      <w:r w:rsidRPr="00B83334">
        <w:rPr>
          <w:rFonts w:ascii="Times New Roman" w:hAnsi="Times New Roman"/>
          <w:i/>
          <w:iCs/>
        </w:rPr>
        <w:t xml:space="preserve"> //</w:t>
      </w:r>
      <w:r w:rsidRPr="009E14E0">
        <w:rPr>
          <w:rFonts w:ascii="Times New Roman" w:hAnsi="Times New Roman"/>
          <w:i/>
          <w:iCs/>
        </w:rPr>
        <w:t xml:space="preserve"> Психолингвистическая природа текста и особенности его восприятия. – </w:t>
      </w:r>
      <w:r>
        <w:rPr>
          <w:rFonts w:ascii="Times New Roman" w:hAnsi="Times New Roman"/>
          <w:i/>
          <w:iCs/>
        </w:rPr>
        <w:t>М.</w:t>
      </w:r>
      <w:r w:rsidRPr="009E14E0">
        <w:rPr>
          <w:rFonts w:ascii="Times New Roman" w:hAnsi="Times New Roman"/>
          <w:i/>
          <w:iCs/>
        </w:rPr>
        <w:t>, 1979. – С.</w:t>
      </w:r>
      <w:r>
        <w:rPr>
          <w:rFonts w:ascii="Times New Roman" w:hAnsi="Times New Roman"/>
          <w:i/>
          <w:iCs/>
        </w:rPr>
        <w:t> </w:t>
      </w:r>
      <w:r w:rsidRPr="009E14E0">
        <w:rPr>
          <w:rFonts w:ascii="Times New Roman" w:hAnsi="Times New Roman"/>
          <w:i/>
          <w:iCs/>
        </w:rPr>
        <w:t xml:space="preserve">7-18. </w:t>
      </w:r>
    </w:p>
    <w:p w:rsidR="009806C0" w:rsidRDefault="009806C0" w:rsidP="006F67A0">
      <w:pPr>
        <w:numPr>
          <w:ilvl w:val="0"/>
          <w:numId w:val="50"/>
        </w:numPr>
        <w:shd w:val="clear" w:color="auto" w:fill="FFFFFF"/>
        <w:suppressAutoHyphens w:val="0"/>
        <w:spacing w:line="360" w:lineRule="auto"/>
        <w:ind w:hanging="540"/>
        <w:jc w:val="both"/>
        <w:rPr>
          <w:sz w:val="28"/>
        </w:rPr>
      </w:pPr>
      <w:r w:rsidRPr="0000348C">
        <w:rPr>
          <w:i/>
          <w:sz w:val="28"/>
        </w:rPr>
        <w:t xml:space="preserve">Леонтьев А.А. </w:t>
      </w:r>
      <w:r w:rsidRPr="00775ED8">
        <w:rPr>
          <w:sz w:val="28"/>
        </w:rPr>
        <w:t>Основы психолингвистики / Ал</w:t>
      </w:r>
      <w:r>
        <w:rPr>
          <w:sz w:val="28"/>
        </w:rPr>
        <w:t>ексей</w:t>
      </w:r>
      <w:r>
        <w:rPr>
          <w:sz w:val="28"/>
          <w:lang w:val="uk-UA"/>
        </w:rPr>
        <w:t xml:space="preserve"> </w:t>
      </w:r>
      <w:r>
        <w:rPr>
          <w:sz w:val="28"/>
        </w:rPr>
        <w:t>Алексеевич</w:t>
      </w:r>
      <w:r>
        <w:rPr>
          <w:sz w:val="28"/>
          <w:lang w:val="uk-UA"/>
        </w:rPr>
        <w:t xml:space="preserve"> </w:t>
      </w:r>
      <w:r>
        <w:rPr>
          <w:sz w:val="28"/>
        </w:rPr>
        <w:t>Леонтьев. – М.</w:t>
      </w:r>
      <w:r>
        <w:rPr>
          <w:sz w:val="28"/>
          <w:lang w:val="uk-UA"/>
        </w:rPr>
        <w:t> </w:t>
      </w:r>
      <w:r w:rsidRPr="00775ED8">
        <w:rPr>
          <w:sz w:val="28"/>
        </w:rPr>
        <w:t>: Смысл, 1997. – 287</w:t>
      </w:r>
      <w:r>
        <w:rPr>
          <w:sz w:val="28"/>
          <w:lang w:val="uk-UA"/>
        </w:rPr>
        <w:t> </w:t>
      </w:r>
      <w:r w:rsidRPr="00775ED8">
        <w:rPr>
          <w:sz w:val="28"/>
        </w:rPr>
        <w:t>с.</w:t>
      </w:r>
    </w:p>
    <w:p w:rsidR="009806C0" w:rsidRPr="00775ED8" w:rsidRDefault="009806C0" w:rsidP="006F67A0">
      <w:pPr>
        <w:numPr>
          <w:ilvl w:val="0"/>
          <w:numId w:val="50"/>
        </w:numPr>
        <w:suppressAutoHyphens w:val="0"/>
        <w:spacing w:line="360" w:lineRule="auto"/>
        <w:ind w:hanging="540"/>
        <w:jc w:val="both"/>
        <w:rPr>
          <w:sz w:val="28"/>
        </w:rPr>
      </w:pPr>
      <w:r w:rsidRPr="0000348C">
        <w:rPr>
          <w:i/>
          <w:sz w:val="28"/>
        </w:rPr>
        <w:t>Лингвистический</w:t>
      </w:r>
      <w:r w:rsidRPr="00775ED8">
        <w:rPr>
          <w:sz w:val="28"/>
        </w:rPr>
        <w:t xml:space="preserve"> энциклопедический словарь / [гл. ред. </w:t>
      </w:r>
      <w:r>
        <w:rPr>
          <w:sz w:val="28"/>
        </w:rPr>
        <w:t>Виктория Николаевна Ярцева]. – М. </w:t>
      </w:r>
      <w:r w:rsidRPr="00775ED8">
        <w:rPr>
          <w:sz w:val="28"/>
        </w:rPr>
        <w:t>: Советская энциклопедия, 1990. –</w:t>
      </w:r>
      <w:r>
        <w:rPr>
          <w:sz w:val="28"/>
        </w:rPr>
        <w:t xml:space="preserve">        </w:t>
      </w:r>
      <w:r w:rsidRPr="00775ED8">
        <w:rPr>
          <w:sz w:val="28"/>
        </w:rPr>
        <w:t xml:space="preserve"> 685</w:t>
      </w:r>
      <w:r>
        <w:rPr>
          <w:sz w:val="28"/>
        </w:rPr>
        <w:t> </w:t>
      </w:r>
      <w:r w:rsidRPr="00775ED8">
        <w:rPr>
          <w:sz w:val="28"/>
        </w:rPr>
        <w:t>с.</w:t>
      </w:r>
    </w:p>
    <w:p w:rsidR="009806C0" w:rsidRPr="00775ED8" w:rsidRDefault="009806C0" w:rsidP="006F67A0">
      <w:pPr>
        <w:numPr>
          <w:ilvl w:val="0"/>
          <w:numId w:val="50"/>
        </w:numPr>
        <w:suppressAutoHyphens w:val="0"/>
        <w:spacing w:line="360" w:lineRule="auto"/>
        <w:ind w:hanging="540"/>
        <w:jc w:val="both"/>
        <w:rPr>
          <w:sz w:val="28"/>
        </w:rPr>
      </w:pPr>
      <w:r w:rsidRPr="0000348C">
        <w:rPr>
          <w:i/>
          <w:color w:val="000000"/>
          <w:sz w:val="28"/>
          <w:szCs w:val="33"/>
        </w:rPr>
        <w:t xml:space="preserve">Ломова Т.М. </w:t>
      </w:r>
      <w:r w:rsidRPr="00775ED8">
        <w:rPr>
          <w:color w:val="000000"/>
          <w:sz w:val="28"/>
          <w:szCs w:val="33"/>
        </w:rPr>
        <w:t>Экспрессив</w:t>
      </w:r>
      <w:r w:rsidRPr="00775ED8">
        <w:rPr>
          <w:color w:val="000000"/>
          <w:sz w:val="28"/>
          <w:szCs w:val="33"/>
        </w:rPr>
        <w:softHyphen/>
        <w:t>ный речевой акт сожаления / Т.М.</w:t>
      </w:r>
      <w:r>
        <w:rPr>
          <w:color w:val="000000"/>
          <w:sz w:val="28"/>
          <w:szCs w:val="33"/>
        </w:rPr>
        <w:t> </w:t>
      </w:r>
      <w:r w:rsidRPr="00775ED8">
        <w:rPr>
          <w:color w:val="000000"/>
          <w:sz w:val="28"/>
          <w:szCs w:val="33"/>
        </w:rPr>
        <w:t>Ломова, В.В.</w:t>
      </w:r>
      <w:r>
        <w:rPr>
          <w:color w:val="000000"/>
          <w:sz w:val="28"/>
          <w:szCs w:val="33"/>
        </w:rPr>
        <w:t> </w:t>
      </w:r>
      <w:r w:rsidRPr="00775ED8">
        <w:rPr>
          <w:color w:val="000000"/>
          <w:sz w:val="28"/>
          <w:szCs w:val="33"/>
        </w:rPr>
        <w:t>Юмашева // Тезисы докладов науч. конф</w:t>
      </w:r>
      <w:r w:rsidRPr="0000348C">
        <w:rPr>
          <w:color w:val="000000"/>
          <w:sz w:val="28"/>
          <w:szCs w:val="33"/>
        </w:rPr>
        <w:t>.</w:t>
      </w:r>
      <w:r>
        <w:rPr>
          <w:color w:val="000000"/>
          <w:sz w:val="28"/>
          <w:szCs w:val="33"/>
        </w:rPr>
        <w:t xml:space="preserve"> </w:t>
      </w:r>
      <w:r w:rsidRPr="0000348C">
        <w:rPr>
          <w:color w:val="000000"/>
          <w:sz w:val="28"/>
          <w:szCs w:val="33"/>
        </w:rPr>
        <w:t>[“</w:t>
      </w:r>
      <w:r w:rsidRPr="00775ED8">
        <w:rPr>
          <w:color w:val="000000"/>
          <w:sz w:val="28"/>
          <w:szCs w:val="33"/>
        </w:rPr>
        <w:t xml:space="preserve">Актуальные проблемы </w:t>
      </w:r>
      <w:r w:rsidRPr="00775ED8">
        <w:rPr>
          <w:color w:val="000000"/>
          <w:sz w:val="28"/>
          <w:szCs w:val="33"/>
        </w:rPr>
        <w:lastRenderedPageBreak/>
        <w:t>прагмалингвистики</w:t>
      </w:r>
      <w:r w:rsidRPr="0000348C">
        <w:rPr>
          <w:color w:val="000000"/>
          <w:sz w:val="28"/>
          <w:szCs w:val="33"/>
        </w:rPr>
        <w:t>”]</w:t>
      </w:r>
      <w:r>
        <w:rPr>
          <w:color w:val="000000"/>
          <w:sz w:val="28"/>
          <w:szCs w:val="33"/>
        </w:rPr>
        <w:t>, (Воронеж, 1996 г.)</w:t>
      </w:r>
      <w:r w:rsidRPr="00775ED8">
        <w:rPr>
          <w:color w:val="000000"/>
          <w:sz w:val="28"/>
          <w:szCs w:val="33"/>
        </w:rPr>
        <w:t>. – Воронеж</w:t>
      </w:r>
      <w:r>
        <w:rPr>
          <w:color w:val="000000"/>
          <w:sz w:val="28"/>
          <w:szCs w:val="33"/>
        </w:rPr>
        <w:t> </w:t>
      </w:r>
      <w:r w:rsidRPr="00775ED8">
        <w:rPr>
          <w:color w:val="000000"/>
          <w:sz w:val="28"/>
          <w:szCs w:val="33"/>
        </w:rPr>
        <w:t xml:space="preserve">: Изд-во </w:t>
      </w:r>
      <w:r w:rsidRPr="00775ED8">
        <w:rPr>
          <w:color w:val="000000"/>
          <w:sz w:val="28"/>
          <w:szCs w:val="32"/>
        </w:rPr>
        <w:t>Воронежск</w:t>
      </w:r>
      <w:r>
        <w:rPr>
          <w:color w:val="000000"/>
          <w:sz w:val="28"/>
          <w:szCs w:val="32"/>
        </w:rPr>
        <w:t>.</w:t>
      </w:r>
      <w:r w:rsidRPr="00775ED8">
        <w:rPr>
          <w:color w:val="000000"/>
          <w:sz w:val="28"/>
          <w:szCs w:val="32"/>
        </w:rPr>
        <w:t xml:space="preserve"> ун-та, 1996. – С.</w:t>
      </w:r>
      <w:r>
        <w:rPr>
          <w:color w:val="000000"/>
          <w:sz w:val="28"/>
          <w:szCs w:val="32"/>
        </w:rPr>
        <w:t> </w:t>
      </w:r>
      <w:r w:rsidRPr="00775ED8">
        <w:rPr>
          <w:color w:val="000000"/>
          <w:sz w:val="28"/>
          <w:szCs w:val="32"/>
        </w:rPr>
        <w:t>51.</w:t>
      </w:r>
    </w:p>
    <w:p w:rsidR="009806C0" w:rsidRPr="00155ECE" w:rsidRDefault="009806C0" w:rsidP="006F67A0">
      <w:pPr>
        <w:numPr>
          <w:ilvl w:val="0"/>
          <w:numId w:val="50"/>
        </w:numPr>
        <w:shd w:val="clear" w:color="auto" w:fill="FFFFFF"/>
        <w:suppressAutoHyphens w:val="0"/>
        <w:spacing w:line="360" w:lineRule="auto"/>
        <w:ind w:hanging="540"/>
        <w:jc w:val="both"/>
        <w:rPr>
          <w:color w:val="000000"/>
          <w:sz w:val="28"/>
          <w:lang w:val="uk-UA"/>
        </w:rPr>
      </w:pPr>
      <w:r w:rsidRPr="0093792D">
        <w:rPr>
          <w:i/>
          <w:color w:val="000000"/>
          <w:sz w:val="28"/>
          <w:lang w:val="uk-UA"/>
        </w:rPr>
        <w:t>Лосев А.Ф.</w:t>
      </w:r>
      <w:r w:rsidRPr="00155ECE">
        <w:rPr>
          <w:color w:val="000000"/>
          <w:sz w:val="28"/>
          <w:lang w:val="uk-UA"/>
        </w:rPr>
        <w:t xml:space="preserve"> Диалектика художественной формы</w:t>
      </w:r>
      <w:r>
        <w:rPr>
          <w:color w:val="000000"/>
          <w:sz w:val="28"/>
          <w:lang w:val="uk-UA"/>
        </w:rPr>
        <w:t xml:space="preserve"> / Алексей Федорович Лосев</w:t>
      </w:r>
      <w:r w:rsidRPr="00155ECE">
        <w:rPr>
          <w:color w:val="000000"/>
          <w:sz w:val="28"/>
          <w:lang w:val="uk-UA"/>
        </w:rPr>
        <w:t xml:space="preserve"> //</w:t>
      </w:r>
      <w:r>
        <w:rPr>
          <w:color w:val="000000"/>
          <w:sz w:val="28"/>
          <w:lang w:val="uk-UA"/>
        </w:rPr>
        <w:t xml:space="preserve"> </w:t>
      </w:r>
      <w:r w:rsidRPr="00155ECE">
        <w:rPr>
          <w:color w:val="000000"/>
          <w:sz w:val="28"/>
          <w:lang w:val="uk-UA"/>
        </w:rPr>
        <w:t xml:space="preserve">Форма. Стиль. Выражение. </w:t>
      </w:r>
      <w:r w:rsidRPr="009E14E0">
        <w:rPr>
          <w:i/>
          <w:iCs/>
        </w:rPr>
        <w:t xml:space="preserve">– </w:t>
      </w:r>
      <w:r>
        <w:rPr>
          <w:i/>
          <w:iCs/>
        </w:rPr>
        <w:t xml:space="preserve"> </w:t>
      </w:r>
      <w:r w:rsidRPr="00155ECE">
        <w:rPr>
          <w:color w:val="000000"/>
          <w:sz w:val="28"/>
          <w:lang w:val="uk-UA"/>
        </w:rPr>
        <w:t xml:space="preserve">М., 1995. </w:t>
      </w:r>
      <w:r w:rsidRPr="00155ECE">
        <w:rPr>
          <w:i/>
          <w:iCs/>
        </w:rPr>
        <w:t>–</w:t>
      </w:r>
      <w:r w:rsidRPr="00155ECE">
        <w:rPr>
          <w:color w:val="000000"/>
          <w:sz w:val="28"/>
          <w:lang w:val="uk-UA"/>
        </w:rPr>
        <w:t xml:space="preserve"> 296</w:t>
      </w:r>
      <w:r>
        <w:rPr>
          <w:color w:val="000000"/>
          <w:sz w:val="28"/>
          <w:lang w:val="uk-UA"/>
        </w:rPr>
        <w:t> с</w:t>
      </w:r>
      <w:r w:rsidRPr="00155ECE">
        <w:rPr>
          <w:color w:val="000000"/>
          <w:sz w:val="28"/>
          <w:lang w:val="uk-UA"/>
        </w:rPr>
        <w:t>.</w:t>
      </w:r>
    </w:p>
    <w:p w:rsidR="009806C0" w:rsidRDefault="009806C0" w:rsidP="006F67A0">
      <w:pPr>
        <w:numPr>
          <w:ilvl w:val="0"/>
          <w:numId w:val="50"/>
        </w:numPr>
        <w:shd w:val="clear" w:color="auto" w:fill="FFFFFF"/>
        <w:suppressAutoHyphens w:val="0"/>
        <w:spacing w:line="360" w:lineRule="auto"/>
        <w:ind w:hanging="540"/>
        <w:jc w:val="both"/>
        <w:rPr>
          <w:color w:val="000000"/>
          <w:sz w:val="28"/>
          <w:lang w:val="uk-UA"/>
        </w:rPr>
      </w:pPr>
      <w:r w:rsidRPr="0093792D">
        <w:rPr>
          <w:i/>
          <w:color w:val="000000"/>
          <w:sz w:val="28"/>
          <w:lang w:val="uk-UA"/>
        </w:rPr>
        <w:t>Лотман Ю.М.</w:t>
      </w:r>
      <w:r w:rsidRPr="00970183">
        <w:rPr>
          <w:color w:val="000000"/>
          <w:sz w:val="28"/>
          <w:lang w:val="uk-UA"/>
        </w:rPr>
        <w:t xml:space="preserve"> О поэтах и поэзии</w:t>
      </w:r>
      <w:r>
        <w:rPr>
          <w:color w:val="000000"/>
          <w:sz w:val="28"/>
          <w:lang w:val="uk-UA"/>
        </w:rPr>
        <w:t xml:space="preserve"> / Юрий Михайлович Лотман</w:t>
      </w:r>
      <w:r w:rsidRPr="00970183">
        <w:rPr>
          <w:color w:val="000000"/>
          <w:sz w:val="28"/>
          <w:lang w:val="uk-UA"/>
        </w:rPr>
        <w:t>. – М.</w:t>
      </w:r>
      <w:r>
        <w:rPr>
          <w:color w:val="000000"/>
          <w:sz w:val="28"/>
          <w:lang w:val="uk-UA"/>
        </w:rPr>
        <w:t> </w:t>
      </w:r>
      <w:r w:rsidRPr="00970183">
        <w:rPr>
          <w:color w:val="000000"/>
          <w:sz w:val="28"/>
          <w:lang w:val="uk-UA"/>
        </w:rPr>
        <w:t>: Просвещ</w:t>
      </w:r>
      <w:r>
        <w:rPr>
          <w:color w:val="000000"/>
          <w:sz w:val="28"/>
          <w:lang w:val="uk-UA"/>
        </w:rPr>
        <w:t>ение, 1996. – 457 </w:t>
      </w:r>
      <w:r w:rsidRPr="00970183">
        <w:rPr>
          <w:color w:val="000000"/>
          <w:sz w:val="28"/>
          <w:lang w:val="uk-UA"/>
        </w:rPr>
        <w:t xml:space="preserve">с. </w:t>
      </w:r>
    </w:p>
    <w:p w:rsidR="009806C0" w:rsidRPr="00970183" w:rsidRDefault="009806C0" w:rsidP="006F67A0">
      <w:pPr>
        <w:numPr>
          <w:ilvl w:val="0"/>
          <w:numId w:val="50"/>
        </w:numPr>
        <w:shd w:val="clear" w:color="auto" w:fill="FFFFFF"/>
        <w:suppressAutoHyphens w:val="0"/>
        <w:spacing w:line="360" w:lineRule="auto"/>
        <w:ind w:hanging="540"/>
        <w:jc w:val="both"/>
        <w:rPr>
          <w:sz w:val="28"/>
          <w:szCs w:val="28"/>
          <w:lang w:val="uk-UA"/>
        </w:rPr>
      </w:pPr>
      <w:r w:rsidRPr="0093792D">
        <w:rPr>
          <w:i/>
          <w:color w:val="000000"/>
          <w:sz w:val="28"/>
          <w:lang w:val="uk-UA"/>
        </w:rPr>
        <w:t>Лотман Ю.М.</w:t>
      </w:r>
      <w:r>
        <w:rPr>
          <w:color w:val="000000"/>
          <w:sz w:val="28"/>
          <w:lang w:val="uk-UA"/>
        </w:rPr>
        <w:t xml:space="preserve"> Семиотика культуры и понятие текста / Юрий Михайлович Лотман // Избранные статьи. </w:t>
      </w:r>
      <w:r w:rsidRPr="00155ECE">
        <w:rPr>
          <w:i/>
          <w:iCs/>
        </w:rPr>
        <w:t>–</w:t>
      </w:r>
      <w:r w:rsidRPr="00970183">
        <w:rPr>
          <w:sz w:val="28"/>
          <w:szCs w:val="28"/>
        </w:rPr>
        <w:t xml:space="preserve"> Таллинн, 1992. </w:t>
      </w:r>
      <w:r w:rsidRPr="00155ECE">
        <w:rPr>
          <w:i/>
          <w:iCs/>
        </w:rPr>
        <w:t>–</w:t>
      </w:r>
      <w:r>
        <w:rPr>
          <w:sz w:val="28"/>
          <w:szCs w:val="28"/>
        </w:rPr>
        <w:t xml:space="preserve"> С.</w:t>
      </w:r>
      <w:r>
        <w:rPr>
          <w:sz w:val="28"/>
          <w:szCs w:val="28"/>
          <w:lang w:val="en-US"/>
        </w:rPr>
        <w:t> </w:t>
      </w:r>
      <w:r w:rsidRPr="00970183">
        <w:rPr>
          <w:sz w:val="28"/>
          <w:szCs w:val="28"/>
        </w:rPr>
        <w:t>129-132</w:t>
      </w:r>
      <w:r>
        <w:rPr>
          <w:sz w:val="28"/>
          <w:szCs w:val="28"/>
        </w:rPr>
        <w:t>.</w:t>
      </w:r>
    </w:p>
    <w:p w:rsidR="009806C0" w:rsidRPr="00970183" w:rsidRDefault="009806C0" w:rsidP="006F67A0">
      <w:pPr>
        <w:numPr>
          <w:ilvl w:val="0"/>
          <w:numId w:val="50"/>
        </w:numPr>
        <w:suppressAutoHyphens w:val="0"/>
        <w:spacing w:line="360" w:lineRule="auto"/>
        <w:ind w:hanging="540"/>
        <w:jc w:val="both"/>
        <w:rPr>
          <w:sz w:val="28"/>
          <w:lang w:val="uk-UA"/>
        </w:rPr>
      </w:pPr>
      <w:r w:rsidRPr="0093792D">
        <w:rPr>
          <w:i/>
          <w:sz w:val="28"/>
          <w:lang w:val="uk-UA"/>
        </w:rPr>
        <w:t xml:space="preserve">Ляпин С.Х. </w:t>
      </w:r>
      <w:r w:rsidRPr="00970183">
        <w:rPr>
          <w:sz w:val="28"/>
          <w:lang w:val="uk-UA"/>
        </w:rPr>
        <w:t>Концептология: к становлению подхода</w:t>
      </w:r>
      <w:r>
        <w:rPr>
          <w:sz w:val="28"/>
          <w:lang w:val="uk-UA"/>
        </w:rPr>
        <w:t xml:space="preserve"> / С.Х.</w:t>
      </w:r>
      <w:r>
        <w:rPr>
          <w:sz w:val="28"/>
          <w:lang w:val="en-US"/>
        </w:rPr>
        <w:t> </w:t>
      </w:r>
      <w:r w:rsidRPr="0093792D">
        <w:rPr>
          <w:sz w:val="28"/>
          <w:lang w:val="uk-UA"/>
        </w:rPr>
        <w:t>Ляпин</w:t>
      </w:r>
      <w:r w:rsidRPr="00970183">
        <w:rPr>
          <w:sz w:val="28"/>
          <w:lang w:val="uk-UA"/>
        </w:rPr>
        <w:t xml:space="preserve"> // Концепты</w:t>
      </w:r>
      <w:r>
        <w:rPr>
          <w:sz w:val="28"/>
          <w:lang w:val="en-US"/>
        </w:rPr>
        <w:t> </w:t>
      </w:r>
      <w:r>
        <w:rPr>
          <w:sz w:val="28"/>
          <w:lang w:val="uk-UA"/>
        </w:rPr>
        <w:t>:</w:t>
      </w:r>
      <w:r w:rsidRPr="00970183">
        <w:rPr>
          <w:sz w:val="28"/>
          <w:lang w:val="uk-UA"/>
        </w:rPr>
        <w:t xml:space="preserve"> научн</w:t>
      </w:r>
      <w:r>
        <w:rPr>
          <w:sz w:val="28"/>
          <w:lang w:val="uk-UA"/>
        </w:rPr>
        <w:t>.</w:t>
      </w:r>
      <w:r w:rsidRPr="00970183">
        <w:rPr>
          <w:sz w:val="28"/>
          <w:lang w:val="uk-UA"/>
        </w:rPr>
        <w:t xml:space="preserve"> труды Центроконцепта. – </w:t>
      </w:r>
      <w:r>
        <w:rPr>
          <w:sz w:val="28"/>
          <w:lang w:val="uk-UA"/>
        </w:rPr>
        <w:t>Архангельськ </w:t>
      </w:r>
      <w:r w:rsidRPr="00970183">
        <w:rPr>
          <w:sz w:val="28"/>
          <w:lang w:val="uk-UA"/>
        </w:rPr>
        <w:t xml:space="preserve">: Изд-во </w:t>
      </w:r>
      <w:r>
        <w:rPr>
          <w:sz w:val="28"/>
          <w:lang w:val="uk-UA"/>
        </w:rPr>
        <w:t>Поморск.</w:t>
      </w:r>
      <w:r w:rsidRPr="00970183">
        <w:rPr>
          <w:sz w:val="28"/>
          <w:lang w:val="uk-UA"/>
        </w:rPr>
        <w:t xml:space="preserve"> ун</w:t>
      </w:r>
      <w:r>
        <w:rPr>
          <w:sz w:val="28"/>
          <w:lang w:val="uk-UA"/>
        </w:rPr>
        <w:t>-</w:t>
      </w:r>
      <w:r w:rsidRPr="00970183">
        <w:rPr>
          <w:sz w:val="28"/>
          <w:lang w:val="uk-UA"/>
        </w:rPr>
        <w:t>та, 1997. – Вып.</w:t>
      </w:r>
      <w:r>
        <w:rPr>
          <w:sz w:val="28"/>
          <w:lang w:val="en-US"/>
        </w:rPr>
        <w:t> </w:t>
      </w:r>
      <w:r w:rsidRPr="00970183">
        <w:rPr>
          <w:sz w:val="28"/>
          <w:lang w:val="uk-UA"/>
        </w:rPr>
        <w:t>1. –</w:t>
      </w:r>
      <w:r w:rsidRPr="0093792D">
        <w:rPr>
          <w:sz w:val="28"/>
        </w:rPr>
        <w:t xml:space="preserve"> </w:t>
      </w:r>
      <w:r w:rsidRPr="00970183">
        <w:rPr>
          <w:sz w:val="28"/>
          <w:lang w:val="uk-UA"/>
        </w:rPr>
        <w:t>С</w:t>
      </w:r>
      <w:r>
        <w:rPr>
          <w:sz w:val="28"/>
          <w:lang w:val="uk-UA"/>
        </w:rPr>
        <w:t>.</w:t>
      </w:r>
      <w:r>
        <w:rPr>
          <w:sz w:val="28"/>
          <w:lang w:val="en-US"/>
        </w:rPr>
        <w:t> </w:t>
      </w:r>
      <w:r w:rsidRPr="00970183">
        <w:rPr>
          <w:sz w:val="28"/>
          <w:lang w:val="uk-UA"/>
        </w:rPr>
        <w:t>11-35.</w:t>
      </w:r>
    </w:p>
    <w:p w:rsidR="009806C0" w:rsidRPr="00970183" w:rsidRDefault="009806C0" w:rsidP="006F67A0">
      <w:pPr>
        <w:numPr>
          <w:ilvl w:val="0"/>
          <w:numId w:val="50"/>
        </w:numPr>
        <w:suppressAutoHyphens w:val="0"/>
        <w:spacing w:line="360" w:lineRule="auto"/>
        <w:ind w:hanging="540"/>
        <w:jc w:val="both"/>
        <w:rPr>
          <w:sz w:val="28"/>
          <w:lang w:val="uk-UA"/>
        </w:rPr>
      </w:pPr>
      <w:r w:rsidRPr="0093792D">
        <w:rPr>
          <w:i/>
          <w:sz w:val="28"/>
          <w:lang w:val="uk-UA"/>
        </w:rPr>
        <w:t>Макаров М.Л.</w:t>
      </w:r>
      <w:r w:rsidRPr="00970183">
        <w:rPr>
          <w:sz w:val="28"/>
          <w:lang w:val="uk-UA"/>
        </w:rPr>
        <w:t xml:space="preserve"> Коммуникативная структура текста</w:t>
      </w:r>
      <w:r>
        <w:rPr>
          <w:sz w:val="28"/>
          <w:lang w:val="uk-UA"/>
        </w:rPr>
        <w:t xml:space="preserve"> / Михаил Львович Макаров</w:t>
      </w:r>
      <w:r w:rsidRPr="00970183">
        <w:rPr>
          <w:sz w:val="28"/>
          <w:lang w:val="uk-UA"/>
        </w:rPr>
        <w:t>. – Тверь, 1990. – 52</w:t>
      </w:r>
      <w:r>
        <w:rPr>
          <w:sz w:val="28"/>
          <w:lang w:val="en-US"/>
        </w:rPr>
        <w:t> </w:t>
      </w:r>
      <w:r w:rsidRPr="00970183">
        <w:rPr>
          <w:sz w:val="28"/>
          <w:lang w:val="uk-UA"/>
        </w:rPr>
        <w:t>с.</w:t>
      </w:r>
    </w:p>
    <w:p w:rsidR="009806C0" w:rsidRDefault="009806C0" w:rsidP="006F67A0">
      <w:pPr>
        <w:numPr>
          <w:ilvl w:val="0"/>
          <w:numId w:val="50"/>
        </w:numPr>
        <w:suppressAutoHyphens w:val="0"/>
        <w:spacing w:line="360" w:lineRule="auto"/>
        <w:ind w:hanging="540"/>
        <w:jc w:val="both"/>
        <w:rPr>
          <w:sz w:val="28"/>
          <w:lang w:val="uk-UA"/>
        </w:rPr>
      </w:pPr>
      <w:r w:rsidRPr="00CD3787">
        <w:rPr>
          <w:i/>
          <w:sz w:val="28"/>
          <w:lang w:val="uk-UA"/>
        </w:rPr>
        <w:t>Малинович Ю.М.</w:t>
      </w:r>
      <w:r>
        <w:rPr>
          <w:sz w:val="28"/>
          <w:lang w:val="uk-UA"/>
        </w:rPr>
        <w:t xml:space="preserve"> Экспрессия и смысл предложения. Проблемы эмоционально-экспрессивного синтаксиса / Юрий Михайлович Малинович. – Иркутск : Изд-во Иркутск. ун-та, 1989. – 213 с.</w:t>
      </w:r>
    </w:p>
    <w:p w:rsidR="009806C0" w:rsidRDefault="009806C0" w:rsidP="006F67A0">
      <w:pPr>
        <w:numPr>
          <w:ilvl w:val="0"/>
          <w:numId w:val="50"/>
        </w:numPr>
        <w:suppressAutoHyphens w:val="0"/>
        <w:spacing w:line="360" w:lineRule="auto"/>
        <w:ind w:hanging="540"/>
        <w:jc w:val="both"/>
        <w:rPr>
          <w:sz w:val="28"/>
          <w:lang w:val="uk-UA"/>
        </w:rPr>
      </w:pPr>
      <w:r w:rsidRPr="00D925C9">
        <w:rPr>
          <w:i/>
          <w:sz w:val="28"/>
          <w:lang w:val="uk-UA"/>
        </w:rPr>
        <w:t>Маркелова Т.В.</w:t>
      </w:r>
      <w:r>
        <w:rPr>
          <w:sz w:val="28"/>
          <w:lang w:val="uk-UA"/>
        </w:rPr>
        <w:t xml:space="preserve"> Выражение оценки в русском языке / Т.В. Маркелова // Русский язык в школе. – М</w:t>
      </w:r>
      <w:r w:rsidRPr="00D925C9">
        <w:rPr>
          <w:sz w:val="28"/>
          <w:szCs w:val="28"/>
          <w:lang w:val="uk-UA"/>
        </w:rPr>
        <w:t>.</w:t>
      </w:r>
      <w:r>
        <w:rPr>
          <w:sz w:val="28"/>
          <w:szCs w:val="28"/>
          <w:lang w:val="uk-UA"/>
        </w:rPr>
        <w:t> </w:t>
      </w:r>
      <w:r w:rsidRPr="00D925C9">
        <w:rPr>
          <w:sz w:val="28"/>
          <w:szCs w:val="28"/>
          <w:lang w:val="uk-UA"/>
        </w:rPr>
        <w:t>:</w:t>
      </w:r>
      <w:r>
        <w:rPr>
          <w:sz w:val="28"/>
          <w:lang w:val="uk-UA"/>
        </w:rPr>
        <w:t xml:space="preserve"> 1995. – № 1. – С. 76-82.</w:t>
      </w:r>
    </w:p>
    <w:p w:rsidR="009806C0" w:rsidRDefault="009806C0" w:rsidP="006F67A0">
      <w:pPr>
        <w:numPr>
          <w:ilvl w:val="0"/>
          <w:numId w:val="50"/>
        </w:numPr>
        <w:suppressAutoHyphens w:val="0"/>
        <w:spacing w:line="360" w:lineRule="auto"/>
        <w:ind w:hanging="540"/>
        <w:jc w:val="both"/>
        <w:rPr>
          <w:sz w:val="28"/>
          <w:lang w:val="uk-UA"/>
        </w:rPr>
      </w:pPr>
      <w:r w:rsidRPr="001F6306">
        <w:rPr>
          <w:i/>
          <w:sz w:val="28"/>
          <w:lang w:val="uk-UA"/>
        </w:rPr>
        <w:t xml:space="preserve">Марчок В. </w:t>
      </w:r>
      <w:r>
        <w:rPr>
          <w:sz w:val="28"/>
          <w:lang w:val="uk-UA"/>
        </w:rPr>
        <w:t>Контуры авторства в постмодернизме / В. Марчок // Вестник Московск. гос. ун-та. – Сер</w:t>
      </w:r>
      <w:r>
        <w:rPr>
          <w:sz w:val="28"/>
        </w:rPr>
        <w:t>ия</w:t>
      </w:r>
      <w:r>
        <w:rPr>
          <w:sz w:val="28"/>
          <w:lang w:val="uk-UA"/>
        </w:rPr>
        <w:t xml:space="preserve"> 9 : “Філологія”. – М., 1998. – № 2. – С. 46-56.</w:t>
      </w:r>
    </w:p>
    <w:p w:rsidR="009806C0" w:rsidRDefault="009806C0" w:rsidP="006F67A0">
      <w:pPr>
        <w:numPr>
          <w:ilvl w:val="0"/>
          <w:numId w:val="50"/>
        </w:numPr>
        <w:suppressAutoHyphens w:val="0"/>
        <w:spacing w:line="360" w:lineRule="auto"/>
        <w:ind w:hanging="540"/>
        <w:jc w:val="both"/>
        <w:rPr>
          <w:sz w:val="28"/>
          <w:lang w:val="uk-UA"/>
        </w:rPr>
      </w:pPr>
      <w:r w:rsidRPr="00913F64">
        <w:rPr>
          <w:i/>
          <w:sz w:val="28"/>
          <w:lang w:val="uk-UA"/>
        </w:rPr>
        <w:t>Маслова В.А.</w:t>
      </w:r>
      <w:r>
        <w:rPr>
          <w:sz w:val="28"/>
          <w:lang w:val="uk-UA"/>
        </w:rPr>
        <w:t xml:space="preserve"> Некоторые онтологические  аспекты эмотивности  текста / </w:t>
      </w:r>
      <w:r>
        <w:rPr>
          <w:color w:val="000000"/>
          <w:sz w:val="28"/>
          <w:szCs w:val="28"/>
          <w:lang w:val="uk-UA"/>
        </w:rPr>
        <w:t xml:space="preserve">Валентина Аврамовна </w:t>
      </w:r>
      <w:r w:rsidRPr="00DF34AC">
        <w:rPr>
          <w:color w:val="000000"/>
          <w:sz w:val="28"/>
          <w:szCs w:val="28"/>
          <w:lang w:val="uk-UA"/>
        </w:rPr>
        <w:t>Маслова</w:t>
      </w:r>
      <w:r>
        <w:rPr>
          <w:sz w:val="28"/>
          <w:lang w:val="uk-UA"/>
        </w:rPr>
        <w:t xml:space="preserve"> // Язык и эмоции : сб. науч. трудов. – Волгоград : Перемена, 1995. – С. 184-191.  </w:t>
      </w:r>
    </w:p>
    <w:p w:rsidR="009806C0" w:rsidRDefault="009806C0" w:rsidP="006F67A0">
      <w:pPr>
        <w:numPr>
          <w:ilvl w:val="0"/>
          <w:numId w:val="50"/>
        </w:numPr>
        <w:suppressAutoHyphens w:val="0"/>
        <w:spacing w:line="360" w:lineRule="auto"/>
        <w:ind w:hanging="540"/>
        <w:jc w:val="both"/>
        <w:rPr>
          <w:sz w:val="28"/>
          <w:lang w:val="uk-UA"/>
        </w:rPr>
      </w:pPr>
      <w:r w:rsidRPr="004222F6">
        <w:rPr>
          <w:i/>
          <w:sz w:val="28"/>
          <w:lang w:val="uk-UA"/>
        </w:rPr>
        <w:t>Матвеева Т.В.</w:t>
      </w:r>
      <w:r>
        <w:rPr>
          <w:sz w:val="28"/>
          <w:lang w:val="uk-UA"/>
        </w:rPr>
        <w:t xml:space="preserve"> Лексическая экспрессивность в языке : </w:t>
      </w:r>
      <w:r w:rsidRPr="004222F6">
        <w:rPr>
          <w:sz w:val="28"/>
        </w:rPr>
        <w:t>[</w:t>
      </w:r>
      <w:r>
        <w:rPr>
          <w:sz w:val="28"/>
          <w:lang w:val="uk-UA"/>
        </w:rPr>
        <w:t>учебн. пособие по спецкурсу</w:t>
      </w:r>
      <w:r w:rsidRPr="004222F6">
        <w:rPr>
          <w:sz w:val="28"/>
        </w:rPr>
        <w:t>]</w:t>
      </w:r>
      <w:r>
        <w:rPr>
          <w:sz w:val="28"/>
          <w:lang w:val="uk-UA"/>
        </w:rPr>
        <w:t xml:space="preserve"> / Тамара Вячеславовна Матвеева. – Свердловск : Изд-во Уральск. ун-та, 1986. – 92 с.</w:t>
      </w:r>
    </w:p>
    <w:p w:rsidR="009806C0" w:rsidRDefault="009806C0" w:rsidP="006F67A0">
      <w:pPr>
        <w:numPr>
          <w:ilvl w:val="0"/>
          <w:numId w:val="50"/>
        </w:numPr>
        <w:suppressAutoHyphens w:val="0"/>
        <w:spacing w:line="360" w:lineRule="auto"/>
        <w:ind w:hanging="540"/>
        <w:jc w:val="both"/>
        <w:rPr>
          <w:sz w:val="28"/>
          <w:lang w:val="uk-UA"/>
        </w:rPr>
      </w:pPr>
      <w:r w:rsidRPr="004222F6">
        <w:rPr>
          <w:i/>
          <w:sz w:val="28"/>
          <w:lang w:val="uk-UA"/>
        </w:rPr>
        <w:t>Матвеева Т.В.</w:t>
      </w:r>
      <w:r>
        <w:rPr>
          <w:sz w:val="28"/>
          <w:lang w:val="uk-UA"/>
        </w:rPr>
        <w:t xml:space="preserve"> Функциональные стили в аспекте текстовых категорий / Тамара Вячеславовна Матвеева. – Свердловск : Изд-во Уральск. ун-та, 1990. – 224 с.</w:t>
      </w:r>
    </w:p>
    <w:p w:rsidR="009806C0" w:rsidRDefault="009806C0" w:rsidP="006F67A0">
      <w:pPr>
        <w:numPr>
          <w:ilvl w:val="0"/>
          <w:numId w:val="50"/>
        </w:numPr>
        <w:suppressAutoHyphens w:val="0"/>
        <w:spacing w:line="360" w:lineRule="auto"/>
        <w:ind w:hanging="540"/>
        <w:jc w:val="both"/>
        <w:rPr>
          <w:sz w:val="28"/>
          <w:lang w:val="uk-UA"/>
        </w:rPr>
      </w:pPr>
      <w:r w:rsidRPr="004222F6">
        <w:rPr>
          <w:i/>
          <w:sz w:val="28"/>
          <w:lang w:val="uk-UA"/>
        </w:rPr>
        <w:lastRenderedPageBreak/>
        <w:t>Матвеева Т.В.</w:t>
      </w:r>
      <w:r>
        <w:rPr>
          <w:sz w:val="28"/>
          <w:lang w:val="uk-UA"/>
        </w:rPr>
        <w:t xml:space="preserve"> Стилистика текстовых категорий / Тамара Вячеславовна Матвеева. – Opole, 1997. – C. 185-195.</w:t>
      </w:r>
    </w:p>
    <w:p w:rsidR="009806C0" w:rsidRDefault="009806C0" w:rsidP="006F67A0">
      <w:pPr>
        <w:numPr>
          <w:ilvl w:val="0"/>
          <w:numId w:val="50"/>
        </w:numPr>
        <w:suppressAutoHyphens w:val="0"/>
        <w:spacing w:line="360" w:lineRule="auto"/>
        <w:ind w:hanging="540"/>
        <w:jc w:val="both"/>
        <w:rPr>
          <w:sz w:val="28"/>
          <w:lang w:val="uk-UA"/>
        </w:rPr>
      </w:pPr>
      <w:r w:rsidRPr="004222F6">
        <w:rPr>
          <w:i/>
          <w:sz w:val="28"/>
          <w:lang w:val="uk-UA"/>
        </w:rPr>
        <w:t>Матевосян Л.Б.</w:t>
      </w:r>
      <w:r>
        <w:rPr>
          <w:sz w:val="28"/>
          <w:lang w:val="uk-UA"/>
        </w:rPr>
        <w:t xml:space="preserve"> Прагматический эффект нестандартного употребления стандартных высказываний / Л.Б. Матевосян // Филологические науки. – М., 1997. – № 4. – С. 96-102.</w:t>
      </w:r>
    </w:p>
    <w:p w:rsidR="009806C0" w:rsidRDefault="009806C0" w:rsidP="006F67A0">
      <w:pPr>
        <w:pStyle w:val="afffffff2"/>
        <w:numPr>
          <w:ilvl w:val="0"/>
          <w:numId w:val="50"/>
        </w:numPr>
        <w:shd w:val="clear" w:color="auto" w:fill="FFFFFF"/>
        <w:suppressAutoHyphens w:val="0"/>
        <w:spacing w:after="0" w:line="360" w:lineRule="auto"/>
        <w:ind w:hanging="540"/>
        <w:jc w:val="both"/>
      </w:pPr>
      <w:r w:rsidRPr="004222F6">
        <w:rPr>
          <w:i/>
        </w:rPr>
        <w:t>Мечковская Н.Б.</w:t>
      </w:r>
      <w:r>
        <w:t xml:space="preserve"> Общее языкознание : структурная и социальная типология языков / Нина Борисовна Мечковская. – Минск : Амалфея, 2000. – 368 с.</w:t>
      </w:r>
    </w:p>
    <w:p w:rsidR="009806C0" w:rsidRPr="00EC6D8E" w:rsidRDefault="009806C0" w:rsidP="006F67A0">
      <w:pPr>
        <w:pStyle w:val="afffffff2"/>
        <w:numPr>
          <w:ilvl w:val="0"/>
          <w:numId w:val="50"/>
        </w:numPr>
        <w:shd w:val="clear" w:color="auto" w:fill="FFFFFF"/>
        <w:suppressAutoHyphens w:val="0"/>
        <w:spacing w:after="0" w:line="360" w:lineRule="auto"/>
        <w:ind w:hanging="540"/>
        <w:jc w:val="both"/>
      </w:pPr>
      <w:r w:rsidRPr="004222F6">
        <w:rPr>
          <w:i/>
        </w:rPr>
        <w:t xml:space="preserve">Молотаева Н.В. </w:t>
      </w:r>
      <w:r>
        <w:t>Категория пресуппозиции и её реализация в русском художественном тексте / Н.В. Молотаева // Русское языкознание. – М., 1991. – №</w:t>
      </w:r>
      <w:r>
        <w:rPr>
          <w:lang w:val="en-US"/>
        </w:rPr>
        <w:t> </w:t>
      </w:r>
      <w:r>
        <w:t>23. – С. 82-87.</w:t>
      </w:r>
    </w:p>
    <w:p w:rsidR="009806C0" w:rsidRDefault="009806C0" w:rsidP="006F67A0">
      <w:pPr>
        <w:numPr>
          <w:ilvl w:val="0"/>
          <w:numId w:val="50"/>
        </w:numPr>
        <w:suppressAutoHyphens w:val="0"/>
        <w:spacing w:line="360" w:lineRule="auto"/>
        <w:ind w:hanging="540"/>
        <w:jc w:val="both"/>
        <w:rPr>
          <w:sz w:val="28"/>
          <w:lang w:val="uk-UA"/>
        </w:rPr>
      </w:pPr>
      <w:r w:rsidRPr="00E15CD0">
        <w:rPr>
          <w:i/>
          <w:sz w:val="28"/>
          <w:lang w:val="uk-UA"/>
        </w:rPr>
        <w:t xml:space="preserve">Молчанова Г.Г. </w:t>
      </w:r>
      <w:r>
        <w:rPr>
          <w:sz w:val="28"/>
          <w:lang w:val="uk-UA"/>
        </w:rPr>
        <w:t>Концептуализация как процесс порождения новых смыслов текста / Г.Г. Молчанова // К юбилею ученого</w:t>
      </w:r>
      <w:r>
        <w:t> </w:t>
      </w:r>
      <w:r>
        <w:rPr>
          <w:sz w:val="28"/>
          <w:lang w:val="uk-UA"/>
        </w:rPr>
        <w:t xml:space="preserve">: сб. науч. трудов, посвященный юбилею доктора филологических наук </w:t>
      </w:r>
      <w:r w:rsidRPr="00DF34AC">
        <w:rPr>
          <w:sz w:val="28"/>
          <w:szCs w:val="28"/>
          <w:lang w:val="uk-UA"/>
        </w:rPr>
        <w:t>Е</w:t>
      </w:r>
      <w:r>
        <w:rPr>
          <w:sz w:val="28"/>
          <w:szCs w:val="28"/>
          <w:lang w:val="uk-UA"/>
        </w:rPr>
        <w:t xml:space="preserve">лены </w:t>
      </w:r>
      <w:r w:rsidRPr="00DF34AC">
        <w:rPr>
          <w:sz w:val="28"/>
          <w:szCs w:val="28"/>
          <w:lang w:val="uk-UA"/>
        </w:rPr>
        <w:t>С</w:t>
      </w:r>
      <w:r>
        <w:rPr>
          <w:sz w:val="28"/>
          <w:szCs w:val="28"/>
          <w:lang w:val="uk-UA"/>
        </w:rPr>
        <w:t>тепановны</w:t>
      </w:r>
      <w:r>
        <w:rPr>
          <w:sz w:val="28"/>
          <w:lang w:val="uk-UA"/>
        </w:rPr>
        <w:t xml:space="preserve"> Кубряковой. – М. : Изд-во Московск. гос. пед. ун-та, 1997. – С. 79-83.</w:t>
      </w:r>
    </w:p>
    <w:p w:rsidR="009806C0" w:rsidRDefault="009806C0" w:rsidP="006F67A0">
      <w:pPr>
        <w:numPr>
          <w:ilvl w:val="0"/>
          <w:numId w:val="50"/>
        </w:numPr>
        <w:suppressAutoHyphens w:val="0"/>
        <w:spacing w:line="360" w:lineRule="auto"/>
        <w:ind w:hanging="540"/>
        <w:jc w:val="both"/>
        <w:rPr>
          <w:sz w:val="28"/>
          <w:lang w:val="uk-UA"/>
        </w:rPr>
      </w:pPr>
      <w:r w:rsidRPr="004927B6">
        <w:rPr>
          <w:i/>
          <w:sz w:val="28"/>
          <w:lang w:val="uk-UA"/>
        </w:rPr>
        <w:t xml:space="preserve">Морякіна І.А. </w:t>
      </w:r>
      <w:r>
        <w:rPr>
          <w:sz w:val="28"/>
          <w:lang w:val="uk-UA"/>
        </w:rPr>
        <w:t xml:space="preserve">Когнітивні характеристики англійської мовної особистості (на матеріалі романів Дж. Ґолсуорсі) / І.А. Морякіна // </w:t>
      </w:r>
      <w:r>
        <w:rPr>
          <w:sz w:val="28"/>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sz w:val="28"/>
          <w:lang w:val="uk-UA"/>
        </w:rPr>
        <w:t xml:space="preserve"> 2003. – С. 77-82.</w:t>
      </w:r>
    </w:p>
    <w:p w:rsidR="009806C0" w:rsidRDefault="009806C0" w:rsidP="006F67A0">
      <w:pPr>
        <w:numPr>
          <w:ilvl w:val="0"/>
          <w:numId w:val="50"/>
        </w:numPr>
        <w:suppressAutoHyphens w:val="0"/>
        <w:spacing w:line="360" w:lineRule="auto"/>
        <w:ind w:hanging="540"/>
        <w:jc w:val="both"/>
        <w:rPr>
          <w:sz w:val="28"/>
          <w:lang w:val="uk-UA"/>
        </w:rPr>
      </w:pPr>
      <w:r w:rsidRPr="00E965E1">
        <w:rPr>
          <w:i/>
          <w:sz w:val="28"/>
          <w:lang w:val="uk-UA"/>
        </w:rPr>
        <w:t>Неменский Б.М.</w:t>
      </w:r>
      <w:r>
        <w:rPr>
          <w:sz w:val="28"/>
          <w:lang w:val="uk-UA"/>
        </w:rPr>
        <w:t xml:space="preserve"> Эмоционально-образное познание в развитии человека / Б.М. Неменский // Вопросы психологии. – М., 1991. – № 3. – С. 9-16.</w:t>
      </w:r>
    </w:p>
    <w:p w:rsidR="009806C0" w:rsidRDefault="009806C0" w:rsidP="006F67A0">
      <w:pPr>
        <w:numPr>
          <w:ilvl w:val="0"/>
          <w:numId w:val="50"/>
        </w:numPr>
        <w:suppressAutoHyphens w:val="0"/>
        <w:spacing w:line="360" w:lineRule="auto"/>
        <w:ind w:hanging="540"/>
        <w:jc w:val="both"/>
        <w:rPr>
          <w:sz w:val="28"/>
          <w:lang w:val="uk-UA"/>
        </w:rPr>
      </w:pPr>
      <w:r w:rsidRPr="00944CB2">
        <w:rPr>
          <w:i/>
          <w:sz w:val="28"/>
          <w:lang w:val="uk-UA"/>
        </w:rPr>
        <w:t xml:space="preserve">Никифоров С.В. </w:t>
      </w:r>
      <w:r>
        <w:rPr>
          <w:sz w:val="28"/>
          <w:lang w:val="uk-UA"/>
        </w:rPr>
        <w:t>Проблема интерпретации письменного текста : автореф. дис. на соиск. уч. степени докт. филол. наук : спец. 10.02.04 “Германские языки” / С.В. Никифоров. – М., 1991. – 44 с.</w:t>
      </w:r>
    </w:p>
    <w:p w:rsidR="009806C0" w:rsidRDefault="009806C0" w:rsidP="006F67A0">
      <w:pPr>
        <w:numPr>
          <w:ilvl w:val="0"/>
          <w:numId w:val="50"/>
        </w:numPr>
        <w:suppressAutoHyphens w:val="0"/>
        <w:spacing w:line="360" w:lineRule="auto"/>
        <w:ind w:hanging="540"/>
        <w:jc w:val="both"/>
        <w:rPr>
          <w:sz w:val="28"/>
          <w:lang w:val="uk-UA"/>
        </w:rPr>
      </w:pPr>
      <w:r w:rsidRPr="006E64DA">
        <w:rPr>
          <w:i/>
          <w:sz w:val="28"/>
          <w:lang w:val="uk-UA"/>
        </w:rPr>
        <w:t>Николаева Т.М.</w:t>
      </w:r>
      <w:r w:rsidRPr="00E10BEF">
        <w:rPr>
          <w:sz w:val="28"/>
          <w:lang w:val="uk-UA"/>
        </w:rPr>
        <w:t xml:space="preserve"> Единицы</w:t>
      </w:r>
      <w:r>
        <w:rPr>
          <w:sz w:val="28"/>
          <w:lang w:val="uk-UA"/>
        </w:rPr>
        <w:t xml:space="preserve"> языка и теория текста / Т.М. Николаева // Исследования по структуре текста. – М. : Наука, 1987. – С. 27-57.</w:t>
      </w:r>
    </w:p>
    <w:p w:rsidR="009806C0" w:rsidRDefault="009806C0" w:rsidP="006F67A0">
      <w:pPr>
        <w:numPr>
          <w:ilvl w:val="0"/>
          <w:numId w:val="50"/>
        </w:numPr>
        <w:suppressAutoHyphens w:val="0"/>
        <w:spacing w:line="360" w:lineRule="auto"/>
        <w:ind w:hanging="540"/>
        <w:jc w:val="both"/>
        <w:rPr>
          <w:sz w:val="28"/>
          <w:lang w:val="uk-UA"/>
        </w:rPr>
      </w:pPr>
      <w:r w:rsidRPr="006E64DA">
        <w:rPr>
          <w:i/>
          <w:sz w:val="28"/>
          <w:lang w:val="uk-UA"/>
        </w:rPr>
        <w:t>Новиков А.И.</w:t>
      </w:r>
      <w:r>
        <w:rPr>
          <w:sz w:val="28"/>
          <w:lang w:val="uk-UA"/>
        </w:rPr>
        <w:t xml:space="preserve"> Семантика текста и ее формализация / Анатолий Иванович Новиков. – М., 1987. – 268 с.</w:t>
      </w:r>
    </w:p>
    <w:p w:rsidR="009806C0" w:rsidRDefault="009806C0" w:rsidP="006F67A0">
      <w:pPr>
        <w:numPr>
          <w:ilvl w:val="0"/>
          <w:numId w:val="50"/>
        </w:numPr>
        <w:suppressAutoHyphens w:val="0"/>
        <w:spacing w:line="360" w:lineRule="auto"/>
        <w:ind w:hanging="540"/>
        <w:jc w:val="both"/>
        <w:rPr>
          <w:sz w:val="28"/>
          <w:lang w:val="uk-UA"/>
        </w:rPr>
      </w:pPr>
      <w:r w:rsidRPr="006E64DA">
        <w:rPr>
          <w:i/>
          <w:sz w:val="28"/>
          <w:lang w:val="uk-UA"/>
        </w:rPr>
        <w:t>Носенко Э.Л.</w:t>
      </w:r>
      <w:r>
        <w:rPr>
          <w:sz w:val="28"/>
          <w:lang w:val="uk-UA"/>
        </w:rPr>
        <w:t xml:space="preserve"> Эмотивность как интегральное качество текста / Э.Л. Носенко // Прагматика и типология коммуникативных единиц </w:t>
      </w:r>
      <w:r>
        <w:rPr>
          <w:sz w:val="28"/>
          <w:lang w:val="uk-UA"/>
        </w:rPr>
        <w:lastRenderedPageBreak/>
        <w:t>язика : сб. науч. трудов. – Днепропетровск : Изд-во Днепропетровск. ун-та, 1989. – С. 55-59.</w:t>
      </w:r>
    </w:p>
    <w:p w:rsidR="009806C0" w:rsidRDefault="009806C0" w:rsidP="006F67A0">
      <w:pPr>
        <w:numPr>
          <w:ilvl w:val="0"/>
          <w:numId w:val="50"/>
        </w:numPr>
        <w:suppressAutoHyphens w:val="0"/>
        <w:spacing w:line="360" w:lineRule="auto"/>
        <w:ind w:hanging="540"/>
        <w:jc w:val="both"/>
        <w:rPr>
          <w:sz w:val="28"/>
          <w:lang w:val="uk-UA"/>
        </w:rPr>
      </w:pPr>
      <w:r w:rsidRPr="006E64DA">
        <w:rPr>
          <w:i/>
          <w:sz w:val="28"/>
          <w:lang w:val="uk-UA"/>
        </w:rPr>
        <w:t>Нурахметов Е.Н.</w:t>
      </w:r>
      <w:r>
        <w:rPr>
          <w:sz w:val="28"/>
          <w:lang w:val="uk-UA"/>
        </w:rPr>
        <w:t xml:space="preserve"> Эмоциональный компонент в картине мира художественного текста / Е.Н. Нурахметов // Текст как отображение картины мира : сб. науч. тр. – М. : Изд-во МГПИИЯ имени Мориса Тореза, 1989. – Вып. 341. – С. 81-97.</w:t>
      </w:r>
    </w:p>
    <w:p w:rsidR="009806C0" w:rsidRDefault="009806C0" w:rsidP="006F67A0">
      <w:pPr>
        <w:numPr>
          <w:ilvl w:val="0"/>
          <w:numId w:val="50"/>
        </w:numPr>
        <w:suppressAutoHyphens w:val="0"/>
        <w:spacing w:line="360" w:lineRule="auto"/>
        <w:ind w:hanging="540"/>
        <w:jc w:val="both"/>
        <w:rPr>
          <w:sz w:val="28"/>
          <w:lang w:val="uk-UA"/>
        </w:rPr>
      </w:pPr>
      <w:r w:rsidRPr="00900F6E">
        <w:rPr>
          <w:i/>
          <w:sz w:val="28"/>
          <w:lang w:val="uk-UA"/>
        </w:rPr>
        <w:t xml:space="preserve">Нушикян Э.А. </w:t>
      </w:r>
      <w:r>
        <w:rPr>
          <w:sz w:val="28"/>
          <w:lang w:val="uk-UA"/>
        </w:rPr>
        <w:t>Типология интонации эмоциональной речи / Эмма Александровна Нушикян. – К.–Одесса : Вища школа, 1986. – 160 с.</w:t>
      </w:r>
    </w:p>
    <w:p w:rsidR="009806C0" w:rsidRDefault="009806C0" w:rsidP="006F67A0">
      <w:pPr>
        <w:numPr>
          <w:ilvl w:val="0"/>
          <w:numId w:val="50"/>
        </w:numPr>
        <w:suppressAutoHyphens w:val="0"/>
        <w:spacing w:line="360" w:lineRule="auto"/>
        <w:ind w:hanging="540"/>
        <w:jc w:val="both"/>
        <w:rPr>
          <w:sz w:val="28"/>
          <w:lang w:val="uk-UA"/>
        </w:rPr>
      </w:pPr>
      <w:r w:rsidRPr="00900F6E">
        <w:rPr>
          <w:i/>
          <w:sz w:val="28"/>
          <w:lang w:val="uk-UA"/>
        </w:rPr>
        <w:t xml:space="preserve">Ортега-и-Гассет Х. </w:t>
      </w:r>
      <w:r>
        <w:rPr>
          <w:sz w:val="28"/>
          <w:lang w:val="uk-UA"/>
        </w:rPr>
        <w:t>Две великие метафоры / Хосе Ортега-и-Гассет // Теория метафоры. – М. : Прогресс, 1990. – С. 68-80.</w:t>
      </w:r>
    </w:p>
    <w:p w:rsidR="009806C0" w:rsidRDefault="009806C0" w:rsidP="006F67A0">
      <w:pPr>
        <w:numPr>
          <w:ilvl w:val="0"/>
          <w:numId w:val="50"/>
        </w:numPr>
        <w:suppressAutoHyphens w:val="0"/>
        <w:spacing w:line="360" w:lineRule="auto"/>
        <w:ind w:hanging="540"/>
        <w:jc w:val="both"/>
        <w:rPr>
          <w:sz w:val="28"/>
          <w:lang w:val="uk-UA"/>
        </w:rPr>
      </w:pPr>
      <w:r w:rsidRPr="0002439D">
        <w:rPr>
          <w:i/>
          <w:sz w:val="28"/>
          <w:lang w:val="uk-UA"/>
        </w:rPr>
        <w:t>Ортони А.</w:t>
      </w:r>
      <w:r>
        <w:rPr>
          <w:sz w:val="28"/>
          <w:lang w:val="uk-UA"/>
        </w:rPr>
        <w:t xml:space="preserve"> Когнитивная структура эмоций / А. Ортони, Дж. Клоур,  А.Коллинз // Язык и интеллект. – М. : Прогресс, 1995. – С. 314-384.</w:t>
      </w:r>
    </w:p>
    <w:p w:rsidR="009806C0" w:rsidRDefault="009806C0" w:rsidP="006F67A0">
      <w:pPr>
        <w:numPr>
          <w:ilvl w:val="0"/>
          <w:numId w:val="50"/>
        </w:numPr>
        <w:suppressAutoHyphens w:val="0"/>
        <w:spacing w:line="360" w:lineRule="auto"/>
        <w:ind w:hanging="540"/>
        <w:jc w:val="both"/>
        <w:rPr>
          <w:sz w:val="28"/>
        </w:rPr>
      </w:pPr>
      <w:r w:rsidRPr="00A764FE">
        <w:rPr>
          <w:i/>
          <w:sz w:val="28"/>
        </w:rPr>
        <w:t>Остин Дж.</w:t>
      </w:r>
      <w:r>
        <w:rPr>
          <w:i/>
          <w:sz w:val="28"/>
        </w:rPr>
        <w:t> </w:t>
      </w:r>
      <w:r w:rsidRPr="00A764FE">
        <w:rPr>
          <w:i/>
          <w:sz w:val="28"/>
        </w:rPr>
        <w:t>Л.</w:t>
      </w:r>
      <w:r w:rsidRPr="00763B59">
        <w:rPr>
          <w:sz w:val="28"/>
        </w:rPr>
        <w:t xml:space="preserve"> </w:t>
      </w:r>
      <w:r>
        <w:rPr>
          <w:sz w:val="28"/>
        </w:rPr>
        <w:t>Слово как действие / Дж.</w:t>
      </w:r>
      <w:r>
        <w:rPr>
          <w:sz w:val="28"/>
          <w:lang w:val="uk-UA"/>
        </w:rPr>
        <w:t> </w:t>
      </w:r>
      <w:r>
        <w:rPr>
          <w:sz w:val="28"/>
        </w:rPr>
        <w:t xml:space="preserve">Л. Остин // Новое в зарубежной лингвистике. </w:t>
      </w:r>
      <w:r>
        <w:rPr>
          <w:sz w:val="28"/>
          <w:lang w:val="uk-UA"/>
        </w:rPr>
        <w:t xml:space="preserve">– М., </w:t>
      </w:r>
      <w:r>
        <w:rPr>
          <w:sz w:val="28"/>
        </w:rPr>
        <w:t xml:space="preserve">1986. </w:t>
      </w:r>
      <w:r>
        <w:rPr>
          <w:sz w:val="28"/>
          <w:lang w:val="uk-UA"/>
        </w:rPr>
        <w:t>–</w:t>
      </w:r>
      <w:r>
        <w:rPr>
          <w:sz w:val="28"/>
        </w:rPr>
        <w:t xml:space="preserve"> Вып. 17.</w:t>
      </w:r>
      <w:r>
        <w:rPr>
          <w:sz w:val="28"/>
          <w:lang w:val="uk-UA"/>
        </w:rPr>
        <w:t xml:space="preserve"> </w:t>
      </w:r>
      <w:r>
        <w:rPr>
          <w:sz w:val="28"/>
        </w:rPr>
        <w:t>– С. </w:t>
      </w:r>
      <w:r w:rsidRPr="00387AB2">
        <w:rPr>
          <w:sz w:val="28"/>
        </w:rPr>
        <w:t>22</w:t>
      </w:r>
      <w:r>
        <w:rPr>
          <w:sz w:val="28"/>
        </w:rPr>
        <w:t>-</w:t>
      </w:r>
      <w:r w:rsidRPr="00387AB2">
        <w:rPr>
          <w:sz w:val="28"/>
        </w:rPr>
        <w:t>129.</w:t>
      </w:r>
    </w:p>
    <w:p w:rsidR="009806C0" w:rsidRPr="00842157" w:rsidRDefault="009806C0" w:rsidP="006F67A0">
      <w:pPr>
        <w:numPr>
          <w:ilvl w:val="0"/>
          <w:numId w:val="50"/>
        </w:numPr>
        <w:suppressAutoHyphens w:val="0"/>
        <w:spacing w:line="360" w:lineRule="auto"/>
        <w:ind w:hanging="540"/>
        <w:jc w:val="both"/>
        <w:rPr>
          <w:sz w:val="28"/>
          <w:szCs w:val="28"/>
        </w:rPr>
      </w:pPr>
      <w:r w:rsidRPr="00D00941">
        <w:rPr>
          <w:i/>
          <w:sz w:val="28"/>
          <w:szCs w:val="28"/>
        </w:rPr>
        <w:t>Павиленис Р.И.</w:t>
      </w:r>
      <w:r w:rsidRPr="00842157">
        <w:rPr>
          <w:sz w:val="28"/>
          <w:szCs w:val="28"/>
        </w:rPr>
        <w:t xml:space="preserve"> Проблема смысла</w:t>
      </w:r>
      <w:r>
        <w:rPr>
          <w:sz w:val="28"/>
          <w:szCs w:val="28"/>
        </w:rPr>
        <w:t xml:space="preserve"> / Роландас Ионович Павиленис</w:t>
      </w:r>
      <w:r w:rsidRPr="00842157">
        <w:rPr>
          <w:sz w:val="28"/>
          <w:szCs w:val="28"/>
        </w:rPr>
        <w:t>.</w:t>
      </w:r>
      <w:r>
        <w:rPr>
          <w:sz w:val="28"/>
          <w:szCs w:val="28"/>
        </w:rPr>
        <w:t xml:space="preserve"> </w:t>
      </w:r>
      <w:r>
        <w:rPr>
          <w:sz w:val="28"/>
          <w:lang w:val="uk-UA"/>
        </w:rPr>
        <w:t>–</w:t>
      </w:r>
      <w:r w:rsidRPr="00842157">
        <w:rPr>
          <w:sz w:val="28"/>
          <w:szCs w:val="28"/>
        </w:rPr>
        <w:t xml:space="preserve"> М.</w:t>
      </w:r>
      <w:r>
        <w:rPr>
          <w:sz w:val="28"/>
          <w:szCs w:val="28"/>
        </w:rPr>
        <w:t> </w:t>
      </w:r>
      <w:r w:rsidRPr="00842157">
        <w:rPr>
          <w:sz w:val="28"/>
          <w:szCs w:val="28"/>
        </w:rPr>
        <w:t>: Прогресс, 1983.</w:t>
      </w:r>
      <w:r>
        <w:rPr>
          <w:sz w:val="28"/>
          <w:szCs w:val="28"/>
        </w:rPr>
        <w:t xml:space="preserve"> </w:t>
      </w:r>
      <w:r w:rsidRPr="00842157">
        <w:rPr>
          <w:sz w:val="28"/>
          <w:szCs w:val="28"/>
        </w:rPr>
        <w:t>–</w:t>
      </w:r>
      <w:r>
        <w:rPr>
          <w:sz w:val="28"/>
          <w:szCs w:val="28"/>
        </w:rPr>
        <w:t xml:space="preserve"> </w:t>
      </w:r>
      <w:r w:rsidRPr="00842157">
        <w:rPr>
          <w:sz w:val="28"/>
          <w:szCs w:val="28"/>
        </w:rPr>
        <w:t>183</w:t>
      </w:r>
      <w:r>
        <w:rPr>
          <w:sz w:val="28"/>
          <w:szCs w:val="28"/>
        </w:rPr>
        <w:t> </w:t>
      </w:r>
      <w:r w:rsidRPr="00842157">
        <w:rPr>
          <w:sz w:val="28"/>
          <w:szCs w:val="28"/>
        </w:rPr>
        <w:t>с.</w:t>
      </w:r>
    </w:p>
    <w:p w:rsidR="009806C0" w:rsidRPr="00426678" w:rsidRDefault="009806C0" w:rsidP="006F67A0">
      <w:pPr>
        <w:numPr>
          <w:ilvl w:val="0"/>
          <w:numId w:val="50"/>
        </w:numPr>
        <w:suppressAutoHyphens w:val="0"/>
        <w:spacing w:line="360" w:lineRule="auto"/>
        <w:ind w:hanging="540"/>
        <w:jc w:val="both"/>
        <w:rPr>
          <w:sz w:val="28"/>
          <w:szCs w:val="28"/>
        </w:rPr>
      </w:pPr>
      <w:r w:rsidRPr="00D00941">
        <w:rPr>
          <w:i/>
          <w:sz w:val="28"/>
          <w:szCs w:val="28"/>
        </w:rPr>
        <w:t>Падучева Е.В.</w:t>
      </w:r>
      <w:r w:rsidRPr="00B1149E">
        <w:rPr>
          <w:sz w:val="28"/>
          <w:szCs w:val="28"/>
        </w:rPr>
        <w:t xml:space="preserve"> </w:t>
      </w:r>
      <w:r w:rsidRPr="002E3F47">
        <w:rPr>
          <w:sz w:val="28"/>
          <w:szCs w:val="28"/>
        </w:rPr>
        <w:t xml:space="preserve">Семантика вины и смещение акцентов в толковании лексемы </w:t>
      </w:r>
      <w:r>
        <w:rPr>
          <w:sz w:val="28"/>
          <w:szCs w:val="28"/>
        </w:rPr>
        <w:t xml:space="preserve">/ </w:t>
      </w:r>
      <w:r w:rsidRPr="006E553D">
        <w:rPr>
          <w:sz w:val="28"/>
        </w:rPr>
        <w:t>Е</w:t>
      </w:r>
      <w:r>
        <w:rPr>
          <w:sz w:val="28"/>
        </w:rPr>
        <w:t xml:space="preserve">лена </w:t>
      </w:r>
      <w:r w:rsidRPr="006E553D">
        <w:rPr>
          <w:sz w:val="28"/>
        </w:rPr>
        <w:t>В</w:t>
      </w:r>
      <w:r>
        <w:rPr>
          <w:sz w:val="28"/>
        </w:rPr>
        <w:t>икторовна</w:t>
      </w:r>
      <w:r>
        <w:rPr>
          <w:sz w:val="28"/>
          <w:szCs w:val="28"/>
        </w:rPr>
        <w:t xml:space="preserve"> Падучева </w:t>
      </w:r>
      <w:r w:rsidRPr="002E3F47">
        <w:rPr>
          <w:sz w:val="28"/>
          <w:szCs w:val="28"/>
        </w:rPr>
        <w:t>// Логический анализ языка</w:t>
      </w:r>
      <w:r>
        <w:rPr>
          <w:sz w:val="28"/>
          <w:szCs w:val="28"/>
        </w:rPr>
        <w:t>.</w:t>
      </w:r>
      <w:r w:rsidRPr="002E3F47">
        <w:rPr>
          <w:sz w:val="28"/>
          <w:szCs w:val="28"/>
        </w:rPr>
        <w:t xml:space="preserve"> Языки этики. –</w:t>
      </w:r>
      <w:r>
        <w:rPr>
          <w:sz w:val="28"/>
          <w:szCs w:val="28"/>
        </w:rPr>
        <w:t xml:space="preserve"> М., </w:t>
      </w:r>
      <w:r w:rsidRPr="002E3F47">
        <w:rPr>
          <w:sz w:val="28"/>
          <w:szCs w:val="28"/>
        </w:rPr>
        <w:t>2000. – С.</w:t>
      </w:r>
      <w:r>
        <w:rPr>
          <w:sz w:val="28"/>
          <w:szCs w:val="28"/>
        </w:rPr>
        <w:t> </w:t>
      </w:r>
      <w:r w:rsidRPr="002E3F47">
        <w:rPr>
          <w:sz w:val="28"/>
          <w:szCs w:val="28"/>
        </w:rPr>
        <w:t>149</w:t>
      </w:r>
      <w:r>
        <w:rPr>
          <w:sz w:val="28"/>
          <w:szCs w:val="28"/>
        </w:rPr>
        <w:t>-</w:t>
      </w:r>
      <w:r w:rsidRPr="002E3F47">
        <w:rPr>
          <w:sz w:val="28"/>
          <w:szCs w:val="28"/>
        </w:rPr>
        <w:t xml:space="preserve">167. </w:t>
      </w:r>
    </w:p>
    <w:p w:rsidR="009806C0" w:rsidRDefault="009806C0" w:rsidP="006F67A0">
      <w:pPr>
        <w:numPr>
          <w:ilvl w:val="0"/>
          <w:numId w:val="50"/>
        </w:numPr>
        <w:suppressAutoHyphens w:val="0"/>
        <w:spacing w:line="360" w:lineRule="auto"/>
        <w:ind w:hanging="540"/>
        <w:jc w:val="both"/>
        <w:rPr>
          <w:sz w:val="28"/>
          <w:lang w:val="uk-UA"/>
        </w:rPr>
      </w:pPr>
      <w:r w:rsidRPr="0075756B">
        <w:rPr>
          <w:i/>
          <w:sz w:val="28"/>
          <w:lang w:val="uk-UA"/>
        </w:rPr>
        <w:t>Пироженко Л.А.</w:t>
      </w:r>
      <w:r>
        <w:rPr>
          <w:sz w:val="28"/>
          <w:lang w:val="uk-UA"/>
        </w:rPr>
        <w:t xml:space="preserve"> Роль прагматического аспекта в реализации и передаче субъективной  модальности текста / Л.А. Пироженко// Прагматические аспекты изучения предложения и текста : сб. науч. трудов. – К. : КГПИИЯ, 1983. – С. 145-150.</w:t>
      </w:r>
    </w:p>
    <w:p w:rsidR="009806C0"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75756B">
        <w:rPr>
          <w:rFonts w:ascii="Times New Roman" w:hAnsi="Times New Roman"/>
          <w:iCs/>
        </w:rPr>
        <w:t>Покровская Я.А.</w:t>
      </w:r>
      <w:r w:rsidRPr="00F924A0">
        <w:rPr>
          <w:rFonts w:ascii="Times New Roman" w:hAnsi="Times New Roman"/>
          <w:i/>
          <w:iCs/>
        </w:rPr>
        <w:t xml:space="preserve"> Отражение в языке агрессивных состояний человека (на материале англо и русскоязычных худ. текстов)</w:t>
      </w:r>
      <w:r>
        <w:rPr>
          <w:rFonts w:ascii="Times New Roman" w:hAnsi="Times New Roman"/>
          <w:i/>
          <w:iCs/>
        </w:rPr>
        <w:t> </w:t>
      </w:r>
      <w:r w:rsidRPr="00F924A0">
        <w:rPr>
          <w:rFonts w:ascii="Times New Roman" w:hAnsi="Times New Roman"/>
          <w:i/>
          <w:iCs/>
        </w:rPr>
        <w:t xml:space="preserve">: автореф. дис. </w:t>
      </w:r>
      <w:r>
        <w:rPr>
          <w:rFonts w:ascii="Times New Roman" w:hAnsi="Times New Roman"/>
          <w:i/>
          <w:iCs/>
        </w:rPr>
        <w:t>на соиск.</w:t>
      </w:r>
      <w:r w:rsidRPr="00F924A0">
        <w:rPr>
          <w:rFonts w:ascii="Times New Roman" w:hAnsi="Times New Roman"/>
          <w:i/>
          <w:iCs/>
        </w:rPr>
        <w:t xml:space="preserve"> </w:t>
      </w:r>
      <w:r>
        <w:rPr>
          <w:rFonts w:ascii="Times New Roman" w:hAnsi="Times New Roman"/>
          <w:i/>
          <w:iCs/>
        </w:rPr>
        <w:t xml:space="preserve">учен. степени </w:t>
      </w:r>
      <w:r w:rsidRPr="00F924A0">
        <w:rPr>
          <w:rFonts w:ascii="Times New Roman" w:hAnsi="Times New Roman"/>
          <w:i/>
          <w:iCs/>
        </w:rPr>
        <w:t xml:space="preserve">канд. филол. </w:t>
      </w:r>
      <w:r>
        <w:rPr>
          <w:rFonts w:ascii="Times New Roman" w:hAnsi="Times New Roman"/>
          <w:i/>
          <w:iCs/>
        </w:rPr>
        <w:t>н</w:t>
      </w:r>
      <w:r w:rsidRPr="00F924A0">
        <w:rPr>
          <w:rFonts w:ascii="Times New Roman" w:hAnsi="Times New Roman"/>
          <w:i/>
          <w:iCs/>
        </w:rPr>
        <w:t>аук</w:t>
      </w:r>
      <w:r>
        <w:rPr>
          <w:rFonts w:ascii="Times New Roman" w:hAnsi="Times New Roman"/>
          <w:i/>
          <w:iCs/>
        </w:rPr>
        <w:t xml:space="preserve"> : спец. 10.02.20 </w:t>
      </w:r>
      <w:r w:rsidRPr="00CF1265">
        <w:rPr>
          <w:rFonts w:ascii="Times New Roman" w:hAnsi="Times New Roman"/>
          <w:i/>
        </w:rPr>
        <w:t>“</w:t>
      </w:r>
      <w:r>
        <w:rPr>
          <w:rFonts w:ascii="Times New Roman" w:hAnsi="Times New Roman"/>
          <w:i/>
          <w:lang w:val="uk-UA"/>
        </w:rPr>
        <w:t>Языкознание</w:t>
      </w:r>
      <w:r w:rsidRPr="00CF1265">
        <w:rPr>
          <w:rFonts w:ascii="Times New Roman" w:hAnsi="Times New Roman"/>
          <w:i/>
        </w:rPr>
        <w:t>”</w:t>
      </w:r>
      <w:r>
        <w:rPr>
          <w:rFonts w:ascii="Times New Roman" w:hAnsi="Times New Roman"/>
          <w:i/>
        </w:rPr>
        <w:t xml:space="preserve"> / Я.А. Покровская.</w:t>
      </w:r>
      <w:r w:rsidRPr="00F924A0">
        <w:rPr>
          <w:rFonts w:ascii="Times New Roman" w:hAnsi="Times New Roman"/>
          <w:i/>
          <w:iCs/>
        </w:rPr>
        <w:t xml:space="preserve"> – Волгоград, 1998. – 20</w:t>
      </w:r>
      <w:r>
        <w:rPr>
          <w:rFonts w:ascii="Times New Roman" w:hAnsi="Times New Roman"/>
          <w:i/>
          <w:iCs/>
        </w:rPr>
        <w:t> </w:t>
      </w:r>
      <w:r w:rsidRPr="00F924A0">
        <w:rPr>
          <w:rFonts w:ascii="Times New Roman" w:hAnsi="Times New Roman"/>
          <w:i/>
          <w:iCs/>
        </w:rPr>
        <w:t xml:space="preserve">с. </w:t>
      </w:r>
    </w:p>
    <w:p w:rsidR="009806C0" w:rsidRDefault="009806C0" w:rsidP="006F67A0">
      <w:pPr>
        <w:numPr>
          <w:ilvl w:val="0"/>
          <w:numId w:val="50"/>
        </w:numPr>
        <w:suppressAutoHyphens w:val="0"/>
        <w:overflowPunct w:val="0"/>
        <w:autoSpaceDE w:val="0"/>
        <w:autoSpaceDN w:val="0"/>
        <w:adjustRightInd w:val="0"/>
        <w:spacing w:line="360" w:lineRule="auto"/>
        <w:ind w:hanging="540"/>
        <w:jc w:val="both"/>
        <w:textAlignment w:val="baseline"/>
        <w:rPr>
          <w:sz w:val="28"/>
        </w:rPr>
      </w:pPr>
      <w:r w:rsidRPr="00783142">
        <w:rPr>
          <w:i/>
          <w:sz w:val="28"/>
          <w:lang w:val="uk-UA"/>
        </w:rPr>
        <w:t>Прожогина</w:t>
      </w:r>
      <w:r w:rsidRPr="00783142">
        <w:rPr>
          <w:i/>
          <w:sz w:val="28"/>
        </w:rPr>
        <w:t xml:space="preserve"> И.М. </w:t>
      </w:r>
      <w:r>
        <w:rPr>
          <w:sz w:val="28"/>
        </w:rPr>
        <w:t xml:space="preserve">Возникновение речевой инерции в процессе порождения речи / </w:t>
      </w:r>
      <w:r w:rsidRPr="00AC1BCB">
        <w:rPr>
          <w:sz w:val="28"/>
        </w:rPr>
        <w:t>Ирина Маратовна Прожогина</w:t>
      </w:r>
      <w:r>
        <w:rPr>
          <w:sz w:val="28"/>
        </w:rPr>
        <w:t>. – К. : Киевск. ун-т им. Т.</w:t>
      </w:r>
      <w:r>
        <w:rPr>
          <w:sz w:val="28"/>
          <w:lang w:val="uk-UA"/>
        </w:rPr>
        <w:t> </w:t>
      </w:r>
      <w:r>
        <w:rPr>
          <w:sz w:val="28"/>
        </w:rPr>
        <w:t>Шевченко, 1997. – 44 с.</w:t>
      </w:r>
    </w:p>
    <w:p w:rsidR="009806C0" w:rsidRPr="00F924A0"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BE47E8">
        <w:rPr>
          <w:rFonts w:ascii="Times New Roman" w:hAnsi="Times New Roman"/>
          <w:iCs/>
        </w:rPr>
        <w:lastRenderedPageBreak/>
        <w:t>Прозерский В.В.</w:t>
      </w:r>
      <w:r w:rsidRPr="00F924A0">
        <w:rPr>
          <w:rFonts w:ascii="Times New Roman" w:hAnsi="Times New Roman"/>
          <w:i/>
          <w:iCs/>
        </w:rPr>
        <w:t xml:space="preserve"> Критический очерк эстетики эмотивизма</w:t>
      </w:r>
      <w:r>
        <w:rPr>
          <w:rFonts w:ascii="Times New Roman" w:hAnsi="Times New Roman"/>
          <w:i/>
          <w:iCs/>
        </w:rPr>
        <w:t xml:space="preserve"> / Вадим Викторович Прозерский</w:t>
      </w:r>
      <w:r w:rsidRPr="00F924A0">
        <w:rPr>
          <w:rFonts w:ascii="Times New Roman" w:hAnsi="Times New Roman"/>
          <w:i/>
          <w:iCs/>
        </w:rPr>
        <w:t>. – М.</w:t>
      </w:r>
      <w:r>
        <w:rPr>
          <w:rFonts w:ascii="Times New Roman" w:hAnsi="Times New Roman"/>
          <w:i/>
          <w:iCs/>
        </w:rPr>
        <w:t> </w:t>
      </w:r>
      <w:r w:rsidRPr="00F924A0">
        <w:rPr>
          <w:rFonts w:ascii="Times New Roman" w:hAnsi="Times New Roman"/>
          <w:i/>
          <w:iCs/>
        </w:rPr>
        <w:t>: Искусство, 1983. – 160</w:t>
      </w:r>
      <w:r>
        <w:rPr>
          <w:rFonts w:ascii="Times New Roman" w:hAnsi="Times New Roman"/>
          <w:i/>
          <w:iCs/>
        </w:rPr>
        <w:t> </w:t>
      </w:r>
      <w:r w:rsidRPr="00F924A0">
        <w:rPr>
          <w:rFonts w:ascii="Times New Roman" w:hAnsi="Times New Roman"/>
          <w:i/>
          <w:iCs/>
        </w:rPr>
        <w:t xml:space="preserve">с. </w:t>
      </w:r>
    </w:p>
    <w:p w:rsidR="009806C0" w:rsidRDefault="009806C0" w:rsidP="006F67A0">
      <w:pPr>
        <w:numPr>
          <w:ilvl w:val="0"/>
          <w:numId w:val="50"/>
        </w:numPr>
        <w:suppressAutoHyphens w:val="0"/>
        <w:spacing w:line="360" w:lineRule="auto"/>
        <w:ind w:hanging="540"/>
        <w:jc w:val="both"/>
        <w:rPr>
          <w:sz w:val="28"/>
          <w:lang w:val="uk-UA"/>
        </w:rPr>
      </w:pPr>
      <w:r w:rsidRPr="00BE47E8">
        <w:rPr>
          <w:i/>
          <w:sz w:val="28"/>
          <w:lang w:val="uk-UA"/>
        </w:rPr>
        <w:t>Радзієвська Т.В.</w:t>
      </w:r>
      <w:r>
        <w:rPr>
          <w:sz w:val="28"/>
          <w:lang w:val="uk-UA"/>
        </w:rPr>
        <w:t xml:space="preserve"> Текст як засіб комунікації / Тетяна Вадимівна Радзієвська. – К. : Ін-т укр. мови НАН України, 1998. – </w:t>
      </w:r>
      <w:r w:rsidRPr="00A92A81">
        <w:t>192с</w:t>
      </w:r>
      <w:r>
        <w:rPr>
          <w:sz w:val="28"/>
          <w:lang w:val="uk-UA"/>
        </w:rPr>
        <w:t>.</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2A674F">
        <w:rPr>
          <w:rFonts w:ascii="Times New Roman" w:hAnsi="Times New Roman"/>
          <w:iCs/>
        </w:rPr>
        <w:t>Разворотнева С.В.</w:t>
      </w:r>
      <w:r w:rsidRPr="00D743CE">
        <w:rPr>
          <w:rFonts w:ascii="Times New Roman" w:hAnsi="Times New Roman"/>
          <w:i/>
          <w:iCs/>
        </w:rPr>
        <w:t xml:space="preserve"> Язык власти и власть языка</w:t>
      </w:r>
      <w:r>
        <w:rPr>
          <w:rFonts w:ascii="Times New Roman" w:hAnsi="Times New Roman"/>
          <w:i/>
          <w:iCs/>
        </w:rPr>
        <w:t xml:space="preserve"> / С.В. Разворотнева </w:t>
      </w:r>
      <w:r w:rsidRPr="00D743CE">
        <w:rPr>
          <w:rFonts w:ascii="Times New Roman" w:hAnsi="Times New Roman"/>
          <w:i/>
          <w:iCs/>
        </w:rPr>
        <w:t>// США</w:t>
      </w:r>
      <w:r>
        <w:rPr>
          <w:rFonts w:ascii="Times New Roman" w:hAnsi="Times New Roman"/>
          <w:i/>
          <w:iCs/>
        </w:rPr>
        <w:t> </w:t>
      </w:r>
      <w:r w:rsidRPr="00D743CE">
        <w:rPr>
          <w:rFonts w:ascii="Times New Roman" w:hAnsi="Times New Roman"/>
          <w:i/>
          <w:iCs/>
        </w:rPr>
        <w:t>: экономика, политика, идеология</w:t>
      </w:r>
      <w:r>
        <w:rPr>
          <w:rFonts w:ascii="Times New Roman" w:hAnsi="Times New Roman"/>
          <w:i/>
          <w:iCs/>
        </w:rPr>
        <w:t>. – М.,</w:t>
      </w:r>
      <w:r w:rsidRPr="00D743CE">
        <w:rPr>
          <w:rFonts w:ascii="Times New Roman" w:hAnsi="Times New Roman"/>
          <w:i/>
          <w:iCs/>
        </w:rPr>
        <w:t xml:space="preserve"> 1993. –</w:t>
      </w:r>
      <w:r>
        <w:rPr>
          <w:rFonts w:ascii="Times New Roman" w:hAnsi="Times New Roman"/>
          <w:i/>
          <w:iCs/>
        </w:rPr>
        <w:t xml:space="preserve"> № 3. – С. </w:t>
      </w:r>
      <w:r w:rsidRPr="00D743CE">
        <w:rPr>
          <w:rFonts w:ascii="Times New Roman" w:hAnsi="Times New Roman"/>
          <w:i/>
          <w:iCs/>
        </w:rPr>
        <w:t xml:space="preserve">23-32. </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877DC5">
        <w:rPr>
          <w:rFonts w:ascii="Times New Roman" w:hAnsi="Times New Roman"/>
          <w:iCs/>
        </w:rPr>
        <w:t>Ратмайр Р.</w:t>
      </w:r>
      <w:r w:rsidRPr="00D743CE">
        <w:rPr>
          <w:rFonts w:ascii="Times New Roman" w:hAnsi="Times New Roman"/>
          <w:i/>
          <w:iCs/>
        </w:rPr>
        <w:t xml:space="preserve"> Функциональные и культурно-сопоставительные аспекты прагматического клише </w:t>
      </w:r>
      <w:r>
        <w:rPr>
          <w:rFonts w:ascii="Times New Roman" w:hAnsi="Times New Roman"/>
          <w:i/>
          <w:iCs/>
        </w:rPr>
        <w:t xml:space="preserve">/ Р. Ратмайр </w:t>
      </w:r>
      <w:r w:rsidRPr="00D743CE">
        <w:rPr>
          <w:rFonts w:ascii="Times New Roman" w:hAnsi="Times New Roman"/>
          <w:i/>
          <w:iCs/>
        </w:rPr>
        <w:t>// Вопросы языкознания</w:t>
      </w:r>
      <w:r>
        <w:rPr>
          <w:rFonts w:ascii="Times New Roman" w:hAnsi="Times New Roman"/>
          <w:i/>
          <w:iCs/>
        </w:rPr>
        <w:t xml:space="preserve">. – М., </w:t>
      </w:r>
      <w:r w:rsidRPr="00D743CE">
        <w:rPr>
          <w:rFonts w:ascii="Times New Roman" w:hAnsi="Times New Roman"/>
          <w:i/>
          <w:iCs/>
        </w:rPr>
        <w:t>1997. – С.</w:t>
      </w:r>
      <w:r>
        <w:rPr>
          <w:rFonts w:ascii="Times New Roman" w:hAnsi="Times New Roman"/>
          <w:i/>
          <w:iCs/>
        </w:rPr>
        <w:t> </w:t>
      </w:r>
      <w:r w:rsidRPr="00D743CE">
        <w:rPr>
          <w:rFonts w:ascii="Times New Roman" w:hAnsi="Times New Roman"/>
          <w:i/>
          <w:iCs/>
        </w:rPr>
        <w:t>15-21.</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877DC5">
        <w:rPr>
          <w:rFonts w:ascii="Times New Roman" w:hAnsi="Times New Roman"/>
          <w:iCs/>
        </w:rPr>
        <w:t>Рубинштейн С.Л.</w:t>
      </w:r>
      <w:r w:rsidRPr="00D743CE">
        <w:rPr>
          <w:rFonts w:ascii="Times New Roman" w:hAnsi="Times New Roman"/>
          <w:i/>
          <w:iCs/>
        </w:rPr>
        <w:t xml:space="preserve"> Эмоции </w:t>
      </w:r>
      <w:r>
        <w:rPr>
          <w:rFonts w:ascii="Times New Roman" w:hAnsi="Times New Roman"/>
          <w:i/>
          <w:iCs/>
        </w:rPr>
        <w:t xml:space="preserve">/ Сергей Леонидович Рубинштейн </w:t>
      </w:r>
      <w:r w:rsidRPr="00D743CE">
        <w:rPr>
          <w:rFonts w:ascii="Times New Roman" w:hAnsi="Times New Roman"/>
          <w:i/>
          <w:iCs/>
        </w:rPr>
        <w:t>// Психология эмоций. – М.</w:t>
      </w:r>
      <w:r>
        <w:rPr>
          <w:rFonts w:ascii="Times New Roman" w:hAnsi="Times New Roman"/>
          <w:i/>
          <w:iCs/>
        </w:rPr>
        <w:t> </w:t>
      </w:r>
      <w:r w:rsidRPr="00D743CE">
        <w:rPr>
          <w:rFonts w:ascii="Times New Roman" w:hAnsi="Times New Roman"/>
          <w:i/>
          <w:iCs/>
        </w:rPr>
        <w:t>: Изд-во М</w:t>
      </w:r>
      <w:r>
        <w:rPr>
          <w:rFonts w:ascii="Times New Roman" w:hAnsi="Times New Roman"/>
          <w:i/>
          <w:iCs/>
        </w:rPr>
        <w:t xml:space="preserve">осковск. гос. </w:t>
      </w:r>
      <w:r w:rsidRPr="00D743CE">
        <w:rPr>
          <w:rFonts w:ascii="Times New Roman" w:hAnsi="Times New Roman"/>
          <w:i/>
          <w:iCs/>
        </w:rPr>
        <w:t>у</w:t>
      </w:r>
      <w:r>
        <w:rPr>
          <w:rFonts w:ascii="Times New Roman" w:hAnsi="Times New Roman"/>
          <w:i/>
          <w:iCs/>
        </w:rPr>
        <w:t>н-та, 1984. – С. </w:t>
      </w:r>
      <w:r w:rsidRPr="00D743CE">
        <w:rPr>
          <w:rFonts w:ascii="Times New Roman" w:hAnsi="Times New Roman"/>
          <w:i/>
          <w:iCs/>
        </w:rPr>
        <w:t>152-161.</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B2336E">
        <w:rPr>
          <w:rFonts w:ascii="Times New Roman" w:hAnsi="Times New Roman"/>
          <w:iCs/>
        </w:rPr>
        <w:t xml:space="preserve">Сакиева Р.С. </w:t>
      </w:r>
      <w:r w:rsidRPr="00D743CE">
        <w:rPr>
          <w:rFonts w:ascii="Times New Roman" w:hAnsi="Times New Roman"/>
          <w:i/>
          <w:iCs/>
        </w:rPr>
        <w:t>Эмоциональный план текста</w:t>
      </w:r>
      <w:r>
        <w:rPr>
          <w:rFonts w:ascii="Times New Roman" w:hAnsi="Times New Roman"/>
          <w:i/>
          <w:iCs/>
        </w:rPr>
        <w:t xml:space="preserve"> / Р.С. Сакива </w:t>
      </w:r>
      <w:r w:rsidRPr="00D743CE">
        <w:rPr>
          <w:rFonts w:ascii="Times New Roman" w:hAnsi="Times New Roman"/>
          <w:i/>
          <w:iCs/>
        </w:rPr>
        <w:t>// Художественный текст. Структура и сема</w:t>
      </w:r>
      <w:r>
        <w:rPr>
          <w:rFonts w:ascii="Times New Roman" w:hAnsi="Times New Roman"/>
          <w:i/>
          <w:iCs/>
        </w:rPr>
        <w:t>нтика. – Красноярск, 1990. – С. </w:t>
      </w:r>
      <w:r w:rsidRPr="00D743CE">
        <w:rPr>
          <w:rFonts w:ascii="Times New Roman" w:hAnsi="Times New Roman"/>
          <w:i/>
          <w:iCs/>
        </w:rPr>
        <w:t>19-25.</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B0118A">
        <w:rPr>
          <w:rFonts w:ascii="Times New Roman" w:hAnsi="Times New Roman"/>
          <w:iCs/>
        </w:rPr>
        <w:t xml:space="preserve">Сакиева Р.С. </w:t>
      </w:r>
      <w:r w:rsidRPr="00D743CE">
        <w:rPr>
          <w:rFonts w:ascii="Times New Roman" w:hAnsi="Times New Roman"/>
          <w:i/>
          <w:iCs/>
        </w:rPr>
        <w:t>К вопросу об эмоциональном фонде грамматики немецкого языка</w:t>
      </w:r>
      <w:r>
        <w:rPr>
          <w:rFonts w:ascii="Times New Roman" w:hAnsi="Times New Roman"/>
          <w:i/>
          <w:iCs/>
        </w:rPr>
        <w:t xml:space="preserve"> / Р.С. Сакиева</w:t>
      </w:r>
      <w:r w:rsidRPr="00D743CE">
        <w:rPr>
          <w:rFonts w:ascii="Times New Roman" w:hAnsi="Times New Roman"/>
          <w:i/>
          <w:iCs/>
        </w:rPr>
        <w:t xml:space="preserve"> // Язык и эмоции</w:t>
      </w:r>
      <w:r>
        <w:rPr>
          <w:rFonts w:ascii="Times New Roman" w:hAnsi="Times New Roman"/>
          <w:i/>
          <w:iCs/>
        </w:rPr>
        <w:t> </w:t>
      </w:r>
      <w:r w:rsidRPr="00D743CE">
        <w:rPr>
          <w:rFonts w:ascii="Times New Roman" w:hAnsi="Times New Roman"/>
          <w:i/>
          <w:iCs/>
        </w:rPr>
        <w:t>: сб. науч. тр. – Волгоград</w:t>
      </w:r>
      <w:r>
        <w:rPr>
          <w:rFonts w:ascii="Times New Roman" w:hAnsi="Times New Roman"/>
          <w:i/>
          <w:iCs/>
        </w:rPr>
        <w:t> : Перемена, 1995. – С. </w:t>
      </w:r>
      <w:r w:rsidRPr="00D743CE">
        <w:rPr>
          <w:rFonts w:ascii="Times New Roman" w:hAnsi="Times New Roman"/>
          <w:i/>
          <w:iCs/>
        </w:rPr>
        <w:t xml:space="preserve">37-50. </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2C5F2D">
        <w:rPr>
          <w:rFonts w:ascii="Times New Roman" w:hAnsi="Times New Roman"/>
          <w:iCs/>
        </w:rPr>
        <w:t>Сандомирская И.И.</w:t>
      </w:r>
      <w:r w:rsidRPr="00D743CE">
        <w:rPr>
          <w:rFonts w:ascii="Times New Roman" w:hAnsi="Times New Roman"/>
          <w:i/>
          <w:iCs/>
        </w:rPr>
        <w:t xml:space="preserve"> Эмотивный </w:t>
      </w:r>
      <w:r>
        <w:rPr>
          <w:rFonts w:ascii="Times New Roman" w:hAnsi="Times New Roman"/>
          <w:i/>
          <w:iCs/>
        </w:rPr>
        <w:t xml:space="preserve"> </w:t>
      </w:r>
      <w:r w:rsidRPr="00D743CE">
        <w:rPr>
          <w:rFonts w:ascii="Times New Roman" w:hAnsi="Times New Roman"/>
          <w:i/>
          <w:iCs/>
        </w:rPr>
        <w:t>компонент</w:t>
      </w:r>
      <w:r>
        <w:rPr>
          <w:rFonts w:ascii="Times New Roman" w:hAnsi="Times New Roman"/>
          <w:i/>
          <w:iCs/>
        </w:rPr>
        <w:t xml:space="preserve"> </w:t>
      </w:r>
      <w:r w:rsidRPr="00D743CE">
        <w:rPr>
          <w:rFonts w:ascii="Times New Roman" w:hAnsi="Times New Roman"/>
          <w:i/>
          <w:iCs/>
        </w:rPr>
        <w:t xml:space="preserve"> в </w:t>
      </w:r>
      <w:r>
        <w:rPr>
          <w:rFonts w:ascii="Times New Roman" w:hAnsi="Times New Roman"/>
          <w:i/>
          <w:iCs/>
        </w:rPr>
        <w:t xml:space="preserve"> </w:t>
      </w:r>
      <w:r w:rsidRPr="00D743CE">
        <w:rPr>
          <w:rFonts w:ascii="Times New Roman" w:hAnsi="Times New Roman"/>
          <w:i/>
          <w:iCs/>
        </w:rPr>
        <w:t>значении глагола (на материале</w:t>
      </w:r>
      <w:r>
        <w:rPr>
          <w:rFonts w:ascii="Times New Roman" w:hAnsi="Times New Roman"/>
          <w:i/>
          <w:iCs/>
        </w:rPr>
        <w:t xml:space="preserve"> </w:t>
      </w:r>
      <w:r w:rsidRPr="00D743CE">
        <w:rPr>
          <w:rFonts w:ascii="Times New Roman" w:hAnsi="Times New Roman"/>
          <w:i/>
          <w:iCs/>
        </w:rPr>
        <w:t>глаголов,</w:t>
      </w:r>
      <w:r>
        <w:rPr>
          <w:rFonts w:ascii="Times New Roman" w:hAnsi="Times New Roman"/>
          <w:i/>
          <w:iCs/>
        </w:rPr>
        <w:t xml:space="preserve"> обозначающих </w:t>
      </w:r>
      <w:r w:rsidRPr="00D743CE">
        <w:rPr>
          <w:rFonts w:ascii="Times New Roman" w:hAnsi="Times New Roman"/>
          <w:i/>
          <w:iCs/>
        </w:rPr>
        <w:t>поведение)</w:t>
      </w:r>
      <w:r>
        <w:rPr>
          <w:rFonts w:ascii="Times New Roman" w:hAnsi="Times New Roman"/>
          <w:i/>
          <w:iCs/>
        </w:rPr>
        <w:t xml:space="preserve"> / И.И. Сандомирская</w:t>
      </w:r>
      <w:r w:rsidRPr="00D743CE">
        <w:rPr>
          <w:rFonts w:ascii="Times New Roman" w:hAnsi="Times New Roman"/>
          <w:i/>
          <w:iCs/>
        </w:rPr>
        <w:t xml:space="preserve"> // Человеческий фактор в языке: языковые механизмы</w:t>
      </w:r>
      <w:r>
        <w:rPr>
          <w:rFonts w:ascii="Times New Roman" w:hAnsi="Times New Roman"/>
          <w:i/>
          <w:iCs/>
        </w:rPr>
        <w:t xml:space="preserve"> </w:t>
      </w:r>
      <w:r w:rsidRPr="00D743CE">
        <w:rPr>
          <w:rFonts w:ascii="Times New Roman" w:hAnsi="Times New Roman"/>
          <w:i/>
          <w:iCs/>
        </w:rPr>
        <w:t xml:space="preserve"> экспрессивности. – М.</w:t>
      </w:r>
      <w:r>
        <w:rPr>
          <w:rFonts w:ascii="Times New Roman" w:hAnsi="Times New Roman"/>
          <w:i/>
          <w:iCs/>
        </w:rPr>
        <w:t> </w:t>
      </w:r>
      <w:r w:rsidRPr="00D743CE">
        <w:rPr>
          <w:rFonts w:ascii="Times New Roman" w:hAnsi="Times New Roman"/>
          <w:i/>
          <w:iCs/>
        </w:rPr>
        <w:t>: Наука, 1991. –</w:t>
      </w:r>
      <w:r>
        <w:rPr>
          <w:rFonts w:ascii="Times New Roman" w:hAnsi="Times New Roman"/>
          <w:i/>
          <w:iCs/>
        </w:rPr>
        <w:t xml:space="preserve"> С. </w:t>
      </w:r>
      <w:r w:rsidRPr="00D743CE">
        <w:rPr>
          <w:rFonts w:ascii="Times New Roman" w:hAnsi="Times New Roman"/>
          <w:i/>
          <w:iCs/>
        </w:rPr>
        <w:t>114-136.</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2C5F2D">
        <w:rPr>
          <w:rFonts w:ascii="Times New Roman" w:hAnsi="Times New Roman"/>
          <w:iCs/>
        </w:rPr>
        <w:t>Селіванова О.О.</w:t>
      </w:r>
      <w:r w:rsidRPr="00D743CE">
        <w:rPr>
          <w:rFonts w:ascii="Times New Roman" w:hAnsi="Times New Roman"/>
          <w:i/>
          <w:iCs/>
        </w:rPr>
        <w:t xml:space="preserve"> Актуальні напрямки сучасної лінгвістики</w:t>
      </w:r>
      <w:r>
        <w:rPr>
          <w:rFonts w:ascii="Times New Roman" w:hAnsi="Times New Roman"/>
          <w:i/>
          <w:iCs/>
        </w:rPr>
        <w:t xml:space="preserve"> / </w:t>
      </w:r>
      <w:r>
        <w:rPr>
          <w:rFonts w:ascii="Times New Roman" w:hAnsi="Times New Roman"/>
          <w:i/>
          <w:iCs/>
          <w:lang w:val="uk-UA"/>
        </w:rPr>
        <w:t>Олена Олександрівна Селіванова.</w:t>
      </w:r>
      <w:r w:rsidRPr="00D743CE">
        <w:rPr>
          <w:rFonts w:ascii="Times New Roman" w:hAnsi="Times New Roman"/>
          <w:i/>
          <w:iCs/>
        </w:rPr>
        <w:t xml:space="preserve"> – К.</w:t>
      </w:r>
      <w:r>
        <w:rPr>
          <w:rFonts w:ascii="Times New Roman" w:hAnsi="Times New Roman"/>
          <w:i/>
          <w:iCs/>
        </w:rPr>
        <w:t> </w:t>
      </w:r>
      <w:r w:rsidRPr="00D743CE">
        <w:rPr>
          <w:rFonts w:ascii="Times New Roman" w:hAnsi="Times New Roman"/>
          <w:i/>
          <w:iCs/>
        </w:rPr>
        <w:t>: Фітосоціоцентр, 1999. –148</w:t>
      </w:r>
      <w:r>
        <w:rPr>
          <w:rFonts w:ascii="Times New Roman" w:hAnsi="Times New Roman"/>
          <w:i/>
          <w:iCs/>
        </w:rPr>
        <w:t> </w:t>
      </w:r>
      <w:r w:rsidRPr="00D743CE">
        <w:rPr>
          <w:rFonts w:ascii="Times New Roman" w:hAnsi="Times New Roman"/>
          <w:i/>
          <w:iCs/>
        </w:rPr>
        <w:t xml:space="preserve">с. </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D743CE">
        <w:rPr>
          <w:rFonts w:ascii="Times New Roman" w:hAnsi="Times New Roman"/>
          <w:i/>
          <w:iCs/>
        </w:rPr>
        <w:t>Селіванова О.О. Когнітивний аспект контрастивної ономасіології</w:t>
      </w:r>
      <w:r>
        <w:rPr>
          <w:rFonts w:ascii="Times New Roman" w:hAnsi="Times New Roman"/>
          <w:i/>
          <w:iCs/>
        </w:rPr>
        <w:t xml:space="preserve"> / Олена Олександрівна Селіванова </w:t>
      </w:r>
      <w:r w:rsidRPr="00D743CE">
        <w:rPr>
          <w:rFonts w:ascii="Times New Roman" w:hAnsi="Times New Roman"/>
          <w:i/>
          <w:iCs/>
        </w:rPr>
        <w:t>// Мовознавство. –</w:t>
      </w:r>
      <w:r>
        <w:rPr>
          <w:rFonts w:ascii="Times New Roman" w:hAnsi="Times New Roman"/>
          <w:i/>
          <w:iCs/>
        </w:rPr>
        <w:t xml:space="preserve"> К., </w:t>
      </w:r>
      <w:r w:rsidRPr="00D743CE">
        <w:rPr>
          <w:rFonts w:ascii="Times New Roman" w:hAnsi="Times New Roman"/>
          <w:i/>
          <w:iCs/>
        </w:rPr>
        <w:t>2001. –</w:t>
      </w:r>
      <w:r>
        <w:rPr>
          <w:rFonts w:ascii="Times New Roman" w:hAnsi="Times New Roman"/>
          <w:i/>
          <w:iCs/>
        </w:rPr>
        <w:t xml:space="preserve"> № 1. – С. </w:t>
      </w:r>
      <w:r w:rsidRPr="00D743CE">
        <w:rPr>
          <w:rFonts w:ascii="Times New Roman" w:hAnsi="Times New Roman"/>
          <w:i/>
          <w:iCs/>
        </w:rPr>
        <w:t>71-74.</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2C5F2D">
        <w:rPr>
          <w:rFonts w:ascii="Times New Roman" w:hAnsi="Times New Roman"/>
          <w:iCs/>
        </w:rPr>
        <w:t>Селиванова Е.А.</w:t>
      </w:r>
      <w:r w:rsidRPr="00D743CE">
        <w:rPr>
          <w:rFonts w:ascii="Times New Roman" w:hAnsi="Times New Roman"/>
          <w:i/>
          <w:iCs/>
        </w:rPr>
        <w:t xml:space="preserve"> Основы лингвистической теории текста и коммуникации</w:t>
      </w:r>
      <w:r>
        <w:rPr>
          <w:rFonts w:ascii="Times New Roman" w:hAnsi="Times New Roman"/>
          <w:i/>
          <w:iCs/>
        </w:rPr>
        <w:t xml:space="preserve"> / Елена Александровна Селиванова.</w:t>
      </w:r>
      <w:r w:rsidRPr="00D743CE">
        <w:rPr>
          <w:rFonts w:ascii="Times New Roman" w:hAnsi="Times New Roman"/>
          <w:i/>
          <w:iCs/>
        </w:rPr>
        <w:t xml:space="preserve"> – К.</w:t>
      </w:r>
      <w:r>
        <w:rPr>
          <w:rFonts w:ascii="Times New Roman" w:hAnsi="Times New Roman"/>
          <w:i/>
          <w:iCs/>
        </w:rPr>
        <w:t> </w:t>
      </w:r>
      <w:r w:rsidRPr="00D743CE">
        <w:rPr>
          <w:rFonts w:ascii="Times New Roman" w:hAnsi="Times New Roman"/>
          <w:i/>
          <w:iCs/>
        </w:rPr>
        <w:t>: Брама, 2004. – 336</w:t>
      </w:r>
      <w:r>
        <w:rPr>
          <w:rFonts w:ascii="Times New Roman" w:hAnsi="Times New Roman"/>
          <w:i/>
          <w:iCs/>
        </w:rPr>
        <w:t> </w:t>
      </w:r>
      <w:r w:rsidRPr="00D743CE">
        <w:rPr>
          <w:rFonts w:ascii="Times New Roman" w:hAnsi="Times New Roman"/>
          <w:i/>
          <w:iCs/>
        </w:rPr>
        <w:t xml:space="preserve">с.  </w:t>
      </w:r>
    </w:p>
    <w:p w:rsidR="009806C0" w:rsidRDefault="009806C0" w:rsidP="006F67A0">
      <w:pPr>
        <w:numPr>
          <w:ilvl w:val="0"/>
          <w:numId w:val="50"/>
        </w:numPr>
        <w:suppressAutoHyphens w:val="0"/>
        <w:spacing w:line="360" w:lineRule="auto"/>
        <w:ind w:hanging="540"/>
        <w:jc w:val="both"/>
        <w:rPr>
          <w:color w:val="000000"/>
          <w:sz w:val="28"/>
          <w:lang w:val="uk-UA"/>
        </w:rPr>
      </w:pPr>
      <w:r w:rsidRPr="002C5F2D">
        <w:rPr>
          <w:i/>
          <w:color w:val="000000"/>
          <w:sz w:val="28"/>
          <w:lang w:val="uk-UA"/>
        </w:rPr>
        <w:t>Сєрякова І.І.</w:t>
      </w:r>
      <w:r>
        <w:rPr>
          <w:color w:val="000000"/>
          <w:sz w:val="28"/>
          <w:lang w:val="uk-UA"/>
        </w:rPr>
        <w:t xml:space="preserve"> Лінгвістичний аспект невербальної поведінки / Ірина Іванівна Сєрякова // Наука і сучасність. – К. : Логос, 2000. – Вип. 1, ч. 2. – С. 241–250. </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2C5F2D">
        <w:rPr>
          <w:rFonts w:ascii="Times New Roman" w:hAnsi="Times New Roman"/>
          <w:iCs/>
        </w:rPr>
        <w:t>Симонов П.В.</w:t>
      </w:r>
      <w:r w:rsidRPr="00D743CE">
        <w:rPr>
          <w:rFonts w:ascii="Times New Roman" w:hAnsi="Times New Roman"/>
          <w:i/>
          <w:iCs/>
        </w:rPr>
        <w:t xml:space="preserve"> Сознание и сопереживание</w:t>
      </w:r>
      <w:r>
        <w:rPr>
          <w:rFonts w:ascii="Times New Roman" w:hAnsi="Times New Roman"/>
          <w:i/>
          <w:iCs/>
        </w:rPr>
        <w:t xml:space="preserve"> / П.В. Симонов</w:t>
      </w:r>
      <w:r w:rsidRPr="00D743CE">
        <w:rPr>
          <w:rFonts w:ascii="Times New Roman" w:hAnsi="Times New Roman"/>
          <w:i/>
          <w:iCs/>
        </w:rPr>
        <w:t xml:space="preserve"> // Психологический журнал</w:t>
      </w:r>
      <w:r>
        <w:rPr>
          <w:rFonts w:ascii="Times New Roman" w:hAnsi="Times New Roman"/>
          <w:i/>
          <w:iCs/>
        </w:rPr>
        <w:t>. – М.,</w:t>
      </w:r>
      <w:r w:rsidRPr="00D743CE">
        <w:rPr>
          <w:rFonts w:ascii="Times New Roman" w:hAnsi="Times New Roman"/>
          <w:i/>
          <w:iCs/>
        </w:rPr>
        <w:t xml:space="preserve"> 1996. </w:t>
      </w:r>
      <w:r>
        <w:rPr>
          <w:rFonts w:ascii="Times New Roman" w:hAnsi="Times New Roman"/>
          <w:i/>
          <w:iCs/>
        </w:rPr>
        <w:t>–</w:t>
      </w:r>
      <w:r w:rsidRPr="00D743CE">
        <w:rPr>
          <w:rFonts w:ascii="Times New Roman" w:hAnsi="Times New Roman"/>
          <w:i/>
          <w:iCs/>
        </w:rPr>
        <w:t xml:space="preserve"> </w:t>
      </w:r>
      <w:r>
        <w:rPr>
          <w:rFonts w:ascii="Times New Roman" w:hAnsi="Times New Roman"/>
          <w:i/>
          <w:iCs/>
        </w:rPr>
        <w:t>Т. </w:t>
      </w:r>
      <w:r w:rsidRPr="00D743CE">
        <w:rPr>
          <w:rFonts w:ascii="Times New Roman" w:hAnsi="Times New Roman"/>
          <w:i/>
          <w:iCs/>
        </w:rPr>
        <w:t>17</w:t>
      </w:r>
      <w:r>
        <w:rPr>
          <w:rFonts w:ascii="Times New Roman" w:hAnsi="Times New Roman"/>
          <w:i/>
          <w:iCs/>
        </w:rPr>
        <w:t>, №</w:t>
      </w:r>
      <w:r>
        <w:rPr>
          <w:lang w:val="uk-UA"/>
        </w:rPr>
        <w:t> </w:t>
      </w:r>
      <w:r w:rsidRPr="00D743CE">
        <w:rPr>
          <w:rFonts w:ascii="Times New Roman" w:hAnsi="Times New Roman"/>
          <w:i/>
          <w:iCs/>
        </w:rPr>
        <w:t xml:space="preserve">3. </w:t>
      </w:r>
      <w:r>
        <w:rPr>
          <w:rFonts w:ascii="Times New Roman" w:hAnsi="Times New Roman"/>
          <w:i/>
          <w:iCs/>
        </w:rPr>
        <w:t>– С. </w:t>
      </w:r>
      <w:r w:rsidRPr="00D743CE">
        <w:rPr>
          <w:rFonts w:ascii="Times New Roman" w:hAnsi="Times New Roman"/>
          <w:i/>
          <w:iCs/>
        </w:rPr>
        <w:t>3-18.</w:t>
      </w:r>
    </w:p>
    <w:p w:rsidR="009806C0" w:rsidRPr="00D743CE" w:rsidRDefault="009806C0" w:rsidP="006F67A0">
      <w:pPr>
        <w:numPr>
          <w:ilvl w:val="0"/>
          <w:numId w:val="50"/>
        </w:numPr>
        <w:suppressAutoHyphens w:val="0"/>
        <w:spacing w:line="360" w:lineRule="auto"/>
        <w:ind w:hanging="540"/>
        <w:jc w:val="both"/>
        <w:rPr>
          <w:sz w:val="28"/>
          <w:lang w:val="uk-UA"/>
        </w:rPr>
      </w:pPr>
      <w:r w:rsidRPr="009847F7">
        <w:rPr>
          <w:i/>
          <w:sz w:val="28"/>
          <w:lang w:val="uk-UA"/>
        </w:rPr>
        <w:t>Слабоуз Л.П.</w:t>
      </w:r>
      <w:r w:rsidRPr="00D743CE">
        <w:rPr>
          <w:sz w:val="28"/>
          <w:lang w:val="uk-UA"/>
        </w:rPr>
        <w:t xml:space="preserve"> Про місце директивних питань у функціонально-семантичному полі спонукання</w:t>
      </w:r>
      <w:r>
        <w:rPr>
          <w:sz w:val="28"/>
          <w:lang w:val="uk-UA"/>
        </w:rPr>
        <w:t xml:space="preserve"> / Л.П. Слабоуз </w:t>
      </w:r>
      <w:r w:rsidRPr="00D743CE">
        <w:rPr>
          <w:sz w:val="28"/>
          <w:lang w:val="uk-UA"/>
        </w:rPr>
        <w:t>//</w:t>
      </w:r>
      <w:r>
        <w:rPr>
          <w:sz w:val="28"/>
          <w:lang w:val="uk-UA"/>
        </w:rPr>
        <w:t xml:space="preserve"> </w:t>
      </w:r>
      <w:r w:rsidRPr="00D743CE">
        <w:rPr>
          <w:sz w:val="28"/>
          <w:lang w:val="uk-UA"/>
        </w:rPr>
        <w:t>Актуальні проблеми романо-германського мовознавства та методики викладання іноземних мов. – К.</w:t>
      </w:r>
      <w:r>
        <w:rPr>
          <w:sz w:val="28"/>
          <w:lang w:val="uk-UA"/>
        </w:rPr>
        <w:t> : Вища школа</w:t>
      </w:r>
      <w:r w:rsidRPr="00D743CE">
        <w:rPr>
          <w:sz w:val="28"/>
          <w:lang w:val="uk-UA"/>
        </w:rPr>
        <w:t>,</w:t>
      </w:r>
      <w:r>
        <w:rPr>
          <w:sz w:val="28"/>
          <w:lang w:val="uk-UA"/>
        </w:rPr>
        <w:t xml:space="preserve"> 1980. – С. </w:t>
      </w:r>
      <w:r w:rsidRPr="00D743CE">
        <w:rPr>
          <w:sz w:val="28"/>
          <w:lang w:val="uk-UA"/>
        </w:rPr>
        <w:t>93 - 96.</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9847F7">
        <w:rPr>
          <w:rFonts w:ascii="Times New Roman" w:hAnsi="Times New Roman"/>
          <w:iCs/>
        </w:rPr>
        <w:lastRenderedPageBreak/>
        <w:t>Смущинська І.В.</w:t>
      </w:r>
      <w:r w:rsidRPr="00D743CE">
        <w:rPr>
          <w:rFonts w:ascii="Times New Roman" w:hAnsi="Times New Roman"/>
          <w:i/>
          <w:iCs/>
        </w:rPr>
        <w:t xml:space="preserve"> Авторська модальність як категорія художнього тексту</w:t>
      </w:r>
      <w:r>
        <w:rPr>
          <w:rFonts w:ascii="Times New Roman" w:hAnsi="Times New Roman"/>
          <w:i/>
          <w:iCs/>
        </w:rPr>
        <w:t xml:space="preserve">/ </w:t>
      </w:r>
      <w:r>
        <w:rPr>
          <w:rFonts w:ascii="Times New Roman" w:hAnsi="Times New Roman"/>
          <w:i/>
          <w:iCs/>
          <w:lang w:val="uk-UA"/>
        </w:rPr>
        <w:t>Ірина Вікторівна Смущинська</w:t>
      </w:r>
      <w:r w:rsidRPr="00D743CE">
        <w:rPr>
          <w:rFonts w:ascii="Times New Roman" w:hAnsi="Times New Roman"/>
          <w:i/>
          <w:iCs/>
        </w:rPr>
        <w:t xml:space="preserve"> </w:t>
      </w:r>
      <w:r w:rsidRPr="009847F7">
        <w:rPr>
          <w:rFonts w:ascii="Times New Roman" w:hAnsi="Times New Roman"/>
          <w:i/>
          <w:iCs/>
        </w:rPr>
        <w:t xml:space="preserve">// </w:t>
      </w:r>
      <w:r w:rsidRPr="009847F7">
        <w:rPr>
          <w:rFonts w:ascii="Times New Roman" w:hAnsi="Times New Roman"/>
          <w:i/>
          <w:szCs w:val="28"/>
          <w:lang w:val="uk-UA"/>
        </w:rPr>
        <w:t>Проблеми семантики слова, речення та тексту : зб. наук. праць / відп. ред. Ніна Миколаївна Корбозерова. – К. : Вид-во Київськ. нац. лінгв. ун-ту,</w:t>
      </w:r>
      <w:r>
        <w:rPr>
          <w:lang w:val="uk-UA"/>
        </w:rPr>
        <w:t xml:space="preserve"> </w:t>
      </w:r>
      <w:r>
        <w:rPr>
          <w:rFonts w:ascii="Times New Roman" w:hAnsi="Times New Roman"/>
          <w:i/>
          <w:iCs/>
        </w:rPr>
        <w:t>2001. – Вип. 6. – С. </w:t>
      </w:r>
      <w:r w:rsidRPr="00D743CE">
        <w:rPr>
          <w:rFonts w:ascii="Times New Roman" w:hAnsi="Times New Roman"/>
          <w:i/>
          <w:iCs/>
        </w:rPr>
        <w:t xml:space="preserve">97-101.   </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9847F7">
        <w:rPr>
          <w:rFonts w:ascii="Times New Roman" w:hAnsi="Times New Roman"/>
          <w:iCs/>
        </w:rPr>
        <w:t xml:space="preserve">Смущинська І.В. </w:t>
      </w:r>
      <w:r w:rsidRPr="00D743CE">
        <w:rPr>
          <w:rFonts w:ascii="Times New Roman" w:hAnsi="Times New Roman"/>
          <w:i/>
          <w:iCs/>
        </w:rPr>
        <w:t>Суб’єктивна модальність французької прози</w:t>
      </w:r>
      <w:r>
        <w:rPr>
          <w:rFonts w:ascii="Times New Roman" w:hAnsi="Times New Roman"/>
          <w:i/>
          <w:iCs/>
        </w:rPr>
        <w:t xml:space="preserve"> : </w:t>
      </w:r>
      <w:r w:rsidRPr="00386664">
        <w:rPr>
          <w:rFonts w:ascii="Times New Roman" w:hAnsi="Times New Roman"/>
          <w:i/>
          <w:iCs/>
        </w:rPr>
        <w:t>[</w:t>
      </w:r>
      <w:r>
        <w:rPr>
          <w:rFonts w:ascii="Times New Roman" w:hAnsi="Times New Roman"/>
          <w:i/>
          <w:iCs/>
          <w:lang w:val="uk-UA"/>
        </w:rPr>
        <w:t>монографія</w:t>
      </w:r>
      <w:r w:rsidRPr="00386664">
        <w:rPr>
          <w:rFonts w:ascii="Times New Roman" w:hAnsi="Times New Roman"/>
          <w:i/>
          <w:iCs/>
        </w:rPr>
        <w:t>]</w:t>
      </w:r>
      <w:r>
        <w:rPr>
          <w:rFonts w:ascii="Times New Roman" w:hAnsi="Times New Roman"/>
          <w:i/>
          <w:iCs/>
        </w:rPr>
        <w:t xml:space="preserve"> / Ірина Вікторівна Смущинська. </w:t>
      </w:r>
      <w:r w:rsidRPr="00D743CE">
        <w:rPr>
          <w:rFonts w:ascii="Times New Roman" w:hAnsi="Times New Roman"/>
          <w:i/>
          <w:iCs/>
        </w:rPr>
        <w:t>– К.</w:t>
      </w:r>
      <w:r>
        <w:rPr>
          <w:rFonts w:ascii="Times New Roman" w:hAnsi="Times New Roman"/>
          <w:i/>
          <w:iCs/>
        </w:rPr>
        <w:t> </w:t>
      </w:r>
      <w:r w:rsidRPr="00D743CE">
        <w:rPr>
          <w:rFonts w:ascii="Times New Roman" w:hAnsi="Times New Roman"/>
          <w:i/>
          <w:iCs/>
        </w:rPr>
        <w:t>: Видав</w:t>
      </w:r>
      <w:r>
        <w:rPr>
          <w:rFonts w:ascii="Times New Roman" w:hAnsi="Times New Roman"/>
          <w:i/>
          <w:iCs/>
        </w:rPr>
        <w:t>.</w:t>
      </w:r>
      <w:r w:rsidRPr="00D743CE">
        <w:rPr>
          <w:rFonts w:ascii="Times New Roman" w:hAnsi="Times New Roman"/>
          <w:i/>
          <w:iCs/>
        </w:rPr>
        <w:t>-поліграф</w:t>
      </w:r>
      <w:r>
        <w:rPr>
          <w:rFonts w:ascii="Times New Roman" w:hAnsi="Times New Roman"/>
          <w:i/>
          <w:iCs/>
        </w:rPr>
        <w:t>.</w:t>
      </w:r>
      <w:r w:rsidRPr="00D743CE">
        <w:rPr>
          <w:rFonts w:ascii="Times New Roman" w:hAnsi="Times New Roman"/>
          <w:i/>
          <w:iCs/>
        </w:rPr>
        <w:t xml:space="preserve"> центр “Київ</w:t>
      </w:r>
      <w:r>
        <w:rPr>
          <w:rFonts w:ascii="Times New Roman" w:hAnsi="Times New Roman"/>
          <w:i/>
          <w:iCs/>
        </w:rPr>
        <w:t>ський університет”, 2001. – 255 </w:t>
      </w:r>
      <w:r w:rsidRPr="00D743CE">
        <w:rPr>
          <w:rFonts w:ascii="Times New Roman" w:hAnsi="Times New Roman"/>
          <w:i/>
          <w:iCs/>
        </w:rPr>
        <w:t xml:space="preserve">с. </w:t>
      </w:r>
    </w:p>
    <w:p w:rsidR="009806C0" w:rsidRPr="0036364B"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386664">
        <w:rPr>
          <w:rFonts w:ascii="Times New Roman" w:hAnsi="Times New Roman"/>
          <w:iCs/>
        </w:rPr>
        <w:t>Смущинська І.В.</w:t>
      </w:r>
      <w:r w:rsidRPr="00D743CE">
        <w:rPr>
          <w:rFonts w:ascii="Times New Roman" w:hAnsi="Times New Roman"/>
          <w:i/>
          <w:iCs/>
        </w:rPr>
        <w:t xml:space="preserve"> </w:t>
      </w:r>
      <w:r w:rsidRPr="003C30F2">
        <w:rPr>
          <w:rFonts w:ascii="Times New Roman" w:hAnsi="Times New Roman"/>
          <w:i/>
          <w:szCs w:val="28"/>
          <w:lang w:val="uk-UA"/>
        </w:rPr>
        <w:t xml:space="preserve">Художній текст як об’єкт лінгвістичного аналізу </w:t>
      </w:r>
      <w:r>
        <w:rPr>
          <w:rFonts w:ascii="Times New Roman" w:hAnsi="Times New Roman"/>
          <w:i/>
          <w:szCs w:val="28"/>
          <w:lang w:val="uk-UA"/>
        </w:rPr>
        <w:t xml:space="preserve">/ </w:t>
      </w:r>
      <w:r>
        <w:rPr>
          <w:rFonts w:ascii="Times New Roman" w:hAnsi="Times New Roman"/>
          <w:i/>
          <w:iCs/>
        </w:rPr>
        <w:t xml:space="preserve">Ірина Вікторівна </w:t>
      </w:r>
      <w:r w:rsidRPr="003C30F2">
        <w:rPr>
          <w:rFonts w:ascii="Times New Roman" w:hAnsi="Times New Roman"/>
          <w:i/>
          <w:iCs/>
        </w:rPr>
        <w:t>Смущинська</w:t>
      </w:r>
      <w:r w:rsidRPr="003C30F2">
        <w:rPr>
          <w:rFonts w:ascii="Times New Roman" w:hAnsi="Times New Roman"/>
          <w:i/>
          <w:szCs w:val="28"/>
          <w:lang w:val="uk-UA"/>
        </w:rPr>
        <w:t xml:space="preserve"> </w:t>
      </w:r>
      <w:r w:rsidRPr="0036364B">
        <w:rPr>
          <w:rFonts w:ascii="Times New Roman" w:hAnsi="Times New Roman"/>
          <w:i/>
          <w:szCs w:val="28"/>
          <w:lang w:val="uk-UA"/>
        </w:rPr>
        <w:t>// Лінгвістика ХХІ століття : нові дослідження та перспективи / гол. ред. Валерій Вікторович Акуленко. – К. : Логос, 2007. – С. 94-103.</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36364B">
        <w:rPr>
          <w:rFonts w:ascii="Times New Roman" w:hAnsi="Times New Roman"/>
          <w:iCs/>
        </w:rPr>
        <w:t>Степанов Ю.С.</w:t>
      </w:r>
      <w:r w:rsidRPr="00D743CE">
        <w:rPr>
          <w:rFonts w:ascii="Times New Roman" w:hAnsi="Times New Roman"/>
          <w:i/>
          <w:iCs/>
        </w:rPr>
        <w:t xml:space="preserve"> Константы. Словарь русской культуры. Опыт исследования</w:t>
      </w:r>
      <w:r>
        <w:rPr>
          <w:rFonts w:ascii="Times New Roman" w:hAnsi="Times New Roman"/>
          <w:i/>
          <w:iCs/>
        </w:rPr>
        <w:t xml:space="preserve"> / Юрий Сергеевич Степанов.</w:t>
      </w:r>
      <w:r w:rsidRPr="00D743CE">
        <w:rPr>
          <w:rFonts w:ascii="Times New Roman" w:hAnsi="Times New Roman"/>
          <w:i/>
          <w:iCs/>
        </w:rPr>
        <w:t xml:space="preserve"> – М.</w:t>
      </w:r>
      <w:r>
        <w:rPr>
          <w:rFonts w:ascii="Times New Roman" w:hAnsi="Times New Roman"/>
          <w:i/>
          <w:iCs/>
        </w:rPr>
        <w:t> </w:t>
      </w:r>
      <w:r w:rsidRPr="00D743CE">
        <w:rPr>
          <w:rFonts w:ascii="Times New Roman" w:hAnsi="Times New Roman"/>
          <w:i/>
          <w:iCs/>
        </w:rPr>
        <w:t>: Школа “Языки русской культуры”, 1997. – 824</w:t>
      </w:r>
      <w:r>
        <w:rPr>
          <w:rFonts w:ascii="Times New Roman" w:hAnsi="Times New Roman"/>
          <w:i/>
          <w:iCs/>
        </w:rPr>
        <w:t> </w:t>
      </w:r>
      <w:r w:rsidRPr="00D743CE">
        <w:rPr>
          <w:rFonts w:ascii="Times New Roman" w:hAnsi="Times New Roman"/>
          <w:i/>
          <w:iCs/>
        </w:rPr>
        <w:t xml:space="preserve">с. </w:t>
      </w:r>
    </w:p>
    <w:p w:rsidR="009806C0" w:rsidRPr="004F7D0A" w:rsidRDefault="009806C0" w:rsidP="006F67A0">
      <w:pPr>
        <w:pStyle w:val="2ffff7"/>
        <w:numPr>
          <w:ilvl w:val="0"/>
          <w:numId w:val="50"/>
        </w:numPr>
        <w:suppressAutoHyphens w:val="0"/>
        <w:spacing w:after="0" w:line="360" w:lineRule="auto"/>
        <w:ind w:hanging="540"/>
        <w:jc w:val="both"/>
        <w:rPr>
          <w:rFonts w:ascii="Times New Roman" w:hAnsi="Times New Roman"/>
          <w:bCs/>
          <w:i/>
          <w:iCs/>
        </w:rPr>
      </w:pPr>
      <w:r w:rsidRPr="00786709">
        <w:rPr>
          <w:rFonts w:ascii="Times New Roman" w:hAnsi="Times New Roman"/>
          <w:iCs/>
        </w:rPr>
        <w:t>Стивенсон Ч.</w:t>
      </w:r>
      <w:r w:rsidRPr="00D743CE">
        <w:rPr>
          <w:rFonts w:ascii="Times New Roman" w:hAnsi="Times New Roman"/>
          <w:i/>
          <w:iCs/>
        </w:rPr>
        <w:t xml:space="preserve"> Некоторые  прагматические  аспекты  значения</w:t>
      </w:r>
      <w:r>
        <w:rPr>
          <w:rFonts w:ascii="Times New Roman" w:hAnsi="Times New Roman"/>
          <w:i/>
          <w:iCs/>
        </w:rPr>
        <w:t xml:space="preserve"> / Ч. Стивенсон </w:t>
      </w:r>
      <w:r w:rsidRPr="00D743CE">
        <w:rPr>
          <w:rFonts w:ascii="Times New Roman" w:hAnsi="Times New Roman"/>
          <w:i/>
          <w:iCs/>
        </w:rPr>
        <w:t>// Новое в зарубежной лингвистике. – М.</w:t>
      </w:r>
      <w:r>
        <w:rPr>
          <w:rFonts w:ascii="Times New Roman" w:hAnsi="Times New Roman"/>
          <w:i/>
          <w:iCs/>
        </w:rPr>
        <w:t> : Прогресс, 1985. – Вып. 16. – С. </w:t>
      </w:r>
      <w:r w:rsidRPr="00D743CE">
        <w:rPr>
          <w:rFonts w:ascii="Times New Roman" w:hAnsi="Times New Roman"/>
          <w:i/>
          <w:iCs/>
        </w:rPr>
        <w:t>129-154.</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4A3732">
        <w:rPr>
          <w:rFonts w:ascii="Times New Roman" w:hAnsi="Times New Roman"/>
          <w:iCs/>
        </w:rPr>
        <w:t>Тарасова Л.Л.</w:t>
      </w:r>
      <w:r w:rsidRPr="00D743CE">
        <w:rPr>
          <w:rFonts w:ascii="Times New Roman" w:hAnsi="Times New Roman"/>
          <w:i/>
          <w:iCs/>
        </w:rPr>
        <w:t xml:space="preserve"> Семантика и прагматика английских прилагательных эмоционального состояния</w:t>
      </w:r>
      <w:r>
        <w:rPr>
          <w:rFonts w:ascii="Times New Roman" w:hAnsi="Times New Roman"/>
          <w:i/>
          <w:iCs/>
        </w:rPr>
        <w:t xml:space="preserve"> / Л.Л. Тарасова</w:t>
      </w:r>
      <w:r w:rsidRPr="00D743CE">
        <w:rPr>
          <w:rFonts w:ascii="Times New Roman" w:hAnsi="Times New Roman"/>
          <w:i/>
          <w:iCs/>
        </w:rPr>
        <w:t xml:space="preserve"> // Прагматический аспект предложения и текста. – Л</w:t>
      </w:r>
      <w:r>
        <w:rPr>
          <w:rFonts w:ascii="Times New Roman" w:hAnsi="Times New Roman"/>
          <w:i/>
          <w:iCs/>
        </w:rPr>
        <w:t>енинград, 1990. – С. </w:t>
      </w:r>
      <w:r w:rsidRPr="00D743CE">
        <w:rPr>
          <w:rFonts w:ascii="Times New Roman" w:hAnsi="Times New Roman"/>
          <w:i/>
          <w:iCs/>
        </w:rPr>
        <w:t>76-84.</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A70FCE">
        <w:rPr>
          <w:rFonts w:ascii="Times New Roman" w:hAnsi="Times New Roman"/>
          <w:iCs/>
        </w:rPr>
        <w:t>Телия В.Н.</w:t>
      </w:r>
      <w:r w:rsidRPr="00D743CE">
        <w:rPr>
          <w:rFonts w:ascii="Times New Roman" w:hAnsi="Times New Roman"/>
          <w:i/>
          <w:iCs/>
        </w:rPr>
        <w:t xml:space="preserve"> Экспрессивность как проявление субъективного фактора в языке и ее прагматическая организация</w:t>
      </w:r>
      <w:r>
        <w:rPr>
          <w:rFonts w:ascii="Times New Roman" w:hAnsi="Times New Roman"/>
          <w:i/>
          <w:iCs/>
        </w:rPr>
        <w:t xml:space="preserve"> / В.Н. Телия</w:t>
      </w:r>
      <w:r w:rsidRPr="00D743CE">
        <w:rPr>
          <w:rFonts w:ascii="Times New Roman" w:hAnsi="Times New Roman"/>
          <w:i/>
          <w:iCs/>
        </w:rPr>
        <w:t xml:space="preserve"> // Человеческий фактор в языке: языковые механизмы экспрессивности. – М.</w:t>
      </w:r>
      <w:r>
        <w:rPr>
          <w:rFonts w:ascii="Times New Roman" w:hAnsi="Times New Roman"/>
          <w:i/>
          <w:iCs/>
        </w:rPr>
        <w:t> : Наука, 1991. – С. </w:t>
      </w:r>
      <w:r w:rsidRPr="00D743CE">
        <w:rPr>
          <w:rFonts w:ascii="Times New Roman" w:hAnsi="Times New Roman"/>
          <w:i/>
          <w:iCs/>
        </w:rPr>
        <w:t>5-36.</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A70FCE">
        <w:rPr>
          <w:rFonts w:ascii="Times New Roman" w:hAnsi="Times New Roman"/>
          <w:iCs/>
        </w:rPr>
        <w:t>Телия В.Н.</w:t>
      </w:r>
      <w:r w:rsidRPr="00D743CE">
        <w:rPr>
          <w:rFonts w:ascii="Times New Roman" w:hAnsi="Times New Roman"/>
          <w:i/>
          <w:iCs/>
        </w:rPr>
        <w:t xml:space="preserve"> Механизмы экспрессивной окраски языковых единиц</w:t>
      </w:r>
      <w:r>
        <w:rPr>
          <w:rFonts w:ascii="Times New Roman" w:hAnsi="Times New Roman"/>
          <w:i/>
          <w:iCs/>
        </w:rPr>
        <w:t xml:space="preserve"> / В.Н. Телия</w:t>
      </w:r>
      <w:r w:rsidRPr="00D743CE">
        <w:rPr>
          <w:rFonts w:ascii="Times New Roman" w:hAnsi="Times New Roman"/>
          <w:i/>
          <w:iCs/>
        </w:rPr>
        <w:t xml:space="preserve"> // Человеческий фактор в языке  языковые механизмы экспрессивности. – М.</w:t>
      </w:r>
      <w:r>
        <w:rPr>
          <w:rFonts w:ascii="Times New Roman" w:hAnsi="Times New Roman"/>
          <w:i/>
          <w:iCs/>
        </w:rPr>
        <w:t> : Наука, 1991. – С. </w:t>
      </w:r>
      <w:r w:rsidRPr="00D743CE">
        <w:rPr>
          <w:rFonts w:ascii="Times New Roman" w:hAnsi="Times New Roman"/>
          <w:i/>
          <w:iCs/>
        </w:rPr>
        <w:t>36-67.</w:t>
      </w:r>
    </w:p>
    <w:p w:rsidR="009806C0" w:rsidRPr="002C4E54"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A70FCE">
        <w:rPr>
          <w:rFonts w:ascii="Times New Roman" w:hAnsi="Times New Roman"/>
          <w:iCs/>
        </w:rPr>
        <w:t>Телия В.Н.</w:t>
      </w:r>
      <w:r w:rsidRPr="002C4E54">
        <w:rPr>
          <w:rFonts w:ascii="Times New Roman" w:hAnsi="Times New Roman"/>
          <w:i/>
          <w:iCs/>
        </w:rPr>
        <w:t xml:space="preserve"> Первоочередные задачи и методологические проблемы исследования фразеологического состава языка в контексте культуры</w:t>
      </w:r>
      <w:r>
        <w:rPr>
          <w:rFonts w:ascii="Times New Roman" w:hAnsi="Times New Roman"/>
          <w:i/>
          <w:iCs/>
        </w:rPr>
        <w:t xml:space="preserve"> / В.Н. Телия</w:t>
      </w:r>
      <w:r w:rsidRPr="002C4E54">
        <w:rPr>
          <w:rFonts w:ascii="Times New Roman" w:hAnsi="Times New Roman"/>
          <w:i/>
          <w:iCs/>
        </w:rPr>
        <w:t xml:space="preserve"> // Фразеология в контексте культуры. – М.</w:t>
      </w:r>
      <w:r>
        <w:rPr>
          <w:rFonts w:ascii="Times New Roman" w:hAnsi="Times New Roman"/>
          <w:i/>
          <w:iCs/>
        </w:rPr>
        <w:t> </w:t>
      </w:r>
      <w:r w:rsidRPr="002C4E54">
        <w:rPr>
          <w:rFonts w:ascii="Times New Roman" w:hAnsi="Times New Roman"/>
          <w:i/>
          <w:iCs/>
        </w:rPr>
        <w:t>: Языки русской культуры,</w:t>
      </w:r>
      <w:r w:rsidRPr="002C4E54">
        <w:rPr>
          <w:rFonts w:ascii="Times New Roman" w:hAnsi="Times New Roman"/>
        </w:rPr>
        <w:t xml:space="preserve"> </w:t>
      </w:r>
      <w:r w:rsidRPr="002C4E54">
        <w:rPr>
          <w:rFonts w:ascii="Times New Roman" w:hAnsi="Times New Roman"/>
          <w:i/>
          <w:iCs/>
        </w:rPr>
        <w:t>1999. – С.</w:t>
      </w:r>
      <w:r>
        <w:rPr>
          <w:rFonts w:ascii="Times New Roman" w:hAnsi="Times New Roman"/>
          <w:i/>
          <w:iCs/>
        </w:rPr>
        <w:t> </w:t>
      </w:r>
      <w:r w:rsidRPr="002C4E54">
        <w:rPr>
          <w:rFonts w:ascii="Times New Roman" w:hAnsi="Times New Roman"/>
          <w:i/>
          <w:iCs/>
        </w:rPr>
        <w:t>13-24.</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A70FCE">
        <w:rPr>
          <w:rFonts w:ascii="Times New Roman" w:hAnsi="Times New Roman"/>
          <w:iCs/>
        </w:rPr>
        <w:t>Томашева И.В.</w:t>
      </w:r>
      <w:r w:rsidRPr="00D743CE">
        <w:rPr>
          <w:rFonts w:ascii="Times New Roman" w:hAnsi="Times New Roman"/>
          <w:i/>
          <w:iCs/>
        </w:rPr>
        <w:t xml:space="preserve"> Эмотивная лакунарность художественной прозы (на материале переводов испаноязычных писателей)</w:t>
      </w:r>
      <w:r>
        <w:rPr>
          <w:rFonts w:ascii="Times New Roman" w:hAnsi="Times New Roman"/>
          <w:i/>
          <w:iCs/>
        </w:rPr>
        <w:t> :</w:t>
      </w:r>
      <w:r w:rsidRPr="00D743CE">
        <w:rPr>
          <w:rFonts w:ascii="Times New Roman" w:hAnsi="Times New Roman"/>
          <w:i/>
          <w:iCs/>
        </w:rPr>
        <w:t xml:space="preserve"> дис. </w:t>
      </w:r>
      <w:r>
        <w:rPr>
          <w:rFonts w:ascii="Times New Roman" w:hAnsi="Times New Roman"/>
          <w:i/>
          <w:iCs/>
        </w:rPr>
        <w:t>на соиск. учен. степени</w:t>
      </w:r>
      <w:r w:rsidRPr="00D743CE">
        <w:rPr>
          <w:rFonts w:ascii="Times New Roman" w:hAnsi="Times New Roman"/>
          <w:i/>
          <w:iCs/>
        </w:rPr>
        <w:t xml:space="preserve"> канд. филол. наук</w:t>
      </w:r>
      <w:r>
        <w:rPr>
          <w:rFonts w:ascii="Times New Roman" w:hAnsi="Times New Roman"/>
          <w:i/>
          <w:iCs/>
        </w:rPr>
        <w:t> : спец. 10.02.04 “Германские языки” / Ирина Владимировна Томашева. – Волгоград, 1995. – 217 </w:t>
      </w:r>
      <w:r w:rsidRPr="00D743CE">
        <w:rPr>
          <w:rFonts w:ascii="Times New Roman" w:hAnsi="Times New Roman"/>
          <w:i/>
          <w:iCs/>
        </w:rPr>
        <w:t>с.</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9F0602">
        <w:rPr>
          <w:rFonts w:ascii="Times New Roman" w:hAnsi="Times New Roman"/>
          <w:iCs/>
        </w:rPr>
        <w:t>Тураева З.Я.</w:t>
      </w:r>
      <w:r w:rsidRPr="00D743CE">
        <w:rPr>
          <w:rFonts w:ascii="Times New Roman" w:hAnsi="Times New Roman"/>
          <w:i/>
          <w:iCs/>
        </w:rPr>
        <w:t xml:space="preserve"> Лингвистика текста и категория модальности</w:t>
      </w:r>
      <w:r>
        <w:rPr>
          <w:rFonts w:ascii="Times New Roman" w:hAnsi="Times New Roman"/>
          <w:i/>
          <w:iCs/>
        </w:rPr>
        <w:t xml:space="preserve"> / З.Я. Тураева </w:t>
      </w:r>
      <w:r w:rsidRPr="00D743CE">
        <w:rPr>
          <w:rFonts w:ascii="Times New Roman" w:hAnsi="Times New Roman"/>
          <w:i/>
          <w:iCs/>
        </w:rPr>
        <w:t xml:space="preserve">// Вопросы языкознания. – </w:t>
      </w:r>
      <w:r>
        <w:rPr>
          <w:rFonts w:ascii="Times New Roman" w:hAnsi="Times New Roman"/>
          <w:i/>
          <w:iCs/>
        </w:rPr>
        <w:t xml:space="preserve">М., </w:t>
      </w:r>
      <w:r w:rsidRPr="00D743CE">
        <w:rPr>
          <w:rFonts w:ascii="Times New Roman" w:hAnsi="Times New Roman"/>
          <w:i/>
          <w:iCs/>
        </w:rPr>
        <w:t xml:space="preserve">1994. </w:t>
      </w:r>
      <w:r>
        <w:rPr>
          <w:rFonts w:ascii="Times New Roman" w:hAnsi="Times New Roman"/>
          <w:i/>
          <w:iCs/>
        </w:rPr>
        <w:t>–</w:t>
      </w:r>
      <w:r w:rsidRPr="00D743CE">
        <w:rPr>
          <w:rFonts w:ascii="Times New Roman" w:hAnsi="Times New Roman"/>
          <w:i/>
          <w:iCs/>
        </w:rPr>
        <w:t xml:space="preserve"> №</w:t>
      </w:r>
      <w:r>
        <w:rPr>
          <w:rFonts w:ascii="Times New Roman" w:hAnsi="Times New Roman"/>
          <w:i/>
          <w:iCs/>
        </w:rPr>
        <w:t> </w:t>
      </w:r>
      <w:r w:rsidRPr="00D743CE">
        <w:rPr>
          <w:rFonts w:ascii="Times New Roman" w:hAnsi="Times New Roman"/>
          <w:i/>
          <w:iCs/>
        </w:rPr>
        <w:t>3. – С.</w:t>
      </w:r>
      <w:r>
        <w:rPr>
          <w:rFonts w:ascii="Times New Roman" w:hAnsi="Times New Roman"/>
          <w:i/>
          <w:iCs/>
        </w:rPr>
        <w:t> </w:t>
      </w:r>
      <w:r w:rsidRPr="00D743CE">
        <w:rPr>
          <w:rFonts w:ascii="Times New Roman" w:hAnsi="Times New Roman"/>
          <w:i/>
          <w:iCs/>
        </w:rPr>
        <w:t xml:space="preserve">105-115. </w:t>
      </w:r>
    </w:p>
    <w:p w:rsidR="009806C0" w:rsidRPr="00D743CE" w:rsidRDefault="009806C0" w:rsidP="006F67A0">
      <w:pPr>
        <w:pStyle w:val="2ffff7"/>
        <w:numPr>
          <w:ilvl w:val="0"/>
          <w:numId w:val="50"/>
        </w:numPr>
        <w:suppressAutoHyphens w:val="0"/>
        <w:spacing w:after="0" w:line="360" w:lineRule="auto"/>
        <w:ind w:hanging="540"/>
        <w:jc w:val="both"/>
        <w:rPr>
          <w:rFonts w:ascii="Times New Roman" w:hAnsi="Times New Roman"/>
          <w:i/>
          <w:iCs/>
        </w:rPr>
      </w:pPr>
      <w:r w:rsidRPr="009F0602">
        <w:rPr>
          <w:rFonts w:ascii="Times New Roman" w:hAnsi="Times New Roman"/>
          <w:iCs/>
        </w:rPr>
        <w:lastRenderedPageBreak/>
        <w:t>Тынянов Ю.Н</w:t>
      </w:r>
      <w:r w:rsidRPr="00D743CE">
        <w:rPr>
          <w:rFonts w:ascii="Times New Roman" w:hAnsi="Times New Roman"/>
          <w:i/>
          <w:iCs/>
        </w:rPr>
        <w:t>.</w:t>
      </w:r>
      <w:r>
        <w:rPr>
          <w:rFonts w:ascii="Times New Roman" w:hAnsi="Times New Roman"/>
          <w:i/>
          <w:iCs/>
        </w:rPr>
        <w:t xml:space="preserve"> </w:t>
      </w:r>
      <w:r w:rsidRPr="00D743CE">
        <w:rPr>
          <w:rFonts w:ascii="Times New Roman" w:hAnsi="Times New Roman"/>
          <w:i/>
          <w:iCs/>
        </w:rPr>
        <w:t>Литературный факт</w:t>
      </w:r>
      <w:r>
        <w:rPr>
          <w:rFonts w:ascii="Times New Roman" w:hAnsi="Times New Roman"/>
          <w:i/>
          <w:iCs/>
        </w:rPr>
        <w:t xml:space="preserve"> / Юрий Николаевич Тынянов</w:t>
      </w:r>
      <w:r w:rsidRPr="00D743CE">
        <w:rPr>
          <w:rFonts w:ascii="Times New Roman" w:hAnsi="Times New Roman"/>
          <w:i/>
          <w:iCs/>
        </w:rPr>
        <w:t>. – М.</w:t>
      </w:r>
      <w:r>
        <w:rPr>
          <w:rFonts w:ascii="Times New Roman" w:hAnsi="Times New Roman"/>
          <w:i/>
          <w:iCs/>
        </w:rPr>
        <w:t> </w:t>
      </w:r>
      <w:r w:rsidRPr="00D743CE">
        <w:rPr>
          <w:rFonts w:ascii="Times New Roman" w:hAnsi="Times New Roman"/>
          <w:i/>
          <w:iCs/>
        </w:rPr>
        <w:t>: Высшая школа, 1993.</w:t>
      </w:r>
      <w:r>
        <w:rPr>
          <w:rFonts w:ascii="Times New Roman" w:hAnsi="Times New Roman"/>
          <w:i/>
          <w:iCs/>
        </w:rPr>
        <w:t xml:space="preserve"> – 319 </w:t>
      </w:r>
      <w:r w:rsidRPr="00D743CE">
        <w:rPr>
          <w:rFonts w:ascii="Times New Roman" w:hAnsi="Times New Roman"/>
          <w:i/>
          <w:iCs/>
        </w:rPr>
        <w:t xml:space="preserve">с.  </w:t>
      </w:r>
    </w:p>
    <w:p w:rsidR="009806C0" w:rsidRPr="008B0042" w:rsidRDefault="009806C0" w:rsidP="006F67A0">
      <w:pPr>
        <w:numPr>
          <w:ilvl w:val="0"/>
          <w:numId w:val="50"/>
        </w:numPr>
        <w:suppressAutoHyphens w:val="0"/>
        <w:spacing w:line="360" w:lineRule="auto"/>
        <w:ind w:hanging="540"/>
        <w:jc w:val="both"/>
        <w:rPr>
          <w:sz w:val="28"/>
          <w:szCs w:val="28"/>
        </w:rPr>
      </w:pPr>
      <w:r w:rsidRPr="009F0602">
        <w:rPr>
          <w:i/>
          <w:spacing w:val="-8"/>
          <w:sz w:val="28"/>
          <w:szCs w:val="28"/>
        </w:rPr>
        <w:t>Уфимцева Н.В.</w:t>
      </w:r>
      <w:r w:rsidRPr="002F553B">
        <w:rPr>
          <w:spacing w:val="-8"/>
          <w:sz w:val="28"/>
          <w:szCs w:val="28"/>
        </w:rPr>
        <w:t xml:space="preserve"> </w:t>
      </w:r>
      <w:r w:rsidRPr="008B0042">
        <w:rPr>
          <w:spacing w:val="-8"/>
          <w:sz w:val="28"/>
          <w:szCs w:val="28"/>
        </w:rPr>
        <w:t xml:space="preserve">Языковое сознание и образ мира славян </w:t>
      </w:r>
      <w:r>
        <w:rPr>
          <w:spacing w:val="-8"/>
          <w:sz w:val="28"/>
          <w:szCs w:val="28"/>
        </w:rPr>
        <w:t>/ Н. В. Уфимцева </w:t>
      </w:r>
      <w:r w:rsidRPr="008B0042">
        <w:rPr>
          <w:spacing w:val="-8"/>
          <w:sz w:val="28"/>
          <w:szCs w:val="28"/>
        </w:rPr>
        <w:t>// Языковое сознание и образ мира. –</w:t>
      </w:r>
      <w:r>
        <w:rPr>
          <w:spacing w:val="-8"/>
          <w:sz w:val="28"/>
          <w:szCs w:val="28"/>
        </w:rPr>
        <w:t xml:space="preserve"> М., </w:t>
      </w:r>
      <w:r w:rsidRPr="008B0042">
        <w:rPr>
          <w:spacing w:val="-8"/>
          <w:sz w:val="28"/>
          <w:szCs w:val="28"/>
        </w:rPr>
        <w:t>2002. – С.</w:t>
      </w:r>
      <w:r>
        <w:rPr>
          <w:spacing w:val="-8"/>
          <w:sz w:val="28"/>
          <w:szCs w:val="28"/>
          <w:lang w:val="uk-UA"/>
        </w:rPr>
        <w:t> </w:t>
      </w:r>
      <w:r>
        <w:rPr>
          <w:spacing w:val="-8"/>
          <w:sz w:val="28"/>
          <w:szCs w:val="28"/>
        </w:rPr>
        <w:t>207-</w:t>
      </w:r>
      <w:r w:rsidRPr="008B0042">
        <w:rPr>
          <w:spacing w:val="-8"/>
          <w:sz w:val="28"/>
          <w:szCs w:val="28"/>
        </w:rPr>
        <w:t>220.</w:t>
      </w:r>
    </w:p>
    <w:p w:rsidR="009806C0" w:rsidRDefault="009806C0" w:rsidP="006F67A0">
      <w:pPr>
        <w:numPr>
          <w:ilvl w:val="0"/>
          <w:numId w:val="50"/>
        </w:numPr>
        <w:suppressAutoHyphens w:val="0"/>
        <w:spacing w:line="360" w:lineRule="auto"/>
        <w:ind w:hanging="540"/>
        <w:jc w:val="both"/>
        <w:rPr>
          <w:sz w:val="28"/>
          <w:lang w:val="uk-UA"/>
        </w:rPr>
      </w:pPr>
      <w:r w:rsidRPr="009F0602">
        <w:rPr>
          <w:i/>
          <w:sz w:val="28"/>
          <w:lang w:val="uk-UA"/>
        </w:rPr>
        <w:t xml:space="preserve">Фесенко В.І. </w:t>
      </w:r>
      <w:r>
        <w:rPr>
          <w:sz w:val="28"/>
          <w:lang w:val="uk-UA"/>
        </w:rPr>
        <w:t xml:space="preserve">Функції уяви і творчій процес в концепції письменника-католика Ж. Бернаноса / Валентина Іванівна Фесенко // Мова і культура. – Серія “Філологія”. – К. : Видав. Дім Дмитра Бураго, 2000. – Т. 4 : Мова і художня творчість. – Вип. 1. – С. 235-242. </w:t>
      </w:r>
    </w:p>
    <w:p w:rsidR="009806C0" w:rsidRDefault="009806C0" w:rsidP="006F67A0">
      <w:pPr>
        <w:numPr>
          <w:ilvl w:val="0"/>
          <w:numId w:val="50"/>
        </w:numPr>
        <w:suppressAutoHyphens w:val="0"/>
        <w:spacing w:line="360" w:lineRule="auto"/>
        <w:ind w:hanging="540"/>
        <w:jc w:val="both"/>
        <w:rPr>
          <w:sz w:val="28"/>
          <w:lang w:val="uk-UA"/>
        </w:rPr>
      </w:pPr>
      <w:r w:rsidRPr="00F307F8">
        <w:rPr>
          <w:i/>
          <w:sz w:val="28"/>
          <w:lang w:val="uk-UA"/>
        </w:rPr>
        <w:t xml:space="preserve">Филлмор Ч. </w:t>
      </w:r>
      <w:r>
        <w:rPr>
          <w:sz w:val="28"/>
          <w:lang w:val="uk-UA"/>
        </w:rPr>
        <w:t>Фреймы и семантика понимания / Ч. Филлмор // НЗЛ. – Вып. 23 : Когнитивные аспекты языка. – М. : Прогресс, 1988. – С. 52-92.</w:t>
      </w:r>
    </w:p>
    <w:p w:rsidR="009806C0" w:rsidRDefault="009806C0" w:rsidP="006F67A0">
      <w:pPr>
        <w:numPr>
          <w:ilvl w:val="0"/>
          <w:numId w:val="50"/>
        </w:numPr>
        <w:suppressAutoHyphens w:val="0"/>
        <w:spacing w:line="360" w:lineRule="auto"/>
        <w:ind w:hanging="540"/>
        <w:jc w:val="both"/>
        <w:rPr>
          <w:color w:val="000000"/>
          <w:sz w:val="28"/>
          <w:lang w:val="uk-UA"/>
        </w:rPr>
      </w:pPr>
      <w:r w:rsidRPr="007C5A8F">
        <w:rPr>
          <w:i/>
          <w:sz w:val="28"/>
          <w:lang w:val="uk-UA"/>
        </w:rPr>
        <w:t xml:space="preserve">Хаймс Д.Х. </w:t>
      </w:r>
      <w:r>
        <w:rPr>
          <w:sz w:val="28"/>
          <w:lang w:val="uk-UA"/>
        </w:rPr>
        <w:t xml:space="preserve">Этнография речи / Д.Х. Хаймс // Новое в зарубежной лингвистике. </w:t>
      </w:r>
      <w:r>
        <w:rPr>
          <w:color w:val="000000"/>
          <w:sz w:val="28"/>
        </w:rPr>
        <w:t>–</w:t>
      </w:r>
      <w:r>
        <w:rPr>
          <w:color w:val="000000"/>
          <w:sz w:val="28"/>
          <w:lang w:val="uk-UA"/>
        </w:rPr>
        <w:t xml:space="preserve"> М., 1975.</w:t>
      </w:r>
      <w:r w:rsidRPr="00C0307C">
        <w:rPr>
          <w:sz w:val="28"/>
          <w:lang w:val="uk-UA"/>
        </w:rPr>
        <w:t xml:space="preserve"> </w:t>
      </w:r>
      <w:r>
        <w:rPr>
          <w:sz w:val="28"/>
          <w:lang w:val="uk-UA"/>
        </w:rPr>
        <w:t>– Вып.</w:t>
      </w:r>
      <w:r>
        <w:rPr>
          <w:color w:val="000000"/>
          <w:sz w:val="28"/>
          <w:lang w:val="uk-UA"/>
        </w:rPr>
        <w:t> 7</w:t>
      </w:r>
      <w:r>
        <w:rPr>
          <w:color w:val="000000"/>
          <w:sz w:val="28"/>
        </w:rPr>
        <w:t xml:space="preserve">. </w:t>
      </w:r>
      <w:r>
        <w:rPr>
          <w:color w:val="000000"/>
          <w:sz w:val="28"/>
          <w:lang w:val="uk-UA"/>
        </w:rPr>
        <w:t>– С. 78-92.</w:t>
      </w:r>
    </w:p>
    <w:p w:rsidR="009806C0" w:rsidRDefault="009806C0" w:rsidP="006F67A0">
      <w:pPr>
        <w:numPr>
          <w:ilvl w:val="0"/>
          <w:numId w:val="50"/>
        </w:numPr>
        <w:suppressAutoHyphens w:val="0"/>
        <w:spacing w:line="360" w:lineRule="auto"/>
        <w:ind w:hanging="540"/>
        <w:jc w:val="both"/>
        <w:rPr>
          <w:sz w:val="28"/>
          <w:lang w:val="uk-UA"/>
        </w:rPr>
      </w:pPr>
      <w:r w:rsidRPr="00A72E9D">
        <w:rPr>
          <w:i/>
          <w:color w:val="000000"/>
          <w:sz w:val="28"/>
          <w:lang w:val="uk-UA"/>
        </w:rPr>
        <w:t xml:space="preserve">Худяков А.А. </w:t>
      </w:r>
      <w:r>
        <w:rPr>
          <w:color w:val="000000"/>
          <w:sz w:val="28"/>
          <w:lang w:val="uk-UA"/>
        </w:rPr>
        <w:t>Концепт и значение / А.А. Худяков // Языковая личность: культурные концепты.</w:t>
      </w:r>
      <w:r w:rsidRPr="00AE2901">
        <w:rPr>
          <w:sz w:val="28"/>
          <w:lang w:val="uk-UA"/>
        </w:rPr>
        <w:t xml:space="preserve"> </w:t>
      </w:r>
      <w:r>
        <w:rPr>
          <w:sz w:val="28"/>
          <w:lang w:val="uk-UA"/>
        </w:rPr>
        <w:t>–</w:t>
      </w:r>
      <w:r>
        <w:rPr>
          <w:color w:val="000000"/>
          <w:sz w:val="28"/>
          <w:lang w:val="uk-UA"/>
        </w:rPr>
        <w:t xml:space="preserve"> Волгоград, 1996. </w:t>
      </w:r>
      <w:r>
        <w:rPr>
          <w:sz w:val="28"/>
          <w:lang w:val="uk-UA"/>
        </w:rPr>
        <w:t>–</w:t>
      </w:r>
      <w:r>
        <w:rPr>
          <w:color w:val="000000"/>
          <w:sz w:val="28"/>
          <w:lang w:val="uk-UA"/>
        </w:rPr>
        <w:t xml:space="preserve"> С. 97-103.</w:t>
      </w:r>
    </w:p>
    <w:p w:rsidR="009806C0" w:rsidRDefault="009806C0" w:rsidP="006F67A0">
      <w:pPr>
        <w:numPr>
          <w:ilvl w:val="0"/>
          <w:numId w:val="50"/>
        </w:numPr>
        <w:suppressAutoHyphens w:val="0"/>
        <w:spacing w:line="360" w:lineRule="auto"/>
        <w:ind w:hanging="540"/>
        <w:jc w:val="both"/>
        <w:rPr>
          <w:sz w:val="28"/>
          <w:lang w:val="uk-UA"/>
        </w:rPr>
      </w:pPr>
      <w:r w:rsidRPr="00A72E9D">
        <w:rPr>
          <w:i/>
          <w:sz w:val="28"/>
          <w:lang w:val="uk-UA"/>
        </w:rPr>
        <w:t xml:space="preserve">Чеботарьова С.В. </w:t>
      </w:r>
      <w:r>
        <w:rPr>
          <w:sz w:val="28"/>
          <w:lang w:val="uk-UA"/>
        </w:rPr>
        <w:t>Співвіднесеність понять жанру, жанрової форми та мовленнєвого жанру в епістолярному мовленні / С.В. Чеботарьова // Наука і сучасність. – К. : Логос, 2003. – Т. 37. – С. 283-292.</w:t>
      </w:r>
    </w:p>
    <w:p w:rsidR="009806C0" w:rsidRDefault="009806C0" w:rsidP="006F67A0">
      <w:pPr>
        <w:numPr>
          <w:ilvl w:val="0"/>
          <w:numId w:val="50"/>
        </w:numPr>
        <w:suppressAutoHyphens w:val="0"/>
        <w:spacing w:line="360" w:lineRule="auto"/>
        <w:ind w:hanging="540"/>
        <w:jc w:val="both"/>
        <w:rPr>
          <w:sz w:val="28"/>
          <w:lang w:val="uk-UA"/>
        </w:rPr>
      </w:pPr>
      <w:r w:rsidRPr="00A72E9D">
        <w:rPr>
          <w:i/>
          <w:sz w:val="28"/>
          <w:lang w:val="uk-UA"/>
        </w:rPr>
        <w:t xml:space="preserve">Чейф </w:t>
      </w:r>
      <w:r>
        <w:rPr>
          <w:sz w:val="28"/>
          <w:lang w:val="uk-UA"/>
        </w:rPr>
        <w:t xml:space="preserve">У. Значение и структура языка / Уоллес Чейф. – М. : Прогресс, 1975. – 460 с. </w:t>
      </w:r>
    </w:p>
    <w:p w:rsidR="009806C0" w:rsidRDefault="009806C0" w:rsidP="006F67A0">
      <w:pPr>
        <w:numPr>
          <w:ilvl w:val="0"/>
          <w:numId w:val="50"/>
        </w:numPr>
        <w:suppressAutoHyphens w:val="0"/>
        <w:spacing w:line="360" w:lineRule="auto"/>
        <w:ind w:hanging="540"/>
        <w:jc w:val="both"/>
        <w:rPr>
          <w:sz w:val="28"/>
          <w:lang w:val="uk-UA"/>
        </w:rPr>
      </w:pPr>
      <w:r w:rsidRPr="00A72E9D">
        <w:rPr>
          <w:i/>
          <w:sz w:val="28"/>
          <w:lang w:val="uk-UA"/>
        </w:rPr>
        <w:t xml:space="preserve">Ченки А. </w:t>
      </w:r>
      <w:r>
        <w:rPr>
          <w:sz w:val="28"/>
          <w:lang w:val="uk-UA"/>
        </w:rPr>
        <w:t>Современные когнитивные подходы к семантике: сходства и различия в теориях и целях / А.</w:t>
      </w:r>
      <w:r>
        <w:rPr>
          <w:lang w:val="uk-UA"/>
        </w:rPr>
        <w:t> </w:t>
      </w:r>
      <w:r>
        <w:rPr>
          <w:sz w:val="28"/>
          <w:lang w:val="uk-UA"/>
        </w:rPr>
        <w:t xml:space="preserve">Ченки // Вопросы языкознания. – М., 1996. – № 2. – С. 68-78.   </w:t>
      </w:r>
    </w:p>
    <w:p w:rsidR="009806C0" w:rsidRDefault="009806C0" w:rsidP="006F67A0">
      <w:pPr>
        <w:numPr>
          <w:ilvl w:val="0"/>
          <w:numId w:val="50"/>
        </w:numPr>
        <w:suppressAutoHyphens w:val="0"/>
        <w:spacing w:line="360" w:lineRule="auto"/>
        <w:ind w:hanging="540"/>
        <w:jc w:val="both"/>
        <w:rPr>
          <w:sz w:val="28"/>
          <w:lang w:val="uk-UA"/>
        </w:rPr>
      </w:pPr>
      <w:r w:rsidRPr="00A72E9D">
        <w:rPr>
          <w:i/>
          <w:sz w:val="28"/>
          <w:lang w:val="uk-UA"/>
        </w:rPr>
        <w:t>Шамаєва Ю.Ю.</w:t>
      </w:r>
      <w:r>
        <w:rPr>
          <w:sz w:val="28"/>
          <w:lang w:val="uk-UA"/>
        </w:rPr>
        <w:t xml:space="preserve"> Афект як категорія когнітивної лінгвістики / Ю.Ю. Шамаєва // Вісник Харківськ. нац. ун-ту імені В.Н. Каразіна, 2003. – № 586. – С. 148-151. </w:t>
      </w:r>
    </w:p>
    <w:p w:rsidR="009806C0" w:rsidRDefault="009806C0" w:rsidP="006F67A0">
      <w:pPr>
        <w:numPr>
          <w:ilvl w:val="0"/>
          <w:numId w:val="50"/>
        </w:numPr>
        <w:shd w:val="clear" w:color="auto" w:fill="FFFFFF"/>
        <w:suppressAutoHyphens w:val="0"/>
        <w:spacing w:line="360" w:lineRule="auto"/>
        <w:ind w:hanging="540"/>
        <w:jc w:val="both"/>
        <w:rPr>
          <w:sz w:val="28"/>
          <w:lang w:val="uk-UA"/>
        </w:rPr>
      </w:pPr>
      <w:r w:rsidRPr="00A72E9D">
        <w:rPr>
          <w:i/>
          <w:color w:val="000000"/>
          <w:sz w:val="28"/>
          <w:lang w:val="uk-UA"/>
        </w:rPr>
        <w:t>Шахнарович А.М.</w:t>
      </w:r>
      <w:r>
        <w:rPr>
          <w:color w:val="000000"/>
          <w:sz w:val="28"/>
          <w:lang w:val="uk-UA"/>
        </w:rPr>
        <w:t xml:space="preserve"> Психолингвистический анализ семантики и грамматики языка / Александр Маркович Шахнарович, Наталия Михайловна Юрьева. </w:t>
      </w:r>
      <w:r>
        <w:rPr>
          <w:sz w:val="28"/>
          <w:lang w:val="uk-UA"/>
        </w:rPr>
        <w:t>–</w:t>
      </w:r>
      <w:r>
        <w:rPr>
          <w:color w:val="000000"/>
          <w:sz w:val="28"/>
          <w:lang w:val="uk-UA"/>
        </w:rPr>
        <w:t xml:space="preserve"> М., 1990. – 165 с.</w:t>
      </w:r>
    </w:p>
    <w:p w:rsidR="009806C0" w:rsidRDefault="009806C0" w:rsidP="006F67A0">
      <w:pPr>
        <w:numPr>
          <w:ilvl w:val="0"/>
          <w:numId w:val="50"/>
        </w:numPr>
        <w:suppressAutoHyphens w:val="0"/>
        <w:spacing w:line="360" w:lineRule="auto"/>
        <w:ind w:hanging="540"/>
        <w:jc w:val="both"/>
        <w:rPr>
          <w:sz w:val="28"/>
          <w:lang w:val="uk-UA"/>
        </w:rPr>
      </w:pPr>
      <w:r w:rsidRPr="00A72E9D">
        <w:rPr>
          <w:i/>
          <w:sz w:val="28"/>
          <w:lang w:val="uk-UA"/>
        </w:rPr>
        <w:t>Шахнарович А.М.</w:t>
      </w:r>
      <w:r>
        <w:rPr>
          <w:sz w:val="28"/>
          <w:lang w:val="uk-UA"/>
        </w:rPr>
        <w:t xml:space="preserve"> Экспериментальное исследование реализации эмотивности в речевой деятельности / </w:t>
      </w:r>
      <w:r>
        <w:rPr>
          <w:color w:val="000000"/>
          <w:sz w:val="28"/>
          <w:lang w:val="uk-UA"/>
        </w:rPr>
        <w:t>Александр Маркович Шахнарович</w:t>
      </w:r>
      <w:r>
        <w:rPr>
          <w:sz w:val="28"/>
          <w:lang w:val="uk-UA"/>
        </w:rPr>
        <w:t>, Т.А. Графова. – М. : Наука, 1991. – С. 99-114.</w:t>
      </w:r>
    </w:p>
    <w:p w:rsidR="009806C0" w:rsidRDefault="009806C0" w:rsidP="006F67A0">
      <w:pPr>
        <w:numPr>
          <w:ilvl w:val="0"/>
          <w:numId w:val="50"/>
        </w:numPr>
        <w:suppressAutoHyphens w:val="0"/>
        <w:spacing w:line="360" w:lineRule="auto"/>
        <w:ind w:hanging="540"/>
        <w:jc w:val="both"/>
        <w:rPr>
          <w:sz w:val="28"/>
          <w:lang w:val="uk-UA"/>
        </w:rPr>
      </w:pPr>
      <w:r w:rsidRPr="00A72E9D">
        <w:rPr>
          <w:i/>
          <w:sz w:val="28"/>
          <w:lang w:val="uk-UA"/>
        </w:rPr>
        <w:lastRenderedPageBreak/>
        <w:t>Шахнарович А.М.</w:t>
      </w:r>
      <w:r>
        <w:rPr>
          <w:sz w:val="28"/>
          <w:lang w:val="uk-UA"/>
        </w:rPr>
        <w:t xml:space="preserve"> Когнитивные и коммуникативные структуры в онтогенезе / </w:t>
      </w:r>
      <w:r>
        <w:rPr>
          <w:color w:val="000000"/>
          <w:sz w:val="28"/>
          <w:lang w:val="uk-UA"/>
        </w:rPr>
        <w:t>Александр Маркович Шахнарович</w:t>
      </w:r>
      <w:r>
        <w:rPr>
          <w:sz w:val="28"/>
          <w:lang w:val="uk-UA"/>
        </w:rPr>
        <w:t xml:space="preserve"> // К Юбилею ученого : сб. трудов, посвященный юбилею доктора филол. наук Е</w:t>
      </w:r>
      <w:r>
        <w:rPr>
          <w:sz w:val="28"/>
        </w:rPr>
        <w:t xml:space="preserve">лены </w:t>
      </w:r>
      <w:r>
        <w:rPr>
          <w:sz w:val="28"/>
          <w:lang w:val="uk-UA"/>
        </w:rPr>
        <w:t>Степановны Кубряковой. – М. : Изд-во Моско</w:t>
      </w:r>
      <w:r>
        <w:rPr>
          <w:sz w:val="28"/>
        </w:rPr>
        <w:t>вск. гос. пед. ун-та</w:t>
      </w:r>
      <w:r>
        <w:rPr>
          <w:sz w:val="28"/>
          <w:lang w:val="uk-UA"/>
        </w:rPr>
        <w:t>, 1997. – С.135-139.</w:t>
      </w:r>
    </w:p>
    <w:p w:rsidR="009806C0" w:rsidRDefault="009806C0" w:rsidP="006F67A0">
      <w:pPr>
        <w:numPr>
          <w:ilvl w:val="0"/>
          <w:numId w:val="50"/>
        </w:numPr>
        <w:suppressAutoHyphens w:val="0"/>
        <w:spacing w:line="360" w:lineRule="auto"/>
        <w:ind w:hanging="540"/>
        <w:jc w:val="both"/>
        <w:rPr>
          <w:sz w:val="28"/>
          <w:lang w:val="uk-UA"/>
        </w:rPr>
      </w:pPr>
      <w:r w:rsidRPr="00C7384B">
        <w:rPr>
          <w:i/>
          <w:sz w:val="28"/>
          <w:lang w:val="uk-UA"/>
        </w:rPr>
        <w:t xml:space="preserve">Шаховский В.И. </w:t>
      </w:r>
      <w:r>
        <w:rPr>
          <w:sz w:val="28"/>
          <w:lang w:val="uk-UA"/>
        </w:rPr>
        <w:t xml:space="preserve">Категоризация эмоций в лексико-семантической системе языка / Виктор Иванович Шаховский. – Воронеж, 1987. – 192 с. </w:t>
      </w:r>
    </w:p>
    <w:p w:rsidR="009806C0" w:rsidRDefault="009806C0" w:rsidP="006F67A0">
      <w:pPr>
        <w:numPr>
          <w:ilvl w:val="0"/>
          <w:numId w:val="50"/>
        </w:numPr>
        <w:suppressAutoHyphens w:val="0"/>
        <w:spacing w:line="360" w:lineRule="auto"/>
        <w:ind w:hanging="540"/>
        <w:jc w:val="both"/>
        <w:rPr>
          <w:sz w:val="28"/>
          <w:lang w:val="uk-UA"/>
        </w:rPr>
      </w:pPr>
      <w:r w:rsidRPr="00CD6536">
        <w:rPr>
          <w:i/>
          <w:sz w:val="28"/>
          <w:lang w:val="uk-UA"/>
        </w:rPr>
        <w:t>Шаховский В.И.</w:t>
      </w:r>
      <w:r>
        <w:rPr>
          <w:sz w:val="28"/>
          <w:lang w:val="uk-UA"/>
        </w:rPr>
        <w:t xml:space="preserve"> Типы языковых значений эмотивной лексики / Виктор Иванович Шаховский // Вопросы языкознания, 1994. – № 1. – С. 20-26.</w:t>
      </w:r>
    </w:p>
    <w:p w:rsidR="009806C0" w:rsidRDefault="009806C0" w:rsidP="006F67A0">
      <w:pPr>
        <w:numPr>
          <w:ilvl w:val="0"/>
          <w:numId w:val="50"/>
        </w:numPr>
        <w:suppressAutoHyphens w:val="0"/>
        <w:spacing w:line="360" w:lineRule="auto"/>
        <w:ind w:hanging="540"/>
        <w:jc w:val="both"/>
        <w:rPr>
          <w:sz w:val="28"/>
          <w:lang w:val="uk-UA"/>
        </w:rPr>
      </w:pPr>
      <w:r w:rsidRPr="00CD6536">
        <w:rPr>
          <w:i/>
          <w:sz w:val="28"/>
          <w:lang w:val="uk-UA"/>
        </w:rPr>
        <w:t>Шаховский В.И.</w:t>
      </w:r>
      <w:r>
        <w:rPr>
          <w:sz w:val="28"/>
          <w:lang w:val="uk-UA"/>
        </w:rPr>
        <w:t xml:space="preserve"> Языковые стили и их конвергенция в художественном произведении / Виктор Иванович Шаховский // Филологические науки. – М., 1994. – № 2. – С. 80-88. </w:t>
      </w:r>
    </w:p>
    <w:p w:rsidR="009806C0" w:rsidRDefault="009806C0" w:rsidP="006F67A0">
      <w:pPr>
        <w:numPr>
          <w:ilvl w:val="0"/>
          <w:numId w:val="50"/>
        </w:numPr>
        <w:shd w:val="clear" w:color="auto" w:fill="FFFFFF"/>
        <w:suppressAutoHyphens w:val="0"/>
        <w:spacing w:line="360" w:lineRule="auto"/>
        <w:ind w:right="53" w:hanging="540"/>
        <w:jc w:val="both"/>
        <w:rPr>
          <w:sz w:val="28"/>
          <w:lang w:val="uk-UA"/>
        </w:rPr>
      </w:pPr>
      <w:r w:rsidRPr="0072762B">
        <w:rPr>
          <w:i/>
          <w:color w:val="000000"/>
          <w:sz w:val="28"/>
          <w:lang w:val="uk-UA"/>
        </w:rPr>
        <w:t xml:space="preserve">Шаховский В.И. </w:t>
      </w:r>
      <w:r>
        <w:rPr>
          <w:color w:val="000000"/>
          <w:sz w:val="28"/>
          <w:lang w:val="uk-UA"/>
        </w:rPr>
        <w:t xml:space="preserve">К теоретической и прикладной лингвистике эмоций / </w:t>
      </w:r>
      <w:r>
        <w:rPr>
          <w:sz w:val="28"/>
          <w:lang w:val="uk-UA"/>
        </w:rPr>
        <w:t xml:space="preserve">Виктор Иванович Шаховский </w:t>
      </w:r>
      <w:r>
        <w:rPr>
          <w:color w:val="000000"/>
          <w:sz w:val="28"/>
          <w:lang w:val="uk-UA"/>
        </w:rPr>
        <w:t xml:space="preserve">// Филология. </w:t>
      </w:r>
      <w:r>
        <w:rPr>
          <w:sz w:val="28"/>
          <w:lang w:val="uk-UA"/>
        </w:rPr>
        <w:t>–</w:t>
      </w:r>
      <w:r>
        <w:rPr>
          <w:color w:val="000000"/>
          <w:sz w:val="28"/>
          <w:lang w:val="uk-UA"/>
        </w:rPr>
        <w:t xml:space="preserve"> Краснодар, 1995. – Вып. 7. – С.49-51.</w:t>
      </w:r>
    </w:p>
    <w:p w:rsidR="009806C0" w:rsidRDefault="009806C0" w:rsidP="006F67A0">
      <w:pPr>
        <w:numPr>
          <w:ilvl w:val="0"/>
          <w:numId w:val="50"/>
        </w:numPr>
        <w:suppressAutoHyphens w:val="0"/>
        <w:spacing w:line="360" w:lineRule="auto"/>
        <w:ind w:hanging="540"/>
        <w:jc w:val="both"/>
        <w:rPr>
          <w:sz w:val="28"/>
          <w:lang w:val="uk-UA"/>
        </w:rPr>
      </w:pPr>
      <w:r w:rsidRPr="00BB54BB">
        <w:rPr>
          <w:i/>
          <w:sz w:val="28"/>
          <w:lang w:val="uk-UA"/>
        </w:rPr>
        <w:t>Шаховский В.И.</w:t>
      </w:r>
      <w:r>
        <w:rPr>
          <w:sz w:val="28"/>
          <w:lang w:val="uk-UA"/>
        </w:rPr>
        <w:t xml:space="preserve"> Эмотиология в свете когнитивной парадигмы языкознания / Виктор Иванович Шаховский // К Юбилею ученого : сб. трудов, посвященный юбилею доктора филол. наук Елены Степановны Кубряковой. – М. : Моско</w:t>
      </w:r>
      <w:r>
        <w:rPr>
          <w:sz w:val="28"/>
        </w:rPr>
        <w:t>вск. гос. пед. ун-та</w:t>
      </w:r>
      <w:r>
        <w:rPr>
          <w:sz w:val="28"/>
          <w:lang w:val="uk-UA"/>
        </w:rPr>
        <w:t>, 1997. – С. 130-135.</w:t>
      </w:r>
    </w:p>
    <w:p w:rsidR="009806C0" w:rsidRDefault="009806C0" w:rsidP="006F67A0">
      <w:pPr>
        <w:numPr>
          <w:ilvl w:val="0"/>
          <w:numId w:val="50"/>
        </w:numPr>
        <w:suppressAutoHyphens w:val="0"/>
        <w:spacing w:line="360" w:lineRule="auto"/>
        <w:ind w:hanging="540"/>
        <w:jc w:val="both"/>
        <w:rPr>
          <w:sz w:val="28"/>
          <w:lang w:val="uk-UA"/>
        </w:rPr>
      </w:pPr>
      <w:r w:rsidRPr="0071073D">
        <w:rPr>
          <w:i/>
          <w:sz w:val="28"/>
          <w:lang w:val="uk-UA"/>
        </w:rPr>
        <w:t>Шаховский В.И.</w:t>
      </w:r>
      <w:r>
        <w:rPr>
          <w:sz w:val="28"/>
          <w:lang w:val="uk-UA"/>
        </w:rPr>
        <w:t xml:space="preserve"> Текст и его когнитивно-эмотивные метаморфозы / В.И. Шаховский, Ю.А. Сорокин, И.В. Томашева. – Волгоград : Перемена, 1998. – 149 с.</w:t>
      </w:r>
    </w:p>
    <w:p w:rsidR="009806C0" w:rsidRDefault="009806C0" w:rsidP="006F67A0">
      <w:pPr>
        <w:numPr>
          <w:ilvl w:val="0"/>
          <w:numId w:val="50"/>
        </w:numPr>
        <w:suppressAutoHyphens w:val="0"/>
        <w:spacing w:line="360" w:lineRule="auto"/>
        <w:ind w:hanging="540"/>
        <w:jc w:val="both"/>
        <w:rPr>
          <w:sz w:val="28"/>
          <w:szCs w:val="28"/>
          <w:lang w:val="uk-UA"/>
        </w:rPr>
      </w:pPr>
      <w:r w:rsidRPr="0071073D">
        <w:rPr>
          <w:i/>
          <w:sz w:val="28"/>
          <w:szCs w:val="28"/>
        </w:rPr>
        <w:t>Шлейермахер Ф.</w:t>
      </w:r>
      <w:r w:rsidRPr="001C5BDF">
        <w:rPr>
          <w:sz w:val="28"/>
          <w:szCs w:val="28"/>
        </w:rPr>
        <w:t xml:space="preserve"> О разных методах</w:t>
      </w:r>
      <w:r>
        <w:rPr>
          <w:sz w:val="28"/>
          <w:szCs w:val="28"/>
          <w:lang w:val="uk-UA"/>
        </w:rPr>
        <w:t xml:space="preserve"> </w:t>
      </w:r>
      <w:r w:rsidRPr="001C5BDF">
        <w:rPr>
          <w:sz w:val="28"/>
          <w:szCs w:val="28"/>
        </w:rPr>
        <w:t xml:space="preserve">перевода </w:t>
      </w:r>
      <w:r>
        <w:rPr>
          <w:sz w:val="28"/>
          <w:szCs w:val="28"/>
          <w:lang w:val="uk-UA"/>
        </w:rPr>
        <w:t xml:space="preserve">/ Ф. Шлейермехер </w:t>
      </w:r>
      <w:r w:rsidRPr="001C5BDF">
        <w:rPr>
          <w:sz w:val="28"/>
          <w:szCs w:val="28"/>
        </w:rPr>
        <w:t>// Вестник Моск</w:t>
      </w:r>
      <w:r>
        <w:rPr>
          <w:sz w:val="28"/>
          <w:szCs w:val="28"/>
        </w:rPr>
        <w:t>овск</w:t>
      </w:r>
      <w:r w:rsidRPr="001C5BDF">
        <w:rPr>
          <w:sz w:val="28"/>
          <w:szCs w:val="28"/>
        </w:rPr>
        <w:t xml:space="preserve">. </w:t>
      </w:r>
      <w:r>
        <w:rPr>
          <w:sz w:val="28"/>
          <w:szCs w:val="28"/>
        </w:rPr>
        <w:t xml:space="preserve">гос. </w:t>
      </w:r>
      <w:r w:rsidRPr="001C5BDF">
        <w:rPr>
          <w:sz w:val="28"/>
          <w:szCs w:val="28"/>
        </w:rPr>
        <w:t xml:space="preserve">ун-та. </w:t>
      </w:r>
      <w:r>
        <w:rPr>
          <w:sz w:val="28"/>
          <w:szCs w:val="28"/>
        </w:rPr>
        <w:t>– Серия</w:t>
      </w:r>
      <w:r w:rsidRPr="001C5BDF">
        <w:rPr>
          <w:sz w:val="28"/>
          <w:szCs w:val="28"/>
        </w:rPr>
        <w:t xml:space="preserve"> 9</w:t>
      </w:r>
      <w:r>
        <w:rPr>
          <w:sz w:val="28"/>
          <w:szCs w:val="28"/>
        </w:rPr>
        <w:t> :</w:t>
      </w:r>
      <w:r w:rsidRPr="001C5BDF">
        <w:rPr>
          <w:sz w:val="28"/>
          <w:szCs w:val="28"/>
        </w:rPr>
        <w:t xml:space="preserve"> </w:t>
      </w:r>
      <w:r>
        <w:rPr>
          <w:sz w:val="28"/>
          <w:szCs w:val="28"/>
        </w:rPr>
        <w:t>“</w:t>
      </w:r>
      <w:r w:rsidRPr="001C5BDF">
        <w:rPr>
          <w:sz w:val="28"/>
          <w:szCs w:val="28"/>
        </w:rPr>
        <w:t>Филология</w:t>
      </w:r>
      <w:r>
        <w:rPr>
          <w:sz w:val="28"/>
          <w:szCs w:val="28"/>
        </w:rPr>
        <w:t>”</w:t>
      </w:r>
      <w:r w:rsidRPr="001C5BDF">
        <w:rPr>
          <w:sz w:val="28"/>
          <w:szCs w:val="28"/>
        </w:rPr>
        <w:t>. –</w:t>
      </w:r>
      <w:r>
        <w:rPr>
          <w:sz w:val="28"/>
          <w:szCs w:val="28"/>
        </w:rPr>
        <w:t xml:space="preserve"> М., 2000. – № 2. – С. </w:t>
      </w:r>
      <w:r w:rsidRPr="001C5BDF">
        <w:rPr>
          <w:sz w:val="28"/>
          <w:szCs w:val="28"/>
        </w:rPr>
        <w:t xml:space="preserve">127-145. </w:t>
      </w:r>
    </w:p>
    <w:p w:rsidR="009806C0" w:rsidRPr="00CA0EA9" w:rsidRDefault="009806C0" w:rsidP="006F67A0">
      <w:pPr>
        <w:numPr>
          <w:ilvl w:val="0"/>
          <w:numId w:val="50"/>
        </w:numPr>
        <w:suppressAutoHyphens w:val="0"/>
        <w:spacing w:line="360" w:lineRule="auto"/>
        <w:ind w:hanging="540"/>
        <w:jc w:val="both"/>
        <w:rPr>
          <w:color w:val="000000"/>
          <w:sz w:val="28"/>
          <w:lang w:val="uk-UA"/>
        </w:rPr>
      </w:pPr>
      <w:r w:rsidRPr="006C4F9A">
        <w:rPr>
          <w:i/>
          <w:sz w:val="28"/>
          <w:lang w:val="uk-UA"/>
        </w:rPr>
        <w:t xml:space="preserve">Шумарова Н.П. </w:t>
      </w:r>
      <w:r>
        <w:rPr>
          <w:sz w:val="28"/>
          <w:lang w:val="uk-UA"/>
        </w:rPr>
        <w:t xml:space="preserve">Мовна компетенція особистості: соціопсихолінгвістичний аспект : автореф. дис. на здобуття наук. ступеня д-ра філол. наук : спец. 10.02.02 </w:t>
      </w:r>
      <w:r w:rsidRPr="006C4F9A">
        <w:rPr>
          <w:sz w:val="28"/>
          <w:lang w:val="uk-UA"/>
        </w:rPr>
        <w:t>“</w:t>
      </w:r>
      <w:r>
        <w:rPr>
          <w:sz w:val="28"/>
          <w:lang w:val="uk-UA"/>
        </w:rPr>
        <w:t>Російська мова</w:t>
      </w:r>
      <w:r w:rsidRPr="006C4F9A">
        <w:rPr>
          <w:sz w:val="28"/>
          <w:lang w:val="uk-UA"/>
        </w:rPr>
        <w:t>”</w:t>
      </w:r>
      <w:r>
        <w:rPr>
          <w:sz w:val="28"/>
          <w:lang w:val="uk-UA"/>
        </w:rPr>
        <w:t xml:space="preserve"> ; 10.02.01 </w:t>
      </w:r>
      <w:r w:rsidRPr="006C4F9A">
        <w:rPr>
          <w:sz w:val="28"/>
          <w:lang w:val="uk-UA"/>
        </w:rPr>
        <w:t>“</w:t>
      </w:r>
      <w:r>
        <w:rPr>
          <w:sz w:val="28"/>
          <w:lang w:val="uk-UA"/>
        </w:rPr>
        <w:t>Українська мова</w:t>
      </w:r>
      <w:r w:rsidRPr="006C4F9A">
        <w:rPr>
          <w:sz w:val="28"/>
          <w:lang w:val="uk-UA"/>
        </w:rPr>
        <w:t>”</w:t>
      </w:r>
      <w:r>
        <w:rPr>
          <w:sz w:val="28"/>
          <w:lang w:val="uk-UA"/>
        </w:rPr>
        <w:t xml:space="preserve"> / Наталія Петрівна Шумарова. – К., 1994. – 48 с.</w:t>
      </w:r>
    </w:p>
    <w:p w:rsidR="009806C0" w:rsidRPr="00A04579" w:rsidRDefault="009806C0" w:rsidP="006F67A0">
      <w:pPr>
        <w:pStyle w:val="2ffff7"/>
        <w:numPr>
          <w:ilvl w:val="0"/>
          <w:numId w:val="50"/>
        </w:numPr>
        <w:suppressAutoHyphens w:val="0"/>
        <w:spacing w:after="0" w:line="360" w:lineRule="auto"/>
        <w:ind w:hanging="540"/>
        <w:jc w:val="both"/>
        <w:rPr>
          <w:rFonts w:ascii="Times New Roman" w:hAnsi="Times New Roman"/>
          <w:i/>
          <w:lang w:val="uk-UA"/>
        </w:rPr>
      </w:pPr>
      <w:r w:rsidRPr="001C6825">
        <w:rPr>
          <w:rFonts w:ascii="Times New Roman" w:hAnsi="Times New Roman"/>
          <w:lang w:val="uk-UA"/>
        </w:rPr>
        <w:lastRenderedPageBreak/>
        <w:t>Эйчисон Д.</w:t>
      </w:r>
      <w:r w:rsidRPr="00A04579">
        <w:rPr>
          <w:rFonts w:ascii="Times New Roman" w:hAnsi="Times New Roman"/>
          <w:i/>
          <w:lang w:val="uk-UA"/>
        </w:rPr>
        <w:t xml:space="preserve"> Лингвистическое отражение любви, гнева и страха</w:t>
      </w:r>
      <w:r>
        <w:rPr>
          <w:rFonts w:ascii="Times New Roman" w:hAnsi="Times New Roman"/>
          <w:i/>
          <w:lang w:val="uk-UA"/>
        </w:rPr>
        <w:t> </w:t>
      </w:r>
      <w:r w:rsidRPr="00A04579">
        <w:rPr>
          <w:rFonts w:ascii="Times New Roman" w:hAnsi="Times New Roman"/>
          <w:i/>
          <w:lang w:val="uk-UA"/>
        </w:rPr>
        <w:t>: цепи, сети или контейнеры?</w:t>
      </w:r>
      <w:r>
        <w:rPr>
          <w:rFonts w:ascii="Times New Roman" w:hAnsi="Times New Roman"/>
          <w:i/>
          <w:lang w:val="uk-UA"/>
        </w:rPr>
        <w:t xml:space="preserve"> / Д. Эйчисон</w:t>
      </w:r>
      <w:r w:rsidRPr="00A04579">
        <w:rPr>
          <w:rFonts w:ascii="Times New Roman" w:hAnsi="Times New Roman"/>
          <w:i/>
          <w:lang w:val="uk-UA"/>
        </w:rPr>
        <w:t xml:space="preserve"> // Язык и эмоции</w:t>
      </w:r>
      <w:r>
        <w:rPr>
          <w:rFonts w:ascii="Times New Roman" w:hAnsi="Times New Roman"/>
          <w:i/>
          <w:lang w:val="uk-UA"/>
        </w:rPr>
        <w:t> </w:t>
      </w:r>
      <w:r w:rsidRPr="00A04579">
        <w:rPr>
          <w:rFonts w:ascii="Times New Roman" w:hAnsi="Times New Roman"/>
          <w:i/>
          <w:lang w:val="uk-UA"/>
        </w:rPr>
        <w:t>: сб. науч. трудов. – Волгоград</w:t>
      </w:r>
      <w:r>
        <w:rPr>
          <w:rFonts w:ascii="Times New Roman" w:hAnsi="Times New Roman"/>
          <w:i/>
          <w:lang w:val="uk-UA"/>
        </w:rPr>
        <w:t> : Перемена, 1995. – С. </w:t>
      </w:r>
      <w:r w:rsidRPr="00A04579">
        <w:rPr>
          <w:rFonts w:ascii="Times New Roman" w:hAnsi="Times New Roman"/>
          <w:i/>
          <w:lang w:val="uk-UA"/>
        </w:rPr>
        <w:t xml:space="preserve">76-91. </w:t>
      </w:r>
    </w:p>
    <w:p w:rsidR="009806C0" w:rsidRDefault="009806C0" w:rsidP="006F67A0">
      <w:pPr>
        <w:numPr>
          <w:ilvl w:val="0"/>
          <w:numId w:val="50"/>
        </w:numPr>
        <w:suppressAutoHyphens w:val="0"/>
        <w:spacing w:line="360" w:lineRule="auto"/>
        <w:ind w:hanging="540"/>
        <w:jc w:val="both"/>
        <w:rPr>
          <w:sz w:val="28"/>
          <w:lang w:val="uk-UA"/>
        </w:rPr>
      </w:pPr>
      <w:r w:rsidRPr="008106D0">
        <w:rPr>
          <w:i/>
          <w:sz w:val="28"/>
          <w:lang w:val="uk-UA"/>
        </w:rPr>
        <w:t xml:space="preserve">Эльгаров А.А. </w:t>
      </w:r>
      <w:r w:rsidRPr="00703E10">
        <w:rPr>
          <w:sz w:val="28"/>
          <w:lang w:val="uk-UA"/>
        </w:rPr>
        <w:t>Семантический анализ текста</w:t>
      </w:r>
      <w:r>
        <w:rPr>
          <w:sz w:val="28"/>
          <w:lang w:val="uk-UA"/>
        </w:rPr>
        <w:t xml:space="preserve"> / Аслан Адальбиевич Эльгаров</w:t>
      </w:r>
      <w:r w:rsidRPr="00703E10">
        <w:rPr>
          <w:sz w:val="28"/>
          <w:lang w:val="uk-UA"/>
        </w:rPr>
        <w:t>. – Нальчик</w:t>
      </w:r>
      <w:r>
        <w:rPr>
          <w:sz w:val="28"/>
          <w:lang w:val="uk-UA"/>
        </w:rPr>
        <w:t> </w:t>
      </w:r>
      <w:r w:rsidRPr="00703E10">
        <w:rPr>
          <w:sz w:val="28"/>
          <w:lang w:val="uk-UA"/>
        </w:rPr>
        <w:t>: Госкомиздат КБАССР, 1989. – 124</w:t>
      </w:r>
      <w:r>
        <w:rPr>
          <w:sz w:val="28"/>
          <w:lang w:val="uk-UA"/>
        </w:rPr>
        <w:t> </w:t>
      </w:r>
      <w:r w:rsidRPr="00703E10">
        <w:rPr>
          <w:sz w:val="28"/>
          <w:lang w:val="uk-UA"/>
        </w:rPr>
        <w:t>с.</w:t>
      </w:r>
    </w:p>
    <w:p w:rsidR="009806C0" w:rsidRDefault="009806C0" w:rsidP="006F67A0">
      <w:pPr>
        <w:numPr>
          <w:ilvl w:val="0"/>
          <w:numId w:val="50"/>
        </w:numPr>
        <w:suppressAutoHyphens w:val="0"/>
        <w:spacing w:line="360" w:lineRule="auto"/>
        <w:ind w:hanging="540"/>
        <w:jc w:val="both"/>
        <w:rPr>
          <w:sz w:val="28"/>
          <w:lang w:val="uk-UA"/>
        </w:rPr>
      </w:pPr>
      <w:r w:rsidRPr="00E4383B">
        <w:rPr>
          <w:i/>
          <w:color w:val="000000"/>
          <w:sz w:val="28"/>
          <w:lang w:val="uk-UA"/>
        </w:rPr>
        <w:t>Эрвин</w:t>
      </w:r>
      <w:r>
        <w:rPr>
          <w:i/>
          <w:color w:val="000000"/>
          <w:sz w:val="28"/>
          <w:lang w:val="uk-UA"/>
        </w:rPr>
        <w:t>-</w:t>
      </w:r>
      <w:r w:rsidRPr="00E4383B">
        <w:rPr>
          <w:i/>
          <w:color w:val="000000"/>
          <w:sz w:val="28"/>
          <w:lang w:val="uk-UA"/>
        </w:rPr>
        <w:t>Трипп</w:t>
      </w:r>
      <w:r w:rsidRPr="00DA6876">
        <w:rPr>
          <w:color w:val="000000"/>
          <w:sz w:val="28"/>
          <w:lang w:val="uk-UA"/>
        </w:rPr>
        <w:t xml:space="preserve"> </w:t>
      </w:r>
      <w:r w:rsidRPr="00E4383B">
        <w:rPr>
          <w:i/>
          <w:color w:val="000000"/>
          <w:sz w:val="28"/>
          <w:lang w:val="uk-UA"/>
        </w:rPr>
        <w:t>С.М.</w:t>
      </w:r>
      <w:r>
        <w:rPr>
          <w:color w:val="000000"/>
          <w:sz w:val="28"/>
          <w:lang w:val="uk-UA"/>
        </w:rPr>
        <w:t xml:space="preserve"> Язык. Тема. Слушатель. Анализ взаимодействия / </w:t>
      </w:r>
      <w:r w:rsidRPr="00A92A81">
        <w:rPr>
          <w:color w:val="000000"/>
          <w:sz w:val="28"/>
          <w:lang w:val="uk-UA"/>
        </w:rPr>
        <w:t>С.М.</w:t>
      </w:r>
      <w:r>
        <w:rPr>
          <w:color w:val="000000"/>
          <w:sz w:val="28"/>
          <w:lang w:val="uk-UA"/>
        </w:rPr>
        <w:t> Эрвин-</w:t>
      </w:r>
      <w:r w:rsidRPr="00A92A81">
        <w:rPr>
          <w:color w:val="000000"/>
          <w:sz w:val="28"/>
          <w:lang w:val="uk-UA"/>
        </w:rPr>
        <w:t>Трипп</w:t>
      </w:r>
      <w:r w:rsidRPr="00DA6876">
        <w:rPr>
          <w:color w:val="000000"/>
          <w:sz w:val="28"/>
          <w:lang w:val="uk-UA"/>
        </w:rPr>
        <w:t xml:space="preserve"> </w:t>
      </w:r>
      <w:r>
        <w:rPr>
          <w:color w:val="000000"/>
          <w:sz w:val="28"/>
          <w:lang w:val="uk-UA"/>
        </w:rPr>
        <w:t xml:space="preserve">// Новое в зарубежной лингвистике. </w:t>
      </w:r>
      <w:r>
        <w:rPr>
          <w:color w:val="000000"/>
          <w:sz w:val="28"/>
        </w:rPr>
        <w:t>–</w:t>
      </w:r>
      <w:r>
        <w:rPr>
          <w:color w:val="000000"/>
          <w:sz w:val="28"/>
          <w:lang w:val="uk-UA"/>
        </w:rPr>
        <w:t xml:space="preserve"> М., 1975. – Вып. 7</w:t>
      </w:r>
      <w:r>
        <w:rPr>
          <w:color w:val="000000"/>
          <w:sz w:val="28"/>
        </w:rPr>
        <w:t>.</w:t>
      </w:r>
      <w:r>
        <w:rPr>
          <w:color w:val="000000"/>
          <w:sz w:val="28"/>
          <w:lang w:val="uk-UA"/>
        </w:rPr>
        <w:t>– С. 336-369.</w:t>
      </w:r>
    </w:p>
    <w:p w:rsidR="009806C0" w:rsidRPr="00703E10" w:rsidRDefault="009806C0" w:rsidP="006F67A0">
      <w:pPr>
        <w:numPr>
          <w:ilvl w:val="0"/>
          <w:numId w:val="50"/>
        </w:numPr>
        <w:suppressAutoHyphens w:val="0"/>
        <w:spacing w:line="360" w:lineRule="auto"/>
        <w:ind w:hanging="540"/>
        <w:jc w:val="both"/>
        <w:rPr>
          <w:sz w:val="28"/>
          <w:lang w:val="uk-UA"/>
        </w:rPr>
      </w:pPr>
      <w:r w:rsidRPr="00E4383B">
        <w:rPr>
          <w:i/>
          <w:sz w:val="28"/>
          <w:lang w:val="uk-UA"/>
        </w:rPr>
        <w:t>Якобсон Р.</w:t>
      </w:r>
      <w:r w:rsidRPr="00703E10">
        <w:rPr>
          <w:sz w:val="28"/>
          <w:lang w:val="uk-UA"/>
        </w:rPr>
        <w:t xml:space="preserve"> Лингвистика и поэтика</w:t>
      </w:r>
      <w:r>
        <w:rPr>
          <w:sz w:val="28"/>
          <w:lang w:val="uk-UA"/>
        </w:rPr>
        <w:t xml:space="preserve"> / Р. Якобсон </w:t>
      </w:r>
      <w:r w:rsidRPr="00703E10">
        <w:rPr>
          <w:sz w:val="28"/>
          <w:lang w:val="uk-UA"/>
        </w:rPr>
        <w:t xml:space="preserve">// </w:t>
      </w:r>
      <w:r>
        <w:rPr>
          <w:sz w:val="28"/>
          <w:lang w:val="uk-UA"/>
        </w:rPr>
        <w:t>Структурализм </w:t>
      </w:r>
      <w:r w:rsidRPr="00703E10">
        <w:rPr>
          <w:sz w:val="28"/>
          <w:lang w:val="uk-UA"/>
        </w:rPr>
        <w:t xml:space="preserve">: </w:t>
      </w:r>
      <w:r>
        <w:rPr>
          <w:sz w:val="28"/>
          <w:lang w:val="uk-UA"/>
        </w:rPr>
        <w:t>“</w:t>
      </w:r>
      <w:r w:rsidRPr="00703E10">
        <w:rPr>
          <w:sz w:val="28"/>
          <w:lang w:val="uk-UA"/>
        </w:rPr>
        <w:t>за</w:t>
      </w:r>
      <w:r>
        <w:rPr>
          <w:sz w:val="28"/>
          <w:lang w:val="uk-UA"/>
        </w:rPr>
        <w:t>”</w:t>
      </w:r>
      <w:r w:rsidRPr="00703E10">
        <w:rPr>
          <w:sz w:val="28"/>
          <w:lang w:val="uk-UA"/>
        </w:rPr>
        <w:t xml:space="preserve"> и </w:t>
      </w:r>
      <w:r>
        <w:rPr>
          <w:sz w:val="28"/>
          <w:lang w:val="uk-UA"/>
        </w:rPr>
        <w:t>“</w:t>
      </w:r>
      <w:r w:rsidRPr="00703E10">
        <w:rPr>
          <w:sz w:val="28"/>
          <w:lang w:val="uk-UA"/>
        </w:rPr>
        <w:t>против</w:t>
      </w:r>
      <w:r>
        <w:rPr>
          <w:sz w:val="28"/>
          <w:lang w:val="uk-UA"/>
        </w:rPr>
        <w:t>”</w:t>
      </w:r>
      <w:r w:rsidRPr="00703E10">
        <w:rPr>
          <w:sz w:val="28"/>
          <w:lang w:val="uk-UA"/>
        </w:rPr>
        <w:t>. – М.</w:t>
      </w:r>
      <w:r>
        <w:rPr>
          <w:sz w:val="28"/>
          <w:lang w:val="uk-UA"/>
        </w:rPr>
        <w:t> : Прогресс, 1975. – С. </w:t>
      </w:r>
      <w:r w:rsidRPr="00703E10">
        <w:rPr>
          <w:sz w:val="28"/>
          <w:lang w:val="uk-UA"/>
        </w:rPr>
        <w:t xml:space="preserve">193-230. </w:t>
      </w:r>
    </w:p>
    <w:p w:rsidR="009806C0" w:rsidRDefault="009806C0" w:rsidP="006F67A0">
      <w:pPr>
        <w:numPr>
          <w:ilvl w:val="0"/>
          <w:numId w:val="50"/>
        </w:numPr>
        <w:suppressAutoHyphens w:val="0"/>
        <w:spacing w:line="360" w:lineRule="auto"/>
        <w:ind w:hanging="540"/>
        <w:jc w:val="both"/>
        <w:rPr>
          <w:sz w:val="28"/>
          <w:lang w:val="uk-UA"/>
        </w:rPr>
      </w:pPr>
      <w:r w:rsidRPr="00E4383B">
        <w:rPr>
          <w:i/>
          <w:sz w:val="28"/>
          <w:lang w:val="uk-UA"/>
        </w:rPr>
        <w:t>Яковлева Е.Л.</w:t>
      </w:r>
      <w:r>
        <w:rPr>
          <w:sz w:val="28"/>
          <w:lang w:val="uk-UA"/>
        </w:rPr>
        <w:t xml:space="preserve"> Эмоциональные механизмы личностного и творческого развития / Е.Л. Яковлева // Вопросы психологии. – 1997. – № 4. – С. 20-27.</w:t>
      </w:r>
    </w:p>
    <w:p w:rsidR="009806C0" w:rsidRDefault="009806C0" w:rsidP="006F67A0">
      <w:pPr>
        <w:numPr>
          <w:ilvl w:val="0"/>
          <w:numId w:val="50"/>
        </w:numPr>
        <w:suppressAutoHyphens w:val="0"/>
        <w:spacing w:line="360" w:lineRule="auto"/>
        <w:ind w:hanging="540"/>
        <w:jc w:val="both"/>
        <w:rPr>
          <w:sz w:val="28"/>
          <w:lang w:val="en-US"/>
        </w:rPr>
      </w:pPr>
      <w:r w:rsidRPr="00E4383B">
        <w:rPr>
          <w:i/>
          <w:sz w:val="28"/>
          <w:lang w:val="uk-UA"/>
        </w:rPr>
        <w:t xml:space="preserve">Alston W.P. </w:t>
      </w:r>
      <w:r>
        <w:rPr>
          <w:sz w:val="28"/>
          <w:lang w:val="uk-UA"/>
        </w:rPr>
        <w:t xml:space="preserve">Emotive meaning </w:t>
      </w:r>
      <w:r>
        <w:rPr>
          <w:sz w:val="28"/>
          <w:lang w:val="en-US"/>
        </w:rPr>
        <w:t>/ W.P.</w:t>
      </w:r>
      <w:r>
        <w:rPr>
          <w:sz w:val="28"/>
          <w:lang w:val="uk-UA"/>
        </w:rPr>
        <w:t> </w:t>
      </w:r>
      <w:r>
        <w:rPr>
          <w:sz w:val="28"/>
          <w:lang w:val="en-US"/>
        </w:rPr>
        <w:t xml:space="preserve">Alston </w:t>
      </w:r>
      <w:r>
        <w:rPr>
          <w:sz w:val="28"/>
          <w:lang w:val="uk-UA"/>
        </w:rPr>
        <w:t>// P. Edwards (ed). The Encyclopedia of Philosophy. – New York, London, 1987. – V</w:t>
      </w:r>
      <w:r>
        <w:rPr>
          <w:sz w:val="28"/>
          <w:lang w:val="en-US"/>
        </w:rPr>
        <w:t>ol</w:t>
      </w:r>
      <w:r>
        <w:rPr>
          <w:sz w:val="28"/>
          <w:lang w:val="uk-UA"/>
        </w:rPr>
        <w:t>. 2. – P. 486-493.</w:t>
      </w:r>
    </w:p>
    <w:p w:rsidR="009806C0" w:rsidRPr="00FF41EF" w:rsidRDefault="009806C0" w:rsidP="006F67A0">
      <w:pPr>
        <w:numPr>
          <w:ilvl w:val="0"/>
          <w:numId w:val="50"/>
        </w:numPr>
        <w:suppressAutoHyphens w:val="0"/>
        <w:spacing w:line="360" w:lineRule="auto"/>
        <w:ind w:hanging="540"/>
        <w:jc w:val="both"/>
        <w:rPr>
          <w:sz w:val="28"/>
          <w:szCs w:val="28"/>
          <w:lang w:val="uk-UA"/>
        </w:rPr>
      </w:pPr>
      <w:r w:rsidRPr="00E4383B">
        <w:rPr>
          <w:i/>
          <w:sz w:val="28"/>
          <w:lang w:val="uk-UA"/>
        </w:rPr>
        <w:t xml:space="preserve">Attardi </w:t>
      </w:r>
      <w:r w:rsidRPr="00E4383B">
        <w:rPr>
          <w:i/>
          <w:sz w:val="28"/>
          <w:lang w:val="en-US"/>
        </w:rPr>
        <w:t>G</w:t>
      </w:r>
      <w:r w:rsidRPr="00E4383B">
        <w:rPr>
          <w:i/>
          <w:sz w:val="28"/>
          <w:lang w:val="uk-UA"/>
        </w:rPr>
        <w:t>.</w:t>
      </w:r>
      <w:r w:rsidRPr="00E4383B">
        <w:rPr>
          <w:i/>
          <w:sz w:val="28"/>
          <w:lang w:val="en-US"/>
        </w:rPr>
        <w:t xml:space="preserve"> </w:t>
      </w:r>
      <w:r>
        <w:rPr>
          <w:sz w:val="28"/>
          <w:lang w:val="en-US"/>
        </w:rPr>
        <w:t>Communication</w:t>
      </w:r>
      <w:r w:rsidRPr="000C7237">
        <w:rPr>
          <w:sz w:val="28"/>
          <w:lang w:val="uk-UA"/>
        </w:rPr>
        <w:t xml:space="preserve"> </w:t>
      </w:r>
      <w:r>
        <w:rPr>
          <w:sz w:val="28"/>
          <w:lang w:val="en-US"/>
        </w:rPr>
        <w:t>across</w:t>
      </w:r>
      <w:r w:rsidRPr="000C7237">
        <w:rPr>
          <w:sz w:val="28"/>
          <w:lang w:val="uk-UA"/>
        </w:rPr>
        <w:t xml:space="preserve"> </w:t>
      </w:r>
      <w:r>
        <w:rPr>
          <w:sz w:val="28"/>
          <w:lang w:val="en-US"/>
        </w:rPr>
        <w:t>Viewpoints /</w:t>
      </w:r>
      <w:r w:rsidRPr="00AE377A">
        <w:rPr>
          <w:sz w:val="28"/>
          <w:lang w:val="uk-UA"/>
        </w:rPr>
        <w:t xml:space="preserve"> </w:t>
      </w:r>
      <w:r w:rsidRPr="00AE377A">
        <w:rPr>
          <w:sz w:val="28"/>
          <w:lang w:val="en-US"/>
        </w:rPr>
        <w:t>G</w:t>
      </w:r>
      <w:r w:rsidRPr="00AE377A">
        <w:rPr>
          <w:sz w:val="28"/>
          <w:lang w:val="uk-UA"/>
        </w:rPr>
        <w:t>.</w:t>
      </w:r>
      <w:r>
        <w:rPr>
          <w:sz w:val="28"/>
          <w:lang w:val="uk-UA"/>
        </w:rPr>
        <w:t> </w:t>
      </w:r>
      <w:r w:rsidRPr="00AE377A">
        <w:rPr>
          <w:sz w:val="28"/>
          <w:lang w:val="uk-UA"/>
        </w:rPr>
        <w:t xml:space="preserve">Attardi, </w:t>
      </w:r>
      <w:r w:rsidRPr="00AE377A">
        <w:rPr>
          <w:sz w:val="28"/>
          <w:lang w:val="en-US"/>
        </w:rPr>
        <w:t>M</w:t>
      </w:r>
      <w:r w:rsidRPr="00AE377A">
        <w:rPr>
          <w:sz w:val="28"/>
          <w:lang w:val="uk-UA"/>
        </w:rPr>
        <w:t>.</w:t>
      </w:r>
      <w:r>
        <w:rPr>
          <w:sz w:val="28"/>
          <w:lang w:val="en-US"/>
        </w:rPr>
        <w:t> </w:t>
      </w:r>
      <w:r w:rsidRPr="00AE377A">
        <w:rPr>
          <w:sz w:val="28"/>
          <w:lang w:val="uk-UA"/>
        </w:rPr>
        <w:t xml:space="preserve">Simi </w:t>
      </w:r>
      <w:r w:rsidRPr="000C7237">
        <w:rPr>
          <w:sz w:val="28"/>
          <w:lang w:val="uk-UA"/>
        </w:rPr>
        <w:t>/</w:t>
      </w:r>
      <w:r>
        <w:rPr>
          <w:sz w:val="28"/>
          <w:lang w:val="en-US"/>
        </w:rPr>
        <w:t xml:space="preserve">/ Journal of logic, language and information. – </w:t>
      </w:r>
      <w:r>
        <w:rPr>
          <w:sz w:val="28"/>
          <w:lang w:val="uk-UA"/>
        </w:rPr>
        <w:t>New York,</w:t>
      </w:r>
      <w:r>
        <w:rPr>
          <w:sz w:val="28"/>
          <w:lang w:val="en-US"/>
        </w:rPr>
        <w:t xml:space="preserve"> </w:t>
      </w:r>
      <w:r>
        <w:rPr>
          <w:sz w:val="28"/>
          <w:lang w:val="uk-UA"/>
        </w:rPr>
        <w:t>1998</w:t>
      </w:r>
      <w:r>
        <w:rPr>
          <w:sz w:val="28"/>
          <w:lang w:val="en-US"/>
        </w:rPr>
        <w:t xml:space="preserve">. – Vol. 7, </w:t>
      </w:r>
      <w:r w:rsidRPr="00887025">
        <w:rPr>
          <w:sz w:val="28"/>
          <w:lang w:val="en-US"/>
        </w:rPr>
        <w:t>№</w:t>
      </w:r>
      <w:r>
        <w:rPr>
          <w:sz w:val="28"/>
          <w:lang w:val="en-US"/>
        </w:rPr>
        <w:t> 1.</w:t>
      </w:r>
      <w:r w:rsidRPr="0090078E">
        <w:rPr>
          <w:sz w:val="28"/>
          <w:lang w:val="en-US"/>
        </w:rPr>
        <w:t xml:space="preserve"> </w:t>
      </w:r>
      <w:r>
        <w:rPr>
          <w:sz w:val="28"/>
          <w:lang w:val="en-US"/>
        </w:rPr>
        <w:t>– P. 53-75.</w:t>
      </w:r>
    </w:p>
    <w:p w:rsidR="009806C0" w:rsidRPr="009806C0" w:rsidRDefault="009806C0" w:rsidP="006F67A0">
      <w:pPr>
        <w:pStyle w:val="2ffff7"/>
        <w:numPr>
          <w:ilvl w:val="0"/>
          <w:numId w:val="50"/>
        </w:numPr>
        <w:suppressAutoHyphens w:val="0"/>
        <w:spacing w:after="0" w:line="360" w:lineRule="auto"/>
        <w:ind w:hanging="540"/>
        <w:jc w:val="both"/>
        <w:rPr>
          <w:rFonts w:ascii="Times New Roman" w:hAnsi="Times New Roman"/>
          <w:i/>
          <w:iCs/>
          <w:lang w:val="en-US"/>
        </w:rPr>
      </w:pPr>
      <w:r w:rsidRPr="009806C0">
        <w:rPr>
          <w:rFonts w:ascii="Times New Roman" w:hAnsi="Times New Roman"/>
          <w:iCs/>
          <w:lang w:val="en-US"/>
        </w:rPr>
        <w:t xml:space="preserve">Caffi C. </w:t>
      </w:r>
      <w:r w:rsidRPr="009806C0">
        <w:rPr>
          <w:rFonts w:ascii="Times New Roman" w:hAnsi="Times New Roman"/>
          <w:i/>
          <w:iCs/>
          <w:lang w:val="en-US"/>
        </w:rPr>
        <w:t xml:space="preserve">Toward  a Pragmatics  of Emotive Communication / C. Caffi, R. Janney // Journal of Pragmatics. – </w:t>
      </w:r>
      <w:r w:rsidRPr="006657C3">
        <w:rPr>
          <w:rFonts w:ascii="Times New Roman" w:hAnsi="Times New Roman"/>
          <w:i/>
          <w:lang w:val="uk-UA"/>
        </w:rPr>
        <w:t>New York,</w:t>
      </w:r>
      <w:r w:rsidRPr="009806C0">
        <w:rPr>
          <w:rFonts w:ascii="Times New Roman" w:hAnsi="Times New Roman"/>
          <w:i/>
          <w:iCs/>
          <w:lang w:val="en-US"/>
        </w:rPr>
        <w:t xml:space="preserve"> 1994. – Vol. 22. – P. 325-373.</w:t>
      </w:r>
    </w:p>
    <w:p w:rsidR="009806C0" w:rsidRPr="00703E10" w:rsidRDefault="009806C0" w:rsidP="006F67A0">
      <w:pPr>
        <w:numPr>
          <w:ilvl w:val="0"/>
          <w:numId w:val="50"/>
        </w:numPr>
        <w:suppressAutoHyphens w:val="0"/>
        <w:spacing w:line="360" w:lineRule="auto"/>
        <w:ind w:hanging="540"/>
        <w:jc w:val="both"/>
        <w:rPr>
          <w:sz w:val="28"/>
          <w:lang w:val="uk-UA"/>
        </w:rPr>
      </w:pPr>
      <w:r w:rsidRPr="001F7894">
        <w:rPr>
          <w:i/>
          <w:sz w:val="28"/>
          <w:lang w:val="uk-UA"/>
        </w:rPr>
        <w:t>Callois C.</w:t>
      </w:r>
      <w:r w:rsidRPr="00703E10">
        <w:rPr>
          <w:sz w:val="28"/>
          <w:lang w:val="uk-UA"/>
        </w:rPr>
        <w:t xml:space="preserve"> Group Membership, Social-Psychological Perspective on Emotional Communication</w:t>
      </w:r>
      <w:r>
        <w:rPr>
          <w:sz w:val="28"/>
          <w:lang w:val="en-US"/>
        </w:rPr>
        <w:t xml:space="preserve"> / C. Callois</w:t>
      </w:r>
      <w:r w:rsidRPr="00703E10">
        <w:rPr>
          <w:sz w:val="28"/>
          <w:lang w:val="uk-UA"/>
        </w:rPr>
        <w:t xml:space="preserve"> // Journal of Pragmatics. </w:t>
      </w:r>
      <w:r w:rsidRPr="001F7894">
        <w:rPr>
          <w:iCs/>
          <w:sz w:val="28"/>
          <w:szCs w:val="28"/>
          <w:lang w:val="en-US"/>
        </w:rPr>
        <w:t xml:space="preserve">– </w:t>
      </w:r>
      <w:r w:rsidRPr="001F7894">
        <w:rPr>
          <w:sz w:val="28"/>
          <w:szCs w:val="28"/>
          <w:lang w:val="uk-UA"/>
        </w:rPr>
        <w:t>New York,</w:t>
      </w:r>
      <w:r w:rsidRPr="001F7894">
        <w:rPr>
          <w:iCs/>
          <w:sz w:val="28"/>
          <w:szCs w:val="28"/>
          <w:lang w:val="en-US"/>
        </w:rPr>
        <w:t xml:space="preserve"> 1994. – Vol. 22. – </w:t>
      </w:r>
      <w:r w:rsidRPr="001F7894">
        <w:rPr>
          <w:sz w:val="28"/>
          <w:szCs w:val="28"/>
          <w:lang w:val="uk-UA"/>
        </w:rPr>
        <w:t>P.</w:t>
      </w:r>
      <w:r>
        <w:rPr>
          <w:sz w:val="28"/>
          <w:lang w:val="en-US"/>
        </w:rPr>
        <w:t> </w:t>
      </w:r>
      <w:r w:rsidRPr="00703E10">
        <w:rPr>
          <w:sz w:val="28"/>
          <w:lang w:val="uk-UA"/>
        </w:rPr>
        <w:t>301-324.</w:t>
      </w:r>
    </w:p>
    <w:p w:rsidR="009806C0" w:rsidRDefault="009806C0" w:rsidP="006F67A0">
      <w:pPr>
        <w:numPr>
          <w:ilvl w:val="0"/>
          <w:numId w:val="50"/>
        </w:numPr>
        <w:suppressAutoHyphens w:val="0"/>
        <w:spacing w:line="360" w:lineRule="auto"/>
        <w:ind w:hanging="540"/>
        <w:jc w:val="both"/>
        <w:rPr>
          <w:spacing w:val="8"/>
          <w:sz w:val="28"/>
          <w:lang w:val="uk-UA"/>
        </w:rPr>
      </w:pPr>
      <w:r w:rsidRPr="001F7894">
        <w:rPr>
          <w:i/>
          <w:spacing w:val="8"/>
          <w:sz w:val="28"/>
          <w:lang w:val="uk-UA"/>
        </w:rPr>
        <w:t>Carneado Mor</w:t>
      </w:r>
      <w:r w:rsidRPr="001F7894">
        <w:rPr>
          <w:i/>
          <w:spacing w:val="8"/>
          <w:sz w:val="28"/>
          <w:lang w:val="uk-UA"/>
        </w:rPr>
        <w:sym w:font="Times New Roman" w:char="00E9"/>
      </w:r>
      <w:r w:rsidRPr="001F7894">
        <w:rPr>
          <w:i/>
          <w:spacing w:val="8"/>
          <w:sz w:val="28"/>
          <w:lang w:val="en-US"/>
        </w:rPr>
        <w:t>.</w:t>
      </w:r>
      <w:r>
        <w:rPr>
          <w:spacing w:val="8"/>
          <w:sz w:val="28"/>
          <w:lang w:val="en-US"/>
        </w:rPr>
        <w:t xml:space="preserve"> </w:t>
      </w:r>
      <w:r w:rsidRPr="00703E10">
        <w:rPr>
          <w:spacing w:val="8"/>
          <w:sz w:val="28"/>
          <w:lang w:val="uk-UA"/>
        </w:rPr>
        <w:t>Consideraciones sobre la fraseolog</w:t>
      </w:r>
      <w:r w:rsidRPr="00703E10">
        <w:rPr>
          <w:spacing w:val="8"/>
          <w:sz w:val="28"/>
          <w:lang w:val="uk-UA"/>
        </w:rPr>
        <w:sym w:font="Times New Roman" w:char="00ED"/>
      </w:r>
      <w:r w:rsidRPr="00703E10">
        <w:rPr>
          <w:spacing w:val="8"/>
          <w:sz w:val="28"/>
          <w:lang w:val="uk-UA"/>
        </w:rPr>
        <w:t>a</w:t>
      </w:r>
      <w:r>
        <w:rPr>
          <w:spacing w:val="8"/>
          <w:sz w:val="28"/>
          <w:lang w:val="en-US"/>
        </w:rPr>
        <w:t xml:space="preserve"> /</w:t>
      </w:r>
      <w:r w:rsidRPr="008F4F5A">
        <w:rPr>
          <w:spacing w:val="8"/>
          <w:sz w:val="28"/>
          <w:lang w:val="uk-UA"/>
        </w:rPr>
        <w:t xml:space="preserve"> </w:t>
      </w:r>
      <w:r w:rsidRPr="00703E10">
        <w:rPr>
          <w:spacing w:val="8"/>
          <w:sz w:val="28"/>
          <w:lang w:val="uk-UA"/>
        </w:rPr>
        <w:t>Mor</w:t>
      </w:r>
      <w:r w:rsidRPr="00703E10">
        <w:rPr>
          <w:spacing w:val="8"/>
          <w:sz w:val="28"/>
          <w:lang w:val="uk-UA"/>
        </w:rPr>
        <w:sym w:font="Times New Roman" w:char="00E9"/>
      </w:r>
      <w:r>
        <w:rPr>
          <w:spacing w:val="8"/>
          <w:sz w:val="28"/>
          <w:lang w:val="en-US"/>
        </w:rPr>
        <w:t xml:space="preserve"> </w:t>
      </w:r>
      <w:r w:rsidRPr="00703E10">
        <w:rPr>
          <w:spacing w:val="8"/>
          <w:sz w:val="28"/>
          <w:lang w:val="uk-UA"/>
        </w:rPr>
        <w:t>Carneado //</w:t>
      </w:r>
      <w:r>
        <w:rPr>
          <w:spacing w:val="8"/>
          <w:sz w:val="28"/>
          <w:lang w:val="en-US"/>
        </w:rPr>
        <w:t xml:space="preserve"> </w:t>
      </w:r>
      <w:r w:rsidRPr="00703E10">
        <w:rPr>
          <w:spacing w:val="8"/>
          <w:sz w:val="28"/>
          <w:lang w:val="uk-UA"/>
        </w:rPr>
        <w:t>Estudios de fraseolog</w:t>
      </w:r>
      <w:r w:rsidRPr="00703E10">
        <w:rPr>
          <w:spacing w:val="8"/>
          <w:sz w:val="28"/>
          <w:lang w:val="uk-UA"/>
        </w:rPr>
        <w:sym w:font="Times New Roman" w:char="00ED"/>
      </w:r>
      <w:r w:rsidRPr="00703E10">
        <w:rPr>
          <w:spacing w:val="8"/>
          <w:sz w:val="28"/>
          <w:lang w:val="uk-UA"/>
        </w:rPr>
        <w:t>a. – La Habana</w:t>
      </w:r>
      <w:r>
        <w:rPr>
          <w:spacing w:val="8"/>
          <w:sz w:val="28"/>
          <w:lang w:val="en-US"/>
        </w:rPr>
        <w:t> </w:t>
      </w:r>
      <w:r w:rsidRPr="00703E10">
        <w:rPr>
          <w:spacing w:val="8"/>
          <w:sz w:val="28"/>
          <w:lang w:val="uk-UA"/>
        </w:rPr>
        <w:t>: Academia de Ciencias de Cuba, 1985. –</w:t>
      </w:r>
      <w:r>
        <w:rPr>
          <w:spacing w:val="8"/>
          <w:sz w:val="28"/>
          <w:lang w:val="uk-UA"/>
        </w:rPr>
        <w:t xml:space="preserve"> P.</w:t>
      </w:r>
      <w:r>
        <w:rPr>
          <w:spacing w:val="8"/>
          <w:sz w:val="28"/>
          <w:lang w:val="en-US"/>
        </w:rPr>
        <w:t> </w:t>
      </w:r>
      <w:r>
        <w:rPr>
          <w:spacing w:val="8"/>
          <w:sz w:val="28"/>
          <w:lang w:val="uk-UA"/>
        </w:rPr>
        <w:t>39-46.</w:t>
      </w:r>
    </w:p>
    <w:p w:rsidR="009806C0" w:rsidRDefault="009806C0" w:rsidP="006F67A0">
      <w:pPr>
        <w:numPr>
          <w:ilvl w:val="0"/>
          <w:numId w:val="50"/>
        </w:numPr>
        <w:suppressAutoHyphens w:val="0"/>
        <w:spacing w:line="360" w:lineRule="auto"/>
        <w:ind w:hanging="540"/>
        <w:jc w:val="both"/>
        <w:rPr>
          <w:spacing w:val="8"/>
          <w:sz w:val="28"/>
          <w:lang w:val="uk-UA"/>
        </w:rPr>
      </w:pPr>
      <w:r w:rsidRPr="00AB1C02">
        <w:rPr>
          <w:i/>
          <w:spacing w:val="8"/>
          <w:sz w:val="28"/>
          <w:lang w:val="en-US"/>
        </w:rPr>
        <w:t>Diccionario</w:t>
      </w:r>
      <w:r>
        <w:rPr>
          <w:spacing w:val="8"/>
          <w:sz w:val="28"/>
          <w:lang w:val="en-US"/>
        </w:rPr>
        <w:t xml:space="preserve"> de la lengua espa</w:t>
      </w:r>
      <w:r>
        <w:rPr>
          <w:spacing w:val="8"/>
          <w:sz w:val="28"/>
          <w:lang w:val="es-ES"/>
        </w:rPr>
        <w:t>ñola. – Madrid : Espasa-Calpe, 1984. – T. </w:t>
      </w:r>
      <w:r>
        <w:rPr>
          <w:spacing w:val="8"/>
          <w:sz w:val="28"/>
          <w:lang w:val="uk-UA"/>
        </w:rPr>
        <w:t>1</w:t>
      </w:r>
      <w:r>
        <w:rPr>
          <w:spacing w:val="8"/>
          <w:sz w:val="28"/>
          <w:lang w:val="en-US"/>
        </w:rPr>
        <w:t>-</w:t>
      </w:r>
      <w:r>
        <w:rPr>
          <w:spacing w:val="8"/>
          <w:sz w:val="28"/>
          <w:lang w:val="uk-UA"/>
        </w:rPr>
        <w:t>2.</w:t>
      </w:r>
    </w:p>
    <w:p w:rsidR="009806C0" w:rsidRDefault="009806C0" w:rsidP="006F67A0">
      <w:pPr>
        <w:numPr>
          <w:ilvl w:val="0"/>
          <w:numId w:val="50"/>
        </w:numPr>
        <w:suppressAutoHyphens w:val="0"/>
        <w:spacing w:line="360" w:lineRule="auto"/>
        <w:ind w:hanging="540"/>
        <w:jc w:val="both"/>
        <w:rPr>
          <w:spacing w:val="8"/>
          <w:sz w:val="28"/>
          <w:lang w:val="uk-UA"/>
        </w:rPr>
      </w:pPr>
      <w:r w:rsidRPr="00AB1C02">
        <w:rPr>
          <w:i/>
          <w:spacing w:val="8"/>
          <w:sz w:val="28"/>
          <w:lang w:val="uk-UA"/>
        </w:rPr>
        <w:t>Corpas Pastor G.</w:t>
      </w:r>
      <w:r>
        <w:rPr>
          <w:spacing w:val="8"/>
          <w:sz w:val="28"/>
          <w:lang w:val="uk-UA"/>
        </w:rPr>
        <w:t xml:space="preserve"> Manual de fraseología  española</w:t>
      </w:r>
      <w:r>
        <w:rPr>
          <w:spacing w:val="8"/>
          <w:sz w:val="28"/>
          <w:lang w:val="en-US"/>
        </w:rPr>
        <w:t xml:space="preserve"> / </w:t>
      </w:r>
      <w:r>
        <w:rPr>
          <w:spacing w:val="8"/>
          <w:sz w:val="28"/>
          <w:lang w:val="uk-UA"/>
        </w:rPr>
        <w:t>G.</w:t>
      </w:r>
      <w:r>
        <w:rPr>
          <w:spacing w:val="8"/>
          <w:sz w:val="28"/>
          <w:lang w:val="en-US"/>
        </w:rPr>
        <w:t> </w:t>
      </w:r>
      <w:r>
        <w:rPr>
          <w:spacing w:val="8"/>
          <w:sz w:val="28"/>
          <w:lang w:val="uk-UA"/>
        </w:rPr>
        <w:t>Corpas Pastor</w:t>
      </w:r>
      <w:r>
        <w:rPr>
          <w:spacing w:val="8"/>
          <w:sz w:val="28"/>
          <w:lang w:val="en-US"/>
        </w:rPr>
        <w:t>.</w:t>
      </w:r>
      <w:r>
        <w:rPr>
          <w:spacing w:val="8"/>
          <w:sz w:val="28"/>
          <w:lang w:val="uk-UA"/>
        </w:rPr>
        <w:t xml:space="preserve"> – Madrid</w:t>
      </w:r>
      <w:r>
        <w:rPr>
          <w:spacing w:val="8"/>
          <w:sz w:val="28"/>
          <w:lang w:val="en-US"/>
        </w:rPr>
        <w:t> </w:t>
      </w:r>
      <w:r>
        <w:rPr>
          <w:spacing w:val="8"/>
          <w:sz w:val="28"/>
          <w:lang w:val="uk-UA"/>
        </w:rPr>
        <w:t>: Gredos, S. A.</w:t>
      </w:r>
      <w:r>
        <w:rPr>
          <w:spacing w:val="8"/>
          <w:sz w:val="28"/>
          <w:lang w:val="en-US"/>
        </w:rPr>
        <w:t>,</w:t>
      </w:r>
      <w:r>
        <w:rPr>
          <w:spacing w:val="8"/>
          <w:sz w:val="28"/>
          <w:lang w:val="uk-UA"/>
        </w:rPr>
        <w:t xml:space="preserve"> 1996. – 337</w:t>
      </w:r>
      <w:r>
        <w:rPr>
          <w:spacing w:val="8"/>
          <w:sz w:val="28"/>
          <w:lang w:val="en-US"/>
        </w:rPr>
        <w:t> </w:t>
      </w:r>
      <w:r>
        <w:rPr>
          <w:spacing w:val="8"/>
          <w:sz w:val="28"/>
          <w:lang w:val="uk-UA"/>
        </w:rPr>
        <w:t>p.</w:t>
      </w:r>
    </w:p>
    <w:p w:rsidR="009806C0" w:rsidRDefault="009806C0" w:rsidP="006F67A0">
      <w:pPr>
        <w:numPr>
          <w:ilvl w:val="0"/>
          <w:numId w:val="50"/>
        </w:numPr>
        <w:suppressAutoHyphens w:val="0"/>
        <w:spacing w:line="360" w:lineRule="auto"/>
        <w:ind w:hanging="540"/>
        <w:jc w:val="both"/>
        <w:rPr>
          <w:sz w:val="28"/>
          <w:lang w:val="uk-UA"/>
        </w:rPr>
      </w:pPr>
      <w:r w:rsidRPr="005B630F">
        <w:rPr>
          <w:i/>
          <w:sz w:val="28"/>
          <w:lang w:val="uk-UA"/>
        </w:rPr>
        <w:lastRenderedPageBreak/>
        <w:t>Danes F.</w:t>
      </w:r>
      <w:r>
        <w:rPr>
          <w:sz w:val="28"/>
          <w:lang w:val="uk-UA"/>
        </w:rPr>
        <w:t xml:space="preserve"> Involvement with Language  and in Language</w:t>
      </w:r>
      <w:r>
        <w:rPr>
          <w:sz w:val="28"/>
          <w:lang w:val="en-US"/>
        </w:rPr>
        <w:t xml:space="preserve"> / F. Danes</w:t>
      </w:r>
      <w:r>
        <w:rPr>
          <w:sz w:val="28"/>
          <w:lang w:val="uk-UA"/>
        </w:rPr>
        <w:t xml:space="preserve"> // Journal of Pragmatics. –</w:t>
      </w:r>
      <w:r w:rsidRPr="005B630F">
        <w:rPr>
          <w:sz w:val="28"/>
          <w:szCs w:val="28"/>
          <w:lang w:val="uk-UA"/>
        </w:rPr>
        <w:t xml:space="preserve"> </w:t>
      </w:r>
      <w:r w:rsidRPr="001F7894">
        <w:rPr>
          <w:sz w:val="28"/>
          <w:szCs w:val="28"/>
          <w:lang w:val="uk-UA"/>
        </w:rPr>
        <w:t>New York,</w:t>
      </w:r>
      <w:r w:rsidRPr="001F7894">
        <w:rPr>
          <w:iCs/>
          <w:sz w:val="28"/>
          <w:szCs w:val="28"/>
          <w:lang w:val="en-US"/>
        </w:rPr>
        <w:t xml:space="preserve"> </w:t>
      </w:r>
      <w:r>
        <w:rPr>
          <w:sz w:val="28"/>
          <w:lang w:val="uk-UA"/>
        </w:rPr>
        <w:t>1994. – V</w:t>
      </w:r>
      <w:r>
        <w:rPr>
          <w:sz w:val="28"/>
          <w:lang w:val="en-US"/>
        </w:rPr>
        <w:t>ol</w:t>
      </w:r>
      <w:r>
        <w:rPr>
          <w:sz w:val="28"/>
          <w:lang w:val="uk-UA"/>
        </w:rPr>
        <w:t>.</w:t>
      </w:r>
      <w:r>
        <w:rPr>
          <w:sz w:val="28"/>
          <w:lang w:val="en-US"/>
        </w:rPr>
        <w:t> </w:t>
      </w:r>
      <w:r>
        <w:rPr>
          <w:sz w:val="28"/>
          <w:lang w:val="uk-UA"/>
        </w:rPr>
        <w:t>22.– P.</w:t>
      </w:r>
      <w:r>
        <w:rPr>
          <w:sz w:val="28"/>
          <w:lang w:val="en-US"/>
        </w:rPr>
        <w:t> </w:t>
      </w:r>
      <w:r>
        <w:rPr>
          <w:sz w:val="28"/>
          <w:lang w:val="uk-UA"/>
        </w:rPr>
        <w:t>251-264.</w:t>
      </w:r>
    </w:p>
    <w:p w:rsidR="009806C0" w:rsidRDefault="009806C0" w:rsidP="006F67A0">
      <w:pPr>
        <w:numPr>
          <w:ilvl w:val="0"/>
          <w:numId w:val="50"/>
        </w:numPr>
        <w:suppressAutoHyphens w:val="0"/>
        <w:spacing w:line="360" w:lineRule="auto"/>
        <w:ind w:hanging="540"/>
        <w:jc w:val="both"/>
        <w:rPr>
          <w:sz w:val="28"/>
          <w:lang w:val="en-US"/>
        </w:rPr>
      </w:pPr>
      <w:r w:rsidRPr="005B630F">
        <w:rPr>
          <w:i/>
          <w:sz w:val="28"/>
          <w:lang w:val="uk-UA"/>
        </w:rPr>
        <w:t>Dijk T.A. van.</w:t>
      </w:r>
      <w:r>
        <w:rPr>
          <w:sz w:val="28"/>
          <w:lang w:val="uk-UA"/>
        </w:rPr>
        <w:t xml:space="preserve"> Pragmatics and Poetics</w:t>
      </w:r>
      <w:r>
        <w:rPr>
          <w:sz w:val="28"/>
          <w:lang w:val="en-US"/>
        </w:rPr>
        <w:t xml:space="preserve"> / T.A. van Dijk</w:t>
      </w:r>
      <w:r>
        <w:rPr>
          <w:sz w:val="28"/>
          <w:lang w:val="uk-UA"/>
        </w:rPr>
        <w:t xml:space="preserve"> // Pragmatics of Language and Literature. – Amsterdam</w:t>
      </w:r>
      <w:r>
        <w:rPr>
          <w:sz w:val="28"/>
          <w:lang w:val="en-US"/>
        </w:rPr>
        <w:t> </w:t>
      </w:r>
      <w:r>
        <w:rPr>
          <w:sz w:val="28"/>
          <w:lang w:val="uk-UA"/>
        </w:rPr>
        <w:t>: Publ. Company, New York</w:t>
      </w:r>
      <w:r>
        <w:rPr>
          <w:sz w:val="28"/>
          <w:lang w:val="en-US"/>
        </w:rPr>
        <w:t> </w:t>
      </w:r>
      <w:r>
        <w:rPr>
          <w:sz w:val="28"/>
          <w:lang w:val="uk-UA"/>
        </w:rPr>
        <w:t>: Oxford American Elsevier Publ. Company, Inc., 1976. – P.</w:t>
      </w:r>
      <w:r>
        <w:rPr>
          <w:sz w:val="28"/>
          <w:lang w:val="en-US"/>
        </w:rPr>
        <w:t> </w:t>
      </w:r>
      <w:r>
        <w:rPr>
          <w:sz w:val="28"/>
          <w:lang w:val="uk-UA"/>
        </w:rPr>
        <w:t xml:space="preserve">23-58. </w:t>
      </w:r>
    </w:p>
    <w:p w:rsidR="009806C0" w:rsidRDefault="009806C0" w:rsidP="006F67A0">
      <w:pPr>
        <w:numPr>
          <w:ilvl w:val="0"/>
          <w:numId w:val="50"/>
        </w:numPr>
        <w:suppressAutoHyphens w:val="0"/>
        <w:spacing w:line="360" w:lineRule="auto"/>
        <w:ind w:hanging="540"/>
        <w:jc w:val="both"/>
        <w:rPr>
          <w:sz w:val="28"/>
          <w:lang w:val="en-US"/>
        </w:rPr>
      </w:pPr>
      <w:r w:rsidRPr="005B630F">
        <w:rPr>
          <w:i/>
          <w:sz w:val="28"/>
          <w:lang w:val="en-US"/>
        </w:rPr>
        <w:t>Dijk T. A. van.</w:t>
      </w:r>
      <w:r>
        <w:rPr>
          <w:sz w:val="28"/>
          <w:lang w:val="en-US"/>
        </w:rPr>
        <w:t xml:space="preserve"> Prejudice in Discourse : An analysis of ethnic prejudice in cognition and conversation / Teun A. van Dijk. – Amsterdam ; Ph. : Benjamins, 1984. – 170 p.</w:t>
      </w:r>
    </w:p>
    <w:p w:rsidR="009806C0" w:rsidRDefault="009806C0" w:rsidP="006F67A0">
      <w:pPr>
        <w:numPr>
          <w:ilvl w:val="0"/>
          <w:numId w:val="50"/>
        </w:numPr>
        <w:suppressAutoHyphens w:val="0"/>
        <w:spacing w:line="360" w:lineRule="auto"/>
        <w:ind w:hanging="540"/>
        <w:jc w:val="both"/>
        <w:rPr>
          <w:sz w:val="28"/>
          <w:lang w:val="uk-UA"/>
        </w:rPr>
      </w:pPr>
      <w:r w:rsidRPr="005B630F">
        <w:rPr>
          <w:i/>
          <w:sz w:val="28"/>
          <w:lang w:val="uk-UA"/>
        </w:rPr>
        <w:t>Dijkstra K.</w:t>
      </w:r>
      <w:r>
        <w:rPr>
          <w:sz w:val="28"/>
          <w:lang w:val="uk-UA"/>
        </w:rPr>
        <w:t xml:space="preserve"> Character and Reader Emotions in Literary Texts</w:t>
      </w:r>
      <w:r>
        <w:rPr>
          <w:sz w:val="28"/>
          <w:lang w:val="en-US"/>
        </w:rPr>
        <w:t xml:space="preserve"> / K. Dijkstra, </w:t>
      </w:r>
      <w:r>
        <w:rPr>
          <w:sz w:val="28"/>
          <w:lang w:val="uk-UA"/>
        </w:rPr>
        <w:t>B.</w:t>
      </w:r>
      <w:r>
        <w:rPr>
          <w:sz w:val="28"/>
          <w:lang w:val="en-US"/>
        </w:rPr>
        <w:t> </w:t>
      </w:r>
      <w:r>
        <w:rPr>
          <w:sz w:val="28"/>
          <w:lang w:val="uk-UA"/>
        </w:rPr>
        <w:t>Zwaan, A</w:t>
      </w:r>
      <w:r>
        <w:rPr>
          <w:sz w:val="28"/>
          <w:lang w:val="en-US"/>
        </w:rPr>
        <w:t>. </w:t>
      </w:r>
      <w:r>
        <w:rPr>
          <w:sz w:val="28"/>
          <w:lang w:val="uk-UA"/>
        </w:rPr>
        <w:t>Graesser, J.</w:t>
      </w:r>
      <w:r>
        <w:rPr>
          <w:sz w:val="28"/>
          <w:lang w:val="en-US"/>
        </w:rPr>
        <w:t> </w:t>
      </w:r>
      <w:r>
        <w:rPr>
          <w:sz w:val="28"/>
          <w:lang w:val="uk-UA"/>
        </w:rPr>
        <w:t>Magliano // Poetics. – Amsterdam</w:t>
      </w:r>
      <w:r w:rsidRPr="001F7894">
        <w:rPr>
          <w:sz w:val="28"/>
          <w:szCs w:val="28"/>
          <w:lang w:val="uk-UA"/>
        </w:rPr>
        <w:t>,</w:t>
      </w:r>
      <w:r w:rsidRPr="001F7894">
        <w:rPr>
          <w:iCs/>
          <w:sz w:val="28"/>
          <w:szCs w:val="28"/>
          <w:lang w:val="en-US"/>
        </w:rPr>
        <w:t xml:space="preserve"> </w:t>
      </w:r>
      <w:r>
        <w:rPr>
          <w:sz w:val="28"/>
          <w:lang w:val="uk-UA"/>
        </w:rPr>
        <w:t>1994. –</w:t>
      </w:r>
      <w:r>
        <w:rPr>
          <w:sz w:val="28"/>
          <w:lang w:val="en-US"/>
        </w:rPr>
        <w:t xml:space="preserve"> </w:t>
      </w:r>
      <w:r>
        <w:rPr>
          <w:sz w:val="28"/>
          <w:lang w:val="uk-UA"/>
        </w:rPr>
        <w:t>V</w:t>
      </w:r>
      <w:r>
        <w:rPr>
          <w:sz w:val="28"/>
          <w:lang w:val="en-US"/>
        </w:rPr>
        <w:t>ol</w:t>
      </w:r>
      <w:r>
        <w:rPr>
          <w:sz w:val="28"/>
          <w:lang w:val="uk-UA"/>
        </w:rPr>
        <w:t>.</w:t>
      </w:r>
      <w:r>
        <w:rPr>
          <w:sz w:val="28"/>
          <w:lang w:val="en-US"/>
        </w:rPr>
        <w:t> </w:t>
      </w:r>
      <w:r>
        <w:rPr>
          <w:sz w:val="28"/>
          <w:lang w:val="uk-UA"/>
        </w:rPr>
        <w:t>23.</w:t>
      </w:r>
      <w:r>
        <w:rPr>
          <w:sz w:val="28"/>
          <w:lang w:val="en-US"/>
        </w:rPr>
        <w:t xml:space="preserve"> </w:t>
      </w:r>
      <w:r>
        <w:rPr>
          <w:sz w:val="28"/>
          <w:lang w:val="uk-UA"/>
        </w:rPr>
        <w:t>– P.</w:t>
      </w:r>
      <w:r>
        <w:rPr>
          <w:sz w:val="28"/>
          <w:lang w:val="en-US"/>
        </w:rPr>
        <w:t> </w:t>
      </w:r>
      <w:r>
        <w:rPr>
          <w:sz w:val="28"/>
          <w:lang w:val="uk-UA"/>
        </w:rPr>
        <w:t>139-157.</w:t>
      </w:r>
    </w:p>
    <w:p w:rsidR="009806C0" w:rsidRDefault="009806C0" w:rsidP="006F67A0">
      <w:pPr>
        <w:numPr>
          <w:ilvl w:val="0"/>
          <w:numId w:val="50"/>
        </w:numPr>
        <w:suppressAutoHyphens w:val="0"/>
        <w:spacing w:line="360" w:lineRule="auto"/>
        <w:ind w:hanging="540"/>
        <w:jc w:val="both"/>
        <w:rPr>
          <w:sz w:val="28"/>
          <w:lang w:val="en-US"/>
        </w:rPr>
      </w:pPr>
      <w:r w:rsidRPr="00297264">
        <w:rPr>
          <w:i/>
          <w:sz w:val="28"/>
          <w:lang w:val="en-US"/>
        </w:rPr>
        <w:t>Grzib G.</w:t>
      </w:r>
      <w:r>
        <w:rPr>
          <w:sz w:val="28"/>
          <w:lang w:val="en-US"/>
        </w:rPr>
        <w:t xml:space="preserve"> Bases cognitivas de la emotividad / G. Grizib. </w:t>
      </w:r>
      <w:r>
        <w:rPr>
          <w:sz w:val="28"/>
          <w:lang w:val="uk-UA"/>
        </w:rPr>
        <w:t>–</w:t>
      </w:r>
      <w:r>
        <w:rPr>
          <w:sz w:val="28"/>
          <w:lang w:val="en-US"/>
        </w:rPr>
        <w:t xml:space="preserve"> Madrid </w:t>
      </w:r>
      <w:r>
        <w:rPr>
          <w:sz w:val="28"/>
          <w:lang w:val="uk-UA"/>
        </w:rPr>
        <w:t>:</w:t>
      </w:r>
      <w:r>
        <w:rPr>
          <w:sz w:val="28"/>
          <w:lang w:val="en-US"/>
        </w:rPr>
        <w:t xml:space="preserve"> Editorial Universitaria Ramón Areces, 2002. </w:t>
      </w:r>
      <w:r>
        <w:rPr>
          <w:sz w:val="28"/>
          <w:lang w:val="uk-UA"/>
        </w:rPr>
        <w:t>–</w:t>
      </w:r>
      <w:r>
        <w:rPr>
          <w:sz w:val="28"/>
          <w:lang w:val="en-US"/>
        </w:rPr>
        <w:t xml:space="preserve"> 462 p.</w:t>
      </w:r>
    </w:p>
    <w:p w:rsidR="009806C0" w:rsidRDefault="009806C0" w:rsidP="006F67A0">
      <w:pPr>
        <w:numPr>
          <w:ilvl w:val="0"/>
          <w:numId w:val="50"/>
        </w:numPr>
        <w:suppressAutoHyphens w:val="0"/>
        <w:spacing w:line="360" w:lineRule="auto"/>
        <w:ind w:hanging="540"/>
        <w:jc w:val="both"/>
        <w:rPr>
          <w:sz w:val="28"/>
          <w:lang w:val="en-US"/>
        </w:rPr>
      </w:pPr>
      <w:r w:rsidRPr="00297264">
        <w:rPr>
          <w:i/>
          <w:sz w:val="28"/>
          <w:lang w:val="en-US"/>
        </w:rPr>
        <w:t>Heaney S.</w:t>
      </w:r>
      <w:r>
        <w:rPr>
          <w:sz w:val="28"/>
          <w:lang w:val="en-US"/>
        </w:rPr>
        <w:t xml:space="preserve"> De la emoción a las palabras / S. Heansey // Ensayos Literarios. </w:t>
      </w:r>
      <w:r>
        <w:rPr>
          <w:sz w:val="28"/>
          <w:lang w:val="uk-UA"/>
        </w:rPr>
        <w:t>–</w:t>
      </w:r>
      <w:r>
        <w:rPr>
          <w:sz w:val="28"/>
          <w:lang w:val="en-US"/>
        </w:rPr>
        <w:t xml:space="preserve"> Madrid </w:t>
      </w:r>
      <w:r>
        <w:rPr>
          <w:sz w:val="28"/>
          <w:lang w:val="uk-UA"/>
        </w:rPr>
        <w:t>:</w:t>
      </w:r>
      <w:r>
        <w:rPr>
          <w:sz w:val="28"/>
          <w:lang w:val="en-US"/>
        </w:rPr>
        <w:t xml:space="preserve"> Editorial Anagrama, 1996. </w:t>
      </w:r>
      <w:r>
        <w:rPr>
          <w:sz w:val="28"/>
          <w:lang w:val="uk-UA"/>
        </w:rPr>
        <w:t>–</w:t>
      </w:r>
      <w:r>
        <w:rPr>
          <w:sz w:val="28"/>
          <w:lang w:val="en-US"/>
        </w:rPr>
        <w:t xml:space="preserve"> 307 p.  </w:t>
      </w:r>
    </w:p>
    <w:p w:rsidR="009806C0" w:rsidRDefault="009806C0" w:rsidP="006F67A0">
      <w:pPr>
        <w:numPr>
          <w:ilvl w:val="0"/>
          <w:numId w:val="50"/>
        </w:numPr>
        <w:suppressAutoHyphens w:val="0"/>
        <w:spacing w:line="360" w:lineRule="auto"/>
        <w:ind w:hanging="540"/>
        <w:jc w:val="both"/>
        <w:rPr>
          <w:sz w:val="28"/>
          <w:lang w:val="uk-UA"/>
        </w:rPr>
      </w:pPr>
      <w:r w:rsidRPr="00CF5F1A">
        <w:rPr>
          <w:i/>
          <w:sz w:val="28"/>
          <w:lang w:val="uk-UA"/>
        </w:rPr>
        <w:t>Kneepkens E.W.</w:t>
      </w:r>
      <w:r>
        <w:rPr>
          <w:sz w:val="28"/>
          <w:lang w:val="uk-UA"/>
        </w:rPr>
        <w:t xml:space="preserve"> Emotions and Literary Text Comprehension</w:t>
      </w:r>
      <w:r>
        <w:rPr>
          <w:sz w:val="28"/>
          <w:lang w:val="en-US"/>
        </w:rPr>
        <w:t xml:space="preserve"> / E.W. Kneepkens,</w:t>
      </w:r>
      <w:r>
        <w:rPr>
          <w:sz w:val="28"/>
          <w:lang w:val="uk-UA"/>
        </w:rPr>
        <w:t xml:space="preserve"> </w:t>
      </w:r>
      <w:r>
        <w:rPr>
          <w:sz w:val="28"/>
          <w:lang w:val="en-US"/>
        </w:rPr>
        <w:t>R.A. </w:t>
      </w:r>
      <w:r>
        <w:rPr>
          <w:sz w:val="28"/>
          <w:lang w:val="uk-UA"/>
        </w:rPr>
        <w:t>Zwaan // Poetics. –</w:t>
      </w:r>
      <w:r>
        <w:rPr>
          <w:sz w:val="28"/>
          <w:lang w:val="en-US"/>
        </w:rPr>
        <w:t xml:space="preserve"> </w:t>
      </w:r>
      <w:r>
        <w:rPr>
          <w:sz w:val="28"/>
          <w:lang w:val="uk-UA"/>
        </w:rPr>
        <w:t>Amsterdam</w:t>
      </w:r>
      <w:r w:rsidRPr="001F7894">
        <w:rPr>
          <w:sz w:val="28"/>
          <w:szCs w:val="28"/>
          <w:lang w:val="uk-UA"/>
        </w:rPr>
        <w:t>,</w:t>
      </w:r>
      <w:r w:rsidRPr="001F7894">
        <w:rPr>
          <w:iCs/>
          <w:sz w:val="28"/>
          <w:szCs w:val="28"/>
          <w:lang w:val="en-US"/>
        </w:rPr>
        <w:t xml:space="preserve"> </w:t>
      </w:r>
      <w:r>
        <w:rPr>
          <w:sz w:val="28"/>
          <w:lang w:val="uk-UA"/>
        </w:rPr>
        <w:t>1994-1995. – V</w:t>
      </w:r>
      <w:r>
        <w:rPr>
          <w:sz w:val="28"/>
          <w:lang w:val="en-US"/>
        </w:rPr>
        <w:t>ol</w:t>
      </w:r>
      <w:r>
        <w:rPr>
          <w:sz w:val="28"/>
          <w:lang w:val="uk-UA"/>
        </w:rPr>
        <w:t>.</w:t>
      </w:r>
      <w:r>
        <w:rPr>
          <w:sz w:val="28"/>
          <w:lang w:val="en-US"/>
        </w:rPr>
        <w:t> </w:t>
      </w:r>
      <w:r>
        <w:rPr>
          <w:sz w:val="28"/>
          <w:lang w:val="uk-UA"/>
        </w:rPr>
        <w:t xml:space="preserve">23. </w:t>
      </w:r>
      <w:r>
        <w:rPr>
          <w:sz w:val="28"/>
          <w:lang w:val="en-US"/>
        </w:rPr>
        <w:t xml:space="preserve">– </w:t>
      </w:r>
      <w:r>
        <w:rPr>
          <w:sz w:val="28"/>
          <w:lang w:val="uk-UA"/>
        </w:rPr>
        <w:t>P.</w:t>
      </w:r>
      <w:r>
        <w:rPr>
          <w:sz w:val="28"/>
          <w:lang w:val="en-US"/>
        </w:rPr>
        <w:t> </w:t>
      </w:r>
      <w:r>
        <w:rPr>
          <w:sz w:val="28"/>
          <w:lang w:val="uk-UA"/>
        </w:rPr>
        <w:t>125-138.</w:t>
      </w:r>
    </w:p>
    <w:p w:rsidR="009806C0" w:rsidRDefault="009806C0" w:rsidP="006F67A0">
      <w:pPr>
        <w:numPr>
          <w:ilvl w:val="0"/>
          <w:numId w:val="50"/>
        </w:numPr>
        <w:suppressAutoHyphens w:val="0"/>
        <w:spacing w:line="360" w:lineRule="auto"/>
        <w:ind w:hanging="540"/>
        <w:jc w:val="both"/>
        <w:rPr>
          <w:sz w:val="28"/>
          <w:lang w:val="uk-UA"/>
        </w:rPr>
      </w:pPr>
      <w:r w:rsidRPr="00CF5F1A">
        <w:rPr>
          <w:i/>
          <w:sz w:val="28"/>
          <w:lang w:val="uk-UA"/>
        </w:rPr>
        <w:t xml:space="preserve">Lazarus R.S. </w:t>
      </w:r>
      <w:r>
        <w:rPr>
          <w:sz w:val="28"/>
          <w:lang w:val="uk-UA"/>
        </w:rPr>
        <w:t xml:space="preserve">Cognitive and Coping Processes in Emotion </w:t>
      </w:r>
      <w:r>
        <w:rPr>
          <w:sz w:val="28"/>
          <w:lang w:val="en-US"/>
        </w:rPr>
        <w:t>/ R.S. Lazarus </w:t>
      </w:r>
      <w:r>
        <w:rPr>
          <w:sz w:val="28"/>
          <w:lang w:val="uk-UA"/>
        </w:rPr>
        <w:t>// Cognitive Views of Human Motivation. – New York, 1984.</w:t>
      </w:r>
    </w:p>
    <w:p w:rsidR="009806C0" w:rsidRDefault="009806C0" w:rsidP="006F67A0">
      <w:pPr>
        <w:pStyle w:val="afffffff9"/>
        <w:numPr>
          <w:ilvl w:val="0"/>
          <w:numId w:val="50"/>
        </w:numPr>
        <w:suppressAutoHyphens w:val="0"/>
        <w:spacing w:after="0" w:line="360" w:lineRule="auto"/>
        <w:ind w:hanging="540"/>
        <w:jc w:val="both"/>
        <w:rPr>
          <w:color w:val="000000"/>
          <w:lang w:val="en-US"/>
        </w:rPr>
      </w:pPr>
      <w:r w:rsidRPr="00CF5F1A">
        <w:rPr>
          <w:i/>
          <w:color w:val="000000"/>
          <w:lang w:val="en-US"/>
        </w:rPr>
        <w:t>Leech G.N.</w:t>
      </w:r>
      <w:r w:rsidRPr="00080ECD">
        <w:rPr>
          <w:color w:val="000000"/>
          <w:lang w:val="en-US"/>
        </w:rPr>
        <w:t xml:space="preserve"> </w:t>
      </w:r>
      <w:r>
        <w:rPr>
          <w:color w:val="000000"/>
          <w:lang w:val="en-US"/>
        </w:rPr>
        <w:t xml:space="preserve">Principals of Pragmatics / </w:t>
      </w:r>
      <w:r w:rsidRPr="00F16F5A">
        <w:rPr>
          <w:lang w:val="en-US"/>
        </w:rPr>
        <w:t>Geoffrey N.</w:t>
      </w:r>
      <w:r>
        <w:rPr>
          <w:color w:val="000000"/>
          <w:lang w:val="en-US"/>
        </w:rPr>
        <w:t> </w:t>
      </w:r>
      <w:r w:rsidRPr="00080ECD">
        <w:rPr>
          <w:color w:val="000000"/>
          <w:lang w:val="en-US"/>
        </w:rPr>
        <w:t>Leech</w:t>
      </w:r>
      <w:r>
        <w:rPr>
          <w:color w:val="000000"/>
          <w:lang w:val="en-US"/>
        </w:rPr>
        <w:t>. – London : Longman, 1983. – 250 p.</w:t>
      </w:r>
    </w:p>
    <w:p w:rsidR="009806C0" w:rsidRDefault="009806C0" w:rsidP="006F67A0">
      <w:pPr>
        <w:numPr>
          <w:ilvl w:val="0"/>
          <w:numId w:val="50"/>
        </w:numPr>
        <w:suppressAutoHyphens w:val="0"/>
        <w:spacing w:line="360" w:lineRule="auto"/>
        <w:ind w:hanging="540"/>
        <w:jc w:val="both"/>
        <w:rPr>
          <w:sz w:val="28"/>
          <w:lang w:val="uk-UA"/>
        </w:rPr>
      </w:pPr>
      <w:r w:rsidRPr="00CF5F1A">
        <w:rPr>
          <w:i/>
          <w:sz w:val="28"/>
          <w:lang w:val="uk-UA"/>
        </w:rPr>
        <w:t>Leech J., Svartvik J.</w:t>
      </w:r>
      <w:r>
        <w:rPr>
          <w:sz w:val="28"/>
          <w:lang w:val="uk-UA"/>
        </w:rPr>
        <w:t xml:space="preserve"> A Communicative Grammar of English</w:t>
      </w:r>
      <w:r>
        <w:rPr>
          <w:sz w:val="28"/>
          <w:lang w:val="en-US"/>
        </w:rPr>
        <w:t xml:space="preserve"> </w:t>
      </w:r>
      <w:r w:rsidRPr="004F268E">
        <w:rPr>
          <w:sz w:val="28"/>
          <w:szCs w:val="28"/>
          <w:lang w:val="en-US"/>
        </w:rPr>
        <w:t>/ Geoffrey N.</w:t>
      </w:r>
      <w:r>
        <w:rPr>
          <w:sz w:val="28"/>
          <w:szCs w:val="28"/>
          <w:lang w:val="en-US"/>
        </w:rPr>
        <w:t> </w:t>
      </w:r>
      <w:r w:rsidRPr="004F268E">
        <w:rPr>
          <w:color w:val="000000"/>
          <w:sz w:val="28"/>
          <w:szCs w:val="28"/>
          <w:lang w:val="en-US"/>
        </w:rPr>
        <w:t>Leech</w:t>
      </w:r>
      <w:r w:rsidRPr="004F268E">
        <w:rPr>
          <w:sz w:val="28"/>
          <w:szCs w:val="28"/>
          <w:lang w:val="uk-UA"/>
        </w:rPr>
        <w:t>.</w:t>
      </w:r>
      <w:r>
        <w:rPr>
          <w:sz w:val="28"/>
          <w:lang w:val="uk-UA"/>
        </w:rPr>
        <w:t xml:space="preserve"> – Moscow</w:t>
      </w:r>
      <w:r>
        <w:rPr>
          <w:sz w:val="28"/>
          <w:lang w:val="en-US"/>
        </w:rPr>
        <w:t> </w:t>
      </w:r>
      <w:r>
        <w:rPr>
          <w:sz w:val="28"/>
          <w:lang w:val="uk-UA"/>
        </w:rPr>
        <w:t>: Prosvesheniye, 1983. – 304</w:t>
      </w:r>
      <w:r>
        <w:rPr>
          <w:sz w:val="28"/>
          <w:lang w:val="en-US"/>
        </w:rPr>
        <w:t> </w:t>
      </w:r>
      <w:r>
        <w:rPr>
          <w:sz w:val="28"/>
          <w:lang w:val="uk-UA"/>
        </w:rPr>
        <w:t>p.</w:t>
      </w:r>
    </w:p>
    <w:p w:rsidR="009806C0" w:rsidRDefault="009806C0" w:rsidP="006F67A0">
      <w:pPr>
        <w:numPr>
          <w:ilvl w:val="0"/>
          <w:numId w:val="50"/>
        </w:numPr>
        <w:suppressAutoHyphens w:val="0"/>
        <w:spacing w:line="360" w:lineRule="auto"/>
        <w:ind w:hanging="540"/>
        <w:jc w:val="both"/>
        <w:rPr>
          <w:spacing w:val="8"/>
          <w:sz w:val="29"/>
          <w:lang w:val="uk-UA"/>
        </w:rPr>
      </w:pPr>
      <w:r w:rsidRPr="00CF5F1A">
        <w:rPr>
          <w:i/>
          <w:spacing w:val="8"/>
          <w:sz w:val="29"/>
          <w:lang w:val="uk-UA"/>
        </w:rPr>
        <w:t>Lozano Peña Mar</w:t>
      </w:r>
      <w:r w:rsidRPr="00CF5F1A">
        <w:rPr>
          <w:i/>
          <w:spacing w:val="8"/>
          <w:sz w:val="29"/>
          <w:lang w:val="uk-UA"/>
        </w:rPr>
        <w:sym w:font="Times New Roman" w:char="00ED"/>
      </w:r>
      <w:r w:rsidRPr="00CF5F1A">
        <w:rPr>
          <w:i/>
          <w:spacing w:val="8"/>
          <w:sz w:val="29"/>
          <w:lang w:val="uk-UA"/>
        </w:rPr>
        <w:t xml:space="preserve">n. </w:t>
      </w:r>
      <w:r>
        <w:rPr>
          <w:spacing w:val="8"/>
          <w:sz w:val="29"/>
          <w:lang w:val="uk-UA"/>
        </w:rPr>
        <w:t>An</w:t>
      </w:r>
      <w:r>
        <w:rPr>
          <w:spacing w:val="8"/>
          <w:sz w:val="29"/>
          <w:lang w:val="uk-UA"/>
        </w:rPr>
        <w:sym w:font="Times New Roman" w:char="00E1"/>
      </w:r>
      <w:r>
        <w:rPr>
          <w:spacing w:val="8"/>
          <w:sz w:val="29"/>
          <w:lang w:val="uk-UA"/>
        </w:rPr>
        <w:t>lisis del discurso. Hacia una semi</w:t>
      </w:r>
      <w:r>
        <w:rPr>
          <w:spacing w:val="8"/>
          <w:sz w:val="29"/>
          <w:lang w:val="uk-UA"/>
        </w:rPr>
        <w:sym w:font="Times New Roman" w:char="00F3"/>
      </w:r>
      <w:r>
        <w:rPr>
          <w:spacing w:val="8"/>
          <w:sz w:val="29"/>
          <w:lang w:val="uk-UA"/>
        </w:rPr>
        <w:t>tica de la interacci</w:t>
      </w:r>
      <w:r>
        <w:rPr>
          <w:spacing w:val="8"/>
          <w:sz w:val="29"/>
          <w:lang w:val="uk-UA"/>
        </w:rPr>
        <w:sym w:font="Times New Roman" w:char="00F3"/>
      </w:r>
      <w:r>
        <w:rPr>
          <w:spacing w:val="8"/>
          <w:sz w:val="29"/>
          <w:lang w:val="uk-UA"/>
        </w:rPr>
        <w:t>n textual</w:t>
      </w:r>
      <w:r>
        <w:rPr>
          <w:spacing w:val="8"/>
          <w:sz w:val="29"/>
          <w:lang w:val="en-US"/>
        </w:rPr>
        <w:t xml:space="preserve"> / </w:t>
      </w:r>
      <w:r>
        <w:rPr>
          <w:spacing w:val="8"/>
          <w:sz w:val="29"/>
          <w:lang w:val="uk-UA"/>
        </w:rPr>
        <w:t>Mar</w:t>
      </w:r>
      <w:r>
        <w:rPr>
          <w:spacing w:val="8"/>
          <w:sz w:val="29"/>
          <w:lang w:val="uk-UA"/>
        </w:rPr>
        <w:sym w:font="Times New Roman" w:char="00ED"/>
      </w:r>
      <w:r>
        <w:rPr>
          <w:spacing w:val="8"/>
          <w:sz w:val="29"/>
          <w:lang w:val="uk-UA"/>
        </w:rPr>
        <w:t>n Lozano Peña. – Madrid</w:t>
      </w:r>
      <w:r>
        <w:rPr>
          <w:spacing w:val="8"/>
          <w:sz w:val="29"/>
          <w:lang w:val="en-US"/>
        </w:rPr>
        <w:t> </w:t>
      </w:r>
      <w:r>
        <w:rPr>
          <w:spacing w:val="8"/>
          <w:sz w:val="29"/>
          <w:lang w:val="uk-UA"/>
        </w:rPr>
        <w:t>: C</w:t>
      </w:r>
      <w:r>
        <w:rPr>
          <w:spacing w:val="8"/>
          <w:sz w:val="29"/>
          <w:lang w:val="uk-UA"/>
        </w:rPr>
        <w:sym w:font="Times New Roman" w:char="00E1"/>
      </w:r>
      <w:r>
        <w:rPr>
          <w:spacing w:val="8"/>
          <w:sz w:val="29"/>
          <w:lang w:val="uk-UA"/>
        </w:rPr>
        <w:t>tedra</w:t>
      </w:r>
      <w:r>
        <w:rPr>
          <w:spacing w:val="8"/>
          <w:sz w:val="29"/>
          <w:lang w:val="en-US"/>
        </w:rPr>
        <w:t>,</w:t>
      </w:r>
      <w:r>
        <w:rPr>
          <w:spacing w:val="8"/>
          <w:sz w:val="29"/>
          <w:lang w:val="uk-UA"/>
        </w:rPr>
        <w:t xml:space="preserve"> 1989. – 243</w:t>
      </w:r>
      <w:r>
        <w:rPr>
          <w:spacing w:val="8"/>
          <w:sz w:val="29"/>
          <w:lang w:val="en-US"/>
        </w:rPr>
        <w:t> </w:t>
      </w:r>
      <w:r>
        <w:rPr>
          <w:spacing w:val="8"/>
          <w:sz w:val="29"/>
          <w:lang w:val="uk-UA"/>
        </w:rPr>
        <w:t>p.</w:t>
      </w:r>
    </w:p>
    <w:p w:rsidR="009806C0" w:rsidRDefault="009806C0" w:rsidP="006F67A0">
      <w:pPr>
        <w:numPr>
          <w:ilvl w:val="0"/>
          <w:numId w:val="50"/>
        </w:numPr>
        <w:suppressAutoHyphens w:val="0"/>
        <w:spacing w:line="360" w:lineRule="auto"/>
        <w:ind w:hanging="540"/>
        <w:jc w:val="both"/>
        <w:rPr>
          <w:sz w:val="28"/>
          <w:lang w:val="uk-UA"/>
        </w:rPr>
      </w:pPr>
      <w:r w:rsidRPr="00CF5F1A">
        <w:rPr>
          <w:i/>
          <w:sz w:val="28"/>
          <w:lang w:val="uk-UA"/>
        </w:rPr>
        <w:t xml:space="preserve">Meutsch D. </w:t>
      </w:r>
      <w:r>
        <w:rPr>
          <w:sz w:val="28"/>
          <w:lang w:val="uk-UA"/>
        </w:rPr>
        <w:t>On the Role of Conventions in Understanding Literary Texts</w:t>
      </w:r>
      <w:r>
        <w:rPr>
          <w:sz w:val="28"/>
          <w:lang w:val="en-US"/>
        </w:rPr>
        <w:t xml:space="preserve"> / D. </w:t>
      </w:r>
      <w:r>
        <w:rPr>
          <w:sz w:val="28"/>
          <w:lang w:val="uk-UA"/>
        </w:rPr>
        <w:t>Meutsch</w:t>
      </w:r>
      <w:r>
        <w:rPr>
          <w:sz w:val="28"/>
          <w:lang w:val="en-US"/>
        </w:rPr>
        <w:t xml:space="preserve">, S. </w:t>
      </w:r>
      <w:r>
        <w:rPr>
          <w:sz w:val="28"/>
          <w:lang w:val="uk-UA"/>
        </w:rPr>
        <w:t>Schmid // Poetics. International Review for the Theory of Literature. – Amsterdam</w:t>
      </w:r>
      <w:r>
        <w:rPr>
          <w:sz w:val="28"/>
          <w:lang w:val="en-US"/>
        </w:rPr>
        <w:t> </w:t>
      </w:r>
      <w:r>
        <w:rPr>
          <w:sz w:val="28"/>
          <w:lang w:val="uk-UA"/>
        </w:rPr>
        <w:t>: North-Holland, 1985. – V</w:t>
      </w:r>
      <w:r>
        <w:rPr>
          <w:sz w:val="28"/>
          <w:lang w:val="en-US"/>
        </w:rPr>
        <w:t>ol</w:t>
      </w:r>
      <w:r>
        <w:rPr>
          <w:sz w:val="28"/>
          <w:lang w:val="uk-UA"/>
        </w:rPr>
        <w:t>.</w:t>
      </w:r>
      <w:r>
        <w:rPr>
          <w:sz w:val="28"/>
          <w:lang w:val="en-US"/>
        </w:rPr>
        <w:t> </w:t>
      </w:r>
      <w:r>
        <w:rPr>
          <w:sz w:val="28"/>
          <w:lang w:val="uk-UA"/>
        </w:rPr>
        <w:t>14. – P.</w:t>
      </w:r>
      <w:r>
        <w:rPr>
          <w:sz w:val="28"/>
          <w:lang w:val="en-US"/>
        </w:rPr>
        <w:t> </w:t>
      </w:r>
      <w:r>
        <w:rPr>
          <w:sz w:val="28"/>
          <w:lang w:val="uk-UA"/>
        </w:rPr>
        <w:t xml:space="preserve">551-574. </w:t>
      </w:r>
    </w:p>
    <w:p w:rsidR="009806C0" w:rsidRPr="009806C0" w:rsidRDefault="009806C0" w:rsidP="006F67A0">
      <w:pPr>
        <w:pStyle w:val="2ffff7"/>
        <w:numPr>
          <w:ilvl w:val="0"/>
          <w:numId w:val="50"/>
        </w:numPr>
        <w:suppressAutoHyphens w:val="0"/>
        <w:spacing w:before="120" w:after="0" w:line="360" w:lineRule="auto"/>
        <w:ind w:hanging="540"/>
        <w:jc w:val="both"/>
        <w:rPr>
          <w:rFonts w:ascii="Times New Roman" w:hAnsi="Times New Roman"/>
          <w:i/>
          <w:iCs/>
          <w:lang w:val="en-US"/>
        </w:rPr>
      </w:pPr>
      <w:r w:rsidRPr="009806C0">
        <w:rPr>
          <w:rFonts w:ascii="Times New Roman" w:hAnsi="Times New Roman"/>
          <w:iCs/>
          <w:lang w:val="en-US"/>
        </w:rPr>
        <w:lastRenderedPageBreak/>
        <w:t>Moeschler J.</w:t>
      </w:r>
      <w:r w:rsidRPr="009806C0">
        <w:rPr>
          <w:rFonts w:ascii="Times New Roman" w:hAnsi="Times New Roman"/>
          <w:i/>
          <w:iCs/>
          <w:lang w:val="en-US"/>
        </w:rPr>
        <w:t xml:space="preserve"> Diccionario enciclopédico de pragmatica / Jacques Moeschler, Anne Reboul – Madrid : Arrecife Producciones, S.L., 1999. – 634 p.</w:t>
      </w:r>
    </w:p>
    <w:p w:rsidR="009806C0" w:rsidRPr="00703E10" w:rsidRDefault="009806C0" w:rsidP="006F67A0">
      <w:pPr>
        <w:numPr>
          <w:ilvl w:val="0"/>
          <w:numId w:val="50"/>
        </w:numPr>
        <w:suppressAutoHyphens w:val="0"/>
        <w:spacing w:line="360" w:lineRule="auto"/>
        <w:ind w:hanging="540"/>
        <w:jc w:val="both"/>
        <w:rPr>
          <w:sz w:val="28"/>
          <w:lang w:val="uk-UA"/>
        </w:rPr>
      </w:pPr>
      <w:r w:rsidRPr="007F38B2">
        <w:rPr>
          <w:i/>
          <w:sz w:val="28"/>
          <w:lang w:val="uk-UA"/>
        </w:rPr>
        <w:t>Ortony A., Clore G., Collins A.</w:t>
      </w:r>
      <w:r w:rsidRPr="00703E10">
        <w:rPr>
          <w:sz w:val="28"/>
          <w:lang w:val="uk-UA"/>
        </w:rPr>
        <w:t xml:space="preserve"> The Cognitive Structure of Emotions</w:t>
      </w:r>
      <w:r>
        <w:rPr>
          <w:sz w:val="28"/>
          <w:lang w:val="en-US"/>
        </w:rPr>
        <w:t xml:space="preserve"> / </w:t>
      </w:r>
      <w:r w:rsidRPr="00703E10">
        <w:rPr>
          <w:sz w:val="28"/>
          <w:lang w:val="uk-UA"/>
        </w:rPr>
        <w:t>A.</w:t>
      </w:r>
      <w:r>
        <w:rPr>
          <w:sz w:val="28"/>
          <w:lang w:val="en-US"/>
        </w:rPr>
        <w:t> </w:t>
      </w:r>
      <w:r w:rsidRPr="00703E10">
        <w:rPr>
          <w:sz w:val="28"/>
          <w:lang w:val="uk-UA"/>
        </w:rPr>
        <w:t>Ortony, G.</w:t>
      </w:r>
      <w:r>
        <w:rPr>
          <w:sz w:val="28"/>
          <w:lang w:val="en-US"/>
        </w:rPr>
        <w:t> </w:t>
      </w:r>
      <w:r w:rsidRPr="00703E10">
        <w:rPr>
          <w:sz w:val="28"/>
          <w:lang w:val="uk-UA"/>
        </w:rPr>
        <w:t>Clore, A</w:t>
      </w:r>
      <w:r>
        <w:rPr>
          <w:sz w:val="28"/>
          <w:lang w:val="en-US"/>
        </w:rPr>
        <w:t>. </w:t>
      </w:r>
      <w:r w:rsidRPr="00703E10">
        <w:rPr>
          <w:sz w:val="28"/>
          <w:lang w:val="uk-UA"/>
        </w:rPr>
        <w:t>Collins. – Cambridge</w:t>
      </w:r>
      <w:r>
        <w:rPr>
          <w:sz w:val="28"/>
          <w:lang w:val="en-US"/>
        </w:rPr>
        <w:t> </w:t>
      </w:r>
      <w:r w:rsidRPr="00703E10">
        <w:rPr>
          <w:sz w:val="28"/>
          <w:lang w:val="uk-UA"/>
        </w:rPr>
        <w:t>: CUP, 1988. – 125</w:t>
      </w:r>
      <w:r>
        <w:rPr>
          <w:sz w:val="28"/>
          <w:lang w:val="en-US"/>
        </w:rPr>
        <w:t> </w:t>
      </w:r>
      <w:r w:rsidRPr="00703E10">
        <w:rPr>
          <w:sz w:val="28"/>
          <w:lang w:val="uk-UA"/>
        </w:rPr>
        <w:t>p.</w:t>
      </w:r>
    </w:p>
    <w:p w:rsidR="009806C0" w:rsidRPr="00703E10" w:rsidRDefault="009806C0" w:rsidP="006F67A0">
      <w:pPr>
        <w:numPr>
          <w:ilvl w:val="0"/>
          <w:numId w:val="50"/>
        </w:numPr>
        <w:suppressAutoHyphens w:val="0"/>
        <w:spacing w:line="360" w:lineRule="auto"/>
        <w:ind w:hanging="540"/>
        <w:jc w:val="both"/>
        <w:rPr>
          <w:sz w:val="28"/>
          <w:lang w:val="uk-UA"/>
        </w:rPr>
      </w:pPr>
      <w:r w:rsidRPr="007F38B2">
        <w:rPr>
          <w:i/>
          <w:sz w:val="28"/>
          <w:lang w:val="uk-UA"/>
        </w:rPr>
        <w:t>Sachovskij V</w:t>
      </w:r>
      <w:r>
        <w:rPr>
          <w:i/>
          <w:sz w:val="28"/>
          <w:lang w:val="en-US"/>
        </w:rPr>
        <w:t>.</w:t>
      </w:r>
      <w:r w:rsidRPr="007F38B2">
        <w:rPr>
          <w:i/>
          <w:sz w:val="28"/>
          <w:lang w:val="uk-UA"/>
        </w:rPr>
        <w:t>I.</w:t>
      </w:r>
      <w:r w:rsidRPr="00703E10">
        <w:rPr>
          <w:sz w:val="28"/>
          <w:lang w:val="uk-UA"/>
        </w:rPr>
        <w:t xml:space="preserve"> The Parameters of Emotive Texts</w:t>
      </w:r>
      <w:r>
        <w:rPr>
          <w:sz w:val="28"/>
          <w:lang w:val="en-US"/>
        </w:rPr>
        <w:t xml:space="preserve"> / V.I. </w:t>
      </w:r>
      <w:r w:rsidRPr="00703E10">
        <w:rPr>
          <w:sz w:val="28"/>
          <w:lang w:val="uk-UA"/>
        </w:rPr>
        <w:t>Sachovskij</w:t>
      </w:r>
      <w:r>
        <w:rPr>
          <w:sz w:val="28"/>
          <w:lang w:val="en-US"/>
        </w:rPr>
        <w:t xml:space="preserve"> </w:t>
      </w:r>
      <w:r w:rsidRPr="00703E10">
        <w:rPr>
          <w:sz w:val="28"/>
          <w:lang w:val="uk-UA"/>
        </w:rPr>
        <w:t>// Wissenschaftliche Zeitsschrift. – Padagogische Hochschule Zwickau, 1991. – P.</w:t>
      </w:r>
      <w:r>
        <w:rPr>
          <w:sz w:val="28"/>
          <w:lang w:val="en-US"/>
        </w:rPr>
        <w:t> </w:t>
      </w:r>
      <w:r w:rsidRPr="00703E10">
        <w:rPr>
          <w:sz w:val="28"/>
          <w:lang w:val="uk-UA"/>
        </w:rPr>
        <w:t>82-86.</w:t>
      </w:r>
    </w:p>
    <w:p w:rsidR="009806C0" w:rsidRDefault="009806C0" w:rsidP="006F67A0">
      <w:pPr>
        <w:numPr>
          <w:ilvl w:val="0"/>
          <w:numId w:val="50"/>
        </w:numPr>
        <w:suppressAutoHyphens w:val="0"/>
        <w:spacing w:line="360" w:lineRule="auto"/>
        <w:ind w:hanging="540"/>
        <w:jc w:val="both"/>
        <w:rPr>
          <w:sz w:val="28"/>
          <w:lang w:val="uk-UA"/>
        </w:rPr>
      </w:pPr>
      <w:r w:rsidRPr="007F38B2">
        <w:rPr>
          <w:i/>
          <w:sz w:val="28"/>
          <w:lang w:val="uk-UA"/>
        </w:rPr>
        <w:t>Searle J.R.</w:t>
      </w:r>
      <w:r w:rsidRPr="00703E10">
        <w:rPr>
          <w:sz w:val="28"/>
          <w:lang w:val="uk-UA"/>
        </w:rPr>
        <w:t xml:space="preserve"> What is a Speech Act </w:t>
      </w:r>
      <w:r w:rsidRPr="00703E10">
        <w:rPr>
          <w:sz w:val="28"/>
          <w:lang w:val="uk-UA"/>
        </w:rPr>
        <w:sym w:font="Times New Roman" w:char="003F"/>
      </w:r>
      <w:r w:rsidRPr="00703E10">
        <w:rPr>
          <w:sz w:val="28"/>
          <w:lang w:val="uk-UA"/>
        </w:rPr>
        <w:t xml:space="preserve"> // Philosophy in America. –</w:t>
      </w:r>
      <w:r>
        <w:rPr>
          <w:sz w:val="28"/>
          <w:lang w:val="uk-UA"/>
        </w:rPr>
        <w:t xml:space="preserve"> London</w:t>
      </w:r>
      <w:r>
        <w:rPr>
          <w:sz w:val="28"/>
          <w:lang w:val="en-US"/>
        </w:rPr>
        <w:t> </w:t>
      </w:r>
      <w:r>
        <w:rPr>
          <w:sz w:val="28"/>
          <w:lang w:val="uk-UA"/>
        </w:rPr>
        <w:t>:  Ed. by M.</w:t>
      </w:r>
      <w:r>
        <w:rPr>
          <w:sz w:val="28"/>
          <w:lang w:val="en-US"/>
        </w:rPr>
        <w:t> </w:t>
      </w:r>
      <w:r>
        <w:rPr>
          <w:sz w:val="28"/>
          <w:lang w:val="uk-UA"/>
        </w:rPr>
        <w:t>Black</w:t>
      </w:r>
      <w:r>
        <w:rPr>
          <w:sz w:val="28"/>
          <w:lang w:val="en-US"/>
        </w:rPr>
        <w:t xml:space="preserve">, </w:t>
      </w:r>
      <w:r>
        <w:rPr>
          <w:sz w:val="28"/>
          <w:lang w:val="uk-UA"/>
        </w:rPr>
        <w:t>1965. – P.</w:t>
      </w:r>
      <w:r>
        <w:rPr>
          <w:sz w:val="28"/>
          <w:lang w:val="en-US"/>
        </w:rPr>
        <w:t> </w:t>
      </w:r>
      <w:r>
        <w:rPr>
          <w:sz w:val="28"/>
          <w:lang w:val="uk-UA"/>
        </w:rPr>
        <w:t>221-239.</w:t>
      </w:r>
    </w:p>
    <w:p w:rsidR="009806C0" w:rsidRDefault="009806C0" w:rsidP="006F67A0">
      <w:pPr>
        <w:numPr>
          <w:ilvl w:val="0"/>
          <w:numId w:val="50"/>
        </w:numPr>
        <w:suppressAutoHyphens w:val="0"/>
        <w:spacing w:line="360" w:lineRule="auto"/>
        <w:ind w:hanging="540"/>
        <w:jc w:val="both"/>
        <w:rPr>
          <w:sz w:val="28"/>
          <w:lang w:val="uk-UA"/>
        </w:rPr>
      </w:pPr>
      <w:r w:rsidRPr="007F38B2">
        <w:rPr>
          <w:i/>
          <w:sz w:val="28"/>
          <w:lang w:val="uk-UA"/>
        </w:rPr>
        <w:t xml:space="preserve">Solomon R.C. </w:t>
      </w:r>
      <w:r>
        <w:rPr>
          <w:sz w:val="28"/>
          <w:lang w:val="uk-UA"/>
        </w:rPr>
        <w:t>Emotions and Choice // Ch.</w:t>
      </w:r>
      <w:r>
        <w:rPr>
          <w:sz w:val="28"/>
          <w:lang w:val="en-US"/>
        </w:rPr>
        <w:t> </w:t>
      </w:r>
      <w:r>
        <w:rPr>
          <w:sz w:val="28"/>
          <w:lang w:val="uk-UA"/>
        </w:rPr>
        <w:t>Co</w:t>
      </w:r>
      <w:r>
        <w:rPr>
          <w:sz w:val="28"/>
          <w:lang w:val="en-US"/>
        </w:rPr>
        <w:t>lh</w:t>
      </w:r>
      <w:r>
        <w:rPr>
          <w:sz w:val="28"/>
          <w:lang w:val="uk-UA"/>
        </w:rPr>
        <w:t>oun, R.C.</w:t>
      </w:r>
      <w:r>
        <w:rPr>
          <w:sz w:val="28"/>
          <w:lang w:val="en-US"/>
        </w:rPr>
        <w:t> </w:t>
      </w:r>
      <w:r>
        <w:rPr>
          <w:sz w:val="28"/>
          <w:lang w:val="uk-UA"/>
        </w:rPr>
        <w:t>Solomon (ed.) What is an Emotion? – New York</w:t>
      </w:r>
      <w:r>
        <w:rPr>
          <w:sz w:val="28"/>
          <w:lang w:val="en-US"/>
        </w:rPr>
        <w:t> </w:t>
      </w:r>
      <w:r>
        <w:rPr>
          <w:sz w:val="28"/>
          <w:lang w:val="uk-UA"/>
        </w:rPr>
        <w:t>: Oxford, 1984. – 368</w:t>
      </w:r>
      <w:r>
        <w:rPr>
          <w:sz w:val="28"/>
          <w:lang w:val="en-US"/>
        </w:rPr>
        <w:t> </w:t>
      </w:r>
      <w:r>
        <w:rPr>
          <w:sz w:val="28"/>
          <w:lang w:val="uk-UA"/>
        </w:rPr>
        <w:t xml:space="preserve">p. </w:t>
      </w:r>
    </w:p>
    <w:p w:rsidR="009806C0" w:rsidRDefault="009806C0" w:rsidP="006F67A0">
      <w:pPr>
        <w:numPr>
          <w:ilvl w:val="0"/>
          <w:numId w:val="50"/>
        </w:numPr>
        <w:suppressAutoHyphens w:val="0"/>
        <w:spacing w:line="360" w:lineRule="auto"/>
        <w:ind w:hanging="540"/>
        <w:jc w:val="both"/>
        <w:rPr>
          <w:spacing w:val="8"/>
          <w:sz w:val="29"/>
          <w:lang w:val="uk-UA"/>
        </w:rPr>
      </w:pPr>
      <w:r w:rsidRPr="00192BEA">
        <w:rPr>
          <w:i/>
          <w:spacing w:val="8"/>
          <w:sz w:val="29"/>
          <w:lang w:val="uk-UA"/>
        </w:rPr>
        <w:t>Trist</w:t>
      </w:r>
      <w:r w:rsidRPr="00192BEA">
        <w:rPr>
          <w:i/>
          <w:spacing w:val="8"/>
          <w:sz w:val="29"/>
          <w:lang w:val="uk-UA"/>
        </w:rPr>
        <w:sym w:font="Times New Roman" w:char="00E1"/>
      </w:r>
      <w:r w:rsidRPr="00192BEA">
        <w:rPr>
          <w:i/>
          <w:spacing w:val="8"/>
          <w:sz w:val="29"/>
          <w:lang w:val="uk-UA"/>
        </w:rPr>
        <w:t xml:space="preserve"> P</w:t>
      </w:r>
      <w:r w:rsidRPr="00192BEA">
        <w:rPr>
          <w:i/>
          <w:spacing w:val="8"/>
          <w:sz w:val="29"/>
          <w:lang w:val="uk-UA"/>
        </w:rPr>
        <w:sym w:font="Times New Roman" w:char="00E9"/>
      </w:r>
      <w:r w:rsidRPr="00192BEA">
        <w:rPr>
          <w:i/>
          <w:spacing w:val="8"/>
          <w:sz w:val="29"/>
          <w:lang w:val="uk-UA"/>
        </w:rPr>
        <w:t xml:space="preserve">rez A. </w:t>
      </w:r>
      <w:r>
        <w:rPr>
          <w:spacing w:val="8"/>
          <w:sz w:val="29"/>
          <w:lang w:val="uk-UA"/>
        </w:rPr>
        <w:t>La metáfora, sus grados de revelación en las unidades fraseol</w:t>
      </w:r>
      <w:r>
        <w:rPr>
          <w:spacing w:val="8"/>
          <w:sz w:val="29"/>
          <w:lang w:val="uk-UA"/>
        </w:rPr>
        <w:sym w:font="Times New Roman" w:char="00F3"/>
      </w:r>
      <w:r>
        <w:rPr>
          <w:spacing w:val="8"/>
          <w:sz w:val="29"/>
          <w:lang w:val="uk-UA"/>
        </w:rPr>
        <w:t>gicas</w:t>
      </w:r>
      <w:r>
        <w:rPr>
          <w:spacing w:val="8"/>
          <w:sz w:val="29"/>
          <w:lang w:val="en-US"/>
        </w:rPr>
        <w:t xml:space="preserve"> / A. </w:t>
      </w:r>
      <w:r>
        <w:rPr>
          <w:spacing w:val="8"/>
          <w:sz w:val="29"/>
          <w:lang w:val="uk-UA"/>
        </w:rPr>
        <w:t>Trist</w:t>
      </w:r>
      <w:r>
        <w:rPr>
          <w:spacing w:val="8"/>
          <w:sz w:val="29"/>
          <w:lang w:val="uk-UA"/>
        </w:rPr>
        <w:sym w:font="Times New Roman" w:char="00E1"/>
      </w:r>
      <w:r>
        <w:rPr>
          <w:spacing w:val="8"/>
          <w:sz w:val="29"/>
          <w:lang w:val="uk-UA"/>
        </w:rPr>
        <w:t xml:space="preserve"> P</w:t>
      </w:r>
      <w:r>
        <w:rPr>
          <w:spacing w:val="8"/>
          <w:sz w:val="29"/>
          <w:lang w:val="uk-UA"/>
        </w:rPr>
        <w:sym w:font="Times New Roman" w:char="00E9"/>
      </w:r>
      <w:r>
        <w:rPr>
          <w:spacing w:val="8"/>
          <w:sz w:val="29"/>
          <w:lang w:val="uk-UA"/>
        </w:rPr>
        <w:t>rez</w:t>
      </w:r>
      <w:r>
        <w:rPr>
          <w:spacing w:val="8"/>
          <w:sz w:val="29"/>
          <w:lang w:val="en-US"/>
        </w:rPr>
        <w:t xml:space="preserve"> </w:t>
      </w:r>
      <w:r>
        <w:rPr>
          <w:spacing w:val="8"/>
          <w:sz w:val="29"/>
          <w:lang w:val="uk-UA"/>
        </w:rPr>
        <w:t>// Estudios de fraseolog</w:t>
      </w:r>
      <w:r>
        <w:rPr>
          <w:spacing w:val="8"/>
          <w:sz w:val="29"/>
          <w:lang w:val="uk-UA"/>
        </w:rPr>
        <w:sym w:font="Times New Roman" w:char="00ED"/>
      </w:r>
      <w:r>
        <w:rPr>
          <w:spacing w:val="8"/>
          <w:sz w:val="29"/>
          <w:lang w:val="uk-UA"/>
        </w:rPr>
        <w:t>a. – La Habana</w:t>
      </w:r>
      <w:r>
        <w:rPr>
          <w:spacing w:val="8"/>
          <w:sz w:val="29"/>
          <w:lang w:val="en-US"/>
        </w:rPr>
        <w:t> </w:t>
      </w:r>
      <w:r>
        <w:rPr>
          <w:spacing w:val="8"/>
          <w:sz w:val="29"/>
          <w:lang w:val="uk-UA"/>
        </w:rPr>
        <w:t>: Academia de Ciencias de Cuba, 1985.</w:t>
      </w:r>
      <w:r>
        <w:rPr>
          <w:spacing w:val="8"/>
          <w:sz w:val="29"/>
          <w:lang w:val="en-US"/>
        </w:rPr>
        <w:t> </w:t>
      </w:r>
      <w:r>
        <w:rPr>
          <w:spacing w:val="8"/>
          <w:sz w:val="29"/>
          <w:lang w:val="uk-UA"/>
        </w:rPr>
        <w:t>– P.</w:t>
      </w:r>
      <w:r>
        <w:rPr>
          <w:spacing w:val="8"/>
          <w:sz w:val="29"/>
          <w:lang w:val="en-US"/>
        </w:rPr>
        <w:t> </w:t>
      </w:r>
      <w:r>
        <w:rPr>
          <w:spacing w:val="8"/>
          <w:sz w:val="29"/>
          <w:lang w:val="uk-UA"/>
        </w:rPr>
        <w:t>47-65.</w:t>
      </w:r>
    </w:p>
    <w:p w:rsidR="009806C0" w:rsidRDefault="009806C0" w:rsidP="006F67A0">
      <w:pPr>
        <w:numPr>
          <w:ilvl w:val="0"/>
          <w:numId w:val="50"/>
        </w:numPr>
        <w:suppressAutoHyphens w:val="0"/>
        <w:spacing w:line="360" w:lineRule="auto"/>
        <w:ind w:hanging="540"/>
        <w:jc w:val="both"/>
        <w:rPr>
          <w:sz w:val="28"/>
          <w:lang w:val="uk-UA"/>
        </w:rPr>
      </w:pPr>
      <w:r w:rsidRPr="00192BEA">
        <w:rPr>
          <w:i/>
          <w:sz w:val="28"/>
          <w:lang w:val="uk-UA"/>
        </w:rPr>
        <w:t xml:space="preserve">Volek V. </w:t>
      </w:r>
      <w:r>
        <w:rPr>
          <w:sz w:val="28"/>
          <w:lang w:val="uk-UA"/>
        </w:rPr>
        <w:t>Emotive Signs in language and Semantic Functioning of Derived Nouns in Russian</w:t>
      </w:r>
      <w:r>
        <w:rPr>
          <w:sz w:val="28"/>
          <w:lang w:val="en-US"/>
        </w:rPr>
        <w:t xml:space="preserve"> / V. Volek</w:t>
      </w:r>
      <w:r>
        <w:rPr>
          <w:sz w:val="28"/>
          <w:lang w:val="uk-UA"/>
        </w:rPr>
        <w:t>. – Amsterdam–Filadelfia, 1987. – 270</w:t>
      </w:r>
      <w:r>
        <w:rPr>
          <w:sz w:val="28"/>
          <w:lang w:val="en-US"/>
        </w:rPr>
        <w:t> </w:t>
      </w:r>
      <w:r>
        <w:rPr>
          <w:sz w:val="28"/>
          <w:lang w:val="uk-UA"/>
        </w:rPr>
        <w:t>p.</w:t>
      </w:r>
    </w:p>
    <w:p w:rsidR="009806C0" w:rsidRDefault="009806C0" w:rsidP="006F67A0">
      <w:pPr>
        <w:numPr>
          <w:ilvl w:val="0"/>
          <w:numId w:val="50"/>
        </w:numPr>
        <w:suppressAutoHyphens w:val="0"/>
        <w:spacing w:line="360" w:lineRule="auto"/>
        <w:ind w:hanging="540"/>
        <w:jc w:val="both"/>
        <w:rPr>
          <w:sz w:val="28"/>
          <w:lang w:val="uk-UA"/>
        </w:rPr>
      </w:pPr>
      <w:r w:rsidRPr="00192BEA">
        <w:rPr>
          <w:i/>
          <w:spacing w:val="8"/>
          <w:sz w:val="28"/>
          <w:lang w:val="uk-UA"/>
        </w:rPr>
        <w:t>Zuluaga A.</w:t>
      </w:r>
      <w:r>
        <w:rPr>
          <w:spacing w:val="8"/>
          <w:sz w:val="28"/>
          <w:lang w:val="uk-UA"/>
        </w:rPr>
        <w:t xml:space="preserve"> Introducción al estudio de las expresiones fijas</w:t>
      </w:r>
      <w:r w:rsidRPr="00E85DEA">
        <w:rPr>
          <w:spacing w:val="8"/>
          <w:sz w:val="28"/>
          <w:lang w:val="uk-UA"/>
        </w:rPr>
        <w:t xml:space="preserve"> / </w:t>
      </w:r>
      <w:r>
        <w:rPr>
          <w:spacing w:val="8"/>
          <w:sz w:val="28"/>
          <w:lang w:val="en-US"/>
        </w:rPr>
        <w:t>A</w:t>
      </w:r>
      <w:r w:rsidRPr="00E85DEA">
        <w:rPr>
          <w:spacing w:val="8"/>
          <w:sz w:val="28"/>
          <w:lang w:val="uk-UA"/>
        </w:rPr>
        <w:t>.</w:t>
      </w:r>
      <w:r>
        <w:rPr>
          <w:spacing w:val="8"/>
          <w:sz w:val="28"/>
          <w:lang w:val="en-US"/>
        </w:rPr>
        <w:t xml:space="preserve"> Zuluaga </w:t>
      </w:r>
      <w:r>
        <w:rPr>
          <w:spacing w:val="8"/>
          <w:sz w:val="28"/>
          <w:lang w:val="uk-UA"/>
        </w:rPr>
        <w:t>// Studia Romanica et Linguistica. – Francfort-Bern-Cirencester</w:t>
      </w:r>
      <w:r>
        <w:rPr>
          <w:spacing w:val="8"/>
          <w:sz w:val="28"/>
          <w:lang w:val="en-US"/>
        </w:rPr>
        <w:t> </w:t>
      </w:r>
      <w:r>
        <w:rPr>
          <w:spacing w:val="8"/>
          <w:sz w:val="28"/>
          <w:lang w:val="uk-UA"/>
        </w:rPr>
        <w:t>: Verlag, 1980. – P.</w:t>
      </w:r>
      <w:r>
        <w:rPr>
          <w:spacing w:val="8"/>
          <w:sz w:val="28"/>
          <w:lang w:val="en-US"/>
        </w:rPr>
        <w:t> </w:t>
      </w:r>
      <w:r>
        <w:rPr>
          <w:spacing w:val="8"/>
          <w:sz w:val="28"/>
          <w:lang w:val="uk-UA"/>
        </w:rPr>
        <w:t>225-248.</w:t>
      </w:r>
    </w:p>
    <w:p w:rsidR="009806C0" w:rsidRDefault="009806C0" w:rsidP="009806C0">
      <w:pPr>
        <w:pStyle w:val="afffffff2"/>
        <w:spacing w:line="360" w:lineRule="auto"/>
        <w:jc w:val="center"/>
        <w:rPr>
          <w:b/>
          <w:bCs/>
          <w:lang w:val="en-US"/>
        </w:rPr>
      </w:pPr>
    </w:p>
    <w:p w:rsidR="009806C0" w:rsidRDefault="009806C0" w:rsidP="009806C0">
      <w:pPr>
        <w:pStyle w:val="afffffff2"/>
        <w:spacing w:line="360" w:lineRule="auto"/>
        <w:jc w:val="center"/>
        <w:rPr>
          <w:b/>
          <w:bCs/>
          <w:lang w:val="en-US"/>
        </w:rPr>
      </w:pPr>
    </w:p>
    <w:p w:rsidR="009806C0" w:rsidRDefault="009806C0" w:rsidP="009806C0">
      <w:pPr>
        <w:pStyle w:val="afffffff2"/>
        <w:spacing w:line="360" w:lineRule="auto"/>
        <w:jc w:val="center"/>
        <w:rPr>
          <w:b/>
          <w:bCs/>
        </w:rPr>
      </w:pPr>
      <w:r>
        <w:rPr>
          <w:b/>
          <w:bCs/>
        </w:rPr>
        <w:t>СПИСОК ДЖЕРЕЛ ІЛЮСТРАТИВНОГО МАТЕРІАЛУ</w:t>
      </w:r>
    </w:p>
    <w:p w:rsidR="009806C0" w:rsidRDefault="009806C0" w:rsidP="009806C0">
      <w:pPr>
        <w:pStyle w:val="afffffff2"/>
        <w:spacing w:line="360" w:lineRule="auto"/>
      </w:pPr>
    </w:p>
    <w:p w:rsidR="009806C0" w:rsidRDefault="009806C0" w:rsidP="006F67A0">
      <w:pPr>
        <w:numPr>
          <w:ilvl w:val="0"/>
          <w:numId w:val="50"/>
        </w:numPr>
        <w:suppressAutoHyphens w:val="0"/>
        <w:autoSpaceDE w:val="0"/>
        <w:autoSpaceDN w:val="0"/>
        <w:adjustRightInd w:val="0"/>
        <w:spacing w:line="360" w:lineRule="auto"/>
        <w:ind w:hanging="540"/>
        <w:jc w:val="both"/>
        <w:rPr>
          <w:sz w:val="28"/>
          <w:lang w:val="uk-UA"/>
        </w:rPr>
      </w:pPr>
      <w:r w:rsidRPr="00F9025B">
        <w:rPr>
          <w:i/>
          <w:sz w:val="28"/>
          <w:szCs w:val="28"/>
          <w:lang w:val="en-US"/>
        </w:rPr>
        <w:t>Gabriel</w:t>
      </w:r>
      <w:r w:rsidRPr="00F9025B">
        <w:rPr>
          <w:i/>
          <w:sz w:val="28"/>
          <w:szCs w:val="28"/>
          <w:lang w:val="uk-UA"/>
        </w:rPr>
        <w:t xml:space="preserve"> </w:t>
      </w:r>
      <w:r w:rsidRPr="00F9025B">
        <w:rPr>
          <w:i/>
          <w:sz w:val="28"/>
          <w:szCs w:val="28"/>
          <w:lang w:val="en-US"/>
        </w:rPr>
        <w:t>Garc</w:t>
      </w:r>
      <w:r w:rsidRPr="00F9025B">
        <w:rPr>
          <w:i/>
          <w:sz w:val="28"/>
          <w:szCs w:val="28"/>
          <w:lang w:val="uk-UA"/>
        </w:rPr>
        <w:t>í</w:t>
      </w:r>
      <w:r w:rsidRPr="00F9025B">
        <w:rPr>
          <w:i/>
          <w:sz w:val="28"/>
          <w:szCs w:val="28"/>
          <w:lang w:val="en-US"/>
        </w:rPr>
        <w:t>a</w:t>
      </w:r>
      <w:r w:rsidRPr="00F9025B">
        <w:rPr>
          <w:i/>
          <w:lang w:val="uk-UA"/>
        </w:rPr>
        <w:t xml:space="preserve"> </w:t>
      </w:r>
      <w:r w:rsidRPr="00F9025B">
        <w:rPr>
          <w:i/>
          <w:sz w:val="28"/>
          <w:szCs w:val="28"/>
          <w:lang w:val="en-US"/>
        </w:rPr>
        <w:t>M</w:t>
      </w:r>
      <w:r w:rsidRPr="00F9025B">
        <w:rPr>
          <w:i/>
          <w:sz w:val="28"/>
          <w:szCs w:val="28"/>
          <w:lang w:val="uk-UA"/>
        </w:rPr>
        <w:t>á</w:t>
      </w:r>
      <w:r w:rsidRPr="00F9025B">
        <w:rPr>
          <w:i/>
          <w:sz w:val="28"/>
          <w:szCs w:val="28"/>
          <w:lang w:val="en-US"/>
        </w:rPr>
        <w:t>rquez</w:t>
      </w:r>
      <w:r w:rsidRPr="00E42E39">
        <w:rPr>
          <w:sz w:val="28"/>
          <w:szCs w:val="28"/>
          <w:lang w:val="uk-UA"/>
        </w:rPr>
        <w:t>.</w:t>
      </w:r>
      <w:r>
        <w:rPr>
          <w:sz w:val="28"/>
          <w:lang w:val="uk-UA"/>
        </w:rPr>
        <w:t xml:space="preserve"> La Hoharasca</w:t>
      </w:r>
      <w:r w:rsidRPr="00F9025B">
        <w:rPr>
          <w:sz w:val="28"/>
          <w:lang w:val="uk-UA"/>
        </w:rPr>
        <w:t xml:space="preserve"> / </w:t>
      </w:r>
      <w:r w:rsidRPr="008422F0">
        <w:rPr>
          <w:sz w:val="28"/>
          <w:szCs w:val="28"/>
          <w:lang w:val="en-US"/>
        </w:rPr>
        <w:t>Gabriel</w:t>
      </w:r>
      <w:r w:rsidRPr="008422F0">
        <w:rPr>
          <w:sz w:val="28"/>
          <w:szCs w:val="28"/>
          <w:lang w:val="uk-UA"/>
        </w:rPr>
        <w:t xml:space="preserve"> </w:t>
      </w:r>
      <w:r w:rsidRPr="008422F0">
        <w:rPr>
          <w:sz w:val="28"/>
          <w:szCs w:val="28"/>
          <w:lang w:val="en-US"/>
        </w:rPr>
        <w:t>Garc</w:t>
      </w:r>
      <w:r w:rsidRPr="00F9025B">
        <w:rPr>
          <w:sz w:val="28"/>
          <w:szCs w:val="28"/>
          <w:lang w:val="uk-UA"/>
        </w:rPr>
        <w:t>í</w:t>
      </w:r>
      <w:r w:rsidRPr="008422F0">
        <w:rPr>
          <w:sz w:val="28"/>
          <w:szCs w:val="28"/>
          <w:lang w:val="en-US"/>
        </w:rPr>
        <w:t>a</w:t>
      </w:r>
      <w:r w:rsidRPr="00F9025B">
        <w:rPr>
          <w:lang w:val="uk-UA"/>
        </w:rPr>
        <w:t xml:space="preserve"> </w:t>
      </w:r>
      <w:r w:rsidRPr="00E42E39">
        <w:rPr>
          <w:sz w:val="28"/>
          <w:szCs w:val="28"/>
          <w:lang w:val="en-US"/>
        </w:rPr>
        <w:t>M</w:t>
      </w:r>
      <w:r w:rsidRPr="00F9025B">
        <w:rPr>
          <w:sz w:val="28"/>
          <w:szCs w:val="28"/>
          <w:lang w:val="uk-UA"/>
        </w:rPr>
        <w:t>á</w:t>
      </w:r>
      <w:r w:rsidRPr="00E42E39">
        <w:rPr>
          <w:sz w:val="28"/>
          <w:szCs w:val="28"/>
          <w:lang w:val="en-US"/>
        </w:rPr>
        <w:t>rquez</w:t>
      </w:r>
      <w:r>
        <w:rPr>
          <w:sz w:val="28"/>
          <w:lang w:val="uk-UA"/>
        </w:rPr>
        <w:t>. – Barcelona</w:t>
      </w:r>
      <w:r>
        <w:rPr>
          <w:sz w:val="28"/>
          <w:lang w:val="en-US"/>
        </w:rPr>
        <w:t> </w:t>
      </w:r>
      <w:r>
        <w:rPr>
          <w:sz w:val="28"/>
          <w:lang w:val="uk-UA"/>
        </w:rPr>
        <w:t>:</w:t>
      </w:r>
      <w:r>
        <w:rPr>
          <w:sz w:val="28"/>
          <w:szCs w:val="19"/>
          <w:lang w:val="uk-UA"/>
        </w:rPr>
        <w:t xml:space="preserve"> PLAZA &amp; JANES, S.A., 1979. – 40</w:t>
      </w:r>
      <w:r>
        <w:rPr>
          <w:sz w:val="28"/>
          <w:lang w:val="en-US"/>
        </w:rPr>
        <w:t> </w:t>
      </w:r>
      <w:r>
        <w:rPr>
          <w:sz w:val="28"/>
          <w:lang w:val="uk-UA"/>
        </w:rPr>
        <w:t>pgs.</w:t>
      </w:r>
    </w:p>
    <w:p w:rsidR="009806C0" w:rsidRPr="009806C0" w:rsidRDefault="009806C0" w:rsidP="006F67A0">
      <w:pPr>
        <w:pStyle w:val="afffffff2"/>
        <w:numPr>
          <w:ilvl w:val="0"/>
          <w:numId w:val="50"/>
        </w:numPr>
        <w:suppressAutoHyphens w:val="0"/>
        <w:spacing w:after="0" w:line="360" w:lineRule="auto"/>
        <w:ind w:hanging="540"/>
        <w:jc w:val="both"/>
        <w:rPr>
          <w:lang w:val="en-US"/>
        </w:rPr>
      </w:pPr>
      <w:r w:rsidRPr="009806C0">
        <w:rPr>
          <w:i/>
          <w:lang w:val="en-US"/>
        </w:rPr>
        <w:t>G</w:t>
      </w:r>
      <w:r w:rsidRPr="00F9025B">
        <w:rPr>
          <w:i/>
          <w:lang w:val="en-US"/>
        </w:rPr>
        <w:t>abriel</w:t>
      </w:r>
      <w:r w:rsidRPr="009806C0">
        <w:rPr>
          <w:i/>
          <w:lang w:val="en-US"/>
        </w:rPr>
        <w:t xml:space="preserve"> G</w:t>
      </w:r>
      <w:r w:rsidRPr="00F9025B">
        <w:rPr>
          <w:i/>
          <w:lang w:val="en-US"/>
        </w:rPr>
        <w:t>arc</w:t>
      </w:r>
      <w:r w:rsidRPr="009806C0">
        <w:rPr>
          <w:i/>
          <w:lang w:val="en-US"/>
        </w:rPr>
        <w:t>í</w:t>
      </w:r>
      <w:r w:rsidRPr="00F9025B">
        <w:rPr>
          <w:i/>
          <w:lang w:val="en-US"/>
        </w:rPr>
        <w:t>a</w:t>
      </w:r>
      <w:r w:rsidRPr="009806C0">
        <w:rPr>
          <w:i/>
          <w:lang w:val="en-US"/>
        </w:rPr>
        <w:t xml:space="preserve"> Márquez</w:t>
      </w:r>
      <w:r w:rsidRPr="009806C0">
        <w:rPr>
          <w:lang w:val="en-US"/>
        </w:rPr>
        <w:t>.</w:t>
      </w:r>
      <w:r>
        <w:rPr>
          <w:lang w:val="en-US"/>
        </w:rPr>
        <w:t xml:space="preserve"> </w:t>
      </w:r>
      <w:r w:rsidRPr="009806C0">
        <w:rPr>
          <w:lang w:val="en-US"/>
        </w:rPr>
        <w:t>El amor en los tiempos de cólera</w:t>
      </w:r>
      <w:r>
        <w:rPr>
          <w:lang w:val="en-US"/>
        </w:rPr>
        <w:t xml:space="preserve"> / </w:t>
      </w:r>
      <w:r w:rsidRPr="008422F0">
        <w:rPr>
          <w:szCs w:val="28"/>
          <w:lang w:val="en-US"/>
        </w:rPr>
        <w:t>Gabriel</w:t>
      </w:r>
      <w:r w:rsidRPr="009806C0">
        <w:rPr>
          <w:szCs w:val="28"/>
          <w:lang w:val="en-US"/>
        </w:rPr>
        <w:t xml:space="preserve"> </w:t>
      </w:r>
      <w:r w:rsidRPr="008422F0">
        <w:rPr>
          <w:szCs w:val="28"/>
          <w:lang w:val="en-US"/>
        </w:rPr>
        <w:t>Garc</w:t>
      </w:r>
      <w:r w:rsidRPr="009806C0">
        <w:rPr>
          <w:szCs w:val="28"/>
          <w:lang w:val="en-US"/>
        </w:rPr>
        <w:t>í</w:t>
      </w:r>
      <w:r w:rsidRPr="008422F0">
        <w:rPr>
          <w:szCs w:val="28"/>
          <w:lang w:val="en-US"/>
        </w:rPr>
        <w:t>a</w:t>
      </w:r>
      <w:r w:rsidRPr="009806C0">
        <w:rPr>
          <w:lang w:val="en-US"/>
        </w:rPr>
        <w:t xml:space="preserve"> </w:t>
      </w:r>
      <w:r w:rsidRPr="00E42E39">
        <w:rPr>
          <w:szCs w:val="28"/>
          <w:lang w:val="en-US"/>
        </w:rPr>
        <w:t>M</w:t>
      </w:r>
      <w:r w:rsidRPr="009806C0">
        <w:rPr>
          <w:szCs w:val="28"/>
          <w:lang w:val="en-US"/>
        </w:rPr>
        <w:t>á</w:t>
      </w:r>
      <w:r w:rsidRPr="00E42E39">
        <w:rPr>
          <w:szCs w:val="28"/>
          <w:lang w:val="en-US"/>
        </w:rPr>
        <w:t>rquez</w:t>
      </w:r>
      <w:r w:rsidRPr="009806C0">
        <w:rPr>
          <w:lang w:val="en-US"/>
        </w:rPr>
        <w:t>.</w:t>
      </w:r>
      <w:r>
        <w:rPr>
          <w:lang w:val="en-US"/>
        </w:rPr>
        <w:t xml:space="preserve"> </w:t>
      </w:r>
      <w:r w:rsidRPr="009806C0">
        <w:rPr>
          <w:lang w:val="en-US"/>
        </w:rPr>
        <w:t xml:space="preserve">– </w:t>
      </w:r>
      <w:r>
        <w:rPr>
          <w:lang w:val="en-US"/>
        </w:rPr>
        <w:t>Barcelona </w:t>
      </w:r>
      <w:r w:rsidRPr="009806C0">
        <w:rPr>
          <w:lang w:val="en-US"/>
        </w:rPr>
        <w:t>:</w:t>
      </w:r>
      <w:r w:rsidRPr="009806C0">
        <w:rPr>
          <w:szCs w:val="19"/>
          <w:lang w:val="en-US"/>
        </w:rPr>
        <w:t xml:space="preserve"> </w:t>
      </w:r>
      <w:r w:rsidRPr="009806C0">
        <w:rPr>
          <w:lang w:val="en-US"/>
        </w:rPr>
        <w:t>Editorial Club Bruguera, 1985</w:t>
      </w:r>
      <w:r>
        <w:rPr>
          <w:lang w:val="en-US"/>
        </w:rPr>
        <w:t xml:space="preserve">. </w:t>
      </w:r>
      <w:r w:rsidRPr="009806C0">
        <w:rPr>
          <w:szCs w:val="19"/>
          <w:lang w:val="en-US"/>
        </w:rPr>
        <w:t xml:space="preserve">– </w:t>
      </w:r>
      <w:r>
        <w:rPr>
          <w:lang w:val="en-US"/>
        </w:rPr>
        <w:t>496 </w:t>
      </w:r>
      <w:r w:rsidRPr="009806C0">
        <w:rPr>
          <w:lang w:val="en-US"/>
        </w:rPr>
        <w:t>pgs.</w:t>
      </w:r>
    </w:p>
    <w:p w:rsidR="009806C0" w:rsidRPr="009806C0" w:rsidRDefault="009806C0" w:rsidP="006F67A0">
      <w:pPr>
        <w:pStyle w:val="afffffff2"/>
        <w:numPr>
          <w:ilvl w:val="0"/>
          <w:numId w:val="50"/>
        </w:numPr>
        <w:suppressAutoHyphens w:val="0"/>
        <w:spacing w:after="0" w:line="360" w:lineRule="auto"/>
        <w:ind w:hanging="540"/>
        <w:jc w:val="both"/>
        <w:rPr>
          <w:lang w:val="en-US"/>
        </w:rPr>
      </w:pPr>
      <w:r w:rsidRPr="009806C0">
        <w:rPr>
          <w:i/>
          <w:lang w:val="en-US"/>
        </w:rPr>
        <w:t>G</w:t>
      </w:r>
      <w:r w:rsidRPr="00F9025B">
        <w:rPr>
          <w:i/>
          <w:lang w:val="en-US"/>
        </w:rPr>
        <w:t>abriel</w:t>
      </w:r>
      <w:r w:rsidRPr="009806C0">
        <w:rPr>
          <w:i/>
          <w:lang w:val="en-US"/>
        </w:rPr>
        <w:t xml:space="preserve"> G</w:t>
      </w:r>
      <w:r w:rsidRPr="00F9025B">
        <w:rPr>
          <w:i/>
          <w:lang w:val="en-US"/>
        </w:rPr>
        <w:t>arc</w:t>
      </w:r>
      <w:r w:rsidRPr="009806C0">
        <w:rPr>
          <w:i/>
          <w:lang w:val="en-US"/>
        </w:rPr>
        <w:t>í</w:t>
      </w:r>
      <w:r w:rsidRPr="00F9025B">
        <w:rPr>
          <w:i/>
          <w:lang w:val="en-US"/>
        </w:rPr>
        <w:t>a</w:t>
      </w:r>
      <w:r w:rsidRPr="009806C0">
        <w:rPr>
          <w:i/>
          <w:lang w:val="en-US"/>
        </w:rPr>
        <w:t xml:space="preserve"> Márquez. </w:t>
      </w:r>
      <w:r w:rsidRPr="009806C0">
        <w:rPr>
          <w:lang w:val="en-US"/>
        </w:rPr>
        <w:t>El otoño de Patriarca</w:t>
      </w:r>
      <w:r>
        <w:rPr>
          <w:lang w:val="en-US"/>
        </w:rPr>
        <w:t xml:space="preserve"> / </w:t>
      </w:r>
      <w:r w:rsidRPr="008422F0">
        <w:rPr>
          <w:szCs w:val="28"/>
          <w:lang w:val="en-US"/>
        </w:rPr>
        <w:t>Gabriel</w:t>
      </w:r>
      <w:r w:rsidRPr="009806C0">
        <w:rPr>
          <w:szCs w:val="28"/>
          <w:lang w:val="en-US"/>
        </w:rPr>
        <w:t xml:space="preserve"> </w:t>
      </w:r>
      <w:r w:rsidRPr="008422F0">
        <w:rPr>
          <w:szCs w:val="28"/>
          <w:lang w:val="en-US"/>
        </w:rPr>
        <w:t>Garc</w:t>
      </w:r>
      <w:r w:rsidRPr="009806C0">
        <w:rPr>
          <w:szCs w:val="28"/>
          <w:lang w:val="en-US"/>
        </w:rPr>
        <w:t>í</w:t>
      </w:r>
      <w:r w:rsidRPr="008422F0">
        <w:rPr>
          <w:szCs w:val="28"/>
          <w:lang w:val="en-US"/>
        </w:rPr>
        <w:t>a</w:t>
      </w:r>
      <w:r w:rsidRPr="009806C0">
        <w:rPr>
          <w:lang w:val="en-US"/>
        </w:rPr>
        <w:t xml:space="preserve"> </w:t>
      </w:r>
      <w:r w:rsidRPr="00E42E39">
        <w:rPr>
          <w:szCs w:val="28"/>
          <w:lang w:val="en-US"/>
        </w:rPr>
        <w:t>M</w:t>
      </w:r>
      <w:r w:rsidRPr="009806C0">
        <w:rPr>
          <w:szCs w:val="28"/>
          <w:lang w:val="en-US"/>
        </w:rPr>
        <w:t>á</w:t>
      </w:r>
      <w:r w:rsidRPr="00E42E39">
        <w:rPr>
          <w:szCs w:val="28"/>
          <w:lang w:val="en-US"/>
        </w:rPr>
        <w:t>rquez</w:t>
      </w:r>
      <w:r w:rsidRPr="009806C0">
        <w:rPr>
          <w:lang w:val="en-US"/>
        </w:rPr>
        <w:t xml:space="preserve">. – </w:t>
      </w:r>
      <w:r>
        <w:rPr>
          <w:lang w:val="en-US"/>
        </w:rPr>
        <w:t>Barcelona </w:t>
      </w:r>
      <w:r w:rsidRPr="009806C0">
        <w:rPr>
          <w:lang w:val="en-US"/>
        </w:rPr>
        <w:t>:</w:t>
      </w:r>
      <w:r w:rsidRPr="009806C0">
        <w:rPr>
          <w:szCs w:val="19"/>
          <w:lang w:val="en-US"/>
        </w:rPr>
        <w:t xml:space="preserve"> </w:t>
      </w:r>
      <w:r w:rsidRPr="009806C0">
        <w:rPr>
          <w:lang w:val="en-US"/>
        </w:rPr>
        <w:t>Editorial Club Bruguera, 3a ed., 1998. – 248</w:t>
      </w:r>
      <w:r>
        <w:rPr>
          <w:lang w:val="en-US"/>
        </w:rPr>
        <w:t> </w:t>
      </w:r>
      <w:r w:rsidRPr="009806C0">
        <w:rPr>
          <w:lang w:val="en-US"/>
        </w:rPr>
        <w:t>pgs.</w:t>
      </w:r>
    </w:p>
    <w:p w:rsidR="009806C0" w:rsidRPr="009806C0" w:rsidRDefault="009806C0" w:rsidP="006F67A0">
      <w:pPr>
        <w:pStyle w:val="afffffff2"/>
        <w:numPr>
          <w:ilvl w:val="0"/>
          <w:numId w:val="50"/>
        </w:numPr>
        <w:suppressAutoHyphens w:val="0"/>
        <w:spacing w:after="0" w:line="360" w:lineRule="auto"/>
        <w:ind w:hanging="540"/>
        <w:jc w:val="both"/>
        <w:rPr>
          <w:lang w:val="en-US"/>
        </w:rPr>
      </w:pPr>
      <w:r w:rsidRPr="009806C0">
        <w:rPr>
          <w:i/>
          <w:lang w:val="en-US"/>
        </w:rPr>
        <w:lastRenderedPageBreak/>
        <w:t>G</w:t>
      </w:r>
      <w:r w:rsidRPr="00F9025B">
        <w:rPr>
          <w:i/>
          <w:lang w:val="en-US"/>
        </w:rPr>
        <w:t>abriel</w:t>
      </w:r>
      <w:r w:rsidRPr="009806C0">
        <w:rPr>
          <w:i/>
          <w:lang w:val="en-US"/>
        </w:rPr>
        <w:t xml:space="preserve"> G</w:t>
      </w:r>
      <w:r w:rsidRPr="00F9025B">
        <w:rPr>
          <w:i/>
          <w:lang w:val="en-US"/>
        </w:rPr>
        <w:t>arc</w:t>
      </w:r>
      <w:r w:rsidRPr="009806C0">
        <w:rPr>
          <w:i/>
          <w:lang w:val="en-US"/>
        </w:rPr>
        <w:t>í</w:t>
      </w:r>
      <w:r w:rsidRPr="00F9025B">
        <w:rPr>
          <w:i/>
          <w:lang w:val="en-US"/>
        </w:rPr>
        <w:t>a</w:t>
      </w:r>
      <w:r w:rsidRPr="009806C0">
        <w:rPr>
          <w:i/>
          <w:lang w:val="en-US"/>
        </w:rPr>
        <w:t xml:space="preserve"> Márquez.</w:t>
      </w:r>
      <w:r w:rsidRPr="009806C0">
        <w:rPr>
          <w:lang w:val="en-US"/>
        </w:rPr>
        <w:t xml:space="preserve"> El Coronel no tiene quien le escriba</w:t>
      </w:r>
      <w:r>
        <w:rPr>
          <w:lang w:val="en-US"/>
        </w:rPr>
        <w:t xml:space="preserve"> / </w:t>
      </w:r>
      <w:r w:rsidRPr="008422F0">
        <w:rPr>
          <w:szCs w:val="28"/>
          <w:lang w:val="en-US"/>
        </w:rPr>
        <w:t>Gabriel</w:t>
      </w:r>
      <w:r w:rsidRPr="009806C0">
        <w:rPr>
          <w:szCs w:val="28"/>
          <w:lang w:val="en-US"/>
        </w:rPr>
        <w:t xml:space="preserve"> </w:t>
      </w:r>
      <w:r w:rsidRPr="008422F0">
        <w:rPr>
          <w:szCs w:val="28"/>
          <w:lang w:val="en-US"/>
        </w:rPr>
        <w:t>Garc</w:t>
      </w:r>
      <w:r w:rsidRPr="009806C0">
        <w:rPr>
          <w:szCs w:val="28"/>
          <w:lang w:val="en-US"/>
        </w:rPr>
        <w:t>í</w:t>
      </w:r>
      <w:r w:rsidRPr="008422F0">
        <w:rPr>
          <w:szCs w:val="28"/>
          <w:lang w:val="en-US"/>
        </w:rPr>
        <w:t>a</w:t>
      </w:r>
      <w:r w:rsidRPr="009806C0">
        <w:rPr>
          <w:lang w:val="en-US"/>
        </w:rPr>
        <w:t xml:space="preserve"> </w:t>
      </w:r>
      <w:r w:rsidRPr="00E42E39">
        <w:rPr>
          <w:szCs w:val="28"/>
          <w:lang w:val="en-US"/>
        </w:rPr>
        <w:t>M</w:t>
      </w:r>
      <w:r w:rsidRPr="009806C0">
        <w:rPr>
          <w:szCs w:val="28"/>
          <w:lang w:val="en-US"/>
        </w:rPr>
        <w:t>á</w:t>
      </w:r>
      <w:r w:rsidRPr="00E42E39">
        <w:rPr>
          <w:szCs w:val="28"/>
          <w:lang w:val="en-US"/>
        </w:rPr>
        <w:t>rquez</w:t>
      </w:r>
      <w:r w:rsidRPr="009806C0">
        <w:rPr>
          <w:lang w:val="en-US"/>
        </w:rPr>
        <w:t xml:space="preserve">. – </w:t>
      </w:r>
      <w:r>
        <w:rPr>
          <w:lang w:val="en-US"/>
        </w:rPr>
        <w:t>Madrid </w:t>
      </w:r>
      <w:r w:rsidRPr="009806C0">
        <w:rPr>
          <w:lang w:val="en-US"/>
        </w:rPr>
        <w:t>: Espasa-Calpe, S. A., 1999. – 43</w:t>
      </w:r>
      <w:r>
        <w:rPr>
          <w:lang w:val="en-US"/>
        </w:rPr>
        <w:t> </w:t>
      </w:r>
      <w:r w:rsidRPr="009806C0">
        <w:rPr>
          <w:lang w:val="en-US"/>
        </w:rPr>
        <w:t>pgs.</w:t>
      </w:r>
    </w:p>
    <w:p w:rsidR="009806C0" w:rsidRPr="001D0940" w:rsidRDefault="009806C0" w:rsidP="006F67A0">
      <w:pPr>
        <w:pStyle w:val="afffffff2"/>
        <w:numPr>
          <w:ilvl w:val="0"/>
          <w:numId w:val="50"/>
        </w:numPr>
        <w:suppressAutoHyphens w:val="0"/>
        <w:autoSpaceDE w:val="0"/>
        <w:autoSpaceDN w:val="0"/>
        <w:adjustRightInd w:val="0"/>
        <w:spacing w:after="0" w:line="360" w:lineRule="auto"/>
        <w:ind w:hanging="540"/>
        <w:jc w:val="both"/>
        <w:rPr>
          <w:lang w:val="en-US"/>
        </w:rPr>
      </w:pPr>
      <w:r w:rsidRPr="00F9025B">
        <w:rPr>
          <w:i/>
          <w:szCs w:val="28"/>
          <w:lang w:val="en-US"/>
        </w:rPr>
        <w:t>Gabriel</w:t>
      </w:r>
      <w:r w:rsidRPr="009806C0">
        <w:rPr>
          <w:i/>
          <w:szCs w:val="28"/>
          <w:lang w:val="en-US"/>
        </w:rPr>
        <w:t xml:space="preserve"> </w:t>
      </w:r>
      <w:r w:rsidRPr="00F9025B">
        <w:rPr>
          <w:i/>
          <w:szCs w:val="28"/>
          <w:lang w:val="en-US"/>
        </w:rPr>
        <w:t>García</w:t>
      </w:r>
      <w:r w:rsidRPr="00F9025B">
        <w:rPr>
          <w:i/>
          <w:lang w:val="en-US"/>
        </w:rPr>
        <w:t xml:space="preserve"> </w:t>
      </w:r>
      <w:r w:rsidRPr="009806C0">
        <w:rPr>
          <w:i/>
          <w:lang w:val="en-US"/>
        </w:rPr>
        <w:t xml:space="preserve">Márquez. </w:t>
      </w:r>
      <w:r w:rsidRPr="001D0940">
        <w:rPr>
          <w:lang w:val="en-US"/>
        </w:rPr>
        <w:t>Crόnica de una muerte anunciada</w:t>
      </w:r>
      <w:r>
        <w:rPr>
          <w:lang w:val="en-US"/>
        </w:rPr>
        <w:t xml:space="preserve"> / </w:t>
      </w:r>
      <w:r w:rsidRPr="008422F0">
        <w:rPr>
          <w:szCs w:val="28"/>
          <w:lang w:val="en-US"/>
        </w:rPr>
        <w:t>Gabriel</w:t>
      </w:r>
      <w:r w:rsidRPr="009806C0">
        <w:rPr>
          <w:szCs w:val="28"/>
          <w:lang w:val="en-US"/>
        </w:rPr>
        <w:t xml:space="preserve"> </w:t>
      </w:r>
      <w:r w:rsidRPr="008422F0">
        <w:rPr>
          <w:szCs w:val="28"/>
          <w:lang w:val="en-US"/>
        </w:rPr>
        <w:t>Garc</w:t>
      </w:r>
      <w:r w:rsidRPr="009806C0">
        <w:rPr>
          <w:szCs w:val="28"/>
          <w:lang w:val="en-US"/>
        </w:rPr>
        <w:t>í</w:t>
      </w:r>
      <w:r w:rsidRPr="008422F0">
        <w:rPr>
          <w:szCs w:val="28"/>
          <w:lang w:val="en-US"/>
        </w:rPr>
        <w:t>a</w:t>
      </w:r>
      <w:r w:rsidRPr="009806C0">
        <w:rPr>
          <w:lang w:val="en-US"/>
        </w:rPr>
        <w:t xml:space="preserve"> </w:t>
      </w:r>
      <w:r w:rsidRPr="00E42E39">
        <w:rPr>
          <w:szCs w:val="28"/>
          <w:lang w:val="en-US"/>
        </w:rPr>
        <w:t>M</w:t>
      </w:r>
      <w:r w:rsidRPr="009806C0">
        <w:rPr>
          <w:szCs w:val="28"/>
          <w:lang w:val="en-US"/>
        </w:rPr>
        <w:t>á</w:t>
      </w:r>
      <w:r w:rsidRPr="00E42E39">
        <w:rPr>
          <w:szCs w:val="28"/>
          <w:lang w:val="en-US"/>
        </w:rPr>
        <w:t>rquez</w:t>
      </w:r>
      <w:r w:rsidRPr="009806C0">
        <w:rPr>
          <w:lang w:val="en-US"/>
        </w:rPr>
        <w:t>.</w:t>
      </w:r>
      <w:r w:rsidRPr="001D0940">
        <w:rPr>
          <w:lang w:val="en-US"/>
        </w:rPr>
        <w:t xml:space="preserve"> </w:t>
      </w:r>
      <w:r w:rsidRPr="009806C0">
        <w:rPr>
          <w:lang w:val="en-US"/>
        </w:rPr>
        <w:t>–</w:t>
      </w:r>
      <w:r w:rsidRPr="001D0940">
        <w:rPr>
          <w:lang w:val="en-US"/>
        </w:rPr>
        <w:t xml:space="preserve"> Barcelona</w:t>
      </w:r>
      <w:r>
        <w:rPr>
          <w:lang w:val="en-US"/>
        </w:rPr>
        <w:t> </w:t>
      </w:r>
      <w:r w:rsidRPr="009806C0">
        <w:rPr>
          <w:lang w:val="en-US"/>
        </w:rPr>
        <w:t>:</w:t>
      </w:r>
      <w:r w:rsidRPr="001D0940">
        <w:rPr>
          <w:lang w:val="en-US"/>
        </w:rPr>
        <w:t xml:space="preserve"> </w:t>
      </w:r>
      <w:r w:rsidRPr="009806C0">
        <w:rPr>
          <w:szCs w:val="19"/>
          <w:lang w:val="en-US"/>
        </w:rPr>
        <w:t>PLAZA &amp; JANES</w:t>
      </w:r>
      <w:r w:rsidRPr="001D0940">
        <w:rPr>
          <w:lang w:val="en-US"/>
        </w:rPr>
        <w:t>, 1999. – 128</w:t>
      </w:r>
      <w:r>
        <w:rPr>
          <w:lang w:val="en-US"/>
        </w:rPr>
        <w:t> </w:t>
      </w:r>
      <w:r w:rsidRPr="001D0940">
        <w:rPr>
          <w:lang w:val="en-US"/>
        </w:rPr>
        <w:t>pgs.</w:t>
      </w:r>
    </w:p>
    <w:p w:rsidR="009806C0" w:rsidRPr="009806C0" w:rsidRDefault="009806C0" w:rsidP="006F67A0">
      <w:pPr>
        <w:pStyle w:val="afffffff2"/>
        <w:numPr>
          <w:ilvl w:val="0"/>
          <w:numId w:val="50"/>
        </w:numPr>
        <w:suppressAutoHyphens w:val="0"/>
        <w:spacing w:after="0" w:line="360" w:lineRule="auto"/>
        <w:ind w:hanging="540"/>
        <w:jc w:val="both"/>
        <w:rPr>
          <w:lang w:val="en-US"/>
        </w:rPr>
      </w:pPr>
      <w:r w:rsidRPr="009806C0">
        <w:rPr>
          <w:i/>
          <w:lang w:val="en-US"/>
        </w:rPr>
        <w:t>G</w:t>
      </w:r>
      <w:r w:rsidRPr="00F9025B">
        <w:rPr>
          <w:i/>
          <w:lang w:val="en-US"/>
        </w:rPr>
        <w:t>abriel</w:t>
      </w:r>
      <w:r w:rsidRPr="009806C0">
        <w:rPr>
          <w:i/>
          <w:lang w:val="en-US"/>
        </w:rPr>
        <w:t xml:space="preserve"> G</w:t>
      </w:r>
      <w:r w:rsidRPr="00F9025B">
        <w:rPr>
          <w:i/>
          <w:lang w:val="en-US"/>
        </w:rPr>
        <w:t>arc</w:t>
      </w:r>
      <w:r w:rsidRPr="009806C0">
        <w:rPr>
          <w:i/>
          <w:lang w:val="en-US"/>
        </w:rPr>
        <w:t>í</w:t>
      </w:r>
      <w:r w:rsidRPr="00F9025B">
        <w:rPr>
          <w:i/>
          <w:lang w:val="en-US"/>
        </w:rPr>
        <w:t>a</w:t>
      </w:r>
      <w:r w:rsidRPr="009806C0">
        <w:rPr>
          <w:i/>
          <w:lang w:val="en-US"/>
        </w:rPr>
        <w:t xml:space="preserve"> Márquez</w:t>
      </w:r>
      <w:r w:rsidRPr="009806C0">
        <w:rPr>
          <w:lang w:val="en-US"/>
        </w:rPr>
        <w:t>. Cien Años de Soledad</w:t>
      </w:r>
      <w:r>
        <w:rPr>
          <w:lang w:val="en-US"/>
        </w:rPr>
        <w:t xml:space="preserve"> / </w:t>
      </w:r>
      <w:r w:rsidRPr="009806C0">
        <w:rPr>
          <w:lang w:val="en-US"/>
        </w:rPr>
        <w:t>G</w:t>
      </w:r>
      <w:r w:rsidRPr="00E42E39">
        <w:rPr>
          <w:lang w:val="en-US"/>
        </w:rPr>
        <w:t>abriel</w:t>
      </w:r>
      <w:r w:rsidRPr="009806C0">
        <w:rPr>
          <w:lang w:val="en-US"/>
        </w:rPr>
        <w:t xml:space="preserve"> G</w:t>
      </w:r>
      <w:r w:rsidRPr="00E42E39">
        <w:rPr>
          <w:lang w:val="en-US"/>
        </w:rPr>
        <w:t>arc</w:t>
      </w:r>
      <w:r w:rsidRPr="009806C0">
        <w:rPr>
          <w:lang w:val="en-US"/>
        </w:rPr>
        <w:t>í</w:t>
      </w:r>
      <w:r w:rsidRPr="00E42E39">
        <w:rPr>
          <w:lang w:val="en-US"/>
        </w:rPr>
        <w:t>a</w:t>
      </w:r>
      <w:r w:rsidRPr="009806C0">
        <w:rPr>
          <w:lang w:val="en-US"/>
        </w:rPr>
        <w:t xml:space="preserve"> Márquez</w:t>
      </w:r>
      <w:r>
        <w:rPr>
          <w:lang w:val="en-US"/>
        </w:rPr>
        <w:t>.</w:t>
      </w:r>
      <w:r w:rsidRPr="009806C0">
        <w:rPr>
          <w:lang w:val="en-US"/>
        </w:rPr>
        <w:t xml:space="preserve"> – </w:t>
      </w:r>
      <w:r>
        <w:rPr>
          <w:lang w:val="en-US"/>
        </w:rPr>
        <w:t>Madrid </w:t>
      </w:r>
      <w:r w:rsidRPr="009806C0">
        <w:rPr>
          <w:lang w:val="en-US"/>
        </w:rPr>
        <w:t>: Espasa-Calpe, S. A., 1999. – 173</w:t>
      </w:r>
      <w:r>
        <w:rPr>
          <w:lang w:val="en-US"/>
        </w:rPr>
        <w:t> </w:t>
      </w:r>
      <w:r w:rsidRPr="009806C0">
        <w:rPr>
          <w:lang w:val="en-US"/>
        </w:rPr>
        <w:t>pgs.</w:t>
      </w:r>
    </w:p>
    <w:p w:rsidR="009806C0" w:rsidRPr="009806C0" w:rsidRDefault="009806C0" w:rsidP="006F67A0">
      <w:pPr>
        <w:pStyle w:val="afffffff2"/>
        <w:numPr>
          <w:ilvl w:val="0"/>
          <w:numId w:val="50"/>
        </w:numPr>
        <w:suppressAutoHyphens w:val="0"/>
        <w:spacing w:after="0" w:line="360" w:lineRule="auto"/>
        <w:ind w:hanging="540"/>
        <w:jc w:val="both"/>
        <w:rPr>
          <w:lang w:val="en-US"/>
        </w:rPr>
      </w:pPr>
      <w:r w:rsidRPr="009806C0">
        <w:rPr>
          <w:i/>
          <w:lang w:val="en-US"/>
        </w:rPr>
        <w:t>G</w:t>
      </w:r>
      <w:r w:rsidRPr="00F9025B">
        <w:rPr>
          <w:i/>
          <w:lang w:val="en-US"/>
        </w:rPr>
        <w:t>abriel</w:t>
      </w:r>
      <w:r w:rsidRPr="009806C0">
        <w:rPr>
          <w:i/>
          <w:lang w:val="en-US"/>
        </w:rPr>
        <w:t xml:space="preserve"> G</w:t>
      </w:r>
      <w:r w:rsidRPr="00F9025B">
        <w:rPr>
          <w:i/>
          <w:lang w:val="en-US"/>
        </w:rPr>
        <w:t>arc</w:t>
      </w:r>
      <w:r w:rsidRPr="009806C0">
        <w:rPr>
          <w:i/>
          <w:lang w:val="en-US"/>
        </w:rPr>
        <w:t>í</w:t>
      </w:r>
      <w:r w:rsidRPr="00F9025B">
        <w:rPr>
          <w:i/>
          <w:lang w:val="en-US"/>
        </w:rPr>
        <w:t>a</w:t>
      </w:r>
      <w:r w:rsidRPr="009806C0">
        <w:rPr>
          <w:i/>
          <w:lang w:val="en-US"/>
        </w:rPr>
        <w:t xml:space="preserve"> Márquez.</w:t>
      </w:r>
      <w:r w:rsidRPr="009806C0">
        <w:rPr>
          <w:lang w:val="en-US"/>
        </w:rPr>
        <w:t xml:space="preserve"> De amor y otros demonios</w:t>
      </w:r>
      <w:r>
        <w:rPr>
          <w:lang w:val="en-US"/>
        </w:rPr>
        <w:t xml:space="preserve"> / </w:t>
      </w:r>
      <w:r w:rsidRPr="009806C0">
        <w:rPr>
          <w:lang w:val="en-US"/>
        </w:rPr>
        <w:t>G</w:t>
      </w:r>
      <w:r w:rsidRPr="00E42E39">
        <w:rPr>
          <w:lang w:val="en-US"/>
        </w:rPr>
        <w:t>abriel</w:t>
      </w:r>
      <w:r w:rsidRPr="009806C0">
        <w:rPr>
          <w:lang w:val="en-US"/>
        </w:rPr>
        <w:t xml:space="preserve"> G</w:t>
      </w:r>
      <w:r w:rsidRPr="00E42E39">
        <w:rPr>
          <w:lang w:val="en-US"/>
        </w:rPr>
        <w:t>arc</w:t>
      </w:r>
      <w:r w:rsidRPr="009806C0">
        <w:rPr>
          <w:lang w:val="en-US"/>
        </w:rPr>
        <w:t>í</w:t>
      </w:r>
      <w:r w:rsidRPr="00E42E39">
        <w:rPr>
          <w:lang w:val="en-US"/>
        </w:rPr>
        <w:t>a</w:t>
      </w:r>
      <w:r w:rsidRPr="009806C0">
        <w:rPr>
          <w:lang w:val="en-US"/>
        </w:rPr>
        <w:t xml:space="preserve"> Márquez. – Buenos Aires</w:t>
      </w:r>
      <w:r>
        <w:rPr>
          <w:lang w:val="en-US"/>
        </w:rPr>
        <w:t> </w:t>
      </w:r>
      <w:r w:rsidRPr="009806C0">
        <w:rPr>
          <w:lang w:val="en-US"/>
        </w:rPr>
        <w:t>: Editorial Sudamericana, 2002. – 85</w:t>
      </w:r>
      <w:r>
        <w:rPr>
          <w:lang w:val="en-US"/>
        </w:rPr>
        <w:t> </w:t>
      </w:r>
      <w:r w:rsidRPr="009806C0">
        <w:rPr>
          <w:lang w:val="en-US"/>
        </w:rPr>
        <w:t>pgs.</w:t>
      </w:r>
    </w:p>
    <w:p w:rsidR="009806C0" w:rsidRPr="001D0940" w:rsidRDefault="009806C0" w:rsidP="006F67A0">
      <w:pPr>
        <w:pStyle w:val="afffffff2"/>
        <w:numPr>
          <w:ilvl w:val="0"/>
          <w:numId w:val="50"/>
        </w:numPr>
        <w:suppressAutoHyphens w:val="0"/>
        <w:autoSpaceDE w:val="0"/>
        <w:autoSpaceDN w:val="0"/>
        <w:adjustRightInd w:val="0"/>
        <w:spacing w:after="0" w:line="360" w:lineRule="auto"/>
        <w:ind w:hanging="540"/>
        <w:jc w:val="both"/>
        <w:rPr>
          <w:szCs w:val="20"/>
          <w:lang w:val="en-US"/>
        </w:rPr>
      </w:pPr>
      <w:r w:rsidRPr="00F9025B">
        <w:rPr>
          <w:i/>
          <w:szCs w:val="28"/>
          <w:lang w:val="en-US"/>
        </w:rPr>
        <w:t>Gabriel</w:t>
      </w:r>
      <w:r w:rsidRPr="009806C0">
        <w:rPr>
          <w:i/>
          <w:szCs w:val="28"/>
          <w:lang w:val="en-US"/>
        </w:rPr>
        <w:t xml:space="preserve"> </w:t>
      </w:r>
      <w:r w:rsidRPr="00F9025B">
        <w:rPr>
          <w:i/>
          <w:szCs w:val="28"/>
          <w:lang w:val="en-US"/>
        </w:rPr>
        <w:t xml:space="preserve">García </w:t>
      </w:r>
      <w:r w:rsidRPr="009806C0">
        <w:rPr>
          <w:i/>
          <w:lang w:val="en-US"/>
        </w:rPr>
        <w:t>Márquez</w:t>
      </w:r>
      <w:r>
        <w:rPr>
          <w:i/>
          <w:lang w:val="en-US"/>
        </w:rPr>
        <w:t>.</w:t>
      </w:r>
      <w:r w:rsidRPr="009806C0">
        <w:rPr>
          <w:lang w:val="en-US"/>
        </w:rPr>
        <w:t xml:space="preserve"> </w:t>
      </w:r>
      <w:r w:rsidRPr="001D0940">
        <w:rPr>
          <w:szCs w:val="20"/>
          <w:lang w:val="en-US"/>
        </w:rPr>
        <w:t>Vivir para contarla</w:t>
      </w:r>
      <w:r>
        <w:rPr>
          <w:szCs w:val="20"/>
          <w:lang w:val="en-US"/>
        </w:rPr>
        <w:t xml:space="preserve"> / </w:t>
      </w:r>
      <w:r w:rsidRPr="009806C0">
        <w:rPr>
          <w:lang w:val="en-US"/>
        </w:rPr>
        <w:t>G</w:t>
      </w:r>
      <w:r w:rsidRPr="00E42E39">
        <w:rPr>
          <w:lang w:val="en-US"/>
        </w:rPr>
        <w:t>abriel</w:t>
      </w:r>
      <w:r w:rsidRPr="009806C0">
        <w:rPr>
          <w:lang w:val="en-US"/>
        </w:rPr>
        <w:t xml:space="preserve"> G</w:t>
      </w:r>
      <w:r w:rsidRPr="00E42E39">
        <w:rPr>
          <w:lang w:val="en-US"/>
        </w:rPr>
        <w:t>arc</w:t>
      </w:r>
      <w:r w:rsidRPr="009806C0">
        <w:rPr>
          <w:lang w:val="en-US"/>
        </w:rPr>
        <w:t>í</w:t>
      </w:r>
      <w:r w:rsidRPr="00E42E39">
        <w:rPr>
          <w:lang w:val="en-US"/>
        </w:rPr>
        <w:t>a</w:t>
      </w:r>
      <w:r w:rsidRPr="009806C0">
        <w:rPr>
          <w:lang w:val="en-US"/>
        </w:rPr>
        <w:t xml:space="preserve"> Márquez</w:t>
      </w:r>
      <w:r>
        <w:rPr>
          <w:szCs w:val="20"/>
          <w:lang w:val="en-US"/>
        </w:rPr>
        <w:t>. </w:t>
      </w:r>
      <w:r w:rsidRPr="001D0940">
        <w:rPr>
          <w:lang w:val="en-US"/>
        </w:rPr>
        <w:t>–</w:t>
      </w:r>
      <w:r>
        <w:rPr>
          <w:lang w:val="en-US"/>
        </w:rPr>
        <w:t xml:space="preserve"> </w:t>
      </w:r>
      <w:r>
        <w:rPr>
          <w:szCs w:val="20"/>
          <w:lang w:val="en-US"/>
        </w:rPr>
        <w:t>Barcelona </w:t>
      </w:r>
      <w:r w:rsidRPr="009806C0">
        <w:rPr>
          <w:lang w:val="en-US"/>
        </w:rPr>
        <w:t>:</w:t>
      </w:r>
      <w:r w:rsidRPr="009806C0">
        <w:rPr>
          <w:szCs w:val="19"/>
          <w:lang w:val="en-US"/>
        </w:rPr>
        <w:t xml:space="preserve"> </w:t>
      </w:r>
      <w:r w:rsidRPr="009806C0">
        <w:rPr>
          <w:lang w:val="en-US"/>
        </w:rPr>
        <w:t xml:space="preserve">Editorial Club Bruguera, </w:t>
      </w:r>
      <w:r>
        <w:rPr>
          <w:lang w:val="en-US"/>
        </w:rPr>
        <w:t>2</w:t>
      </w:r>
      <w:r w:rsidRPr="001D0940">
        <w:rPr>
          <w:lang w:val="en-US"/>
        </w:rPr>
        <w:t>a ed., 2002. – 592</w:t>
      </w:r>
      <w:r>
        <w:rPr>
          <w:szCs w:val="20"/>
          <w:lang w:val="en-US"/>
        </w:rPr>
        <w:t> </w:t>
      </w:r>
      <w:r w:rsidRPr="001D0940">
        <w:rPr>
          <w:lang w:val="en-US"/>
        </w:rPr>
        <w:t>pgs.</w:t>
      </w:r>
    </w:p>
    <w:p w:rsidR="009806C0" w:rsidRPr="009806C0" w:rsidRDefault="009806C0" w:rsidP="006F67A0">
      <w:pPr>
        <w:pStyle w:val="afffffff2"/>
        <w:numPr>
          <w:ilvl w:val="0"/>
          <w:numId w:val="50"/>
        </w:numPr>
        <w:suppressAutoHyphens w:val="0"/>
        <w:spacing w:after="0" w:line="360" w:lineRule="auto"/>
        <w:ind w:hanging="540"/>
        <w:jc w:val="both"/>
        <w:rPr>
          <w:lang w:val="en-US"/>
        </w:rPr>
      </w:pPr>
      <w:r w:rsidRPr="009806C0">
        <w:rPr>
          <w:i/>
          <w:lang w:val="en-US"/>
        </w:rPr>
        <w:t>G</w:t>
      </w:r>
      <w:r w:rsidRPr="00F9025B">
        <w:rPr>
          <w:i/>
          <w:lang w:val="en-US"/>
        </w:rPr>
        <w:t>abriel</w:t>
      </w:r>
      <w:r w:rsidRPr="009806C0">
        <w:rPr>
          <w:i/>
          <w:lang w:val="en-US"/>
        </w:rPr>
        <w:t xml:space="preserve"> G</w:t>
      </w:r>
      <w:r w:rsidRPr="00F9025B">
        <w:rPr>
          <w:i/>
          <w:lang w:val="en-US"/>
        </w:rPr>
        <w:t>arc</w:t>
      </w:r>
      <w:r w:rsidRPr="009806C0">
        <w:rPr>
          <w:i/>
          <w:lang w:val="en-US"/>
        </w:rPr>
        <w:t>í</w:t>
      </w:r>
      <w:r w:rsidRPr="00F9025B">
        <w:rPr>
          <w:i/>
          <w:lang w:val="en-US"/>
        </w:rPr>
        <w:t>a</w:t>
      </w:r>
      <w:r w:rsidRPr="009806C0">
        <w:rPr>
          <w:i/>
          <w:lang w:val="en-US"/>
        </w:rPr>
        <w:t xml:space="preserve"> Márquez.</w:t>
      </w:r>
      <w:r w:rsidRPr="009806C0">
        <w:rPr>
          <w:lang w:val="en-US"/>
        </w:rPr>
        <w:t xml:space="preserve"> Memoria de mis putas tristes</w:t>
      </w:r>
      <w:r>
        <w:rPr>
          <w:lang w:val="en-US"/>
        </w:rPr>
        <w:t xml:space="preserve"> /</w:t>
      </w:r>
      <w:r w:rsidRPr="009806C0">
        <w:rPr>
          <w:lang w:val="en-US"/>
        </w:rPr>
        <w:t xml:space="preserve"> G</w:t>
      </w:r>
      <w:r w:rsidRPr="00E42E39">
        <w:rPr>
          <w:lang w:val="en-US"/>
        </w:rPr>
        <w:t>abriel</w:t>
      </w:r>
      <w:r w:rsidRPr="009806C0">
        <w:rPr>
          <w:lang w:val="en-US"/>
        </w:rPr>
        <w:t xml:space="preserve"> G</w:t>
      </w:r>
      <w:r w:rsidRPr="00E42E39">
        <w:rPr>
          <w:lang w:val="en-US"/>
        </w:rPr>
        <w:t>arc</w:t>
      </w:r>
      <w:r w:rsidRPr="009806C0">
        <w:rPr>
          <w:lang w:val="en-US"/>
        </w:rPr>
        <w:t>í</w:t>
      </w:r>
      <w:r w:rsidRPr="00E42E39">
        <w:rPr>
          <w:lang w:val="en-US"/>
        </w:rPr>
        <w:t>a</w:t>
      </w:r>
      <w:r w:rsidRPr="009806C0">
        <w:rPr>
          <w:lang w:val="en-US"/>
        </w:rPr>
        <w:t xml:space="preserve"> Márquez. – </w:t>
      </w:r>
      <w:r>
        <w:rPr>
          <w:lang w:val="en-US"/>
        </w:rPr>
        <w:t>Barcelona </w:t>
      </w:r>
      <w:r w:rsidRPr="009806C0">
        <w:rPr>
          <w:lang w:val="en-US"/>
        </w:rPr>
        <w:t>: Mondadori, 2004. – 46</w:t>
      </w:r>
      <w:r>
        <w:rPr>
          <w:lang w:val="en-US"/>
        </w:rPr>
        <w:t> </w:t>
      </w:r>
      <w:r w:rsidRPr="009806C0">
        <w:rPr>
          <w:lang w:val="en-US"/>
        </w:rPr>
        <w:t>pgs.</w:t>
      </w:r>
    </w:p>
    <w:p w:rsidR="00845783" w:rsidRPr="009806C0" w:rsidRDefault="00845783" w:rsidP="00102E22">
      <w:pPr>
        <w:rPr>
          <w:lang w:val="en-US"/>
        </w:rPr>
      </w:pPr>
    </w:p>
    <w:p w:rsidR="00E8063E" w:rsidRDefault="00E8063E" w:rsidP="00C24ABC">
      <w:pPr>
        <w:pStyle w:val="afffffff9"/>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A0" w:rsidRDefault="006F67A0">
      <w:r>
        <w:separator/>
      </w:r>
    </w:p>
  </w:endnote>
  <w:endnote w:type="continuationSeparator" w:id="0">
    <w:p w:rsidR="006F67A0" w:rsidRDefault="006F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A0" w:rsidRDefault="006F67A0">
      <w:r>
        <w:separator/>
      </w:r>
    </w:p>
  </w:footnote>
  <w:footnote w:type="continuationSeparator" w:id="0">
    <w:p w:rsidR="006F67A0" w:rsidRDefault="006F6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a"/>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5"/>
                          </w:pPr>
                        </w:p>
                        <w:p w:rsidR="00E8063E" w:rsidRDefault="00E8063E">
                          <w:pPr>
                            <w:pStyle w:val="1fffffc"/>
                          </w:pPr>
                        </w:p>
                        <w:p w:rsidR="00E8063E" w:rsidRDefault="00E8063E">
                          <w:pPr>
                            <w:pStyle w:val="affffffffffffff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5"/>
                    </w:pPr>
                  </w:p>
                  <w:p w:rsidR="00E8063E" w:rsidRDefault="00E8063E">
                    <w:pPr>
                      <w:pStyle w:val="1fffffc"/>
                    </w:pPr>
                  </w:p>
                  <w:p w:rsidR="00E8063E" w:rsidRDefault="00E8063E">
                    <w:pPr>
                      <w:pStyle w:val="afffffffffffffffffa"/>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48233984"/>
    <w:multiLevelType w:val="hybridMultilevel"/>
    <w:tmpl w:val="5B44AE26"/>
    <w:lvl w:ilvl="0" w:tplc="C9208C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3">
    <w:nsid w:val="50674180"/>
    <w:multiLevelType w:val="hybridMultilevel"/>
    <w:tmpl w:val="313C1AFE"/>
    <w:lvl w:ilvl="0" w:tplc="C9208C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0A56CBB"/>
    <w:multiLevelType w:val="hybridMultilevel"/>
    <w:tmpl w:val="2ED05B56"/>
    <w:lvl w:ilvl="0" w:tplc="C9208C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706E0C10"/>
    <w:multiLevelType w:val="hybridMultilevel"/>
    <w:tmpl w:val="918AD76A"/>
    <w:lvl w:ilvl="0" w:tplc="8E70C12E">
      <w:start w:val="1"/>
      <w:numFmt w:val="decimal"/>
      <w:lvlText w:val="%1."/>
      <w:lvlJc w:val="left"/>
      <w:pPr>
        <w:tabs>
          <w:tab w:val="num" w:pos="900"/>
        </w:tabs>
        <w:ind w:left="900"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7A7B22D9"/>
    <w:multiLevelType w:val="hybridMultilevel"/>
    <w:tmpl w:val="0E2E4F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0"/>
  </w:num>
  <w:num w:numId="39">
    <w:abstractNumId w:val="39"/>
  </w:num>
  <w:num w:numId="40">
    <w:abstractNumId w:val="42"/>
  </w:num>
  <w:num w:numId="41">
    <w:abstractNumId w:val="38"/>
  </w:num>
  <w:num w:numId="42">
    <w:abstractNumId w:val="37"/>
  </w:num>
  <w:num w:numId="43">
    <w:abstractNumId w:val="47"/>
  </w:num>
  <w:num w:numId="44">
    <w:abstractNumId w:val="45"/>
  </w:num>
  <w:num w:numId="45">
    <w:abstractNumId w:val="49"/>
  </w:num>
  <w:num w:numId="46">
    <w:abstractNumId w:val="48"/>
  </w:num>
  <w:num w:numId="47">
    <w:abstractNumId w:val="43"/>
  </w:num>
  <w:num w:numId="48">
    <w:abstractNumId w:val="44"/>
  </w:num>
  <w:num w:numId="49">
    <w:abstractNumId w:val="41"/>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90484"/>
    <w:rsid w:val="000A0165"/>
    <w:rsid w:val="000B2A00"/>
    <w:rsid w:val="000E1517"/>
    <w:rsid w:val="000E6014"/>
    <w:rsid w:val="000F672C"/>
    <w:rsid w:val="00102E22"/>
    <w:rsid w:val="001407E0"/>
    <w:rsid w:val="00143253"/>
    <w:rsid w:val="00152934"/>
    <w:rsid w:val="00162A81"/>
    <w:rsid w:val="001670E3"/>
    <w:rsid w:val="00184F50"/>
    <w:rsid w:val="001A197B"/>
    <w:rsid w:val="001F1507"/>
    <w:rsid w:val="00295F43"/>
    <w:rsid w:val="0030185F"/>
    <w:rsid w:val="003B7401"/>
    <w:rsid w:val="003C730D"/>
    <w:rsid w:val="003F1EBF"/>
    <w:rsid w:val="004030D1"/>
    <w:rsid w:val="00414194"/>
    <w:rsid w:val="00453A09"/>
    <w:rsid w:val="00457062"/>
    <w:rsid w:val="004942BD"/>
    <w:rsid w:val="00504C41"/>
    <w:rsid w:val="00524D1A"/>
    <w:rsid w:val="00535EA5"/>
    <w:rsid w:val="00575C6C"/>
    <w:rsid w:val="005803EE"/>
    <w:rsid w:val="005941E6"/>
    <w:rsid w:val="005A2875"/>
    <w:rsid w:val="005A4EFD"/>
    <w:rsid w:val="005D5E2E"/>
    <w:rsid w:val="00621992"/>
    <w:rsid w:val="006C71EE"/>
    <w:rsid w:val="006E5AAE"/>
    <w:rsid w:val="006F12A0"/>
    <w:rsid w:val="006F67A0"/>
    <w:rsid w:val="00700395"/>
    <w:rsid w:val="00720D34"/>
    <w:rsid w:val="00727B28"/>
    <w:rsid w:val="007720C7"/>
    <w:rsid w:val="007A3A4A"/>
    <w:rsid w:val="007E0CA1"/>
    <w:rsid w:val="00803975"/>
    <w:rsid w:val="00830772"/>
    <w:rsid w:val="00830BDE"/>
    <w:rsid w:val="008373B3"/>
    <w:rsid w:val="00840EC3"/>
    <w:rsid w:val="00845783"/>
    <w:rsid w:val="00854667"/>
    <w:rsid w:val="008638C0"/>
    <w:rsid w:val="00877AA5"/>
    <w:rsid w:val="008934CB"/>
    <w:rsid w:val="008F2B4E"/>
    <w:rsid w:val="00902A7A"/>
    <w:rsid w:val="00941BB0"/>
    <w:rsid w:val="009658CF"/>
    <w:rsid w:val="009806C0"/>
    <w:rsid w:val="009B1AB3"/>
    <w:rsid w:val="009F2914"/>
    <w:rsid w:val="009F689E"/>
    <w:rsid w:val="009F7EAC"/>
    <w:rsid w:val="00A4158A"/>
    <w:rsid w:val="00A41FCB"/>
    <w:rsid w:val="00A521E0"/>
    <w:rsid w:val="00AC5CFA"/>
    <w:rsid w:val="00B1230A"/>
    <w:rsid w:val="00B3301B"/>
    <w:rsid w:val="00B46023"/>
    <w:rsid w:val="00B53BD0"/>
    <w:rsid w:val="00B8206A"/>
    <w:rsid w:val="00B829A8"/>
    <w:rsid w:val="00BD6FBD"/>
    <w:rsid w:val="00BE256E"/>
    <w:rsid w:val="00BE2595"/>
    <w:rsid w:val="00C20DA6"/>
    <w:rsid w:val="00C24ABC"/>
    <w:rsid w:val="00C34C20"/>
    <w:rsid w:val="00C35A60"/>
    <w:rsid w:val="00C50E4C"/>
    <w:rsid w:val="00C57DC8"/>
    <w:rsid w:val="00C70C58"/>
    <w:rsid w:val="00C747A5"/>
    <w:rsid w:val="00CC6BB0"/>
    <w:rsid w:val="00CD4124"/>
    <w:rsid w:val="00CD6679"/>
    <w:rsid w:val="00D13A16"/>
    <w:rsid w:val="00D963CD"/>
    <w:rsid w:val="00D97F12"/>
    <w:rsid w:val="00DD4EAD"/>
    <w:rsid w:val="00E26F4E"/>
    <w:rsid w:val="00E5494D"/>
    <w:rsid w:val="00E63D91"/>
    <w:rsid w:val="00E65358"/>
    <w:rsid w:val="00E8063E"/>
    <w:rsid w:val="00EC68A6"/>
    <w:rsid w:val="00F02799"/>
    <w:rsid w:val="00F864E0"/>
    <w:rsid w:val="00F91991"/>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d">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3">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4">
    <w:name w:val="footnote text"/>
    <w:basedOn w:val="a9"/>
    <w:pPr>
      <w:spacing w:line="240" w:lineRule="atLeast"/>
      <w:jc w:val="both"/>
    </w:pPr>
  </w:style>
  <w:style w:type="paragraph" w:styleId="afffffff5">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6">
    <w:name w:val="Title"/>
    <w:basedOn w:val="a9"/>
    <w:next w:val="afffffff7"/>
    <w:qFormat/>
    <w:pPr>
      <w:spacing w:line="360" w:lineRule="auto"/>
      <w:jc w:val="center"/>
    </w:pPr>
    <w:rPr>
      <w:caps/>
      <w:sz w:val="32"/>
      <w:szCs w:val="20"/>
    </w:rPr>
  </w:style>
  <w:style w:type="paragraph" w:styleId="afffffff7">
    <w:name w:val="Subtitle"/>
    <w:basedOn w:val="a9"/>
    <w:next w:val="afffffff2"/>
    <w:qFormat/>
    <w:pPr>
      <w:widowControl w:val="0"/>
      <w:jc w:val="center"/>
    </w:pPr>
    <w:rPr>
      <w:rFonts w:ascii="OpenSymbol" w:hAnsi="OpenSymbol" w:cs="OpenSymbol"/>
      <w:b/>
      <w:sz w:val="20"/>
      <w:szCs w:val="20"/>
    </w:rPr>
  </w:style>
  <w:style w:type="paragraph" w:styleId="afffffff8">
    <w:name w:val="footer"/>
    <w:basedOn w:val="a9"/>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a">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a"/>
    <w:pPr>
      <w:widowControl w:val="0"/>
      <w:spacing w:line="360" w:lineRule="auto"/>
    </w:pPr>
    <w:rPr>
      <w:sz w:val="18"/>
      <w:szCs w:val="20"/>
      <w:lang w:val="en-US"/>
    </w:rPr>
  </w:style>
  <w:style w:type="paragraph" w:customStyle="1" w:styleId="afffffffb">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d">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aliases w:val="Обычный (веб) Знак1,Обычный (веб) Знак Знак,Обычный (веб) Знак"/>
    <w:basedOn w:val="a9"/>
    <w:uiPriority w:val="9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1">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2">
    <w:name w:val="Balloon Text"/>
    <w:basedOn w:val="a9"/>
    <w:pPr>
      <w:widowControl w:val="0"/>
      <w:ind w:firstLine="567"/>
      <w:jc w:val="both"/>
    </w:pPr>
    <w:rPr>
      <w:rFonts w:ascii="Helvetica" w:hAnsi="Helvetica" w:cs="Helvetica"/>
      <w:sz w:val="16"/>
      <w:szCs w:val="16"/>
    </w:rPr>
  </w:style>
  <w:style w:type="paragraph" w:styleId="affffffff3">
    <w:name w:val="Bibliography"/>
    <w:basedOn w:val="a9"/>
    <w:next w:val="a9"/>
    <w:pPr>
      <w:widowControl w:val="0"/>
      <w:spacing w:line="360" w:lineRule="auto"/>
      <w:ind w:firstLine="567"/>
      <w:jc w:val="both"/>
    </w:pPr>
    <w:rPr>
      <w:sz w:val="28"/>
      <w:szCs w:val="20"/>
    </w:rPr>
  </w:style>
  <w:style w:type="paragraph" w:styleId="affffffff4">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5">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a">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b">
    <w:name w:val="текст"/>
    <w:basedOn w:val="a9"/>
    <w:pPr>
      <w:spacing w:line="360" w:lineRule="auto"/>
      <w:ind w:firstLine="709"/>
      <w:jc w:val="both"/>
    </w:pPr>
    <w:rPr>
      <w:sz w:val="28"/>
      <w:szCs w:val="20"/>
    </w:rPr>
  </w:style>
  <w:style w:type="paragraph" w:customStyle="1" w:styleId="affffffffc">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9"/>
    <w:pPr>
      <w:widowControl w:val="0"/>
      <w:autoSpaceDE w:val="0"/>
      <w:spacing w:before="120" w:after="240" w:line="288" w:lineRule="auto"/>
      <w:jc w:val="center"/>
    </w:pPr>
    <w:rPr>
      <w:sz w:val="28"/>
      <w:szCs w:val="26"/>
    </w:rPr>
  </w:style>
  <w:style w:type="paragraph" w:customStyle="1" w:styleId="afffffffff3">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9">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9"/>
    <w:pPr>
      <w:keepNext/>
      <w:spacing w:before="160" w:after="120"/>
      <w:ind w:left="964" w:hanging="964"/>
    </w:pPr>
    <w:rPr>
      <w:rFonts w:eastAsia="Impact"/>
      <w:sz w:val="18"/>
    </w:rPr>
  </w:style>
  <w:style w:type="paragraph" w:customStyle="1" w:styleId="afffffffffc">
    <w:name w:val="Обычный вправо"/>
    <w:basedOn w:val="a9"/>
    <w:pPr>
      <w:jc w:val="right"/>
    </w:pPr>
    <w:rPr>
      <w:rFonts w:eastAsia="Impact"/>
      <w:sz w:val="20"/>
      <w:szCs w:val="20"/>
    </w:rPr>
  </w:style>
  <w:style w:type="paragraph" w:customStyle="1" w:styleId="afffffffffd">
    <w:name w:val="Специальность"/>
    <w:basedOn w:val="a9"/>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
    <w:name w:val="Обычный без отступа"/>
    <w:basedOn w:val="a9"/>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9"/>
    <w:pPr>
      <w:spacing w:line="360" w:lineRule="auto"/>
      <w:ind w:firstLine="709"/>
      <w:jc w:val="both"/>
    </w:pPr>
    <w:rPr>
      <w:sz w:val="28"/>
      <w:szCs w:val="28"/>
    </w:rPr>
  </w:style>
  <w:style w:type="paragraph" w:customStyle="1" w:styleId="affffffffff2">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3">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6">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7">
    <w:name w:val="Содержимое таблицы"/>
    <w:basedOn w:val="a9"/>
    <w:pPr>
      <w:suppressLineNumbers/>
    </w:pPr>
    <w:rPr>
      <w:sz w:val="20"/>
      <w:szCs w:val="20"/>
    </w:rPr>
  </w:style>
  <w:style w:type="paragraph" w:customStyle="1" w:styleId="affffffffff8">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9">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b">
    <w:name w:val="Текст таблицы"/>
    <w:basedOn w:val="a9"/>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2">
    <w:name w:val="Обычный текст"/>
    <w:basedOn w:val="a9"/>
    <w:pPr>
      <w:ind w:firstLine="454"/>
      <w:jc w:val="both"/>
    </w:pPr>
    <w:rPr>
      <w:szCs w:val="20"/>
    </w:rPr>
  </w:style>
  <w:style w:type="paragraph" w:customStyle="1" w:styleId="afffffffffff3">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4">
    <w:name w:val="Норм без абзаца"/>
    <w:basedOn w:val="a9"/>
    <w:pPr>
      <w:jc w:val="both"/>
    </w:pPr>
    <w:rPr>
      <w:rFonts w:ascii="UkrainianPeterburg" w:hAnsi="UkrainianPeterburg" w:cs="UkrainianPeterburg"/>
      <w:sz w:val="16"/>
      <w:szCs w:val="16"/>
    </w:rPr>
  </w:style>
  <w:style w:type="paragraph" w:customStyle="1" w:styleId="afffffffffff5">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c">
    <w:name w:val="2"/>
    <w:basedOn w:val="a9"/>
    <w:next w:val="affffffff"/>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8">
    <w:name w:val="Текст_статті Знак"/>
    <w:basedOn w:val="a9"/>
    <w:pPr>
      <w:ind w:firstLine="284"/>
      <w:jc w:val="both"/>
    </w:pPr>
    <w:rPr>
      <w:sz w:val="20"/>
      <w:szCs w:val="20"/>
      <w:lang w:val="uk-UA"/>
    </w:rPr>
  </w:style>
  <w:style w:type="paragraph" w:customStyle="1" w:styleId="afffffffffff9">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9"/>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9"/>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9"/>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e">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1">
    <w:name w:val="текст сноски"/>
    <w:basedOn w:val="a9"/>
    <w:pPr>
      <w:autoSpaceDE w:val="0"/>
    </w:pPr>
    <w:rPr>
      <w:sz w:val="20"/>
      <w:szCs w:val="20"/>
    </w:rPr>
  </w:style>
  <w:style w:type="paragraph" w:customStyle="1" w:styleId="affffffffffff2">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3">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9"/>
    <w:pPr>
      <w:autoSpaceDE w:val="0"/>
      <w:spacing w:before="100" w:after="100"/>
      <w:ind w:left="360" w:right="360"/>
    </w:pPr>
  </w:style>
  <w:style w:type="paragraph" w:styleId="affffffffffff5">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a">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9"/>
    <w:pPr>
      <w:autoSpaceDE w:val="0"/>
      <w:spacing w:before="100" w:after="100"/>
    </w:pPr>
    <w:rPr>
      <w:sz w:val="20"/>
      <w:lang w:val="uk-UA"/>
    </w:rPr>
  </w:style>
  <w:style w:type="paragraph" w:customStyle="1" w:styleId="affffffffffffc">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2"/>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e">
    <w:name w:val="дисертация"/>
    <w:basedOn w:val="a9"/>
    <w:pPr>
      <w:spacing w:line="360" w:lineRule="auto"/>
      <w:ind w:firstLine="720"/>
      <w:jc w:val="both"/>
    </w:pPr>
    <w:rPr>
      <w:sz w:val="28"/>
      <w:szCs w:val="20"/>
      <w:lang w:val="uk-UA"/>
    </w:rPr>
  </w:style>
  <w:style w:type="paragraph" w:customStyle="1" w:styleId="afffffffffffff">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2"/>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2"/>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2"/>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0">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2">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6">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9"/>
    <w:pPr>
      <w:autoSpaceDE w:val="0"/>
    </w:pPr>
    <w:rPr>
      <w:sz w:val="20"/>
      <w:szCs w:val="20"/>
    </w:rPr>
  </w:style>
  <w:style w:type="paragraph" w:customStyle="1" w:styleId="afffffffffffffb">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2">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3">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4">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5">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6">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7">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a">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b">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d">
    <w:name w:val="Титул"/>
    <w:basedOn w:val="a9"/>
    <w:pPr>
      <w:jc w:val="center"/>
    </w:pPr>
    <w:rPr>
      <w:sz w:val="32"/>
      <w:szCs w:val="20"/>
      <w:lang w:val="uk-UA"/>
    </w:rPr>
  </w:style>
  <w:style w:type="paragraph" w:customStyle="1" w:styleId="affffffffffffffe">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9"/>
    <w:pPr>
      <w:jc w:val="center"/>
    </w:pPr>
    <w:rPr>
      <w:sz w:val="26"/>
      <w:szCs w:val="26"/>
    </w:rPr>
  </w:style>
  <w:style w:type="paragraph" w:customStyle="1" w:styleId="afffffffffffffff1">
    <w:name w:val="Ссылка"/>
    <w:basedOn w:val="a9"/>
    <w:pPr>
      <w:spacing w:line="360" w:lineRule="auto"/>
      <w:ind w:firstLine="709"/>
      <w:jc w:val="both"/>
    </w:pPr>
  </w:style>
  <w:style w:type="paragraph" w:customStyle="1" w:styleId="afffffffffffffff2">
    <w:name w:val="Рисунок Знак"/>
    <w:basedOn w:val="a9"/>
    <w:pPr>
      <w:spacing w:after="240"/>
      <w:jc w:val="center"/>
    </w:pPr>
  </w:style>
  <w:style w:type="paragraph" w:customStyle="1" w:styleId="afffffffffffffff3">
    <w:name w:val="Рисунок"/>
    <w:basedOn w:val="a9"/>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9"/>
    <w:next w:val="a9"/>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8">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e">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9"/>
    <w:pPr>
      <w:keepLines/>
      <w:spacing w:after="360" w:line="360" w:lineRule="auto"/>
      <w:jc w:val="center"/>
    </w:pPr>
    <w:rPr>
      <w:szCs w:val="20"/>
    </w:rPr>
  </w:style>
  <w:style w:type="paragraph" w:customStyle="1" w:styleId="affffffffffffffff3">
    <w:name w:val="Подпись к таблице"/>
    <w:basedOn w:val="a9"/>
    <w:pPr>
      <w:spacing w:line="360" w:lineRule="auto"/>
      <w:jc w:val="right"/>
    </w:pPr>
    <w:rPr>
      <w:sz w:val="28"/>
      <w:szCs w:val="20"/>
    </w:rPr>
  </w:style>
  <w:style w:type="paragraph" w:customStyle="1" w:styleId="affffffffffffffff4">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5">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6">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8">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9">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9"/>
    <w:rPr>
      <w:lang w:val="uk-UA"/>
    </w:rPr>
  </w:style>
  <w:style w:type="paragraph" w:customStyle="1" w:styleId="affffffffffffffffc">
    <w:name w:val="Абзац списку"/>
    <w:basedOn w:val="a9"/>
    <w:pPr>
      <w:ind w:left="720"/>
    </w:pPr>
    <w:rPr>
      <w:lang w:val="uk-UA"/>
    </w:rPr>
  </w:style>
  <w:style w:type="paragraph" w:customStyle="1" w:styleId="affffffffffffffffd">
    <w:name w:val="Цитація"/>
    <w:basedOn w:val="a9"/>
    <w:next w:val="a9"/>
    <w:pPr>
      <w:spacing w:before="200"/>
      <w:ind w:left="360" w:right="360"/>
    </w:pPr>
    <w:rPr>
      <w:i/>
      <w:iCs/>
      <w:lang w:val="uk-UA"/>
    </w:rPr>
  </w:style>
  <w:style w:type="paragraph" w:customStyle="1" w:styleId="affffffffffffffffe">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9"/>
    <w:pPr>
      <w:keepNext/>
      <w:keepLines/>
      <w:autoSpaceDE w:val="0"/>
      <w:spacing w:before="240"/>
      <w:jc w:val="center"/>
    </w:pPr>
    <w:rPr>
      <w:caps/>
      <w:sz w:val="28"/>
      <w:szCs w:val="28"/>
    </w:rPr>
  </w:style>
  <w:style w:type="paragraph" w:customStyle="1" w:styleId="afffffffffffffffff1">
    <w:name w:val="текст сноски Знак"/>
    <w:basedOn w:val="a9"/>
    <w:pPr>
      <w:autoSpaceDE w:val="0"/>
      <w:ind w:firstLine="709"/>
      <w:jc w:val="both"/>
    </w:pPr>
    <w:rPr>
      <w:sz w:val="16"/>
      <w:szCs w:val="20"/>
    </w:rPr>
  </w:style>
  <w:style w:type="paragraph" w:customStyle="1" w:styleId="afffffffffffffffff2">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3">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6">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2"/>
    <w:next w:val="afffffff2"/>
    <w:pPr>
      <w:keepNext/>
      <w:autoSpaceDE w:val="0"/>
      <w:spacing w:after="0" w:line="480" w:lineRule="auto"/>
      <w:ind w:firstLine="720"/>
      <w:jc w:val="center"/>
    </w:pPr>
    <w:rPr>
      <w:b/>
      <w:bCs/>
      <w:szCs w:val="28"/>
    </w:rPr>
  </w:style>
  <w:style w:type="paragraph" w:customStyle="1" w:styleId="3ff4">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
    <w:name w:val="????????? 5"/>
    <w:basedOn w:val="afffffff2"/>
    <w:next w:val="afffffff2"/>
    <w:pPr>
      <w:keepNext/>
      <w:autoSpaceDE w:val="0"/>
      <w:spacing w:after="0"/>
      <w:jc w:val="both"/>
    </w:pPr>
    <w:rPr>
      <w:szCs w:val="28"/>
    </w:rPr>
  </w:style>
  <w:style w:type="paragraph" w:customStyle="1" w:styleId="6a">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a">
    <w:name w:val="??????? ??????????"/>
    <w:basedOn w:val="afffffff2"/>
    <w:pPr>
      <w:tabs>
        <w:tab w:val="center" w:pos="4536"/>
        <w:tab w:val="right" w:pos="9072"/>
      </w:tabs>
      <w:autoSpaceDE w:val="0"/>
      <w:spacing w:after="0"/>
    </w:pPr>
    <w:rPr>
      <w:szCs w:val="28"/>
    </w:rPr>
  </w:style>
  <w:style w:type="paragraph" w:customStyle="1" w:styleId="afffffffffffffffffb">
    <w:name w:val="????????????"/>
    <w:basedOn w:val="afffffff2"/>
    <w:pPr>
      <w:autoSpaceDE w:val="0"/>
      <w:spacing w:before="240" w:after="0" w:line="480" w:lineRule="auto"/>
      <w:ind w:firstLine="720"/>
      <w:jc w:val="both"/>
    </w:pPr>
    <w:rPr>
      <w:szCs w:val="28"/>
    </w:rPr>
  </w:style>
  <w:style w:type="paragraph" w:customStyle="1" w:styleId="afffffffffffffffffc">
    <w:name w:val="???????? ????? ? ????????"/>
    <w:basedOn w:val="afffffff2"/>
    <w:pPr>
      <w:tabs>
        <w:tab w:val="left" w:pos="567"/>
      </w:tabs>
      <w:autoSpaceDE w:val="0"/>
      <w:spacing w:after="0" w:line="376" w:lineRule="auto"/>
      <w:ind w:firstLine="567"/>
      <w:jc w:val="both"/>
    </w:pPr>
    <w:rPr>
      <w:szCs w:val="28"/>
    </w:rPr>
  </w:style>
  <w:style w:type="paragraph" w:customStyle="1" w:styleId="2fffe">
    <w:name w:val="???????? ????? ? ???????? 2"/>
    <w:basedOn w:val="afffffff2"/>
    <w:pPr>
      <w:tabs>
        <w:tab w:val="left" w:pos="360"/>
      </w:tabs>
      <w:autoSpaceDE w:val="0"/>
      <w:spacing w:after="0" w:line="376" w:lineRule="auto"/>
      <w:ind w:firstLine="357"/>
      <w:jc w:val="both"/>
    </w:pPr>
    <w:rPr>
      <w:szCs w:val="28"/>
    </w:rPr>
  </w:style>
  <w:style w:type="paragraph" w:customStyle="1" w:styleId="afffffffffffffffffd">
    <w:name w:val="???????? ?????"/>
    <w:basedOn w:val="afffffff2"/>
    <w:pPr>
      <w:autoSpaceDE w:val="0"/>
      <w:spacing w:after="0"/>
    </w:pPr>
    <w:rPr>
      <w:szCs w:val="28"/>
    </w:rPr>
  </w:style>
  <w:style w:type="paragraph" w:customStyle="1" w:styleId="afffffffffffffffffe">
    <w:name w:val="????????"/>
    <w:basedOn w:val="afffffff2"/>
    <w:pPr>
      <w:autoSpaceDE w:val="0"/>
      <w:spacing w:after="0" w:line="480" w:lineRule="auto"/>
      <w:ind w:firstLine="720"/>
      <w:jc w:val="center"/>
    </w:pPr>
    <w:rPr>
      <w:b/>
      <w:bCs/>
      <w:caps/>
      <w:szCs w:val="28"/>
    </w:rPr>
  </w:style>
  <w:style w:type="paragraph" w:customStyle="1" w:styleId="2ffff">
    <w:name w:val="???????? ????? 2"/>
    <w:basedOn w:val="afffffff2"/>
    <w:pPr>
      <w:widowControl w:val="0"/>
      <w:autoSpaceDE w:val="0"/>
      <w:spacing w:after="0"/>
      <w:jc w:val="center"/>
    </w:pPr>
    <w:rPr>
      <w:b/>
      <w:bCs/>
      <w:caps/>
      <w:sz w:val="32"/>
      <w:szCs w:val="32"/>
    </w:rPr>
  </w:style>
  <w:style w:type="paragraph" w:customStyle="1" w:styleId="affffffffffffffffff">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1">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2">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3">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3"/>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4">
    <w:name w:val="Розд."/>
    <w:basedOn w:val="a9"/>
    <w:pPr>
      <w:widowControl w:val="0"/>
      <w:spacing w:line="360" w:lineRule="auto"/>
      <w:ind w:firstLine="567"/>
      <w:jc w:val="center"/>
    </w:pPr>
    <w:rPr>
      <w:b/>
      <w:sz w:val="28"/>
      <w:szCs w:val="20"/>
      <w:lang w:val="uk-UA"/>
    </w:rPr>
  </w:style>
  <w:style w:type="paragraph" w:customStyle="1" w:styleId="affffffffffffffffff5">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7">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8">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9">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a">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b">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c">
    <w:name w:val="Памятник"/>
    <w:basedOn w:val="a9"/>
    <w:next w:val="a9"/>
    <w:pPr>
      <w:spacing w:line="360" w:lineRule="auto"/>
      <w:jc w:val="both"/>
    </w:pPr>
    <w:rPr>
      <w:sz w:val="28"/>
      <w:szCs w:val="20"/>
      <w:lang w:val="uk-UA"/>
    </w:rPr>
  </w:style>
  <w:style w:type="paragraph" w:customStyle="1" w:styleId="affffffffffffffffffd">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e">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2"/>
    <w:pPr>
      <w:spacing w:after="0" w:line="360" w:lineRule="auto"/>
      <w:ind w:firstLine="709"/>
      <w:jc w:val="both"/>
    </w:pPr>
    <w:rPr>
      <w:color w:val="000000"/>
      <w:szCs w:val="28"/>
      <w:lang w:val="uk-UA"/>
    </w:rPr>
  </w:style>
  <w:style w:type="paragraph" w:customStyle="1" w:styleId="afffffffffffffffffff">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0">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1">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3">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4">
    <w:name w:val="Основний А"/>
    <w:basedOn w:val="a9"/>
    <w:pPr>
      <w:jc w:val="both"/>
    </w:pPr>
    <w:rPr>
      <w:sz w:val="22"/>
      <w:lang w:val="en-GB"/>
    </w:rPr>
  </w:style>
  <w:style w:type="paragraph" w:customStyle="1" w:styleId="afffffffffffffffffff5">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6">
    <w:name w:val="Дисертация"/>
    <w:basedOn w:val="a9"/>
    <w:pPr>
      <w:spacing w:line="360" w:lineRule="auto"/>
      <w:ind w:firstLine="709"/>
      <w:jc w:val="both"/>
    </w:pPr>
    <w:rPr>
      <w:sz w:val="28"/>
      <w:szCs w:val="28"/>
    </w:rPr>
  </w:style>
  <w:style w:type="paragraph" w:customStyle="1" w:styleId="afffffffffffffffffff7">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8">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9">
    <w:name w:val="Светлана"/>
    <w:basedOn w:val="a9"/>
    <w:pPr>
      <w:overflowPunct w:val="0"/>
      <w:autoSpaceDE w:val="0"/>
      <w:textAlignment w:val="baseline"/>
    </w:pPr>
    <w:rPr>
      <w:rFonts w:ascii="Alpha000" w:hAnsi="Alpha000" w:cs="Alpha000"/>
      <w:kern w:val="1"/>
      <w:sz w:val="28"/>
    </w:rPr>
  </w:style>
  <w:style w:type="paragraph" w:customStyle="1" w:styleId="a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b">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c">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d">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e">
    <w:name w:val="footnote reference"/>
    <w:basedOn w:val="aa"/>
    <w:semiHidden/>
    <w:rsid w:val="00524D1A"/>
    <w:rPr>
      <w:vertAlign w:val="superscript"/>
    </w:rPr>
  </w:style>
  <w:style w:type="character" w:styleId="affffffffffffffffffff">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0">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1">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2">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3">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9"/>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4">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5">
    <w:name w:val="Перечисление"/>
    <w:basedOn w:val="affffffffffffffffffff4"/>
    <w:next w:val="affffffffffffffffffff4"/>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title">
    <w:name w:val="title"/>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6">
    <w:name w:val="пример"/>
    <w:basedOn w:val="aa"/>
    <w:rsid w:val="00B829A8"/>
  </w:style>
  <w:style w:type="character" w:customStyle="1" w:styleId="affffffffffffffffffff7">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8">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9">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a">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header">
    <w:name w:val="header"/>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BalloonText">
    <w:name w:val="Balloon Text"/>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b">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normal3">
    <w:name w:val="normal"/>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c">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emphasis">
    <w:name w:val="emphasis"/>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d">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e"/>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e">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0">
    <w:name w:val="Замітка"/>
    <w:basedOn w:val="a9"/>
    <w:next w:val="afffffffffffffffffffff1"/>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1">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2">
    <w:name w:val="Œ·˚˜Ì˚È"/>
    <w:rsid w:val="008638C0"/>
    <w:pPr>
      <w:autoSpaceDE w:val="0"/>
      <w:autoSpaceDN w:val="0"/>
    </w:pPr>
    <w:rPr>
      <w:rFonts w:ascii="Times New Roman" w:eastAsia="MS Mincho" w:hAnsi="Times New Roman" w:cs="Times New Roman"/>
      <w:lang w:eastAsia="en-US"/>
    </w:rPr>
  </w:style>
  <w:style w:type="paragraph" w:customStyle="1" w:styleId="afffffffffffffffffffff3">
    <w:name w:val="�榴寵�"/>
    <w:rsid w:val="008638C0"/>
    <w:pPr>
      <w:autoSpaceDE w:val="0"/>
      <w:autoSpaceDN w:val="0"/>
    </w:pPr>
    <w:rPr>
      <w:rFonts w:ascii="Times New Roman" w:eastAsia="細明朝体" w:hAnsi="Times New Roman" w:cs="Times New Roman"/>
      <w:lang w:eastAsia="ja-JP"/>
    </w:rPr>
  </w:style>
  <w:style w:type="paragraph" w:customStyle="1" w:styleId="1fffffff0">
    <w:name w:val="Á‡„ÓÎÓ‚ÓÍ 1"/>
    <w:basedOn w:val="afffffffffffffffffffff2"/>
    <w:next w:val="afffffffffffffffffffff2"/>
    <w:rsid w:val="009F689E"/>
    <w:pPr>
      <w:keepNext/>
      <w:spacing w:line="360" w:lineRule="auto"/>
      <w:jc w:val="center"/>
    </w:pPr>
    <w:rPr>
      <w:rFonts w:ascii="Times New Roman CYR" w:hAnsi="Times New Roman CYR"/>
      <w:b/>
      <w:sz w:val="28"/>
      <w:szCs w:val="28"/>
      <w:lang w:val="uk-UA"/>
    </w:rPr>
  </w:style>
  <w:style w:type="paragraph" w:customStyle="1" w:styleId="2ffffc">
    <w:name w:val="Á‡„ÓÎÓ‚ÓÍ 2"/>
    <w:basedOn w:val="afffffffffffffffffffff2"/>
    <w:next w:val="afffffffffffffffffffff2"/>
    <w:rsid w:val="009F689E"/>
    <w:pPr>
      <w:keepNext/>
      <w:ind w:firstLine="567"/>
    </w:pPr>
    <w:rPr>
      <w:sz w:val="28"/>
      <w:szCs w:val="28"/>
      <w:lang w:val="uk-UA"/>
    </w:rPr>
  </w:style>
  <w:style w:type="paragraph" w:customStyle="1" w:styleId="3ffa">
    <w:name w:val="Á‡„ÓÎÓ‚ÓÍ 3"/>
    <w:basedOn w:val="afffffffffffffffffffff2"/>
    <w:next w:val="afffffffffffffffffffff2"/>
    <w:rsid w:val="009F689E"/>
    <w:pPr>
      <w:keepNext/>
      <w:jc w:val="center"/>
    </w:pPr>
    <w:rPr>
      <w:rFonts w:ascii="Times New Roman CYR" w:hAnsi="Times New Roman CYR"/>
      <w:sz w:val="28"/>
      <w:szCs w:val="28"/>
      <w:lang w:val="uk-UA"/>
    </w:rPr>
  </w:style>
  <w:style w:type="paragraph" w:customStyle="1" w:styleId="4fc">
    <w:name w:val="Á‡„ÓÎÓ‚ÓÍ 4"/>
    <w:basedOn w:val="afffffffffffffffffffff2"/>
    <w:next w:val="afffffffffffffffffffff2"/>
    <w:rsid w:val="009F689E"/>
    <w:pPr>
      <w:keepNext/>
      <w:spacing w:line="360" w:lineRule="auto"/>
      <w:ind w:firstLine="284"/>
      <w:jc w:val="center"/>
    </w:pPr>
    <w:rPr>
      <w:b/>
      <w:caps/>
      <w:spacing w:val="6"/>
      <w:sz w:val="28"/>
      <w:szCs w:val="28"/>
      <w:lang w:val="uk-UA"/>
    </w:rPr>
  </w:style>
  <w:style w:type="paragraph" w:customStyle="1" w:styleId="5f3">
    <w:name w:val="Á‡„ÓÎÓ‚ÓÍ 5"/>
    <w:basedOn w:val="afffffffffffffffffffff2"/>
    <w:next w:val="afffffffffffffffffffff2"/>
    <w:rsid w:val="009F689E"/>
    <w:pPr>
      <w:keepNext/>
      <w:spacing w:line="360" w:lineRule="auto"/>
      <w:ind w:firstLine="567"/>
      <w:jc w:val="both"/>
    </w:pPr>
    <w:rPr>
      <w:spacing w:val="6"/>
      <w:sz w:val="28"/>
      <w:szCs w:val="28"/>
      <w:lang w:val="uk-UA"/>
    </w:rPr>
  </w:style>
  <w:style w:type="paragraph" w:customStyle="1" w:styleId="6f0">
    <w:name w:val="Á‡„ÓÎÓ‚ÓÍ 6"/>
    <w:basedOn w:val="afffffffffffffffffffff2"/>
    <w:next w:val="afffffffffffffffffffff2"/>
    <w:rsid w:val="009F689E"/>
    <w:pPr>
      <w:keepNext/>
      <w:spacing w:line="360" w:lineRule="auto"/>
      <w:ind w:firstLine="567"/>
      <w:jc w:val="both"/>
    </w:pPr>
    <w:rPr>
      <w:b/>
      <w:spacing w:val="6"/>
      <w:sz w:val="28"/>
      <w:szCs w:val="28"/>
      <w:lang w:val="uk-UA"/>
    </w:rPr>
  </w:style>
  <w:style w:type="character" w:customStyle="1" w:styleId="afffffffffffffffffffff4">
    <w:name w:val="ŒÒÌÓ‚ÌÓÈ ¯ËÙÚ"/>
    <w:rsid w:val="009F689E"/>
  </w:style>
  <w:style w:type="paragraph" w:customStyle="1" w:styleId="afffffffffffffffffffff5">
    <w:name w:val="¬ÂıÌËÈ ÍÓÎÓÌÚËÚÛÎ"/>
    <w:basedOn w:val="afffffffffffffffffffff2"/>
    <w:rsid w:val="009F689E"/>
    <w:pPr>
      <w:tabs>
        <w:tab w:val="center" w:pos="4153"/>
        <w:tab w:val="right" w:pos="8306"/>
      </w:tabs>
    </w:pPr>
    <w:rPr>
      <w:rFonts w:ascii="Times New Roman CYR" w:hAnsi="Times New Roman CYR"/>
    </w:rPr>
  </w:style>
  <w:style w:type="character" w:customStyle="1" w:styleId="afffffffffffffffffffff6">
    <w:name w:val="ÌÓÏÂ ÒÚ‡ÌËˆ˚"/>
    <w:basedOn w:val="afffffffffffffffffffff4"/>
    <w:rsid w:val="009F689E"/>
  </w:style>
  <w:style w:type="paragraph" w:customStyle="1" w:styleId="afffffffffffffffffffff7">
    <w:name w:val="ÕËÊÌËÈ ÍÓÎÓÌÚËÚÛÎ"/>
    <w:basedOn w:val="afffffffffffffffffffff2"/>
    <w:rsid w:val="009F689E"/>
    <w:pPr>
      <w:tabs>
        <w:tab w:val="center" w:pos="4153"/>
        <w:tab w:val="right" w:pos="8306"/>
      </w:tabs>
    </w:pPr>
    <w:rPr>
      <w:rFonts w:ascii="Times New Roman CYR" w:hAnsi="Times New Roman CYR"/>
    </w:rPr>
  </w:style>
  <w:style w:type="paragraph" w:customStyle="1" w:styleId="2ffffd">
    <w:name w:val="ŒÒÌÓ‚ÌÓÈ ÚÂÍÒÚ 2"/>
    <w:basedOn w:val="afffffffffffffffffffff2"/>
    <w:rsid w:val="009F689E"/>
    <w:pPr>
      <w:spacing w:line="360" w:lineRule="auto"/>
      <w:ind w:firstLine="567"/>
      <w:jc w:val="both"/>
    </w:pPr>
    <w:rPr>
      <w:rFonts w:ascii="Times New Roman CYR" w:hAnsi="Times New Roman CYR"/>
      <w:sz w:val="28"/>
      <w:szCs w:val="28"/>
      <w:lang w:val="uk-UA"/>
    </w:rPr>
  </w:style>
  <w:style w:type="paragraph" w:customStyle="1" w:styleId="afffffffffffffffffffff8">
    <w:name w:val="ŒÒÌÓ‚ÌÓÈ ÚÂÍÒÚ"/>
    <w:basedOn w:val="afffffffffffffffffffff2"/>
    <w:rsid w:val="009F689E"/>
    <w:pPr>
      <w:jc w:val="center"/>
    </w:pPr>
    <w:rPr>
      <w:rFonts w:ascii="Courier New" w:hAnsi="Courier New"/>
      <w:b/>
      <w:sz w:val="28"/>
      <w:szCs w:val="28"/>
    </w:rPr>
  </w:style>
  <w:style w:type="paragraph" w:customStyle="1" w:styleId="2ffffe">
    <w:name w:val="ŒÒÌÓ‚ÌÓÈ ÚÂÍÒÚ Ò ÓÚÒÚÛÔÓÏ 2"/>
    <w:basedOn w:val="afffffffffffffffffffff2"/>
    <w:rsid w:val="009F689E"/>
    <w:pPr>
      <w:spacing w:line="360" w:lineRule="auto"/>
      <w:ind w:firstLine="567"/>
    </w:pPr>
    <w:rPr>
      <w:sz w:val="28"/>
      <w:szCs w:val="28"/>
      <w:lang w:val="uk-UA"/>
    </w:rPr>
  </w:style>
  <w:style w:type="paragraph" w:customStyle="1" w:styleId="3ffb">
    <w:name w:val="ŒÒÌÓ‚ÌÓÈ ÚÂÍÒÚ Ò ÓÚÒÚÛÔÓÏ 3"/>
    <w:basedOn w:val="afffffffffffffffffffff2"/>
    <w:rsid w:val="009F689E"/>
    <w:pPr>
      <w:spacing w:line="360" w:lineRule="auto"/>
      <w:ind w:firstLine="284"/>
      <w:jc w:val="both"/>
    </w:pPr>
    <w:rPr>
      <w:b/>
      <w:spacing w:val="6"/>
      <w:sz w:val="28"/>
      <w:szCs w:val="28"/>
      <w:lang w:val="uk-UA"/>
    </w:rPr>
  </w:style>
  <w:style w:type="paragraph" w:customStyle="1" w:styleId="1fffffff1">
    <w:name w:val="壕渠藻鉛� 1"/>
    <w:basedOn w:val="afffffffffffffffffffff3"/>
    <w:next w:val="afffffffffffffffffffff3"/>
    <w:rsid w:val="009F689E"/>
    <w:pPr>
      <w:keepNext/>
      <w:spacing w:line="360" w:lineRule="auto"/>
      <w:jc w:val="center"/>
    </w:pPr>
    <w:rPr>
      <w:rFonts w:ascii="Times New Roman CYR" w:hAnsi="Times New Roman CYR"/>
      <w:b/>
      <w:sz w:val="28"/>
      <w:szCs w:val="28"/>
      <w:lang w:val="uk-UA"/>
    </w:rPr>
  </w:style>
  <w:style w:type="paragraph" w:customStyle="1" w:styleId="2fffff">
    <w:name w:val="壕渠藻鉛� 2"/>
    <w:basedOn w:val="afffffffffffffffffffff3"/>
    <w:next w:val="afffffffffffffffffffff3"/>
    <w:rsid w:val="009F689E"/>
    <w:pPr>
      <w:keepNext/>
      <w:ind w:firstLine="567"/>
    </w:pPr>
    <w:rPr>
      <w:sz w:val="28"/>
      <w:szCs w:val="28"/>
      <w:lang w:val="uk-UA"/>
    </w:rPr>
  </w:style>
  <w:style w:type="paragraph" w:customStyle="1" w:styleId="3ffc">
    <w:name w:val="壕渠藻鉛� 3"/>
    <w:basedOn w:val="afffffffffffffffffffff3"/>
    <w:next w:val="afffffffffffffffffffff3"/>
    <w:rsid w:val="009F689E"/>
    <w:pPr>
      <w:keepNext/>
      <w:jc w:val="center"/>
    </w:pPr>
    <w:rPr>
      <w:rFonts w:ascii="Times New Roman CYR" w:hAnsi="Times New Roman CYR"/>
      <w:sz w:val="28"/>
      <w:szCs w:val="28"/>
      <w:lang w:val="uk-UA"/>
    </w:rPr>
  </w:style>
  <w:style w:type="paragraph" w:customStyle="1" w:styleId="4fd">
    <w:name w:val="壕渠藻鉛� 4"/>
    <w:basedOn w:val="afffffffffffffffffffff3"/>
    <w:next w:val="afffffffffffffffffffff3"/>
    <w:rsid w:val="009F689E"/>
    <w:pPr>
      <w:keepNext/>
      <w:spacing w:line="360" w:lineRule="auto"/>
      <w:ind w:firstLine="284"/>
      <w:jc w:val="center"/>
    </w:pPr>
    <w:rPr>
      <w:b/>
      <w:caps/>
      <w:spacing w:val="6"/>
      <w:sz w:val="28"/>
      <w:szCs w:val="28"/>
      <w:lang w:val="uk-UA"/>
    </w:rPr>
  </w:style>
  <w:style w:type="paragraph" w:customStyle="1" w:styleId="5f4">
    <w:name w:val="壕渠藻鉛� 5"/>
    <w:basedOn w:val="afffffffffffffffffffff3"/>
    <w:next w:val="afffffffffffffffffffff3"/>
    <w:rsid w:val="009F689E"/>
    <w:pPr>
      <w:keepNext/>
      <w:spacing w:line="360" w:lineRule="auto"/>
      <w:ind w:firstLine="567"/>
      <w:jc w:val="both"/>
    </w:pPr>
    <w:rPr>
      <w:spacing w:val="6"/>
      <w:sz w:val="28"/>
      <w:szCs w:val="28"/>
      <w:lang w:val="uk-UA"/>
    </w:rPr>
  </w:style>
  <w:style w:type="paragraph" w:customStyle="1" w:styleId="6f1">
    <w:name w:val="壕渠藻鉛� 6"/>
    <w:basedOn w:val="afffffffffffffffffffff3"/>
    <w:next w:val="afffffffffffffffffffff3"/>
    <w:rsid w:val="009F689E"/>
    <w:pPr>
      <w:keepNext/>
      <w:spacing w:line="360" w:lineRule="auto"/>
      <w:ind w:firstLine="567"/>
      <w:jc w:val="both"/>
    </w:pPr>
    <w:rPr>
      <w:b/>
      <w:spacing w:val="6"/>
      <w:sz w:val="28"/>
      <w:szCs w:val="28"/>
      <w:lang w:val="uk-UA"/>
    </w:rPr>
  </w:style>
  <w:style w:type="character" w:customStyle="1" w:styleId="afffffffffffffffffffff9">
    <w:name w:val="�樗薗博 ｿ_徐�"/>
    <w:rsid w:val="009F689E"/>
  </w:style>
  <w:style w:type="paragraph" w:customStyle="1" w:styleId="afffffffffffffffffffffa">
    <w:name w:val="蛹_將庶 数藻著序卵"/>
    <w:basedOn w:val="afffffffffffffffffffff3"/>
    <w:rsid w:val="009F689E"/>
    <w:pPr>
      <w:tabs>
        <w:tab w:val="center" w:pos="4153"/>
        <w:tab w:val="right" w:pos="8306"/>
      </w:tabs>
    </w:pPr>
    <w:rPr>
      <w:rFonts w:ascii="Times New Roman CYR" w:hAnsi="Times New Roman CYR"/>
    </w:rPr>
  </w:style>
  <w:style w:type="character" w:customStyle="1" w:styleId="afffffffffffffffffffffb">
    <w:name w:val="樗東_ 迄_�恕�"/>
    <w:basedOn w:val="afffffffffffffffffffff9"/>
    <w:rsid w:val="009F689E"/>
  </w:style>
  <w:style w:type="paragraph" w:customStyle="1" w:styleId="afffffffffffffffffffffc">
    <w:name w:val="齒ｾ衷� 数藻著序卵"/>
    <w:basedOn w:val="afffffffffffffffffffff3"/>
    <w:rsid w:val="009F689E"/>
    <w:pPr>
      <w:tabs>
        <w:tab w:val="center" w:pos="4153"/>
        <w:tab w:val="right" w:pos="8306"/>
      </w:tabs>
    </w:pPr>
    <w:rPr>
      <w:rFonts w:ascii="Times New Roman CYR" w:hAnsi="Times New Roman CYR"/>
    </w:rPr>
  </w:style>
  <w:style w:type="paragraph" w:customStyle="1" w:styleId="2fffff0">
    <w:name w:val="�樗薗博 �趨� 2"/>
    <w:basedOn w:val="afffffffffffffffffffff3"/>
    <w:rsid w:val="009F689E"/>
    <w:pPr>
      <w:spacing w:line="360" w:lineRule="auto"/>
      <w:ind w:firstLine="567"/>
      <w:jc w:val="both"/>
    </w:pPr>
    <w:rPr>
      <w:rFonts w:ascii="Times New Roman CYR" w:hAnsi="Times New Roman CYR"/>
      <w:sz w:val="28"/>
      <w:szCs w:val="28"/>
      <w:lang w:val="uk-UA"/>
    </w:rPr>
  </w:style>
  <w:style w:type="paragraph" w:customStyle="1" w:styleId="afffffffffffffffffffffd">
    <w:name w:val="�樗薗博 �趨�"/>
    <w:basedOn w:val="afffffffffffffffffffff3"/>
    <w:rsid w:val="009F689E"/>
    <w:pPr>
      <w:jc w:val="center"/>
    </w:pPr>
    <w:rPr>
      <w:rFonts w:ascii="Courier New" w:hAnsi="Courier New"/>
      <w:b/>
      <w:sz w:val="28"/>
      <w:szCs w:val="28"/>
    </w:rPr>
  </w:style>
  <w:style w:type="paragraph" w:customStyle="1" w:styleId="2fffff1">
    <w:name w:val="�樗薗博 �趨� � 曝迄藍箔 2"/>
    <w:basedOn w:val="afffffffffffffffffffff3"/>
    <w:rsid w:val="009F689E"/>
    <w:pPr>
      <w:spacing w:line="360" w:lineRule="auto"/>
      <w:ind w:firstLine="567"/>
    </w:pPr>
    <w:rPr>
      <w:sz w:val="28"/>
      <w:szCs w:val="28"/>
      <w:lang w:val="uk-UA"/>
    </w:rPr>
  </w:style>
  <w:style w:type="paragraph" w:customStyle="1" w:styleId="3ffd">
    <w:name w:val="�樗薗博 �趨� � 曝迄藍箔 3"/>
    <w:basedOn w:val="afffffffffffffffffffff3"/>
    <w:rsid w:val="009F689E"/>
    <w:pPr>
      <w:spacing w:line="360" w:lineRule="auto"/>
      <w:ind w:firstLine="284"/>
      <w:jc w:val="both"/>
    </w:pPr>
    <w:rPr>
      <w:b/>
      <w:spacing w:val="6"/>
      <w:sz w:val="28"/>
      <w:szCs w:val="28"/>
      <w:lang w:val="uk-UA"/>
    </w:rPr>
  </w:style>
  <w:style w:type="paragraph" w:customStyle="1" w:styleId="afffffffffffffffffffffe">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43</Pages>
  <Words>11810</Words>
  <Characters>67317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78970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61</cp:revision>
  <cp:lastPrinted>2009-02-06T08:36:00Z</cp:lastPrinted>
  <dcterms:created xsi:type="dcterms:W3CDTF">2015-03-22T11:10:00Z</dcterms:created>
  <dcterms:modified xsi:type="dcterms:W3CDTF">2015-03-24T09:08:00Z</dcterms:modified>
</cp:coreProperties>
</file>