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6CB91" w14:textId="0DC345E8" w:rsidR="00221B96" w:rsidRDefault="001405E1" w:rsidP="001405E1">
      <w:pPr>
        <w:rPr>
          <w:rFonts w:ascii="Verdana" w:hAnsi="Verdana"/>
          <w:color w:val="000000"/>
          <w:sz w:val="18"/>
          <w:szCs w:val="18"/>
          <w:shd w:val="clear" w:color="auto" w:fill="FFFFFF"/>
        </w:rPr>
      </w:pPr>
      <w:bookmarkStart w:id="0" w:name="_GoBack"/>
      <w:r>
        <w:rPr>
          <w:rFonts w:ascii="Verdana" w:hAnsi="Verdana"/>
          <w:color w:val="000000"/>
          <w:sz w:val="18"/>
          <w:szCs w:val="18"/>
          <w:shd w:val="clear" w:color="auto" w:fill="FFFFFF"/>
        </w:rPr>
        <w:t>Богданова Александра Викторовна. Правовое регулирование государственного кредита субъекта Российской Федерации</w:t>
      </w:r>
      <w:bookmarkEnd w:id="0"/>
      <w:r>
        <w:rPr>
          <w:rFonts w:ascii="Verdana" w:hAnsi="Verdana"/>
          <w:color w:val="000000"/>
          <w:sz w:val="18"/>
          <w:szCs w:val="18"/>
          <w:shd w:val="clear" w:color="auto" w:fill="FFFFFF"/>
        </w:rPr>
        <w:t>: автореферат дис. ... кандидата Юридических наук: 12.00.04 / Богданова Александра Викторовна;[Место защиты: ФГНИУ Институт законодательства и сравнительного правоведения при Правительстве Российской Федерации], 2017</w:t>
      </w:r>
    </w:p>
    <w:p w14:paraId="1420AB76" w14:textId="77777777" w:rsidR="001405E1" w:rsidRPr="001405E1" w:rsidRDefault="001405E1" w:rsidP="001405E1">
      <w:pPr>
        <w:widowControl/>
        <w:pBdr>
          <w:bottom w:val="single" w:sz="6" w:space="4" w:color="8E8D8D"/>
        </w:pBdr>
        <w:shd w:val="clear" w:color="auto" w:fill="FFFFFF"/>
        <w:tabs>
          <w:tab w:val="clear" w:pos="709"/>
        </w:tabs>
        <w:suppressAutoHyphens w:val="0"/>
        <w:spacing w:after="0" w:line="240" w:lineRule="atLeast"/>
        <w:ind w:firstLine="0"/>
        <w:jc w:val="left"/>
        <w:rPr>
          <w:rFonts w:ascii="Verdana" w:eastAsia="Times New Roman" w:hAnsi="Verdana" w:cs="Times New Roman"/>
          <w:b/>
          <w:bCs/>
          <w:color w:val="AC370B"/>
          <w:kern w:val="0"/>
          <w:sz w:val="23"/>
          <w:szCs w:val="23"/>
          <w:lang w:eastAsia="ru-RU"/>
        </w:rPr>
      </w:pPr>
      <w:r w:rsidRPr="001405E1">
        <w:rPr>
          <w:rFonts w:ascii="Verdana" w:eastAsia="Times New Roman" w:hAnsi="Verdana" w:cs="Times New Roman"/>
          <w:b/>
          <w:bCs/>
          <w:color w:val="AC370B"/>
          <w:kern w:val="0"/>
          <w:sz w:val="23"/>
          <w:szCs w:val="23"/>
          <w:lang w:eastAsia="ru-RU"/>
        </w:rPr>
        <w:t>Введение к работе</w:t>
      </w:r>
    </w:p>
    <w:p w14:paraId="445E8623" w14:textId="77777777" w:rsidR="001405E1" w:rsidRPr="001405E1" w:rsidRDefault="001405E1" w:rsidP="001405E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1405E1">
        <w:rPr>
          <w:rFonts w:ascii="Verdana" w:eastAsia="Times New Roman" w:hAnsi="Verdana" w:cs="Times New Roman"/>
          <w:b/>
          <w:bCs/>
          <w:color w:val="000000"/>
          <w:kern w:val="0"/>
          <w:sz w:val="18"/>
          <w:szCs w:val="18"/>
          <w:lang w:eastAsia="ru-RU"/>
        </w:rPr>
        <w:t>Актуальность темы исследования.</w:t>
      </w:r>
      <w:r w:rsidRPr="001405E1">
        <w:rPr>
          <w:rFonts w:ascii="Verdana" w:eastAsia="Times New Roman" w:hAnsi="Verdana" w:cs="Times New Roman"/>
          <w:color w:val="000000"/>
          <w:kern w:val="0"/>
          <w:sz w:val="18"/>
          <w:szCs w:val="18"/>
          <w:lang w:eastAsia="ru-RU"/>
        </w:rPr>
        <w:t> Государственный кредит как элемент финансовой системы любого государства имеет существенное значение для обеспечения сбалансированности бюджета, выступающего материальной основой для реализации социально-экономической политики страны. Представляя собой форму мобилизации и распределения фондов денежных средств, государственный кредит играет двоякую роль. С одной стороны, государство, осуществляя государственные заимствования, формирует дополнительные денежные ресурсы для финансового обеспечения реализуемых им функций, не прибегая к увеличению налогового бремени, эмиссии денег и, тем самым, не препятствуя экономическому росту и развитию производственного потенциала страны, а с другой стороны, предоставляя бюджетные кредиты и государственные гарантии, распределяет и использует имеющиеся финансовые ресурсы в целях стимулирования отдельных отраслей народного хозяйства, которые оно считает приоритетными или социально значимыми.</w:t>
      </w:r>
    </w:p>
    <w:p w14:paraId="794CD65C" w14:textId="77777777" w:rsidR="001405E1" w:rsidRPr="001405E1" w:rsidRDefault="001405E1" w:rsidP="001405E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1405E1">
        <w:rPr>
          <w:rFonts w:ascii="Verdana" w:eastAsia="Times New Roman" w:hAnsi="Verdana" w:cs="Times New Roman"/>
          <w:color w:val="000000"/>
          <w:kern w:val="0"/>
          <w:sz w:val="18"/>
          <w:szCs w:val="18"/>
          <w:lang w:eastAsia="ru-RU"/>
        </w:rPr>
        <w:t>Немаловажное значение институт государственного кредита имеет и для субнациональных финансов. При этом в настоящее время в условиях кризисных явлений в российской экономике он приобретает исключительную актуальность. Так, на фоне ухудшающейся экономической обстановки в стране в целом в последние годы наблюдается значительное увеличение объема государственного долга субъектов РФ, ухудшение условий обслуживания и погашения региональных долговых обязательств при одновременном сокращении отдельных доходов консолидированных бюджетов субъектов РФ и необходимости реализации приоритетных расходных обязательств (в том числе возникших в связи с изданием указов Президента РФ от 07.05.2012)</w:t>
      </w:r>
      <w:r w:rsidRPr="001405E1">
        <w:rPr>
          <w:rFonts w:ascii="Verdana" w:eastAsia="Times New Roman" w:hAnsi="Verdana" w:cs="Times New Roman"/>
          <w:color w:val="000000"/>
          <w:kern w:val="0"/>
          <w:sz w:val="18"/>
          <w:szCs w:val="18"/>
          <w:vertAlign w:val="superscript"/>
          <w:lang w:eastAsia="ru-RU"/>
        </w:rPr>
        <w:t>1</w:t>
      </w:r>
      <w:r w:rsidRPr="001405E1">
        <w:rPr>
          <w:rFonts w:ascii="Verdana" w:eastAsia="Times New Roman" w:hAnsi="Verdana" w:cs="Times New Roman"/>
          <w:color w:val="000000"/>
          <w:kern w:val="0"/>
          <w:sz w:val="18"/>
          <w:szCs w:val="18"/>
          <w:lang w:eastAsia="ru-RU"/>
        </w:rPr>
        <w:t>. Данные обстоятельства обусловливают необходимость выработки и проведения крайне взвешенной долговой политики регионов (далее по тексту субъект РФ в ряде случаев именуется регионом), предполагающей эффективные правовые механизмы осуществления государственных заимствований и предоставления государственных гарантий субъектов РФ.</w:t>
      </w:r>
    </w:p>
    <w:p w14:paraId="13C88BF9" w14:textId="77777777" w:rsidR="001405E1" w:rsidRPr="001405E1" w:rsidRDefault="001405E1" w:rsidP="001405E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1405E1">
        <w:rPr>
          <w:rFonts w:ascii="Verdana" w:eastAsia="Times New Roman" w:hAnsi="Verdana" w:cs="Times New Roman"/>
          <w:color w:val="000000"/>
          <w:kern w:val="0"/>
          <w:sz w:val="18"/>
          <w:szCs w:val="18"/>
          <w:lang w:eastAsia="ru-RU"/>
        </w:rPr>
        <w:t>Кроме этого, в сложившихся условиях, когда российская экономика особо нуждается в проведении структурных реформ, остро встает проблема государственной поддержки частного бизнеса, в том числе малого его сегмента, составляющего основу рыночной экономики. При</w:t>
      </w:r>
    </w:p>
    <w:p w14:paraId="0FAE8F60" w14:textId="77777777" w:rsidR="001405E1" w:rsidRPr="001405E1" w:rsidRDefault="001405E1" w:rsidP="001405E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1405E1">
        <w:rPr>
          <w:rFonts w:ascii="Verdana" w:eastAsia="Times New Roman" w:hAnsi="Verdana" w:cs="Times New Roman"/>
          <w:color w:val="000000"/>
          <w:kern w:val="0"/>
          <w:sz w:val="18"/>
          <w:szCs w:val="18"/>
          <w:vertAlign w:val="superscript"/>
          <w:lang w:eastAsia="ru-RU"/>
        </w:rPr>
        <w:t>1</w:t>
      </w:r>
      <w:r w:rsidRPr="001405E1">
        <w:rPr>
          <w:rFonts w:ascii="Verdana" w:eastAsia="Times New Roman" w:hAnsi="Verdana" w:cs="Times New Roman"/>
          <w:color w:val="000000"/>
          <w:kern w:val="0"/>
          <w:sz w:val="18"/>
          <w:szCs w:val="18"/>
          <w:lang w:eastAsia="ru-RU"/>
        </w:rPr>
        <w:t> См.: Основные направления бюджетной политики на 2015 год и на плановый период 2016 и 2017 годов.</w:t>
      </w:r>
    </w:p>
    <w:p w14:paraId="36BF0707" w14:textId="77777777" w:rsidR="001405E1" w:rsidRPr="001405E1" w:rsidRDefault="001405E1" w:rsidP="001405E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1405E1">
        <w:rPr>
          <w:rFonts w:ascii="Verdana" w:eastAsia="Times New Roman" w:hAnsi="Verdana" w:cs="Times New Roman"/>
          <w:color w:val="000000"/>
          <w:kern w:val="0"/>
          <w:sz w:val="18"/>
          <w:szCs w:val="18"/>
          <w:lang w:eastAsia="ru-RU"/>
        </w:rPr>
        <w:t>фактической недоступности банковских кредитов особое значение приобретает бюджетный кредит. Между тем бюджетное законодательство РФ ограничивает права субъектов РФ по предоставлению бюджетных кредитов физическим и юридическим лицам, что, по нашему мнению, заслуживает дополнительного изучения в целях определения возможностей и условий поддержки регионами субъектов частного предпринимательства без излишней нагрузки для регионального бюджета.</w:t>
      </w:r>
    </w:p>
    <w:p w14:paraId="597D7760" w14:textId="77777777" w:rsidR="001405E1" w:rsidRPr="001405E1" w:rsidRDefault="001405E1" w:rsidP="001405E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1405E1">
        <w:rPr>
          <w:rFonts w:ascii="Verdana" w:eastAsia="Times New Roman" w:hAnsi="Verdana" w:cs="Times New Roman"/>
          <w:color w:val="000000"/>
          <w:kern w:val="0"/>
          <w:sz w:val="18"/>
          <w:szCs w:val="18"/>
          <w:lang w:eastAsia="ru-RU"/>
        </w:rPr>
        <w:t>Определенный интерес к настоящей теме диссертационного исследования также вызван заданным Президентом РФ еще в 2012 г. курсом на эффективную децентрализацию полномочий между уровнями публичной власти в пользу субъектов РФ и муниципальных образований (см. Бюджетное послание Президента Российской Федерации от 29.06.2011 «О бюджетной политике в 2012–2014 годах»). Представляется важным проанализировать, как отразилось это на отношениях в сфере государственного кредита, в том числе каким образом в настоящее время выстроен баланс интересов Российской Федерации и ее субъектов в области государственных внешних заимствований.</w:t>
      </w:r>
    </w:p>
    <w:p w14:paraId="3D5983EE" w14:textId="77777777" w:rsidR="001405E1" w:rsidRPr="001405E1" w:rsidRDefault="001405E1" w:rsidP="001405E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1405E1">
        <w:rPr>
          <w:rFonts w:ascii="Verdana" w:eastAsia="Times New Roman" w:hAnsi="Verdana" w:cs="Times New Roman"/>
          <w:color w:val="000000"/>
          <w:kern w:val="0"/>
          <w:sz w:val="18"/>
          <w:szCs w:val="18"/>
          <w:lang w:eastAsia="ru-RU"/>
        </w:rPr>
        <w:t>Вышеизложенное в свете отсутствия современных системных научных исследований проблем правового регулирования регионального кредита обусловливает необходимость теоретического осмысления особенностей правового регулирования государственного кредита субъекта РФ и разработки практических рекомендаций в исследуемой сфере, что, как следствие, предопределяет актуальность и востребованность темы настоящей диссертации.</w:t>
      </w:r>
    </w:p>
    <w:p w14:paraId="2E270413" w14:textId="77777777" w:rsidR="001405E1" w:rsidRPr="001405E1" w:rsidRDefault="001405E1" w:rsidP="001405E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1405E1">
        <w:rPr>
          <w:rFonts w:ascii="Verdana" w:eastAsia="Times New Roman" w:hAnsi="Verdana" w:cs="Times New Roman"/>
          <w:b/>
          <w:bCs/>
          <w:color w:val="000000"/>
          <w:kern w:val="0"/>
          <w:sz w:val="18"/>
          <w:szCs w:val="18"/>
          <w:lang w:eastAsia="ru-RU"/>
        </w:rPr>
        <w:lastRenderedPageBreak/>
        <w:t>Цель работы</w:t>
      </w:r>
      <w:r w:rsidRPr="001405E1">
        <w:rPr>
          <w:rFonts w:ascii="Verdana" w:eastAsia="Times New Roman" w:hAnsi="Verdana" w:cs="Times New Roman"/>
          <w:color w:val="000000"/>
          <w:kern w:val="0"/>
          <w:sz w:val="18"/>
          <w:szCs w:val="18"/>
          <w:lang w:eastAsia="ru-RU"/>
        </w:rPr>
        <w:t> состоит в проведении комплексного исследования правового регулирования государственного кредита субъекта РФ, и для ее достижения представляется необходимым решить следующие </w:t>
      </w:r>
      <w:r w:rsidRPr="001405E1">
        <w:rPr>
          <w:rFonts w:ascii="Verdana" w:eastAsia="Times New Roman" w:hAnsi="Verdana" w:cs="Times New Roman"/>
          <w:b/>
          <w:bCs/>
          <w:color w:val="000000"/>
          <w:kern w:val="0"/>
          <w:sz w:val="18"/>
          <w:szCs w:val="18"/>
          <w:lang w:eastAsia="ru-RU"/>
        </w:rPr>
        <w:t>задачи</w:t>
      </w:r>
      <w:r w:rsidRPr="001405E1">
        <w:rPr>
          <w:rFonts w:ascii="Verdana" w:eastAsia="Times New Roman" w:hAnsi="Verdana" w:cs="Times New Roman"/>
          <w:color w:val="000000"/>
          <w:kern w:val="0"/>
          <w:sz w:val="18"/>
          <w:szCs w:val="18"/>
          <w:lang w:eastAsia="ru-RU"/>
        </w:rPr>
        <w:t>:</w:t>
      </w:r>
    </w:p>
    <w:p w14:paraId="29D412BD" w14:textId="77777777" w:rsidR="001405E1" w:rsidRPr="001405E1" w:rsidRDefault="001405E1" w:rsidP="001405E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1405E1">
        <w:rPr>
          <w:rFonts w:ascii="Verdana" w:eastAsia="Times New Roman" w:hAnsi="Verdana" w:cs="Times New Roman"/>
          <w:color w:val="000000"/>
          <w:kern w:val="0"/>
          <w:sz w:val="18"/>
          <w:szCs w:val="18"/>
          <w:lang w:eastAsia="ru-RU"/>
        </w:rPr>
        <w:t>проанализировать сложившиеся в отечественной юридической науке подходы к определению понятия «государственный кредит» и разработать современное авторское определение указанной научной категории, а также раскрыть сущность государственного кредита через исследование принципов, на которых основывается его функционирование;</w:t>
      </w:r>
    </w:p>
    <w:p w14:paraId="47DF9B3A" w14:textId="77777777" w:rsidR="001405E1" w:rsidRPr="001405E1" w:rsidRDefault="001405E1" w:rsidP="001405E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1405E1">
        <w:rPr>
          <w:rFonts w:ascii="Verdana" w:eastAsia="Times New Roman" w:hAnsi="Verdana" w:cs="Times New Roman"/>
          <w:color w:val="000000"/>
          <w:kern w:val="0"/>
          <w:sz w:val="18"/>
          <w:szCs w:val="18"/>
          <w:lang w:eastAsia="ru-RU"/>
        </w:rPr>
        <w:t>рассмотреть развитие русской научной мысли о правовой природе отношений, складывающихся в сфере государственного кредита, и выработать авторский подход к определению отраслевой принадлежности указанных общественных отношений в системе российского права;</w:t>
      </w:r>
    </w:p>
    <w:p w14:paraId="6852CD3F" w14:textId="77777777" w:rsidR="001405E1" w:rsidRPr="001405E1" w:rsidRDefault="001405E1" w:rsidP="001405E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1405E1">
        <w:rPr>
          <w:rFonts w:ascii="Verdana" w:eastAsia="Times New Roman" w:hAnsi="Verdana" w:cs="Times New Roman"/>
          <w:color w:val="000000"/>
          <w:kern w:val="0"/>
          <w:sz w:val="18"/>
          <w:szCs w:val="18"/>
          <w:lang w:eastAsia="ru-RU"/>
        </w:rPr>
        <w:t>изучить современную систему правового регулирования государственного кредита субъекта РФ и показать тенденции ее совершенствования;</w:t>
      </w:r>
    </w:p>
    <w:p w14:paraId="4B98C72C" w14:textId="77777777" w:rsidR="001405E1" w:rsidRPr="001405E1" w:rsidRDefault="001405E1" w:rsidP="001405E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1405E1">
        <w:rPr>
          <w:rFonts w:ascii="Verdana" w:eastAsia="Times New Roman" w:hAnsi="Verdana" w:cs="Times New Roman"/>
          <w:color w:val="000000"/>
          <w:kern w:val="0"/>
          <w:sz w:val="18"/>
          <w:szCs w:val="18"/>
          <w:lang w:eastAsia="ru-RU"/>
        </w:rPr>
        <w:t>исследовать правоотношения, возникающие в процессе образования государственного долга субъекта РФ, в том числе определить</w:t>
      </w:r>
    </w:p>
    <w:p w14:paraId="3F1DC24B" w14:textId="77777777" w:rsidR="001405E1" w:rsidRPr="001405E1" w:rsidRDefault="001405E1" w:rsidP="001405E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1405E1">
        <w:rPr>
          <w:rFonts w:ascii="Verdana" w:eastAsia="Times New Roman" w:hAnsi="Verdana" w:cs="Times New Roman"/>
          <w:color w:val="000000"/>
          <w:kern w:val="0"/>
          <w:sz w:val="18"/>
          <w:szCs w:val="18"/>
          <w:lang w:eastAsia="ru-RU"/>
        </w:rPr>
        <w:t>специфику региональных долговых обязательств, в которых субъект РФ выступает в качестве заемщика либо гаранта;</w:t>
      </w:r>
    </w:p>
    <w:p w14:paraId="73B392E1" w14:textId="77777777" w:rsidR="001405E1" w:rsidRPr="001405E1" w:rsidRDefault="001405E1" w:rsidP="001405E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1405E1">
        <w:rPr>
          <w:rFonts w:ascii="Verdana" w:eastAsia="Times New Roman" w:hAnsi="Verdana" w:cs="Times New Roman"/>
          <w:color w:val="000000"/>
          <w:kern w:val="0"/>
          <w:sz w:val="18"/>
          <w:szCs w:val="18"/>
          <w:lang w:eastAsia="ru-RU"/>
        </w:rPr>
        <w:t>изучить предложенные правовой доктриной определения понятия «управление государственным долгом» и сформулировать авторский подход к определению содержания данного понятия, а также рассмотреть организационно-правовые основы управления государственным долгом субъекта РФ;</w:t>
      </w:r>
    </w:p>
    <w:p w14:paraId="4B16C78F" w14:textId="77777777" w:rsidR="001405E1" w:rsidRPr="001405E1" w:rsidRDefault="001405E1" w:rsidP="001405E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1405E1">
        <w:rPr>
          <w:rFonts w:ascii="Verdana" w:eastAsia="Times New Roman" w:hAnsi="Verdana" w:cs="Times New Roman"/>
          <w:color w:val="000000"/>
          <w:kern w:val="0"/>
          <w:sz w:val="18"/>
          <w:szCs w:val="18"/>
          <w:lang w:eastAsia="ru-RU"/>
        </w:rPr>
        <w:t>проанализировать правоотношения, складывающиеся при формировании государственных долговых активов субъекта РФ, в том числе определить природу бюджетного кредита как современной формы государственного кредитования в Российской Федерации, а также исследовать особенности бюджетного кредитования субъектом РФ.</w:t>
      </w:r>
    </w:p>
    <w:p w14:paraId="43F2A2AC" w14:textId="77777777" w:rsidR="001405E1" w:rsidRPr="001405E1" w:rsidRDefault="001405E1" w:rsidP="001405E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1405E1">
        <w:rPr>
          <w:rFonts w:ascii="Verdana" w:eastAsia="Times New Roman" w:hAnsi="Verdana" w:cs="Times New Roman"/>
          <w:b/>
          <w:bCs/>
          <w:color w:val="000000"/>
          <w:kern w:val="0"/>
          <w:sz w:val="18"/>
          <w:szCs w:val="18"/>
          <w:lang w:eastAsia="ru-RU"/>
        </w:rPr>
        <w:t>Объектом исследования</w:t>
      </w:r>
      <w:r w:rsidRPr="001405E1">
        <w:rPr>
          <w:rFonts w:ascii="Verdana" w:eastAsia="Times New Roman" w:hAnsi="Verdana" w:cs="Times New Roman"/>
          <w:color w:val="000000"/>
          <w:kern w:val="0"/>
          <w:sz w:val="18"/>
          <w:szCs w:val="18"/>
          <w:lang w:eastAsia="ru-RU"/>
        </w:rPr>
        <w:t> выступили общественные отношения, складывающиеся в сфере правового регулирования государственного кредита субъекта РФ.</w:t>
      </w:r>
    </w:p>
    <w:p w14:paraId="4E5785A3" w14:textId="77777777" w:rsidR="001405E1" w:rsidRPr="001405E1" w:rsidRDefault="001405E1" w:rsidP="001405E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1405E1">
        <w:rPr>
          <w:rFonts w:ascii="Verdana" w:eastAsia="Times New Roman" w:hAnsi="Verdana" w:cs="Times New Roman"/>
          <w:b/>
          <w:bCs/>
          <w:color w:val="000000"/>
          <w:kern w:val="0"/>
          <w:sz w:val="18"/>
          <w:szCs w:val="18"/>
          <w:lang w:eastAsia="ru-RU"/>
        </w:rPr>
        <w:t>Предмет исследования</w:t>
      </w:r>
      <w:r w:rsidRPr="001405E1">
        <w:rPr>
          <w:rFonts w:ascii="Verdana" w:eastAsia="Times New Roman" w:hAnsi="Verdana" w:cs="Times New Roman"/>
          <w:color w:val="000000"/>
          <w:kern w:val="0"/>
          <w:sz w:val="18"/>
          <w:szCs w:val="18"/>
          <w:lang w:eastAsia="ru-RU"/>
        </w:rPr>
        <w:t> составляет совокупность норм законодательства РФ и субъектов РФ, регулирующих отношения, складывающиеся в области государственного кредита субъекта РФ, практика их применения, а также доктринальные источники финансового права, посвященные исследуемой проблематике.</w:t>
      </w:r>
    </w:p>
    <w:p w14:paraId="0EAEA04D" w14:textId="77777777" w:rsidR="001405E1" w:rsidRPr="001405E1" w:rsidRDefault="001405E1" w:rsidP="001405E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1405E1">
        <w:rPr>
          <w:rFonts w:ascii="Verdana" w:eastAsia="Times New Roman" w:hAnsi="Verdana" w:cs="Times New Roman"/>
          <w:b/>
          <w:bCs/>
          <w:color w:val="000000"/>
          <w:kern w:val="0"/>
          <w:sz w:val="18"/>
          <w:szCs w:val="18"/>
          <w:lang w:eastAsia="ru-RU"/>
        </w:rPr>
        <w:t>Степень научной разработанности темы исследования</w:t>
      </w:r>
      <w:r w:rsidRPr="001405E1">
        <w:rPr>
          <w:rFonts w:ascii="Verdana" w:eastAsia="Times New Roman" w:hAnsi="Verdana" w:cs="Times New Roman"/>
          <w:color w:val="000000"/>
          <w:kern w:val="0"/>
          <w:sz w:val="18"/>
          <w:szCs w:val="18"/>
          <w:lang w:eastAsia="ru-RU"/>
        </w:rPr>
        <w:t> следует оценивать с учетом новизны постановки научной проблемы, поскольку имеющиеся диссертационные работы по сходной тематике (в частности, М. В. Бездворных, И. В. Грачевой, А. А. Евтеевой, С. С. Кар-пова, А. В. Карташова, И. В. Костикова, Э. Х. Махмутовой, М. Е. Можа-ровой, Е. Г. Ситниковой, Е. В. Солововой, Д. Л. Хейло), составившие критическую основу настоящего исследования, либо посвящены государственному кредиту самой Российской Федерации или его следствию — государственному долгу или одной из его форм (государственным заимствованиям или государственным гарантиям), либо иллюстрируют специфику правоотношений в области регионального кредита на примере отдельного субъекта РФ.</w:t>
      </w:r>
    </w:p>
    <w:p w14:paraId="5C485488" w14:textId="77777777" w:rsidR="001405E1" w:rsidRPr="001405E1" w:rsidRDefault="001405E1" w:rsidP="001405E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1405E1">
        <w:rPr>
          <w:rFonts w:ascii="Verdana" w:eastAsia="Times New Roman" w:hAnsi="Verdana" w:cs="Times New Roman"/>
          <w:color w:val="000000"/>
          <w:kern w:val="0"/>
          <w:sz w:val="18"/>
          <w:szCs w:val="18"/>
          <w:lang w:eastAsia="ru-RU"/>
        </w:rPr>
        <w:t>Особенностям правового регулирования государственного кредита субъекта РФ до сих пор не уделялось достаточного внимания, отсутствует комплексный подход к анализу проблем нормативно-правового регулирования федерального и регионального уровней в сфере государственного кредита субъекта РФ, что предопределяет необходимость их глубокого теоретического осмысления. Стоит также добавить, что подавляющая часть диссертационных работ по сходной тематике относится уже к первому десятилетию XXI в., что еще раз подчеркивает релевантность настоящего исследования.</w:t>
      </w:r>
    </w:p>
    <w:p w14:paraId="5DDFC5D6" w14:textId="77777777" w:rsidR="001405E1" w:rsidRPr="001405E1" w:rsidRDefault="001405E1" w:rsidP="001405E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1405E1">
        <w:rPr>
          <w:rFonts w:ascii="Verdana" w:eastAsia="Times New Roman" w:hAnsi="Verdana" w:cs="Times New Roman"/>
          <w:b/>
          <w:bCs/>
          <w:color w:val="000000"/>
          <w:kern w:val="0"/>
          <w:sz w:val="18"/>
          <w:szCs w:val="18"/>
          <w:lang w:eastAsia="ru-RU"/>
        </w:rPr>
        <w:t>Методологическая основа исследования</w:t>
      </w:r>
      <w:r w:rsidRPr="001405E1">
        <w:rPr>
          <w:rFonts w:ascii="Verdana" w:eastAsia="Times New Roman" w:hAnsi="Verdana" w:cs="Times New Roman"/>
          <w:color w:val="000000"/>
          <w:kern w:val="0"/>
          <w:sz w:val="18"/>
          <w:szCs w:val="18"/>
          <w:lang w:eastAsia="ru-RU"/>
        </w:rPr>
        <w:t xml:space="preserve"> базируется на таких методах познания явлений окружающей действительности, как анализ и синтез, индукция и дедукция, восхождение от абстрактного к конкретному, формально-юридический, а также исторический, сравнительный и логический методы познания. Выбранный методологический инструментарий, представленный </w:t>
      </w:r>
      <w:r w:rsidRPr="001405E1">
        <w:rPr>
          <w:rFonts w:ascii="Verdana" w:eastAsia="Times New Roman" w:hAnsi="Verdana" w:cs="Times New Roman"/>
          <w:color w:val="000000"/>
          <w:kern w:val="0"/>
          <w:sz w:val="18"/>
          <w:szCs w:val="18"/>
          <w:lang w:eastAsia="ru-RU"/>
        </w:rPr>
        <w:lastRenderedPageBreak/>
        <w:t>комплексом общенаучных и специальных методов познания, позволил проанализировать правовое содержание категорий «государственный кредит», «государственные заимствования», «бюджетный кредит», «государственная гарантия», «государственный долг» и «государственные долговые активы» в их взаимосвязи,</w:t>
      </w:r>
    </w:p>
    <w:p w14:paraId="6CB59A2D" w14:textId="77777777" w:rsidR="001405E1" w:rsidRPr="001405E1" w:rsidRDefault="001405E1" w:rsidP="001405E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1405E1">
        <w:rPr>
          <w:rFonts w:ascii="Verdana" w:eastAsia="Times New Roman" w:hAnsi="Verdana" w:cs="Times New Roman"/>
          <w:color w:val="000000"/>
          <w:kern w:val="0"/>
          <w:sz w:val="18"/>
          <w:szCs w:val="18"/>
          <w:lang w:eastAsia="ru-RU"/>
        </w:rPr>
        <w:t>а также выявить особенности правового регулирования государственного кредита субъекта РФ и определить перспективы его развития.</w:t>
      </w:r>
    </w:p>
    <w:p w14:paraId="0DE89EB8" w14:textId="77777777" w:rsidR="001405E1" w:rsidRPr="001405E1" w:rsidRDefault="001405E1" w:rsidP="001405E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1405E1">
        <w:rPr>
          <w:rFonts w:ascii="Verdana" w:eastAsia="Times New Roman" w:hAnsi="Verdana" w:cs="Times New Roman"/>
          <w:b/>
          <w:bCs/>
          <w:color w:val="000000"/>
          <w:kern w:val="0"/>
          <w:sz w:val="18"/>
          <w:szCs w:val="18"/>
          <w:lang w:eastAsia="ru-RU"/>
        </w:rPr>
        <w:t>Теоретическую основу исследования</w:t>
      </w:r>
      <w:r w:rsidRPr="001405E1">
        <w:rPr>
          <w:rFonts w:ascii="Verdana" w:eastAsia="Times New Roman" w:hAnsi="Verdana" w:cs="Times New Roman"/>
          <w:color w:val="000000"/>
          <w:kern w:val="0"/>
          <w:sz w:val="18"/>
          <w:szCs w:val="18"/>
          <w:lang w:eastAsia="ru-RU"/>
        </w:rPr>
        <w:t> составили труды отечественных и зарубежных авторов дореволюционной, советской и современной эпохи, затрагивающих проблематику государственного кредита как правовой и экономической категории.</w:t>
      </w:r>
    </w:p>
    <w:p w14:paraId="301DC1C0" w14:textId="77777777" w:rsidR="001405E1" w:rsidRPr="001405E1" w:rsidRDefault="001405E1" w:rsidP="001405E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1405E1">
        <w:rPr>
          <w:rFonts w:ascii="Verdana" w:eastAsia="Times New Roman" w:hAnsi="Verdana" w:cs="Times New Roman"/>
          <w:color w:val="000000"/>
          <w:kern w:val="0"/>
          <w:sz w:val="18"/>
          <w:szCs w:val="18"/>
          <w:lang w:eastAsia="ru-RU"/>
        </w:rPr>
        <w:t>Значительное внимание государственному кредиту в экономическом аспекте уделено в работах зарубежных экономистов и философов XVIII–XIX вв., в том числе Вольтера, К. Дитцеля, Фр. Небениуса, Д. Ри-кардо, А. Смита, Л. Штейна. Среди ученых дореволюционной России, заложивших общетеоретическую базу диссертации, можно назвать Н. Х. Бунге, А. С. Залшупина, С. И. Иловайского, А. А. Исаева, Д. М. Льво-ва, П. П. Мигулина, М. Ф. Орлова, И. Т. Тарасова, Л. В. Ходского.</w:t>
      </w:r>
    </w:p>
    <w:p w14:paraId="009EB27A" w14:textId="77777777" w:rsidR="001405E1" w:rsidRPr="001405E1" w:rsidRDefault="001405E1" w:rsidP="001405E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1405E1">
        <w:rPr>
          <w:rFonts w:ascii="Verdana" w:eastAsia="Times New Roman" w:hAnsi="Verdana" w:cs="Times New Roman"/>
          <w:color w:val="000000"/>
          <w:kern w:val="0"/>
          <w:sz w:val="18"/>
          <w:szCs w:val="18"/>
          <w:lang w:eastAsia="ru-RU"/>
        </w:rPr>
        <w:t>При подготовке работы были использованы теоретические наработки представителей советской научной школы финансового права, рассматривавших отдельные вопросы государственного кредита: В. В. Бес-черевных, М. А. Гурвич, Б. Н. Иванова, Н. Н. Ровинского, Р. О. Халфи-ной, С. Д. Цыпкина и др.</w:t>
      </w:r>
    </w:p>
    <w:p w14:paraId="6331AFFC" w14:textId="77777777" w:rsidR="001405E1" w:rsidRPr="001405E1" w:rsidRDefault="001405E1" w:rsidP="001405E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1405E1">
        <w:rPr>
          <w:rFonts w:ascii="Verdana" w:eastAsia="Times New Roman" w:hAnsi="Verdana" w:cs="Times New Roman"/>
          <w:color w:val="000000"/>
          <w:kern w:val="0"/>
          <w:sz w:val="18"/>
          <w:szCs w:val="18"/>
          <w:lang w:eastAsia="ru-RU"/>
        </w:rPr>
        <w:t>Доктринальную основу настоящего исследования составили труды таких авторитетных современных специалистов финансового и бюджетного права, как: Н. М. Артемов, О. Н. Горбунова, Е. Ю. Грачева, В. Г. За-левский, М. В. Карасева, А. Н. Козырин, Ю. А. Крохина, И. И. Кучеров, И. В. Рукавишникова, А. Г. Пауль, Н. А. Поветкина, Е. В. Покачалова, М. М. Прошунин, А. Д. Селюков, Н. И. Химичева, А. И. Худяков, Ю. К. Ца-реградская, Н. А. Шевелева, А. А. Ялбулганов и др.</w:t>
      </w:r>
    </w:p>
    <w:p w14:paraId="04394333" w14:textId="77777777" w:rsidR="001405E1" w:rsidRPr="001405E1" w:rsidRDefault="001405E1" w:rsidP="001405E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1405E1">
        <w:rPr>
          <w:rFonts w:ascii="Verdana" w:eastAsia="Times New Roman" w:hAnsi="Verdana" w:cs="Times New Roman"/>
          <w:color w:val="000000"/>
          <w:kern w:val="0"/>
          <w:sz w:val="18"/>
          <w:szCs w:val="18"/>
          <w:lang w:eastAsia="ru-RU"/>
        </w:rPr>
        <w:t>В рассмотрении ряда проблем были полезны работы, посвященные проблематике государственного кредита, современных экономистов, в числе которых С. И. Берлин, Ю. Я. Вавилов, Г. М. Колпакова, О. И. Лаврушин, Г. В. Попова, Б. А. Хейфец.</w:t>
      </w:r>
    </w:p>
    <w:p w14:paraId="23D3A2A4" w14:textId="77777777" w:rsidR="001405E1" w:rsidRPr="001405E1" w:rsidRDefault="001405E1" w:rsidP="001405E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1405E1">
        <w:rPr>
          <w:rFonts w:ascii="Verdana" w:eastAsia="Times New Roman" w:hAnsi="Verdana" w:cs="Times New Roman"/>
          <w:color w:val="000000"/>
          <w:kern w:val="0"/>
          <w:sz w:val="18"/>
          <w:szCs w:val="18"/>
          <w:lang w:eastAsia="ru-RU"/>
        </w:rPr>
        <w:t>Для определения места государственного кредита в системе российского права также были изучены работы специалистов в области теории права, таких, как: С. С. Алексеев, О. С. Иоффе, А. В. Малько, Н. И. Матузов, С. В. Поленина.</w:t>
      </w:r>
    </w:p>
    <w:p w14:paraId="09134061" w14:textId="77777777" w:rsidR="001405E1" w:rsidRPr="001405E1" w:rsidRDefault="001405E1" w:rsidP="001405E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1405E1">
        <w:rPr>
          <w:rFonts w:ascii="Verdana" w:eastAsia="Times New Roman" w:hAnsi="Verdana" w:cs="Times New Roman"/>
          <w:b/>
          <w:bCs/>
          <w:color w:val="000000"/>
          <w:kern w:val="0"/>
          <w:sz w:val="18"/>
          <w:szCs w:val="18"/>
          <w:lang w:eastAsia="ru-RU"/>
        </w:rPr>
        <w:t>Нормативная база исследования</w:t>
      </w:r>
      <w:r w:rsidRPr="001405E1">
        <w:rPr>
          <w:rFonts w:ascii="Verdana" w:eastAsia="Times New Roman" w:hAnsi="Verdana" w:cs="Times New Roman"/>
          <w:color w:val="000000"/>
          <w:kern w:val="0"/>
          <w:sz w:val="18"/>
          <w:szCs w:val="18"/>
          <w:lang w:eastAsia="ru-RU"/>
        </w:rPr>
        <w:t> включает Конституцию Российской Федерации (далее — Конституция), федеральные законы, указы Президента РФ, нормативные правовые акты федеральных органов исполнительной власти, законы и иные правовые акты субъектов РФ.</w:t>
      </w:r>
    </w:p>
    <w:p w14:paraId="429971B3" w14:textId="77777777" w:rsidR="001405E1" w:rsidRPr="001405E1" w:rsidRDefault="001405E1" w:rsidP="001405E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1405E1">
        <w:rPr>
          <w:rFonts w:ascii="Verdana" w:eastAsia="Times New Roman" w:hAnsi="Verdana" w:cs="Times New Roman"/>
          <w:b/>
          <w:bCs/>
          <w:color w:val="000000"/>
          <w:kern w:val="0"/>
          <w:sz w:val="18"/>
          <w:szCs w:val="18"/>
          <w:lang w:eastAsia="ru-RU"/>
        </w:rPr>
        <w:t>Эмпирической базой исследования</w:t>
      </w:r>
      <w:r w:rsidRPr="001405E1">
        <w:rPr>
          <w:rFonts w:ascii="Verdana" w:eastAsia="Times New Roman" w:hAnsi="Verdana" w:cs="Times New Roman"/>
          <w:color w:val="000000"/>
          <w:kern w:val="0"/>
          <w:sz w:val="18"/>
          <w:szCs w:val="18"/>
          <w:lang w:eastAsia="ru-RU"/>
        </w:rPr>
        <w:t> послужили судебные акты, включая решения Конституционного Суда РФ, Верховного Суда РФ (в том числе Высшего Арбитражного Суда РФ) и федеральных арбитражных судов, затрагивающие отдельные вопросы правоприменения в области государственного кредита, а также статистические данные Минфина России о государственном долге субъектов РФ.</w:t>
      </w:r>
    </w:p>
    <w:p w14:paraId="13ABBD2B" w14:textId="77777777" w:rsidR="001405E1" w:rsidRPr="001405E1" w:rsidRDefault="001405E1" w:rsidP="001405E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1405E1">
        <w:rPr>
          <w:rFonts w:ascii="Verdana" w:eastAsia="Times New Roman" w:hAnsi="Verdana" w:cs="Times New Roman"/>
          <w:b/>
          <w:bCs/>
          <w:color w:val="000000"/>
          <w:kern w:val="0"/>
          <w:sz w:val="18"/>
          <w:szCs w:val="18"/>
          <w:lang w:eastAsia="ru-RU"/>
        </w:rPr>
        <w:t>Научная новизна диссертации</w:t>
      </w:r>
      <w:r w:rsidRPr="001405E1">
        <w:rPr>
          <w:rFonts w:ascii="Verdana" w:eastAsia="Times New Roman" w:hAnsi="Verdana" w:cs="Times New Roman"/>
          <w:color w:val="000000"/>
          <w:kern w:val="0"/>
          <w:sz w:val="18"/>
          <w:szCs w:val="18"/>
          <w:lang w:eastAsia="ru-RU"/>
        </w:rPr>
        <w:t> состоит в том, что она является одной из первых в отечественной юридической науке работ, посвященных региональному кредиту, и выгодно отличается комплексным подходом к исследованию особенностей и проблем правового регулирования государственного кредита субъекта РФ, основанным на изучении регионального законодательства различных субъектов РФ с целью выработки единых предложений по совершенствованию механизмов правового обеспечения рассматриваемых общественных отношений.</w:t>
      </w:r>
    </w:p>
    <w:p w14:paraId="3E84C5A1" w14:textId="77777777" w:rsidR="001405E1" w:rsidRPr="001405E1" w:rsidRDefault="001405E1" w:rsidP="001405E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1405E1">
        <w:rPr>
          <w:rFonts w:ascii="Verdana" w:eastAsia="Times New Roman" w:hAnsi="Verdana" w:cs="Times New Roman"/>
          <w:color w:val="000000"/>
          <w:kern w:val="0"/>
          <w:sz w:val="18"/>
          <w:szCs w:val="18"/>
          <w:lang w:eastAsia="ru-RU"/>
        </w:rPr>
        <w:t xml:space="preserve">Помимо всестороннего анализа финансово-правового статуса субъекта РФ в качестве кредитора, заемщика и гаранта в правоотношениях в сфере государственного кредита субъекта РФ, результатом которого явился ряд научно обоснованных выводов по вопросам определения целей, условий и порядка осуществления государственных заимствований субъекта РФ, а также предоставления бюджетных кредитов и государственных гарантий субъекта РФ, в настоящей диссертационной </w:t>
      </w:r>
      <w:r w:rsidRPr="001405E1">
        <w:rPr>
          <w:rFonts w:ascii="Verdana" w:eastAsia="Times New Roman" w:hAnsi="Verdana" w:cs="Times New Roman"/>
          <w:color w:val="000000"/>
          <w:kern w:val="0"/>
          <w:sz w:val="18"/>
          <w:szCs w:val="18"/>
          <w:lang w:eastAsia="ru-RU"/>
        </w:rPr>
        <w:lastRenderedPageBreak/>
        <w:t>работе также во многом по-новому представлены общетеоретические положения о государственном кредите как научной категории.</w:t>
      </w:r>
    </w:p>
    <w:p w14:paraId="069E955F" w14:textId="77777777" w:rsidR="001405E1" w:rsidRPr="001405E1" w:rsidRDefault="001405E1" w:rsidP="001405E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1405E1">
        <w:rPr>
          <w:rFonts w:ascii="Verdana" w:eastAsia="Times New Roman" w:hAnsi="Verdana" w:cs="Times New Roman"/>
          <w:color w:val="000000"/>
          <w:kern w:val="0"/>
          <w:sz w:val="18"/>
          <w:szCs w:val="18"/>
          <w:lang w:eastAsia="ru-RU"/>
        </w:rPr>
        <w:t>В частности, автором разработаны оригинальные подходы к определению таких ключевых понятий в исследуемой сфере, как «государственный кредит» и «управление государственным долгом», выделены принципы функционирования государственного кредита и проведена их классификация, а также представлена авторская концепция государственного кредита как комплексного института финансового права и впервые в его структуре выделены два субинститута, в рамках которых обособлены отношения, складывающиеся в процессе образования государственного долга, и отношения, возникающие при формировании государственных долговых активов (долга перед государством).</w:t>
      </w:r>
    </w:p>
    <w:p w14:paraId="0CD515DC" w14:textId="77777777" w:rsidR="001405E1" w:rsidRPr="001405E1" w:rsidRDefault="001405E1" w:rsidP="001405E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1405E1">
        <w:rPr>
          <w:rFonts w:ascii="Verdana" w:eastAsia="Times New Roman" w:hAnsi="Verdana" w:cs="Times New Roman"/>
          <w:color w:val="000000"/>
          <w:kern w:val="0"/>
          <w:sz w:val="18"/>
          <w:szCs w:val="18"/>
          <w:lang w:eastAsia="ru-RU"/>
        </w:rPr>
        <w:t>Выработанные диссертантом общетеоретические представления о государственном кредите выступили базисом для исследования особенностей правового регулирования регионального кредита и отразились на логике изложения диссертационной работы.</w:t>
      </w:r>
    </w:p>
    <w:p w14:paraId="65B4632D" w14:textId="77777777" w:rsidR="001405E1" w:rsidRPr="001405E1" w:rsidRDefault="001405E1" w:rsidP="001405E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1405E1">
        <w:rPr>
          <w:rFonts w:ascii="Verdana" w:eastAsia="Times New Roman" w:hAnsi="Verdana" w:cs="Times New Roman"/>
          <w:color w:val="000000"/>
          <w:kern w:val="0"/>
          <w:sz w:val="18"/>
          <w:szCs w:val="18"/>
          <w:lang w:eastAsia="ru-RU"/>
        </w:rPr>
        <w:t>В результате проведенного исследования </w:t>
      </w:r>
      <w:r w:rsidRPr="001405E1">
        <w:rPr>
          <w:rFonts w:ascii="Verdana" w:eastAsia="Times New Roman" w:hAnsi="Verdana" w:cs="Times New Roman"/>
          <w:b/>
          <w:bCs/>
          <w:color w:val="000000"/>
          <w:kern w:val="0"/>
          <w:sz w:val="18"/>
          <w:szCs w:val="18"/>
          <w:lang w:eastAsia="ru-RU"/>
        </w:rPr>
        <w:t>на защиту выносятся следующие новые и содержащие новизну положения</w:t>
      </w:r>
      <w:r w:rsidRPr="001405E1">
        <w:rPr>
          <w:rFonts w:ascii="Verdana" w:eastAsia="Times New Roman" w:hAnsi="Verdana" w:cs="Times New Roman"/>
          <w:color w:val="000000"/>
          <w:kern w:val="0"/>
          <w:sz w:val="18"/>
          <w:szCs w:val="18"/>
          <w:lang w:eastAsia="ru-RU"/>
        </w:rPr>
        <w:t>:</w:t>
      </w:r>
    </w:p>
    <w:p w14:paraId="544D8F69" w14:textId="77777777" w:rsidR="001405E1" w:rsidRPr="001405E1" w:rsidRDefault="001405E1" w:rsidP="001405E1">
      <w:pPr>
        <w:widowControl/>
        <w:numPr>
          <w:ilvl w:val="0"/>
          <w:numId w:val="6"/>
        </w:numPr>
        <w:shd w:val="clear" w:color="auto" w:fill="FFFFFF"/>
        <w:suppressAutoHyphens w:val="0"/>
        <w:spacing w:before="100" w:beforeAutospacing="1" w:after="100" w:afterAutospacing="1" w:line="240" w:lineRule="auto"/>
        <w:rPr>
          <w:rFonts w:ascii="Verdana" w:eastAsia="Times New Roman" w:hAnsi="Verdana" w:cs="Times New Roman"/>
          <w:color w:val="000000"/>
          <w:kern w:val="0"/>
          <w:sz w:val="18"/>
          <w:szCs w:val="18"/>
          <w:lang w:eastAsia="ru-RU"/>
        </w:rPr>
      </w:pPr>
      <w:r w:rsidRPr="001405E1">
        <w:rPr>
          <w:rFonts w:ascii="Verdana" w:eastAsia="Times New Roman" w:hAnsi="Verdana" w:cs="Times New Roman"/>
          <w:color w:val="000000"/>
          <w:kern w:val="0"/>
          <w:sz w:val="18"/>
          <w:szCs w:val="18"/>
          <w:lang w:eastAsia="ru-RU"/>
        </w:rPr>
        <w:t>В целях развития доктрины финансового права разработан авторский подход к пониманию государственного кредита как научной категории. В узком аспекте государственный кредит (представляющий собой разновидность кредита как такового) можно детерминировать как совокупность кредитных отношений, в которых государство выступает в роли кредитора или заемщика. В широком аспекте государственный кредит (с точки зрения последствий его функционирования) предлагается рассматривать как урегулированные нормами права общественные отношения по поводу получения и предоставления государством денежных средств физическим и юридическим лицам и иным субъектам права, приводящие к формированию государственного долга или государственных долговых активов (долга перед государством). Последняя дефиниция позволяет обосновать получившую наибольшее распространение в современной юридической и экономической литературе расширительную трактовку понятия «государственный кредит», допускающую участие государства в исследуемых отношениях в качестве не только кредитора или заемщика, но и гаранта исполнения обязательств третьих лиц.</w:t>
      </w:r>
    </w:p>
    <w:p w14:paraId="3E8395B9" w14:textId="77777777" w:rsidR="001405E1" w:rsidRPr="001405E1" w:rsidRDefault="001405E1" w:rsidP="001405E1">
      <w:pPr>
        <w:widowControl/>
        <w:numPr>
          <w:ilvl w:val="0"/>
          <w:numId w:val="6"/>
        </w:numPr>
        <w:shd w:val="clear" w:color="auto" w:fill="FFFFFF"/>
        <w:suppressAutoHyphens w:val="0"/>
        <w:spacing w:before="100" w:beforeAutospacing="1" w:after="100" w:afterAutospacing="1" w:line="240" w:lineRule="auto"/>
        <w:rPr>
          <w:rFonts w:ascii="Verdana" w:eastAsia="Times New Roman" w:hAnsi="Verdana" w:cs="Times New Roman"/>
          <w:color w:val="000000"/>
          <w:kern w:val="0"/>
          <w:sz w:val="18"/>
          <w:szCs w:val="18"/>
          <w:lang w:eastAsia="ru-RU"/>
        </w:rPr>
      </w:pPr>
      <w:r w:rsidRPr="001405E1">
        <w:rPr>
          <w:rFonts w:ascii="Verdana" w:eastAsia="Times New Roman" w:hAnsi="Verdana" w:cs="Times New Roman"/>
          <w:color w:val="000000"/>
          <w:kern w:val="0"/>
          <w:sz w:val="18"/>
          <w:szCs w:val="18"/>
          <w:lang w:eastAsia="ru-RU"/>
        </w:rPr>
        <w:t>Представлена авторская концепция государственного кредита как комплексного института финансового права, подчиненного его отраслевому режиму, который, будучи сложным по своей структуре, состоит из двух субинститутов: правового регулирования государственного долга и правового регулирования государственных долговых активов (долга перед государством). В рамках родовых для отрасли финансового права отношений по поводу аккумулирования, распределения и использования фондов денежных средств институт государственного кредита регулирует видовые отношения по поводу осуществления государственных заимствований и предоставления государственных гарантий и бюджетных кредитов, специфика правового регулирования которых, в свою очередь, находит свое отражение в вышеназванных субинститутах.</w:t>
      </w:r>
    </w:p>
    <w:p w14:paraId="5913A73B" w14:textId="77777777" w:rsidR="001405E1" w:rsidRPr="001405E1" w:rsidRDefault="001405E1" w:rsidP="001405E1">
      <w:pPr>
        <w:widowControl/>
        <w:numPr>
          <w:ilvl w:val="0"/>
          <w:numId w:val="6"/>
        </w:numPr>
        <w:shd w:val="clear" w:color="auto" w:fill="FFFFFF"/>
        <w:suppressAutoHyphens w:val="0"/>
        <w:spacing w:before="100" w:beforeAutospacing="1" w:after="100" w:afterAutospacing="1" w:line="240" w:lineRule="auto"/>
        <w:rPr>
          <w:rFonts w:ascii="Verdana" w:eastAsia="Times New Roman" w:hAnsi="Verdana" w:cs="Times New Roman"/>
          <w:color w:val="000000"/>
          <w:kern w:val="0"/>
          <w:sz w:val="18"/>
          <w:szCs w:val="18"/>
          <w:lang w:eastAsia="ru-RU"/>
        </w:rPr>
      </w:pPr>
      <w:r w:rsidRPr="001405E1">
        <w:rPr>
          <w:rFonts w:ascii="Verdana" w:eastAsia="Times New Roman" w:hAnsi="Verdana" w:cs="Times New Roman"/>
          <w:color w:val="000000"/>
          <w:kern w:val="0"/>
          <w:sz w:val="18"/>
          <w:szCs w:val="18"/>
          <w:lang w:eastAsia="ru-RU"/>
        </w:rPr>
        <w:t>Определено, что особенность государственного кредита субъекта РФ, заключающаяся в том, что, с одной стороны, он служит самостоятельным способом обеспечения сбалансированности регионального бюджета и регулирования экономики, а с другой стороны, преобра-</w:t>
      </w:r>
    </w:p>
    <w:p w14:paraId="62037825" w14:textId="77777777" w:rsidR="001405E1" w:rsidRPr="001405E1" w:rsidRDefault="001405E1" w:rsidP="001405E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1405E1">
        <w:rPr>
          <w:rFonts w:ascii="Verdana" w:eastAsia="Times New Roman" w:hAnsi="Verdana" w:cs="Times New Roman"/>
          <w:color w:val="000000"/>
          <w:kern w:val="0"/>
          <w:sz w:val="18"/>
          <w:szCs w:val="18"/>
          <w:lang w:eastAsia="ru-RU"/>
        </w:rPr>
        <w:t>зуясь в региональный долг, оказывает непосредственное воздействие на общегосударственную долговую политику, предопределяет специфику правового регулирования исследуемых общественных отношений. В этой связи обосновывается, что во избежание применения Российской Федерацией экстренных мер по восстановлению платежеспособности региона при наличии риска возникновения просроченной задолженности по региональным долговым обязательствам, таких, например, как замещение бюджетными кредитами из федерального бюджета рыночных долговых обязательств субъектов РФ, федеральное законодательство в силу предоставленной Российской Федерации на основании п. «ж» ст. 71 Конституции исключительной компетенции в области финансового, кредитного регулирования должно содержать надежные правовые барьеры на пути увеличения долговой нагрузки на региональный бюджет до критических пределов. Между тем накладываемые федеральным законодателем ограничения на кредитную деятельность регионов должны быть обоснованными и достаточными.</w:t>
      </w:r>
    </w:p>
    <w:p w14:paraId="3A250AFE" w14:textId="77777777" w:rsidR="001405E1" w:rsidRPr="001405E1" w:rsidRDefault="001405E1" w:rsidP="001405E1">
      <w:pPr>
        <w:widowControl/>
        <w:numPr>
          <w:ilvl w:val="0"/>
          <w:numId w:val="7"/>
        </w:numPr>
        <w:shd w:val="clear" w:color="auto" w:fill="FFFFFF"/>
        <w:suppressAutoHyphens w:val="0"/>
        <w:spacing w:before="100" w:beforeAutospacing="1" w:after="100" w:afterAutospacing="1" w:line="240" w:lineRule="auto"/>
        <w:rPr>
          <w:rFonts w:ascii="Verdana" w:eastAsia="Times New Roman" w:hAnsi="Verdana" w:cs="Times New Roman"/>
          <w:color w:val="000000"/>
          <w:kern w:val="0"/>
          <w:sz w:val="18"/>
          <w:szCs w:val="18"/>
          <w:lang w:eastAsia="ru-RU"/>
        </w:rPr>
      </w:pPr>
      <w:r w:rsidRPr="001405E1">
        <w:rPr>
          <w:rFonts w:ascii="Verdana" w:eastAsia="Times New Roman" w:hAnsi="Verdana" w:cs="Times New Roman"/>
          <w:color w:val="000000"/>
          <w:kern w:val="0"/>
          <w:sz w:val="18"/>
          <w:szCs w:val="18"/>
          <w:lang w:eastAsia="ru-RU"/>
        </w:rPr>
        <w:lastRenderedPageBreak/>
        <w:t>Аргументирована необходимость конкретизации нормативного содержания закрепленной в Бюджетном кодексе Российской Федерации (далее — БК) цели осуществления государственных заимствований — «финансирование дефицита бюджета», поскольку абстрактность данной формулировки и, как следствие, чрезмерная широта ее толкования приводят на практике к осуществлению неразумной государственной долговой (заемной) политики, выражающейся в использовании инструментов заемного финансирования преимущественно для покрытия текущих расходов, результатом чего является стремительное увеличение государственного долга, в особенности характерное для регионов в последние годы.</w:t>
      </w:r>
    </w:p>
    <w:p w14:paraId="3A238D2A" w14:textId="77777777" w:rsidR="001405E1" w:rsidRPr="001405E1" w:rsidRDefault="001405E1" w:rsidP="001405E1">
      <w:pPr>
        <w:widowControl/>
        <w:numPr>
          <w:ilvl w:val="0"/>
          <w:numId w:val="7"/>
        </w:numPr>
        <w:shd w:val="clear" w:color="auto" w:fill="FFFFFF"/>
        <w:suppressAutoHyphens w:val="0"/>
        <w:spacing w:before="100" w:beforeAutospacing="1" w:after="100" w:afterAutospacing="1" w:line="240" w:lineRule="auto"/>
        <w:rPr>
          <w:rFonts w:ascii="Verdana" w:eastAsia="Times New Roman" w:hAnsi="Verdana" w:cs="Times New Roman"/>
          <w:color w:val="000000"/>
          <w:kern w:val="0"/>
          <w:sz w:val="18"/>
          <w:szCs w:val="18"/>
          <w:lang w:eastAsia="ru-RU"/>
        </w:rPr>
      </w:pPr>
      <w:r w:rsidRPr="001405E1">
        <w:rPr>
          <w:rFonts w:ascii="Verdana" w:eastAsia="Times New Roman" w:hAnsi="Verdana" w:cs="Times New Roman"/>
          <w:color w:val="000000"/>
          <w:kern w:val="0"/>
          <w:sz w:val="18"/>
          <w:szCs w:val="18"/>
          <w:lang w:eastAsia="ru-RU"/>
        </w:rPr>
        <w:t>В целях устранения правового пробела в регулировании государственного внешнего долга субъекта РФ и для нивелирования бюджетных рисков регионов, связанных с условными долговыми обязательствами субъекта РФ в иностранной валюте, вносится предложение законодательно урегулировать порядок предоставления субъектом РФ государственных гарантий в иностранной валюте, а также государственных гарантий, выдаваемых в обеспечение обязательств в иностранной валюте. При этом наиболее принципиальным должно стать условие о реализации данных гарантий только в случае их утверждения</w:t>
      </w:r>
    </w:p>
    <w:p w14:paraId="00EB4467" w14:textId="77777777" w:rsidR="001405E1" w:rsidRPr="001405E1" w:rsidRDefault="001405E1" w:rsidP="001405E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1405E1">
        <w:rPr>
          <w:rFonts w:ascii="Verdana" w:eastAsia="Times New Roman" w:hAnsi="Verdana" w:cs="Times New Roman"/>
          <w:color w:val="000000"/>
          <w:kern w:val="0"/>
          <w:sz w:val="18"/>
          <w:szCs w:val="18"/>
          <w:lang w:eastAsia="ru-RU"/>
        </w:rPr>
        <w:t>в составе программы государственных гарантий субъекта РФ в рамках закона о бюджете.</w:t>
      </w:r>
    </w:p>
    <w:p w14:paraId="5CABC31C" w14:textId="77777777" w:rsidR="001405E1" w:rsidRPr="001405E1" w:rsidRDefault="001405E1" w:rsidP="001405E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1405E1">
        <w:rPr>
          <w:rFonts w:ascii="Verdana" w:eastAsia="Times New Roman" w:hAnsi="Verdana" w:cs="Times New Roman"/>
          <w:color w:val="000000"/>
          <w:kern w:val="0"/>
          <w:sz w:val="18"/>
          <w:szCs w:val="18"/>
          <w:lang w:eastAsia="ru-RU"/>
        </w:rPr>
        <w:t>6. Обосновано, что возмездность не может выступать в качестве</w:t>
      </w:r>
      <w:r w:rsidRPr="001405E1">
        <w:rPr>
          <w:rFonts w:ascii="Verdana" w:eastAsia="Times New Roman" w:hAnsi="Verdana" w:cs="Times New Roman"/>
          <w:color w:val="000000"/>
          <w:kern w:val="0"/>
          <w:sz w:val="18"/>
          <w:szCs w:val="18"/>
          <w:lang w:eastAsia="ru-RU"/>
        </w:rPr>
        <w:br/>
        <w:t>обязательного условия государственной гарантии в силу ее финансово-</w:t>
      </w:r>
    </w:p>
    <w:p w14:paraId="44690302" w14:textId="77777777" w:rsidR="001405E1" w:rsidRPr="001405E1" w:rsidRDefault="001405E1" w:rsidP="001405E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1405E1">
        <w:rPr>
          <w:rFonts w:ascii="Verdana" w:eastAsia="Times New Roman" w:hAnsi="Verdana" w:cs="Times New Roman"/>
          <w:color w:val="000000"/>
          <w:kern w:val="0"/>
          <w:sz w:val="18"/>
          <w:szCs w:val="18"/>
          <w:lang w:eastAsia="ru-RU"/>
        </w:rPr>
        <w:t>правовой природы, поскольку в отношениях по предоставлению госу</w:t>
      </w:r>
      <w:r w:rsidRPr="001405E1">
        <w:rPr>
          <w:rFonts w:ascii="Verdana" w:eastAsia="Times New Roman" w:hAnsi="Verdana" w:cs="Times New Roman"/>
          <w:color w:val="000000"/>
          <w:kern w:val="0"/>
          <w:sz w:val="18"/>
          <w:szCs w:val="18"/>
          <w:lang w:eastAsia="ru-RU"/>
        </w:rPr>
        <w:br/>
        <w:t>дарственной гарантии публично-правовое образование реализует прежде</w:t>
      </w:r>
      <w:r w:rsidRPr="001405E1">
        <w:rPr>
          <w:rFonts w:ascii="Verdana" w:eastAsia="Times New Roman" w:hAnsi="Verdana" w:cs="Times New Roman"/>
          <w:color w:val="000000"/>
          <w:kern w:val="0"/>
          <w:sz w:val="18"/>
          <w:szCs w:val="18"/>
          <w:lang w:eastAsia="ru-RU"/>
        </w:rPr>
        <w:br/>
        <w:t>всего регулятивную, а не фискальную функцию. В целях создания еди</w:t>
      </w:r>
      <w:r w:rsidRPr="001405E1">
        <w:rPr>
          <w:rFonts w:ascii="Verdana" w:eastAsia="Times New Roman" w:hAnsi="Verdana" w:cs="Times New Roman"/>
          <w:color w:val="000000"/>
          <w:kern w:val="0"/>
          <w:sz w:val="18"/>
          <w:szCs w:val="18"/>
          <w:lang w:eastAsia="ru-RU"/>
        </w:rPr>
        <w:br/>
        <w:t>нообразного правового регулирования отношений по предоставлению</w:t>
      </w:r>
      <w:r w:rsidRPr="001405E1">
        <w:rPr>
          <w:rFonts w:ascii="Verdana" w:eastAsia="Times New Roman" w:hAnsi="Verdana" w:cs="Times New Roman"/>
          <w:color w:val="000000"/>
          <w:kern w:val="0"/>
          <w:sz w:val="18"/>
          <w:szCs w:val="18"/>
          <w:lang w:eastAsia="ru-RU"/>
        </w:rPr>
        <w:br/>
        <w:t>государственных гарантий субъектов РФ предложено дополнить уста</w:t>
      </w:r>
      <w:r w:rsidRPr="001405E1">
        <w:rPr>
          <w:rFonts w:ascii="Verdana" w:eastAsia="Times New Roman" w:hAnsi="Verdana" w:cs="Times New Roman"/>
          <w:color w:val="000000"/>
          <w:kern w:val="0"/>
          <w:sz w:val="18"/>
          <w:szCs w:val="18"/>
          <w:lang w:eastAsia="ru-RU"/>
        </w:rPr>
        <w:br/>
        <w:t>новленный в ч. 5 ст. 115 БК перечень обязательных условий государ</w:t>
      </w:r>
      <w:r w:rsidRPr="001405E1">
        <w:rPr>
          <w:rFonts w:ascii="Verdana" w:eastAsia="Times New Roman" w:hAnsi="Verdana" w:cs="Times New Roman"/>
          <w:color w:val="000000"/>
          <w:kern w:val="0"/>
          <w:sz w:val="18"/>
          <w:szCs w:val="18"/>
          <w:lang w:eastAsia="ru-RU"/>
        </w:rPr>
        <w:br/>
        <w:t>ственной гарантии указанием на возмездный или безвозмездный харак</w:t>
      </w:r>
      <w:r w:rsidRPr="001405E1">
        <w:rPr>
          <w:rFonts w:ascii="Verdana" w:eastAsia="Times New Roman" w:hAnsi="Verdana" w:cs="Times New Roman"/>
          <w:color w:val="000000"/>
          <w:kern w:val="0"/>
          <w:sz w:val="18"/>
          <w:szCs w:val="18"/>
          <w:lang w:eastAsia="ru-RU"/>
        </w:rPr>
        <w:br/>
        <w:t>тер предоставляемой государственной гарантии. При этом в случае вы</w:t>
      </w:r>
      <w:r w:rsidRPr="001405E1">
        <w:rPr>
          <w:rFonts w:ascii="Verdana" w:eastAsia="Times New Roman" w:hAnsi="Verdana" w:cs="Times New Roman"/>
          <w:color w:val="000000"/>
          <w:kern w:val="0"/>
          <w:sz w:val="18"/>
          <w:szCs w:val="18"/>
          <w:lang w:eastAsia="ru-RU"/>
        </w:rPr>
        <w:br/>
        <w:t>дачи государственной гарантии на условии возмездности</w:t>
      </w:r>
      <w:r w:rsidRPr="001405E1">
        <w:rPr>
          <w:rFonts w:ascii="Verdana" w:eastAsia="Times New Roman" w:hAnsi="Verdana" w:cs="Times New Roman"/>
          <w:color w:val="000000"/>
          <w:kern w:val="0"/>
          <w:sz w:val="18"/>
          <w:szCs w:val="18"/>
          <w:lang w:eastAsia="ru-RU"/>
        </w:rPr>
        <w:br/>
        <w:t>вознаграждение по государственной гарантии необходимо рассматри</w:t>
      </w:r>
      <w:r w:rsidRPr="001405E1">
        <w:rPr>
          <w:rFonts w:ascii="Verdana" w:eastAsia="Times New Roman" w:hAnsi="Verdana" w:cs="Times New Roman"/>
          <w:color w:val="000000"/>
          <w:kern w:val="0"/>
          <w:sz w:val="18"/>
          <w:szCs w:val="18"/>
          <w:lang w:eastAsia="ru-RU"/>
        </w:rPr>
        <w:br/>
        <w:t>вать в качестве иного источника финансирования дефицита бюджета,</w:t>
      </w:r>
      <w:r w:rsidRPr="001405E1">
        <w:rPr>
          <w:rFonts w:ascii="Verdana" w:eastAsia="Times New Roman" w:hAnsi="Verdana" w:cs="Times New Roman"/>
          <w:color w:val="000000"/>
          <w:kern w:val="0"/>
          <w:sz w:val="18"/>
          <w:szCs w:val="18"/>
          <w:lang w:eastAsia="ru-RU"/>
        </w:rPr>
        <w:br/>
        <w:t>что позволит диверсифицировать состав источников финансирования</w:t>
      </w:r>
      <w:r w:rsidRPr="001405E1">
        <w:rPr>
          <w:rFonts w:ascii="Verdana" w:eastAsia="Times New Roman" w:hAnsi="Verdana" w:cs="Times New Roman"/>
          <w:color w:val="000000"/>
          <w:kern w:val="0"/>
          <w:sz w:val="18"/>
          <w:szCs w:val="18"/>
          <w:lang w:eastAsia="ru-RU"/>
        </w:rPr>
        <w:br/>
        <w:t>дефицита бюджета.</w:t>
      </w:r>
    </w:p>
    <w:p w14:paraId="0BA53002" w14:textId="77777777" w:rsidR="001405E1" w:rsidRPr="001405E1" w:rsidRDefault="001405E1" w:rsidP="001405E1">
      <w:pPr>
        <w:widowControl/>
        <w:numPr>
          <w:ilvl w:val="0"/>
          <w:numId w:val="8"/>
        </w:numPr>
        <w:shd w:val="clear" w:color="auto" w:fill="FFFFFF"/>
        <w:suppressAutoHyphens w:val="0"/>
        <w:spacing w:before="100" w:beforeAutospacing="1" w:after="100" w:afterAutospacing="1" w:line="240" w:lineRule="auto"/>
        <w:rPr>
          <w:rFonts w:ascii="Verdana" w:eastAsia="Times New Roman" w:hAnsi="Verdana" w:cs="Times New Roman"/>
          <w:color w:val="000000"/>
          <w:kern w:val="0"/>
          <w:sz w:val="18"/>
          <w:szCs w:val="18"/>
          <w:lang w:eastAsia="ru-RU"/>
        </w:rPr>
      </w:pPr>
      <w:r w:rsidRPr="001405E1">
        <w:rPr>
          <w:rFonts w:ascii="Verdana" w:eastAsia="Times New Roman" w:hAnsi="Verdana" w:cs="Times New Roman"/>
          <w:color w:val="000000"/>
          <w:kern w:val="0"/>
          <w:sz w:val="18"/>
          <w:szCs w:val="18"/>
          <w:lang w:eastAsia="ru-RU"/>
        </w:rPr>
        <w:t>Предложен авторский подход к определению понятия «управление государственным долгом». В узком аспекте (с позиции непосредственного воздействия на объект управления) указанное понятие символизирует собой мероприятия по обслуживанию и погашению принятых государством долговых обязательств, а также мероприятия по оптимизации государственного долга. В широком аспекте (с точки зрения функционального назначения проводимых мероприятий) управление государственным долгом представляется возможным рассматривать как целостную систему мер воздействия на состояние государственного долга, осуществляемых законодательными и исполнительными органами государственной власти и уполномоченными ими организациями, ориентированную прежде всего на обеспечение потребности государства в заемном финансировании при поддержании объема государственного долга на экономически безопасном уровне, а также на оптимизацию структуры государственного долга и снижение стоимости его обслуживания. Широкая трактовка названного понятия, по мнению диссертанта, отвечает современным задачам упорядочения публичных финансов, поскольку охватываемые ею мероприятия пронизывают всю совокупность отношений в области государственного долга — от определения его параметров до его погашения. При этом целостность предложенной системы управления государственным долгом в широком понимании данной категории обоснована на примере анализа мероприятий, проводимых в рамках управления государственным долгом субъекта РФ.</w:t>
      </w:r>
    </w:p>
    <w:p w14:paraId="5B2F6CC1" w14:textId="77777777" w:rsidR="001405E1" w:rsidRPr="001405E1" w:rsidRDefault="001405E1" w:rsidP="001405E1">
      <w:pPr>
        <w:widowControl/>
        <w:numPr>
          <w:ilvl w:val="0"/>
          <w:numId w:val="8"/>
        </w:numPr>
        <w:shd w:val="clear" w:color="auto" w:fill="FFFFFF"/>
        <w:suppressAutoHyphens w:val="0"/>
        <w:spacing w:before="100" w:beforeAutospacing="1" w:after="100" w:afterAutospacing="1" w:line="240" w:lineRule="auto"/>
        <w:rPr>
          <w:rFonts w:ascii="Verdana" w:eastAsia="Times New Roman" w:hAnsi="Verdana" w:cs="Times New Roman"/>
          <w:color w:val="000000"/>
          <w:kern w:val="0"/>
          <w:sz w:val="18"/>
          <w:szCs w:val="18"/>
          <w:lang w:eastAsia="ru-RU"/>
        </w:rPr>
      </w:pPr>
      <w:r w:rsidRPr="001405E1">
        <w:rPr>
          <w:rFonts w:ascii="Verdana" w:eastAsia="Times New Roman" w:hAnsi="Verdana" w:cs="Times New Roman"/>
          <w:color w:val="000000"/>
          <w:kern w:val="0"/>
          <w:sz w:val="18"/>
          <w:szCs w:val="18"/>
          <w:lang w:eastAsia="ru-RU"/>
        </w:rPr>
        <w:t>Обоснованы целесообразность и возможность расширения перечня оснований бюджетного кредитования субъектом РФ юридических лиц и законодательного оформления нового вида бюджетного кредита физическим лицам, прежде всего индивидуальным предпри-</w:t>
      </w:r>
    </w:p>
    <w:p w14:paraId="456C1283" w14:textId="77777777" w:rsidR="001405E1" w:rsidRPr="001405E1" w:rsidRDefault="001405E1" w:rsidP="001405E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1405E1">
        <w:rPr>
          <w:rFonts w:ascii="Verdana" w:eastAsia="Times New Roman" w:hAnsi="Verdana" w:cs="Times New Roman"/>
          <w:color w:val="000000"/>
          <w:kern w:val="0"/>
          <w:sz w:val="18"/>
          <w:szCs w:val="18"/>
          <w:lang w:eastAsia="ru-RU"/>
        </w:rPr>
        <w:t xml:space="preserve">нимателям. Кредитование из бюджета субъекта РФ иных категорий физических лиц может быть оправдано с позиции обеспечения публичного интереса в случае предоставления бюджетных </w:t>
      </w:r>
      <w:r w:rsidRPr="001405E1">
        <w:rPr>
          <w:rFonts w:ascii="Verdana" w:eastAsia="Times New Roman" w:hAnsi="Verdana" w:cs="Times New Roman"/>
          <w:color w:val="000000"/>
          <w:kern w:val="0"/>
          <w:sz w:val="18"/>
          <w:szCs w:val="18"/>
          <w:lang w:eastAsia="ru-RU"/>
        </w:rPr>
        <w:lastRenderedPageBreak/>
        <w:t>кредитов на получение образования для развития индивидуальной квалификации граждан и регулирования регионального рынка труда.</w:t>
      </w:r>
    </w:p>
    <w:p w14:paraId="5E0F02BB" w14:textId="77777777" w:rsidR="001405E1" w:rsidRPr="001405E1" w:rsidRDefault="001405E1" w:rsidP="001405E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1405E1">
        <w:rPr>
          <w:rFonts w:ascii="Verdana" w:eastAsia="Times New Roman" w:hAnsi="Verdana" w:cs="Times New Roman"/>
          <w:b/>
          <w:bCs/>
          <w:color w:val="000000"/>
          <w:kern w:val="0"/>
          <w:sz w:val="18"/>
          <w:szCs w:val="18"/>
          <w:lang w:eastAsia="ru-RU"/>
        </w:rPr>
        <w:t>Теоретическая значимость исследования</w:t>
      </w:r>
      <w:r w:rsidRPr="001405E1">
        <w:rPr>
          <w:rFonts w:ascii="Verdana" w:eastAsia="Times New Roman" w:hAnsi="Verdana" w:cs="Times New Roman"/>
          <w:color w:val="000000"/>
          <w:kern w:val="0"/>
          <w:sz w:val="18"/>
          <w:szCs w:val="18"/>
          <w:lang w:eastAsia="ru-RU"/>
        </w:rPr>
        <w:t> продиктована выбором его предмета и заключается в сформулированных выводах.</w:t>
      </w:r>
    </w:p>
    <w:p w14:paraId="00E8A34B" w14:textId="77777777" w:rsidR="001405E1" w:rsidRPr="001405E1" w:rsidRDefault="001405E1" w:rsidP="001405E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1405E1">
        <w:rPr>
          <w:rFonts w:ascii="Verdana" w:eastAsia="Times New Roman" w:hAnsi="Verdana" w:cs="Times New Roman"/>
          <w:color w:val="000000"/>
          <w:kern w:val="0"/>
          <w:sz w:val="18"/>
          <w:szCs w:val="18"/>
          <w:lang w:eastAsia="ru-RU"/>
        </w:rPr>
        <w:t>Важное теоретическое значение имеют анализ подходов к определению понятий «государственный кредит», «управление государственным долгом» и выработка авторских дефиниций, определение принципов функционирования государственного кредита, а также выяснение отраслевой принадлежности правоотношений, складывающихся в области государственного кредита. Сделан ряд научно обоснованных выводов в сфере правового регулирования государственного долга субъекта РФ и государственных долговых активов субъекта РФ, в частности по вопросам определения круга участников данных отношений, а также определения целей, условий и порядка осуществления государственных заимствований субъекта РФ и предоставления бюджетных кредитов и государственных гарантий субъекта РФ.</w:t>
      </w:r>
    </w:p>
    <w:p w14:paraId="77CD222D" w14:textId="77777777" w:rsidR="001405E1" w:rsidRPr="001405E1" w:rsidRDefault="001405E1" w:rsidP="001405E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1405E1">
        <w:rPr>
          <w:rFonts w:ascii="Verdana" w:eastAsia="Times New Roman" w:hAnsi="Verdana" w:cs="Times New Roman"/>
          <w:b/>
          <w:bCs/>
          <w:color w:val="000000"/>
          <w:kern w:val="0"/>
          <w:sz w:val="18"/>
          <w:szCs w:val="18"/>
          <w:lang w:eastAsia="ru-RU"/>
        </w:rPr>
        <w:t>Практическая значимость исследования</w:t>
      </w:r>
      <w:r w:rsidRPr="001405E1">
        <w:rPr>
          <w:rFonts w:ascii="Verdana" w:eastAsia="Times New Roman" w:hAnsi="Verdana" w:cs="Times New Roman"/>
          <w:color w:val="000000"/>
          <w:kern w:val="0"/>
          <w:sz w:val="18"/>
          <w:szCs w:val="18"/>
          <w:lang w:eastAsia="ru-RU"/>
        </w:rPr>
        <w:t> заключается в возможности использования сформулированных выводов и практических предложений для дальнейшего научного осмысления вопросов в области государственного кредита, а также в процессе совершенствования законодательства РФ и правовых актов субъектов РФ. Кроме того, результаты исследования могут быть полезны при разработке учебной и методической литературы, а также при чтении курса «Финансовое право».</w:t>
      </w:r>
    </w:p>
    <w:p w14:paraId="13A4FF74" w14:textId="77777777" w:rsidR="001405E1" w:rsidRPr="001405E1" w:rsidRDefault="001405E1" w:rsidP="001405E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1405E1">
        <w:rPr>
          <w:rFonts w:ascii="Verdana" w:eastAsia="Times New Roman" w:hAnsi="Verdana" w:cs="Times New Roman"/>
          <w:color w:val="000000"/>
          <w:kern w:val="0"/>
          <w:sz w:val="18"/>
          <w:szCs w:val="18"/>
          <w:lang w:eastAsia="ru-RU"/>
        </w:rPr>
        <w:t>В этой связи выводы настоящей диссертационной работы могут представлять интерес для законодательных (представительных) и исполнительных органов государственной власти федерального и регионального уровней, а также для преподавателей, соискателей и аспирантов, занимающихся изучением вопросов финансового права.</w:t>
      </w:r>
    </w:p>
    <w:p w14:paraId="3BE8C1C2" w14:textId="77777777" w:rsidR="001405E1" w:rsidRPr="001405E1" w:rsidRDefault="001405E1" w:rsidP="001405E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1405E1">
        <w:rPr>
          <w:rFonts w:ascii="Verdana" w:eastAsia="Times New Roman" w:hAnsi="Verdana" w:cs="Times New Roman"/>
          <w:b/>
          <w:bCs/>
          <w:color w:val="000000"/>
          <w:kern w:val="0"/>
          <w:sz w:val="18"/>
          <w:szCs w:val="18"/>
          <w:lang w:eastAsia="ru-RU"/>
        </w:rPr>
        <w:t>Апробация результатов исследования.</w:t>
      </w:r>
      <w:r w:rsidRPr="001405E1">
        <w:rPr>
          <w:rFonts w:ascii="Verdana" w:eastAsia="Times New Roman" w:hAnsi="Verdana" w:cs="Times New Roman"/>
          <w:color w:val="000000"/>
          <w:kern w:val="0"/>
          <w:sz w:val="18"/>
          <w:szCs w:val="18"/>
          <w:lang w:eastAsia="ru-RU"/>
        </w:rPr>
        <w:t> Основные теоретические и научно-практические выводы диссертационного исследования получили свое освещение в 14 статьях, опубликованных в журналах «Законы России: опыт, анализ, практика», «Право и экономика», «Публично-правовые исследования», «Реформы и право», «Финансовое право» и сборниках научных работ, в том числе в пяти статьях, опубликованных в научных журналах, указанных в перечне ведущих рецензируемых научных журналов и изданий Высшей аттестационной комиссии Минобрнауки России.</w:t>
      </w:r>
    </w:p>
    <w:p w14:paraId="6B5E074A" w14:textId="77777777" w:rsidR="001405E1" w:rsidRPr="001405E1" w:rsidRDefault="001405E1" w:rsidP="001405E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1405E1">
        <w:rPr>
          <w:rFonts w:ascii="Verdana" w:eastAsia="Times New Roman" w:hAnsi="Verdana" w:cs="Times New Roman"/>
          <w:color w:val="000000"/>
          <w:kern w:val="0"/>
          <w:sz w:val="18"/>
          <w:szCs w:val="18"/>
          <w:lang w:eastAsia="ru-RU"/>
        </w:rPr>
        <w:t>По предмету исследования были сделаны доклады на международных и всероссийских научно-практических конференциях: XIX Международная конференция студентов, аспирантов и молодых ученых «Ломоносов» (Москва, 2012 г.); VIII Международная научно-практическая конференция «Соотношение публично-правовых и частноправовых начал в регулировании общественных отношений» (Курск, 2012 г.); XIII Ежегодная Международная научно-практическая конференция юридического факультета МГУ им. М. В. Ломоносова «Правовая политика: вызовы современности» (Москва, 2012 г.); IX Международная научно-практическая конференция студентов, аспирантов и молодых ученых «Опыт государственного строительства в России и зарубежных странах (к 20-летию Конституции Российской Федерации)» (Курск, 2013 г.); Международная научная конференция студентов, магистрантов и аспирантов «Молодежная инициатива в решении современных проблем юриспруденции» (Минск, 2013 г.); III Ежегодная Международная научно-практическая конференция «Право в современном мире: 20 лет Конституции РФ» (Екатеринбург, 2013 г.); научная конференция «Весенние дни науки — 2015» (Москва, 2015 г.); научная конференция «Весенние дни науки — 2016» (Москва, 2016 г.).</w:t>
      </w:r>
    </w:p>
    <w:p w14:paraId="114A9D98" w14:textId="77777777" w:rsidR="001405E1" w:rsidRPr="001405E1" w:rsidRDefault="001405E1" w:rsidP="001405E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1405E1">
        <w:rPr>
          <w:rFonts w:ascii="Verdana" w:eastAsia="Times New Roman" w:hAnsi="Verdana" w:cs="Times New Roman"/>
          <w:color w:val="000000"/>
          <w:kern w:val="0"/>
          <w:sz w:val="18"/>
          <w:szCs w:val="18"/>
          <w:lang w:eastAsia="ru-RU"/>
        </w:rPr>
        <w:t>Отдельные положения диссертационного исследования были использованы автором при подготовке комментария к гл. 14 и 15 «По-главного научно-практического комментария Бюджетного кодекса Российской Федерации», подготовленного коллективом ученых под руководством доктора юридических наук, профессора А. А. Ялбул-ганова, а также учебного пособия «Государственный кредит в Российской Федерации», дополнившего методическую базу кафедры финансового, налогового и таможенного права Национального исследовательского университета «Высшая школа экономики».</w:t>
      </w:r>
    </w:p>
    <w:p w14:paraId="768C7F7F" w14:textId="77777777" w:rsidR="001405E1" w:rsidRPr="001405E1" w:rsidRDefault="001405E1" w:rsidP="001405E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1405E1">
        <w:rPr>
          <w:rFonts w:ascii="Verdana" w:eastAsia="Times New Roman" w:hAnsi="Verdana" w:cs="Times New Roman"/>
          <w:color w:val="000000"/>
          <w:kern w:val="0"/>
          <w:sz w:val="18"/>
          <w:szCs w:val="18"/>
          <w:lang w:eastAsia="ru-RU"/>
        </w:rPr>
        <w:t>Кроме того, результаты настоящего исследования апробировались в учебном процессе Национального исследовательского университета «Высшая школа экономики» при проведении лекционных и семинарских занятий по дисциплине «Бюджетное право России» в рамках магистерской программы «Финансовое, налоговое и таможенное право».</w:t>
      </w:r>
    </w:p>
    <w:p w14:paraId="07041C95" w14:textId="77777777" w:rsidR="001405E1" w:rsidRPr="001405E1" w:rsidRDefault="001405E1" w:rsidP="001405E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1405E1">
        <w:rPr>
          <w:rFonts w:ascii="Verdana" w:eastAsia="Times New Roman" w:hAnsi="Verdana" w:cs="Times New Roman"/>
          <w:b/>
          <w:bCs/>
          <w:color w:val="000000"/>
          <w:kern w:val="0"/>
          <w:sz w:val="18"/>
          <w:szCs w:val="18"/>
          <w:lang w:eastAsia="ru-RU"/>
        </w:rPr>
        <w:lastRenderedPageBreak/>
        <w:t>Структура диссертационного исследования</w:t>
      </w:r>
      <w:r w:rsidRPr="001405E1">
        <w:rPr>
          <w:rFonts w:ascii="Verdana" w:eastAsia="Times New Roman" w:hAnsi="Verdana" w:cs="Times New Roman"/>
          <w:color w:val="000000"/>
          <w:kern w:val="0"/>
          <w:sz w:val="18"/>
          <w:szCs w:val="18"/>
          <w:lang w:eastAsia="ru-RU"/>
        </w:rPr>
        <w:t> обусловлена его целью и задачами и состоит из введения, трех глав, включающих восемь параграфов, заключения и библиографического списка</w:t>
      </w:r>
    </w:p>
    <w:p w14:paraId="175D834A" w14:textId="77777777" w:rsidR="001405E1" w:rsidRPr="001405E1" w:rsidRDefault="001405E1" w:rsidP="001405E1"/>
    <w:sectPr w:rsidR="001405E1" w:rsidRPr="001405E1"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73664" w14:textId="77777777" w:rsidR="00780440" w:rsidRDefault="00780440">
      <w:pPr>
        <w:spacing w:after="0" w:line="240" w:lineRule="auto"/>
      </w:pPr>
      <w:r>
        <w:separator/>
      </w:r>
    </w:p>
  </w:endnote>
  <w:endnote w:type="continuationSeparator" w:id="0">
    <w:p w14:paraId="662ABF67" w14:textId="77777777" w:rsidR="00780440" w:rsidRDefault="00780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CF1E3" w14:textId="77777777" w:rsidR="00780440" w:rsidRDefault="00780440">
      <w:pPr>
        <w:spacing w:after="0" w:line="240" w:lineRule="auto"/>
      </w:pPr>
      <w:r>
        <w:separator/>
      </w:r>
    </w:p>
  </w:footnote>
  <w:footnote w:type="continuationSeparator" w:id="0">
    <w:p w14:paraId="2A9F2B27" w14:textId="77777777" w:rsidR="00780440" w:rsidRDefault="00780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15"/>
    <w:multiLevelType w:val="singleLevel"/>
    <w:tmpl w:val="00000015"/>
    <w:name w:val="WW8Num20"/>
    <w:lvl w:ilvl="0">
      <w:start w:val="1"/>
      <w:numFmt w:val="bullet"/>
      <w:lvlText w:val=""/>
      <w:lvlJc w:val="left"/>
      <w:pPr>
        <w:tabs>
          <w:tab w:val="num" w:pos="0"/>
        </w:tabs>
        <w:ind w:left="1440" w:hanging="360"/>
      </w:pPr>
      <w:rPr>
        <w:rFonts w:ascii="Symbol" w:hAnsi="Symbol" w:cs="Symbol" w:hint="default"/>
      </w:rPr>
    </w:lvl>
  </w:abstractNum>
  <w:abstractNum w:abstractNumId="20"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1"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15:restartNumberingAfterBreak="0">
    <w:nsid w:val="0000002B"/>
    <w:multiLevelType w:val="multilevel"/>
    <w:tmpl w:val="0000002B"/>
    <w:name w:val="WW8Num45"/>
    <w:lvl w:ilvl="0">
      <w:start w:val="1"/>
      <w:numFmt w:val="none"/>
      <w:suff w:val="nothing"/>
      <w:lvlText w:val="2.5"/>
      <w:lvlJc w:val="left"/>
      <w:pPr>
        <w:tabs>
          <w:tab w:val="num" w:pos="0"/>
        </w:tabs>
        <w:ind w:left="360" w:hanging="360"/>
      </w:pPr>
      <w:rPr>
        <w:rFonts w:ascii="Times New Roman" w:hAnsi="Times New Roman" w:cs="Times New Roman" w:hint="default"/>
        <w:b w:val="0"/>
        <w:i w:val="0"/>
        <w:color w:val="000000"/>
        <w:sz w:val="28"/>
        <w:szCs w:val="28"/>
        <w:shd w:val="clear" w:color="auto" w:fill="FFFFFF"/>
        <w:lang w:val="uk-UA"/>
      </w:rPr>
    </w:lvl>
    <w:lvl w:ilvl="1">
      <w:start w:val="1"/>
      <w:numFmt w:val="lowerLetter"/>
      <w:lvlText w:val=")%2"/>
      <w:lvlJc w:val="left"/>
      <w:pPr>
        <w:tabs>
          <w:tab w:val="num" w:pos="0"/>
        </w:tabs>
        <w:ind w:left="720" w:hanging="360"/>
      </w:pPr>
      <w:rPr>
        <w:rFonts w:ascii="Times New Roman" w:hAnsi="Times New Roman" w:cs="Times New Roman" w:hint="default"/>
        <w:b w:val="0"/>
        <w:i w:val="0"/>
        <w:color w:val="000000"/>
        <w:sz w:val="28"/>
        <w:szCs w:val="28"/>
        <w:shd w:val="clear" w:color="auto" w:fill="FFFFFF"/>
        <w:lang w:val="uk-UA"/>
      </w:rPr>
    </w:lvl>
    <w:lvl w:ilvl="2">
      <w:start w:val="1"/>
      <w:numFmt w:val="lowerRoman"/>
      <w:lvlText w:val=")%3"/>
      <w:lvlJc w:val="left"/>
      <w:pPr>
        <w:tabs>
          <w:tab w:val="num" w:pos="0"/>
        </w:tabs>
        <w:ind w:left="1080" w:hanging="360"/>
      </w:pPr>
      <w:rPr>
        <w:rFonts w:ascii="Times New Roman" w:hAnsi="Times New Roman" w:cs="Times New Roman" w:hint="default"/>
        <w:b w:val="0"/>
        <w:i w:val="0"/>
        <w:color w:val="000000"/>
        <w:sz w:val="28"/>
        <w:szCs w:val="28"/>
        <w:shd w:val="clear" w:color="auto" w:fill="FFFFFF"/>
        <w:lang w:val="uk-UA"/>
      </w:rPr>
    </w:lvl>
    <w:lvl w:ilvl="3">
      <w:start w:val="1"/>
      <w:numFmt w:val="decimal"/>
      <w:lvlText w:val="()%4"/>
      <w:lvlJc w:val="left"/>
      <w:pPr>
        <w:tabs>
          <w:tab w:val="num" w:pos="0"/>
        </w:tabs>
        <w:ind w:left="1440" w:hanging="360"/>
      </w:pPr>
      <w:rPr>
        <w:rFonts w:ascii="Times New Roman" w:hAnsi="Times New Roman" w:cs="Times New Roman" w:hint="default"/>
        <w:b w:val="0"/>
        <w:i w:val="0"/>
        <w:color w:val="000000"/>
        <w:sz w:val="28"/>
        <w:szCs w:val="28"/>
        <w:shd w:val="clear" w:color="auto" w:fill="FFFFFF"/>
        <w:lang w:val="uk-UA"/>
      </w:rPr>
    </w:lvl>
    <w:lvl w:ilvl="4">
      <w:start w:val="1"/>
      <w:numFmt w:val="lowerLetter"/>
      <w:lvlText w:val="()%5"/>
      <w:lvlJc w:val="left"/>
      <w:pPr>
        <w:tabs>
          <w:tab w:val="num" w:pos="0"/>
        </w:tabs>
        <w:ind w:left="1800" w:hanging="360"/>
      </w:pPr>
      <w:rPr>
        <w:rFonts w:ascii="Times New Roman" w:hAnsi="Times New Roman" w:cs="Times New Roman" w:hint="default"/>
        <w:b w:val="0"/>
        <w:i w:val="0"/>
        <w:color w:val="000000"/>
        <w:sz w:val="28"/>
        <w:szCs w:val="28"/>
        <w:shd w:val="clear" w:color="auto" w:fill="FFFFFF"/>
        <w:lang w:val="uk-UA"/>
      </w:rPr>
    </w:lvl>
    <w:lvl w:ilvl="5">
      <w:start w:val="1"/>
      <w:numFmt w:val="lowerRoman"/>
      <w:lvlText w:val="()%6"/>
      <w:lvlJc w:val="left"/>
      <w:pPr>
        <w:tabs>
          <w:tab w:val="num" w:pos="0"/>
        </w:tabs>
        <w:ind w:left="2160" w:hanging="360"/>
      </w:pPr>
      <w:rPr>
        <w:rFonts w:ascii="Times New Roman" w:hAnsi="Times New Roman" w:cs="Times New Roman" w:hint="default"/>
        <w:b w:val="0"/>
        <w:i w:val="0"/>
        <w:color w:val="000000"/>
        <w:sz w:val="28"/>
        <w:szCs w:val="28"/>
        <w:shd w:val="clear" w:color="auto" w:fill="FFFFFF"/>
        <w:lang w:val="uk-UA"/>
      </w:rPr>
    </w:lvl>
    <w:lvl w:ilvl="6">
      <w:start w:val="1"/>
      <w:numFmt w:val="decimal"/>
      <w:lvlText w:val=".%7"/>
      <w:lvlJc w:val="left"/>
      <w:pPr>
        <w:tabs>
          <w:tab w:val="num" w:pos="0"/>
        </w:tabs>
        <w:ind w:left="2520" w:hanging="360"/>
      </w:pPr>
      <w:rPr>
        <w:rFonts w:ascii="Times New Roman" w:hAnsi="Times New Roman" w:cs="Times New Roman" w:hint="default"/>
        <w:b w:val="0"/>
        <w:i w:val="0"/>
        <w:color w:val="000000"/>
        <w:sz w:val="28"/>
        <w:szCs w:val="28"/>
        <w:shd w:val="clear" w:color="auto" w:fill="FFFFFF"/>
        <w:lang w:val="uk-UA"/>
      </w:rPr>
    </w:lvl>
    <w:lvl w:ilvl="7">
      <w:start w:val="1"/>
      <w:numFmt w:val="lowerLetter"/>
      <w:lvlText w:val=".%8"/>
      <w:lvlJc w:val="left"/>
      <w:pPr>
        <w:tabs>
          <w:tab w:val="num" w:pos="0"/>
        </w:tabs>
        <w:ind w:left="2880" w:hanging="360"/>
      </w:pPr>
      <w:rPr>
        <w:rFonts w:ascii="Times New Roman" w:hAnsi="Times New Roman" w:cs="Times New Roman" w:hint="default"/>
        <w:b w:val="0"/>
        <w:i w:val="0"/>
        <w:color w:val="000000"/>
        <w:sz w:val="28"/>
        <w:szCs w:val="28"/>
        <w:shd w:val="clear" w:color="auto" w:fill="FFFFFF"/>
        <w:lang w:val="uk-UA"/>
      </w:rPr>
    </w:lvl>
    <w:lvl w:ilvl="8">
      <w:start w:val="1"/>
      <w:numFmt w:val="lowerRoman"/>
      <w:lvlText w:val=".%9"/>
      <w:lvlJc w:val="left"/>
      <w:pPr>
        <w:tabs>
          <w:tab w:val="num" w:pos="0"/>
        </w:tabs>
        <w:ind w:left="3240" w:hanging="360"/>
      </w:pPr>
      <w:rPr>
        <w:rFonts w:ascii="Times New Roman" w:hAnsi="Times New Roman" w:cs="Times New Roman" w:hint="default"/>
        <w:b w:val="0"/>
        <w:i w:val="0"/>
        <w:color w:val="000000"/>
        <w:sz w:val="28"/>
        <w:szCs w:val="28"/>
        <w:shd w:val="clear" w:color="auto" w:fill="FFFFFF"/>
        <w:lang w:val="uk-UA"/>
      </w:rPr>
    </w:lvl>
  </w:abstractNum>
  <w:abstractNum w:abstractNumId="23" w15:restartNumberingAfterBreak="0">
    <w:nsid w:val="0000002F"/>
    <w:multiLevelType w:val="multilevel"/>
    <w:tmpl w:val="0000002F"/>
    <w:name w:val="WW8Num46"/>
    <w:lvl w:ilvl="0">
      <w:start w:val="1"/>
      <w:numFmt w:val="decimal"/>
      <w:lvlText w:val="%1."/>
      <w:lvlJc w:val="left"/>
      <w:pPr>
        <w:tabs>
          <w:tab w:val="num" w:pos="495"/>
        </w:tabs>
        <w:ind w:left="495" w:hanging="495"/>
      </w:pPr>
      <w:rPr>
        <w:rFonts w:hint="default"/>
        <w:sz w:val="28"/>
        <w:szCs w:val="28"/>
      </w:rPr>
    </w:lvl>
    <w:lvl w:ilvl="1">
      <w:start w:val="1"/>
      <w:numFmt w:val="decimal"/>
      <w:lvlText w:val="%1.%2."/>
      <w:lvlJc w:val="left"/>
      <w:pPr>
        <w:tabs>
          <w:tab w:val="num" w:pos="708"/>
        </w:tabs>
        <w:ind w:left="1080" w:hanging="720"/>
      </w:pPr>
      <w:rPr>
        <w:rFonts w:hint="default"/>
        <w:sz w:val="28"/>
        <w:szCs w:val="28"/>
      </w:rPr>
    </w:lvl>
    <w:lvl w:ilvl="2">
      <w:start w:val="1"/>
      <w:numFmt w:val="decimal"/>
      <w:lvlText w:val="%1.%2.%3."/>
      <w:lvlJc w:val="left"/>
      <w:pPr>
        <w:tabs>
          <w:tab w:val="num" w:pos="1440"/>
        </w:tabs>
        <w:ind w:left="1440" w:hanging="720"/>
      </w:pPr>
      <w:rPr>
        <w:rFonts w:hint="default"/>
        <w:sz w:val="28"/>
        <w:szCs w:val="28"/>
      </w:rPr>
    </w:lvl>
    <w:lvl w:ilvl="3">
      <w:start w:val="1"/>
      <w:numFmt w:val="decimal"/>
      <w:lvlText w:val="%1.%2.%3.%4."/>
      <w:lvlJc w:val="left"/>
      <w:pPr>
        <w:tabs>
          <w:tab w:val="num" w:pos="2160"/>
        </w:tabs>
        <w:ind w:left="2160" w:hanging="1080"/>
      </w:pPr>
      <w:rPr>
        <w:rFonts w:hint="default"/>
        <w:sz w:val="28"/>
        <w:szCs w:val="28"/>
      </w:rPr>
    </w:lvl>
    <w:lvl w:ilvl="4">
      <w:start w:val="1"/>
      <w:numFmt w:val="decimal"/>
      <w:lvlText w:val="%1.%2.%3.%4.%5."/>
      <w:lvlJc w:val="left"/>
      <w:pPr>
        <w:tabs>
          <w:tab w:val="num" w:pos="2520"/>
        </w:tabs>
        <w:ind w:left="2520" w:hanging="1080"/>
      </w:pPr>
      <w:rPr>
        <w:rFonts w:hint="default"/>
        <w:sz w:val="28"/>
        <w:szCs w:val="28"/>
      </w:rPr>
    </w:lvl>
    <w:lvl w:ilvl="5">
      <w:start w:val="1"/>
      <w:numFmt w:val="decimal"/>
      <w:lvlText w:val="%1.%2.%3.%4.%5.%6."/>
      <w:lvlJc w:val="left"/>
      <w:pPr>
        <w:tabs>
          <w:tab w:val="num" w:pos="3240"/>
        </w:tabs>
        <w:ind w:left="3240" w:hanging="1440"/>
      </w:pPr>
      <w:rPr>
        <w:rFonts w:hint="default"/>
        <w:sz w:val="28"/>
        <w:szCs w:val="28"/>
      </w:rPr>
    </w:lvl>
    <w:lvl w:ilvl="6">
      <w:start w:val="1"/>
      <w:numFmt w:val="decimal"/>
      <w:lvlText w:val="%1.%2.%3.%4.%5.%6.%7."/>
      <w:lvlJc w:val="left"/>
      <w:pPr>
        <w:tabs>
          <w:tab w:val="num" w:pos="3960"/>
        </w:tabs>
        <w:ind w:left="3960" w:hanging="1800"/>
      </w:pPr>
      <w:rPr>
        <w:rFonts w:hint="default"/>
        <w:sz w:val="28"/>
        <w:szCs w:val="28"/>
      </w:rPr>
    </w:lvl>
    <w:lvl w:ilvl="7">
      <w:start w:val="1"/>
      <w:numFmt w:val="decimal"/>
      <w:lvlText w:val="%1.%2.%3.%4.%5.%6.%7.%8."/>
      <w:lvlJc w:val="left"/>
      <w:pPr>
        <w:tabs>
          <w:tab w:val="num" w:pos="4320"/>
        </w:tabs>
        <w:ind w:left="4320" w:hanging="1800"/>
      </w:pPr>
      <w:rPr>
        <w:rFonts w:hint="default"/>
        <w:sz w:val="28"/>
        <w:szCs w:val="28"/>
      </w:rPr>
    </w:lvl>
    <w:lvl w:ilvl="8">
      <w:start w:val="1"/>
      <w:numFmt w:val="decimal"/>
      <w:lvlText w:val="%1.%2.%3.%4.%5.%6.%7.%8.%9."/>
      <w:lvlJc w:val="left"/>
      <w:pPr>
        <w:tabs>
          <w:tab w:val="num" w:pos="5040"/>
        </w:tabs>
        <w:ind w:left="5040" w:hanging="2160"/>
      </w:pPr>
      <w:rPr>
        <w:rFonts w:hint="default"/>
        <w:sz w:val="28"/>
        <w:szCs w:val="28"/>
      </w:rPr>
    </w:lvl>
  </w:abstractNum>
  <w:abstractNum w:abstractNumId="24" w15:restartNumberingAfterBreak="0">
    <w:nsid w:val="00000030"/>
    <w:multiLevelType w:val="singleLevel"/>
    <w:tmpl w:val="00000030"/>
    <w:name w:val="WW8Num50"/>
    <w:lvl w:ilvl="0">
      <w:start w:val="1"/>
      <w:numFmt w:val="decimal"/>
      <w:lvlText w:val="%1."/>
      <w:lvlJc w:val="left"/>
      <w:pPr>
        <w:tabs>
          <w:tab w:val="num" w:pos="0"/>
        </w:tabs>
        <w:ind w:left="1048" w:hanging="480"/>
      </w:pPr>
      <w:rPr>
        <w:rFonts w:ascii="Times New Roman" w:hAnsi="Times New Roman" w:cs="Times New Roman" w:hint="default"/>
        <w:b w:val="0"/>
        <w:bCs/>
        <w:i w:val="0"/>
        <w:iCs/>
        <w:color w:val="auto"/>
        <w:sz w:val="28"/>
        <w:szCs w:val="28"/>
        <w:shd w:val="clear" w:color="auto" w:fill="FFFFFF"/>
        <w:lang w:val="uk-UA"/>
      </w:rPr>
    </w:lvl>
  </w:abstractNum>
  <w:abstractNum w:abstractNumId="25" w15:restartNumberingAfterBreak="0">
    <w:nsid w:val="00000048"/>
    <w:multiLevelType w:val="singleLevel"/>
    <w:tmpl w:val="00000048"/>
    <w:name w:val="WW8Num71"/>
    <w:lvl w:ilvl="0">
      <w:start w:val="1"/>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6"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2D572235"/>
    <w:multiLevelType w:val="multilevel"/>
    <w:tmpl w:val="1450B9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9" w15:restartNumberingAfterBreak="0">
    <w:nsid w:val="3CFB1B19"/>
    <w:multiLevelType w:val="multilevel"/>
    <w:tmpl w:val="8028F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2"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3" w15:restartNumberingAfterBreak="0">
    <w:nsid w:val="639A68BE"/>
    <w:multiLevelType w:val="multilevel"/>
    <w:tmpl w:val="0B12F4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9"/>
  </w:num>
  <w:num w:numId="7">
    <w:abstractNumId w:val="27"/>
  </w:num>
  <w:num w:numId="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2F4C"/>
    <w:rsid w:val="00002FA8"/>
    <w:rsid w:val="0000325A"/>
    <w:rsid w:val="0000357C"/>
    <w:rsid w:val="0000389A"/>
    <w:rsid w:val="00003A83"/>
    <w:rsid w:val="00003AFE"/>
    <w:rsid w:val="00003C5B"/>
    <w:rsid w:val="00003E4C"/>
    <w:rsid w:val="00004058"/>
    <w:rsid w:val="000040F6"/>
    <w:rsid w:val="000047FC"/>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07CC0"/>
    <w:rsid w:val="00007E46"/>
    <w:rsid w:val="000100FE"/>
    <w:rsid w:val="000105D4"/>
    <w:rsid w:val="00011047"/>
    <w:rsid w:val="00011261"/>
    <w:rsid w:val="0001128B"/>
    <w:rsid w:val="00011643"/>
    <w:rsid w:val="00011DBC"/>
    <w:rsid w:val="00012486"/>
    <w:rsid w:val="0001261B"/>
    <w:rsid w:val="0001286F"/>
    <w:rsid w:val="00012E2E"/>
    <w:rsid w:val="00012EF9"/>
    <w:rsid w:val="00013A36"/>
    <w:rsid w:val="00013C25"/>
    <w:rsid w:val="00013CC9"/>
    <w:rsid w:val="0001425D"/>
    <w:rsid w:val="00014387"/>
    <w:rsid w:val="00014BB7"/>
    <w:rsid w:val="00014C87"/>
    <w:rsid w:val="00014CFF"/>
    <w:rsid w:val="000154AA"/>
    <w:rsid w:val="000154FB"/>
    <w:rsid w:val="000155F6"/>
    <w:rsid w:val="00015825"/>
    <w:rsid w:val="00015D6F"/>
    <w:rsid w:val="00016286"/>
    <w:rsid w:val="000162D4"/>
    <w:rsid w:val="000163F0"/>
    <w:rsid w:val="0001683F"/>
    <w:rsid w:val="000169F6"/>
    <w:rsid w:val="00016D0D"/>
    <w:rsid w:val="00017420"/>
    <w:rsid w:val="00017823"/>
    <w:rsid w:val="00017E9A"/>
    <w:rsid w:val="00020196"/>
    <w:rsid w:val="00020834"/>
    <w:rsid w:val="00020A53"/>
    <w:rsid w:val="00020B54"/>
    <w:rsid w:val="00020EAA"/>
    <w:rsid w:val="0002105A"/>
    <w:rsid w:val="000210A0"/>
    <w:rsid w:val="00021AD4"/>
    <w:rsid w:val="00021CD1"/>
    <w:rsid w:val="00022072"/>
    <w:rsid w:val="00022302"/>
    <w:rsid w:val="000223EA"/>
    <w:rsid w:val="000225E3"/>
    <w:rsid w:val="000229D0"/>
    <w:rsid w:val="00022B31"/>
    <w:rsid w:val="00022C9A"/>
    <w:rsid w:val="00023440"/>
    <w:rsid w:val="000237E6"/>
    <w:rsid w:val="00023DB3"/>
    <w:rsid w:val="00024033"/>
    <w:rsid w:val="000240C4"/>
    <w:rsid w:val="00024196"/>
    <w:rsid w:val="000241E6"/>
    <w:rsid w:val="00024526"/>
    <w:rsid w:val="000247A1"/>
    <w:rsid w:val="00024B61"/>
    <w:rsid w:val="00024BDC"/>
    <w:rsid w:val="00024DAC"/>
    <w:rsid w:val="0002508E"/>
    <w:rsid w:val="0002510E"/>
    <w:rsid w:val="00025274"/>
    <w:rsid w:val="000254A4"/>
    <w:rsid w:val="000254B8"/>
    <w:rsid w:val="0002552B"/>
    <w:rsid w:val="00025838"/>
    <w:rsid w:val="00025997"/>
    <w:rsid w:val="00025D7F"/>
    <w:rsid w:val="00026370"/>
    <w:rsid w:val="00026928"/>
    <w:rsid w:val="00026CF3"/>
    <w:rsid w:val="000270E6"/>
    <w:rsid w:val="00027332"/>
    <w:rsid w:val="00027646"/>
    <w:rsid w:val="00027AF9"/>
    <w:rsid w:val="00027ED6"/>
    <w:rsid w:val="00030019"/>
    <w:rsid w:val="0003051A"/>
    <w:rsid w:val="000307BF"/>
    <w:rsid w:val="00030F5B"/>
    <w:rsid w:val="00031303"/>
    <w:rsid w:val="000313D4"/>
    <w:rsid w:val="000318B6"/>
    <w:rsid w:val="0003190F"/>
    <w:rsid w:val="00031BD4"/>
    <w:rsid w:val="000322ED"/>
    <w:rsid w:val="000324E6"/>
    <w:rsid w:val="00032535"/>
    <w:rsid w:val="000326C4"/>
    <w:rsid w:val="00032FCB"/>
    <w:rsid w:val="00033862"/>
    <w:rsid w:val="00033B0D"/>
    <w:rsid w:val="00033D74"/>
    <w:rsid w:val="00033D98"/>
    <w:rsid w:val="00034285"/>
    <w:rsid w:val="00034498"/>
    <w:rsid w:val="00035303"/>
    <w:rsid w:val="000356C4"/>
    <w:rsid w:val="00035904"/>
    <w:rsid w:val="00035D72"/>
    <w:rsid w:val="000363A9"/>
    <w:rsid w:val="000367A1"/>
    <w:rsid w:val="0003729A"/>
    <w:rsid w:val="000375F8"/>
    <w:rsid w:val="000376DC"/>
    <w:rsid w:val="00037B3C"/>
    <w:rsid w:val="000407EF"/>
    <w:rsid w:val="000408E3"/>
    <w:rsid w:val="00040E42"/>
    <w:rsid w:val="00040EE9"/>
    <w:rsid w:val="00041C2B"/>
    <w:rsid w:val="0004230D"/>
    <w:rsid w:val="00042545"/>
    <w:rsid w:val="0004364D"/>
    <w:rsid w:val="0004390A"/>
    <w:rsid w:val="00044991"/>
    <w:rsid w:val="00045127"/>
    <w:rsid w:val="0004592D"/>
    <w:rsid w:val="000463ED"/>
    <w:rsid w:val="000466C2"/>
    <w:rsid w:val="00046D04"/>
    <w:rsid w:val="00046D49"/>
    <w:rsid w:val="00046F1F"/>
    <w:rsid w:val="00047265"/>
    <w:rsid w:val="000473F3"/>
    <w:rsid w:val="000474A7"/>
    <w:rsid w:val="000477FF"/>
    <w:rsid w:val="00047C57"/>
    <w:rsid w:val="00047FE9"/>
    <w:rsid w:val="00050308"/>
    <w:rsid w:val="00050540"/>
    <w:rsid w:val="00050835"/>
    <w:rsid w:val="000508D5"/>
    <w:rsid w:val="00050F8A"/>
    <w:rsid w:val="00051273"/>
    <w:rsid w:val="000513B8"/>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34"/>
    <w:rsid w:val="000545B0"/>
    <w:rsid w:val="000545F3"/>
    <w:rsid w:val="000547EB"/>
    <w:rsid w:val="00054B15"/>
    <w:rsid w:val="00054DF2"/>
    <w:rsid w:val="00056407"/>
    <w:rsid w:val="00056499"/>
    <w:rsid w:val="000565B6"/>
    <w:rsid w:val="000568B7"/>
    <w:rsid w:val="00056A0E"/>
    <w:rsid w:val="00056D27"/>
    <w:rsid w:val="000574AE"/>
    <w:rsid w:val="00057578"/>
    <w:rsid w:val="00057614"/>
    <w:rsid w:val="000576CD"/>
    <w:rsid w:val="0005772B"/>
    <w:rsid w:val="00057F31"/>
    <w:rsid w:val="000602A3"/>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95"/>
    <w:rsid w:val="000642B9"/>
    <w:rsid w:val="0006473D"/>
    <w:rsid w:val="00064AAD"/>
    <w:rsid w:val="00064EC3"/>
    <w:rsid w:val="00065367"/>
    <w:rsid w:val="000657C0"/>
    <w:rsid w:val="00065C7D"/>
    <w:rsid w:val="00065D1A"/>
    <w:rsid w:val="00065DEE"/>
    <w:rsid w:val="00065E21"/>
    <w:rsid w:val="000665CD"/>
    <w:rsid w:val="00066670"/>
    <w:rsid w:val="00066878"/>
    <w:rsid w:val="00066A92"/>
    <w:rsid w:val="00066F60"/>
    <w:rsid w:val="000672BA"/>
    <w:rsid w:val="00067452"/>
    <w:rsid w:val="000677CC"/>
    <w:rsid w:val="00067F86"/>
    <w:rsid w:val="000700D4"/>
    <w:rsid w:val="000704D5"/>
    <w:rsid w:val="00070FB5"/>
    <w:rsid w:val="000714B4"/>
    <w:rsid w:val="000728DD"/>
    <w:rsid w:val="00072BFA"/>
    <w:rsid w:val="00072D45"/>
    <w:rsid w:val="000731F4"/>
    <w:rsid w:val="000732D1"/>
    <w:rsid w:val="000735E0"/>
    <w:rsid w:val="00073A32"/>
    <w:rsid w:val="00073BD9"/>
    <w:rsid w:val="00073DE2"/>
    <w:rsid w:val="00074B93"/>
    <w:rsid w:val="0007505E"/>
    <w:rsid w:val="00075159"/>
    <w:rsid w:val="0007578A"/>
    <w:rsid w:val="00075885"/>
    <w:rsid w:val="00075BC1"/>
    <w:rsid w:val="00075F6D"/>
    <w:rsid w:val="0007604D"/>
    <w:rsid w:val="00076402"/>
    <w:rsid w:val="000765FA"/>
    <w:rsid w:val="0007689E"/>
    <w:rsid w:val="00076E74"/>
    <w:rsid w:val="00077056"/>
    <w:rsid w:val="00077269"/>
    <w:rsid w:val="00077D90"/>
    <w:rsid w:val="00077F61"/>
    <w:rsid w:val="000800FA"/>
    <w:rsid w:val="00080222"/>
    <w:rsid w:val="000803B9"/>
    <w:rsid w:val="0008076C"/>
    <w:rsid w:val="00080815"/>
    <w:rsid w:val="00081BEA"/>
    <w:rsid w:val="00082246"/>
    <w:rsid w:val="00082393"/>
    <w:rsid w:val="000823E9"/>
    <w:rsid w:val="0008253E"/>
    <w:rsid w:val="000828B2"/>
    <w:rsid w:val="00082A37"/>
    <w:rsid w:val="00082CC9"/>
    <w:rsid w:val="000831AE"/>
    <w:rsid w:val="00083427"/>
    <w:rsid w:val="000836B3"/>
    <w:rsid w:val="00083CFA"/>
    <w:rsid w:val="00083D98"/>
    <w:rsid w:val="000840F1"/>
    <w:rsid w:val="000840FA"/>
    <w:rsid w:val="00084140"/>
    <w:rsid w:val="00084550"/>
    <w:rsid w:val="00084610"/>
    <w:rsid w:val="00084814"/>
    <w:rsid w:val="000848A2"/>
    <w:rsid w:val="000848DF"/>
    <w:rsid w:val="00084CB3"/>
    <w:rsid w:val="000851D4"/>
    <w:rsid w:val="000854AE"/>
    <w:rsid w:val="00085657"/>
    <w:rsid w:val="00085BBC"/>
    <w:rsid w:val="00085F0F"/>
    <w:rsid w:val="00086E59"/>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AEF"/>
    <w:rsid w:val="00091C33"/>
    <w:rsid w:val="00091EDA"/>
    <w:rsid w:val="00092408"/>
    <w:rsid w:val="00092ED8"/>
    <w:rsid w:val="000933D0"/>
    <w:rsid w:val="00093D00"/>
    <w:rsid w:val="00093E46"/>
    <w:rsid w:val="00093E98"/>
    <w:rsid w:val="0009408F"/>
    <w:rsid w:val="00094172"/>
    <w:rsid w:val="00094214"/>
    <w:rsid w:val="000944D7"/>
    <w:rsid w:val="00094C7F"/>
    <w:rsid w:val="00094CA3"/>
    <w:rsid w:val="00094E48"/>
    <w:rsid w:val="0009540B"/>
    <w:rsid w:val="00095640"/>
    <w:rsid w:val="00095947"/>
    <w:rsid w:val="000959D2"/>
    <w:rsid w:val="00095B3A"/>
    <w:rsid w:val="000962D7"/>
    <w:rsid w:val="000963FF"/>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4147"/>
    <w:rsid w:val="000A4576"/>
    <w:rsid w:val="000A47D9"/>
    <w:rsid w:val="000A4CBD"/>
    <w:rsid w:val="000A4E88"/>
    <w:rsid w:val="000A4FE1"/>
    <w:rsid w:val="000A514B"/>
    <w:rsid w:val="000A58A4"/>
    <w:rsid w:val="000A5C83"/>
    <w:rsid w:val="000A5E02"/>
    <w:rsid w:val="000A6176"/>
    <w:rsid w:val="000A63DF"/>
    <w:rsid w:val="000A63E0"/>
    <w:rsid w:val="000A6DAB"/>
    <w:rsid w:val="000A6E3F"/>
    <w:rsid w:val="000A780E"/>
    <w:rsid w:val="000B0134"/>
    <w:rsid w:val="000B0213"/>
    <w:rsid w:val="000B05CF"/>
    <w:rsid w:val="000B0710"/>
    <w:rsid w:val="000B10E8"/>
    <w:rsid w:val="000B161C"/>
    <w:rsid w:val="000B1860"/>
    <w:rsid w:val="000B1AD0"/>
    <w:rsid w:val="000B1C89"/>
    <w:rsid w:val="000B200C"/>
    <w:rsid w:val="000B24E1"/>
    <w:rsid w:val="000B2B29"/>
    <w:rsid w:val="000B2C4F"/>
    <w:rsid w:val="000B3055"/>
    <w:rsid w:val="000B324F"/>
    <w:rsid w:val="000B325A"/>
    <w:rsid w:val="000B339E"/>
    <w:rsid w:val="000B399A"/>
    <w:rsid w:val="000B3CD1"/>
    <w:rsid w:val="000B3F2C"/>
    <w:rsid w:val="000B42E1"/>
    <w:rsid w:val="000B499D"/>
    <w:rsid w:val="000B4A0E"/>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54B"/>
    <w:rsid w:val="000C1A3B"/>
    <w:rsid w:val="000C1CB3"/>
    <w:rsid w:val="000C20E4"/>
    <w:rsid w:val="000C2352"/>
    <w:rsid w:val="000C263B"/>
    <w:rsid w:val="000C2D41"/>
    <w:rsid w:val="000C2E36"/>
    <w:rsid w:val="000C2E6A"/>
    <w:rsid w:val="000C2FBD"/>
    <w:rsid w:val="000C30F0"/>
    <w:rsid w:val="000C3312"/>
    <w:rsid w:val="000C3577"/>
    <w:rsid w:val="000C38ED"/>
    <w:rsid w:val="000C3BE2"/>
    <w:rsid w:val="000C3E50"/>
    <w:rsid w:val="000C3E79"/>
    <w:rsid w:val="000C4071"/>
    <w:rsid w:val="000C4165"/>
    <w:rsid w:val="000C44B2"/>
    <w:rsid w:val="000C4575"/>
    <w:rsid w:val="000C4748"/>
    <w:rsid w:val="000C4A80"/>
    <w:rsid w:val="000C4AC2"/>
    <w:rsid w:val="000C53C8"/>
    <w:rsid w:val="000C54E2"/>
    <w:rsid w:val="000C554F"/>
    <w:rsid w:val="000C5656"/>
    <w:rsid w:val="000C58C6"/>
    <w:rsid w:val="000C5B0B"/>
    <w:rsid w:val="000C642B"/>
    <w:rsid w:val="000C6A43"/>
    <w:rsid w:val="000C6B5A"/>
    <w:rsid w:val="000C6C0A"/>
    <w:rsid w:val="000C6C67"/>
    <w:rsid w:val="000C6ED2"/>
    <w:rsid w:val="000C6EF5"/>
    <w:rsid w:val="000C6F8A"/>
    <w:rsid w:val="000C70EF"/>
    <w:rsid w:val="000C78A7"/>
    <w:rsid w:val="000D0141"/>
    <w:rsid w:val="000D12DA"/>
    <w:rsid w:val="000D1561"/>
    <w:rsid w:val="000D1A1C"/>
    <w:rsid w:val="000D1CF7"/>
    <w:rsid w:val="000D223F"/>
    <w:rsid w:val="000D24E7"/>
    <w:rsid w:val="000D3048"/>
    <w:rsid w:val="000D3432"/>
    <w:rsid w:val="000D38F0"/>
    <w:rsid w:val="000D3AC9"/>
    <w:rsid w:val="000D3E3F"/>
    <w:rsid w:val="000D3F30"/>
    <w:rsid w:val="000D4185"/>
    <w:rsid w:val="000D4676"/>
    <w:rsid w:val="000D4AF9"/>
    <w:rsid w:val="000D4BC4"/>
    <w:rsid w:val="000D4EDD"/>
    <w:rsid w:val="000D5188"/>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D78EE"/>
    <w:rsid w:val="000E017B"/>
    <w:rsid w:val="000E0399"/>
    <w:rsid w:val="000E051E"/>
    <w:rsid w:val="000E0BB9"/>
    <w:rsid w:val="000E128D"/>
    <w:rsid w:val="000E131A"/>
    <w:rsid w:val="000E16BC"/>
    <w:rsid w:val="000E186B"/>
    <w:rsid w:val="000E19BA"/>
    <w:rsid w:val="000E2983"/>
    <w:rsid w:val="000E29B1"/>
    <w:rsid w:val="000E2B16"/>
    <w:rsid w:val="000E321A"/>
    <w:rsid w:val="000E3DB8"/>
    <w:rsid w:val="000E3E4D"/>
    <w:rsid w:val="000E3F38"/>
    <w:rsid w:val="000E4148"/>
    <w:rsid w:val="000E4898"/>
    <w:rsid w:val="000E4C1B"/>
    <w:rsid w:val="000E5379"/>
    <w:rsid w:val="000E5469"/>
    <w:rsid w:val="000E584E"/>
    <w:rsid w:val="000E586C"/>
    <w:rsid w:val="000E5BD5"/>
    <w:rsid w:val="000E5D33"/>
    <w:rsid w:val="000E7055"/>
    <w:rsid w:val="000E7AF5"/>
    <w:rsid w:val="000F0129"/>
    <w:rsid w:val="000F0324"/>
    <w:rsid w:val="000F048F"/>
    <w:rsid w:val="000F0C8C"/>
    <w:rsid w:val="000F13FF"/>
    <w:rsid w:val="000F18D8"/>
    <w:rsid w:val="000F19C1"/>
    <w:rsid w:val="000F1A5B"/>
    <w:rsid w:val="000F1B73"/>
    <w:rsid w:val="000F26E2"/>
    <w:rsid w:val="000F2AA3"/>
    <w:rsid w:val="000F2AAD"/>
    <w:rsid w:val="000F2AF9"/>
    <w:rsid w:val="000F2C40"/>
    <w:rsid w:val="000F2C43"/>
    <w:rsid w:val="000F2DCB"/>
    <w:rsid w:val="000F3093"/>
    <w:rsid w:val="000F3993"/>
    <w:rsid w:val="000F43C5"/>
    <w:rsid w:val="000F44DF"/>
    <w:rsid w:val="000F46EF"/>
    <w:rsid w:val="000F4A38"/>
    <w:rsid w:val="000F4CA2"/>
    <w:rsid w:val="000F4D6A"/>
    <w:rsid w:val="000F4D76"/>
    <w:rsid w:val="000F534B"/>
    <w:rsid w:val="000F5FFD"/>
    <w:rsid w:val="000F66A6"/>
    <w:rsid w:val="000F6D4B"/>
    <w:rsid w:val="000F718E"/>
    <w:rsid w:val="000F74BB"/>
    <w:rsid w:val="000F7522"/>
    <w:rsid w:val="000F759C"/>
    <w:rsid w:val="000F7688"/>
    <w:rsid w:val="000F778C"/>
    <w:rsid w:val="000F786B"/>
    <w:rsid w:val="000F7C10"/>
    <w:rsid w:val="000F7CAF"/>
    <w:rsid w:val="000F7EA5"/>
    <w:rsid w:val="00100426"/>
    <w:rsid w:val="00100A16"/>
    <w:rsid w:val="00100CE9"/>
    <w:rsid w:val="0010139E"/>
    <w:rsid w:val="00101B2F"/>
    <w:rsid w:val="00101F72"/>
    <w:rsid w:val="001024DB"/>
    <w:rsid w:val="0010299D"/>
    <w:rsid w:val="00102A49"/>
    <w:rsid w:val="00102ECA"/>
    <w:rsid w:val="00103057"/>
    <w:rsid w:val="001036DA"/>
    <w:rsid w:val="00104007"/>
    <w:rsid w:val="001047AA"/>
    <w:rsid w:val="001047AC"/>
    <w:rsid w:val="00104B73"/>
    <w:rsid w:val="00104F16"/>
    <w:rsid w:val="001050B4"/>
    <w:rsid w:val="00105371"/>
    <w:rsid w:val="00105E96"/>
    <w:rsid w:val="0010624A"/>
    <w:rsid w:val="0010627E"/>
    <w:rsid w:val="00106527"/>
    <w:rsid w:val="0010657D"/>
    <w:rsid w:val="00106604"/>
    <w:rsid w:val="0010686C"/>
    <w:rsid w:val="00106DDF"/>
    <w:rsid w:val="0010732B"/>
    <w:rsid w:val="0010742F"/>
    <w:rsid w:val="001074F5"/>
    <w:rsid w:val="0010787C"/>
    <w:rsid w:val="00107E59"/>
    <w:rsid w:val="00110EDB"/>
    <w:rsid w:val="00111013"/>
    <w:rsid w:val="0011124B"/>
    <w:rsid w:val="0011216C"/>
    <w:rsid w:val="001125B4"/>
    <w:rsid w:val="0011260C"/>
    <w:rsid w:val="0011281D"/>
    <w:rsid w:val="001131FD"/>
    <w:rsid w:val="00113718"/>
    <w:rsid w:val="00113EEB"/>
    <w:rsid w:val="0011449A"/>
    <w:rsid w:val="001145C6"/>
    <w:rsid w:val="00114859"/>
    <w:rsid w:val="001149B3"/>
    <w:rsid w:val="001149BD"/>
    <w:rsid w:val="00114B62"/>
    <w:rsid w:val="00114E74"/>
    <w:rsid w:val="0011506B"/>
    <w:rsid w:val="0011528F"/>
    <w:rsid w:val="0011536E"/>
    <w:rsid w:val="00115D27"/>
    <w:rsid w:val="001162D3"/>
    <w:rsid w:val="0011644A"/>
    <w:rsid w:val="001164D7"/>
    <w:rsid w:val="00116711"/>
    <w:rsid w:val="001172EE"/>
    <w:rsid w:val="00117472"/>
    <w:rsid w:val="0011753D"/>
    <w:rsid w:val="00117714"/>
    <w:rsid w:val="001178DB"/>
    <w:rsid w:val="001178E3"/>
    <w:rsid w:val="00117B81"/>
    <w:rsid w:val="00120064"/>
    <w:rsid w:val="0012064A"/>
    <w:rsid w:val="00120671"/>
    <w:rsid w:val="001208B5"/>
    <w:rsid w:val="00120D74"/>
    <w:rsid w:val="00120DE0"/>
    <w:rsid w:val="001212F4"/>
    <w:rsid w:val="0012188C"/>
    <w:rsid w:val="00121C8A"/>
    <w:rsid w:val="001220CA"/>
    <w:rsid w:val="00122C51"/>
    <w:rsid w:val="00123280"/>
    <w:rsid w:val="001233D4"/>
    <w:rsid w:val="00123827"/>
    <w:rsid w:val="00123A6B"/>
    <w:rsid w:val="00123A8F"/>
    <w:rsid w:val="00123E99"/>
    <w:rsid w:val="0012448F"/>
    <w:rsid w:val="0012455F"/>
    <w:rsid w:val="00124578"/>
    <w:rsid w:val="00124838"/>
    <w:rsid w:val="00125386"/>
    <w:rsid w:val="001257E9"/>
    <w:rsid w:val="00125820"/>
    <w:rsid w:val="00125BF5"/>
    <w:rsid w:val="001269F7"/>
    <w:rsid w:val="00126A04"/>
    <w:rsid w:val="00126C3C"/>
    <w:rsid w:val="00126CCB"/>
    <w:rsid w:val="00127109"/>
    <w:rsid w:val="00127135"/>
    <w:rsid w:val="0012773F"/>
    <w:rsid w:val="00127CAE"/>
    <w:rsid w:val="0013030C"/>
    <w:rsid w:val="00130340"/>
    <w:rsid w:val="001307F2"/>
    <w:rsid w:val="00130DB3"/>
    <w:rsid w:val="00130E45"/>
    <w:rsid w:val="001318EC"/>
    <w:rsid w:val="001319EC"/>
    <w:rsid w:val="00132297"/>
    <w:rsid w:val="001323C4"/>
    <w:rsid w:val="001326C3"/>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B5D"/>
    <w:rsid w:val="00136CD5"/>
    <w:rsid w:val="00136D43"/>
    <w:rsid w:val="001372B2"/>
    <w:rsid w:val="001374D5"/>
    <w:rsid w:val="00137782"/>
    <w:rsid w:val="00137F3F"/>
    <w:rsid w:val="0014009A"/>
    <w:rsid w:val="00140277"/>
    <w:rsid w:val="00140466"/>
    <w:rsid w:val="001405E1"/>
    <w:rsid w:val="00140798"/>
    <w:rsid w:val="001407F0"/>
    <w:rsid w:val="001409E6"/>
    <w:rsid w:val="00140B8D"/>
    <w:rsid w:val="00140C5C"/>
    <w:rsid w:val="00140D28"/>
    <w:rsid w:val="00141262"/>
    <w:rsid w:val="001415AB"/>
    <w:rsid w:val="00141654"/>
    <w:rsid w:val="001419CE"/>
    <w:rsid w:val="00141A27"/>
    <w:rsid w:val="00141B18"/>
    <w:rsid w:val="001424E5"/>
    <w:rsid w:val="001426CD"/>
    <w:rsid w:val="0014276F"/>
    <w:rsid w:val="00143055"/>
    <w:rsid w:val="00143316"/>
    <w:rsid w:val="001436B6"/>
    <w:rsid w:val="001438DF"/>
    <w:rsid w:val="00143DB6"/>
    <w:rsid w:val="001447BB"/>
    <w:rsid w:val="00145E3D"/>
    <w:rsid w:val="0014677A"/>
    <w:rsid w:val="00146BB6"/>
    <w:rsid w:val="00146C3C"/>
    <w:rsid w:val="00146FA0"/>
    <w:rsid w:val="001474D5"/>
    <w:rsid w:val="0014770A"/>
    <w:rsid w:val="00150866"/>
    <w:rsid w:val="00150DA9"/>
    <w:rsid w:val="00151318"/>
    <w:rsid w:val="00151A7F"/>
    <w:rsid w:val="00151BB9"/>
    <w:rsid w:val="0015208E"/>
    <w:rsid w:val="00152370"/>
    <w:rsid w:val="001525B8"/>
    <w:rsid w:val="001528BF"/>
    <w:rsid w:val="00153005"/>
    <w:rsid w:val="00153634"/>
    <w:rsid w:val="001537AB"/>
    <w:rsid w:val="00153A4C"/>
    <w:rsid w:val="00153AE1"/>
    <w:rsid w:val="0015407A"/>
    <w:rsid w:val="0015473B"/>
    <w:rsid w:val="00154C24"/>
    <w:rsid w:val="00154C8F"/>
    <w:rsid w:val="00154E7F"/>
    <w:rsid w:val="00154E9B"/>
    <w:rsid w:val="001550DB"/>
    <w:rsid w:val="00155120"/>
    <w:rsid w:val="0015532C"/>
    <w:rsid w:val="001558D2"/>
    <w:rsid w:val="00156260"/>
    <w:rsid w:val="0015668B"/>
    <w:rsid w:val="00156784"/>
    <w:rsid w:val="00156E4C"/>
    <w:rsid w:val="00157C79"/>
    <w:rsid w:val="00157DA6"/>
    <w:rsid w:val="00157EE5"/>
    <w:rsid w:val="00160234"/>
    <w:rsid w:val="001604B6"/>
    <w:rsid w:val="00160636"/>
    <w:rsid w:val="00160A63"/>
    <w:rsid w:val="00161624"/>
    <w:rsid w:val="001616A1"/>
    <w:rsid w:val="0016197F"/>
    <w:rsid w:val="0016261C"/>
    <w:rsid w:val="00162FA8"/>
    <w:rsid w:val="00162FB7"/>
    <w:rsid w:val="00163038"/>
    <w:rsid w:val="00163238"/>
    <w:rsid w:val="00163312"/>
    <w:rsid w:val="00163329"/>
    <w:rsid w:val="001635A9"/>
    <w:rsid w:val="00163E5F"/>
    <w:rsid w:val="00163EEF"/>
    <w:rsid w:val="001642D9"/>
    <w:rsid w:val="001646DB"/>
    <w:rsid w:val="00164F1B"/>
    <w:rsid w:val="00164FAC"/>
    <w:rsid w:val="00165054"/>
    <w:rsid w:val="00165161"/>
    <w:rsid w:val="00165349"/>
    <w:rsid w:val="001655F6"/>
    <w:rsid w:val="00165809"/>
    <w:rsid w:val="0016590C"/>
    <w:rsid w:val="00165AAB"/>
    <w:rsid w:val="00166078"/>
    <w:rsid w:val="00166329"/>
    <w:rsid w:val="00166579"/>
    <w:rsid w:val="001666AB"/>
    <w:rsid w:val="00166A96"/>
    <w:rsid w:val="00166DFE"/>
    <w:rsid w:val="00166F4A"/>
    <w:rsid w:val="001673BC"/>
    <w:rsid w:val="0016768E"/>
    <w:rsid w:val="00167989"/>
    <w:rsid w:val="00167AF6"/>
    <w:rsid w:val="0017036D"/>
    <w:rsid w:val="0017080B"/>
    <w:rsid w:val="00170B7B"/>
    <w:rsid w:val="001714BC"/>
    <w:rsid w:val="001715EB"/>
    <w:rsid w:val="00171CAC"/>
    <w:rsid w:val="001723A9"/>
    <w:rsid w:val="00172404"/>
    <w:rsid w:val="0017245B"/>
    <w:rsid w:val="0017287B"/>
    <w:rsid w:val="00172CDA"/>
    <w:rsid w:val="00172E0C"/>
    <w:rsid w:val="00173163"/>
    <w:rsid w:val="00173464"/>
    <w:rsid w:val="0017352C"/>
    <w:rsid w:val="00173911"/>
    <w:rsid w:val="00174007"/>
    <w:rsid w:val="00174702"/>
    <w:rsid w:val="0017474B"/>
    <w:rsid w:val="0017475F"/>
    <w:rsid w:val="0017495E"/>
    <w:rsid w:val="00174B37"/>
    <w:rsid w:val="00175BA9"/>
    <w:rsid w:val="0017626E"/>
    <w:rsid w:val="001764AB"/>
    <w:rsid w:val="00176656"/>
    <w:rsid w:val="001769F4"/>
    <w:rsid w:val="00176AC0"/>
    <w:rsid w:val="00176DDD"/>
    <w:rsid w:val="00176E0E"/>
    <w:rsid w:val="00176F9D"/>
    <w:rsid w:val="00177A04"/>
    <w:rsid w:val="00177AD1"/>
    <w:rsid w:val="00177CB7"/>
    <w:rsid w:val="00177E5A"/>
    <w:rsid w:val="00180679"/>
    <w:rsid w:val="00180EF4"/>
    <w:rsid w:val="001819F9"/>
    <w:rsid w:val="00181BC8"/>
    <w:rsid w:val="00181F4E"/>
    <w:rsid w:val="00181FCD"/>
    <w:rsid w:val="00181FEA"/>
    <w:rsid w:val="001826D8"/>
    <w:rsid w:val="00182CE6"/>
    <w:rsid w:val="0018307D"/>
    <w:rsid w:val="001830AE"/>
    <w:rsid w:val="00183281"/>
    <w:rsid w:val="001834D8"/>
    <w:rsid w:val="00183814"/>
    <w:rsid w:val="00183825"/>
    <w:rsid w:val="00183AE3"/>
    <w:rsid w:val="00183E5B"/>
    <w:rsid w:val="001840DE"/>
    <w:rsid w:val="00184725"/>
    <w:rsid w:val="00184A9E"/>
    <w:rsid w:val="00184F38"/>
    <w:rsid w:val="00184F64"/>
    <w:rsid w:val="001855A1"/>
    <w:rsid w:val="001857BD"/>
    <w:rsid w:val="001864AA"/>
    <w:rsid w:val="00186E64"/>
    <w:rsid w:val="00187046"/>
    <w:rsid w:val="00187089"/>
    <w:rsid w:val="00187485"/>
    <w:rsid w:val="001875B1"/>
    <w:rsid w:val="00187A70"/>
    <w:rsid w:val="00187B0C"/>
    <w:rsid w:val="001902CD"/>
    <w:rsid w:val="00190783"/>
    <w:rsid w:val="001907D6"/>
    <w:rsid w:val="00190BBA"/>
    <w:rsid w:val="00191A94"/>
    <w:rsid w:val="00192089"/>
    <w:rsid w:val="001920E1"/>
    <w:rsid w:val="001923B1"/>
    <w:rsid w:val="001925EF"/>
    <w:rsid w:val="001927CA"/>
    <w:rsid w:val="0019303A"/>
    <w:rsid w:val="00193104"/>
    <w:rsid w:val="00193A85"/>
    <w:rsid w:val="00193B9C"/>
    <w:rsid w:val="00193D79"/>
    <w:rsid w:val="00193FB5"/>
    <w:rsid w:val="0019404B"/>
    <w:rsid w:val="00194A6B"/>
    <w:rsid w:val="00194D41"/>
    <w:rsid w:val="00195D83"/>
    <w:rsid w:val="00195FFF"/>
    <w:rsid w:val="0019606E"/>
    <w:rsid w:val="00196AD4"/>
    <w:rsid w:val="00196B51"/>
    <w:rsid w:val="00196C72"/>
    <w:rsid w:val="00196D33"/>
    <w:rsid w:val="001973A3"/>
    <w:rsid w:val="0019790A"/>
    <w:rsid w:val="00197FAD"/>
    <w:rsid w:val="001A0054"/>
    <w:rsid w:val="001A00EF"/>
    <w:rsid w:val="001A051E"/>
    <w:rsid w:val="001A0A3B"/>
    <w:rsid w:val="001A0BD3"/>
    <w:rsid w:val="001A0C27"/>
    <w:rsid w:val="001A0C7C"/>
    <w:rsid w:val="001A113D"/>
    <w:rsid w:val="001A1280"/>
    <w:rsid w:val="001A13D2"/>
    <w:rsid w:val="001A1753"/>
    <w:rsid w:val="001A1DED"/>
    <w:rsid w:val="001A1F0E"/>
    <w:rsid w:val="001A21E3"/>
    <w:rsid w:val="001A23FC"/>
    <w:rsid w:val="001A2A91"/>
    <w:rsid w:val="001A2C78"/>
    <w:rsid w:val="001A3013"/>
    <w:rsid w:val="001A3967"/>
    <w:rsid w:val="001A3D06"/>
    <w:rsid w:val="001A4371"/>
    <w:rsid w:val="001A4B48"/>
    <w:rsid w:val="001A4D08"/>
    <w:rsid w:val="001A4D55"/>
    <w:rsid w:val="001A52B3"/>
    <w:rsid w:val="001A54E4"/>
    <w:rsid w:val="001A56B3"/>
    <w:rsid w:val="001A58AA"/>
    <w:rsid w:val="001A5BD0"/>
    <w:rsid w:val="001A5EA1"/>
    <w:rsid w:val="001A62B9"/>
    <w:rsid w:val="001A664D"/>
    <w:rsid w:val="001A6A07"/>
    <w:rsid w:val="001A6AE3"/>
    <w:rsid w:val="001A6BC0"/>
    <w:rsid w:val="001A70D7"/>
    <w:rsid w:val="001A7214"/>
    <w:rsid w:val="001A76A2"/>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56FB"/>
    <w:rsid w:val="001B609E"/>
    <w:rsid w:val="001B69AF"/>
    <w:rsid w:val="001B69D5"/>
    <w:rsid w:val="001B6AFD"/>
    <w:rsid w:val="001B6B53"/>
    <w:rsid w:val="001B6B60"/>
    <w:rsid w:val="001B7295"/>
    <w:rsid w:val="001B78DE"/>
    <w:rsid w:val="001B7BC4"/>
    <w:rsid w:val="001B7D20"/>
    <w:rsid w:val="001B7D7B"/>
    <w:rsid w:val="001C0184"/>
    <w:rsid w:val="001C0800"/>
    <w:rsid w:val="001C0E39"/>
    <w:rsid w:val="001C0E8C"/>
    <w:rsid w:val="001C1462"/>
    <w:rsid w:val="001C1893"/>
    <w:rsid w:val="001C1D4D"/>
    <w:rsid w:val="001C1E62"/>
    <w:rsid w:val="001C21C4"/>
    <w:rsid w:val="001C22CA"/>
    <w:rsid w:val="001C26AD"/>
    <w:rsid w:val="001C26E5"/>
    <w:rsid w:val="001C2B35"/>
    <w:rsid w:val="001C2C8D"/>
    <w:rsid w:val="001C329D"/>
    <w:rsid w:val="001C3508"/>
    <w:rsid w:val="001C3C58"/>
    <w:rsid w:val="001C4731"/>
    <w:rsid w:val="001C4D10"/>
    <w:rsid w:val="001C4DA3"/>
    <w:rsid w:val="001C503D"/>
    <w:rsid w:val="001C54AB"/>
    <w:rsid w:val="001C5564"/>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803"/>
    <w:rsid w:val="001D2C5B"/>
    <w:rsid w:val="001D3358"/>
    <w:rsid w:val="001D3A8A"/>
    <w:rsid w:val="001D3C98"/>
    <w:rsid w:val="001D3F7F"/>
    <w:rsid w:val="001D4AE2"/>
    <w:rsid w:val="001D4E28"/>
    <w:rsid w:val="001D50DA"/>
    <w:rsid w:val="001D5A1B"/>
    <w:rsid w:val="001D5B62"/>
    <w:rsid w:val="001D5D7B"/>
    <w:rsid w:val="001D6013"/>
    <w:rsid w:val="001D60E5"/>
    <w:rsid w:val="001D60E9"/>
    <w:rsid w:val="001D63F7"/>
    <w:rsid w:val="001D6BF2"/>
    <w:rsid w:val="001D6E1C"/>
    <w:rsid w:val="001D7184"/>
    <w:rsid w:val="001D7592"/>
    <w:rsid w:val="001D795B"/>
    <w:rsid w:val="001D7C03"/>
    <w:rsid w:val="001E0195"/>
    <w:rsid w:val="001E04F5"/>
    <w:rsid w:val="001E0625"/>
    <w:rsid w:val="001E0994"/>
    <w:rsid w:val="001E0A10"/>
    <w:rsid w:val="001E14F7"/>
    <w:rsid w:val="001E1867"/>
    <w:rsid w:val="001E1D5F"/>
    <w:rsid w:val="001E1EAE"/>
    <w:rsid w:val="001E2037"/>
    <w:rsid w:val="001E23BD"/>
    <w:rsid w:val="001E24C9"/>
    <w:rsid w:val="001E26CC"/>
    <w:rsid w:val="001E2791"/>
    <w:rsid w:val="001E28E4"/>
    <w:rsid w:val="001E2D69"/>
    <w:rsid w:val="001E3B9E"/>
    <w:rsid w:val="001E3C36"/>
    <w:rsid w:val="001E41F5"/>
    <w:rsid w:val="001E4260"/>
    <w:rsid w:val="001E42A9"/>
    <w:rsid w:val="001E4365"/>
    <w:rsid w:val="001E4630"/>
    <w:rsid w:val="001E4797"/>
    <w:rsid w:val="001E4AAA"/>
    <w:rsid w:val="001E4CFB"/>
    <w:rsid w:val="001E50E0"/>
    <w:rsid w:val="001E523F"/>
    <w:rsid w:val="001E5A6C"/>
    <w:rsid w:val="001E5BE7"/>
    <w:rsid w:val="001E5D7F"/>
    <w:rsid w:val="001E5DA7"/>
    <w:rsid w:val="001E6221"/>
    <w:rsid w:val="001E633E"/>
    <w:rsid w:val="001E65FF"/>
    <w:rsid w:val="001E68DF"/>
    <w:rsid w:val="001E6943"/>
    <w:rsid w:val="001E7088"/>
    <w:rsid w:val="001E753B"/>
    <w:rsid w:val="001E78C4"/>
    <w:rsid w:val="001E79F3"/>
    <w:rsid w:val="001E7AB6"/>
    <w:rsid w:val="001E7DED"/>
    <w:rsid w:val="001E7FA4"/>
    <w:rsid w:val="001E7FC9"/>
    <w:rsid w:val="001F0917"/>
    <w:rsid w:val="001F0CBC"/>
    <w:rsid w:val="001F1051"/>
    <w:rsid w:val="001F10AF"/>
    <w:rsid w:val="001F143D"/>
    <w:rsid w:val="001F15E2"/>
    <w:rsid w:val="001F1611"/>
    <w:rsid w:val="001F1A23"/>
    <w:rsid w:val="001F1F78"/>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5DE5"/>
    <w:rsid w:val="001F6212"/>
    <w:rsid w:val="001F647F"/>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866"/>
    <w:rsid w:val="00200B07"/>
    <w:rsid w:val="00200D88"/>
    <w:rsid w:val="00200E39"/>
    <w:rsid w:val="002011D5"/>
    <w:rsid w:val="002017B2"/>
    <w:rsid w:val="002017B5"/>
    <w:rsid w:val="00201ADD"/>
    <w:rsid w:val="00201B75"/>
    <w:rsid w:val="00201CC9"/>
    <w:rsid w:val="00201F08"/>
    <w:rsid w:val="002021D8"/>
    <w:rsid w:val="00202374"/>
    <w:rsid w:val="00202543"/>
    <w:rsid w:val="00203713"/>
    <w:rsid w:val="00203909"/>
    <w:rsid w:val="00203911"/>
    <w:rsid w:val="00203BDB"/>
    <w:rsid w:val="002045EE"/>
    <w:rsid w:val="00205240"/>
    <w:rsid w:val="002054FC"/>
    <w:rsid w:val="00205827"/>
    <w:rsid w:val="00205ADA"/>
    <w:rsid w:val="00205B24"/>
    <w:rsid w:val="00205F77"/>
    <w:rsid w:val="00206199"/>
    <w:rsid w:val="002061D3"/>
    <w:rsid w:val="002064B7"/>
    <w:rsid w:val="002064BC"/>
    <w:rsid w:val="0020653B"/>
    <w:rsid w:val="00206777"/>
    <w:rsid w:val="00206827"/>
    <w:rsid w:val="00206970"/>
    <w:rsid w:val="00206E86"/>
    <w:rsid w:val="002070F6"/>
    <w:rsid w:val="0020735B"/>
    <w:rsid w:val="002074D3"/>
    <w:rsid w:val="00207A3B"/>
    <w:rsid w:val="00210170"/>
    <w:rsid w:val="002101CD"/>
    <w:rsid w:val="00210BCD"/>
    <w:rsid w:val="00211081"/>
    <w:rsid w:val="002115C6"/>
    <w:rsid w:val="002115E4"/>
    <w:rsid w:val="00211E98"/>
    <w:rsid w:val="0021226F"/>
    <w:rsid w:val="00212471"/>
    <w:rsid w:val="00212CFF"/>
    <w:rsid w:val="00212D86"/>
    <w:rsid w:val="00212E39"/>
    <w:rsid w:val="00212F02"/>
    <w:rsid w:val="002130F7"/>
    <w:rsid w:val="0021330D"/>
    <w:rsid w:val="00213568"/>
    <w:rsid w:val="002135DA"/>
    <w:rsid w:val="0021370C"/>
    <w:rsid w:val="00213C16"/>
    <w:rsid w:val="00213CE7"/>
    <w:rsid w:val="00213FCD"/>
    <w:rsid w:val="002140A6"/>
    <w:rsid w:val="00214350"/>
    <w:rsid w:val="002147A1"/>
    <w:rsid w:val="00215B0B"/>
    <w:rsid w:val="00215B42"/>
    <w:rsid w:val="0021619E"/>
    <w:rsid w:val="002167B7"/>
    <w:rsid w:val="00217079"/>
    <w:rsid w:val="0021735D"/>
    <w:rsid w:val="00217757"/>
    <w:rsid w:val="0021779C"/>
    <w:rsid w:val="00217B16"/>
    <w:rsid w:val="0022013F"/>
    <w:rsid w:val="00220214"/>
    <w:rsid w:val="0022025F"/>
    <w:rsid w:val="00221318"/>
    <w:rsid w:val="002214D1"/>
    <w:rsid w:val="00221650"/>
    <w:rsid w:val="00221692"/>
    <w:rsid w:val="002216F1"/>
    <w:rsid w:val="00221B7C"/>
    <w:rsid w:val="00221B96"/>
    <w:rsid w:val="00221CC2"/>
    <w:rsid w:val="00221CC5"/>
    <w:rsid w:val="00222340"/>
    <w:rsid w:val="00222586"/>
    <w:rsid w:val="00222594"/>
    <w:rsid w:val="002225F0"/>
    <w:rsid w:val="00222760"/>
    <w:rsid w:val="0022286E"/>
    <w:rsid w:val="00222E06"/>
    <w:rsid w:val="002232E8"/>
    <w:rsid w:val="00223872"/>
    <w:rsid w:val="00223911"/>
    <w:rsid w:val="00223976"/>
    <w:rsid w:val="0022409A"/>
    <w:rsid w:val="002241CC"/>
    <w:rsid w:val="002241FD"/>
    <w:rsid w:val="00224208"/>
    <w:rsid w:val="00224B72"/>
    <w:rsid w:val="00224F69"/>
    <w:rsid w:val="002250CA"/>
    <w:rsid w:val="0022522C"/>
    <w:rsid w:val="00225E48"/>
    <w:rsid w:val="00226DCF"/>
    <w:rsid w:val="00226FCA"/>
    <w:rsid w:val="00227C8A"/>
    <w:rsid w:val="002301F7"/>
    <w:rsid w:val="00230597"/>
    <w:rsid w:val="0023092C"/>
    <w:rsid w:val="002317D9"/>
    <w:rsid w:val="00231C07"/>
    <w:rsid w:val="00231CD1"/>
    <w:rsid w:val="00232235"/>
    <w:rsid w:val="00232341"/>
    <w:rsid w:val="00232380"/>
    <w:rsid w:val="002323A3"/>
    <w:rsid w:val="00232474"/>
    <w:rsid w:val="00232B2A"/>
    <w:rsid w:val="00232BD9"/>
    <w:rsid w:val="00232CE2"/>
    <w:rsid w:val="00232E67"/>
    <w:rsid w:val="00233300"/>
    <w:rsid w:val="002334BB"/>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6F03"/>
    <w:rsid w:val="00237601"/>
    <w:rsid w:val="0023767A"/>
    <w:rsid w:val="002376CF"/>
    <w:rsid w:val="00237840"/>
    <w:rsid w:val="00240040"/>
    <w:rsid w:val="0024005B"/>
    <w:rsid w:val="00240318"/>
    <w:rsid w:val="0024048D"/>
    <w:rsid w:val="00240AD0"/>
    <w:rsid w:val="002412D5"/>
    <w:rsid w:val="002413C7"/>
    <w:rsid w:val="002415D3"/>
    <w:rsid w:val="002418F2"/>
    <w:rsid w:val="00241B89"/>
    <w:rsid w:val="00241D12"/>
    <w:rsid w:val="00242974"/>
    <w:rsid w:val="00242BE9"/>
    <w:rsid w:val="00242E9B"/>
    <w:rsid w:val="00242EE3"/>
    <w:rsid w:val="00242F15"/>
    <w:rsid w:val="00242FD3"/>
    <w:rsid w:val="002442F4"/>
    <w:rsid w:val="00244462"/>
    <w:rsid w:val="00244792"/>
    <w:rsid w:val="0024520F"/>
    <w:rsid w:val="00245B4E"/>
    <w:rsid w:val="00245DCF"/>
    <w:rsid w:val="002466DC"/>
    <w:rsid w:val="002469E1"/>
    <w:rsid w:val="00247220"/>
    <w:rsid w:val="00247848"/>
    <w:rsid w:val="00247984"/>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838"/>
    <w:rsid w:val="00252E1E"/>
    <w:rsid w:val="00252E95"/>
    <w:rsid w:val="002532B1"/>
    <w:rsid w:val="002536E8"/>
    <w:rsid w:val="0025384F"/>
    <w:rsid w:val="00253CCB"/>
    <w:rsid w:val="00253DC4"/>
    <w:rsid w:val="00253F15"/>
    <w:rsid w:val="00253F25"/>
    <w:rsid w:val="002545F0"/>
    <w:rsid w:val="0025468C"/>
    <w:rsid w:val="00254E06"/>
    <w:rsid w:val="002553BF"/>
    <w:rsid w:val="0025541E"/>
    <w:rsid w:val="00255A13"/>
    <w:rsid w:val="002560E8"/>
    <w:rsid w:val="0025668D"/>
    <w:rsid w:val="00256690"/>
    <w:rsid w:val="00256921"/>
    <w:rsid w:val="00256947"/>
    <w:rsid w:val="00256C77"/>
    <w:rsid w:val="00256E95"/>
    <w:rsid w:val="002573ED"/>
    <w:rsid w:val="00257658"/>
    <w:rsid w:val="0025785D"/>
    <w:rsid w:val="00257DE7"/>
    <w:rsid w:val="00257F9A"/>
    <w:rsid w:val="00260047"/>
    <w:rsid w:val="00260B23"/>
    <w:rsid w:val="00260F56"/>
    <w:rsid w:val="0026138D"/>
    <w:rsid w:val="00261680"/>
    <w:rsid w:val="002621C6"/>
    <w:rsid w:val="00262700"/>
    <w:rsid w:val="00262B0C"/>
    <w:rsid w:val="00262D59"/>
    <w:rsid w:val="00262DB0"/>
    <w:rsid w:val="00263187"/>
    <w:rsid w:val="00263236"/>
    <w:rsid w:val="00263285"/>
    <w:rsid w:val="002632AA"/>
    <w:rsid w:val="002634C7"/>
    <w:rsid w:val="00263AD1"/>
    <w:rsid w:val="00264C1B"/>
    <w:rsid w:val="00265E17"/>
    <w:rsid w:val="00266558"/>
    <w:rsid w:val="0026667B"/>
    <w:rsid w:val="00266E28"/>
    <w:rsid w:val="0026704A"/>
    <w:rsid w:val="002670DD"/>
    <w:rsid w:val="002677B4"/>
    <w:rsid w:val="00267887"/>
    <w:rsid w:val="00267FB1"/>
    <w:rsid w:val="0027005C"/>
    <w:rsid w:val="0027016F"/>
    <w:rsid w:val="002705B5"/>
    <w:rsid w:val="00270864"/>
    <w:rsid w:val="00270D2E"/>
    <w:rsid w:val="0027128A"/>
    <w:rsid w:val="00271324"/>
    <w:rsid w:val="002713BF"/>
    <w:rsid w:val="002715B0"/>
    <w:rsid w:val="0027162F"/>
    <w:rsid w:val="002719E5"/>
    <w:rsid w:val="00271B15"/>
    <w:rsid w:val="00271E6D"/>
    <w:rsid w:val="0027249A"/>
    <w:rsid w:val="0027279D"/>
    <w:rsid w:val="00272C44"/>
    <w:rsid w:val="002737F7"/>
    <w:rsid w:val="00273D45"/>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B22"/>
    <w:rsid w:val="00276C72"/>
    <w:rsid w:val="00277AC3"/>
    <w:rsid w:val="002800D7"/>
    <w:rsid w:val="0028077A"/>
    <w:rsid w:val="00280DA2"/>
    <w:rsid w:val="00280E74"/>
    <w:rsid w:val="0028111B"/>
    <w:rsid w:val="002816EA"/>
    <w:rsid w:val="00282381"/>
    <w:rsid w:val="002826C8"/>
    <w:rsid w:val="00282A37"/>
    <w:rsid w:val="00282AE7"/>
    <w:rsid w:val="00282F56"/>
    <w:rsid w:val="00283290"/>
    <w:rsid w:val="00283649"/>
    <w:rsid w:val="00283C8E"/>
    <w:rsid w:val="00283E11"/>
    <w:rsid w:val="00284697"/>
    <w:rsid w:val="0028473F"/>
    <w:rsid w:val="00284BFC"/>
    <w:rsid w:val="002855FE"/>
    <w:rsid w:val="002863D6"/>
    <w:rsid w:val="0028644F"/>
    <w:rsid w:val="002864DF"/>
    <w:rsid w:val="002869FE"/>
    <w:rsid w:val="00287246"/>
    <w:rsid w:val="002878C9"/>
    <w:rsid w:val="00287ADD"/>
    <w:rsid w:val="00287B18"/>
    <w:rsid w:val="00287B51"/>
    <w:rsid w:val="00287BB0"/>
    <w:rsid w:val="00287DEA"/>
    <w:rsid w:val="00287E52"/>
    <w:rsid w:val="002900AA"/>
    <w:rsid w:val="00290220"/>
    <w:rsid w:val="002905B6"/>
    <w:rsid w:val="002905B8"/>
    <w:rsid w:val="002905FA"/>
    <w:rsid w:val="00290660"/>
    <w:rsid w:val="002907E5"/>
    <w:rsid w:val="0029087A"/>
    <w:rsid w:val="00290D7E"/>
    <w:rsid w:val="00290DA5"/>
    <w:rsid w:val="00291501"/>
    <w:rsid w:val="0029170C"/>
    <w:rsid w:val="002918A1"/>
    <w:rsid w:val="00291B45"/>
    <w:rsid w:val="00291EFB"/>
    <w:rsid w:val="00291FF7"/>
    <w:rsid w:val="00292459"/>
    <w:rsid w:val="002927D5"/>
    <w:rsid w:val="00292992"/>
    <w:rsid w:val="00292F3C"/>
    <w:rsid w:val="00292F45"/>
    <w:rsid w:val="00292F48"/>
    <w:rsid w:val="00293246"/>
    <w:rsid w:val="00293389"/>
    <w:rsid w:val="002935E6"/>
    <w:rsid w:val="002936EA"/>
    <w:rsid w:val="00293808"/>
    <w:rsid w:val="00293C61"/>
    <w:rsid w:val="00293E16"/>
    <w:rsid w:val="00293EAF"/>
    <w:rsid w:val="00294075"/>
    <w:rsid w:val="00294325"/>
    <w:rsid w:val="00294AA7"/>
    <w:rsid w:val="002955E8"/>
    <w:rsid w:val="00295694"/>
    <w:rsid w:val="00295C43"/>
    <w:rsid w:val="00296228"/>
    <w:rsid w:val="00296543"/>
    <w:rsid w:val="00297D0B"/>
    <w:rsid w:val="00297DC3"/>
    <w:rsid w:val="002A022B"/>
    <w:rsid w:val="002A090E"/>
    <w:rsid w:val="002A0CA7"/>
    <w:rsid w:val="002A153A"/>
    <w:rsid w:val="002A1DC7"/>
    <w:rsid w:val="002A2B41"/>
    <w:rsid w:val="002A32B5"/>
    <w:rsid w:val="002A334C"/>
    <w:rsid w:val="002A33D8"/>
    <w:rsid w:val="002A386A"/>
    <w:rsid w:val="002A38E1"/>
    <w:rsid w:val="002A40FA"/>
    <w:rsid w:val="002A432A"/>
    <w:rsid w:val="002A4562"/>
    <w:rsid w:val="002A46FF"/>
    <w:rsid w:val="002A4798"/>
    <w:rsid w:val="002A4F43"/>
    <w:rsid w:val="002A5361"/>
    <w:rsid w:val="002A5452"/>
    <w:rsid w:val="002A5780"/>
    <w:rsid w:val="002A59DA"/>
    <w:rsid w:val="002A5C22"/>
    <w:rsid w:val="002A5DFE"/>
    <w:rsid w:val="002A5E3A"/>
    <w:rsid w:val="002A6369"/>
    <w:rsid w:val="002A6527"/>
    <w:rsid w:val="002A655B"/>
    <w:rsid w:val="002A65F9"/>
    <w:rsid w:val="002A6741"/>
    <w:rsid w:val="002A69AF"/>
    <w:rsid w:val="002A713B"/>
    <w:rsid w:val="002A7631"/>
    <w:rsid w:val="002A77C5"/>
    <w:rsid w:val="002A7925"/>
    <w:rsid w:val="002B0B22"/>
    <w:rsid w:val="002B0D18"/>
    <w:rsid w:val="002B0DB5"/>
    <w:rsid w:val="002B1005"/>
    <w:rsid w:val="002B13E4"/>
    <w:rsid w:val="002B17E9"/>
    <w:rsid w:val="002B1A4B"/>
    <w:rsid w:val="002B1F08"/>
    <w:rsid w:val="002B1FB6"/>
    <w:rsid w:val="002B2009"/>
    <w:rsid w:val="002B21CD"/>
    <w:rsid w:val="002B24A4"/>
    <w:rsid w:val="002B2645"/>
    <w:rsid w:val="002B2B9A"/>
    <w:rsid w:val="002B3349"/>
    <w:rsid w:val="002B3539"/>
    <w:rsid w:val="002B3A38"/>
    <w:rsid w:val="002B3B49"/>
    <w:rsid w:val="002B3DA2"/>
    <w:rsid w:val="002B4306"/>
    <w:rsid w:val="002B499F"/>
    <w:rsid w:val="002B49F6"/>
    <w:rsid w:val="002B535A"/>
    <w:rsid w:val="002B59E5"/>
    <w:rsid w:val="002B5ABB"/>
    <w:rsid w:val="002B5E44"/>
    <w:rsid w:val="002B5E6A"/>
    <w:rsid w:val="002B5E6E"/>
    <w:rsid w:val="002B6321"/>
    <w:rsid w:val="002B640D"/>
    <w:rsid w:val="002B6594"/>
    <w:rsid w:val="002B6C59"/>
    <w:rsid w:val="002B6FA8"/>
    <w:rsid w:val="002B74C2"/>
    <w:rsid w:val="002B74EA"/>
    <w:rsid w:val="002B7721"/>
    <w:rsid w:val="002B7B85"/>
    <w:rsid w:val="002B7C7F"/>
    <w:rsid w:val="002C0543"/>
    <w:rsid w:val="002C06FE"/>
    <w:rsid w:val="002C186A"/>
    <w:rsid w:val="002C1A78"/>
    <w:rsid w:val="002C1B45"/>
    <w:rsid w:val="002C22F5"/>
    <w:rsid w:val="002C2DD6"/>
    <w:rsid w:val="002C3570"/>
    <w:rsid w:val="002C359A"/>
    <w:rsid w:val="002C3C3F"/>
    <w:rsid w:val="002C3FB3"/>
    <w:rsid w:val="002C4445"/>
    <w:rsid w:val="002C4982"/>
    <w:rsid w:val="002C4C1B"/>
    <w:rsid w:val="002C4D7E"/>
    <w:rsid w:val="002C5560"/>
    <w:rsid w:val="002C56C4"/>
    <w:rsid w:val="002C5763"/>
    <w:rsid w:val="002C5912"/>
    <w:rsid w:val="002C5C18"/>
    <w:rsid w:val="002C5C26"/>
    <w:rsid w:val="002C6469"/>
    <w:rsid w:val="002C6A99"/>
    <w:rsid w:val="002C6D5F"/>
    <w:rsid w:val="002C745B"/>
    <w:rsid w:val="002C792C"/>
    <w:rsid w:val="002C7C79"/>
    <w:rsid w:val="002C7E07"/>
    <w:rsid w:val="002D0731"/>
    <w:rsid w:val="002D07EA"/>
    <w:rsid w:val="002D0C56"/>
    <w:rsid w:val="002D1200"/>
    <w:rsid w:val="002D153E"/>
    <w:rsid w:val="002D190C"/>
    <w:rsid w:val="002D2023"/>
    <w:rsid w:val="002D207A"/>
    <w:rsid w:val="002D2123"/>
    <w:rsid w:val="002D24C0"/>
    <w:rsid w:val="002D276D"/>
    <w:rsid w:val="002D2921"/>
    <w:rsid w:val="002D2DBC"/>
    <w:rsid w:val="002D305A"/>
    <w:rsid w:val="002D3300"/>
    <w:rsid w:val="002D33A6"/>
    <w:rsid w:val="002D355E"/>
    <w:rsid w:val="002D3B19"/>
    <w:rsid w:val="002D3BB4"/>
    <w:rsid w:val="002D3D1A"/>
    <w:rsid w:val="002D428A"/>
    <w:rsid w:val="002D4450"/>
    <w:rsid w:val="002D4E1B"/>
    <w:rsid w:val="002D5374"/>
    <w:rsid w:val="002D5725"/>
    <w:rsid w:val="002D5F75"/>
    <w:rsid w:val="002D62A3"/>
    <w:rsid w:val="002D6745"/>
    <w:rsid w:val="002D6A5D"/>
    <w:rsid w:val="002D6B30"/>
    <w:rsid w:val="002D6C84"/>
    <w:rsid w:val="002D70E9"/>
    <w:rsid w:val="002D7E8D"/>
    <w:rsid w:val="002D7EBE"/>
    <w:rsid w:val="002D7F46"/>
    <w:rsid w:val="002D7F95"/>
    <w:rsid w:val="002E025C"/>
    <w:rsid w:val="002E04E1"/>
    <w:rsid w:val="002E0907"/>
    <w:rsid w:val="002E0D5E"/>
    <w:rsid w:val="002E15F8"/>
    <w:rsid w:val="002E19E4"/>
    <w:rsid w:val="002E284E"/>
    <w:rsid w:val="002E2C93"/>
    <w:rsid w:val="002E2D28"/>
    <w:rsid w:val="002E3BB1"/>
    <w:rsid w:val="002E4307"/>
    <w:rsid w:val="002E47FD"/>
    <w:rsid w:val="002E4DCB"/>
    <w:rsid w:val="002E5516"/>
    <w:rsid w:val="002E56C6"/>
    <w:rsid w:val="002E58BF"/>
    <w:rsid w:val="002E5E83"/>
    <w:rsid w:val="002E5EF6"/>
    <w:rsid w:val="002E5F7B"/>
    <w:rsid w:val="002E61BD"/>
    <w:rsid w:val="002E6963"/>
    <w:rsid w:val="002E76A1"/>
    <w:rsid w:val="002E7727"/>
    <w:rsid w:val="002E7B68"/>
    <w:rsid w:val="002E7D9B"/>
    <w:rsid w:val="002F01D4"/>
    <w:rsid w:val="002F06D4"/>
    <w:rsid w:val="002F0771"/>
    <w:rsid w:val="002F097D"/>
    <w:rsid w:val="002F10C1"/>
    <w:rsid w:val="002F122F"/>
    <w:rsid w:val="002F14FB"/>
    <w:rsid w:val="002F1695"/>
    <w:rsid w:val="002F17A1"/>
    <w:rsid w:val="002F18B0"/>
    <w:rsid w:val="002F192D"/>
    <w:rsid w:val="002F1D90"/>
    <w:rsid w:val="002F1EC2"/>
    <w:rsid w:val="002F2416"/>
    <w:rsid w:val="002F280F"/>
    <w:rsid w:val="002F28CC"/>
    <w:rsid w:val="002F2A38"/>
    <w:rsid w:val="002F2B6D"/>
    <w:rsid w:val="002F302C"/>
    <w:rsid w:val="002F33E6"/>
    <w:rsid w:val="002F353D"/>
    <w:rsid w:val="002F4062"/>
    <w:rsid w:val="002F40FF"/>
    <w:rsid w:val="002F418E"/>
    <w:rsid w:val="002F4BB3"/>
    <w:rsid w:val="002F4F63"/>
    <w:rsid w:val="002F517C"/>
    <w:rsid w:val="002F5585"/>
    <w:rsid w:val="002F56DB"/>
    <w:rsid w:val="002F59E6"/>
    <w:rsid w:val="002F6072"/>
    <w:rsid w:val="002F609C"/>
    <w:rsid w:val="002F6E0D"/>
    <w:rsid w:val="002F7643"/>
    <w:rsid w:val="002F7F41"/>
    <w:rsid w:val="002F7F78"/>
    <w:rsid w:val="002F7FA0"/>
    <w:rsid w:val="003001F3"/>
    <w:rsid w:val="003002CA"/>
    <w:rsid w:val="003006C8"/>
    <w:rsid w:val="0030177B"/>
    <w:rsid w:val="0030191F"/>
    <w:rsid w:val="003019CE"/>
    <w:rsid w:val="003036E7"/>
    <w:rsid w:val="0030389D"/>
    <w:rsid w:val="00303EB6"/>
    <w:rsid w:val="00304052"/>
    <w:rsid w:val="003046E6"/>
    <w:rsid w:val="003051EF"/>
    <w:rsid w:val="003051FD"/>
    <w:rsid w:val="00305369"/>
    <w:rsid w:val="00305672"/>
    <w:rsid w:val="00305AC2"/>
    <w:rsid w:val="00306779"/>
    <w:rsid w:val="0030681A"/>
    <w:rsid w:val="00306BFD"/>
    <w:rsid w:val="00306CB0"/>
    <w:rsid w:val="0030713B"/>
    <w:rsid w:val="0030733C"/>
    <w:rsid w:val="003075F3"/>
    <w:rsid w:val="0030775B"/>
    <w:rsid w:val="00307825"/>
    <w:rsid w:val="00307E65"/>
    <w:rsid w:val="00310448"/>
    <w:rsid w:val="00310CAE"/>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9B5"/>
    <w:rsid w:val="00314A95"/>
    <w:rsid w:val="00314BEF"/>
    <w:rsid w:val="00315147"/>
    <w:rsid w:val="003152F4"/>
    <w:rsid w:val="0031534F"/>
    <w:rsid w:val="0031542B"/>
    <w:rsid w:val="003154F7"/>
    <w:rsid w:val="003155A9"/>
    <w:rsid w:val="00315EA6"/>
    <w:rsid w:val="00315F0E"/>
    <w:rsid w:val="003160AE"/>
    <w:rsid w:val="00316219"/>
    <w:rsid w:val="00316257"/>
    <w:rsid w:val="0031642D"/>
    <w:rsid w:val="0031653B"/>
    <w:rsid w:val="003167C5"/>
    <w:rsid w:val="003169E4"/>
    <w:rsid w:val="0031741F"/>
    <w:rsid w:val="00317507"/>
    <w:rsid w:val="003178F5"/>
    <w:rsid w:val="00317AA6"/>
    <w:rsid w:val="00317CF5"/>
    <w:rsid w:val="00317DC4"/>
    <w:rsid w:val="0032013A"/>
    <w:rsid w:val="003202DE"/>
    <w:rsid w:val="003203FC"/>
    <w:rsid w:val="0032108C"/>
    <w:rsid w:val="00321B5A"/>
    <w:rsid w:val="00321FBC"/>
    <w:rsid w:val="00322402"/>
    <w:rsid w:val="00322692"/>
    <w:rsid w:val="00322CCC"/>
    <w:rsid w:val="00323234"/>
    <w:rsid w:val="0032325D"/>
    <w:rsid w:val="003233B8"/>
    <w:rsid w:val="003234AC"/>
    <w:rsid w:val="00323DF7"/>
    <w:rsid w:val="0032422C"/>
    <w:rsid w:val="003245D1"/>
    <w:rsid w:val="00324724"/>
    <w:rsid w:val="00324933"/>
    <w:rsid w:val="003249E2"/>
    <w:rsid w:val="00325251"/>
    <w:rsid w:val="0032544D"/>
    <w:rsid w:val="00325F84"/>
    <w:rsid w:val="00326026"/>
    <w:rsid w:val="00326363"/>
    <w:rsid w:val="003266F7"/>
    <w:rsid w:val="0032696A"/>
    <w:rsid w:val="00326B35"/>
    <w:rsid w:val="00326B37"/>
    <w:rsid w:val="00330233"/>
    <w:rsid w:val="00330DFC"/>
    <w:rsid w:val="00331061"/>
    <w:rsid w:val="003317D3"/>
    <w:rsid w:val="00331DEE"/>
    <w:rsid w:val="00332066"/>
    <w:rsid w:val="00332732"/>
    <w:rsid w:val="0033294A"/>
    <w:rsid w:val="00332EF6"/>
    <w:rsid w:val="003330FA"/>
    <w:rsid w:val="00333284"/>
    <w:rsid w:val="003332F0"/>
    <w:rsid w:val="00333611"/>
    <w:rsid w:val="00333902"/>
    <w:rsid w:val="003339AD"/>
    <w:rsid w:val="00333E55"/>
    <w:rsid w:val="00334009"/>
    <w:rsid w:val="003343FE"/>
    <w:rsid w:val="00334B93"/>
    <w:rsid w:val="00335034"/>
    <w:rsid w:val="0033510C"/>
    <w:rsid w:val="003352F0"/>
    <w:rsid w:val="003356FD"/>
    <w:rsid w:val="00335B44"/>
    <w:rsid w:val="00335BE8"/>
    <w:rsid w:val="00335C48"/>
    <w:rsid w:val="00335E09"/>
    <w:rsid w:val="00335E30"/>
    <w:rsid w:val="00336037"/>
    <w:rsid w:val="003361E1"/>
    <w:rsid w:val="003364CD"/>
    <w:rsid w:val="003365DA"/>
    <w:rsid w:val="003366D0"/>
    <w:rsid w:val="00336E1A"/>
    <w:rsid w:val="00336E97"/>
    <w:rsid w:val="0033720F"/>
    <w:rsid w:val="00337238"/>
    <w:rsid w:val="003373F2"/>
    <w:rsid w:val="00337777"/>
    <w:rsid w:val="00337FD3"/>
    <w:rsid w:val="0034032C"/>
    <w:rsid w:val="003404DD"/>
    <w:rsid w:val="00340618"/>
    <w:rsid w:val="0034073C"/>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85A"/>
    <w:rsid w:val="00347B2B"/>
    <w:rsid w:val="003503B7"/>
    <w:rsid w:val="003504F3"/>
    <w:rsid w:val="00350688"/>
    <w:rsid w:val="00350824"/>
    <w:rsid w:val="00351AE4"/>
    <w:rsid w:val="00351B4E"/>
    <w:rsid w:val="003522F0"/>
    <w:rsid w:val="00352876"/>
    <w:rsid w:val="00352C7D"/>
    <w:rsid w:val="00352D85"/>
    <w:rsid w:val="00353355"/>
    <w:rsid w:val="003537CC"/>
    <w:rsid w:val="003538C3"/>
    <w:rsid w:val="00353DC7"/>
    <w:rsid w:val="00353FF4"/>
    <w:rsid w:val="00354072"/>
    <w:rsid w:val="00354180"/>
    <w:rsid w:val="003541A0"/>
    <w:rsid w:val="00354C46"/>
    <w:rsid w:val="00354C63"/>
    <w:rsid w:val="00354E61"/>
    <w:rsid w:val="00354E7E"/>
    <w:rsid w:val="00355546"/>
    <w:rsid w:val="00355607"/>
    <w:rsid w:val="003559DB"/>
    <w:rsid w:val="00355A2F"/>
    <w:rsid w:val="00355C0F"/>
    <w:rsid w:val="003564DF"/>
    <w:rsid w:val="00356747"/>
    <w:rsid w:val="0035676F"/>
    <w:rsid w:val="00356819"/>
    <w:rsid w:val="00356AFF"/>
    <w:rsid w:val="00357281"/>
    <w:rsid w:val="00357B0B"/>
    <w:rsid w:val="00360204"/>
    <w:rsid w:val="0036051A"/>
    <w:rsid w:val="003609D5"/>
    <w:rsid w:val="00361059"/>
    <w:rsid w:val="00361248"/>
    <w:rsid w:val="0036136F"/>
    <w:rsid w:val="00361564"/>
    <w:rsid w:val="003615A4"/>
    <w:rsid w:val="00362048"/>
    <w:rsid w:val="003625C4"/>
    <w:rsid w:val="003629E7"/>
    <w:rsid w:val="00362D6C"/>
    <w:rsid w:val="00362D9F"/>
    <w:rsid w:val="00362DBD"/>
    <w:rsid w:val="00362DC6"/>
    <w:rsid w:val="00363194"/>
    <w:rsid w:val="003631B5"/>
    <w:rsid w:val="00363266"/>
    <w:rsid w:val="0036361F"/>
    <w:rsid w:val="00363624"/>
    <w:rsid w:val="00363A77"/>
    <w:rsid w:val="00363B35"/>
    <w:rsid w:val="00363B53"/>
    <w:rsid w:val="00363C69"/>
    <w:rsid w:val="00363F76"/>
    <w:rsid w:val="00364657"/>
    <w:rsid w:val="00364663"/>
    <w:rsid w:val="0036482B"/>
    <w:rsid w:val="003651D8"/>
    <w:rsid w:val="003656FD"/>
    <w:rsid w:val="00365709"/>
    <w:rsid w:val="00365770"/>
    <w:rsid w:val="00365CD5"/>
    <w:rsid w:val="00365F29"/>
    <w:rsid w:val="0036664E"/>
    <w:rsid w:val="0036728E"/>
    <w:rsid w:val="003700F7"/>
    <w:rsid w:val="003705A5"/>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99"/>
    <w:rsid w:val="003747DA"/>
    <w:rsid w:val="00374929"/>
    <w:rsid w:val="003749DC"/>
    <w:rsid w:val="00374C7B"/>
    <w:rsid w:val="00374CE0"/>
    <w:rsid w:val="00374EAE"/>
    <w:rsid w:val="00374F94"/>
    <w:rsid w:val="003751E4"/>
    <w:rsid w:val="003755D5"/>
    <w:rsid w:val="00375CAA"/>
    <w:rsid w:val="00375EBB"/>
    <w:rsid w:val="003760BC"/>
    <w:rsid w:val="003762EE"/>
    <w:rsid w:val="0037658B"/>
    <w:rsid w:val="003768EE"/>
    <w:rsid w:val="003769E2"/>
    <w:rsid w:val="003802D1"/>
    <w:rsid w:val="00380376"/>
    <w:rsid w:val="00380383"/>
    <w:rsid w:val="00380453"/>
    <w:rsid w:val="00380618"/>
    <w:rsid w:val="0038066E"/>
    <w:rsid w:val="00380738"/>
    <w:rsid w:val="00380969"/>
    <w:rsid w:val="003809D2"/>
    <w:rsid w:val="00380A2C"/>
    <w:rsid w:val="00380AAA"/>
    <w:rsid w:val="00380FB6"/>
    <w:rsid w:val="00381A63"/>
    <w:rsid w:val="00381B2B"/>
    <w:rsid w:val="00382110"/>
    <w:rsid w:val="00382741"/>
    <w:rsid w:val="003828E8"/>
    <w:rsid w:val="0038296C"/>
    <w:rsid w:val="00382AE4"/>
    <w:rsid w:val="0038339F"/>
    <w:rsid w:val="0038362C"/>
    <w:rsid w:val="00383820"/>
    <w:rsid w:val="00384126"/>
    <w:rsid w:val="0038416F"/>
    <w:rsid w:val="00384FD3"/>
    <w:rsid w:val="00385456"/>
    <w:rsid w:val="00386473"/>
    <w:rsid w:val="003864E1"/>
    <w:rsid w:val="00386593"/>
    <w:rsid w:val="00386A31"/>
    <w:rsid w:val="00386C04"/>
    <w:rsid w:val="00386E7D"/>
    <w:rsid w:val="00386F52"/>
    <w:rsid w:val="00387155"/>
    <w:rsid w:val="003872C8"/>
    <w:rsid w:val="00387602"/>
    <w:rsid w:val="00387C57"/>
    <w:rsid w:val="00387F9B"/>
    <w:rsid w:val="00387FCA"/>
    <w:rsid w:val="0039042E"/>
    <w:rsid w:val="00390C47"/>
    <w:rsid w:val="00390EBE"/>
    <w:rsid w:val="0039133A"/>
    <w:rsid w:val="0039134D"/>
    <w:rsid w:val="00391B3E"/>
    <w:rsid w:val="003921CE"/>
    <w:rsid w:val="00392551"/>
    <w:rsid w:val="00392C41"/>
    <w:rsid w:val="00392F1F"/>
    <w:rsid w:val="00392FE3"/>
    <w:rsid w:val="003933E8"/>
    <w:rsid w:val="00393676"/>
    <w:rsid w:val="00393797"/>
    <w:rsid w:val="003938E2"/>
    <w:rsid w:val="00393ED6"/>
    <w:rsid w:val="00393F88"/>
    <w:rsid w:val="0039418A"/>
    <w:rsid w:val="00394FD9"/>
    <w:rsid w:val="00395305"/>
    <w:rsid w:val="003953BC"/>
    <w:rsid w:val="0039569A"/>
    <w:rsid w:val="00396914"/>
    <w:rsid w:val="00396B5D"/>
    <w:rsid w:val="00396E78"/>
    <w:rsid w:val="00396EB5"/>
    <w:rsid w:val="00396F38"/>
    <w:rsid w:val="00397015"/>
    <w:rsid w:val="003976B9"/>
    <w:rsid w:val="00397C9E"/>
    <w:rsid w:val="00397DCD"/>
    <w:rsid w:val="00397E36"/>
    <w:rsid w:val="003A06A7"/>
    <w:rsid w:val="003A0AC8"/>
    <w:rsid w:val="003A0F2C"/>
    <w:rsid w:val="003A0FE2"/>
    <w:rsid w:val="003A135B"/>
    <w:rsid w:val="003A1394"/>
    <w:rsid w:val="003A162D"/>
    <w:rsid w:val="003A1A8A"/>
    <w:rsid w:val="003A2039"/>
    <w:rsid w:val="003A28D3"/>
    <w:rsid w:val="003A29F3"/>
    <w:rsid w:val="003A2AE5"/>
    <w:rsid w:val="003A2CC5"/>
    <w:rsid w:val="003A3396"/>
    <w:rsid w:val="003A375F"/>
    <w:rsid w:val="003A3ADC"/>
    <w:rsid w:val="003A3E0B"/>
    <w:rsid w:val="003A4B1F"/>
    <w:rsid w:val="003A5062"/>
    <w:rsid w:val="003A5253"/>
    <w:rsid w:val="003A52BD"/>
    <w:rsid w:val="003A540A"/>
    <w:rsid w:val="003A5E83"/>
    <w:rsid w:val="003A6114"/>
    <w:rsid w:val="003A65E0"/>
    <w:rsid w:val="003A66AA"/>
    <w:rsid w:val="003A69E8"/>
    <w:rsid w:val="003A70EE"/>
    <w:rsid w:val="003A7C8C"/>
    <w:rsid w:val="003A7DD6"/>
    <w:rsid w:val="003A7FE3"/>
    <w:rsid w:val="003B002C"/>
    <w:rsid w:val="003B0976"/>
    <w:rsid w:val="003B09E9"/>
    <w:rsid w:val="003B0AF1"/>
    <w:rsid w:val="003B0BD0"/>
    <w:rsid w:val="003B0C04"/>
    <w:rsid w:val="003B0E41"/>
    <w:rsid w:val="003B0EEC"/>
    <w:rsid w:val="003B0FF5"/>
    <w:rsid w:val="003B12EC"/>
    <w:rsid w:val="003B1FAB"/>
    <w:rsid w:val="003B201A"/>
    <w:rsid w:val="003B33B8"/>
    <w:rsid w:val="003B39DC"/>
    <w:rsid w:val="003B3D81"/>
    <w:rsid w:val="003B3E82"/>
    <w:rsid w:val="003B40C4"/>
    <w:rsid w:val="003B42F2"/>
    <w:rsid w:val="003B4567"/>
    <w:rsid w:val="003B555A"/>
    <w:rsid w:val="003B5DB3"/>
    <w:rsid w:val="003B5DB6"/>
    <w:rsid w:val="003B5F08"/>
    <w:rsid w:val="003B61E1"/>
    <w:rsid w:val="003B63B1"/>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DC7"/>
    <w:rsid w:val="003C1EB7"/>
    <w:rsid w:val="003C23F0"/>
    <w:rsid w:val="003C2B8D"/>
    <w:rsid w:val="003C2BE8"/>
    <w:rsid w:val="003C3020"/>
    <w:rsid w:val="003C359A"/>
    <w:rsid w:val="003C3639"/>
    <w:rsid w:val="003C3965"/>
    <w:rsid w:val="003C3B30"/>
    <w:rsid w:val="003C4318"/>
    <w:rsid w:val="003C4BD9"/>
    <w:rsid w:val="003C4DCF"/>
    <w:rsid w:val="003C50C0"/>
    <w:rsid w:val="003C554A"/>
    <w:rsid w:val="003C606B"/>
    <w:rsid w:val="003C62A4"/>
    <w:rsid w:val="003C6489"/>
    <w:rsid w:val="003C661A"/>
    <w:rsid w:val="003C6866"/>
    <w:rsid w:val="003C68AB"/>
    <w:rsid w:val="003C6A37"/>
    <w:rsid w:val="003C6C87"/>
    <w:rsid w:val="003C7C43"/>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1E5F"/>
    <w:rsid w:val="003D2151"/>
    <w:rsid w:val="003D24DF"/>
    <w:rsid w:val="003D25C5"/>
    <w:rsid w:val="003D28DD"/>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56C4"/>
    <w:rsid w:val="003D61CE"/>
    <w:rsid w:val="003D63DE"/>
    <w:rsid w:val="003D657A"/>
    <w:rsid w:val="003D67B7"/>
    <w:rsid w:val="003D6B86"/>
    <w:rsid w:val="003D7037"/>
    <w:rsid w:val="003D7810"/>
    <w:rsid w:val="003D79FF"/>
    <w:rsid w:val="003D7EED"/>
    <w:rsid w:val="003E0776"/>
    <w:rsid w:val="003E0802"/>
    <w:rsid w:val="003E0BA1"/>
    <w:rsid w:val="003E0DA4"/>
    <w:rsid w:val="003E0F99"/>
    <w:rsid w:val="003E1B04"/>
    <w:rsid w:val="003E1D8B"/>
    <w:rsid w:val="003E2071"/>
    <w:rsid w:val="003E3071"/>
    <w:rsid w:val="003E3089"/>
    <w:rsid w:val="003E36B1"/>
    <w:rsid w:val="003E3A06"/>
    <w:rsid w:val="003E40DA"/>
    <w:rsid w:val="003E40FC"/>
    <w:rsid w:val="003E4850"/>
    <w:rsid w:val="003E4863"/>
    <w:rsid w:val="003E493F"/>
    <w:rsid w:val="003E5323"/>
    <w:rsid w:val="003E5DF1"/>
    <w:rsid w:val="003E5E79"/>
    <w:rsid w:val="003E6142"/>
    <w:rsid w:val="003E6CCC"/>
    <w:rsid w:val="003E6DFD"/>
    <w:rsid w:val="003E6EF5"/>
    <w:rsid w:val="003E70A2"/>
    <w:rsid w:val="003E7587"/>
    <w:rsid w:val="003E7595"/>
    <w:rsid w:val="003E7737"/>
    <w:rsid w:val="003E78EB"/>
    <w:rsid w:val="003E798B"/>
    <w:rsid w:val="003E7BE7"/>
    <w:rsid w:val="003E7E69"/>
    <w:rsid w:val="003F05F3"/>
    <w:rsid w:val="003F06E6"/>
    <w:rsid w:val="003F0898"/>
    <w:rsid w:val="003F0C90"/>
    <w:rsid w:val="003F1268"/>
    <w:rsid w:val="003F1281"/>
    <w:rsid w:val="003F1785"/>
    <w:rsid w:val="003F185B"/>
    <w:rsid w:val="003F1ADB"/>
    <w:rsid w:val="003F1DB7"/>
    <w:rsid w:val="003F1F45"/>
    <w:rsid w:val="003F261D"/>
    <w:rsid w:val="003F277F"/>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35F"/>
    <w:rsid w:val="003F6878"/>
    <w:rsid w:val="003F6CD5"/>
    <w:rsid w:val="003F6E6D"/>
    <w:rsid w:val="003F73BB"/>
    <w:rsid w:val="003F73CE"/>
    <w:rsid w:val="003F7A62"/>
    <w:rsid w:val="00400454"/>
    <w:rsid w:val="004016EC"/>
    <w:rsid w:val="00401FA7"/>
    <w:rsid w:val="004023E5"/>
    <w:rsid w:val="00402701"/>
    <w:rsid w:val="0040302B"/>
    <w:rsid w:val="00403C87"/>
    <w:rsid w:val="00403D4B"/>
    <w:rsid w:val="00403F8F"/>
    <w:rsid w:val="004048B7"/>
    <w:rsid w:val="00404B50"/>
    <w:rsid w:val="0040518F"/>
    <w:rsid w:val="004052C5"/>
    <w:rsid w:val="00405622"/>
    <w:rsid w:val="00405AD4"/>
    <w:rsid w:val="00405C27"/>
    <w:rsid w:val="00405F44"/>
    <w:rsid w:val="004061C4"/>
    <w:rsid w:val="004062B2"/>
    <w:rsid w:val="00406356"/>
    <w:rsid w:val="004066D0"/>
    <w:rsid w:val="00406812"/>
    <w:rsid w:val="004069D7"/>
    <w:rsid w:val="004069D9"/>
    <w:rsid w:val="00406CC6"/>
    <w:rsid w:val="00406E5F"/>
    <w:rsid w:val="00406FAC"/>
    <w:rsid w:val="004070C8"/>
    <w:rsid w:val="0040760E"/>
    <w:rsid w:val="0040783A"/>
    <w:rsid w:val="00407C0A"/>
    <w:rsid w:val="00407C41"/>
    <w:rsid w:val="00407D4F"/>
    <w:rsid w:val="0041004F"/>
    <w:rsid w:val="004102C9"/>
    <w:rsid w:val="00410C1E"/>
    <w:rsid w:val="00410FCB"/>
    <w:rsid w:val="0041148B"/>
    <w:rsid w:val="00411725"/>
    <w:rsid w:val="00411B9B"/>
    <w:rsid w:val="0041227F"/>
    <w:rsid w:val="004127D3"/>
    <w:rsid w:val="004131C4"/>
    <w:rsid w:val="0041372C"/>
    <w:rsid w:val="004139EA"/>
    <w:rsid w:val="00413A35"/>
    <w:rsid w:val="00413E9F"/>
    <w:rsid w:val="00413FD9"/>
    <w:rsid w:val="004142D2"/>
    <w:rsid w:val="00414311"/>
    <w:rsid w:val="00414F4A"/>
    <w:rsid w:val="004158F5"/>
    <w:rsid w:val="0041595E"/>
    <w:rsid w:val="00415DFA"/>
    <w:rsid w:val="00416206"/>
    <w:rsid w:val="00416421"/>
    <w:rsid w:val="004167EE"/>
    <w:rsid w:val="00416A77"/>
    <w:rsid w:val="00416AA2"/>
    <w:rsid w:val="0041725F"/>
    <w:rsid w:val="00417495"/>
    <w:rsid w:val="004176EA"/>
    <w:rsid w:val="00417760"/>
    <w:rsid w:val="00417A3F"/>
    <w:rsid w:val="00417AFB"/>
    <w:rsid w:val="00420010"/>
    <w:rsid w:val="0042002F"/>
    <w:rsid w:val="0042044F"/>
    <w:rsid w:val="0042097C"/>
    <w:rsid w:val="00420A4C"/>
    <w:rsid w:val="004214EC"/>
    <w:rsid w:val="0042158D"/>
    <w:rsid w:val="00421604"/>
    <w:rsid w:val="00421D26"/>
    <w:rsid w:val="00421D78"/>
    <w:rsid w:val="0042264F"/>
    <w:rsid w:val="00422949"/>
    <w:rsid w:val="0042328C"/>
    <w:rsid w:val="00424344"/>
    <w:rsid w:val="004245AB"/>
    <w:rsid w:val="00424700"/>
    <w:rsid w:val="0042488A"/>
    <w:rsid w:val="004248A0"/>
    <w:rsid w:val="00424E2E"/>
    <w:rsid w:val="0042508F"/>
    <w:rsid w:val="00425728"/>
    <w:rsid w:val="00425DB9"/>
    <w:rsid w:val="004263C4"/>
    <w:rsid w:val="00426BE0"/>
    <w:rsid w:val="00426D05"/>
    <w:rsid w:val="0042741C"/>
    <w:rsid w:val="00427670"/>
    <w:rsid w:val="0042790E"/>
    <w:rsid w:val="00427FB4"/>
    <w:rsid w:val="00430182"/>
    <w:rsid w:val="0043025D"/>
    <w:rsid w:val="0043108C"/>
    <w:rsid w:val="004313DB"/>
    <w:rsid w:val="00431440"/>
    <w:rsid w:val="00431456"/>
    <w:rsid w:val="00431690"/>
    <w:rsid w:val="00431753"/>
    <w:rsid w:val="00431804"/>
    <w:rsid w:val="0043183D"/>
    <w:rsid w:val="0043208C"/>
    <w:rsid w:val="00432353"/>
    <w:rsid w:val="004326EF"/>
    <w:rsid w:val="00432780"/>
    <w:rsid w:val="004327B6"/>
    <w:rsid w:val="00432ADE"/>
    <w:rsid w:val="00432B10"/>
    <w:rsid w:val="00432BE0"/>
    <w:rsid w:val="00432C31"/>
    <w:rsid w:val="00433036"/>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0B6"/>
    <w:rsid w:val="004363F2"/>
    <w:rsid w:val="0043642C"/>
    <w:rsid w:val="0043657D"/>
    <w:rsid w:val="004366B0"/>
    <w:rsid w:val="0043670D"/>
    <w:rsid w:val="004369A1"/>
    <w:rsid w:val="00436A13"/>
    <w:rsid w:val="00436A60"/>
    <w:rsid w:val="00436A9E"/>
    <w:rsid w:val="00436AD8"/>
    <w:rsid w:val="00437145"/>
    <w:rsid w:val="004374BF"/>
    <w:rsid w:val="004379BE"/>
    <w:rsid w:val="00437D5A"/>
    <w:rsid w:val="00437FF9"/>
    <w:rsid w:val="0044000B"/>
    <w:rsid w:val="004402DE"/>
    <w:rsid w:val="00440517"/>
    <w:rsid w:val="004405D8"/>
    <w:rsid w:val="00440723"/>
    <w:rsid w:val="004408CC"/>
    <w:rsid w:val="00440941"/>
    <w:rsid w:val="00440E3D"/>
    <w:rsid w:val="004417B1"/>
    <w:rsid w:val="00441DFE"/>
    <w:rsid w:val="00441FB6"/>
    <w:rsid w:val="00442076"/>
    <w:rsid w:val="004428AB"/>
    <w:rsid w:val="00442E04"/>
    <w:rsid w:val="00443557"/>
    <w:rsid w:val="0044398B"/>
    <w:rsid w:val="00443E0B"/>
    <w:rsid w:val="00443E24"/>
    <w:rsid w:val="00443FBD"/>
    <w:rsid w:val="004442D9"/>
    <w:rsid w:val="00444BAC"/>
    <w:rsid w:val="00444D08"/>
    <w:rsid w:val="00444EFC"/>
    <w:rsid w:val="00445367"/>
    <w:rsid w:val="004457DF"/>
    <w:rsid w:val="0044594D"/>
    <w:rsid w:val="00445D3F"/>
    <w:rsid w:val="00446E06"/>
    <w:rsid w:val="00447481"/>
    <w:rsid w:val="0044773D"/>
    <w:rsid w:val="00447990"/>
    <w:rsid w:val="00447BDE"/>
    <w:rsid w:val="00450342"/>
    <w:rsid w:val="0045053A"/>
    <w:rsid w:val="00450E37"/>
    <w:rsid w:val="00450FB8"/>
    <w:rsid w:val="0045118C"/>
    <w:rsid w:val="00451925"/>
    <w:rsid w:val="00451A30"/>
    <w:rsid w:val="00451C01"/>
    <w:rsid w:val="0045206B"/>
    <w:rsid w:val="0045250F"/>
    <w:rsid w:val="00452722"/>
    <w:rsid w:val="004528D3"/>
    <w:rsid w:val="00452B84"/>
    <w:rsid w:val="004538FD"/>
    <w:rsid w:val="00453C32"/>
    <w:rsid w:val="004543A9"/>
    <w:rsid w:val="00454471"/>
    <w:rsid w:val="004545CA"/>
    <w:rsid w:val="00454CE5"/>
    <w:rsid w:val="00454DA1"/>
    <w:rsid w:val="00455039"/>
    <w:rsid w:val="0045503D"/>
    <w:rsid w:val="00455698"/>
    <w:rsid w:val="004558B8"/>
    <w:rsid w:val="00455B14"/>
    <w:rsid w:val="00455BF2"/>
    <w:rsid w:val="00455C0F"/>
    <w:rsid w:val="00455C3D"/>
    <w:rsid w:val="00455EDD"/>
    <w:rsid w:val="00455F7C"/>
    <w:rsid w:val="0045634C"/>
    <w:rsid w:val="0045656F"/>
    <w:rsid w:val="004568A2"/>
    <w:rsid w:val="00456BB9"/>
    <w:rsid w:val="00456DAC"/>
    <w:rsid w:val="00456E84"/>
    <w:rsid w:val="00456EA3"/>
    <w:rsid w:val="00457064"/>
    <w:rsid w:val="00457315"/>
    <w:rsid w:val="00457485"/>
    <w:rsid w:val="0045759B"/>
    <w:rsid w:val="00457C14"/>
    <w:rsid w:val="00457DB5"/>
    <w:rsid w:val="00457F29"/>
    <w:rsid w:val="00460086"/>
    <w:rsid w:val="00460301"/>
    <w:rsid w:val="004606AC"/>
    <w:rsid w:val="004609A8"/>
    <w:rsid w:val="00460AB5"/>
    <w:rsid w:val="00461514"/>
    <w:rsid w:val="00461547"/>
    <w:rsid w:val="004619DF"/>
    <w:rsid w:val="00461B22"/>
    <w:rsid w:val="004621D8"/>
    <w:rsid w:val="00462469"/>
    <w:rsid w:val="00462483"/>
    <w:rsid w:val="00462706"/>
    <w:rsid w:val="00462915"/>
    <w:rsid w:val="00462A38"/>
    <w:rsid w:val="0046367E"/>
    <w:rsid w:val="00463907"/>
    <w:rsid w:val="004646ED"/>
    <w:rsid w:val="00464748"/>
    <w:rsid w:val="0046478B"/>
    <w:rsid w:val="00464811"/>
    <w:rsid w:val="00464E6D"/>
    <w:rsid w:val="004651AB"/>
    <w:rsid w:val="00465251"/>
    <w:rsid w:val="00466522"/>
    <w:rsid w:val="00466573"/>
    <w:rsid w:val="004667D0"/>
    <w:rsid w:val="00466A9A"/>
    <w:rsid w:val="00466D82"/>
    <w:rsid w:val="004671BE"/>
    <w:rsid w:val="0046782D"/>
    <w:rsid w:val="0047007D"/>
    <w:rsid w:val="00470424"/>
    <w:rsid w:val="0047052E"/>
    <w:rsid w:val="0047063B"/>
    <w:rsid w:val="00470C4A"/>
    <w:rsid w:val="00471640"/>
    <w:rsid w:val="00471C95"/>
    <w:rsid w:val="004722CF"/>
    <w:rsid w:val="004722FD"/>
    <w:rsid w:val="0047244C"/>
    <w:rsid w:val="0047256A"/>
    <w:rsid w:val="00472A25"/>
    <w:rsid w:val="00472BA5"/>
    <w:rsid w:val="00472CFB"/>
    <w:rsid w:val="00474172"/>
    <w:rsid w:val="004744BC"/>
    <w:rsid w:val="0047484A"/>
    <w:rsid w:val="004749B9"/>
    <w:rsid w:val="00474BC2"/>
    <w:rsid w:val="0047501D"/>
    <w:rsid w:val="004750AB"/>
    <w:rsid w:val="0047524A"/>
    <w:rsid w:val="004753D3"/>
    <w:rsid w:val="004755D7"/>
    <w:rsid w:val="004757ED"/>
    <w:rsid w:val="00475E3E"/>
    <w:rsid w:val="004760CC"/>
    <w:rsid w:val="004761E8"/>
    <w:rsid w:val="00476353"/>
    <w:rsid w:val="00476581"/>
    <w:rsid w:val="00476651"/>
    <w:rsid w:val="00476B0F"/>
    <w:rsid w:val="00476DA4"/>
    <w:rsid w:val="00477716"/>
    <w:rsid w:val="00477ABD"/>
    <w:rsid w:val="00477F8B"/>
    <w:rsid w:val="004806D6"/>
    <w:rsid w:val="00480AAF"/>
    <w:rsid w:val="004815AB"/>
    <w:rsid w:val="004818B2"/>
    <w:rsid w:val="004823B8"/>
    <w:rsid w:val="00482505"/>
    <w:rsid w:val="00482B29"/>
    <w:rsid w:val="00482CAA"/>
    <w:rsid w:val="004835BB"/>
    <w:rsid w:val="00483BA4"/>
    <w:rsid w:val="00483F11"/>
    <w:rsid w:val="00484243"/>
    <w:rsid w:val="0048427E"/>
    <w:rsid w:val="0048434B"/>
    <w:rsid w:val="00484662"/>
    <w:rsid w:val="0048482B"/>
    <w:rsid w:val="00484CC7"/>
    <w:rsid w:val="00484F3A"/>
    <w:rsid w:val="00485129"/>
    <w:rsid w:val="0048537C"/>
    <w:rsid w:val="004860AD"/>
    <w:rsid w:val="0048621B"/>
    <w:rsid w:val="0048633F"/>
    <w:rsid w:val="00486785"/>
    <w:rsid w:val="004868E8"/>
    <w:rsid w:val="0048694E"/>
    <w:rsid w:val="00486B26"/>
    <w:rsid w:val="00486B70"/>
    <w:rsid w:val="00486D52"/>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4FA2"/>
    <w:rsid w:val="00495AAE"/>
    <w:rsid w:val="0049610D"/>
    <w:rsid w:val="00496AFE"/>
    <w:rsid w:val="00496C94"/>
    <w:rsid w:val="00496CF2"/>
    <w:rsid w:val="00496ECC"/>
    <w:rsid w:val="0049729A"/>
    <w:rsid w:val="00497C94"/>
    <w:rsid w:val="00497C99"/>
    <w:rsid w:val="00497F35"/>
    <w:rsid w:val="004A0827"/>
    <w:rsid w:val="004A0D82"/>
    <w:rsid w:val="004A0FA4"/>
    <w:rsid w:val="004A1636"/>
    <w:rsid w:val="004A18A1"/>
    <w:rsid w:val="004A1AD2"/>
    <w:rsid w:val="004A21A4"/>
    <w:rsid w:val="004A22C1"/>
    <w:rsid w:val="004A2393"/>
    <w:rsid w:val="004A2434"/>
    <w:rsid w:val="004A249E"/>
    <w:rsid w:val="004A255F"/>
    <w:rsid w:val="004A291A"/>
    <w:rsid w:val="004A2A97"/>
    <w:rsid w:val="004A33C6"/>
    <w:rsid w:val="004A35BD"/>
    <w:rsid w:val="004A3722"/>
    <w:rsid w:val="004A3930"/>
    <w:rsid w:val="004A3D14"/>
    <w:rsid w:val="004A3E97"/>
    <w:rsid w:val="004A3F39"/>
    <w:rsid w:val="004A4082"/>
    <w:rsid w:val="004A4265"/>
    <w:rsid w:val="004A467F"/>
    <w:rsid w:val="004A4C0C"/>
    <w:rsid w:val="004A4C5A"/>
    <w:rsid w:val="004A4C76"/>
    <w:rsid w:val="004A4CEC"/>
    <w:rsid w:val="004A547D"/>
    <w:rsid w:val="004A567A"/>
    <w:rsid w:val="004A5700"/>
    <w:rsid w:val="004A5C37"/>
    <w:rsid w:val="004A5FF2"/>
    <w:rsid w:val="004A6396"/>
    <w:rsid w:val="004A798D"/>
    <w:rsid w:val="004A7BDA"/>
    <w:rsid w:val="004A7FCD"/>
    <w:rsid w:val="004B0030"/>
    <w:rsid w:val="004B00CF"/>
    <w:rsid w:val="004B06EE"/>
    <w:rsid w:val="004B0830"/>
    <w:rsid w:val="004B0FB5"/>
    <w:rsid w:val="004B0FCC"/>
    <w:rsid w:val="004B11DC"/>
    <w:rsid w:val="004B137F"/>
    <w:rsid w:val="004B1C4B"/>
    <w:rsid w:val="004B1EF2"/>
    <w:rsid w:val="004B23A3"/>
    <w:rsid w:val="004B23BD"/>
    <w:rsid w:val="004B2552"/>
    <w:rsid w:val="004B2F02"/>
    <w:rsid w:val="004B3054"/>
    <w:rsid w:val="004B33AB"/>
    <w:rsid w:val="004B3424"/>
    <w:rsid w:val="004B35D8"/>
    <w:rsid w:val="004B3A29"/>
    <w:rsid w:val="004B3A3A"/>
    <w:rsid w:val="004B47EA"/>
    <w:rsid w:val="004B4830"/>
    <w:rsid w:val="004B4999"/>
    <w:rsid w:val="004B4A04"/>
    <w:rsid w:val="004B4A32"/>
    <w:rsid w:val="004B4F27"/>
    <w:rsid w:val="004B5056"/>
    <w:rsid w:val="004B52C5"/>
    <w:rsid w:val="004B5EB5"/>
    <w:rsid w:val="004B5FC1"/>
    <w:rsid w:val="004B6100"/>
    <w:rsid w:val="004B6154"/>
    <w:rsid w:val="004B61FC"/>
    <w:rsid w:val="004B66CA"/>
    <w:rsid w:val="004B66E0"/>
    <w:rsid w:val="004B703E"/>
    <w:rsid w:val="004B7238"/>
    <w:rsid w:val="004B7556"/>
    <w:rsid w:val="004B76EF"/>
    <w:rsid w:val="004B7704"/>
    <w:rsid w:val="004B78F2"/>
    <w:rsid w:val="004B7A4E"/>
    <w:rsid w:val="004B7DAB"/>
    <w:rsid w:val="004C010B"/>
    <w:rsid w:val="004C0196"/>
    <w:rsid w:val="004C058D"/>
    <w:rsid w:val="004C070E"/>
    <w:rsid w:val="004C0D19"/>
    <w:rsid w:val="004C0FF8"/>
    <w:rsid w:val="004C1086"/>
    <w:rsid w:val="004C15AF"/>
    <w:rsid w:val="004C199C"/>
    <w:rsid w:val="004C1AD7"/>
    <w:rsid w:val="004C1F17"/>
    <w:rsid w:val="004C2047"/>
    <w:rsid w:val="004C20B5"/>
    <w:rsid w:val="004C21A2"/>
    <w:rsid w:val="004C249F"/>
    <w:rsid w:val="004C24C3"/>
    <w:rsid w:val="004C266F"/>
    <w:rsid w:val="004C2859"/>
    <w:rsid w:val="004C298F"/>
    <w:rsid w:val="004C34F8"/>
    <w:rsid w:val="004C3724"/>
    <w:rsid w:val="004C3C8E"/>
    <w:rsid w:val="004C3D9E"/>
    <w:rsid w:val="004C4DB3"/>
    <w:rsid w:val="004C540D"/>
    <w:rsid w:val="004C569A"/>
    <w:rsid w:val="004C5C3B"/>
    <w:rsid w:val="004C5D3E"/>
    <w:rsid w:val="004C5F9B"/>
    <w:rsid w:val="004C5FBC"/>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52BF"/>
    <w:rsid w:val="004D595B"/>
    <w:rsid w:val="004D6056"/>
    <w:rsid w:val="004D6178"/>
    <w:rsid w:val="004D621D"/>
    <w:rsid w:val="004D64F7"/>
    <w:rsid w:val="004D6645"/>
    <w:rsid w:val="004D6C32"/>
    <w:rsid w:val="004D6D06"/>
    <w:rsid w:val="004D6E4C"/>
    <w:rsid w:val="004D6F01"/>
    <w:rsid w:val="004D715A"/>
    <w:rsid w:val="004D7559"/>
    <w:rsid w:val="004D7B27"/>
    <w:rsid w:val="004E014C"/>
    <w:rsid w:val="004E0899"/>
    <w:rsid w:val="004E097A"/>
    <w:rsid w:val="004E0A17"/>
    <w:rsid w:val="004E0B6B"/>
    <w:rsid w:val="004E1DD1"/>
    <w:rsid w:val="004E1DD7"/>
    <w:rsid w:val="004E1E15"/>
    <w:rsid w:val="004E2465"/>
    <w:rsid w:val="004E2845"/>
    <w:rsid w:val="004E2920"/>
    <w:rsid w:val="004E29CB"/>
    <w:rsid w:val="004E29E7"/>
    <w:rsid w:val="004E2A98"/>
    <w:rsid w:val="004E2EA9"/>
    <w:rsid w:val="004E3230"/>
    <w:rsid w:val="004E3295"/>
    <w:rsid w:val="004E32D0"/>
    <w:rsid w:val="004E35D2"/>
    <w:rsid w:val="004E4669"/>
    <w:rsid w:val="004E469E"/>
    <w:rsid w:val="004E49DB"/>
    <w:rsid w:val="004E4CBB"/>
    <w:rsid w:val="004E5461"/>
    <w:rsid w:val="004E5631"/>
    <w:rsid w:val="004E5C9B"/>
    <w:rsid w:val="004E5CDA"/>
    <w:rsid w:val="004E5FA4"/>
    <w:rsid w:val="004E604D"/>
    <w:rsid w:val="004E62A0"/>
    <w:rsid w:val="004E6489"/>
    <w:rsid w:val="004E6914"/>
    <w:rsid w:val="004E6D9A"/>
    <w:rsid w:val="004E7038"/>
    <w:rsid w:val="004E70BA"/>
    <w:rsid w:val="004E75B0"/>
    <w:rsid w:val="004E7770"/>
    <w:rsid w:val="004E7993"/>
    <w:rsid w:val="004E7E0E"/>
    <w:rsid w:val="004E7FAE"/>
    <w:rsid w:val="004F00EA"/>
    <w:rsid w:val="004F043C"/>
    <w:rsid w:val="004F075D"/>
    <w:rsid w:val="004F0895"/>
    <w:rsid w:val="004F0C5F"/>
    <w:rsid w:val="004F0E68"/>
    <w:rsid w:val="004F10C8"/>
    <w:rsid w:val="004F1AA5"/>
    <w:rsid w:val="004F232C"/>
    <w:rsid w:val="004F298C"/>
    <w:rsid w:val="004F2DD1"/>
    <w:rsid w:val="004F31DF"/>
    <w:rsid w:val="004F3B75"/>
    <w:rsid w:val="004F3D4F"/>
    <w:rsid w:val="004F479A"/>
    <w:rsid w:val="004F4F69"/>
    <w:rsid w:val="004F52BB"/>
    <w:rsid w:val="004F5354"/>
    <w:rsid w:val="004F5677"/>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433"/>
    <w:rsid w:val="005007A7"/>
    <w:rsid w:val="00500A12"/>
    <w:rsid w:val="00500DD8"/>
    <w:rsid w:val="00500E22"/>
    <w:rsid w:val="00501123"/>
    <w:rsid w:val="005016A1"/>
    <w:rsid w:val="00501717"/>
    <w:rsid w:val="00501BB0"/>
    <w:rsid w:val="00501BB2"/>
    <w:rsid w:val="00501D96"/>
    <w:rsid w:val="00501F34"/>
    <w:rsid w:val="00502733"/>
    <w:rsid w:val="00502B43"/>
    <w:rsid w:val="005031C0"/>
    <w:rsid w:val="00503353"/>
    <w:rsid w:val="005033AB"/>
    <w:rsid w:val="00503947"/>
    <w:rsid w:val="00503A65"/>
    <w:rsid w:val="00503EFD"/>
    <w:rsid w:val="005045D5"/>
    <w:rsid w:val="00504680"/>
    <w:rsid w:val="00504FBC"/>
    <w:rsid w:val="00505486"/>
    <w:rsid w:val="0050594B"/>
    <w:rsid w:val="0050640B"/>
    <w:rsid w:val="00506A10"/>
    <w:rsid w:val="00506C6B"/>
    <w:rsid w:val="0050720A"/>
    <w:rsid w:val="00507663"/>
    <w:rsid w:val="0050769F"/>
    <w:rsid w:val="00507987"/>
    <w:rsid w:val="00507A4F"/>
    <w:rsid w:val="00507A69"/>
    <w:rsid w:val="00507C64"/>
    <w:rsid w:val="005102EF"/>
    <w:rsid w:val="005105B9"/>
    <w:rsid w:val="00510A54"/>
    <w:rsid w:val="0051156E"/>
    <w:rsid w:val="0051173F"/>
    <w:rsid w:val="005118E0"/>
    <w:rsid w:val="005121FF"/>
    <w:rsid w:val="00512764"/>
    <w:rsid w:val="00512BBE"/>
    <w:rsid w:val="00512CB7"/>
    <w:rsid w:val="005131A6"/>
    <w:rsid w:val="00513405"/>
    <w:rsid w:val="0051348F"/>
    <w:rsid w:val="00513F5B"/>
    <w:rsid w:val="005146C7"/>
    <w:rsid w:val="00514746"/>
    <w:rsid w:val="005149BC"/>
    <w:rsid w:val="00514C12"/>
    <w:rsid w:val="00514D4A"/>
    <w:rsid w:val="0051575D"/>
    <w:rsid w:val="005165B0"/>
    <w:rsid w:val="00516B24"/>
    <w:rsid w:val="00516BF5"/>
    <w:rsid w:val="00516D84"/>
    <w:rsid w:val="00517F2E"/>
    <w:rsid w:val="00517F47"/>
    <w:rsid w:val="00520315"/>
    <w:rsid w:val="005203AF"/>
    <w:rsid w:val="005207DA"/>
    <w:rsid w:val="005209F5"/>
    <w:rsid w:val="00520A01"/>
    <w:rsid w:val="00521D32"/>
    <w:rsid w:val="005221A8"/>
    <w:rsid w:val="0052266B"/>
    <w:rsid w:val="00522797"/>
    <w:rsid w:val="00523A79"/>
    <w:rsid w:val="00524DFB"/>
    <w:rsid w:val="00525A13"/>
    <w:rsid w:val="00525BE6"/>
    <w:rsid w:val="00525C2E"/>
    <w:rsid w:val="00525C90"/>
    <w:rsid w:val="0052642E"/>
    <w:rsid w:val="005266DE"/>
    <w:rsid w:val="00526D2A"/>
    <w:rsid w:val="0052771D"/>
    <w:rsid w:val="00527C11"/>
    <w:rsid w:val="00527D02"/>
    <w:rsid w:val="0053026A"/>
    <w:rsid w:val="0053043E"/>
    <w:rsid w:val="00530610"/>
    <w:rsid w:val="00530822"/>
    <w:rsid w:val="00530832"/>
    <w:rsid w:val="00530E0E"/>
    <w:rsid w:val="00530F60"/>
    <w:rsid w:val="0053148C"/>
    <w:rsid w:val="00531BBE"/>
    <w:rsid w:val="00531F75"/>
    <w:rsid w:val="00532655"/>
    <w:rsid w:val="00533887"/>
    <w:rsid w:val="00533D1A"/>
    <w:rsid w:val="00533DB0"/>
    <w:rsid w:val="005346B1"/>
    <w:rsid w:val="00535B91"/>
    <w:rsid w:val="005366E4"/>
    <w:rsid w:val="005369AB"/>
    <w:rsid w:val="00536AFC"/>
    <w:rsid w:val="00536D4B"/>
    <w:rsid w:val="00536E1F"/>
    <w:rsid w:val="00537988"/>
    <w:rsid w:val="00537B71"/>
    <w:rsid w:val="00537DDF"/>
    <w:rsid w:val="005401E8"/>
    <w:rsid w:val="005402E5"/>
    <w:rsid w:val="00540A8A"/>
    <w:rsid w:val="00540C6F"/>
    <w:rsid w:val="00540D31"/>
    <w:rsid w:val="00540D57"/>
    <w:rsid w:val="00540E1E"/>
    <w:rsid w:val="00540F8C"/>
    <w:rsid w:val="00540F8F"/>
    <w:rsid w:val="005410F3"/>
    <w:rsid w:val="0054125B"/>
    <w:rsid w:val="005414EE"/>
    <w:rsid w:val="005416FC"/>
    <w:rsid w:val="005419B4"/>
    <w:rsid w:val="00542074"/>
    <w:rsid w:val="0054229A"/>
    <w:rsid w:val="00542AB3"/>
    <w:rsid w:val="00542AD6"/>
    <w:rsid w:val="005430F4"/>
    <w:rsid w:val="00543354"/>
    <w:rsid w:val="00543B56"/>
    <w:rsid w:val="00543C37"/>
    <w:rsid w:val="00544C82"/>
    <w:rsid w:val="005452E2"/>
    <w:rsid w:val="00545368"/>
    <w:rsid w:val="005456D8"/>
    <w:rsid w:val="00545769"/>
    <w:rsid w:val="00545906"/>
    <w:rsid w:val="00545CFB"/>
    <w:rsid w:val="00545E96"/>
    <w:rsid w:val="005460E6"/>
    <w:rsid w:val="00546219"/>
    <w:rsid w:val="00546282"/>
    <w:rsid w:val="005462BC"/>
    <w:rsid w:val="005462C5"/>
    <w:rsid w:val="00546393"/>
    <w:rsid w:val="00546654"/>
    <w:rsid w:val="005469A6"/>
    <w:rsid w:val="00546C9E"/>
    <w:rsid w:val="0054752A"/>
    <w:rsid w:val="005475ED"/>
    <w:rsid w:val="005476FF"/>
    <w:rsid w:val="00547B56"/>
    <w:rsid w:val="005501EA"/>
    <w:rsid w:val="00550276"/>
    <w:rsid w:val="00550552"/>
    <w:rsid w:val="00550BDD"/>
    <w:rsid w:val="00551769"/>
    <w:rsid w:val="00551D55"/>
    <w:rsid w:val="00551E7F"/>
    <w:rsid w:val="00553458"/>
    <w:rsid w:val="00553C9E"/>
    <w:rsid w:val="00554057"/>
    <w:rsid w:val="0055418C"/>
    <w:rsid w:val="005547EC"/>
    <w:rsid w:val="00554B61"/>
    <w:rsid w:val="00554D02"/>
    <w:rsid w:val="00555011"/>
    <w:rsid w:val="00555140"/>
    <w:rsid w:val="00555508"/>
    <w:rsid w:val="00555AF9"/>
    <w:rsid w:val="00555B8E"/>
    <w:rsid w:val="00555FAF"/>
    <w:rsid w:val="005563C5"/>
    <w:rsid w:val="00556860"/>
    <w:rsid w:val="00556BAD"/>
    <w:rsid w:val="00556BD4"/>
    <w:rsid w:val="00556E16"/>
    <w:rsid w:val="00557429"/>
    <w:rsid w:val="005576E1"/>
    <w:rsid w:val="00557AE9"/>
    <w:rsid w:val="00557DB0"/>
    <w:rsid w:val="00557F00"/>
    <w:rsid w:val="00557F77"/>
    <w:rsid w:val="00560048"/>
    <w:rsid w:val="005609C3"/>
    <w:rsid w:val="00560B04"/>
    <w:rsid w:val="00560DBC"/>
    <w:rsid w:val="00561578"/>
    <w:rsid w:val="005615F2"/>
    <w:rsid w:val="0056167D"/>
    <w:rsid w:val="00561BB1"/>
    <w:rsid w:val="0056249B"/>
    <w:rsid w:val="00562AA7"/>
    <w:rsid w:val="00562AAE"/>
    <w:rsid w:val="00562B72"/>
    <w:rsid w:val="005633BE"/>
    <w:rsid w:val="0056383D"/>
    <w:rsid w:val="00564050"/>
    <w:rsid w:val="005645F8"/>
    <w:rsid w:val="00564B2C"/>
    <w:rsid w:val="00564D59"/>
    <w:rsid w:val="005650C7"/>
    <w:rsid w:val="005655DA"/>
    <w:rsid w:val="005655EE"/>
    <w:rsid w:val="00565F43"/>
    <w:rsid w:val="00566ACD"/>
    <w:rsid w:val="00566CF4"/>
    <w:rsid w:val="00567059"/>
    <w:rsid w:val="0056705C"/>
    <w:rsid w:val="00567118"/>
    <w:rsid w:val="00567195"/>
    <w:rsid w:val="005676D0"/>
    <w:rsid w:val="00567950"/>
    <w:rsid w:val="00567977"/>
    <w:rsid w:val="00567A1B"/>
    <w:rsid w:val="00567DA9"/>
    <w:rsid w:val="005700E6"/>
    <w:rsid w:val="00570195"/>
    <w:rsid w:val="0057048B"/>
    <w:rsid w:val="00570651"/>
    <w:rsid w:val="00570A84"/>
    <w:rsid w:val="00570CBE"/>
    <w:rsid w:val="00570DAB"/>
    <w:rsid w:val="005713EE"/>
    <w:rsid w:val="00572422"/>
    <w:rsid w:val="005724A1"/>
    <w:rsid w:val="00572B3E"/>
    <w:rsid w:val="00572BCC"/>
    <w:rsid w:val="00572C89"/>
    <w:rsid w:val="00572D08"/>
    <w:rsid w:val="00572F76"/>
    <w:rsid w:val="00573AD8"/>
    <w:rsid w:val="0057418E"/>
    <w:rsid w:val="00574226"/>
    <w:rsid w:val="005742DE"/>
    <w:rsid w:val="005746FF"/>
    <w:rsid w:val="00574898"/>
    <w:rsid w:val="005748C2"/>
    <w:rsid w:val="00574A56"/>
    <w:rsid w:val="00574B33"/>
    <w:rsid w:val="00574CAD"/>
    <w:rsid w:val="005753F4"/>
    <w:rsid w:val="0057547B"/>
    <w:rsid w:val="00575C2E"/>
    <w:rsid w:val="005760A5"/>
    <w:rsid w:val="00576466"/>
    <w:rsid w:val="00577A4D"/>
    <w:rsid w:val="00577EEF"/>
    <w:rsid w:val="00580353"/>
    <w:rsid w:val="00580C32"/>
    <w:rsid w:val="00581147"/>
    <w:rsid w:val="005811DE"/>
    <w:rsid w:val="005811F8"/>
    <w:rsid w:val="00581648"/>
    <w:rsid w:val="00581A3B"/>
    <w:rsid w:val="00581A4C"/>
    <w:rsid w:val="00581AE5"/>
    <w:rsid w:val="00581F0B"/>
    <w:rsid w:val="0058237B"/>
    <w:rsid w:val="00582573"/>
    <w:rsid w:val="0058270A"/>
    <w:rsid w:val="00583262"/>
    <w:rsid w:val="0058399A"/>
    <w:rsid w:val="00583FF6"/>
    <w:rsid w:val="005842E7"/>
    <w:rsid w:val="0058433C"/>
    <w:rsid w:val="00584D87"/>
    <w:rsid w:val="00584DD7"/>
    <w:rsid w:val="00584E24"/>
    <w:rsid w:val="00584ECB"/>
    <w:rsid w:val="00585193"/>
    <w:rsid w:val="005851AE"/>
    <w:rsid w:val="00585FFA"/>
    <w:rsid w:val="005863ED"/>
    <w:rsid w:val="00586634"/>
    <w:rsid w:val="005867D2"/>
    <w:rsid w:val="0058692E"/>
    <w:rsid w:val="00586A88"/>
    <w:rsid w:val="00586B2D"/>
    <w:rsid w:val="00586E57"/>
    <w:rsid w:val="00586FA5"/>
    <w:rsid w:val="00587298"/>
    <w:rsid w:val="0058742B"/>
    <w:rsid w:val="005875A2"/>
    <w:rsid w:val="005877AD"/>
    <w:rsid w:val="0058798F"/>
    <w:rsid w:val="005879CE"/>
    <w:rsid w:val="00587A68"/>
    <w:rsid w:val="00587C17"/>
    <w:rsid w:val="00587FB8"/>
    <w:rsid w:val="005900D4"/>
    <w:rsid w:val="005904AF"/>
    <w:rsid w:val="0059096D"/>
    <w:rsid w:val="00590DA5"/>
    <w:rsid w:val="00590E48"/>
    <w:rsid w:val="00590F94"/>
    <w:rsid w:val="00591160"/>
    <w:rsid w:val="00591299"/>
    <w:rsid w:val="00591596"/>
    <w:rsid w:val="00591DD6"/>
    <w:rsid w:val="00592CDF"/>
    <w:rsid w:val="00592EDD"/>
    <w:rsid w:val="00592FA7"/>
    <w:rsid w:val="0059302B"/>
    <w:rsid w:val="0059329D"/>
    <w:rsid w:val="00593364"/>
    <w:rsid w:val="00593512"/>
    <w:rsid w:val="00593871"/>
    <w:rsid w:val="00593A10"/>
    <w:rsid w:val="00593AFA"/>
    <w:rsid w:val="00593BB3"/>
    <w:rsid w:val="00593CCC"/>
    <w:rsid w:val="00593DD9"/>
    <w:rsid w:val="00593EC9"/>
    <w:rsid w:val="005940C9"/>
    <w:rsid w:val="005941EF"/>
    <w:rsid w:val="00594326"/>
    <w:rsid w:val="00594554"/>
    <w:rsid w:val="0059479E"/>
    <w:rsid w:val="00594965"/>
    <w:rsid w:val="00594C6F"/>
    <w:rsid w:val="00594CC3"/>
    <w:rsid w:val="0059556C"/>
    <w:rsid w:val="00595579"/>
    <w:rsid w:val="0059563D"/>
    <w:rsid w:val="005956C6"/>
    <w:rsid w:val="00595BB7"/>
    <w:rsid w:val="00595DCA"/>
    <w:rsid w:val="00596759"/>
    <w:rsid w:val="00596DC7"/>
    <w:rsid w:val="00596DD3"/>
    <w:rsid w:val="005973E5"/>
    <w:rsid w:val="005978CE"/>
    <w:rsid w:val="00597FA4"/>
    <w:rsid w:val="005A0961"/>
    <w:rsid w:val="005A113C"/>
    <w:rsid w:val="005A1497"/>
    <w:rsid w:val="005A1778"/>
    <w:rsid w:val="005A181E"/>
    <w:rsid w:val="005A26C1"/>
    <w:rsid w:val="005A284A"/>
    <w:rsid w:val="005A2DC9"/>
    <w:rsid w:val="005A2E92"/>
    <w:rsid w:val="005A2F80"/>
    <w:rsid w:val="005A32A3"/>
    <w:rsid w:val="005A39A2"/>
    <w:rsid w:val="005A3F1B"/>
    <w:rsid w:val="005A42FC"/>
    <w:rsid w:val="005A441C"/>
    <w:rsid w:val="005A47E9"/>
    <w:rsid w:val="005A5885"/>
    <w:rsid w:val="005A5F75"/>
    <w:rsid w:val="005A6188"/>
    <w:rsid w:val="005A6BDC"/>
    <w:rsid w:val="005A6DCF"/>
    <w:rsid w:val="005A6EAD"/>
    <w:rsid w:val="005A714F"/>
    <w:rsid w:val="005A7219"/>
    <w:rsid w:val="005A72AC"/>
    <w:rsid w:val="005A7B88"/>
    <w:rsid w:val="005A7F31"/>
    <w:rsid w:val="005B06DE"/>
    <w:rsid w:val="005B0960"/>
    <w:rsid w:val="005B0AB0"/>
    <w:rsid w:val="005B0C7A"/>
    <w:rsid w:val="005B0DBF"/>
    <w:rsid w:val="005B0F5B"/>
    <w:rsid w:val="005B1409"/>
    <w:rsid w:val="005B16CE"/>
    <w:rsid w:val="005B16FC"/>
    <w:rsid w:val="005B1A0E"/>
    <w:rsid w:val="005B1C52"/>
    <w:rsid w:val="005B2746"/>
    <w:rsid w:val="005B2907"/>
    <w:rsid w:val="005B2E70"/>
    <w:rsid w:val="005B2F9D"/>
    <w:rsid w:val="005B328A"/>
    <w:rsid w:val="005B36DE"/>
    <w:rsid w:val="005B3A80"/>
    <w:rsid w:val="005B3C5C"/>
    <w:rsid w:val="005B4294"/>
    <w:rsid w:val="005B4541"/>
    <w:rsid w:val="005B47E6"/>
    <w:rsid w:val="005B4F4C"/>
    <w:rsid w:val="005B4FCD"/>
    <w:rsid w:val="005B5BCF"/>
    <w:rsid w:val="005B5D49"/>
    <w:rsid w:val="005B5F29"/>
    <w:rsid w:val="005B6130"/>
    <w:rsid w:val="005B658A"/>
    <w:rsid w:val="005B66C7"/>
    <w:rsid w:val="005B6984"/>
    <w:rsid w:val="005B6CA8"/>
    <w:rsid w:val="005B70C1"/>
    <w:rsid w:val="005B7804"/>
    <w:rsid w:val="005B7860"/>
    <w:rsid w:val="005B78B2"/>
    <w:rsid w:val="005B7E74"/>
    <w:rsid w:val="005C0293"/>
    <w:rsid w:val="005C040A"/>
    <w:rsid w:val="005C0AEA"/>
    <w:rsid w:val="005C0E78"/>
    <w:rsid w:val="005C10BC"/>
    <w:rsid w:val="005C185F"/>
    <w:rsid w:val="005C21B5"/>
    <w:rsid w:val="005C22DB"/>
    <w:rsid w:val="005C28A7"/>
    <w:rsid w:val="005C2D32"/>
    <w:rsid w:val="005C2D6A"/>
    <w:rsid w:val="005C2D84"/>
    <w:rsid w:val="005C2DDD"/>
    <w:rsid w:val="005C339F"/>
    <w:rsid w:val="005C35FE"/>
    <w:rsid w:val="005C367E"/>
    <w:rsid w:val="005C37AE"/>
    <w:rsid w:val="005C406F"/>
    <w:rsid w:val="005C47B2"/>
    <w:rsid w:val="005C4C96"/>
    <w:rsid w:val="005C506E"/>
    <w:rsid w:val="005C51E2"/>
    <w:rsid w:val="005C554F"/>
    <w:rsid w:val="005C55E7"/>
    <w:rsid w:val="005C5DE8"/>
    <w:rsid w:val="005C5F5E"/>
    <w:rsid w:val="005C6034"/>
    <w:rsid w:val="005C61C6"/>
    <w:rsid w:val="005C6EB9"/>
    <w:rsid w:val="005C73AA"/>
    <w:rsid w:val="005C76FF"/>
    <w:rsid w:val="005C7902"/>
    <w:rsid w:val="005C7AE6"/>
    <w:rsid w:val="005C7B3A"/>
    <w:rsid w:val="005C7ED6"/>
    <w:rsid w:val="005D0027"/>
    <w:rsid w:val="005D0114"/>
    <w:rsid w:val="005D095C"/>
    <w:rsid w:val="005D0C86"/>
    <w:rsid w:val="005D0D95"/>
    <w:rsid w:val="005D0F72"/>
    <w:rsid w:val="005D11F7"/>
    <w:rsid w:val="005D12FC"/>
    <w:rsid w:val="005D1653"/>
    <w:rsid w:val="005D1C73"/>
    <w:rsid w:val="005D1C9C"/>
    <w:rsid w:val="005D282A"/>
    <w:rsid w:val="005D284B"/>
    <w:rsid w:val="005D2E8D"/>
    <w:rsid w:val="005D34D4"/>
    <w:rsid w:val="005D3EE1"/>
    <w:rsid w:val="005D41DC"/>
    <w:rsid w:val="005D471B"/>
    <w:rsid w:val="005D4755"/>
    <w:rsid w:val="005D4BAC"/>
    <w:rsid w:val="005D53AF"/>
    <w:rsid w:val="005D55AF"/>
    <w:rsid w:val="005D5D51"/>
    <w:rsid w:val="005D5E25"/>
    <w:rsid w:val="005D63F4"/>
    <w:rsid w:val="005D67DE"/>
    <w:rsid w:val="005D6A6D"/>
    <w:rsid w:val="005D6BE6"/>
    <w:rsid w:val="005D6C36"/>
    <w:rsid w:val="005D7207"/>
    <w:rsid w:val="005D72DC"/>
    <w:rsid w:val="005D762C"/>
    <w:rsid w:val="005D7706"/>
    <w:rsid w:val="005D7898"/>
    <w:rsid w:val="005D7985"/>
    <w:rsid w:val="005D7E30"/>
    <w:rsid w:val="005D7F5E"/>
    <w:rsid w:val="005E0195"/>
    <w:rsid w:val="005E05DD"/>
    <w:rsid w:val="005E095C"/>
    <w:rsid w:val="005E0AFA"/>
    <w:rsid w:val="005E0E8D"/>
    <w:rsid w:val="005E100A"/>
    <w:rsid w:val="005E1144"/>
    <w:rsid w:val="005E1519"/>
    <w:rsid w:val="005E15B2"/>
    <w:rsid w:val="005E186F"/>
    <w:rsid w:val="005E1FAE"/>
    <w:rsid w:val="005E26D4"/>
    <w:rsid w:val="005E2AC7"/>
    <w:rsid w:val="005E2BA5"/>
    <w:rsid w:val="005E3074"/>
    <w:rsid w:val="005E3613"/>
    <w:rsid w:val="005E3C66"/>
    <w:rsid w:val="005E3D7E"/>
    <w:rsid w:val="005E3ECB"/>
    <w:rsid w:val="005E3F08"/>
    <w:rsid w:val="005E44C5"/>
    <w:rsid w:val="005E54F3"/>
    <w:rsid w:val="005E5666"/>
    <w:rsid w:val="005E5E04"/>
    <w:rsid w:val="005E5F0A"/>
    <w:rsid w:val="005E5F2E"/>
    <w:rsid w:val="005E60DB"/>
    <w:rsid w:val="005E66BB"/>
    <w:rsid w:val="005E6BCA"/>
    <w:rsid w:val="005E6DFA"/>
    <w:rsid w:val="005E710D"/>
    <w:rsid w:val="005E72A7"/>
    <w:rsid w:val="005E792C"/>
    <w:rsid w:val="005E7931"/>
    <w:rsid w:val="005E7A73"/>
    <w:rsid w:val="005E7D40"/>
    <w:rsid w:val="005F03A8"/>
    <w:rsid w:val="005F03B4"/>
    <w:rsid w:val="005F06B9"/>
    <w:rsid w:val="005F090F"/>
    <w:rsid w:val="005F0CCB"/>
    <w:rsid w:val="005F0CF2"/>
    <w:rsid w:val="005F0D7A"/>
    <w:rsid w:val="005F0E7A"/>
    <w:rsid w:val="005F1022"/>
    <w:rsid w:val="005F151E"/>
    <w:rsid w:val="005F165D"/>
    <w:rsid w:val="005F17F1"/>
    <w:rsid w:val="005F1826"/>
    <w:rsid w:val="005F18E8"/>
    <w:rsid w:val="005F19B8"/>
    <w:rsid w:val="005F1A15"/>
    <w:rsid w:val="005F1A76"/>
    <w:rsid w:val="005F1D22"/>
    <w:rsid w:val="005F1F05"/>
    <w:rsid w:val="005F2161"/>
    <w:rsid w:val="005F23EF"/>
    <w:rsid w:val="005F2787"/>
    <w:rsid w:val="005F29EB"/>
    <w:rsid w:val="005F2A2E"/>
    <w:rsid w:val="005F3146"/>
    <w:rsid w:val="005F33E6"/>
    <w:rsid w:val="005F3453"/>
    <w:rsid w:val="005F3DB6"/>
    <w:rsid w:val="005F3F7F"/>
    <w:rsid w:val="005F4C3C"/>
    <w:rsid w:val="005F4DBD"/>
    <w:rsid w:val="005F53B4"/>
    <w:rsid w:val="005F5447"/>
    <w:rsid w:val="005F59A3"/>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1FBF"/>
    <w:rsid w:val="00602772"/>
    <w:rsid w:val="00603445"/>
    <w:rsid w:val="00603523"/>
    <w:rsid w:val="00603752"/>
    <w:rsid w:val="00603E1F"/>
    <w:rsid w:val="0060425B"/>
    <w:rsid w:val="00604B39"/>
    <w:rsid w:val="00604E57"/>
    <w:rsid w:val="0060539F"/>
    <w:rsid w:val="00605AED"/>
    <w:rsid w:val="00605C91"/>
    <w:rsid w:val="00606016"/>
    <w:rsid w:val="00606025"/>
    <w:rsid w:val="00606183"/>
    <w:rsid w:val="006068C7"/>
    <w:rsid w:val="00606DAE"/>
    <w:rsid w:val="006070BD"/>
    <w:rsid w:val="006074DB"/>
    <w:rsid w:val="00607626"/>
    <w:rsid w:val="0060769F"/>
    <w:rsid w:val="00607704"/>
    <w:rsid w:val="00607955"/>
    <w:rsid w:val="00607C38"/>
    <w:rsid w:val="00610029"/>
    <w:rsid w:val="0061040E"/>
    <w:rsid w:val="006105D9"/>
    <w:rsid w:val="00610EDD"/>
    <w:rsid w:val="006115B2"/>
    <w:rsid w:val="00611B14"/>
    <w:rsid w:val="0061207A"/>
    <w:rsid w:val="0061274A"/>
    <w:rsid w:val="00612FD5"/>
    <w:rsid w:val="00612FE4"/>
    <w:rsid w:val="006137A4"/>
    <w:rsid w:val="00613A4D"/>
    <w:rsid w:val="00614748"/>
    <w:rsid w:val="00614994"/>
    <w:rsid w:val="00614AAF"/>
    <w:rsid w:val="00615049"/>
    <w:rsid w:val="00615354"/>
    <w:rsid w:val="00615635"/>
    <w:rsid w:val="00615DD4"/>
    <w:rsid w:val="00616F32"/>
    <w:rsid w:val="00617241"/>
    <w:rsid w:val="00617322"/>
    <w:rsid w:val="00617399"/>
    <w:rsid w:val="00617EEE"/>
    <w:rsid w:val="0062008D"/>
    <w:rsid w:val="00620927"/>
    <w:rsid w:val="00621337"/>
    <w:rsid w:val="006214E6"/>
    <w:rsid w:val="00621849"/>
    <w:rsid w:val="00621887"/>
    <w:rsid w:val="00621B56"/>
    <w:rsid w:val="00621B86"/>
    <w:rsid w:val="00622615"/>
    <w:rsid w:val="00622DC6"/>
    <w:rsid w:val="00622DD0"/>
    <w:rsid w:val="0062301F"/>
    <w:rsid w:val="006231FE"/>
    <w:rsid w:val="0062375B"/>
    <w:rsid w:val="00624175"/>
    <w:rsid w:val="00624CF0"/>
    <w:rsid w:val="00624D10"/>
    <w:rsid w:val="00624D67"/>
    <w:rsid w:val="00624E37"/>
    <w:rsid w:val="00624E75"/>
    <w:rsid w:val="00624F49"/>
    <w:rsid w:val="00624F7F"/>
    <w:rsid w:val="00624FBD"/>
    <w:rsid w:val="006258C8"/>
    <w:rsid w:val="00625D72"/>
    <w:rsid w:val="006260AC"/>
    <w:rsid w:val="00626582"/>
    <w:rsid w:val="00626787"/>
    <w:rsid w:val="006267BC"/>
    <w:rsid w:val="00626DB0"/>
    <w:rsid w:val="006273DF"/>
    <w:rsid w:val="00627699"/>
    <w:rsid w:val="006302E0"/>
    <w:rsid w:val="006303E9"/>
    <w:rsid w:val="00630786"/>
    <w:rsid w:val="00630F6B"/>
    <w:rsid w:val="00631624"/>
    <w:rsid w:val="00631A52"/>
    <w:rsid w:val="00632747"/>
    <w:rsid w:val="00632ED5"/>
    <w:rsid w:val="0063312F"/>
    <w:rsid w:val="006336A7"/>
    <w:rsid w:val="00633C7C"/>
    <w:rsid w:val="00634009"/>
    <w:rsid w:val="006342CE"/>
    <w:rsid w:val="006343CB"/>
    <w:rsid w:val="00634872"/>
    <w:rsid w:val="00634908"/>
    <w:rsid w:val="006349DB"/>
    <w:rsid w:val="00634A6A"/>
    <w:rsid w:val="00634A95"/>
    <w:rsid w:val="00634DDD"/>
    <w:rsid w:val="00634DE1"/>
    <w:rsid w:val="00634DEB"/>
    <w:rsid w:val="00634F05"/>
    <w:rsid w:val="00635064"/>
    <w:rsid w:val="006360A5"/>
    <w:rsid w:val="0063634C"/>
    <w:rsid w:val="00636674"/>
    <w:rsid w:val="00636831"/>
    <w:rsid w:val="00636D05"/>
    <w:rsid w:val="006377AC"/>
    <w:rsid w:val="00637DFB"/>
    <w:rsid w:val="00640301"/>
    <w:rsid w:val="00640537"/>
    <w:rsid w:val="00640857"/>
    <w:rsid w:val="00640AC5"/>
    <w:rsid w:val="00640E0A"/>
    <w:rsid w:val="0064138D"/>
    <w:rsid w:val="00641414"/>
    <w:rsid w:val="0064177D"/>
    <w:rsid w:val="00641A6D"/>
    <w:rsid w:val="00641D5E"/>
    <w:rsid w:val="00642602"/>
    <w:rsid w:val="00642A03"/>
    <w:rsid w:val="00642C85"/>
    <w:rsid w:val="0064376A"/>
    <w:rsid w:val="006437D9"/>
    <w:rsid w:val="00644426"/>
    <w:rsid w:val="00644724"/>
    <w:rsid w:val="00645241"/>
    <w:rsid w:val="00645652"/>
    <w:rsid w:val="00645783"/>
    <w:rsid w:val="006459C0"/>
    <w:rsid w:val="00645FC1"/>
    <w:rsid w:val="00645FD0"/>
    <w:rsid w:val="00646361"/>
    <w:rsid w:val="0064663A"/>
    <w:rsid w:val="00646923"/>
    <w:rsid w:val="00646C78"/>
    <w:rsid w:val="00646D40"/>
    <w:rsid w:val="00646DF4"/>
    <w:rsid w:val="00647274"/>
    <w:rsid w:val="00647502"/>
    <w:rsid w:val="00647542"/>
    <w:rsid w:val="00647F1E"/>
    <w:rsid w:val="00647F22"/>
    <w:rsid w:val="00650DC0"/>
    <w:rsid w:val="00651130"/>
    <w:rsid w:val="006514BF"/>
    <w:rsid w:val="0065158A"/>
    <w:rsid w:val="0065201A"/>
    <w:rsid w:val="006522CF"/>
    <w:rsid w:val="006522D5"/>
    <w:rsid w:val="006526C1"/>
    <w:rsid w:val="00652BC5"/>
    <w:rsid w:val="006530EE"/>
    <w:rsid w:val="006532C2"/>
    <w:rsid w:val="006533EC"/>
    <w:rsid w:val="0065368E"/>
    <w:rsid w:val="0065397A"/>
    <w:rsid w:val="00654343"/>
    <w:rsid w:val="006543E4"/>
    <w:rsid w:val="006548C0"/>
    <w:rsid w:val="006549B3"/>
    <w:rsid w:val="00654A7B"/>
    <w:rsid w:val="00654B3E"/>
    <w:rsid w:val="00654E7E"/>
    <w:rsid w:val="00655059"/>
    <w:rsid w:val="006556A7"/>
    <w:rsid w:val="00655874"/>
    <w:rsid w:val="00655BDA"/>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4B6D"/>
    <w:rsid w:val="00664C8A"/>
    <w:rsid w:val="006654B5"/>
    <w:rsid w:val="00665566"/>
    <w:rsid w:val="006655D9"/>
    <w:rsid w:val="00665B77"/>
    <w:rsid w:val="00665EB1"/>
    <w:rsid w:val="006660C7"/>
    <w:rsid w:val="00666B90"/>
    <w:rsid w:val="00666CCE"/>
    <w:rsid w:val="00667107"/>
    <w:rsid w:val="00667B99"/>
    <w:rsid w:val="006703A3"/>
    <w:rsid w:val="0067051A"/>
    <w:rsid w:val="00670803"/>
    <w:rsid w:val="0067122C"/>
    <w:rsid w:val="0067132B"/>
    <w:rsid w:val="0067138B"/>
    <w:rsid w:val="00671655"/>
    <w:rsid w:val="00671DAE"/>
    <w:rsid w:val="00671EE3"/>
    <w:rsid w:val="0067203C"/>
    <w:rsid w:val="00672628"/>
    <w:rsid w:val="00672780"/>
    <w:rsid w:val="00672794"/>
    <w:rsid w:val="00672838"/>
    <w:rsid w:val="006736A2"/>
    <w:rsid w:val="006738D0"/>
    <w:rsid w:val="00673CC4"/>
    <w:rsid w:val="00674A28"/>
    <w:rsid w:val="00674D79"/>
    <w:rsid w:val="00674FED"/>
    <w:rsid w:val="00675013"/>
    <w:rsid w:val="006752F6"/>
    <w:rsid w:val="0067539A"/>
    <w:rsid w:val="00675682"/>
    <w:rsid w:val="00675DEF"/>
    <w:rsid w:val="00675FFF"/>
    <w:rsid w:val="0067600D"/>
    <w:rsid w:val="00676082"/>
    <w:rsid w:val="00676107"/>
    <w:rsid w:val="006761A8"/>
    <w:rsid w:val="00676518"/>
    <w:rsid w:val="00676597"/>
    <w:rsid w:val="00676FA5"/>
    <w:rsid w:val="006776DA"/>
    <w:rsid w:val="00677721"/>
    <w:rsid w:val="00677934"/>
    <w:rsid w:val="00677B4B"/>
    <w:rsid w:val="00677DB1"/>
    <w:rsid w:val="0068056D"/>
    <w:rsid w:val="00680AB2"/>
    <w:rsid w:val="00681218"/>
    <w:rsid w:val="006814C4"/>
    <w:rsid w:val="00681635"/>
    <w:rsid w:val="0068189B"/>
    <w:rsid w:val="00681920"/>
    <w:rsid w:val="00681C24"/>
    <w:rsid w:val="00681CDC"/>
    <w:rsid w:val="00681D46"/>
    <w:rsid w:val="0068262F"/>
    <w:rsid w:val="00682CB3"/>
    <w:rsid w:val="00682E45"/>
    <w:rsid w:val="00682EA2"/>
    <w:rsid w:val="0068325B"/>
    <w:rsid w:val="0068346D"/>
    <w:rsid w:val="006835D1"/>
    <w:rsid w:val="00683F39"/>
    <w:rsid w:val="00684296"/>
    <w:rsid w:val="0068434F"/>
    <w:rsid w:val="00685095"/>
    <w:rsid w:val="006850D0"/>
    <w:rsid w:val="00685867"/>
    <w:rsid w:val="006861F9"/>
    <w:rsid w:val="006868FE"/>
    <w:rsid w:val="00686D21"/>
    <w:rsid w:val="00686EDF"/>
    <w:rsid w:val="00687A31"/>
    <w:rsid w:val="00687A5B"/>
    <w:rsid w:val="0069001D"/>
    <w:rsid w:val="00690665"/>
    <w:rsid w:val="00690668"/>
    <w:rsid w:val="006907A8"/>
    <w:rsid w:val="00690BA8"/>
    <w:rsid w:val="00690D72"/>
    <w:rsid w:val="0069107C"/>
    <w:rsid w:val="0069110C"/>
    <w:rsid w:val="006911BD"/>
    <w:rsid w:val="0069163C"/>
    <w:rsid w:val="006916A8"/>
    <w:rsid w:val="006916CF"/>
    <w:rsid w:val="00691D9C"/>
    <w:rsid w:val="00691EE4"/>
    <w:rsid w:val="0069219E"/>
    <w:rsid w:val="00692721"/>
    <w:rsid w:val="006929D0"/>
    <w:rsid w:val="00692BC4"/>
    <w:rsid w:val="00692C25"/>
    <w:rsid w:val="00692D74"/>
    <w:rsid w:val="006930D9"/>
    <w:rsid w:val="00693753"/>
    <w:rsid w:val="00693C2A"/>
    <w:rsid w:val="00693E81"/>
    <w:rsid w:val="006941EF"/>
    <w:rsid w:val="0069424D"/>
    <w:rsid w:val="00694811"/>
    <w:rsid w:val="006948AC"/>
    <w:rsid w:val="00695596"/>
    <w:rsid w:val="00695D42"/>
    <w:rsid w:val="00697224"/>
    <w:rsid w:val="006973A8"/>
    <w:rsid w:val="0069760D"/>
    <w:rsid w:val="006979AE"/>
    <w:rsid w:val="00697BC9"/>
    <w:rsid w:val="00697F55"/>
    <w:rsid w:val="006A00B7"/>
    <w:rsid w:val="006A021E"/>
    <w:rsid w:val="006A0372"/>
    <w:rsid w:val="006A048F"/>
    <w:rsid w:val="006A0DBD"/>
    <w:rsid w:val="006A1121"/>
    <w:rsid w:val="006A18CD"/>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0F7"/>
    <w:rsid w:val="006A6F6C"/>
    <w:rsid w:val="006A77A9"/>
    <w:rsid w:val="006A7DA9"/>
    <w:rsid w:val="006A7E11"/>
    <w:rsid w:val="006A7EB8"/>
    <w:rsid w:val="006B0951"/>
    <w:rsid w:val="006B0DC4"/>
    <w:rsid w:val="006B0EF6"/>
    <w:rsid w:val="006B1386"/>
    <w:rsid w:val="006B14E9"/>
    <w:rsid w:val="006B16EC"/>
    <w:rsid w:val="006B1E3C"/>
    <w:rsid w:val="006B2001"/>
    <w:rsid w:val="006B290B"/>
    <w:rsid w:val="006B29F2"/>
    <w:rsid w:val="006B3265"/>
    <w:rsid w:val="006B332B"/>
    <w:rsid w:val="006B3803"/>
    <w:rsid w:val="006B3BB5"/>
    <w:rsid w:val="006B419D"/>
    <w:rsid w:val="006B44F3"/>
    <w:rsid w:val="006B471B"/>
    <w:rsid w:val="006B47A5"/>
    <w:rsid w:val="006B4C11"/>
    <w:rsid w:val="006B4D1D"/>
    <w:rsid w:val="006B51DB"/>
    <w:rsid w:val="006B56BE"/>
    <w:rsid w:val="006B63D2"/>
    <w:rsid w:val="006B67D9"/>
    <w:rsid w:val="006B7282"/>
    <w:rsid w:val="006B7BA3"/>
    <w:rsid w:val="006C0157"/>
    <w:rsid w:val="006C01C1"/>
    <w:rsid w:val="006C0395"/>
    <w:rsid w:val="006C0643"/>
    <w:rsid w:val="006C0A13"/>
    <w:rsid w:val="006C0CAA"/>
    <w:rsid w:val="006C0CD0"/>
    <w:rsid w:val="006C0DB9"/>
    <w:rsid w:val="006C0F7A"/>
    <w:rsid w:val="006C149D"/>
    <w:rsid w:val="006C189A"/>
    <w:rsid w:val="006C1A1C"/>
    <w:rsid w:val="006C1B4E"/>
    <w:rsid w:val="006C1B65"/>
    <w:rsid w:val="006C1CF4"/>
    <w:rsid w:val="006C1F71"/>
    <w:rsid w:val="006C2365"/>
    <w:rsid w:val="006C263E"/>
    <w:rsid w:val="006C3808"/>
    <w:rsid w:val="006C3850"/>
    <w:rsid w:val="006C3B01"/>
    <w:rsid w:val="006C450B"/>
    <w:rsid w:val="006C4D4E"/>
    <w:rsid w:val="006C556F"/>
    <w:rsid w:val="006C5629"/>
    <w:rsid w:val="006C5738"/>
    <w:rsid w:val="006C5964"/>
    <w:rsid w:val="006C5A0C"/>
    <w:rsid w:val="006C618D"/>
    <w:rsid w:val="006C6839"/>
    <w:rsid w:val="006C6DB7"/>
    <w:rsid w:val="006C757B"/>
    <w:rsid w:val="006C75CB"/>
    <w:rsid w:val="006C7665"/>
    <w:rsid w:val="006C7855"/>
    <w:rsid w:val="006C7A09"/>
    <w:rsid w:val="006C7A23"/>
    <w:rsid w:val="006C7B5F"/>
    <w:rsid w:val="006C7D2E"/>
    <w:rsid w:val="006C7E17"/>
    <w:rsid w:val="006C7F63"/>
    <w:rsid w:val="006D0027"/>
    <w:rsid w:val="006D026D"/>
    <w:rsid w:val="006D040E"/>
    <w:rsid w:val="006D07CF"/>
    <w:rsid w:val="006D0EA0"/>
    <w:rsid w:val="006D1251"/>
    <w:rsid w:val="006D1623"/>
    <w:rsid w:val="006D1804"/>
    <w:rsid w:val="006D18CF"/>
    <w:rsid w:val="006D19B4"/>
    <w:rsid w:val="006D1B66"/>
    <w:rsid w:val="006D1B9E"/>
    <w:rsid w:val="006D1F20"/>
    <w:rsid w:val="006D2203"/>
    <w:rsid w:val="006D2207"/>
    <w:rsid w:val="006D2BD9"/>
    <w:rsid w:val="006D2D9D"/>
    <w:rsid w:val="006D2EE1"/>
    <w:rsid w:val="006D3B94"/>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1F81"/>
    <w:rsid w:val="006E2005"/>
    <w:rsid w:val="006E24A8"/>
    <w:rsid w:val="006E2759"/>
    <w:rsid w:val="006E27CE"/>
    <w:rsid w:val="006E2867"/>
    <w:rsid w:val="006E28E8"/>
    <w:rsid w:val="006E2AAF"/>
    <w:rsid w:val="006E2E4A"/>
    <w:rsid w:val="006E31D2"/>
    <w:rsid w:val="006E32E9"/>
    <w:rsid w:val="006E34A7"/>
    <w:rsid w:val="006E35D3"/>
    <w:rsid w:val="006E3B4E"/>
    <w:rsid w:val="006E3BE8"/>
    <w:rsid w:val="006E3E51"/>
    <w:rsid w:val="006E3F6A"/>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E7F10"/>
    <w:rsid w:val="006F019B"/>
    <w:rsid w:val="006F0291"/>
    <w:rsid w:val="006F038E"/>
    <w:rsid w:val="006F07A8"/>
    <w:rsid w:val="006F11DE"/>
    <w:rsid w:val="006F14AC"/>
    <w:rsid w:val="006F1A5F"/>
    <w:rsid w:val="006F1A84"/>
    <w:rsid w:val="006F1C6F"/>
    <w:rsid w:val="006F1ED3"/>
    <w:rsid w:val="006F21F6"/>
    <w:rsid w:val="006F238D"/>
    <w:rsid w:val="006F247A"/>
    <w:rsid w:val="006F3EA4"/>
    <w:rsid w:val="006F42F0"/>
    <w:rsid w:val="006F43B8"/>
    <w:rsid w:val="006F4493"/>
    <w:rsid w:val="006F49A1"/>
    <w:rsid w:val="006F4AE0"/>
    <w:rsid w:val="006F4C51"/>
    <w:rsid w:val="006F5194"/>
    <w:rsid w:val="006F5884"/>
    <w:rsid w:val="006F5DC6"/>
    <w:rsid w:val="006F6529"/>
    <w:rsid w:val="006F66D3"/>
    <w:rsid w:val="006F67CD"/>
    <w:rsid w:val="006F6907"/>
    <w:rsid w:val="006F6AFC"/>
    <w:rsid w:val="006F6C27"/>
    <w:rsid w:val="006F6FB2"/>
    <w:rsid w:val="006F70A1"/>
    <w:rsid w:val="006F774C"/>
    <w:rsid w:val="006F78B5"/>
    <w:rsid w:val="006F79AF"/>
    <w:rsid w:val="007007AA"/>
    <w:rsid w:val="0070090D"/>
    <w:rsid w:val="00700A79"/>
    <w:rsid w:val="007011A9"/>
    <w:rsid w:val="007018C0"/>
    <w:rsid w:val="00701931"/>
    <w:rsid w:val="00701C85"/>
    <w:rsid w:val="00702451"/>
    <w:rsid w:val="007024B4"/>
    <w:rsid w:val="00702816"/>
    <w:rsid w:val="00702BF1"/>
    <w:rsid w:val="00703091"/>
    <w:rsid w:val="00704103"/>
    <w:rsid w:val="00704414"/>
    <w:rsid w:val="00704B84"/>
    <w:rsid w:val="00705F71"/>
    <w:rsid w:val="007061E7"/>
    <w:rsid w:val="0070623E"/>
    <w:rsid w:val="00706768"/>
    <w:rsid w:val="00706842"/>
    <w:rsid w:val="00706936"/>
    <w:rsid w:val="00706A6B"/>
    <w:rsid w:val="00707052"/>
    <w:rsid w:val="0070725B"/>
    <w:rsid w:val="0070736F"/>
    <w:rsid w:val="00710510"/>
    <w:rsid w:val="007105D9"/>
    <w:rsid w:val="007111D8"/>
    <w:rsid w:val="007115B3"/>
    <w:rsid w:val="00711B67"/>
    <w:rsid w:val="00711E6F"/>
    <w:rsid w:val="00711FA1"/>
    <w:rsid w:val="0071251A"/>
    <w:rsid w:val="0071260E"/>
    <w:rsid w:val="00712962"/>
    <w:rsid w:val="00712A81"/>
    <w:rsid w:val="007131EC"/>
    <w:rsid w:val="007133C0"/>
    <w:rsid w:val="00713846"/>
    <w:rsid w:val="0071398D"/>
    <w:rsid w:val="0071404C"/>
    <w:rsid w:val="007145B2"/>
    <w:rsid w:val="00714721"/>
    <w:rsid w:val="00714E89"/>
    <w:rsid w:val="00714FB9"/>
    <w:rsid w:val="007158FA"/>
    <w:rsid w:val="00715B49"/>
    <w:rsid w:val="00715C16"/>
    <w:rsid w:val="00715F8D"/>
    <w:rsid w:val="007167B9"/>
    <w:rsid w:val="00716904"/>
    <w:rsid w:val="00717411"/>
    <w:rsid w:val="0071752C"/>
    <w:rsid w:val="00717FCD"/>
    <w:rsid w:val="00720207"/>
    <w:rsid w:val="0072034F"/>
    <w:rsid w:val="0072084A"/>
    <w:rsid w:val="00721296"/>
    <w:rsid w:val="007213D6"/>
    <w:rsid w:val="00721B1C"/>
    <w:rsid w:val="00721E56"/>
    <w:rsid w:val="00721FB9"/>
    <w:rsid w:val="007235AC"/>
    <w:rsid w:val="007235C9"/>
    <w:rsid w:val="007236BB"/>
    <w:rsid w:val="00723A7B"/>
    <w:rsid w:val="00723B64"/>
    <w:rsid w:val="00724250"/>
    <w:rsid w:val="00724256"/>
    <w:rsid w:val="007248B8"/>
    <w:rsid w:val="00724C06"/>
    <w:rsid w:val="00724D4E"/>
    <w:rsid w:val="00724E1F"/>
    <w:rsid w:val="00724F60"/>
    <w:rsid w:val="0072505C"/>
    <w:rsid w:val="00725406"/>
    <w:rsid w:val="007254AC"/>
    <w:rsid w:val="00725989"/>
    <w:rsid w:val="00725AE3"/>
    <w:rsid w:val="00726016"/>
    <w:rsid w:val="00726078"/>
    <w:rsid w:val="00726419"/>
    <w:rsid w:val="00726C5D"/>
    <w:rsid w:val="00727338"/>
    <w:rsid w:val="007273C7"/>
    <w:rsid w:val="00727835"/>
    <w:rsid w:val="0072783D"/>
    <w:rsid w:val="00727ACE"/>
    <w:rsid w:val="00727CFA"/>
    <w:rsid w:val="00730001"/>
    <w:rsid w:val="007309F3"/>
    <w:rsid w:val="00730AE1"/>
    <w:rsid w:val="0073113D"/>
    <w:rsid w:val="00731157"/>
    <w:rsid w:val="00731754"/>
    <w:rsid w:val="00732286"/>
    <w:rsid w:val="0073230B"/>
    <w:rsid w:val="0073241A"/>
    <w:rsid w:val="00732BC8"/>
    <w:rsid w:val="00732EE1"/>
    <w:rsid w:val="00733134"/>
    <w:rsid w:val="0073318A"/>
    <w:rsid w:val="00733312"/>
    <w:rsid w:val="00733B0A"/>
    <w:rsid w:val="00733DD8"/>
    <w:rsid w:val="00734268"/>
    <w:rsid w:val="0073434E"/>
    <w:rsid w:val="0073495E"/>
    <w:rsid w:val="00735109"/>
    <w:rsid w:val="0073512F"/>
    <w:rsid w:val="00735CC0"/>
    <w:rsid w:val="007363A5"/>
    <w:rsid w:val="00736669"/>
    <w:rsid w:val="0073670C"/>
    <w:rsid w:val="00736766"/>
    <w:rsid w:val="00736D2F"/>
    <w:rsid w:val="007371F5"/>
    <w:rsid w:val="007373C1"/>
    <w:rsid w:val="00737461"/>
    <w:rsid w:val="0074033A"/>
    <w:rsid w:val="00740474"/>
    <w:rsid w:val="007409DB"/>
    <w:rsid w:val="00740E11"/>
    <w:rsid w:val="00741015"/>
    <w:rsid w:val="0074113B"/>
    <w:rsid w:val="00741652"/>
    <w:rsid w:val="007417E4"/>
    <w:rsid w:val="007419C7"/>
    <w:rsid w:val="00741F3A"/>
    <w:rsid w:val="0074228F"/>
    <w:rsid w:val="00742395"/>
    <w:rsid w:val="0074261B"/>
    <w:rsid w:val="0074263A"/>
    <w:rsid w:val="00742950"/>
    <w:rsid w:val="00743053"/>
    <w:rsid w:val="00743133"/>
    <w:rsid w:val="00743796"/>
    <w:rsid w:val="0074379D"/>
    <w:rsid w:val="00743FA4"/>
    <w:rsid w:val="00743FD5"/>
    <w:rsid w:val="007441BE"/>
    <w:rsid w:val="00744363"/>
    <w:rsid w:val="00744392"/>
    <w:rsid w:val="007446AB"/>
    <w:rsid w:val="0074529A"/>
    <w:rsid w:val="00745F5F"/>
    <w:rsid w:val="0074623C"/>
    <w:rsid w:val="007466F8"/>
    <w:rsid w:val="0074672D"/>
    <w:rsid w:val="007469D3"/>
    <w:rsid w:val="00746C3A"/>
    <w:rsid w:val="00746CBB"/>
    <w:rsid w:val="00746FDD"/>
    <w:rsid w:val="0074704E"/>
    <w:rsid w:val="007470CC"/>
    <w:rsid w:val="007470CE"/>
    <w:rsid w:val="00747136"/>
    <w:rsid w:val="00747DEA"/>
    <w:rsid w:val="00750176"/>
    <w:rsid w:val="0075084E"/>
    <w:rsid w:val="00751EFF"/>
    <w:rsid w:val="007523A3"/>
    <w:rsid w:val="0075255D"/>
    <w:rsid w:val="007526D1"/>
    <w:rsid w:val="00752A5F"/>
    <w:rsid w:val="00752A81"/>
    <w:rsid w:val="00753102"/>
    <w:rsid w:val="007533F5"/>
    <w:rsid w:val="007534B8"/>
    <w:rsid w:val="00753B3B"/>
    <w:rsid w:val="00753E56"/>
    <w:rsid w:val="007544F1"/>
    <w:rsid w:val="007545FB"/>
    <w:rsid w:val="00754CF7"/>
    <w:rsid w:val="00754F9F"/>
    <w:rsid w:val="00756206"/>
    <w:rsid w:val="00756385"/>
    <w:rsid w:val="007563EF"/>
    <w:rsid w:val="0075666C"/>
    <w:rsid w:val="00756A82"/>
    <w:rsid w:val="0075710A"/>
    <w:rsid w:val="00757227"/>
    <w:rsid w:val="00757578"/>
    <w:rsid w:val="00757943"/>
    <w:rsid w:val="00757BA1"/>
    <w:rsid w:val="00757EBC"/>
    <w:rsid w:val="00760197"/>
    <w:rsid w:val="0076024C"/>
    <w:rsid w:val="00760603"/>
    <w:rsid w:val="00760715"/>
    <w:rsid w:val="00760749"/>
    <w:rsid w:val="00760D4A"/>
    <w:rsid w:val="00760DA7"/>
    <w:rsid w:val="00760F9D"/>
    <w:rsid w:val="00761559"/>
    <w:rsid w:val="00761BAB"/>
    <w:rsid w:val="00761D9D"/>
    <w:rsid w:val="007622B4"/>
    <w:rsid w:val="007630C4"/>
    <w:rsid w:val="007631A7"/>
    <w:rsid w:val="0076324A"/>
    <w:rsid w:val="00763AFE"/>
    <w:rsid w:val="00763E94"/>
    <w:rsid w:val="00763E9B"/>
    <w:rsid w:val="00763F82"/>
    <w:rsid w:val="007641FD"/>
    <w:rsid w:val="007647FF"/>
    <w:rsid w:val="00764B95"/>
    <w:rsid w:val="00765270"/>
    <w:rsid w:val="0076543E"/>
    <w:rsid w:val="007659C5"/>
    <w:rsid w:val="00765C2E"/>
    <w:rsid w:val="00765E3D"/>
    <w:rsid w:val="0076604E"/>
    <w:rsid w:val="00766383"/>
    <w:rsid w:val="0076728F"/>
    <w:rsid w:val="007674B7"/>
    <w:rsid w:val="007678B5"/>
    <w:rsid w:val="00767947"/>
    <w:rsid w:val="00767A9B"/>
    <w:rsid w:val="007706DB"/>
    <w:rsid w:val="00770D51"/>
    <w:rsid w:val="007711E6"/>
    <w:rsid w:val="00771340"/>
    <w:rsid w:val="00771760"/>
    <w:rsid w:val="00771E67"/>
    <w:rsid w:val="007723A2"/>
    <w:rsid w:val="00772535"/>
    <w:rsid w:val="007727BE"/>
    <w:rsid w:val="007729AF"/>
    <w:rsid w:val="0077450C"/>
    <w:rsid w:val="00774587"/>
    <w:rsid w:val="00774B06"/>
    <w:rsid w:val="00774D1E"/>
    <w:rsid w:val="007752A3"/>
    <w:rsid w:val="007752AC"/>
    <w:rsid w:val="007752C8"/>
    <w:rsid w:val="007755BD"/>
    <w:rsid w:val="0077562F"/>
    <w:rsid w:val="00775B5C"/>
    <w:rsid w:val="00775B86"/>
    <w:rsid w:val="00775DDD"/>
    <w:rsid w:val="00775F38"/>
    <w:rsid w:val="00775F6A"/>
    <w:rsid w:val="00776550"/>
    <w:rsid w:val="00776CBC"/>
    <w:rsid w:val="00777025"/>
    <w:rsid w:val="00777098"/>
    <w:rsid w:val="007773E3"/>
    <w:rsid w:val="00780167"/>
    <w:rsid w:val="0078035F"/>
    <w:rsid w:val="00780440"/>
    <w:rsid w:val="007804E6"/>
    <w:rsid w:val="00780625"/>
    <w:rsid w:val="00780627"/>
    <w:rsid w:val="007806F1"/>
    <w:rsid w:val="007807E6"/>
    <w:rsid w:val="00780836"/>
    <w:rsid w:val="00780D10"/>
    <w:rsid w:val="00780F6F"/>
    <w:rsid w:val="00781574"/>
    <w:rsid w:val="00781985"/>
    <w:rsid w:val="00781F86"/>
    <w:rsid w:val="00782691"/>
    <w:rsid w:val="0078278C"/>
    <w:rsid w:val="007829E0"/>
    <w:rsid w:val="00782F6A"/>
    <w:rsid w:val="007832BD"/>
    <w:rsid w:val="00783661"/>
    <w:rsid w:val="007838F0"/>
    <w:rsid w:val="00784065"/>
    <w:rsid w:val="007843B0"/>
    <w:rsid w:val="00784689"/>
    <w:rsid w:val="00784849"/>
    <w:rsid w:val="007849BE"/>
    <w:rsid w:val="00784E84"/>
    <w:rsid w:val="00785536"/>
    <w:rsid w:val="0078557F"/>
    <w:rsid w:val="0078586B"/>
    <w:rsid w:val="0078589E"/>
    <w:rsid w:val="007866DF"/>
    <w:rsid w:val="007867B1"/>
    <w:rsid w:val="0078711C"/>
    <w:rsid w:val="0078740E"/>
    <w:rsid w:val="00787739"/>
    <w:rsid w:val="007877E3"/>
    <w:rsid w:val="00787D10"/>
    <w:rsid w:val="00787EBD"/>
    <w:rsid w:val="00790638"/>
    <w:rsid w:val="00790D54"/>
    <w:rsid w:val="00790F4A"/>
    <w:rsid w:val="00791128"/>
    <w:rsid w:val="00791587"/>
    <w:rsid w:val="007918FD"/>
    <w:rsid w:val="00792159"/>
    <w:rsid w:val="00792758"/>
    <w:rsid w:val="00792811"/>
    <w:rsid w:val="00792CEA"/>
    <w:rsid w:val="00792D1A"/>
    <w:rsid w:val="00792E54"/>
    <w:rsid w:val="0079301E"/>
    <w:rsid w:val="007937B1"/>
    <w:rsid w:val="0079388E"/>
    <w:rsid w:val="00793CC8"/>
    <w:rsid w:val="00793CF8"/>
    <w:rsid w:val="0079416A"/>
    <w:rsid w:val="007946B9"/>
    <w:rsid w:val="00794A20"/>
    <w:rsid w:val="00794BD7"/>
    <w:rsid w:val="00794E93"/>
    <w:rsid w:val="00795747"/>
    <w:rsid w:val="007958F2"/>
    <w:rsid w:val="007959A1"/>
    <w:rsid w:val="00795D20"/>
    <w:rsid w:val="00796190"/>
    <w:rsid w:val="00796445"/>
    <w:rsid w:val="00796D9F"/>
    <w:rsid w:val="007970CD"/>
    <w:rsid w:val="007972FF"/>
    <w:rsid w:val="007978E4"/>
    <w:rsid w:val="007979F1"/>
    <w:rsid w:val="00797D61"/>
    <w:rsid w:val="007A0192"/>
    <w:rsid w:val="007A020B"/>
    <w:rsid w:val="007A0D05"/>
    <w:rsid w:val="007A0DC3"/>
    <w:rsid w:val="007A0DEB"/>
    <w:rsid w:val="007A0E35"/>
    <w:rsid w:val="007A0F70"/>
    <w:rsid w:val="007A1937"/>
    <w:rsid w:val="007A1AFE"/>
    <w:rsid w:val="007A2105"/>
    <w:rsid w:val="007A2A48"/>
    <w:rsid w:val="007A2B6F"/>
    <w:rsid w:val="007A2ECB"/>
    <w:rsid w:val="007A3058"/>
    <w:rsid w:val="007A30D3"/>
    <w:rsid w:val="007A3273"/>
    <w:rsid w:val="007A3341"/>
    <w:rsid w:val="007A3B49"/>
    <w:rsid w:val="007A3DCE"/>
    <w:rsid w:val="007A3EE5"/>
    <w:rsid w:val="007A4038"/>
    <w:rsid w:val="007A40FD"/>
    <w:rsid w:val="007A41F2"/>
    <w:rsid w:val="007A44D5"/>
    <w:rsid w:val="007A4542"/>
    <w:rsid w:val="007A465E"/>
    <w:rsid w:val="007A47A7"/>
    <w:rsid w:val="007A49C6"/>
    <w:rsid w:val="007A4C6A"/>
    <w:rsid w:val="007A4C8A"/>
    <w:rsid w:val="007A4DCE"/>
    <w:rsid w:val="007A51C4"/>
    <w:rsid w:val="007A52A3"/>
    <w:rsid w:val="007A54D2"/>
    <w:rsid w:val="007A596B"/>
    <w:rsid w:val="007A5F30"/>
    <w:rsid w:val="007A60D5"/>
    <w:rsid w:val="007A61F0"/>
    <w:rsid w:val="007A647B"/>
    <w:rsid w:val="007A66BF"/>
    <w:rsid w:val="007A66DD"/>
    <w:rsid w:val="007A6726"/>
    <w:rsid w:val="007A67E3"/>
    <w:rsid w:val="007A6BA4"/>
    <w:rsid w:val="007A7210"/>
    <w:rsid w:val="007A7B40"/>
    <w:rsid w:val="007A7D48"/>
    <w:rsid w:val="007B043F"/>
    <w:rsid w:val="007B0487"/>
    <w:rsid w:val="007B0610"/>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3EB1"/>
    <w:rsid w:val="007B42F1"/>
    <w:rsid w:val="007B4DE0"/>
    <w:rsid w:val="007B5256"/>
    <w:rsid w:val="007B5B1D"/>
    <w:rsid w:val="007B5BC7"/>
    <w:rsid w:val="007B5CFE"/>
    <w:rsid w:val="007B5EC9"/>
    <w:rsid w:val="007B601A"/>
    <w:rsid w:val="007B616D"/>
    <w:rsid w:val="007B640D"/>
    <w:rsid w:val="007B68FF"/>
    <w:rsid w:val="007B6A6C"/>
    <w:rsid w:val="007B7273"/>
    <w:rsid w:val="007B7335"/>
    <w:rsid w:val="007B7485"/>
    <w:rsid w:val="007B7621"/>
    <w:rsid w:val="007B7673"/>
    <w:rsid w:val="007B78F4"/>
    <w:rsid w:val="007B799D"/>
    <w:rsid w:val="007B7D4D"/>
    <w:rsid w:val="007B7F41"/>
    <w:rsid w:val="007C04E7"/>
    <w:rsid w:val="007C0514"/>
    <w:rsid w:val="007C074F"/>
    <w:rsid w:val="007C088E"/>
    <w:rsid w:val="007C14AD"/>
    <w:rsid w:val="007C1DA2"/>
    <w:rsid w:val="007C1E85"/>
    <w:rsid w:val="007C26DB"/>
    <w:rsid w:val="007C293A"/>
    <w:rsid w:val="007C2958"/>
    <w:rsid w:val="007C2C55"/>
    <w:rsid w:val="007C2E80"/>
    <w:rsid w:val="007C3601"/>
    <w:rsid w:val="007C367B"/>
    <w:rsid w:val="007C380B"/>
    <w:rsid w:val="007C4590"/>
    <w:rsid w:val="007C46DA"/>
    <w:rsid w:val="007C4A68"/>
    <w:rsid w:val="007C5430"/>
    <w:rsid w:val="007C5494"/>
    <w:rsid w:val="007C54E3"/>
    <w:rsid w:val="007C5ACB"/>
    <w:rsid w:val="007C5EB6"/>
    <w:rsid w:val="007C6312"/>
    <w:rsid w:val="007C66EF"/>
    <w:rsid w:val="007C6C4F"/>
    <w:rsid w:val="007C6D1F"/>
    <w:rsid w:val="007C6DD4"/>
    <w:rsid w:val="007C7151"/>
    <w:rsid w:val="007C7403"/>
    <w:rsid w:val="007C7CA5"/>
    <w:rsid w:val="007C7F8D"/>
    <w:rsid w:val="007D02BE"/>
    <w:rsid w:val="007D053F"/>
    <w:rsid w:val="007D0728"/>
    <w:rsid w:val="007D0780"/>
    <w:rsid w:val="007D105D"/>
    <w:rsid w:val="007D1293"/>
    <w:rsid w:val="007D228C"/>
    <w:rsid w:val="007D2C23"/>
    <w:rsid w:val="007D302D"/>
    <w:rsid w:val="007D3031"/>
    <w:rsid w:val="007D3178"/>
    <w:rsid w:val="007D3286"/>
    <w:rsid w:val="007D3440"/>
    <w:rsid w:val="007D364D"/>
    <w:rsid w:val="007D39F8"/>
    <w:rsid w:val="007D3A65"/>
    <w:rsid w:val="007D3D93"/>
    <w:rsid w:val="007D3DF0"/>
    <w:rsid w:val="007D3E0F"/>
    <w:rsid w:val="007D413B"/>
    <w:rsid w:val="007D459F"/>
    <w:rsid w:val="007D46FE"/>
    <w:rsid w:val="007D4968"/>
    <w:rsid w:val="007D4B43"/>
    <w:rsid w:val="007D4BBB"/>
    <w:rsid w:val="007D521F"/>
    <w:rsid w:val="007D537B"/>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8D9"/>
    <w:rsid w:val="007E0BD1"/>
    <w:rsid w:val="007E0E6C"/>
    <w:rsid w:val="007E0FC4"/>
    <w:rsid w:val="007E0FE6"/>
    <w:rsid w:val="007E1112"/>
    <w:rsid w:val="007E166C"/>
    <w:rsid w:val="007E1ACD"/>
    <w:rsid w:val="007E1B7F"/>
    <w:rsid w:val="007E20EA"/>
    <w:rsid w:val="007E22F5"/>
    <w:rsid w:val="007E26B4"/>
    <w:rsid w:val="007E2848"/>
    <w:rsid w:val="007E2C2E"/>
    <w:rsid w:val="007E2E22"/>
    <w:rsid w:val="007E3116"/>
    <w:rsid w:val="007E37A9"/>
    <w:rsid w:val="007E381E"/>
    <w:rsid w:val="007E3825"/>
    <w:rsid w:val="007E3923"/>
    <w:rsid w:val="007E3AA3"/>
    <w:rsid w:val="007E3C21"/>
    <w:rsid w:val="007E4060"/>
    <w:rsid w:val="007E44EC"/>
    <w:rsid w:val="007E4AED"/>
    <w:rsid w:val="007E4BF9"/>
    <w:rsid w:val="007E4EED"/>
    <w:rsid w:val="007E5A3C"/>
    <w:rsid w:val="007E5AEE"/>
    <w:rsid w:val="007E5B83"/>
    <w:rsid w:val="007E60B5"/>
    <w:rsid w:val="007E61AD"/>
    <w:rsid w:val="007E663B"/>
    <w:rsid w:val="007E69F7"/>
    <w:rsid w:val="007E6F46"/>
    <w:rsid w:val="007E7112"/>
    <w:rsid w:val="007E71E7"/>
    <w:rsid w:val="007E73E1"/>
    <w:rsid w:val="007E7789"/>
    <w:rsid w:val="007E7994"/>
    <w:rsid w:val="007E7B70"/>
    <w:rsid w:val="007E7DB3"/>
    <w:rsid w:val="007E7FAC"/>
    <w:rsid w:val="007F0007"/>
    <w:rsid w:val="007F019F"/>
    <w:rsid w:val="007F02EB"/>
    <w:rsid w:val="007F042F"/>
    <w:rsid w:val="007F09FA"/>
    <w:rsid w:val="007F0AB3"/>
    <w:rsid w:val="007F0E1A"/>
    <w:rsid w:val="007F1166"/>
    <w:rsid w:val="007F1652"/>
    <w:rsid w:val="007F18D5"/>
    <w:rsid w:val="007F2245"/>
    <w:rsid w:val="007F26EE"/>
    <w:rsid w:val="007F279B"/>
    <w:rsid w:val="007F28BF"/>
    <w:rsid w:val="007F2BA2"/>
    <w:rsid w:val="007F2C9D"/>
    <w:rsid w:val="007F2E57"/>
    <w:rsid w:val="007F31E1"/>
    <w:rsid w:val="007F33D7"/>
    <w:rsid w:val="007F3677"/>
    <w:rsid w:val="007F40F7"/>
    <w:rsid w:val="007F453B"/>
    <w:rsid w:val="007F4681"/>
    <w:rsid w:val="007F4716"/>
    <w:rsid w:val="007F483B"/>
    <w:rsid w:val="007F5063"/>
    <w:rsid w:val="007F52C5"/>
    <w:rsid w:val="007F5658"/>
    <w:rsid w:val="007F571F"/>
    <w:rsid w:val="007F57C7"/>
    <w:rsid w:val="007F581F"/>
    <w:rsid w:val="007F5AA0"/>
    <w:rsid w:val="007F60D8"/>
    <w:rsid w:val="007F6453"/>
    <w:rsid w:val="007F663C"/>
    <w:rsid w:val="007F6907"/>
    <w:rsid w:val="007F74A7"/>
    <w:rsid w:val="007F75E0"/>
    <w:rsid w:val="007F7A59"/>
    <w:rsid w:val="0080029E"/>
    <w:rsid w:val="0080029F"/>
    <w:rsid w:val="00800379"/>
    <w:rsid w:val="008008D3"/>
    <w:rsid w:val="00800A49"/>
    <w:rsid w:val="00800A4B"/>
    <w:rsid w:val="008018B8"/>
    <w:rsid w:val="00801C8B"/>
    <w:rsid w:val="00801DBE"/>
    <w:rsid w:val="00801E7E"/>
    <w:rsid w:val="0080256C"/>
    <w:rsid w:val="008025C2"/>
    <w:rsid w:val="00802874"/>
    <w:rsid w:val="00802F99"/>
    <w:rsid w:val="00803161"/>
    <w:rsid w:val="008032E0"/>
    <w:rsid w:val="008041B4"/>
    <w:rsid w:val="0080447B"/>
    <w:rsid w:val="00804B2B"/>
    <w:rsid w:val="00804C80"/>
    <w:rsid w:val="00804F43"/>
    <w:rsid w:val="0080562D"/>
    <w:rsid w:val="00805692"/>
    <w:rsid w:val="00806790"/>
    <w:rsid w:val="008068D1"/>
    <w:rsid w:val="00806B20"/>
    <w:rsid w:val="00806C16"/>
    <w:rsid w:val="00806F7B"/>
    <w:rsid w:val="00807254"/>
    <w:rsid w:val="00807AE9"/>
    <w:rsid w:val="00810046"/>
    <w:rsid w:val="008101D9"/>
    <w:rsid w:val="00810853"/>
    <w:rsid w:val="00810BC5"/>
    <w:rsid w:val="00810BD3"/>
    <w:rsid w:val="00810DBD"/>
    <w:rsid w:val="00811E4F"/>
    <w:rsid w:val="0081201C"/>
    <w:rsid w:val="008120FF"/>
    <w:rsid w:val="008124CB"/>
    <w:rsid w:val="00813016"/>
    <w:rsid w:val="0081322C"/>
    <w:rsid w:val="0081368B"/>
    <w:rsid w:val="0081385C"/>
    <w:rsid w:val="00813A80"/>
    <w:rsid w:val="00813F12"/>
    <w:rsid w:val="00814219"/>
    <w:rsid w:val="008143A4"/>
    <w:rsid w:val="0081463F"/>
    <w:rsid w:val="00814835"/>
    <w:rsid w:val="00814D42"/>
    <w:rsid w:val="00815025"/>
    <w:rsid w:val="008158C2"/>
    <w:rsid w:val="0081597F"/>
    <w:rsid w:val="00815FB6"/>
    <w:rsid w:val="00816DCA"/>
    <w:rsid w:val="00816F43"/>
    <w:rsid w:val="00816FAD"/>
    <w:rsid w:val="00817719"/>
    <w:rsid w:val="008179B1"/>
    <w:rsid w:val="00817B51"/>
    <w:rsid w:val="0082021B"/>
    <w:rsid w:val="0082056D"/>
    <w:rsid w:val="00820707"/>
    <w:rsid w:val="008207D0"/>
    <w:rsid w:val="008210F9"/>
    <w:rsid w:val="008214DF"/>
    <w:rsid w:val="0082169B"/>
    <w:rsid w:val="008216C4"/>
    <w:rsid w:val="00821923"/>
    <w:rsid w:val="00822745"/>
    <w:rsid w:val="008228C2"/>
    <w:rsid w:val="00822CA4"/>
    <w:rsid w:val="00822DA0"/>
    <w:rsid w:val="00822EAF"/>
    <w:rsid w:val="0082321A"/>
    <w:rsid w:val="00823642"/>
    <w:rsid w:val="00823656"/>
    <w:rsid w:val="00823730"/>
    <w:rsid w:val="00823AB2"/>
    <w:rsid w:val="00823C8C"/>
    <w:rsid w:val="0082405B"/>
    <w:rsid w:val="008242B4"/>
    <w:rsid w:val="00825152"/>
    <w:rsid w:val="00825169"/>
    <w:rsid w:val="00825292"/>
    <w:rsid w:val="008252A5"/>
    <w:rsid w:val="008253E0"/>
    <w:rsid w:val="00825451"/>
    <w:rsid w:val="008258FD"/>
    <w:rsid w:val="00825A02"/>
    <w:rsid w:val="00825D85"/>
    <w:rsid w:val="00826000"/>
    <w:rsid w:val="00826283"/>
    <w:rsid w:val="00826307"/>
    <w:rsid w:val="008267FB"/>
    <w:rsid w:val="00826A94"/>
    <w:rsid w:val="00826A9E"/>
    <w:rsid w:val="00827306"/>
    <w:rsid w:val="00827470"/>
    <w:rsid w:val="00827B1F"/>
    <w:rsid w:val="00830595"/>
    <w:rsid w:val="00830838"/>
    <w:rsid w:val="00830863"/>
    <w:rsid w:val="00830CF0"/>
    <w:rsid w:val="00831972"/>
    <w:rsid w:val="00831979"/>
    <w:rsid w:val="00831A46"/>
    <w:rsid w:val="00831A70"/>
    <w:rsid w:val="00831DEB"/>
    <w:rsid w:val="00832094"/>
    <w:rsid w:val="00832452"/>
    <w:rsid w:val="00832B38"/>
    <w:rsid w:val="00832CFE"/>
    <w:rsid w:val="00833001"/>
    <w:rsid w:val="00833072"/>
    <w:rsid w:val="00833158"/>
    <w:rsid w:val="00833349"/>
    <w:rsid w:val="008335E7"/>
    <w:rsid w:val="00833844"/>
    <w:rsid w:val="008338DF"/>
    <w:rsid w:val="00833ABB"/>
    <w:rsid w:val="00833DA9"/>
    <w:rsid w:val="008343CE"/>
    <w:rsid w:val="00834BE8"/>
    <w:rsid w:val="00834EC0"/>
    <w:rsid w:val="008350AB"/>
    <w:rsid w:val="0083538C"/>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5D2"/>
    <w:rsid w:val="00842CB6"/>
    <w:rsid w:val="00843386"/>
    <w:rsid w:val="0084374E"/>
    <w:rsid w:val="00843780"/>
    <w:rsid w:val="00843E57"/>
    <w:rsid w:val="008449FA"/>
    <w:rsid w:val="008451E8"/>
    <w:rsid w:val="00845FE5"/>
    <w:rsid w:val="0084600B"/>
    <w:rsid w:val="00846062"/>
    <w:rsid w:val="00846604"/>
    <w:rsid w:val="00847148"/>
    <w:rsid w:val="00847464"/>
    <w:rsid w:val="0084763D"/>
    <w:rsid w:val="00847819"/>
    <w:rsid w:val="008478FE"/>
    <w:rsid w:val="00847928"/>
    <w:rsid w:val="0084797C"/>
    <w:rsid w:val="008500FB"/>
    <w:rsid w:val="008506BB"/>
    <w:rsid w:val="008506C2"/>
    <w:rsid w:val="00850763"/>
    <w:rsid w:val="00850BC1"/>
    <w:rsid w:val="00850D2E"/>
    <w:rsid w:val="00850EDB"/>
    <w:rsid w:val="0085164A"/>
    <w:rsid w:val="00851FD8"/>
    <w:rsid w:val="008522F6"/>
    <w:rsid w:val="00852616"/>
    <w:rsid w:val="00852B67"/>
    <w:rsid w:val="00852D0E"/>
    <w:rsid w:val="00853835"/>
    <w:rsid w:val="008538DD"/>
    <w:rsid w:val="008540C7"/>
    <w:rsid w:val="00854235"/>
    <w:rsid w:val="008542FE"/>
    <w:rsid w:val="008544BB"/>
    <w:rsid w:val="008546E5"/>
    <w:rsid w:val="00854BD8"/>
    <w:rsid w:val="00854D31"/>
    <w:rsid w:val="008554F5"/>
    <w:rsid w:val="008556FA"/>
    <w:rsid w:val="008558F4"/>
    <w:rsid w:val="00855B61"/>
    <w:rsid w:val="00855E98"/>
    <w:rsid w:val="008560F8"/>
    <w:rsid w:val="00856210"/>
    <w:rsid w:val="008565E4"/>
    <w:rsid w:val="00856989"/>
    <w:rsid w:val="00856D49"/>
    <w:rsid w:val="008573BE"/>
    <w:rsid w:val="008575CB"/>
    <w:rsid w:val="00857E5A"/>
    <w:rsid w:val="00857FB3"/>
    <w:rsid w:val="008600CE"/>
    <w:rsid w:val="008604F3"/>
    <w:rsid w:val="00860556"/>
    <w:rsid w:val="0086065F"/>
    <w:rsid w:val="0086066E"/>
    <w:rsid w:val="00860AF2"/>
    <w:rsid w:val="00860E37"/>
    <w:rsid w:val="00860EDD"/>
    <w:rsid w:val="00861207"/>
    <w:rsid w:val="00861371"/>
    <w:rsid w:val="00861493"/>
    <w:rsid w:val="0086182E"/>
    <w:rsid w:val="0086183F"/>
    <w:rsid w:val="00861A86"/>
    <w:rsid w:val="00862586"/>
    <w:rsid w:val="00862630"/>
    <w:rsid w:val="0086264B"/>
    <w:rsid w:val="008628E3"/>
    <w:rsid w:val="00862C5D"/>
    <w:rsid w:val="00862DEF"/>
    <w:rsid w:val="008632B6"/>
    <w:rsid w:val="0086365F"/>
    <w:rsid w:val="0086376C"/>
    <w:rsid w:val="00864EA9"/>
    <w:rsid w:val="00864F00"/>
    <w:rsid w:val="008650C4"/>
    <w:rsid w:val="00865460"/>
    <w:rsid w:val="008654D1"/>
    <w:rsid w:val="00865922"/>
    <w:rsid w:val="00865B77"/>
    <w:rsid w:val="00865BC6"/>
    <w:rsid w:val="00865FD7"/>
    <w:rsid w:val="0086614B"/>
    <w:rsid w:val="00866292"/>
    <w:rsid w:val="0086634D"/>
    <w:rsid w:val="00866647"/>
    <w:rsid w:val="00866D60"/>
    <w:rsid w:val="00867C32"/>
    <w:rsid w:val="00870117"/>
    <w:rsid w:val="0087068F"/>
    <w:rsid w:val="00870CE8"/>
    <w:rsid w:val="00871027"/>
    <w:rsid w:val="00871080"/>
    <w:rsid w:val="0087121B"/>
    <w:rsid w:val="008712F2"/>
    <w:rsid w:val="00871596"/>
    <w:rsid w:val="00872107"/>
    <w:rsid w:val="008723DE"/>
    <w:rsid w:val="008725D6"/>
    <w:rsid w:val="008727EF"/>
    <w:rsid w:val="00872B56"/>
    <w:rsid w:val="008734FC"/>
    <w:rsid w:val="0087384A"/>
    <w:rsid w:val="00874123"/>
    <w:rsid w:val="00874CAC"/>
    <w:rsid w:val="00875354"/>
    <w:rsid w:val="00875727"/>
    <w:rsid w:val="00875CE2"/>
    <w:rsid w:val="00876010"/>
    <w:rsid w:val="00876027"/>
    <w:rsid w:val="008768A3"/>
    <w:rsid w:val="00876A42"/>
    <w:rsid w:val="00876E20"/>
    <w:rsid w:val="0087705B"/>
    <w:rsid w:val="00877644"/>
    <w:rsid w:val="008777A2"/>
    <w:rsid w:val="0087787B"/>
    <w:rsid w:val="0087790F"/>
    <w:rsid w:val="00877BBC"/>
    <w:rsid w:val="0088033D"/>
    <w:rsid w:val="00880379"/>
    <w:rsid w:val="00880449"/>
    <w:rsid w:val="00880547"/>
    <w:rsid w:val="0088062B"/>
    <w:rsid w:val="00880914"/>
    <w:rsid w:val="00880C9E"/>
    <w:rsid w:val="008811EA"/>
    <w:rsid w:val="00881446"/>
    <w:rsid w:val="008815C4"/>
    <w:rsid w:val="00881675"/>
    <w:rsid w:val="008817B4"/>
    <w:rsid w:val="00881876"/>
    <w:rsid w:val="008821E9"/>
    <w:rsid w:val="008825E4"/>
    <w:rsid w:val="0088349F"/>
    <w:rsid w:val="008834F3"/>
    <w:rsid w:val="00883632"/>
    <w:rsid w:val="00884291"/>
    <w:rsid w:val="008842DA"/>
    <w:rsid w:val="008845AA"/>
    <w:rsid w:val="00884AC9"/>
    <w:rsid w:val="00884D95"/>
    <w:rsid w:val="008851E3"/>
    <w:rsid w:val="008852DA"/>
    <w:rsid w:val="008853C2"/>
    <w:rsid w:val="008859B6"/>
    <w:rsid w:val="00885A85"/>
    <w:rsid w:val="00885B3F"/>
    <w:rsid w:val="00885C0B"/>
    <w:rsid w:val="008864EF"/>
    <w:rsid w:val="00886BB0"/>
    <w:rsid w:val="00886DB5"/>
    <w:rsid w:val="00886DE0"/>
    <w:rsid w:val="00886E3D"/>
    <w:rsid w:val="00887472"/>
    <w:rsid w:val="00887848"/>
    <w:rsid w:val="00887865"/>
    <w:rsid w:val="00887970"/>
    <w:rsid w:val="008879FF"/>
    <w:rsid w:val="00887D0B"/>
    <w:rsid w:val="00887E5F"/>
    <w:rsid w:val="00887F39"/>
    <w:rsid w:val="0089020F"/>
    <w:rsid w:val="00890B86"/>
    <w:rsid w:val="00890B96"/>
    <w:rsid w:val="00890CD5"/>
    <w:rsid w:val="00891165"/>
    <w:rsid w:val="00891718"/>
    <w:rsid w:val="00891A29"/>
    <w:rsid w:val="008920E8"/>
    <w:rsid w:val="008925E2"/>
    <w:rsid w:val="00892996"/>
    <w:rsid w:val="00892ABC"/>
    <w:rsid w:val="00892E78"/>
    <w:rsid w:val="008930B4"/>
    <w:rsid w:val="0089382C"/>
    <w:rsid w:val="00893836"/>
    <w:rsid w:val="00893EFF"/>
    <w:rsid w:val="008947D4"/>
    <w:rsid w:val="00895944"/>
    <w:rsid w:val="00895BDE"/>
    <w:rsid w:val="00895DD1"/>
    <w:rsid w:val="00896068"/>
    <w:rsid w:val="008960F9"/>
    <w:rsid w:val="00896223"/>
    <w:rsid w:val="008965ED"/>
    <w:rsid w:val="0089677C"/>
    <w:rsid w:val="00896B24"/>
    <w:rsid w:val="008970FF"/>
    <w:rsid w:val="008974A5"/>
    <w:rsid w:val="0089752B"/>
    <w:rsid w:val="008976A1"/>
    <w:rsid w:val="00897702"/>
    <w:rsid w:val="00897761"/>
    <w:rsid w:val="00897BEE"/>
    <w:rsid w:val="008A00B1"/>
    <w:rsid w:val="008A0425"/>
    <w:rsid w:val="008A04FF"/>
    <w:rsid w:val="008A075C"/>
    <w:rsid w:val="008A0772"/>
    <w:rsid w:val="008A089C"/>
    <w:rsid w:val="008A100D"/>
    <w:rsid w:val="008A12AD"/>
    <w:rsid w:val="008A12E1"/>
    <w:rsid w:val="008A2592"/>
    <w:rsid w:val="008A2814"/>
    <w:rsid w:val="008A2EAE"/>
    <w:rsid w:val="008A32AE"/>
    <w:rsid w:val="008A35A9"/>
    <w:rsid w:val="008A39BC"/>
    <w:rsid w:val="008A4714"/>
    <w:rsid w:val="008A4DA7"/>
    <w:rsid w:val="008A51CA"/>
    <w:rsid w:val="008A56D7"/>
    <w:rsid w:val="008A5808"/>
    <w:rsid w:val="008A58EF"/>
    <w:rsid w:val="008A5BA2"/>
    <w:rsid w:val="008A5D41"/>
    <w:rsid w:val="008A619C"/>
    <w:rsid w:val="008A61CE"/>
    <w:rsid w:val="008A6785"/>
    <w:rsid w:val="008A69BC"/>
    <w:rsid w:val="008A6B9E"/>
    <w:rsid w:val="008A70D1"/>
    <w:rsid w:val="008A73D9"/>
    <w:rsid w:val="008A76F6"/>
    <w:rsid w:val="008A7758"/>
    <w:rsid w:val="008A7CEA"/>
    <w:rsid w:val="008B01E8"/>
    <w:rsid w:val="008B078C"/>
    <w:rsid w:val="008B0900"/>
    <w:rsid w:val="008B0907"/>
    <w:rsid w:val="008B0978"/>
    <w:rsid w:val="008B09C8"/>
    <w:rsid w:val="008B0B08"/>
    <w:rsid w:val="008B10FB"/>
    <w:rsid w:val="008B1719"/>
    <w:rsid w:val="008B1E39"/>
    <w:rsid w:val="008B25F8"/>
    <w:rsid w:val="008B2CBA"/>
    <w:rsid w:val="008B348E"/>
    <w:rsid w:val="008B3691"/>
    <w:rsid w:val="008B3931"/>
    <w:rsid w:val="008B39E7"/>
    <w:rsid w:val="008B3ED3"/>
    <w:rsid w:val="008B4565"/>
    <w:rsid w:val="008B47A2"/>
    <w:rsid w:val="008B5109"/>
    <w:rsid w:val="008B5CE3"/>
    <w:rsid w:val="008B65B7"/>
    <w:rsid w:val="008B6972"/>
    <w:rsid w:val="008B6D54"/>
    <w:rsid w:val="008B6E75"/>
    <w:rsid w:val="008B7352"/>
    <w:rsid w:val="008B7614"/>
    <w:rsid w:val="008B7EE7"/>
    <w:rsid w:val="008B7F8C"/>
    <w:rsid w:val="008C0108"/>
    <w:rsid w:val="008C06A7"/>
    <w:rsid w:val="008C09C1"/>
    <w:rsid w:val="008C0A80"/>
    <w:rsid w:val="008C0C65"/>
    <w:rsid w:val="008C0C6A"/>
    <w:rsid w:val="008C0D71"/>
    <w:rsid w:val="008C0EB0"/>
    <w:rsid w:val="008C0EFF"/>
    <w:rsid w:val="008C15FD"/>
    <w:rsid w:val="008C1B1E"/>
    <w:rsid w:val="008C1B24"/>
    <w:rsid w:val="008C1CBC"/>
    <w:rsid w:val="008C2247"/>
    <w:rsid w:val="008C2989"/>
    <w:rsid w:val="008C2C58"/>
    <w:rsid w:val="008C2E5B"/>
    <w:rsid w:val="008C32B8"/>
    <w:rsid w:val="008C33EF"/>
    <w:rsid w:val="008C35ED"/>
    <w:rsid w:val="008C4472"/>
    <w:rsid w:val="008C4537"/>
    <w:rsid w:val="008C464A"/>
    <w:rsid w:val="008C46BB"/>
    <w:rsid w:val="008C482B"/>
    <w:rsid w:val="008C49E4"/>
    <w:rsid w:val="008C51F7"/>
    <w:rsid w:val="008C5B1B"/>
    <w:rsid w:val="008C6160"/>
    <w:rsid w:val="008C65B8"/>
    <w:rsid w:val="008C67D7"/>
    <w:rsid w:val="008C6DB2"/>
    <w:rsid w:val="008C6EC1"/>
    <w:rsid w:val="008C71C2"/>
    <w:rsid w:val="008C734E"/>
    <w:rsid w:val="008C741F"/>
    <w:rsid w:val="008C75B3"/>
    <w:rsid w:val="008C7BB9"/>
    <w:rsid w:val="008C7F31"/>
    <w:rsid w:val="008D0425"/>
    <w:rsid w:val="008D08CB"/>
    <w:rsid w:val="008D0975"/>
    <w:rsid w:val="008D0C8E"/>
    <w:rsid w:val="008D1155"/>
    <w:rsid w:val="008D11D5"/>
    <w:rsid w:val="008D1C7E"/>
    <w:rsid w:val="008D1CB3"/>
    <w:rsid w:val="008D1D90"/>
    <w:rsid w:val="008D1EA1"/>
    <w:rsid w:val="008D2326"/>
    <w:rsid w:val="008D2B80"/>
    <w:rsid w:val="008D31D5"/>
    <w:rsid w:val="008D3A17"/>
    <w:rsid w:val="008D3B94"/>
    <w:rsid w:val="008D3C81"/>
    <w:rsid w:val="008D3CF9"/>
    <w:rsid w:val="008D42CD"/>
    <w:rsid w:val="008D44F0"/>
    <w:rsid w:val="008D4584"/>
    <w:rsid w:val="008D4639"/>
    <w:rsid w:val="008D4B35"/>
    <w:rsid w:val="008D4C78"/>
    <w:rsid w:val="008D4EDF"/>
    <w:rsid w:val="008D514B"/>
    <w:rsid w:val="008D51AA"/>
    <w:rsid w:val="008D5909"/>
    <w:rsid w:val="008D5D84"/>
    <w:rsid w:val="008D62D7"/>
    <w:rsid w:val="008D6495"/>
    <w:rsid w:val="008D65A9"/>
    <w:rsid w:val="008D692A"/>
    <w:rsid w:val="008D6C0F"/>
    <w:rsid w:val="008D728B"/>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259A"/>
    <w:rsid w:val="008E2F1E"/>
    <w:rsid w:val="008E3691"/>
    <w:rsid w:val="008E37D7"/>
    <w:rsid w:val="008E3A2F"/>
    <w:rsid w:val="008E3A5D"/>
    <w:rsid w:val="008E3F8D"/>
    <w:rsid w:val="008E4107"/>
    <w:rsid w:val="008E454B"/>
    <w:rsid w:val="008E4A45"/>
    <w:rsid w:val="008E53C6"/>
    <w:rsid w:val="008E5699"/>
    <w:rsid w:val="008E62FA"/>
    <w:rsid w:val="008E6C37"/>
    <w:rsid w:val="008E70EF"/>
    <w:rsid w:val="008E7540"/>
    <w:rsid w:val="008E78BD"/>
    <w:rsid w:val="008E7B0F"/>
    <w:rsid w:val="008E7BA6"/>
    <w:rsid w:val="008E7F66"/>
    <w:rsid w:val="008F0709"/>
    <w:rsid w:val="008F085D"/>
    <w:rsid w:val="008F0CE1"/>
    <w:rsid w:val="008F0F72"/>
    <w:rsid w:val="008F1C21"/>
    <w:rsid w:val="008F2957"/>
    <w:rsid w:val="008F32A3"/>
    <w:rsid w:val="008F3522"/>
    <w:rsid w:val="008F3CF4"/>
    <w:rsid w:val="008F3F85"/>
    <w:rsid w:val="008F4045"/>
    <w:rsid w:val="008F4355"/>
    <w:rsid w:val="008F44F2"/>
    <w:rsid w:val="008F470F"/>
    <w:rsid w:val="008F4BF8"/>
    <w:rsid w:val="008F4C5B"/>
    <w:rsid w:val="008F50B8"/>
    <w:rsid w:val="008F53CD"/>
    <w:rsid w:val="008F5646"/>
    <w:rsid w:val="008F58D3"/>
    <w:rsid w:val="008F678C"/>
    <w:rsid w:val="008F7009"/>
    <w:rsid w:val="008F770A"/>
    <w:rsid w:val="008F77AC"/>
    <w:rsid w:val="008F77BB"/>
    <w:rsid w:val="008F7915"/>
    <w:rsid w:val="008F7FA0"/>
    <w:rsid w:val="009002A1"/>
    <w:rsid w:val="009002E2"/>
    <w:rsid w:val="00900812"/>
    <w:rsid w:val="009009C2"/>
    <w:rsid w:val="00900D68"/>
    <w:rsid w:val="00900FF3"/>
    <w:rsid w:val="0090140C"/>
    <w:rsid w:val="009014E7"/>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852"/>
    <w:rsid w:val="00906AFC"/>
    <w:rsid w:val="00906D8D"/>
    <w:rsid w:val="00907154"/>
    <w:rsid w:val="009074F0"/>
    <w:rsid w:val="0090761B"/>
    <w:rsid w:val="00907ED2"/>
    <w:rsid w:val="00907FEC"/>
    <w:rsid w:val="00910345"/>
    <w:rsid w:val="009109FE"/>
    <w:rsid w:val="00910AA6"/>
    <w:rsid w:val="009110CB"/>
    <w:rsid w:val="009110DF"/>
    <w:rsid w:val="00911102"/>
    <w:rsid w:val="00911160"/>
    <w:rsid w:val="00911603"/>
    <w:rsid w:val="00911891"/>
    <w:rsid w:val="00911C98"/>
    <w:rsid w:val="00911F72"/>
    <w:rsid w:val="00911FDF"/>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425"/>
    <w:rsid w:val="00916467"/>
    <w:rsid w:val="009164B0"/>
    <w:rsid w:val="00916706"/>
    <w:rsid w:val="00916C01"/>
    <w:rsid w:val="00916CC0"/>
    <w:rsid w:val="00916F49"/>
    <w:rsid w:val="0091732E"/>
    <w:rsid w:val="00917B3B"/>
    <w:rsid w:val="00917F32"/>
    <w:rsid w:val="009200C8"/>
    <w:rsid w:val="00920211"/>
    <w:rsid w:val="00920496"/>
    <w:rsid w:val="00920526"/>
    <w:rsid w:val="00920DE6"/>
    <w:rsid w:val="0092128E"/>
    <w:rsid w:val="00921B68"/>
    <w:rsid w:val="009220E1"/>
    <w:rsid w:val="0092222E"/>
    <w:rsid w:val="009223BB"/>
    <w:rsid w:val="00922969"/>
    <w:rsid w:val="00922CBA"/>
    <w:rsid w:val="00922F10"/>
    <w:rsid w:val="00923157"/>
    <w:rsid w:val="0092358E"/>
    <w:rsid w:val="0092378C"/>
    <w:rsid w:val="00923979"/>
    <w:rsid w:val="009239CD"/>
    <w:rsid w:val="009248A9"/>
    <w:rsid w:val="009250EA"/>
    <w:rsid w:val="0092521F"/>
    <w:rsid w:val="0092530B"/>
    <w:rsid w:val="00925378"/>
    <w:rsid w:val="0092547F"/>
    <w:rsid w:val="009256BE"/>
    <w:rsid w:val="00925AC2"/>
    <w:rsid w:val="00925B57"/>
    <w:rsid w:val="009267EB"/>
    <w:rsid w:val="00926BE9"/>
    <w:rsid w:val="0092783B"/>
    <w:rsid w:val="00927F78"/>
    <w:rsid w:val="00927F8B"/>
    <w:rsid w:val="009305E7"/>
    <w:rsid w:val="00930783"/>
    <w:rsid w:val="00930789"/>
    <w:rsid w:val="00930B57"/>
    <w:rsid w:val="00931AD9"/>
    <w:rsid w:val="00931EF0"/>
    <w:rsid w:val="00932174"/>
    <w:rsid w:val="00932317"/>
    <w:rsid w:val="00932899"/>
    <w:rsid w:val="00932C1E"/>
    <w:rsid w:val="009331BB"/>
    <w:rsid w:val="00933703"/>
    <w:rsid w:val="00933745"/>
    <w:rsid w:val="00933C24"/>
    <w:rsid w:val="00933E3A"/>
    <w:rsid w:val="0093441E"/>
    <w:rsid w:val="00934A55"/>
    <w:rsid w:val="00935101"/>
    <w:rsid w:val="009352B8"/>
    <w:rsid w:val="00935B23"/>
    <w:rsid w:val="009360B2"/>
    <w:rsid w:val="009360E1"/>
    <w:rsid w:val="0093612D"/>
    <w:rsid w:val="00936778"/>
    <w:rsid w:val="00936CD2"/>
    <w:rsid w:val="00937023"/>
    <w:rsid w:val="00937149"/>
    <w:rsid w:val="009371BD"/>
    <w:rsid w:val="0093720F"/>
    <w:rsid w:val="009373FB"/>
    <w:rsid w:val="0093795E"/>
    <w:rsid w:val="009379ED"/>
    <w:rsid w:val="0094099E"/>
    <w:rsid w:val="00940B39"/>
    <w:rsid w:val="00940DD2"/>
    <w:rsid w:val="0094104A"/>
    <w:rsid w:val="009411DF"/>
    <w:rsid w:val="00941A14"/>
    <w:rsid w:val="00941AE8"/>
    <w:rsid w:val="00941DF1"/>
    <w:rsid w:val="009421CD"/>
    <w:rsid w:val="00942207"/>
    <w:rsid w:val="0094241F"/>
    <w:rsid w:val="009425C8"/>
    <w:rsid w:val="0094299E"/>
    <w:rsid w:val="00942AE5"/>
    <w:rsid w:val="00942BE4"/>
    <w:rsid w:val="009439CB"/>
    <w:rsid w:val="00943AE6"/>
    <w:rsid w:val="00943C22"/>
    <w:rsid w:val="00943ED2"/>
    <w:rsid w:val="00944582"/>
    <w:rsid w:val="0094523F"/>
    <w:rsid w:val="009455B1"/>
    <w:rsid w:val="009457EF"/>
    <w:rsid w:val="00946026"/>
    <w:rsid w:val="00946B2E"/>
    <w:rsid w:val="00946DA7"/>
    <w:rsid w:val="00946F41"/>
    <w:rsid w:val="009477B1"/>
    <w:rsid w:val="00947867"/>
    <w:rsid w:val="0094790B"/>
    <w:rsid w:val="00947A47"/>
    <w:rsid w:val="00947D38"/>
    <w:rsid w:val="009503B6"/>
    <w:rsid w:val="009504E1"/>
    <w:rsid w:val="00950CB9"/>
    <w:rsid w:val="00950E84"/>
    <w:rsid w:val="00951003"/>
    <w:rsid w:val="00952121"/>
    <w:rsid w:val="009523FF"/>
    <w:rsid w:val="00952470"/>
    <w:rsid w:val="009524BA"/>
    <w:rsid w:val="00952AF8"/>
    <w:rsid w:val="00952BC2"/>
    <w:rsid w:val="00953029"/>
    <w:rsid w:val="0095353D"/>
    <w:rsid w:val="009538A7"/>
    <w:rsid w:val="00953A11"/>
    <w:rsid w:val="00953B34"/>
    <w:rsid w:val="00954430"/>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6BE4"/>
    <w:rsid w:val="00956F48"/>
    <w:rsid w:val="00957047"/>
    <w:rsid w:val="00957049"/>
    <w:rsid w:val="0095788D"/>
    <w:rsid w:val="009578C1"/>
    <w:rsid w:val="00957A2E"/>
    <w:rsid w:val="00957CEE"/>
    <w:rsid w:val="00957FC6"/>
    <w:rsid w:val="0096037F"/>
    <w:rsid w:val="00960825"/>
    <w:rsid w:val="00960CC6"/>
    <w:rsid w:val="00961806"/>
    <w:rsid w:val="00961D4B"/>
    <w:rsid w:val="00961D54"/>
    <w:rsid w:val="00961FA3"/>
    <w:rsid w:val="009649D8"/>
    <w:rsid w:val="00964AEC"/>
    <w:rsid w:val="00964CB6"/>
    <w:rsid w:val="00964D03"/>
    <w:rsid w:val="0096509F"/>
    <w:rsid w:val="009651E2"/>
    <w:rsid w:val="0096531C"/>
    <w:rsid w:val="009654B0"/>
    <w:rsid w:val="00965738"/>
    <w:rsid w:val="0096575E"/>
    <w:rsid w:val="00965C68"/>
    <w:rsid w:val="00965C92"/>
    <w:rsid w:val="00966057"/>
    <w:rsid w:val="00967088"/>
    <w:rsid w:val="009670B8"/>
    <w:rsid w:val="009674C2"/>
    <w:rsid w:val="009674E4"/>
    <w:rsid w:val="00967E7F"/>
    <w:rsid w:val="009703E8"/>
    <w:rsid w:val="00970462"/>
    <w:rsid w:val="00970743"/>
    <w:rsid w:val="0097075A"/>
    <w:rsid w:val="00970BDC"/>
    <w:rsid w:val="009711A5"/>
    <w:rsid w:val="0097122E"/>
    <w:rsid w:val="0097131B"/>
    <w:rsid w:val="00971AF3"/>
    <w:rsid w:val="00971B4E"/>
    <w:rsid w:val="00971D3E"/>
    <w:rsid w:val="00971EEE"/>
    <w:rsid w:val="00971FE7"/>
    <w:rsid w:val="0097226C"/>
    <w:rsid w:val="009724F7"/>
    <w:rsid w:val="00972656"/>
    <w:rsid w:val="0097278B"/>
    <w:rsid w:val="009729B8"/>
    <w:rsid w:val="00972FAA"/>
    <w:rsid w:val="00973432"/>
    <w:rsid w:val="009736E6"/>
    <w:rsid w:val="00973BC4"/>
    <w:rsid w:val="00973FDC"/>
    <w:rsid w:val="0097405E"/>
    <w:rsid w:val="009747E0"/>
    <w:rsid w:val="00976030"/>
    <w:rsid w:val="009767FD"/>
    <w:rsid w:val="0097680C"/>
    <w:rsid w:val="00976D56"/>
    <w:rsid w:val="00976E5B"/>
    <w:rsid w:val="009775A9"/>
    <w:rsid w:val="00977ED4"/>
    <w:rsid w:val="0098048E"/>
    <w:rsid w:val="00980AA9"/>
    <w:rsid w:val="00980F3A"/>
    <w:rsid w:val="0098192F"/>
    <w:rsid w:val="00981B24"/>
    <w:rsid w:val="00981CC3"/>
    <w:rsid w:val="00981CCA"/>
    <w:rsid w:val="00981F18"/>
    <w:rsid w:val="009821CA"/>
    <w:rsid w:val="00982949"/>
    <w:rsid w:val="00982D06"/>
    <w:rsid w:val="00982DBC"/>
    <w:rsid w:val="00983740"/>
    <w:rsid w:val="00984130"/>
    <w:rsid w:val="0098448A"/>
    <w:rsid w:val="00984D27"/>
    <w:rsid w:val="00985251"/>
    <w:rsid w:val="009852DB"/>
    <w:rsid w:val="00985360"/>
    <w:rsid w:val="00985809"/>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0E1F"/>
    <w:rsid w:val="0099160E"/>
    <w:rsid w:val="009916F2"/>
    <w:rsid w:val="00991A62"/>
    <w:rsid w:val="00991B89"/>
    <w:rsid w:val="00991CD2"/>
    <w:rsid w:val="00991D26"/>
    <w:rsid w:val="00992267"/>
    <w:rsid w:val="00992377"/>
    <w:rsid w:val="0099246C"/>
    <w:rsid w:val="00992573"/>
    <w:rsid w:val="009930DA"/>
    <w:rsid w:val="00993131"/>
    <w:rsid w:val="00993226"/>
    <w:rsid w:val="0099341A"/>
    <w:rsid w:val="0099387D"/>
    <w:rsid w:val="00994163"/>
    <w:rsid w:val="00994198"/>
    <w:rsid w:val="00994D50"/>
    <w:rsid w:val="0099507A"/>
    <w:rsid w:val="0099569F"/>
    <w:rsid w:val="0099574A"/>
    <w:rsid w:val="009957A9"/>
    <w:rsid w:val="00995A04"/>
    <w:rsid w:val="00995F94"/>
    <w:rsid w:val="00996180"/>
    <w:rsid w:val="00996D1A"/>
    <w:rsid w:val="00996F2B"/>
    <w:rsid w:val="00996F5B"/>
    <w:rsid w:val="009972B5"/>
    <w:rsid w:val="00997981"/>
    <w:rsid w:val="00997B66"/>
    <w:rsid w:val="00997B7B"/>
    <w:rsid w:val="009A00E9"/>
    <w:rsid w:val="009A0219"/>
    <w:rsid w:val="009A094C"/>
    <w:rsid w:val="009A0B02"/>
    <w:rsid w:val="009A0E27"/>
    <w:rsid w:val="009A132B"/>
    <w:rsid w:val="009A13AC"/>
    <w:rsid w:val="009A1626"/>
    <w:rsid w:val="009A1BC9"/>
    <w:rsid w:val="009A21C2"/>
    <w:rsid w:val="009A260A"/>
    <w:rsid w:val="009A306E"/>
    <w:rsid w:val="009A33B6"/>
    <w:rsid w:val="009A36E8"/>
    <w:rsid w:val="009A3DCA"/>
    <w:rsid w:val="009A3E7A"/>
    <w:rsid w:val="009A3ED7"/>
    <w:rsid w:val="009A40FF"/>
    <w:rsid w:val="009A4461"/>
    <w:rsid w:val="009A4DDC"/>
    <w:rsid w:val="009A4EE0"/>
    <w:rsid w:val="009A5258"/>
    <w:rsid w:val="009A5451"/>
    <w:rsid w:val="009A5488"/>
    <w:rsid w:val="009A5734"/>
    <w:rsid w:val="009A6309"/>
    <w:rsid w:val="009A6B73"/>
    <w:rsid w:val="009A7855"/>
    <w:rsid w:val="009A7B21"/>
    <w:rsid w:val="009A7DBF"/>
    <w:rsid w:val="009A7E08"/>
    <w:rsid w:val="009B017E"/>
    <w:rsid w:val="009B09CF"/>
    <w:rsid w:val="009B0DCF"/>
    <w:rsid w:val="009B0FFE"/>
    <w:rsid w:val="009B1114"/>
    <w:rsid w:val="009B123D"/>
    <w:rsid w:val="009B1289"/>
    <w:rsid w:val="009B12C8"/>
    <w:rsid w:val="009B14CE"/>
    <w:rsid w:val="009B2013"/>
    <w:rsid w:val="009B26E9"/>
    <w:rsid w:val="009B2BE7"/>
    <w:rsid w:val="009B2CD5"/>
    <w:rsid w:val="009B321B"/>
    <w:rsid w:val="009B33B4"/>
    <w:rsid w:val="009B38F7"/>
    <w:rsid w:val="009B3E00"/>
    <w:rsid w:val="009B3EC6"/>
    <w:rsid w:val="009B3EE9"/>
    <w:rsid w:val="009B3F37"/>
    <w:rsid w:val="009B42DC"/>
    <w:rsid w:val="009B4B16"/>
    <w:rsid w:val="009B4B85"/>
    <w:rsid w:val="009B5029"/>
    <w:rsid w:val="009B517B"/>
    <w:rsid w:val="009B58F5"/>
    <w:rsid w:val="009B5EB1"/>
    <w:rsid w:val="009B6150"/>
    <w:rsid w:val="009B6338"/>
    <w:rsid w:val="009B633A"/>
    <w:rsid w:val="009B660B"/>
    <w:rsid w:val="009B6AC2"/>
    <w:rsid w:val="009B6F46"/>
    <w:rsid w:val="009B70A1"/>
    <w:rsid w:val="009B7240"/>
    <w:rsid w:val="009B74E2"/>
    <w:rsid w:val="009B75F8"/>
    <w:rsid w:val="009B7C42"/>
    <w:rsid w:val="009B7F65"/>
    <w:rsid w:val="009C02B7"/>
    <w:rsid w:val="009C0A0C"/>
    <w:rsid w:val="009C0DB2"/>
    <w:rsid w:val="009C0F82"/>
    <w:rsid w:val="009C17DC"/>
    <w:rsid w:val="009C1950"/>
    <w:rsid w:val="009C1D2F"/>
    <w:rsid w:val="009C1EC2"/>
    <w:rsid w:val="009C1F52"/>
    <w:rsid w:val="009C2727"/>
    <w:rsid w:val="009C2A8F"/>
    <w:rsid w:val="009C30BE"/>
    <w:rsid w:val="009C3214"/>
    <w:rsid w:val="009C3A26"/>
    <w:rsid w:val="009C3A79"/>
    <w:rsid w:val="009C3E2B"/>
    <w:rsid w:val="009C4212"/>
    <w:rsid w:val="009C4493"/>
    <w:rsid w:val="009C456D"/>
    <w:rsid w:val="009C4632"/>
    <w:rsid w:val="009C4A71"/>
    <w:rsid w:val="009C4C86"/>
    <w:rsid w:val="009C4E09"/>
    <w:rsid w:val="009C4E7E"/>
    <w:rsid w:val="009C50B8"/>
    <w:rsid w:val="009C5398"/>
    <w:rsid w:val="009C5998"/>
    <w:rsid w:val="009C5CA8"/>
    <w:rsid w:val="009C660B"/>
    <w:rsid w:val="009C6649"/>
    <w:rsid w:val="009C6B72"/>
    <w:rsid w:val="009C6C35"/>
    <w:rsid w:val="009C7048"/>
    <w:rsid w:val="009C72C8"/>
    <w:rsid w:val="009C73EE"/>
    <w:rsid w:val="009C7A55"/>
    <w:rsid w:val="009C7C4A"/>
    <w:rsid w:val="009D0135"/>
    <w:rsid w:val="009D0243"/>
    <w:rsid w:val="009D0294"/>
    <w:rsid w:val="009D0919"/>
    <w:rsid w:val="009D126B"/>
    <w:rsid w:val="009D1B58"/>
    <w:rsid w:val="009D1CEB"/>
    <w:rsid w:val="009D1D01"/>
    <w:rsid w:val="009D2BD9"/>
    <w:rsid w:val="009D2FFF"/>
    <w:rsid w:val="009D3012"/>
    <w:rsid w:val="009D30C4"/>
    <w:rsid w:val="009D3206"/>
    <w:rsid w:val="009D362B"/>
    <w:rsid w:val="009D3770"/>
    <w:rsid w:val="009D382F"/>
    <w:rsid w:val="009D3AC0"/>
    <w:rsid w:val="009D3B46"/>
    <w:rsid w:val="009D3B63"/>
    <w:rsid w:val="009D3D9C"/>
    <w:rsid w:val="009D3EE5"/>
    <w:rsid w:val="009D46AE"/>
    <w:rsid w:val="009D46E0"/>
    <w:rsid w:val="009D4C05"/>
    <w:rsid w:val="009D4FD4"/>
    <w:rsid w:val="009D5951"/>
    <w:rsid w:val="009D5B46"/>
    <w:rsid w:val="009D5DFF"/>
    <w:rsid w:val="009D5F8F"/>
    <w:rsid w:val="009D6225"/>
    <w:rsid w:val="009D624B"/>
    <w:rsid w:val="009D6375"/>
    <w:rsid w:val="009D66FA"/>
    <w:rsid w:val="009D688B"/>
    <w:rsid w:val="009D6A78"/>
    <w:rsid w:val="009D6CE0"/>
    <w:rsid w:val="009D6E89"/>
    <w:rsid w:val="009D72DC"/>
    <w:rsid w:val="009D7B2B"/>
    <w:rsid w:val="009E0356"/>
    <w:rsid w:val="009E045A"/>
    <w:rsid w:val="009E04AC"/>
    <w:rsid w:val="009E05DE"/>
    <w:rsid w:val="009E089A"/>
    <w:rsid w:val="009E0C85"/>
    <w:rsid w:val="009E1571"/>
    <w:rsid w:val="009E1629"/>
    <w:rsid w:val="009E1897"/>
    <w:rsid w:val="009E1B39"/>
    <w:rsid w:val="009E1D96"/>
    <w:rsid w:val="009E1E8D"/>
    <w:rsid w:val="009E20CD"/>
    <w:rsid w:val="009E25C1"/>
    <w:rsid w:val="009E28CD"/>
    <w:rsid w:val="009E2BD6"/>
    <w:rsid w:val="009E2FC7"/>
    <w:rsid w:val="009E38F5"/>
    <w:rsid w:val="009E3C12"/>
    <w:rsid w:val="009E3DBB"/>
    <w:rsid w:val="009E3FEE"/>
    <w:rsid w:val="009E40EC"/>
    <w:rsid w:val="009E4523"/>
    <w:rsid w:val="009E4809"/>
    <w:rsid w:val="009E4C00"/>
    <w:rsid w:val="009E4E94"/>
    <w:rsid w:val="009E50AA"/>
    <w:rsid w:val="009E5614"/>
    <w:rsid w:val="009E58B7"/>
    <w:rsid w:val="009E5999"/>
    <w:rsid w:val="009E5C76"/>
    <w:rsid w:val="009E5D3B"/>
    <w:rsid w:val="009E67A0"/>
    <w:rsid w:val="009E6B4F"/>
    <w:rsid w:val="009E6C4F"/>
    <w:rsid w:val="009E75FB"/>
    <w:rsid w:val="009E7CC9"/>
    <w:rsid w:val="009F0086"/>
    <w:rsid w:val="009F01A3"/>
    <w:rsid w:val="009F0D7A"/>
    <w:rsid w:val="009F0DF3"/>
    <w:rsid w:val="009F0EFB"/>
    <w:rsid w:val="009F17BD"/>
    <w:rsid w:val="009F1E1F"/>
    <w:rsid w:val="009F1FC2"/>
    <w:rsid w:val="009F255D"/>
    <w:rsid w:val="009F2575"/>
    <w:rsid w:val="009F28CC"/>
    <w:rsid w:val="009F29E6"/>
    <w:rsid w:val="009F2AFA"/>
    <w:rsid w:val="009F31C7"/>
    <w:rsid w:val="009F3417"/>
    <w:rsid w:val="009F36E2"/>
    <w:rsid w:val="009F3FA2"/>
    <w:rsid w:val="009F447D"/>
    <w:rsid w:val="009F4655"/>
    <w:rsid w:val="009F4772"/>
    <w:rsid w:val="009F48C6"/>
    <w:rsid w:val="009F49B8"/>
    <w:rsid w:val="009F4B88"/>
    <w:rsid w:val="009F504F"/>
    <w:rsid w:val="009F505A"/>
    <w:rsid w:val="009F5733"/>
    <w:rsid w:val="009F5AA2"/>
    <w:rsid w:val="009F5B44"/>
    <w:rsid w:val="009F6763"/>
    <w:rsid w:val="009F69C4"/>
    <w:rsid w:val="009F7424"/>
    <w:rsid w:val="009F747C"/>
    <w:rsid w:val="009F7839"/>
    <w:rsid w:val="009F7A11"/>
    <w:rsid w:val="009F7FD3"/>
    <w:rsid w:val="00A004F6"/>
    <w:rsid w:val="00A00509"/>
    <w:rsid w:val="00A0076E"/>
    <w:rsid w:val="00A00E93"/>
    <w:rsid w:val="00A01047"/>
    <w:rsid w:val="00A012CC"/>
    <w:rsid w:val="00A01AD9"/>
    <w:rsid w:val="00A01D0D"/>
    <w:rsid w:val="00A01FC9"/>
    <w:rsid w:val="00A0227B"/>
    <w:rsid w:val="00A02348"/>
    <w:rsid w:val="00A026F1"/>
    <w:rsid w:val="00A02A7D"/>
    <w:rsid w:val="00A02B7C"/>
    <w:rsid w:val="00A02FFD"/>
    <w:rsid w:val="00A03089"/>
    <w:rsid w:val="00A031ED"/>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6AA6"/>
    <w:rsid w:val="00A07468"/>
    <w:rsid w:val="00A076E1"/>
    <w:rsid w:val="00A10CD0"/>
    <w:rsid w:val="00A10D95"/>
    <w:rsid w:val="00A1199A"/>
    <w:rsid w:val="00A11F68"/>
    <w:rsid w:val="00A1228E"/>
    <w:rsid w:val="00A13460"/>
    <w:rsid w:val="00A134AD"/>
    <w:rsid w:val="00A136A0"/>
    <w:rsid w:val="00A13CD5"/>
    <w:rsid w:val="00A14146"/>
    <w:rsid w:val="00A1477F"/>
    <w:rsid w:val="00A14D33"/>
    <w:rsid w:val="00A1573A"/>
    <w:rsid w:val="00A15BC7"/>
    <w:rsid w:val="00A15D1F"/>
    <w:rsid w:val="00A15DB3"/>
    <w:rsid w:val="00A16F02"/>
    <w:rsid w:val="00A16F58"/>
    <w:rsid w:val="00A17C98"/>
    <w:rsid w:val="00A20379"/>
    <w:rsid w:val="00A205BB"/>
    <w:rsid w:val="00A20BD1"/>
    <w:rsid w:val="00A221AF"/>
    <w:rsid w:val="00A221B9"/>
    <w:rsid w:val="00A22887"/>
    <w:rsid w:val="00A22C41"/>
    <w:rsid w:val="00A22CB7"/>
    <w:rsid w:val="00A2307A"/>
    <w:rsid w:val="00A231A2"/>
    <w:rsid w:val="00A23A79"/>
    <w:rsid w:val="00A23C71"/>
    <w:rsid w:val="00A23D7E"/>
    <w:rsid w:val="00A23E65"/>
    <w:rsid w:val="00A23FB7"/>
    <w:rsid w:val="00A24156"/>
    <w:rsid w:val="00A2472D"/>
    <w:rsid w:val="00A24833"/>
    <w:rsid w:val="00A2483B"/>
    <w:rsid w:val="00A24D19"/>
    <w:rsid w:val="00A24DE7"/>
    <w:rsid w:val="00A2529A"/>
    <w:rsid w:val="00A25665"/>
    <w:rsid w:val="00A25825"/>
    <w:rsid w:val="00A25D66"/>
    <w:rsid w:val="00A25DC6"/>
    <w:rsid w:val="00A25F3B"/>
    <w:rsid w:val="00A25F56"/>
    <w:rsid w:val="00A25F92"/>
    <w:rsid w:val="00A260B1"/>
    <w:rsid w:val="00A261DA"/>
    <w:rsid w:val="00A262D0"/>
    <w:rsid w:val="00A2636D"/>
    <w:rsid w:val="00A2655B"/>
    <w:rsid w:val="00A271BE"/>
    <w:rsid w:val="00A27799"/>
    <w:rsid w:val="00A2792F"/>
    <w:rsid w:val="00A27A6A"/>
    <w:rsid w:val="00A27CF4"/>
    <w:rsid w:val="00A27ED0"/>
    <w:rsid w:val="00A3042F"/>
    <w:rsid w:val="00A307A7"/>
    <w:rsid w:val="00A30B11"/>
    <w:rsid w:val="00A30FF9"/>
    <w:rsid w:val="00A3107F"/>
    <w:rsid w:val="00A31106"/>
    <w:rsid w:val="00A3177D"/>
    <w:rsid w:val="00A318FF"/>
    <w:rsid w:val="00A31AEE"/>
    <w:rsid w:val="00A31DD2"/>
    <w:rsid w:val="00A32301"/>
    <w:rsid w:val="00A327A6"/>
    <w:rsid w:val="00A327EC"/>
    <w:rsid w:val="00A32D52"/>
    <w:rsid w:val="00A33257"/>
    <w:rsid w:val="00A3367D"/>
    <w:rsid w:val="00A33A06"/>
    <w:rsid w:val="00A33A08"/>
    <w:rsid w:val="00A33FE7"/>
    <w:rsid w:val="00A343E2"/>
    <w:rsid w:val="00A34BD6"/>
    <w:rsid w:val="00A34BE1"/>
    <w:rsid w:val="00A34E16"/>
    <w:rsid w:val="00A34FA6"/>
    <w:rsid w:val="00A35819"/>
    <w:rsid w:val="00A35B4A"/>
    <w:rsid w:val="00A35FAC"/>
    <w:rsid w:val="00A36293"/>
    <w:rsid w:val="00A36AB4"/>
    <w:rsid w:val="00A36B5A"/>
    <w:rsid w:val="00A36C52"/>
    <w:rsid w:val="00A37046"/>
    <w:rsid w:val="00A37175"/>
    <w:rsid w:val="00A374C9"/>
    <w:rsid w:val="00A376D4"/>
    <w:rsid w:val="00A376F4"/>
    <w:rsid w:val="00A4010A"/>
    <w:rsid w:val="00A4037D"/>
    <w:rsid w:val="00A40837"/>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514A"/>
    <w:rsid w:val="00A46490"/>
    <w:rsid w:val="00A467B9"/>
    <w:rsid w:val="00A467D7"/>
    <w:rsid w:val="00A46872"/>
    <w:rsid w:val="00A46927"/>
    <w:rsid w:val="00A46983"/>
    <w:rsid w:val="00A469B5"/>
    <w:rsid w:val="00A46B37"/>
    <w:rsid w:val="00A47830"/>
    <w:rsid w:val="00A478A2"/>
    <w:rsid w:val="00A47922"/>
    <w:rsid w:val="00A47A8E"/>
    <w:rsid w:val="00A47AB3"/>
    <w:rsid w:val="00A50064"/>
    <w:rsid w:val="00A50283"/>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69C"/>
    <w:rsid w:val="00A53D5E"/>
    <w:rsid w:val="00A53DD0"/>
    <w:rsid w:val="00A540F6"/>
    <w:rsid w:val="00A5411E"/>
    <w:rsid w:val="00A541DE"/>
    <w:rsid w:val="00A546E6"/>
    <w:rsid w:val="00A54B70"/>
    <w:rsid w:val="00A54C6B"/>
    <w:rsid w:val="00A5502D"/>
    <w:rsid w:val="00A550E9"/>
    <w:rsid w:val="00A5534B"/>
    <w:rsid w:val="00A553F2"/>
    <w:rsid w:val="00A55ACE"/>
    <w:rsid w:val="00A5663D"/>
    <w:rsid w:val="00A57467"/>
    <w:rsid w:val="00A57573"/>
    <w:rsid w:val="00A57794"/>
    <w:rsid w:val="00A57849"/>
    <w:rsid w:val="00A57880"/>
    <w:rsid w:val="00A57B8B"/>
    <w:rsid w:val="00A57EF6"/>
    <w:rsid w:val="00A600C4"/>
    <w:rsid w:val="00A6020A"/>
    <w:rsid w:val="00A61515"/>
    <w:rsid w:val="00A61614"/>
    <w:rsid w:val="00A61C6F"/>
    <w:rsid w:val="00A6237A"/>
    <w:rsid w:val="00A6239F"/>
    <w:rsid w:val="00A62B23"/>
    <w:rsid w:val="00A62C83"/>
    <w:rsid w:val="00A62CAB"/>
    <w:rsid w:val="00A62E47"/>
    <w:rsid w:val="00A6322A"/>
    <w:rsid w:val="00A63B3A"/>
    <w:rsid w:val="00A64163"/>
    <w:rsid w:val="00A641F0"/>
    <w:rsid w:val="00A64477"/>
    <w:rsid w:val="00A64796"/>
    <w:rsid w:val="00A647D3"/>
    <w:rsid w:val="00A64934"/>
    <w:rsid w:val="00A64BDB"/>
    <w:rsid w:val="00A650A2"/>
    <w:rsid w:val="00A65296"/>
    <w:rsid w:val="00A652B0"/>
    <w:rsid w:val="00A654FE"/>
    <w:rsid w:val="00A65694"/>
    <w:rsid w:val="00A65DED"/>
    <w:rsid w:val="00A65E83"/>
    <w:rsid w:val="00A660A0"/>
    <w:rsid w:val="00A665F9"/>
    <w:rsid w:val="00A666E9"/>
    <w:rsid w:val="00A67322"/>
    <w:rsid w:val="00A673CC"/>
    <w:rsid w:val="00A67445"/>
    <w:rsid w:val="00A67A15"/>
    <w:rsid w:val="00A67AAC"/>
    <w:rsid w:val="00A67DB1"/>
    <w:rsid w:val="00A7042D"/>
    <w:rsid w:val="00A70591"/>
    <w:rsid w:val="00A705F1"/>
    <w:rsid w:val="00A7064A"/>
    <w:rsid w:val="00A7069F"/>
    <w:rsid w:val="00A70709"/>
    <w:rsid w:val="00A707A3"/>
    <w:rsid w:val="00A70F49"/>
    <w:rsid w:val="00A71146"/>
    <w:rsid w:val="00A71494"/>
    <w:rsid w:val="00A71544"/>
    <w:rsid w:val="00A7161C"/>
    <w:rsid w:val="00A71626"/>
    <w:rsid w:val="00A71DB2"/>
    <w:rsid w:val="00A726EB"/>
    <w:rsid w:val="00A72A7A"/>
    <w:rsid w:val="00A7324A"/>
    <w:rsid w:val="00A73754"/>
    <w:rsid w:val="00A73864"/>
    <w:rsid w:val="00A738DF"/>
    <w:rsid w:val="00A73EFF"/>
    <w:rsid w:val="00A7410C"/>
    <w:rsid w:val="00A74177"/>
    <w:rsid w:val="00A7435F"/>
    <w:rsid w:val="00A744B4"/>
    <w:rsid w:val="00A74794"/>
    <w:rsid w:val="00A74C29"/>
    <w:rsid w:val="00A74E28"/>
    <w:rsid w:val="00A75216"/>
    <w:rsid w:val="00A7535A"/>
    <w:rsid w:val="00A759F8"/>
    <w:rsid w:val="00A75C0E"/>
    <w:rsid w:val="00A76165"/>
    <w:rsid w:val="00A76442"/>
    <w:rsid w:val="00A7675E"/>
    <w:rsid w:val="00A7692A"/>
    <w:rsid w:val="00A76967"/>
    <w:rsid w:val="00A76BC2"/>
    <w:rsid w:val="00A773E3"/>
    <w:rsid w:val="00A775E1"/>
    <w:rsid w:val="00A77940"/>
    <w:rsid w:val="00A77C10"/>
    <w:rsid w:val="00A77C3F"/>
    <w:rsid w:val="00A77DE9"/>
    <w:rsid w:val="00A77EE3"/>
    <w:rsid w:val="00A77F86"/>
    <w:rsid w:val="00A80139"/>
    <w:rsid w:val="00A80667"/>
    <w:rsid w:val="00A808C6"/>
    <w:rsid w:val="00A810A4"/>
    <w:rsid w:val="00A81362"/>
    <w:rsid w:val="00A813F0"/>
    <w:rsid w:val="00A81400"/>
    <w:rsid w:val="00A816EA"/>
    <w:rsid w:val="00A81D33"/>
    <w:rsid w:val="00A81EB5"/>
    <w:rsid w:val="00A821D6"/>
    <w:rsid w:val="00A8230B"/>
    <w:rsid w:val="00A823AC"/>
    <w:rsid w:val="00A828B2"/>
    <w:rsid w:val="00A82A56"/>
    <w:rsid w:val="00A82D2F"/>
    <w:rsid w:val="00A82F81"/>
    <w:rsid w:val="00A83152"/>
    <w:rsid w:val="00A83E28"/>
    <w:rsid w:val="00A83E88"/>
    <w:rsid w:val="00A842EF"/>
    <w:rsid w:val="00A84486"/>
    <w:rsid w:val="00A8491F"/>
    <w:rsid w:val="00A84B73"/>
    <w:rsid w:val="00A8503B"/>
    <w:rsid w:val="00A852F6"/>
    <w:rsid w:val="00A85620"/>
    <w:rsid w:val="00A85A37"/>
    <w:rsid w:val="00A85E20"/>
    <w:rsid w:val="00A861BD"/>
    <w:rsid w:val="00A86799"/>
    <w:rsid w:val="00A870EA"/>
    <w:rsid w:val="00A8753F"/>
    <w:rsid w:val="00A902E2"/>
    <w:rsid w:val="00A9151C"/>
    <w:rsid w:val="00A9243D"/>
    <w:rsid w:val="00A92A09"/>
    <w:rsid w:val="00A92CF5"/>
    <w:rsid w:val="00A937B7"/>
    <w:rsid w:val="00A938AF"/>
    <w:rsid w:val="00A93AB7"/>
    <w:rsid w:val="00A93CA7"/>
    <w:rsid w:val="00A942FF"/>
    <w:rsid w:val="00A94381"/>
    <w:rsid w:val="00A94705"/>
    <w:rsid w:val="00A95463"/>
    <w:rsid w:val="00A9646C"/>
    <w:rsid w:val="00A9653F"/>
    <w:rsid w:val="00A966BC"/>
    <w:rsid w:val="00A96815"/>
    <w:rsid w:val="00A969F6"/>
    <w:rsid w:val="00A96C16"/>
    <w:rsid w:val="00A96D99"/>
    <w:rsid w:val="00A96DC8"/>
    <w:rsid w:val="00A9745E"/>
    <w:rsid w:val="00A9769D"/>
    <w:rsid w:val="00A9776D"/>
    <w:rsid w:val="00AA01DE"/>
    <w:rsid w:val="00AA14BB"/>
    <w:rsid w:val="00AA1591"/>
    <w:rsid w:val="00AA15E0"/>
    <w:rsid w:val="00AA26BA"/>
    <w:rsid w:val="00AA2AA5"/>
    <w:rsid w:val="00AA2B8B"/>
    <w:rsid w:val="00AA2ED6"/>
    <w:rsid w:val="00AA34FC"/>
    <w:rsid w:val="00AA356A"/>
    <w:rsid w:val="00AA3A39"/>
    <w:rsid w:val="00AA3AF6"/>
    <w:rsid w:val="00AA3E2F"/>
    <w:rsid w:val="00AA3E69"/>
    <w:rsid w:val="00AA416A"/>
    <w:rsid w:val="00AA4CA3"/>
    <w:rsid w:val="00AA4E36"/>
    <w:rsid w:val="00AA5191"/>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7C4"/>
    <w:rsid w:val="00AB0BD5"/>
    <w:rsid w:val="00AB0CC3"/>
    <w:rsid w:val="00AB0D21"/>
    <w:rsid w:val="00AB0D6A"/>
    <w:rsid w:val="00AB0EB8"/>
    <w:rsid w:val="00AB105E"/>
    <w:rsid w:val="00AB1156"/>
    <w:rsid w:val="00AB15F1"/>
    <w:rsid w:val="00AB1A9A"/>
    <w:rsid w:val="00AB2583"/>
    <w:rsid w:val="00AB2867"/>
    <w:rsid w:val="00AB2BAC"/>
    <w:rsid w:val="00AB2DC3"/>
    <w:rsid w:val="00AB4135"/>
    <w:rsid w:val="00AB43BE"/>
    <w:rsid w:val="00AB55D6"/>
    <w:rsid w:val="00AB57F3"/>
    <w:rsid w:val="00AB5BCE"/>
    <w:rsid w:val="00AB5DF4"/>
    <w:rsid w:val="00AB603D"/>
    <w:rsid w:val="00AB6419"/>
    <w:rsid w:val="00AB6B5D"/>
    <w:rsid w:val="00AB6D7C"/>
    <w:rsid w:val="00AB6EF4"/>
    <w:rsid w:val="00AB7197"/>
    <w:rsid w:val="00AB7252"/>
    <w:rsid w:val="00AB72B2"/>
    <w:rsid w:val="00AB7513"/>
    <w:rsid w:val="00AB7726"/>
    <w:rsid w:val="00AB79B6"/>
    <w:rsid w:val="00AB7DB2"/>
    <w:rsid w:val="00AC017C"/>
    <w:rsid w:val="00AC0BA1"/>
    <w:rsid w:val="00AC0F41"/>
    <w:rsid w:val="00AC1391"/>
    <w:rsid w:val="00AC1982"/>
    <w:rsid w:val="00AC1985"/>
    <w:rsid w:val="00AC1A43"/>
    <w:rsid w:val="00AC23A5"/>
    <w:rsid w:val="00AC2740"/>
    <w:rsid w:val="00AC299B"/>
    <w:rsid w:val="00AC2C11"/>
    <w:rsid w:val="00AC2F11"/>
    <w:rsid w:val="00AC34B4"/>
    <w:rsid w:val="00AC34BB"/>
    <w:rsid w:val="00AC39E1"/>
    <w:rsid w:val="00AC3BD1"/>
    <w:rsid w:val="00AC3D8A"/>
    <w:rsid w:val="00AC3F1E"/>
    <w:rsid w:val="00AC3F1F"/>
    <w:rsid w:val="00AC403D"/>
    <w:rsid w:val="00AC44C5"/>
    <w:rsid w:val="00AC4C67"/>
    <w:rsid w:val="00AC52AF"/>
    <w:rsid w:val="00AC5539"/>
    <w:rsid w:val="00AC55F7"/>
    <w:rsid w:val="00AC5F04"/>
    <w:rsid w:val="00AC5FC6"/>
    <w:rsid w:val="00AC6751"/>
    <w:rsid w:val="00AC6921"/>
    <w:rsid w:val="00AC6A8C"/>
    <w:rsid w:val="00AC6CA0"/>
    <w:rsid w:val="00AC6CF4"/>
    <w:rsid w:val="00AC6EE0"/>
    <w:rsid w:val="00AC7295"/>
    <w:rsid w:val="00AC733E"/>
    <w:rsid w:val="00AC7AB0"/>
    <w:rsid w:val="00AC7C8B"/>
    <w:rsid w:val="00AD038F"/>
    <w:rsid w:val="00AD0416"/>
    <w:rsid w:val="00AD0625"/>
    <w:rsid w:val="00AD1040"/>
    <w:rsid w:val="00AD1383"/>
    <w:rsid w:val="00AD167C"/>
    <w:rsid w:val="00AD1706"/>
    <w:rsid w:val="00AD1A63"/>
    <w:rsid w:val="00AD1A84"/>
    <w:rsid w:val="00AD1B47"/>
    <w:rsid w:val="00AD2004"/>
    <w:rsid w:val="00AD202D"/>
    <w:rsid w:val="00AD22A3"/>
    <w:rsid w:val="00AD230C"/>
    <w:rsid w:val="00AD23DA"/>
    <w:rsid w:val="00AD356A"/>
    <w:rsid w:val="00AD36EF"/>
    <w:rsid w:val="00AD38CB"/>
    <w:rsid w:val="00AD454D"/>
    <w:rsid w:val="00AD4784"/>
    <w:rsid w:val="00AD4EC2"/>
    <w:rsid w:val="00AD50C1"/>
    <w:rsid w:val="00AD50F4"/>
    <w:rsid w:val="00AD568C"/>
    <w:rsid w:val="00AD5BCE"/>
    <w:rsid w:val="00AD61A2"/>
    <w:rsid w:val="00AD61FC"/>
    <w:rsid w:val="00AD6DA3"/>
    <w:rsid w:val="00AD6EFF"/>
    <w:rsid w:val="00AE09DD"/>
    <w:rsid w:val="00AE0ABC"/>
    <w:rsid w:val="00AE0FD0"/>
    <w:rsid w:val="00AE0FF1"/>
    <w:rsid w:val="00AE11D9"/>
    <w:rsid w:val="00AE1540"/>
    <w:rsid w:val="00AE162A"/>
    <w:rsid w:val="00AE1794"/>
    <w:rsid w:val="00AE199D"/>
    <w:rsid w:val="00AE1B95"/>
    <w:rsid w:val="00AE22C6"/>
    <w:rsid w:val="00AE2430"/>
    <w:rsid w:val="00AE26EA"/>
    <w:rsid w:val="00AE2CE2"/>
    <w:rsid w:val="00AE33BA"/>
    <w:rsid w:val="00AE3816"/>
    <w:rsid w:val="00AE394E"/>
    <w:rsid w:val="00AE3AFA"/>
    <w:rsid w:val="00AE3C70"/>
    <w:rsid w:val="00AE3FEB"/>
    <w:rsid w:val="00AE3FF7"/>
    <w:rsid w:val="00AE4985"/>
    <w:rsid w:val="00AE4C5B"/>
    <w:rsid w:val="00AE5151"/>
    <w:rsid w:val="00AE536D"/>
    <w:rsid w:val="00AE55FC"/>
    <w:rsid w:val="00AE576A"/>
    <w:rsid w:val="00AE57F9"/>
    <w:rsid w:val="00AE5C23"/>
    <w:rsid w:val="00AE5CAA"/>
    <w:rsid w:val="00AE5F7F"/>
    <w:rsid w:val="00AE6026"/>
    <w:rsid w:val="00AE602B"/>
    <w:rsid w:val="00AE62AC"/>
    <w:rsid w:val="00AE6328"/>
    <w:rsid w:val="00AE6AA7"/>
    <w:rsid w:val="00AE6D26"/>
    <w:rsid w:val="00AE72C1"/>
    <w:rsid w:val="00AE7E1D"/>
    <w:rsid w:val="00AF0625"/>
    <w:rsid w:val="00AF06C2"/>
    <w:rsid w:val="00AF0F3D"/>
    <w:rsid w:val="00AF1158"/>
    <w:rsid w:val="00AF119A"/>
    <w:rsid w:val="00AF13BA"/>
    <w:rsid w:val="00AF149B"/>
    <w:rsid w:val="00AF157C"/>
    <w:rsid w:val="00AF1A02"/>
    <w:rsid w:val="00AF1D6A"/>
    <w:rsid w:val="00AF2BAF"/>
    <w:rsid w:val="00AF3BD6"/>
    <w:rsid w:val="00AF3DB4"/>
    <w:rsid w:val="00AF4186"/>
    <w:rsid w:val="00AF4561"/>
    <w:rsid w:val="00AF46B3"/>
    <w:rsid w:val="00AF46DC"/>
    <w:rsid w:val="00AF4CD2"/>
    <w:rsid w:val="00AF4E4B"/>
    <w:rsid w:val="00AF5348"/>
    <w:rsid w:val="00AF565C"/>
    <w:rsid w:val="00AF57CD"/>
    <w:rsid w:val="00AF6544"/>
    <w:rsid w:val="00AF6839"/>
    <w:rsid w:val="00AF69EE"/>
    <w:rsid w:val="00AF707D"/>
    <w:rsid w:val="00AF709E"/>
    <w:rsid w:val="00AF70D5"/>
    <w:rsid w:val="00AF73A3"/>
    <w:rsid w:val="00AF790D"/>
    <w:rsid w:val="00AF79EC"/>
    <w:rsid w:val="00AF7DD4"/>
    <w:rsid w:val="00AF7E4C"/>
    <w:rsid w:val="00AF7EEA"/>
    <w:rsid w:val="00AF7F0C"/>
    <w:rsid w:val="00B0036E"/>
    <w:rsid w:val="00B00515"/>
    <w:rsid w:val="00B011E5"/>
    <w:rsid w:val="00B0174A"/>
    <w:rsid w:val="00B01F09"/>
    <w:rsid w:val="00B0207D"/>
    <w:rsid w:val="00B02B69"/>
    <w:rsid w:val="00B02B7F"/>
    <w:rsid w:val="00B0315F"/>
    <w:rsid w:val="00B03CB0"/>
    <w:rsid w:val="00B03CBB"/>
    <w:rsid w:val="00B04048"/>
    <w:rsid w:val="00B04644"/>
    <w:rsid w:val="00B04713"/>
    <w:rsid w:val="00B05058"/>
    <w:rsid w:val="00B0510F"/>
    <w:rsid w:val="00B052D9"/>
    <w:rsid w:val="00B05769"/>
    <w:rsid w:val="00B0577C"/>
    <w:rsid w:val="00B058B5"/>
    <w:rsid w:val="00B05C99"/>
    <w:rsid w:val="00B05CFC"/>
    <w:rsid w:val="00B05E4B"/>
    <w:rsid w:val="00B061CF"/>
    <w:rsid w:val="00B06551"/>
    <w:rsid w:val="00B06BD2"/>
    <w:rsid w:val="00B06E9A"/>
    <w:rsid w:val="00B0705F"/>
    <w:rsid w:val="00B0708C"/>
    <w:rsid w:val="00B0722D"/>
    <w:rsid w:val="00B0756E"/>
    <w:rsid w:val="00B0778C"/>
    <w:rsid w:val="00B07D1E"/>
    <w:rsid w:val="00B10063"/>
    <w:rsid w:val="00B101F7"/>
    <w:rsid w:val="00B10749"/>
    <w:rsid w:val="00B10852"/>
    <w:rsid w:val="00B10955"/>
    <w:rsid w:val="00B10C6F"/>
    <w:rsid w:val="00B11482"/>
    <w:rsid w:val="00B11D78"/>
    <w:rsid w:val="00B11E17"/>
    <w:rsid w:val="00B12034"/>
    <w:rsid w:val="00B122D3"/>
    <w:rsid w:val="00B128F5"/>
    <w:rsid w:val="00B1304A"/>
    <w:rsid w:val="00B1344D"/>
    <w:rsid w:val="00B1356D"/>
    <w:rsid w:val="00B13ABB"/>
    <w:rsid w:val="00B13D82"/>
    <w:rsid w:val="00B13E38"/>
    <w:rsid w:val="00B140C7"/>
    <w:rsid w:val="00B1417C"/>
    <w:rsid w:val="00B141D6"/>
    <w:rsid w:val="00B143C9"/>
    <w:rsid w:val="00B1488D"/>
    <w:rsid w:val="00B149CA"/>
    <w:rsid w:val="00B14A51"/>
    <w:rsid w:val="00B14C22"/>
    <w:rsid w:val="00B14F98"/>
    <w:rsid w:val="00B15144"/>
    <w:rsid w:val="00B1527B"/>
    <w:rsid w:val="00B154F2"/>
    <w:rsid w:val="00B15C79"/>
    <w:rsid w:val="00B166A3"/>
    <w:rsid w:val="00B166AE"/>
    <w:rsid w:val="00B1672A"/>
    <w:rsid w:val="00B16B79"/>
    <w:rsid w:val="00B16BB5"/>
    <w:rsid w:val="00B17375"/>
    <w:rsid w:val="00B17390"/>
    <w:rsid w:val="00B17935"/>
    <w:rsid w:val="00B17B33"/>
    <w:rsid w:val="00B17B45"/>
    <w:rsid w:val="00B17B5B"/>
    <w:rsid w:val="00B2028A"/>
    <w:rsid w:val="00B203B4"/>
    <w:rsid w:val="00B20495"/>
    <w:rsid w:val="00B20562"/>
    <w:rsid w:val="00B20829"/>
    <w:rsid w:val="00B20AE5"/>
    <w:rsid w:val="00B20BEF"/>
    <w:rsid w:val="00B20C1B"/>
    <w:rsid w:val="00B2101B"/>
    <w:rsid w:val="00B2104B"/>
    <w:rsid w:val="00B2134D"/>
    <w:rsid w:val="00B215CC"/>
    <w:rsid w:val="00B216DD"/>
    <w:rsid w:val="00B2185A"/>
    <w:rsid w:val="00B21AE3"/>
    <w:rsid w:val="00B21B71"/>
    <w:rsid w:val="00B222CC"/>
    <w:rsid w:val="00B22333"/>
    <w:rsid w:val="00B226B3"/>
    <w:rsid w:val="00B22834"/>
    <w:rsid w:val="00B22E55"/>
    <w:rsid w:val="00B22E69"/>
    <w:rsid w:val="00B232A4"/>
    <w:rsid w:val="00B2346D"/>
    <w:rsid w:val="00B2483F"/>
    <w:rsid w:val="00B254BA"/>
    <w:rsid w:val="00B256F3"/>
    <w:rsid w:val="00B2576A"/>
    <w:rsid w:val="00B258DF"/>
    <w:rsid w:val="00B259E4"/>
    <w:rsid w:val="00B25F5F"/>
    <w:rsid w:val="00B265B3"/>
    <w:rsid w:val="00B268C1"/>
    <w:rsid w:val="00B26926"/>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85E"/>
    <w:rsid w:val="00B319D9"/>
    <w:rsid w:val="00B31DE7"/>
    <w:rsid w:val="00B31F09"/>
    <w:rsid w:val="00B31F79"/>
    <w:rsid w:val="00B32385"/>
    <w:rsid w:val="00B3284F"/>
    <w:rsid w:val="00B32B4F"/>
    <w:rsid w:val="00B32E0F"/>
    <w:rsid w:val="00B3300E"/>
    <w:rsid w:val="00B332AA"/>
    <w:rsid w:val="00B3345A"/>
    <w:rsid w:val="00B337F0"/>
    <w:rsid w:val="00B339D4"/>
    <w:rsid w:val="00B33A67"/>
    <w:rsid w:val="00B33AC0"/>
    <w:rsid w:val="00B33C59"/>
    <w:rsid w:val="00B33D35"/>
    <w:rsid w:val="00B343D3"/>
    <w:rsid w:val="00B344D9"/>
    <w:rsid w:val="00B348B9"/>
    <w:rsid w:val="00B348BA"/>
    <w:rsid w:val="00B34EF8"/>
    <w:rsid w:val="00B3573B"/>
    <w:rsid w:val="00B361D1"/>
    <w:rsid w:val="00B361F7"/>
    <w:rsid w:val="00B36476"/>
    <w:rsid w:val="00B36A53"/>
    <w:rsid w:val="00B36C03"/>
    <w:rsid w:val="00B36E33"/>
    <w:rsid w:val="00B37742"/>
    <w:rsid w:val="00B377A8"/>
    <w:rsid w:val="00B37C48"/>
    <w:rsid w:val="00B37FB6"/>
    <w:rsid w:val="00B40039"/>
    <w:rsid w:val="00B402D7"/>
    <w:rsid w:val="00B40418"/>
    <w:rsid w:val="00B4085F"/>
    <w:rsid w:val="00B40CF9"/>
    <w:rsid w:val="00B40D45"/>
    <w:rsid w:val="00B40F80"/>
    <w:rsid w:val="00B412D5"/>
    <w:rsid w:val="00B41679"/>
    <w:rsid w:val="00B419B3"/>
    <w:rsid w:val="00B41A54"/>
    <w:rsid w:val="00B41CA5"/>
    <w:rsid w:val="00B41DA5"/>
    <w:rsid w:val="00B4221A"/>
    <w:rsid w:val="00B428DE"/>
    <w:rsid w:val="00B42B66"/>
    <w:rsid w:val="00B42B8C"/>
    <w:rsid w:val="00B42D8E"/>
    <w:rsid w:val="00B431D5"/>
    <w:rsid w:val="00B43657"/>
    <w:rsid w:val="00B43F8C"/>
    <w:rsid w:val="00B44105"/>
    <w:rsid w:val="00B4456D"/>
    <w:rsid w:val="00B44D4F"/>
    <w:rsid w:val="00B45013"/>
    <w:rsid w:val="00B45098"/>
    <w:rsid w:val="00B45287"/>
    <w:rsid w:val="00B45803"/>
    <w:rsid w:val="00B45899"/>
    <w:rsid w:val="00B458FE"/>
    <w:rsid w:val="00B45DB2"/>
    <w:rsid w:val="00B46335"/>
    <w:rsid w:val="00B46509"/>
    <w:rsid w:val="00B468E0"/>
    <w:rsid w:val="00B46A74"/>
    <w:rsid w:val="00B46AB8"/>
    <w:rsid w:val="00B46F74"/>
    <w:rsid w:val="00B47A54"/>
    <w:rsid w:val="00B47E46"/>
    <w:rsid w:val="00B50548"/>
    <w:rsid w:val="00B5059B"/>
    <w:rsid w:val="00B50747"/>
    <w:rsid w:val="00B50A7D"/>
    <w:rsid w:val="00B50C96"/>
    <w:rsid w:val="00B50CD4"/>
    <w:rsid w:val="00B51386"/>
    <w:rsid w:val="00B513A8"/>
    <w:rsid w:val="00B51426"/>
    <w:rsid w:val="00B5152A"/>
    <w:rsid w:val="00B517BF"/>
    <w:rsid w:val="00B5193E"/>
    <w:rsid w:val="00B536B1"/>
    <w:rsid w:val="00B53857"/>
    <w:rsid w:val="00B5396C"/>
    <w:rsid w:val="00B53F55"/>
    <w:rsid w:val="00B53F5E"/>
    <w:rsid w:val="00B54641"/>
    <w:rsid w:val="00B54698"/>
    <w:rsid w:val="00B547E3"/>
    <w:rsid w:val="00B54C72"/>
    <w:rsid w:val="00B54C84"/>
    <w:rsid w:val="00B55037"/>
    <w:rsid w:val="00B550A0"/>
    <w:rsid w:val="00B556F6"/>
    <w:rsid w:val="00B55A69"/>
    <w:rsid w:val="00B55C2C"/>
    <w:rsid w:val="00B55C80"/>
    <w:rsid w:val="00B55D40"/>
    <w:rsid w:val="00B566F4"/>
    <w:rsid w:val="00B5670E"/>
    <w:rsid w:val="00B5675E"/>
    <w:rsid w:val="00B56930"/>
    <w:rsid w:val="00B569D2"/>
    <w:rsid w:val="00B57481"/>
    <w:rsid w:val="00B575EA"/>
    <w:rsid w:val="00B57FF0"/>
    <w:rsid w:val="00B601F6"/>
    <w:rsid w:val="00B6027A"/>
    <w:rsid w:val="00B608EE"/>
    <w:rsid w:val="00B60D51"/>
    <w:rsid w:val="00B60DFE"/>
    <w:rsid w:val="00B60E90"/>
    <w:rsid w:val="00B60FD5"/>
    <w:rsid w:val="00B61E7A"/>
    <w:rsid w:val="00B6226D"/>
    <w:rsid w:val="00B62A27"/>
    <w:rsid w:val="00B62ABE"/>
    <w:rsid w:val="00B62B9A"/>
    <w:rsid w:val="00B62C88"/>
    <w:rsid w:val="00B637EC"/>
    <w:rsid w:val="00B63A20"/>
    <w:rsid w:val="00B63BCD"/>
    <w:rsid w:val="00B641D3"/>
    <w:rsid w:val="00B6437B"/>
    <w:rsid w:val="00B652F8"/>
    <w:rsid w:val="00B65CE2"/>
    <w:rsid w:val="00B65D24"/>
    <w:rsid w:val="00B661F5"/>
    <w:rsid w:val="00B662C2"/>
    <w:rsid w:val="00B66317"/>
    <w:rsid w:val="00B66654"/>
    <w:rsid w:val="00B6693B"/>
    <w:rsid w:val="00B66BB3"/>
    <w:rsid w:val="00B66CFE"/>
    <w:rsid w:val="00B66F70"/>
    <w:rsid w:val="00B6701C"/>
    <w:rsid w:val="00B671D2"/>
    <w:rsid w:val="00B673BE"/>
    <w:rsid w:val="00B67403"/>
    <w:rsid w:val="00B67A89"/>
    <w:rsid w:val="00B67BC7"/>
    <w:rsid w:val="00B7016C"/>
    <w:rsid w:val="00B70563"/>
    <w:rsid w:val="00B7078F"/>
    <w:rsid w:val="00B70928"/>
    <w:rsid w:val="00B709E6"/>
    <w:rsid w:val="00B70B17"/>
    <w:rsid w:val="00B70C3A"/>
    <w:rsid w:val="00B70DA1"/>
    <w:rsid w:val="00B716AC"/>
    <w:rsid w:val="00B71AAA"/>
    <w:rsid w:val="00B71D57"/>
    <w:rsid w:val="00B7286C"/>
    <w:rsid w:val="00B73145"/>
    <w:rsid w:val="00B73531"/>
    <w:rsid w:val="00B7446A"/>
    <w:rsid w:val="00B7466A"/>
    <w:rsid w:val="00B75195"/>
    <w:rsid w:val="00B751D7"/>
    <w:rsid w:val="00B752A9"/>
    <w:rsid w:val="00B75B28"/>
    <w:rsid w:val="00B75E0E"/>
    <w:rsid w:val="00B75E8E"/>
    <w:rsid w:val="00B770FD"/>
    <w:rsid w:val="00B7724A"/>
    <w:rsid w:val="00B776A4"/>
    <w:rsid w:val="00B776B4"/>
    <w:rsid w:val="00B77811"/>
    <w:rsid w:val="00B77BDA"/>
    <w:rsid w:val="00B806D8"/>
    <w:rsid w:val="00B809CD"/>
    <w:rsid w:val="00B809FC"/>
    <w:rsid w:val="00B80DC5"/>
    <w:rsid w:val="00B80F49"/>
    <w:rsid w:val="00B8130D"/>
    <w:rsid w:val="00B813A7"/>
    <w:rsid w:val="00B81C8C"/>
    <w:rsid w:val="00B81F1B"/>
    <w:rsid w:val="00B81F93"/>
    <w:rsid w:val="00B822E0"/>
    <w:rsid w:val="00B8234E"/>
    <w:rsid w:val="00B82828"/>
    <w:rsid w:val="00B833EA"/>
    <w:rsid w:val="00B8362E"/>
    <w:rsid w:val="00B83656"/>
    <w:rsid w:val="00B83876"/>
    <w:rsid w:val="00B8396D"/>
    <w:rsid w:val="00B83F92"/>
    <w:rsid w:val="00B8415F"/>
    <w:rsid w:val="00B8418D"/>
    <w:rsid w:val="00B8431F"/>
    <w:rsid w:val="00B843E2"/>
    <w:rsid w:val="00B847C9"/>
    <w:rsid w:val="00B84A96"/>
    <w:rsid w:val="00B85148"/>
    <w:rsid w:val="00B851AF"/>
    <w:rsid w:val="00B8532F"/>
    <w:rsid w:val="00B8545B"/>
    <w:rsid w:val="00B854FF"/>
    <w:rsid w:val="00B855C5"/>
    <w:rsid w:val="00B85B28"/>
    <w:rsid w:val="00B85C4B"/>
    <w:rsid w:val="00B86866"/>
    <w:rsid w:val="00B86A04"/>
    <w:rsid w:val="00B86F43"/>
    <w:rsid w:val="00B87008"/>
    <w:rsid w:val="00B871D6"/>
    <w:rsid w:val="00B8749F"/>
    <w:rsid w:val="00B87918"/>
    <w:rsid w:val="00B87B45"/>
    <w:rsid w:val="00B87C74"/>
    <w:rsid w:val="00B87F0D"/>
    <w:rsid w:val="00B903E7"/>
    <w:rsid w:val="00B90412"/>
    <w:rsid w:val="00B91085"/>
    <w:rsid w:val="00B9120A"/>
    <w:rsid w:val="00B914F7"/>
    <w:rsid w:val="00B9157C"/>
    <w:rsid w:val="00B92129"/>
    <w:rsid w:val="00B921FB"/>
    <w:rsid w:val="00B92557"/>
    <w:rsid w:val="00B929D7"/>
    <w:rsid w:val="00B9323B"/>
    <w:rsid w:val="00B934D5"/>
    <w:rsid w:val="00B93E21"/>
    <w:rsid w:val="00B941D2"/>
    <w:rsid w:val="00B941D9"/>
    <w:rsid w:val="00B94246"/>
    <w:rsid w:val="00B9495F"/>
    <w:rsid w:val="00B94D47"/>
    <w:rsid w:val="00B94E0A"/>
    <w:rsid w:val="00B94E3F"/>
    <w:rsid w:val="00B95464"/>
    <w:rsid w:val="00B95C91"/>
    <w:rsid w:val="00B95DA4"/>
    <w:rsid w:val="00B96B90"/>
    <w:rsid w:val="00B96E18"/>
    <w:rsid w:val="00B97312"/>
    <w:rsid w:val="00B9776C"/>
    <w:rsid w:val="00B978B0"/>
    <w:rsid w:val="00B97C96"/>
    <w:rsid w:val="00B97DD1"/>
    <w:rsid w:val="00B97DDD"/>
    <w:rsid w:val="00BA0021"/>
    <w:rsid w:val="00BA01D0"/>
    <w:rsid w:val="00BA074F"/>
    <w:rsid w:val="00BA110E"/>
    <w:rsid w:val="00BA12DB"/>
    <w:rsid w:val="00BA13CC"/>
    <w:rsid w:val="00BA14FE"/>
    <w:rsid w:val="00BA15D9"/>
    <w:rsid w:val="00BA1A48"/>
    <w:rsid w:val="00BA1C8B"/>
    <w:rsid w:val="00BA224B"/>
    <w:rsid w:val="00BA31E8"/>
    <w:rsid w:val="00BA3998"/>
    <w:rsid w:val="00BA3D4A"/>
    <w:rsid w:val="00BA431A"/>
    <w:rsid w:val="00BA4AF7"/>
    <w:rsid w:val="00BA6363"/>
    <w:rsid w:val="00BA6579"/>
    <w:rsid w:val="00BA6A53"/>
    <w:rsid w:val="00BA6C52"/>
    <w:rsid w:val="00BA7576"/>
    <w:rsid w:val="00BA796E"/>
    <w:rsid w:val="00BA7B75"/>
    <w:rsid w:val="00BA7D26"/>
    <w:rsid w:val="00BA7D4B"/>
    <w:rsid w:val="00BB0A5E"/>
    <w:rsid w:val="00BB0A6B"/>
    <w:rsid w:val="00BB0C5E"/>
    <w:rsid w:val="00BB0EE0"/>
    <w:rsid w:val="00BB10E1"/>
    <w:rsid w:val="00BB11F6"/>
    <w:rsid w:val="00BB14B4"/>
    <w:rsid w:val="00BB1C43"/>
    <w:rsid w:val="00BB1C52"/>
    <w:rsid w:val="00BB1CCC"/>
    <w:rsid w:val="00BB1D77"/>
    <w:rsid w:val="00BB1EA6"/>
    <w:rsid w:val="00BB2473"/>
    <w:rsid w:val="00BB2623"/>
    <w:rsid w:val="00BB2638"/>
    <w:rsid w:val="00BB265E"/>
    <w:rsid w:val="00BB3D0A"/>
    <w:rsid w:val="00BB435B"/>
    <w:rsid w:val="00BB44B7"/>
    <w:rsid w:val="00BB44EA"/>
    <w:rsid w:val="00BB54B3"/>
    <w:rsid w:val="00BB56B0"/>
    <w:rsid w:val="00BB5709"/>
    <w:rsid w:val="00BB57A1"/>
    <w:rsid w:val="00BB62DB"/>
    <w:rsid w:val="00BB6353"/>
    <w:rsid w:val="00BB7277"/>
    <w:rsid w:val="00BB7291"/>
    <w:rsid w:val="00BB73E2"/>
    <w:rsid w:val="00BB7545"/>
    <w:rsid w:val="00BB7928"/>
    <w:rsid w:val="00BC0399"/>
    <w:rsid w:val="00BC1455"/>
    <w:rsid w:val="00BC1B3A"/>
    <w:rsid w:val="00BC2109"/>
    <w:rsid w:val="00BC2391"/>
    <w:rsid w:val="00BC2AA8"/>
    <w:rsid w:val="00BC2AFA"/>
    <w:rsid w:val="00BC345F"/>
    <w:rsid w:val="00BC390A"/>
    <w:rsid w:val="00BC42D0"/>
    <w:rsid w:val="00BC4498"/>
    <w:rsid w:val="00BC44C6"/>
    <w:rsid w:val="00BC46FF"/>
    <w:rsid w:val="00BC4A69"/>
    <w:rsid w:val="00BC4BBE"/>
    <w:rsid w:val="00BC524C"/>
    <w:rsid w:val="00BC5F42"/>
    <w:rsid w:val="00BC6631"/>
    <w:rsid w:val="00BC669C"/>
    <w:rsid w:val="00BC6A48"/>
    <w:rsid w:val="00BC6AA1"/>
    <w:rsid w:val="00BC6BE0"/>
    <w:rsid w:val="00BC6CA5"/>
    <w:rsid w:val="00BC6D19"/>
    <w:rsid w:val="00BC6E97"/>
    <w:rsid w:val="00BC77AC"/>
    <w:rsid w:val="00BD0051"/>
    <w:rsid w:val="00BD011D"/>
    <w:rsid w:val="00BD0298"/>
    <w:rsid w:val="00BD035C"/>
    <w:rsid w:val="00BD0A4B"/>
    <w:rsid w:val="00BD0DD0"/>
    <w:rsid w:val="00BD1145"/>
    <w:rsid w:val="00BD16D1"/>
    <w:rsid w:val="00BD1CB2"/>
    <w:rsid w:val="00BD2072"/>
    <w:rsid w:val="00BD20C3"/>
    <w:rsid w:val="00BD22DC"/>
    <w:rsid w:val="00BD2429"/>
    <w:rsid w:val="00BD273E"/>
    <w:rsid w:val="00BD2786"/>
    <w:rsid w:val="00BD27E1"/>
    <w:rsid w:val="00BD2AAF"/>
    <w:rsid w:val="00BD2C2F"/>
    <w:rsid w:val="00BD2C63"/>
    <w:rsid w:val="00BD2E01"/>
    <w:rsid w:val="00BD378D"/>
    <w:rsid w:val="00BD381B"/>
    <w:rsid w:val="00BD3928"/>
    <w:rsid w:val="00BD3C82"/>
    <w:rsid w:val="00BD3F32"/>
    <w:rsid w:val="00BD462C"/>
    <w:rsid w:val="00BD477A"/>
    <w:rsid w:val="00BD4802"/>
    <w:rsid w:val="00BD491D"/>
    <w:rsid w:val="00BD4EA6"/>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BC"/>
    <w:rsid w:val="00BE02CC"/>
    <w:rsid w:val="00BE05E5"/>
    <w:rsid w:val="00BE0A89"/>
    <w:rsid w:val="00BE0D3D"/>
    <w:rsid w:val="00BE1396"/>
    <w:rsid w:val="00BE1C05"/>
    <w:rsid w:val="00BE1D01"/>
    <w:rsid w:val="00BE2098"/>
    <w:rsid w:val="00BE21C4"/>
    <w:rsid w:val="00BE21F3"/>
    <w:rsid w:val="00BE25B8"/>
    <w:rsid w:val="00BE29D9"/>
    <w:rsid w:val="00BE2E87"/>
    <w:rsid w:val="00BE3460"/>
    <w:rsid w:val="00BE38A8"/>
    <w:rsid w:val="00BE4061"/>
    <w:rsid w:val="00BE5597"/>
    <w:rsid w:val="00BE56B9"/>
    <w:rsid w:val="00BE57E5"/>
    <w:rsid w:val="00BE59AE"/>
    <w:rsid w:val="00BE5D5D"/>
    <w:rsid w:val="00BE6200"/>
    <w:rsid w:val="00BE6511"/>
    <w:rsid w:val="00BE655C"/>
    <w:rsid w:val="00BE684A"/>
    <w:rsid w:val="00BE6C09"/>
    <w:rsid w:val="00BE71B1"/>
    <w:rsid w:val="00BE7440"/>
    <w:rsid w:val="00BE7BD6"/>
    <w:rsid w:val="00BE7CE9"/>
    <w:rsid w:val="00BE7D03"/>
    <w:rsid w:val="00BE7D11"/>
    <w:rsid w:val="00BE7FFD"/>
    <w:rsid w:val="00BF089E"/>
    <w:rsid w:val="00BF0AEC"/>
    <w:rsid w:val="00BF0B94"/>
    <w:rsid w:val="00BF16F6"/>
    <w:rsid w:val="00BF1D5B"/>
    <w:rsid w:val="00BF2037"/>
    <w:rsid w:val="00BF2737"/>
    <w:rsid w:val="00BF2C78"/>
    <w:rsid w:val="00BF3126"/>
    <w:rsid w:val="00BF35BE"/>
    <w:rsid w:val="00BF37B6"/>
    <w:rsid w:val="00BF3BA2"/>
    <w:rsid w:val="00BF3E1F"/>
    <w:rsid w:val="00BF401B"/>
    <w:rsid w:val="00BF4921"/>
    <w:rsid w:val="00BF4ADC"/>
    <w:rsid w:val="00BF4FA0"/>
    <w:rsid w:val="00BF50DA"/>
    <w:rsid w:val="00BF5700"/>
    <w:rsid w:val="00BF5B0E"/>
    <w:rsid w:val="00BF6038"/>
    <w:rsid w:val="00BF680B"/>
    <w:rsid w:val="00BF6DA7"/>
    <w:rsid w:val="00BF6F82"/>
    <w:rsid w:val="00BF700D"/>
    <w:rsid w:val="00BF7270"/>
    <w:rsid w:val="00BF73CA"/>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2A83"/>
    <w:rsid w:val="00C034CD"/>
    <w:rsid w:val="00C03AE8"/>
    <w:rsid w:val="00C03B8E"/>
    <w:rsid w:val="00C03F10"/>
    <w:rsid w:val="00C03FAE"/>
    <w:rsid w:val="00C04398"/>
    <w:rsid w:val="00C045DF"/>
    <w:rsid w:val="00C046BA"/>
    <w:rsid w:val="00C04705"/>
    <w:rsid w:val="00C0473C"/>
    <w:rsid w:val="00C04BB5"/>
    <w:rsid w:val="00C05440"/>
    <w:rsid w:val="00C058EF"/>
    <w:rsid w:val="00C05963"/>
    <w:rsid w:val="00C05C52"/>
    <w:rsid w:val="00C05C68"/>
    <w:rsid w:val="00C0647A"/>
    <w:rsid w:val="00C0673F"/>
    <w:rsid w:val="00C068EE"/>
    <w:rsid w:val="00C06D50"/>
    <w:rsid w:val="00C06F1A"/>
    <w:rsid w:val="00C073DB"/>
    <w:rsid w:val="00C077D3"/>
    <w:rsid w:val="00C07991"/>
    <w:rsid w:val="00C07B1D"/>
    <w:rsid w:val="00C07C1C"/>
    <w:rsid w:val="00C07CA0"/>
    <w:rsid w:val="00C07D20"/>
    <w:rsid w:val="00C10741"/>
    <w:rsid w:val="00C10DB8"/>
    <w:rsid w:val="00C110D6"/>
    <w:rsid w:val="00C113A0"/>
    <w:rsid w:val="00C114B6"/>
    <w:rsid w:val="00C11755"/>
    <w:rsid w:val="00C119EA"/>
    <w:rsid w:val="00C11BCE"/>
    <w:rsid w:val="00C11D67"/>
    <w:rsid w:val="00C11DA2"/>
    <w:rsid w:val="00C11DE9"/>
    <w:rsid w:val="00C120E3"/>
    <w:rsid w:val="00C120FC"/>
    <w:rsid w:val="00C12FB4"/>
    <w:rsid w:val="00C136EB"/>
    <w:rsid w:val="00C148F5"/>
    <w:rsid w:val="00C15232"/>
    <w:rsid w:val="00C15274"/>
    <w:rsid w:val="00C153D7"/>
    <w:rsid w:val="00C157FB"/>
    <w:rsid w:val="00C15F7F"/>
    <w:rsid w:val="00C16071"/>
    <w:rsid w:val="00C16643"/>
    <w:rsid w:val="00C16878"/>
    <w:rsid w:val="00C16E91"/>
    <w:rsid w:val="00C16FF1"/>
    <w:rsid w:val="00C17080"/>
    <w:rsid w:val="00C17B3C"/>
    <w:rsid w:val="00C17F6A"/>
    <w:rsid w:val="00C200EA"/>
    <w:rsid w:val="00C208FD"/>
    <w:rsid w:val="00C20976"/>
    <w:rsid w:val="00C20BFA"/>
    <w:rsid w:val="00C20C6E"/>
    <w:rsid w:val="00C21376"/>
    <w:rsid w:val="00C214DA"/>
    <w:rsid w:val="00C21610"/>
    <w:rsid w:val="00C216E2"/>
    <w:rsid w:val="00C21C42"/>
    <w:rsid w:val="00C21E54"/>
    <w:rsid w:val="00C21EEA"/>
    <w:rsid w:val="00C21F00"/>
    <w:rsid w:val="00C2215B"/>
    <w:rsid w:val="00C22665"/>
    <w:rsid w:val="00C22792"/>
    <w:rsid w:val="00C22DB1"/>
    <w:rsid w:val="00C2315D"/>
    <w:rsid w:val="00C23544"/>
    <w:rsid w:val="00C23798"/>
    <w:rsid w:val="00C239C9"/>
    <w:rsid w:val="00C23D02"/>
    <w:rsid w:val="00C23ED0"/>
    <w:rsid w:val="00C24A08"/>
    <w:rsid w:val="00C24C99"/>
    <w:rsid w:val="00C24ED4"/>
    <w:rsid w:val="00C24F02"/>
    <w:rsid w:val="00C24F9A"/>
    <w:rsid w:val="00C24FB6"/>
    <w:rsid w:val="00C250DE"/>
    <w:rsid w:val="00C259BB"/>
    <w:rsid w:val="00C25C31"/>
    <w:rsid w:val="00C2680A"/>
    <w:rsid w:val="00C268F6"/>
    <w:rsid w:val="00C26943"/>
    <w:rsid w:val="00C26A81"/>
    <w:rsid w:val="00C26AEB"/>
    <w:rsid w:val="00C26B71"/>
    <w:rsid w:val="00C26E71"/>
    <w:rsid w:val="00C276B6"/>
    <w:rsid w:val="00C2772E"/>
    <w:rsid w:val="00C27AC0"/>
    <w:rsid w:val="00C27CDF"/>
    <w:rsid w:val="00C27E21"/>
    <w:rsid w:val="00C27F7F"/>
    <w:rsid w:val="00C30CD8"/>
    <w:rsid w:val="00C3119F"/>
    <w:rsid w:val="00C3179F"/>
    <w:rsid w:val="00C32077"/>
    <w:rsid w:val="00C325E5"/>
    <w:rsid w:val="00C328B8"/>
    <w:rsid w:val="00C328F7"/>
    <w:rsid w:val="00C32B28"/>
    <w:rsid w:val="00C32C66"/>
    <w:rsid w:val="00C32E80"/>
    <w:rsid w:val="00C32FB2"/>
    <w:rsid w:val="00C33593"/>
    <w:rsid w:val="00C33860"/>
    <w:rsid w:val="00C339C2"/>
    <w:rsid w:val="00C33BAF"/>
    <w:rsid w:val="00C33D9A"/>
    <w:rsid w:val="00C340E2"/>
    <w:rsid w:val="00C341E9"/>
    <w:rsid w:val="00C34598"/>
    <w:rsid w:val="00C34854"/>
    <w:rsid w:val="00C34CBA"/>
    <w:rsid w:val="00C35002"/>
    <w:rsid w:val="00C35053"/>
    <w:rsid w:val="00C3581A"/>
    <w:rsid w:val="00C359C7"/>
    <w:rsid w:val="00C36533"/>
    <w:rsid w:val="00C367D7"/>
    <w:rsid w:val="00C368F3"/>
    <w:rsid w:val="00C36CC4"/>
    <w:rsid w:val="00C37C32"/>
    <w:rsid w:val="00C37C38"/>
    <w:rsid w:val="00C37D77"/>
    <w:rsid w:val="00C37E63"/>
    <w:rsid w:val="00C37F89"/>
    <w:rsid w:val="00C40463"/>
    <w:rsid w:val="00C405BB"/>
    <w:rsid w:val="00C40780"/>
    <w:rsid w:val="00C4084D"/>
    <w:rsid w:val="00C40864"/>
    <w:rsid w:val="00C41813"/>
    <w:rsid w:val="00C41889"/>
    <w:rsid w:val="00C41F42"/>
    <w:rsid w:val="00C41FAE"/>
    <w:rsid w:val="00C42051"/>
    <w:rsid w:val="00C42821"/>
    <w:rsid w:val="00C42A5A"/>
    <w:rsid w:val="00C42E26"/>
    <w:rsid w:val="00C431B4"/>
    <w:rsid w:val="00C43371"/>
    <w:rsid w:val="00C4375F"/>
    <w:rsid w:val="00C43F20"/>
    <w:rsid w:val="00C43F7C"/>
    <w:rsid w:val="00C43F7E"/>
    <w:rsid w:val="00C442E3"/>
    <w:rsid w:val="00C4466D"/>
    <w:rsid w:val="00C446A2"/>
    <w:rsid w:val="00C44981"/>
    <w:rsid w:val="00C44B90"/>
    <w:rsid w:val="00C44BE8"/>
    <w:rsid w:val="00C44CA5"/>
    <w:rsid w:val="00C44F7A"/>
    <w:rsid w:val="00C459EC"/>
    <w:rsid w:val="00C45BFC"/>
    <w:rsid w:val="00C45F4D"/>
    <w:rsid w:val="00C46185"/>
    <w:rsid w:val="00C461E0"/>
    <w:rsid w:val="00C46556"/>
    <w:rsid w:val="00C46A14"/>
    <w:rsid w:val="00C46E55"/>
    <w:rsid w:val="00C47737"/>
    <w:rsid w:val="00C5058E"/>
    <w:rsid w:val="00C5072D"/>
    <w:rsid w:val="00C50EB9"/>
    <w:rsid w:val="00C51884"/>
    <w:rsid w:val="00C51DD7"/>
    <w:rsid w:val="00C522CE"/>
    <w:rsid w:val="00C524D6"/>
    <w:rsid w:val="00C52917"/>
    <w:rsid w:val="00C52B47"/>
    <w:rsid w:val="00C52D87"/>
    <w:rsid w:val="00C52DF0"/>
    <w:rsid w:val="00C53332"/>
    <w:rsid w:val="00C53624"/>
    <w:rsid w:val="00C53B01"/>
    <w:rsid w:val="00C53D47"/>
    <w:rsid w:val="00C53F87"/>
    <w:rsid w:val="00C543ED"/>
    <w:rsid w:val="00C546CC"/>
    <w:rsid w:val="00C546D4"/>
    <w:rsid w:val="00C548E5"/>
    <w:rsid w:val="00C549C0"/>
    <w:rsid w:val="00C54E04"/>
    <w:rsid w:val="00C54EC7"/>
    <w:rsid w:val="00C5544C"/>
    <w:rsid w:val="00C5617F"/>
    <w:rsid w:val="00C5637F"/>
    <w:rsid w:val="00C5646E"/>
    <w:rsid w:val="00C5648D"/>
    <w:rsid w:val="00C568B1"/>
    <w:rsid w:val="00C56D6B"/>
    <w:rsid w:val="00C570FF"/>
    <w:rsid w:val="00C5760D"/>
    <w:rsid w:val="00C578AF"/>
    <w:rsid w:val="00C57AC4"/>
    <w:rsid w:val="00C57E41"/>
    <w:rsid w:val="00C57F33"/>
    <w:rsid w:val="00C6011C"/>
    <w:rsid w:val="00C6013E"/>
    <w:rsid w:val="00C60486"/>
    <w:rsid w:val="00C60810"/>
    <w:rsid w:val="00C608A8"/>
    <w:rsid w:val="00C60961"/>
    <w:rsid w:val="00C60FAE"/>
    <w:rsid w:val="00C61516"/>
    <w:rsid w:val="00C61646"/>
    <w:rsid w:val="00C618F1"/>
    <w:rsid w:val="00C620BD"/>
    <w:rsid w:val="00C620CA"/>
    <w:rsid w:val="00C621B4"/>
    <w:rsid w:val="00C625B5"/>
    <w:rsid w:val="00C6261A"/>
    <w:rsid w:val="00C629D9"/>
    <w:rsid w:val="00C62A8B"/>
    <w:rsid w:val="00C62C51"/>
    <w:rsid w:val="00C6322A"/>
    <w:rsid w:val="00C63675"/>
    <w:rsid w:val="00C636B3"/>
    <w:rsid w:val="00C636EA"/>
    <w:rsid w:val="00C637A2"/>
    <w:rsid w:val="00C6390A"/>
    <w:rsid w:val="00C63C2F"/>
    <w:rsid w:val="00C64806"/>
    <w:rsid w:val="00C64DE7"/>
    <w:rsid w:val="00C64E72"/>
    <w:rsid w:val="00C65610"/>
    <w:rsid w:val="00C659D4"/>
    <w:rsid w:val="00C65C66"/>
    <w:rsid w:val="00C65F1E"/>
    <w:rsid w:val="00C660D8"/>
    <w:rsid w:val="00C66184"/>
    <w:rsid w:val="00C66419"/>
    <w:rsid w:val="00C6678F"/>
    <w:rsid w:val="00C669D8"/>
    <w:rsid w:val="00C66BF9"/>
    <w:rsid w:val="00C66FB6"/>
    <w:rsid w:val="00C67424"/>
    <w:rsid w:val="00C674E1"/>
    <w:rsid w:val="00C67541"/>
    <w:rsid w:val="00C676A7"/>
    <w:rsid w:val="00C678F0"/>
    <w:rsid w:val="00C701C6"/>
    <w:rsid w:val="00C701D2"/>
    <w:rsid w:val="00C705ED"/>
    <w:rsid w:val="00C70861"/>
    <w:rsid w:val="00C7092B"/>
    <w:rsid w:val="00C70C58"/>
    <w:rsid w:val="00C71457"/>
    <w:rsid w:val="00C718EE"/>
    <w:rsid w:val="00C71D68"/>
    <w:rsid w:val="00C71FBA"/>
    <w:rsid w:val="00C71FC2"/>
    <w:rsid w:val="00C7224A"/>
    <w:rsid w:val="00C7279F"/>
    <w:rsid w:val="00C72B78"/>
    <w:rsid w:val="00C72E57"/>
    <w:rsid w:val="00C733BD"/>
    <w:rsid w:val="00C73886"/>
    <w:rsid w:val="00C73B58"/>
    <w:rsid w:val="00C73B9C"/>
    <w:rsid w:val="00C7413C"/>
    <w:rsid w:val="00C74675"/>
    <w:rsid w:val="00C748CF"/>
    <w:rsid w:val="00C748FF"/>
    <w:rsid w:val="00C74F2D"/>
    <w:rsid w:val="00C759A4"/>
    <w:rsid w:val="00C7633D"/>
    <w:rsid w:val="00C7657B"/>
    <w:rsid w:val="00C7672C"/>
    <w:rsid w:val="00C7688D"/>
    <w:rsid w:val="00C769B5"/>
    <w:rsid w:val="00C76B2B"/>
    <w:rsid w:val="00C76BBD"/>
    <w:rsid w:val="00C76BDD"/>
    <w:rsid w:val="00C77243"/>
    <w:rsid w:val="00C77542"/>
    <w:rsid w:val="00C775DB"/>
    <w:rsid w:val="00C77A35"/>
    <w:rsid w:val="00C77A40"/>
    <w:rsid w:val="00C77A71"/>
    <w:rsid w:val="00C77F5E"/>
    <w:rsid w:val="00C77F99"/>
    <w:rsid w:val="00C804F2"/>
    <w:rsid w:val="00C805A0"/>
    <w:rsid w:val="00C806EE"/>
    <w:rsid w:val="00C80A86"/>
    <w:rsid w:val="00C80A9E"/>
    <w:rsid w:val="00C80D93"/>
    <w:rsid w:val="00C812B3"/>
    <w:rsid w:val="00C816B3"/>
    <w:rsid w:val="00C8196E"/>
    <w:rsid w:val="00C823EF"/>
    <w:rsid w:val="00C825E9"/>
    <w:rsid w:val="00C828F9"/>
    <w:rsid w:val="00C83186"/>
    <w:rsid w:val="00C83574"/>
    <w:rsid w:val="00C84244"/>
    <w:rsid w:val="00C842CE"/>
    <w:rsid w:val="00C848C5"/>
    <w:rsid w:val="00C84C50"/>
    <w:rsid w:val="00C84C82"/>
    <w:rsid w:val="00C8512D"/>
    <w:rsid w:val="00C853AF"/>
    <w:rsid w:val="00C853D7"/>
    <w:rsid w:val="00C855EB"/>
    <w:rsid w:val="00C85E3E"/>
    <w:rsid w:val="00C85FF5"/>
    <w:rsid w:val="00C86B89"/>
    <w:rsid w:val="00C86FCB"/>
    <w:rsid w:val="00C870AA"/>
    <w:rsid w:val="00C87710"/>
    <w:rsid w:val="00C879BD"/>
    <w:rsid w:val="00C9025D"/>
    <w:rsid w:val="00C90298"/>
    <w:rsid w:val="00C90792"/>
    <w:rsid w:val="00C9079C"/>
    <w:rsid w:val="00C90D14"/>
    <w:rsid w:val="00C91749"/>
    <w:rsid w:val="00C920FC"/>
    <w:rsid w:val="00C92192"/>
    <w:rsid w:val="00C923C4"/>
    <w:rsid w:val="00C925C6"/>
    <w:rsid w:val="00C92789"/>
    <w:rsid w:val="00C92835"/>
    <w:rsid w:val="00C92D70"/>
    <w:rsid w:val="00C93045"/>
    <w:rsid w:val="00C934D4"/>
    <w:rsid w:val="00C935D8"/>
    <w:rsid w:val="00C93693"/>
    <w:rsid w:val="00C9379A"/>
    <w:rsid w:val="00C939A7"/>
    <w:rsid w:val="00C943A0"/>
    <w:rsid w:val="00C94A5F"/>
    <w:rsid w:val="00C94B3B"/>
    <w:rsid w:val="00C94DA7"/>
    <w:rsid w:val="00C951C6"/>
    <w:rsid w:val="00C952F3"/>
    <w:rsid w:val="00C95542"/>
    <w:rsid w:val="00C95546"/>
    <w:rsid w:val="00C9558F"/>
    <w:rsid w:val="00C957E5"/>
    <w:rsid w:val="00C95DC6"/>
    <w:rsid w:val="00C961C7"/>
    <w:rsid w:val="00C964D4"/>
    <w:rsid w:val="00C9653D"/>
    <w:rsid w:val="00C969F0"/>
    <w:rsid w:val="00C96EC7"/>
    <w:rsid w:val="00C96F4A"/>
    <w:rsid w:val="00C972CD"/>
    <w:rsid w:val="00C973F5"/>
    <w:rsid w:val="00C97F8D"/>
    <w:rsid w:val="00CA0614"/>
    <w:rsid w:val="00CA06AF"/>
    <w:rsid w:val="00CA06DF"/>
    <w:rsid w:val="00CA0CF4"/>
    <w:rsid w:val="00CA10DA"/>
    <w:rsid w:val="00CA1111"/>
    <w:rsid w:val="00CA12B8"/>
    <w:rsid w:val="00CA1713"/>
    <w:rsid w:val="00CA191B"/>
    <w:rsid w:val="00CA1C56"/>
    <w:rsid w:val="00CA21BE"/>
    <w:rsid w:val="00CA2322"/>
    <w:rsid w:val="00CA271C"/>
    <w:rsid w:val="00CA27CA"/>
    <w:rsid w:val="00CA2A80"/>
    <w:rsid w:val="00CA39FF"/>
    <w:rsid w:val="00CA3B0D"/>
    <w:rsid w:val="00CA4723"/>
    <w:rsid w:val="00CA4B68"/>
    <w:rsid w:val="00CA541D"/>
    <w:rsid w:val="00CA5FA1"/>
    <w:rsid w:val="00CA6141"/>
    <w:rsid w:val="00CA62AF"/>
    <w:rsid w:val="00CA6E16"/>
    <w:rsid w:val="00CA6E44"/>
    <w:rsid w:val="00CA7125"/>
    <w:rsid w:val="00CA7833"/>
    <w:rsid w:val="00CA7D8B"/>
    <w:rsid w:val="00CA7EC4"/>
    <w:rsid w:val="00CA7F42"/>
    <w:rsid w:val="00CA7FF7"/>
    <w:rsid w:val="00CB05AC"/>
    <w:rsid w:val="00CB07E5"/>
    <w:rsid w:val="00CB08CE"/>
    <w:rsid w:val="00CB0B4D"/>
    <w:rsid w:val="00CB0FC2"/>
    <w:rsid w:val="00CB12D7"/>
    <w:rsid w:val="00CB14FD"/>
    <w:rsid w:val="00CB1582"/>
    <w:rsid w:val="00CB190C"/>
    <w:rsid w:val="00CB1C62"/>
    <w:rsid w:val="00CB2230"/>
    <w:rsid w:val="00CB240A"/>
    <w:rsid w:val="00CB2A33"/>
    <w:rsid w:val="00CB35C7"/>
    <w:rsid w:val="00CB3803"/>
    <w:rsid w:val="00CB3D27"/>
    <w:rsid w:val="00CB3F45"/>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0E6D"/>
    <w:rsid w:val="00CC0EB3"/>
    <w:rsid w:val="00CC0FEE"/>
    <w:rsid w:val="00CC102B"/>
    <w:rsid w:val="00CC1156"/>
    <w:rsid w:val="00CC15FB"/>
    <w:rsid w:val="00CC1631"/>
    <w:rsid w:val="00CC170C"/>
    <w:rsid w:val="00CC193F"/>
    <w:rsid w:val="00CC24C3"/>
    <w:rsid w:val="00CC2553"/>
    <w:rsid w:val="00CC2575"/>
    <w:rsid w:val="00CC2BCA"/>
    <w:rsid w:val="00CC2E0C"/>
    <w:rsid w:val="00CC2F4B"/>
    <w:rsid w:val="00CC3740"/>
    <w:rsid w:val="00CC3A3B"/>
    <w:rsid w:val="00CC3BD1"/>
    <w:rsid w:val="00CC3CE6"/>
    <w:rsid w:val="00CC42D6"/>
    <w:rsid w:val="00CC45DE"/>
    <w:rsid w:val="00CC487E"/>
    <w:rsid w:val="00CC4D9E"/>
    <w:rsid w:val="00CC4DE9"/>
    <w:rsid w:val="00CC607C"/>
    <w:rsid w:val="00CC6560"/>
    <w:rsid w:val="00CC6846"/>
    <w:rsid w:val="00CC68FF"/>
    <w:rsid w:val="00CC6F7D"/>
    <w:rsid w:val="00CC738B"/>
    <w:rsid w:val="00CC7B2E"/>
    <w:rsid w:val="00CC7C42"/>
    <w:rsid w:val="00CD03CC"/>
    <w:rsid w:val="00CD0450"/>
    <w:rsid w:val="00CD04D2"/>
    <w:rsid w:val="00CD0586"/>
    <w:rsid w:val="00CD070B"/>
    <w:rsid w:val="00CD124C"/>
    <w:rsid w:val="00CD1A43"/>
    <w:rsid w:val="00CD1BF3"/>
    <w:rsid w:val="00CD27A4"/>
    <w:rsid w:val="00CD29AF"/>
    <w:rsid w:val="00CD2E7E"/>
    <w:rsid w:val="00CD2FED"/>
    <w:rsid w:val="00CD30E1"/>
    <w:rsid w:val="00CD3245"/>
    <w:rsid w:val="00CD3627"/>
    <w:rsid w:val="00CD38D7"/>
    <w:rsid w:val="00CD3D2D"/>
    <w:rsid w:val="00CD3D61"/>
    <w:rsid w:val="00CD4202"/>
    <w:rsid w:val="00CD4619"/>
    <w:rsid w:val="00CD4CD0"/>
    <w:rsid w:val="00CD58CA"/>
    <w:rsid w:val="00CD6044"/>
    <w:rsid w:val="00CD60CF"/>
    <w:rsid w:val="00CD61BF"/>
    <w:rsid w:val="00CD61FE"/>
    <w:rsid w:val="00CD6B11"/>
    <w:rsid w:val="00CD74C7"/>
    <w:rsid w:val="00CD76FD"/>
    <w:rsid w:val="00CD7AA0"/>
    <w:rsid w:val="00CD7D2E"/>
    <w:rsid w:val="00CD7D3E"/>
    <w:rsid w:val="00CE0092"/>
    <w:rsid w:val="00CE00A8"/>
    <w:rsid w:val="00CE0454"/>
    <w:rsid w:val="00CE0866"/>
    <w:rsid w:val="00CE0B69"/>
    <w:rsid w:val="00CE1480"/>
    <w:rsid w:val="00CE1574"/>
    <w:rsid w:val="00CE18DE"/>
    <w:rsid w:val="00CE19D9"/>
    <w:rsid w:val="00CE1D3F"/>
    <w:rsid w:val="00CE1EF4"/>
    <w:rsid w:val="00CE2042"/>
    <w:rsid w:val="00CE2685"/>
    <w:rsid w:val="00CE26A9"/>
    <w:rsid w:val="00CE29F0"/>
    <w:rsid w:val="00CE2B54"/>
    <w:rsid w:val="00CE342A"/>
    <w:rsid w:val="00CE36A8"/>
    <w:rsid w:val="00CE3AB9"/>
    <w:rsid w:val="00CE3C2D"/>
    <w:rsid w:val="00CE3D29"/>
    <w:rsid w:val="00CE46AB"/>
    <w:rsid w:val="00CE46D2"/>
    <w:rsid w:val="00CE4C3F"/>
    <w:rsid w:val="00CE4EB7"/>
    <w:rsid w:val="00CE533F"/>
    <w:rsid w:val="00CE5709"/>
    <w:rsid w:val="00CE5AF7"/>
    <w:rsid w:val="00CE5C96"/>
    <w:rsid w:val="00CE6F50"/>
    <w:rsid w:val="00CE75C4"/>
    <w:rsid w:val="00CE7A65"/>
    <w:rsid w:val="00CE7C8E"/>
    <w:rsid w:val="00CE7E64"/>
    <w:rsid w:val="00CE7E70"/>
    <w:rsid w:val="00CF00BE"/>
    <w:rsid w:val="00CF02E3"/>
    <w:rsid w:val="00CF06BA"/>
    <w:rsid w:val="00CF0726"/>
    <w:rsid w:val="00CF1181"/>
    <w:rsid w:val="00CF120A"/>
    <w:rsid w:val="00CF15DC"/>
    <w:rsid w:val="00CF173E"/>
    <w:rsid w:val="00CF1B6A"/>
    <w:rsid w:val="00CF1C0E"/>
    <w:rsid w:val="00CF1C98"/>
    <w:rsid w:val="00CF20EB"/>
    <w:rsid w:val="00CF2149"/>
    <w:rsid w:val="00CF222A"/>
    <w:rsid w:val="00CF2390"/>
    <w:rsid w:val="00CF2774"/>
    <w:rsid w:val="00CF2CD0"/>
    <w:rsid w:val="00CF355F"/>
    <w:rsid w:val="00CF3564"/>
    <w:rsid w:val="00CF37BD"/>
    <w:rsid w:val="00CF3A32"/>
    <w:rsid w:val="00CF3E0F"/>
    <w:rsid w:val="00CF3E4E"/>
    <w:rsid w:val="00CF441D"/>
    <w:rsid w:val="00CF4E0A"/>
    <w:rsid w:val="00CF4FFC"/>
    <w:rsid w:val="00CF55C0"/>
    <w:rsid w:val="00CF5EE7"/>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653"/>
    <w:rsid w:val="00D01668"/>
    <w:rsid w:val="00D01969"/>
    <w:rsid w:val="00D01C85"/>
    <w:rsid w:val="00D01E66"/>
    <w:rsid w:val="00D02617"/>
    <w:rsid w:val="00D029A4"/>
    <w:rsid w:val="00D02F7A"/>
    <w:rsid w:val="00D0327C"/>
    <w:rsid w:val="00D03434"/>
    <w:rsid w:val="00D035EE"/>
    <w:rsid w:val="00D036B7"/>
    <w:rsid w:val="00D03993"/>
    <w:rsid w:val="00D03CA3"/>
    <w:rsid w:val="00D04035"/>
    <w:rsid w:val="00D04130"/>
    <w:rsid w:val="00D04847"/>
    <w:rsid w:val="00D049A4"/>
    <w:rsid w:val="00D04BC5"/>
    <w:rsid w:val="00D054FD"/>
    <w:rsid w:val="00D0576A"/>
    <w:rsid w:val="00D05A6E"/>
    <w:rsid w:val="00D05C5C"/>
    <w:rsid w:val="00D05C83"/>
    <w:rsid w:val="00D06284"/>
    <w:rsid w:val="00D06358"/>
    <w:rsid w:val="00D0648E"/>
    <w:rsid w:val="00D0667E"/>
    <w:rsid w:val="00D066F3"/>
    <w:rsid w:val="00D06818"/>
    <w:rsid w:val="00D06937"/>
    <w:rsid w:val="00D06C62"/>
    <w:rsid w:val="00D0717F"/>
    <w:rsid w:val="00D07B98"/>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2BA"/>
    <w:rsid w:val="00D143E5"/>
    <w:rsid w:val="00D146E0"/>
    <w:rsid w:val="00D1497D"/>
    <w:rsid w:val="00D1498E"/>
    <w:rsid w:val="00D14C14"/>
    <w:rsid w:val="00D14D99"/>
    <w:rsid w:val="00D150A2"/>
    <w:rsid w:val="00D1532E"/>
    <w:rsid w:val="00D15C96"/>
    <w:rsid w:val="00D15DAD"/>
    <w:rsid w:val="00D15E5C"/>
    <w:rsid w:val="00D15FE2"/>
    <w:rsid w:val="00D1617E"/>
    <w:rsid w:val="00D166EE"/>
    <w:rsid w:val="00D16814"/>
    <w:rsid w:val="00D16B40"/>
    <w:rsid w:val="00D16F5B"/>
    <w:rsid w:val="00D16FE3"/>
    <w:rsid w:val="00D17561"/>
    <w:rsid w:val="00D17B60"/>
    <w:rsid w:val="00D17F86"/>
    <w:rsid w:val="00D2027A"/>
    <w:rsid w:val="00D20669"/>
    <w:rsid w:val="00D209C7"/>
    <w:rsid w:val="00D20A24"/>
    <w:rsid w:val="00D20F78"/>
    <w:rsid w:val="00D21018"/>
    <w:rsid w:val="00D210D0"/>
    <w:rsid w:val="00D21922"/>
    <w:rsid w:val="00D21DA0"/>
    <w:rsid w:val="00D21F47"/>
    <w:rsid w:val="00D22149"/>
    <w:rsid w:val="00D22208"/>
    <w:rsid w:val="00D22E39"/>
    <w:rsid w:val="00D23124"/>
    <w:rsid w:val="00D231C0"/>
    <w:rsid w:val="00D234DE"/>
    <w:rsid w:val="00D235CB"/>
    <w:rsid w:val="00D238A8"/>
    <w:rsid w:val="00D23923"/>
    <w:rsid w:val="00D23974"/>
    <w:rsid w:val="00D239A1"/>
    <w:rsid w:val="00D23D50"/>
    <w:rsid w:val="00D24876"/>
    <w:rsid w:val="00D2495D"/>
    <w:rsid w:val="00D24968"/>
    <w:rsid w:val="00D251D8"/>
    <w:rsid w:val="00D2521A"/>
    <w:rsid w:val="00D253B1"/>
    <w:rsid w:val="00D25699"/>
    <w:rsid w:val="00D25872"/>
    <w:rsid w:val="00D258F6"/>
    <w:rsid w:val="00D25A71"/>
    <w:rsid w:val="00D26280"/>
    <w:rsid w:val="00D264E6"/>
    <w:rsid w:val="00D26774"/>
    <w:rsid w:val="00D2689A"/>
    <w:rsid w:val="00D2705F"/>
    <w:rsid w:val="00D27293"/>
    <w:rsid w:val="00D276BA"/>
    <w:rsid w:val="00D276BD"/>
    <w:rsid w:val="00D30D99"/>
    <w:rsid w:val="00D30FC0"/>
    <w:rsid w:val="00D310F0"/>
    <w:rsid w:val="00D311B9"/>
    <w:rsid w:val="00D31236"/>
    <w:rsid w:val="00D31703"/>
    <w:rsid w:val="00D31E94"/>
    <w:rsid w:val="00D32284"/>
    <w:rsid w:val="00D3284A"/>
    <w:rsid w:val="00D328E1"/>
    <w:rsid w:val="00D33650"/>
    <w:rsid w:val="00D344E7"/>
    <w:rsid w:val="00D34D41"/>
    <w:rsid w:val="00D350EA"/>
    <w:rsid w:val="00D35252"/>
    <w:rsid w:val="00D35289"/>
    <w:rsid w:val="00D35364"/>
    <w:rsid w:val="00D35507"/>
    <w:rsid w:val="00D35AFF"/>
    <w:rsid w:val="00D35C41"/>
    <w:rsid w:val="00D35E16"/>
    <w:rsid w:val="00D35E89"/>
    <w:rsid w:val="00D363CE"/>
    <w:rsid w:val="00D368B5"/>
    <w:rsid w:val="00D36AFC"/>
    <w:rsid w:val="00D37013"/>
    <w:rsid w:val="00D375AA"/>
    <w:rsid w:val="00D3768D"/>
    <w:rsid w:val="00D37BF2"/>
    <w:rsid w:val="00D40077"/>
    <w:rsid w:val="00D40CBA"/>
    <w:rsid w:val="00D418C9"/>
    <w:rsid w:val="00D41CB5"/>
    <w:rsid w:val="00D41DE1"/>
    <w:rsid w:val="00D4201D"/>
    <w:rsid w:val="00D4284B"/>
    <w:rsid w:val="00D4288C"/>
    <w:rsid w:val="00D429CB"/>
    <w:rsid w:val="00D42BD9"/>
    <w:rsid w:val="00D42C56"/>
    <w:rsid w:val="00D42C65"/>
    <w:rsid w:val="00D42C9B"/>
    <w:rsid w:val="00D42DB5"/>
    <w:rsid w:val="00D42E30"/>
    <w:rsid w:val="00D4350F"/>
    <w:rsid w:val="00D43614"/>
    <w:rsid w:val="00D436B6"/>
    <w:rsid w:val="00D4394C"/>
    <w:rsid w:val="00D43AA3"/>
    <w:rsid w:val="00D43AB4"/>
    <w:rsid w:val="00D43EE6"/>
    <w:rsid w:val="00D44279"/>
    <w:rsid w:val="00D443F0"/>
    <w:rsid w:val="00D44C40"/>
    <w:rsid w:val="00D44D21"/>
    <w:rsid w:val="00D4574C"/>
    <w:rsid w:val="00D457F2"/>
    <w:rsid w:val="00D4589B"/>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1CE7"/>
    <w:rsid w:val="00D5245E"/>
    <w:rsid w:val="00D52AF4"/>
    <w:rsid w:val="00D52BA8"/>
    <w:rsid w:val="00D52C7B"/>
    <w:rsid w:val="00D53098"/>
    <w:rsid w:val="00D5313B"/>
    <w:rsid w:val="00D53C58"/>
    <w:rsid w:val="00D54C29"/>
    <w:rsid w:val="00D5504C"/>
    <w:rsid w:val="00D555E1"/>
    <w:rsid w:val="00D5577B"/>
    <w:rsid w:val="00D55937"/>
    <w:rsid w:val="00D560A8"/>
    <w:rsid w:val="00D5657E"/>
    <w:rsid w:val="00D567C3"/>
    <w:rsid w:val="00D56D9A"/>
    <w:rsid w:val="00D56E24"/>
    <w:rsid w:val="00D56E4D"/>
    <w:rsid w:val="00D57923"/>
    <w:rsid w:val="00D57BE3"/>
    <w:rsid w:val="00D57E76"/>
    <w:rsid w:val="00D600DA"/>
    <w:rsid w:val="00D601EB"/>
    <w:rsid w:val="00D604E0"/>
    <w:rsid w:val="00D6090A"/>
    <w:rsid w:val="00D60B39"/>
    <w:rsid w:val="00D619B5"/>
    <w:rsid w:val="00D61C65"/>
    <w:rsid w:val="00D622BB"/>
    <w:rsid w:val="00D6263D"/>
    <w:rsid w:val="00D62BA9"/>
    <w:rsid w:val="00D63061"/>
    <w:rsid w:val="00D636AF"/>
    <w:rsid w:val="00D636D6"/>
    <w:rsid w:val="00D63CC4"/>
    <w:rsid w:val="00D63E97"/>
    <w:rsid w:val="00D64509"/>
    <w:rsid w:val="00D64830"/>
    <w:rsid w:val="00D6496C"/>
    <w:rsid w:val="00D64A32"/>
    <w:rsid w:val="00D64E4A"/>
    <w:rsid w:val="00D64EE9"/>
    <w:rsid w:val="00D65153"/>
    <w:rsid w:val="00D6529C"/>
    <w:rsid w:val="00D65496"/>
    <w:rsid w:val="00D65779"/>
    <w:rsid w:val="00D65A36"/>
    <w:rsid w:val="00D66007"/>
    <w:rsid w:val="00D66A94"/>
    <w:rsid w:val="00D66BAF"/>
    <w:rsid w:val="00D66E2C"/>
    <w:rsid w:val="00D67167"/>
    <w:rsid w:val="00D6779F"/>
    <w:rsid w:val="00D67827"/>
    <w:rsid w:val="00D67FF3"/>
    <w:rsid w:val="00D7047E"/>
    <w:rsid w:val="00D70619"/>
    <w:rsid w:val="00D707BD"/>
    <w:rsid w:val="00D70811"/>
    <w:rsid w:val="00D70814"/>
    <w:rsid w:val="00D70D86"/>
    <w:rsid w:val="00D70E26"/>
    <w:rsid w:val="00D710D3"/>
    <w:rsid w:val="00D714E5"/>
    <w:rsid w:val="00D72123"/>
    <w:rsid w:val="00D721E6"/>
    <w:rsid w:val="00D72C53"/>
    <w:rsid w:val="00D72DA3"/>
    <w:rsid w:val="00D736AA"/>
    <w:rsid w:val="00D73888"/>
    <w:rsid w:val="00D73DBB"/>
    <w:rsid w:val="00D73EAD"/>
    <w:rsid w:val="00D75823"/>
    <w:rsid w:val="00D76A52"/>
    <w:rsid w:val="00D76B6D"/>
    <w:rsid w:val="00D76FB1"/>
    <w:rsid w:val="00D77537"/>
    <w:rsid w:val="00D775BF"/>
    <w:rsid w:val="00D779EA"/>
    <w:rsid w:val="00D77D36"/>
    <w:rsid w:val="00D77F5A"/>
    <w:rsid w:val="00D80134"/>
    <w:rsid w:val="00D80197"/>
    <w:rsid w:val="00D801FB"/>
    <w:rsid w:val="00D80A51"/>
    <w:rsid w:val="00D80B12"/>
    <w:rsid w:val="00D80F51"/>
    <w:rsid w:val="00D81683"/>
    <w:rsid w:val="00D816F0"/>
    <w:rsid w:val="00D81FDC"/>
    <w:rsid w:val="00D82686"/>
    <w:rsid w:val="00D826EB"/>
    <w:rsid w:val="00D82A5C"/>
    <w:rsid w:val="00D82ECE"/>
    <w:rsid w:val="00D83276"/>
    <w:rsid w:val="00D834DC"/>
    <w:rsid w:val="00D83673"/>
    <w:rsid w:val="00D837CB"/>
    <w:rsid w:val="00D837F9"/>
    <w:rsid w:val="00D83D25"/>
    <w:rsid w:val="00D8425A"/>
    <w:rsid w:val="00D84458"/>
    <w:rsid w:val="00D84557"/>
    <w:rsid w:val="00D84746"/>
    <w:rsid w:val="00D84B46"/>
    <w:rsid w:val="00D84BCC"/>
    <w:rsid w:val="00D85E95"/>
    <w:rsid w:val="00D86001"/>
    <w:rsid w:val="00D8658A"/>
    <w:rsid w:val="00D8661C"/>
    <w:rsid w:val="00D86B66"/>
    <w:rsid w:val="00D86C33"/>
    <w:rsid w:val="00D86C65"/>
    <w:rsid w:val="00D870FF"/>
    <w:rsid w:val="00D8711F"/>
    <w:rsid w:val="00D87175"/>
    <w:rsid w:val="00D8722B"/>
    <w:rsid w:val="00D873C4"/>
    <w:rsid w:val="00D87CEB"/>
    <w:rsid w:val="00D87FB8"/>
    <w:rsid w:val="00D9007A"/>
    <w:rsid w:val="00D9023B"/>
    <w:rsid w:val="00D9076C"/>
    <w:rsid w:val="00D90860"/>
    <w:rsid w:val="00D90911"/>
    <w:rsid w:val="00D9092E"/>
    <w:rsid w:val="00D90B9F"/>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15"/>
    <w:rsid w:val="00D941C6"/>
    <w:rsid w:val="00D943F1"/>
    <w:rsid w:val="00D946E6"/>
    <w:rsid w:val="00D94731"/>
    <w:rsid w:val="00D9481D"/>
    <w:rsid w:val="00D9485B"/>
    <w:rsid w:val="00D94E9B"/>
    <w:rsid w:val="00D94FE2"/>
    <w:rsid w:val="00D9512B"/>
    <w:rsid w:val="00D9526B"/>
    <w:rsid w:val="00D95895"/>
    <w:rsid w:val="00D95A22"/>
    <w:rsid w:val="00D95D4B"/>
    <w:rsid w:val="00D96044"/>
    <w:rsid w:val="00D967B1"/>
    <w:rsid w:val="00D96C05"/>
    <w:rsid w:val="00D97685"/>
    <w:rsid w:val="00D97C50"/>
    <w:rsid w:val="00D97CE2"/>
    <w:rsid w:val="00D97D26"/>
    <w:rsid w:val="00DA0BB5"/>
    <w:rsid w:val="00DA0CD3"/>
    <w:rsid w:val="00DA0CDB"/>
    <w:rsid w:val="00DA159C"/>
    <w:rsid w:val="00DA226D"/>
    <w:rsid w:val="00DA2EED"/>
    <w:rsid w:val="00DA309A"/>
    <w:rsid w:val="00DA3B3C"/>
    <w:rsid w:val="00DA40CF"/>
    <w:rsid w:val="00DA41E0"/>
    <w:rsid w:val="00DA4961"/>
    <w:rsid w:val="00DA4E99"/>
    <w:rsid w:val="00DA4F20"/>
    <w:rsid w:val="00DA5748"/>
    <w:rsid w:val="00DA610A"/>
    <w:rsid w:val="00DA63BB"/>
    <w:rsid w:val="00DA6585"/>
    <w:rsid w:val="00DA663A"/>
    <w:rsid w:val="00DA6A6A"/>
    <w:rsid w:val="00DA6EF0"/>
    <w:rsid w:val="00DA72E8"/>
    <w:rsid w:val="00DA7692"/>
    <w:rsid w:val="00DA7D48"/>
    <w:rsid w:val="00DB00D8"/>
    <w:rsid w:val="00DB08BB"/>
    <w:rsid w:val="00DB0E4B"/>
    <w:rsid w:val="00DB1092"/>
    <w:rsid w:val="00DB11DD"/>
    <w:rsid w:val="00DB1640"/>
    <w:rsid w:val="00DB1C99"/>
    <w:rsid w:val="00DB1D0D"/>
    <w:rsid w:val="00DB20AC"/>
    <w:rsid w:val="00DB23B3"/>
    <w:rsid w:val="00DB26E5"/>
    <w:rsid w:val="00DB2710"/>
    <w:rsid w:val="00DB2995"/>
    <w:rsid w:val="00DB2B76"/>
    <w:rsid w:val="00DB3128"/>
    <w:rsid w:val="00DB3592"/>
    <w:rsid w:val="00DB3735"/>
    <w:rsid w:val="00DB3918"/>
    <w:rsid w:val="00DB3CED"/>
    <w:rsid w:val="00DB4432"/>
    <w:rsid w:val="00DB47A8"/>
    <w:rsid w:val="00DB483F"/>
    <w:rsid w:val="00DB4C70"/>
    <w:rsid w:val="00DB50F4"/>
    <w:rsid w:val="00DB52CE"/>
    <w:rsid w:val="00DB5AE3"/>
    <w:rsid w:val="00DB5B4F"/>
    <w:rsid w:val="00DB5BA3"/>
    <w:rsid w:val="00DB61F3"/>
    <w:rsid w:val="00DB6A21"/>
    <w:rsid w:val="00DB6A7B"/>
    <w:rsid w:val="00DB6DE3"/>
    <w:rsid w:val="00DB7384"/>
    <w:rsid w:val="00DB77C8"/>
    <w:rsid w:val="00DB77D1"/>
    <w:rsid w:val="00DB7A4E"/>
    <w:rsid w:val="00DB7ABC"/>
    <w:rsid w:val="00DB7F35"/>
    <w:rsid w:val="00DC0407"/>
    <w:rsid w:val="00DC071B"/>
    <w:rsid w:val="00DC134A"/>
    <w:rsid w:val="00DC14AD"/>
    <w:rsid w:val="00DC1720"/>
    <w:rsid w:val="00DC17C7"/>
    <w:rsid w:val="00DC18DE"/>
    <w:rsid w:val="00DC210A"/>
    <w:rsid w:val="00DC2C06"/>
    <w:rsid w:val="00DC2E04"/>
    <w:rsid w:val="00DC2F40"/>
    <w:rsid w:val="00DC30F5"/>
    <w:rsid w:val="00DC3830"/>
    <w:rsid w:val="00DC3883"/>
    <w:rsid w:val="00DC4A83"/>
    <w:rsid w:val="00DC4D78"/>
    <w:rsid w:val="00DC515D"/>
    <w:rsid w:val="00DC524E"/>
    <w:rsid w:val="00DC5548"/>
    <w:rsid w:val="00DC57F2"/>
    <w:rsid w:val="00DC5955"/>
    <w:rsid w:val="00DC59D0"/>
    <w:rsid w:val="00DC5B79"/>
    <w:rsid w:val="00DC5D81"/>
    <w:rsid w:val="00DC6701"/>
    <w:rsid w:val="00DD0217"/>
    <w:rsid w:val="00DD030D"/>
    <w:rsid w:val="00DD0652"/>
    <w:rsid w:val="00DD0C5C"/>
    <w:rsid w:val="00DD0D5A"/>
    <w:rsid w:val="00DD0FFC"/>
    <w:rsid w:val="00DD11E3"/>
    <w:rsid w:val="00DD14F1"/>
    <w:rsid w:val="00DD2197"/>
    <w:rsid w:val="00DD2331"/>
    <w:rsid w:val="00DD2799"/>
    <w:rsid w:val="00DD27FC"/>
    <w:rsid w:val="00DD2B92"/>
    <w:rsid w:val="00DD2CDA"/>
    <w:rsid w:val="00DD2E3E"/>
    <w:rsid w:val="00DD343B"/>
    <w:rsid w:val="00DD41A3"/>
    <w:rsid w:val="00DD4690"/>
    <w:rsid w:val="00DD4E41"/>
    <w:rsid w:val="00DD537E"/>
    <w:rsid w:val="00DD53BF"/>
    <w:rsid w:val="00DD5518"/>
    <w:rsid w:val="00DD6094"/>
    <w:rsid w:val="00DD6147"/>
    <w:rsid w:val="00DD7026"/>
    <w:rsid w:val="00DD7433"/>
    <w:rsid w:val="00DD79BC"/>
    <w:rsid w:val="00DD7A73"/>
    <w:rsid w:val="00DD7C6B"/>
    <w:rsid w:val="00DD7F0C"/>
    <w:rsid w:val="00DE0078"/>
    <w:rsid w:val="00DE009A"/>
    <w:rsid w:val="00DE04A6"/>
    <w:rsid w:val="00DE08ED"/>
    <w:rsid w:val="00DE0B61"/>
    <w:rsid w:val="00DE0DD0"/>
    <w:rsid w:val="00DE0FBD"/>
    <w:rsid w:val="00DE0FE8"/>
    <w:rsid w:val="00DE1283"/>
    <w:rsid w:val="00DE12F1"/>
    <w:rsid w:val="00DE1415"/>
    <w:rsid w:val="00DE142E"/>
    <w:rsid w:val="00DE1575"/>
    <w:rsid w:val="00DE1B75"/>
    <w:rsid w:val="00DE1F0E"/>
    <w:rsid w:val="00DE28B2"/>
    <w:rsid w:val="00DE290A"/>
    <w:rsid w:val="00DE3182"/>
    <w:rsid w:val="00DE3367"/>
    <w:rsid w:val="00DE36BD"/>
    <w:rsid w:val="00DE410E"/>
    <w:rsid w:val="00DE44A0"/>
    <w:rsid w:val="00DE44E2"/>
    <w:rsid w:val="00DE451B"/>
    <w:rsid w:val="00DE4BFC"/>
    <w:rsid w:val="00DE5BDA"/>
    <w:rsid w:val="00DE68A7"/>
    <w:rsid w:val="00DE69BE"/>
    <w:rsid w:val="00DE7300"/>
    <w:rsid w:val="00DE7716"/>
    <w:rsid w:val="00DE7D18"/>
    <w:rsid w:val="00DF013D"/>
    <w:rsid w:val="00DF03D3"/>
    <w:rsid w:val="00DF0CCE"/>
    <w:rsid w:val="00DF18A3"/>
    <w:rsid w:val="00DF20A6"/>
    <w:rsid w:val="00DF2444"/>
    <w:rsid w:val="00DF248E"/>
    <w:rsid w:val="00DF28C5"/>
    <w:rsid w:val="00DF2A20"/>
    <w:rsid w:val="00DF3AF6"/>
    <w:rsid w:val="00DF3F81"/>
    <w:rsid w:val="00DF3FEC"/>
    <w:rsid w:val="00DF40BA"/>
    <w:rsid w:val="00DF42F5"/>
    <w:rsid w:val="00DF4494"/>
    <w:rsid w:val="00DF4562"/>
    <w:rsid w:val="00DF470F"/>
    <w:rsid w:val="00DF4B2E"/>
    <w:rsid w:val="00DF50BE"/>
    <w:rsid w:val="00DF5388"/>
    <w:rsid w:val="00DF5645"/>
    <w:rsid w:val="00DF57B2"/>
    <w:rsid w:val="00DF580E"/>
    <w:rsid w:val="00DF584A"/>
    <w:rsid w:val="00DF594D"/>
    <w:rsid w:val="00DF5CAB"/>
    <w:rsid w:val="00DF66C1"/>
    <w:rsid w:val="00DF66FC"/>
    <w:rsid w:val="00DF67CC"/>
    <w:rsid w:val="00DF6851"/>
    <w:rsid w:val="00DF68AC"/>
    <w:rsid w:val="00DF6C9D"/>
    <w:rsid w:val="00DF7527"/>
    <w:rsid w:val="00DF76A5"/>
    <w:rsid w:val="00DF7897"/>
    <w:rsid w:val="00DF7E73"/>
    <w:rsid w:val="00E001B4"/>
    <w:rsid w:val="00E00775"/>
    <w:rsid w:val="00E00919"/>
    <w:rsid w:val="00E00B07"/>
    <w:rsid w:val="00E012EB"/>
    <w:rsid w:val="00E01DDA"/>
    <w:rsid w:val="00E020E8"/>
    <w:rsid w:val="00E0224B"/>
    <w:rsid w:val="00E02343"/>
    <w:rsid w:val="00E02DD0"/>
    <w:rsid w:val="00E02E3B"/>
    <w:rsid w:val="00E02FA1"/>
    <w:rsid w:val="00E03274"/>
    <w:rsid w:val="00E0609C"/>
    <w:rsid w:val="00E06135"/>
    <w:rsid w:val="00E0619B"/>
    <w:rsid w:val="00E061AE"/>
    <w:rsid w:val="00E0626C"/>
    <w:rsid w:val="00E0633F"/>
    <w:rsid w:val="00E066A9"/>
    <w:rsid w:val="00E0724F"/>
    <w:rsid w:val="00E07F53"/>
    <w:rsid w:val="00E1031B"/>
    <w:rsid w:val="00E10FAD"/>
    <w:rsid w:val="00E1135E"/>
    <w:rsid w:val="00E11994"/>
    <w:rsid w:val="00E11E45"/>
    <w:rsid w:val="00E12110"/>
    <w:rsid w:val="00E12277"/>
    <w:rsid w:val="00E1271A"/>
    <w:rsid w:val="00E12BDD"/>
    <w:rsid w:val="00E12CF6"/>
    <w:rsid w:val="00E13038"/>
    <w:rsid w:val="00E134DA"/>
    <w:rsid w:val="00E13933"/>
    <w:rsid w:val="00E13F4E"/>
    <w:rsid w:val="00E140F2"/>
    <w:rsid w:val="00E14559"/>
    <w:rsid w:val="00E14A07"/>
    <w:rsid w:val="00E14A9B"/>
    <w:rsid w:val="00E14ACD"/>
    <w:rsid w:val="00E14E1E"/>
    <w:rsid w:val="00E15016"/>
    <w:rsid w:val="00E1542D"/>
    <w:rsid w:val="00E15750"/>
    <w:rsid w:val="00E15925"/>
    <w:rsid w:val="00E16217"/>
    <w:rsid w:val="00E167CE"/>
    <w:rsid w:val="00E16992"/>
    <w:rsid w:val="00E16BF0"/>
    <w:rsid w:val="00E17461"/>
    <w:rsid w:val="00E1771E"/>
    <w:rsid w:val="00E17A38"/>
    <w:rsid w:val="00E17FD1"/>
    <w:rsid w:val="00E203CF"/>
    <w:rsid w:val="00E20599"/>
    <w:rsid w:val="00E2081B"/>
    <w:rsid w:val="00E20DA2"/>
    <w:rsid w:val="00E212E3"/>
    <w:rsid w:val="00E212E5"/>
    <w:rsid w:val="00E21447"/>
    <w:rsid w:val="00E216F3"/>
    <w:rsid w:val="00E219A3"/>
    <w:rsid w:val="00E2217E"/>
    <w:rsid w:val="00E221FD"/>
    <w:rsid w:val="00E22668"/>
    <w:rsid w:val="00E231EA"/>
    <w:rsid w:val="00E231F2"/>
    <w:rsid w:val="00E24466"/>
    <w:rsid w:val="00E2466A"/>
    <w:rsid w:val="00E2507C"/>
    <w:rsid w:val="00E255BE"/>
    <w:rsid w:val="00E256AB"/>
    <w:rsid w:val="00E2638D"/>
    <w:rsid w:val="00E26A11"/>
    <w:rsid w:val="00E27959"/>
    <w:rsid w:val="00E27ACF"/>
    <w:rsid w:val="00E30125"/>
    <w:rsid w:val="00E305F7"/>
    <w:rsid w:val="00E3087A"/>
    <w:rsid w:val="00E30892"/>
    <w:rsid w:val="00E308F3"/>
    <w:rsid w:val="00E30E4E"/>
    <w:rsid w:val="00E311C8"/>
    <w:rsid w:val="00E31AC0"/>
    <w:rsid w:val="00E31D8D"/>
    <w:rsid w:val="00E32381"/>
    <w:rsid w:val="00E32820"/>
    <w:rsid w:val="00E32B5B"/>
    <w:rsid w:val="00E32CA3"/>
    <w:rsid w:val="00E32E34"/>
    <w:rsid w:val="00E33375"/>
    <w:rsid w:val="00E333E1"/>
    <w:rsid w:val="00E339E3"/>
    <w:rsid w:val="00E33A1E"/>
    <w:rsid w:val="00E342AB"/>
    <w:rsid w:val="00E3466E"/>
    <w:rsid w:val="00E347AE"/>
    <w:rsid w:val="00E34C9C"/>
    <w:rsid w:val="00E35002"/>
    <w:rsid w:val="00E35029"/>
    <w:rsid w:val="00E350F7"/>
    <w:rsid w:val="00E35306"/>
    <w:rsid w:val="00E35327"/>
    <w:rsid w:val="00E359BC"/>
    <w:rsid w:val="00E35D6F"/>
    <w:rsid w:val="00E35F10"/>
    <w:rsid w:val="00E36461"/>
    <w:rsid w:val="00E364B3"/>
    <w:rsid w:val="00E36500"/>
    <w:rsid w:val="00E3696C"/>
    <w:rsid w:val="00E36A30"/>
    <w:rsid w:val="00E370C2"/>
    <w:rsid w:val="00E370D4"/>
    <w:rsid w:val="00E37104"/>
    <w:rsid w:val="00E376AB"/>
    <w:rsid w:val="00E376BD"/>
    <w:rsid w:val="00E3787B"/>
    <w:rsid w:val="00E37B71"/>
    <w:rsid w:val="00E37C64"/>
    <w:rsid w:val="00E37C8B"/>
    <w:rsid w:val="00E4064F"/>
    <w:rsid w:val="00E40847"/>
    <w:rsid w:val="00E40933"/>
    <w:rsid w:val="00E4096F"/>
    <w:rsid w:val="00E40DB7"/>
    <w:rsid w:val="00E40EEE"/>
    <w:rsid w:val="00E41710"/>
    <w:rsid w:val="00E419E6"/>
    <w:rsid w:val="00E41A69"/>
    <w:rsid w:val="00E41B66"/>
    <w:rsid w:val="00E41ED1"/>
    <w:rsid w:val="00E41FBC"/>
    <w:rsid w:val="00E42080"/>
    <w:rsid w:val="00E420BB"/>
    <w:rsid w:val="00E42387"/>
    <w:rsid w:val="00E43489"/>
    <w:rsid w:val="00E43670"/>
    <w:rsid w:val="00E4376B"/>
    <w:rsid w:val="00E43D94"/>
    <w:rsid w:val="00E43E84"/>
    <w:rsid w:val="00E446EE"/>
    <w:rsid w:val="00E44B82"/>
    <w:rsid w:val="00E458F2"/>
    <w:rsid w:val="00E45E89"/>
    <w:rsid w:val="00E45EB5"/>
    <w:rsid w:val="00E46130"/>
    <w:rsid w:val="00E46621"/>
    <w:rsid w:val="00E46623"/>
    <w:rsid w:val="00E46671"/>
    <w:rsid w:val="00E46AC4"/>
    <w:rsid w:val="00E46CD2"/>
    <w:rsid w:val="00E472CA"/>
    <w:rsid w:val="00E47563"/>
    <w:rsid w:val="00E4782F"/>
    <w:rsid w:val="00E47A7E"/>
    <w:rsid w:val="00E5049B"/>
    <w:rsid w:val="00E50AB6"/>
    <w:rsid w:val="00E50B74"/>
    <w:rsid w:val="00E51109"/>
    <w:rsid w:val="00E51295"/>
    <w:rsid w:val="00E512AB"/>
    <w:rsid w:val="00E51614"/>
    <w:rsid w:val="00E518C6"/>
    <w:rsid w:val="00E51A91"/>
    <w:rsid w:val="00E51ED5"/>
    <w:rsid w:val="00E5239C"/>
    <w:rsid w:val="00E52621"/>
    <w:rsid w:val="00E5270B"/>
    <w:rsid w:val="00E52F16"/>
    <w:rsid w:val="00E53737"/>
    <w:rsid w:val="00E53978"/>
    <w:rsid w:val="00E53A04"/>
    <w:rsid w:val="00E53C96"/>
    <w:rsid w:val="00E53CAA"/>
    <w:rsid w:val="00E5409D"/>
    <w:rsid w:val="00E541E8"/>
    <w:rsid w:val="00E5424E"/>
    <w:rsid w:val="00E54ADC"/>
    <w:rsid w:val="00E55104"/>
    <w:rsid w:val="00E552FE"/>
    <w:rsid w:val="00E55C26"/>
    <w:rsid w:val="00E56068"/>
    <w:rsid w:val="00E5608D"/>
    <w:rsid w:val="00E563FF"/>
    <w:rsid w:val="00E565E1"/>
    <w:rsid w:val="00E56B46"/>
    <w:rsid w:val="00E56DFB"/>
    <w:rsid w:val="00E57404"/>
    <w:rsid w:val="00E574A1"/>
    <w:rsid w:val="00E57612"/>
    <w:rsid w:val="00E5793E"/>
    <w:rsid w:val="00E5797E"/>
    <w:rsid w:val="00E57B56"/>
    <w:rsid w:val="00E57C4C"/>
    <w:rsid w:val="00E600CA"/>
    <w:rsid w:val="00E60C07"/>
    <w:rsid w:val="00E61173"/>
    <w:rsid w:val="00E6142D"/>
    <w:rsid w:val="00E6158E"/>
    <w:rsid w:val="00E62008"/>
    <w:rsid w:val="00E620BC"/>
    <w:rsid w:val="00E623D1"/>
    <w:rsid w:val="00E62545"/>
    <w:rsid w:val="00E625CB"/>
    <w:rsid w:val="00E62A06"/>
    <w:rsid w:val="00E62E59"/>
    <w:rsid w:val="00E632A4"/>
    <w:rsid w:val="00E632B1"/>
    <w:rsid w:val="00E64444"/>
    <w:rsid w:val="00E64BEF"/>
    <w:rsid w:val="00E64CF0"/>
    <w:rsid w:val="00E6511B"/>
    <w:rsid w:val="00E6537C"/>
    <w:rsid w:val="00E658A0"/>
    <w:rsid w:val="00E65BCD"/>
    <w:rsid w:val="00E65C93"/>
    <w:rsid w:val="00E65F5C"/>
    <w:rsid w:val="00E661AF"/>
    <w:rsid w:val="00E66244"/>
    <w:rsid w:val="00E66CD3"/>
    <w:rsid w:val="00E66CFC"/>
    <w:rsid w:val="00E6756F"/>
    <w:rsid w:val="00E67F1C"/>
    <w:rsid w:val="00E70857"/>
    <w:rsid w:val="00E70C52"/>
    <w:rsid w:val="00E70EC1"/>
    <w:rsid w:val="00E71095"/>
    <w:rsid w:val="00E71282"/>
    <w:rsid w:val="00E714F9"/>
    <w:rsid w:val="00E71907"/>
    <w:rsid w:val="00E71F87"/>
    <w:rsid w:val="00E7255D"/>
    <w:rsid w:val="00E727A0"/>
    <w:rsid w:val="00E72956"/>
    <w:rsid w:val="00E72D15"/>
    <w:rsid w:val="00E730F5"/>
    <w:rsid w:val="00E73202"/>
    <w:rsid w:val="00E7376B"/>
    <w:rsid w:val="00E73980"/>
    <w:rsid w:val="00E73BCA"/>
    <w:rsid w:val="00E7401E"/>
    <w:rsid w:val="00E7428D"/>
    <w:rsid w:val="00E749B3"/>
    <w:rsid w:val="00E75741"/>
    <w:rsid w:val="00E75799"/>
    <w:rsid w:val="00E76BF0"/>
    <w:rsid w:val="00E77221"/>
    <w:rsid w:val="00E77BC7"/>
    <w:rsid w:val="00E8041C"/>
    <w:rsid w:val="00E8052A"/>
    <w:rsid w:val="00E80CFD"/>
    <w:rsid w:val="00E80D5D"/>
    <w:rsid w:val="00E811FC"/>
    <w:rsid w:val="00E812E0"/>
    <w:rsid w:val="00E819BD"/>
    <w:rsid w:val="00E81E62"/>
    <w:rsid w:val="00E82352"/>
    <w:rsid w:val="00E8265F"/>
    <w:rsid w:val="00E827B3"/>
    <w:rsid w:val="00E82B8D"/>
    <w:rsid w:val="00E832B2"/>
    <w:rsid w:val="00E835EA"/>
    <w:rsid w:val="00E83653"/>
    <w:rsid w:val="00E84187"/>
    <w:rsid w:val="00E8434F"/>
    <w:rsid w:val="00E846D2"/>
    <w:rsid w:val="00E84715"/>
    <w:rsid w:val="00E84918"/>
    <w:rsid w:val="00E85124"/>
    <w:rsid w:val="00E85DFF"/>
    <w:rsid w:val="00E85E5B"/>
    <w:rsid w:val="00E86008"/>
    <w:rsid w:val="00E860B6"/>
    <w:rsid w:val="00E863E4"/>
    <w:rsid w:val="00E868D6"/>
    <w:rsid w:val="00E86AA8"/>
    <w:rsid w:val="00E86AAE"/>
    <w:rsid w:val="00E86D06"/>
    <w:rsid w:val="00E87437"/>
    <w:rsid w:val="00E8751D"/>
    <w:rsid w:val="00E87895"/>
    <w:rsid w:val="00E901E5"/>
    <w:rsid w:val="00E9059C"/>
    <w:rsid w:val="00E9063D"/>
    <w:rsid w:val="00E90807"/>
    <w:rsid w:val="00E90C42"/>
    <w:rsid w:val="00E90CFA"/>
    <w:rsid w:val="00E90DB2"/>
    <w:rsid w:val="00E90FE9"/>
    <w:rsid w:val="00E910E9"/>
    <w:rsid w:val="00E913D0"/>
    <w:rsid w:val="00E91A01"/>
    <w:rsid w:val="00E92213"/>
    <w:rsid w:val="00E92242"/>
    <w:rsid w:val="00E92453"/>
    <w:rsid w:val="00E925A5"/>
    <w:rsid w:val="00E928FC"/>
    <w:rsid w:val="00E9334D"/>
    <w:rsid w:val="00E93C2B"/>
    <w:rsid w:val="00E93FBB"/>
    <w:rsid w:val="00E94027"/>
    <w:rsid w:val="00E941E5"/>
    <w:rsid w:val="00E9474B"/>
    <w:rsid w:val="00E949EB"/>
    <w:rsid w:val="00E94C23"/>
    <w:rsid w:val="00E94EE9"/>
    <w:rsid w:val="00E9527C"/>
    <w:rsid w:val="00E9533A"/>
    <w:rsid w:val="00E953F2"/>
    <w:rsid w:val="00E957A6"/>
    <w:rsid w:val="00E958ED"/>
    <w:rsid w:val="00E95FB1"/>
    <w:rsid w:val="00E960E6"/>
    <w:rsid w:val="00E9617B"/>
    <w:rsid w:val="00E96945"/>
    <w:rsid w:val="00E96AFB"/>
    <w:rsid w:val="00E96C69"/>
    <w:rsid w:val="00E96E55"/>
    <w:rsid w:val="00E96F13"/>
    <w:rsid w:val="00E9765B"/>
    <w:rsid w:val="00E97AB0"/>
    <w:rsid w:val="00E97BF7"/>
    <w:rsid w:val="00EA04CC"/>
    <w:rsid w:val="00EA06EE"/>
    <w:rsid w:val="00EA0C10"/>
    <w:rsid w:val="00EA0D01"/>
    <w:rsid w:val="00EA10CC"/>
    <w:rsid w:val="00EA174A"/>
    <w:rsid w:val="00EA19E6"/>
    <w:rsid w:val="00EA1A7E"/>
    <w:rsid w:val="00EA24EA"/>
    <w:rsid w:val="00EA2705"/>
    <w:rsid w:val="00EA2BF7"/>
    <w:rsid w:val="00EA2D73"/>
    <w:rsid w:val="00EA3344"/>
    <w:rsid w:val="00EA34CB"/>
    <w:rsid w:val="00EA3578"/>
    <w:rsid w:val="00EA3589"/>
    <w:rsid w:val="00EA38A3"/>
    <w:rsid w:val="00EA392A"/>
    <w:rsid w:val="00EA3C0D"/>
    <w:rsid w:val="00EA3CD6"/>
    <w:rsid w:val="00EA3D5B"/>
    <w:rsid w:val="00EA3FB7"/>
    <w:rsid w:val="00EA404A"/>
    <w:rsid w:val="00EA46B5"/>
    <w:rsid w:val="00EA488E"/>
    <w:rsid w:val="00EA4989"/>
    <w:rsid w:val="00EA62C1"/>
    <w:rsid w:val="00EA65A3"/>
    <w:rsid w:val="00EA692D"/>
    <w:rsid w:val="00EA6E47"/>
    <w:rsid w:val="00EA7044"/>
    <w:rsid w:val="00EA781A"/>
    <w:rsid w:val="00EA7FEB"/>
    <w:rsid w:val="00EB0A2E"/>
    <w:rsid w:val="00EB0D87"/>
    <w:rsid w:val="00EB0D9B"/>
    <w:rsid w:val="00EB13EB"/>
    <w:rsid w:val="00EB17EF"/>
    <w:rsid w:val="00EB186A"/>
    <w:rsid w:val="00EB1B88"/>
    <w:rsid w:val="00EB1D7E"/>
    <w:rsid w:val="00EB1E87"/>
    <w:rsid w:val="00EB20A0"/>
    <w:rsid w:val="00EB2142"/>
    <w:rsid w:val="00EB263E"/>
    <w:rsid w:val="00EB26DE"/>
    <w:rsid w:val="00EB293D"/>
    <w:rsid w:val="00EB2C77"/>
    <w:rsid w:val="00EB3017"/>
    <w:rsid w:val="00EB3098"/>
    <w:rsid w:val="00EB353C"/>
    <w:rsid w:val="00EB397A"/>
    <w:rsid w:val="00EB3E5C"/>
    <w:rsid w:val="00EB41DC"/>
    <w:rsid w:val="00EB4342"/>
    <w:rsid w:val="00EB44FF"/>
    <w:rsid w:val="00EB46CD"/>
    <w:rsid w:val="00EB50D8"/>
    <w:rsid w:val="00EB54BA"/>
    <w:rsid w:val="00EB58C9"/>
    <w:rsid w:val="00EB5CD2"/>
    <w:rsid w:val="00EB5E60"/>
    <w:rsid w:val="00EB6158"/>
    <w:rsid w:val="00EB6392"/>
    <w:rsid w:val="00EB63A9"/>
    <w:rsid w:val="00EB661D"/>
    <w:rsid w:val="00EB72FC"/>
    <w:rsid w:val="00EB736E"/>
    <w:rsid w:val="00EB7796"/>
    <w:rsid w:val="00EB7CDD"/>
    <w:rsid w:val="00EB7D6D"/>
    <w:rsid w:val="00EB7F67"/>
    <w:rsid w:val="00EC119B"/>
    <w:rsid w:val="00EC12D9"/>
    <w:rsid w:val="00EC1362"/>
    <w:rsid w:val="00EC1468"/>
    <w:rsid w:val="00EC15CE"/>
    <w:rsid w:val="00EC1FB9"/>
    <w:rsid w:val="00EC2099"/>
    <w:rsid w:val="00EC4262"/>
    <w:rsid w:val="00EC443A"/>
    <w:rsid w:val="00EC498B"/>
    <w:rsid w:val="00EC49FB"/>
    <w:rsid w:val="00EC4DAA"/>
    <w:rsid w:val="00EC4F5E"/>
    <w:rsid w:val="00EC51CE"/>
    <w:rsid w:val="00EC52B7"/>
    <w:rsid w:val="00EC52C0"/>
    <w:rsid w:val="00EC5AD8"/>
    <w:rsid w:val="00EC6501"/>
    <w:rsid w:val="00EC668F"/>
    <w:rsid w:val="00EC6741"/>
    <w:rsid w:val="00EC7553"/>
    <w:rsid w:val="00EC779F"/>
    <w:rsid w:val="00EC7B39"/>
    <w:rsid w:val="00EC7C96"/>
    <w:rsid w:val="00EC7E41"/>
    <w:rsid w:val="00EC7F43"/>
    <w:rsid w:val="00ED01D4"/>
    <w:rsid w:val="00ED0AD6"/>
    <w:rsid w:val="00ED0AE2"/>
    <w:rsid w:val="00ED0B47"/>
    <w:rsid w:val="00ED0E34"/>
    <w:rsid w:val="00ED0F33"/>
    <w:rsid w:val="00ED13CA"/>
    <w:rsid w:val="00ED15EA"/>
    <w:rsid w:val="00ED1B8E"/>
    <w:rsid w:val="00ED297A"/>
    <w:rsid w:val="00ED2A44"/>
    <w:rsid w:val="00ED2CD4"/>
    <w:rsid w:val="00ED2D76"/>
    <w:rsid w:val="00ED32B2"/>
    <w:rsid w:val="00ED39C3"/>
    <w:rsid w:val="00ED3B45"/>
    <w:rsid w:val="00ED3E05"/>
    <w:rsid w:val="00ED4ACD"/>
    <w:rsid w:val="00ED4DBA"/>
    <w:rsid w:val="00ED51DD"/>
    <w:rsid w:val="00ED5E5A"/>
    <w:rsid w:val="00ED62E3"/>
    <w:rsid w:val="00ED6557"/>
    <w:rsid w:val="00ED659C"/>
    <w:rsid w:val="00ED699F"/>
    <w:rsid w:val="00ED6B4D"/>
    <w:rsid w:val="00ED6F24"/>
    <w:rsid w:val="00ED7498"/>
    <w:rsid w:val="00ED78EC"/>
    <w:rsid w:val="00ED7DAC"/>
    <w:rsid w:val="00EE0446"/>
    <w:rsid w:val="00EE066B"/>
    <w:rsid w:val="00EE0C92"/>
    <w:rsid w:val="00EE0D0B"/>
    <w:rsid w:val="00EE0EF5"/>
    <w:rsid w:val="00EE1397"/>
    <w:rsid w:val="00EE1477"/>
    <w:rsid w:val="00EE19A3"/>
    <w:rsid w:val="00EE1A17"/>
    <w:rsid w:val="00EE2090"/>
    <w:rsid w:val="00EE20A5"/>
    <w:rsid w:val="00EE22C7"/>
    <w:rsid w:val="00EE25B3"/>
    <w:rsid w:val="00EE2696"/>
    <w:rsid w:val="00EE2997"/>
    <w:rsid w:val="00EE2A32"/>
    <w:rsid w:val="00EE2C80"/>
    <w:rsid w:val="00EE2E25"/>
    <w:rsid w:val="00EE33F4"/>
    <w:rsid w:val="00EE3910"/>
    <w:rsid w:val="00EE3A4A"/>
    <w:rsid w:val="00EE3D4E"/>
    <w:rsid w:val="00EE3E5C"/>
    <w:rsid w:val="00EE432B"/>
    <w:rsid w:val="00EE4630"/>
    <w:rsid w:val="00EE46E7"/>
    <w:rsid w:val="00EE585B"/>
    <w:rsid w:val="00EE59B7"/>
    <w:rsid w:val="00EE5C89"/>
    <w:rsid w:val="00EE612F"/>
    <w:rsid w:val="00EE614D"/>
    <w:rsid w:val="00EE64D2"/>
    <w:rsid w:val="00EE6520"/>
    <w:rsid w:val="00EE67BF"/>
    <w:rsid w:val="00EE6C6C"/>
    <w:rsid w:val="00EE77A8"/>
    <w:rsid w:val="00EE7937"/>
    <w:rsid w:val="00EE7CA8"/>
    <w:rsid w:val="00EE7D33"/>
    <w:rsid w:val="00EE7EE8"/>
    <w:rsid w:val="00EF09CF"/>
    <w:rsid w:val="00EF0AB7"/>
    <w:rsid w:val="00EF0D6F"/>
    <w:rsid w:val="00EF124D"/>
    <w:rsid w:val="00EF15FE"/>
    <w:rsid w:val="00EF1E82"/>
    <w:rsid w:val="00EF2991"/>
    <w:rsid w:val="00EF2AC8"/>
    <w:rsid w:val="00EF2E81"/>
    <w:rsid w:val="00EF3060"/>
    <w:rsid w:val="00EF30A0"/>
    <w:rsid w:val="00EF3250"/>
    <w:rsid w:val="00EF32E7"/>
    <w:rsid w:val="00EF3437"/>
    <w:rsid w:val="00EF3858"/>
    <w:rsid w:val="00EF4355"/>
    <w:rsid w:val="00EF43DD"/>
    <w:rsid w:val="00EF44F6"/>
    <w:rsid w:val="00EF4593"/>
    <w:rsid w:val="00EF46A3"/>
    <w:rsid w:val="00EF47B5"/>
    <w:rsid w:val="00EF5341"/>
    <w:rsid w:val="00EF5557"/>
    <w:rsid w:val="00EF5610"/>
    <w:rsid w:val="00EF5654"/>
    <w:rsid w:val="00EF5ED1"/>
    <w:rsid w:val="00EF60B3"/>
    <w:rsid w:val="00EF667B"/>
    <w:rsid w:val="00EF6AA2"/>
    <w:rsid w:val="00EF6C78"/>
    <w:rsid w:val="00EF6E2E"/>
    <w:rsid w:val="00EF73E4"/>
    <w:rsid w:val="00EF7A29"/>
    <w:rsid w:val="00EF7CCD"/>
    <w:rsid w:val="00EF7D30"/>
    <w:rsid w:val="00F00126"/>
    <w:rsid w:val="00F002DD"/>
    <w:rsid w:val="00F003A4"/>
    <w:rsid w:val="00F00BD8"/>
    <w:rsid w:val="00F00ED1"/>
    <w:rsid w:val="00F0169A"/>
    <w:rsid w:val="00F016DD"/>
    <w:rsid w:val="00F018B7"/>
    <w:rsid w:val="00F01CDE"/>
    <w:rsid w:val="00F01CEF"/>
    <w:rsid w:val="00F02235"/>
    <w:rsid w:val="00F02412"/>
    <w:rsid w:val="00F024BA"/>
    <w:rsid w:val="00F024ED"/>
    <w:rsid w:val="00F02649"/>
    <w:rsid w:val="00F0292F"/>
    <w:rsid w:val="00F02CB9"/>
    <w:rsid w:val="00F0307A"/>
    <w:rsid w:val="00F03690"/>
    <w:rsid w:val="00F03692"/>
    <w:rsid w:val="00F03A11"/>
    <w:rsid w:val="00F03F00"/>
    <w:rsid w:val="00F0457F"/>
    <w:rsid w:val="00F04629"/>
    <w:rsid w:val="00F047CE"/>
    <w:rsid w:val="00F04FC9"/>
    <w:rsid w:val="00F055B6"/>
    <w:rsid w:val="00F056D2"/>
    <w:rsid w:val="00F057EB"/>
    <w:rsid w:val="00F0580E"/>
    <w:rsid w:val="00F058B9"/>
    <w:rsid w:val="00F05A4E"/>
    <w:rsid w:val="00F05DE3"/>
    <w:rsid w:val="00F05EA8"/>
    <w:rsid w:val="00F06008"/>
    <w:rsid w:val="00F063A5"/>
    <w:rsid w:val="00F0685B"/>
    <w:rsid w:val="00F06C55"/>
    <w:rsid w:val="00F0701E"/>
    <w:rsid w:val="00F07220"/>
    <w:rsid w:val="00F07434"/>
    <w:rsid w:val="00F07462"/>
    <w:rsid w:val="00F07465"/>
    <w:rsid w:val="00F07C90"/>
    <w:rsid w:val="00F07D8B"/>
    <w:rsid w:val="00F07DB0"/>
    <w:rsid w:val="00F07FF1"/>
    <w:rsid w:val="00F10348"/>
    <w:rsid w:val="00F104DB"/>
    <w:rsid w:val="00F1051A"/>
    <w:rsid w:val="00F11943"/>
    <w:rsid w:val="00F119B3"/>
    <w:rsid w:val="00F11D79"/>
    <w:rsid w:val="00F11F34"/>
    <w:rsid w:val="00F1280C"/>
    <w:rsid w:val="00F12B9D"/>
    <w:rsid w:val="00F1343C"/>
    <w:rsid w:val="00F1355A"/>
    <w:rsid w:val="00F13624"/>
    <w:rsid w:val="00F13785"/>
    <w:rsid w:val="00F13B34"/>
    <w:rsid w:val="00F13E2B"/>
    <w:rsid w:val="00F13F93"/>
    <w:rsid w:val="00F1470B"/>
    <w:rsid w:val="00F147EE"/>
    <w:rsid w:val="00F14B68"/>
    <w:rsid w:val="00F14FC0"/>
    <w:rsid w:val="00F15A1A"/>
    <w:rsid w:val="00F15CA0"/>
    <w:rsid w:val="00F15EC8"/>
    <w:rsid w:val="00F16416"/>
    <w:rsid w:val="00F16459"/>
    <w:rsid w:val="00F16B1C"/>
    <w:rsid w:val="00F17133"/>
    <w:rsid w:val="00F179CC"/>
    <w:rsid w:val="00F17E59"/>
    <w:rsid w:val="00F17E9B"/>
    <w:rsid w:val="00F206E2"/>
    <w:rsid w:val="00F208FD"/>
    <w:rsid w:val="00F20E1F"/>
    <w:rsid w:val="00F20E98"/>
    <w:rsid w:val="00F213B4"/>
    <w:rsid w:val="00F21519"/>
    <w:rsid w:val="00F21A9D"/>
    <w:rsid w:val="00F21F11"/>
    <w:rsid w:val="00F2251F"/>
    <w:rsid w:val="00F2253D"/>
    <w:rsid w:val="00F227B1"/>
    <w:rsid w:val="00F22C3F"/>
    <w:rsid w:val="00F22E42"/>
    <w:rsid w:val="00F23042"/>
    <w:rsid w:val="00F2340F"/>
    <w:rsid w:val="00F23A17"/>
    <w:rsid w:val="00F23A9C"/>
    <w:rsid w:val="00F24124"/>
    <w:rsid w:val="00F244A8"/>
    <w:rsid w:val="00F25043"/>
    <w:rsid w:val="00F2531E"/>
    <w:rsid w:val="00F25532"/>
    <w:rsid w:val="00F2556E"/>
    <w:rsid w:val="00F25723"/>
    <w:rsid w:val="00F25B53"/>
    <w:rsid w:val="00F25CD9"/>
    <w:rsid w:val="00F25F88"/>
    <w:rsid w:val="00F26468"/>
    <w:rsid w:val="00F26517"/>
    <w:rsid w:val="00F2651A"/>
    <w:rsid w:val="00F26552"/>
    <w:rsid w:val="00F268B5"/>
    <w:rsid w:val="00F26C41"/>
    <w:rsid w:val="00F27153"/>
    <w:rsid w:val="00F273D3"/>
    <w:rsid w:val="00F273F6"/>
    <w:rsid w:val="00F2740B"/>
    <w:rsid w:val="00F27B99"/>
    <w:rsid w:val="00F27F92"/>
    <w:rsid w:val="00F3051B"/>
    <w:rsid w:val="00F30BBC"/>
    <w:rsid w:val="00F31850"/>
    <w:rsid w:val="00F31BA6"/>
    <w:rsid w:val="00F31F3F"/>
    <w:rsid w:val="00F31F97"/>
    <w:rsid w:val="00F32081"/>
    <w:rsid w:val="00F32C56"/>
    <w:rsid w:val="00F32F6D"/>
    <w:rsid w:val="00F33167"/>
    <w:rsid w:val="00F334CA"/>
    <w:rsid w:val="00F33505"/>
    <w:rsid w:val="00F339AB"/>
    <w:rsid w:val="00F339DD"/>
    <w:rsid w:val="00F33BF7"/>
    <w:rsid w:val="00F33F39"/>
    <w:rsid w:val="00F3428F"/>
    <w:rsid w:val="00F34475"/>
    <w:rsid w:val="00F346D5"/>
    <w:rsid w:val="00F34E30"/>
    <w:rsid w:val="00F3557C"/>
    <w:rsid w:val="00F356EE"/>
    <w:rsid w:val="00F35A0E"/>
    <w:rsid w:val="00F35AE8"/>
    <w:rsid w:val="00F35E22"/>
    <w:rsid w:val="00F35E9F"/>
    <w:rsid w:val="00F366C7"/>
    <w:rsid w:val="00F36BC6"/>
    <w:rsid w:val="00F36BEF"/>
    <w:rsid w:val="00F37134"/>
    <w:rsid w:val="00F3714A"/>
    <w:rsid w:val="00F372D2"/>
    <w:rsid w:val="00F40040"/>
    <w:rsid w:val="00F403CF"/>
    <w:rsid w:val="00F406DD"/>
    <w:rsid w:val="00F407FE"/>
    <w:rsid w:val="00F40BAC"/>
    <w:rsid w:val="00F40BB2"/>
    <w:rsid w:val="00F40E67"/>
    <w:rsid w:val="00F41644"/>
    <w:rsid w:val="00F41685"/>
    <w:rsid w:val="00F416CE"/>
    <w:rsid w:val="00F4188E"/>
    <w:rsid w:val="00F41C9C"/>
    <w:rsid w:val="00F41CBB"/>
    <w:rsid w:val="00F41F9B"/>
    <w:rsid w:val="00F42448"/>
    <w:rsid w:val="00F4245C"/>
    <w:rsid w:val="00F425E0"/>
    <w:rsid w:val="00F42FC4"/>
    <w:rsid w:val="00F43E31"/>
    <w:rsid w:val="00F43EA4"/>
    <w:rsid w:val="00F442EE"/>
    <w:rsid w:val="00F445E7"/>
    <w:rsid w:val="00F44694"/>
    <w:rsid w:val="00F44852"/>
    <w:rsid w:val="00F44B80"/>
    <w:rsid w:val="00F44F19"/>
    <w:rsid w:val="00F455D6"/>
    <w:rsid w:val="00F4580D"/>
    <w:rsid w:val="00F45CB9"/>
    <w:rsid w:val="00F460DF"/>
    <w:rsid w:val="00F467A5"/>
    <w:rsid w:val="00F47083"/>
    <w:rsid w:val="00F47166"/>
    <w:rsid w:val="00F47169"/>
    <w:rsid w:val="00F47468"/>
    <w:rsid w:val="00F474D5"/>
    <w:rsid w:val="00F47586"/>
    <w:rsid w:val="00F47621"/>
    <w:rsid w:val="00F4784E"/>
    <w:rsid w:val="00F47859"/>
    <w:rsid w:val="00F478D1"/>
    <w:rsid w:val="00F4793C"/>
    <w:rsid w:val="00F479C6"/>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AA2"/>
    <w:rsid w:val="00F5412E"/>
    <w:rsid w:val="00F541A3"/>
    <w:rsid w:val="00F545E3"/>
    <w:rsid w:val="00F5496F"/>
    <w:rsid w:val="00F54984"/>
    <w:rsid w:val="00F55867"/>
    <w:rsid w:val="00F5598D"/>
    <w:rsid w:val="00F55BD0"/>
    <w:rsid w:val="00F55E82"/>
    <w:rsid w:val="00F562A5"/>
    <w:rsid w:val="00F5681F"/>
    <w:rsid w:val="00F569A0"/>
    <w:rsid w:val="00F56B29"/>
    <w:rsid w:val="00F57065"/>
    <w:rsid w:val="00F5785F"/>
    <w:rsid w:val="00F57BE9"/>
    <w:rsid w:val="00F57C6B"/>
    <w:rsid w:val="00F60DC8"/>
    <w:rsid w:val="00F60E69"/>
    <w:rsid w:val="00F6127B"/>
    <w:rsid w:val="00F61281"/>
    <w:rsid w:val="00F61623"/>
    <w:rsid w:val="00F61CD5"/>
    <w:rsid w:val="00F61F94"/>
    <w:rsid w:val="00F621F0"/>
    <w:rsid w:val="00F627AB"/>
    <w:rsid w:val="00F62CBB"/>
    <w:rsid w:val="00F62D13"/>
    <w:rsid w:val="00F62F2C"/>
    <w:rsid w:val="00F6327F"/>
    <w:rsid w:val="00F63530"/>
    <w:rsid w:val="00F63AED"/>
    <w:rsid w:val="00F63CE7"/>
    <w:rsid w:val="00F63CFA"/>
    <w:rsid w:val="00F640F0"/>
    <w:rsid w:val="00F64575"/>
    <w:rsid w:val="00F64E31"/>
    <w:rsid w:val="00F64E69"/>
    <w:rsid w:val="00F64EBB"/>
    <w:rsid w:val="00F64EFA"/>
    <w:rsid w:val="00F6503A"/>
    <w:rsid w:val="00F6503C"/>
    <w:rsid w:val="00F65126"/>
    <w:rsid w:val="00F657C2"/>
    <w:rsid w:val="00F65F5C"/>
    <w:rsid w:val="00F663D8"/>
    <w:rsid w:val="00F663E4"/>
    <w:rsid w:val="00F666A6"/>
    <w:rsid w:val="00F6674D"/>
    <w:rsid w:val="00F66924"/>
    <w:rsid w:val="00F66B28"/>
    <w:rsid w:val="00F66FCB"/>
    <w:rsid w:val="00F672CA"/>
    <w:rsid w:val="00F67329"/>
    <w:rsid w:val="00F676AD"/>
    <w:rsid w:val="00F67A99"/>
    <w:rsid w:val="00F67B90"/>
    <w:rsid w:val="00F67F71"/>
    <w:rsid w:val="00F70096"/>
    <w:rsid w:val="00F70133"/>
    <w:rsid w:val="00F70161"/>
    <w:rsid w:val="00F70261"/>
    <w:rsid w:val="00F704F5"/>
    <w:rsid w:val="00F706CD"/>
    <w:rsid w:val="00F707E3"/>
    <w:rsid w:val="00F70A89"/>
    <w:rsid w:val="00F70E1C"/>
    <w:rsid w:val="00F717E4"/>
    <w:rsid w:val="00F71976"/>
    <w:rsid w:val="00F71D7D"/>
    <w:rsid w:val="00F72868"/>
    <w:rsid w:val="00F7299D"/>
    <w:rsid w:val="00F72DFF"/>
    <w:rsid w:val="00F72F9F"/>
    <w:rsid w:val="00F73000"/>
    <w:rsid w:val="00F7307C"/>
    <w:rsid w:val="00F73126"/>
    <w:rsid w:val="00F731C2"/>
    <w:rsid w:val="00F7321B"/>
    <w:rsid w:val="00F73750"/>
    <w:rsid w:val="00F738C9"/>
    <w:rsid w:val="00F739B5"/>
    <w:rsid w:val="00F73CA3"/>
    <w:rsid w:val="00F73EAF"/>
    <w:rsid w:val="00F73F52"/>
    <w:rsid w:val="00F73FD0"/>
    <w:rsid w:val="00F740B4"/>
    <w:rsid w:val="00F7446F"/>
    <w:rsid w:val="00F74719"/>
    <w:rsid w:val="00F74810"/>
    <w:rsid w:val="00F74BD1"/>
    <w:rsid w:val="00F74C00"/>
    <w:rsid w:val="00F75148"/>
    <w:rsid w:val="00F755DF"/>
    <w:rsid w:val="00F759F3"/>
    <w:rsid w:val="00F75A74"/>
    <w:rsid w:val="00F75BF4"/>
    <w:rsid w:val="00F75C44"/>
    <w:rsid w:val="00F75C9B"/>
    <w:rsid w:val="00F75CEE"/>
    <w:rsid w:val="00F76387"/>
    <w:rsid w:val="00F769B0"/>
    <w:rsid w:val="00F76ECC"/>
    <w:rsid w:val="00F76F71"/>
    <w:rsid w:val="00F773AE"/>
    <w:rsid w:val="00F776B2"/>
    <w:rsid w:val="00F778E7"/>
    <w:rsid w:val="00F77AF5"/>
    <w:rsid w:val="00F77DC7"/>
    <w:rsid w:val="00F8023A"/>
    <w:rsid w:val="00F80701"/>
    <w:rsid w:val="00F80D43"/>
    <w:rsid w:val="00F80EFC"/>
    <w:rsid w:val="00F8140C"/>
    <w:rsid w:val="00F81483"/>
    <w:rsid w:val="00F82036"/>
    <w:rsid w:val="00F8240E"/>
    <w:rsid w:val="00F8242A"/>
    <w:rsid w:val="00F82F48"/>
    <w:rsid w:val="00F83555"/>
    <w:rsid w:val="00F83E84"/>
    <w:rsid w:val="00F8416F"/>
    <w:rsid w:val="00F841A9"/>
    <w:rsid w:val="00F8433C"/>
    <w:rsid w:val="00F84443"/>
    <w:rsid w:val="00F85566"/>
    <w:rsid w:val="00F858A9"/>
    <w:rsid w:val="00F858FF"/>
    <w:rsid w:val="00F85966"/>
    <w:rsid w:val="00F86557"/>
    <w:rsid w:val="00F86668"/>
    <w:rsid w:val="00F86CFE"/>
    <w:rsid w:val="00F870BA"/>
    <w:rsid w:val="00F876BA"/>
    <w:rsid w:val="00F876E7"/>
    <w:rsid w:val="00F87AD3"/>
    <w:rsid w:val="00F87BA2"/>
    <w:rsid w:val="00F9018B"/>
    <w:rsid w:val="00F90493"/>
    <w:rsid w:val="00F90633"/>
    <w:rsid w:val="00F90B37"/>
    <w:rsid w:val="00F90EE8"/>
    <w:rsid w:val="00F913D7"/>
    <w:rsid w:val="00F913F2"/>
    <w:rsid w:val="00F91BE7"/>
    <w:rsid w:val="00F91D49"/>
    <w:rsid w:val="00F9223E"/>
    <w:rsid w:val="00F92C05"/>
    <w:rsid w:val="00F937C8"/>
    <w:rsid w:val="00F93C4E"/>
    <w:rsid w:val="00F93CD3"/>
    <w:rsid w:val="00F93CDC"/>
    <w:rsid w:val="00F940B2"/>
    <w:rsid w:val="00F94909"/>
    <w:rsid w:val="00F952C5"/>
    <w:rsid w:val="00F962E4"/>
    <w:rsid w:val="00F9646B"/>
    <w:rsid w:val="00F964DA"/>
    <w:rsid w:val="00F966F4"/>
    <w:rsid w:val="00F9670E"/>
    <w:rsid w:val="00F9696C"/>
    <w:rsid w:val="00F96CFA"/>
    <w:rsid w:val="00F9714D"/>
    <w:rsid w:val="00F973DD"/>
    <w:rsid w:val="00F97431"/>
    <w:rsid w:val="00F9756D"/>
    <w:rsid w:val="00F978D5"/>
    <w:rsid w:val="00F97E9C"/>
    <w:rsid w:val="00F97F68"/>
    <w:rsid w:val="00FA0167"/>
    <w:rsid w:val="00FA0171"/>
    <w:rsid w:val="00FA01CB"/>
    <w:rsid w:val="00FA02EE"/>
    <w:rsid w:val="00FA0D18"/>
    <w:rsid w:val="00FA14A9"/>
    <w:rsid w:val="00FA1548"/>
    <w:rsid w:val="00FA15FC"/>
    <w:rsid w:val="00FA191C"/>
    <w:rsid w:val="00FA1EB1"/>
    <w:rsid w:val="00FA21D0"/>
    <w:rsid w:val="00FA25CC"/>
    <w:rsid w:val="00FA26D3"/>
    <w:rsid w:val="00FA270C"/>
    <w:rsid w:val="00FA2AD6"/>
    <w:rsid w:val="00FA2B73"/>
    <w:rsid w:val="00FA2BD0"/>
    <w:rsid w:val="00FA2C04"/>
    <w:rsid w:val="00FA2D8C"/>
    <w:rsid w:val="00FA2E21"/>
    <w:rsid w:val="00FA304D"/>
    <w:rsid w:val="00FA31E6"/>
    <w:rsid w:val="00FA324A"/>
    <w:rsid w:val="00FA33D8"/>
    <w:rsid w:val="00FA377F"/>
    <w:rsid w:val="00FA3CB8"/>
    <w:rsid w:val="00FA3E13"/>
    <w:rsid w:val="00FA3E30"/>
    <w:rsid w:val="00FA42D9"/>
    <w:rsid w:val="00FA4334"/>
    <w:rsid w:val="00FA4405"/>
    <w:rsid w:val="00FA4A80"/>
    <w:rsid w:val="00FA5096"/>
    <w:rsid w:val="00FA524A"/>
    <w:rsid w:val="00FA5512"/>
    <w:rsid w:val="00FA55E7"/>
    <w:rsid w:val="00FA57BA"/>
    <w:rsid w:val="00FA58BB"/>
    <w:rsid w:val="00FA5C1C"/>
    <w:rsid w:val="00FA5EFA"/>
    <w:rsid w:val="00FA61A1"/>
    <w:rsid w:val="00FA6965"/>
    <w:rsid w:val="00FA7278"/>
    <w:rsid w:val="00FA7286"/>
    <w:rsid w:val="00FA754F"/>
    <w:rsid w:val="00FA7BA8"/>
    <w:rsid w:val="00FA7CA7"/>
    <w:rsid w:val="00FA7F63"/>
    <w:rsid w:val="00FB0333"/>
    <w:rsid w:val="00FB0A90"/>
    <w:rsid w:val="00FB0CE1"/>
    <w:rsid w:val="00FB0E33"/>
    <w:rsid w:val="00FB0F07"/>
    <w:rsid w:val="00FB1068"/>
    <w:rsid w:val="00FB12A3"/>
    <w:rsid w:val="00FB1605"/>
    <w:rsid w:val="00FB1760"/>
    <w:rsid w:val="00FB1A5C"/>
    <w:rsid w:val="00FB1D47"/>
    <w:rsid w:val="00FB2203"/>
    <w:rsid w:val="00FB25B9"/>
    <w:rsid w:val="00FB26B4"/>
    <w:rsid w:val="00FB3139"/>
    <w:rsid w:val="00FB3160"/>
    <w:rsid w:val="00FB31F8"/>
    <w:rsid w:val="00FB33A9"/>
    <w:rsid w:val="00FB380A"/>
    <w:rsid w:val="00FB385F"/>
    <w:rsid w:val="00FB3EE4"/>
    <w:rsid w:val="00FB56B3"/>
    <w:rsid w:val="00FB57A7"/>
    <w:rsid w:val="00FB5E43"/>
    <w:rsid w:val="00FB6066"/>
    <w:rsid w:val="00FB63CE"/>
    <w:rsid w:val="00FB6785"/>
    <w:rsid w:val="00FB68AE"/>
    <w:rsid w:val="00FB6CD7"/>
    <w:rsid w:val="00FB6E03"/>
    <w:rsid w:val="00FB6E81"/>
    <w:rsid w:val="00FB7163"/>
    <w:rsid w:val="00FB7429"/>
    <w:rsid w:val="00FB7AA8"/>
    <w:rsid w:val="00FB7C98"/>
    <w:rsid w:val="00FB7F45"/>
    <w:rsid w:val="00FC0060"/>
    <w:rsid w:val="00FC02DE"/>
    <w:rsid w:val="00FC03AC"/>
    <w:rsid w:val="00FC080E"/>
    <w:rsid w:val="00FC0F90"/>
    <w:rsid w:val="00FC10E9"/>
    <w:rsid w:val="00FC1202"/>
    <w:rsid w:val="00FC1707"/>
    <w:rsid w:val="00FC17C7"/>
    <w:rsid w:val="00FC25AB"/>
    <w:rsid w:val="00FC285B"/>
    <w:rsid w:val="00FC29D4"/>
    <w:rsid w:val="00FC2D43"/>
    <w:rsid w:val="00FC3093"/>
    <w:rsid w:val="00FC3454"/>
    <w:rsid w:val="00FC346B"/>
    <w:rsid w:val="00FC3779"/>
    <w:rsid w:val="00FC43FA"/>
    <w:rsid w:val="00FC4580"/>
    <w:rsid w:val="00FC4A87"/>
    <w:rsid w:val="00FC4AB1"/>
    <w:rsid w:val="00FC547D"/>
    <w:rsid w:val="00FC5A9B"/>
    <w:rsid w:val="00FC5AE9"/>
    <w:rsid w:val="00FC6111"/>
    <w:rsid w:val="00FC6352"/>
    <w:rsid w:val="00FC6903"/>
    <w:rsid w:val="00FC6C8B"/>
    <w:rsid w:val="00FC6C94"/>
    <w:rsid w:val="00FC6FC6"/>
    <w:rsid w:val="00FC750A"/>
    <w:rsid w:val="00FC7920"/>
    <w:rsid w:val="00FC797F"/>
    <w:rsid w:val="00FD014C"/>
    <w:rsid w:val="00FD0347"/>
    <w:rsid w:val="00FD04F9"/>
    <w:rsid w:val="00FD0A9D"/>
    <w:rsid w:val="00FD0DB2"/>
    <w:rsid w:val="00FD0F36"/>
    <w:rsid w:val="00FD0F3E"/>
    <w:rsid w:val="00FD0F9A"/>
    <w:rsid w:val="00FD1289"/>
    <w:rsid w:val="00FD17C4"/>
    <w:rsid w:val="00FD1B5C"/>
    <w:rsid w:val="00FD1D33"/>
    <w:rsid w:val="00FD1D8E"/>
    <w:rsid w:val="00FD1F2F"/>
    <w:rsid w:val="00FD1FE7"/>
    <w:rsid w:val="00FD215C"/>
    <w:rsid w:val="00FD2846"/>
    <w:rsid w:val="00FD2855"/>
    <w:rsid w:val="00FD2F74"/>
    <w:rsid w:val="00FD30F3"/>
    <w:rsid w:val="00FD3761"/>
    <w:rsid w:val="00FD37B1"/>
    <w:rsid w:val="00FD39A4"/>
    <w:rsid w:val="00FD3F39"/>
    <w:rsid w:val="00FD3F3B"/>
    <w:rsid w:val="00FD4771"/>
    <w:rsid w:val="00FD4D69"/>
    <w:rsid w:val="00FD4DFB"/>
    <w:rsid w:val="00FD548C"/>
    <w:rsid w:val="00FD55D3"/>
    <w:rsid w:val="00FD629C"/>
    <w:rsid w:val="00FD6937"/>
    <w:rsid w:val="00FD75FA"/>
    <w:rsid w:val="00FD768B"/>
    <w:rsid w:val="00FD7AE7"/>
    <w:rsid w:val="00FE03C6"/>
    <w:rsid w:val="00FE04DB"/>
    <w:rsid w:val="00FE0740"/>
    <w:rsid w:val="00FE11CB"/>
    <w:rsid w:val="00FE1320"/>
    <w:rsid w:val="00FE174A"/>
    <w:rsid w:val="00FE1A04"/>
    <w:rsid w:val="00FE1D58"/>
    <w:rsid w:val="00FE1E31"/>
    <w:rsid w:val="00FE20C1"/>
    <w:rsid w:val="00FE22BD"/>
    <w:rsid w:val="00FE2531"/>
    <w:rsid w:val="00FE2BF3"/>
    <w:rsid w:val="00FE2C17"/>
    <w:rsid w:val="00FE3129"/>
    <w:rsid w:val="00FE32D7"/>
    <w:rsid w:val="00FE344A"/>
    <w:rsid w:val="00FE3643"/>
    <w:rsid w:val="00FE3F20"/>
    <w:rsid w:val="00FE48DC"/>
    <w:rsid w:val="00FE6034"/>
    <w:rsid w:val="00FE61C6"/>
    <w:rsid w:val="00FE6316"/>
    <w:rsid w:val="00FE683E"/>
    <w:rsid w:val="00FE6CCB"/>
    <w:rsid w:val="00FE7109"/>
    <w:rsid w:val="00FE74C4"/>
    <w:rsid w:val="00FE7551"/>
    <w:rsid w:val="00FE779B"/>
    <w:rsid w:val="00FF1D46"/>
    <w:rsid w:val="00FF2A1C"/>
    <w:rsid w:val="00FF2AE1"/>
    <w:rsid w:val="00FF2FA1"/>
    <w:rsid w:val="00FF3346"/>
    <w:rsid w:val="00FF3726"/>
    <w:rsid w:val="00FF3B49"/>
    <w:rsid w:val="00FF3C5C"/>
    <w:rsid w:val="00FF3FB2"/>
    <w:rsid w:val="00FF42C8"/>
    <w:rsid w:val="00FF4B6C"/>
    <w:rsid w:val="00FF5501"/>
    <w:rsid w:val="00FF591C"/>
    <w:rsid w:val="00FF5B69"/>
    <w:rsid w:val="00FF6503"/>
    <w:rsid w:val="00FF6811"/>
    <w:rsid w:val="00FF6C8A"/>
    <w:rsid w:val="00FF718D"/>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uiPriority w:val="99"/>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uiPriority w:val="22"/>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uiPriority w:val="99"/>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aliases w:val="Стандартный HTML2 Знак,Знак Знак Знак Знак2 Знак,Знак Знак Знак Знак3 Знак,Знак Знак Знак Знак4 Знак,Знак Знак Знак Знак6 Знак, Знак Знак Знак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uiPriority w:val="20"/>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uiPriority w:val="1"/>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uiPriority w:val="99"/>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uiPriority w:val="99"/>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uiPriority w:val="99"/>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uiPriority w:val="39"/>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uiPriority w:val="39"/>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uiPriority w:val="99"/>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 Знак1 Знак Знак Знак Знак"/>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uiPriority w:val="99"/>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aliases w:val="Стандартный HTML2,Знак Знак Знак Знак2,Знак Знак Знак Знак3,Знак Знак Знак Знак4,Знак Знак Знак Знак6, Знак Знак Знак"/>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38702">
      <w:bodyDiv w:val="1"/>
      <w:marLeft w:val="0"/>
      <w:marRight w:val="0"/>
      <w:marTop w:val="0"/>
      <w:marBottom w:val="0"/>
      <w:divBdr>
        <w:top w:val="none" w:sz="0" w:space="0" w:color="auto"/>
        <w:left w:val="none" w:sz="0" w:space="0" w:color="auto"/>
        <w:bottom w:val="none" w:sz="0" w:space="0" w:color="auto"/>
        <w:right w:val="none" w:sz="0" w:space="0" w:color="auto"/>
      </w:divBdr>
    </w:div>
    <w:div w:id="4746322">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38788">
      <w:bodyDiv w:val="1"/>
      <w:marLeft w:val="0"/>
      <w:marRight w:val="0"/>
      <w:marTop w:val="0"/>
      <w:marBottom w:val="0"/>
      <w:divBdr>
        <w:top w:val="none" w:sz="0" w:space="0" w:color="auto"/>
        <w:left w:val="none" w:sz="0" w:space="0" w:color="auto"/>
        <w:bottom w:val="none" w:sz="0" w:space="0" w:color="auto"/>
        <w:right w:val="none" w:sz="0" w:space="0" w:color="auto"/>
      </w:divBdr>
    </w:div>
    <w:div w:id="5445256">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40">
      <w:bodyDiv w:val="1"/>
      <w:marLeft w:val="0"/>
      <w:marRight w:val="0"/>
      <w:marTop w:val="0"/>
      <w:marBottom w:val="0"/>
      <w:divBdr>
        <w:top w:val="none" w:sz="0" w:space="0" w:color="auto"/>
        <w:left w:val="none" w:sz="0" w:space="0" w:color="auto"/>
        <w:bottom w:val="none" w:sz="0" w:space="0" w:color="auto"/>
        <w:right w:val="none" w:sz="0" w:space="0" w:color="auto"/>
      </w:divBdr>
    </w:div>
    <w:div w:id="12070960">
      <w:bodyDiv w:val="1"/>
      <w:marLeft w:val="0"/>
      <w:marRight w:val="0"/>
      <w:marTop w:val="0"/>
      <w:marBottom w:val="0"/>
      <w:divBdr>
        <w:top w:val="none" w:sz="0" w:space="0" w:color="auto"/>
        <w:left w:val="none" w:sz="0" w:space="0" w:color="auto"/>
        <w:bottom w:val="none" w:sz="0" w:space="0" w:color="auto"/>
        <w:right w:val="none" w:sz="0" w:space="0" w:color="auto"/>
      </w:divBdr>
    </w:div>
    <w:div w:id="12070987">
      <w:bodyDiv w:val="1"/>
      <w:marLeft w:val="0"/>
      <w:marRight w:val="0"/>
      <w:marTop w:val="0"/>
      <w:marBottom w:val="0"/>
      <w:divBdr>
        <w:top w:val="none" w:sz="0" w:space="0" w:color="auto"/>
        <w:left w:val="none" w:sz="0" w:space="0" w:color="auto"/>
        <w:bottom w:val="none" w:sz="0" w:space="0" w:color="auto"/>
        <w:right w:val="none" w:sz="0" w:space="0" w:color="auto"/>
      </w:divBdr>
    </w:div>
    <w:div w:id="12268572">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997121">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59819">
      <w:bodyDiv w:val="1"/>
      <w:marLeft w:val="0"/>
      <w:marRight w:val="0"/>
      <w:marTop w:val="0"/>
      <w:marBottom w:val="0"/>
      <w:divBdr>
        <w:top w:val="none" w:sz="0" w:space="0" w:color="auto"/>
        <w:left w:val="none" w:sz="0" w:space="0" w:color="auto"/>
        <w:bottom w:val="none" w:sz="0" w:space="0" w:color="auto"/>
        <w:right w:val="none" w:sz="0" w:space="0" w:color="auto"/>
      </w:divBdr>
    </w:div>
    <w:div w:id="15010414">
      <w:bodyDiv w:val="1"/>
      <w:marLeft w:val="0"/>
      <w:marRight w:val="0"/>
      <w:marTop w:val="0"/>
      <w:marBottom w:val="0"/>
      <w:divBdr>
        <w:top w:val="none" w:sz="0" w:space="0" w:color="auto"/>
        <w:left w:val="none" w:sz="0" w:space="0" w:color="auto"/>
        <w:bottom w:val="none" w:sz="0" w:space="0" w:color="auto"/>
        <w:right w:val="none" w:sz="0" w:space="0" w:color="auto"/>
      </w:divBdr>
    </w:div>
    <w:div w:id="15083123">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241793">
      <w:bodyDiv w:val="1"/>
      <w:marLeft w:val="0"/>
      <w:marRight w:val="0"/>
      <w:marTop w:val="0"/>
      <w:marBottom w:val="0"/>
      <w:divBdr>
        <w:top w:val="none" w:sz="0" w:space="0" w:color="auto"/>
        <w:left w:val="none" w:sz="0" w:space="0" w:color="auto"/>
        <w:bottom w:val="none" w:sz="0" w:space="0" w:color="auto"/>
        <w:right w:val="none" w:sz="0" w:space="0" w:color="auto"/>
      </w:divBdr>
    </w:div>
    <w:div w:id="17893327">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480">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695">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2100055">
      <w:bodyDiv w:val="1"/>
      <w:marLeft w:val="0"/>
      <w:marRight w:val="0"/>
      <w:marTop w:val="0"/>
      <w:marBottom w:val="0"/>
      <w:divBdr>
        <w:top w:val="none" w:sz="0" w:space="0" w:color="auto"/>
        <w:left w:val="none" w:sz="0" w:space="0" w:color="auto"/>
        <w:bottom w:val="none" w:sz="0" w:space="0" w:color="auto"/>
        <w:right w:val="none" w:sz="0" w:space="0" w:color="auto"/>
      </w:divBdr>
      <w:divsChild>
        <w:div w:id="715086394">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63814">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77783">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989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0808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99730">
      <w:bodyDiv w:val="1"/>
      <w:marLeft w:val="0"/>
      <w:marRight w:val="0"/>
      <w:marTop w:val="0"/>
      <w:marBottom w:val="0"/>
      <w:divBdr>
        <w:top w:val="none" w:sz="0" w:space="0" w:color="auto"/>
        <w:left w:val="none" w:sz="0" w:space="0" w:color="auto"/>
        <w:bottom w:val="none" w:sz="0" w:space="0" w:color="auto"/>
        <w:right w:val="none" w:sz="0" w:space="0" w:color="auto"/>
      </w:divBdr>
    </w:div>
    <w:div w:id="31421333">
      <w:bodyDiv w:val="1"/>
      <w:marLeft w:val="0"/>
      <w:marRight w:val="0"/>
      <w:marTop w:val="0"/>
      <w:marBottom w:val="0"/>
      <w:divBdr>
        <w:top w:val="none" w:sz="0" w:space="0" w:color="auto"/>
        <w:left w:val="none" w:sz="0" w:space="0" w:color="auto"/>
        <w:bottom w:val="none" w:sz="0" w:space="0" w:color="auto"/>
        <w:right w:val="none" w:sz="0" w:space="0" w:color="auto"/>
      </w:divBdr>
    </w:div>
    <w:div w:id="32124898">
      <w:bodyDiv w:val="1"/>
      <w:marLeft w:val="0"/>
      <w:marRight w:val="0"/>
      <w:marTop w:val="0"/>
      <w:marBottom w:val="0"/>
      <w:divBdr>
        <w:top w:val="none" w:sz="0" w:space="0" w:color="auto"/>
        <w:left w:val="none" w:sz="0" w:space="0" w:color="auto"/>
        <w:bottom w:val="none" w:sz="0" w:space="0" w:color="auto"/>
        <w:right w:val="none" w:sz="0" w:space="0" w:color="auto"/>
      </w:divBdr>
    </w:div>
    <w:div w:id="32506581">
      <w:bodyDiv w:val="1"/>
      <w:marLeft w:val="0"/>
      <w:marRight w:val="0"/>
      <w:marTop w:val="0"/>
      <w:marBottom w:val="0"/>
      <w:divBdr>
        <w:top w:val="none" w:sz="0" w:space="0" w:color="auto"/>
        <w:left w:val="none" w:sz="0" w:space="0" w:color="auto"/>
        <w:bottom w:val="none" w:sz="0" w:space="0" w:color="auto"/>
        <w:right w:val="none" w:sz="0" w:space="0" w:color="auto"/>
      </w:divBdr>
    </w:div>
    <w:div w:id="32928663">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09610">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202739">
      <w:bodyDiv w:val="1"/>
      <w:marLeft w:val="0"/>
      <w:marRight w:val="0"/>
      <w:marTop w:val="0"/>
      <w:marBottom w:val="0"/>
      <w:divBdr>
        <w:top w:val="none" w:sz="0" w:space="0" w:color="auto"/>
        <w:left w:val="none" w:sz="0" w:space="0" w:color="auto"/>
        <w:bottom w:val="none" w:sz="0" w:space="0" w:color="auto"/>
        <w:right w:val="none" w:sz="0" w:space="0" w:color="auto"/>
      </w:divBdr>
    </w:div>
    <w:div w:id="36709308">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10068">
      <w:bodyDiv w:val="1"/>
      <w:marLeft w:val="0"/>
      <w:marRight w:val="0"/>
      <w:marTop w:val="0"/>
      <w:marBottom w:val="0"/>
      <w:divBdr>
        <w:top w:val="none" w:sz="0" w:space="0" w:color="auto"/>
        <w:left w:val="none" w:sz="0" w:space="0" w:color="auto"/>
        <w:bottom w:val="none" w:sz="0" w:space="0" w:color="auto"/>
        <w:right w:val="none" w:sz="0" w:space="0" w:color="auto"/>
      </w:divBdr>
    </w:div>
    <w:div w:id="38214569">
      <w:bodyDiv w:val="1"/>
      <w:marLeft w:val="0"/>
      <w:marRight w:val="0"/>
      <w:marTop w:val="0"/>
      <w:marBottom w:val="0"/>
      <w:divBdr>
        <w:top w:val="none" w:sz="0" w:space="0" w:color="auto"/>
        <w:left w:val="none" w:sz="0" w:space="0" w:color="auto"/>
        <w:bottom w:val="none" w:sz="0" w:space="0" w:color="auto"/>
        <w:right w:val="none" w:sz="0" w:space="0" w:color="auto"/>
      </w:divBdr>
    </w:div>
    <w:div w:id="3867587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286079">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747080">
      <w:bodyDiv w:val="1"/>
      <w:marLeft w:val="0"/>
      <w:marRight w:val="0"/>
      <w:marTop w:val="0"/>
      <w:marBottom w:val="0"/>
      <w:divBdr>
        <w:top w:val="none" w:sz="0" w:space="0" w:color="auto"/>
        <w:left w:val="none" w:sz="0" w:space="0" w:color="auto"/>
        <w:bottom w:val="none" w:sz="0" w:space="0" w:color="auto"/>
        <w:right w:val="none" w:sz="0" w:space="0" w:color="auto"/>
      </w:divBdr>
    </w:div>
    <w:div w:id="40904758">
      <w:bodyDiv w:val="1"/>
      <w:marLeft w:val="0"/>
      <w:marRight w:val="0"/>
      <w:marTop w:val="0"/>
      <w:marBottom w:val="0"/>
      <w:divBdr>
        <w:top w:val="none" w:sz="0" w:space="0" w:color="auto"/>
        <w:left w:val="none" w:sz="0" w:space="0" w:color="auto"/>
        <w:bottom w:val="none" w:sz="0" w:space="0" w:color="auto"/>
        <w:right w:val="none" w:sz="0" w:space="0" w:color="auto"/>
      </w:divBdr>
    </w:div>
    <w:div w:id="43801035">
      <w:bodyDiv w:val="1"/>
      <w:marLeft w:val="0"/>
      <w:marRight w:val="0"/>
      <w:marTop w:val="0"/>
      <w:marBottom w:val="0"/>
      <w:divBdr>
        <w:top w:val="none" w:sz="0" w:space="0" w:color="auto"/>
        <w:left w:val="none" w:sz="0" w:space="0" w:color="auto"/>
        <w:bottom w:val="none" w:sz="0" w:space="0" w:color="auto"/>
        <w:right w:val="none" w:sz="0" w:space="0" w:color="auto"/>
      </w:divBdr>
    </w:div>
    <w:div w:id="4518433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98788">
      <w:bodyDiv w:val="1"/>
      <w:marLeft w:val="0"/>
      <w:marRight w:val="0"/>
      <w:marTop w:val="0"/>
      <w:marBottom w:val="0"/>
      <w:divBdr>
        <w:top w:val="none" w:sz="0" w:space="0" w:color="auto"/>
        <w:left w:val="none" w:sz="0" w:space="0" w:color="auto"/>
        <w:bottom w:val="none" w:sz="0" w:space="0" w:color="auto"/>
        <w:right w:val="none" w:sz="0" w:space="0" w:color="auto"/>
      </w:divBdr>
    </w:div>
    <w:div w:id="47265657">
      <w:bodyDiv w:val="1"/>
      <w:marLeft w:val="0"/>
      <w:marRight w:val="0"/>
      <w:marTop w:val="0"/>
      <w:marBottom w:val="0"/>
      <w:divBdr>
        <w:top w:val="none" w:sz="0" w:space="0" w:color="auto"/>
        <w:left w:val="none" w:sz="0" w:space="0" w:color="auto"/>
        <w:bottom w:val="none" w:sz="0" w:space="0" w:color="auto"/>
        <w:right w:val="none" w:sz="0" w:space="0" w:color="auto"/>
      </w:divBdr>
    </w:div>
    <w:div w:id="48500832">
      <w:bodyDiv w:val="1"/>
      <w:marLeft w:val="0"/>
      <w:marRight w:val="0"/>
      <w:marTop w:val="0"/>
      <w:marBottom w:val="0"/>
      <w:divBdr>
        <w:top w:val="none" w:sz="0" w:space="0" w:color="auto"/>
        <w:left w:val="none" w:sz="0" w:space="0" w:color="auto"/>
        <w:bottom w:val="none" w:sz="0" w:space="0" w:color="auto"/>
        <w:right w:val="none" w:sz="0" w:space="0" w:color="auto"/>
      </w:divBdr>
    </w:div>
    <w:div w:id="48581929">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47137">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016309">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90449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2081">
      <w:bodyDiv w:val="1"/>
      <w:marLeft w:val="0"/>
      <w:marRight w:val="0"/>
      <w:marTop w:val="0"/>
      <w:marBottom w:val="0"/>
      <w:divBdr>
        <w:top w:val="none" w:sz="0" w:space="0" w:color="auto"/>
        <w:left w:val="none" w:sz="0" w:space="0" w:color="auto"/>
        <w:bottom w:val="none" w:sz="0" w:space="0" w:color="auto"/>
        <w:right w:val="none" w:sz="0" w:space="0" w:color="auto"/>
      </w:divBdr>
    </w:div>
    <w:div w:id="62148819">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004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8575684">
      <w:bodyDiv w:val="1"/>
      <w:marLeft w:val="0"/>
      <w:marRight w:val="0"/>
      <w:marTop w:val="0"/>
      <w:marBottom w:val="0"/>
      <w:divBdr>
        <w:top w:val="none" w:sz="0" w:space="0" w:color="auto"/>
        <w:left w:val="none" w:sz="0" w:space="0" w:color="auto"/>
        <w:bottom w:val="none" w:sz="0" w:space="0" w:color="auto"/>
        <w:right w:val="none" w:sz="0" w:space="0" w:color="auto"/>
      </w:divBdr>
    </w:div>
    <w:div w:id="71781645">
      <w:bodyDiv w:val="1"/>
      <w:marLeft w:val="0"/>
      <w:marRight w:val="0"/>
      <w:marTop w:val="0"/>
      <w:marBottom w:val="0"/>
      <w:divBdr>
        <w:top w:val="none" w:sz="0" w:space="0" w:color="auto"/>
        <w:left w:val="none" w:sz="0" w:space="0" w:color="auto"/>
        <w:bottom w:val="none" w:sz="0" w:space="0" w:color="auto"/>
        <w:right w:val="none" w:sz="0" w:space="0" w:color="auto"/>
      </w:divBdr>
    </w:div>
    <w:div w:id="71851974">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17410">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44202">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89858">
      <w:bodyDiv w:val="1"/>
      <w:marLeft w:val="0"/>
      <w:marRight w:val="0"/>
      <w:marTop w:val="0"/>
      <w:marBottom w:val="0"/>
      <w:divBdr>
        <w:top w:val="none" w:sz="0" w:space="0" w:color="auto"/>
        <w:left w:val="none" w:sz="0" w:space="0" w:color="auto"/>
        <w:bottom w:val="none" w:sz="0" w:space="0" w:color="auto"/>
        <w:right w:val="none" w:sz="0" w:space="0" w:color="auto"/>
      </w:divBdr>
    </w:div>
    <w:div w:id="84692681">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315105">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620206">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525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029049">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145690">
      <w:bodyDiv w:val="1"/>
      <w:marLeft w:val="0"/>
      <w:marRight w:val="0"/>
      <w:marTop w:val="0"/>
      <w:marBottom w:val="0"/>
      <w:divBdr>
        <w:top w:val="none" w:sz="0" w:space="0" w:color="auto"/>
        <w:left w:val="none" w:sz="0" w:space="0" w:color="auto"/>
        <w:bottom w:val="none" w:sz="0" w:space="0" w:color="auto"/>
        <w:right w:val="none" w:sz="0" w:space="0" w:color="auto"/>
      </w:divBdr>
    </w:div>
    <w:div w:id="103119172">
      <w:bodyDiv w:val="1"/>
      <w:marLeft w:val="0"/>
      <w:marRight w:val="0"/>
      <w:marTop w:val="0"/>
      <w:marBottom w:val="0"/>
      <w:divBdr>
        <w:top w:val="none" w:sz="0" w:space="0" w:color="auto"/>
        <w:left w:val="none" w:sz="0" w:space="0" w:color="auto"/>
        <w:bottom w:val="none" w:sz="0" w:space="0" w:color="auto"/>
        <w:right w:val="none" w:sz="0" w:space="0" w:color="auto"/>
      </w:divBdr>
    </w:div>
    <w:div w:id="103158111">
      <w:bodyDiv w:val="1"/>
      <w:marLeft w:val="0"/>
      <w:marRight w:val="0"/>
      <w:marTop w:val="0"/>
      <w:marBottom w:val="0"/>
      <w:divBdr>
        <w:top w:val="none" w:sz="0" w:space="0" w:color="auto"/>
        <w:left w:val="none" w:sz="0" w:space="0" w:color="auto"/>
        <w:bottom w:val="none" w:sz="0" w:space="0" w:color="auto"/>
        <w:right w:val="none" w:sz="0" w:space="0" w:color="auto"/>
      </w:divBdr>
    </w:div>
    <w:div w:id="103228852">
      <w:bodyDiv w:val="1"/>
      <w:marLeft w:val="0"/>
      <w:marRight w:val="0"/>
      <w:marTop w:val="0"/>
      <w:marBottom w:val="0"/>
      <w:divBdr>
        <w:top w:val="none" w:sz="0" w:space="0" w:color="auto"/>
        <w:left w:val="none" w:sz="0" w:space="0" w:color="auto"/>
        <w:bottom w:val="none" w:sz="0" w:space="0" w:color="auto"/>
        <w:right w:val="none" w:sz="0" w:space="0" w:color="auto"/>
      </w:divBdr>
    </w:div>
    <w:div w:id="104616689">
      <w:bodyDiv w:val="1"/>
      <w:marLeft w:val="0"/>
      <w:marRight w:val="0"/>
      <w:marTop w:val="0"/>
      <w:marBottom w:val="0"/>
      <w:divBdr>
        <w:top w:val="none" w:sz="0" w:space="0" w:color="auto"/>
        <w:left w:val="none" w:sz="0" w:space="0" w:color="auto"/>
        <w:bottom w:val="none" w:sz="0" w:space="0" w:color="auto"/>
        <w:right w:val="none" w:sz="0" w:space="0" w:color="auto"/>
      </w:divBdr>
    </w:div>
    <w:div w:id="10538771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6849620">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65508">
      <w:bodyDiv w:val="1"/>
      <w:marLeft w:val="0"/>
      <w:marRight w:val="0"/>
      <w:marTop w:val="0"/>
      <w:marBottom w:val="0"/>
      <w:divBdr>
        <w:top w:val="none" w:sz="0" w:space="0" w:color="auto"/>
        <w:left w:val="none" w:sz="0" w:space="0" w:color="auto"/>
        <w:bottom w:val="none" w:sz="0" w:space="0" w:color="auto"/>
        <w:right w:val="none" w:sz="0" w:space="0" w:color="auto"/>
      </w:divBdr>
    </w:div>
    <w:div w:id="109206907">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7885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005686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333230">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90933">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876005">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6587">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3955">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42111">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71887">
      <w:bodyDiv w:val="1"/>
      <w:marLeft w:val="0"/>
      <w:marRight w:val="0"/>
      <w:marTop w:val="0"/>
      <w:marBottom w:val="0"/>
      <w:divBdr>
        <w:top w:val="none" w:sz="0" w:space="0" w:color="auto"/>
        <w:left w:val="none" w:sz="0" w:space="0" w:color="auto"/>
        <w:bottom w:val="none" w:sz="0" w:space="0" w:color="auto"/>
        <w:right w:val="none" w:sz="0" w:space="0" w:color="auto"/>
      </w:divBdr>
    </w:div>
    <w:div w:id="12111389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2769785">
      <w:bodyDiv w:val="1"/>
      <w:marLeft w:val="0"/>
      <w:marRight w:val="0"/>
      <w:marTop w:val="0"/>
      <w:marBottom w:val="0"/>
      <w:divBdr>
        <w:top w:val="none" w:sz="0" w:space="0" w:color="auto"/>
        <w:left w:val="none" w:sz="0" w:space="0" w:color="auto"/>
        <w:bottom w:val="none" w:sz="0" w:space="0" w:color="auto"/>
        <w:right w:val="none" w:sz="0" w:space="0" w:color="auto"/>
      </w:divBdr>
    </w:div>
    <w:div w:id="124666779">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247893">
      <w:bodyDiv w:val="1"/>
      <w:marLeft w:val="0"/>
      <w:marRight w:val="0"/>
      <w:marTop w:val="0"/>
      <w:marBottom w:val="0"/>
      <w:divBdr>
        <w:top w:val="none" w:sz="0" w:space="0" w:color="auto"/>
        <w:left w:val="none" w:sz="0" w:space="0" w:color="auto"/>
        <w:bottom w:val="none" w:sz="0" w:space="0" w:color="auto"/>
        <w:right w:val="none" w:sz="0" w:space="0" w:color="auto"/>
      </w:divBdr>
    </w:div>
    <w:div w:id="12936914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70037">
      <w:bodyDiv w:val="1"/>
      <w:marLeft w:val="0"/>
      <w:marRight w:val="0"/>
      <w:marTop w:val="0"/>
      <w:marBottom w:val="0"/>
      <w:divBdr>
        <w:top w:val="none" w:sz="0" w:space="0" w:color="auto"/>
        <w:left w:val="none" w:sz="0" w:space="0" w:color="auto"/>
        <w:bottom w:val="none" w:sz="0" w:space="0" w:color="auto"/>
        <w:right w:val="none" w:sz="0" w:space="0" w:color="auto"/>
      </w:divBdr>
    </w:div>
    <w:div w:id="133063731">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956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86534">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2396">
      <w:bodyDiv w:val="1"/>
      <w:marLeft w:val="0"/>
      <w:marRight w:val="0"/>
      <w:marTop w:val="0"/>
      <w:marBottom w:val="0"/>
      <w:divBdr>
        <w:top w:val="none" w:sz="0" w:space="0" w:color="auto"/>
        <w:left w:val="none" w:sz="0" w:space="0" w:color="auto"/>
        <w:bottom w:val="none" w:sz="0" w:space="0" w:color="auto"/>
        <w:right w:val="none" w:sz="0" w:space="0" w:color="auto"/>
      </w:divBdr>
    </w:div>
    <w:div w:id="144704507">
      <w:bodyDiv w:val="1"/>
      <w:marLeft w:val="0"/>
      <w:marRight w:val="0"/>
      <w:marTop w:val="0"/>
      <w:marBottom w:val="0"/>
      <w:divBdr>
        <w:top w:val="none" w:sz="0" w:space="0" w:color="auto"/>
        <w:left w:val="none" w:sz="0" w:space="0" w:color="auto"/>
        <w:bottom w:val="none" w:sz="0" w:space="0" w:color="auto"/>
        <w:right w:val="none" w:sz="0" w:space="0" w:color="auto"/>
      </w:divBdr>
    </w:div>
    <w:div w:id="145360246">
      <w:bodyDiv w:val="1"/>
      <w:marLeft w:val="0"/>
      <w:marRight w:val="0"/>
      <w:marTop w:val="0"/>
      <w:marBottom w:val="0"/>
      <w:divBdr>
        <w:top w:val="none" w:sz="0" w:space="0" w:color="auto"/>
        <w:left w:val="none" w:sz="0" w:space="0" w:color="auto"/>
        <w:bottom w:val="none" w:sz="0" w:space="0" w:color="auto"/>
        <w:right w:val="none" w:sz="0" w:space="0" w:color="auto"/>
      </w:divBdr>
    </w:div>
    <w:div w:id="145631746">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8628">
      <w:bodyDiv w:val="1"/>
      <w:marLeft w:val="0"/>
      <w:marRight w:val="0"/>
      <w:marTop w:val="0"/>
      <w:marBottom w:val="0"/>
      <w:divBdr>
        <w:top w:val="none" w:sz="0" w:space="0" w:color="auto"/>
        <w:left w:val="none" w:sz="0" w:space="0" w:color="auto"/>
        <w:bottom w:val="none" w:sz="0" w:space="0" w:color="auto"/>
        <w:right w:val="none" w:sz="0" w:space="0" w:color="auto"/>
      </w:divBdr>
    </w:div>
    <w:div w:id="15214033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7999">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3125">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6960479">
      <w:bodyDiv w:val="1"/>
      <w:marLeft w:val="0"/>
      <w:marRight w:val="0"/>
      <w:marTop w:val="0"/>
      <w:marBottom w:val="0"/>
      <w:divBdr>
        <w:top w:val="none" w:sz="0" w:space="0" w:color="auto"/>
        <w:left w:val="none" w:sz="0" w:space="0" w:color="auto"/>
        <w:bottom w:val="none" w:sz="0" w:space="0" w:color="auto"/>
        <w:right w:val="none" w:sz="0" w:space="0" w:color="auto"/>
      </w:divBdr>
    </w:div>
    <w:div w:id="158273729">
      <w:bodyDiv w:val="1"/>
      <w:marLeft w:val="0"/>
      <w:marRight w:val="0"/>
      <w:marTop w:val="0"/>
      <w:marBottom w:val="0"/>
      <w:divBdr>
        <w:top w:val="none" w:sz="0" w:space="0" w:color="auto"/>
        <w:left w:val="none" w:sz="0" w:space="0" w:color="auto"/>
        <w:bottom w:val="none" w:sz="0" w:space="0" w:color="auto"/>
        <w:right w:val="none" w:sz="0" w:space="0" w:color="auto"/>
      </w:divBdr>
    </w:div>
    <w:div w:id="158424126">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8049">
      <w:bodyDiv w:val="1"/>
      <w:marLeft w:val="0"/>
      <w:marRight w:val="0"/>
      <w:marTop w:val="0"/>
      <w:marBottom w:val="0"/>
      <w:divBdr>
        <w:top w:val="none" w:sz="0" w:space="0" w:color="auto"/>
        <w:left w:val="none" w:sz="0" w:space="0" w:color="auto"/>
        <w:bottom w:val="none" w:sz="0" w:space="0" w:color="auto"/>
        <w:right w:val="none" w:sz="0" w:space="0" w:color="auto"/>
      </w:divBdr>
    </w:div>
    <w:div w:id="160630549">
      <w:bodyDiv w:val="1"/>
      <w:marLeft w:val="0"/>
      <w:marRight w:val="0"/>
      <w:marTop w:val="0"/>
      <w:marBottom w:val="0"/>
      <w:divBdr>
        <w:top w:val="none" w:sz="0" w:space="0" w:color="auto"/>
        <w:left w:val="none" w:sz="0" w:space="0" w:color="auto"/>
        <w:bottom w:val="none" w:sz="0" w:space="0" w:color="auto"/>
        <w:right w:val="none" w:sz="0" w:space="0" w:color="auto"/>
      </w:divBdr>
    </w:div>
    <w:div w:id="161432445">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08550">
      <w:bodyDiv w:val="1"/>
      <w:marLeft w:val="0"/>
      <w:marRight w:val="0"/>
      <w:marTop w:val="0"/>
      <w:marBottom w:val="0"/>
      <w:divBdr>
        <w:top w:val="none" w:sz="0" w:space="0" w:color="auto"/>
        <w:left w:val="none" w:sz="0" w:space="0" w:color="auto"/>
        <w:bottom w:val="none" w:sz="0" w:space="0" w:color="auto"/>
        <w:right w:val="none" w:sz="0" w:space="0" w:color="auto"/>
      </w:divBdr>
    </w:div>
    <w:div w:id="168299029">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835162">
      <w:bodyDiv w:val="1"/>
      <w:marLeft w:val="0"/>
      <w:marRight w:val="0"/>
      <w:marTop w:val="0"/>
      <w:marBottom w:val="0"/>
      <w:divBdr>
        <w:top w:val="none" w:sz="0" w:space="0" w:color="auto"/>
        <w:left w:val="none" w:sz="0" w:space="0" w:color="auto"/>
        <w:bottom w:val="none" w:sz="0" w:space="0" w:color="auto"/>
        <w:right w:val="none" w:sz="0" w:space="0" w:color="auto"/>
      </w:divBdr>
    </w:div>
    <w:div w:id="170221449">
      <w:bodyDiv w:val="1"/>
      <w:marLeft w:val="0"/>
      <w:marRight w:val="0"/>
      <w:marTop w:val="0"/>
      <w:marBottom w:val="0"/>
      <w:divBdr>
        <w:top w:val="none" w:sz="0" w:space="0" w:color="auto"/>
        <w:left w:val="none" w:sz="0" w:space="0" w:color="auto"/>
        <w:bottom w:val="none" w:sz="0" w:space="0" w:color="auto"/>
        <w:right w:val="none" w:sz="0" w:space="0" w:color="auto"/>
      </w:divBdr>
    </w:div>
    <w:div w:id="170993263">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576881">
      <w:bodyDiv w:val="1"/>
      <w:marLeft w:val="0"/>
      <w:marRight w:val="0"/>
      <w:marTop w:val="0"/>
      <w:marBottom w:val="0"/>
      <w:divBdr>
        <w:top w:val="none" w:sz="0" w:space="0" w:color="auto"/>
        <w:left w:val="none" w:sz="0" w:space="0" w:color="auto"/>
        <w:bottom w:val="none" w:sz="0" w:space="0" w:color="auto"/>
        <w:right w:val="none" w:sz="0" w:space="0" w:color="auto"/>
      </w:divBdr>
    </w:div>
    <w:div w:id="17288955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2068">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6747">
      <w:bodyDiv w:val="1"/>
      <w:marLeft w:val="0"/>
      <w:marRight w:val="0"/>
      <w:marTop w:val="0"/>
      <w:marBottom w:val="0"/>
      <w:divBdr>
        <w:top w:val="none" w:sz="0" w:space="0" w:color="auto"/>
        <w:left w:val="none" w:sz="0" w:space="0" w:color="auto"/>
        <w:bottom w:val="none" w:sz="0" w:space="0" w:color="auto"/>
        <w:right w:val="none" w:sz="0" w:space="0" w:color="auto"/>
      </w:divBdr>
    </w:div>
    <w:div w:id="183137085">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4388">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371">
      <w:bodyDiv w:val="1"/>
      <w:marLeft w:val="0"/>
      <w:marRight w:val="0"/>
      <w:marTop w:val="0"/>
      <w:marBottom w:val="0"/>
      <w:divBdr>
        <w:top w:val="none" w:sz="0" w:space="0" w:color="auto"/>
        <w:left w:val="none" w:sz="0" w:space="0" w:color="auto"/>
        <w:bottom w:val="none" w:sz="0" w:space="0" w:color="auto"/>
        <w:right w:val="none" w:sz="0" w:space="0" w:color="auto"/>
      </w:divBdr>
    </w:div>
    <w:div w:id="186213172">
      <w:bodyDiv w:val="1"/>
      <w:marLeft w:val="0"/>
      <w:marRight w:val="0"/>
      <w:marTop w:val="0"/>
      <w:marBottom w:val="0"/>
      <w:divBdr>
        <w:top w:val="none" w:sz="0" w:space="0" w:color="auto"/>
        <w:left w:val="none" w:sz="0" w:space="0" w:color="auto"/>
        <w:bottom w:val="none" w:sz="0" w:space="0" w:color="auto"/>
        <w:right w:val="none" w:sz="0" w:space="0" w:color="auto"/>
      </w:divBdr>
    </w:div>
    <w:div w:id="186724514">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71438">
      <w:bodyDiv w:val="1"/>
      <w:marLeft w:val="0"/>
      <w:marRight w:val="0"/>
      <w:marTop w:val="0"/>
      <w:marBottom w:val="0"/>
      <w:divBdr>
        <w:top w:val="none" w:sz="0" w:space="0" w:color="auto"/>
        <w:left w:val="none" w:sz="0" w:space="0" w:color="auto"/>
        <w:bottom w:val="none" w:sz="0" w:space="0" w:color="auto"/>
        <w:right w:val="none" w:sz="0" w:space="0" w:color="auto"/>
      </w:divBdr>
    </w:div>
    <w:div w:id="189494540">
      <w:bodyDiv w:val="1"/>
      <w:marLeft w:val="0"/>
      <w:marRight w:val="0"/>
      <w:marTop w:val="0"/>
      <w:marBottom w:val="0"/>
      <w:divBdr>
        <w:top w:val="none" w:sz="0" w:space="0" w:color="auto"/>
        <w:left w:val="none" w:sz="0" w:space="0" w:color="auto"/>
        <w:bottom w:val="none" w:sz="0" w:space="0" w:color="auto"/>
        <w:right w:val="none" w:sz="0" w:space="0" w:color="auto"/>
      </w:divBdr>
    </w:div>
    <w:div w:id="190454680">
      <w:bodyDiv w:val="1"/>
      <w:marLeft w:val="0"/>
      <w:marRight w:val="0"/>
      <w:marTop w:val="0"/>
      <w:marBottom w:val="0"/>
      <w:divBdr>
        <w:top w:val="none" w:sz="0" w:space="0" w:color="auto"/>
        <w:left w:val="none" w:sz="0" w:space="0" w:color="auto"/>
        <w:bottom w:val="none" w:sz="0" w:space="0" w:color="auto"/>
        <w:right w:val="none" w:sz="0" w:space="0" w:color="auto"/>
      </w:divBdr>
    </w:div>
    <w:div w:id="190727807">
      <w:bodyDiv w:val="1"/>
      <w:marLeft w:val="0"/>
      <w:marRight w:val="0"/>
      <w:marTop w:val="0"/>
      <w:marBottom w:val="0"/>
      <w:divBdr>
        <w:top w:val="none" w:sz="0" w:space="0" w:color="auto"/>
        <w:left w:val="none" w:sz="0" w:space="0" w:color="auto"/>
        <w:bottom w:val="none" w:sz="0" w:space="0" w:color="auto"/>
        <w:right w:val="none" w:sz="0" w:space="0" w:color="auto"/>
      </w:divBdr>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0068">
      <w:bodyDiv w:val="1"/>
      <w:marLeft w:val="0"/>
      <w:marRight w:val="0"/>
      <w:marTop w:val="0"/>
      <w:marBottom w:val="0"/>
      <w:divBdr>
        <w:top w:val="none" w:sz="0" w:space="0" w:color="auto"/>
        <w:left w:val="none" w:sz="0" w:space="0" w:color="auto"/>
        <w:bottom w:val="none" w:sz="0" w:space="0" w:color="auto"/>
        <w:right w:val="none" w:sz="0" w:space="0" w:color="auto"/>
      </w:divBdr>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2310250">
      <w:bodyDiv w:val="1"/>
      <w:marLeft w:val="0"/>
      <w:marRight w:val="0"/>
      <w:marTop w:val="0"/>
      <w:marBottom w:val="0"/>
      <w:divBdr>
        <w:top w:val="none" w:sz="0" w:space="0" w:color="auto"/>
        <w:left w:val="none" w:sz="0" w:space="0" w:color="auto"/>
        <w:bottom w:val="none" w:sz="0" w:space="0" w:color="auto"/>
        <w:right w:val="none" w:sz="0" w:space="0" w:color="auto"/>
      </w:divBdr>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24774">
      <w:bodyDiv w:val="1"/>
      <w:marLeft w:val="0"/>
      <w:marRight w:val="0"/>
      <w:marTop w:val="0"/>
      <w:marBottom w:val="0"/>
      <w:divBdr>
        <w:top w:val="none" w:sz="0" w:space="0" w:color="auto"/>
        <w:left w:val="none" w:sz="0" w:space="0" w:color="auto"/>
        <w:bottom w:val="none" w:sz="0" w:space="0" w:color="auto"/>
        <w:right w:val="none" w:sz="0" w:space="0" w:color="auto"/>
      </w:divBdr>
    </w:div>
    <w:div w:id="195313781">
      <w:bodyDiv w:val="1"/>
      <w:marLeft w:val="0"/>
      <w:marRight w:val="0"/>
      <w:marTop w:val="0"/>
      <w:marBottom w:val="0"/>
      <w:divBdr>
        <w:top w:val="none" w:sz="0" w:space="0" w:color="auto"/>
        <w:left w:val="none" w:sz="0" w:space="0" w:color="auto"/>
        <w:bottom w:val="none" w:sz="0" w:space="0" w:color="auto"/>
        <w:right w:val="none" w:sz="0" w:space="0" w:color="auto"/>
      </w:divBdr>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58995">
      <w:bodyDiv w:val="1"/>
      <w:marLeft w:val="0"/>
      <w:marRight w:val="0"/>
      <w:marTop w:val="0"/>
      <w:marBottom w:val="0"/>
      <w:divBdr>
        <w:top w:val="none" w:sz="0" w:space="0" w:color="auto"/>
        <w:left w:val="none" w:sz="0" w:space="0" w:color="auto"/>
        <w:bottom w:val="none" w:sz="0" w:space="0" w:color="auto"/>
        <w:right w:val="none" w:sz="0" w:space="0" w:color="auto"/>
      </w:divBdr>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07601">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1412">
      <w:bodyDiv w:val="1"/>
      <w:marLeft w:val="0"/>
      <w:marRight w:val="0"/>
      <w:marTop w:val="0"/>
      <w:marBottom w:val="0"/>
      <w:divBdr>
        <w:top w:val="none" w:sz="0" w:space="0" w:color="auto"/>
        <w:left w:val="none" w:sz="0" w:space="0" w:color="auto"/>
        <w:bottom w:val="none" w:sz="0" w:space="0" w:color="auto"/>
        <w:right w:val="none" w:sz="0" w:space="0" w:color="auto"/>
      </w:divBdr>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32576">
      <w:bodyDiv w:val="1"/>
      <w:marLeft w:val="0"/>
      <w:marRight w:val="0"/>
      <w:marTop w:val="0"/>
      <w:marBottom w:val="0"/>
      <w:divBdr>
        <w:top w:val="none" w:sz="0" w:space="0" w:color="auto"/>
        <w:left w:val="none" w:sz="0" w:space="0" w:color="auto"/>
        <w:bottom w:val="none" w:sz="0" w:space="0" w:color="auto"/>
        <w:right w:val="none" w:sz="0" w:space="0" w:color="auto"/>
      </w:divBdr>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5025774">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86319">
      <w:bodyDiv w:val="1"/>
      <w:marLeft w:val="0"/>
      <w:marRight w:val="0"/>
      <w:marTop w:val="0"/>
      <w:marBottom w:val="0"/>
      <w:divBdr>
        <w:top w:val="none" w:sz="0" w:space="0" w:color="auto"/>
        <w:left w:val="none" w:sz="0" w:space="0" w:color="auto"/>
        <w:bottom w:val="none" w:sz="0" w:space="0" w:color="auto"/>
        <w:right w:val="none" w:sz="0" w:space="0" w:color="auto"/>
      </w:divBdr>
    </w:div>
    <w:div w:id="214632966">
      <w:bodyDiv w:val="1"/>
      <w:marLeft w:val="0"/>
      <w:marRight w:val="0"/>
      <w:marTop w:val="0"/>
      <w:marBottom w:val="0"/>
      <w:divBdr>
        <w:top w:val="none" w:sz="0" w:space="0" w:color="auto"/>
        <w:left w:val="none" w:sz="0" w:space="0" w:color="auto"/>
        <w:bottom w:val="none" w:sz="0" w:space="0" w:color="auto"/>
        <w:right w:val="none" w:sz="0" w:space="0" w:color="auto"/>
      </w:divBdr>
    </w:div>
    <w:div w:id="216359154">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9372">
      <w:bodyDiv w:val="1"/>
      <w:marLeft w:val="0"/>
      <w:marRight w:val="0"/>
      <w:marTop w:val="0"/>
      <w:marBottom w:val="0"/>
      <w:divBdr>
        <w:top w:val="none" w:sz="0" w:space="0" w:color="auto"/>
        <w:left w:val="none" w:sz="0" w:space="0" w:color="auto"/>
        <w:bottom w:val="none" w:sz="0" w:space="0" w:color="auto"/>
        <w:right w:val="none" w:sz="0" w:space="0" w:color="auto"/>
      </w:divBdr>
    </w:div>
    <w:div w:id="218369477">
      <w:bodyDiv w:val="1"/>
      <w:marLeft w:val="0"/>
      <w:marRight w:val="0"/>
      <w:marTop w:val="0"/>
      <w:marBottom w:val="0"/>
      <w:divBdr>
        <w:top w:val="none" w:sz="0" w:space="0" w:color="auto"/>
        <w:left w:val="none" w:sz="0" w:space="0" w:color="auto"/>
        <w:bottom w:val="none" w:sz="0" w:space="0" w:color="auto"/>
        <w:right w:val="none" w:sz="0" w:space="0" w:color="auto"/>
      </w:divBdr>
    </w:div>
    <w:div w:id="218830747">
      <w:bodyDiv w:val="1"/>
      <w:marLeft w:val="0"/>
      <w:marRight w:val="0"/>
      <w:marTop w:val="0"/>
      <w:marBottom w:val="0"/>
      <w:divBdr>
        <w:top w:val="none" w:sz="0" w:space="0" w:color="auto"/>
        <w:left w:val="none" w:sz="0" w:space="0" w:color="auto"/>
        <w:bottom w:val="none" w:sz="0" w:space="0" w:color="auto"/>
        <w:right w:val="none" w:sz="0" w:space="0" w:color="auto"/>
      </w:divBdr>
    </w:div>
    <w:div w:id="220867342">
      <w:bodyDiv w:val="1"/>
      <w:marLeft w:val="0"/>
      <w:marRight w:val="0"/>
      <w:marTop w:val="0"/>
      <w:marBottom w:val="0"/>
      <w:divBdr>
        <w:top w:val="none" w:sz="0" w:space="0" w:color="auto"/>
        <w:left w:val="none" w:sz="0" w:space="0" w:color="auto"/>
        <w:bottom w:val="none" w:sz="0" w:space="0" w:color="auto"/>
        <w:right w:val="none" w:sz="0" w:space="0" w:color="auto"/>
      </w:divBdr>
    </w:div>
    <w:div w:id="222329016">
      <w:bodyDiv w:val="1"/>
      <w:marLeft w:val="0"/>
      <w:marRight w:val="0"/>
      <w:marTop w:val="0"/>
      <w:marBottom w:val="0"/>
      <w:divBdr>
        <w:top w:val="none" w:sz="0" w:space="0" w:color="auto"/>
        <w:left w:val="none" w:sz="0" w:space="0" w:color="auto"/>
        <w:bottom w:val="none" w:sz="0" w:space="0" w:color="auto"/>
        <w:right w:val="none" w:sz="0" w:space="0" w:color="auto"/>
      </w:divBdr>
    </w:div>
    <w:div w:id="222834283">
      <w:bodyDiv w:val="1"/>
      <w:marLeft w:val="0"/>
      <w:marRight w:val="0"/>
      <w:marTop w:val="0"/>
      <w:marBottom w:val="0"/>
      <w:divBdr>
        <w:top w:val="none" w:sz="0" w:space="0" w:color="auto"/>
        <w:left w:val="none" w:sz="0" w:space="0" w:color="auto"/>
        <w:bottom w:val="none" w:sz="0" w:space="0" w:color="auto"/>
        <w:right w:val="none" w:sz="0" w:space="0" w:color="auto"/>
      </w:divBdr>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949343">
      <w:bodyDiv w:val="1"/>
      <w:marLeft w:val="0"/>
      <w:marRight w:val="0"/>
      <w:marTop w:val="0"/>
      <w:marBottom w:val="0"/>
      <w:divBdr>
        <w:top w:val="none" w:sz="0" w:space="0" w:color="auto"/>
        <w:left w:val="none" w:sz="0" w:space="0" w:color="auto"/>
        <w:bottom w:val="none" w:sz="0" w:space="0" w:color="auto"/>
        <w:right w:val="none" w:sz="0" w:space="0" w:color="auto"/>
      </w:divBdr>
    </w:div>
    <w:div w:id="224921166">
      <w:bodyDiv w:val="1"/>
      <w:marLeft w:val="0"/>
      <w:marRight w:val="0"/>
      <w:marTop w:val="0"/>
      <w:marBottom w:val="0"/>
      <w:divBdr>
        <w:top w:val="none" w:sz="0" w:space="0" w:color="auto"/>
        <w:left w:val="none" w:sz="0" w:space="0" w:color="auto"/>
        <w:bottom w:val="none" w:sz="0" w:space="0" w:color="auto"/>
        <w:right w:val="none" w:sz="0" w:space="0" w:color="auto"/>
      </w:divBdr>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4335">
      <w:bodyDiv w:val="1"/>
      <w:marLeft w:val="0"/>
      <w:marRight w:val="0"/>
      <w:marTop w:val="0"/>
      <w:marBottom w:val="0"/>
      <w:divBdr>
        <w:top w:val="none" w:sz="0" w:space="0" w:color="auto"/>
        <w:left w:val="none" w:sz="0" w:space="0" w:color="auto"/>
        <w:bottom w:val="none" w:sz="0" w:space="0" w:color="auto"/>
        <w:right w:val="none" w:sz="0" w:space="0" w:color="auto"/>
      </w:divBdr>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065180">
      <w:bodyDiv w:val="1"/>
      <w:marLeft w:val="0"/>
      <w:marRight w:val="0"/>
      <w:marTop w:val="0"/>
      <w:marBottom w:val="0"/>
      <w:divBdr>
        <w:top w:val="none" w:sz="0" w:space="0" w:color="auto"/>
        <w:left w:val="none" w:sz="0" w:space="0" w:color="auto"/>
        <w:bottom w:val="none" w:sz="0" w:space="0" w:color="auto"/>
        <w:right w:val="none" w:sz="0" w:space="0" w:color="auto"/>
      </w:divBdr>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81389">
      <w:bodyDiv w:val="1"/>
      <w:marLeft w:val="0"/>
      <w:marRight w:val="0"/>
      <w:marTop w:val="0"/>
      <w:marBottom w:val="0"/>
      <w:divBdr>
        <w:top w:val="none" w:sz="0" w:space="0" w:color="auto"/>
        <w:left w:val="none" w:sz="0" w:space="0" w:color="auto"/>
        <w:bottom w:val="none" w:sz="0" w:space="0" w:color="auto"/>
        <w:right w:val="none" w:sz="0" w:space="0" w:color="auto"/>
      </w:divBdr>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048180">
      <w:bodyDiv w:val="1"/>
      <w:marLeft w:val="0"/>
      <w:marRight w:val="0"/>
      <w:marTop w:val="0"/>
      <w:marBottom w:val="0"/>
      <w:divBdr>
        <w:top w:val="none" w:sz="0" w:space="0" w:color="auto"/>
        <w:left w:val="none" w:sz="0" w:space="0" w:color="auto"/>
        <w:bottom w:val="none" w:sz="0" w:space="0" w:color="auto"/>
        <w:right w:val="none" w:sz="0" w:space="0" w:color="auto"/>
      </w:divBdr>
    </w:div>
    <w:div w:id="234559328">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3690">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831629">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6300">
      <w:bodyDiv w:val="1"/>
      <w:marLeft w:val="0"/>
      <w:marRight w:val="0"/>
      <w:marTop w:val="0"/>
      <w:marBottom w:val="0"/>
      <w:divBdr>
        <w:top w:val="none" w:sz="0" w:space="0" w:color="auto"/>
        <w:left w:val="none" w:sz="0" w:space="0" w:color="auto"/>
        <w:bottom w:val="none" w:sz="0" w:space="0" w:color="auto"/>
        <w:right w:val="none" w:sz="0" w:space="0" w:color="auto"/>
      </w:divBdr>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05563">
      <w:bodyDiv w:val="1"/>
      <w:marLeft w:val="0"/>
      <w:marRight w:val="0"/>
      <w:marTop w:val="0"/>
      <w:marBottom w:val="0"/>
      <w:divBdr>
        <w:top w:val="none" w:sz="0" w:space="0" w:color="auto"/>
        <w:left w:val="none" w:sz="0" w:space="0" w:color="auto"/>
        <w:bottom w:val="none" w:sz="0" w:space="0" w:color="auto"/>
        <w:right w:val="none" w:sz="0" w:space="0" w:color="auto"/>
      </w:divBdr>
    </w:div>
    <w:div w:id="242684332">
      <w:bodyDiv w:val="1"/>
      <w:marLeft w:val="0"/>
      <w:marRight w:val="0"/>
      <w:marTop w:val="0"/>
      <w:marBottom w:val="0"/>
      <w:divBdr>
        <w:top w:val="none" w:sz="0" w:space="0" w:color="auto"/>
        <w:left w:val="none" w:sz="0" w:space="0" w:color="auto"/>
        <w:bottom w:val="none" w:sz="0" w:space="0" w:color="auto"/>
        <w:right w:val="none" w:sz="0" w:space="0" w:color="auto"/>
      </w:divBdr>
    </w:div>
    <w:div w:id="242877748">
      <w:bodyDiv w:val="1"/>
      <w:marLeft w:val="0"/>
      <w:marRight w:val="0"/>
      <w:marTop w:val="0"/>
      <w:marBottom w:val="0"/>
      <w:divBdr>
        <w:top w:val="none" w:sz="0" w:space="0" w:color="auto"/>
        <w:left w:val="none" w:sz="0" w:space="0" w:color="auto"/>
        <w:bottom w:val="none" w:sz="0" w:space="0" w:color="auto"/>
        <w:right w:val="none" w:sz="0" w:space="0" w:color="auto"/>
      </w:divBdr>
    </w:div>
    <w:div w:id="243146674">
      <w:bodyDiv w:val="1"/>
      <w:marLeft w:val="0"/>
      <w:marRight w:val="0"/>
      <w:marTop w:val="0"/>
      <w:marBottom w:val="0"/>
      <w:divBdr>
        <w:top w:val="none" w:sz="0" w:space="0" w:color="auto"/>
        <w:left w:val="none" w:sz="0" w:space="0" w:color="auto"/>
        <w:bottom w:val="none" w:sz="0" w:space="0" w:color="auto"/>
        <w:right w:val="none" w:sz="0" w:space="0" w:color="auto"/>
      </w:divBdr>
    </w:div>
    <w:div w:id="244653698">
      <w:bodyDiv w:val="1"/>
      <w:marLeft w:val="0"/>
      <w:marRight w:val="0"/>
      <w:marTop w:val="0"/>
      <w:marBottom w:val="0"/>
      <w:divBdr>
        <w:top w:val="none" w:sz="0" w:space="0" w:color="auto"/>
        <w:left w:val="none" w:sz="0" w:space="0" w:color="auto"/>
        <w:bottom w:val="none" w:sz="0" w:space="0" w:color="auto"/>
        <w:right w:val="none" w:sz="0" w:space="0" w:color="auto"/>
      </w:divBdr>
    </w:div>
    <w:div w:id="244801161">
      <w:bodyDiv w:val="1"/>
      <w:marLeft w:val="0"/>
      <w:marRight w:val="0"/>
      <w:marTop w:val="0"/>
      <w:marBottom w:val="0"/>
      <w:divBdr>
        <w:top w:val="none" w:sz="0" w:space="0" w:color="auto"/>
        <w:left w:val="none" w:sz="0" w:space="0" w:color="auto"/>
        <w:bottom w:val="none" w:sz="0" w:space="0" w:color="auto"/>
        <w:right w:val="none" w:sz="0" w:space="0" w:color="auto"/>
      </w:divBdr>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966706">
      <w:bodyDiv w:val="1"/>
      <w:marLeft w:val="0"/>
      <w:marRight w:val="0"/>
      <w:marTop w:val="0"/>
      <w:marBottom w:val="0"/>
      <w:divBdr>
        <w:top w:val="none" w:sz="0" w:space="0" w:color="auto"/>
        <w:left w:val="none" w:sz="0" w:space="0" w:color="auto"/>
        <w:bottom w:val="none" w:sz="0" w:space="0" w:color="auto"/>
        <w:right w:val="none" w:sz="0" w:space="0" w:color="auto"/>
      </w:divBdr>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541151">
      <w:bodyDiv w:val="1"/>
      <w:marLeft w:val="0"/>
      <w:marRight w:val="0"/>
      <w:marTop w:val="0"/>
      <w:marBottom w:val="0"/>
      <w:divBdr>
        <w:top w:val="none" w:sz="0" w:space="0" w:color="auto"/>
        <w:left w:val="none" w:sz="0" w:space="0" w:color="auto"/>
        <w:bottom w:val="none" w:sz="0" w:space="0" w:color="auto"/>
        <w:right w:val="none" w:sz="0" w:space="0" w:color="auto"/>
      </w:divBdr>
    </w:div>
    <w:div w:id="249002675">
      <w:bodyDiv w:val="1"/>
      <w:marLeft w:val="0"/>
      <w:marRight w:val="0"/>
      <w:marTop w:val="0"/>
      <w:marBottom w:val="0"/>
      <w:divBdr>
        <w:top w:val="none" w:sz="0" w:space="0" w:color="auto"/>
        <w:left w:val="none" w:sz="0" w:space="0" w:color="auto"/>
        <w:bottom w:val="none" w:sz="0" w:space="0" w:color="auto"/>
        <w:right w:val="none" w:sz="0" w:space="0" w:color="auto"/>
      </w:divBdr>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896111">
      <w:bodyDiv w:val="1"/>
      <w:marLeft w:val="0"/>
      <w:marRight w:val="0"/>
      <w:marTop w:val="0"/>
      <w:marBottom w:val="0"/>
      <w:divBdr>
        <w:top w:val="none" w:sz="0" w:space="0" w:color="auto"/>
        <w:left w:val="none" w:sz="0" w:space="0" w:color="auto"/>
        <w:bottom w:val="none" w:sz="0" w:space="0" w:color="auto"/>
        <w:right w:val="none" w:sz="0" w:space="0" w:color="auto"/>
      </w:divBdr>
    </w:div>
    <w:div w:id="251092819">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1861510">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090973">
      <w:bodyDiv w:val="1"/>
      <w:marLeft w:val="0"/>
      <w:marRight w:val="0"/>
      <w:marTop w:val="0"/>
      <w:marBottom w:val="0"/>
      <w:divBdr>
        <w:top w:val="none" w:sz="0" w:space="0" w:color="auto"/>
        <w:left w:val="none" w:sz="0" w:space="0" w:color="auto"/>
        <w:bottom w:val="none" w:sz="0" w:space="0" w:color="auto"/>
        <w:right w:val="none" w:sz="0" w:space="0" w:color="auto"/>
      </w:divBdr>
    </w:div>
    <w:div w:id="254242537">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31055">
      <w:bodyDiv w:val="1"/>
      <w:marLeft w:val="0"/>
      <w:marRight w:val="0"/>
      <w:marTop w:val="0"/>
      <w:marBottom w:val="0"/>
      <w:divBdr>
        <w:top w:val="none" w:sz="0" w:space="0" w:color="auto"/>
        <w:left w:val="none" w:sz="0" w:space="0" w:color="auto"/>
        <w:bottom w:val="none" w:sz="0" w:space="0" w:color="auto"/>
        <w:right w:val="none" w:sz="0" w:space="0" w:color="auto"/>
      </w:divBdr>
    </w:div>
    <w:div w:id="255407244">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4767">
      <w:bodyDiv w:val="1"/>
      <w:marLeft w:val="0"/>
      <w:marRight w:val="0"/>
      <w:marTop w:val="0"/>
      <w:marBottom w:val="0"/>
      <w:divBdr>
        <w:top w:val="none" w:sz="0" w:space="0" w:color="auto"/>
        <w:left w:val="none" w:sz="0" w:space="0" w:color="auto"/>
        <w:bottom w:val="none" w:sz="0" w:space="0" w:color="auto"/>
        <w:right w:val="none" w:sz="0" w:space="0" w:color="auto"/>
      </w:divBdr>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58218109">
      <w:bodyDiv w:val="1"/>
      <w:marLeft w:val="0"/>
      <w:marRight w:val="0"/>
      <w:marTop w:val="0"/>
      <w:marBottom w:val="0"/>
      <w:divBdr>
        <w:top w:val="none" w:sz="0" w:space="0" w:color="auto"/>
        <w:left w:val="none" w:sz="0" w:space="0" w:color="auto"/>
        <w:bottom w:val="none" w:sz="0" w:space="0" w:color="auto"/>
        <w:right w:val="none" w:sz="0" w:space="0" w:color="auto"/>
      </w:divBdr>
    </w:div>
    <w:div w:id="259988783">
      <w:bodyDiv w:val="1"/>
      <w:marLeft w:val="0"/>
      <w:marRight w:val="0"/>
      <w:marTop w:val="0"/>
      <w:marBottom w:val="0"/>
      <w:divBdr>
        <w:top w:val="none" w:sz="0" w:space="0" w:color="auto"/>
        <w:left w:val="none" w:sz="0" w:space="0" w:color="auto"/>
        <w:bottom w:val="none" w:sz="0" w:space="0" w:color="auto"/>
        <w:right w:val="none" w:sz="0" w:space="0" w:color="auto"/>
      </w:divBdr>
    </w:div>
    <w:div w:id="260844684">
      <w:bodyDiv w:val="1"/>
      <w:marLeft w:val="0"/>
      <w:marRight w:val="0"/>
      <w:marTop w:val="0"/>
      <w:marBottom w:val="0"/>
      <w:divBdr>
        <w:top w:val="none" w:sz="0" w:space="0" w:color="auto"/>
        <w:left w:val="none" w:sz="0" w:space="0" w:color="auto"/>
        <w:bottom w:val="none" w:sz="0" w:space="0" w:color="auto"/>
        <w:right w:val="none" w:sz="0" w:space="0" w:color="auto"/>
      </w:divBdr>
    </w:div>
    <w:div w:id="261105531">
      <w:bodyDiv w:val="1"/>
      <w:marLeft w:val="0"/>
      <w:marRight w:val="0"/>
      <w:marTop w:val="0"/>
      <w:marBottom w:val="0"/>
      <w:divBdr>
        <w:top w:val="none" w:sz="0" w:space="0" w:color="auto"/>
        <w:left w:val="none" w:sz="0" w:space="0" w:color="auto"/>
        <w:bottom w:val="none" w:sz="0" w:space="0" w:color="auto"/>
        <w:right w:val="none" w:sz="0" w:space="0" w:color="auto"/>
      </w:divBdr>
    </w:div>
    <w:div w:id="261301308">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3073365">
      <w:bodyDiv w:val="1"/>
      <w:marLeft w:val="0"/>
      <w:marRight w:val="0"/>
      <w:marTop w:val="0"/>
      <w:marBottom w:val="0"/>
      <w:divBdr>
        <w:top w:val="none" w:sz="0" w:space="0" w:color="auto"/>
        <w:left w:val="none" w:sz="0" w:space="0" w:color="auto"/>
        <w:bottom w:val="none" w:sz="0" w:space="0" w:color="auto"/>
        <w:right w:val="none" w:sz="0" w:space="0" w:color="auto"/>
      </w:divBdr>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189162">
      <w:bodyDiv w:val="1"/>
      <w:marLeft w:val="0"/>
      <w:marRight w:val="0"/>
      <w:marTop w:val="0"/>
      <w:marBottom w:val="0"/>
      <w:divBdr>
        <w:top w:val="none" w:sz="0" w:space="0" w:color="auto"/>
        <w:left w:val="none" w:sz="0" w:space="0" w:color="auto"/>
        <w:bottom w:val="none" w:sz="0" w:space="0" w:color="auto"/>
        <w:right w:val="none" w:sz="0" w:space="0" w:color="auto"/>
      </w:divBdr>
    </w:div>
    <w:div w:id="266960869">
      <w:bodyDiv w:val="1"/>
      <w:marLeft w:val="0"/>
      <w:marRight w:val="0"/>
      <w:marTop w:val="0"/>
      <w:marBottom w:val="0"/>
      <w:divBdr>
        <w:top w:val="none" w:sz="0" w:space="0" w:color="auto"/>
        <w:left w:val="none" w:sz="0" w:space="0" w:color="auto"/>
        <w:bottom w:val="none" w:sz="0" w:space="0" w:color="auto"/>
        <w:right w:val="none" w:sz="0" w:space="0" w:color="auto"/>
      </w:divBdr>
    </w:div>
    <w:div w:id="267004631">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68397956">
      <w:bodyDiv w:val="1"/>
      <w:marLeft w:val="0"/>
      <w:marRight w:val="0"/>
      <w:marTop w:val="0"/>
      <w:marBottom w:val="0"/>
      <w:divBdr>
        <w:top w:val="none" w:sz="0" w:space="0" w:color="auto"/>
        <w:left w:val="none" w:sz="0" w:space="0" w:color="auto"/>
        <w:bottom w:val="none" w:sz="0" w:space="0" w:color="auto"/>
        <w:right w:val="none" w:sz="0" w:space="0" w:color="auto"/>
      </w:divBdr>
    </w:div>
    <w:div w:id="269557889">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839537">
      <w:bodyDiv w:val="1"/>
      <w:marLeft w:val="0"/>
      <w:marRight w:val="0"/>
      <w:marTop w:val="0"/>
      <w:marBottom w:val="0"/>
      <w:divBdr>
        <w:top w:val="none" w:sz="0" w:space="0" w:color="auto"/>
        <w:left w:val="none" w:sz="0" w:space="0" w:color="auto"/>
        <w:bottom w:val="none" w:sz="0" w:space="0" w:color="auto"/>
        <w:right w:val="none" w:sz="0" w:space="0" w:color="auto"/>
      </w:divBdr>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993589">
      <w:bodyDiv w:val="1"/>
      <w:marLeft w:val="0"/>
      <w:marRight w:val="0"/>
      <w:marTop w:val="0"/>
      <w:marBottom w:val="0"/>
      <w:divBdr>
        <w:top w:val="none" w:sz="0" w:space="0" w:color="auto"/>
        <w:left w:val="none" w:sz="0" w:space="0" w:color="auto"/>
        <w:bottom w:val="none" w:sz="0" w:space="0" w:color="auto"/>
        <w:right w:val="none" w:sz="0" w:space="0" w:color="auto"/>
      </w:divBdr>
    </w:div>
    <w:div w:id="280697533">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730021">
      <w:bodyDiv w:val="1"/>
      <w:marLeft w:val="0"/>
      <w:marRight w:val="0"/>
      <w:marTop w:val="0"/>
      <w:marBottom w:val="0"/>
      <w:divBdr>
        <w:top w:val="none" w:sz="0" w:space="0" w:color="auto"/>
        <w:left w:val="none" w:sz="0" w:space="0" w:color="auto"/>
        <w:bottom w:val="none" w:sz="0" w:space="0" w:color="auto"/>
        <w:right w:val="none" w:sz="0" w:space="0" w:color="auto"/>
      </w:divBdr>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122058">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350629">
      <w:bodyDiv w:val="1"/>
      <w:marLeft w:val="0"/>
      <w:marRight w:val="0"/>
      <w:marTop w:val="0"/>
      <w:marBottom w:val="0"/>
      <w:divBdr>
        <w:top w:val="none" w:sz="0" w:space="0" w:color="auto"/>
        <w:left w:val="none" w:sz="0" w:space="0" w:color="auto"/>
        <w:bottom w:val="none" w:sz="0" w:space="0" w:color="auto"/>
        <w:right w:val="none" w:sz="0" w:space="0" w:color="auto"/>
      </w:divBdr>
    </w:div>
    <w:div w:id="286621484">
      <w:bodyDiv w:val="1"/>
      <w:marLeft w:val="0"/>
      <w:marRight w:val="0"/>
      <w:marTop w:val="0"/>
      <w:marBottom w:val="0"/>
      <w:divBdr>
        <w:top w:val="none" w:sz="0" w:space="0" w:color="auto"/>
        <w:left w:val="none" w:sz="0" w:space="0" w:color="auto"/>
        <w:bottom w:val="none" w:sz="0" w:space="0" w:color="auto"/>
        <w:right w:val="none" w:sz="0" w:space="0" w:color="auto"/>
      </w:divBdr>
    </w:div>
    <w:div w:id="287510324">
      <w:bodyDiv w:val="1"/>
      <w:marLeft w:val="0"/>
      <w:marRight w:val="0"/>
      <w:marTop w:val="0"/>
      <w:marBottom w:val="0"/>
      <w:divBdr>
        <w:top w:val="none" w:sz="0" w:space="0" w:color="auto"/>
        <w:left w:val="none" w:sz="0" w:space="0" w:color="auto"/>
        <w:bottom w:val="none" w:sz="0" w:space="0" w:color="auto"/>
        <w:right w:val="none" w:sz="0" w:space="0" w:color="auto"/>
      </w:divBdr>
    </w:div>
    <w:div w:id="287783203">
      <w:bodyDiv w:val="1"/>
      <w:marLeft w:val="0"/>
      <w:marRight w:val="0"/>
      <w:marTop w:val="0"/>
      <w:marBottom w:val="0"/>
      <w:divBdr>
        <w:top w:val="none" w:sz="0" w:space="0" w:color="auto"/>
        <w:left w:val="none" w:sz="0" w:space="0" w:color="auto"/>
        <w:bottom w:val="none" w:sz="0" w:space="0" w:color="auto"/>
        <w:right w:val="none" w:sz="0" w:space="0" w:color="auto"/>
      </w:divBdr>
    </w:div>
    <w:div w:id="288703840">
      <w:bodyDiv w:val="1"/>
      <w:marLeft w:val="0"/>
      <w:marRight w:val="0"/>
      <w:marTop w:val="0"/>
      <w:marBottom w:val="0"/>
      <w:divBdr>
        <w:top w:val="none" w:sz="0" w:space="0" w:color="auto"/>
        <w:left w:val="none" w:sz="0" w:space="0" w:color="auto"/>
        <w:bottom w:val="none" w:sz="0" w:space="0" w:color="auto"/>
        <w:right w:val="none" w:sz="0" w:space="0" w:color="auto"/>
      </w:divBdr>
    </w:div>
    <w:div w:id="288971841">
      <w:bodyDiv w:val="1"/>
      <w:marLeft w:val="0"/>
      <w:marRight w:val="0"/>
      <w:marTop w:val="0"/>
      <w:marBottom w:val="0"/>
      <w:divBdr>
        <w:top w:val="none" w:sz="0" w:space="0" w:color="auto"/>
        <w:left w:val="none" w:sz="0" w:space="0" w:color="auto"/>
        <w:bottom w:val="none" w:sz="0" w:space="0" w:color="auto"/>
        <w:right w:val="none" w:sz="0" w:space="0" w:color="auto"/>
      </w:divBdr>
    </w:div>
    <w:div w:id="289165513">
      <w:bodyDiv w:val="1"/>
      <w:marLeft w:val="0"/>
      <w:marRight w:val="0"/>
      <w:marTop w:val="0"/>
      <w:marBottom w:val="0"/>
      <w:divBdr>
        <w:top w:val="none" w:sz="0" w:space="0" w:color="auto"/>
        <w:left w:val="none" w:sz="0" w:space="0" w:color="auto"/>
        <w:bottom w:val="none" w:sz="0" w:space="0" w:color="auto"/>
        <w:right w:val="none" w:sz="0" w:space="0" w:color="auto"/>
      </w:divBdr>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673906">
      <w:bodyDiv w:val="1"/>
      <w:marLeft w:val="0"/>
      <w:marRight w:val="0"/>
      <w:marTop w:val="0"/>
      <w:marBottom w:val="0"/>
      <w:divBdr>
        <w:top w:val="none" w:sz="0" w:space="0" w:color="auto"/>
        <w:left w:val="none" w:sz="0" w:space="0" w:color="auto"/>
        <w:bottom w:val="none" w:sz="0" w:space="0" w:color="auto"/>
        <w:right w:val="none" w:sz="0" w:space="0" w:color="auto"/>
      </w:divBdr>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446257">
      <w:bodyDiv w:val="1"/>
      <w:marLeft w:val="0"/>
      <w:marRight w:val="0"/>
      <w:marTop w:val="0"/>
      <w:marBottom w:val="0"/>
      <w:divBdr>
        <w:top w:val="none" w:sz="0" w:space="0" w:color="auto"/>
        <w:left w:val="none" w:sz="0" w:space="0" w:color="auto"/>
        <w:bottom w:val="none" w:sz="0" w:space="0" w:color="auto"/>
        <w:right w:val="none" w:sz="0" w:space="0" w:color="auto"/>
      </w:divBdr>
    </w:div>
    <w:div w:id="293752888">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331097">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90164">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610">
      <w:bodyDiv w:val="1"/>
      <w:marLeft w:val="0"/>
      <w:marRight w:val="0"/>
      <w:marTop w:val="0"/>
      <w:marBottom w:val="0"/>
      <w:divBdr>
        <w:top w:val="none" w:sz="0" w:space="0" w:color="auto"/>
        <w:left w:val="none" w:sz="0" w:space="0" w:color="auto"/>
        <w:bottom w:val="none" w:sz="0" w:space="0" w:color="auto"/>
        <w:right w:val="none" w:sz="0" w:space="0" w:color="auto"/>
      </w:divBdr>
    </w:div>
    <w:div w:id="296759394">
      <w:bodyDiv w:val="1"/>
      <w:marLeft w:val="0"/>
      <w:marRight w:val="0"/>
      <w:marTop w:val="0"/>
      <w:marBottom w:val="0"/>
      <w:divBdr>
        <w:top w:val="none" w:sz="0" w:space="0" w:color="auto"/>
        <w:left w:val="none" w:sz="0" w:space="0" w:color="auto"/>
        <w:bottom w:val="none" w:sz="0" w:space="0" w:color="auto"/>
        <w:right w:val="none" w:sz="0" w:space="0" w:color="auto"/>
      </w:divBdr>
    </w:div>
    <w:div w:id="297078770">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153466">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231354">
      <w:bodyDiv w:val="1"/>
      <w:marLeft w:val="0"/>
      <w:marRight w:val="0"/>
      <w:marTop w:val="0"/>
      <w:marBottom w:val="0"/>
      <w:divBdr>
        <w:top w:val="none" w:sz="0" w:space="0" w:color="auto"/>
        <w:left w:val="none" w:sz="0" w:space="0" w:color="auto"/>
        <w:bottom w:val="none" w:sz="0" w:space="0" w:color="auto"/>
        <w:right w:val="none" w:sz="0" w:space="0" w:color="auto"/>
      </w:divBdr>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3094">
      <w:bodyDiv w:val="1"/>
      <w:marLeft w:val="0"/>
      <w:marRight w:val="0"/>
      <w:marTop w:val="0"/>
      <w:marBottom w:val="0"/>
      <w:divBdr>
        <w:top w:val="none" w:sz="0" w:space="0" w:color="auto"/>
        <w:left w:val="none" w:sz="0" w:space="0" w:color="auto"/>
        <w:bottom w:val="none" w:sz="0" w:space="0" w:color="auto"/>
        <w:right w:val="none" w:sz="0" w:space="0" w:color="auto"/>
      </w:divBdr>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096550">
      <w:bodyDiv w:val="1"/>
      <w:marLeft w:val="0"/>
      <w:marRight w:val="0"/>
      <w:marTop w:val="0"/>
      <w:marBottom w:val="0"/>
      <w:divBdr>
        <w:top w:val="none" w:sz="0" w:space="0" w:color="auto"/>
        <w:left w:val="none" w:sz="0" w:space="0" w:color="auto"/>
        <w:bottom w:val="none" w:sz="0" w:space="0" w:color="auto"/>
        <w:right w:val="none" w:sz="0" w:space="0" w:color="auto"/>
      </w:divBdr>
    </w:div>
    <w:div w:id="309290279">
      <w:bodyDiv w:val="1"/>
      <w:marLeft w:val="0"/>
      <w:marRight w:val="0"/>
      <w:marTop w:val="0"/>
      <w:marBottom w:val="0"/>
      <w:divBdr>
        <w:top w:val="none" w:sz="0" w:space="0" w:color="auto"/>
        <w:left w:val="none" w:sz="0" w:space="0" w:color="auto"/>
        <w:bottom w:val="none" w:sz="0" w:space="0" w:color="auto"/>
        <w:right w:val="none" w:sz="0" w:space="0" w:color="auto"/>
      </w:divBdr>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2412317">
      <w:bodyDiv w:val="1"/>
      <w:marLeft w:val="0"/>
      <w:marRight w:val="0"/>
      <w:marTop w:val="0"/>
      <w:marBottom w:val="0"/>
      <w:divBdr>
        <w:top w:val="none" w:sz="0" w:space="0" w:color="auto"/>
        <w:left w:val="none" w:sz="0" w:space="0" w:color="auto"/>
        <w:bottom w:val="none" w:sz="0" w:space="0" w:color="auto"/>
        <w:right w:val="none" w:sz="0" w:space="0" w:color="auto"/>
      </w:divBdr>
    </w:div>
    <w:div w:id="312494109">
      <w:bodyDiv w:val="1"/>
      <w:marLeft w:val="0"/>
      <w:marRight w:val="0"/>
      <w:marTop w:val="0"/>
      <w:marBottom w:val="0"/>
      <w:divBdr>
        <w:top w:val="none" w:sz="0" w:space="0" w:color="auto"/>
        <w:left w:val="none" w:sz="0" w:space="0" w:color="auto"/>
        <w:bottom w:val="none" w:sz="0" w:space="0" w:color="auto"/>
        <w:right w:val="none" w:sz="0" w:space="0" w:color="auto"/>
      </w:divBdr>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2090">
      <w:bodyDiv w:val="1"/>
      <w:marLeft w:val="0"/>
      <w:marRight w:val="0"/>
      <w:marTop w:val="0"/>
      <w:marBottom w:val="0"/>
      <w:divBdr>
        <w:top w:val="none" w:sz="0" w:space="0" w:color="auto"/>
        <w:left w:val="none" w:sz="0" w:space="0" w:color="auto"/>
        <w:bottom w:val="none" w:sz="0" w:space="0" w:color="auto"/>
        <w:right w:val="none" w:sz="0" w:space="0" w:color="auto"/>
      </w:divBdr>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6820">
      <w:bodyDiv w:val="1"/>
      <w:marLeft w:val="0"/>
      <w:marRight w:val="0"/>
      <w:marTop w:val="0"/>
      <w:marBottom w:val="0"/>
      <w:divBdr>
        <w:top w:val="none" w:sz="0" w:space="0" w:color="auto"/>
        <w:left w:val="none" w:sz="0" w:space="0" w:color="auto"/>
        <w:bottom w:val="none" w:sz="0" w:space="0" w:color="auto"/>
        <w:right w:val="none" w:sz="0" w:space="0" w:color="auto"/>
      </w:divBdr>
    </w:div>
    <w:div w:id="315887910">
      <w:bodyDiv w:val="1"/>
      <w:marLeft w:val="0"/>
      <w:marRight w:val="0"/>
      <w:marTop w:val="0"/>
      <w:marBottom w:val="0"/>
      <w:divBdr>
        <w:top w:val="none" w:sz="0" w:space="0" w:color="auto"/>
        <w:left w:val="none" w:sz="0" w:space="0" w:color="auto"/>
        <w:bottom w:val="none" w:sz="0" w:space="0" w:color="auto"/>
        <w:right w:val="none" w:sz="0" w:space="0" w:color="auto"/>
      </w:divBdr>
    </w:div>
    <w:div w:id="316304745">
      <w:bodyDiv w:val="1"/>
      <w:marLeft w:val="0"/>
      <w:marRight w:val="0"/>
      <w:marTop w:val="0"/>
      <w:marBottom w:val="0"/>
      <w:divBdr>
        <w:top w:val="none" w:sz="0" w:space="0" w:color="auto"/>
        <w:left w:val="none" w:sz="0" w:space="0" w:color="auto"/>
        <w:bottom w:val="none" w:sz="0" w:space="0" w:color="auto"/>
        <w:right w:val="none" w:sz="0" w:space="0" w:color="auto"/>
      </w:divBdr>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197640">
      <w:bodyDiv w:val="1"/>
      <w:marLeft w:val="0"/>
      <w:marRight w:val="0"/>
      <w:marTop w:val="0"/>
      <w:marBottom w:val="0"/>
      <w:divBdr>
        <w:top w:val="none" w:sz="0" w:space="0" w:color="auto"/>
        <w:left w:val="none" w:sz="0" w:space="0" w:color="auto"/>
        <w:bottom w:val="none" w:sz="0" w:space="0" w:color="auto"/>
        <w:right w:val="none" w:sz="0" w:space="0" w:color="auto"/>
      </w:divBdr>
    </w:div>
    <w:div w:id="317928822">
      <w:bodyDiv w:val="1"/>
      <w:marLeft w:val="0"/>
      <w:marRight w:val="0"/>
      <w:marTop w:val="0"/>
      <w:marBottom w:val="0"/>
      <w:divBdr>
        <w:top w:val="none" w:sz="0" w:space="0" w:color="auto"/>
        <w:left w:val="none" w:sz="0" w:space="0" w:color="auto"/>
        <w:bottom w:val="none" w:sz="0" w:space="0" w:color="auto"/>
        <w:right w:val="none" w:sz="0" w:space="0" w:color="auto"/>
      </w:divBdr>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702767">
      <w:bodyDiv w:val="1"/>
      <w:marLeft w:val="0"/>
      <w:marRight w:val="0"/>
      <w:marTop w:val="0"/>
      <w:marBottom w:val="0"/>
      <w:divBdr>
        <w:top w:val="none" w:sz="0" w:space="0" w:color="auto"/>
        <w:left w:val="none" w:sz="0" w:space="0" w:color="auto"/>
        <w:bottom w:val="none" w:sz="0" w:space="0" w:color="auto"/>
        <w:right w:val="none" w:sz="0" w:space="0" w:color="auto"/>
      </w:divBdr>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1323935">
      <w:bodyDiv w:val="1"/>
      <w:marLeft w:val="0"/>
      <w:marRight w:val="0"/>
      <w:marTop w:val="0"/>
      <w:marBottom w:val="0"/>
      <w:divBdr>
        <w:top w:val="none" w:sz="0" w:space="0" w:color="auto"/>
        <w:left w:val="none" w:sz="0" w:space="0" w:color="auto"/>
        <w:bottom w:val="none" w:sz="0" w:space="0" w:color="auto"/>
        <w:right w:val="none" w:sz="0" w:space="0" w:color="auto"/>
      </w:divBdr>
    </w:div>
    <w:div w:id="321734855">
      <w:bodyDiv w:val="1"/>
      <w:marLeft w:val="0"/>
      <w:marRight w:val="0"/>
      <w:marTop w:val="0"/>
      <w:marBottom w:val="0"/>
      <w:divBdr>
        <w:top w:val="none" w:sz="0" w:space="0" w:color="auto"/>
        <w:left w:val="none" w:sz="0" w:space="0" w:color="auto"/>
        <w:bottom w:val="none" w:sz="0" w:space="0" w:color="auto"/>
        <w:right w:val="none" w:sz="0" w:space="0" w:color="auto"/>
      </w:divBdr>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513492">
      <w:bodyDiv w:val="1"/>
      <w:marLeft w:val="0"/>
      <w:marRight w:val="0"/>
      <w:marTop w:val="0"/>
      <w:marBottom w:val="0"/>
      <w:divBdr>
        <w:top w:val="none" w:sz="0" w:space="0" w:color="auto"/>
        <w:left w:val="none" w:sz="0" w:space="0" w:color="auto"/>
        <w:bottom w:val="none" w:sz="0" w:space="0" w:color="auto"/>
        <w:right w:val="none" w:sz="0" w:space="0" w:color="auto"/>
      </w:divBdr>
    </w:div>
    <w:div w:id="323702619">
      <w:bodyDiv w:val="1"/>
      <w:marLeft w:val="0"/>
      <w:marRight w:val="0"/>
      <w:marTop w:val="0"/>
      <w:marBottom w:val="0"/>
      <w:divBdr>
        <w:top w:val="none" w:sz="0" w:space="0" w:color="auto"/>
        <w:left w:val="none" w:sz="0" w:space="0" w:color="auto"/>
        <w:bottom w:val="none" w:sz="0" w:space="0" w:color="auto"/>
        <w:right w:val="none" w:sz="0" w:space="0" w:color="auto"/>
      </w:divBdr>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5403857">
      <w:bodyDiv w:val="1"/>
      <w:marLeft w:val="0"/>
      <w:marRight w:val="0"/>
      <w:marTop w:val="0"/>
      <w:marBottom w:val="0"/>
      <w:divBdr>
        <w:top w:val="none" w:sz="0" w:space="0" w:color="auto"/>
        <w:left w:val="none" w:sz="0" w:space="0" w:color="auto"/>
        <w:bottom w:val="none" w:sz="0" w:space="0" w:color="auto"/>
        <w:right w:val="none" w:sz="0" w:space="0" w:color="auto"/>
      </w:divBdr>
    </w:div>
    <w:div w:id="326252364">
      <w:bodyDiv w:val="1"/>
      <w:marLeft w:val="0"/>
      <w:marRight w:val="0"/>
      <w:marTop w:val="0"/>
      <w:marBottom w:val="0"/>
      <w:divBdr>
        <w:top w:val="none" w:sz="0" w:space="0" w:color="auto"/>
        <w:left w:val="none" w:sz="0" w:space="0" w:color="auto"/>
        <w:bottom w:val="none" w:sz="0" w:space="0" w:color="auto"/>
        <w:right w:val="none" w:sz="0" w:space="0" w:color="auto"/>
      </w:divBdr>
    </w:div>
    <w:div w:id="326514598">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514209">
      <w:bodyDiv w:val="1"/>
      <w:marLeft w:val="0"/>
      <w:marRight w:val="0"/>
      <w:marTop w:val="0"/>
      <w:marBottom w:val="0"/>
      <w:divBdr>
        <w:top w:val="none" w:sz="0" w:space="0" w:color="auto"/>
        <w:left w:val="none" w:sz="0" w:space="0" w:color="auto"/>
        <w:bottom w:val="none" w:sz="0" w:space="0" w:color="auto"/>
        <w:right w:val="none" w:sz="0" w:space="0" w:color="auto"/>
      </w:divBdr>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09567">
      <w:bodyDiv w:val="1"/>
      <w:marLeft w:val="0"/>
      <w:marRight w:val="0"/>
      <w:marTop w:val="0"/>
      <w:marBottom w:val="0"/>
      <w:divBdr>
        <w:top w:val="none" w:sz="0" w:space="0" w:color="auto"/>
        <w:left w:val="none" w:sz="0" w:space="0" w:color="auto"/>
        <w:bottom w:val="none" w:sz="0" w:space="0" w:color="auto"/>
        <w:right w:val="none" w:sz="0" w:space="0" w:color="auto"/>
      </w:divBdr>
    </w:div>
    <w:div w:id="328794504">
      <w:bodyDiv w:val="1"/>
      <w:marLeft w:val="0"/>
      <w:marRight w:val="0"/>
      <w:marTop w:val="0"/>
      <w:marBottom w:val="0"/>
      <w:divBdr>
        <w:top w:val="none" w:sz="0" w:space="0" w:color="auto"/>
        <w:left w:val="none" w:sz="0" w:space="0" w:color="auto"/>
        <w:bottom w:val="none" w:sz="0" w:space="0" w:color="auto"/>
        <w:right w:val="none" w:sz="0" w:space="0" w:color="auto"/>
      </w:divBdr>
    </w:div>
    <w:div w:id="329719184">
      <w:bodyDiv w:val="1"/>
      <w:marLeft w:val="0"/>
      <w:marRight w:val="0"/>
      <w:marTop w:val="0"/>
      <w:marBottom w:val="0"/>
      <w:divBdr>
        <w:top w:val="none" w:sz="0" w:space="0" w:color="auto"/>
        <w:left w:val="none" w:sz="0" w:space="0" w:color="auto"/>
        <w:bottom w:val="none" w:sz="0" w:space="0" w:color="auto"/>
        <w:right w:val="none" w:sz="0" w:space="0" w:color="auto"/>
      </w:divBdr>
    </w:div>
    <w:div w:id="329909074">
      <w:bodyDiv w:val="1"/>
      <w:marLeft w:val="0"/>
      <w:marRight w:val="0"/>
      <w:marTop w:val="0"/>
      <w:marBottom w:val="0"/>
      <w:divBdr>
        <w:top w:val="none" w:sz="0" w:space="0" w:color="auto"/>
        <w:left w:val="none" w:sz="0" w:space="0" w:color="auto"/>
        <w:bottom w:val="none" w:sz="0" w:space="0" w:color="auto"/>
        <w:right w:val="none" w:sz="0" w:space="0" w:color="auto"/>
      </w:divBdr>
    </w:div>
    <w:div w:id="329991967">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67677">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83908">
      <w:bodyDiv w:val="1"/>
      <w:marLeft w:val="0"/>
      <w:marRight w:val="0"/>
      <w:marTop w:val="0"/>
      <w:marBottom w:val="0"/>
      <w:divBdr>
        <w:top w:val="none" w:sz="0" w:space="0" w:color="auto"/>
        <w:left w:val="none" w:sz="0" w:space="0" w:color="auto"/>
        <w:bottom w:val="none" w:sz="0" w:space="0" w:color="auto"/>
        <w:right w:val="none" w:sz="0" w:space="0" w:color="auto"/>
      </w:divBdr>
    </w:div>
    <w:div w:id="331184603">
      <w:bodyDiv w:val="1"/>
      <w:marLeft w:val="0"/>
      <w:marRight w:val="0"/>
      <w:marTop w:val="0"/>
      <w:marBottom w:val="0"/>
      <w:divBdr>
        <w:top w:val="none" w:sz="0" w:space="0" w:color="auto"/>
        <w:left w:val="none" w:sz="0" w:space="0" w:color="auto"/>
        <w:bottom w:val="none" w:sz="0" w:space="0" w:color="auto"/>
        <w:right w:val="none" w:sz="0" w:space="0" w:color="auto"/>
      </w:divBdr>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758451">
      <w:bodyDiv w:val="1"/>
      <w:marLeft w:val="0"/>
      <w:marRight w:val="0"/>
      <w:marTop w:val="0"/>
      <w:marBottom w:val="0"/>
      <w:divBdr>
        <w:top w:val="none" w:sz="0" w:space="0" w:color="auto"/>
        <w:left w:val="none" w:sz="0" w:space="0" w:color="auto"/>
        <w:bottom w:val="none" w:sz="0" w:space="0" w:color="auto"/>
        <w:right w:val="none" w:sz="0" w:space="0" w:color="auto"/>
      </w:divBdr>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150856">
      <w:bodyDiv w:val="1"/>
      <w:marLeft w:val="0"/>
      <w:marRight w:val="0"/>
      <w:marTop w:val="0"/>
      <w:marBottom w:val="0"/>
      <w:divBdr>
        <w:top w:val="none" w:sz="0" w:space="0" w:color="auto"/>
        <w:left w:val="none" w:sz="0" w:space="0" w:color="auto"/>
        <w:bottom w:val="none" w:sz="0" w:space="0" w:color="auto"/>
        <w:right w:val="none" w:sz="0" w:space="0" w:color="auto"/>
      </w:divBdr>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7117485">
      <w:bodyDiv w:val="1"/>
      <w:marLeft w:val="0"/>
      <w:marRight w:val="0"/>
      <w:marTop w:val="0"/>
      <w:marBottom w:val="0"/>
      <w:divBdr>
        <w:top w:val="none" w:sz="0" w:space="0" w:color="auto"/>
        <w:left w:val="none" w:sz="0" w:space="0" w:color="auto"/>
        <w:bottom w:val="none" w:sz="0" w:space="0" w:color="auto"/>
        <w:right w:val="none" w:sz="0" w:space="0" w:color="auto"/>
      </w:divBdr>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46061">
      <w:bodyDiv w:val="1"/>
      <w:marLeft w:val="0"/>
      <w:marRight w:val="0"/>
      <w:marTop w:val="0"/>
      <w:marBottom w:val="0"/>
      <w:divBdr>
        <w:top w:val="none" w:sz="0" w:space="0" w:color="auto"/>
        <w:left w:val="none" w:sz="0" w:space="0" w:color="auto"/>
        <w:bottom w:val="none" w:sz="0" w:space="0" w:color="auto"/>
        <w:right w:val="none" w:sz="0" w:space="0" w:color="auto"/>
      </w:divBdr>
    </w:div>
    <w:div w:id="339819522">
      <w:bodyDiv w:val="1"/>
      <w:marLeft w:val="0"/>
      <w:marRight w:val="0"/>
      <w:marTop w:val="0"/>
      <w:marBottom w:val="0"/>
      <w:divBdr>
        <w:top w:val="none" w:sz="0" w:space="0" w:color="auto"/>
        <w:left w:val="none" w:sz="0" w:space="0" w:color="auto"/>
        <w:bottom w:val="none" w:sz="0" w:space="0" w:color="auto"/>
        <w:right w:val="none" w:sz="0" w:space="0" w:color="auto"/>
      </w:divBdr>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208466">
      <w:bodyDiv w:val="1"/>
      <w:marLeft w:val="0"/>
      <w:marRight w:val="0"/>
      <w:marTop w:val="0"/>
      <w:marBottom w:val="0"/>
      <w:divBdr>
        <w:top w:val="none" w:sz="0" w:space="0" w:color="auto"/>
        <w:left w:val="none" w:sz="0" w:space="0" w:color="auto"/>
        <w:bottom w:val="none" w:sz="0" w:space="0" w:color="auto"/>
        <w:right w:val="none" w:sz="0" w:space="0" w:color="auto"/>
      </w:divBdr>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951398">
      <w:bodyDiv w:val="1"/>
      <w:marLeft w:val="0"/>
      <w:marRight w:val="0"/>
      <w:marTop w:val="0"/>
      <w:marBottom w:val="0"/>
      <w:divBdr>
        <w:top w:val="none" w:sz="0" w:space="0" w:color="auto"/>
        <w:left w:val="none" w:sz="0" w:space="0" w:color="auto"/>
        <w:bottom w:val="none" w:sz="0" w:space="0" w:color="auto"/>
        <w:right w:val="none" w:sz="0" w:space="0" w:color="auto"/>
      </w:divBdr>
    </w:div>
    <w:div w:id="348989706">
      <w:bodyDiv w:val="1"/>
      <w:marLeft w:val="0"/>
      <w:marRight w:val="0"/>
      <w:marTop w:val="0"/>
      <w:marBottom w:val="0"/>
      <w:divBdr>
        <w:top w:val="none" w:sz="0" w:space="0" w:color="auto"/>
        <w:left w:val="none" w:sz="0" w:space="0" w:color="auto"/>
        <w:bottom w:val="none" w:sz="0" w:space="0" w:color="auto"/>
        <w:right w:val="none" w:sz="0" w:space="0" w:color="auto"/>
      </w:divBdr>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192805">
      <w:bodyDiv w:val="1"/>
      <w:marLeft w:val="0"/>
      <w:marRight w:val="0"/>
      <w:marTop w:val="0"/>
      <w:marBottom w:val="0"/>
      <w:divBdr>
        <w:top w:val="none" w:sz="0" w:space="0" w:color="auto"/>
        <w:left w:val="none" w:sz="0" w:space="0" w:color="auto"/>
        <w:bottom w:val="none" w:sz="0" w:space="0" w:color="auto"/>
        <w:right w:val="none" w:sz="0" w:space="0" w:color="auto"/>
      </w:divBdr>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86632">
      <w:bodyDiv w:val="1"/>
      <w:marLeft w:val="0"/>
      <w:marRight w:val="0"/>
      <w:marTop w:val="0"/>
      <w:marBottom w:val="0"/>
      <w:divBdr>
        <w:top w:val="none" w:sz="0" w:space="0" w:color="auto"/>
        <w:left w:val="none" w:sz="0" w:space="0" w:color="auto"/>
        <w:bottom w:val="none" w:sz="0" w:space="0" w:color="auto"/>
        <w:right w:val="none" w:sz="0" w:space="0" w:color="auto"/>
      </w:divBdr>
    </w:div>
    <w:div w:id="35574019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933">
      <w:bodyDiv w:val="1"/>
      <w:marLeft w:val="0"/>
      <w:marRight w:val="0"/>
      <w:marTop w:val="0"/>
      <w:marBottom w:val="0"/>
      <w:divBdr>
        <w:top w:val="none" w:sz="0" w:space="0" w:color="auto"/>
        <w:left w:val="none" w:sz="0" w:space="0" w:color="auto"/>
        <w:bottom w:val="none" w:sz="0" w:space="0" w:color="auto"/>
        <w:right w:val="none" w:sz="0" w:space="0" w:color="auto"/>
      </w:divBdr>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093018">
      <w:bodyDiv w:val="1"/>
      <w:marLeft w:val="0"/>
      <w:marRight w:val="0"/>
      <w:marTop w:val="0"/>
      <w:marBottom w:val="0"/>
      <w:divBdr>
        <w:top w:val="none" w:sz="0" w:space="0" w:color="auto"/>
        <w:left w:val="none" w:sz="0" w:space="0" w:color="auto"/>
        <w:bottom w:val="none" w:sz="0" w:space="0" w:color="auto"/>
        <w:right w:val="none" w:sz="0" w:space="0" w:color="auto"/>
      </w:divBdr>
    </w:div>
    <w:div w:id="358969071">
      <w:bodyDiv w:val="1"/>
      <w:marLeft w:val="0"/>
      <w:marRight w:val="0"/>
      <w:marTop w:val="0"/>
      <w:marBottom w:val="0"/>
      <w:divBdr>
        <w:top w:val="none" w:sz="0" w:space="0" w:color="auto"/>
        <w:left w:val="none" w:sz="0" w:space="0" w:color="auto"/>
        <w:bottom w:val="none" w:sz="0" w:space="0" w:color="auto"/>
        <w:right w:val="none" w:sz="0" w:space="0" w:color="auto"/>
      </w:divBdr>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6393">
      <w:bodyDiv w:val="1"/>
      <w:marLeft w:val="0"/>
      <w:marRight w:val="0"/>
      <w:marTop w:val="0"/>
      <w:marBottom w:val="0"/>
      <w:divBdr>
        <w:top w:val="none" w:sz="0" w:space="0" w:color="auto"/>
        <w:left w:val="none" w:sz="0" w:space="0" w:color="auto"/>
        <w:bottom w:val="none" w:sz="0" w:space="0" w:color="auto"/>
        <w:right w:val="none" w:sz="0" w:space="0" w:color="auto"/>
      </w:divBdr>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137878">
      <w:bodyDiv w:val="1"/>
      <w:marLeft w:val="0"/>
      <w:marRight w:val="0"/>
      <w:marTop w:val="0"/>
      <w:marBottom w:val="0"/>
      <w:divBdr>
        <w:top w:val="none" w:sz="0" w:space="0" w:color="auto"/>
        <w:left w:val="none" w:sz="0" w:space="0" w:color="auto"/>
        <w:bottom w:val="none" w:sz="0" w:space="0" w:color="auto"/>
        <w:right w:val="none" w:sz="0" w:space="0" w:color="auto"/>
      </w:divBdr>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914975">
      <w:bodyDiv w:val="1"/>
      <w:marLeft w:val="0"/>
      <w:marRight w:val="0"/>
      <w:marTop w:val="0"/>
      <w:marBottom w:val="0"/>
      <w:divBdr>
        <w:top w:val="none" w:sz="0" w:space="0" w:color="auto"/>
        <w:left w:val="none" w:sz="0" w:space="0" w:color="auto"/>
        <w:bottom w:val="none" w:sz="0" w:space="0" w:color="auto"/>
        <w:right w:val="none" w:sz="0" w:space="0" w:color="auto"/>
      </w:divBdr>
    </w:div>
    <w:div w:id="365180540">
      <w:bodyDiv w:val="1"/>
      <w:marLeft w:val="0"/>
      <w:marRight w:val="0"/>
      <w:marTop w:val="0"/>
      <w:marBottom w:val="0"/>
      <w:divBdr>
        <w:top w:val="none" w:sz="0" w:space="0" w:color="auto"/>
        <w:left w:val="none" w:sz="0" w:space="0" w:color="auto"/>
        <w:bottom w:val="none" w:sz="0" w:space="0" w:color="auto"/>
        <w:right w:val="none" w:sz="0" w:space="0" w:color="auto"/>
      </w:divBdr>
      <w:divsChild>
        <w:div w:id="725836545">
          <w:marLeft w:val="0"/>
          <w:marRight w:val="0"/>
          <w:marTop w:val="0"/>
          <w:marBottom w:val="0"/>
          <w:divBdr>
            <w:top w:val="none" w:sz="0" w:space="0" w:color="auto"/>
            <w:left w:val="none" w:sz="0" w:space="0" w:color="auto"/>
            <w:bottom w:val="none" w:sz="0" w:space="0" w:color="auto"/>
            <w:right w:val="none" w:sz="0" w:space="0" w:color="auto"/>
          </w:divBdr>
        </w:div>
      </w:divsChild>
    </w:div>
    <w:div w:id="365523881">
      <w:bodyDiv w:val="1"/>
      <w:marLeft w:val="0"/>
      <w:marRight w:val="0"/>
      <w:marTop w:val="0"/>
      <w:marBottom w:val="0"/>
      <w:divBdr>
        <w:top w:val="none" w:sz="0" w:space="0" w:color="auto"/>
        <w:left w:val="none" w:sz="0" w:space="0" w:color="auto"/>
        <w:bottom w:val="none" w:sz="0" w:space="0" w:color="auto"/>
        <w:right w:val="none" w:sz="0" w:space="0" w:color="auto"/>
      </w:divBdr>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108154">
      <w:bodyDiv w:val="1"/>
      <w:marLeft w:val="0"/>
      <w:marRight w:val="0"/>
      <w:marTop w:val="0"/>
      <w:marBottom w:val="0"/>
      <w:divBdr>
        <w:top w:val="none" w:sz="0" w:space="0" w:color="auto"/>
        <w:left w:val="none" w:sz="0" w:space="0" w:color="auto"/>
        <w:bottom w:val="none" w:sz="0" w:space="0" w:color="auto"/>
        <w:right w:val="none" w:sz="0" w:space="0" w:color="auto"/>
      </w:divBdr>
    </w:div>
    <w:div w:id="370156049">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342782">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880209">
      <w:bodyDiv w:val="1"/>
      <w:marLeft w:val="0"/>
      <w:marRight w:val="0"/>
      <w:marTop w:val="0"/>
      <w:marBottom w:val="0"/>
      <w:divBdr>
        <w:top w:val="none" w:sz="0" w:space="0" w:color="auto"/>
        <w:left w:val="none" w:sz="0" w:space="0" w:color="auto"/>
        <w:bottom w:val="none" w:sz="0" w:space="0" w:color="auto"/>
        <w:right w:val="none" w:sz="0" w:space="0" w:color="auto"/>
      </w:divBdr>
    </w:div>
    <w:div w:id="373311517">
      <w:bodyDiv w:val="1"/>
      <w:marLeft w:val="0"/>
      <w:marRight w:val="0"/>
      <w:marTop w:val="0"/>
      <w:marBottom w:val="0"/>
      <w:divBdr>
        <w:top w:val="none" w:sz="0" w:space="0" w:color="auto"/>
        <w:left w:val="none" w:sz="0" w:space="0" w:color="auto"/>
        <w:bottom w:val="none" w:sz="0" w:space="0" w:color="auto"/>
        <w:right w:val="none" w:sz="0" w:space="0" w:color="auto"/>
      </w:divBdr>
    </w:div>
    <w:div w:id="374694000">
      <w:bodyDiv w:val="1"/>
      <w:marLeft w:val="0"/>
      <w:marRight w:val="0"/>
      <w:marTop w:val="0"/>
      <w:marBottom w:val="0"/>
      <w:divBdr>
        <w:top w:val="none" w:sz="0" w:space="0" w:color="auto"/>
        <w:left w:val="none" w:sz="0" w:space="0" w:color="auto"/>
        <w:bottom w:val="none" w:sz="0" w:space="0" w:color="auto"/>
        <w:right w:val="none" w:sz="0" w:space="0" w:color="auto"/>
      </w:divBdr>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323399">
      <w:bodyDiv w:val="1"/>
      <w:marLeft w:val="0"/>
      <w:marRight w:val="0"/>
      <w:marTop w:val="0"/>
      <w:marBottom w:val="0"/>
      <w:divBdr>
        <w:top w:val="none" w:sz="0" w:space="0" w:color="auto"/>
        <w:left w:val="none" w:sz="0" w:space="0" w:color="auto"/>
        <w:bottom w:val="none" w:sz="0" w:space="0" w:color="auto"/>
        <w:right w:val="none" w:sz="0" w:space="0" w:color="auto"/>
      </w:divBdr>
    </w:div>
    <w:div w:id="37666065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0460">
      <w:bodyDiv w:val="1"/>
      <w:marLeft w:val="0"/>
      <w:marRight w:val="0"/>
      <w:marTop w:val="0"/>
      <w:marBottom w:val="0"/>
      <w:divBdr>
        <w:top w:val="none" w:sz="0" w:space="0" w:color="auto"/>
        <w:left w:val="none" w:sz="0" w:space="0" w:color="auto"/>
        <w:bottom w:val="none" w:sz="0" w:space="0" w:color="auto"/>
        <w:right w:val="none" w:sz="0" w:space="0" w:color="auto"/>
      </w:divBdr>
    </w:div>
    <w:div w:id="377319144">
      <w:bodyDiv w:val="1"/>
      <w:marLeft w:val="0"/>
      <w:marRight w:val="0"/>
      <w:marTop w:val="0"/>
      <w:marBottom w:val="0"/>
      <w:divBdr>
        <w:top w:val="none" w:sz="0" w:space="0" w:color="auto"/>
        <w:left w:val="none" w:sz="0" w:space="0" w:color="auto"/>
        <w:bottom w:val="none" w:sz="0" w:space="0" w:color="auto"/>
        <w:right w:val="none" w:sz="0" w:space="0" w:color="auto"/>
      </w:divBdr>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326014">
      <w:bodyDiv w:val="1"/>
      <w:marLeft w:val="0"/>
      <w:marRight w:val="0"/>
      <w:marTop w:val="0"/>
      <w:marBottom w:val="0"/>
      <w:divBdr>
        <w:top w:val="none" w:sz="0" w:space="0" w:color="auto"/>
        <w:left w:val="none" w:sz="0" w:space="0" w:color="auto"/>
        <w:bottom w:val="none" w:sz="0" w:space="0" w:color="auto"/>
        <w:right w:val="none" w:sz="0" w:space="0" w:color="auto"/>
      </w:divBdr>
    </w:div>
    <w:div w:id="379331815">
      <w:bodyDiv w:val="1"/>
      <w:marLeft w:val="0"/>
      <w:marRight w:val="0"/>
      <w:marTop w:val="0"/>
      <w:marBottom w:val="0"/>
      <w:divBdr>
        <w:top w:val="none" w:sz="0" w:space="0" w:color="auto"/>
        <w:left w:val="none" w:sz="0" w:space="0" w:color="auto"/>
        <w:bottom w:val="none" w:sz="0" w:space="0" w:color="auto"/>
        <w:right w:val="none" w:sz="0" w:space="0" w:color="auto"/>
      </w:divBdr>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0977836">
      <w:bodyDiv w:val="1"/>
      <w:marLeft w:val="0"/>
      <w:marRight w:val="0"/>
      <w:marTop w:val="0"/>
      <w:marBottom w:val="0"/>
      <w:divBdr>
        <w:top w:val="none" w:sz="0" w:space="0" w:color="auto"/>
        <w:left w:val="none" w:sz="0" w:space="0" w:color="auto"/>
        <w:bottom w:val="none" w:sz="0" w:space="0" w:color="auto"/>
        <w:right w:val="none" w:sz="0" w:space="0" w:color="auto"/>
      </w:divBdr>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3679099">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537621">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090452">
      <w:bodyDiv w:val="1"/>
      <w:marLeft w:val="0"/>
      <w:marRight w:val="0"/>
      <w:marTop w:val="0"/>
      <w:marBottom w:val="0"/>
      <w:divBdr>
        <w:top w:val="none" w:sz="0" w:space="0" w:color="auto"/>
        <w:left w:val="none" w:sz="0" w:space="0" w:color="auto"/>
        <w:bottom w:val="none" w:sz="0" w:space="0" w:color="auto"/>
        <w:right w:val="none" w:sz="0" w:space="0" w:color="auto"/>
      </w:divBdr>
    </w:div>
    <w:div w:id="393697680">
      <w:bodyDiv w:val="1"/>
      <w:marLeft w:val="0"/>
      <w:marRight w:val="0"/>
      <w:marTop w:val="0"/>
      <w:marBottom w:val="0"/>
      <w:divBdr>
        <w:top w:val="none" w:sz="0" w:space="0" w:color="auto"/>
        <w:left w:val="none" w:sz="0" w:space="0" w:color="auto"/>
        <w:bottom w:val="none" w:sz="0" w:space="0" w:color="auto"/>
        <w:right w:val="none" w:sz="0" w:space="0" w:color="auto"/>
      </w:divBdr>
    </w:div>
    <w:div w:id="393940532">
      <w:bodyDiv w:val="1"/>
      <w:marLeft w:val="0"/>
      <w:marRight w:val="0"/>
      <w:marTop w:val="0"/>
      <w:marBottom w:val="0"/>
      <w:divBdr>
        <w:top w:val="none" w:sz="0" w:space="0" w:color="auto"/>
        <w:left w:val="none" w:sz="0" w:space="0" w:color="auto"/>
        <w:bottom w:val="none" w:sz="0" w:space="0" w:color="auto"/>
        <w:right w:val="none" w:sz="0" w:space="0" w:color="auto"/>
      </w:divBdr>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6365875">
      <w:bodyDiv w:val="1"/>
      <w:marLeft w:val="0"/>
      <w:marRight w:val="0"/>
      <w:marTop w:val="0"/>
      <w:marBottom w:val="0"/>
      <w:divBdr>
        <w:top w:val="none" w:sz="0" w:space="0" w:color="auto"/>
        <w:left w:val="none" w:sz="0" w:space="0" w:color="auto"/>
        <w:bottom w:val="none" w:sz="0" w:space="0" w:color="auto"/>
        <w:right w:val="none" w:sz="0" w:space="0" w:color="auto"/>
      </w:divBdr>
    </w:div>
    <w:div w:id="397048373">
      <w:bodyDiv w:val="1"/>
      <w:marLeft w:val="0"/>
      <w:marRight w:val="0"/>
      <w:marTop w:val="0"/>
      <w:marBottom w:val="0"/>
      <w:divBdr>
        <w:top w:val="none" w:sz="0" w:space="0" w:color="auto"/>
        <w:left w:val="none" w:sz="0" w:space="0" w:color="auto"/>
        <w:bottom w:val="none" w:sz="0" w:space="0" w:color="auto"/>
        <w:right w:val="none" w:sz="0" w:space="0" w:color="auto"/>
      </w:divBdr>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176031">
      <w:bodyDiv w:val="1"/>
      <w:marLeft w:val="0"/>
      <w:marRight w:val="0"/>
      <w:marTop w:val="0"/>
      <w:marBottom w:val="0"/>
      <w:divBdr>
        <w:top w:val="none" w:sz="0" w:space="0" w:color="auto"/>
        <w:left w:val="none" w:sz="0" w:space="0" w:color="auto"/>
        <w:bottom w:val="none" w:sz="0" w:space="0" w:color="auto"/>
        <w:right w:val="none" w:sz="0" w:space="0" w:color="auto"/>
      </w:divBdr>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07920">
      <w:bodyDiv w:val="1"/>
      <w:marLeft w:val="0"/>
      <w:marRight w:val="0"/>
      <w:marTop w:val="0"/>
      <w:marBottom w:val="0"/>
      <w:divBdr>
        <w:top w:val="none" w:sz="0" w:space="0" w:color="auto"/>
        <w:left w:val="none" w:sz="0" w:space="0" w:color="auto"/>
        <w:bottom w:val="none" w:sz="0" w:space="0" w:color="auto"/>
        <w:right w:val="none" w:sz="0" w:space="0" w:color="auto"/>
      </w:divBdr>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9886">
      <w:bodyDiv w:val="1"/>
      <w:marLeft w:val="0"/>
      <w:marRight w:val="0"/>
      <w:marTop w:val="0"/>
      <w:marBottom w:val="0"/>
      <w:divBdr>
        <w:top w:val="none" w:sz="0" w:space="0" w:color="auto"/>
        <w:left w:val="none" w:sz="0" w:space="0" w:color="auto"/>
        <w:bottom w:val="none" w:sz="0" w:space="0" w:color="auto"/>
        <w:right w:val="none" w:sz="0" w:space="0" w:color="auto"/>
      </w:divBdr>
    </w:div>
    <w:div w:id="403796365">
      <w:bodyDiv w:val="1"/>
      <w:marLeft w:val="0"/>
      <w:marRight w:val="0"/>
      <w:marTop w:val="0"/>
      <w:marBottom w:val="0"/>
      <w:divBdr>
        <w:top w:val="none" w:sz="0" w:space="0" w:color="auto"/>
        <w:left w:val="none" w:sz="0" w:space="0" w:color="auto"/>
        <w:bottom w:val="none" w:sz="0" w:space="0" w:color="auto"/>
        <w:right w:val="none" w:sz="0" w:space="0" w:color="auto"/>
      </w:divBdr>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5803747">
      <w:bodyDiv w:val="1"/>
      <w:marLeft w:val="0"/>
      <w:marRight w:val="0"/>
      <w:marTop w:val="0"/>
      <w:marBottom w:val="0"/>
      <w:divBdr>
        <w:top w:val="none" w:sz="0" w:space="0" w:color="auto"/>
        <w:left w:val="none" w:sz="0" w:space="0" w:color="auto"/>
        <w:bottom w:val="none" w:sz="0" w:space="0" w:color="auto"/>
        <w:right w:val="none" w:sz="0" w:space="0" w:color="auto"/>
      </w:divBdr>
    </w:div>
    <w:div w:id="405881342">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010580">
      <w:bodyDiv w:val="1"/>
      <w:marLeft w:val="0"/>
      <w:marRight w:val="0"/>
      <w:marTop w:val="0"/>
      <w:marBottom w:val="0"/>
      <w:divBdr>
        <w:top w:val="none" w:sz="0" w:space="0" w:color="auto"/>
        <w:left w:val="none" w:sz="0" w:space="0" w:color="auto"/>
        <w:bottom w:val="none" w:sz="0" w:space="0" w:color="auto"/>
        <w:right w:val="none" w:sz="0" w:space="0" w:color="auto"/>
      </w:divBdr>
      <w:divsChild>
        <w:div w:id="1873111768">
          <w:marLeft w:val="0"/>
          <w:marRight w:val="0"/>
          <w:marTop w:val="0"/>
          <w:marBottom w:val="0"/>
          <w:divBdr>
            <w:top w:val="none" w:sz="0" w:space="0" w:color="auto"/>
            <w:left w:val="none" w:sz="0" w:space="0" w:color="auto"/>
            <w:bottom w:val="none" w:sz="0" w:space="0" w:color="auto"/>
            <w:right w:val="none" w:sz="0" w:space="0" w:color="auto"/>
          </w:divBdr>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659618">
      <w:bodyDiv w:val="1"/>
      <w:marLeft w:val="0"/>
      <w:marRight w:val="0"/>
      <w:marTop w:val="0"/>
      <w:marBottom w:val="0"/>
      <w:divBdr>
        <w:top w:val="none" w:sz="0" w:space="0" w:color="auto"/>
        <w:left w:val="none" w:sz="0" w:space="0" w:color="auto"/>
        <w:bottom w:val="none" w:sz="0" w:space="0" w:color="auto"/>
        <w:right w:val="none" w:sz="0" w:space="0" w:color="auto"/>
      </w:divBdr>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901901">
      <w:bodyDiv w:val="1"/>
      <w:marLeft w:val="0"/>
      <w:marRight w:val="0"/>
      <w:marTop w:val="0"/>
      <w:marBottom w:val="0"/>
      <w:divBdr>
        <w:top w:val="none" w:sz="0" w:space="0" w:color="auto"/>
        <w:left w:val="none" w:sz="0" w:space="0" w:color="auto"/>
        <w:bottom w:val="none" w:sz="0" w:space="0" w:color="auto"/>
        <w:right w:val="none" w:sz="0" w:space="0" w:color="auto"/>
      </w:divBdr>
      <w:divsChild>
        <w:div w:id="1798448386">
          <w:marLeft w:val="0"/>
          <w:marRight w:val="0"/>
          <w:marTop w:val="0"/>
          <w:marBottom w:val="0"/>
          <w:divBdr>
            <w:top w:val="none" w:sz="0" w:space="0" w:color="auto"/>
            <w:left w:val="none" w:sz="0" w:space="0" w:color="auto"/>
            <w:bottom w:val="none" w:sz="0" w:space="0" w:color="auto"/>
            <w:right w:val="none" w:sz="0" w:space="0" w:color="auto"/>
          </w:divBdr>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5715875">
      <w:bodyDiv w:val="1"/>
      <w:marLeft w:val="0"/>
      <w:marRight w:val="0"/>
      <w:marTop w:val="0"/>
      <w:marBottom w:val="0"/>
      <w:divBdr>
        <w:top w:val="none" w:sz="0" w:space="0" w:color="auto"/>
        <w:left w:val="none" w:sz="0" w:space="0" w:color="auto"/>
        <w:bottom w:val="none" w:sz="0" w:space="0" w:color="auto"/>
        <w:right w:val="none" w:sz="0" w:space="0" w:color="auto"/>
      </w:divBdr>
    </w:div>
    <w:div w:id="417139023">
      <w:bodyDiv w:val="1"/>
      <w:marLeft w:val="0"/>
      <w:marRight w:val="0"/>
      <w:marTop w:val="0"/>
      <w:marBottom w:val="0"/>
      <w:divBdr>
        <w:top w:val="none" w:sz="0" w:space="0" w:color="auto"/>
        <w:left w:val="none" w:sz="0" w:space="0" w:color="auto"/>
        <w:bottom w:val="none" w:sz="0" w:space="0" w:color="auto"/>
        <w:right w:val="none" w:sz="0" w:space="0" w:color="auto"/>
      </w:divBdr>
    </w:div>
    <w:div w:id="417603857">
      <w:bodyDiv w:val="1"/>
      <w:marLeft w:val="0"/>
      <w:marRight w:val="0"/>
      <w:marTop w:val="0"/>
      <w:marBottom w:val="0"/>
      <w:divBdr>
        <w:top w:val="none" w:sz="0" w:space="0" w:color="auto"/>
        <w:left w:val="none" w:sz="0" w:space="0" w:color="auto"/>
        <w:bottom w:val="none" w:sz="0" w:space="0" w:color="auto"/>
        <w:right w:val="none" w:sz="0" w:space="0" w:color="auto"/>
      </w:divBdr>
    </w:div>
    <w:div w:id="418260741">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871791">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329606">
      <w:bodyDiv w:val="1"/>
      <w:marLeft w:val="0"/>
      <w:marRight w:val="0"/>
      <w:marTop w:val="0"/>
      <w:marBottom w:val="0"/>
      <w:divBdr>
        <w:top w:val="none" w:sz="0" w:space="0" w:color="auto"/>
        <w:left w:val="none" w:sz="0" w:space="0" w:color="auto"/>
        <w:bottom w:val="none" w:sz="0" w:space="0" w:color="auto"/>
        <w:right w:val="none" w:sz="0" w:space="0" w:color="auto"/>
      </w:divBdr>
    </w:div>
    <w:div w:id="419525892">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650512">
      <w:bodyDiv w:val="1"/>
      <w:marLeft w:val="0"/>
      <w:marRight w:val="0"/>
      <w:marTop w:val="0"/>
      <w:marBottom w:val="0"/>
      <w:divBdr>
        <w:top w:val="none" w:sz="0" w:space="0" w:color="auto"/>
        <w:left w:val="none" w:sz="0" w:space="0" w:color="auto"/>
        <w:bottom w:val="none" w:sz="0" w:space="0" w:color="auto"/>
        <w:right w:val="none" w:sz="0" w:space="0" w:color="auto"/>
      </w:divBdr>
    </w:div>
    <w:div w:id="424040594">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882337">
      <w:bodyDiv w:val="1"/>
      <w:marLeft w:val="0"/>
      <w:marRight w:val="0"/>
      <w:marTop w:val="0"/>
      <w:marBottom w:val="0"/>
      <w:divBdr>
        <w:top w:val="none" w:sz="0" w:space="0" w:color="auto"/>
        <w:left w:val="none" w:sz="0" w:space="0" w:color="auto"/>
        <w:bottom w:val="none" w:sz="0" w:space="0" w:color="auto"/>
        <w:right w:val="none" w:sz="0" w:space="0" w:color="auto"/>
      </w:divBdr>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9218">
      <w:bodyDiv w:val="1"/>
      <w:marLeft w:val="0"/>
      <w:marRight w:val="0"/>
      <w:marTop w:val="0"/>
      <w:marBottom w:val="0"/>
      <w:divBdr>
        <w:top w:val="none" w:sz="0" w:space="0" w:color="auto"/>
        <w:left w:val="none" w:sz="0" w:space="0" w:color="auto"/>
        <w:bottom w:val="none" w:sz="0" w:space="0" w:color="auto"/>
        <w:right w:val="none" w:sz="0" w:space="0" w:color="auto"/>
      </w:divBdr>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899963">
      <w:bodyDiv w:val="1"/>
      <w:marLeft w:val="0"/>
      <w:marRight w:val="0"/>
      <w:marTop w:val="0"/>
      <w:marBottom w:val="0"/>
      <w:divBdr>
        <w:top w:val="none" w:sz="0" w:space="0" w:color="auto"/>
        <w:left w:val="none" w:sz="0" w:space="0" w:color="auto"/>
        <w:bottom w:val="none" w:sz="0" w:space="0" w:color="auto"/>
        <w:right w:val="none" w:sz="0" w:space="0" w:color="auto"/>
      </w:divBdr>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1438556">
      <w:bodyDiv w:val="1"/>
      <w:marLeft w:val="0"/>
      <w:marRight w:val="0"/>
      <w:marTop w:val="0"/>
      <w:marBottom w:val="0"/>
      <w:divBdr>
        <w:top w:val="none" w:sz="0" w:space="0" w:color="auto"/>
        <w:left w:val="none" w:sz="0" w:space="0" w:color="auto"/>
        <w:bottom w:val="none" w:sz="0" w:space="0" w:color="auto"/>
        <w:right w:val="none" w:sz="0" w:space="0" w:color="auto"/>
      </w:divBdr>
    </w:div>
    <w:div w:id="431974179">
      <w:bodyDiv w:val="1"/>
      <w:marLeft w:val="0"/>
      <w:marRight w:val="0"/>
      <w:marTop w:val="0"/>
      <w:marBottom w:val="0"/>
      <w:divBdr>
        <w:top w:val="none" w:sz="0" w:space="0" w:color="auto"/>
        <w:left w:val="none" w:sz="0" w:space="0" w:color="auto"/>
        <w:bottom w:val="none" w:sz="0" w:space="0" w:color="auto"/>
        <w:right w:val="none" w:sz="0" w:space="0" w:color="auto"/>
      </w:divBdr>
    </w:div>
    <w:div w:id="432287478">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443358">
      <w:bodyDiv w:val="1"/>
      <w:marLeft w:val="0"/>
      <w:marRight w:val="0"/>
      <w:marTop w:val="0"/>
      <w:marBottom w:val="0"/>
      <w:divBdr>
        <w:top w:val="none" w:sz="0" w:space="0" w:color="auto"/>
        <w:left w:val="none" w:sz="0" w:space="0" w:color="auto"/>
        <w:bottom w:val="none" w:sz="0" w:space="0" w:color="auto"/>
        <w:right w:val="none" w:sz="0" w:space="0" w:color="auto"/>
      </w:divBdr>
    </w:div>
    <w:div w:id="434516306">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366238">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6100163">
      <w:bodyDiv w:val="1"/>
      <w:marLeft w:val="0"/>
      <w:marRight w:val="0"/>
      <w:marTop w:val="0"/>
      <w:marBottom w:val="0"/>
      <w:divBdr>
        <w:top w:val="none" w:sz="0" w:space="0" w:color="auto"/>
        <w:left w:val="none" w:sz="0" w:space="0" w:color="auto"/>
        <w:bottom w:val="none" w:sz="0" w:space="0" w:color="auto"/>
        <w:right w:val="none" w:sz="0" w:space="0" w:color="auto"/>
      </w:divBdr>
    </w:div>
    <w:div w:id="436216237">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066144">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9035140">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033232">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0759186">
      <w:bodyDiv w:val="1"/>
      <w:marLeft w:val="0"/>
      <w:marRight w:val="0"/>
      <w:marTop w:val="0"/>
      <w:marBottom w:val="0"/>
      <w:divBdr>
        <w:top w:val="none" w:sz="0" w:space="0" w:color="auto"/>
        <w:left w:val="none" w:sz="0" w:space="0" w:color="auto"/>
        <w:bottom w:val="none" w:sz="0" w:space="0" w:color="auto"/>
        <w:right w:val="none" w:sz="0" w:space="0" w:color="auto"/>
      </w:divBdr>
    </w:div>
    <w:div w:id="441846197">
      <w:bodyDiv w:val="1"/>
      <w:marLeft w:val="0"/>
      <w:marRight w:val="0"/>
      <w:marTop w:val="0"/>
      <w:marBottom w:val="0"/>
      <w:divBdr>
        <w:top w:val="none" w:sz="0" w:space="0" w:color="auto"/>
        <w:left w:val="none" w:sz="0" w:space="0" w:color="auto"/>
        <w:bottom w:val="none" w:sz="0" w:space="0" w:color="auto"/>
        <w:right w:val="none" w:sz="0" w:space="0" w:color="auto"/>
      </w:divBdr>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2187105">
      <w:bodyDiv w:val="1"/>
      <w:marLeft w:val="0"/>
      <w:marRight w:val="0"/>
      <w:marTop w:val="0"/>
      <w:marBottom w:val="0"/>
      <w:divBdr>
        <w:top w:val="none" w:sz="0" w:space="0" w:color="auto"/>
        <w:left w:val="none" w:sz="0" w:space="0" w:color="auto"/>
        <w:bottom w:val="none" w:sz="0" w:space="0" w:color="auto"/>
        <w:right w:val="none" w:sz="0" w:space="0" w:color="auto"/>
      </w:divBdr>
    </w:div>
    <w:div w:id="443887478">
      <w:bodyDiv w:val="1"/>
      <w:marLeft w:val="0"/>
      <w:marRight w:val="0"/>
      <w:marTop w:val="0"/>
      <w:marBottom w:val="0"/>
      <w:divBdr>
        <w:top w:val="none" w:sz="0" w:space="0" w:color="auto"/>
        <w:left w:val="none" w:sz="0" w:space="0" w:color="auto"/>
        <w:bottom w:val="none" w:sz="0" w:space="0" w:color="auto"/>
        <w:right w:val="none" w:sz="0" w:space="0" w:color="auto"/>
      </w:divBdr>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665542">
      <w:bodyDiv w:val="1"/>
      <w:marLeft w:val="0"/>
      <w:marRight w:val="0"/>
      <w:marTop w:val="0"/>
      <w:marBottom w:val="0"/>
      <w:divBdr>
        <w:top w:val="none" w:sz="0" w:space="0" w:color="auto"/>
        <w:left w:val="none" w:sz="0" w:space="0" w:color="auto"/>
        <w:bottom w:val="none" w:sz="0" w:space="0" w:color="auto"/>
        <w:right w:val="none" w:sz="0" w:space="0" w:color="auto"/>
      </w:divBdr>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629280">
      <w:bodyDiv w:val="1"/>
      <w:marLeft w:val="0"/>
      <w:marRight w:val="0"/>
      <w:marTop w:val="0"/>
      <w:marBottom w:val="0"/>
      <w:divBdr>
        <w:top w:val="none" w:sz="0" w:space="0" w:color="auto"/>
        <w:left w:val="none" w:sz="0" w:space="0" w:color="auto"/>
        <w:bottom w:val="none" w:sz="0" w:space="0" w:color="auto"/>
        <w:right w:val="none" w:sz="0" w:space="0" w:color="auto"/>
      </w:divBdr>
    </w:div>
    <w:div w:id="446968984">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550915">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0713500">
      <w:bodyDiv w:val="1"/>
      <w:marLeft w:val="0"/>
      <w:marRight w:val="0"/>
      <w:marTop w:val="0"/>
      <w:marBottom w:val="0"/>
      <w:divBdr>
        <w:top w:val="none" w:sz="0" w:space="0" w:color="auto"/>
        <w:left w:val="none" w:sz="0" w:space="0" w:color="auto"/>
        <w:bottom w:val="none" w:sz="0" w:space="0" w:color="auto"/>
        <w:right w:val="none" w:sz="0" w:space="0" w:color="auto"/>
      </w:divBdr>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755223">
      <w:bodyDiv w:val="1"/>
      <w:marLeft w:val="0"/>
      <w:marRight w:val="0"/>
      <w:marTop w:val="0"/>
      <w:marBottom w:val="0"/>
      <w:divBdr>
        <w:top w:val="none" w:sz="0" w:space="0" w:color="auto"/>
        <w:left w:val="none" w:sz="0" w:space="0" w:color="auto"/>
        <w:bottom w:val="none" w:sz="0" w:space="0" w:color="auto"/>
        <w:right w:val="none" w:sz="0" w:space="0" w:color="auto"/>
      </w:divBdr>
    </w:div>
    <w:div w:id="451941618">
      <w:bodyDiv w:val="1"/>
      <w:marLeft w:val="0"/>
      <w:marRight w:val="0"/>
      <w:marTop w:val="0"/>
      <w:marBottom w:val="0"/>
      <w:divBdr>
        <w:top w:val="none" w:sz="0" w:space="0" w:color="auto"/>
        <w:left w:val="none" w:sz="0" w:space="0" w:color="auto"/>
        <w:bottom w:val="none" w:sz="0" w:space="0" w:color="auto"/>
        <w:right w:val="none" w:sz="0" w:space="0" w:color="auto"/>
      </w:divBdr>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4965">
      <w:bodyDiv w:val="1"/>
      <w:marLeft w:val="0"/>
      <w:marRight w:val="0"/>
      <w:marTop w:val="0"/>
      <w:marBottom w:val="0"/>
      <w:divBdr>
        <w:top w:val="none" w:sz="0" w:space="0" w:color="auto"/>
        <w:left w:val="none" w:sz="0" w:space="0" w:color="auto"/>
        <w:bottom w:val="none" w:sz="0" w:space="0" w:color="auto"/>
        <w:right w:val="none" w:sz="0" w:space="0" w:color="auto"/>
      </w:divBdr>
    </w:div>
    <w:div w:id="454251826">
      <w:bodyDiv w:val="1"/>
      <w:marLeft w:val="0"/>
      <w:marRight w:val="0"/>
      <w:marTop w:val="0"/>
      <w:marBottom w:val="0"/>
      <w:divBdr>
        <w:top w:val="none" w:sz="0" w:space="0" w:color="auto"/>
        <w:left w:val="none" w:sz="0" w:space="0" w:color="auto"/>
        <w:bottom w:val="none" w:sz="0" w:space="0" w:color="auto"/>
        <w:right w:val="none" w:sz="0" w:space="0" w:color="auto"/>
      </w:divBdr>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838266">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877260">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264129">
      <w:bodyDiv w:val="1"/>
      <w:marLeft w:val="0"/>
      <w:marRight w:val="0"/>
      <w:marTop w:val="0"/>
      <w:marBottom w:val="0"/>
      <w:divBdr>
        <w:top w:val="none" w:sz="0" w:space="0" w:color="auto"/>
        <w:left w:val="none" w:sz="0" w:space="0" w:color="auto"/>
        <w:bottom w:val="none" w:sz="0" w:space="0" w:color="auto"/>
        <w:right w:val="none" w:sz="0" w:space="0" w:color="auto"/>
      </w:divBdr>
    </w:div>
    <w:div w:id="457728581">
      <w:bodyDiv w:val="1"/>
      <w:marLeft w:val="0"/>
      <w:marRight w:val="0"/>
      <w:marTop w:val="0"/>
      <w:marBottom w:val="0"/>
      <w:divBdr>
        <w:top w:val="none" w:sz="0" w:space="0" w:color="auto"/>
        <w:left w:val="none" w:sz="0" w:space="0" w:color="auto"/>
        <w:bottom w:val="none" w:sz="0" w:space="0" w:color="auto"/>
        <w:right w:val="none" w:sz="0" w:space="0" w:color="auto"/>
      </w:divBdr>
      <w:divsChild>
        <w:div w:id="1729256200">
          <w:marLeft w:val="0"/>
          <w:marRight w:val="0"/>
          <w:marTop w:val="0"/>
          <w:marBottom w:val="0"/>
          <w:divBdr>
            <w:top w:val="none" w:sz="0" w:space="0" w:color="auto"/>
            <w:left w:val="none" w:sz="0" w:space="0" w:color="auto"/>
            <w:bottom w:val="none" w:sz="0" w:space="0" w:color="auto"/>
            <w:right w:val="none" w:sz="0" w:space="0" w:color="auto"/>
          </w:divBdr>
        </w:div>
        <w:div w:id="1329747040">
          <w:marLeft w:val="0"/>
          <w:marRight w:val="0"/>
          <w:marTop w:val="0"/>
          <w:marBottom w:val="0"/>
          <w:divBdr>
            <w:top w:val="none" w:sz="0" w:space="0" w:color="auto"/>
            <w:left w:val="none" w:sz="0" w:space="0" w:color="auto"/>
            <w:bottom w:val="none" w:sz="0" w:space="0" w:color="auto"/>
            <w:right w:val="none" w:sz="0" w:space="0" w:color="auto"/>
          </w:divBdr>
          <w:divsChild>
            <w:div w:id="802119749">
              <w:marLeft w:val="0"/>
              <w:marRight w:val="0"/>
              <w:marTop w:val="0"/>
              <w:marBottom w:val="0"/>
              <w:divBdr>
                <w:top w:val="none" w:sz="0" w:space="0" w:color="auto"/>
                <w:left w:val="none" w:sz="0" w:space="0" w:color="auto"/>
                <w:bottom w:val="none" w:sz="0" w:space="0" w:color="auto"/>
                <w:right w:val="none" w:sz="0" w:space="0" w:color="auto"/>
              </w:divBdr>
              <w:divsChild>
                <w:div w:id="1398161396">
                  <w:marLeft w:val="0"/>
                  <w:marRight w:val="0"/>
                  <w:marTop w:val="0"/>
                  <w:marBottom w:val="0"/>
                  <w:divBdr>
                    <w:top w:val="none" w:sz="0" w:space="0" w:color="auto"/>
                    <w:left w:val="none" w:sz="0" w:space="0" w:color="auto"/>
                    <w:bottom w:val="none" w:sz="0" w:space="0" w:color="auto"/>
                    <w:right w:val="none" w:sz="0" w:space="0" w:color="auto"/>
                  </w:divBdr>
                </w:div>
                <w:div w:id="98991134">
                  <w:marLeft w:val="0"/>
                  <w:marRight w:val="0"/>
                  <w:marTop w:val="0"/>
                  <w:marBottom w:val="0"/>
                  <w:divBdr>
                    <w:top w:val="none" w:sz="0" w:space="0" w:color="auto"/>
                    <w:left w:val="none" w:sz="0" w:space="0" w:color="auto"/>
                    <w:bottom w:val="none" w:sz="0" w:space="0" w:color="auto"/>
                    <w:right w:val="none" w:sz="0" w:space="0" w:color="auto"/>
                  </w:divBdr>
                  <w:divsChild>
                    <w:div w:id="19172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108600">
      <w:bodyDiv w:val="1"/>
      <w:marLeft w:val="0"/>
      <w:marRight w:val="0"/>
      <w:marTop w:val="0"/>
      <w:marBottom w:val="0"/>
      <w:divBdr>
        <w:top w:val="none" w:sz="0" w:space="0" w:color="auto"/>
        <w:left w:val="none" w:sz="0" w:space="0" w:color="auto"/>
        <w:bottom w:val="none" w:sz="0" w:space="0" w:color="auto"/>
        <w:right w:val="none" w:sz="0" w:space="0" w:color="auto"/>
      </w:divBdr>
    </w:div>
    <w:div w:id="458693144">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58084">
      <w:bodyDiv w:val="1"/>
      <w:marLeft w:val="0"/>
      <w:marRight w:val="0"/>
      <w:marTop w:val="0"/>
      <w:marBottom w:val="0"/>
      <w:divBdr>
        <w:top w:val="none" w:sz="0" w:space="0" w:color="auto"/>
        <w:left w:val="none" w:sz="0" w:space="0" w:color="auto"/>
        <w:bottom w:val="none" w:sz="0" w:space="0" w:color="auto"/>
        <w:right w:val="none" w:sz="0" w:space="0" w:color="auto"/>
      </w:divBdr>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21671">
      <w:bodyDiv w:val="1"/>
      <w:marLeft w:val="0"/>
      <w:marRight w:val="0"/>
      <w:marTop w:val="0"/>
      <w:marBottom w:val="0"/>
      <w:divBdr>
        <w:top w:val="none" w:sz="0" w:space="0" w:color="auto"/>
        <w:left w:val="none" w:sz="0" w:space="0" w:color="auto"/>
        <w:bottom w:val="none" w:sz="0" w:space="0" w:color="auto"/>
        <w:right w:val="none" w:sz="0" w:space="0" w:color="auto"/>
      </w:divBdr>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79735">
      <w:bodyDiv w:val="1"/>
      <w:marLeft w:val="0"/>
      <w:marRight w:val="0"/>
      <w:marTop w:val="0"/>
      <w:marBottom w:val="0"/>
      <w:divBdr>
        <w:top w:val="none" w:sz="0" w:space="0" w:color="auto"/>
        <w:left w:val="none" w:sz="0" w:space="0" w:color="auto"/>
        <w:bottom w:val="none" w:sz="0" w:space="0" w:color="auto"/>
        <w:right w:val="none" w:sz="0" w:space="0" w:color="auto"/>
      </w:divBdr>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5660451">
      <w:bodyDiv w:val="1"/>
      <w:marLeft w:val="0"/>
      <w:marRight w:val="0"/>
      <w:marTop w:val="0"/>
      <w:marBottom w:val="0"/>
      <w:divBdr>
        <w:top w:val="none" w:sz="0" w:space="0" w:color="auto"/>
        <w:left w:val="none" w:sz="0" w:space="0" w:color="auto"/>
        <w:bottom w:val="none" w:sz="0" w:space="0" w:color="auto"/>
        <w:right w:val="none" w:sz="0" w:space="0" w:color="auto"/>
      </w:divBdr>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507567">
      <w:bodyDiv w:val="1"/>
      <w:marLeft w:val="0"/>
      <w:marRight w:val="0"/>
      <w:marTop w:val="0"/>
      <w:marBottom w:val="0"/>
      <w:divBdr>
        <w:top w:val="none" w:sz="0" w:space="0" w:color="auto"/>
        <w:left w:val="none" w:sz="0" w:space="0" w:color="auto"/>
        <w:bottom w:val="none" w:sz="0" w:space="0" w:color="auto"/>
        <w:right w:val="none" w:sz="0" w:space="0" w:color="auto"/>
      </w:divBdr>
    </w:div>
    <w:div w:id="466817340">
      <w:bodyDiv w:val="1"/>
      <w:marLeft w:val="0"/>
      <w:marRight w:val="0"/>
      <w:marTop w:val="0"/>
      <w:marBottom w:val="0"/>
      <w:divBdr>
        <w:top w:val="none" w:sz="0" w:space="0" w:color="auto"/>
        <w:left w:val="none" w:sz="0" w:space="0" w:color="auto"/>
        <w:bottom w:val="none" w:sz="0" w:space="0" w:color="auto"/>
        <w:right w:val="none" w:sz="0" w:space="0" w:color="auto"/>
      </w:divBdr>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00168">
      <w:bodyDiv w:val="1"/>
      <w:marLeft w:val="0"/>
      <w:marRight w:val="0"/>
      <w:marTop w:val="0"/>
      <w:marBottom w:val="0"/>
      <w:divBdr>
        <w:top w:val="none" w:sz="0" w:space="0" w:color="auto"/>
        <w:left w:val="none" w:sz="0" w:space="0" w:color="auto"/>
        <w:bottom w:val="none" w:sz="0" w:space="0" w:color="auto"/>
        <w:right w:val="none" w:sz="0" w:space="0" w:color="auto"/>
      </w:divBdr>
    </w:div>
    <w:div w:id="470564837">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838435">
      <w:bodyDiv w:val="1"/>
      <w:marLeft w:val="0"/>
      <w:marRight w:val="0"/>
      <w:marTop w:val="0"/>
      <w:marBottom w:val="0"/>
      <w:divBdr>
        <w:top w:val="none" w:sz="0" w:space="0" w:color="auto"/>
        <w:left w:val="none" w:sz="0" w:space="0" w:color="auto"/>
        <w:bottom w:val="none" w:sz="0" w:space="0" w:color="auto"/>
        <w:right w:val="none" w:sz="0" w:space="0" w:color="auto"/>
      </w:divBdr>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38474">
      <w:bodyDiv w:val="1"/>
      <w:marLeft w:val="0"/>
      <w:marRight w:val="0"/>
      <w:marTop w:val="0"/>
      <w:marBottom w:val="0"/>
      <w:divBdr>
        <w:top w:val="none" w:sz="0" w:space="0" w:color="auto"/>
        <w:left w:val="none" w:sz="0" w:space="0" w:color="auto"/>
        <w:bottom w:val="none" w:sz="0" w:space="0" w:color="auto"/>
        <w:right w:val="none" w:sz="0" w:space="0" w:color="auto"/>
      </w:divBdr>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231280">
      <w:bodyDiv w:val="1"/>
      <w:marLeft w:val="0"/>
      <w:marRight w:val="0"/>
      <w:marTop w:val="0"/>
      <w:marBottom w:val="0"/>
      <w:divBdr>
        <w:top w:val="none" w:sz="0" w:space="0" w:color="auto"/>
        <w:left w:val="none" w:sz="0" w:space="0" w:color="auto"/>
        <w:bottom w:val="none" w:sz="0" w:space="0" w:color="auto"/>
        <w:right w:val="none" w:sz="0" w:space="0" w:color="auto"/>
      </w:divBdr>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923715">
      <w:bodyDiv w:val="1"/>
      <w:marLeft w:val="0"/>
      <w:marRight w:val="0"/>
      <w:marTop w:val="0"/>
      <w:marBottom w:val="0"/>
      <w:divBdr>
        <w:top w:val="none" w:sz="0" w:space="0" w:color="auto"/>
        <w:left w:val="none" w:sz="0" w:space="0" w:color="auto"/>
        <w:bottom w:val="none" w:sz="0" w:space="0" w:color="auto"/>
        <w:right w:val="none" w:sz="0" w:space="0" w:color="auto"/>
      </w:divBdr>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5241660">
      <w:bodyDiv w:val="1"/>
      <w:marLeft w:val="0"/>
      <w:marRight w:val="0"/>
      <w:marTop w:val="0"/>
      <w:marBottom w:val="0"/>
      <w:divBdr>
        <w:top w:val="none" w:sz="0" w:space="0" w:color="auto"/>
        <w:left w:val="none" w:sz="0" w:space="0" w:color="auto"/>
        <w:bottom w:val="none" w:sz="0" w:space="0" w:color="auto"/>
        <w:right w:val="none" w:sz="0" w:space="0" w:color="auto"/>
      </w:divBdr>
    </w:div>
    <w:div w:id="485825560">
      <w:bodyDiv w:val="1"/>
      <w:marLeft w:val="0"/>
      <w:marRight w:val="0"/>
      <w:marTop w:val="0"/>
      <w:marBottom w:val="0"/>
      <w:divBdr>
        <w:top w:val="none" w:sz="0" w:space="0" w:color="auto"/>
        <w:left w:val="none" w:sz="0" w:space="0" w:color="auto"/>
        <w:bottom w:val="none" w:sz="0" w:space="0" w:color="auto"/>
        <w:right w:val="none" w:sz="0" w:space="0" w:color="auto"/>
      </w:divBdr>
    </w:div>
    <w:div w:id="486241405">
      <w:bodyDiv w:val="1"/>
      <w:marLeft w:val="0"/>
      <w:marRight w:val="0"/>
      <w:marTop w:val="0"/>
      <w:marBottom w:val="0"/>
      <w:divBdr>
        <w:top w:val="none" w:sz="0" w:space="0" w:color="auto"/>
        <w:left w:val="none" w:sz="0" w:space="0" w:color="auto"/>
        <w:bottom w:val="none" w:sz="0" w:space="0" w:color="auto"/>
        <w:right w:val="none" w:sz="0" w:space="0" w:color="auto"/>
      </w:divBdr>
    </w:div>
    <w:div w:id="486288323">
      <w:bodyDiv w:val="1"/>
      <w:marLeft w:val="0"/>
      <w:marRight w:val="0"/>
      <w:marTop w:val="0"/>
      <w:marBottom w:val="0"/>
      <w:divBdr>
        <w:top w:val="none" w:sz="0" w:space="0" w:color="auto"/>
        <w:left w:val="none" w:sz="0" w:space="0" w:color="auto"/>
        <w:bottom w:val="none" w:sz="0" w:space="0" w:color="auto"/>
        <w:right w:val="none" w:sz="0" w:space="0" w:color="auto"/>
      </w:divBdr>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173871">
      <w:bodyDiv w:val="1"/>
      <w:marLeft w:val="0"/>
      <w:marRight w:val="0"/>
      <w:marTop w:val="0"/>
      <w:marBottom w:val="0"/>
      <w:divBdr>
        <w:top w:val="none" w:sz="0" w:space="0" w:color="auto"/>
        <w:left w:val="none" w:sz="0" w:space="0" w:color="auto"/>
        <w:bottom w:val="none" w:sz="0" w:space="0" w:color="auto"/>
        <w:right w:val="none" w:sz="0" w:space="0" w:color="auto"/>
      </w:divBdr>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492082">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689212">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069490">
      <w:bodyDiv w:val="1"/>
      <w:marLeft w:val="0"/>
      <w:marRight w:val="0"/>
      <w:marTop w:val="0"/>
      <w:marBottom w:val="0"/>
      <w:divBdr>
        <w:top w:val="none" w:sz="0" w:space="0" w:color="auto"/>
        <w:left w:val="none" w:sz="0" w:space="0" w:color="auto"/>
        <w:bottom w:val="none" w:sz="0" w:space="0" w:color="auto"/>
        <w:right w:val="none" w:sz="0" w:space="0" w:color="auto"/>
      </w:divBdr>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841969">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285349">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3906540">
      <w:bodyDiv w:val="1"/>
      <w:marLeft w:val="0"/>
      <w:marRight w:val="0"/>
      <w:marTop w:val="0"/>
      <w:marBottom w:val="0"/>
      <w:divBdr>
        <w:top w:val="none" w:sz="0" w:space="0" w:color="auto"/>
        <w:left w:val="none" w:sz="0" w:space="0" w:color="auto"/>
        <w:bottom w:val="none" w:sz="0" w:space="0" w:color="auto"/>
        <w:right w:val="none" w:sz="0" w:space="0" w:color="auto"/>
      </w:divBdr>
    </w:div>
    <w:div w:id="504904162">
      <w:bodyDiv w:val="1"/>
      <w:marLeft w:val="0"/>
      <w:marRight w:val="0"/>
      <w:marTop w:val="0"/>
      <w:marBottom w:val="0"/>
      <w:divBdr>
        <w:top w:val="none" w:sz="0" w:space="0" w:color="auto"/>
        <w:left w:val="none" w:sz="0" w:space="0" w:color="auto"/>
        <w:bottom w:val="none" w:sz="0" w:space="0" w:color="auto"/>
        <w:right w:val="none" w:sz="0" w:space="0" w:color="auto"/>
      </w:divBdr>
    </w:div>
    <w:div w:id="504905816">
      <w:bodyDiv w:val="1"/>
      <w:marLeft w:val="0"/>
      <w:marRight w:val="0"/>
      <w:marTop w:val="0"/>
      <w:marBottom w:val="0"/>
      <w:divBdr>
        <w:top w:val="none" w:sz="0" w:space="0" w:color="auto"/>
        <w:left w:val="none" w:sz="0" w:space="0" w:color="auto"/>
        <w:bottom w:val="none" w:sz="0" w:space="0" w:color="auto"/>
        <w:right w:val="none" w:sz="0" w:space="0" w:color="auto"/>
      </w:divBdr>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5246600">
      <w:bodyDiv w:val="1"/>
      <w:marLeft w:val="0"/>
      <w:marRight w:val="0"/>
      <w:marTop w:val="0"/>
      <w:marBottom w:val="0"/>
      <w:divBdr>
        <w:top w:val="none" w:sz="0" w:space="0" w:color="auto"/>
        <w:left w:val="none" w:sz="0" w:space="0" w:color="auto"/>
        <w:bottom w:val="none" w:sz="0" w:space="0" w:color="auto"/>
        <w:right w:val="none" w:sz="0" w:space="0" w:color="auto"/>
      </w:divBdr>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871956">
      <w:bodyDiv w:val="1"/>
      <w:marLeft w:val="0"/>
      <w:marRight w:val="0"/>
      <w:marTop w:val="0"/>
      <w:marBottom w:val="0"/>
      <w:divBdr>
        <w:top w:val="none" w:sz="0" w:space="0" w:color="auto"/>
        <w:left w:val="none" w:sz="0" w:space="0" w:color="auto"/>
        <w:bottom w:val="none" w:sz="0" w:space="0" w:color="auto"/>
        <w:right w:val="none" w:sz="0" w:space="0" w:color="auto"/>
      </w:divBdr>
    </w:div>
    <w:div w:id="509877829">
      <w:bodyDiv w:val="1"/>
      <w:marLeft w:val="0"/>
      <w:marRight w:val="0"/>
      <w:marTop w:val="0"/>
      <w:marBottom w:val="0"/>
      <w:divBdr>
        <w:top w:val="none" w:sz="0" w:space="0" w:color="auto"/>
        <w:left w:val="none" w:sz="0" w:space="0" w:color="auto"/>
        <w:bottom w:val="none" w:sz="0" w:space="0" w:color="auto"/>
        <w:right w:val="none" w:sz="0" w:space="0" w:color="auto"/>
      </w:divBdr>
    </w:div>
    <w:div w:id="510680851">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379074">
      <w:bodyDiv w:val="1"/>
      <w:marLeft w:val="0"/>
      <w:marRight w:val="0"/>
      <w:marTop w:val="0"/>
      <w:marBottom w:val="0"/>
      <w:divBdr>
        <w:top w:val="none" w:sz="0" w:space="0" w:color="auto"/>
        <w:left w:val="none" w:sz="0" w:space="0" w:color="auto"/>
        <w:bottom w:val="none" w:sz="0" w:space="0" w:color="auto"/>
        <w:right w:val="none" w:sz="0" w:space="0" w:color="auto"/>
      </w:divBdr>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2961897">
      <w:bodyDiv w:val="1"/>
      <w:marLeft w:val="0"/>
      <w:marRight w:val="0"/>
      <w:marTop w:val="0"/>
      <w:marBottom w:val="0"/>
      <w:divBdr>
        <w:top w:val="none" w:sz="0" w:space="0" w:color="auto"/>
        <w:left w:val="none" w:sz="0" w:space="0" w:color="auto"/>
        <w:bottom w:val="none" w:sz="0" w:space="0" w:color="auto"/>
        <w:right w:val="none" w:sz="0" w:space="0" w:color="auto"/>
      </w:divBdr>
    </w:div>
    <w:div w:id="514266960">
      <w:bodyDiv w:val="1"/>
      <w:marLeft w:val="0"/>
      <w:marRight w:val="0"/>
      <w:marTop w:val="0"/>
      <w:marBottom w:val="0"/>
      <w:divBdr>
        <w:top w:val="none" w:sz="0" w:space="0" w:color="auto"/>
        <w:left w:val="none" w:sz="0" w:space="0" w:color="auto"/>
        <w:bottom w:val="none" w:sz="0" w:space="0" w:color="auto"/>
        <w:right w:val="none" w:sz="0" w:space="0" w:color="auto"/>
      </w:divBdr>
    </w:div>
    <w:div w:id="514421453">
      <w:bodyDiv w:val="1"/>
      <w:marLeft w:val="0"/>
      <w:marRight w:val="0"/>
      <w:marTop w:val="0"/>
      <w:marBottom w:val="0"/>
      <w:divBdr>
        <w:top w:val="none" w:sz="0" w:space="0" w:color="auto"/>
        <w:left w:val="none" w:sz="0" w:space="0" w:color="auto"/>
        <w:bottom w:val="none" w:sz="0" w:space="0" w:color="auto"/>
        <w:right w:val="none" w:sz="0" w:space="0" w:color="auto"/>
      </w:divBdr>
    </w:div>
    <w:div w:id="516578786">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633577">
      <w:bodyDiv w:val="1"/>
      <w:marLeft w:val="0"/>
      <w:marRight w:val="0"/>
      <w:marTop w:val="0"/>
      <w:marBottom w:val="0"/>
      <w:divBdr>
        <w:top w:val="none" w:sz="0" w:space="0" w:color="auto"/>
        <w:left w:val="none" w:sz="0" w:space="0" w:color="auto"/>
        <w:bottom w:val="none" w:sz="0" w:space="0" w:color="auto"/>
        <w:right w:val="none" w:sz="0" w:space="0" w:color="auto"/>
      </w:divBdr>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5633">
      <w:bodyDiv w:val="1"/>
      <w:marLeft w:val="0"/>
      <w:marRight w:val="0"/>
      <w:marTop w:val="0"/>
      <w:marBottom w:val="0"/>
      <w:divBdr>
        <w:top w:val="none" w:sz="0" w:space="0" w:color="auto"/>
        <w:left w:val="none" w:sz="0" w:space="0" w:color="auto"/>
        <w:bottom w:val="none" w:sz="0" w:space="0" w:color="auto"/>
        <w:right w:val="none" w:sz="0" w:space="0" w:color="auto"/>
      </w:divBdr>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752324">
      <w:bodyDiv w:val="1"/>
      <w:marLeft w:val="0"/>
      <w:marRight w:val="0"/>
      <w:marTop w:val="0"/>
      <w:marBottom w:val="0"/>
      <w:divBdr>
        <w:top w:val="none" w:sz="0" w:space="0" w:color="auto"/>
        <w:left w:val="none" w:sz="0" w:space="0" w:color="auto"/>
        <w:bottom w:val="none" w:sz="0" w:space="0" w:color="auto"/>
        <w:right w:val="none" w:sz="0" w:space="0" w:color="auto"/>
      </w:divBdr>
    </w:div>
    <w:div w:id="525798745">
      <w:bodyDiv w:val="1"/>
      <w:marLeft w:val="0"/>
      <w:marRight w:val="0"/>
      <w:marTop w:val="0"/>
      <w:marBottom w:val="0"/>
      <w:divBdr>
        <w:top w:val="none" w:sz="0" w:space="0" w:color="auto"/>
        <w:left w:val="none" w:sz="0" w:space="0" w:color="auto"/>
        <w:bottom w:val="none" w:sz="0" w:space="0" w:color="auto"/>
        <w:right w:val="none" w:sz="0" w:space="0" w:color="auto"/>
      </w:divBdr>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7645271">
      <w:bodyDiv w:val="1"/>
      <w:marLeft w:val="0"/>
      <w:marRight w:val="0"/>
      <w:marTop w:val="0"/>
      <w:marBottom w:val="0"/>
      <w:divBdr>
        <w:top w:val="none" w:sz="0" w:space="0" w:color="auto"/>
        <w:left w:val="none" w:sz="0" w:space="0" w:color="auto"/>
        <w:bottom w:val="none" w:sz="0" w:space="0" w:color="auto"/>
        <w:right w:val="none" w:sz="0" w:space="0" w:color="auto"/>
      </w:divBdr>
    </w:div>
    <w:div w:id="528641394">
      <w:bodyDiv w:val="1"/>
      <w:marLeft w:val="0"/>
      <w:marRight w:val="0"/>
      <w:marTop w:val="0"/>
      <w:marBottom w:val="0"/>
      <w:divBdr>
        <w:top w:val="none" w:sz="0" w:space="0" w:color="auto"/>
        <w:left w:val="none" w:sz="0" w:space="0" w:color="auto"/>
        <w:bottom w:val="none" w:sz="0" w:space="0" w:color="auto"/>
        <w:right w:val="none" w:sz="0" w:space="0" w:color="auto"/>
      </w:divBdr>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844545">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1957598">
      <w:bodyDiv w:val="1"/>
      <w:marLeft w:val="0"/>
      <w:marRight w:val="0"/>
      <w:marTop w:val="0"/>
      <w:marBottom w:val="0"/>
      <w:divBdr>
        <w:top w:val="none" w:sz="0" w:space="0" w:color="auto"/>
        <w:left w:val="none" w:sz="0" w:space="0" w:color="auto"/>
        <w:bottom w:val="none" w:sz="0" w:space="0" w:color="auto"/>
        <w:right w:val="none" w:sz="0" w:space="0" w:color="auto"/>
      </w:divBdr>
    </w:div>
    <w:div w:id="532040160">
      <w:bodyDiv w:val="1"/>
      <w:marLeft w:val="0"/>
      <w:marRight w:val="0"/>
      <w:marTop w:val="0"/>
      <w:marBottom w:val="0"/>
      <w:divBdr>
        <w:top w:val="none" w:sz="0" w:space="0" w:color="auto"/>
        <w:left w:val="none" w:sz="0" w:space="0" w:color="auto"/>
        <w:bottom w:val="none" w:sz="0" w:space="0" w:color="auto"/>
        <w:right w:val="none" w:sz="0" w:space="0" w:color="auto"/>
      </w:divBdr>
    </w:div>
    <w:div w:id="532622520">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3426">
      <w:bodyDiv w:val="1"/>
      <w:marLeft w:val="0"/>
      <w:marRight w:val="0"/>
      <w:marTop w:val="0"/>
      <w:marBottom w:val="0"/>
      <w:divBdr>
        <w:top w:val="none" w:sz="0" w:space="0" w:color="auto"/>
        <w:left w:val="none" w:sz="0" w:space="0" w:color="auto"/>
        <w:bottom w:val="none" w:sz="0" w:space="0" w:color="auto"/>
        <w:right w:val="none" w:sz="0" w:space="0" w:color="auto"/>
      </w:divBdr>
    </w:div>
    <w:div w:id="535974027">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7553040">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08537">
      <w:bodyDiv w:val="1"/>
      <w:marLeft w:val="0"/>
      <w:marRight w:val="0"/>
      <w:marTop w:val="0"/>
      <w:marBottom w:val="0"/>
      <w:divBdr>
        <w:top w:val="none" w:sz="0" w:space="0" w:color="auto"/>
        <w:left w:val="none" w:sz="0" w:space="0" w:color="auto"/>
        <w:bottom w:val="none" w:sz="0" w:space="0" w:color="auto"/>
        <w:right w:val="none" w:sz="0" w:space="0" w:color="auto"/>
      </w:divBdr>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789846">
      <w:bodyDiv w:val="1"/>
      <w:marLeft w:val="0"/>
      <w:marRight w:val="0"/>
      <w:marTop w:val="0"/>
      <w:marBottom w:val="0"/>
      <w:divBdr>
        <w:top w:val="none" w:sz="0" w:space="0" w:color="auto"/>
        <w:left w:val="none" w:sz="0" w:space="0" w:color="auto"/>
        <w:bottom w:val="none" w:sz="0" w:space="0" w:color="auto"/>
        <w:right w:val="none" w:sz="0" w:space="0" w:color="auto"/>
      </w:divBdr>
    </w:div>
    <w:div w:id="542861358">
      <w:bodyDiv w:val="1"/>
      <w:marLeft w:val="0"/>
      <w:marRight w:val="0"/>
      <w:marTop w:val="0"/>
      <w:marBottom w:val="0"/>
      <w:divBdr>
        <w:top w:val="none" w:sz="0" w:space="0" w:color="auto"/>
        <w:left w:val="none" w:sz="0" w:space="0" w:color="auto"/>
        <w:bottom w:val="none" w:sz="0" w:space="0" w:color="auto"/>
        <w:right w:val="none" w:sz="0" w:space="0" w:color="auto"/>
      </w:divBdr>
    </w:div>
    <w:div w:id="543443420">
      <w:bodyDiv w:val="1"/>
      <w:marLeft w:val="0"/>
      <w:marRight w:val="0"/>
      <w:marTop w:val="0"/>
      <w:marBottom w:val="0"/>
      <w:divBdr>
        <w:top w:val="none" w:sz="0" w:space="0" w:color="auto"/>
        <w:left w:val="none" w:sz="0" w:space="0" w:color="auto"/>
        <w:bottom w:val="none" w:sz="0" w:space="0" w:color="auto"/>
        <w:right w:val="none" w:sz="0" w:space="0" w:color="auto"/>
      </w:divBdr>
    </w:div>
    <w:div w:id="544608825">
      <w:bodyDiv w:val="1"/>
      <w:marLeft w:val="0"/>
      <w:marRight w:val="0"/>
      <w:marTop w:val="0"/>
      <w:marBottom w:val="0"/>
      <w:divBdr>
        <w:top w:val="none" w:sz="0" w:space="0" w:color="auto"/>
        <w:left w:val="none" w:sz="0" w:space="0" w:color="auto"/>
        <w:bottom w:val="none" w:sz="0" w:space="0" w:color="auto"/>
        <w:right w:val="none" w:sz="0" w:space="0" w:color="auto"/>
      </w:divBdr>
    </w:div>
    <w:div w:id="545023877">
      <w:bodyDiv w:val="1"/>
      <w:marLeft w:val="0"/>
      <w:marRight w:val="0"/>
      <w:marTop w:val="0"/>
      <w:marBottom w:val="0"/>
      <w:divBdr>
        <w:top w:val="none" w:sz="0" w:space="0" w:color="auto"/>
        <w:left w:val="none" w:sz="0" w:space="0" w:color="auto"/>
        <w:bottom w:val="none" w:sz="0" w:space="0" w:color="auto"/>
        <w:right w:val="none" w:sz="0" w:space="0" w:color="auto"/>
      </w:divBdr>
    </w:div>
    <w:div w:id="545289883">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7229174">
      <w:bodyDiv w:val="1"/>
      <w:marLeft w:val="0"/>
      <w:marRight w:val="0"/>
      <w:marTop w:val="0"/>
      <w:marBottom w:val="0"/>
      <w:divBdr>
        <w:top w:val="none" w:sz="0" w:space="0" w:color="auto"/>
        <w:left w:val="none" w:sz="0" w:space="0" w:color="auto"/>
        <w:bottom w:val="none" w:sz="0" w:space="0" w:color="auto"/>
        <w:right w:val="none" w:sz="0" w:space="0" w:color="auto"/>
      </w:divBdr>
    </w:div>
    <w:div w:id="548032256">
      <w:bodyDiv w:val="1"/>
      <w:marLeft w:val="0"/>
      <w:marRight w:val="0"/>
      <w:marTop w:val="0"/>
      <w:marBottom w:val="0"/>
      <w:divBdr>
        <w:top w:val="none" w:sz="0" w:space="0" w:color="auto"/>
        <w:left w:val="none" w:sz="0" w:space="0" w:color="auto"/>
        <w:bottom w:val="none" w:sz="0" w:space="0" w:color="auto"/>
        <w:right w:val="none" w:sz="0" w:space="0" w:color="auto"/>
      </w:divBdr>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613957">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9608052">
      <w:bodyDiv w:val="1"/>
      <w:marLeft w:val="0"/>
      <w:marRight w:val="0"/>
      <w:marTop w:val="0"/>
      <w:marBottom w:val="0"/>
      <w:divBdr>
        <w:top w:val="none" w:sz="0" w:space="0" w:color="auto"/>
        <w:left w:val="none" w:sz="0" w:space="0" w:color="auto"/>
        <w:bottom w:val="none" w:sz="0" w:space="0" w:color="auto"/>
        <w:right w:val="none" w:sz="0" w:space="0" w:color="auto"/>
      </w:divBdr>
      <w:divsChild>
        <w:div w:id="1795782090">
          <w:marLeft w:val="0"/>
          <w:marRight w:val="0"/>
          <w:marTop w:val="0"/>
          <w:marBottom w:val="0"/>
          <w:divBdr>
            <w:top w:val="none" w:sz="0" w:space="0" w:color="auto"/>
            <w:left w:val="none" w:sz="0" w:space="0" w:color="auto"/>
            <w:bottom w:val="none" w:sz="0" w:space="0" w:color="auto"/>
            <w:right w:val="none" w:sz="0" w:space="0" w:color="auto"/>
          </w:divBdr>
        </w:div>
      </w:divsChild>
    </w:div>
    <w:div w:id="550191052">
      <w:bodyDiv w:val="1"/>
      <w:marLeft w:val="0"/>
      <w:marRight w:val="0"/>
      <w:marTop w:val="0"/>
      <w:marBottom w:val="0"/>
      <w:divBdr>
        <w:top w:val="none" w:sz="0" w:space="0" w:color="auto"/>
        <w:left w:val="none" w:sz="0" w:space="0" w:color="auto"/>
        <w:bottom w:val="none" w:sz="0" w:space="0" w:color="auto"/>
        <w:right w:val="none" w:sz="0" w:space="0" w:color="auto"/>
      </w:divBdr>
    </w:div>
    <w:div w:id="550657513">
      <w:bodyDiv w:val="1"/>
      <w:marLeft w:val="0"/>
      <w:marRight w:val="0"/>
      <w:marTop w:val="0"/>
      <w:marBottom w:val="0"/>
      <w:divBdr>
        <w:top w:val="none" w:sz="0" w:space="0" w:color="auto"/>
        <w:left w:val="none" w:sz="0" w:space="0" w:color="auto"/>
        <w:bottom w:val="none" w:sz="0" w:space="0" w:color="auto"/>
        <w:right w:val="none" w:sz="0" w:space="0" w:color="auto"/>
      </w:divBdr>
    </w:div>
    <w:div w:id="550699860">
      <w:bodyDiv w:val="1"/>
      <w:marLeft w:val="0"/>
      <w:marRight w:val="0"/>
      <w:marTop w:val="0"/>
      <w:marBottom w:val="0"/>
      <w:divBdr>
        <w:top w:val="none" w:sz="0" w:space="0" w:color="auto"/>
        <w:left w:val="none" w:sz="0" w:space="0" w:color="auto"/>
        <w:bottom w:val="none" w:sz="0" w:space="0" w:color="auto"/>
        <w:right w:val="none" w:sz="0" w:space="0" w:color="auto"/>
      </w:divBdr>
    </w:div>
    <w:div w:id="550966856">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271989">
      <w:bodyDiv w:val="1"/>
      <w:marLeft w:val="0"/>
      <w:marRight w:val="0"/>
      <w:marTop w:val="0"/>
      <w:marBottom w:val="0"/>
      <w:divBdr>
        <w:top w:val="none" w:sz="0" w:space="0" w:color="auto"/>
        <w:left w:val="none" w:sz="0" w:space="0" w:color="auto"/>
        <w:bottom w:val="none" w:sz="0" w:space="0" w:color="auto"/>
        <w:right w:val="none" w:sz="0" w:space="0" w:color="auto"/>
      </w:divBdr>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397929">
      <w:bodyDiv w:val="1"/>
      <w:marLeft w:val="0"/>
      <w:marRight w:val="0"/>
      <w:marTop w:val="0"/>
      <w:marBottom w:val="0"/>
      <w:divBdr>
        <w:top w:val="none" w:sz="0" w:space="0" w:color="auto"/>
        <w:left w:val="none" w:sz="0" w:space="0" w:color="auto"/>
        <w:bottom w:val="none" w:sz="0" w:space="0" w:color="auto"/>
        <w:right w:val="none" w:sz="0" w:space="0" w:color="auto"/>
      </w:divBdr>
    </w:div>
    <w:div w:id="553850453">
      <w:bodyDiv w:val="1"/>
      <w:marLeft w:val="0"/>
      <w:marRight w:val="0"/>
      <w:marTop w:val="0"/>
      <w:marBottom w:val="0"/>
      <w:divBdr>
        <w:top w:val="none" w:sz="0" w:space="0" w:color="auto"/>
        <w:left w:val="none" w:sz="0" w:space="0" w:color="auto"/>
        <w:bottom w:val="none" w:sz="0" w:space="0" w:color="auto"/>
        <w:right w:val="none" w:sz="0" w:space="0" w:color="auto"/>
      </w:divBdr>
    </w:div>
    <w:div w:id="556167872">
      <w:bodyDiv w:val="1"/>
      <w:marLeft w:val="0"/>
      <w:marRight w:val="0"/>
      <w:marTop w:val="0"/>
      <w:marBottom w:val="0"/>
      <w:divBdr>
        <w:top w:val="none" w:sz="0" w:space="0" w:color="auto"/>
        <w:left w:val="none" w:sz="0" w:space="0" w:color="auto"/>
        <w:bottom w:val="none" w:sz="0" w:space="0" w:color="auto"/>
        <w:right w:val="none" w:sz="0" w:space="0" w:color="auto"/>
      </w:divBdr>
    </w:div>
    <w:div w:id="556432815">
      <w:bodyDiv w:val="1"/>
      <w:marLeft w:val="0"/>
      <w:marRight w:val="0"/>
      <w:marTop w:val="0"/>
      <w:marBottom w:val="0"/>
      <w:divBdr>
        <w:top w:val="none" w:sz="0" w:space="0" w:color="auto"/>
        <w:left w:val="none" w:sz="0" w:space="0" w:color="auto"/>
        <w:bottom w:val="none" w:sz="0" w:space="0" w:color="auto"/>
        <w:right w:val="none" w:sz="0" w:space="0" w:color="auto"/>
      </w:divBdr>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869959">
      <w:bodyDiv w:val="1"/>
      <w:marLeft w:val="0"/>
      <w:marRight w:val="0"/>
      <w:marTop w:val="0"/>
      <w:marBottom w:val="0"/>
      <w:divBdr>
        <w:top w:val="none" w:sz="0" w:space="0" w:color="auto"/>
        <w:left w:val="none" w:sz="0" w:space="0" w:color="auto"/>
        <w:bottom w:val="none" w:sz="0" w:space="0" w:color="auto"/>
        <w:right w:val="none" w:sz="0" w:space="0" w:color="auto"/>
      </w:divBdr>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50163">
      <w:bodyDiv w:val="1"/>
      <w:marLeft w:val="0"/>
      <w:marRight w:val="0"/>
      <w:marTop w:val="0"/>
      <w:marBottom w:val="0"/>
      <w:divBdr>
        <w:top w:val="none" w:sz="0" w:space="0" w:color="auto"/>
        <w:left w:val="none" w:sz="0" w:space="0" w:color="auto"/>
        <w:bottom w:val="none" w:sz="0" w:space="0" w:color="auto"/>
        <w:right w:val="none" w:sz="0" w:space="0" w:color="auto"/>
      </w:divBdr>
    </w:div>
    <w:div w:id="562565293">
      <w:bodyDiv w:val="1"/>
      <w:marLeft w:val="0"/>
      <w:marRight w:val="0"/>
      <w:marTop w:val="0"/>
      <w:marBottom w:val="0"/>
      <w:divBdr>
        <w:top w:val="none" w:sz="0" w:space="0" w:color="auto"/>
        <w:left w:val="none" w:sz="0" w:space="0" w:color="auto"/>
        <w:bottom w:val="none" w:sz="0" w:space="0" w:color="auto"/>
        <w:right w:val="none" w:sz="0" w:space="0" w:color="auto"/>
      </w:divBdr>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630884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7807054">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2275905">
      <w:bodyDiv w:val="1"/>
      <w:marLeft w:val="0"/>
      <w:marRight w:val="0"/>
      <w:marTop w:val="0"/>
      <w:marBottom w:val="0"/>
      <w:divBdr>
        <w:top w:val="none" w:sz="0" w:space="0" w:color="auto"/>
        <w:left w:val="none" w:sz="0" w:space="0" w:color="auto"/>
        <w:bottom w:val="none" w:sz="0" w:space="0" w:color="auto"/>
        <w:right w:val="none" w:sz="0" w:space="0" w:color="auto"/>
      </w:divBdr>
    </w:div>
    <w:div w:id="572281988">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321322">
      <w:bodyDiv w:val="1"/>
      <w:marLeft w:val="0"/>
      <w:marRight w:val="0"/>
      <w:marTop w:val="0"/>
      <w:marBottom w:val="0"/>
      <w:divBdr>
        <w:top w:val="none" w:sz="0" w:space="0" w:color="auto"/>
        <w:left w:val="none" w:sz="0" w:space="0" w:color="auto"/>
        <w:bottom w:val="none" w:sz="0" w:space="0" w:color="auto"/>
        <w:right w:val="none" w:sz="0" w:space="0" w:color="auto"/>
      </w:divBdr>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779108">
      <w:bodyDiv w:val="1"/>
      <w:marLeft w:val="0"/>
      <w:marRight w:val="0"/>
      <w:marTop w:val="0"/>
      <w:marBottom w:val="0"/>
      <w:divBdr>
        <w:top w:val="none" w:sz="0" w:space="0" w:color="auto"/>
        <w:left w:val="none" w:sz="0" w:space="0" w:color="auto"/>
        <w:bottom w:val="none" w:sz="0" w:space="0" w:color="auto"/>
        <w:right w:val="none" w:sz="0" w:space="0" w:color="auto"/>
      </w:divBdr>
    </w:div>
    <w:div w:id="575017860">
      <w:bodyDiv w:val="1"/>
      <w:marLeft w:val="0"/>
      <w:marRight w:val="0"/>
      <w:marTop w:val="0"/>
      <w:marBottom w:val="0"/>
      <w:divBdr>
        <w:top w:val="none" w:sz="0" w:space="0" w:color="auto"/>
        <w:left w:val="none" w:sz="0" w:space="0" w:color="auto"/>
        <w:bottom w:val="none" w:sz="0" w:space="0" w:color="auto"/>
        <w:right w:val="none" w:sz="0" w:space="0" w:color="auto"/>
      </w:divBdr>
    </w:div>
    <w:div w:id="576018413">
      <w:bodyDiv w:val="1"/>
      <w:marLeft w:val="0"/>
      <w:marRight w:val="0"/>
      <w:marTop w:val="0"/>
      <w:marBottom w:val="0"/>
      <w:divBdr>
        <w:top w:val="none" w:sz="0" w:space="0" w:color="auto"/>
        <w:left w:val="none" w:sz="0" w:space="0" w:color="auto"/>
        <w:bottom w:val="none" w:sz="0" w:space="0" w:color="auto"/>
        <w:right w:val="none" w:sz="0" w:space="0" w:color="auto"/>
      </w:divBdr>
    </w:div>
    <w:div w:id="576667638">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0482555">
      <w:bodyDiv w:val="1"/>
      <w:marLeft w:val="0"/>
      <w:marRight w:val="0"/>
      <w:marTop w:val="0"/>
      <w:marBottom w:val="0"/>
      <w:divBdr>
        <w:top w:val="none" w:sz="0" w:space="0" w:color="auto"/>
        <w:left w:val="none" w:sz="0" w:space="0" w:color="auto"/>
        <w:bottom w:val="none" w:sz="0" w:space="0" w:color="auto"/>
        <w:right w:val="none" w:sz="0" w:space="0" w:color="auto"/>
      </w:divBdr>
    </w:div>
    <w:div w:id="581110092">
      <w:bodyDiv w:val="1"/>
      <w:marLeft w:val="0"/>
      <w:marRight w:val="0"/>
      <w:marTop w:val="0"/>
      <w:marBottom w:val="0"/>
      <w:divBdr>
        <w:top w:val="none" w:sz="0" w:space="0" w:color="auto"/>
        <w:left w:val="none" w:sz="0" w:space="0" w:color="auto"/>
        <w:bottom w:val="none" w:sz="0" w:space="0" w:color="auto"/>
        <w:right w:val="none" w:sz="0" w:space="0" w:color="auto"/>
      </w:divBdr>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339389">
      <w:bodyDiv w:val="1"/>
      <w:marLeft w:val="0"/>
      <w:marRight w:val="0"/>
      <w:marTop w:val="0"/>
      <w:marBottom w:val="0"/>
      <w:divBdr>
        <w:top w:val="none" w:sz="0" w:space="0" w:color="auto"/>
        <w:left w:val="none" w:sz="0" w:space="0" w:color="auto"/>
        <w:bottom w:val="none" w:sz="0" w:space="0" w:color="auto"/>
        <w:right w:val="none" w:sz="0" w:space="0" w:color="auto"/>
      </w:divBdr>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8450">
      <w:bodyDiv w:val="1"/>
      <w:marLeft w:val="0"/>
      <w:marRight w:val="0"/>
      <w:marTop w:val="0"/>
      <w:marBottom w:val="0"/>
      <w:divBdr>
        <w:top w:val="none" w:sz="0" w:space="0" w:color="auto"/>
        <w:left w:val="none" w:sz="0" w:space="0" w:color="auto"/>
        <w:bottom w:val="none" w:sz="0" w:space="0" w:color="auto"/>
        <w:right w:val="none" w:sz="0" w:space="0" w:color="auto"/>
      </w:divBdr>
    </w:div>
    <w:div w:id="588586825">
      <w:bodyDiv w:val="1"/>
      <w:marLeft w:val="0"/>
      <w:marRight w:val="0"/>
      <w:marTop w:val="0"/>
      <w:marBottom w:val="0"/>
      <w:divBdr>
        <w:top w:val="none" w:sz="0" w:space="0" w:color="auto"/>
        <w:left w:val="none" w:sz="0" w:space="0" w:color="auto"/>
        <w:bottom w:val="none" w:sz="0" w:space="0" w:color="auto"/>
        <w:right w:val="none" w:sz="0" w:space="0" w:color="auto"/>
      </w:divBdr>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736">
      <w:bodyDiv w:val="1"/>
      <w:marLeft w:val="0"/>
      <w:marRight w:val="0"/>
      <w:marTop w:val="0"/>
      <w:marBottom w:val="0"/>
      <w:divBdr>
        <w:top w:val="none" w:sz="0" w:space="0" w:color="auto"/>
        <w:left w:val="none" w:sz="0" w:space="0" w:color="auto"/>
        <w:bottom w:val="none" w:sz="0" w:space="0" w:color="auto"/>
        <w:right w:val="none" w:sz="0" w:space="0" w:color="auto"/>
      </w:divBdr>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1860688">
      <w:bodyDiv w:val="1"/>
      <w:marLeft w:val="0"/>
      <w:marRight w:val="0"/>
      <w:marTop w:val="0"/>
      <w:marBottom w:val="0"/>
      <w:divBdr>
        <w:top w:val="none" w:sz="0" w:space="0" w:color="auto"/>
        <w:left w:val="none" w:sz="0" w:space="0" w:color="auto"/>
        <w:bottom w:val="none" w:sz="0" w:space="0" w:color="auto"/>
        <w:right w:val="none" w:sz="0" w:space="0" w:color="auto"/>
      </w:divBdr>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3549">
      <w:bodyDiv w:val="1"/>
      <w:marLeft w:val="0"/>
      <w:marRight w:val="0"/>
      <w:marTop w:val="0"/>
      <w:marBottom w:val="0"/>
      <w:divBdr>
        <w:top w:val="none" w:sz="0" w:space="0" w:color="auto"/>
        <w:left w:val="none" w:sz="0" w:space="0" w:color="auto"/>
        <w:bottom w:val="none" w:sz="0" w:space="0" w:color="auto"/>
        <w:right w:val="none" w:sz="0" w:space="0" w:color="auto"/>
      </w:divBdr>
    </w:div>
    <w:div w:id="593560619">
      <w:bodyDiv w:val="1"/>
      <w:marLeft w:val="0"/>
      <w:marRight w:val="0"/>
      <w:marTop w:val="0"/>
      <w:marBottom w:val="0"/>
      <w:divBdr>
        <w:top w:val="none" w:sz="0" w:space="0" w:color="auto"/>
        <w:left w:val="none" w:sz="0" w:space="0" w:color="auto"/>
        <w:bottom w:val="none" w:sz="0" w:space="0" w:color="auto"/>
        <w:right w:val="none" w:sz="0" w:space="0" w:color="auto"/>
      </w:divBdr>
    </w:div>
    <w:div w:id="594434513">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139235">
      <w:bodyDiv w:val="1"/>
      <w:marLeft w:val="0"/>
      <w:marRight w:val="0"/>
      <w:marTop w:val="0"/>
      <w:marBottom w:val="0"/>
      <w:divBdr>
        <w:top w:val="none" w:sz="0" w:space="0" w:color="auto"/>
        <w:left w:val="none" w:sz="0" w:space="0" w:color="auto"/>
        <w:bottom w:val="none" w:sz="0" w:space="0" w:color="auto"/>
        <w:right w:val="none" w:sz="0" w:space="0" w:color="auto"/>
      </w:divBdr>
    </w:div>
    <w:div w:id="596254022">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8611246">
      <w:bodyDiv w:val="1"/>
      <w:marLeft w:val="0"/>
      <w:marRight w:val="0"/>
      <w:marTop w:val="0"/>
      <w:marBottom w:val="0"/>
      <w:divBdr>
        <w:top w:val="none" w:sz="0" w:space="0" w:color="auto"/>
        <w:left w:val="none" w:sz="0" w:space="0" w:color="auto"/>
        <w:bottom w:val="none" w:sz="0" w:space="0" w:color="auto"/>
        <w:right w:val="none" w:sz="0" w:space="0" w:color="auto"/>
      </w:divBdr>
    </w:div>
    <w:div w:id="599147385">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690404">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155793">
      <w:bodyDiv w:val="1"/>
      <w:marLeft w:val="0"/>
      <w:marRight w:val="0"/>
      <w:marTop w:val="0"/>
      <w:marBottom w:val="0"/>
      <w:divBdr>
        <w:top w:val="none" w:sz="0" w:space="0" w:color="auto"/>
        <w:left w:val="none" w:sz="0" w:space="0" w:color="auto"/>
        <w:bottom w:val="none" w:sz="0" w:space="0" w:color="auto"/>
        <w:right w:val="none" w:sz="0" w:space="0" w:color="auto"/>
      </w:divBdr>
    </w:div>
    <w:div w:id="603615223">
      <w:bodyDiv w:val="1"/>
      <w:marLeft w:val="0"/>
      <w:marRight w:val="0"/>
      <w:marTop w:val="0"/>
      <w:marBottom w:val="0"/>
      <w:divBdr>
        <w:top w:val="none" w:sz="0" w:space="0" w:color="auto"/>
        <w:left w:val="none" w:sz="0" w:space="0" w:color="auto"/>
        <w:bottom w:val="none" w:sz="0" w:space="0" w:color="auto"/>
        <w:right w:val="none" w:sz="0" w:space="0" w:color="auto"/>
      </w:divBdr>
    </w:div>
    <w:div w:id="604728857">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814989">
      <w:bodyDiv w:val="1"/>
      <w:marLeft w:val="0"/>
      <w:marRight w:val="0"/>
      <w:marTop w:val="0"/>
      <w:marBottom w:val="0"/>
      <w:divBdr>
        <w:top w:val="none" w:sz="0" w:space="0" w:color="auto"/>
        <w:left w:val="none" w:sz="0" w:space="0" w:color="auto"/>
        <w:bottom w:val="none" w:sz="0" w:space="0" w:color="auto"/>
        <w:right w:val="none" w:sz="0" w:space="0" w:color="auto"/>
      </w:divBdr>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2450">
      <w:bodyDiv w:val="1"/>
      <w:marLeft w:val="0"/>
      <w:marRight w:val="0"/>
      <w:marTop w:val="0"/>
      <w:marBottom w:val="0"/>
      <w:divBdr>
        <w:top w:val="none" w:sz="0" w:space="0" w:color="auto"/>
        <w:left w:val="none" w:sz="0" w:space="0" w:color="auto"/>
        <w:bottom w:val="none" w:sz="0" w:space="0" w:color="auto"/>
        <w:right w:val="none" w:sz="0" w:space="0" w:color="auto"/>
      </w:divBdr>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784267">
      <w:bodyDiv w:val="1"/>
      <w:marLeft w:val="0"/>
      <w:marRight w:val="0"/>
      <w:marTop w:val="0"/>
      <w:marBottom w:val="0"/>
      <w:divBdr>
        <w:top w:val="none" w:sz="0" w:space="0" w:color="auto"/>
        <w:left w:val="none" w:sz="0" w:space="0" w:color="auto"/>
        <w:bottom w:val="none" w:sz="0" w:space="0" w:color="auto"/>
        <w:right w:val="none" w:sz="0" w:space="0" w:color="auto"/>
      </w:divBdr>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6956903">
      <w:bodyDiv w:val="1"/>
      <w:marLeft w:val="0"/>
      <w:marRight w:val="0"/>
      <w:marTop w:val="0"/>
      <w:marBottom w:val="0"/>
      <w:divBdr>
        <w:top w:val="none" w:sz="0" w:space="0" w:color="auto"/>
        <w:left w:val="none" w:sz="0" w:space="0" w:color="auto"/>
        <w:bottom w:val="none" w:sz="0" w:space="0" w:color="auto"/>
        <w:right w:val="none" w:sz="0" w:space="0" w:color="auto"/>
      </w:divBdr>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350681">
      <w:bodyDiv w:val="1"/>
      <w:marLeft w:val="0"/>
      <w:marRight w:val="0"/>
      <w:marTop w:val="0"/>
      <w:marBottom w:val="0"/>
      <w:divBdr>
        <w:top w:val="none" w:sz="0" w:space="0" w:color="auto"/>
        <w:left w:val="none" w:sz="0" w:space="0" w:color="auto"/>
        <w:bottom w:val="none" w:sz="0" w:space="0" w:color="auto"/>
        <w:right w:val="none" w:sz="0" w:space="0" w:color="auto"/>
      </w:divBdr>
    </w:div>
    <w:div w:id="623318218">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434940">
      <w:bodyDiv w:val="1"/>
      <w:marLeft w:val="0"/>
      <w:marRight w:val="0"/>
      <w:marTop w:val="0"/>
      <w:marBottom w:val="0"/>
      <w:divBdr>
        <w:top w:val="none" w:sz="0" w:space="0" w:color="auto"/>
        <w:left w:val="none" w:sz="0" w:space="0" w:color="auto"/>
        <w:bottom w:val="none" w:sz="0" w:space="0" w:color="auto"/>
        <w:right w:val="none" w:sz="0" w:space="0" w:color="auto"/>
      </w:divBdr>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619522">
      <w:bodyDiv w:val="1"/>
      <w:marLeft w:val="0"/>
      <w:marRight w:val="0"/>
      <w:marTop w:val="0"/>
      <w:marBottom w:val="0"/>
      <w:divBdr>
        <w:top w:val="none" w:sz="0" w:space="0" w:color="auto"/>
        <w:left w:val="none" w:sz="0" w:space="0" w:color="auto"/>
        <w:bottom w:val="none" w:sz="0" w:space="0" w:color="auto"/>
        <w:right w:val="none" w:sz="0" w:space="0" w:color="auto"/>
      </w:divBdr>
    </w:div>
    <w:div w:id="625813721">
      <w:bodyDiv w:val="1"/>
      <w:marLeft w:val="0"/>
      <w:marRight w:val="0"/>
      <w:marTop w:val="0"/>
      <w:marBottom w:val="0"/>
      <w:divBdr>
        <w:top w:val="none" w:sz="0" w:space="0" w:color="auto"/>
        <w:left w:val="none" w:sz="0" w:space="0" w:color="auto"/>
        <w:bottom w:val="none" w:sz="0" w:space="0" w:color="auto"/>
        <w:right w:val="none" w:sz="0" w:space="0" w:color="auto"/>
      </w:divBdr>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1784">
      <w:bodyDiv w:val="1"/>
      <w:marLeft w:val="0"/>
      <w:marRight w:val="0"/>
      <w:marTop w:val="0"/>
      <w:marBottom w:val="0"/>
      <w:divBdr>
        <w:top w:val="none" w:sz="0" w:space="0" w:color="auto"/>
        <w:left w:val="none" w:sz="0" w:space="0" w:color="auto"/>
        <w:bottom w:val="none" w:sz="0" w:space="0" w:color="auto"/>
        <w:right w:val="none" w:sz="0" w:space="0" w:color="auto"/>
      </w:divBdr>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7710830">
      <w:bodyDiv w:val="1"/>
      <w:marLeft w:val="0"/>
      <w:marRight w:val="0"/>
      <w:marTop w:val="0"/>
      <w:marBottom w:val="0"/>
      <w:divBdr>
        <w:top w:val="none" w:sz="0" w:space="0" w:color="auto"/>
        <w:left w:val="none" w:sz="0" w:space="0" w:color="auto"/>
        <w:bottom w:val="none" w:sz="0" w:space="0" w:color="auto"/>
        <w:right w:val="none" w:sz="0" w:space="0" w:color="auto"/>
      </w:divBdr>
    </w:div>
    <w:div w:id="628976736">
      <w:bodyDiv w:val="1"/>
      <w:marLeft w:val="0"/>
      <w:marRight w:val="0"/>
      <w:marTop w:val="0"/>
      <w:marBottom w:val="0"/>
      <w:divBdr>
        <w:top w:val="none" w:sz="0" w:space="0" w:color="auto"/>
        <w:left w:val="none" w:sz="0" w:space="0" w:color="auto"/>
        <w:bottom w:val="none" w:sz="0" w:space="0" w:color="auto"/>
        <w:right w:val="none" w:sz="0" w:space="0" w:color="auto"/>
      </w:divBdr>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089972">
      <w:bodyDiv w:val="1"/>
      <w:marLeft w:val="0"/>
      <w:marRight w:val="0"/>
      <w:marTop w:val="0"/>
      <w:marBottom w:val="0"/>
      <w:divBdr>
        <w:top w:val="none" w:sz="0" w:space="0" w:color="auto"/>
        <w:left w:val="none" w:sz="0" w:space="0" w:color="auto"/>
        <w:bottom w:val="none" w:sz="0" w:space="0" w:color="auto"/>
        <w:right w:val="none" w:sz="0" w:space="0" w:color="auto"/>
      </w:divBdr>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73961">
      <w:bodyDiv w:val="1"/>
      <w:marLeft w:val="0"/>
      <w:marRight w:val="0"/>
      <w:marTop w:val="0"/>
      <w:marBottom w:val="0"/>
      <w:divBdr>
        <w:top w:val="none" w:sz="0" w:space="0" w:color="auto"/>
        <w:left w:val="none" w:sz="0" w:space="0" w:color="auto"/>
        <w:bottom w:val="none" w:sz="0" w:space="0" w:color="auto"/>
        <w:right w:val="none" w:sz="0" w:space="0" w:color="auto"/>
      </w:divBdr>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054333">
      <w:bodyDiv w:val="1"/>
      <w:marLeft w:val="0"/>
      <w:marRight w:val="0"/>
      <w:marTop w:val="0"/>
      <w:marBottom w:val="0"/>
      <w:divBdr>
        <w:top w:val="none" w:sz="0" w:space="0" w:color="auto"/>
        <w:left w:val="none" w:sz="0" w:space="0" w:color="auto"/>
        <w:bottom w:val="none" w:sz="0" w:space="0" w:color="auto"/>
        <w:right w:val="none" w:sz="0" w:space="0" w:color="auto"/>
      </w:divBdr>
    </w:div>
    <w:div w:id="632709860">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422186">
      <w:bodyDiv w:val="1"/>
      <w:marLeft w:val="0"/>
      <w:marRight w:val="0"/>
      <w:marTop w:val="0"/>
      <w:marBottom w:val="0"/>
      <w:divBdr>
        <w:top w:val="none" w:sz="0" w:space="0" w:color="auto"/>
        <w:left w:val="none" w:sz="0" w:space="0" w:color="auto"/>
        <w:bottom w:val="none" w:sz="0" w:space="0" w:color="auto"/>
        <w:right w:val="none" w:sz="0" w:space="0" w:color="auto"/>
      </w:divBdr>
    </w:div>
    <w:div w:id="636683936">
      <w:bodyDiv w:val="1"/>
      <w:marLeft w:val="0"/>
      <w:marRight w:val="0"/>
      <w:marTop w:val="0"/>
      <w:marBottom w:val="0"/>
      <w:divBdr>
        <w:top w:val="none" w:sz="0" w:space="0" w:color="auto"/>
        <w:left w:val="none" w:sz="0" w:space="0" w:color="auto"/>
        <w:bottom w:val="none" w:sz="0" w:space="0" w:color="auto"/>
        <w:right w:val="none" w:sz="0" w:space="0" w:color="auto"/>
      </w:divBdr>
    </w:div>
    <w:div w:id="638267630">
      <w:bodyDiv w:val="1"/>
      <w:marLeft w:val="0"/>
      <w:marRight w:val="0"/>
      <w:marTop w:val="0"/>
      <w:marBottom w:val="0"/>
      <w:divBdr>
        <w:top w:val="none" w:sz="0" w:space="0" w:color="auto"/>
        <w:left w:val="none" w:sz="0" w:space="0" w:color="auto"/>
        <w:bottom w:val="none" w:sz="0" w:space="0" w:color="auto"/>
        <w:right w:val="none" w:sz="0" w:space="0" w:color="auto"/>
      </w:divBdr>
    </w:div>
    <w:div w:id="638267786">
      <w:bodyDiv w:val="1"/>
      <w:marLeft w:val="0"/>
      <w:marRight w:val="0"/>
      <w:marTop w:val="0"/>
      <w:marBottom w:val="0"/>
      <w:divBdr>
        <w:top w:val="none" w:sz="0" w:space="0" w:color="auto"/>
        <w:left w:val="none" w:sz="0" w:space="0" w:color="auto"/>
        <w:bottom w:val="none" w:sz="0" w:space="0" w:color="auto"/>
        <w:right w:val="none" w:sz="0" w:space="0" w:color="auto"/>
      </w:divBdr>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39071296">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044936">
      <w:bodyDiv w:val="1"/>
      <w:marLeft w:val="0"/>
      <w:marRight w:val="0"/>
      <w:marTop w:val="0"/>
      <w:marBottom w:val="0"/>
      <w:divBdr>
        <w:top w:val="none" w:sz="0" w:space="0" w:color="auto"/>
        <w:left w:val="none" w:sz="0" w:space="0" w:color="auto"/>
        <w:bottom w:val="none" w:sz="0" w:space="0" w:color="auto"/>
        <w:right w:val="none" w:sz="0" w:space="0" w:color="auto"/>
      </w:divBdr>
    </w:div>
    <w:div w:id="643849820">
      <w:bodyDiv w:val="1"/>
      <w:marLeft w:val="0"/>
      <w:marRight w:val="0"/>
      <w:marTop w:val="0"/>
      <w:marBottom w:val="0"/>
      <w:divBdr>
        <w:top w:val="none" w:sz="0" w:space="0" w:color="auto"/>
        <w:left w:val="none" w:sz="0" w:space="0" w:color="auto"/>
        <w:bottom w:val="none" w:sz="0" w:space="0" w:color="auto"/>
        <w:right w:val="none" w:sz="0" w:space="0" w:color="auto"/>
      </w:divBdr>
    </w:div>
    <w:div w:id="645352367">
      <w:bodyDiv w:val="1"/>
      <w:marLeft w:val="0"/>
      <w:marRight w:val="0"/>
      <w:marTop w:val="0"/>
      <w:marBottom w:val="0"/>
      <w:divBdr>
        <w:top w:val="none" w:sz="0" w:space="0" w:color="auto"/>
        <w:left w:val="none" w:sz="0" w:space="0" w:color="auto"/>
        <w:bottom w:val="none" w:sz="0" w:space="0" w:color="auto"/>
        <w:right w:val="none" w:sz="0" w:space="0" w:color="auto"/>
      </w:divBdr>
    </w:div>
    <w:div w:id="645622825">
      <w:bodyDiv w:val="1"/>
      <w:marLeft w:val="0"/>
      <w:marRight w:val="0"/>
      <w:marTop w:val="0"/>
      <w:marBottom w:val="0"/>
      <w:divBdr>
        <w:top w:val="none" w:sz="0" w:space="0" w:color="auto"/>
        <w:left w:val="none" w:sz="0" w:space="0" w:color="auto"/>
        <w:bottom w:val="none" w:sz="0" w:space="0" w:color="auto"/>
        <w:right w:val="none" w:sz="0" w:space="0" w:color="auto"/>
      </w:divBdr>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4032">
      <w:bodyDiv w:val="1"/>
      <w:marLeft w:val="0"/>
      <w:marRight w:val="0"/>
      <w:marTop w:val="0"/>
      <w:marBottom w:val="0"/>
      <w:divBdr>
        <w:top w:val="none" w:sz="0" w:space="0" w:color="auto"/>
        <w:left w:val="none" w:sz="0" w:space="0" w:color="auto"/>
        <w:bottom w:val="none" w:sz="0" w:space="0" w:color="auto"/>
        <w:right w:val="none" w:sz="0" w:space="0" w:color="auto"/>
      </w:divBdr>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321566">
      <w:bodyDiv w:val="1"/>
      <w:marLeft w:val="0"/>
      <w:marRight w:val="0"/>
      <w:marTop w:val="0"/>
      <w:marBottom w:val="0"/>
      <w:divBdr>
        <w:top w:val="none" w:sz="0" w:space="0" w:color="auto"/>
        <w:left w:val="none" w:sz="0" w:space="0" w:color="auto"/>
        <w:bottom w:val="none" w:sz="0" w:space="0" w:color="auto"/>
        <w:right w:val="none" w:sz="0" w:space="0" w:color="auto"/>
      </w:divBdr>
    </w:div>
    <w:div w:id="647393510">
      <w:bodyDiv w:val="1"/>
      <w:marLeft w:val="0"/>
      <w:marRight w:val="0"/>
      <w:marTop w:val="0"/>
      <w:marBottom w:val="0"/>
      <w:divBdr>
        <w:top w:val="none" w:sz="0" w:space="0" w:color="auto"/>
        <w:left w:val="none" w:sz="0" w:space="0" w:color="auto"/>
        <w:bottom w:val="none" w:sz="0" w:space="0" w:color="auto"/>
        <w:right w:val="none" w:sz="0" w:space="0" w:color="auto"/>
      </w:divBdr>
    </w:div>
    <w:div w:id="648020476">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1254022">
      <w:bodyDiv w:val="1"/>
      <w:marLeft w:val="0"/>
      <w:marRight w:val="0"/>
      <w:marTop w:val="0"/>
      <w:marBottom w:val="0"/>
      <w:divBdr>
        <w:top w:val="none" w:sz="0" w:space="0" w:color="auto"/>
        <w:left w:val="none" w:sz="0" w:space="0" w:color="auto"/>
        <w:bottom w:val="none" w:sz="0" w:space="0" w:color="auto"/>
        <w:right w:val="none" w:sz="0" w:space="0" w:color="auto"/>
      </w:divBdr>
    </w:div>
    <w:div w:id="652369896">
      <w:bodyDiv w:val="1"/>
      <w:marLeft w:val="0"/>
      <w:marRight w:val="0"/>
      <w:marTop w:val="0"/>
      <w:marBottom w:val="0"/>
      <w:divBdr>
        <w:top w:val="none" w:sz="0" w:space="0" w:color="auto"/>
        <w:left w:val="none" w:sz="0" w:space="0" w:color="auto"/>
        <w:bottom w:val="none" w:sz="0" w:space="0" w:color="auto"/>
        <w:right w:val="none" w:sz="0" w:space="0" w:color="auto"/>
      </w:divBdr>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75245">
      <w:bodyDiv w:val="1"/>
      <w:marLeft w:val="0"/>
      <w:marRight w:val="0"/>
      <w:marTop w:val="0"/>
      <w:marBottom w:val="0"/>
      <w:divBdr>
        <w:top w:val="none" w:sz="0" w:space="0" w:color="auto"/>
        <w:left w:val="none" w:sz="0" w:space="0" w:color="auto"/>
        <w:bottom w:val="none" w:sz="0" w:space="0" w:color="auto"/>
        <w:right w:val="none" w:sz="0" w:space="0" w:color="auto"/>
      </w:divBdr>
    </w:div>
    <w:div w:id="658121907">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660309">
      <w:bodyDiv w:val="1"/>
      <w:marLeft w:val="0"/>
      <w:marRight w:val="0"/>
      <w:marTop w:val="0"/>
      <w:marBottom w:val="0"/>
      <w:divBdr>
        <w:top w:val="none" w:sz="0" w:space="0" w:color="auto"/>
        <w:left w:val="none" w:sz="0" w:space="0" w:color="auto"/>
        <w:bottom w:val="none" w:sz="0" w:space="0" w:color="auto"/>
        <w:right w:val="none" w:sz="0" w:space="0" w:color="auto"/>
      </w:divBdr>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894750">
      <w:bodyDiv w:val="1"/>
      <w:marLeft w:val="0"/>
      <w:marRight w:val="0"/>
      <w:marTop w:val="0"/>
      <w:marBottom w:val="0"/>
      <w:divBdr>
        <w:top w:val="none" w:sz="0" w:space="0" w:color="auto"/>
        <w:left w:val="none" w:sz="0" w:space="0" w:color="auto"/>
        <w:bottom w:val="none" w:sz="0" w:space="0" w:color="auto"/>
        <w:right w:val="none" w:sz="0" w:space="0" w:color="auto"/>
      </w:divBdr>
    </w:div>
    <w:div w:id="663969597">
      <w:bodyDiv w:val="1"/>
      <w:marLeft w:val="0"/>
      <w:marRight w:val="0"/>
      <w:marTop w:val="0"/>
      <w:marBottom w:val="0"/>
      <w:divBdr>
        <w:top w:val="none" w:sz="0" w:space="0" w:color="auto"/>
        <w:left w:val="none" w:sz="0" w:space="0" w:color="auto"/>
        <w:bottom w:val="none" w:sz="0" w:space="0" w:color="auto"/>
        <w:right w:val="none" w:sz="0" w:space="0" w:color="auto"/>
      </w:divBdr>
    </w:div>
    <w:div w:id="664279378">
      <w:bodyDiv w:val="1"/>
      <w:marLeft w:val="0"/>
      <w:marRight w:val="0"/>
      <w:marTop w:val="0"/>
      <w:marBottom w:val="0"/>
      <w:divBdr>
        <w:top w:val="none" w:sz="0" w:space="0" w:color="auto"/>
        <w:left w:val="none" w:sz="0" w:space="0" w:color="auto"/>
        <w:bottom w:val="none" w:sz="0" w:space="0" w:color="auto"/>
        <w:right w:val="none" w:sz="0" w:space="0" w:color="auto"/>
      </w:divBdr>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904537">
      <w:bodyDiv w:val="1"/>
      <w:marLeft w:val="0"/>
      <w:marRight w:val="0"/>
      <w:marTop w:val="0"/>
      <w:marBottom w:val="0"/>
      <w:divBdr>
        <w:top w:val="none" w:sz="0" w:space="0" w:color="auto"/>
        <w:left w:val="none" w:sz="0" w:space="0" w:color="auto"/>
        <w:bottom w:val="none" w:sz="0" w:space="0" w:color="auto"/>
        <w:right w:val="none" w:sz="0" w:space="0" w:color="auto"/>
      </w:divBdr>
    </w:div>
    <w:div w:id="667172548">
      <w:bodyDiv w:val="1"/>
      <w:marLeft w:val="0"/>
      <w:marRight w:val="0"/>
      <w:marTop w:val="0"/>
      <w:marBottom w:val="0"/>
      <w:divBdr>
        <w:top w:val="none" w:sz="0" w:space="0" w:color="auto"/>
        <w:left w:val="none" w:sz="0" w:space="0" w:color="auto"/>
        <w:bottom w:val="none" w:sz="0" w:space="0" w:color="auto"/>
        <w:right w:val="none" w:sz="0" w:space="0" w:color="auto"/>
      </w:divBdr>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01964">
      <w:bodyDiv w:val="1"/>
      <w:marLeft w:val="0"/>
      <w:marRight w:val="0"/>
      <w:marTop w:val="0"/>
      <w:marBottom w:val="0"/>
      <w:divBdr>
        <w:top w:val="none" w:sz="0" w:space="0" w:color="auto"/>
        <w:left w:val="none" w:sz="0" w:space="0" w:color="auto"/>
        <w:bottom w:val="none" w:sz="0" w:space="0" w:color="auto"/>
        <w:right w:val="none" w:sz="0" w:space="0" w:color="auto"/>
      </w:divBdr>
    </w:div>
    <w:div w:id="674302909">
      <w:bodyDiv w:val="1"/>
      <w:marLeft w:val="0"/>
      <w:marRight w:val="0"/>
      <w:marTop w:val="0"/>
      <w:marBottom w:val="0"/>
      <w:divBdr>
        <w:top w:val="none" w:sz="0" w:space="0" w:color="auto"/>
        <w:left w:val="none" w:sz="0" w:space="0" w:color="auto"/>
        <w:bottom w:val="none" w:sz="0" w:space="0" w:color="auto"/>
        <w:right w:val="none" w:sz="0" w:space="0" w:color="auto"/>
      </w:divBdr>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576878">
      <w:bodyDiv w:val="1"/>
      <w:marLeft w:val="0"/>
      <w:marRight w:val="0"/>
      <w:marTop w:val="0"/>
      <w:marBottom w:val="0"/>
      <w:divBdr>
        <w:top w:val="none" w:sz="0" w:space="0" w:color="auto"/>
        <w:left w:val="none" w:sz="0" w:space="0" w:color="auto"/>
        <w:bottom w:val="none" w:sz="0" w:space="0" w:color="auto"/>
        <w:right w:val="none" w:sz="0" w:space="0" w:color="auto"/>
      </w:divBdr>
    </w:div>
    <w:div w:id="675691650">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736174">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233481">
      <w:bodyDiv w:val="1"/>
      <w:marLeft w:val="0"/>
      <w:marRight w:val="0"/>
      <w:marTop w:val="0"/>
      <w:marBottom w:val="0"/>
      <w:divBdr>
        <w:top w:val="none" w:sz="0" w:space="0" w:color="auto"/>
        <w:left w:val="none" w:sz="0" w:space="0" w:color="auto"/>
        <w:bottom w:val="none" w:sz="0" w:space="0" w:color="auto"/>
        <w:right w:val="none" w:sz="0" w:space="0" w:color="auto"/>
      </w:divBdr>
    </w:div>
    <w:div w:id="679239654">
      <w:bodyDiv w:val="1"/>
      <w:marLeft w:val="0"/>
      <w:marRight w:val="0"/>
      <w:marTop w:val="0"/>
      <w:marBottom w:val="0"/>
      <w:divBdr>
        <w:top w:val="none" w:sz="0" w:space="0" w:color="auto"/>
        <w:left w:val="none" w:sz="0" w:space="0" w:color="auto"/>
        <w:bottom w:val="none" w:sz="0" w:space="0" w:color="auto"/>
        <w:right w:val="none" w:sz="0" w:space="0" w:color="auto"/>
      </w:divBdr>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1324660">
      <w:bodyDiv w:val="1"/>
      <w:marLeft w:val="0"/>
      <w:marRight w:val="0"/>
      <w:marTop w:val="0"/>
      <w:marBottom w:val="0"/>
      <w:divBdr>
        <w:top w:val="none" w:sz="0" w:space="0" w:color="auto"/>
        <w:left w:val="none" w:sz="0" w:space="0" w:color="auto"/>
        <w:bottom w:val="none" w:sz="0" w:space="0" w:color="auto"/>
        <w:right w:val="none" w:sz="0" w:space="0" w:color="auto"/>
      </w:divBdr>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561249">
      <w:bodyDiv w:val="1"/>
      <w:marLeft w:val="0"/>
      <w:marRight w:val="0"/>
      <w:marTop w:val="0"/>
      <w:marBottom w:val="0"/>
      <w:divBdr>
        <w:top w:val="none" w:sz="0" w:space="0" w:color="auto"/>
        <w:left w:val="none" w:sz="0" w:space="0" w:color="auto"/>
        <w:bottom w:val="none" w:sz="0" w:space="0" w:color="auto"/>
        <w:right w:val="none" w:sz="0" w:space="0" w:color="auto"/>
      </w:divBdr>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7949161">
      <w:bodyDiv w:val="1"/>
      <w:marLeft w:val="0"/>
      <w:marRight w:val="0"/>
      <w:marTop w:val="0"/>
      <w:marBottom w:val="0"/>
      <w:divBdr>
        <w:top w:val="none" w:sz="0" w:space="0" w:color="auto"/>
        <w:left w:val="none" w:sz="0" w:space="0" w:color="auto"/>
        <w:bottom w:val="none" w:sz="0" w:space="0" w:color="auto"/>
        <w:right w:val="none" w:sz="0" w:space="0" w:color="auto"/>
      </w:divBdr>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527503">
      <w:bodyDiv w:val="1"/>
      <w:marLeft w:val="0"/>
      <w:marRight w:val="0"/>
      <w:marTop w:val="0"/>
      <w:marBottom w:val="0"/>
      <w:divBdr>
        <w:top w:val="none" w:sz="0" w:space="0" w:color="auto"/>
        <w:left w:val="none" w:sz="0" w:space="0" w:color="auto"/>
        <w:bottom w:val="none" w:sz="0" w:space="0" w:color="auto"/>
        <w:right w:val="none" w:sz="0" w:space="0" w:color="auto"/>
      </w:divBdr>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993075">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2610144">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48820">
      <w:bodyDiv w:val="1"/>
      <w:marLeft w:val="0"/>
      <w:marRight w:val="0"/>
      <w:marTop w:val="0"/>
      <w:marBottom w:val="0"/>
      <w:divBdr>
        <w:top w:val="none" w:sz="0" w:space="0" w:color="auto"/>
        <w:left w:val="none" w:sz="0" w:space="0" w:color="auto"/>
        <w:bottom w:val="none" w:sz="0" w:space="0" w:color="auto"/>
        <w:right w:val="none" w:sz="0" w:space="0" w:color="auto"/>
      </w:divBdr>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003580">
      <w:bodyDiv w:val="1"/>
      <w:marLeft w:val="0"/>
      <w:marRight w:val="0"/>
      <w:marTop w:val="0"/>
      <w:marBottom w:val="0"/>
      <w:divBdr>
        <w:top w:val="none" w:sz="0" w:space="0" w:color="auto"/>
        <w:left w:val="none" w:sz="0" w:space="0" w:color="auto"/>
        <w:bottom w:val="none" w:sz="0" w:space="0" w:color="auto"/>
        <w:right w:val="none" w:sz="0" w:space="0" w:color="auto"/>
      </w:divBdr>
    </w:div>
    <w:div w:id="696277683">
      <w:bodyDiv w:val="1"/>
      <w:marLeft w:val="0"/>
      <w:marRight w:val="0"/>
      <w:marTop w:val="0"/>
      <w:marBottom w:val="0"/>
      <w:divBdr>
        <w:top w:val="none" w:sz="0" w:space="0" w:color="auto"/>
        <w:left w:val="none" w:sz="0" w:space="0" w:color="auto"/>
        <w:bottom w:val="none" w:sz="0" w:space="0" w:color="auto"/>
        <w:right w:val="none" w:sz="0" w:space="0" w:color="auto"/>
      </w:divBdr>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9954">
      <w:bodyDiv w:val="1"/>
      <w:marLeft w:val="0"/>
      <w:marRight w:val="0"/>
      <w:marTop w:val="0"/>
      <w:marBottom w:val="0"/>
      <w:divBdr>
        <w:top w:val="none" w:sz="0" w:space="0" w:color="auto"/>
        <w:left w:val="none" w:sz="0" w:space="0" w:color="auto"/>
        <w:bottom w:val="none" w:sz="0" w:space="0" w:color="auto"/>
        <w:right w:val="none" w:sz="0" w:space="0" w:color="auto"/>
      </w:divBdr>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748530">
      <w:bodyDiv w:val="1"/>
      <w:marLeft w:val="0"/>
      <w:marRight w:val="0"/>
      <w:marTop w:val="0"/>
      <w:marBottom w:val="0"/>
      <w:divBdr>
        <w:top w:val="none" w:sz="0" w:space="0" w:color="auto"/>
        <w:left w:val="none" w:sz="0" w:space="0" w:color="auto"/>
        <w:bottom w:val="none" w:sz="0" w:space="0" w:color="auto"/>
        <w:right w:val="none" w:sz="0" w:space="0" w:color="auto"/>
      </w:divBdr>
    </w:div>
    <w:div w:id="699165748">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699937848">
      <w:bodyDiv w:val="1"/>
      <w:marLeft w:val="0"/>
      <w:marRight w:val="0"/>
      <w:marTop w:val="0"/>
      <w:marBottom w:val="0"/>
      <w:divBdr>
        <w:top w:val="none" w:sz="0" w:space="0" w:color="auto"/>
        <w:left w:val="none" w:sz="0" w:space="0" w:color="auto"/>
        <w:bottom w:val="none" w:sz="0" w:space="0" w:color="auto"/>
        <w:right w:val="none" w:sz="0" w:space="0" w:color="auto"/>
      </w:divBdr>
    </w:div>
    <w:div w:id="700590417">
      <w:bodyDiv w:val="1"/>
      <w:marLeft w:val="0"/>
      <w:marRight w:val="0"/>
      <w:marTop w:val="0"/>
      <w:marBottom w:val="0"/>
      <w:divBdr>
        <w:top w:val="none" w:sz="0" w:space="0" w:color="auto"/>
        <w:left w:val="none" w:sz="0" w:space="0" w:color="auto"/>
        <w:bottom w:val="none" w:sz="0" w:space="0" w:color="auto"/>
        <w:right w:val="none" w:sz="0" w:space="0" w:color="auto"/>
      </w:divBdr>
    </w:div>
    <w:div w:id="700789440">
      <w:bodyDiv w:val="1"/>
      <w:marLeft w:val="0"/>
      <w:marRight w:val="0"/>
      <w:marTop w:val="0"/>
      <w:marBottom w:val="0"/>
      <w:divBdr>
        <w:top w:val="none" w:sz="0" w:space="0" w:color="auto"/>
        <w:left w:val="none" w:sz="0" w:space="0" w:color="auto"/>
        <w:bottom w:val="none" w:sz="0" w:space="0" w:color="auto"/>
        <w:right w:val="none" w:sz="0" w:space="0" w:color="auto"/>
      </w:divBdr>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481510">
      <w:bodyDiv w:val="1"/>
      <w:marLeft w:val="0"/>
      <w:marRight w:val="0"/>
      <w:marTop w:val="0"/>
      <w:marBottom w:val="0"/>
      <w:divBdr>
        <w:top w:val="none" w:sz="0" w:space="0" w:color="auto"/>
        <w:left w:val="none" w:sz="0" w:space="0" w:color="auto"/>
        <w:bottom w:val="none" w:sz="0" w:space="0" w:color="auto"/>
        <w:right w:val="none" w:sz="0" w:space="0" w:color="auto"/>
      </w:divBdr>
    </w:div>
    <w:div w:id="703480004">
      <w:bodyDiv w:val="1"/>
      <w:marLeft w:val="0"/>
      <w:marRight w:val="0"/>
      <w:marTop w:val="0"/>
      <w:marBottom w:val="0"/>
      <w:divBdr>
        <w:top w:val="none" w:sz="0" w:space="0" w:color="auto"/>
        <w:left w:val="none" w:sz="0" w:space="0" w:color="auto"/>
        <w:bottom w:val="none" w:sz="0" w:space="0" w:color="auto"/>
        <w:right w:val="none" w:sz="0" w:space="0" w:color="auto"/>
      </w:divBdr>
    </w:div>
    <w:div w:id="703557303">
      <w:bodyDiv w:val="1"/>
      <w:marLeft w:val="0"/>
      <w:marRight w:val="0"/>
      <w:marTop w:val="0"/>
      <w:marBottom w:val="0"/>
      <w:divBdr>
        <w:top w:val="none" w:sz="0" w:space="0" w:color="auto"/>
        <w:left w:val="none" w:sz="0" w:space="0" w:color="auto"/>
        <w:bottom w:val="none" w:sz="0" w:space="0" w:color="auto"/>
        <w:right w:val="none" w:sz="0" w:space="0" w:color="auto"/>
      </w:divBdr>
    </w:div>
    <w:div w:id="704332726">
      <w:bodyDiv w:val="1"/>
      <w:marLeft w:val="0"/>
      <w:marRight w:val="0"/>
      <w:marTop w:val="0"/>
      <w:marBottom w:val="0"/>
      <w:divBdr>
        <w:top w:val="none" w:sz="0" w:space="0" w:color="auto"/>
        <w:left w:val="none" w:sz="0" w:space="0" w:color="auto"/>
        <w:bottom w:val="none" w:sz="0" w:space="0" w:color="auto"/>
        <w:right w:val="none" w:sz="0" w:space="0" w:color="auto"/>
      </w:divBdr>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59274">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8340176">
      <w:bodyDiv w:val="1"/>
      <w:marLeft w:val="0"/>
      <w:marRight w:val="0"/>
      <w:marTop w:val="0"/>
      <w:marBottom w:val="0"/>
      <w:divBdr>
        <w:top w:val="none" w:sz="0" w:space="0" w:color="auto"/>
        <w:left w:val="none" w:sz="0" w:space="0" w:color="auto"/>
        <w:bottom w:val="none" w:sz="0" w:space="0" w:color="auto"/>
        <w:right w:val="none" w:sz="0" w:space="0" w:color="auto"/>
      </w:divBdr>
    </w:div>
    <w:div w:id="70903947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113727">
      <w:bodyDiv w:val="1"/>
      <w:marLeft w:val="0"/>
      <w:marRight w:val="0"/>
      <w:marTop w:val="0"/>
      <w:marBottom w:val="0"/>
      <w:divBdr>
        <w:top w:val="none" w:sz="0" w:space="0" w:color="auto"/>
        <w:left w:val="none" w:sz="0" w:space="0" w:color="auto"/>
        <w:bottom w:val="none" w:sz="0" w:space="0" w:color="auto"/>
        <w:right w:val="none" w:sz="0" w:space="0" w:color="auto"/>
      </w:divBdr>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190000">
      <w:bodyDiv w:val="1"/>
      <w:marLeft w:val="0"/>
      <w:marRight w:val="0"/>
      <w:marTop w:val="0"/>
      <w:marBottom w:val="0"/>
      <w:divBdr>
        <w:top w:val="none" w:sz="0" w:space="0" w:color="auto"/>
        <w:left w:val="none" w:sz="0" w:space="0" w:color="auto"/>
        <w:bottom w:val="none" w:sz="0" w:space="0" w:color="auto"/>
        <w:right w:val="none" w:sz="0" w:space="0" w:color="auto"/>
      </w:divBdr>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3116197">
      <w:bodyDiv w:val="1"/>
      <w:marLeft w:val="0"/>
      <w:marRight w:val="0"/>
      <w:marTop w:val="0"/>
      <w:marBottom w:val="0"/>
      <w:divBdr>
        <w:top w:val="none" w:sz="0" w:space="0" w:color="auto"/>
        <w:left w:val="none" w:sz="0" w:space="0" w:color="auto"/>
        <w:bottom w:val="none" w:sz="0" w:space="0" w:color="auto"/>
        <w:right w:val="none" w:sz="0" w:space="0" w:color="auto"/>
      </w:divBdr>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76647">
      <w:bodyDiv w:val="1"/>
      <w:marLeft w:val="0"/>
      <w:marRight w:val="0"/>
      <w:marTop w:val="0"/>
      <w:marBottom w:val="0"/>
      <w:divBdr>
        <w:top w:val="none" w:sz="0" w:space="0" w:color="auto"/>
        <w:left w:val="none" w:sz="0" w:space="0" w:color="auto"/>
        <w:bottom w:val="none" w:sz="0" w:space="0" w:color="auto"/>
        <w:right w:val="none" w:sz="0" w:space="0" w:color="auto"/>
      </w:divBdr>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709627">
      <w:bodyDiv w:val="1"/>
      <w:marLeft w:val="0"/>
      <w:marRight w:val="0"/>
      <w:marTop w:val="0"/>
      <w:marBottom w:val="0"/>
      <w:divBdr>
        <w:top w:val="none" w:sz="0" w:space="0" w:color="auto"/>
        <w:left w:val="none" w:sz="0" w:space="0" w:color="auto"/>
        <w:bottom w:val="none" w:sz="0" w:space="0" w:color="auto"/>
        <w:right w:val="none" w:sz="0" w:space="0" w:color="auto"/>
      </w:divBdr>
    </w:div>
    <w:div w:id="719475262">
      <w:bodyDiv w:val="1"/>
      <w:marLeft w:val="0"/>
      <w:marRight w:val="0"/>
      <w:marTop w:val="0"/>
      <w:marBottom w:val="0"/>
      <w:divBdr>
        <w:top w:val="none" w:sz="0" w:space="0" w:color="auto"/>
        <w:left w:val="none" w:sz="0" w:space="0" w:color="auto"/>
        <w:bottom w:val="none" w:sz="0" w:space="0" w:color="auto"/>
        <w:right w:val="none" w:sz="0" w:space="0" w:color="auto"/>
      </w:divBdr>
    </w:div>
    <w:div w:id="721487413">
      <w:bodyDiv w:val="1"/>
      <w:marLeft w:val="0"/>
      <w:marRight w:val="0"/>
      <w:marTop w:val="0"/>
      <w:marBottom w:val="0"/>
      <w:divBdr>
        <w:top w:val="none" w:sz="0" w:space="0" w:color="auto"/>
        <w:left w:val="none" w:sz="0" w:space="0" w:color="auto"/>
        <w:bottom w:val="none" w:sz="0" w:space="0" w:color="auto"/>
        <w:right w:val="none" w:sz="0" w:space="0" w:color="auto"/>
      </w:divBdr>
    </w:div>
    <w:div w:id="723673551">
      <w:bodyDiv w:val="1"/>
      <w:marLeft w:val="0"/>
      <w:marRight w:val="0"/>
      <w:marTop w:val="0"/>
      <w:marBottom w:val="0"/>
      <w:divBdr>
        <w:top w:val="none" w:sz="0" w:space="0" w:color="auto"/>
        <w:left w:val="none" w:sz="0" w:space="0" w:color="auto"/>
        <w:bottom w:val="none" w:sz="0" w:space="0" w:color="auto"/>
        <w:right w:val="none" w:sz="0" w:space="0" w:color="auto"/>
      </w:divBdr>
    </w:div>
    <w:div w:id="723794782">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6608668">
      <w:bodyDiv w:val="1"/>
      <w:marLeft w:val="0"/>
      <w:marRight w:val="0"/>
      <w:marTop w:val="0"/>
      <w:marBottom w:val="0"/>
      <w:divBdr>
        <w:top w:val="none" w:sz="0" w:space="0" w:color="auto"/>
        <w:left w:val="none" w:sz="0" w:space="0" w:color="auto"/>
        <w:bottom w:val="none" w:sz="0" w:space="0" w:color="auto"/>
        <w:right w:val="none" w:sz="0" w:space="0" w:color="auto"/>
      </w:divBdr>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695787">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423708">
      <w:bodyDiv w:val="1"/>
      <w:marLeft w:val="0"/>
      <w:marRight w:val="0"/>
      <w:marTop w:val="0"/>
      <w:marBottom w:val="0"/>
      <w:divBdr>
        <w:top w:val="none" w:sz="0" w:space="0" w:color="auto"/>
        <w:left w:val="none" w:sz="0" w:space="0" w:color="auto"/>
        <w:bottom w:val="none" w:sz="0" w:space="0" w:color="auto"/>
        <w:right w:val="none" w:sz="0" w:space="0" w:color="auto"/>
      </w:divBdr>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463406">
      <w:bodyDiv w:val="1"/>
      <w:marLeft w:val="0"/>
      <w:marRight w:val="0"/>
      <w:marTop w:val="0"/>
      <w:marBottom w:val="0"/>
      <w:divBdr>
        <w:top w:val="none" w:sz="0" w:space="0" w:color="auto"/>
        <w:left w:val="none" w:sz="0" w:space="0" w:color="auto"/>
        <w:bottom w:val="none" w:sz="0" w:space="0" w:color="auto"/>
        <w:right w:val="none" w:sz="0" w:space="0" w:color="auto"/>
      </w:divBdr>
    </w:div>
    <w:div w:id="731804930">
      <w:bodyDiv w:val="1"/>
      <w:marLeft w:val="0"/>
      <w:marRight w:val="0"/>
      <w:marTop w:val="0"/>
      <w:marBottom w:val="0"/>
      <w:divBdr>
        <w:top w:val="none" w:sz="0" w:space="0" w:color="auto"/>
        <w:left w:val="none" w:sz="0" w:space="0" w:color="auto"/>
        <w:bottom w:val="none" w:sz="0" w:space="0" w:color="auto"/>
        <w:right w:val="none" w:sz="0" w:space="0" w:color="auto"/>
      </w:divBdr>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157563">
      <w:bodyDiv w:val="1"/>
      <w:marLeft w:val="0"/>
      <w:marRight w:val="0"/>
      <w:marTop w:val="0"/>
      <w:marBottom w:val="0"/>
      <w:divBdr>
        <w:top w:val="none" w:sz="0" w:space="0" w:color="auto"/>
        <w:left w:val="none" w:sz="0" w:space="0" w:color="auto"/>
        <w:bottom w:val="none" w:sz="0" w:space="0" w:color="auto"/>
        <w:right w:val="none" w:sz="0" w:space="0" w:color="auto"/>
      </w:divBdr>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9134285">
      <w:bodyDiv w:val="1"/>
      <w:marLeft w:val="0"/>
      <w:marRight w:val="0"/>
      <w:marTop w:val="0"/>
      <w:marBottom w:val="0"/>
      <w:divBdr>
        <w:top w:val="none" w:sz="0" w:space="0" w:color="auto"/>
        <w:left w:val="none" w:sz="0" w:space="0" w:color="auto"/>
        <w:bottom w:val="none" w:sz="0" w:space="0" w:color="auto"/>
        <w:right w:val="none" w:sz="0" w:space="0" w:color="auto"/>
      </w:divBdr>
    </w:div>
    <w:div w:id="740174160">
      <w:bodyDiv w:val="1"/>
      <w:marLeft w:val="0"/>
      <w:marRight w:val="0"/>
      <w:marTop w:val="0"/>
      <w:marBottom w:val="0"/>
      <w:divBdr>
        <w:top w:val="none" w:sz="0" w:space="0" w:color="auto"/>
        <w:left w:val="none" w:sz="0" w:space="0" w:color="auto"/>
        <w:bottom w:val="none" w:sz="0" w:space="0" w:color="auto"/>
        <w:right w:val="none" w:sz="0" w:space="0" w:color="auto"/>
      </w:divBdr>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5211">
      <w:bodyDiv w:val="1"/>
      <w:marLeft w:val="0"/>
      <w:marRight w:val="0"/>
      <w:marTop w:val="0"/>
      <w:marBottom w:val="0"/>
      <w:divBdr>
        <w:top w:val="none" w:sz="0" w:space="0" w:color="auto"/>
        <w:left w:val="none" w:sz="0" w:space="0" w:color="auto"/>
        <w:bottom w:val="none" w:sz="0" w:space="0" w:color="auto"/>
        <w:right w:val="none" w:sz="0" w:space="0" w:color="auto"/>
      </w:divBdr>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14015">
      <w:bodyDiv w:val="1"/>
      <w:marLeft w:val="0"/>
      <w:marRight w:val="0"/>
      <w:marTop w:val="0"/>
      <w:marBottom w:val="0"/>
      <w:divBdr>
        <w:top w:val="none" w:sz="0" w:space="0" w:color="auto"/>
        <w:left w:val="none" w:sz="0" w:space="0" w:color="auto"/>
        <w:bottom w:val="none" w:sz="0" w:space="0" w:color="auto"/>
        <w:right w:val="none" w:sz="0" w:space="0" w:color="auto"/>
      </w:divBdr>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723441">
      <w:bodyDiv w:val="1"/>
      <w:marLeft w:val="0"/>
      <w:marRight w:val="0"/>
      <w:marTop w:val="0"/>
      <w:marBottom w:val="0"/>
      <w:divBdr>
        <w:top w:val="none" w:sz="0" w:space="0" w:color="auto"/>
        <w:left w:val="none" w:sz="0" w:space="0" w:color="auto"/>
        <w:bottom w:val="none" w:sz="0" w:space="0" w:color="auto"/>
        <w:right w:val="none" w:sz="0" w:space="0" w:color="auto"/>
      </w:divBdr>
    </w:div>
    <w:div w:id="743916802">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808172">
      <w:bodyDiv w:val="1"/>
      <w:marLeft w:val="0"/>
      <w:marRight w:val="0"/>
      <w:marTop w:val="0"/>
      <w:marBottom w:val="0"/>
      <w:divBdr>
        <w:top w:val="none" w:sz="0" w:space="0" w:color="auto"/>
        <w:left w:val="none" w:sz="0" w:space="0" w:color="auto"/>
        <w:bottom w:val="none" w:sz="0" w:space="0" w:color="auto"/>
        <w:right w:val="none" w:sz="0" w:space="0" w:color="auto"/>
      </w:divBdr>
    </w:div>
    <w:div w:id="747270543">
      <w:bodyDiv w:val="1"/>
      <w:marLeft w:val="0"/>
      <w:marRight w:val="0"/>
      <w:marTop w:val="0"/>
      <w:marBottom w:val="0"/>
      <w:divBdr>
        <w:top w:val="none" w:sz="0" w:space="0" w:color="auto"/>
        <w:left w:val="none" w:sz="0" w:space="0" w:color="auto"/>
        <w:bottom w:val="none" w:sz="0" w:space="0" w:color="auto"/>
        <w:right w:val="none" w:sz="0" w:space="0" w:color="auto"/>
      </w:divBdr>
    </w:div>
    <w:div w:id="747307062">
      <w:bodyDiv w:val="1"/>
      <w:marLeft w:val="0"/>
      <w:marRight w:val="0"/>
      <w:marTop w:val="0"/>
      <w:marBottom w:val="0"/>
      <w:divBdr>
        <w:top w:val="none" w:sz="0" w:space="0" w:color="auto"/>
        <w:left w:val="none" w:sz="0" w:space="0" w:color="auto"/>
        <w:bottom w:val="none" w:sz="0" w:space="0" w:color="auto"/>
        <w:right w:val="none" w:sz="0" w:space="0" w:color="auto"/>
      </w:divBdr>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49733117">
      <w:bodyDiv w:val="1"/>
      <w:marLeft w:val="0"/>
      <w:marRight w:val="0"/>
      <w:marTop w:val="0"/>
      <w:marBottom w:val="0"/>
      <w:divBdr>
        <w:top w:val="none" w:sz="0" w:space="0" w:color="auto"/>
        <w:left w:val="none" w:sz="0" w:space="0" w:color="auto"/>
        <w:bottom w:val="none" w:sz="0" w:space="0" w:color="auto"/>
        <w:right w:val="none" w:sz="0" w:space="0" w:color="auto"/>
      </w:divBdr>
    </w:div>
    <w:div w:id="749891255">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2896974">
      <w:bodyDiv w:val="1"/>
      <w:marLeft w:val="0"/>
      <w:marRight w:val="0"/>
      <w:marTop w:val="0"/>
      <w:marBottom w:val="0"/>
      <w:divBdr>
        <w:top w:val="none" w:sz="0" w:space="0" w:color="auto"/>
        <w:left w:val="none" w:sz="0" w:space="0" w:color="auto"/>
        <w:bottom w:val="none" w:sz="0" w:space="0" w:color="auto"/>
        <w:right w:val="none" w:sz="0" w:space="0" w:color="auto"/>
      </w:divBdr>
    </w:div>
    <w:div w:id="753671664">
      <w:bodyDiv w:val="1"/>
      <w:marLeft w:val="0"/>
      <w:marRight w:val="0"/>
      <w:marTop w:val="0"/>
      <w:marBottom w:val="0"/>
      <w:divBdr>
        <w:top w:val="none" w:sz="0" w:space="0" w:color="auto"/>
        <w:left w:val="none" w:sz="0" w:space="0" w:color="auto"/>
        <w:bottom w:val="none" w:sz="0" w:space="0" w:color="auto"/>
        <w:right w:val="none" w:sz="0" w:space="0" w:color="auto"/>
      </w:divBdr>
    </w:div>
    <w:div w:id="753865507">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7678">
      <w:bodyDiv w:val="1"/>
      <w:marLeft w:val="0"/>
      <w:marRight w:val="0"/>
      <w:marTop w:val="0"/>
      <w:marBottom w:val="0"/>
      <w:divBdr>
        <w:top w:val="none" w:sz="0" w:space="0" w:color="auto"/>
        <w:left w:val="none" w:sz="0" w:space="0" w:color="auto"/>
        <w:bottom w:val="none" w:sz="0" w:space="0" w:color="auto"/>
        <w:right w:val="none" w:sz="0" w:space="0" w:color="auto"/>
      </w:divBdr>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7824675">
      <w:bodyDiv w:val="1"/>
      <w:marLeft w:val="0"/>
      <w:marRight w:val="0"/>
      <w:marTop w:val="0"/>
      <w:marBottom w:val="0"/>
      <w:divBdr>
        <w:top w:val="none" w:sz="0" w:space="0" w:color="auto"/>
        <w:left w:val="none" w:sz="0" w:space="0" w:color="auto"/>
        <w:bottom w:val="none" w:sz="0" w:space="0" w:color="auto"/>
        <w:right w:val="none" w:sz="0" w:space="0" w:color="auto"/>
      </w:divBdr>
    </w:div>
    <w:div w:id="757948492">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49778">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7240807">
      <w:bodyDiv w:val="1"/>
      <w:marLeft w:val="0"/>
      <w:marRight w:val="0"/>
      <w:marTop w:val="0"/>
      <w:marBottom w:val="0"/>
      <w:divBdr>
        <w:top w:val="none" w:sz="0" w:space="0" w:color="auto"/>
        <w:left w:val="none" w:sz="0" w:space="0" w:color="auto"/>
        <w:bottom w:val="none" w:sz="0" w:space="0" w:color="auto"/>
        <w:right w:val="none" w:sz="0" w:space="0" w:color="auto"/>
      </w:divBdr>
    </w:div>
    <w:div w:id="767777408">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511541">
      <w:bodyDiv w:val="1"/>
      <w:marLeft w:val="0"/>
      <w:marRight w:val="0"/>
      <w:marTop w:val="0"/>
      <w:marBottom w:val="0"/>
      <w:divBdr>
        <w:top w:val="none" w:sz="0" w:space="0" w:color="auto"/>
        <w:left w:val="none" w:sz="0" w:space="0" w:color="auto"/>
        <w:bottom w:val="none" w:sz="0" w:space="0" w:color="auto"/>
        <w:right w:val="none" w:sz="0" w:space="0" w:color="auto"/>
      </w:divBdr>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06538">
      <w:bodyDiv w:val="1"/>
      <w:marLeft w:val="0"/>
      <w:marRight w:val="0"/>
      <w:marTop w:val="0"/>
      <w:marBottom w:val="0"/>
      <w:divBdr>
        <w:top w:val="none" w:sz="0" w:space="0" w:color="auto"/>
        <w:left w:val="none" w:sz="0" w:space="0" w:color="auto"/>
        <w:bottom w:val="none" w:sz="0" w:space="0" w:color="auto"/>
        <w:right w:val="none" w:sz="0" w:space="0" w:color="auto"/>
      </w:divBdr>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2162955">
      <w:bodyDiv w:val="1"/>
      <w:marLeft w:val="0"/>
      <w:marRight w:val="0"/>
      <w:marTop w:val="0"/>
      <w:marBottom w:val="0"/>
      <w:divBdr>
        <w:top w:val="none" w:sz="0" w:space="0" w:color="auto"/>
        <w:left w:val="none" w:sz="0" w:space="0" w:color="auto"/>
        <w:bottom w:val="none" w:sz="0" w:space="0" w:color="auto"/>
        <w:right w:val="none" w:sz="0" w:space="0" w:color="auto"/>
      </w:divBdr>
    </w:div>
    <w:div w:id="772171797">
      <w:bodyDiv w:val="1"/>
      <w:marLeft w:val="0"/>
      <w:marRight w:val="0"/>
      <w:marTop w:val="0"/>
      <w:marBottom w:val="0"/>
      <w:divBdr>
        <w:top w:val="none" w:sz="0" w:space="0" w:color="auto"/>
        <w:left w:val="none" w:sz="0" w:space="0" w:color="auto"/>
        <w:bottom w:val="none" w:sz="0" w:space="0" w:color="auto"/>
        <w:right w:val="none" w:sz="0" w:space="0" w:color="auto"/>
      </w:divBdr>
    </w:div>
    <w:div w:id="772675260">
      <w:bodyDiv w:val="1"/>
      <w:marLeft w:val="0"/>
      <w:marRight w:val="0"/>
      <w:marTop w:val="0"/>
      <w:marBottom w:val="0"/>
      <w:divBdr>
        <w:top w:val="none" w:sz="0" w:space="0" w:color="auto"/>
        <w:left w:val="none" w:sz="0" w:space="0" w:color="auto"/>
        <w:bottom w:val="none" w:sz="0" w:space="0" w:color="auto"/>
        <w:right w:val="none" w:sz="0" w:space="0" w:color="auto"/>
      </w:divBdr>
    </w:div>
    <w:div w:id="773402393">
      <w:bodyDiv w:val="1"/>
      <w:marLeft w:val="0"/>
      <w:marRight w:val="0"/>
      <w:marTop w:val="0"/>
      <w:marBottom w:val="0"/>
      <w:divBdr>
        <w:top w:val="none" w:sz="0" w:space="0" w:color="auto"/>
        <w:left w:val="none" w:sz="0" w:space="0" w:color="auto"/>
        <w:bottom w:val="none" w:sz="0" w:space="0" w:color="auto"/>
        <w:right w:val="none" w:sz="0" w:space="0" w:color="auto"/>
      </w:divBdr>
    </w:div>
    <w:div w:id="774133528">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170717">
      <w:bodyDiv w:val="1"/>
      <w:marLeft w:val="0"/>
      <w:marRight w:val="0"/>
      <w:marTop w:val="0"/>
      <w:marBottom w:val="0"/>
      <w:divBdr>
        <w:top w:val="none" w:sz="0" w:space="0" w:color="auto"/>
        <w:left w:val="none" w:sz="0" w:space="0" w:color="auto"/>
        <w:bottom w:val="none" w:sz="0" w:space="0" w:color="auto"/>
        <w:right w:val="none" w:sz="0" w:space="0" w:color="auto"/>
      </w:divBdr>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3044">
      <w:bodyDiv w:val="1"/>
      <w:marLeft w:val="0"/>
      <w:marRight w:val="0"/>
      <w:marTop w:val="0"/>
      <w:marBottom w:val="0"/>
      <w:divBdr>
        <w:top w:val="none" w:sz="0" w:space="0" w:color="auto"/>
        <w:left w:val="none" w:sz="0" w:space="0" w:color="auto"/>
        <w:bottom w:val="none" w:sz="0" w:space="0" w:color="auto"/>
        <w:right w:val="none" w:sz="0" w:space="0" w:color="auto"/>
      </w:divBdr>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491067">
      <w:bodyDiv w:val="1"/>
      <w:marLeft w:val="0"/>
      <w:marRight w:val="0"/>
      <w:marTop w:val="0"/>
      <w:marBottom w:val="0"/>
      <w:divBdr>
        <w:top w:val="none" w:sz="0" w:space="0" w:color="auto"/>
        <w:left w:val="none" w:sz="0" w:space="0" w:color="auto"/>
        <w:bottom w:val="none" w:sz="0" w:space="0" w:color="auto"/>
        <w:right w:val="none" w:sz="0" w:space="0" w:color="auto"/>
      </w:divBdr>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608160">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975157">
      <w:bodyDiv w:val="1"/>
      <w:marLeft w:val="0"/>
      <w:marRight w:val="0"/>
      <w:marTop w:val="0"/>
      <w:marBottom w:val="0"/>
      <w:divBdr>
        <w:top w:val="none" w:sz="0" w:space="0" w:color="auto"/>
        <w:left w:val="none" w:sz="0" w:space="0" w:color="auto"/>
        <w:bottom w:val="none" w:sz="0" w:space="0" w:color="auto"/>
        <w:right w:val="none" w:sz="0" w:space="0" w:color="auto"/>
      </w:divBdr>
    </w:div>
    <w:div w:id="787430615">
      <w:bodyDiv w:val="1"/>
      <w:marLeft w:val="0"/>
      <w:marRight w:val="0"/>
      <w:marTop w:val="0"/>
      <w:marBottom w:val="0"/>
      <w:divBdr>
        <w:top w:val="none" w:sz="0" w:space="0" w:color="auto"/>
        <w:left w:val="none" w:sz="0" w:space="0" w:color="auto"/>
        <w:bottom w:val="none" w:sz="0" w:space="0" w:color="auto"/>
        <w:right w:val="none" w:sz="0" w:space="0" w:color="auto"/>
      </w:divBdr>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625933">
      <w:bodyDiv w:val="1"/>
      <w:marLeft w:val="0"/>
      <w:marRight w:val="0"/>
      <w:marTop w:val="0"/>
      <w:marBottom w:val="0"/>
      <w:divBdr>
        <w:top w:val="none" w:sz="0" w:space="0" w:color="auto"/>
        <w:left w:val="none" w:sz="0" w:space="0" w:color="auto"/>
        <w:bottom w:val="none" w:sz="0" w:space="0" w:color="auto"/>
        <w:right w:val="none" w:sz="0" w:space="0" w:color="auto"/>
      </w:divBdr>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099160">
      <w:bodyDiv w:val="1"/>
      <w:marLeft w:val="0"/>
      <w:marRight w:val="0"/>
      <w:marTop w:val="0"/>
      <w:marBottom w:val="0"/>
      <w:divBdr>
        <w:top w:val="none" w:sz="0" w:space="0" w:color="auto"/>
        <w:left w:val="none" w:sz="0" w:space="0" w:color="auto"/>
        <w:bottom w:val="none" w:sz="0" w:space="0" w:color="auto"/>
        <w:right w:val="none" w:sz="0" w:space="0" w:color="auto"/>
      </w:divBdr>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257715">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677264">
      <w:bodyDiv w:val="1"/>
      <w:marLeft w:val="0"/>
      <w:marRight w:val="0"/>
      <w:marTop w:val="0"/>
      <w:marBottom w:val="0"/>
      <w:divBdr>
        <w:top w:val="none" w:sz="0" w:space="0" w:color="auto"/>
        <w:left w:val="none" w:sz="0" w:space="0" w:color="auto"/>
        <w:bottom w:val="none" w:sz="0" w:space="0" w:color="auto"/>
        <w:right w:val="none" w:sz="0" w:space="0" w:color="auto"/>
      </w:divBdr>
    </w:div>
    <w:div w:id="7958345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139447">
      <w:bodyDiv w:val="1"/>
      <w:marLeft w:val="0"/>
      <w:marRight w:val="0"/>
      <w:marTop w:val="0"/>
      <w:marBottom w:val="0"/>
      <w:divBdr>
        <w:top w:val="none" w:sz="0" w:space="0" w:color="auto"/>
        <w:left w:val="none" w:sz="0" w:space="0" w:color="auto"/>
        <w:bottom w:val="none" w:sz="0" w:space="0" w:color="auto"/>
        <w:right w:val="none" w:sz="0" w:space="0" w:color="auto"/>
      </w:divBdr>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652023">
      <w:bodyDiv w:val="1"/>
      <w:marLeft w:val="0"/>
      <w:marRight w:val="0"/>
      <w:marTop w:val="0"/>
      <w:marBottom w:val="0"/>
      <w:divBdr>
        <w:top w:val="none" w:sz="0" w:space="0" w:color="auto"/>
        <w:left w:val="none" w:sz="0" w:space="0" w:color="auto"/>
        <w:bottom w:val="none" w:sz="0" w:space="0" w:color="auto"/>
        <w:right w:val="none" w:sz="0" w:space="0" w:color="auto"/>
      </w:divBdr>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299880">
      <w:bodyDiv w:val="1"/>
      <w:marLeft w:val="0"/>
      <w:marRight w:val="0"/>
      <w:marTop w:val="0"/>
      <w:marBottom w:val="0"/>
      <w:divBdr>
        <w:top w:val="none" w:sz="0" w:space="0" w:color="auto"/>
        <w:left w:val="none" w:sz="0" w:space="0" w:color="auto"/>
        <w:bottom w:val="none" w:sz="0" w:space="0" w:color="auto"/>
        <w:right w:val="none" w:sz="0" w:space="0" w:color="auto"/>
      </w:divBdr>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229892">
      <w:bodyDiv w:val="1"/>
      <w:marLeft w:val="0"/>
      <w:marRight w:val="0"/>
      <w:marTop w:val="0"/>
      <w:marBottom w:val="0"/>
      <w:divBdr>
        <w:top w:val="none" w:sz="0" w:space="0" w:color="auto"/>
        <w:left w:val="none" w:sz="0" w:space="0" w:color="auto"/>
        <w:bottom w:val="none" w:sz="0" w:space="0" w:color="auto"/>
        <w:right w:val="none" w:sz="0" w:space="0" w:color="auto"/>
      </w:divBdr>
    </w:div>
    <w:div w:id="803816631">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128489">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476795">
      <w:bodyDiv w:val="1"/>
      <w:marLeft w:val="0"/>
      <w:marRight w:val="0"/>
      <w:marTop w:val="0"/>
      <w:marBottom w:val="0"/>
      <w:divBdr>
        <w:top w:val="none" w:sz="0" w:space="0" w:color="auto"/>
        <w:left w:val="none" w:sz="0" w:space="0" w:color="auto"/>
        <w:bottom w:val="none" w:sz="0" w:space="0" w:color="auto"/>
        <w:right w:val="none" w:sz="0" w:space="0" w:color="auto"/>
      </w:divBdr>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675047">
      <w:bodyDiv w:val="1"/>
      <w:marLeft w:val="0"/>
      <w:marRight w:val="0"/>
      <w:marTop w:val="0"/>
      <w:marBottom w:val="0"/>
      <w:divBdr>
        <w:top w:val="none" w:sz="0" w:space="0" w:color="auto"/>
        <w:left w:val="none" w:sz="0" w:space="0" w:color="auto"/>
        <w:bottom w:val="none" w:sz="0" w:space="0" w:color="auto"/>
        <w:right w:val="none" w:sz="0" w:space="0" w:color="auto"/>
      </w:divBdr>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054905">
      <w:bodyDiv w:val="1"/>
      <w:marLeft w:val="0"/>
      <w:marRight w:val="0"/>
      <w:marTop w:val="0"/>
      <w:marBottom w:val="0"/>
      <w:divBdr>
        <w:top w:val="none" w:sz="0" w:space="0" w:color="auto"/>
        <w:left w:val="none" w:sz="0" w:space="0" w:color="auto"/>
        <w:bottom w:val="none" w:sz="0" w:space="0" w:color="auto"/>
        <w:right w:val="none" w:sz="0" w:space="0" w:color="auto"/>
      </w:divBdr>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142806">
      <w:bodyDiv w:val="1"/>
      <w:marLeft w:val="0"/>
      <w:marRight w:val="0"/>
      <w:marTop w:val="0"/>
      <w:marBottom w:val="0"/>
      <w:divBdr>
        <w:top w:val="none" w:sz="0" w:space="0" w:color="auto"/>
        <w:left w:val="none" w:sz="0" w:space="0" w:color="auto"/>
        <w:bottom w:val="none" w:sz="0" w:space="0" w:color="auto"/>
        <w:right w:val="none" w:sz="0" w:space="0" w:color="auto"/>
      </w:divBdr>
    </w:div>
    <w:div w:id="811361672">
      <w:bodyDiv w:val="1"/>
      <w:marLeft w:val="0"/>
      <w:marRight w:val="0"/>
      <w:marTop w:val="0"/>
      <w:marBottom w:val="0"/>
      <w:divBdr>
        <w:top w:val="none" w:sz="0" w:space="0" w:color="auto"/>
        <w:left w:val="none" w:sz="0" w:space="0" w:color="auto"/>
        <w:bottom w:val="none" w:sz="0" w:space="0" w:color="auto"/>
        <w:right w:val="none" w:sz="0" w:space="0" w:color="auto"/>
      </w:divBdr>
    </w:div>
    <w:div w:id="811488034">
      <w:bodyDiv w:val="1"/>
      <w:marLeft w:val="0"/>
      <w:marRight w:val="0"/>
      <w:marTop w:val="0"/>
      <w:marBottom w:val="0"/>
      <w:divBdr>
        <w:top w:val="none" w:sz="0" w:space="0" w:color="auto"/>
        <w:left w:val="none" w:sz="0" w:space="0" w:color="auto"/>
        <w:bottom w:val="none" w:sz="0" w:space="0" w:color="auto"/>
        <w:right w:val="none" w:sz="0" w:space="0" w:color="auto"/>
      </w:divBdr>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227195">
      <w:bodyDiv w:val="1"/>
      <w:marLeft w:val="0"/>
      <w:marRight w:val="0"/>
      <w:marTop w:val="0"/>
      <w:marBottom w:val="0"/>
      <w:divBdr>
        <w:top w:val="none" w:sz="0" w:space="0" w:color="auto"/>
        <w:left w:val="none" w:sz="0" w:space="0" w:color="auto"/>
        <w:bottom w:val="none" w:sz="0" w:space="0" w:color="auto"/>
        <w:right w:val="none" w:sz="0" w:space="0" w:color="auto"/>
      </w:divBdr>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2264">
      <w:bodyDiv w:val="1"/>
      <w:marLeft w:val="0"/>
      <w:marRight w:val="0"/>
      <w:marTop w:val="0"/>
      <w:marBottom w:val="0"/>
      <w:divBdr>
        <w:top w:val="none" w:sz="0" w:space="0" w:color="auto"/>
        <w:left w:val="none" w:sz="0" w:space="0" w:color="auto"/>
        <w:bottom w:val="none" w:sz="0" w:space="0" w:color="auto"/>
        <w:right w:val="none" w:sz="0" w:space="0" w:color="auto"/>
      </w:divBdr>
    </w:div>
    <w:div w:id="818887970">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200168">
      <w:bodyDiv w:val="1"/>
      <w:marLeft w:val="0"/>
      <w:marRight w:val="0"/>
      <w:marTop w:val="0"/>
      <w:marBottom w:val="0"/>
      <w:divBdr>
        <w:top w:val="none" w:sz="0" w:space="0" w:color="auto"/>
        <w:left w:val="none" w:sz="0" w:space="0" w:color="auto"/>
        <w:bottom w:val="none" w:sz="0" w:space="0" w:color="auto"/>
        <w:right w:val="none" w:sz="0" w:space="0" w:color="auto"/>
      </w:divBdr>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853240">
      <w:bodyDiv w:val="1"/>
      <w:marLeft w:val="0"/>
      <w:marRight w:val="0"/>
      <w:marTop w:val="0"/>
      <w:marBottom w:val="0"/>
      <w:divBdr>
        <w:top w:val="none" w:sz="0" w:space="0" w:color="auto"/>
        <w:left w:val="none" w:sz="0" w:space="0" w:color="auto"/>
        <w:bottom w:val="none" w:sz="0" w:space="0" w:color="auto"/>
        <w:right w:val="none" w:sz="0" w:space="0" w:color="auto"/>
      </w:divBdr>
    </w:div>
    <w:div w:id="825706765">
      <w:bodyDiv w:val="1"/>
      <w:marLeft w:val="0"/>
      <w:marRight w:val="0"/>
      <w:marTop w:val="0"/>
      <w:marBottom w:val="0"/>
      <w:divBdr>
        <w:top w:val="none" w:sz="0" w:space="0" w:color="auto"/>
        <w:left w:val="none" w:sz="0" w:space="0" w:color="auto"/>
        <w:bottom w:val="none" w:sz="0" w:space="0" w:color="auto"/>
        <w:right w:val="none" w:sz="0" w:space="0" w:color="auto"/>
      </w:divBdr>
    </w:div>
    <w:div w:id="825824769">
      <w:bodyDiv w:val="1"/>
      <w:marLeft w:val="0"/>
      <w:marRight w:val="0"/>
      <w:marTop w:val="0"/>
      <w:marBottom w:val="0"/>
      <w:divBdr>
        <w:top w:val="none" w:sz="0" w:space="0" w:color="auto"/>
        <w:left w:val="none" w:sz="0" w:space="0" w:color="auto"/>
        <w:bottom w:val="none" w:sz="0" w:space="0" w:color="auto"/>
        <w:right w:val="none" w:sz="0" w:space="0" w:color="auto"/>
      </w:divBdr>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862995">
      <w:bodyDiv w:val="1"/>
      <w:marLeft w:val="0"/>
      <w:marRight w:val="0"/>
      <w:marTop w:val="0"/>
      <w:marBottom w:val="0"/>
      <w:divBdr>
        <w:top w:val="none" w:sz="0" w:space="0" w:color="auto"/>
        <w:left w:val="none" w:sz="0" w:space="0" w:color="auto"/>
        <w:bottom w:val="none" w:sz="0" w:space="0" w:color="auto"/>
        <w:right w:val="none" w:sz="0" w:space="0" w:color="auto"/>
      </w:divBdr>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9830">
      <w:bodyDiv w:val="1"/>
      <w:marLeft w:val="0"/>
      <w:marRight w:val="0"/>
      <w:marTop w:val="0"/>
      <w:marBottom w:val="0"/>
      <w:divBdr>
        <w:top w:val="none" w:sz="0" w:space="0" w:color="auto"/>
        <w:left w:val="none" w:sz="0" w:space="0" w:color="auto"/>
        <w:bottom w:val="none" w:sz="0" w:space="0" w:color="auto"/>
        <w:right w:val="none" w:sz="0" w:space="0" w:color="auto"/>
      </w:divBdr>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1875655">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3911936">
      <w:bodyDiv w:val="1"/>
      <w:marLeft w:val="0"/>
      <w:marRight w:val="0"/>
      <w:marTop w:val="0"/>
      <w:marBottom w:val="0"/>
      <w:divBdr>
        <w:top w:val="none" w:sz="0" w:space="0" w:color="auto"/>
        <w:left w:val="none" w:sz="0" w:space="0" w:color="auto"/>
        <w:bottom w:val="none" w:sz="0" w:space="0" w:color="auto"/>
        <w:right w:val="none" w:sz="0" w:space="0" w:color="auto"/>
      </w:divBdr>
    </w:div>
    <w:div w:id="83468953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221152">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111813">
      <w:bodyDiv w:val="1"/>
      <w:marLeft w:val="0"/>
      <w:marRight w:val="0"/>
      <w:marTop w:val="0"/>
      <w:marBottom w:val="0"/>
      <w:divBdr>
        <w:top w:val="none" w:sz="0" w:space="0" w:color="auto"/>
        <w:left w:val="none" w:sz="0" w:space="0" w:color="auto"/>
        <w:bottom w:val="none" w:sz="0" w:space="0" w:color="auto"/>
        <w:right w:val="none" w:sz="0" w:space="0" w:color="auto"/>
      </w:divBdr>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727460">
      <w:bodyDiv w:val="1"/>
      <w:marLeft w:val="0"/>
      <w:marRight w:val="0"/>
      <w:marTop w:val="0"/>
      <w:marBottom w:val="0"/>
      <w:divBdr>
        <w:top w:val="none" w:sz="0" w:space="0" w:color="auto"/>
        <w:left w:val="none" w:sz="0" w:space="0" w:color="auto"/>
        <w:bottom w:val="none" w:sz="0" w:space="0" w:color="auto"/>
        <w:right w:val="none" w:sz="0" w:space="0" w:color="auto"/>
      </w:divBdr>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8543427">
      <w:bodyDiv w:val="1"/>
      <w:marLeft w:val="0"/>
      <w:marRight w:val="0"/>
      <w:marTop w:val="0"/>
      <w:marBottom w:val="0"/>
      <w:divBdr>
        <w:top w:val="none" w:sz="0" w:space="0" w:color="auto"/>
        <w:left w:val="none" w:sz="0" w:space="0" w:color="auto"/>
        <w:bottom w:val="none" w:sz="0" w:space="0" w:color="auto"/>
        <w:right w:val="none" w:sz="0" w:space="0" w:color="auto"/>
      </w:divBdr>
    </w:div>
    <w:div w:id="839002737">
      <w:bodyDiv w:val="1"/>
      <w:marLeft w:val="0"/>
      <w:marRight w:val="0"/>
      <w:marTop w:val="0"/>
      <w:marBottom w:val="0"/>
      <w:divBdr>
        <w:top w:val="none" w:sz="0" w:space="0" w:color="auto"/>
        <w:left w:val="none" w:sz="0" w:space="0" w:color="auto"/>
        <w:bottom w:val="none" w:sz="0" w:space="0" w:color="auto"/>
        <w:right w:val="none" w:sz="0" w:space="0" w:color="auto"/>
      </w:divBdr>
    </w:div>
    <w:div w:id="839664108">
      <w:bodyDiv w:val="1"/>
      <w:marLeft w:val="0"/>
      <w:marRight w:val="0"/>
      <w:marTop w:val="0"/>
      <w:marBottom w:val="0"/>
      <w:divBdr>
        <w:top w:val="none" w:sz="0" w:space="0" w:color="auto"/>
        <w:left w:val="none" w:sz="0" w:space="0" w:color="auto"/>
        <w:bottom w:val="none" w:sz="0" w:space="0" w:color="auto"/>
        <w:right w:val="none" w:sz="0" w:space="0" w:color="auto"/>
      </w:divBdr>
    </w:div>
    <w:div w:id="840656204">
      <w:bodyDiv w:val="1"/>
      <w:marLeft w:val="0"/>
      <w:marRight w:val="0"/>
      <w:marTop w:val="0"/>
      <w:marBottom w:val="0"/>
      <w:divBdr>
        <w:top w:val="none" w:sz="0" w:space="0" w:color="auto"/>
        <w:left w:val="none" w:sz="0" w:space="0" w:color="auto"/>
        <w:bottom w:val="none" w:sz="0" w:space="0" w:color="auto"/>
        <w:right w:val="none" w:sz="0" w:space="0" w:color="auto"/>
      </w:divBdr>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010672">
      <w:bodyDiv w:val="1"/>
      <w:marLeft w:val="0"/>
      <w:marRight w:val="0"/>
      <w:marTop w:val="0"/>
      <w:marBottom w:val="0"/>
      <w:divBdr>
        <w:top w:val="none" w:sz="0" w:space="0" w:color="auto"/>
        <w:left w:val="none" w:sz="0" w:space="0" w:color="auto"/>
        <w:bottom w:val="none" w:sz="0" w:space="0" w:color="auto"/>
        <w:right w:val="none" w:sz="0" w:space="0" w:color="auto"/>
      </w:divBdr>
    </w:div>
    <w:div w:id="843401756">
      <w:bodyDiv w:val="1"/>
      <w:marLeft w:val="0"/>
      <w:marRight w:val="0"/>
      <w:marTop w:val="0"/>
      <w:marBottom w:val="0"/>
      <w:divBdr>
        <w:top w:val="none" w:sz="0" w:space="0" w:color="auto"/>
        <w:left w:val="none" w:sz="0" w:space="0" w:color="auto"/>
        <w:bottom w:val="none" w:sz="0" w:space="0" w:color="auto"/>
        <w:right w:val="none" w:sz="0" w:space="0" w:color="auto"/>
      </w:divBdr>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594744">
      <w:bodyDiv w:val="1"/>
      <w:marLeft w:val="0"/>
      <w:marRight w:val="0"/>
      <w:marTop w:val="0"/>
      <w:marBottom w:val="0"/>
      <w:divBdr>
        <w:top w:val="none" w:sz="0" w:space="0" w:color="auto"/>
        <w:left w:val="none" w:sz="0" w:space="0" w:color="auto"/>
        <w:bottom w:val="none" w:sz="0" w:space="0" w:color="auto"/>
        <w:right w:val="none" w:sz="0" w:space="0" w:color="auto"/>
      </w:divBdr>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286196">
      <w:bodyDiv w:val="1"/>
      <w:marLeft w:val="0"/>
      <w:marRight w:val="0"/>
      <w:marTop w:val="0"/>
      <w:marBottom w:val="0"/>
      <w:divBdr>
        <w:top w:val="none" w:sz="0" w:space="0" w:color="auto"/>
        <w:left w:val="none" w:sz="0" w:space="0" w:color="auto"/>
        <w:bottom w:val="none" w:sz="0" w:space="0" w:color="auto"/>
        <w:right w:val="none" w:sz="0" w:space="0" w:color="auto"/>
      </w:divBdr>
    </w:div>
    <w:div w:id="845484506">
      <w:bodyDiv w:val="1"/>
      <w:marLeft w:val="0"/>
      <w:marRight w:val="0"/>
      <w:marTop w:val="0"/>
      <w:marBottom w:val="0"/>
      <w:divBdr>
        <w:top w:val="none" w:sz="0" w:space="0" w:color="auto"/>
        <w:left w:val="none" w:sz="0" w:space="0" w:color="auto"/>
        <w:bottom w:val="none" w:sz="0" w:space="0" w:color="auto"/>
        <w:right w:val="none" w:sz="0" w:space="0" w:color="auto"/>
      </w:divBdr>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906726">
      <w:bodyDiv w:val="1"/>
      <w:marLeft w:val="0"/>
      <w:marRight w:val="0"/>
      <w:marTop w:val="0"/>
      <w:marBottom w:val="0"/>
      <w:divBdr>
        <w:top w:val="none" w:sz="0" w:space="0" w:color="auto"/>
        <w:left w:val="none" w:sz="0" w:space="0" w:color="auto"/>
        <w:bottom w:val="none" w:sz="0" w:space="0" w:color="auto"/>
        <w:right w:val="none" w:sz="0" w:space="0" w:color="auto"/>
      </w:divBdr>
    </w:div>
    <w:div w:id="848519492">
      <w:bodyDiv w:val="1"/>
      <w:marLeft w:val="0"/>
      <w:marRight w:val="0"/>
      <w:marTop w:val="0"/>
      <w:marBottom w:val="0"/>
      <w:divBdr>
        <w:top w:val="none" w:sz="0" w:space="0" w:color="auto"/>
        <w:left w:val="none" w:sz="0" w:space="0" w:color="auto"/>
        <w:bottom w:val="none" w:sz="0" w:space="0" w:color="auto"/>
        <w:right w:val="none" w:sz="0" w:space="0" w:color="auto"/>
      </w:divBdr>
    </w:div>
    <w:div w:id="849611494">
      <w:bodyDiv w:val="1"/>
      <w:marLeft w:val="0"/>
      <w:marRight w:val="0"/>
      <w:marTop w:val="0"/>
      <w:marBottom w:val="0"/>
      <w:divBdr>
        <w:top w:val="none" w:sz="0" w:space="0" w:color="auto"/>
        <w:left w:val="none" w:sz="0" w:space="0" w:color="auto"/>
        <w:bottom w:val="none" w:sz="0" w:space="0" w:color="auto"/>
        <w:right w:val="none" w:sz="0" w:space="0" w:color="auto"/>
      </w:divBdr>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257147">
      <w:bodyDiv w:val="1"/>
      <w:marLeft w:val="0"/>
      <w:marRight w:val="0"/>
      <w:marTop w:val="0"/>
      <w:marBottom w:val="0"/>
      <w:divBdr>
        <w:top w:val="none" w:sz="0" w:space="0" w:color="auto"/>
        <w:left w:val="none" w:sz="0" w:space="0" w:color="auto"/>
        <w:bottom w:val="none" w:sz="0" w:space="0" w:color="auto"/>
        <w:right w:val="none" w:sz="0" w:space="0" w:color="auto"/>
      </w:divBdr>
    </w:div>
    <w:div w:id="852452564">
      <w:bodyDiv w:val="1"/>
      <w:marLeft w:val="0"/>
      <w:marRight w:val="0"/>
      <w:marTop w:val="0"/>
      <w:marBottom w:val="0"/>
      <w:divBdr>
        <w:top w:val="none" w:sz="0" w:space="0" w:color="auto"/>
        <w:left w:val="none" w:sz="0" w:space="0" w:color="auto"/>
        <w:bottom w:val="none" w:sz="0" w:space="0" w:color="auto"/>
        <w:right w:val="none" w:sz="0" w:space="0" w:color="auto"/>
      </w:divBdr>
    </w:div>
    <w:div w:id="852888386">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6315389">
      <w:bodyDiv w:val="1"/>
      <w:marLeft w:val="0"/>
      <w:marRight w:val="0"/>
      <w:marTop w:val="0"/>
      <w:marBottom w:val="0"/>
      <w:divBdr>
        <w:top w:val="none" w:sz="0" w:space="0" w:color="auto"/>
        <w:left w:val="none" w:sz="0" w:space="0" w:color="auto"/>
        <w:bottom w:val="none" w:sz="0" w:space="0" w:color="auto"/>
        <w:right w:val="none" w:sz="0" w:space="0" w:color="auto"/>
      </w:divBdr>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0556311">
      <w:bodyDiv w:val="1"/>
      <w:marLeft w:val="0"/>
      <w:marRight w:val="0"/>
      <w:marTop w:val="0"/>
      <w:marBottom w:val="0"/>
      <w:divBdr>
        <w:top w:val="none" w:sz="0" w:space="0" w:color="auto"/>
        <w:left w:val="none" w:sz="0" w:space="0" w:color="auto"/>
        <w:bottom w:val="none" w:sz="0" w:space="0" w:color="auto"/>
        <w:right w:val="none" w:sz="0" w:space="0" w:color="auto"/>
      </w:divBdr>
    </w:div>
    <w:div w:id="861549550">
      <w:bodyDiv w:val="1"/>
      <w:marLeft w:val="0"/>
      <w:marRight w:val="0"/>
      <w:marTop w:val="0"/>
      <w:marBottom w:val="0"/>
      <w:divBdr>
        <w:top w:val="none" w:sz="0" w:space="0" w:color="auto"/>
        <w:left w:val="none" w:sz="0" w:space="0" w:color="auto"/>
        <w:bottom w:val="none" w:sz="0" w:space="0" w:color="auto"/>
        <w:right w:val="none" w:sz="0" w:space="0" w:color="auto"/>
      </w:divBdr>
    </w:div>
    <w:div w:id="861938719">
      <w:bodyDiv w:val="1"/>
      <w:marLeft w:val="0"/>
      <w:marRight w:val="0"/>
      <w:marTop w:val="0"/>
      <w:marBottom w:val="0"/>
      <w:divBdr>
        <w:top w:val="none" w:sz="0" w:space="0" w:color="auto"/>
        <w:left w:val="none" w:sz="0" w:space="0" w:color="auto"/>
        <w:bottom w:val="none" w:sz="0" w:space="0" w:color="auto"/>
        <w:right w:val="none" w:sz="0" w:space="0" w:color="auto"/>
      </w:divBdr>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4947698">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5426">
      <w:bodyDiv w:val="1"/>
      <w:marLeft w:val="0"/>
      <w:marRight w:val="0"/>
      <w:marTop w:val="0"/>
      <w:marBottom w:val="0"/>
      <w:divBdr>
        <w:top w:val="none" w:sz="0" w:space="0" w:color="auto"/>
        <w:left w:val="none" w:sz="0" w:space="0" w:color="auto"/>
        <w:bottom w:val="none" w:sz="0" w:space="0" w:color="auto"/>
        <w:right w:val="none" w:sz="0" w:space="0" w:color="auto"/>
      </w:divBdr>
    </w:div>
    <w:div w:id="868296528">
      <w:bodyDiv w:val="1"/>
      <w:marLeft w:val="0"/>
      <w:marRight w:val="0"/>
      <w:marTop w:val="0"/>
      <w:marBottom w:val="0"/>
      <w:divBdr>
        <w:top w:val="none" w:sz="0" w:space="0" w:color="auto"/>
        <w:left w:val="none" w:sz="0" w:space="0" w:color="auto"/>
        <w:bottom w:val="none" w:sz="0" w:space="0" w:color="auto"/>
        <w:right w:val="none" w:sz="0" w:space="0" w:color="auto"/>
      </w:divBdr>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877040">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184848">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51522">
      <w:bodyDiv w:val="1"/>
      <w:marLeft w:val="0"/>
      <w:marRight w:val="0"/>
      <w:marTop w:val="0"/>
      <w:marBottom w:val="0"/>
      <w:divBdr>
        <w:top w:val="none" w:sz="0" w:space="0" w:color="auto"/>
        <w:left w:val="none" w:sz="0" w:space="0" w:color="auto"/>
        <w:bottom w:val="none" w:sz="0" w:space="0" w:color="auto"/>
        <w:right w:val="none" w:sz="0" w:space="0" w:color="auto"/>
      </w:divBdr>
    </w:div>
    <w:div w:id="871726726">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811148">
      <w:bodyDiv w:val="1"/>
      <w:marLeft w:val="0"/>
      <w:marRight w:val="0"/>
      <w:marTop w:val="0"/>
      <w:marBottom w:val="0"/>
      <w:divBdr>
        <w:top w:val="none" w:sz="0" w:space="0" w:color="auto"/>
        <w:left w:val="none" w:sz="0" w:space="0" w:color="auto"/>
        <w:bottom w:val="none" w:sz="0" w:space="0" w:color="auto"/>
        <w:right w:val="none" w:sz="0" w:space="0" w:color="auto"/>
      </w:divBdr>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043942">
      <w:bodyDiv w:val="1"/>
      <w:marLeft w:val="0"/>
      <w:marRight w:val="0"/>
      <w:marTop w:val="0"/>
      <w:marBottom w:val="0"/>
      <w:divBdr>
        <w:top w:val="none" w:sz="0" w:space="0" w:color="auto"/>
        <w:left w:val="none" w:sz="0" w:space="0" w:color="auto"/>
        <w:bottom w:val="none" w:sz="0" w:space="0" w:color="auto"/>
        <w:right w:val="none" w:sz="0" w:space="0" w:color="auto"/>
      </w:divBdr>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6116958">
      <w:bodyDiv w:val="1"/>
      <w:marLeft w:val="0"/>
      <w:marRight w:val="0"/>
      <w:marTop w:val="0"/>
      <w:marBottom w:val="0"/>
      <w:divBdr>
        <w:top w:val="none" w:sz="0" w:space="0" w:color="auto"/>
        <w:left w:val="none" w:sz="0" w:space="0" w:color="auto"/>
        <w:bottom w:val="none" w:sz="0" w:space="0" w:color="auto"/>
        <w:right w:val="none" w:sz="0" w:space="0" w:color="auto"/>
      </w:divBdr>
    </w:div>
    <w:div w:id="878467804">
      <w:bodyDiv w:val="1"/>
      <w:marLeft w:val="0"/>
      <w:marRight w:val="0"/>
      <w:marTop w:val="0"/>
      <w:marBottom w:val="0"/>
      <w:divBdr>
        <w:top w:val="none" w:sz="0" w:space="0" w:color="auto"/>
        <w:left w:val="none" w:sz="0" w:space="0" w:color="auto"/>
        <w:bottom w:val="none" w:sz="0" w:space="0" w:color="auto"/>
        <w:right w:val="none" w:sz="0" w:space="0" w:color="auto"/>
      </w:divBdr>
    </w:div>
    <w:div w:id="879053102">
      <w:bodyDiv w:val="1"/>
      <w:marLeft w:val="0"/>
      <w:marRight w:val="0"/>
      <w:marTop w:val="0"/>
      <w:marBottom w:val="0"/>
      <w:divBdr>
        <w:top w:val="none" w:sz="0" w:space="0" w:color="auto"/>
        <w:left w:val="none" w:sz="0" w:space="0" w:color="auto"/>
        <w:bottom w:val="none" w:sz="0" w:space="0" w:color="auto"/>
        <w:right w:val="none" w:sz="0" w:space="0" w:color="auto"/>
      </w:divBdr>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843977">
      <w:bodyDiv w:val="1"/>
      <w:marLeft w:val="0"/>
      <w:marRight w:val="0"/>
      <w:marTop w:val="0"/>
      <w:marBottom w:val="0"/>
      <w:divBdr>
        <w:top w:val="none" w:sz="0" w:space="0" w:color="auto"/>
        <w:left w:val="none" w:sz="0" w:space="0" w:color="auto"/>
        <w:bottom w:val="none" w:sz="0" w:space="0" w:color="auto"/>
        <w:right w:val="none" w:sz="0" w:space="0" w:color="auto"/>
      </w:divBdr>
    </w:div>
    <w:div w:id="888421583">
      <w:bodyDiv w:val="1"/>
      <w:marLeft w:val="0"/>
      <w:marRight w:val="0"/>
      <w:marTop w:val="0"/>
      <w:marBottom w:val="0"/>
      <w:divBdr>
        <w:top w:val="none" w:sz="0" w:space="0" w:color="auto"/>
        <w:left w:val="none" w:sz="0" w:space="0" w:color="auto"/>
        <w:bottom w:val="none" w:sz="0" w:space="0" w:color="auto"/>
        <w:right w:val="none" w:sz="0" w:space="0" w:color="auto"/>
      </w:divBdr>
    </w:div>
    <w:div w:id="889221510">
      <w:bodyDiv w:val="1"/>
      <w:marLeft w:val="0"/>
      <w:marRight w:val="0"/>
      <w:marTop w:val="0"/>
      <w:marBottom w:val="0"/>
      <w:divBdr>
        <w:top w:val="none" w:sz="0" w:space="0" w:color="auto"/>
        <w:left w:val="none" w:sz="0" w:space="0" w:color="auto"/>
        <w:bottom w:val="none" w:sz="0" w:space="0" w:color="auto"/>
        <w:right w:val="none" w:sz="0" w:space="0" w:color="auto"/>
      </w:divBdr>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731576">
      <w:bodyDiv w:val="1"/>
      <w:marLeft w:val="0"/>
      <w:marRight w:val="0"/>
      <w:marTop w:val="0"/>
      <w:marBottom w:val="0"/>
      <w:divBdr>
        <w:top w:val="none" w:sz="0" w:space="0" w:color="auto"/>
        <w:left w:val="none" w:sz="0" w:space="0" w:color="auto"/>
        <w:bottom w:val="none" w:sz="0" w:space="0" w:color="auto"/>
        <w:right w:val="none" w:sz="0" w:space="0" w:color="auto"/>
      </w:divBdr>
    </w:div>
    <w:div w:id="890461812">
      <w:bodyDiv w:val="1"/>
      <w:marLeft w:val="0"/>
      <w:marRight w:val="0"/>
      <w:marTop w:val="0"/>
      <w:marBottom w:val="0"/>
      <w:divBdr>
        <w:top w:val="none" w:sz="0" w:space="0" w:color="auto"/>
        <w:left w:val="none" w:sz="0" w:space="0" w:color="auto"/>
        <w:bottom w:val="none" w:sz="0" w:space="0" w:color="auto"/>
        <w:right w:val="none" w:sz="0" w:space="0" w:color="auto"/>
      </w:divBdr>
    </w:div>
    <w:div w:id="890843334">
      <w:bodyDiv w:val="1"/>
      <w:marLeft w:val="0"/>
      <w:marRight w:val="0"/>
      <w:marTop w:val="0"/>
      <w:marBottom w:val="0"/>
      <w:divBdr>
        <w:top w:val="none" w:sz="0" w:space="0" w:color="auto"/>
        <w:left w:val="none" w:sz="0" w:space="0" w:color="auto"/>
        <w:bottom w:val="none" w:sz="0" w:space="0" w:color="auto"/>
        <w:right w:val="none" w:sz="0" w:space="0" w:color="auto"/>
      </w:divBdr>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698528">
      <w:bodyDiv w:val="1"/>
      <w:marLeft w:val="0"/>
      <w:marRight w:val="0"/>
      <w:marTop w:val="0"/>
      <w:marBottom w:val="0"/>
      <w:divBdr>
        <w:top w:val="none" w:sz="0" w:space="0" w:color="auto"/>
        <w:left w:val="none" w:sz="0" w:space="0" w:color="auto"/>
        <w:bottom w:val="none" w:sz="0" w:space="0" w:color="auto"/>
        <w:right w:val="none" w:sz="0" w:space="0" w:color="auto"/>
      </w:divBdr>
    </w:div>
    <w:div w:id="893391715">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80508">
      <w:bodyDiv w:val="1"/>
      <w:marLeft w:val="0"/>
      <w:marRight w:val="0"/>
      <w:marTop w:val="0"/>
      <w:marBottom w:val="0"/>
      <w:divBdr>
        <w:top w:val="none" w:sz="0" w:space="0" w:color="auto"/>
        <w:left w:val="none" w:sz="0" w:space="0" w:color="auto"/>
        <w:bottom w:val="none" w:sz="0" w:space="0" w:color="auto"/>
        <w:right w:val="none" w:sz="0" w:space="0" w:color="auto"/>
      </w:divBdr>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122752">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291649">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04700">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5140143">
      <w:bodyDiv w:val="1"/>
      <w:marLeft w:val="0"/>
      <w:marRight w:val="0"/>
      <w:marTop w:val="0"/>
      <w:marBottom w:val="0"/>
      <w:divBdr>
        <w:top w:val="none" w:sz="0" w:space="0" w:color="auto"/>
        <w:left w:val="none" w:sz="0" w:space="0" w:color="auto"/>
        <w:bottom w:val="none" w:sz="0" w:space="0" w:color="auto"/>
        <w:right w:val="none" w:sz="0" w:space="0" w:color="auto"/>
      </w:divBdr>
    </w:div>
    <w:div w:id="905535422">
      <w:bodyDiv w:val="1"/>
      <w:marLeft w:val="0"/>
      <w:marRight w:val="0"/>
      <w:marTop w:val="0"/>
      <w:marBottom w:val="0"/>
      <w:divBdr>
        <w:top w:val="none" w:sz="0" w:space="0" w:color="auto"/>
        <w:left w:val="none" w:sz="0" w:space="0" w:color="auto"/>
        <w:bottom w:val="none" w:sz="0" w:space="0" w:color="auto"/>
        <w:right w:val="none" w:sz="0" w:space="0" w:color="auto"/>
      </w:divBdr>
    </w:div>
    <w:div w:id="906645482">
      <w:bodyDiv w:val="1"/>
      <w:marLeft w:val="0"/>
      <w:marRight w:val="0"/>
      <w:marTop w:val="0"/>
      <w:marBottom w:val="0"/>
      <w:divBdr>
        <w:top w:val="none" w:sz="0" w:space="0" w:color="auto"/>
        <w:left w:val="none" w:sz="0" w:space="0" w:color="auto"/>
        <w:bottom w:val="none" w:sz="0" w:space="0" w:color="auto"/>
        <w:right w:val="none" w:sz="0" w:space="0" w:color="auto"/>
      </w:divBdr>
    </w:div>
    <w:div w:id="907685699">
      <w:bodyDiv w:val="1"/>
      <w:marLeft w:val="0"/>
      <w:marRight w:val="0"/>
      <w:marTop w:val="0"/>
      <w:marBottom w:val="0"/>
      <w:divBdr>
        <w:top w:val="none" w:sz="0" w:space="0" w:color="auto"/>
        <w:left w:val="none" w:sz="0" w:space="0" w:color="auto"/>
        <w:bottom w:val="none" w:sz="0" w:space="0" w:color="auto"/>
        <w:right w:val="none" w:sz="0" w:space="0" w:color="auto"/>
      </w:divBdr>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004282">
      <w:bodyDiv w:val="1"/>
      <w:marLeft w:val="0"/>
      <w:marRight w:val="0"/>
      <w:marTop w:val="0"/>
      <w:marBottom w:val="0"/>
      <w:divBdr>
        <w:top w:val="none" w:sz="0" w:space="0" w:color="auto"/>
        <w:left w:val="none" w:sz="0" w:space="0" w:color="auto"/>
        <w:bottom w:val="none" w:sz="0" w:space="0" w:color="auto"/>
        <w:right w:val="none" w:sz="0" w:space="0" w:color="auto"/>
      </w:divBdr>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2475">
      <w:bodyDiv w:val="1"/>
      <w:marLeft w:val="0"/>
      <w:marRight w:val="0"/>
      <w:marTop w:val="0"/>
      <w:marBottom w:val="0"/>
      <w:divBdr>
        <w:top w:val="none" w:sz="0" w:space="0" w:color="auto"/>
        <w:left w:val="none" w:sz="0" w:space="0" w:color="auto"/>
        <w:bottom w:val="none" w:sz="0" w:space="0" w:color="auto"/>
        <w:right w:val="none" w:sz="0" w:space="0" w:color="auto"/>
      </w:divBdr>
    </w:div>
    <w:div w:id="909995548">
      <w:bodyDiv w:val="1"/>
      <w:marLeft w:val="0"/>
      <w:marRight w:val="0"/>
      <w:marTop w:val="0"/>
      <w:marBottom w:val="0"/>
      <w:divBdr>
        <w:top w:val="none" w:sz="0" w:space="0" w:color="auto"/>
        <w:left w:val="none" w:sz="0" w:space="0" w:color="auto"/>
        <w:bottom w:val="none" w:sz="0" w:space="0" w:color="auto"/>
        <w:right w:val="none" w:sz="0" w:space="0" w:color="auto"/>
      </w:divBdr>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962761">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135713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168025">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205515">
      <w:bodyDiv w:val="1"/>
      <w:marLeft w:val="0"/>
      <w:marRight w:val="0"/>
      <w:marTop w:val="0"/>
      <w:marBottom w:val="0"/>
      <w:divBdr>
        <w:top w:val="none" w:sz="0" w:space="0" w:color="auto"/>
        <w:left w:val="none" w:sz="0" w:space="0" w:color="auto"/>
        <w:bottom w:val="none" w:sz="0" w:space="0" w:color="auto"/>
        <w:right w:val="none" w:sz="0" w:space="0" w:color="auto"/>
      </w:divBdr>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52258">
      <w:bodyDiv w:val="1"/>
      <w:marLeft w:val="0"/>
      <w:marRight w:val="0"/>
      <w:marTop w:val="0"/>
      <w:marBottom w:val="0"/>
      <w:divBdr>
        <w:top w:val="none" w:sz="0" w:space="0" w:color="auto"/>
        <w:left w:val="none" w:sz="0" w:space="0" w:color="auto"/>
        <w:bottom w:val="none" w:sz="0" w:space="0" w:color="auto"/>
        <w:right w:val="none" w:sz="0" w:space="0" w:color="auto"/>
      </w:divBdr>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330440">
      <w:bodyDiv w:val="1"/>
      <w:marLeft w:val="0"/>
      <w:marRight w:val="0"/>
      <w:marTop w:val="0"/>
      <w:marBottom w:val="0"/>
      <w:divBdr>
        <w:top w:val="none" w:sz="0" w:space="0" w:color="auto"/>
        <w:left w:val="none" w:sz="0" w:space="0" w:color="auto"/>
        <w:bottom w:val="none" w:sz="0" w:space="0" w:color="auto"/>
        <w:right w:val="none" w:sz="0" w:space="0" w:color="auto"/>
      </w:divBdr>
    </w:div>
    <w:div w:id="920599697">
      <w:bodyDiv w:val="1"/>
      <w:marLeft w:val="0"/>
      <w:marRight w:val="0"/>
      <w:marTop w:val="0"/>
      <w:marBottom w:val="0"/>
      <w:divBdr>
        <w:top w:val="none" w:sz="0" w:space="0" w:color="auto"/>
        <w:left w:val="none" w:sz="0" w:space="0" w:color="auto"/>
        <w:bottom w:val="none" w:sz="0" w:space="0" w:color="auto"/>
        <w:right w:val="none" w:sz="0" w:space="0" w:color="auto"/>
      </w:divBdr>
    </w:div>
    <w:div w:id="920677717">
      <w:bodyDiv w:val="1"/>
      <w:marLeft w:val="0"/>
      <w:marRight w:val="0"/>
      <w:marTop w:val="0"/>
      <w:marBottom w:val="0"/>
      <w:divBdr>
        <w:top w:val="none" w:sz="0" w:space="0" w:color="auto"/>
        <w:left w:val="none" w:sz="0" w:space="0" w:color="auto"/>
        <w:bottom w:val="none" w:sz="0" w:space="0" w:color="auto"/>
        <w:right w:val="none" w:sz="0" w:space="0" w:color="auto"/>
      </w:divBdr>
    </w:div>
    <w:div w:id="920724531">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451570">
      <w:bodyDiv w:val="1"/>
      <w:marLeft w:val="0"/>
      <w:marRight w:val="0"/>
      <w:marTop w:val="0"/>
      <w:marBottom w:val="0"/>
      <w:divBdr>
        <w:top w:val="none" w:sz="0" w:space="0" w:color="auto"/>
        <w:left w:val="none" w:sz="0" w:space="0" w:color="auto"/>
        <w:bottom w:val="none" w:sz="0" w:space="0" w:color="auto"/>
        <w:right w:val="none" w:sz="0" w:space="0" w:color="auto"/>
      </w:divBdr>
    </w:div>
    <w:div w:id="921794974">
      <w:bodyDiv w:val="1"/>
      <w:marLeft w:val="0"/>
      <w:marRight w:val="0"/>
      <w:marTop w:val="0"/>
      <w:marBottom w:val="0"/>
      <w:divBdr>
        <w:top w:val="none" w:sz="0" w:space="0" w:color="auto"/>
        <w:left w:val="none" w:sz="0" w:space="0" w:color="auto"/>
        <w:bottom w:val="none" w:sz="0" w:space="0" w:color="auto"/>
        <w:right w:val="none" w:sz="0" w:space="0" w:color="auto"/>
      </w:divBdr>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488229">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3951613">
      <w:bodyDiv w:val="1"/>
      <w:marLeft w:val="0"/>
      <w:marRight w:val="0"/>
      <w:marTop w:val="0"/>
      <w:marBottom w:val="0"/>
      <w:divBdr>
        <w:top w:val="none" w:sz="0" w:space="0" w:color="auto"/>
        <w:left w:val="none" w:sz="0" w:space="0" w:color="auto"/>
        <w:bottom w:val="none" w:sz="0" w:space="0" w:color="auto"/>
        <w:right w:val="none" w:sz="0" w:space="0" w:color="auto"/>
      </w:divBdr>
    </w:div>
    <w:div w:id="924218564">
      <w:bodyDiv w:val="1"/>
      <w:marLeft w:val="0"/>
      <w:marRight w:val="0"/>
      <w:marTop w:val="0"/>
      <w:marBottom w:val="0"/>
      <w:divBdr>
        <w:top w:val="none" w:sz="0" w:space="0" w:color="auto"/>
        <w:left w:val="none" w:sz="0" w:space="0" w:color="auto"/>
        <w:bottom w:val="none" w:sz="0" w:space="0" w:color="auto"/>
        <w:right w:val="none" w:sz="0" w:space="0" w:color="auto"/>
      </w:divBdr>
    </w:div>
    <w:div w:id="926576064">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467665">
      <w:bodyDiv w:val="1"/>
      <w:marLeft w:val="0"/>
      <w:marRight w:val="0"/>
      <w:marTop w:val="0"/>
      <w:marBottom w:val="0"/>
      <w:divBdr>
        <w:top w:val="none" w:sz="0" w:space="0" w:color="auto"/>
        <w:left w:val="none" w:sz="0" w:space="0" w:color="auto"/>
        <w:bottom w:val="none" w:sz="0" w:space="0" w:color="auto"/>
        <w:right w:val="none" w:sz="0" w:space="0" w:color="auto"/>
      </w:divBdr>
    </w:div>
    <w:div w:id="928582501">
      <w:bodyDiv w:val="1"/>
      <w:marLeft w:val="0"/>
      <w:marRight w:val="0"/>
      <w:marTop w:val="0"/>
      <w:marBottom w:val="0"/>
      <w:divBdr>
        <w:top w:val="none" w:sz="0" w:space="0" w:color="auto"/>
        <w:left w:val="none" w:sz="0" w:space="0" w:color="auto"/>
        <w:bottom w:val="none" w:sz="0" w:space="0" w:color="auto"/>
        <w:right w:val="none" w:sz="0" w:space="0" w:color="auto"/>
      </w:divBdr>
    </w:div>
    <w:div w:id="930510847">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437033">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479157">
      <w:bodyDiv w:val="1"/>
      <w:marLeft w:val="0"/>
      <w:marRight w:val="0"/>
      <w:marTop w:val="0"/>
      <w:marBottom w:val="0"/>
      <w:divBdr>
        <w:top w:val="none" w:sz="0" w:space="0" w:color="auto"/>
        <w:left w:val="none" w:sz="0" w:space="0" w:color="auto"/>
        <w:bottom w:val="none" w:sz="0" w:space="0" w:color="auto"/>
        <w:right w:val="none" w:sz="0" w:space="0" w:color="auto"/>
      </w:divBdr>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6863472">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845342">
      <w:bodyDiv w:val="1"/>
      <w:marLeft w:val="0"/>
      <w:marRight w:val="0"/>
      <w:marTop w:val="0"/>
      <w:marBottom w:val="0"/>
      <w:divBdr>
        <w:top w:val="none" w:sz="0" w:space="0" w:color="auto"/>
        <w:left w:val="none" w:sz="0" w:space="0" w:color="auto"/>
        <w:bottom w:val="none" w:sz="0" w:space="0" w:color="auto"/>
        <w:right w:val="none" w:sz="0" w:space="0" w:color="auto"/>
      </w:divBdr>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448420">
      <w:bodyDiv w:val="1"/>
      <w:marLeft w:val="0"/>
      <w:marRight w:val="0"/>
      <w:marTop w:val="0"/>
      <w:marBottom w:val="0"/>
      <w:divBdr>
        <w:top w:val="none" w:sz="0" w:space="0" w:color="auto"/>
        <w:left w:val="none" w:sz="0" w:space="0" w:color="auto"/>
        <w:bottom w:val="none" w:sz="0" w:space="0" w:color="auto"/>
        <w:right w:val="none" w:sz="0" w:space="0" w:color="auto"/>
      </w:divBdr>
    </w:div>
    <w:div w:id="941453988">
      <w:bodyDiv w:val="1"/>
      <w:marLeft w:val="0"/>
      <w:marRight w:val="0"/>
      <w:marTop w:val="0"/>
      <w:marBottom w:val="0"/>
      <w:divBdr>
        <w:top w:val="none" w:sz="0" w:space="0" w:color="auto"/>
        <w:left w:val="none" w:sz="0" w:space="0" w:color="auto"/>
        <w:bottom w:val="none" w:sz="0" w:space="0" w:color="auto"/>
        <w:right w:val="none" w:sz="0" w:space="0" w:color="auto"/>
      </w:divBdr>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2954782">
      <w:bodyDiv w:val="1"/>
      <w:marLeft w:val="0"/>
      <w:marRight w:val="0"/>
      <w:marTop w:val="0"/>
      <w:marBottom w:val="0"/>
      <w:divBdr>
        <w:top w:val="none" w:sz="0" w:space="0" w:color="auto"/>
        <w:left w:val="none" w:sz="0" w:space="0" w:color="auto"/>
        <w:bottom w:val="none" w:sz="0" w:space="0" w:color="auto"/>
        <w:right w:val="none" w:sz="0" w:space="0" w:color="auto"/>
      </w:divBdr>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3817">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128315">
      <w:bodyDiv w:val="1"/>
      <w:marLeft w:val="0"/>
      <w:marRight w:val="0"/>
      <w:marTop w:val="0"/>
      <w:marBottom w:val="0"/>
      <w:divBdr>
        <w:top w:val="none" w:sz="0" w:space="0" w:color="auto"/>
        <w:left w:val="none" w:sz="0" w:space="0" w:color="auto"/>
        <w:bottom w:val="none" w:sz="0" w:space="0" w:color="auto"/>
        <w:right w:val="none" w:sz="0" w:space="0" w:color="auto"/>
      </w:divBdr>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396224">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9700141">
      <w:bodyDiv w:val="1"/>
      <w:marLeft w:val="0"/>
      <w:marRight w:val="0"/>
      <w:marTop w:val="0"/>
      <w:marBottom w:val="0"/>
      <w:divBdr>
        <w:top w:val="none" w:sz="0" w:space="0" w:color="auto"/>
        <w:left w:val="none" w:sz="0" w:space="0" w:color="auto"/>
        <w:bottom w:val="none" w:sz="0" w:space="0" w:color="auto"/>
        <w:right w:val="none" w:sz="0" w:space="0" w:color="auto"/>
      </w:divBdr>
    </w:div>
    <w:div w:id="949975916">
      <w:bodyDiv w:val="1"/>
      <w:marLeft w:val="0"/>
      <w:marRight w:val="0"/>
      <w:marTop w:val="0"/>
      <w:marBottom w:val="0"/>
      <w:divBdr>
        <w:top w:val="none" w:sz="0" w:space="0" w:color="auto"/>
        <w:left w:val="none" w:sz="0" w:space="0" w:color="auto"/>
        <w:bottom w:val="none" w:sz="0" w:space="0" w:color="auto"/>
        <w:right w:val="none" w:sz="0" w:space="0" w:color="auto"/>
      </w:divBdr>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80741">
      <w:bodyDiv w:val="1"/>
      <w:marLeft w:val="0"/>
      <w:marRight w:val="0"/>
      <w:marTop w:val="0"/>
      <w:marBottom w:val="0"/>
      <w:divBdr>
        <w:top w:val="none" w:sz="0" w:space="0" w:color="auto"/>
        <w:left w:val="none" w:sz="0" w:space="0" w:color="auto"/>
        <w:bottom w:val="none" w:sz="0" w:space="0" w:color="auto"/>
        <w:right w:val="none" w:sz="0" w:space="0" w:color="auto"/>
      </w:divBdr>
    </w:div>
    <w:div w:id="950666908">
      <w:bodyDiv w:val="1"/>
      <w:marLeft w:val="0"/>
      <w:marRight w:val="0"/>
      <w:marTop w:val="0"/>
      <w:marBottom w:val="0"/>
      <w:divBdr>
        <w:top w:val="none" w:sz="0" w:space="0" w:color="auto"/>
        <w:left w:val="none" w:sz="0" w:space="0" w:color="auto"/>
        <w:bottom w:val="none" w:sz="0" w:space="0" w:color="auto"/>
        <w:right w:val="none" w:sz="0" w:space="0" w:color="auto"/>
      </w:divBdr>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3710256">
      <w:bodyDiv w:val="1"/>
      <w:marLeft w:val="0"/>
      <w:marRight w:val="0"/>
      <w:marTop w:val="0"/>
      <w:marBottom w:val="0"/>
      <w:divBdr>
        <w:top w:val="none" w:sz="0" w:space="0" w:color="auto"/>
        <w:left w:val="none" w:sz="0" w:space="0" w:color="auto"/>
        <w:bottom w:val="none" w:sz="0" w:space="0" w:color="auto"/>
        <w:right w:val="none" w:sz="0" w:space="0" w:color="auto"/>
      </w:divBdr>
    </w:div>
    <w:div w:id="953823236">
      <w:bodyDiv w:val="1"/>
      <w:marLeft w:val="0"/>
      <w:marRight w:val="0"/>
      <w:marTop w:val="0"/>
      <w:marBottom w:val="0"/>
      <w:divBdr>
        <w:top w:val="none" w:sz="0" w:space="0" w:color="auto"/>
        <w:left w:val="none" w:sz="0" w:space="0" w:color="auto"/>
        <w:bottom w:val="none" w:sz="0" w:space="0" w:color="auto"/>
        <w:right w:val="none" w:sz="0" w:space="0" w:color="auto"/>
      </w:divBdr>
    </w:div>
    <w:div w:id="954409038">
      <w:bodyDiv w:val="1"/>
      <w:marLeft w:val="0"/>
      <w:marRight w:val="0"/>
      <w:marTop w:val="0"/>
      <w:marBottom w:val="0"/>
      <w:divBdr>
        <w:top w:val="none" w:sz="0" w:space="0" w:color="auto"/>
        <w:left w:val="none" w:sz="0" w:space="0" w:color="auto"/>
        <w:bottom w:val="none" w:sz="0" w:space="0" w:color="auto"/>
        <w:right w:val="none" w:sz="0" w:space="0" w:color="auto"/>
      </w:divBdr>
    </w:div>
    <w:div w:id="954674708">
      <w:bodyDiv w:val="1"/>
      <w:marLeft w:val="0"/>
      <w:marRight w:val="0"/>
      <w:marTop w:val="0"/>
      <w:marBottom w:val="0"/>
      <w:divBdr>
        <w:top w:val="none" w:sz="0" w:space="0" w:color="auto"/>
        <w:left w:val="none" w:sz="0" w:space="0" w:color="auto"/>
        <w:bottom w:val="none" w:sz="0" w:space="0" w:color="auto"/>
        <w:right w:val="none" w:sz="0" w:space="0" w:color="auto"/>
      </w:divBdr>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90151">
      <w:bodyDiv w:val="1"/>
      <w:marLeft w:val="0"/>
      <w:marRight w:val="0"/>
      <w:marTop w:val="0"/>
      <w:marBottom w:val="0"/>
      <w:divBdr>
        <w:top w:val="none" w:sz="0" w:space="0" w:color="auto"/>
        <w:left w:val="none" w:sz="0" w:space="0" w:color="auto"/>
        <w:bottom w:val="none" w:sz="0" w:space="0" w:color="auto"/>
        <w:right w:val="none" w:sz="0" w:space="0" w:color="auto"/>
      </w:divBdr>
    </w:div>
    <w:div w:id="956106752">
      <w:bodyDiv w:val="1"/>
      <w:marLeft w:val="0"/>
      <w:marRight w:val="0"/>
      <w:marTop w:val="0"/>
      <w:marBottom w:val="0"/>
      <w:divBdr>
        <w:top w:val="none" w:sz="0" w:space="0" w:color="auto"/>
        <w:left w:val="none" w:sz="0" w:space="0" w:color="auto"/>
        <w:bottom w:val="none" w:sz="0" w:space="0" w:color="auto"/>
        <w:right w:val="none" w:sz="0" w:space="0" w:color="auto"/>
      </w:divBdr>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2945">
      <w:bodyDiv w:val="1"/>
      <w:marLeft w:val="0"/>
      <w:marRight w:val="0"/>
      <w:marTop w:val="0"/>
      <w:marBottom w:val="0"/>
      <w:divBdr>
        <w:top w:val="none" w:sz="0" w:space="0" w:color="auto"/>
        <w:left w:val="none" w:sz="0" w:space="0" w:color="auto"/>
        <w:bottom w:val="none" w:sz="0" w:space="0" w:color="auto"/>
        <w:right w:val="none" w:sz="0" w:space="0" w:color="auto"/>
      </w:divBdr>
    </w:div>
    <w:div w:id="962536876">
      <w:bodyDiv w:val="1"/>
      <w:marLeft w:val="0"/>
      <w:marRight w:val="0"/>
      <w:marTop w:val="0"/>
      <w:marBottom w:val="0"/>
      <w:divBdr>
        <w:top w:val="none" w:sz="0" w:space="0" w:color="auto"/>
        <w:left w:val="none" w:sz="0" w:space="0" w:color="auto"/>
        <w:bottom w:val="none" w:sz="0" w:space="0" w:color="auto"/>
        <w:right w:val="none" w:sz="0" w:space="0" w:color="auto"/>
      </w:divBdr>
    </w:div>
    <w:div w:id="962613444">
      <w:bodyDiv w:val="1"/>
      <w:marLeft w:val="0"/>
      <w:marRight w:val="0"/>
      <w:marTop w:val="0"/>
      <w:marBottom w:val="0"/>
      <w:divBdr>
        <w:top w:val="none" w:sz="0" w:space="0" w:color="auto"/>
        <w:left w:val="none" w:sz="0" w:space="0" w:color="auto"/>
        <w:bottom w:val="none" w:sz="0" w:space="0" w:color="auto"/>
        <w:right w:val="none" w:sz="0" w:space="0" w:color="auto"/>
      </w:divBdr>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313639">
      <w:bodyDiv w:val="1"/>
      <w:marLeft w:val="0"/>
      <w:marRight w:val="0"/>
      <w:marTop w:val="0"/>
      <w:marBottom w:val="0"/>
      <w:divBdr>
        <w:top w:val="none" w:sz="0" w:space="0" w:color="auto"/>
        <w:left w:val="none" w:sz="0" w:space="0" w:color="auto"/>
        <w:bottom w:val="none" w:sz="0" w:space="0" w:color="auto"/>
        <w:right w:val="none" w:sz="0" w:space="0" w:color="auto"/>
      </w:divBdr>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621046">
      <w:bodyDiv w:val="1"/>
      <w:marLeft w:val="0"/>
      <w:marRight w:val="0"/>
      <w:marTop w:val="0"/>
      <w:marBottom w:val="0"/>
      <w:divBdr>
        <w:top w:val="none" w:sz="0" w:space="0" w:color="auto"/>
        <w:left w:val="none" w:sz="0" w:space="0" w:color="auto"/>
        <w:bottom w:val="none" w:sz="0" w:space="0" w:color="auto"/>
        <w:right w:val="none" w:sz="0" w:space="0" w:color="auto"/>
      </w:divBdr>
    </w:div>
    <w:div w:id="965967295">
      <w:bodyDiv w:val="1"/>
      <w:marLeft w:val="0"/>
      <w:marRight w:val="0"/>
      <w:marTop w:val="0"/>
      <w:marBottom w:val="0"/>
      <w:divBdr>
        <w:top w:val="none" w:sz="0" w:space="0" w:color="auto"/>
        <w:left w:val="none" w:sz="0" w:space="0" w:color="auto"/>
        <w:bottom w:val="none" w:sz="0" w:space="0" w:color="auto"/>
        <w:right w:val="none" w:sz="0" w:space="0" w:color="auto"/>
      </w:divBdr>
    </w:div>
    <w:div w:id="966352133">
      <w:bodyDiv w:val="1"/>
      <w:marLeft w:val="0"/>
      <w:marRight w:val="0"/>
      <w:marTop w:val="0"/>
      <w:marBottom w:val="0"/>
      <w:divBdr>
        <w:top w:val="none" w:sz="0" w:space="0" w:color="auto"/>
        <w:left w:val="none" w:sz="0" w:space="0" w:color="auto"/>
        <w:bottom w:val="none" w:sz="0" w:space="0" w:color="auto"/>
        <w:right w:val="none" w:sz="0" w:space="0" w:color="auto"/>
      </w:divBdr>
    </w:div>
    <w:div w:id="966933825">
      <w:bodyDiv w:val="1"/>
      <w:marLeft w:val="0"/>
      <w:marRight w:val="0"/>
      <w:marTop w:val="0"/>
      <w:marBottom w:val="0"/>
      <w:divBdr>
        <w:top w:val="none" w:sz="0" w:space="0" w:color="auto"/>
        <w:left w:val="none" w:sz="0" w:space="0" w:color="auto"/>
        <w:bottom w:val="none" w:sz="0" w:space="0" w:color="auto"/>
        <w:right w:val="none" w:sz="0" w:space="0" w:color="auto"/>
      </w:divBdr>
    </w:div>
    <w:div w:id="967247517">
      <w:bodyDiv w:val="1"/>
      <w:marLeft w:val="0"/>
      <w:marRight w:val="0"/>
      <w:marTop w:val="0"/>
      <w:marBottom w:val="0"/>
      <w:divBdr>
        <w:top w:val="none" w:sz="0" w:space="0" w:color="auto"/>
        <w:left w:val="none" w:sz="0" w:space="0" w:color="auto"/>
        <w:bottom w:val="none" w:sz="0" w:space="0" w:color="auto"/>
        <w:right w:val="none" w:sz="0" w:space="0" w:color="auto"/>
      </w:divBdr>
    </w:div>
    <w:div w:id="967277423">
      <w:bodyDiv w:val="1"/>
      <w:marLeft w:val="0"/>
      <w:marRight w:val="0"/>
      <w:marTop w:val="0"/>
      <w:marBottom w:val="0"/>
      <w:divBdr>
        <w:top w:val="none" w:sz="0" w:space="0" w:color="auto"/>
        <w:left w:val="none" w:sz="0" w:space="0" w:color="auto"/>
        <w:bottom w:val="none" w:sz="0" w:space="0" w:color="auto"/>
        <w:right w:val="none" w:sz="0" w:space="0" w:color="auto"/>
      </w:divBdr>
    </w:div>
    <w:div w:id="967705266">
      <w:bodyDiv w:val="1"/>
      <w:marLeft w:val="0"/>
      <w:marRight w:val="0"/>
      <w:marTop w:val="0"/>
      <w:marBottom w:val="0"/>
      <w:divBdr>
        <w:top w:val="none" w:sz="0" w:space="0" w:color="auto"/>
        <w:left w:val="none" w:sz="0" w:space="0" w:color="auto"/>
        <w:bottom w:val="none" w:sz="0" w:space="0" w:color="auto"/>
        <w:right w:val="none" w:sz="0" w:space="0" w:color="auto"/>
      </w:divBdr>
    </w:div>
    <w:div w:id="968360153">
      <w:bodyDiv w:val="1"/>
      <w:marLeft w:val="0"/>
      <w:marRight w:val="0"/>
      <w:marTop w:val="0"/>
      <w:marBottom w:val="0"/>
      <w:divBdr>
        <w:top w:val="none" w:sz="0" w:space="0" w:color="auto"/>
        <w:left w:val="none" w:sz="0" w:space="0" w:color="auto"/>
        <w:bottom w:val="none" w:sz="0" w:space="0" w:color="auto"/>
        <w:right w:val="none" w:sz="0" w:space="0" w:color="auto"/>
      </w:divBdr>
      <w:divsChild>
        <w:div w:id="625624540">
          <w:marLeft w:val="0"/>
          <w:marRight w:val="0"/>
          <w:marTop w:val="0"/>
          <w:marBottom w:val="0"/>
          <w:divBdr>
            <w:top w:val="none" w:sz="0" w:space="0" w:color="auto"/>
            <w:left w:val="none" w:sz="0" w:space="0" w:color="auto"/>
            <w:bottom w:val="none" w:sz="0" w:space="0" w:color="auto"/>
            <w:right w:val="none" w:sz="0" w:space="0" w:color="auto"/>
          </w:divBdr>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355723">
      <w:bodyDiv w:val="1"/>
      <w:marLeft w:val="0"/>
      <w:marRight w:val="0"/>
      <w:marTop w:val="0"/>
      <w:marBottom w:val="0"/>
      <w:divBdr>
        <w:top w:val="none" w:sz="0" w:space="0" w:color="auto"/>
        <w:left w:val="none" w:sz="0" w:space="0" w:color="auto"/>
        <w:bottom w:val="none" w:sz="0" w:space="0" w:color="auto"/>
        <w:right w:val="none" w:sz="0" w:space="0" w:color="auto"/>
      </w:divBdr>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1400516">
      <w:bodyDiv w:val="1"/>
      <w:marLeft w:val="0"/>
      <w:marRight w:val="0"/>
      <w:marTop w:val="0"/>
      <w:marBottom w:val="0"/>
      <w:divBdr>
        <w:top w:val="none" w:sz="0" w:space="0" w:color="auto"/>
        <w:left w:val="none" w:sz="0" w:space="0" w:color="auto"/>
        <w:bottom w:val="none" w:sz="0" w:space="0" w:color="auto"/>
        <w:right w:val="none" w:sz="0" w:space="0" w:color="auto"/>
      </w:divBdr>
    </w:div>
    <w:div w:id="971449514">
      <w:bodyDiv w:val="1"/>
      <w:marLeft w:val="0"/>
      <w:marRight w:val="0"/>
      <w:marTop w:val="0"/>
      <w:marBottom w:val="0"/>
      <w:divBdr>
        <w:top w:val="none" w:sz="0" w:space="0" w:color="auto"/>
        <w:left w:val="none" w:sz="0" w:space="0" w:color="auto"/>
        <w:bottom w:val="none" w:sz="0" w:space="0" w:color="auto"/>
        <w:right w:val="none" w:sz="0" w:space="0" w:color="auto"/>
      </w:divBdr>
    </w:div>
    <w:div w:id="972322022">
      <w:bodyDiv w:val="1"/>
      <w:marLeft w:val="0"/>
      <w:marRight w:val="0"/>
      <w:marTop w:val="0"/>
      <w:marBottom w:val="0"/>
      <w:divBdr>
        <w:top w:val="none" w:sz="0" w:space="0" w:color="auto"/>
        <w:left w:val="none" w:sz="0" w:space="0" w:color="auto"/>
        <w:bottom w:val="none" w:sz="0" w:space="0" w:color="auto"/>
        <w:right w:val="none" w:sz="0" w:space="0" w:color="auto"/>
      </w:divBdr>
    </w:div>
    <w:div w:id="973292137">
      <w:bodyDiv w:val="1"/>
      <w:marLeft w:val="0"/>
      <w:marRight w:val="0"/>
      <w:marTop w:val="0"/>
      <w:marBottom w:val="0"/>
      <w:divBdr>
        <w:top w:val="none" w:sz="0" w:space="0" w:color="auto"/>
        <w:left w:val="none" w:sz="0" w:space="0" w:color="auto"/>
        <w:bottom w:val="none" w:sz="0" w:space="0" w:color="auto"/>
        <w:right w:val="none" w:sz="0" w:space="0" w:color="auto"/>
      </w:divBdr>
    </w:div>
    <w:div w:id="974681513">
      <w:bodyDiv w:val="1"/>
      <w:marLeft w:val="0"/>
      <w:marRight w:val="0"/>
      <w:marTop w:val="0"/>
      <w:marBottom w:val="0"/>
      <w:divBdr>
        <w:top w:val="none" w:sz="0" w:space="0" w:color="auto"/>
        <w:left w:val="none" w:sz="0" w:space="0" w:color="auto"/>
        <w:bottom w:val="none" w:sz="0" w:space="0" w:color="auto"/>
        <w:right w:val="none" w:sz="0" w:space="0" w:color="auto"/>
      </w:divBdr>
    </w:div>
    <w:div w:id="974725551">
      <w:bodyDiv w:val="1"/>
      <w:marLeft w:val="0"/>
      <w:marRight w:val="0"/>
      <w:marTop w:val="0"/>
      <w:marBottom w:val="0"/>
      <w:divBdr>
        <w:top w:val="none" w:sz="0" w:space="0" w:color="auto"/>
        <w:left w:val="none" w:sz="0" w:space="0" w:color="auto"/>
        <w:bottom w:val="none" w:sz="0" w:space="0" w:color="auto"/>
        <w:right w:val="none" w:sz="0" w:space="0" w:color="auto"/>
      </w:divBdr>
    </w:div>
    <w:div w:id="976295618">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343996">
      <w:bodyDiv w:val="1"/>
      <w:marLeft w:val="0"/>
      <w:marRight w:val="0"/>
      <w:marTop w:val="0"/>
      <w:marBottom w:val="0"/>
      <w:divBdr>
        <w:top w:val="none" w:sz="0" w:space="0" w:color="auto"/>
        <w:left w:val="none" w:sz="0" w:space="0" w:color="auto"/>
        <w:bottom w:val="none" w:sz="0" w:space="0" w:color="auto"/>
        <w:right w:val="none" w:sz="0" w:space="0" w:color="auto"/>
      </w:divBdr>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7510812">
      <w:bodyDiv w:val="1"/>
      <w:marLeft w:val="0"/>
      <w:marRight w:val="0"/>
      <w:marTop w:val="0"/>
      <w:marBottom w:val="0"/>
      <w:divBdr>
        <w:top w:val="none" w:sz="0" w:space="0" w:color="auto"/>
        <w:left w:val="none" w:sz="0" w:space="0" w:color="auto"/>
        <w:bottom w:val="none" w:sz="0" w:space="0" w:color="auto"/>
        <w:right w:val="none" w:sz="0" w:space="0" w:color="auto"/>
      </w:divBdr>
    </w:div>
    <w:div w:id="987704472">
      <w:bodyDiv w:val="1"/>
      <w:marLeft w:val="0"/>
      <w:marRight w:val="0"/>
      <w:marTop w:val="0"/>
      <w:marBottom w:val="0"/>
      <w:divBdr>
        <w:top w:val="none" w:sz="0" w:space="0" w:color="auto"/>
        <w:left w:val="none" w:sz="0" w:space="0" w:color="auto"/>
        <w:bottom w:val="none" w:sz="0" w:space="0" w:color="auto"/>
        <w:right w:val="none" w:sz="0" w:space="0" w:color="auto"/>
      </w:divBdr>
    </w:div>
    <w:div w:id="988166057">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928534">
      <w:bodyDiv w:val="1"/>
      <w:marLeft w:val="0"/>
      <w:marRight w:val="0"/>
      <w:marTop w:val="0"/>
      <w:marBottom w:val="0"/>
      <w:divBdr>
        <w:top w:val="none" w:sz="0" w:space="0" w:color="auto"/>
        <w:left w:val="none" w:sz="0" w:space="0" w:color="auto"/>
        <w:bottom w:val="none" w:sz="0" w:space="0" w:color="auto"/>
        <w:right w:val="none" w:sz="0" w:space="0" w:color="auto"/>
      </w:divBdr>
      <w:divsChild>
        <w:div w:id="31806587">
          <w:marLeft w:val="0"/>
          <w:marRight w:val="0"/>
          <w:marTop w:val="0"/>
          <w:marBottom w:val="0"/>
          <w:divBdr>
            <w:top w:val="none" w:sz="0" w:space="0" w:color="auto"/>
            <w:left w:val="none" w:sz="0" w:space="0" w:color="auto"/>
            <w:bottom w:val="none" w:sz="0" w:space="0" w:color="auto"/>
            <w:right w:val="none" w:sz="0" w:space="0" w:color="auto"/>
          </w:divBdr>
          <w:divsChild>
            <w:div w:id="12491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352347">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09599">
      <w:bodyDiv w:val="1"/>
      <w:marLeft w:val="0"/>
      <w:marRight w:val="0"/>
      <w:marTop w:val="0"/>
      <w:marBottom w:val="0"/>
      <w:divBdr>
        <w:top w:val="none" w:sz="0" w:space="0" w:color="auto"/>
        <w:left w:val="none" w:sz="0" w:space="0" w:color="auto"/>
        <w:bottom w:val="none" w:sz="0" w:space="0" w:color="auto"/>
        <w:right w:val="none" w:sz="0" w:space="0" w:color="auto"/>
      </w:divBdr>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823374">
      <w:bodyDiv w:val="1"/>
      <w:marLeft w:val="0"/>
      <w:marRight w:val="0"/>
      <w:marTop w:val="0"/>
      <w:marBottom w:val="0"/>
      <w:divBdr>
        <w:top w:val="none" w:sz="0" w:space="0" w:color="auto"/>
        <w:left w:val="none" w:sz="0" w:space="0" w:color="auto"/>
        <w:bottom w:val="none" w:sz="0" w:space="0" w:color="auto"/>
        <w:right w:val="none" w:sz="0" w:space="0" w:color="auto"/>
      </w:divBdr>
    </w:div>
    <w:div w:id="1004044060">
      <w:bodyDiv w:val="1"/>
      <w:marLeft w:val="0"/>
      <w:marRight w:val="0"/>
      <w:marTop w:val="0"/>
      <w:marBottom w:val="0"/>
      <w:divBdr>
        <w:top w:val="none" w:sz="0" w:space="0" w:color="auto"/>
        <w:left w:val="none" w:sz="0" w:space="0" w:color="auto"/>
        <w:bottom w:val="none" w:sz="0" w:space="0" w:color="auto"/>
        <w:right w:val="none" w:sz="0" w:space="0" w:color="auto"/>
      </w:divBdr>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09398">
      <w:bodyDiv w:val="1"/>
      <w:marLeft w:val="0"/>
      <w:marRight w:val="0"/>
      <w:marTop w:val="0"/>
      <w:marBottom w:val="0"/>
      <w:divBdr>
        <w:top w:val="none" w:sz="0" w:space="0" w:color="auto"/>
        <w:left w:val="none" w:sz="0" w:space="0" w:color="auto"/>
        <w:bottom w:val="none" w:sz="0" w:space="0" w:color="auto"/>
        <w:right w:val="none" w:sz="0" w:space="0" w:color="auto"/>
      </w:divBdr>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753456">
      <w:bodyDiv w:val="1"/>
      <w:marLeft w:val="0"/>
      <w:marRight w:val="0"/>
      <w:marTop w:val="0"/>
      <w:marBottom w:val="0"/>
      <w:divBdr>
        <w:top w:val="none" w:sz="0" w:space="0" w:color="auto"/>
        <w:left w:val="none" w:sz="0" w:space="0" w:color="auto"/>
        <w:bottom w:val="none" w:sz="0" w:space="0" w:color="auto"/>
        <w:right w:val="none" w:sz="0" w:space="0" w:color="auto"/>
      </w:divBdr>
    </w:div>
    <w:div w:id="1007944126">
      <w:bodyDiv w:val="1"/>
      <w:marLeft w:val="0"/>
      <w:marRight w:val="0"/>
      <w:marTop w:val="0"/>
      <w:marBottom w:val="0"/>
      <w:divBdr>
        <w:top w:val="none" w:sz="0" w:space="0" w:color="auto"/>
        <w:left w:val="none" w:sz="0" w:space="0" w:color="auto"/>
        <w:bottom w:val="none" w:sz="0" w:space="0" w:color="auto"/>
        <w:right w:val="none" w:sz="0" w:space="0" w:color="auto"/>
      </w:divBdr>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109724">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7079007">
      <w:bodyDiv w:val="1"/>
      <w:marLeft w:val="0"/>
      <w:marRight w:val="0"/>
      <w:marTop w:val="0"/>
      <w:marBottom w:val="0"/>
      <w:divBdr>
        <w:top w:val="none" w:sz="0" w:space="0" w:color="auto"/>
        <w:left w:val="none" w:sz="0" w:space="0" w:color="auto"/>
        <w:bottom w:val="none" w:sz="0" w:space="0" w:color="auto"/>
        <w:right w:val="none" w:sz="0" w:space="0" w:color="auto"/>
      </w:divBdr>
    </w:div>
    <w:div w:id="1018501975">
      <w:bodyDiv w:val="1"/>
      <w:marLeft w:val="0"/>
      <w:marRight w:val="0"/>
      <w:marTop w:val="0"/>
      <w:marBottom w:val="0"/>
      <w:divBdr>
        <w:top w:val="none" w:sz="0" w:space="0" w:color="auto"/>
        <w:left w:val="none" w:sz="0" w:space="0" w:color="auto"/>
        <w:bottom w:val="none" w:sz="0" w:space="0" w:color="auto"/>
        <w:right w:val="none" w:sz="0" w:space="0" w:color="auto"/>
      </w:divBdr>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9331">
      <w:bodyDiv w:val="1"/>
      <w:marLeft w:val="0"/>
      <w:marRight w:val="0"/>
      <w:marTop w:val="0"/>
      <w:marBottom w:val="0"/>
      <w:divBdr>
        <w:top w:val="none" w:sz="0" w:space="0" w:color="auto"/>
        <w:left w:val="none" w:sz="0" w:space="0" w:color="auto"/>
        <w:bottom w:val="none" w:sz="0" w:space="0" w:color="auto"/>
        <w:right w:val="none" w:sz="0" w:space="0" w:color="auto"/>
      </w:divBdr>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441635">
      <w:bodyDiv w:val="1"/>
      <w:marLeft w:val="0"/>
      <w:marRight w:val="0"/>
      <w:marTop w:val="0"/>
      <w:marBottom w:val="0"/>
      <w:divBdr>
        <w:top w:val="none" w:sz="0" w:space="0" w:color="auto"/>
        <w:left w:val="none" w:sz="0" w:space="0" w:color="auto"/>
        <w:bottom w:val="none" w:sz="0" w:space="0" w:color="auto"/>
        <w:right w:val="none" w:sz="0" w:space="0" w:color="auto"/>
      </w:divBdr>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474327">
      <w:bodyDiv w:val="1"/>
      <w:marLeft w:val="0"/>
      <w:marRight w:val="0"/>
      <w:marTop w:val="0"/>
      <w:marBottom w:val="0"/>
      <w:divBdr>
        <w:top w:val="none" w:sz="0" w:space="0" w:color="auto"/>
        <w:left w:val="none" w:sz="0" w:space="0" w:color="auto"/>
        <w:bottom w:val="none" w:sz="0" w:space="0" w:color="auto"/>
        <w:right w:val="none" w:sz="0" w:space="0" w:color="auto"/>
      </w:divBdr>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6518143">
      <w:bodyDiv w:val="1"/>
      <w:marLeft w:val="0"/>
      <w:marRight w:val="0"/>
      <w:marTop w:val="0"/>
      <w:marBottom w:val="0"/>
      <w:divBdr>
        <w:top w:val="none" w:sz="0" w:space="0" w:color="auto"/>
        <w:left w:val="none" w:sz="0" w:space="0" w:color="auto"/>
        <w:bottom w:val="none" w:sz="0" w:space="0" w:color="auto"/>
        <w:right w:val="none" w:sz="0" w:space="0" w:color="auto"/>
      </w:divBdr>
    </w:div>
    <w:div w:id="1026832866">
      <w:bodyDiv w:val="1"/>
      <w:marLeft w:val="0"/>
      <w:marRight w:val="0"/>
      <w:marTop w:val="0"/>
      <w:marBottom w:val="0"/>
      <w:divBdr>
        <w:top w:val="none" w:sz="0" w:space="0" w:color="auto"/>
        <w:left w:val="none" w:sz="0" w:space="0" w:color="auto"/>
        <w:bottom w:val="none" w:sz="0" w:space="0" w:color="auto"/>
        <w:right w:val="none" w:sz="0" w:space="0" w:color="auto"/>
      </w:divBdr>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571540">
      <w:bodyDiv w:val="1"/>
      <w:marLeft w:val="0"/>
      <w:marRight w:val="0"/>
      <w:marTop w:val="0"/>
      <w:marBottom w:val="0"/>
      <w:divBdr>
        <w:top w:val="none" w:sz="0" w:space="0" w:color="auto"/>
        <w:left w:val="none" w:sz="0" w:space="0" w:color="auto"/>
        <w:bottom w:val="none" w:sz="0" w:space="0" w:color="auto"/>
        <w:right w:val="none" w:sz="0" w:space="0" w:color="auto"/>
      </w:divBdr>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5354">
      <w:bodyDiv w:val="1"/>
      <w:marLeft w:val="0"/>
      <w:marRight w:val="0"/>
      <w:marTop w:val="0"/>
      <w:marBottom w:val="0"/>
      <w:divBdr>
        <w:top w:val="none" w:sz="0" w:space="0" w:color="auto"/>
        <w:left w:val="none" w:sz="0" w:space="0" w:color="auto"/>
        <w:bottom w:val="none" w:sz="0" w:space="0" w:color="auto"/>
        <w:right w:val="none" w:sz="0" w:space="0" w:color="auto"/>
      </w:divBdr>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22488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01500">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933364">
      <w:bodyDiv w:val="1"/>
      <w:marLeft w:val="0"/>
      <w:marRight w:val="0"/>
      <w:marTop w:val="0"/>
      <w:marBottom w:val="0"/>
      <w:divBdr>
        <w:top w:val="none" w:sz="0" w:space="0" w:color="auto"/>
        <w:left w:val="none" w:sz="0" w:space="0" w:color="auto"/>
        <w:bottom w:val="none" w:sz="0" w:space="0" w:color="auto"/>
        <w:right w:val="none" w:sz="0" w:space="0" w:color="auto"/>
      </w:divBdr>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896986">
      <w:bodyDiv w:val="1"/>
      <w:marLeft w:val="0"/>
      <w:marRight w:val="0"/>
      <w:marTop w:val="0"/>
      <w:marBottom w:val="0"/>
      <w:divBdr>
        <w:top w:val="none" w:sz="0" w:space="0" w:color="auto"/>
        <w:left w:val="none" w:sz="0" w:space="0" w:color="auto"/>
        <w:bottom w:val="none" w:sz="0" w:space="0" w:color="auto"/>
        <w:right w:val="none" w:sz="0" w:space="0" w:color="auto"/>
      </w:divBdr>
    </w:div>
    <w:div w:id="1039549451">
      <w:bodyDiv w:val="1"/>
      <w:marLeft w:val="0"/>
      <w:marRight w:val="0"/>
      <w:marTop w:val="0"/>
      <w:marBottom w:val="0"/>
      <w:divBdr>
        <w:top w:val="none" w:sz="0" w:space="0" w:color="auto"/>
        <w:left w:val="none" w:sz="0" w:space="0" w:color="auto"/>
        <w:bottom w:val="none" w:sz="0" w:space="0" w:color="auto"/>
        <w:right w:val="none" w:sz="0" w:space="0" w:color="auto"/>
      </w:divBdr>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133666">
      <w:bodyDiv w:val="1"/>
      <w:marLeft w:val="0"/>
      <w:marRight w:val="0"/>
      <w:marTop w:val="0"/>
      <w:marBottom w:val="0"/>
      <w:divBdr>
        <w:top w:val="none" w:sz="0" w:space="0" w:color="auto"/>
        <w:left w:val="none" w:sz="0" w:space="0" w:color="auto"/>
        <w:bottom w:val="none" w:sz="0" w:space="0" w:color="auto"/>
        <w:right w:val="none" w:sz="0" w:space="0" w:color="auto"/>
      </w:divBdr>
    </w:div>
    <w:div w:id="1040518745">
      <w:bodyDiv w:val="1"/>
      <w:marLeft w:val="0"/>
      <w:marRight w:val="0"/>
      <w:marTop w:val="0"/>
      <w:marBottom w:val="0"/>
      <w:divBdr>
        <w:top w:val="none" w:sz="0" w:space="0" w:color="auto"/>
        <w:left w:val="none" w:sz="0" w:space="0" w:color="auto"/>
        <w:bottom w:val="none" w:sz="0" w:space="0" w:color="auto"/>
        <w:right w:val="none" w:sz="0" w:space="0" w:color="auto"/>
      </w:divBdr>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2175558">
      <w:bodyDiv w:val="1"/>
      <w:marLeft w:val="0"/>
      <w:marRight w:val="0"/>
      <w:marTop w:val="0"/>
      <w:marBottom w:val="0"/>
      <w:divBdr>
        <w:top w:val="none" w:sz="0" w:space="0" w:color="auto"/>
        <w:left w:val="none" w:sz="0" w:space="0" w:color="auto"/>
        <w:bottom w:val="none" w:sz="0" w:space="0" w:color="auto"/>
        <w:right w:val="none" w:sz="0" w:space="0" w:color="auto"/>
      </w:divBdr>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5908388">
      <w:bodyDiv w:val="1"/>
      <w:marLeft w:val="0"/>
      <w:marRight w:val="0"/>
      <w:marTop w:val="0"/>
      <w:marBottom w:val="0"/>
      <w:divBdr>
        <w:top w:val="none" w:sz="0" w:space="0" w:color="auto"/>
        <w:left w:val="none" w:sz="0" w:space="0" w:color="auto"/>
        <w:bottom w:val="none" w:sz="0" w:space="0" w:color="auto"/>
        <w:right w:val="none" w:sz="0" w:space="0" w:color="auto"/>
      </w:divBdr>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8072336">
      <w:bodyDiv w:val="1"/>
      <w:marLeft w:val="0"/>
      <w:marRight w:val="0"/>
      <w:marTop w:val="0"/>
      <w:marBottom w:val="0"/>
      <w:divBdr>
        <w:top w:val="none" w:sz="0" w:space="0" w:color="auto"/>
        <w:left w:val="none" w:sz="0" w:space="0" w:color="auto"/>
        <w:bottom w:val="none" w:sz="0" w:space="0" w:color="auto"/>
        <w:right w:val="none" w:sz="0" w:space="0" w:color="auto"/>
      </w:divBdr>
    </w:div>
    <w:div w:id="1048914875">
      <w:bodyDiv w:val="1"/>
      <w:marLeft w:val="0"/>
      <w:marRight w:val="0"/>
      <w:marTop w:val="0"/>
      <w:marBottom w:val="0"/>
      <w:divBdr>
        <w:top w:val="none" w:sz="0" w:space="0" w:color="auto"/>
        <w:left w:val="none" w:sz="0" w:space="0" w:color="auto"/>
        <w:bottom w:val="none" w:sz="0" w:space="0" w:color="auto"/>
        <w:right w:val="none" w:sz="0" w:space="0" w:color="auto"/>
      </w:divBdr>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223077">
      <w:bodyDiv w:val="1"/>
      <w:marLeft w:val="0"/>
      <w:marRight w:val="0"/>
      <w:marTop w:val="0"/>
      <w:marBottom w:val="0"/>
      <w:divBdr>
        <w:top w:val="none" w:sz="0" w:space="0" w:color="auto"/>
        <w:left w:val="none" w:sz="0" w:space="0" w:color="auto"/>
        <w:bottom w:val="none" w:sz="0" w:space="0" w:color="auto"/>
        <w:right w:val="none" w:sz="0" w:space="0" w:color="auto"/>
      </w:divBdr>
      <w:divsChild>
        <w:div w:id="1786851519">
          <w:marLeft w:val="0"/>
          <w:marRight w:val="0"/>
          <w:marTop w:val="0"/>
          <w:marBottom w:val="0"/>
          <w:divBdr>
            <w:top w:val="none" w:sz="0" w:space="0" w:color="auto"/>
            <w:left w:val="none" w:sz="0" w:space="0" w:color="auto"/>
            <w:bottom w:val="none" w:sz="0" w:space="0" w:color="auto"/>
            <w:right w:val="none" w:sz="0" w:space="0" w:color="auto"/>
          </w:divBdr>
        </w:div>
      </w:divsChild>
    </w:div>
    <w:div w:id="1051345145">
      <w:bodyDiv w:val="1"/>
      <w:marLeft w:val="0"/>
      <w:marRight w:val="0"/>
      <w:marTop w:val="0"/>
      <w:marBottom w:val="0"/>
      <w:divBdr>
        <w:top w:val="none" w:sz="0" w:space="0" w:color="auto"/>
        <w:left w:val="none" w:sz="0" w:space="0" w:color="auto"/>
        <w:bottom w:val="none" w:sz="0" w:space="0" w:color="auto"/>
        <w:right w:val="none" w:sz="0" w:space="0" w:color="auto"/>
      </w:divBdr>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2773259">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3233801">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24295">
      <w:bodyDiv w:val="1"/>
      <w:marLeft w:val="0"/>
      <w:marRight w:val="0"/>
      <w:marTop w:val="0"/>
      <w:marBottom w:val="0"/>
      <w:divBdr>
        <w:top w:val="none" w:sz="0" w:space="0" w:color="auto"/>
        <w:left w:val="none" w:sz="0" w:space="0" w:color="auto"/>
        <w:bottom w:val="none" w:sz="0" w:space="0" w:color="auto"/>
        <w:right w:val="none" w:sz="0" w:space="0" w:color="auto"/>
      </w:divBdr>
    </w:div>
    <w:div w:id="1055545323">
      <w:bodyDiv w:val="1"/>
      <w:marLeft w:val="0"/>
      <w:marRight w:val="0"/>
      <w:marTop w:val="0"/>
      <w:marBottom w:val="0"/>
      <w:divBdr>
        <w:top w:val="none" w:sz="0" w:space="0" w:color="auto"/>
        <w:left w:val="none" w:sz="0" w:space="0" w:color="auto"/>
        <w:bottom w:val="none" w:sz="0" w:space="0" w:color="auto"/>
        <w:right w:val="none" w:sz="0" w:space="0" w:color="auto"/>
      </w:divBdr>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7436252">
      <w:bodyDiv w:val="1"/>
      <w:marLeft w:val="0"/>
      <w:marRight w:val="0"/>
      <w:marTop w:val="0"/>
      <w:marBottom w:val="0"/>
      <w:divBdr>
        <w:top w:val="none" w:sz="0" w:space="0" w:color="auto"/>
        <w:left w:val="none" w:sz="0" w:space="0" w:color="auto"/>
        <w:bottom w:val="none" w:sz="0" w:space="0" w:color="auto"/>
        <w:right w:val="none" w:sz="0" w:space="0" w:color="auto"/>
      </w:divBdr>
    </w:div>
    <w:div w:id="1057515772">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19879">
      <w:bodyDiv w:val="1"/>
      <w:marLeft w:val="0"/>
      <w:marRight w:val="0"/>
      <w:marTop w:val="0"/>
      <w:marBottom w:val="0"/>
      <w:divBdr>
        <w:top w:val="none" w:sz="0" w:space="0" w:color="auto"/>
        <w:left w:val="none" w:sz="0" w:space="0" w:color="auto"/>
        <w:bottom w:val="none" w:sz="0" w:space="0" w:color="auto"/>
        <w:right w:val="none" w:sz="0" w:space="0" w:color="auto"/>
      </w:divBdr>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634620">
      <w:bodyDiv w:val="1"/>
      <w:marLeft w:val="0"/>
      <w:marRight w:val="0"/>
      <w:marTop w:val="0"/>
      <w:marBottom w:val="0"/>
      <w:divBdr>
        <w:top w:val="none" w:sz="0" w:space="0" w:color="auto"/>
        <w:left w:val="none" w:sz="0" w:space="0" w:color="auto"/>
        <w:bottom w:val="none" w:sz="0" w:space="0" w:color="auto"/>
        <w:right w:val="none" w:sz="0" w:space="0" w:color="auto"/>
      </w:divBdr>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504927">
      <w:bodyDiv w:val="1"/>
      <w:marLeft w:val="0"/>
      <w:marRight w:val="0"/>
      <w:marTop w:val="0"/>
      <w:marBottom w:val="0"/>
      <w:divBdr>
        <w:top w:val="none" w:sz="0" w:space="0" w:color="auto"/>
        <w:left w:val="none" w:sz="0" w:space="0" w:color="auto"/>
        <w:bottom w:val="none" w:sz="0" w:space="0" w:color="auto"/>
        <w:right w:val="none" w:sz="0" w:space="0" w:color="auto"/>
      </w:divBdr>
    </w:div>
    <w:div w:id="1068765579">
      <w:bodyDiv w:val="1"/>
      <w:marLeft w:val="0"/>
      <w:marRight w:val="0"/>
      <w:marTop w:val="0"/>
      <w:marBottom w:val="0"/>
      <w:divBdr>
        <w:top w:val="none" w:sz="0" w:space="0" w:color="auto"/>
        <w:left w:val="none" w:sz="0" w:space="0" w:color="auto"/>
        <w:bottom w:val="none" w:sz="0" w:space="0" w:color="auto"/>
        <w:right w:val="none" w:sz="0" w:space="0" w:color="auto"/>
      </w:divBdr>
    </w:div>
    <w:div w:id="1068846139">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466081">
      <w:bodyDiv w:val="1"/>
      <w:marLeft w:val="0"/>
      <w:marRight w:val="0"/>
      <w:marTop w:val="0"/>
      <w:marBottom w:val="0"/>
      <w:divBdr>
        <w:top w:val="none" w:sz="0" w:space="0" w:color="auto"/>
        <w:left w:val="none" w:sz="0" w:space="0" w:color="auto"/>
        <w:bottom w:val="none" w:sz="0" w:space="0" w:color="auto"/>
        <w:right w:val="none" w:sz="0" w:space="0" w:color="auto"/>
      </w:divBdr>
      <w:divsChild>
        <w:div w:id="165556824">
          <w:marLeft w:val="0"/>
          <w:marRight w:val="0"/>
          <w:marTop w:val="0"/>
          <w:marBottom w:val="0"/>
          <w:divBdr>
            <w:top w:val="none" w:sz="0" w:space="0" w:color="auto"/>
            <w:left w:val="none" w:sz="0" w:space="0" w:color="auto"/>
            <w:bottom w:val="none" w:sz="0" w:space="0" w:color="auto"/>
            <w:right w:val="none" w:sz="0" w:space="0" w:color="auto"/>
          </w:divBdr>
        </w:div>
      </w:divsChild>
    </w:div>
    <w:div w:id="1071849783">
      <w:bodyDiv w:val="1"/>
      <w:marLeft w:val="0"/>
      <w:marRight w:val="0"/>
      <w:marTop w:val="0"/>
      <w:marBottom w:val="0"/>
      <w:divBdr>
        <w:top w:val="none" w:sz="0" w:space="0" w:color="auto"/>
        <w:left w:val="none" w:sz="0" w:space="0" w:color="auto"/>
        <w:bottom w:val="none" w:sz="0" w:space="0" w:color="auto"/>
        <w:right w:val="none" w:sz="0" w:space="0" w:color="auto"/>
      </w:divBdr>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2921950">
      <w:bodyDiv w:val="1"/>
      <w:marLeft w:val="0"/>
      <w:marRight w:val="0"/>
      <w:marTop w:val="0"/>
      <w:marBottom w:val="0"/>
      <w:divBdr>
        <w:top w:val="none" w:sz="0" w:space="0" w:color="auto"/>
        <w:left w:val="none" w:sz="0" w:space="0" w:color="auto"/>
        <w:bottom w:val="none" w:sz="0" w:space="0" w:color="auto"/>
        <w:right w:val="none" w:sz="0" w:space="0" w:color="auto"/>
      </w:divBdr>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186">
      <w:bodyDiv w:val="1"/>
      <w:marLeft w:val="0"/>
      <w:marRight w:val="0"/>
      <w:marTop w:val="0"/>
      <w:marBottom w:val="0"/>
      <w:divBdr>
        <w:top w:val="none" w:sz="0" w:space="0" w:color="auto"/>
        <w:left w:val="none" w:sz="0" w:space="0" w:color="auto"/>
        <w:bottom w:val="none" w:sz="0" w:space="0" w:color="auto"/>
        <w:right w:val="none" w:sz="0" w:space="0" w:color="auto"/>
      </w:divBdr>
    </w:div>
    <w:div w:id="1075198776">
      <w:bodyDiv w:val="1"/>
      <w:marLeft w:val="0"/>
      <w:marRight w:val="0"/>
      <w:marTop w:val="0"/>
      <w:marBottom w:val="0"/>
      <w:divBdr>
        <w:top w:val="none" w:sz="0" w:space="0" w:color="auto"/>
        <w:left w:val="none" w:sz="0" w:space="0" w:color="auto"/>
        <w:bottom w:val="none" w:sz="0" w:space="0" w:color="auto"/>
        <w:right w:val="none" w:sz="0" w:space="0" w:color="auto"/>
      </w:divBdr>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0922">
      <w:bodyDiv w:val="1"/>
      <w:marLeft w:val="0"/>
      <w:marRight w:val="0"/>
      <w:marTop w:val="0"/>
      <w:marBottom w:val="0"/>
      <w:divBdr>
        <w:top w:val="none" w:sz="0" w:space="0" w:color="auto"/>
        <w:left w:val="none" w:sz="0" w:space="0" w:color="auto"/>
        <w:bottom w:val="none" w:sz="0" w:space="0" w:color="auto"/>
        <w:right w:val="none" w:sz="0" w:space="0" w:color="auto"/>
      </w:divBdr>
    </w:div>
    <w:div w:id="1076980648">
      <w:bodyDiv w:val="1"/>
      <w:marLeft w:val="0"/>
      <w:marRight w:val="0"/>
      <w:marTop w:val="0"/>
      <w:marBottom w:val="0"/>
      <w:divBdr>
        <w:top w:val="none" w:sz="0" w:space="0" w:color="auto"/>
        <w:left w:val="none" w:sz="0" w:space="0" w:color="auto"/>
        <w:bottom w:val="none" w:sz="0" w:space="0" w:color="auto"/>
        <w:right w:val="none" w:sz="0" w:space="0" w:color="auto"/>
      </w:divBdr>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2546">
      <w:bodyDiv w:val="1"/>
      <w:marLeft w:val="0"/>
      <w:marRight w:val="0"/>
      <w:marTop w:val="0"/>
      <w:marBottom w:val="0"/>
      <w:divBdr>
        <w:top w:val="none" w:sz="0" w:space="0" w:color="auto"/>
        <w:left w:val="none" w:sz="0" w:space="0" w:color="auto"/>
        <w:bottom w:val="none" w:sz="0" w:space="0" w:color="auto"/>
        <w:right w:val="none" w:sz="0" w:space="0" w:color="auto"/>
      </w:divBdr>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254051">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911083">
      <w:bodyDiv w:val="1"/>
      <w:marLeft w:val="0"/>
      <w:marRight w:val="0"/>
      <w:marTop w:val="0"/>
      <w:marBottom w:val="0"/>
      <w:divBdr>
        <w:top w:val="none" w:sz="0" w:space="0" w:color="auto"/>
        <w:left w:val="none" w:sz="0" w:space="0" w:color="auto"/>
        <w:bottom w:val="none" w:sz="0" w:space="0" w:color="auto"/>
        <w:right w:val="none" w:sz="0" w:space="0" w:color="auto"/>
      </w:divBdr>
    </w:div>
    <w:div w:id="1084183658">
      <w:bodyDiv w:val="1"/>
      <w:marLeft w:val="0"/>
      <w:marRight w:val="0"/>
      <w:marTop w:val="0"/>
      <w:marBottom w:val="0"/>
      <w:divBdr>
        <w:top w:val="none" w:sz="0" w:space="0" w:color="auto"/>
        <w:left w:val="none" w:sz="0" w:space="0" w:color="auto"/>
        <w:bottom w:val="none" w:sz="0" w:space="0" w:color="auto"/>
        <w:right w:val="none" w:sz="0" w:space="0" w:color="auto"/>
      </w:divBdr>
    </w:div>
    <w:div w:id="1084227945">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037">
      <w:bodyDiv w:val="1"/>
      <w:marLeft w:val="0"/>
      <w:marRight w:val="0"/>
      <w:marTop w:val="0"/>
      <w:marBottom w:val="0"/>
      <w:divBdr>
        <w:top w:val="none" w:sz="0" w:space="0" w:color="auto"/>
        <w:left w:val="none" w:sz="0" w:space="0" w:color="auto"/>
        <w:bottom w:val="none" w:sz="0" w:space="0" w:color="auto"/>
        <w:right w:val="none" w:sz="0" w:space="0" w:color="auto"/>
      </w:divBdr>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1272616">
      <w:bodyDiv w:val="1"/>
      <w:marLeft w:val="0"/>
      <w:marRight w:val="0"/>
      <w:marTop w:val="0"/>
      <w:marBottom w:val="0"/>
      <w:divBdr>
        <w:top w:val="none" w:sz="0" w:space="0" w:color="auto"/>
        <w:left w:val="none" w:sz="0" w:space="0" w:color="auto"/>
        <w:bottom w:val="none" w:sz="0" w:space="0" w:color="auto"/>
        <w:right w:val="none" w:sz="0" w:space="0" w:color="auto"/>
      </w:divBdr>
    </w:div>
    <w:div w:id="1092822084">
      <w:bodyDiv w:val="1"/>
      <w:marLeft w:val="0"/>
      <w:marRight w:val="0"/>
      <w:marTop w:val="0"/>
      <w:marBottom w:val="0"/>
      <w:divBdr>
        <w:top w:val="none" w:sz="0" w:space="0" w:color="auto"/>
        <w:left w:val="none" w:sz="0" w:space="0" w:color="auto"/>
        <w:bottom w:val="none" w:sz="0" w:space="0" w:color="auto"/>
        <w:right w:val="none" w:sz="0" w:space="0" w:color="auto"/>
      </w:divBdr>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4981038">
      <w:bodyDiv w:val="1"/>
      <w:marLeft w:val="0"/>
      <w:marRight w:val="0"/>
      <w:marTop w:val="0"/>
      <w:marBottom w:val="0"/>
      <w:divBdr>
        <w:top w:val="none" w:sz="0" w:space="0" w:color="auto"/>
        <w:left w:val="none" w:sz="0" w:space="0" w:color="auto"/>
        <w:bottom w:val="none" w:sz="0" w:space="0" w:color="auto"/>
        <w:right w:val="none" w:sz="0" w:space="0" w:color="auto"/>
      </w:divBdr>
    </w:div>
    <w:div w:id="1095788849">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097866720">
      <w:bodyDiv w:val="1"/>
      <w:marLeft w:val="0"/>
      <w:marRight w:val="0"/>
      <w:marTop w:val="0"/>
      <w:marBottom w:val="0"/>
      <w:divBdr>
        <w:top w:val="none" w:sz="0" w:space="0" w:color="auto"/>
        <w:left w:val="none" w:sz="0" w:space="0" w:color="auto"/>
        <w:bottom w:val="none" w:sz="0" w:space="0" w:color="auto"/>
        <w:right w:val="none" w:sz="0" w:space="0" w:color="auto"/>
      </w:divBdr>
    </w:div>
    <w:div w:id="1098864091">
      <w:bodyDiv w:val="1"/>
      <w:marLeft w:val="0"/>
      <w:marRight w:val="0"/>
      <w:marTop w:val="0"/>
      <w:marBottom w:val="0"/>
      <w:divBdr>
        <w:top w:val="none" w:sz="0" w:space="0" w:color="auto"/>
        <w:left w:val="none" w:sz="0" w:space="0" w:color="auto"/>
        <w:bottom w:val="none" w:sz="0" w:space="0" w:color="auto"/>
        <w:right w:val="none" w:sz="0" w:space="0" w:color="auto"/>
      </w:divBdr>
    </w:div>
    <w:div w:id="1098985960">
      <w:bodyDiv w:val="1"/>
      <w:marLeft w:val="0"/>
      <w:marRight w:val="0"/>
      <w:marTop w:val="0"/>
      <w:marBottom w:val="0"/>
      <w:divBdr>
        <w:top w:val="none" w:sz="0" w:space="0" w:color="auto"/>
        <w:left w:val="none" w:sz="0" w:space="0" w:color="auto"/>
        <w:bottom w:val="none" w:sz="0" w:space="0" w:color="auto"/>
        <w:right w:val="none" w:sz="0" w:space="0" w:color="auto"/>
      </w:divBdr>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04080">
      <w:bodyDiv w:val="1"/>
      <w:marLeft w:val="0"/>
      <w:marRight w:val="0"/>
      <w:marTop w:val="0"/>
      <w:marBottom w:val="0"/>
      <w:divBdr>
        <w:top w:val="none" w:sz="0" w:space="0" w:color="auto"/>
        <w:left w:val="none" w:sz="0" w:space="0" w:color="auto"/>
        <w:bottom w:val="none" w:sz="0" w:space="0" w:color="auto"/>
        <w:right w:val="none" w:sz="0" w:space="0" w:color="auto"/>
      </w:divBdr>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580002">
      <w:bodyDiv w:val="1"/>
      <w:marLeft w:val="0"/>
      <w:marRight w:val="0"/>
      <w:marTop w:val="0"/>
      <w:marBottom w:val="0"/>
      <w:divBdr>
        <w:top w:val="none" w:sz="0" w:space="0" w:color="auto"/>
        <w:left w:val="none" w:sz="0" w:space="0" w:color="auto"/>
        <w:bottom w:val="none" w:sz="0" w:space="0" w:color="auto"/>
        <w:right w:val="none" w:sz="0" w:space="0" w:color="auto"/>
      </w:divBdr>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5830521">
      <w:bodyDiv w:val="1"/>
      <w:marLeft w:val="0"/>
      <w:marRight w:val="0"/>
      <w:marTop w:val="0"/>
      <w:marBottom w:val="0"/>
      <w:divBdr>
        <w:top w:val="none" w:sz="0" w:space="0" w:color="auto"/>
        <w:left w:val="none" w:sz="0" w:space="0" w:color="auto"/>
        <w:bottom w:val="none" w:sz="0" w:space="0" w:color="auto"/>
        <w:right w:val="none" w:sz="0" w:space="0" w:color="auto"/>
      </w:divBdr>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677788">
      <w:bodyDiv w:val="1"/>
      <w:marLeft w:val="0"/>
      <w:marRight w:val="0"/>
      <w:marTop w:val="0"/>
      <w:marBottom w:val="0"/>
      <w:divBdr>
        <w:top w:val="none" w:sz="0" w:space="0" w:color="auto"/>
        <w:left w:val="none" w:sz="0" w:space="0" w:color="auto"/>
        <w:bottom w:val="none" w:sz="0" w:space="0" w:color="auto"/>
        <w:right w:val="none" w:sz="0" w:space="0" w:color="auto"/>
      </w:divBdr>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573430">
      <w:bodyDiv w:val="1"/>
      <w:marLeft w:val="0"/>
      <w:marRight w:val="0"/>
      <w:marTop w:val="0"/>
      <w:marBottom w:val="0"/>
      <w:divBdr>
        <w:top w:val="none" w:sz="0" w:space="0" w:color="auto"/>
        <w:left w:val="none" w:sz="0" w:space="0" w:color="auto"/>
        <w:bottom w:val="none" w:sz="0" w:space="0" w:color="auto"/>
        <w:right w:val="none" w:sz="0" w:space="0" w:color="auto"/>
      </w:divBdr>
    </w:div>
    <w:div w:id="1118795904">
      <w:bodyDiv w:val="1"/>
      <w:marLeft w:val="0"/>
      <w:marRight w:val="0"/>
      <w:marTop w:val="0"/>
      <w:marBottom w:val="0"/>
      <w:divBdr>
        <w:top w:val="none" w:sz="0" w:space="0" w:color="auto"/>
        <w:left w:val="none" w:sz="0" w:space="0" w:color="auto"/>
        <w:bottom w:val="none" w:sz="0" w:space="0" w:color="auto"/>
        <w:right w:val="none" w:sz="0" w:space="0" w:color="auto"/>
      </w:divBdr>
    </w:div>
    <w:div w:id="1120152918">
      <w:bodyDiv w:val="1"/>
      <w:marLeft w:val="0"/>
      <w:marRight w:val="0"/>
      <w:marTop w:val="0"/>
      <w:marBottom w:val="0"/>
      <w:divBdr>
        <w:top w:val="none" w:sz="0" w:space="0" w:color="auto"/>
        <w:left w:val="none" w:sz="0" w:space="0" w:color="auto"/>
        <w:bottom w:val="none" w:sz="0" w:space="0" w:color="auto"/>
        <w:right w:val="none" w:sz="0" w:space="0" w:color="auto"/>
      </w:divBdr>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243215">
      <w:bodyDiv w:val="1"/>
      <w:marLeft w:val="0"/>
      <w:marRight w:val="0"/>
      <w:marTop w:val="0"/>
      <w:marBottom w:val="0"/>
      <w:divBdr>
        <w:top w:val="none" w:sz="0" w:space="0" w:color="auto"/>
        <w:left w:val="none" w:sz="0" w:space="0" w:color="auto"/>
        <w:bottom w:val="none" w:sz="0" w:space="0" w:color="auto"/>
        <w:right w:val="none" w:sz="0" w:space="0" w:color="auto"/>
      </w:divBdr>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43497">
      <w:bodyDiv w:val="1"/>
      <w:marLeft w:val="0"/>
      <w:marRight w:val="0"/>
      <w:marTop w:val="0"/>
      <w:marBottom w:val="0"/>
      <w:divBdr>
        <w:top w:val="none" w:sz="0" w:space="0" w:color="auto"/>
        <w:left w:val="none" w:sz="0" w:space="0" w:color="auto"/>
        <w:bottom w:val="none" w:sz="0" w:space="0" w:color="auto"/>
        <w:right w:val="none" w:sz="0" w:space="0" w:color="auto"/>
      </w:divBdr>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4974">
      <w:bodyDiv w:val="1"/>
      <w:marLeft w:val="0"/>
      <w:marRight w:val="0"/>
      <w:marTop w:val="0"/>
      <w:marBottom w:val="0"/>
      <w:divBdr>
        <w:top w:val="none" w:sz="0" w:space="0" w:color="auto"/>
        <w:left w:val="none" w:sz="0" w:space="0" w:color="auto"/>
        <w:bottom w:val="none" w:sz="0" w:space="0" w:color="auto"/>
        <w:right w:val="none" w:sz="0" w:space="0" w:color="auto"/>
      </w:divBdr>
    </w:div>
    <w:div w:id="1137529323">
      <w:bodyDiv w:val="1"/>
      <w:marLeft w:val="0"/>
      <w:marRight w:val="0"/>
      <w:marTop w:val="0"/>
      <w:marBottom w:val="0"/>
      <w:divBdr>
        <w:top w:val="none" w:sz="0" w:space="0" w:color="auto"/>
        <w:left w:val="none" w:sz="0" w:space="0" w:color="auto"/>
        <w:bottom w:val="none" w:sz="0" w:space="0" w:color="auto"/>
        <w:right w:val="none" w:sz="0" w:space="0" w:color="auto"/>
      </w:divBdr>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4470">
      <w:bodyDiv w:val="1"/>
      <w:marLeft w:val="0"/>
      <w:marRight w:val="0"/>
      <w:marTop w:val="0"/>
      <w:marBottom w:val="0"/>
      <w:divBdr>
        <w:top w:val="none" w:sz="0" w:space="0" w:color="auto"/>
        <w:left w:val="none" w:sz="0" w:space="0" w:color="auto"/>
        <w:bottom w:val="none" w:sz="0" w:space="0" w:color="auto"/>
        <w:right w:val="none" w:sz="0" w:space="0" w:color="auto"/>
      </w:divBdr>
    </w:div>
    <w:div w:id="1142963740">
      <w:bodyDiv w:val="1"/>
      <w:marLeft w:val="0"/>
      <w:marRight w:val="0"/>
      <w:marTop w:val="0"/>
      <w:marBottom w:val="0"/>
      <w:divBdr>
        <w:top w:val="none" w:sz="0" w:space="0" w:color="auto"/>
        <w:left w:val="none" w:sz="0" w:space="0" w:color="auto"/>
        <w:bottom w:val="none" w:sz="0" w:space="0" w:color="auto"/>
        <w:right w:val="none" w:sz="0" w:space="0" w:color="auto"/>
      </w:divBdr>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883918">
      <w:bodyDiv w:val="1"/>
      <w:marLeft w:val="0"/>
      <w:marRight w:val="0"/>
      <w:marTop w:val="0"/>
      <w:marBottom w:val="0"/>
      <w:divBdr>
        <w:top w:val="none" w:sz="0" w:space="0" w:color="auto"/>
        <w:left w:val="none" w:sz="0" w:space="0" w:color="auto"/>
        <w:bottom w:val="none" w:sz="0" w:space="0" w:color="auto"/>
        <w:right w:val="none" w:sz="0" w:space="0" w:color="auto"/>
      </w:divBdr>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544162">
      <w:bodyDiv w:val="1"/>
      <w:marLeft w:val="0"/>
      <w:marRight w:val="0"/>
      <w:marTop w:val="0"/>
      <w:marBottom w:val="0"/>
      <w:divBdr>
        <w:top w:val="none" w:sz="0" w:space="0" w:color="auto"/>
        <w:left w:val="none" w:sz="0" w:space="0" w:color="auto"/>
        <w:bottom w:val="none" w:sz="0" w:space="0" w:color="auto"/>
        <w:right w:val="none" w:sz="0" w:space="0" w:color="auto"/>
      </w:divBdr>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69202">
      <w:bodyDiv w:val="1"/>
      <w:marLeft w:val="0"/>
      <w:marRight w:val="0"/>
      <w:marTop w:val="0"/>
      <w:marBottom w:val="0"/>
      <w:divBdr>
        <w:top w:val="none" w:sz="0" w:space="0" w:color="auto"/>
        <w:left w:val="none" w:sz="0" w:space="0" w:color="auto"/>
        <w:bottom w:val="none" w:sz="0" w:space="0" w:color="auto"/>
        <w:right w:val="none" w:sz="0" w:space="0" w:color="auto"/>
      </w:divBdr>
    </w:div>
    <w:div w:id="1148287152">
      <w:bodyDiv w:val="1"/>
      <w:marLeft w:val="0"/>
      <w:marRight w:val="0"/>
      <w:marTop w:val="0"/>
      <w:marBottom w:val="0"/>
      <w:divBdr>
        <w:top w:val="none" w:sz="0" w:space="0" w:color="auto"/>
        <w:left w:val="none" w:sz="0" w:space="0" w:color="auto"/>
        <w:bottom w:val="none" w:sz="0" w:space="0" w:color="auto"/>
        <w:right w:val="none" w:sz="0" w:space="0" w:color="auto"/>
      </w:divBdr>
    </w:div>
    <w:div w:id="1149129481">
      <w:bodyDiv w:val="1"/>
      <w:marLeft w:val="0"/>
      <w:marRight w:val="0"/>
      <w:marTop w:val="0"/>
      <w:marBottom w:val="0"/>
      <w:divBdr>
        <w:top w:val="none" w:sz="0" w:space="0" w:color="auto"/>
        <w:left w:val="none" w:sz="0" w:space="0" w:color="auto"/>
        <w:bottom w:val="none" w:sz="0" w:space="0" w:color="auto"/>
        <w:right w:val="none" w:sz="0" w:space="0" w:color="auto"/>
      </w:divBdr>
    </w:div>
    <w:div w:id="1149403050">
      <w:bodyDiv w:val="1"/>
      <w:marLeft w:val="0"/>
      <w:marRight w:val="0"/>
      <w:marTop w:val="0"/>
      <w:marBottom w:val="0"/>
      <w:divBdr>
        <w:top w:val="none" w:sz="0" w:space="0" w:color="auto"/>
        <w:left w:val="none" w:sz="0" w:space="0" w:color="auto"/>
        <w:bottom w:val="none" w:sz="0" w:space="0" w:color="auto"/>
        <w:right w:val="none" w:sz="0" w:space="0" w:color="auto"/>
      </w:divBdr>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84459">
      <w:bodyDiv w:val="1"/>
      <w:marLeft w:val="0"/>
      <w:marRight w:val="0"/>
      <w:marTop w:val="0"/>
      <w:marBottom w:val="0"/>
      <w:divBdr>
        <w:top w:val="none" w:sz="0" w:space="0" w:color="auto"/>
        <w:left w:val="none" w:sz="0" w:space="0" w:color="auto"/>
        <w:bottom w:val="none" w:sz="0" w:space="0" w:color="auto"/>
        <w:right w:val="none" w:sz="0" w:space="0" w:color="auto"/>
      </w:divBdr>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917207">
      <w:bodyDiv w:val="1"/>
      <w:marLeft w:val="0"/>
      <w:marRight w:val="0"/>
      <w:marTop w:val="0"/>
      <w:marBottom w:val="0"/>
      <w:divBdr>
        <w:top w:val="none" w:sz="0" w:space="0" w:color="auto"/>
        <w:left w:val="none" w:sz="0" w:space="0" w:color="auto"/>
        <w:bottom w:val="none" w:sz="0" w:space="0" w:color="auto"/>
        <w:right w:val="none" w:sz="0" w:space="0" w:color="auto"/>
      </w:divBdr>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2703096">
      <w:bodyDiv w:val="1"/>
      <w:marLeft w:val="0"/>
      <w:marRight w:val="0"/>
      <w:marTop w:val="0"/>
      <w:marBottom w:val="0"/>
      <w:divBdr>
        <w:top w:val="none" w:sz="0" w:space="0" w:color="auto"/>
        <w:left w:val="none" w:sz="0" w:space="0" w:color="auto"/>
        <w:bottom w:val="none" w:sz="0" w:space="0" w:color="auto"/>
        <w:right w:val="none" w:sz="0" w:space="0" w:color="auto"/>
      </w:divBdr>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79308">
      <w:bodyDiv w:val="1"/>
      <w:marLeft w:val="0"/>
      <w:marRight w:val="0"/>
      <w:marTop w:val="0"/>
      <w:marBottom w:val="0"/>
      <w:divBdr>
        <w:top w:val="none" w:sz="0" w:space="0" w:color="auto"/>
        <w:left w:val="none" w:sz="0" w:space="0" w:color="auto"/>
        <w:bottom w:val="none" w:sz="0" w:space="0" w:color="auto"/>
        <w:right w:val="none" w:sz="0" w:space="0" w:color="auto"/>
      </w:divBdr>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8250149">
      <w:bodyDiv w:val="1"/>
      <w:marLeft w:val="0"/>
      <w:marRight w:val="0"/>
      <w:marTop w:val="0"/>
      <w:marBottom w:val="0"/>
      <w:divBdr>
        <w:top w:val="none" w:sz="0" w:space="0" w:color="auto"/>
        <w:left w:val="none" w:sz="0" w:space="0" w:color="auto"/>
        <w:bottom w:val="none" w:sz="0" w:space="0" w:color="auto"/>
        <w:right w:val="none" w:sz="0" w:space="0" w:color="auto"/>
      </w:divBdr>
    </w:div>
    <w:div w:id="1168473044">
      <w:bodyDiv w:val="1"/>
      <w:marLeft w:val="0"/>
      <w:marRight w:val="0"/>
      <w:marTop w:val="0"/>
      <w:marBottom w:val="0"/>
      <w:divBdr>
        <w:top w:val="none" w:sz="0" w:space="0" w:color="auto"/>
        <w:left w:val="none" w:sz="0" w:space="0" w:color="auto"/>
        <w:bottom w:val="none" w:sz="0" w:space="0" w:color="auto"/>
        <w:right w:val="none" w:sz="0" w:space="0" w:color="auto"/>
      </w:divBdr>
    </w:div>
    <w:div w:id="1169948802">
      <w:bodyDiv w:val="1"/>
      <w:marLeft w:val="0"/>
      <w:marRight w:val="0"/>
      <w:marTop w:val="0"/>
      <w:marBottom w:val="0"/>
      <w:divBdr>
        <w:top w:val="none" w:sz="0" w:space="0" w:color="auto"/>
        <w:left w:val="none" w:sz="0" w:space="0" w:color="auto"/>
        <w:bottom w:val="none" w:sz="0" w:space="0" w:color="auto"/>
        <w:right w:val="none" w:sz="0" w:space="0" w:color="auto"/>
      </w:divBdr>
    </w:div>
    <w:div w:id="1172455813">
      <w:bodyDiv w:val="1"/>
      <w:marLeft w:val="0"/>
      <w:marRight w:val="0"/>
      <w:marTop w:val="0"/>
      <w:marBottom w:val="0"/>
      <w:divBdr>
        <w:top w:val="none" w:sz="0" w:space="0" w:color="auto"/>
        <w:left w:val="none" w:sz="0" w:space="0" w:color="auto"/>
        <w:bottom w:val="none" w:sz="0" w:space="0" w:color="auto"/>
        <w:right w:val="none" w:sz="0" w:space="0" w:color="auto"/>
      </w:divBdr>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3371708">
      <w:bodyDiv w:val="1"/>
      <w:marLeft w:val="0"/>
      <w:marRight w:val="0"/>
      <w:marTop w:val="0"/>
      <w:marBottom w:val="0"/>
      <w:divBdr>
        <w:top w:val="none" w:sz="0" w:space="0" w:color="auto"/>
        <w:left w:val="none" w:sz="0" w:space="0" w:color="auto"/>
        <w:bottom w:val="none" w:sz="0" w:space="0" w:color="auto"/>
        <w:right w:val="none" w:sz="0" w:space="0" w:color="auto"/>
      </w:divBdr>
    </w:div>
    <w:div w:id="1173569792">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5069434">
      <w:bodyDiv w:val="1"/>
      <w:marLeft w:val="0"/>
      <w:marRight w:val="0"/>
      <w:marTop w:val="0"/>
      <w:marBottom w:val="0"/>
      <w:divBdr>
        <w:top w:val="none" w:sz="0" w:space="0" w:color="auto"/>
        <w:left w:val="none" w:sz="0" w:space="0" w:color="auto"/>
        <w:bottom w:val="none" w:sz="0" w:space="0" w:color="auto"/>
        <w:right w:val="none" w:sz="0" w:space="0" w:color="auto"/>
      </w:divBdr>
    </w:div>
    <w:div w:id="1175341740">
      <w:bodyDiv w:val="1"/>
      <w:marLeft w:val="0"/>
      <w:marRight w:val="0"/>
      <w:marTop w:val="0"/>
      <w:marBottom w:val="0"/>
      <w:divBdr>
        <w:top w:val="none" w:sz="0" w:space="0" w:color="auto"/>
        <w:left w:val="none" w:sz="0" w:space="0" w:color="auto"/>
        <w:bottom w:val="none" w:sz="0" w:space="0" w:color="auto"/>
        <w:right w:val="none" w:sz="0" w:space="0" w:color="auto"/>
      </w:divBdr>
      <w:divsChild>
        <w:div w:id="2087338407">
          <w:marLeft w:val="0"/>
          <w:marRight w:val="0"/>
          <w:marTop w:val="0"/>
          <w:marBottom w:val="0"/>
          <w:divBdr>
            <w:top w:val="none" w:sz="0" w:space="0" w:color="auto"/>
            <w:left w:val="none" w:sz="0" w:space="0" w:color="auto"/>
            <w:bottom w:val="none" w:sz="0" w:space="0" w:color="auto"/>
            <w:right w:val="none" w:sz="0" w:space="0" w:color="auto"/>
          </w:divBdr>
          <w:divsChild>
            <w:div w:id="20065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10263">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160227">
      <w:bodyDiv w:val="1"/>
      <w:marLeft w:val="0"/>
      <w:marRight w:val="0"/>
      <w:marTop w:val="0"/>
      <w:marBottom w:val="0"/>
      <w:divBdr>
        <w:top w:val="none" w:sz="0" w:space="0" w:color="auto"/>
        <w:left w:val="none" w:sz="0" w:space="0" w:color="auto"/>
        <w:bottom w:val="none" w:sz="0" w:space="0" w:color="auto"/>
        <w:right w:val="none" w:sz="0" w:space="0" w:color="auto"/>
      </w:divBdr>
    </w:div>
    <w:div w:id="1178928109">
      <w:bodyDiv w:val="1"/>
      <w:marLeft w:val="0"/>
      <w:marRight w:val="0"/>
      <w:marTop w:val="0"/>
      <w:marBottom w:val="0"/>
      <w:divBdr>
        <w:top w:val="none" w:sz="0" w:space="0" w:color="auto"/>
        <w:left w:val="none" w:sz="0" w:space="0" w:color="auto"/>
        <w:bottom w:val="none" w:sz="0" w:space="0" w:color="auto"/>
        <w:right w:val="none" w:sz="0" w:space="0" w:color="auto"/>
      </w:divBdr>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433966">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29">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024364">
      <w:bodyDiv w:val="1"/>
      <w:marLeft w:val="0"/>
      <w:marRight w:val="0"/>
      <w:marTop w:val="0"/>
      <w:marBottom w:val="0"/>
      <w:divBdr>
        <w:top w:val="none" w:sz="0" w:space="0" w:color="auto"/>
        <w:left w:val="none" w:sz="0" w:space="0" w:color="auto"/>
        <w:bottom w:val="none" w:sz="0" w:space="0" w:color="auto"/>
        <w:right w:val="none" w:sz="0" w:space="0" w:color="auto"/>
      </w:divBdr>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064660">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4415260">
      <w:bodyDiv w:val="1"/>
      <w:marLeft w:val="0"/>
      <w:marRight w:val="0"/>
      <w:marTop w:val="0"/>
      <w:marBottom w:val="0"/>
      <w:divBdr>
        <w:top w:val="none" w:sz="0" w:space="0" w:color="auto"/>
        <w:left w:val="none" w:sz="0" w:space="0" w:color="auto"/>
        <w:bottom w:val="none" w:sz="0" w:space="0" w:color="auto"/>
        <w:right w:val="none" w:sz="0" w:space="0" w:color="auto"/>
      </w:divBdr>
    </w:div>
    <w:div w:id="1194540540">
      <w:bodyDiv w:val="1"/>
      <w:marLeft w:val="0"/>
      <w:marRight w:val="0"/>
      <w:marTop w:val="0"/>
      <w:marBottom w:val="0"/>
      <w:divBdr>
        <w:top w:val="none" w:sz="0" w:space="0" w:color="auto"/>
        <w:left w:val="none" w:sz="0" w:space="0" w:color="auto"/>
        <w:bottom w:val="none" w:sz="0" w:space="0" w:color="auto"/>
        <w:right w:val="none" w:sz="0" w:space="0" w:color="auto"/>
      </w:divBdr>
    </w:div>
    <w:div w:id="1195466165">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5773050">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7595">
      <w:bodyDiv w:val="1"/>
      <w:marLeft w:val="0"/>
      <w:marRight w:val="0"/>
      <w:marTop w:val="0"/>
      <w:marBottom w:val="0"/>
      <w:divBdr>
        <w:top w:val="none" w:sz="0" w:space="0" w:color="auto"/>
        <w:left w:val="none" w:sz="0" w:space="0" w:color="auto"/>
        <w:bottom w:val="none" w:sz="0" w:space="0" w:color="auto"/>
        <w:right w:val="none" w:sz="0" w:space="0" w:color="auto"/>
      </w:divBdr>
    </w:div>
    <w:div w:id="1197084190">
      <w:bodyDiv w:val="1"/>
      <w:marLeft w:val="0"/>
      <w:marRight w:val="0"/>
      <w:marTop w:val="0"/>
      <w:marBottom w:val="0"/>
      <w:divBdr>
        <w:top w:val="none" w:sz="0" w:space="0" w:color="auto"/>
        <w:left w:val="none" w:sz="0" w:space="0" w:color="auto"/>
        <w:bottom w:val="none" w:sz="0" w:space="0" w:color="auto"/>
        <w:right w:val="none" w:sz="0" w:space="0" w:color="auto"/>
      </w:divBdr>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05407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4751567">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5409555">
      <w:bodyDiv w:val="1"/>
      <w:marLeft w:val="0"/>
      <w:marRight w:val="0"/>
      <w:marTop w:val="0"/>
      <w:marBottom w:val="0"/>
      <w:divBdr>
        <w:top w:val="none" w:sz="0" w:space="0" w:color="auto"/>
        <w:left w:val="none" w:sz="0" w:space="0" w:color="auto"/>
        <w:bottom w:val="none" w:sz="0" w:space="0" w:color="auto"/>
        <w:right w:val="none" w:sz="0" w:space="0" w:color="auto"/>
      </w:divBdr>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334613">
      <w:bodyDiv w:val="1"/>
      <w:marLeft w:val="0"/>
      <w:marRight w:val="0"/>
      <w:marTop w:val="0"/>
      <w:marBottom w:val="0"/>
      <w:divBdr>
        <w:top w:val="none" w:sz="0" w:space="0" w:color="auto"/>
        <w:left w:val="none" w:sz="0" w:space="0" w:color="auto"/>
        <w:bottom w:val="none" w:sz="0" w:space="0" w:color="auto"/>
        <w:right w:val="none" w:sz="0" w:space="0" w:color="auto"/>
      </w:divBdr>
    </w:div>
    <w:div w:id="1207108861">
      <w:bodyDiv w:val="1"/>
      <w:marLeft w:val="0"/>
      <w:marRight w:val="0"/>
      <w:marTop w:val="0"/>
      <w:marBottom w:val="0"/>
      <w:divBdr>
        <w:top w:val="none" w:sz="0" w:space="0" w:color="auto"/>
        <w:left w:val="none" w:sz="0" w:space="0" w:color="auto"/>
        <w:bottom w:val="none" w:sz="0" w:space="0" w:color="auto"/>
        <w:right w:val="none" w:sz="0" w:space="0" w:color="auto"/>
      </w:divBdr>
    </w:div>
    <w:div w:id="1208026566">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415861">
      <w:bodyDiv w:val="1"/>
      <w:marLeft w:val="0"/>
      <w:marRight w:val="0"/>
      <w:marTop w:val="0"/>
      <w:marBottom w:val="0"/>
      <w:divBdr>
        <w:top w:val="none" w:sz="0" w:space="0" w:color="auto"/>
        <w:left w:val="none" w:sz="0" w:space="0" w:color="auto"/>
        <w:bottom w:val="none" w:sz="0" w:space="0" w:color="auto"/>
        <w:right w:val="none" w:sz="0" w:space="0" w:color="auto"/>
      </w:divBdr>
    </w:div>
    <w:div w:id="1210804748">
      <w:bodyDiv w:val="1"/>
      <w:marLeft w:val="0"/>
      <w:marRight w:val="0"/>
      <w:marTop w:val="0"/>
      <w:marBottom w:val="0"/>
      <w:divBdr>
        <w:top w:val="none" w:sz="0" w:space="0" w:color="auto"/>
        <w:left w:val="none" w:sz="0" w:space="0" w:color="auto"/>
        <w:bottom w:val="none" w:sz="0" w:space="0" w:color="auto"/>
        <w:right w:val="none" w:sz="0" w:space="0" w:color="auto"/>
      </w:divBdr>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52253">
      <w:bodyDiv w:val="1"/>
      <w:marLeft w:val="0"/>
      <w:marRight w:val="0"/>
      <w:marTop w:val="0"/>
      <w:marBottom w:val="0"/>
      <w:divBdr>
        <w:top w:val="none" w:sz="0" w:space="0" w:color="auto"/>
        <w:left w:val="none" w:sz="0" w:space="0" w:color="auto"/>
        <w:bottom w:val="none" w:sz="0" w:space="0" w:color="auto"/>
        <w:right w:val="none" w:sz="0" w:space="0" w:color="auto"/>
      </w:divBdr>
    </w:div>
    <w:div w:id="1216350488">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7014953">
      <w:bodyDiv w:val="1"/>
      <w:marLeft w:val="0"/>
      <w:marRight w:val="0"/>
      <w:marTop w:val="0"/>
      <w:marBottom w:val="0"/>
      <w:divBdr>
        <w:top w:val="none" w:sz="0" w:space="0" w:color="auto"/>
        <w:left w:val="none" w:sz="0" w:space="0" w:color="auto"/>
        <w:bottom w:val="none" w:sz="0" w:space="0" w:color="auto"/>
        <w:right w:val="none" w:sz="0" w:space="0" w:color="auto"/>
      </w:divBdr>
    </w:div>
    <w:div w:id="1218274953">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0706117">
      <w:bodyDiv w:val="1"/>
      <w:marLeft w:val="0"/>
      <w:marRight w:val="0"/>
      <w:marTop w:val="0"/>
      <w:marBottom w:val="0"/>
      <w:divBdr>
        <w:top w:val="none" w:sz="0" w:space="0" w:color="auto"/>
        <w:left w:val="none" w:sz="0" w:space="0" w:color="auto"/>
        <w:bottom w:val="none" w:sz="0" w:space="0" w:color="auto"/>
        <w:right w:val="none" w:sz="0" w:space="0" w:color="auto"/>
      </w:divBdr>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403254">
      <w:bodyDiv w:val="1"/>
      <w:marLeft w:val="0"/>
      <w:marRight w:val="0"/>
      <w:marTop w:val="0"/>
      <w:marBottom w:val="0"/>
      <w:divBdr>
        <w:top w:val="none" w:sz="0" w:space="0" w:color="auto"/>
        <w:left w:val="none" w:sz="0" w:space="0" w:color="auto"/>
        <w:bottom w:val="none" w:sz="0" w:space="0" w:color="auto"/>
        <w:right w:val="none" w:sz="0" w:space="0" w:color="auto"/>
      </w:divBdr>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173399">
      <w:bodyDiv w:val="1"/>
      <w:marLeft w:val="0"/>
      <w:marRight w:val="0"/>
      <w:marTop w:val="0"/>
      <w:marBottom w:val="0"/>
      <w:divBdr>
        <w:top w:val="none" w:sz="0" w:space="0" w:color="auto"/>
        <w:left w:val="none" w:sz="0" w:space="0" w:color="auto"/>
        <w:bottom w:val="none" w:sz="0" w:space="0" w:color="auto"/>
        <w:right w:val="none" w:sz="0" w:space="0" w:color="auto"/>
      </w:divBdr>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486094">
      <w:bodyDiv w:val="1"/>
      <w:marLeft w:val="0"/>
      <w:marRight w:val="0"/>
      <w:marTop w:val="0"/>
      <w:marBottom w:val="0"/>
      <w:divBdr>
        <w:top w:val="none" w:sz="0" w:space="0" w:color="auto"/>
        <w:left w:val="none" w:sz="0" w:space="0" w:color="auto"/>
        <w:bottom w:val="none" w:sz="0" w:space="0" w:color="auto"/>
        <w:right w:val="none" w:sz="0" w:space="0" w:color="auto"/>
      </w:divBdr>
    </w:div>
    <w:div w:id="1225024452">
      <w:bodyDiv w:val="1"/>
      <w:marLeft w:val="0"/>
      <w:marRight w:val="0"/>
      <w:marTop w:val="0"/>
      <w:marBottom w:val="0"/>
      <w:divBdr>
        <w:top w:val="none" w:sz="0" w:space="0" w:color="auto"/>
        <w:left w:val="none" w:sz="0" w:space="0" w:color="auto"/>
        <w:bottom w:val="none" w:sz="0" w:space="0" w:color="auto"/>
        <w:right w:val="none" w:sz="0" w:space="0" w:color="auto"/>
      </w:divBdr>
    </w:div>
    <w:div w:id="1225802188">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452125">
      <w:bodyDiv w:val="1"/>
      <w:marLeft w:val="0"/>
      <w:marRight w:val="0"/>
      <w:marTop w:val="0"/>
      <w:marBottom w:val="0"/>
      <w:divBdr>
        <w:top w:val="none" w:sz="0" w:space="0" w:color="auto"/>
        <w:left w:val="none" w:sz="0" w:space="0" w:color="auto"/>
        <w:bottom w:val="none" w:sz="0" w:space="0" w:color="auto"/>
        <w:right w:val="none" w:sz="0" w:space="0" w:color="auto"/>
      </w:divBdr>
    </w:div>
    <w:div w:id="1226572826">
      <w:bodyDiv w:val="1"/>
      <w:marLeft w:val="0"/>
      <w:marRight w:val="0"/>
      <w:marTop w:val="0"/>
      <w:marBottom w:val="0"/>
      <w:divBdr>
        <w:top w:val="none" w:sz="0" w:space="0" w:color="auto"/>
        <w:left w:val="none" w:sz="0" w:space="0" w:color="auto"/>
        <w:bottom w:val="none" w:sz="0" w:space="0" w:color="auto"/>
        <w:right w:val="none" w:sz="0" w:space="0" w:color="auto"/>
      </w:divBdr>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7186100">
      <w:bodyDiv w:val="1"/>
      <w:marLeft w:val="0"/>
      <w:marRight w:val="0"/>
      <w:marTop w:val="0"/>
      <w:marBottom w:val="0"/>
      <w:divBdr>
        <w:top w:val="none" w:sz="0" w:space="0" w:color="auto"/>
        <w:left w:val="none" w:sz="0" w:space="0" w:color="auto"/>
        <w:bottom w:val="none" w:sz="0" w:space="0" w:color="auto"/>
        <w:right w:val="none" w:sz="0" w:space="0" w:color="auto"/>
      </w:divBdr>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998073">
      <w:bodyDiv w:val="1"/>
      <w:marLeft w:val="0"/>
      <w:marRight w:val="0"/>
      <w:marTop w:val="0"/>
      <w:marBottom w:val="0"/>
      <w:divBdr>
        <w:top w:val="none" w:sz="0" w:space="0" w:color="auto"/>
        <w:left w:val="none" w:sz="0" w:space="0" w:color="auto"/>
        <w:bottom w:val="none" w:sz="0" w:space="0" w:color="auto"/>
        <w:right w:val="none" w:sz="0" w:space="0" w:color="auto"/>
      </w:divBdr>
    </w:div>
    <w:div w:id="1228999371">
      <w:bodyDiv w:val="1"/>
      <w:marLeft w:val="0"/>
      <w:marRight w:val="0"/>
      <w:marTop w:val="0"/>
      <w:marBottom w:val="0"/>
      <w:divBdr>
        <w:top w:val="none" w:sz="0" w:space="0" w:color="auto"/>
        <w:left w:val="none" w:sz="0" w:space="0" w:color="auto"/>
        <w:bottom w:val="none" w:sz="0" w:space="0" w:color="auto"/>
        <w:right w:val="none" w:sz="0" w:space="0" w:color="auto"/>
      </w:divBdr>
    </w:div>
    <w:div w:id="1229538418">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270127">
      <w:bodyDiv w:val="1"/>
      <w:marLeft w:val="0"/>
      <w:marRight w:val="0"/>
      <w:marTop w:val="0"/>
      <w:marBottom w:val="0"/>
      <w:divBdr>
        <w:top w:val="none" w:sz="0" w:space="0" w:color="auto"/>
        <w:left w:val="none" w:sz="0" w:space="0" w:color="auto"/>
        <w:bottom w:val="none" w:sz="0" w:space="0" w:color="auto"/>
        <w:right w:val="none" w:sz="0" w:space="0" w:color="auto"/>
      </w:divBdr>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626">
      <w:bodyDiv w:val="1"/>
      <w:marLeft w:val="0"/>
      <w:marRight w:val="0"/>
      <w:marTop w:val="0"/>
      <w:marBottom w:val="0"/>
      <w:divBdr>
        <w:top w:val="none" w:sz="0" w:space="0" w:color="auto"/>
        <w:left w:val="none" w:sz="0" w:space="0" w:color="auto"/>
        <w:bottom w:val="none" w:sz="0" w:space="0" w:color="auto"/>
        <w:right w:val="none" w:sz="0" w:space="0" w:color="auto"/>
      </w:divBdr>
    </w:div>
    <w:div w:id="1239750242">
      <w:bodyDiv w:val="1"/>
      <w:marLeft w:val="0"/>
      <w:marRight w:val="0"/>
      <w:marTop w:val="0"/>
      <w:marBottom w:val="0"/>
      <w:divBdr>
        <w:top w:val="none" w:sz="0" w:space="0" w:color="auto"/>
        <w:left w:val="none" w:sz="0" w:space="0" w:color="auto"/>
        <w:bottom w:val="none" w:sz="0" w:space="0" w:color="auto"/>
        <w:right w:val="none" w:sz="0" w:space="0" w:color="auto"/>
      </w:divBdr>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141017">
      <w:bodyDiv w:val="1"/>
      <w:marLeft w:val="0"/>
      <w:marRight w:val="0"/>
      <w:marTop w:val="0"/>
      <w:marBottom w:val="0"/>
      <w:divBdr>
        <w:top w:val="none" w:sz="0" w:space="0" w:color="auto"/>
        <w:left w:val="none" w:sz="0" w:space="0" w:color="auto"/>
        <w:bottom w:val="none" w:sz="0" w:space="0" w:color="auto"/>
        <w:right w:val="none" w:sz="0" w:space="0" w:color="auto"/>
      </w:divBdr>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8873">
      <w:bodyDiv w:val="1"/>
      <w:marLeft w:val="0"/>
      <w:marRight w:val="0"/>
      <w:marTop w:val="0"/>
      <w:marBottom w:val="0"/>
      <w:divBdr>
        <w:top w:val="none" w:sz="0" w:space="0" w:color="auto"/>
        <w:left w:val="none" w:sz="0" w:space="0" w:color="auto"/>
        <w:bottom w:val="none" w:sz="0" w:space="0" w:color="auto"/>
        <w:right w:val="none" w:sz="0" w:space="0" w:color="auto"/>
      </w:divBdr>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339396">
      <w:bodyDiv w:val="1"/>
      <w:marLeft w:val="0"/>
      <w:marRight w:val="0"/>
      <w:marTop w:val="0"/>
      <w:marBottom w:val="0"/>
      <w:divBdr>
        <w:top w:val="none" w:sz="0" w:space="0" w:color="auto"/>
        <w:left w:val="none" w:sz="0" w:space="0" w:color="auto"/>
        <w:bottom w:val="none" w:sz="0" w:space="0" w:color="auto"/>
        <w:right w:val="none" w:sz="0" w:space="0" w:color="auto"/>
      </w:divBdr>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014">
      <w:bodyDiv w:val="1"/>
      <w:marLeft w:val="0"/>
      <w:marRight w:val="0"/>
      <w:marTop w:val="0"/>
      <w:marBottom w:val="0"/>
      <w:divBdr>
        <w:top w:val="none" w:sz="0" w:space="0" w:color="auto"/>
        <w:left w:val="none" w:sz="0" w:space="0" w:color="auto"/>
        <w:bottom w:val="none" w:sz="0" w:space="0" w:color="auto"/>
        <w:right w:val="none" w:sz="0" w:space="0" w:color="auto"/>
      </w:divBdr>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924937">
      <w:bodyDiv w:val="1"/>
      <w:marLeft w:val="0"/>
      <w:marRight w:val="0"/>
      <w:marTop w:val="0"/>
      <w:marBottom w:val="0"/>
      <w:divBdr>
        <w:top w:val="none" w:sz="0" w:space="0" w:color="auto"/>
        <w:left w:val="none" w:sz="0" w:space="0" w:color="auto"/>
        <w:bottom w:val="none" w:sz="0" w:space="0" w:color="auto"/>
        <w:right w:val="none" w:sz="0" w:space="0" w:color="auto"/>
      </w:divBdr>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2474786">
      <w:bodyDiv w:val="1"/>
      <w:marLeft w:val="0"/>
      <w:marRight w:val="0"/>
      <w:marTop w:val="0"/>
      <w:marBottom w:val="0"/>
      <w:divBdr>
        <w:top w:val="none" w:sz="0" w:space="0" w:color="auto"/>
        <w:left w:val="none" w:sz="0" w:space="0" w:color="auto"/>
        <w:bottom w:val="none" w:sz="0" w:space="0" w:color="auto"/>
        <w:right w:val="none" w:sz="0" w:space="0" w:color="auto"/>
      </w:divBdr>
    </w:div>
    <w:div w:id="1253860555">
      <w:bodyDiv w:val="1"/>
      <w:marLeft w:val="0"/>
      <w:marRight w:val="0"/>
      <w:marTop w:val="0"/>
      <w:marBottom w:val="0"/>
      <w:divBdr>
        <w:top w:val="none" w:sz="0" w:space="0" w:color="auto"/>
        <w:left w:val="none" w:sz="0" w:space="0" w:color="auto"/>
        <w:bottom w:val="none" w:sz="0" w:space="0" w:color="auto"/>
        <w:right w:val="none" w:sz="0" w:space="0" w:color="auto"/>
      </w:divBdr>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5477304">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480687">
      <w:bodyDiv w:val="1"/>
      <w:marLeft w:val="0"/>
      <w:marRight w:val="0"/>
      <w:marTop w:val="0"/>
      <w:marBottom w:val="0"/>
      <w:divBdr>
        <w:top w:val="none" w:sz="0" w:space="0" w:color="auto"/>
        <w:left w:val="none" w:sz="0" w:space="0" w:color="auto"/>
        <w:bottom w:val="none" w:sz="0" w:space="0" w:color="auto"/>
        <w:right w:val="none" w:sz="0" w:space="0" w:color="auto"/>
      </w:divBdr>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834600">
      <w:bodyDiv w:val="1"/>
      <w:marLeft w:val="0"/>
      <w:marRight w:val="0"/>
      <w:marTop w:val="0"/>
      <w:marBottom w:val="0"/>
      <w:divBdr>
        <w:top w:val="none" w:sz="0" w:space="0" w:color="auto"/>
        <w:left w:val="none" w:sz="0" w:space="0" w:color="auto"/>
        <w:bottom w:val="none" w:sz="0" w:space="0" w:color="auto"/>
        <w:right w:val="none" w:sz="0" w:space="0" w:color="auto"/>
      </w:divBdr>
    </w:div>
    <w:div w:id="1261111274">
      <w:bodyDiv w:val="1"/>
      <w:marLeft w:val="0"/>
      <w:marRight w:val="0"/>
      <w:marTop w:val="0"/>
      <w:marBottom w:val="0"/>
      <w:divBdr>
        <w:top w:val="none" w:sz="0" w:space="0" w:color="auto"/>
        <w:left w:val="none" w:sz="0" w:space="0" w:color="auto"/>
        <w:bottom w:val="none" w:sz="0" w:space="0" w:color="auto"/>
        <w:right w:val="none" w:sz="0" w:space="0" w:color="auto"/>
      </w:divBdr>
    </w:div>
    <w:div w:id="1261568517">
      <w:bodyDiv w:val="1"/>
      <w:marLeft w:val="0"/>
      <w:marRight w:val="0"/>
      <w:marTop w:val="0"/>
      <w:marBottom w:val="0"/>
      <w:divBdr>
        <w:top w:val="none" w:sz="0" w:space="0" w:color="auto"/>
        <w:left w:val="none" w:sz="0" w:space="0" w:color="auto"/>
        <w:bottom w:val="none" w:sz="0" w:space="0" w:color="auto"/>
        <w:right w:val="none" w:sz="0" w:space="0" w:color="auto"/>
      </w:divBdr>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910012">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654024">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311062">
      <w:bodyDiv w:val="1"/>
      <w:marLeft w:val="0"/>
      <w:marRight w:val="0"/>
      <w:marTop w:val="0"/>
      <w:marBottom w:val="0"/>
      <w:divBdr>
        <w:top w:val="none" w:sz="0" w:space="0" w:color="auto"/>
        <w:left w:val="none" w:sz="0" w:space="0" w:color="auto"/>
        <w:bottom w:val="none" w:sz="0" w:space="0" w:color="auto"/>
        <w:right w:val="none" w:sz="0" w:space="0" w:color="auto"/>
      </w:divBdr>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116826">
      <w:bodyDiv w:val="1"/>
      <w:marLeft w:val="0"/>
      <w:marRight w:val="0"/>
      <w:marTop w:val="0"/>
      <w:marBottom w:val="0"/>
      <w:divBdr>
        <w:top w:val="none" w:sz="0" w:space="0" w:color="auto"/>
        <w:left w:val="none" w:sz="0" w:space="0" w:color="auto"/>
        <w:bottom w:val="none" w:sz="0" w:space="0" w:color="auto"/>
        <w:right w:val="none" w:sz="0" w:space="0" w:color="auto"/>
      </w:divBdr>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622378">
      <w:bodyDiv w:val="1"/>
      <w:marLeft w:val="0"/>
      <w:marRight w:val="0"/>
      <w:marTop w:val="0"/>
      <w:marBottom w:val="0"/>
      <w:divBdr>
        <w:top w:val="none" w:sz="0" w:space="0" w:color="auto"/>
        <w:left w:val="none" w:sz="0" w:space="0" w:color="auto"/>
        <w:bottom w:val="none" w:sz="0" w:space="0" w:color="auto"/>
        <w:right w:val="none" w:sz="0" w:space="0" w:color="auto"/>
      </w:divBdr>
    </w:div>
    <w:div w:id="1272276729">
      <w:bodyDiv w:val="1"/>
      <w:marLeft w:val="0"/>
      <w:marRight w:val="0"/>
      <w:marTop w:val="0"/>
      <w:marBottom w:val="0"/>
      <w:divBdr>
        <w:top w:val="none" w:sz="0" w:space="0" w:color="auto"/>
        <w:left w:val="none" w:sz="0" w:space="0" w:color="auto"/>
        <w:bottom w:val="none" w:sz="0" w:space="0" w:color="auto"/>
        <w:right w:val="none" w:sz="0" w:space="0" w:color="auto"/>
      </w:divBdr>
    </w:div>
    <w:div w:id="1272395463">
      <w:bodyDiv w:val="1"/>
      <w:marLeft w:val="0"/>
      <w:marRight w:val="0"/>
      <w:marTop w:val="0"/>
      <w:marBottom w:val="0"/>
      <w:divBdr>
        <w:top w:val="none" w:sz="0" w:space="0" w:color="auto"/>
        <w:left w:val="none" w:sz="0" w:space="0" w:color="auto"/>
        <w:bottom w:val="none" w:sz="0" w:space="0" w:color="auto"/>
        <w:right w:val="none" w:sz="0" w:space="0" w:color="auto"/>
      </w:divBdr>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250064">
      <w:bodyDiv w:val="1"/>
      <w:marLeft w:val="0"/>
      <w:marRight w:val="0"/>
      <w:marTop w:val="0"/>
      <w:marBottom w:val="0"/>
      <w:divBdr>
        <w:top w:val="none" w:sz="0" w:space="0" w:color="auto"/>
        <w:left w:val="none" w:sz="0" w:space="0" w:color="auto"/>
        <w:bottom w:val="none" w:sz="0" w:space="0" w:color="auto"/>
        <w:right w:val="none" w:sz="0" w:space="0" w:color="auto"/>
      </w:divBdr>
    </w:div>
    <w:div w:id="1278754500">
      <w:bodyDiv w:val="1"/>
      <w:marLeft w:val="0"/>
      <w:marRight w:val="0"/>
      <w:marTop w:val="0"/>
      <w:marBottom w:val="0"/>
      <w:divBdr>
        <w:top w:val="none" w:sz="0" w:space="0" w:color="auto"/>
        <w:left w:val="none" w:sz="0" w:space="0" w:color="auto"/>
        <w:bottom w:val="none" w:sz="0" w:space="0" w:color="auto"/>
        <w:right w:val="none" w:sz="0" w:space="0" w:color="auto"/>
      </w:divBdr>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683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0603682">
      <w:bodyDiv w:val="1"/>
      <w:marLeft w:val="0"/>
      <w:marRight w:val="0"/>
      <w:marTop w:val="0"/>
      <w:marBottom w:val="0"/>
      <w:divBdr>
        <w:top w:val="none" w:sz="0" w:space="0" w:color="auto"/>
        <w:left w:val="none" w:sz="0" w:space="0" w:color="auto"/>
        <w:bottom w:val="none" w:sz="0" w:space="0" w:color="auto"/>
        <w:right w:val="none" w:sz="0" w:space="0" w:color="auto"/>
      </w:divBdr>
    </w:div>
    <w:div w:id="1281768091">
      <w:bodyDiv w:val="1"/>
      <w:marLeft w:val="0"/>
      <w:marRight w:val="0"/>
      <w:marTop w:val="0"/>
      <w:marBottom w:val="0"/>
      <w:divBdr>
        <w:top w:val="none" w:sz="0" w:space="0" w:color="auto"/>
        <w:left w:val="none" w:sz="0" w:space="0" w:color="auto"/>
        <w:bottom w:val="none" w:sz="0" w:space="0" w:color="auto"/>
        <w:right w:val="none" w:sz="0" w:space="0" w:color="auto"/>
      </w:divBdr>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614565">
      <w:bodyDiv w:val="1"/>
      <w:marLeft w:val="0"/>
      <w:marRight w:val="0"/>
      <w:marTop w:val="0"/>
      <w:marBottom w:val="0"/>
      <w:divBdr>
        <w:top w:val="none" w:sz="0" w:space="0" w:color="auto"/>
        <w:left w:val="none" w:sz="0" w:space="0" w:color="auto"/>
        <w:bottom w:val="none" w:sz="0" w:space="0" w:color="auto"/>
        <w:right w:val="none" w:sz="0" w:space="0" w:color="auto"/>
      </w:divBdr>
    </w:div>
    <w:div w:id="1282686539">
      <w:bodyDiv w:val="1"/>
      <w:marLeft w:val="0"/>
      <w:marRight w:val="0"/>
      <w:marTop w:val="0"/>
      <w:marBottom w:val="0"/>
      <w:divBdr>
        <w:top w:val="none" w:sz="0" w:space="0" w:color="auto"/>
        <w:left w:val="none" w:sz="0" w:space="0" w:color="auto"/>
        <w:bottom w:val="none" w:sz="0" w:space="0" w:color="auto"/>
        <w:right w:val="none" w:sz="0" w:space="0" w:color="auto"/>
      </w:divBdr>
    </w:div>
    <w:div w:id="1284120579">
      <w:bodyDiv w:val="1"/>
      <w:marLeft w:val="0"/>
      <w:marRight w:val="0"/>
      <w:marTop w:val="0"/>
      <w:marBottom w:val="0"/>
      <w:divBdr>
        <w:top w:val="none" w:sz="0" w:space="0" w:color="auto"/>
        <w:left w:val="none" w:sz="0" w:space="0" w:color="auto"/>
        <w:bottom w:val="none" w:sz="0" w:space="0" w:color="auto"/>
        <w:right w:val="none" w:sz="0" w:space="0" w:color="auto"/>
      </w:divBdr>
    </w:div>
    <w:div w:id="1284657602">
      <w:bodyDiv w:val="1"/>
      <w:marLeft w:val="0"/>
      <w:marRight w:val="0"/>
      <w:marTop w:val="0"/>
      <w:marBottom w:val="0"/>
      <w:divBdr>
        <w:top w:val="none" w:sz="0" w:space="0" w:color="auto"/>
        <w:left w:val="none" w:sz="0" w:space="0" w:color="auto"/>
        <w:bottom w:val="none" w:sz="0" w:space="0" w:color="auto"/>
        <w:right w:val="none" w:sz="0" w:space="0" w:color="auto"/>
      </w:divBdr>
    </w:div>
    <w:div w:id="1284926236">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41753">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8008405">
      <w:bodyDiv w:val="1"/>
      <w:marLeft w:val="0"/>
      <w:marRight w:val="0"/>
      <w:marTop w:val="0"/>
      <w:marBottom w:val="0"/>
      <w:divBdr>
        <w:top w:val="none" w:sz="0" w:space="0" w:color="auto"/>
        <w:left w:val="none" w:sz="0" w:space="0" w:color="auto"/>
        <w:bottom w:val="none" w:sz="0" w:space="0" w:color="auto"/>
        <w:right w:val="none" w:sz="0" w:space="0" w:color="auto"/>
      </w:divBdr>
    </w:div>
    <w:div w:id="1288388517">
      <w:bodyDiv w:val="1"/>
      <w:marLeft w:val="0"/>
      <w:marRight w:val="0"/>
      <w:marTop w:val="0"/>
      <w:marBottom w:val="0"/>
      <w:divBdr>
        <w:top w:val="none" w:sz="0" w:space="0" w:color="auto"/>
        <w:left w:val="none" w:sz="0" w:space="0" w:color="auto"/>
        <w:bottom w:val="none" w:sz="0" w:space="0" w:color="auto"/>
        <w:right w:val="none" w:sz="0" w:space="0" w:color="auto"/>
      </w:divBdr>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0079">
      <w:bodyDiv w:val="1"/>
      <w:marLeft w:val="0"/>
      <w:marRight w:val="0"/>
      <w:marTop w:val="0"/>
      <w:marBottom w:val="0"/>
      <w:divBdr>
        <w:top w:val="none" w:sz="0" w:space="0" w:color="auto"/>
        <w:left w:val="none" w:sz="0" w:space="0" w:color="auto"/>
        <w:bottom w:val="none" w:sz="0" w:space="0" w:color="auto"/>
        <w:right w:val="none" w:sz="0" w:space="0" w:color="auto"/>
      </w:divBdr>
    </w:div>
    <w:div w:id="1289973471">
      <w:bodyDiv w:val="1"/>
      <w:marLeft w:val="0"/>
      <w:marRight w:val="0"/>
      <w:marTop w:val="0"/>
      <w:marBottom w:val="0"/>
      <w:divBdr>
        <w:top w:val="none" w:sz="0" w:space="0" w:color="auto"/>
        <w:left w:val="none" w:sz="0" w:space="0" w:color="auto"/>
        <w:bottom w:val="none" w:sz="0" w:space="0" w:color="auto"/>
        <w:right w:val="none" w:sz="0" w:space="0" w:color="auto"/>
      </w:divBdr>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98414">
      <w:bodyDiv w:val="1"/>
      <w:marLeft w:val="0"/>
      <w:marRight w:val="0"/>
      <w:marTop w:val="0"/>
      <w:marBottom w:val="0"/>
      <w:divBdr>
        <w:top w:val="none" w:sz="0" w:space="0" w:color="auto"/>
        <w:left w:val="none" w:sz="0" w:space="0" w:color="auto"/>
        <w:bottom w:val="none" w:sz="0" w:space="0" w:color="auto"/>
        <w:right w:val="none" w:sz="0" w:space="0" w:color="auto"/>
      </w:divBdr>
    </w:div>
    <w:div w:id="1293512794">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678711">
      <w:bodyDiv w:val="1"/>
      <w:marLeft w:val="0"/>
      <w:marRight w:val="0"/>
      <w:marTop w:val="0"/>
      <w:marBottom w:val="0"/>
      <w:divBdr>
        <w:top w:val="none" w:sz="0" w:space="0" w:color="auto"/>
        <w:left w:val="none" w:sz="0" w:space="0" w:color="auto"/>
        <w:bottom w:val="none" w:sz="0" w:space="0" w:color="auto"/>
        <w:right w:val="none" w:sz="0" w:space="0" w:color="auto"/>
      </w:divBdr>
    </w:div>
    <w:div w:id="1296061760">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0305254">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8291">
      <w:bodyDiv w:val="1"/>
      <w:marLeft w:val="0"/>
      <w:marRight w:val="0"/>
      <w:marTop w:val="0"/>
      <w:marBottom w:val="0"/>
      <w:divBdr>
        <w:top w:val="none" w:sz="0" w:space="0" w:color="auto"/>
        <w:left w:val="none" w:sz="0" w:space="0" w:color="auto"/>
        <w:bottom w:val="none" w:sz="0" w:space="0" w:color="auto"/>
        <w:right w:val="none" w:sz="0" w:space="0" w:color="auto"/>
      </w:divBdr>
    </w:div>
    <w:div w:id="1301885660">
      <w:bodyDiv w:val="1"/>
      <w:marLeft w:val="0"/>
      <w:marRight w:val="0"/>
      <w:marTop w:val="0"/>
      <w:marBottom w:val="0"/>
      <w:divBdr>
        <w:top w:val="none" w:sz="0" w:space="0" w:color="auto"/>
        <w:left w:val="none" w:sz="0" w:space="0" w:color="auto"/>
        <w:bottom w:val="none" w:sz="0" w:space="0" w:color="auto"/>
        <w:right w:val="none" w:sz="0" w:space="0" w:color="auto"/>
      </w:divBdr>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279443">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389867">
      <w:bodyDiv w:val="1"/>
      <w:marLeft w:val="0"/>
      <w:marRight w:val="0"/>
      <w:marTop w:val="0"/>
      <w:marBottom w:val="0"/>
      <w:divBdr>
        <w:top w:val="none" w:sz="0" w:space="0" w:color="auto"/>
        <w:left w:val="none" w:sz="0" w:space="0" w:color="auto"/>
        <w:bottom w:val="none" w:sz="0" w:space="0" w:color="auto"/>
        <w:right w:val="none" w:sz="0" w:space="0" w:color="auto"/>
      </w:divBdr>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510189">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0592584">
      <w:bodyDiv w:val="1"/>
      <w:marLeft w:val="0"/>
      <w:marRight w:val="0"/>
      <w:marTop w:val="0"/>
      <w:marBottom w:val="0"/>
      <w:divBdr>
        <w:top w:val="none" w:sz="0" w:space="0" w:color="auto"/>
        <w:left w:val="none" w:sz="0" w:space="0" w:color="auto"/>
        <w:bottom w:val="none" w:sz="0" w:space="0" w:color="auto"/>
        <w:right w:val="none" w:sz="0" w:space="0" w:color="auto"/>
      </w:divBdr>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260619">
      <w:bodyDiv w:val="1"/>
      <w:marLeft w:val="0"/>
      <w:marRight w:val="0"/>
      <w:marTop w:val="0"/>
      <w:marBottom w:val="0"/>
      <w:divBdr>
        <w:top w:val="none" w:sz="0" w:space="0" w:color="auto"/>
        <w:left w:val="none" w:sz="0" w:space="0" w:color="auto"/>
        <w:bottom w:val="none" w:sz="0" w:space="0" w:color="auto"/>
        <w:right w:val="none" w:sz="0" w:space="0" w:color="auto"/>
      </w:divBdr>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923063">
      <w:bodyDiv w:val="1"/>
      <w:marLeft w:val="0"/>
      <w:marRight w:val="0"/>
      <w:marTop w:val="0"/>
      <w:marBottom w:val="0"/>
      <w:divBdr>
        <w:top w:val="none" w:sz="0" w:space="0" w:color="auto"/>
        <w:left w:val="none" w:sz="0" w:space="0" w:color="auto"/>
        <w:bottom w:val="none" w:sz="0" w:space="0" w:color="auto"/>
        <w:right w:val="none" w:sz="0" w:space="0" w:color="auto"/>
      </w:divBdr>
    </w:div>
    <w:div w:id="1320377389">
      <w:bodyDiv w:val="1"/>
      <w:marLeft w:val="0"/>
      <w:marRight w:val="0"/>
      <w:marTop w:val="0"/>
      <w:marBottom w:val="0"/>
      <w:divBdr>
        <w:top w:val="none" w:sz="0" w:space="0" w:color="auto"/>
        <w:left w:val="none" w:sz="0" w:space="0" w:color="auto"/>
        <w:bottom w:val="none" w:sz="0" w:space="0" w:color="auto"/>
        <w:right w:val="none" w:sz="0" w:space="0" w:color="auto"/>
      </w:divBdr>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5951">
      <w:bodyDiv w:val="1"/>
      <w:marLeft w:val="0"/>
      <w:marRight w:val="0"/>
      <w:marTop w:val="0"/>
      <w:marBottom w:val="0"/>
      <w:divBdr>
        <w:top w:val="none" w:sz="0" w:space="0" w:color="auto"/>
        <w:left w:val="none" w:sz="0" w:space="0" w:color="auto"/>
        <w:bottom w:val="none" w:sz="0" w:space="0" w:color="auto"/>
        <w:right w:val="none" w:sz="0" w:space="0" w:color="auto"/>
      </w:divBdr>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279277">
      <w:bodyDiv w:val="1"/>
      <w:marLeft w:val="0"/>
      <w:marRight w:val="0"/>
      <w:marTop w:val="0"/>
      <w:marBottom w:val="0"/>
      <w:divBdr>
        <w:top w:val="none" w:sz="0" w:space="0" w:color="auto"/>
        <w:left w:val="none" w:sz="0" w:space="0" w:color="auto"/>
        <w:bottom w:val="none" w:sz="0" w:space="0" w:color="auto"/>
        <w:right w:val="none" w:sz="0" w:space="0" w:color="auto"/>
      </w:divBdr>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667435">
      <w:bodyDiv w:val="1"/>
      <w:marLeft w:val="0"/>
      <w:marRight w:val="0"/>
      <w:marTop w:val="0"/>
      <w:marBottom w:val="0"/>
      <w:divBdr>
        <w:top w:val="none" w:sz="0" w:space="0" w:color="auto"/>
        <w:left w:val="none" w:sz="0" w:space="0" w:color="auto"/>
        <w:bottom w:val="none" w:sz="0" w:space="0" w:color="auto"/>
        <w:right w:val="none" w:sz="0" w:space="0" w:color="auto"/>
      </w:divBdr>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64430">
      <w:bodyDiv w:val="1"/>
      <w:marLeft w:val="0"/>
      <w:marRight w:val="0"/>
      <w:marTop w:val="0"/>
      <w:marBottom w:val="0"/>
      <w:divBdr>
        <w:top w:val="none" w:sz="0" w:space="0" w:color="auto"/>
        <w:left w:val="none" w:sz="0" w:space="0" w:color="auto"/>
        <w:bottom w:val="none" w:sz="0" w:space="0" w:color="auto"/>
        <w:right w:val="none" w:sz="0" w:space="0" w:color="auto"/>
      </w:divBdr>
    </w:div>
    <w:div w:id="1327393460">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717961">
      <w:bodyDiv w:val="1"/>
      <w:marLeft w:val="0"/>
      <w:marRight w:val="0"/>
      <w:marTop w:val="0"/>
      <w:marBottom w:val="0"/>
      <w:divBdr>
        <w:top w:val="none" w:sz="0" w:space="0" w:color="auto"/>
        <w:left w:val="none" w:sz="0" w:space="0" w:color="auto"/>
        <w:bottom w:val="none" w:sz="0" w:space="0" w:color="auto"/>
        <w:right w:val="none" w:sz="0" w:space="0" w:color="auto"/>
      </w:divBdr>
    </w:div>
    <w:div w:id="1332836026">
      <w:bodyDiv w:val="1"/>
      <w:marLeft w:val="0"/>
      <w:marRight w:val="0"/>
      <w:marTop w:val="0"/>
      <w:marBottom w:val="0"/>
      <w:divBdr>
        <w:top w:val="none" w:sz="0" w:space="0" w:color="auto"/>
        <w:left w:val="none" w:sz="0" w:space="0" w:color="auto"/>
        <w:bottom w:val="none" w:sz="0" w:space="0" w:color="auto"/>
        <w:right w:val="none" w:sz="0" w:space="0" w:color="auto"/>
      </w:divBdr>
    </w:div>
    <w:div w:id="1333216363">
      <w:bodyDiv w:val="1"/>
      <w:marLeft w:val="0"/>
      <w:marRight w:val="0"/>
      <w:marTop w:val="0"/>
      <w:marBottom w:val="0"/>
      <w:divBdr>
        <w:top w:val="none" w:sz="0" w:space="0" w:color="auto"/>
        <w:left w:val="none" w:sz="0" w:space="0" w:color="auto"/>
        <w:bottom w:val="none" w:sz="0" w:space="0" w:color="auto"/>
        <w:right w:val="none" w:sz="0" w:space="0" w:color="auto"/>
      </w:divBdr>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39931">
      <w:bodyDiv w:val="1"/>
      <w:marLeft w:val="0"/>
      <w:marRight w:val="0"/>
      <w:marTop w:val="0"/>
      <w:marBottom w:val="0"/>
      <w:divBdr>
        <w:top w:val="none" w:sz="0" w:space="0" w:color="auto"/>
        <w:left w:val="none" w:sz="0" w:space="0" w:color="auto"/>
        <w:bottom w:val="none" w:sz="0" w:space="0" w:color="auto"/>
        <w:right w:val="none" w:sz="0" w:space="0" w:color="auto"/>
      </w:divBdr>
    </w:div>
    <w:div w:id="1335298701">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4015">
      <w:bodyDiv w:val="1"/>
      <w:marLeft w:val="0"/>
      <w:marRight w:val="0"/>
      <w:marTop w:val="0"/>
      <w:marBottom w:val="0"/>
      <w:divBdr>
        <w:top w:val="none" w:sz="0" w:space="0" w:color="auto"/>
        <w:left w:val="none" w:sz="0" w:space="0" w:color="auto"/>
        <w:bottom w:val="none" w:sz="0" w:space="0" w:color="auto"/>
        <w:right w:val="none" w:sz="0" w:space="0" w:color="auto"/>
      </w:divBdr>
    </w:div>
    <w:div w:id="1346515343">
      <w:bodyDiv w:val="1"/>
      <w:marLeft w:val="0"/>
      <w:marRight w:val="0"/>
      <w:marTop w:val="0"/>
      <w:marBottom w:val="0"/>
      <w:divBdr>
        <w:top w:val="none" w:sz="0" w:space="0" w:color="auto"/>
        <w:left w:val="none" w:sz="0" w:space="0" w:color="auto"/>
        <w:bottom w:val="none" w:sz="0" w:space="0" w:color="auto"/>
        <w:right w:val="none" w:sz="0" w:space="0" w:color="auto"/>
      </w:divBdr>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4420">
      <w:bodyDiv w:val="1"/>
      <w:marLeft w:val="0"/>
      <w:marRight w:val="0"/>
      <w:marTop w:val="0"/>
      <w:marBottom w:val="0"/>
      <w:divBdr>
        <w:top w:val="none" w:sz="0" w:space="0" w:color="auto"/>
        <w:left w:val="none" w:sz="0" w:space="0" w:color="auto"/>
        <w:bottom w:val="none" w:sz="0" w:space="0" w:color="auto"/>
        <w:right w:val="none" w:sz="0" w:space="0" w:color="auto"/>
      </w:divBdr>
    </w:div>
    <w:div w:id="1350719504">
      <w:bodyDiv w:val="1"/>
      <w:marLeft w:val="0"/>
      <w:marRight w:val="0"/>
      <w:marTop w:val="0"/>
      <w:marBottom w:val="0"/>
      <w:divBdr>
        <w:top w:val="none" w:sz="0" w:space="0" w:color="auto"/>
        <w:left w:val="none" w:sz="0" w:space="0" w:color="auto"/>
        <w:bottom w:val="none" w:sz="0" w:space="0" w:color="auto"/>
        <w:right w:val="none" w:sz="0" w:space="0" w:color="auto"/>
      </w:divBdr>
    </w:div>
    <w:div w:id="1350985403">
      <w:bodyDiv w:val="1"/>
      <w:marLeft w:val="0"/>
      <w:marRight w:val="0"/>
      <w:marTop w:val="0"/>
      <w:marBottom w:val="0"/>
      <w:divBdr>
        <w:top w:val="none" w:sz="0" w:space="0" w:color="auto"/>
        <w:left w:val="none" w:sz="0" w:space="0" w:color="auto"/>
        <w:bottom w:val="none" w:sz="0" w:space="0" w:color="auto"/>
        <w:right w:val="none" w:sz="0" w:space="0" w:color="auto"/>
      </w:divBdr>
    </w:div>
    <w:div w:id="1351948339">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141753">
      <w:bodyDiv w:val="1"/>
      <w:marLeft w:val="0"/>
      <w:marRight w:val="0"/>
      <w:marTop w:val="0"/>
      <w:marBottom w:val="0"/>
      <w:divBdr>
        <w:top w:val="none" w:sz="0" w:space="0" w:color="auto"/>
        <w:left w:val="none" w:sz="0" w:space="0" w:color="auto"/>
        <w:bottom w:val="none" w:sz="0" w:space="0" w:color="auto"/>
        <w:right w:val="none" w:sz="0" w:space="0" w:color="auto"/>
      </w:divBdr>
    </w:div>
    <w:div w:id="1353264842">
      <w:bodyDiv w:val="1"/>
      <w:marLeft w:val="0"/>
      <w:marRight w:val="0"/>
      <w:marTop w:val="0"/>
      <w:marBottom w:val="0"/>
      <w:divBdr>
        <w:top w:val="none" w:sz="0" w:space="0" w:color="auto"/>
        <w:left w:val="none" w:sz="0" w:space="0" w:color="auto"/>
        <w:bottom w:val="none" w:sz="0" w:space="0" w:color="auto"/>
        <w:right w:val="none" w:sz="0" w:space="0" w:color="auto"/>
      </w:divBdr>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5810202">
      <w:bodyDiv w:val="1"/>
      <w:marLeft w:val="0"/>
      <w:marRight w:val="0"/>
      <w:marTop w:val="0"/>
      <w:marBottom w:val="0"/>
      <w:divBdr>
        <w:top w:val="none" w:sz="0" w:space="0" w:color="auto"/>
        <w:left w:val="none" w:sz="0" w:space="0" w:color="auto"/>
        <w:bottom w:val="none" w:sz="0" w:space="0" w:color="auto"/>
        <w:right w:val="none" w:sz="0" w:space="0" w:color="auto"/>
      </w:divBdr>
    </w:div>
    <w:div w:id="1356231830">
      <w:bodyDiv w:val="1"/>
      <w:marLeft w:val="0"/>
      <w:marRight w:val="0"/>
      <w:marTop w:val="0"/>
      <w:marBottom w:val="0"/>
      <w:divBdr>
        <w:top w:val="none" w:sz="0" w:space="0" w:color="auto"/>
        <w:left w:val="none" w:sz="0" w:space="0" w:color="auto"/>
        <w:bottom w:val="none" w:sz="0" w:space="0" w:color="auto"/>
        <w:right w:val="none" w:sz="0" w:space="0" w:color="auto"/>
      </w:divBdr>
    </w:div>
    <w:div w:id="1356232307">
      <w:bodyDiv w:val="1"/>
      <w:marLeft w:val="0"/>
      <w:marRight w:val="0"/>
      <w:marTop w:val="0"/>
      <w:marBottom w:val="0"/>
      <w:divBdr>
        <w:top w:val="none" w:sz="0" w:space="0" w:color="auto"/>
        <w:left w:val="none" w:sz="0" w:space="0" w:color="auto"/>
        <w:bottom w:val="none" w:sz="0" w:space="0" w:color="auto"/>
        <w:right w:val="none" w:sz="0" w:space="0" w:color="auto"/>
      </w:divBdr>
    </w:div>
    <w:div w:id="1356419498">
      <w:bodyDiv w:val="1"/>
      <w:marLeft w:val="0"/>
      <w:marRight w:val="0"/>
      <w:marTop w:val="0"/>
      <w:marBottom w:val="0"/>
      <w:divBdr>
        <w:top w:val="none" w:sz="0" w:space="0" w:color="auto"/>
        <w:left w:val="none" w:sz="0" w:space="0" w:color="auto"/>
        <w:bottom w:val="none" w:sz="0" w:space="0" w:color="auto"/>
        <w:right w:val="none" w:sz="0" w:space="0" w:color="auto"/>
      </w:divBdr>
    </w:div>
    <w:div w:id="1356466121">
      <w:bodyDiv w:val="1"/>
      <w:marLeft w:val="0"/>
      <w:marRight w:val="0"/>
      <w:marTop w:val="0"/>
      <w:marBottom w:val="0"/>
      <w:divBdr>
        <w:top w:val="none" w:sz="0" w:space="0" w:color="auto"/>
        <w:left w:val="none" w:sz="0" w:space="0" w:color="auto"/>
        <w:bottom w:val="none" w:sz="0" w:space="0" w:color="auto"/>
        <w:right w:val="none" w:sz="0" w:space="0" w:color="auto"/>
      </w:divBdr>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853228">
      <w:bodyDiv w:val="1"/>
      <w:marLeft w:val="0"/>
      <w:marRight w:val="0"/>
      <w:marTop w:val="0"/>
      <w:marBottom w:val="0"/>
      <w:divBdr>
        <w:top w:val="none" w:sz="0" w:space="0" w:color="auto"/>
        <w:left w:val="none" w:sz="0" w:space="0" w:color="auto"/>
        <w:bottom w:val="none" w:sz="0" w:space="0" w:color="auto"/>
        <w:right w:val="none" w:sz="0" w:space="0" w:color="auto"/>
      </w:divBdr>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1971445">
      <w:bodyDiv w:val="1"/>
      <w:marLeft w:val="0"/>
      <w:marRight w:val="0"/>
      <w:marTop w:val="0"/>
      <w:marBottom w:val="0"/>
      <w:divBdr>
        <w:top w:val="none" w:sz="0" w:space="0" w:color="auto"/>
        <w:left w:val="none" w:sz="0" w:space="0" w:color="auto"/>
        <w:bottom w:val="none" w:sz="0" w:space="0" w:color="auto"/>
        <w:right w:val="none" w:sz="0" w:space="0" w:color="auto"/>
      </w:divBdr>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745877">
      <w:bodyDiv w:val="1"/>
      <w:marLeft w:val="0"/>
      <w:marRight w:val="0"/>
      <w:marTop w:val="0"/>
      <w:marBottom w:val="0"/>
      <w:divBdr>
        <w:top w:val="none" w:sz="0" w:space="0" w:color="auto"/>
        <w:left w:val="none" w:sz="0" w:space="0" w:color="auto"/>
        <w:bottom w:val="none" w:sz="0" w:space="0" w:color="auto"/>
        <w:right w:val="none" w:sz="0" w:space="0" w:color="auto"/>
      </w:divBdr>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4357990">
      <w:bodyDiv w:val="1"/>
      <w:marLeft w:val="0"/>
      <w:marRight w:val="0"/>
      <w:marTop w:val="0"/>
      <w:marBottom w:val="0"/>
      <w:divBdr>
        <w:top w:val="none" w:sz="0" w:space="0" w:color="auto"/>
        <w:left w:val="none" w:sz="0" w:space="0" w:color="auto"/>
        <w:bottom w:val="none" w:sz="0" w:space="0" w:color="auto"/>
        <w:right w:val="none" w:sz="0" w:space="0" w:color="auto"/>
      </w:divBdr>
    </w:div>
    <w:div w:id="1364869975">
      <w:bodyDiv w:val="1"/>
      <w:marLeft w:val="0"/>
      <w:marRight w:val="0"/>
      <w:marTop w:val="0"/>
      <w:marBottom w:val="0"/>
      <w:divBdr>
        <w:top w:val="none" w:sz="0" w:space="0" w:color="auto"/>
        <w:left w:val="none" w:sz="0" w:space="0" w:color="auto"/>
        <w:bottom w:val="none" w:sz="0" w:space="0" w:color="auto"/>
        <w:right w:val="none" w:sz="0" w:space="0" w:color="auto"/>
      </w:divBdr>
    </w:div>
    <w:div w:id="1365131442">
      <w:bodyDiv w:val="1"/>
      <w:marLeft w:val="0"/>
      <w:marRight w:val="0"/>
      <w:marTop w:val="0"/>
      <w:marBottom w:val="0"/>
      <w:divBdr>
        <w:top w:val="none" w:sz="0" w:space="0" w:color="auto"/>
        <w:left w:val="none" w:sz="0" w:space="0" w:color="auto"/>
        <w:bottom w:val="none" w:sz="0" w:space="0" w:color="auto"/>
        <w:right w:val="none" w:sz="0" w:space="0" w:color="auto"/>
      </w:divBdr>
    </w:div>
    <w:div w:id="1366372748">
      <w:bodyDiv w:val="1"/>
      <w:marLeft w:val="0"/>
      <w:marRight w:val="0"/>
      <w:marTop w:val="0"/>
      <w:marBottom w:val="0"/>
      <w:divBdr>
        <w:top w:val="none" w:sz="0" w:space="0" w:color="auto"/>
        <w:left w:val="none" w:sz="0" w:space="0" w:color="auto"/>
        <w:bottom w:val="none" w:sz="0" w:space="0" w:color="auto"/>
        <w:right w:val="none" w:sz="0" w:space="0" w:color="auto"/>
      </w:divBdr>
    </w:div>
    <w:div w:id="1367369657">
      <w:bodyDiv w:val="1"/>
      <w:marLeft w:val="0"/>
      <w:marRight w:val="0"/>
      <w:marTop w:val="0"/>
      <w:marBottom w:val="0"/>
      <w:divBdr>
        <w:top w:val="none" w:sz="0" w:space="0" w:color="auto"/>
        <w:left w:val="none" w:sz="0" w:space="0" w:color="auto"/>
        <w:bottom w:val="none" w:sz="0" w:space="0" w:color="auto"/>
        <w:right w:val="none" w:sz="0" w:space="0" w:color="auto"/>
      </w:divBdr>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9792145">
      <w:bodyDiv w:val="1"/>
      <w:marLeft w:val="0"/>
      <w:marRight w:val="0"/>
      <w:marTop w:val="0"/>
      <w:marBottom w:val="0"/>
      <w:divBdr>
        <w:top w:val="none" w:sz="0" w:space="0" w:color="auto"/>
        <w:left w:val="none" w:sz="0" w:space="0" w:color="auto"/>
        <w:bottom w:val="none" w:sz="0" w:space="0" w:color="auto"/>
        <w:right w:val="none" w:sz="0" w:space="0" w:color="auto"/>
      </w:divBdr>
    </w:div>
    <w:div w:id="1370448284">
      <w:bodyDiv w:val="1"/>
      <w:marLeft w:val="0"/>
      <w:marRight w:val="0"/>
      <w:marTop w:val="0"/>
      <w:marBottom w:val="0"/>
      <w:divBdr>
        <w:top w:val="none" w:sz="0" w:space="0" w:color="auto"/>
        <w:left w:val="none" w:sz="0" w:space="0" w:color="auto"/>
        <w:bottom w:val="none" w:sz="0" w:space="0" w:color="auto"/>
        <w:right w:val="none" w:sz="0" w:space="0" w:color="auto"/>
      </w:divBdr>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7248">
      <w:bodyDiv w:val="1"/>
      <w:marLeft w:val="0"/>
      <w:marRight w:val="0"/>
      <w:marTop w:val="0"/>
      <w:marBottom w:val="0"/>
      <w:divBdr>
        <w:top w:val="none" w:sz="0" w:space="0" w:color="auto"/>
        <w:left w:val="none" w:sz="0" w:space="0" w:color="auto"/>
        <w:bottom w:val="none" w:sz="0" w:space="0" w:color="auto"/>
        <w:right w:val="none" w:sz="0" w:space="0" w:color="auto"/>
      </w:divBdr>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51713">
      <w:bodyDiv w:val="1"/>
      <w:marLeft w:val="0"/>
      <w:marRight w:val="0"/>
      <w:marTop w:val="0"/>
      <w:marBottom w:val="0"/>
      <w:divBdr>
        <w:top w:val="none" w:sz="0" w:space="0" w:color="auto"/>
        <w:left w:val="none" w:sz="0" w:space="0" w:color="auto"/>
        <w:bottom w:val="none" w:sz="0" w:space="0" w:color="auto"/>
        <w:right w:val="none" w:sz="0" w:space="0" w:color="auto"/>
      </w:divBdr>
    </w:div>
    <w:div w:id="1377662652">
      <w:bodyDiv w:val="1"/>
      <w:marLeft w:val="0"/>
      <w:marRight w:val="0"/>
      <w:marTop w:val="0"/>
      <w:marBottom w:val="0"/>
      <w:divBdr>
        <w:top w:val="none" w:sz="0" w:space="0" w:color="auto"/>
        <w:left w:val="none" w:sz="0" w:space="0" w:color="auto"/>
        <w:bottom w:val="none" w:sz="0" w:space="0" w:color="auto"/>
        <w:right w:val="none" w:sz="0" w:space="0" w:color="auto"/>
      </w:divBdr>
    </w:div>
    <w:div w:id="1378120028">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1321135">
      <w:bodyDiv w:val="1"/>
      <w:marLeft w:val="0"/>
      <w:marRight w:val="0"/>
      <w:marTop w:val="0"/>
      <w:marBottom w:val="0"/>
      <w:divBdr>
        <w:top w:val="none" w:sz="0" w:space="0" w:color="auto"/>
        <w:left w:val="none" w:sz="0" w:space="0" w:color="auto"/>
        <w:bottom w:val="none" w:sz="0" w:space="0" w:color="auto"/>
        <w:right w:val="none" w:sz="0" w:space="0" w:color="auto"/>
      </w:divBdr>
    </w:div>
    <w:div w:id="1381513231">
      <w:bodyDiv w:val="1"/>
      <w:marLeft w:val="0"/>
      <w:marRight w:val="0"/>
      <w:marTop w:val="0"/>
      <w:marBottom w:val="0"/>
      <w:divBdr>
        <w:top w:val="none" w:sz="0" w:space="0" w:color="auto"/>
        <w:left w:val="none" w:sz="0" w:space="0" w:color="auto"/>
        <w:bottom w:val="none" w:sz="0" w:space="0" w:color="auto"/>
        <w:right w:val="none" w:sz="0" w:space="0" w:color="auto"/>
      </w:divBdr>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795102">
      <w:bodyDiv w:val="1"/>
      <w:marLeft w:val="0"/>
      <w:marRight w:val="0"/>
      <w:marTop w:val="0"/>
      <w:marBottom w:val="0"/>
      <w:divBdr>
        <w:top w:val="none" w:sz="0" w:space="0" w:color="auto"/>
        <w:left w:val="none" w:sz="0" w:space="0" w:color="auto"/>
        <w:bottom w:val="none" w:sz="0" w:space="0" w:color="auto"/>
        <w:right w:val="none" w:sz="0" w:space="0" w:color="auto"/>
      </w:divBdr>
    </w:div>
    <w:div w:id="1384252478">
      <w:bodyDiv w:val="1"/>
      <w:marLeft w:val="0"/>
      <w:marRight w:val="0"/>
      <w:marTop w:val="0"/>
      <w:marBottom w:val="0"/>
      <w:divBdr>
        <w:top w:val="none" w:sz="0" w:space="0" w:color="auto"/>
        <w:left w:val="none" w:sz="0" w:space="0" w:color="auto"/>
        <w:bottom w:val="none" w:sz="0" w:space="0" w:color="auto"/>
        <w:right w:val="none" w:sz="0" w:space="0" w:color="auto"/>
      </w:divBdr>
    </w:div>
    <w:div w:id="1384403394">
      <w:bodyDiv w:val="1"/>
      <w:marLeft w:val="0"/>
      <w:marRight w:val="0"/>
      <w:marTop w:val="0"/>
      <w:marBottom w:val="0"/>
      <w:divBdr>
        <w:top w:val="none" w:sz="0" w:space="0" w:color="auto"/>
        <w:left w:val="none" w:sz="0" w:space="0" w:color="auto"/>
        <w:bottom w:val="none" w:sz="0" w:space="0" w:color="auto"/>
        <w:right w:val="none" w:sz="0" w:space="0" w:color="auto"/>
      </w:divBdr>
    </w:div>
    <w:div w:id="1385325199">
      <w:bodyDiv w:val="1"/>
      <w:marLeft w:val="0"/>
      <w:marRight w:val="0"/>
      <w:marTop w:val="0"/>
      <w:marBottom w:val="0"/>
      <w:divBdr>
        <w:top w:val="none" w:sz="0" w:space="0" w:color="auto"/>
        <w:left w:val="none" w:sz="0" w:space="0" w:color="auto"/>
        <w:bottom w:val="none" w:sz="0" w:space="0" w:color="auto"/>
        <w:right w:val="none" w:sz="0" w:space="0" w:color="auto"/>
      </w:divBdr>
    </w:div>
    <w:div w:id="1385986689">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0687557">
      <w:bodyDiv w:val="1"/>
      <w:marLeft w:val="0"/>
      <w:marRight w:val="0"/>
      <w:marTop w:val="0"/>
      <w:marBottom w:val="0"/>
      <w:divBdr>
        <w:top w:val="none" w:sz="0" w:space="0" w:color="auto"/>
        <w:left w:val="none" w:sz="0" w:space="0" w:color="auto"/>
        <w:bottom w:val="none" w:sz="0" w:space="0" w:color="auto"/>
        <w:right w:val="none" w:sz="0" w:space="0" w:color="auto"/>
      </w:divBdr>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78268">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845135">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3772355">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438883">
      <w:bodyDiv w:val="1"/>
      <w:marLeft w:val="0"/>
      <w:marRight w:val="0"/>
      <w:marTop w:val="0"/>
      <w:marBottom w:val="0"/>
      <w:divBdr>
        <w:top w:val="none" w:sz="0" w:space="0" w:color="auto"/>
        <w:left w:val="none" w:sz="0" w:space="0" w:color="auto"/>
        <w:bottom w:val="none" w:sz="0" w:space="0" w:color="auto"/>
        <w:right w:val="none" w:sz="0" w:space="0" w:color="auto"/>
      </w:divBdr>
    </w:div>
    <w:div w:id="1399135243">
      <w:bodyDiv w:val="1"/>
      <w:marLeft w:val="0"/>
      <w:marRight w:val="0"/>
      <w:marTop w:val="0"/>
      <w:marBottom w:val="0"/>
      <w:divBdr>
        <w:top w:val="none" w:sz="0" w:space="0" w:color="auto"/>
        <w:left w:val="none" w:sz="0" w:space="0" w:color="auto"/>
        <w:bottom w:val="none" w:sz="0" w:space="0" w:color="auto"/>
        <w:right w:val="none" w:sz="0" w:space="0" w:color="auto"/>
      </w:divBdr>
    </w:div>
    <w:div w:id="1399598775">
      <w:bodyDiv w:val="1"/>
      <w:marLeft w:val="0"/>
      <w:marRight w:val="0"/>
      <w:marTop w:val="0"/>
      <w:marBottom w:val="0"/>
      <w:divBdr>
        <w:top w:val="none" w:sz="0" w:space="0" w:color="auto"/>
        <w:left w:val="none" w:sz="0" w:space="0" w:color="auto"/>
        <w:bottom w:val="none" w:sz="0" w:space="0" w:color="auto"/>
        <w:right w:val="none" w:sz="0" w:space="0" w:color="auto"/>
      </w:divBdr>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556707">
      <w:bodyDiv w:val="1"/>
      <w:marLeft w:val="0"/>
      <w:marRight w:val="0"/>
      <w:marTop w:val="0"/>
      <w:marBottom w:val="0"/>
      <w:divBdr>
        <w:top w:val="none" w:sz="0" w:space="0" w:color="auto"/>
        <w:left w:val="none" w:sz="0" w:space="0" w:color="auto"/>
        <w:bottom w:val="none" w:sz="0" w:space="0" w:color="auto"/>
        <w:right w:val="none" w:sz="0" w:space="0" w:color="auto"/>
      </w:divBdr>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943721">
      <w:bodyDiv w:val="1"/>
      <w:marLeft w:val="0"/>
      <w:marRight w:val="0"/>
      <w:marTop w:val="0"/>
      <w:marBottom w:val="0"/>
      <w:divBdr>
        <w:top w:val="none" w:sz="0" w:space="0" w:color="auto"/>
        <w:left w:val="none" w:sz="0" w:space="0" w:color="auto"/>
        <w:bottom w:val="none" w:sz="0" w:space="0" w:color="auto"/>
        <w:right w:val="none" w:sz="0" w:space="0" w:color="auto"/>
      </w:divBdr>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447669">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299022">
      <w:bodyDiv w:val="1"/>
      <w:marLeft w:val="0"/>
      <w:marRight w:val="0"/>
      <w:marTop w:val="0"/>
      <w:marBottom w:val="0"/>
      <w:divBdr>
        <w:top w:val="none" w:sz="0" w:space="0" w:color="auto"/>
        <w:left w:val="none" w:sz="0" w:space="0" w:color="auto"/>
        <w:bottom w:val="none" w:sz="0" w:space="0" w:color="auto"/>
        <w:right w:val="none" w:sz="0" w:space="0" w:color="auto"/>
      </w:divBdr>
    </w:div>
    <w:div w:id="1406105548">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780127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8309580">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770251">
      <w:bodyDiv w:val="1"/>
      <w:marLeft w:val="0"/>
      <w:marRight w:val="0"/>
      <w:marTop w:val="0"/>
      <w:marBottom w:val="0"/>
      <w:divBdr>
        <w:top w:val="none" w:sz="0" w:space="0" w:color="auto"/>
        <w:left w:val="none" w:sz="0" w:space="0" w:color="auto"/>
        <w:bottom w:val="none" w:sz="0" w:space="0" w:color="auto"/>
        <w:right w:val="none" w:sz="0" w:space="0" w:color="auto"/>
      </w:divBdr>
    </w:div>
    <w:div w:id="1410032395">
      <w:bodyDiv w:val="1"/>
      <w:marLeft w:val="0"/>
      <w:marRight w:val="0"/>
      <w:marTop w:val="0"/>
      <w:marBottom w:val="0"/>
      <w:divBdr>
        <w:top w:val="none" w:sz="0" w:space="0" w:color="auto"/>
        <w:left w:val="none" w:sz="0" w:space="0" w:color="auto"/>
        <w:bottom w:val="none" w:sz="0" w:space="0" w:color="auto"/>
        <w:right w:val="none" w:sz="0" w:space="0" w:color="auto"/>
      </w:divBdr>
    </w:div>
    <w:div w:id="1410233264">
      <w:bodyDiv w:val="1"/>
      <w:marLeft w:val="0"/>
      <w:marRight w:val="0"/>
      <w:marTop w:val="0"/>
      <w:marBottom w:val="0"/>
      <w:divBdr>
        <w:top w:val="none" w:sz="0" w:space="0" w:color="auto"/>
        <w:left w:val="none" w:sz="0" w:space="0" w:color="auto"/>
        <w:bottom w:val="none" w:sz="0" w:space="0" w:color="auto"/>
        <w:right w:val="none" w:sz="0" w:space="0" w:color="auto"/>
      </w:divBdr>
    </w:div>
    <w:div w:id="1411004600">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469274">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619632">
      <w:bodyDiv w:val="1"/>
      <w:marLeft w:val="0"/>
      <w:marRight w:val="0"/>
      <w:marTop w:val="0"/>
      <w:marBottom w:val="0"/>
      <w:divBdr>
        <w:top w:val="none" w:sz="0" w:space="0" w:color="auto"/>
        <w:left w:val="none" w:sz="0" w:space="0" w:color="auto"/>
        <w:bottom w:val="none" w:sz="0" w:space="0" w:color="auto"/>
        <w:right w:val="none" w:sz="0" w:space="0" w:color="auto"/>
      </w:divBdr>
    </w:div>
    <w:div w:id="1415780212">
      <w:bodyDiv w:val="1"/>
      <w:marLeft w:val="0"/>
      <w:marRight w:val="0"/>
      <w:marTop w:val="0"/>
      <w:marBottom w:val="0"/>
      <w:divBdr>
        <w:top w:val="none" w:sz="0" w:space="0" w:color="auto"/>
        <w:left w:val="none" w:sz="0" w:space="0" w:color="auto"/>
        <w:bottom w:val="none" w:sz="0" w:space="0" w:color="auto"/>
        <w:right w:val="none" w:sz="0" w:space="0" w:color="auto"/>
      </w:divBdr>
    </w:div>
    <w:div w:id="1416511968">
      <w:bodyDiv w:val="1"/>
      <w:marLeft w:val="0"/>
      <w:marRight w:val="0"/>
      <w:marTop w:val="0"/>
      <w:marBottom w:val="0"/>
      <w:divBdr>
        <w:top w:val="none" w:sz="0" w:space="0" w:color="auto"/>
        <w:left w:val="none" w:sz="0" w:space="0" w:color="auto"/>
        <w:bottom w:val="none" w:sz="0" w:space="0" w:color="auto"/>
        <w:right w:val="none" w:sz="0" w:space="0" w:color="auto"/>
      </w:divBdr>
    </w:div>
    <w:div w:id="1417171197">
      <w:bodyDiv w:val="1"/>
      <w:marLeft w:val="0"/>
      <w:marRight w:val="0"/>
      <w:marTop w:val="0"/>
      <w:marBottom w:val="0"/>
      <w:divBdr>
        <w:top w:val="none" w:sz="0" w:space="0" w:color="auto"/>
        <w:left w:val="none" w:sz="0" w:space="0" w:color="auto"/>
        <w:bottom w:val="none" w:sz="0" w:space="0" w:color="auto"/>
        <w:right w:val="none" w:sz="0" w:space="0" w:color="auto"/>
      </w:divBdr>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133122">
      <w:bodyDiv w:val="1"/>
      <w:marLeft w:val="0"/>
      <w:marRight w:val="0"/>
      <w:marTop w:val="0"/>
      <w:marBottom w:val="0"/>
      <w:divBdr>
        <w:top w:val="none" w:sz="0" w:space="0" w:color="auto"/>
        <w:left w:val="none" w:sz="0" w:space="0" w:color="auto"/>
        <w:bottom w:val="none" w:sz="0" w:space="0" w:color="auto"/>
        <w:right w:val="none" w:sz="0" w:space="0" w:color="auto"/>
      </w:divBdr>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371417">
      <w:bodyDiv w:val="1"/>
      <w:marLeft w:val="0"/>
      <w:marRight w:val="0"/>
      <w:marTop w:val="0"/>
      <w:marBottom w:val="0"/>
      <w:divBdr>
        <w:top w:val="none" w:sz="0" w:space="0" w:color="auto"/>
        <w:left w:val="none" w:sz="0" w:space="0" w:color="auto"/>
        <w:bottom w:val="none" w:sz="0" w:space="0" w:color="auto"/>
        <w:right w:val="none" w:sz="0" w:space="0" w:color="auto"/>
      </w:divBdr>
    </w:div>
    <w:div w:id="1420829563">
      <w:bodyDiv w:val="1"/>
      <w:marLeft w:val="0"/>
      <w:marRight w:val="0"/>
      <w:marTop w:val="0"/>
      <w:marBottom w:val="0"/>
      <w:divBdr>
        <w:top w:val="none" w:sz="0" w:space="0" w:color="auto"/>
        <w:left w:val="none" w:sz="0" w:space="0" w:color="auto"/>
        <w:bottom w:val="none" w:sz="0" w:space="0" w:color="auto"/>
        <w:right w:val="none" w:sz="0" w:space="0" w:color="auto"/>
      </w:divBdr>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907263">
      <w:bodyDiv w:val="1"/>
      <w:marLeft w:val="0"/>
      <w:marRight w:val="0"/>
      <w:marTop w:val="0"/>
      <w:marBottom w:val="0"/>
      <w:divBdr>
        <w:top w:val="none" w:sz="0" w:space="0" w:color="auto"/>
        <w:left w:val="none" w:sz="0" w:space="0" w:color="auto"/>
        <w:bottom w:val="none" w:sz="0" w:space="0" w:color="auto"/>
        <w:right w:val="none" w:sz="0" w:space="0" w:color="auto"/>
      </w:divBdr>
    </w:div>
    <w:div w:id="1421440107">
      <w:bodyDiv w:val="1"/>
      <w:marLeft w:val="0"/>
      <w:marRight w:val="0"/>
      <w:marTop w:val="0"/>
      <w:marBottom w:val="0"/>
      <w:divBdr>
        <w:top w:val="none" w:sz="0" w:space="0" w:color="auto"/>
        <w:left w:val="none" w:sz="0" w:space="0" w:color="auto"/>
        <w:bottom w:val="none" w:sz="0" w:space="0" w:color="auto"/>
        <w:right w:val="none" w:sz="0" w:space="0" w:color="auto"/>
      </w:divBdr>
    </w:div>
    <w:div w:id="1421633985">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2943303">
      <w:bodyDiv w:val="1"/>
      <w:marLeft w:val="0"/>
      <w:marRight w:val="0"/>
      <w:marTop w:val="0"/>
      <w:marBottom w:val="0"/>
      <w:divBdr>
        <w:top w:val="none" w:sz="0" w:space="0" w:color="auto"/>
        <w:left w:val="none" w:sz="0" w:space="0" w:color="auto"/>
        <w:bottom w:val="none" w:sz="0" w:space="0" w:color="auto"/>
        <w:right w:val="none" w:sz="0" w:space="0" w:color="auto"/>
      </w:divBdr>
    </w:div>
    <w:div w:id="1423456747">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8852">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649451">
      <w:bodyDiv w:val="1"/>
      <w:marLeft w:val="0"/>
      <w:marRight w:val="0"/>
      <w:marTop w:val="0"/>
      <w:marBottom w:val="0"/>
      <w:divBdr>
        <w:top w:val="none" w:sz="0" w:space="0" w:color="auto"/>
        <w:left w:val="none" w:sz="0" w:space="0" w:color="auto"/>
        <w:bottom w:val="none" w:sz="0" w:space="0" w:color="auto"/>
        <w:right w:val="none" w:sz="0" w:space="0" w:color="auto"/>
      </w:divBdr>
    </w:div>
    <w:div w:id="1429932101">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355767">
      <w:bodyDiv w:val="1"/>
      <w:marLeft w:val="0"/>
      <w:marRight w:val="0"/>
      <w:marTop w:val="0"/>
      <w:marBottom w:val="0"/>
      <w:divBdr>
        <w:top w:val="none" w:sz="0" w:space="0" w:color="auto"/>
        <w:left w:val="none" w:sz="0" w:space="0" w:color="auto"/>
        <w:bottom w:val="none" w:sz="0" w:space="0" w:color="auto"/>
        <w:right w:val="none" w:sz="0" w:space="0" w:color="auto"/>
      </w:divBdr>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4126585">
      <w:bodyDiv w:val="1"/>
      <w:marLeft w:val="0"/>
      <w:marRight w:val="0"/>
      <w:marTop w:val="0"/>
      <w:marBottom w:val="0"/>
      <w:divBdr>
        <w:top w:val="none" w:sz="0" w:space="0" w:color="auto"/>
        <w:left w:val="none" w:sz="0" w:space="0" w:color="auto"/>
        <w:bottom w:val="none" w:sz="0" w:space="0" w:color="auto"/>
        <w:right w:val="none" w:sz="0" w:space="0" w:color="auto"/>
      </w:divBdr>
    </w:div>
    <w:div w:id="1434548940">
      <w:bodyDiv w:val="1"/>
      <w:marLeft w:val="0"/>
      <w:marRight w:val="0"/>
      <w:marTop w:val="0"/>
      <w:marBottom w:val="0"/>
      <w:divBdr>
        <w:top w:val="none" w:sz="0" w:space="0" w:color="auto"/>
        <w:left w:val="none" w:sz="0" w:space="0" w:color="auto"/>
        <w:bottom w:val="none" w:sz="0" w:space="0" w:color="auto"/>
        <w:right w:val="none" w:sz="0" w:space="0" w:color="auto"/>
      </w:divBdr>
    </w:div>
    <w:div w:id="1434787250">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856109">
      <w:bodyDiv w:val="1"/>
      <w:marLeft w:val="0"/>
      <w:marRight w:val="0"/>
      <w:marTop w:val="0"/>
      <w:marBottom w:val="0"/>
      <w:divBdr>
        <w:top w:val="none" w:sz="0" w:space="0" w:color="auto"/>
        <w:left w:val="none" w:sz="0" w:space="0" w:color="auto"/>
        <w:bottom w:val="none" w:sz="0" w:space="0" w:color="auto"/>
        <w:right w:val="none" w:sz="0" w:space="0" w:color="auto"/>
      </w:divBdr>
    </w:div>
    <w:div w:id="1436243080">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6701">
      <w:bodyDiv w:val="1"/>
      <w:marLeft w:val="0"/>
      <w:marRight w:val="0"/>
      <w:marTop w:val="0"/>
      <w:marBottom w:val="0"/>
      <w:divBdr>
        <w:top w:val="none" w:sz="0" w:space="0" w:color="auto"/>
        <w:left w:val="none" w:sz="0" w:space="0" w:color="auto"/>
        <w:bottom w:val="none" w:sz="0" w:space="0" w:color="auto"/>
        <w:right w:val="none" w:sz="0" w:space="0" w:color="auto"/>
      </w:divBdr>
    </w:div>
    <w:div w:id="1437561258">
      <w:bodyDiv w:val="1"/>
      <w:marLeft w:val="0"/>
      <w:marRight w:val="0"/>
      <w:marTop w:val="0"/>
      <w:marBottom w:val="0"/>
      <w:divBdr>
        <w:top w:val="none" w:sz="0" w:space="0" w:color="auto"/>
        <w:left w:val="none" w:sz="0" w:space="0" w:color="auto"/>
        <w:bottom w:val="none" w:sz="0" w:space="0" w:color="auto"/>
        <w:right w:val="none" w:sz="0" w:space="0" w:color="auto"/>
      </w:divBdr>
    </w:div>
    <w:div w:id="1437826394">
      <w:bodyDiv w:val="1"/>
      <w:marLeft w:val="0"/>
      <w:marRight w:val="0"/>
      <w:marTop w:val="0"/>
      <w:marBottom w:val="0"/>
      <w:divBdr>
        <w:top w:val="none" w:sz="0" w:space="0" w:color="auto"/>
        <w:left w:val="none" w:sz="0" w:space="0" w:color="auto"/>
        <w:bottom w:val="none" w:sz="0" w:space="0" w:color="auto"/>
        <w:right w:val="none" w:sz="0" w:space="0" w:color="auto"/>
      </w:divBdr>
    </w:div>
    <w:div w:id="1438021394">
      <w:bodyDiv w:val="1"/>
      <w:marLeft w:val="0"/>
      <w:marRight w:val="0"/>
      <w:marTop w:val="0"/>
      <w:marBottom w:val="0"/>
      <w:divBdr>
        <w:top w:val="none" w:sz="0" w:space="0" w:color="auto"/>
        <w:left w:val="none" w:sz="0" w:space="0" w:color="auto"/>
        <w:bottom w:val="none" w:sz="0" w:space="0" w:color="auto"/>
        <w:right w:val="none" w:sz="0" w:space="0" w:color="auto"/>
      </w:divBdr>
    </w:div>
    <w:div w:id="1438870137">
      <w:bodyDiv w:val="1"/>
      <w:marLeft w:val="0"/>
      <w:marRight w:val="0"/>
      <w:marTop w:val="0"/>
      <w:marBottom w:val="0"/>
      <w:divBdr>
        <w:top w:val="none" w:sz="0" w:space="0" w:color="auto"/>
        <w:left w:val="none" w:sz="0" w:space="0" w:color="auto"/>
        <w:bottom w:val="none" w:sz="0" w:space="0" w:color="auto"/>
        <w:right w:val="none" w:sz="0" w:space="0" w:color="auto"/>
      </w:divBdr>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0297911">
      <w:bodyDiv w:val="1"/>
      <w:marLeft w:val="0"/>
      <w:marRight w:val="0"/>
      <w:marTop w:val="0"/>
      <w:marBottom w:val="0"/>
      <w:divBdr>
        <w:top w:val="none" w:sz="0" w:space="0" w:color="auto"/>
        <w:left w:val="none" w:sz="0" w:space="0" w:color="auto"/>
        <w:bottom w:val="none" w:sz="0" w:space="0" w:color="auto"/>
        <w:right w:val="none" w:sz="0" w:space="0" w:color="auto"/>
      </w:divBdr>
    </w:div>
    <w:div w:id="1441603313">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141874">
      <w:bodyDiv w:val="1"/>
      <w:marLeft w:val="0"/>
      <w:marRight w:val="0"/>
      <w:marTop w:val="0"/>
      <w:marBottom w:val="0"/>
      <w:divBdr>
        <w:top w:val="none" w:sz="0" w:space="0" w:color="auto"/>
        <w:left w:val="none" w:sz="0" w:space="0" w:color="auto"/>
        <w:bottom w:val="none" w:sz="0" w:space="0" w:color="auto"/>
        <w:right w:val="none" w:sz="0" w:space="0" w:color="auto"/>
      </w:divBdr>
    </w:div>
    <w:div w:id="1442607904">
      <w:bodyDiv w:val="1"/>
      <w:marLeft w:val="0"/>
      <w:marRight w:val="0"/>
      <w:marTop w:val="0"/>
      <w:marBottom w:val="0"/>
      <w:divBdr>
        <w:top w:val="none" w:sz="0" w:space="0" w:color="auto"/>
        <w:left w:val="none" w:sz="0" w:space="0" w:color="auto"/>
        <w:bottom w:val="none" w:sz="0" w:space="0" w:color="auto"/>
        <w:right w:val="none" w:sz="0" w:space="0" w:color="auto"/>
      </w:divBdr>
    </w:div>
    <w:div w:id="1442608283">
      <w:bodyDiv w:val="1"/>
      <w:marLeft w:val="0"/>
      <w:marRight w:val="0"/>
      <w:marTop w:val="0"/>
      <w:marBottom w:val="0"/>
      <w:divBdr>
        <w:top w:val="none" w:sz="0" w:space="0" w:color="auto"/>
        <w:left w:val="none" w:sz="0" w:space="0" w:color="auto"/>
        <w:bottom w:val="none" w:sz="0" w:space="0" w:color="auto"/>
        <w:right w:val="none" w:sz="0" w:space="0" w:color="auto"/>
      </w:divBdr>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266110">
      <w:bodyDiv w:val="1"/>
      <w:marLeft w:val="0"/>
      <w:marRight w:val="0"/>
      <w:marTop w:val="0"/>
      <w:marBottom w:val="0"/>
      <w:divBdr>
        <w:top w:val="none" w:sz="0" w:space="0" w:color="auto"/>
        <w:left w:val="none" w:sz="0" w:space="0" w:color="auto"/>
        <w:bottom w:val="none" w:sz="0" w:space="0" w:color="auto"/>
        <w:right w:val="none" w:sz="0" w:space="0" w:color="auto"/>
      </w:divBdr>
    </w:div>
    <w:div w:id="1445535642">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548784">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398257">
      <w:bodyDiv w:val="1"/>
      <w:marLeft w:val="0"/>
      <w:marRight w:val="0"/>
      <w:marTop w:val="0"/>
      <w:marBottom w:val="0"/>
      <w:divBdr>
        <w:top w:val="none" w:sz="0" w:space="0" w:color="auto"/>
        <w:left w:val="none" w:sz="0" w:space="0" w:color="auto"/>
        <w:bottom w:val="none" w:sz="0" w:space="0" w:color="auto"/>
        <w:right w:val="none" w:sz="0" w:space="0" w:color="auto"/>
      </w:divBdr>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51072">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8062680">
      <w:bodyDiv w:val="1"/>
      <w:marLeft w:val="0"/>
      <w:marRight w:val="0"/>
      <w:marTop w:val="0"/>
      <w:marBottom w:val="0"/>
      <w:divBdr>
        <w:top w:val="none" w:sz="0" w:space="0" w:color="auto"/>
        <w:left w:val="none" w:sz="0" w:space="0" w:color="auto"/>
        <w:bottom w:val="none" w:sz="0" w:space="0" w:color="auto"/>
        <w:right w:val="none" w:sz="0" w:space="0" w:color="auto"/>
      </w:divBdr>
    </w:div>
    <w:div w:id="1459763369">
      <w:bodyDiv w:val="1"/>
      <w:marLeft w:val="0"/>
      <w:marRight w:val="0"/>
      <w:marTop w:val="0"/>
      <w:marBottom w:val="0"/>
      <w:divBdr>
        <w:top w:val="none" w:sz="0" w:space="0" w:color="auto"/>
        <w:left w:val="none" w:sz="0" w:space="0" w:color="auto"/>
        <w:bottom w:val="none" w:sz="0" w:space="0" w:color="auto"/>
        <w:right w:val="none" w:sz="0" w:space="0" w:color="auto"/>
      </w:divBdr>
    </w:div>
    <w:div w:id="1460224778">
      <w:bodyDiv w:val="1"/>
      <w:marLeft w:val="0"/>
      <w:marRight w:val="0"/>
      <w:marTop w:val="0"/>
      <w:marBottom w:val="0"/>
      <w:divBdr>
        <w:top w:val="none" w:sz="0" w:space="0" w:color="auto"/>
        <w:left w:val="none" w:sz="0" w:space="0" w:color="auto"/>
        <w:bottom w:val="none" w:sz="0" w:space="0" w:color="auto"/>
        <w:right w:val="none" w:sz="0" w:space="0" w:color="auto"/>
      </w:divBdr>
    </w:div>
    <w:div w:id="1460605687">
      <w:bodyDiv w:val="1"/>
      <w:marLeft w:val="0"/>
      <w:marRight w:val="0"/>
      <w:marTop w:val="0"/>
      <w:marBottom w:val="0"/>
      <w:divBdr>
        <w:top w:val="none" w:sz="0" w:space="0" w:color="auto"/>
        <w:left w:val="none" w:sz="0" w:space="0" w:color="auto"/>
        <w:bottom w:val="none" w:sz="0" w:space="0" w:color="auto"/>
        <w:right w:val="none" w:sz="0" w:space="0" w:color="auto"/>
      </w:divBdr>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4926730">
      <w:bodyDiv w:val="1"/>
      <w:marLeft w:val="0"/>
      <w:marRight w:val="0"/>
      <w:marTop w:val="0"/>
      <w:marBottom w:val="0"/>
      <w:divBdr>
        <w:top w:val="none" w:sz="0" w:space="0" w:color="auto"/>
        <w:left w:val="none" w:sz="0" w:space="0" w:color="auto"/>
        <w:bottom w:val="none" w:sz="0" w:space="0" w:color="auto"/>
        <w:right w:val="none" w:sz="0" w:space="0" w:color="auto"/>
      </w:divBdr>
    </w:div>
    <w:div w:id="1467117384">
      <w:bodyDiv w:val="1"/>
      <w:marLeft w:val="0"/>
      <w:marRight w:val="0"/>
      <w:marTop w:val="0"/>
      <w:marBottom w:val="0"/>
      <w:divBdr>
        <w:top w:val="none" w:sz="0" w:space="0" w:color="auto"/>
        <w:left w:val="none" w:sz="0" w:space="0" w:color="auto"/>
        <w:bottom w:val="none" w:sz="0" w:space="0" w:color="auto"/>
        <w:right w:val="none" w:sz="0" w:space="0" w:color="auto"/>
      </w:divBdr>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010990">
      <w:bodyDiv w:val="1"/>
      <w:marLeft w:val="0"/>
      <w:marRight w:val="0"/>
      <w:marTop w:val="0"/>
      <w:marBottom w:val="0"/>
      <w:divBdr>
        <w:top w:val="none" w:sz="0" w:space="0" w:color="auto"/>
        <w:left w:val="none" w:sz="0" w:space="0" w:color="auto"/>
        <w:bottom w:val="none" w:sz="0" w:space="0" w:color="auto"/>
        <w:right w:val="none" w:sz="0" w:space="0" w:color="auto"/>
      </w:divBdr>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21338">
      <w:bodyDiv w:val="1"/>
      <w:marLeft w:val="0"/>
      <w:marRight w:val="0"/>
      <w:marTop w:val="0"/>
      <w:marBottom w:val="0"/>
      <w:divBdr>
        <w:top w:val="none" w:sz="0" w:space="0" w:color="auto"/>
        <w:left w:val="none" w:sz="0" w:space="0" w:color="auto"/>
        <w:bottom w:val="none" w:sz="0" w:space="0" w:color="auto"/>
        <w:right w:val="none" w:sz="0" w:space="0" w:color="auto"/>
      </w:divBdr>
    </w:div>
    <w:div w:id="1474247734">
      <w:bodyDiv w:val="1"/>
      <w:marLeft w:val="0"/>
      <w:marRight w:val="0"/>
      <w:marTop w:val="0"/>
      <w:marBottom w:val="0"/>
      <w:divBdr>
        <w:top w:val="none" w:sz="0" w:space="0" w:color="auto"/>
        <w:left w:val="none" w:sz="0" w:space="0" w:color="auto"/>
        <w:bottom w:val="none" w:sz="0" w:space="0" w:color="auto"/>
        <w:right w:val="none" w:sz="0" w:space="0" w:color="auto"/>
      </w:divBdr>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558441">
      <w:bodyDiv w:val="1"/>
      <w:marLeft w:val="0"/>
      <w:marRight w:val="0"/>
      <w:marTop w:val="0"/>
      <w:marBottom w:val="0"/>
      <w:divBdr>
        <w:top w:val="none" w:sz="0" w:space="0" w:color="auto"/>
        <w:left w:val="none" w:sz="0" w:space="0" w:color="auto"/>
        <w:bottom w:val="none" w:sz="0" w:space="0" w:color="auto"/>
        <w:right w:val="none" w:sz="0" w:space="0" w:color="auto"/>
      </w:divBdr>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3653">
      <w:bodyDiv w:val="1"/>
      <w:marLeft w:val="0"/>
      <w:marRight w:val="0"/>
      <w:marTop w:val="0"/>
      <w:marBottom w:val="0"/>
      <w:divBdr>
        <w:top w:val="none" w:sz="0" w:space="0" w:color="auto"/>
        <w:left w:val="none" w:sz="0" w:space="0" w:color="auto"/>
        <w:bottom w:val="none" w:sz="0" w:space="0" w:color="auto"/>
        <w:right w:val="none" w:sz="0" w:space="0" w:color="auto"/>
      </w:divBdr>
    </w:div>
    <w:div w:id="1478641125">
      <w:bodyDiv w:val="1"/>
      <w:marLeft w:val="0"/>
      <w:marRight w:val="0"/>
      <w:marTop w:val="0"/>
      <w:marBottom w:val="0"/>
      <w:divBdr>
        <w:top w:val="none" w:sz="0" w:space="0" w:color="auto"/>
        <w:left w:val="none" w:sz="0" w:space="0" w:color="auto"/>
        <w:bottom w:val="none" w:sz="0" w:space="0" w:color="auto"/>
        <w:right w:val="none" w:sz="0" w:space="0" w:color="auto"/>
      </w:divBdr>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147213">
      <w:bodyDiv w:val="1"/>
      <w:marLeft w:val="0"/>
      <w:marRight w:val="0"/>
      <w:marTop w:val="0"/>
      <w:marBottom w:val="0"/>
      <w:divBdr>
        <w:top w:val="none" w:sz="0" w:space="0" w:color="auto"/>
        <w:left w:val="none" w:sz="0" w:space="0" w:color="auto"/>
        <w:bottom w:val="none" w:sz="0" w:space="0" w:color="auto"/>
        <w:right w:val="none" w:sz="0" w:space="0" w:color="auto"/>
      </w:divBdr>
    </w:div>
    <w:div w:id="1480150366">
      <w:bodyDiv w:val="1"/>
      <w:marLeft w:val="0"/>
      <w:marRight w:val="0"/>
      <w:marTop w:val="0"/>
      <w:marBottom w:val="0"/>
      <w:divBdr>
        <w:top w:val="none" w:sz="0" w:space="0" w:color="auto"/>
        <w:left w:val="none" w:sz="0" w:space="0" w:color="auto"/>
        <w:bottom w:val="none" w:sz="0" w:space="0" w:color="auto"/>
        <w:right w:val="none" w:sz="0" w:space="0" w:color="auto"/>
      </w:divBdr>
    </w:div>
    <w:div w:id="1480463480">
      <w:bodyDiv w:val="1"/>
      <w:marLeft w:val="0"/>
      <w:marRight w:val="0"/>
      <w:marTop w:val="0"/>
      <w:marBottom w:val="0"/>
      <w:divBdr>
        <w:top w:val="none" w:sz="0" w:space="0" w:color="auto"/>
        <w:left w:val="none" w:sz="0" w:space="0" w:color="auto"/>
        <w:bottom w:val="none" w:sz="0" w:space="0" w:color="auto"/>
        <w:right w:val="none" w:sz="0" w:space="0" w:color="auto"/>
      </w:divBdr>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1725181">
      <w:bodyDiv w:val="1"/>
      <w:marLeft w:val="0"/>
      <w:marRight w:val="0"/>
      <w:marTop w:val="0"/>
      <w:marBottom w:val="0"/>
      <w:divBdr>
        <w:top w:val="none" w:sz="0" w:space="0" w:color="auto"/>
        <w:left w:val="none" w:sz="0" w:space="0" w:color="auto"/>
        <w:bottom w:val="none" w:sz="0" w:space="0" w:color="auto"/>
        <w:right w:val="none" w:sz="0" w:space="0" w:color="auto"/>
      </w:divBdr>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3546974">
      <w:bodyDiv w:val="1"/>
      <w:marLeft w:val="0"/>
      <w:marRight w:val="0"/>
      <w:marTop w:val="0"/>
      <w:marBottom w:val="0"/>
      <w:divBdr>
        <w:top w:val="none" w:sz="0" w:space="0" w:color="auto"/>
        <w:left w:val="none" w:sz="0" w:space="0" w:color="auto"/>
        <w:bottom w:val="none" w:sz="0" w:space="0" w:color="auto"/>
        <w:right w:val="none" w:sz="0" w:space="0" w:color="auto"/>
      </w:divBdr>
      <w:divsChild>
        <w:div w:id="1811316117">
          <w:marLeft w:val="0"/>
          <w:marRight w:val="0"/>
          <w:marTop w:val="0"/>
          <w:marBottom w:val="0"/>
          <w:divBdr>
            <w:top w:val="none" w:sz="0" w:space="0" w:color="auto"/>
            <w:left w:val="none" w:sz="0" w:space="0" w:color="auto"/>
            <w:bottom w:val="none" w:sz="0" w:space="0" w:color="auto"/>
            <w:right w:val="none" w:sz="0" w:space="0" w:color="auto"/>
          </w:divBdr>
          <w:divsChild>
            <w:div w:id="12961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5836">
      <w:bodyDiv w:val="1"/>
      <w:marLeft w:val="0"/>
      <w:marRight w:val="0"/>
      <w:marTop w:val="0"/>
      <w:marBottom w:val="0"/>
      <w:divBdr>
        <w:top w:val="none" w:sz="0" w:space="0" w:color="auto"/>
        <w:left w:val="none" w:sz="0" w:space="0" w:color="auto"/>
        <w:bottom w:val="none" w:sz="0" w:space="0" w:color="auto"/>
        <w:right w:val="none" w:sz="0" w:space="0" w:color="auto"/>
      </w:divBdr>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933348">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898296">
      <w:bodyDiv w:val="1"/>
      <w:marLeft w:val="0"/>
      <w:marRight w:val="0"/>
      <w:marTop w:val="0"/>
      <w:marBottom w:val="0"/>
      <w:divBdr>
        <w:top w:val="none" w:sz="0" w:space="0" w:color="auto"/>
        <w:left w:val="none" w:sz="0" w:space="0" w:color="auto"/>
        <w:bottom w:val="none" w:sz="0" w:space="0" w:color="auto"/>
        <w:right w:val="none" w:sz="0" w:space="0" w:color="auto"/>
      </w:divBdr>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4116">
      <w:bodyDiv w:val="1"/>
      <w:marLeft w:val="0"/>
      <w:marRight w:val="0"/>
      <w:marTop w:val="0"/>
      <w:marBottom w:val="0"/>
      <w:divBdr>
        <w:top w:val="none" w:sz="0" w:space="0" w:color="auto"/>
        <w:left w:val="none" w:sz="0" w:space="0" w:color="auto"/>
        <w:bottom w:val="none" w:sz="0" w:space="0" w:color="auto"/>
        <w:right w:val="none" w:sz="0" w:space="0" w:color="auto"/>
      </w:divBdr>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597988">
      <w:bodyDiv w:val="1"/>
      <w:marLeft w:val="0"/>
      <w:marRight w:val="0"/>
      <w:marTop w:val="0"/>
      <w:marBottom w:val="0"/>
      <w:divBdr>
        <w:top w:val="none" w:sz="0" w:space="0" w:color="auto"/>
        <w:left w:val="none" w:sz="0" w:space="0" w:color="auto"/>
        <w:bottom w:val="none" w:sz="0" w:space="0" w:color="auto"/>
        <w:right w:val="none" w:sz="0" w:space="0" w:color="auto"/>
      </w:divBdr>
    </w:div>
    <w:div w:id="1493181694">
      <w:bodyDiv w:val="1"/>
      <w:marLeft w:val="0"/>
      <w:marRight w:val="0"/>
      <w:marTop w:val="0"/>
      <w:marBottom w:val="0"/>
      <w:divBdr>
        <w:top w:val="none" w:sz="0" w:space="0" w:color="auto"/>
        <w:left w:val="none" w:sz="0" w:space="0" w:color="auto"/>
        <w:bottom w:val="none" w:sz="0" w:space="0" w:color="auto"/>
        <w:right w:val="none" w:sz="0" w:space="0" w:color="auto"/>
      </w:divBdr>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644741">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575878">
      <w:bodyDiv w:val="1"/>
      <w:marLeft w:val="0"/>
      <w:marRight w:val="0"/>
      <w:marTop w:val="0"/>
      <w:marBottom w:val="0"/>
      <w:divBdr>
        <w:top w:val="none" w:sz="0" w:space="0" w:color="auto"/>
        <w:left w:val="none" w:sz="0" w:space="0" w:color="auto"/>
        <w:bottom w:val="none" w:sz="0" w:space="0" w:color="auto"/>
        <w:right w:val="none" w:sz="0" w:space="0" w:color="auto"/>
      </w:divBdr>
    </w:div>
    <w:div w:id="1499686884">
      <w:bodyDiv w:val="1"/>
      <w:marLeft w:val="0"/>
      <w:marRight w:val="0"/>
      <w:marTop w:val="0"/>
      <w:marBottom w:val="0"/>
      <w:divBdr>
        <w:top w:val="none" w:sz="0" w:space="0" w:color="auto"/>
        <w:left w:val="none" w:sz="0" w:space="0" w:color="auto"/>
        <w:bottom w:val="none" w:sz="0" w:space="0" w:color="auto"/>
        <w:right w:val="none" w:sz="0" w:space="0" w:color="auto"/>
      </w:divBdr>
      <w:divsChild>
        <w:div w:id="862087737">
          <w:marLeft w:val="0"/>
          <w:marRight w:val="0"/>
          <w:marTop w:val="0"/>
          <w:marBottom w:val="0"/>
          <w:divBdr>
            <w:top w:val="none" w:sz="0" w:space="0" w:color="auto"/>
            <w:left w:val="none" w:sz="0" w:space="0" w:color="auto"/>
            <w:bottom w:val="none" w:sz="0" w:space="0" w:color="auto"/>
            <w:right w:val="none" w:sz="0" w:space="0" w:color="auto"/>
          </w:divBdr>
          <w:divsChild>
            <w:div w:id="14308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924786">
      <w:bodyDiv w:val="1"/>
      <w:marLeft w:val="0"/>
      <w:marRight w:val="0"/>
      <w:marTop w:val="0"/>
      <w:marBottom w:val="0"/>
      <w:divBdr>
        <w:top w:val="none" w:sz="0" w:space="0" w:color="auto"/>
        <w:left w:val="none" w:sz="0" w:space="0" w:color="auto"/>
        <w:bottom w:val="none" w:sz="0" w:space="0" w:color="auto"/>
        <w:right w:val="none" w:sz="0" w:space="0" w:color="auto"/>
      </w:divBdr>
    </w:div>
    <w:div w:id="1501040939">
      <w:bodyDiv w:val="1"/>
      <w:marLeft w:val="0"/>
      <w:marRight w:val="0"/>
      <w:marTop w:val="0"/>
      <w:marBottom w:val="0"/>
      <w:divBdr>
        <w:top w:val="none" w:sz="0" w:space="0" w:color="auto"/>
        <w:left w:val="none" w:sz="0" w:space="0" w:color="auto"/>
        <w:bottom w:val="none" w:sz="0" w:space="0" w:color="auto"/>
        <w:right w:val="none" w:sz="0" w:space="0" w:color="auto"/>
      </w:divBdr>
    </w:div>
    <w:div w:id="1502117191">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69586">
      <w:bodyDiv w:val="1"/>
      <w:marLeft w:val="0"/>
      <w:marRight w:val="0"/>
      <w:marTop w:val="0"/>
      <w:marBottom w:val="0"/>
      <w:divBdr>
        <w:top w:val="none" w:sz="0" w:space="0" w:color="auto"/>
        <w:left w:val="none" w:sz="0" w:space="0" w:color="auto"/>
        <w:bottom w:val="none" w:sz="0" w:space="0" w:color="auto"/>
        <w:right w:val="none" w:sz="0" w:space="0" w:color="auto"/>
      </w:divBdr>
    </w:div>
    <w:div w:id="1503623015">
      <w:bodyDiv w:val="1"/>
      <w:marLeft w:val="0"/>
      <w:marRight w:val="0"/>
      <w:marTop w:val="0"/>
      <w:marBottom w:val="0"/>
      <w:divBdr>
        <w:top w:val="none" w:sz="0" w:space="0" w:color="auto"/>
        <w:left w:val="none" w:sz="0" w:space="0" w:color="auto"/>
        <w:bottom w:val="none" w:sz="0" w:space="0" w:color="auto"/>
        <w:right w:val="none" w:sz="0" w:space="0" w:color="auto"/>
      </w:divBdr>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4248746">
      <w:bodyDiv w:val="1"/>
      <w:marLeft w:val="0"/>
      <w:marRight w:val="0"/>
      <w:marTop w:val="0"/>
      <w:marBottom w:val="0"/>
      <w:divBdr>
        <w:top w:val="none" w:sz="0" w:space="0" w:color="auto"/>
        <w:left w:val="none" w:sz="0" w:space="0" w:color="auto"/>
        <w:bottom w:val="none" w:sz="0" w:space="0" w:color="auto"/>
        <w:right w:val="none" w:sz="0" w:space="0" w:color="auto"/>
      </w:divBdr>
    </w:div>
    <w:div w:id="1504399132">
      <w:bodyDiv w:val="1"/>
      <w:marLeft w:val="0"/>
      <w:marRight w:val="0"/>
      <w:marTop w:val="0"/>
      <w:marBottom w:val="0"/>
      <w:divBdr>
        <w:top w:val="none" w:sz="0" w:space="0" w:color="auto"/>
        <w:left w:val="none" w:sz="0" w:space="0" w:color="auto"/>
        <w:bottom w:val="none" w:sz="0" w:space="0" w:color="auto"/>
        <w:right w:val="none" w:sz="0" w:space="0" w:color="auto"/>
      </w:divBdr>
    </w:div>
    <w:div w:id="1505322734">
      <w:bodyDiv w:val="1"/>
      <w:marLeft w:val="0"/>
      <w:marRight w:val="0"/>
      <w:marTop w:val="0"/>
      <w:marBottom w:val="0"/>
      <w:divBdr>
        <w:top w:val="none" w:sz="0" w:space="0" w:color="auto"/>
        <w:left w:val="none" w:sz="0" w:space="0" w:color="auto"/>
        <w:bottom w:val="none" w:sz="0" w:space="0" w:color="auto"/>
        <w:right w:val="none" w:sz="0" w:space="0" w:color="auto"/>
      </w:divBdr>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80755">
      <w:bodyDiv w:val="1"/>
      <w:marLeft w:val="0"/>
      <w:marRight w:val="0"/>
      <w:marTop w:val="0"/>
      <w:marBottom w:val="0"/>
      <w:divBdr>
        <w:top w:val="none" w:sz="0" w:space="0" w:color="auto"/>
        <w:left w:val="none" w:sz="0" w:space="0" w:color="auto"/>
        <w:bottom w:val="none" w:sz="0" w:space="0" w:color="auto"/>
        <w:right w:val="none" w:sz="0" w:space="0" w:color="auto"/>
      </w:divBdr>
    </w:div>
    <w:div w:id="1507596113">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99703">
      <w:bodyDiv w:val="1"/>
      <w:marLeft w:val="0"/>
      <w:marRight w:val="0"/>
      <w:marTop w:val="0"/>
      <w:marBottom w:val="0"/>
      <w:divBdr>
        <w:top w:val="none" w:sz="0" w:space="0" w:color="auto"/>
        <w:left w:val="none" w:sz="0" w:space="0" w:color="auto"/>
        <w:bottom w:val="none" w:sz="0" w:space="0" w:color="auto"/>
        <w:right w:val="none" w:sz="0" w:space="0" w:color="auto"/>
      </w:divBdr>
    </w:div>
    <w:div w:id="1509294872">
      <w:bodyDiv w:val="1"/>
      <w:marLeft w:val="0"/>
      <w:marRight w:val="0"/>
      <w:marTop w:val="0"/>
      <w:marBottom w:val="0"/>
      <w:divBdr>
        <w:top w:val="none" w:sz="0" w:space="0" w:color="auto"/>
        <w:left w:val="none" w:sz="0" w:space="0" w:color="auto"/>
        <w:bottom w:val="none" w:sz="0" w:space="0" w:color="auto"/>
        <w:right w:val="none" w:sz="0" w:space="0" w:color="auto"/>
      </w:divBdr>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456834">
      <w:bodyDiv w:val="1"/>
      <w:marLeft w:val="0"/>
      <w:marRight w:val="0"/>
      <w:marTop w:val="0"/>
      <w:marBottom w:val="0"/>
      <w:divBdr>
        <w:top w:val="none" w:sz="0" w:space="0" w:color="auto"/>
        <w:left w:val="none" w:sz="0" w:space="0" w:color="auto"/>
        <w:bottom w:val="none" w:sz="0" w:space="0" w:color="auto"/>
        <w:right w:val="none" w:sz="0" w:space="0" w:color="auto"/>
      </w:divBdr>
    </w:div>
    <w:div w:id="1511531171">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2917941">
      <w:bodyDiv w:val="1"/>
      <w:marLeft w:val="0"/>
      <w:marRight w:val="0"/>
      <w:marTop w:val="0"/>
      <w:marBottom w:val="0"/>
      <w:divBdr>
        <w:top w:val="none" w:sz="0" w:space="0" w:color="auto"/>
        <w:left w:val="none" w:sz="0" w:space="0" w:color="auto"/>
        <w:bottom w:val="none" w:sz="0" w:space="0" w:color="auto"/>
        <w:right w:val="none" w:sz="0" w:space="0" w:color="auto"/>
      </w:divBdr>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454533">
      <w:bodyDiv w:val="1"/>
      <w:marLeft w:val="0"/>
      <w:marRight w:val="0"/>
      <w:marTop w:val="0"/>
      <w:marBottom w:val="0"/>
      <w:divBdr>
        <w:top w:val="none" w:sz="0" w:space="0" w:color="auto"/>
        <w:left w:val="none" w:sz="0" w:space="0" w:color="auto"/>
        <w:bottom w:val="none" w:sz="0" w:space="0" w:color="auto"/>
        <w:right w:val="none" w:sz="0" w:space="0" w:color="auto"/>
      </w:divBdr>
    </w:div>
    <w:div w:id="1514226621">
      <w:bodyDiv w:val="1"/>
      <w:marLeft w:val="0"/>
      <w:marRight w:val="0"/>
      <w:marTop w:val="0"/>
      <w:marBottom w:val="0"/>
      <w:divBdr>
        <w:top w:val="none" w:sz="0" w:space="0" w:color="auto"/>
        <w:left w:val="none" w:sz="0" w:space="0" w:color="auto"/>
        <w:bottom w:val="none" w:sz="0" w:space="0" w:color="auto"/>
        <w:right w:val="none" w:sz="0" w:space="0" w:color="auto"/>
      </w:divBdr>
    </w:div>
    <w:div w:id="1514689769">
      <w:bodyDiv w:val="1"/>
      <w:marLeft w:val="0"/>
      <w:marRight w:val="0"/>
      <w:marTop w:val="0"/>
      <w:marBottom w:val="0"/>
      <w:divBdr>
        <w:top w:val="none" w:sz="0" w:space="0" w:color="auto"/>
        <w:left w:val="none" w:sz="0" w:space="0" w:color="auto"/>
        <w:bottom w:val="none" w:sz="0" w:space="0" w:color="auto"/>
        <w:right w:val="none" w:sz="0" w:space="0" w:color="auto"/>
      </w:divBdr>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160785">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2307">
      <w:bodyDiv w:val="1"/>
      <w:marLeft w:val="0"/>
      <w:marRight w:val="0"/>
      <w:marTop w:val="0"/>
      <w:marBottom w:val="0"/>
      <w:divBdr>
        <w:top w:val="none" w:sz="0" w:space="0" w:color="auto"/>
        <w:left w:val="none" w:sz="0" w:space="0" w:color="auto"/>
        <w:bottom w:val="none" w:sz="0" w:space="0" w:color="auto"/>
        <w:right w:val="none" w:sz="0" w:space="0" w:color="auto"/>
      </w:divBdr>
    </w:div>
    <w:div w:id="1525289627">
      <w:bodyDiv w:val="1"/>
      <w:marLeft w:val="0"/>
      <w:marRight w:val="0"/>
      <w:marTop w:val="0"/>
      <w:marBottom w:val="0"/>
      <w:divBdr>
        <w:top w:val="none" w:sz="0" w:space="0" w:color="auto"/>
        <w:left w:val="none" w:sz="0" w:space="0" w:color="auto"/>
        <w:bottom w:val="none" w:sz="0" w:space="0" w:color="auto"/>
        <w:right w:val="none" w:sz="0" w:space="0" w:color="auto"/>
      </w:divBdr>
    </w:div>
    <w:div w:id="1525554101">
      <w:bodyDiv w:val="1"/>
      <w:marLeft w:val="0"/>
      <w:marRight w:val="0"/>
      <w:marTop w:val="0"/>
      <w:marBottom w:val="0"/>
      <w:divBdr>
        <w:top w:val="none" w:sz="0" w:space="0" w:color="auto"/>
        <w:left w:val="none" w:sz="0" w:space="0" w:color="auto"/>
        <w:bottom w:val="none" w:sz="0" w:space="0" w:color="auto"/>
        <w:right w:val="none" w:sz="0" w:space="0" w:color="auto"/>
      </w:divBdr>
    </w:div>
    <w:div w:id="1525560115">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0950070">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810989">
      <w:bodyDiv w:val="1"/>
      <w:marLeft w:val="0"/>
      <w:marRight w:val="0"/>
      <w:marTop w:val="0"/>
      <w:marBottom w:val="0"/>
      <w:divBdr>
        <w:top w:val="none" w:sz="0" w:space="0" w:color="auto"/>
        <w:left w:val="none" w:sz="0" w:space="0" w:color="auto"/>
        <w:bottom w:val="none" w:sz="0" w:space="0" w:color="auto"/>
        <w:right w:val="none" w:sz="0" w:space="0" w:color="auto"/>
      </w:divBdr>
    </w:div>
    <w:div w:id="1534003748">
      <w:bodyDiv w:val="1"/>
      <w:marLeft w:val="0"/>
      <w:marRight w:val="0"/>
      <w:marTop w:val="0"/>
      <w:marBottom w:val="0"/>
      <w:divBdr>
        <w:top w:val="none" w:sz="0" w:space="0" w:color="auto"/>
        <w:left w:val="none" w:sz="0" w:space="0" w:color="auto"/>
        <w:bottom w:val="none" w:sz="0" w:space="0" w:color="auto"/>
        <w:right w:val="none" w:sz="0" w:space="0" w:color="auto"/>
      </w:divBdr>
    </w:div>
    <w:div w:id="1535070179">
      <w:bodyDiv w:val="1"/>
      <w:marLeft w:val="0"/>
      <w:marRight w:val="0"/>
      <w:marTop w:val="0"/>
      <w:marBottom w:val="0"/>
      <w:divBdr>
        <w:top w:val="none" w:sz="0" w:space="0" w:color="auto"/>
        <w:left w:val="none" w:sz="0" w:space="0" w:color="auto"/>
        <w:bottom w:val="none" w:sz="0" w:space="0" w:color="auto"/>
        <w:right w:val="none" w:sz="0" w:space="0" w:color="auto"/>
      </w:divBdr>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064">
      <w:bodyDiv w:val="1"/>
      <w:marLeft w:val="0"/>
      <w:marRight w:val="0"/>
      <w:marTop w:val="0"/>
      <w:marBottom w:val="0"/>
      <w:divBdr>
        <w:top w:val="none" w:sz="0" w:space="0" w:color="auto"/>
        <w:left w:val="none" w:sz="0" w:space="0" w:color="auto"/>
        <w:bottom w:val="none" w:sz="0" w:space="0" w:color="auto"/>
        <w:right w:val="none" w:sz="0" w:space="0" w:color="auto"/>
      </w:divBdr>
    </w:div>
    <w:div w:id="1540970475">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3790853">
      <w:bodyDiv w:val="1"/>
      <w:marLeft w:val="0"/>
      <w:marRight w:val="0"/>
      <w:marTop w:val="0"/>
      <w:marBottom w:val="0"/>
      <w:divBdr>
        <w:top w:val="none" w:sz="0" w:space="0" w:color="auto"/>
        <w:left w:val="none" w:sz="0" w:space="0" w:color="auto"/>
        <w:bottom w:val="none" w:sz="0" w:space="0" w:color="auto"/>
        <w:right w:val="none" w:sz="0" w:space="0" w:color="auto"/>
      </w:divBdr>
    </w:div>
    <w:div w:id="1546331004">
      <w:bodyDiv w:val="1"/>
      <w:marLeft w:val="0"/>
      <w:marRight w:val="0"/>
      <w:marTop w:val="0"/>
      <w:marBottom w:val="0"/>
      <w:divBdr>
        <w:top w:val="none" w:sz="0" w:space="0" w:color="auto"/>
        <w:left w:val="none" w:sz="0" w:space="0" w:color="auto"/>
        <w:bottom w:val="none" w:sz="0" w:space="0" w:color="auto"/>
        <w:right w:val="none" w:sz="0" w:space="0" w:color="auto"/>
      </w:divBdr>
    </w:div>
    <w:div w:id="1546676984">
      <w:bodyDiv w:val="1"/>
      <w:marLeft w:val="0"/>
      <w:marRight w:val="0"/>
      <w:marTop w:val="0"/>
      <w:marBottom w:val="0"/>
      <w:divBdr>
        <w:top w:val="none" w:sz="0" w:space="0" w:color="auto"/>
        <w:left w:val="none" w:sz="0" w:space="0" w:color="auto"/>
        <w:bottom w:val="none" w:sz="0" w:space="0" w:color="auto"/>
        <w:right w:val="none" w:sz="0" w:space="0" w:color="auto"/>
      </w:divBdr>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792852">
      <w:bodyDiv w:val="1"/>
      <w:marLeft w:val="0"/>
      <w:marRight w:val="0"/>
      <w:marTop w:val="0"/>
      <w:marBottom w:val="0"/>
      <w:divBdr>
        <w:top w:val="none" w:sz="0" w:space="0" w:color="auto"/>
        <w:left w:val="none" w:sz="0" w:space="0" w:color="auto"/>
        <w:bottom w:val="none" w:sz="0" w:space="0" w:color="auto"/>
        <w:right w:val="none" w:sz="0" w:space="0" w:color="auto"/>
      </w:divBdr>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987592">
      <w:bodyDiv w:val="1"/>
      <w:marLeft w:val="0"/>
      <w:marRight w:val="0"/>
      <w:marTop w:val="0"/>
      <w:marBottom w:val="0"/>
      <w:divBdr>
        <w:top w:val="none" w:sz="0" w:space="0" w:color="auto"/>
        <w:left w:val="none" w:sz="0" w:space="0" w:color="auto"/>
        <w:bottom w:val="none" w:sz="0" w:space="0" w:color="auto"/>
        <w:right w:val="none" w:sz="0" w:space="0" w:color="auto"/>
      </w:divBdr>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49147559">
      <w:bodyDiv w:val="1"/>
      <w:marLeft w:val="0"/>
      <w:marRight w:val="0"/>
      <w:marTop w:val="0"/>
      <w:marBottom w:val="0"/>
      <w:divBdr>
        <w:top w:val="none" w:sz="0" w:space="0" w:color="auto"/>
        <w:left w:val="none" w:sz="0" w:space="0" w:color="auto"/>
        <w:bottom w:val="none" w:sz="0" w:space="0" w:color="auto"/>
        <w:right w:val="none" w:sz="0" w:space="0" w:color="auto"/>
      </w:divBdr>
    </w:div>
    <w:div w:id="1549297534">
      <w:bodyDiv w:val="1"/>
      <w:marLeft w:val="0"/>
      <w:marRight w:val="0"/>
      <w:marTop w:val="0"/>
      <w:marBottom w:val="0"/>
      <w:divBdr>
        <w:top w:val="none" w:sz="0" w:space="0" w:color="auto"/>
        <w:left w:val="none" w:sz="0" w:space="0" w:color="auto"/>
        <w:bottom w:val="none" w:sz="0" w:space="0" w:color="auto"/>
        <w:right w:val="none" w:sz="0" w:space="0" w:color="auto"/>
      </w:divBdr>
    </w:div>
    <w:div w:id="1551916827">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3690042">
      <w:bodyDiv w:val="1"/>
      <w:marLeft w:val="0"/>
      <w:marRight w:val="0"/>
      <w:marTop w:val="0"/>
      <w:marBottom w:val="0"/>
      <w:divBdr>
        <w:top w:val="none" w:sz="0" w:space="0" w:color="auto"/>
        <w:left w:val="none" w:sz="0" w:space="0" w:color="auto"/>
        <w:bottom w:val="none" w:sz="0" w:space="0" w:color="auto"/>
        <w:right w:val="none" w:sz="0" w:space="0" w:color="auto"/>
      </w:divBdr>
    </w:div>
    <w:div w:id="1554848581">
      <w:bodyDiv w:val="1"/>
      <w:marLeft w:val="0"/>
      <w:marRight w:val="0"/>
      <w:marTop w:val="0"/>
      <w:marBottom w:val="0"/>
      <w:divBdr>
        <w:top w:val="none" w:sz="0" w:space="0" w:color="auto"/>
        <w:left w:val="none" w:sz="0" w:space="0" w:color="auto"/>
        <w:bottom w:val="none" w:sz="0" w:space="0" w:color="auto"/>
        <w:right w:val="none" w:sz="0" w:space="0" w:color="auto"/>
      </w:divBdr>
    </w:div>
    <w:div w:id="1555309692">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041247">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819240">
      <w:bodyDiv w:val="1"/>
      <w:marLeft w:val="0"/>
      <w:marRight w:val="0"/>
      <w:marTop w:val="0"/>
      <w:marBottom w:val="0"/>
      <w:divBdr>
        <w:top w:val="none" w:sz="0" w:space="0" w:color="auto"/>
        <w:left w:val="none" w:sz="0" w:space="0" w:color="auto"/>
        <w:bottom w:val="none" w:sz="0" w:space="0" w:color="auto"/>
        <w:right w:val="none" w:sz="0" w:space="0" w:color="auto"/>
      </w:divBdr>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082976">
      <w:bodyDiv w:val="1"/>
      <w:marLeft w:val="0"/>
      <w:marRight w:val="0"/>
      <w:marTop w:val="0"/>
      <w:marBottom w:val="0"/>
      <w:divBdr>
        <w:top w:val="none" w:sz="0" w:space="0" w:color="auto"/>
        <w:left w:val="none" w:sz="0" w:space="0" w:color="auto"/>
        <w:bottom w:val="none" w:sz="0" w:space="0" w:color="auto"/>
        <w:right w:val="none" w:sz="0" w:space="0" w:color="auto"/>
      </w:divBdr>
    </w:div>
    <w:div w:id="1558129069">
      <w:bodyDiv w:val="1"/>
      <w:marLeft w:val="0"/>
      <w:marRight w:val="0"/>
      <w:marTop w:val="0"/>
      <w:marBottom w:val="0"/>
      <w:divBdr>
        <w:top w:val="none" w:sz="0" w:space="0" w:color="auto"/>
        <w:left w:val="none" w:sz="0" w:space="0" w:color="auto"/>
        <w:bottom w:val="none" w:sz="0" w:space="0" w:color="auto"/>
        <w:right w:val="none" w:sz="0" w:space="0" w:color="auto"/>
      </w:divBdr>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590567">
      <w:bodyDiv w:val="1"/>
      <w:marLeft w:val="0"/>
      <w:marRight w:val="0"/>
      <w:marTop w:val="0"/>
      <w:marBottom w:val="0"/>
      <w:divBdr>
        <w:top w:val="none" w:sz="0" w:space="0" w:color="auto"/>
        <w:left w:val="none" w:sz="0" w:space="0" w:color="auto"/>
        <w:bottom w:val="none" w:sz="0" w:space="0" w:color="auto"/>
        <w:right w:val="none" w:sz="0" w:space="0" w:color="auto"/>
      </w:divBdr>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898528">
      <w:bodyDiv w:val="1"/>
      <w:marLeft w:val="0"/>
      <w:marRight w:val="0"/>
      <w:marTop w:val="0"/>
      <w:marBottom w:val="0"/>
      <w:divBdr>
        <w:top w:val="none" w:sz="0" w:space="0" w:color="auto"/>
        <w:left w:val="none" w:sz="0" w:space="0" w:color="auto"/>
        <w:bottom w:val="none" w:sz="0" w:space="0" w:color="auto"/>
        <w:right w:val="none" w:sz="0" w:space="0" w:color="auto"/>
      </w:divBdr>
    </w:div>
    <w:div w:id="1561549260">
      <w:bodyDiv w:val="1"/>
      <w:marLeft w:val="0"/>
      <w:marRight w:val="0"/>
      <w:marTop w:val="0"/>
      <w:marBottom w:val="0"/>
      <w:divBdr>
        <w:top w:val="none" w:sz="0" w:space="0" w:color="auto"/>
        <w:left w:val="none" w:sz="0" w:space="0" w:color="auto"/>
        <w:bottom w:val="none" w:sz="0" w:space="0" w:color="auto"/>
        <w:right w:val="none" w:sz="0" w:space="0" w:color="auto"/>
      </w:divBdr>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53794">
      <w:bodyDiv w:val="1"/>
      <w:marLeft w:val="0"/>
      <w:marRight w:val="0"/>
      <w:marTop w:val="0"/>
      <w:marBottom w:val="0"/>
      <w:divBdr>
        <w:top w:val="none" w:sz="0" w:space="0" w:color="auto"/>
        <w:left w:val="none" w:sz="0" w:space="0" w:color="auto"/>
        <w:bottom w:val="none" w:sz="0" w:space="0" w:color="auto"/>
        <w:right w:val="none" w:sz="0" w:space="0" w:color="auto"/>
      </w:divBdr>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262958">
      <w:bodyDiv w:val="1"/>
      <w:marLeft w:val="0"/>
      <w:marRight w:val="0"/>
      <w:marTop w:val="0"/>
      <w:marBottom w:val="0"/>
      <w:divBdr>
        <w:top w:val="none" w:sz="0" w:space="0" w:color="auto"/>
        <w:left w:val="none" w:sz="0" w:space="0" w:color="auto"/>
        <w:bottom w:val="none" w:sz="0" w:space="0" w:color="auto"/>
        <w:right w:val="none" w:sz="0" w:space="0" w:color="auto"/>
      </w:divBdr>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7643751">
      <w:bodyDiv w:val="1"/>
      <w:marLeft w:val="0"/>
      <w:marRight w:val="0"/>
      <w:marTop w:val="0"/>
      <w:marBottom w:val="0"/>
      <w:divBdr>
        <w:top w:val="none" w:sz="0" w:space="0" w:color="auto"/>
        <w:left w:val="none" w:sz="0" w:space="0" w:color="auto"/>
        <w:bottom w:val="none" w:sz="0" w:space="0" w:color="auto"/>
        <w:right w:val="none" w:sz="0" w:space="0" w:color="auto"/>
      </w:divBdr>
    </w:div>
    <w:div w:id="1567956982">
      <w:bodyDiv w:val="1"/>
      <w:marLeft w:val="0"/>
      <w:marRight w:val="0"/>
      <w:marTop w:val="0"/>
      <w:marBottom w:val="0"/>
      <w:divBdr>
        <w:top w:val="none" w:sz="0" w:space="0" w:color="auto"/>
        <w:left w:val="none" w:sz="0" w:space="0" w:color="auto"/>
        <w:bottom w:val="none" w:sz="0" w:space="0" w:color="auto"/>
        <w:right w:val="none" w:sz="0" w:space="0" w:color="auto"/>
      </w:divBdr>
    </w:div>
    <w:div w:id="1568568129">
      <w:bodyDiv w:val="1"/>
      <w:marLeft w:val="0"/>
      <w:marRight w:val="0"/>
      <w:marTop w:val="0"/>
      <w:marBottom w:val="0"/>
      <w:divBdr>
        <w:top w:val="none" w:sz="0" w:space="0" w:color="auto"/>
        <w:left w:val="none" w:sz="0" w:space="0" w:color="auto"/>
        <w:bottom w:val="none" w:sz="0" w:space="0" w:color="auto"/>
        <w:right w:val="none" w:sz="0" w:space="0" w:color="auto"/>
      </w:divBdr>
    </w:div>
    <w:div w:id="1568950575">
      <w:bodyDiv w:val="1"/>
      <w:marLeft w:val="0"/>
      <w:marRight w:val="0"/>
      <w:marTop w:val="0"/>
      <w:marBottom w:val="0"/>
      <w:divBdr>
        <w:top w:val="none" w:sz="0" w:space="0" w:color="auto"/>
        <w:left w:val="none" w:sz="0" w:space="0" w:color="auto"/>
        <w:bottom w:val="none" w:sz="0" w:space="0" w:color="auto"/>
        <w:right w:val="none" w:sz="0" w:space="0" w:color="auto"/>
      </w:divBdr>
    </w:div>
    <w:div w:id="1570574662">
      <w:bodyDiv w:val="1"/>
      <w:marLeft w:val="0"/>
      <w:marRight w:val="0"/>
      <w:marTop w:val="0"/>
      <w:marBottom w:val="0"/>
      <w:divBdr>
        <w:top w:val="none" w:sz="0" w:space="0" w:color="auto"/>
        <w:left w:val="none" w:sz="0" w:space="0" w:color="auto"/>
        <w:bottom w:val="none" w:sz="0" w:space="0" w:color="auto"/>
        <w:right w:val="none" w:sz="0" w:space="0" w:color="auto"/>
      </w:divBdr>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3347821">
      <w:bodyDiv w:val="1"/>
      <w:marLeft w:val="0"/>
      <w:marRight w:val="0"/>
      <w:marTop w:val="0"/>
      <w:marBottom w:val="0"/>
      <w:divBdr>
        <w:top w:val="none" w:sz="0" w:space="0" w:color="auto"/>
        <w:left w:val="none" w:sz="0" w:space="0" w:color="auto"/>
        <w:bottom w:val="none" w:sz="0" w:space="0" w:color="auto"/>
        <w:right w:val="none" w:sz="0" w:space="0" w:color="auto"/>
      </w:divBdr>
    </w:div>
    <w:div w:id="1576477664">
      <w:bodyDiv w:val="1"/>
      <w:marLeft w:val="0"/>
      <w:marRight w:val="0"/>
      <w:marTop w:val="0"/>
      <w:marBottom w:val="0"/>
      <w:divBdr>
        <w:top w:val="none" w:sz="0" w:space="0" w:color="auto"/>
        <w:left w:val="none" w:sz="0" w:space="0" w:color="auto"/>
        <w:bottom w:val="none" w:sz="0" w:space="0" w:color="auto"/>
        <w:right w:val="none" w:sz="0" w:space="0" w:color="auto"/>
      </w:divBdr>
    </w:div>
    <w:div w:id="1577202712">
      <w:bodyDiv w:val="1"/>
      <w:marLeft w:val="0"/>
      <w:marRight w:val="0"/>
      <w:marTop w:val="0"/>
      <w:marBottom w:val="0"/>
      <w:divBdr>
        <w:top w:val="none" w:sz="0" w:space="0" w:color="auto"/>
        <w:left w:val="none" w:sz="0" w:space="0" w:color="auto"/>
        <w:bottom w:val="none" w:sz="0" w:space="0" w:color="auto"/>
        <w:right w:val="none" w:sz="0" w:space="0" w:color="auto"/>
      </w:divBdr>
    </w:div>
    <w:div w:id="1577937201">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900255">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3492830">
      <w:bodyDiv w:val="1"/>
      <w:marLeft w:val="0"/>
      <w:marRight w:val="0"/>
      <w:marTop w:val="0"/>
      <w:marBottom w:val="0"/>
      <w:divBdr>
        <w:top w:val="none" w:sz="0" w:space="0" w:color="auto"/>
        <w:left w:val="none" w:sz="0" w:space="0" w:color="auto"/>
        <w:bottom w:val="none" w:sz="0" w:space="0" w:color="auto"/>
        <w:right w:val="none" w:sz="0" w:space="0" w:color="auto"/>
      </w:divBdr>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05901">
      <w:bodyDiv w:val="1"/>
      <w:marLeft w:val="0"/>
      <w:marRight w:val="0"/>
      <w:marTop w:val="0"/>
      <w:marBottom w:val="0"/>
      <w:divBdr>
        <w:top w:val="none" w:sz="0" w:space="0" w:color="auto"/>
        <w:left w:val="none" w:sz="0" w:space="0" w:color="auto"/>
        <w:bottom w:val="none" w:sz="0" w:space="0" w:color="auto"/>
        <w:right w:val="none" w:sz="0" w:space="0" w:color="auto"/>
      </w:divBdr>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226804">
      <w:bodyDiv w:val="1"/>
      <w:marLeft w:val="0"/>
      <w:marRight w:val="0"/>
      <w:marTop w:val="0"/>
      <w:marBottom w:val="0"/>
      <w:divBdr>
        <w:top w:val="none" w:sz="0" w:space="0" w:color="auto"/>
        <w:left w:val="none" w:sz="0" w:space="0" w:color="auto"/>
        <w:bottom w:val="none" w:sz="0" w:space="0" w:color="auto"/>
        <w:right w:val="none" w:sz="0" w:space="0" w:color="auto"/>
      </w:divBdr>
    </w:div>
    <w:div w:id="1587570323">
      <w:bodyDiv w:val="1"/>
      <w:marLeft w:val="0"/>
      <w:marRight w:val="0"/>
      <w:marTop w:val="0"/>
      <w:marBottom w:val="0"/>
      <w:divBdr>
        <w:top w:val="none" w:sz="0" w:space="0" w:color="auto"/>
        <w:left w:val="none" w:sz="0" w:space="0" w:color="auto"/>
        <w:bottom w:val="none" w:sz="0" w:space="0" w:color="auto"/>
        <w:right w:val="none" w:sz="0" w:space="0" w:color="auto"/>
      </w:divBdr>
    </w:div>
    <w:div w:id="1587614073">
      <w:bodyDiv w:val="1"/>
      <w:marLeft w:val="0"/>
      <w:marRight w:val="0"/>
      <w:marTop w:val="0"/>
      <w:marBottom w:val="0"/>
      <w:divBdr>
        <w:top w:val="none" w:sz="0" w:space="0" w:color="auto"/>
        <w:left w:val="none" w:sz="0" w:space="0" w:color="auto"/>
        <w:bottom w:val="none" w:sz="0" w:space="0" w:color="auto"/>
        <w:right w:val="none" w:sz="0" w:space="0" w:color="auto"/>
      </w:divBdr>
    </w:div>
    <w:div w:id="1588491142">
      <w:bodyDiv w:val="1"/>
      <w:marLeft w:val="0"/>
      <w:marRight w:val="0"/>
      <w:marTop w:val="0"/>
      <w:marBottom w:val="0"/>
      <w:divBdr>
        <w:top w:val="none" w:sz="0" w:space="0" w:color="auto"/>
        <w:left w:val="none" w:sz="0" w:space="0" w:color="auto"/>
        <w:bottom w:val="none" w:sz="0" w:space="0" w:color="auto"/>
        <w:right w:val="none" w:sz="0" w:space="0" w:color="auto"/>
      </w:divBdr>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575819">
      <w:bodyDiv w:val="1"/>
      <w:marLeft w:val="0"/>
      <w:marRight w:val="0"/>
      <w:marTop w:val="0"/>
      <w:marBottom w:val="0"/>
      <w:divBdr>
        <w:top w:val="none" w:sz="0" w:space="0" w:color="auto"/>
        <w:left w:val="none" w:sz="0" w:space="0" w:color="auto"/>
        <w:bottom w:val="none" w:sz="0" w:space="0" w:color="auto"/>
        <w:right w:val="none" w:sz="0" w:space="0" w:color="auto"/>
      </w:divBdr>
    </w:div>
    <w:div w:id="1592009485">
      <w:bodyDiv w:val="1"/>
      <w:marLeft w:val="0"/>
      <w:marRight w:val="0"/>
      <w:marTop w:val="0"/>
      <w:marBottom w:val="0"/>
      <w:divBdr>
        <w:top w:val="none" w:sz="0" w:space="0" w:color="auto"/>
        <w:left w:val="none" w:sz="0" w:space="0" w:color="auto"/>
        <w:bottom w:val="none" w:sz="0" w:space="0" w:color="auto"/>
        <w:right w:val="none" w:sz="0" w:space="0" w:color="auto"/>
      </w:divBdr>
    </w:div>
    <w:div w:id="1592082841">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2591497">
      <w:bodyDiv w:val="1"/>
      <w:marLeft w:val="0"/>
      <w:marRight w:val="0"/>
      <w:marTop w:val="0"/>
      <w:marBottom w:val="0"/>
      <w:divBdr>
        <w:top w:val="none" w:sz="0" w:space="0" w:color="auto"/>
        <w:left w:val="none" w:sz="0" w:space="0" w:color="auto"/>
        <w:bottom w:val="none" w:sz="0" w:space="0" w:color="auto"/>
        <w:right w:val="none" w:sz="0" w:space="0" w:color="auto"/>
      </w:divBdr>
    </w:div>
    <w:div w:id="1593511398">
      <w:bodyDiv w:val="1"/>
      <w:marLeft w:val="0"/>
      <w:marRight w:val="0"/>
      <w:marTop w:val="0"/>
      <w:marBottom w:val="0"/>
      <w:divBdr>
        <w:top w:val="none" w:sz="0" w:space="0" w:color="auto"/>
        <w:left w:val="none" w:sz="0" w:space="0" w:color="auto"/>
        <w:bottom w:val="none" w:sz="0" w:space="0" w:color="auto"/>
        <w:right w:val="none" w:sz="0" w:space="0" w:color="auto"/>
      </w:divBdr>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699095">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8042">
      <w:bodyDiv w:val="1"/>
      <w:marLeft w:val="0"/>
      <w:marRight w:val="0"/>
      <w:marTop w:val="0"/>
      <w:marBottom w:val="0"/>
      <w:divBdr>
        <w:top w:val="none" w:sz="0" w:space="0" w:color="auto"/>
        <w:left w:val="none" w:sz="0" w:space="0" w:color="auto"/>
        <w:bottom w:val="none" w:sz="0" w:space="0" w:color="auto"/>
        <w:right w:val="none" w:sz="0" w:space="0" w:color="auto"/>
      </w:divBdr>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553408">
      <w:bodyDiv w:val="1"/>
      <w:marLeft w:val="0"/>
      <w:marRight w:val="0"/>
      <w:marTop w:val="0"/>
      <w:marBottom w:val="0"/>
      <w:divBdr>
        <w:top w:val="none" w:sz="0" w:space="0" w:color="auto"/>
        <w:left w:val="none" w:sz="0" w:space="0" w:color="auto"/>
        <w:bottom w:val="none" w:sz="0" w:space="0" w:color="auto"/>
        <w:right w:val="none" w:sz="0" w:space="0" w:color="auto"/>
      </w:divBdr>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4582">
      <w:bodyDiv w:val="1"/>
      <w:marLeft w:val="0"/>
      <w:marRight w:val="0"/>
      <w:marTop w:val="0"/>
      <w:marBottom w:val="0"/>
      <w:divBdr>
        <w:top w:val="none" w:sz="0" w:space="0" w:color="auto"/>
        <w:left w:val="none" w:sz="0" w:space="0" w:color="auto"/>
        <w:bottom w:val="none" w:sz="0" w:space="0" w:color="auto"/>
        <w:right w:val="none" w:sz="0" w:space="0" w:color="auto"/>
      </w:divBdr>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2953109">
      <w:bodyDiv w:val="1"/>
      <w:marLeft w:val="0"/>
      <w:marRight w:val="0"/>
      <w:marTop w:val="0"/>
      <w:marBottom w:val="0"/>
      <w:divBdr>
        <w:top w:val="none" w:sz="0" w:space="0" w:color="auto"/>
        <w:left w:val="none" w:sz="0" w:space="0" w:color="auto"/>
        <w:bottom w:val="none" w:sz="0" w:space="0" w:color="auto"/>
        <w:right w:val="none" w:sz="0" w:space="0" w:color="auto"/>
      </w:divBdr>
    </w:div>
    <w:div w:id="1603342213">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379559">
      <w:bodyDiv w:val="1"/>
      <w:marLeft w:val="0"/>
      <w:marRight w:val="0"/>
      <w:marTop w:val="0"/>
      <w:marBottom w:val="0"/>
      <w:divBdr>
        <w:top w:val="none" w:sz="0" w:space="0" w:color="auto"/>
        <w:left w:val="none" w:sz="0" w:space="0" w:color="auto"/>
        <w:bottom w:val="none" w:sz="0" w:space="0" w:color="auto"/>
        <w:right w:val="none" w:sz="0" w:space="0" w:color="auto"/>
      </w:divBdr>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234152">
      <w:bodyDiv w:val="1"/>
      <w:marLeft w:val="0"/>
      <w:marRight w:val="0"/>
      <w:marTop w:val="0"/>
      <w:marBottom w:val="0"/>
      <w:divBdr>
        <w:top w:val="none" w:sz="0" w:space="0" w:color="auto"/>
        <w:left w:val="none" w:sz="0" w:space="0" w:color="auto"/>
        <w:bottom w:val="none" w:sz="0" w:space="0" w:color="auto"/>
        <w:right w:val="none" w:sz="0" w:space="0" w:color="auto"/>
      </w:divBdr>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7729403">
      <w:bodyDiv w:val="1"/>
      <w:marLeft w:val="0"/>
      <w:marRight w:val="0"/>
      <w:marTop w:val="0"/>
      <w:marBottom w:val="0"/>
      <w:divBdr>
        <w:top w:val="none" w:sz="0" w:space="0" w:color="auto"/>
        <w:left w:val="none" w:sz="0" w:space="0" w:color="auto"/>
        <w:bottom w:val="none" w:sz="0" w:space="0" w:color="auto"/>
        <w:right w:val="none" w:sz="0" w:space="0" w:color="auto"/>
      </w:divBdr>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9463737">
      <w:bodyDiv w:val="1"/>
      <w:marLeft w:val="0"/>
      <w:marRight w:val="0"/>
      <w:marTop w:val="0"/>
      <w:marBottom w:val="0"/>
      <w:divBdr>
        <w:top w:val="none" w:sz="0" w:space="0" w:color="auto"/>
        <w:left w:val="none" w:sz="0" w:space="0" w:color="auto"/>
        <w:bottom w:val="none" w:sz="0" w:space="0" w:color="auto"/>
        <w:right w:val="none" w:sz="0" w:space="0" w:color="auto"/>
      </w:divBdr>
    </w:div>
    <w:div w:id="1609770424">
      <w:bodyDiv w:val="1"/>
      <w:marLeft w:val="0"/>
      <w:marRight w:val="0"/>
      <w:marTop w:val="0"/>
      <w:marBottom w:val="0"/>
      <w:divBdr>
        <w:top w:val="none" w:sz="0" w:space="0" w:color="auto"/>
        <w:left w:val="none" w:sz="0" w:space="0" w:color="auto"/>
        <w:bottom w:val="none" w:sz="0" w:space="0" w:color="auto"/>
        <w:right w:val="none" w:sz="0" w:space="0" w:color="auto"/>
      </w:divBdr>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163643">
      <w:bodyDiv w:val="1"/>
      <w:marLeft w:val="0"/>
      <w:marRight w:val="0"/>
      <w:marTop w:val="0"/>
      <w:marBottom w:val="0"/>
      <w:divBdr>
        <w:top w:val="none" w:sz="0" w:space="0" w:color="auto"/>
        <w:left w:val="none" w:sz="0" w:space="0" w:color="auto"/>
        <w:bottom w:val="none" w:sz="0" w:space="0" w:color="auto"/>
        <w:right w:val="none" w:sz="0" w:space="0" w:color="auto"/>
      </w:divBdr>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5136366">
      <w:bodyDiv w:val="1"/>
      <w:marLeft w:val="0"/>
      <w:marRight w:val="0"/>
      <w:marTop w:val="0"/>
      <w:marBottom w:val="0"/>
      <w:divBdr>
        <w:top w:val="none" w:sz="0" w:space="0" w:color="auto"/>
        <w:left w:val="none" w:sz="0" w:space="0" w:color="auto"/>
        <w:bottom w:val="none" w:sz="0" w:space="0" w:color="auto"/>
        <w:right w:val="none" w:sz="0" w:space="0" w:color="auto"/>
      </w:divBdr>
    </w:div>
    <w:div w:id="1617371290">
      <w:bodyDiv w:val="1"/>
      <w:marLeft w:val="0"/>
      <w:marRight w:val="0"/>
      <w:marTop w:val="0"/>
      <w:marBottom w:val="0"/>
      <w:divBdr>
        <w:top w:val="none" w:sz="0" w:space="0" w:color="auto"/>
        <w:left w:val="none" w:sz="0" w:space="0" w:color="auto"/>
        <w:bottom w:val="none" w:sz="0" w:space="0" w:color="auto"/>
        <w:right w:val="none" w:sz="0" w:space="0" w:color="auto"/>
      </w:divBdr>
    </w:div>
    <w:div w:id="1618559336">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4930">
      <w:bodyDiv w:val="1"/>
      <w:marLeft w:val="0"/>
      <w:marRight w:val="0"/>
      <w:marTop w:val="0"/>
      <w:marBottom w:val="0"/>
      <w:divBdr>
        <w:top w:val="none" w:sz="0" w:space="0" w:color="auto"/>
        <w:left w:val="none" w:sz="0" w:space="0" w:color="auto"/>
        <w:bottom w:val="none" w:sz="0" w:space="0" w:color="auto"/>
        <w:right w:val="none" w:sz="0" w:space="0" w:color="auto"/>
      </w:divBdr>
    </w:div>
    <w:div w:id="1621494416">
      <w:bodyDiv w:val="1"/>
      <w:marLeft w:val="0"/>
      <w:marRight w:val="0"/>
      <w:marTop w:val="0"/>
      <w:marBottom w:val="0"/>
      <w:divBdr>
        <w:top w:val="none" w:sz="0" w:space="0" w:color="auto"/>
        <w:left w:val="none" w:sz="0" w:space="0" w:color="auto"/>
        <w:bottom w:val="none" w:sz="0" w:space="0" w:color="auto"/>
        <w:right w:val="none" w:sz="0" w:space="0" w:color="auto"/>
      </w:divBdr>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2060">
      <w:bodyDiv w:val="1"/>
      <w:marLeft w:val="0"/>
      <w:marRight w:val="0"/>
      <w:marTop w:val="0"/>
      <w:marBottom w:val="0"/>
      <w:divBdr>
        <w:top w:val="none" w:sz="0" w:space="0" w:color="auto"/>
        <w:left w:val="none" w:sz="0" w:space="0" w:color="auto"/>
        <w:bottom w:val="none" w:sz="0" w:space="0" w:color="auto"/>
        <w:right w:val="none" w:sz="0" w:space="0" w:color="auto"/>
      </w:divBdr>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612694">
      <w:bodyDiv w:val="1"/>
      <w:marLeft w:val="0"/>
      <w:marRight w:val="0"/>
      <w:marTop w:val="0"/>
      <w:marBottom w:val="0"/>
      <w:divBdr>
        <w:top w:val="none" w:sz="0" w:space="0" w:color="auto"/>
        <w:left w:val="none" w:sz="0" w:space="0" w:color="auto"/>
        <w:bottom w:val="none" w:sz="0" w:space="0" w:color="auto"/>
        <w:right w:val="none" w:sz="0" w:space="0" w:color="auto"/>
      </w:divBdr>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4310133">
      <w:bodyDiv w:val="1"/>
      <w:marLeft w:val="0"/>
      <w:marRight w:val="0"/>
      <w:marTop w:val="0"/>
      <w:marBottom w:val="0"/>
      <w:divBdr>
        <w:top w:val="none" w:sz="0" w:space="0" w:color="auto"/>
        <w:left w:val="none" w:sz="0" w:space="0" w:color="auto"/>
        <w:bottom w:val="none" w:sz="0" w:space="0" w:color="auto"/>
        <w:right w:val="none" w:sz="0" w:space="0" w:color="auto"/>
      </w:divBdr>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381876">
      <w:bodyDiv w:val="1"/>
      <w:marLeft w:val="0"/>
      <w:marRight w:val="0"/>
      <w:marTop w:val="0"/>
      <w:marBottom w:val="0"/>
      <w:divBdr>
        <w:top w:val="none" w:sz="0" w:space="0" w:color="auto"/>
        <w:left w:val="none" w:sz="0" w:space="0" w:color="auto"/>
        <w:bottom w:val="none" w:sz="0" w:space="0" w:color="auto"/>
        <w:right w:val="none" w:sz="0" w:space="0" w:color="auto"/>
      </w:divBdr>
    </w:div>
    <w:div w:id="1625961429">
      <w:bodyDiv w:val="1"/>
      <w:marLeft w:val="0"/>
      <w:marRight w:val="0"/>
      <w:marTop w:val="0"/>
      <w:marBottom w:val="0"/>
      <w:divBdr>
        <w:top w:val="none" w:sz="0" w:space="0" w:color="auto"/>
        <w:left w:val="none" w:sz="0" w:space="0" w:color="auto"/>
        <w:bottom w:val="none" w:sz="0" w:space="0" w:color="auto"/>
        <w:right w:val="none" w:sz="0" w:space="0" w:color="auto"/>
      </w:divBdr>
    </w:div>
    <w:div w:id="1626693983">
      <w:bodyDiv w:val="1"/>
      <w:marLeft w:val="0"/>
      <w:marRight w:val="0"/>
      <w:marTop w:val="0"/>
      <w:marBottom w:val="0"/>
      <w:divBdr>
        <w:top w:val="none" w:sz="0" w:space="0" w:color="auto"/>
        <w:left w:val="none" w:sz="0" w:space="0" w:color="auto"/>
        <w:bottom w:val="none" w:sz="0" w:space="0" w:color="auto"/>
        <w:right w:val="none" w:sz="0" w:space="0" w:color="auto"/>
      </w:divBdr>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9236068">
      <w:bodyDiv w:val="1"/>
      <w:marLeft w:val="0"/>
      <w:marRight w:val="0"/>
      <w:marTop w:val="0"/>
      <w:marBottom w:val="0"/>
      <w:divBdr>
        <w:top w:val="none" w:sz="0" w:space="0" w:color="auto"/>
        <w:left w:val="none" w:sz="0" w:space="0" w:color="auto"/>
        <w:bottom w:val="none" w:sz="0" w:space="0" w:color="auto"/>
        <w:right w:val="none" w:sz="0" w:space="0" w:color="auto"/>
      </w:divBdr>
      <w:divsChild>
        <w:div w:id="1090349108">
          <w:marLeft w:val="0"/>
          <w:marRight w:val="0"/>
          <w:marTop w:val="0"/>
          <w:marBottom w:val="0"/>
          <w:divBdr>
            <w:top w:val="none" w:sz="0" w:space="0" w:color="auto"/>
            <w:left w:val="none" w:sz="0" w:space="0" w:color="auto"/>
            <w:bottom w:val="none" w:sz="0" w:space="0" w:color="auto"/>
            <w:right w:val="none" w:sz="0" w:space="0" w:color="auto"/>
          </w:divBdr>
        </w:div>
      </w:divsChild>
    </w:div>
    <w:div w:id="1629817618">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4016016">
      <w:bodyDiv w:val="1"/>
      <w:marLeft w:val="0"/>
      <w:marRight w:val="0"/>
      <w:marTop w:val="0"/>
      <w:marBottom w:val="0"/>
      <w:divBdr>
        <w:top w:val="none" w:sz="0" w:space="0" w:color="auto"/>
        <w:left w:val="none" w:sz="0" w:space="0" w:color="auto"/>
        <w:bottom w:val="none" w:sz="0" w:space="0" w:color="auto"/>
        <w:right w:val="none" w:sz="0" w:space="0" w:color="auto"/>
      </w:divBdr>
    </w:div>
    <w:div w:id="16362567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376178">
      <w:bodyDiv w:val="1"/>
      <w:marLeft w:val="0"/>
      <w:marRight w:val="0"/>
      <w:marTop w:val="0"/>
      <w:marBottom w:val="0"/>
      <w:divBdr>
        <w:top w:val="none" w:sz="0" w:space="0" w:color="auto"/>
        <w:left w:val="none" w:sz="0" w:space="0" w:color="auto"/>
        <w:bottom w:val="none" w:sz="0" w:space="0" w:color="auto"/>
        <w:right w:val="none" w:sz="0" w:space="0" w:color="auto"/>
      </w:divBdr>
    </w:div>
    <w:div w:id="1642884672">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672893">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946222">
      <w:bodyDiv w:val="1"/>
      <w:marLeft w:val="0"/>
      <w:marRight w:val="0"/>
      <w:marTop w:val="0"/>
      <w:marBottom w:val="0"/>
      <w:divBdr>
        <w:top w:val="none" w:sz="0" w:space="0" w:color="auto"/>
        <w:left w:val="none" w:sz="0" w:space="0" w:color="auto"/>
        <w:bottom w:val="none" w:sz="0" w:space="0" w:color="auto"/>
        <w:right w:val="none" w:sz="0" w:space="0" w:color="auto"/>
      </w:divBdr>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6802">
      <w:bodyDiv w:val="1"/>
      <w:marLeft w:val="0"/>
      <w:marRight w:val="0"/>
      <w:marTop w:val="0"/>
      <w:marBottom w:val="0"/>
      <w:divBdr>
        <w:top w:val="none" w:sz="0" w:space="0" w:color="auto"/>
        <w:left w:val="none" w:sz="0" w:space="0" w:color="auto"/>
        <w:bottom w:val="none" w:sz="0" w:space="0" w:color="auto"/>
        <w:right w:val="none" w:sz="0" w:space="0" w:color="auto"/>
      </w:divBdr>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929910">
      <w:bodyDiv w:val="1"/>
      <w:marLeft w:val="0"/>
      <w:marRight w:val="0"/>
      <w:marTop w:val="0"/>
      <w:marBottom w:val="0"/>
      <w:divBdr>
        <w:top w:val="none" w:sz="0" w:space="0" w:color="auto"/>
        <w:left w:val="none" w:sz="0" w:space="0" w:color="auto"/>
        <w:bottom w:val="none" w:sz="0" w:space="0" w:color="auto"/>
        <w:right w:val="none" w:sz="0" w:space="0" w:color="auto"/>
      </w:divBdr>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2662557">
      <w:bodyDiv w:val="1"/>
      <w:marLeft w:val="0"/>
      <w:marRight w:val="0"/>
      <w:marTop w:val="0"/>
      <w:marBottom w:val="0"/>
      <w:divBdr>
        <w:top w:val="none" w:sz="0" w:space="0" w:color="auto"/>
        <w:left w:val="none" w:sz="0" w:space="0" w:color="auto"/>
        <w:bottom w:val="none" w:sz="0" w:space="0" w:color="auto"/>
        <w:right w:val="none" w:sz="0" w:space="0" w:color="auto"/>
      </w:divBdr>
    </w:div>
    <w:div w:id="166293149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7055025">
      <w:bodyDiv w:val="1"/>
      <w:marLeft w:val="0"/>
      <w:marRight w:val="0"/>
      <w:marTop w:val="0"/>
      <w:marBottom w:val="0"/>
      <w:divBdr>
        <w:top w:val="none" w:sz="0" w:space="0" w:color="auto"/>
        <w:left w:val="none" w:sz="0" w:space="0" w:color="auto"/>
        <w:bottom w:val="none" w:sz="0" w:space="0" w:color="auto"/>
        <w:right w:val="none" w:sz="0" w:space="0" w:color="auto"/>
      </w:divBdr>
    </w:div>
    <w:div w:id="1668747986">
      <w:bodyDiv w:val="1"/>
      <w:marLeft w:val="0"/>
      <w:marRight w:val="0"/>
      <w:marTop w:val="0"/>
      <w:marBottom w:val="0"/>
      <w:divBdr>
        <w:top w:val="none" w:sz="0" w:space="0" w:color="auto"/>
        <w:left w:val="none" w:sz="0" w:space="0" w:color="auto"/>
        <w:bottom w:val="none" w:sz="0" w:space="0" w:color="auto"/>
        <w:right w:val="none" w:sz="0" w:space="0" w:color="auto"/>
      </w:divBdr>
    </w:div>
    <w:div w:id="1669670800">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3070704">
      <w:bodyDiv w:val="1"/>
      <w:marLeft w:val="0"/>
      <w:marRight w:val="0"/>
      <w:marTop w:val="0"/>
      <w:marBottom w:val="0"/>
      <w:divBdr>
        <w:top w:val="none" w:sz="0" w:space="0" w:color="auto"/>
        <w:left w:val="none" w:sz="0" w:space="0" w:color="auto"/>
        <w:bottom w:val="none" w:sz="0" w:space="0" w:color="auto"/>
        <w:right w:val="none" w:sz="0" w:space="0" w:color="auto"/>
      </w:divBdr>
    </w:div>
    <w:div w:id="1673098823">
      <w:bodyDiv w:val="1"/>
      <w:marLeft w:val="0"/>
      <w:marRight w:val="0"/>
      <w:marTop w:val="0"/>
      <w:marBottom w:val="0"/>
      <w:divBdr>
        <w:top w:val="none" w:sz="0" w:space="0" w:color="auto"/>
        <w:left w:val="none" w:sz="0" w:space="0" w:color="auto"/>
        <w:bottom w:val="none" w:sz="0" w:space="0" w:color="auto"/>
        <w:right w:val="none" w:sz="0" w:space="0" w:color="auto"/>
      </w:divBdr>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11537">
      <w:bodyDiv w:val="1"/>
      <w:marLeft w:val="0"/>
      <w:marRight w:val="0"/>
      <w:marTop w:val="0"/>
      <w:marBottom w:val="0"/>
      <w:divBdr>
        <w:top w:val="none" w:sz="0" w:space="0" w:color="auto"/>
        <w:left w:val="none" w:sz="0" w:space="0" w:color="auto"/>
        <w:bottom w:val="none" w:sz="0" w:space="0" w:color="auto"/>
        <w:right w:val="none" w:sz="0" w:space="0" w:color="auto"/>
      </w:divBdr>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195543">
      <w:bodyDiv w:val="1"/>
      <w:marLeft w:val="0"/>
      <w:marRight w:val="0"/>
      <w:marTop w:val="0"/>
      <w:marBottom w:val="0"/>
      <w:divBdr>
        <w:top w:val="none" w:sz="0" w:space="0" w:color="auto"/>
        <w:left w:val="none" w:sz="0" w:space="0" w:color="auto"/>
        <w:bottom w:val="none" w:sz="0" w:space="0" w:color="auto"/>
        <w:right w:val="none" w:sz="0" w:space="0" w:color="auto"/>
      </w:divBdr>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5546">
      <w:bodyDiv w:val="1"/>
      <w:marLeft w:val="0"/>
      <w:marRight w:val="0"/>
      <w:marTop w:val="0"/>
      <w:marBottom w:val="0"/>
      <w:divBdr>
        <w:top w:val="none" w:sz="0" w:space="0" w:color="auto"/>
        <w:left w:val="none" w:sz="0" w:space="0" w:color="auto"/>
        <w:bottom w:val="none" w:sz="0" w:space="0" w:color="auto"/>
        <w:right w:val="none" w:sz="0" w:space="0" w:color="auto"/>
      </w:divBdr>
    </w:div>
    <w:div w:id="1680935123">
      <w:bodyDiv w:val="1"/>
      <w:marLeft w:val="0"/>
      <w:marRight w:val="0"/>
      <w:marTop w:val="0"/>
      <w:marBottom w:val="0"/>
      <w:divBdr>
        <w:top w:val="none" w:sz="0" w:space="0" w:color="auto"/>
        <w:left w:val="none" w:sz="0" w:space="0" w:color="auto"/>
        <w:bottom w:val="none" w:sz="0" w:space="0" w:color="auto"/>
        <w:right w:val="none" w:sz="0" w:space="0" w:color="auto"/>
      </w:divBdr>
    </w:div>
    <w:div w:id="1681008734">
      <w:bodyDiv w:val="1"/>
      <w:marLeft w:val="0"/>
      <w:marRight w:val="0"/>
      <w:marTop w:val="0"/>
      <w:marBottom w:val="0"/>
      <w:divBdr>
        <w:top w:val="none" w:sz="0" w:space="0" w:color="auto"/>
        <w:left w:val="none" w:sz="0" w:space="0" w:color="auto"/>
        <w:bottom w:val="none" w:sz="0" w:space="0" w:color="auto"/>
        <w:right w:val="none" w:sz="0" w:space="0" w:color="auto"/>
      </w:divBdr>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629459">
      <w:bodyDiv w:val="1"/>
      <w:marLeft w:val="0"/>
      <w:marRight w:val="0"/>
      <w:marTop w:val="0"/>
      <w:marBottom w:val="0"/>
      <w:divBdr>
        <w:top w:val="none" w:sz="0" w:space="0" w:color="auto"/>
        <w:left w:val="none" w:sz="0" w:space="0" w:color="auto"/>
        <w:bottom w:val="none" w:sz="0" w:space="0" w:color="auto"/>
        <w:right w:val="none" w:sz="0" w:space="0" w:color="auto"/>
      </w:divBdr>
    </w:div>
    <w:div w:id="1684628345">
      <w:bodyDiv w:val="1"/>
      <w:marLeft w:val="0"/>
      <w:marRight w:val="0"/>
      <w:marTop w:val="0"/>
      <w:marBottom w:val="0"/>
      <w:divBdr>
        <w:top w:val="none" w:sz="0" w:space="0" w:color="auto"/>
        <w:left w:val="none" w:sz="0" w:space="0" w:color="auto"/>
        <w:bottom w:val="none" w:sz="0" w:space="0" w:color="auto"/>
        <w:right w:val="none" w:sz="0" w:space="0" w:color="auto"/>
      </w:divBdr>
    </w:div>
    <w:div w:id="1685352520">
      <w:bodyDiv w:val="1"/>
      <w:marLeft w:val="0"/>
      <w:marRight w:val="0"/>
      <w:marTop w:val="0"/>
      <w:marBottom w:val="0"/>
      <w:divBdr>
        <w:top w:val="none" w:sz="0" w:space="0" w:color="auto"/>
        <w:left w:val="none" w:sz="0" w:space="0" w:color="auto"/>
        <w:bottom w:val="none" w:sz="0" w:space="0" w:color="auto"/>
        <w:right w:val="none" w:sz="0" w:space="0" w:color="auto"/>
      </w:divBdr>
    </w:div>
    <w:div w:id="1685742560">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065859">
      <w:bodyDiv w:val="1"/>
      <w:marLeft w:val="0"/>
      <w:marRight w:val="0"/>
      <w:marTop w:val="0"/>
      <w:marBottom w:val="0"/>
      <w:divBdr>
        <w:top w:val="none" w:sz="0" w:space="0" w:color="auto"/>
        <w:left w:val="none" w:sz="0" w:space="0" w:color="auto"/>
        <w:bottom w:val="none" w:sz="0" w:space="0" w:color="auto"/>
        <w:right w:val="none" w:sz="0" w:space="0" w:color="auto"/>
      </w:divBdr>
    </w:div>
    <w:div w:id="1689211782">
      <w:bodyDiv w:val="1"/>
      <w:marLeft w:val="0"/>
      <w:marRight w:val="0"/>
      <w:marTop w:val="0"/>
      <w:marBottom w:val="0"/>
      <w:divBdr>
        <w:top w:val="none" w:sz="0" w:space="0" w:color="auto"/>
        <w:left w:val="none" w:sz="0" w:space="0" w:color="auto"/>
        <w:bottom w:val="none" w:sz="0" w:space="0" w:color="auto"/>
        <w:right w:val="none" w:sz="0" w:space="0" w:color="auto"/>
      </w:divBdr>
    </w:div>
    <w:div w:id="1689218115">
      <w:bodyDiv w:val="1"/>
      <w:marLeft w:val="0"/>
      <w:marRight w:val="0"/>
      <w:marTop w:val="0"/>
      <w:marBottom w:val="0"/>
      <w:divBdr>
        <w:top w:val="none" w:sz="0" w:space="0" w:color="auto"/>
        <w:left w:val="none" w:sz="0" w:space="0" w:color="auto"/>
        <w:bottom w:val="none" w:sz="0" w:space="0" w:color="auto"/>
        <w:right w:val="none" w:sz="0" w:space="0" w:color="auto"/>
      </w:divBdr>
    </w:div>
    <w:div w:id="1689673768">
      <w:bodyDiv w:val="1"/>
      <w:marLeft w:val="0"/>
      <w:marRight w:val="0"/>
      <w:marTop w:val="0"/>
      <w:marBottom w:val="0"/>
      <w:divBdr>
        <w:top w:val="none" w:sz="0" w:space="0" w:color="auto"/>
        <w:left w:val="none" w:sz="0" w:space="0" w:color="auto"/>
        <w:bottom w:val="none" w:sz="0" w:space="0" w:color="auto"/>
        <w:right w:val="none" w:sz="0" w:space="0" w:color="auto"/>
      </w:divBdr>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907325">
      <w:bodyDiv w:val="1"/>
      <w:marLeft w:val="0"/>
      <w:marRight w:val="0"/>
      <w:marTop w:val="0"/>
      <w:marBottom w:val="0"/>
      <w:divBdr>
        <w:top w:val="none" w:sz="0" w:space="0" w:color="auto"/>
        <w:left w:val="none" w:sz="0" w:space="0" w:color="auto"/>
        <w:bottom w:val="none" w:sz="0" w:space="0" w:color="auto"/>
        <w:right w:val="none" w:sz="0" w:space="0" w:color="auto"/>
      </w:divBdr>
    </w:div>
    <w:div w:id="1691954763">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2611771">
      <w:bodyDiv w:val="1"/>
      <w:marLeft w:val="0"/>
      <w:marRight w:val="0"/>
      <w:marTop w:val="0"/>
      <w:marBottom w:val="0"/>
      <w:divBdr>
        <w:top w:val="none" w:sz="0" w:space="0" w:color="auto"/>
        <w:left w:val="none" w:sz="0" w:space="0" w:color="auto"/>
        <w:bottom w:val="none" w:sz="0" w:space="0" w:color="auto"/>
        <w:right w:val="none" w:sz="0" w:space="0" w:color="auto"/>
      </w:divBdr>
    </w:div>
    <w:div w:id="1693460437">
      <w:bodyDiv w:val="1"/>
      <w:marLeft w:val="0"/>
      <w:marRight w:val="0"/>
      <w:marTop w:val="0"/>
      <w:marBottom w:val="0"/>
      <w:divBdr>
        <w:top w:val="none" w:sz="0" w:space="0" w:color="auto"/>
        <w:left w:val="none" w:sz="0" w:space="0" w:color="auto"/>
        <w:bottom w:val="none" w:sz="0" w:space="0" w:color="auto"/>
        <w:right w:val="none" w:sz="0" w:space="0" w:color="auto"/>
      </w:divBdr>
    </w:div>
    <w:div w:id="1693800184">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7406">
      <w:bodyDiv w:val="1"/>
      <w:marLeft w:val="0"/>
      <w:marRight w:val="0"/>
      <w:marTop w:val="0"/>
      <w:marBottom w:val="0"/>
      <w:divBdr>
        <w:top w:val="none" w:sz="0" w:space="0" w:color="auto"/>
        <w:left w:val="none" w:sz="0" w:space="0" w:color="auto"/>
        <w:bottom w:val="none" w:sz="0" w:space="0" w:color="auto"/>
        <w:right w:val="none" w:sz="0" w:space="0" w:color="auto"/>
      </w:divBdr>
    </w:div>
    <w:div w:id="1697348138">
      <w:bodyDiv w:val="1"/>
      <w:marLeft w:val="0"/>
      <w:marRight w:val="0"/>
      <w:marTop w:val="0"/>
      <w:marBottom w:val="0"/>
      <w:divBdr>
        <w:top w:val="none" w:sz="0" w:space="0" w:color="auto"/>
        <w:left w:val="none" w:sz="0" w:space="0" w:color="auto"/>
        <w:bottom w:val="none" w:sz="0" w:space="0" w:color="auto"/>
        <w:right w:val="none" w:sz="0" w:space="0" w:color="auto"/>
      </w:divBdr>
    </w:div>
    <w:div w:id="1697461387">
      <w:bodyDiv w:val="1"/>
      <w:marLeft w:val="0"/>
      <w:marRight w:val="0"/>
      <w:marTop w:val="0"/>
      <w:marBottom w:val="0"/>
      <w:divBdr>
        <w:top w:val="none" w:sz="0" w:space="0" w:color="auto"/>
        <w:left w:val="none" w:sz="0" w:space="0" w:color="auto"/>
        <w:bottom w:val="none" w:sz="0" w:space="0" w:color="auto"/>
        <w:right w:val="none" w:sz="0" w:space="0" w:color="auto"/>
      </w:divBdr>
    </w:div>
    <w:div w:id="1698004491">
      <w:bodyDiv w:val="1"/>
      <w:marLeft w:val="0"/>
      <w:marRight w:val="0"/>
      <w:marTop w:val="0"/>
      <w:marBottom w:val="0"/>
      <w:divBdr>
        <w:top w:val="none" w:sz="0" w:space="0" w:color="auto"/>
        <w:left w:val="none" w:sz="0" w:space="0" w:color="auto"/>
        <w:bottom w:val="none" w:sz="0" w:space="0" w:color="auto"/>
        <w:right w:val="none" w:sz="0" w:space="0" w:color="auto"/>
      </w:divBdr>
    </w:div>
    <w:div w:id="1698656253">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9296">
      <w:bodyDiv w:val="1"/>
      <w:marLeft w:val="0"/>
      <w:marRight w:val="0"/>
      <w:marTop w:val="0"/>
      <w:marBottom w:val="0"/>
      <w:divBdr>
        <w:top w:val="none" w:sz="0" w:space="0" w:color="auto"/>
        <w:left w:val="none" w:sz="0" w:space="0" w:color="auto"/>
        <w:bottom w:val="none" w:sz="0" w:space="0" w:color="auto"/>
        <w:right w:val="none" w:sz="0" w:space="0" w:color="auto"/>
      </w:divBdr>
    </w:div>
    <w:div w:id="1702322476">
      <w:bodyDiv w:val="1"/>
      <w:marLeft w:val="0"/>
      <w:marRight w:val="0"/>
      <w:marTop w:val="0"/>
      <w:marBottom w:val="0"/>
      <w:divBdr>
        <w:top w:val="none" w:sz="0" w:space="0" w:color="auto"/>
        <w:left w:val="none" w:sz="0" w:space="0" w:color="auto"/>
        <w:bottom w:val="none" w:sz="0" w:space="0" w:color="auto"/>
        <w:right w:val="none" w:sz="0" w:space="0" w:color="auto"/>
      </w:divBdr>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897290">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293179">
      <w:bodyDiv w:val="1"/>
      <w:marLeft w:val="0"/>
      <w:marRight w:val="0"/>
      <w:marTop w:val="0"/>
      <w:marBottom w:val="0"/>
      <w:divBdr>
        <w:top w:val="none" w:sz="0" w:space="0" w:color="auto"/>
        <w:left w:val="none" w:sz="0" w:space="0" w:color="auto"/>
        <w:bottom w:val="none" w:sz="0" w:space="0" w:color="auto"/>
        <w:right w:val="none" w:sz="0" w:space="0" w:color="auto"/>
      </w:divBdr>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485614">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6436">
      <w:bodyDiv w:val="1"/>
      <w:marLeft w:val="0"/>
      <w:marRight w:val="0"/>
      <w:marTop w:val="0"/>
      <w:marBottom w:val="0"/>
      <w:divBdr>
        <w:top w:val="none" w:sz="0" w:space="0" w:color="auto"/>
        <w:left w:val="none" w:sz="0" w:space="0" w:color="auto"/>
        <w:bottom w:val="none" w:sz="0" w:space="0" w:color="auto"/>
        <w:right w:val="none" w:sz="0" w:space="0" w:color="auto"/>
      </w:divBdr>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076776">
      <w:bodyDiv w:val="1"/>
      <w:marLeft w:val="0"/>
      <w:marRight w:val="0"/>
      <w:marTop w:val="0"/>
      <w:marBottom w:val="0"/>
      <w:divBdr>
        <w:top w:val="none" w:sz="0" w:space="0" w:color="auto"/>
        <w:left w:val="none" w:sz="0" w:space="0" w:color="auto"/>
        <w:bottom w:val="none" w:sz="0" w:space="0" w:color="auto"/>
        <w:right w:val="none" w:sz="0" w:space="0" w:color="auto"/>
      </w:divBdr>
    </w:div>
    <w:div w:id="1712653156">
      <w:bodyDiv w:val="1"/>
      <w:marLeft w:val="0"/>
      <w:marRight w:val="0"/>
      <w:marTop w:val="0"/>
      <w:marBottom w:val="0"/>
      <w:divBdr>
        <w:top w:val="none" w:sz="0" w:space="0" w:color="auto"/>
        <w:left w:val="none" w:sz="0" w:space="0" w:color="auto"/>
        <w:bottom w:val="none" w:sz="0" w:space="0" w:color="auto"/>
        <w:right w:val="none" w:sz="0" w:space="0" w:color="auto"/>
      </w:divBdr>
    </w:div>
    <w:div w:id="1712801783">
      <w:bodyDiv w:val="1"/>
      <w:marLeft w:val="0"/>
      <w:marRight w:val="0"/>
      <w:marTop w:val="0"/>
      <w:marBottom w:val="0"/>
      <w:divBdr>
        <w:top w:val="none" w:sz="0" w:space="0" w:color="auto"/>
        <w:left w:val="none" w:sz="0" w:space="0" w:color="auto"/>
        <w:bottom w:val="none" w:sz="0" w:space="0" w:color="auto"/>
        <w:right w:val="none" w:sz="0" w:space="0" w:color="auto"/>
      </w:divBdr>
    </w:div>
    <w:div w:id="1713264010">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39495">
      <w:bodyDiv w:val="1"/>
      <w:marLeft w:val="0"/>
      <w:marRight w:val="0"/>
      <w:marTop w:val="0"/>
      <w:marBottom w:val="0"/>
      <w:divBdr>
        <w:top w:val="none" w:sz="0" w:space="0" w:color="auto"/>
        <w:left w:val="none" w:sz="0" w:space="0" w:color="auto"/>
        <w:bottom w:val="none" w:sz="0" w:space="0" w:color="auto"/>
        <w:right w:val="none" w:sz="0" w:space="0" w:color="auto"/>
      </w:divBdr>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704155">
      <w:bodyDiv w:val="1"/>
      <w:marLeft w:val="0"/>
      <w:marRight w:val="0"/>
      <w:marTop w:val="0"/>
      <w:marBottom w:val="0"/>
      <w:divBdr>
        <w:top w:val="none" w:sz="0" w:space="0" w:color="auto"/>
        <w:left w:val="none" w:sz="0" w:space="0" w:color="auto"/>
        <w:bottom w:val="none" w:sz="0" w:space="0" w:color="auto"/>
        <w:right w:val="none" w:sz="0" w:space="0" w:color="auto"/>
      </w:divBdr>
    </w:div>
    <w:div w:id="1717854187">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4325">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4128">
      <w:bodyDiv w:val="1"/>
      <w:marLeft w:val="0"/>
      <w:marRight w:val="0"/>
      <w:marTop w:val="0"/>
      <w:marBottom w:val="0"/>
      <w:divBdr>
        <w:top w:val="none" w:sz="0" w:space="0" w:color="auto"/>
        <w:left w:val="none" w:sz="0" w:space="0" w:color="auto"/>
        <w:bottom w:val="none" w:sz="0" w:space="0" w:color="auto"/>
        <w:right w:val="none" w:sz="0" w:space="0" w:color="auto"/>
      </w:divBdr>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124205">
      <w:bodyDiv w:val="1"/>
      <w:marLeft w:val="0"/>
      <w:marRight w:val="0"/>
      <w:marTop w:val="0"/>
      <w:marBottom w:val="0"/>
      <w:divBdr>
        <w:top w:val="none" w:sz="0" w:space="0" w:color="auto"/>
        <w:left w:val="none" w:sz="0" w:space="0" w:color="auto"/>
        <w:bottom w:val="none" w:sz="0" w:space="0" w:color="auto"/>
        <w:right w:val="none" w:sz="0" w:space="0" w:color="auto"/>
      </w:divBdr>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2482923">
      <w:bodyDiv w:val="1"/>
      <w:marLeft w:val="0"/>
      <w:marRight w:val="0"/>
      <w:marTop w:val="0"/>
      <w:marBottom w:val="0"/>
      <w:divBdr>
        <w:top w:val="none" w:sz="0" w:space="0" w:color="auto"/>
        <w:left w:val="none" w:sz="0" w:space="0" w:color="auto"/>
        <w:bottom w:val="none" w:sz="0" w:space="0" w:color="auto"/>
        <w:right w:val="none" w:sz="0" w:space="0" w:color="auto"/>
      </w:divBdr>
    </w:div>
    <w:div w:id="1723095281">
      <w:bodyDiv w:val="1"/>
      <w:marLeft w:val="0"/>
      <w:marRight w:val="0"/>
      <w:marTop w:val="0"/>
      <w:marBottom w:val="0"/>
      <w:divBdr>
        <w:top w:val="none" w:sz="0" w:space="0" w:color="auto"/>
        <w:left w:val="none" w:sz="0" w:space="0" w:color="auto"/>
        <w:bottom w:val="none" w:sz="0" w:space="0" w:color="auto"/>
        <w:right w:val="none" w:sz="0" w:space="0" w:color="auto"/>
      </w:divBdr>
    </w:div>
    <w:div w:id="1723553767">
      <w:bodyDiv w:val="1"/>
      <w:marLeft w:val="0"/>
      <w:marRight w:val="0"/>
      <w:marTop w:val="0"/>
      <w:marBottom w:val="0"/>
      <w:divBdr>
        <w:top w:val="none" w:sz="0" w:space="0" w:color="auto"/>
        <w:left w:val="none" w:sz="0" w:space="0" w:color="auto"/>
        <w:bottom w:val="none" w:sz="0" w:space="0" w:color="auto"/>
        <w:right w:val="none" w:sz="0" w:space="0" w:color="auto"/>
      </w:divBdr>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22713">
      <w:bodyDiv w:val="1"/>
      <w:marLeft w:val="0"/>
      <w:marRight w:val="0"/>
      <w:marTop w:val="0"/>
      <w:marBottom w:val="0"/>
      <w:divBdr>
        <w:top w:val="none" w:sz="0" w:space="0" w:color="auto"/>
        <w:left w:val="none" w:sz="0" w:space="0" w:color="auto"/>
        <w:bottom w:val="none" w:sz="0" w:space="0" w:color="auto"/>
        <w:right w:val="none" w:sz="0" w:space="0" w:color="auto"/>
      </w:divBdr>
    </w:div>
    <w:div w:id="1726175044">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987936">
      <w:bodyDiv w:val="1"/>
      <w:marLeft w:val="0"/>
      <w:marRight w:val="0"/>
      <w:marTop w:val="0"/>
      <w:marBottom w:val="0"/>
      <w:divBdr>
        <w:top w:val="none" w:sz="0" w:space="0" w:color="auto"/>
        <w:left w:val="none" w:sz="0" w:space="0" w:color="auto"/>
        <w:bottom w:val="none" w:sz="0" w:space="0" w:color="auto"/>
        <w:right w:val="none" w:sz="0" w:space="0" w:color="auto"/>
      </w:divBdr>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574045">
      <w:bodyDiv w:val="1"/>
      <w:marLeft w:val="0"/>
      <w:marRight w:val="0"/>
      <w:marTop w:val="0"/>
      <w:marBottom w:val="0"/>
      <w:divBdr>
        <w:top w:val="none" w:sz="0" w:space="0" w:color="auto"/>
        <w:left w:val="none" w:sz="0" w:space="0" w:color="auto"/>
        <w:bottom w:val="none" w:sz="0" w:space="0" w:color="auto"/>
        <w:right w:val="none" w:sz="0" w:space="0" w:color="auto"/>
      </w:divBdr>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192598">
      <w:bodyDiv w:val="1"/>
      <w:marLeft w:val="0"/>
      <w:marRight w:val="0"/>
      <w:marTop w:val="0"/>
      <w:marBottom w:val="0"/>
      <w:divBdr>
        <w:top w:val="none" w:sz="0" w:space="0" w:color="auto"/>
        <w:left w:val="none" w:sz="0" w:space="0" w:color="auto"/>
        <w:bottom w:val="none" w:sz="0" w:space="0" w:color="auto"/>
        <w:right w:val="none" w:sz="0" w:space="0" w:color="auto"/>
      </w:divBdr>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3842993">
      <w:bodyDiv w:val="1"/>
      <w:marLeft w:val="0"/>
      <w:marRight w:val="0"/>
      <w:marTop w:val="0"/>
      <w:marBottom w:val="0"/>
      <w:divBdr>
        <w:top w:val="none" w:sz="0" w:space="0" w:color="auto"/>
        <w:left w:val="none" w:sz="0" w:space="0" w:color="auto"/>
        <w:bottom w:val="none" w:sz="0" w:space="0" w:color="auto"/>
        <w:right w:val="none" w:sz="0" w:space="0" w:color="auto"/>
      </w:divBdr>
    </w:div>
    <w:div w:id="1734426910">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895158">
      <w:bodyDiv w:val="1"/>
      <w:marLeft w:val="0"/>
      <w:marRight w:val="0"/>
      <w:marTop w:val="0"/>
      <w:marBottom w:val="0"/>
      <w:divBdr>
        <w:top w:val="none" w:sz="0" w:space="0" w:color="auto"/>
        <w:left w:val="none" w:sz="0" w:space="0" w:color="auto"/>
        <w:bottom w:val="none" w:sz="0" w:space="0" w:color="auto"/>
        <w:right w:val="none" w:sz="0" w:space="0" w:color="auto"/>
      </w:divBdr>
    </w:div>
    <w:div w:id="1737968046">
      <w:bodyDiv w:val="1"/>
      <w:marLeft w:val="0"/>
      <w:marRight w:val="0"/>
      <w:marTop w:val="0"/>
      <w:marBottom w:val="0"/>
      <w:divBdr>
        <w:top w:val="none" w:sz="0" w:space="0" w:color="auto"/>
        <w:left w:val="none" w:sz="0" w:space="0" w:color="auto"/>
        <w:bottom w:val="none" w:sz="0" w:space="0" w:color="auto"/>
        <w:right w:val="none" w:sz="0" w:space="0" w:color="auto"/>
      </w:divBdr>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1631580">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2481328">
      <w:bodyDiv w:val="1"/>
      <w:marLeft w:val="0"/>
      <w:marRight w:val="0"/>
      <w:marTop w:val="0"/>
      <w:marBottom w:val="0"/>
      <w:divBdr>
        <w:top w:val="none" w:sz="0" w:space="0" w:color="auto"/>
        <w:left w:val="none" w:sz="0" w:space="0" w:color="auto"/>
        <w:bottom w:val="none" w:sz="0" w:space="0" w:color="auto"/>
        <w:right w:val="none" w:sz="0" w:space="0" w:color="auto"/>
      </w:divBdr>
    </w:div>
    <w:div w:id="1744184211">
      <w:bodyDiv w:val="1"/>
      <w:marLeft w:val="0"/>
      <w:marRight w:val="0"/>
      <w:marTop w:val="0"/>
      <w:marBottom w:val="0"/>
      <w:divBdr>
        <w:top w:val="none" w:sz="0" w:space="0" w:color="auto"/>
        <w:left w:val="none" w:sz="0" w:space="0" w:color="auto"/>
        <w:bottom w:val="none" w:sz="0" w:space="0" w:color="auto"/>
        <w:right w:val="none" w:sz="0" w:space="0" w:color="auto"/>
      </w:divBdr>
    </w:div>
    <w:div w:id="1745179644">
      <w:bodyDiv w:val="1"/>
      <w:marLeft w:val="0"/>
      <w:marRight w:val="0"/>
      <w:marTop w:val="0"/>
      <w:marBottom w:val="0"/>
      <w:divBdr>
        <w:top w:val="none" w:sz="0" w:space="0" w:color="auto"/>
        <w:left w:val="none" w:sz="0" w:space="0" w:color="auto"/>
        <w:bottom w:val="none" w:sz="0" w:space="0" w:color="auto"/>
        <w:right w:val="none" w:sz="0" w:space="0" w:color="auto"/>
      </w:divBdr>
    </w:div>
    <w:div w:id="1745377604">
      <w:bodyDiv w:val="1"/>
      <w:marLeft w:val="0"/>
      <w:marRight w:val="0"/>
      <w:marTop w:val="0"/>
      <w:marBottom w:val="0"/>
      <w:divBdr>
        <w:top w:val="none" w:sz="0" w:space="0" w:color="auto"/>
        <w:left w:val="none" w:sz="0" w:space="0" w:color="auto"/>
        <w:bottom w:val="none" w:sz="0" w:space="0" w:color="auto"/>
        <w:right w:val="none" w:sz="0" w:space="0" w:color="auto"/>
      </w:divBdr>
    </w:div>
    <w:div w:id="1746881210">
      <w:bodyDiv w:val="1"/>
      <w:marLeft w:val="0"/>
      <w:marRight w:val="0"/>
      <w:marTop w:val="0"/>
      <w:marBottom w:val="0"/>
      <w:divBdr>
        <w:top w:val="none" w:sz="0" w:space="0" w:color="auto"/>
        <w:left w:val="none" w:sz="0" w:space="0" w:color="auto"/>
        <w:bottom w:val="none" w:sz="0" w:space="0" w:color="auto"/>
        <w:right w:val="none" w:sz="0" w:space="0" w:color="auto"/>
      </w:divBdr>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993246">
      <w:bodyDiv w:val="1"/>
      <w:marLeft w:val="0"/>
      <w:marRight w:val="0"/>
      <w:marTop w:val="0"/>
      <w:marBottom w:val="0"/>
      <w:divBdr>
        <w:top w:val="none" w:sz="0" w:space="0" w:color="auto"/>
        <w:left w:val="none" w:sz="0" w:space="0" w:color="auto"/>
        <w:bottom w:val="none" w:sz="0" w:space="0" w:color="auto"/>
        <w:right w:val="none" w:sz="0" w:space="0" w:color="auto"/>
      </w:divBdr>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2056">
      <w:bodyDiv w:val="1"/>
      <w:marLeft w:val="0"/>
      <w:marRight w:val="0"/>
      <w:marTop w:val="0"/>
      <w:marBottom w:val="0"/>
      <w:divBdr>
        <w:top w:val="none" w:sz="0" w:space="0" w:color="auto"/>
        <w:left w:val="none" w:sz="0" w:space="0" w:color="auto"/>
        <w:bottom w:val="none" w:sz="0" w:space="0" w:color="auto"/>
        <w:right w:val="none" w:sz="0" w:space="0" w:color="auto"/>
      </w:divBdr>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655797">
      <w:bodyDiv w:val="1"/>
      <w:marLeft w:val="0"/>
      <w:marRight w:val="0"/>
      <w:marTop w:val="0"/>
      <w:marBottom w:val="0"/>
      <w:divBdr>
        <w:top w:val="none" w:sz="0" w:space="0" w:color="auto"/>
        <w:left w:val="none" w:sz="0" w:space="0" w:color="auto"/>
        <w:bottom w:val="none" w:sz="0" w:space="0" w:color="auto"/>
        <w:right w:val="none" w:sz="0" w:space="0" w:color="auto"/>
      </w:divBdr>
    </w:div>
    <w:div w:id="1753119155">
      <w:bodyDiv w:val="1"/>
      <w:marLeft w:val="0"/>
      <w:marRight w:val="0"/>
      <w:marTop w:val="0"/>
      <w:marBottom w:val="0"/>
      <w:divBdr>
        <w:top w:val="none" w:sz="0" w:space="0" w:color="auto"/>
        <w:left w:val="none" w:sz="0" w:space="0" w:color="auto"/>
        <w:bottom w:val="none" w:sz="0" w:space="0" w:color="auto"/>
        <w:right w:val="none" w:sz="0" w:space="0" w:color="auto"/>
      </w:divBdr>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280568">
      <w:bodyDiv w:val="1"/>
      <w:marLeft w:val="0"/>
      <w:marRight w:val="0"/>
      <w:marTop w:val="0"/>
      <w:marBottom w:val="0"/>
      <w:divBdr>
        <w:top w:val="none" w:sz="0" w:space="0" w:color="auto"/>
        <w:left w:val="none" w:sz="0" w:space="0" w:color="auto"/>
        <w:bottom w:val="none" w:sz="0" w:space="0" w:color="auto"/>
        <w:right w:val="none" w:sz="0" w:space="0" w:color="auto"/>
      </w:divBdr>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2489066">
      <w:bodyDiv w:val="1"/>
      <w:marLeft w:val="0"/>
      <w:marRight w:val="0"/>
      <w:marTop w:val="0"/>
      <w:marBottom w:val="0"/>
      <w:divBdr>
        <w:top w:val="none" w:sz="0" w:space="0" w:color="auto"/>
        <w:left w:val="none" w:sz="0" w:space="0" w:color="auto"/>
        <w:bottom w:val="none" w:sz="0" w:space="0" w:color="auto"/>
        <w:right w:val="none" w:sz="0" w:space="0" w:color="auto"/>
      </w:divBdr>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655870">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79365">
      <w:bodyDiv w:val="1"/>
      <w:marLeft w:val="0"/>
      <w:marRight w:val="0"/>
      <w:marTop w:val="0"/>
      <w:marBottom w:val="0"/>
      <w:divBdr>
        <w:top w:val="none" w:sz="0" w:space="0" w:color="auto"/>
        <w:left w:val="none" w:sz="0" w:space="0" w:color="auto"/>
        <w:bottom w:val="none" w:sz="0" w:space="0" w:color="auto"/>
        <w:right w:val="none" w:sz="0" w:space="0" w:color="auto"/>
      </w:divBdr>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5248731">
      <w:bodyDiv w:val="1"/>
      <w:marLeft w:val="0"/>
      <w:marRight w:val="0"/>
      <w:marTop w:val="0"/>
      <w:marBottom w:val="0"/>
      <w:divBdr>
        <w:top w:val="none" w:sz="0" w:space="0" w:color="auto"/>
        <w:left w:val="none" w:sz="0" w:space="0" w:color="auto"/>
        <w:bottom w:val="none" w:sz="0" w:space="0" w:color="auto"/>
        <w:right w:val="none" w:sz="0" w:space="0" w:color="auto"/>
      </w:divBdr>
    </w:div>
    <w:div w:id="1775632858">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172726">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802077">
      <w:bodyDiv w:val="1"/>
      <w:marLeft w:val="0"/>
      <w:marRight w:val="0"/>
      <w:marTop w:val="0"/>
      <w:marBottom w:val="0"/>
      <w:divBdr>
        <w:top w:val="none" w:sz="0" w:space="0" w:color="auto"/>
        <w:left w:val="none" w:sz="0" w:space="0" w:color="auto"/>
        <w:bottom w:val="none" w:sz="0" w:space="0" w:color="auto"/>
        <w:right w:val="none" w:sz="0" w:space="0" w:color="auto"/>
      </w:divBdr>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926019">
      <w:bodyDiv w:val="1"/>
      <w:marLeft w:val="0"/>
      <w:marRight w:val="0"/>
      <w:marTop w:val="0"/>
      <w:marBottom w:val="0"/>
      <w:divBdr>
        <w:top w:val="none" w:sz="0" w:space="0" w:color="auto"/>
        <w:left w:val="none" w:sz="0" w:space="0" w:color="auto"/>
        <w:bottom w:val="none" w:sz="0" w:space="0" w:color="auto"/>
        <w:right w:val="none" w:sz="0" w:space="0" w:color="auto"/>
      </w:divBdr>
    </w:div>
    <w:div w:id="1786195202">
      <w:bodyDiv w:val="1"/>
      <w:marLeft w:val="0"/>
      <w:marRight w:val="0"/>
      <w:marTop w:val="0"/>
      <w:marBottom w:val="0"/>
      <w:divBdr>
        <w:top w:val="none" w:sz="0" w:space="0" w:color="auto"/>
        <w:left w:val="none" w:sz="0" w:space="0" w:color="auto"/>
        <w:bottom w:val="none" w:sz="0" w:space="0" w:color="auto"/>
        <w:right w:val="none" w:sz="0" w:space="0" w:color="auto"/>
      </w:divBdr>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39311">
      <w:bodyDiv w:val="1"/>
      <w:marLeft w:val="0"/>
      <w:marRight w:val="0"/>
      <w:marTop w:val="0"/>
      <w:marBottom w:val="0"/>
      <w:divBdr>
        <w:top w:val="none" w:sz="0" w:space="0" w:color="auto"/>
        <w:left w:val="none" w:sz="0" w:space="0" w:color="auto"/>
        <w:bottom w:val="none" w:sz="0" w:space="0" w:color="auto"/>
        <w:right w:val="none" w:sz="0" w:space="0" w:color="auto"/>
      </w:divBdr>
    </w:div>
    <w:div w:id="1787115540">
      <w:bodyDiv w:val="1"/>
      <w:marLeft w:val="0"/>
      <w:marRight w:val="0"/>
      <w:marTop w:val="0"/>
      <w:marBottom w:val="0"/>
      <w:divBdr>
        <w:top w:val="none" w:sz="0" w:space="0" w:color="auto"/>
        <w:left w:val="none" w:sz="0" w:space="0" w:color="auto"/>
        <w:bottom w:val="none" w:sz="0" w:space="0" w:color="auto"/>
        <w:right w:val="none" w:sz="0" w:space="0" w:color="auto"/>
      </w:divBdr>
    </w:div>
    <w:div w:id="1787383791">
      <w:bodyDiv w:val="1"/>
      <w:marLeft w:val="0"/>
      <w:marRight w:val="0"/>
      <w:marTop w:val="0"/>
      <w:marBottom w:val="0"/>
      <w:divBdr>
        <w:top w:val="none" w:sz="0" w:space="0" w:color="auto"/>
        <w:left w:val="none" w:sz="0" w:space="0" w:color="auto"/>
        <w:bottom w:val="none" w:sz="0" w:space="0" w:color="auto"/>
        <w:right w:val="none" w:sz="0" w:space="0" w:color="auto"/>
      </w:divBdr>
    </w:div>
    <w:div w:id="1787385747">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93956">
      <w:bodyDiv w:val="1"/>
      <w:marLeft w:val="0"/>
      <w:marRight w:val="0"/>
      <w:marTop w:val="0"/>
      <w:marBottom w:val="0"/>
      <w:divBdr>
        <w:top w:val="none" w:sz="0" w:space="0" w:color="auto"/>
        <w:left w:val="none" w:sz="0" w:space="0" w:color="auto"/>
        <w:bottom w:val="none" w:sz="0" w:space="0" w:color="auto"/>
        <w:right w:val="none" w:sz="0" w:space="0" w:color="auto"/>
      </w:divBdr>
    </w:div>
    <w:div w:id="1788114923">
      <w:bodyDiv w:val="1"/>
      <w:marLeft w:val="0"/>
      <w:marRight w:val="0"/>
      <w:marTop w:val="0"/>
      <w:marBottom w:val="0"/>
      <w:divBdr>
        <w:top w:val="none" w:sz="0" w:space="0" w:color="auto"/>
        <w:left w:val="none" w:sz="0" w:space="0" w:color="auto"/>
        <w:bottom w:val="none" w:sz="0" w:space="0" w:color="auto"/>
        <w:right w:val="none" w:sz="0" w:space="0" w:color="auto"/>
      </w:divBdr>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9931927">
      <w:bodyDiv w:val="1"/>
      <w:marLeft w:val="0"/>
      <w:marRight w:val="0"/>
      <w:marTop w:val="0"/>
      <w:marBottom w:val="0"/>
      <w:divBdr>
        <w:top w:val="none" w:sz="0" w:space="0" w:color="auto"/>
        <w:left w:val="none" w:sz="0" w:space="0" w:color="auto"/>
        <w:bottom w:val="none" w:sz="0" w:space="0" w:color="auto"/>
        <w:right w:val="none" w:sz="0" w:space="0" w:color="auto"/>
      </w:divBdr>
    </w:div>
    <w:div w:id="1790052052">
      <w:bodyDiv w:val="1"/>
      <w:marLeft w:val="0"/>
      <w:marRight w:val="0"/>
      <w:marTop w:val="0"/>
      <w:marBottom w:val="0"/>
      <w:divBdr>
        <w:top w:val="none" w:sz="0" w:space="0" w:color="auto"/>
        <w:left w:val="none" w:sz="0" w:space="0" w:color="auto"/>
        <w:bottom w:val="none" w:sz="0" w:space="0" w:color="auto"/>
        <w:right w:val="none" w:sz="0" w:space="0" w:color="auto"/>
      </w:divBdr>
    </w:div>
    <w:div w:id="1790394257">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2284207">
      <w:bodyDiv w:val="1"/>
      <w:marLeft w:val="0"/>
      <w:marRight w:val="0"/>
      <w:marTop w:val="0"/>
      <w:marBottom w:val="0"/>
      <w:divBdr>
        <w:top w:val="none" w:sz="0" w:space="0" w:color="auto"/>
        <w:left w:val="none" w:sz="0" w:space="0" w:color="auto"/>
        <w:bottom w:val="none" w:sz="0" w:space="0" w:color="auto"/>
        <w:right w:val="none" w:sz="0" w:space="0" w:color="auto"/>
      </w:divBdr>
    </w:div>
    <w:div w:id="1793281127">
      <w:bodyDiv w:val="1"/>
      <w:marLeft w:val="0"/>
      <w:marRight w:val="0"/>
      <w:marTop w:val="0"/>
      <w:marBottom w:val="0"/>
      <w:divBdr>
        <w:top w:val="none" w:sz="0" w:space="0" w:color="auto"/>
        <w:left w:val="none" w:sz="0" w:space="0" w:color="auto"/>
        <w:bottom w:val="none" w:sz="0" w:space="0" w:color="auto"/>
        <w:right w:val="none" w:sz="0" w:space="0" w:color="auto"/>
      </w:divBdr>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985331">
      <w:bodyDiv w:val="1"/>
      <w:marLeft w:val="0"/>
      <w:marRight w:val="0"/>
      <w:marTop w:val="0"/>
      <w:marBottom w:val="0"/>
      <w:divBdr>
        <w:top w:val="none" w:sz="0" w:space="0" w:color="auto"/>
        <w:left w:val="none" w:sz="0" w:space="0" w:color="auto"/>
        <w:bottom w:val="none" w:sz="0" w:space="0" w:color="auto"/>
        <w:right w:val="none" w:sz="0" w:space="0" w:color="auto"/>
      </w:divBdr>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676548">
      <w:bodyDiv w:val="1"/>
      <w:marLeft w:val="0"/>
      <w:marRight w:val="0"/>
      <w:marTop w:val="0"/>
      <w:marBottom w:val="0"/>
      <w:divBdr>
        <w:top w:val="none" w:sz="0" w:space="0" w:color="auto"/>
        <w:left w:val="none" w:sz="0" w:space="0" w:color="auto"/>
        <w:bottom w:val="none" w:sz="0" w:space="0" w:color="auto"/>
        <w:right w:val="none" w:sz="0" w:space="0" w:color="auto"/>
      </w:divBdr>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20503">
      <w:bodyDiv w:val="1"/>
      <w:marLeft w:val="0"/>
      <w:marRight w:val="0"/>
      <w:marTop w:val="0"/>
      <w:marBottom w:val="0"/>
      <w:divBdr>
        <w:top w:val="none" w:sz="0" w:space="0" w:color="auto"/>
        <w:left w:val="none" w:sz="0" w:space="0" w:color="auto"/>
        <w:bottom w:val="none" w:sz="0" w:space="0" w:color="auto"/>
        <w:right w:val="none" w:sz="0" w:space="0" w:color="auto"/>
      </w:divBdr>
    </w:div>
    <w:div w:id="1799373529">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0611139">
      <w:bodyDiv w:val="1"/>
      <w:marLeft w:val="0"/>
      <w:marRight w:val="0"/>
      <w:marTop w:val="0"/>
      <w:marBottom w:val="0"/>
      <w:divBdr>
        <w:top w:val="none" w:sz="0" w:space="0" w:color="auto"/>
        <w:left w:val="none" w:sz="0" w:space="0" w:color="auto"/>
        <w:bottom w:val="none" w:sz="0" w:space="0" w:color="auto"/>
        <w:right w:val="none" w:sz="0" w:space="0" w:color="auto"/>
      </w:divBdr>
    </w:div>
    <w:div w:id="1800758652">
      <w:bodyDiv w:val="1"/>
      <w:marLeft w:val="0"/>
      <w:marRight w:val="0"/>
      <w:marTop w:val="0"/>
      <w:marBottom w:val="0"/>
      <w:divBdr>
        <w:top w:val="none" w:sz="0" w:space="0" w:color="auto"/>
        <w:left w:val="none" w:sz="0" w:space="0" w:color="auto"/>
        <w:bottom w:val="none" w:sz="0" w:space="0" w:color="auto"/>
        <w:right w:val="none" w:sz="0" w:space="0" w:color="auto"/>
      </w:divBdr>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2721953">
      <w:bodyDiv w:val="1"/>
      <w:marLeft w:val="0"/>
      <w:marRight w:val="0"/>
      <w:marTop w:val="0"/>
      <w:marBottom w:val="0"/>
      <w:divBdr>
        <w:top w:val="none" w:sz="0" w:space="0" w:color="auto"/>
        <w:left w:val="none" w:sz="0" w:space="0" w:color="auto"/>
        <w:bottom w:val="none" w:sz="0" w:space="0" w:color="auto"/>
        <w:right w:val="none" w:sz="0" w:space="0" w:color="auto"/>
      </w:divBdr>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5925140">
      <w:bodyDiv w:val="1"/>
      <w:marLeft w:val="0"/>
      <w:marRight w:val="0"/>
      <w:marTop w:val="0"/>
      <w:marBottom w:val="0"/>
      <w:divBdr>
        <w:top w:val="none" w:sz="0" w:space="0" w:color="auto"/>
        <w:left w:val="none" w:sz="0" w:space="0" w:color="auto"/>
        <w:bottom w:val="none" w:sz="0" w:space="0" w:color="auto"/>
        <w:right w:val="none" w:sz="0" w:space="0" w:color="auto"/>
      </w:divBdr>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27322">
      <w:bodyDiv w:val="1"/>
      <w:marLeft w:val="0"/>
      <w:marRight w:val="0"/>
      <w:marTop w:val="0"/>
      <w:marBottom w:val="0"/>
      <w:divBdr>
        <w:top w:val="none" w:sz="0" w:space="0" w:color="auto"/>
        <w:left w:val="none" w:sz="0" w:space="0" w:color="auto"/>
        <w:bottom w:val="none" w:sz="0" w:space="0" w:color="auto"/>
        <w:right w:val="none" w:sz="0" w:space="0" w:color="auto"/>
      </w:divBdr>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4559">
      <w:bodyDiv w:val="1"/>
      <w:marLeft w:val="0"/>
      <w:marRight w:val="0"/>
      <w:marTop w:val="0"/>
      <w:marBottom w:val="0"/>
      <w:divBdr>
        <w:top w:val="none" w:sz="0" w:space="0" w:color="auto"/>
        <w:left w:val="none" w:sz="0" w:space="0" w:color="auto"/>
        <w:bottom w:val="none" w:sz="0" w:space="0" w:color="auto"/>
        <w:right w:val="none" w:sz="0" w:space="0" w:color="auto"/>
      </w:divBdr>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180847">
      <w:bodyDiv w:val="1"/>
      <w:marLeft w:val="0"/>
      <w:marRight w:val="0"/>
      <w:marTop w:val="0"/>
      <w:marBottom w:val="0"/>
      <w:divBdr>
        <w:top w:val="none" w:sz="0" w:space="0" w:color="auto"/>
        <w:left w:val="none" w:sz="0" w:space="0" w:color="auto"/>
        <w:bottom w:val="none" w:sz="0" w:space="0" w:color="auto"/>
        <w:right w:val="none" w:sz="0" w:space="0" w:color="auto"/>
      </w:divBdr>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413857">
      <w:bodyDiv w:val="1"/>
      <w:marLeft w:val="0"/>
      <w:marRight w:val="0"/>
      <w:marTop w:val="0"/>
      <w:marBottom w:val="0"/>
      <w:divBdr>
        <w:top w:val="none" w:sz="0" w:space="0" w:color="auto"/>
        <w:left w:val="none" w:sz="0" w:space="0" w:color="auto"/>
        <w:bottom w:val="none" w:sz="0" w:space="0" w:color="auto"/>
        <w:right w:val="none" w:sz="0" w:space="0" w:color="auto"/>
      </w:divBdr>
    </w:div>
    <w:div w:id="1821267728">
      <w:bodyDiv w:val="1"/>
      <w:marLeft w:val="0"/>
      <w:marRight w:val="0"/>
      <w:marTop w:val="0"/>
      <w:marBottom w:val="0"/>
      <w:divBdr>
        <w:top w:val="none" w:sz="0" w:space="0" w:color="auto"/>
        <w:left w:val="none" w:sz="0" w:space="0" w:color="auto"/>
        <w:bottom w:val="none" w:sz="0" w:space="0" w:color="auto"/>
        <w:right w:val="none" w:sz="0" w:space="0" w:color="auto"/>
      </w:divBdr>
    </w:div>
    <w:div w:id="1821802108">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690468">
      <w:bodyDiv w:val="1"/>
      <w:marLeft w:val="0"/>
      <w:marRight w:val="0"/>
      <w:marTop w:val="0"/>
      <w:marBottom w:val="0"/>
      <w:divBdr>
        <w:top w:val="none" w:sz="0" w:space="0" w:color="auto"/>
        <w:left w:val="none" w:sz="0" w:space="0" w:color="auto"/>
        <w:bottom w:val="none" w:sz="0" w:space="0" w:color="auto"/>
        <w:right w:val="none" w:sz="0" w:space="0" w:color="auto"/>
      </w:divBdr>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30765">
      <w:bodyDiv w:val="1"/>
      <w:marLeft w:val="0"/>
      <w:marRight w:val="0"/>
      <w:marTop w:val="0"/>
      <w:marBottom w:val="0"/>
      <w:divBdr>
        <w:top w:val="none" w:sz="0" w:space="0" w:color="auto"/>
        <w:left w:val="none" w:sz="0" w:space="0" w:color="auto"/>
        <w:bottom w:val="none" w:sz="0" w:space="0" w:color="auto"/>
        <w:right w:val="none" w:sz="0" w:space="0" w:color="auto"/>
      </w:divBdr>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630363">
      <w:bodyDiv w:val="1"/>
      <w:marLeft w:val="0"/>
      <w:marRight w:val="0"/>
      <w:marTop w:val="0"/>
      <w:marBottom w:val="0"/>
      <w:divBdr>
        <w:top w:val="none" w:sz="0" w:space="0" w:color="auto"/>
        <w:left w:val="none" w:sz="0" w:space="0" w:color="auto"/>
        <w:bottom w:val="none" w:sz="0" w:space="0" w:color="auto"/>
        <w:right w:val="none" w:sz="0" w:space="0" w:color="auto"/>
      </w:divBdr>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472508">
      <w:bodyDiv w:val="1"/>
      <w:marLeft w:val="0"/>
      <w:marRight w:val="0"/>
      <w:marTop w:val="0"/>
      <w:marBottom w:val="0"/>
      <w:divBdr>
        <w:top w:val="none" w:sz="0" w:space="0" w:color="auto"/>
        <w:left w:val="none" w:sz="0" w:space="0" w:color="auto"/>
        <w:bottom w:val="none" w:sz="0" w:space="0" w:color="auto"/>
        <w:right w:val="none" w:sz="0" w:space="0" w:color="auto"/>
      </w:divBdr>
    </w:div>
    <w:div w:id="1827554548">
      <w:bodyDiv w:val="1"/>
      <w:marLeft w:val="0"/>
      <w:marRight w:val="0"/>
      <w:marTop w:val="0"/>
      <w:marBottom w:val="0"/>
      <w:divBdr>
        <w:top w:val="none" w:sz="0" w:space="0" w:color="auto"/>
        <w:left w:val="none" w:sz="0" w:space="0" w:color="auto"/>
        <w:bottom w:val="none" w:sz="0" w:space="0" w:color="auto"/>
        <w:right w:val="none" w:sz="0" w:space="0" w:color="auto"/>
      </w:divBdr>
    </w:div>
    <w:div w:id="1827623307">
      <w:bodyDiv w:val="1"/>
      <w:marLeft w:val="0"/>
      <w:marRight w:val="0"/>
      <w:marTop w:val="0"/>
      <w:marBottom w:val="0"/>
      <w:divBdr>
        <w:top w:val="none" w:sz="0" w:space="0" w:color="auto"/>
        <w:left w:val="none" w:sz="0" w:space="0" w:color="auto"/>
        <w:bottom w:val="none" w:sz="0" w:space="0" w:color="auto"/>
        <w:right w:val="none" w:sz="0" w:space="0" w:color="auto"/>
      </w:divBdr>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937139">
      <w:bodyDiv w:val="1"/>
      <w:marLeft w:val="0"/>
      <w:marRight w:val="0"/>
      <w:marTop w:val="0"/>
      <w:marBottom w:val="0"/>
      <w:divBdr>
        <w:top w:val="none" w:sz="0" w:space="0" w:color="auto"/>
        <w:left w:val="none" w:sz="0" w:space="0" w:color="auto"/>
        <w:bottom w:val="none" w:sz="0" w:space="0" w:color="auto"/>
        <w:right w:val="none" w:sz="0" w:space="0" w:color="auto"/>
      </w:divBdr>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097315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220592">
      <w:bodyDiv w:val="1"/>
      <w:marLeft w:val="0"/>
      <w:marRight w:val="0"/>
      <w:marTop w:val="0"/>
      <w:marBottom w:val="0"/>
      <w:divBdr>
        <w:top w:val="none" w:sz="0" w:space="0" w:color="auto"/>
        <w:left w:val="none" w:sz="0" w:space="0" w:color="auto"/>
        <w:bottom w:val="none" w:sz="0" w:space="0" w:color="auto"/>
        <w:right w:val="none" w:sz="0" w:space="0" w:color="auto"/>
      </w:divBdr>
    </w:div>
    <w:div w:id="1835295074">
      <w:bodyDiv w:val="1"/>
      <w:marLeft w:val="0"/>
      <w:marRight w:val="0"/>
      <w:marTop w:val="0"/>
      <w:marBottom w:val="0"/>
      <w:divBdr>
        <w:top w:val="none" w:sz="0" w:space="0" w:color="auto"/>
        <w:left w:val="none" w:sz="0" w:space="0" w:color="auto"/>
        <w:bottom w:val="none" w:sz="0" w:space="0" w:color="auto"/>
        <w:right w:val="none" w:sz="0" w:space="0" w:color="auto"/>
      </w:divBdr>
      <w:divsChild>
        <w:div w:id="2044748548">
          <w:marLeft w:val="0"/>
          <w:marRight w:val="0"/>
          <w:marTop w:val="0"/>
          <w:marBottom w:val="0"/>
          <w:divBdr>
            <w:top w:val="none" w:sz="0" w:space="0" w:color="auto"/>
            <w:left w:val="none" w:sz="0" w:space="0" w:color="auto"/>
            <w:bottom w:val="none" w:sz="0" w:space="0" w:color="auto"/>
            <w:right w:val="none" w:sz="0" w:space="0" w:color="auto"/>
          </w:divBdr>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872958">
      <w:bodyDiv w:val="1"/>
      <w:marLeft w:val="0"/>
      <w:marRight w:val="0"/>
      <w:marTop w:val="0"/>
      <w:marBottom w:val="0"/>
      <w:divBdr>
        <w:top w:val="none" w:sz="0" w:space="0" w:color="auto"/>
        <w:left w:val="none" w:sz="0" w:space="0" w:color="auto"/>
        <w:bottom w:val="none" w:sz="0" w:space="0" w:color="auto"/>
        <w:right w:val="none" w:sz="0" w:space="0" w:color="auto"/>
      </w:divBdr>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4360">
      <w:bodyDiv w:val="1"/>
      <w:marLeft w:val="0"/>
      <w:marRight w:val="0"/>
      <w:marTop w:val="0"/>
      <w:marBottom w:val="0"/>
      <w:divBdr>
        <w:top w:val="none" w:sz="0" w:space="0" w:color="auto"/>
        <w:left w:val="none" w:sz="0" w:space="0" w:color="auto"/>
        <w:bottom w:val="none" w:sz="0" w:space="0" w:color="auto"/>
        <w:right w:val="none" w:sz="0" w:space="0" w:color="auto"/>
      </w:divBdr>
    </w:div>
    <w:div w:id="1838184149">
      <w:bodyDiv w:val="1"/>
      <w:marLeft w:val="0"/>
      <w:marRight w:val="0"/>
      <w:marTop w:val="0"/>
      <w:marBottom w:val="0"/>
      <w:divBdr>
        <w:top w:val="none" w:sz="0" w:space="0" w:color="auto"/>
        <w:left w:val="none" w:sz="0" w:space="0" w:color="auto"/>
        <w:bottom w:val="none" w:sz="0" w:space="0" w:color="auto"/>
        <w:right w:val="none" w:sz="0" w:space="0" w:color="auto"/>
      </w:divBdr>
    </w:div>
    <w:div w:id="1838417871">
      <w:bodyDiv w:val="1"/>
      <w:marLeft w:val="0"/>
      <w:marRight w:val="0"/>
      <w:marTop w:val="0"/>
      <w:marBottom w:val="0"/>
      <w:divBdr>
        <w:top w:val="none" w:sz="0" w:space="0" w:color="auto"/>
        <w:left w:val="none" w:sz="0" w:space="0" w:color="auto"/>
        <w:bottom w:val="none" w:sz="0" w:space="0" w:color="auto"/>
        <w:right w:val="none" w:sz="0" w:space="0" w:color="auto"/>
      </w:divBdr>
    </w:div>
    <w:div w:id="1838495265">
      <w:bodyDiv w:val="1"/>
      <w:marLeft w:val="0"/>
      <w:marRight w:val="0"/>
      <w:marTop w:val="0"/>
      <w:marBottom w:val="0"/>
      <w:divBdr>
        <w:top w:val="none" w:sz="0" w:space="0" w:color="auto"/>
        <w:left w:val="none" w:sz="0" w:space="0" w:color="auto"/>
        <w:bottom w:val="none" w:sz="0" w:space="0" w:color="auto"/>
        <w:right w:val="none" w:sz="0" w:space="0" w:color="auto"/>
      </w:divBdr>
    </w:div>
    <w:div w:id="1839732702">
      <w:bodyDiv w:val="1"/>
      <w:marLeft w:val="0"/>
      <w:marRight w:val="0"/>
      <w:marTop w:val="0"/>
      <w:marBottom w:val="0"/>
      <w:divBdr>
        <w:top w:val="none" w:sz="0" w:space="0" w:color="auto"/>
        <w:left w:val="none" w:sz="0" w:space="0" w:color="auto"/>
        <w:bottom w:val="none" w:sz="0" w:space="0" w:color="auto"/>
        <w:right w:val="none" w:sz="0" w:space="0" w:color="auto"/>
      </w:divBdr>
    </w:div>
    <w:div w:id="1840849280">
      <w:bodyDiv w:val="1"/>
      <w:marLeft w:val="0"/>
      <w:marRight w:val="0"/>
      <w:marTop w:val="0"/>
      <w:marBottom w:val="0"/>
      <w:divBdr>
        <w:top w:val="none" w:sz="0" w:space="0" w:color="auto"/>
        <w:left w:val="none" w:sz="0" w:space="0" w:color="auto"/>
        <w:bottom w:val="none" w:sz="0" w:space="0" w:color="auto"/>
        <w:right w:val="none" w:sz="0" w:space="0" w:color="auto"/>
      </w:divBdr>
    </w:div>
    <w:div w:id="1840929253">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730">
      <w:bodyDiv w:val="1"/>
      <w:marLeft w:val="0"/>
      <w:marRight w:val="0"/>
      <w:marTop w:val="0"/>
      <w:marBottom w:val="0"/>
      <w:divBdr>
        <w:top w:val="none" w:sz="0" w:space="0" w:color="auto"/>
        <w:left w:val="none" w:sz="0" w:space="0" w:color="auto"/>
        <w:bottom w:val="none" w:sz="0" w:space="0" w:color="auto"/>
        <w:right w:val="none" w:sz="0" w:space="0" w:color="auto"/>
      </w:divBdr>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99131">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5852597">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48687">
      <w:bodyDiv w:val="1"/>
      <w:marLeft w:val="0"/>
      <w:marRight w:val="0"/>
      <w:marTop w:val="0"/>
      <w:marBottom w:val="0"/>
      <w:divBdr>
        <w:top w:val="none" w:sz="0" w:space="0" w:color="auto"/>
        <w:left w:val="none" w:sz="0" w:space="0" w:color="auto"/>
        <w:bottom w:val="none" w:sz="0" w:space="0" w:color="auto"/>
        <w:right w:val="none" w:sz="0" w:space="0" w:color="auto"/>
      </w:divBdr>
    </w:div>
    <w:div w:id="1848515927">
      <w:bodyDiv w:val="1"/>
      <w:marLeft w:val="0"/>
      <w:marRight w:val="0"/>
      <w:marTop w:val="0"/>
      <w:marBottom w:val="0"/>
      <w:divBdr>
        <w:top w:val="none" w:sz="0" w:space="0" w:color="auto"/>
        <w:left w:val="none" w:sz="0" w:space="0" w:color="auto"/>
        <w:bottom w:val="none" w:sz="0" w:space="0" w:color="auto"/>
        <w:right w:val="none" w:sz="0" w:space="0" w:color="auto"/>
      </w:divBdr>
    </w:div>
    <w:div w:id="1849439422">
      <w:bodyDiv w:val="1"/>
      <w:marLeft w:val="0"/>
      <w:marRight w:val="0"/>
      <w:marTop w:val="0"/>
      <w:marBottom w:val="0"/>
      <w:divBdr>
        <w:top w:val="none" w:sz="0" w:space="0" w:color="auto"/>
        <w:left w:val="none" w:sz="0" w:space="0" w:color="auto"/>
        <w:bottom w:val="none" w:sz="0" w:space="0" w:color="auto"/>
        <w:right w:val="none" w:sz="0" w:space="0" w:color="auto"/>
      </w:divBdr>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0749703">
      <w:bodyDiv w:val="1"/>
      <w:marLeft w:val="0"/>
      <w:marRight w:val="0"/>
      <w:marTop w:val="0"/>
      <w:marBottom w:val="0"/>
      <w:divBdr>
        <w:top w:val="none" w:sz="0" w:space="0" w:color="auto"/>
        <w:left w:val="none" w:sz="0" w:space="0" w:color="auto"/>
        <w:bottom w:val="none" w:sz="0" w:space="0" w:color="auto"/>
        <w:right w:val="none" w:sz="0" w:space="0" w:color="auto"/>
      </w:divBdr>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654359">
      <w:bodyDiv w:val="1"/>
      <w:marLeft w:val="0"/>
      <w:marRight w:val="0"/>
      <w:marTop w:val="0"/>
      <w:marBottom w:val="0"/>
      <w:divBdr>
        <w:top w:val="none" w:sz="0" w:space="0" w:color="auto"/>
        <w:left w:val="none" w:sz="0" w:space="0" w:color="auto"/>
        <w:bottom w:val="none" w:sz="0" w:space="0" w:color="auto"/>
        <w:right w:val="none" w:sz="0" w:space="0" w:color="auto"/>
      </w:divBdr>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267441">
      <w:bodyDiv w:val="1"/>
      <w:marLeft w:val="0"/>
      <w:marRight w:val="0"/>
      <w:marTop w:val="0"/>
      <w:marBottom w:val="0"/>
      <w:divBdr>
        <w:top w:val="none" w:sz="0" w:space="0" w:color="auto"/>
        <w:left w:val="none" w:sz="0" w:space="0" w:color="auto"/>
        <w:bottom w:val="none" w:sz="0" w:space="0" w:color="auto"/>
        <w:right w:val="none" w:sz="0" w:space="0" w:color="auto"/>
      </w:divBdr>
    </w:div>
    <w:div w:id="1856534542">
      <w:bodyDiv w:val="1"/>
      <w:marLeft w:val="0"/>
      <w:marRight w:val="0"/>
      <w:marTop w:val="0"/>
      <w:marBottom w:val="0"/>
      <w:divBdr>
        <w:top w:val="none" w:sz="0" w:space="0" w:color="auto"/>
        <w:left w:val="none" w:sz="0" w:space="0" w:color="auto"/>
        <w:bottom w:val="none" w:sz="0" w:space="0" w:color="auto"/>
        <w:right w:val="none" w:sz="0" w:space="0" w:color="auto"/>
      </w:divBdr>
    </w:div>
    <w:div w:id="1856921620">
      <w:bodyDiv w:val="1"/>
      <w:marLeft w:val="0"/>
      <w:marRight w:val="0"/>
      <w:marTop w:val="0"/>
      <w:marBottom w:val="0"/>
      <w:divBdr>
        <w:top w:val="none" w:sz="0" w:space="0" w:color="auto"/>
        <w:left w:val="none" w:sz="0" w:space="0" w:color="auto"/>
        <w:bottom w:val="none" w:sz="0" w:space="0" w:color="auto"/>
        <w:right w:val="none" w:sz="0" w:space="0" w:color="auto"/>
      </w:divBdr>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124025">
      <w:bodyDiv w:val="1"/>
      <w:marLeft w:val="0"/>
      <w:marRight w:val="0"/>
      <w:marTop w:val="0"/>
      <w:marBottom w:val="0"/>
      <w:divBdr>
        <w:top w:val="none" w:sz="0" w:space="0" w:color="auto"/>
        <w:left w:val="none" w:sz="0" w:space="0" w:color="auto"/>
        <w:bottom w:val="none" w:sz="0" w:space="0" w:color="auto"/>
        <w:right w:val="none" w:sz="0" w:space="0" w:color="auto"/>
      </w:divBdr>
    </w:div>
    <w:div w:id="1860465287">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122624">
      <w:bodyDiv w:val="1"/>
      <w:marLeft w:val="0"/>
      <w:marRight w:val="0"/>
      <w:marTop w:val="0"/>
      <w:marBottom w:val="0"/>
      <w:divBdr>
        <w:top w:val="none" w:sz="0" w:space="0" w:color="auto"/>
        <w:left w:val="none" w:sz="0" w:space="0" w:color="auto"/>
        <w:bottom w:val="none" w:sz="0" w:space="0" w:color="auto"/>
        <w:right w:val="none" w:sz="0" w:space="0" w:color="auto"/>
      </w:divBdr>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548302">
      <w:bodyDiv w:val="1"/>
      <w:marLeft w:val="0"/>
      <w:marRight w:val="0"/>
      <w:marTop w:val="0"/>
      <w:marBottom w:val="0"/>
      <w:divBdr>
        <w:top w:val="none" w:sz="0" w:space="0" w:color="auto"/>
        <w:left w:val="none" w:sz="0" w:space="0" w:color="auto"/>
        <w:bottom w:val="none" w:sz="0" w:space="0" w:color="auto"/>
        <w:right w:val="none" w:sz="0" w:space="0" w:color="auto"/>
      </w:divBdr>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739177">
      <w:bodyDiv w:val="1"/>
      <w:marLeft w:val="0"/>
      <w:marRight w:val="0"/>
      <w:marTop w:val="0"/>
      <w:marBottom w:val="0"/>
      <w:divBdr>
        <w:top w:val="none" w:sz="0" w:space="0" w:color="auto"/>
        <w:left w:val="none" w:sz="0" w:space="0" w:color="auto"/>
        <w:bottom w:val="none" w:sz="0" w:space="0" w:color="auto"/>
        <w:right w:val="none" w:sz="0" w:space="0" w:color="auto"/>
      </w:divBdr>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88999">
      <w:bodyDiv w:val="1"/>
      <w:marLeft w:val="0"/>
      <w:marRight w:val="0"/>
      <w:marTop w:val="0"/>
      <w:marBottom w:val="0"/>
      <w:divBdr>
        <w:top w:val="none" w:sz="0" w:space="0" w:color="auto"/>
        <w:left w:val="none" w:sz="0" w:space="0" w:color="auto"/>
        <w:bottom w:val="none" w:sz="0" w:space="0" w:color="auto"/>
        <w:right w:val="none" w:sz="0" w:space="0" w:color="auto"/>
      </w:divBdr>
    </w:div>
    <w:div w:id="1866286400">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6865714">
      <w:bodyDiv w:val="1"/>
      <w:marLeft w:val="0"/>
      <w:marRight w:val="0"/>
      <w:marTop w:val="0"/>
      <w:marBottom w:val="0"/>
      <w:divBdr>
        <w:top w:val="none" w:sz="0" w:space="0" w:color="auto"/>
        <w:left w:val="none" w:sz="0" w:space="0" w:color="auto"/>
        <w:bottom w:val="none" w:sz="0" w:space="0" w:color="auto"/>
        <w:right w:val="none" w:sz="0" w:space="0" w:color="auto"/>
      </w:divBdr>
    </w:div>
    <w:div w:id="1867329908">
      <w:bodyDiv w:val="1"/>
      <w:marLeft w:val="0"/>
      <w:marRight w:val="0"/>
      <w:marTop w:val="0"/>
      <w:marBottom w:val="0"/>
      <w:divBdr>
        <w:top w:val="none" w:sz="0" w:space="0" w:color="auto"/>
        <w:left w:val="none" w:sz="0" w:space="0" w:color="auto"/>
        <w:bottom w:val="none" w:sz="0" w:space="0" w:color="auto"/>
        <w:right w:val="none" w:sz="0" w:space="0" w:color="auto"/>
      </w:divBdr>
      <w:divsChild>
        <w:div w:id="1982271023">
          <w:marLeft w:val="0"/>
          <w:marRight w:val="0"/>
          <w:marTop w:val="0"/>
          <w:marBottom w:val="0"/>
          <w:divBdr>
            <w:top w:val="none" w:sz="0" w:space="0" w:color="auto"/>
            <w:left w:val="none" w:sz="0" w:space="0" w:color="auto"/>
            <w:bottom w:val="none" w:sz="0" w:space="0" w:color="auto"/>
            <w:right w:val="none" w:sz="0" w:space="0" w:color="auto"/>
          </w:divBdr>
          <w:divsChild>
            <w:div w:id="133287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830968">
      <w:bodyDiv w:val="1"/>
      <w:marLeft w:val="0"/>
      <w:marRight w:val="0"/>
      <w:marTop w:val="0"/>
      <w:marBottom w:val="0"/>
      <w:divBdr>
        <w:top w:val="none" w:sz="0" w:space="0" w:color="auto"/>
        <w:left w:val="none" w:sz="0" w:space="0" w:color="auto"/>
        <w:bottom w:val="none" w:sz="0" w:space="0" w:color="auto"/>
        <w:right w:val="none" w:sz="0" w:space="0" w:color="auto"/>
      </w:divBdr>
    </w:div>
    <w:div w:id="1869945350">
      <w:bodyDiv w:val="1"/>
      <w:marLeft w:val="0"/>
      <w:marRight w:val="0"/>
      <w:marTop w:val="0"/>
      <w:marBottom w:val="0"/>
      <w:divBdr>
        <w:top w:val="none" w:sz="0" w:space="0" w:color="auto"/>
        <w:left w:val="none" w:sz="0" w:space="0" w:color="auto"/>
        <w:bottom w:val="none" w:sz="0" w:space="0" w:color="auto"/>
        <w:right w:val="none" w:sz="0" w:space="0" w:color="auto"/>
      </w:divBdr>
    </w:div>
    <w:div w:id="1870072106">
      <w:bodyDiv w:val="1"/>
      <w:marLeft w:val="0"/>
      <w:marRight w:val="0"/>
      <w:marTop w:val="0"/>
      <w:marBottom w:val="0"/>
      <w:divBdr>
        <w:top w:val="none" w:sz="0" w:space="0" w:color="auto"/>
        <w:left w:val="none" w:sz="0" w:space="0" w:color="auto"/>
        <w:bottom w:val="none" w:sz="0" w:space="0" w:color="auto"/>
        <w:right w:val="none" w:sz="0" w:space="0" w:color="auto"/>
      </w:divBdr>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61549">
      <w:bodyDiv w:val="1"/>
      <w:marLeft w:val="0"/>
      <w:marRight w:val="0"/>
      <w:marTop w:val="0"/>
      <w:marBottom w:val="0"/>
      <w:divBdr>
        <w:top w:val="none" w:sz="0" w:space="0" w:color="auto"/>
        <w:left w:val="none" w:sz="0" w:space="0" w:color="auto"/>
        <w:bottom w:val="none" w:sz="0" w:space="0" w:color="auto"/>
        <w:right w:val="none" w:sz="0" w:space="0" w:color="auto"/>
      </w:divBdr>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498027">
      <w:bodyDiv w:val="1"/>
      <w:marLeft w:val="0"/>
      <w:marRight w:val="0"/>
      <w:marTop w:val="0"/>
      <w:marBottom w:val="0"/>
      <w:divBdr>
        <w:top w:val="none" w:sz="0" w:space="0" w:color="auto"/>
        <w:left w:val="none" w:sz="0" w:space="0" w:color="auto"/>
        <w:bottom w:val="none" w:sz="0" w:space="0" w:color="auto"/>
        <w:right w:val="none" w:sz="0" w:space="0" w:color="auto"/>
      </w:divBdr>
    </w:div>
    <w:div w:id="1874075956">
      <w:bodyDiv w:val="1"/>
      <w:marLeft w:val="0"/>
      <w:marRight w:val="0"/>
      <w:marTop w:val="0"/>
      <w:marBottom w:val="0"/>
      <w:divBdr>
        <w:top w:val="none" w:sz="0" w:space="0" w:color="auto"/>
        <w:left w:val="none" w:sz="0" w:space="0" w:color="auto"/>
        <w:bottom w:val="none" w:sz="0" w:space="0" w:color="auto"/>
        <w:right w:val="none" w:sz="0" w:space="0" w:color="auto"/>
      </w:divBdr>
    </w:div>
    <w:div w:id="1874265913">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684943">
      <w:bodyDiv w:val="1"/>
      <w:marLeft w:val="0"/>
      <w:marRight w:val="0"/>
      <w:marTop w:val="0"/>
      <w:marBottom w:val="0"/>
      <w:divBdr>
        <w:top w:val="none" w:sz="0" w:space="0" w:color="auto"/>
        <w:left w:val="none" w:sz="0" w:space="0" w:color="auto"/>
        <w:bottom w:val="none" w:sz="0" w:space="0" w:color="auto"/>
        <w:right w:val="none" w:sz="0" w:space="0" w:color="auto"/>
      </w:divBdr>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83203">
      <w:bodyDiv w:val="1"/>
      <w:marLeft w:val="0"/>
      <w:marRight w:val="0"/>
      <w:marTop w:val="0"/>
      <w:marBottom w:val="0"/>
      <w:divBdr>
        <w:top w:val="none" w:sz="0" w:space="0" w:color="auto"/>
        <w:left w:val="none" w:sz="0" w:space="0" w:color="auto"/>
        <w:bottom w:val="none" w:sz="0" w:space="0" w:color="auto"/>
        <w:right w:val="none" w:sz="0" w:space="0" w:color="auto"/>
      </w:divBdr>
    </w:div>
    <w:div w:id="1876186635">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4196">
      <w:bodyDiv w:val="1"/>
      <w:marLeft w:val="0"/>
      <w:marRight w:val="0"/>
      <w:marTop w:val="0"/>
      <w:marBottom w:val="0"/>
      <w:divBdr>
        <w:top w:val="none" w:sz="0" w:space="0" w:color="auto"/>
        <w:left w:val="none" w:sz="0" w:space="0" w:color="auto"/>
        <w:bottom w:val="none" w:sz="0" w:space="0" w:color="auto"/>
        <w:right w:val="none" w:sz="0" w:space="0" w:color="auto"/>
      </w:divBdr>
    </w:div>
    <w:div w:id="1876846405">
      <w:bodyDiv w:val="1"/>
      <w:marLeft w:val="0"/>
      <w:marRight w:val="0"/>
      <w:marTop w:val="0"/>
      <w:marBottom w:val="0"/>
      <w:divBdr>
        <w:top w:val="none" w:sz="0" w:space="0" w:color="auto"/>
        <w:left w:val="none" w:sz="0" w:space="0" w:color="auto"/>
        <w:bottom w:val="none" w:sz="0" w:space="0" w:color="auto"/>
        <w:right w:val="none" w:sz="0" w:space="0" w:color="auto"/>
      </w:divBdr>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200356">
      <w:bodyDiv w:val="1"/>
      <w:marLeft w:val="0"/>
      <w:marRight w:val="0"/>
      <w:marTop w:val="0"/>
      <w:marBottom w:val="0"/>
      <w:divBdr>
        <w:top w:val="none" w:sz="0" w:space="0" w:color="auto"/>
        <w:left w:val="none" w:sz="0" w:space="0" w:color="auto"/>
        <w:bottom w:val="none" w:sz="0" w:space="0" w:color="auto"/>
        <w:right w:val="none" w:sz="0" w:space="0" w:color="auto"/>
      </w:divBdr>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3487">
      <w:bodyDiv w:val="1"/>
      <w:marLeft w:val="0"/>
      <w:marRight w:val="0"/>
      <w:marTop w:val="0"/>
      <w:marBottom w:val="0"/>
      <w:divBdr>
        <w:top w:val="none" w:sz="0" w:space="0" w:color="auto"/>
        <w:left w:val="none" w:sz="0" w:space="0" w:color="auto"/>
        <w:bottom w:val="none" w:sz="0" w:space="0" w:color="auto"/>
        <w:right w:val="none" w:sz="0" w:space="0" w:color="auto"/>
      </w:divBdr>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812686">
      <w:bodyDiv w:val="1"/>
      <w:marLeft w:val="0"/>
      <w:marRight w:val="0"/>
      <w:marTop w:val="0"/>
      <w:marBottom w:val="0"/>
      <w:divBdr>
        <w:top w:val="none" w:sz="0" w:space="0" w:color="auto"/>
        <w:left w:val="none" w:sz="0" w:space="0" w:color="auto"/>
        <w:bottom w:val="none" w:sz="0" w:space="0" w:color="auto"/>
        <w:right w:val="none" w:sz="0" w:space="0" w:color="auto"/>
      </w:divBdr>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390147">
      <w:bodyDiv w:val="1"/>
      <w:marLeft w:val="0"/>
      <w:marRight w:val="0"/>
      <w:marTop w:val="0"/>
      <w:marBottom w:val="0"/>
      <w:divBdr>
        <w:top w:val="none" w:sz="0" w:space="0" w:color="auto"/>
        <w:left w:val="none" w:sz="0" w:space="0" w:color="auto"/>
        <w:bottom w:val="none" w:sz="0" w:space="0" w:color="auto"/>
        <w:right w:val="none" w:sz="0" w:space="0" w:color="auto"/>
      </w:divBdr>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88923">
      <w:bodyDiv w:val="1"/>
      <w:marLeft w:val="0"/>
      <w:marRight w:val="0"/>
      <w:marTop w:val="0"/>
      <w:marBottom w:val="0"/>
      <w:divBdr>
        <w:top w:val="none" w:sz="0" w:space="0" w:color="auto"/>
        <w:left w:val="none" w:sz="0" w:space="0" w:color="auto"/>
        <w:bottom w:val="none" w:sz="0" w:space="0" w:color="auto"/>
        <w:right w:val="none" w:sz="0" w:space="0" w:color="auto"/>
      </w:divBdr>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7911">
      <w:bodyDiv w:val="1"/>
      <w:marLeft w:val="0"/>
      <w:marRight w:val="0"/>
      <w:marTop w:val="0"/>
      <w:marBottom w:val="0"/>
      <w:divBdr>
        <w:top w:val="none" w:sz="0" w:space="0" w:color="auto"/>
        <w:left w:val="none" w:sz="0" w:space="0" w:color="auto"/>
        <w:bottom w:val="none" w:sz="0" w:space="0" w:color="auto"/>
        <w:right w:val="none" w:sz="0" w:space="0" w:color="auto"/>
      </w:divBdr>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8570482">
      <w:bodyDiv w:val="1"/>
      <w:marLeft w:val="0"/>
      <w:marRight w:val="0"/>
      <w:marTop w:val="0"/>
      <w:marBottom w:val="0"/>
      <w:divBdr>
        <w:top w:val="none" w:sz="0" w:space="0" w:color="auto"/>
        <w:left w:val="none" w:sz="0" w:space="0" w:color="auto"/>
        <w:bottom w:val="none" w:sz="0" w:space="0" w:color="auto"/>
        <w:right w:val="none" w:sz="0" w:space="0" w:color="auto"/>
      </w:divBdr>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6447">
      <w:bodyDiv w:val="1"/>
      <w:marLeft w:val="0"/>
      <w:marRight w:val="0"/>
      <w:marTop w:val="0"/>
      <w:marBottom w:val="0"/>
      <w:divBdr>
        <w:top w:val="none" w:sz="0" w:space="0" w:color="auto"/>
        <w:left w:val="none" w:sz="0" w:space="0" w:color="auto"/>
        <w:bottom w:val="none" w:sz="0" w:space="0" w:color="auto"/>
        <w:right w:val="none" w:sz="0" w:space="0" w:color="auto"/>
      </w:divBdr>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3080062">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2391">
      <w:bodyDiv w:val="1"/>
      <w:marLeft w:val="0"/>
      <w:marRight w:val="0"/>
      <w:marTop w:val="0"/>
      <w:marBottom w:val="0"/>
      <w:divBdr>
        <w:top w:val="none" w:sz="0" w:space="0" w:color="auto"/>
        <w:left w:val="none" w:sz="0" w:space="0" w:color="auto"/>
        <w:bottom w:val="none" w:sz="0" w:space="0" w:color="auto"/>
        <w:right w:val="none" w:sz="0" w:space="0" w:color="auto"/>
      </w:divBdr>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3197">
      <w:bodyDiv w:val="1"/>
      <w:marLeft w:val="0"/>
      <w:marRight w:val="0"/>
      <w:marTop w:val="0"/>
      <w:marBottom w:val="0"/>
      <w:divBdr>
        <w:top w:val="none" w:sz="0" w:space="0" w:color="auto"/>
        <w:left w:val="none" w:sz="0" w:space="0" w:color="auto"/>
        <w:bottom w:val="none" w:sz="0" w:space="0" w:color="auto"/>
        <w:right w:val="none" w:sz="0" w:space="0" w:color="auto"/>
      </w:divBdr>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0238727">
      <w:bodyDiv w:val="1"/>
      <w:marLeft w:val="0"/>
      <w:marRight w:val="0"/>
      <w:marTop w:val="0"/>
      <w:marBottom w:val="0"/>
      <w:divBdr>
        <w:top w:val="none" w:sz="0" w:space="0" w:color="auto"/>
        <w:left w:val="none" w:sz="0" w:space="0" w:color="auto"/>
        <w:bottom w:val="none" w:sz="0" w:space="0" w:color="auto"/>
        <w:right w:val="none" w:sz="0" w:space="0" w:color="auto"/>
      </w:divBdr>
    </w:div>
    <w:div w:id="1900748611">
      <w:bodyDiv w:val="1"/>
      <w:marLeft w:val="0"/>
      <w:marRight w:val="0"/>
      <w:marTop w:val="0"/>
      <w:marBottom w:val="0"/>
      <w:divBdr>
        <w:top w:val="none" w:sz="0" w:space="0" w:color="auto"/>
        <w:left w:val="none" w:sz="0" w:space="0" w:color="auto"/>
        <w:bottom w:val="none" w:sz="0" w:space="0" w:color="auto"/>
        <w:right w:val="none" w:sz="0" w:space="0" w:color="auto"/>
      </w:divBdr>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254057">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7836110">
      <w:bodyDiv w:val="1"/>
      <w:marLeft w:val="0"/>
      <w:marRight w:val="0"/>
      <w:marTop w:val="0"/>
      <w:marBottom w:val="0"/>
      <w:divBdr>
        <w:top w:val="none" w:sz="0" w:space="0" w:color="auto"/>
        <w:left w:val="none" w:sz="0" w:space="0" w:color="auto"/>
        <w:bottom w:val="none" w:sz="0" w:space="0" w:color="auto"/>
        <w:right w:val="none" w:sz="0" w:space="0" w:color="auto"/>
      </w:divBdr>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9074429">
      <w:bodyDiv w:val="1"/>
      <w:marLeft w:val="0"/>
      <w:marRight w:val="0"/>
      <w:marTop w:val="0"/>
      <w:marBottom w:val="0"/>
      <w:divBdr>
        <w:top w:val="none" w:sz="0" w:space="0" w:color="auto"/>
        <w:left w:val="none" w:sz="0" w:space="0" w:color="auto"/>
        <w:bottom w:val="none" w:sz="0" w:space="0" w:color="auto"/>
        <w:right w:val="none" w:sz="0" w:space="0" w:color="auto"/>
      </w:divBdr>
    </w:div>
    <w:div w:id="1910656038">
      <w:bodyDiv w:val="1"/>
      <w:marLeft w:val="0"/>
      <w:marRight w:val="0"/>
      <w:marTop w:val="0"/>
      <w:marBottom w:val="0"/>
      <w:divBdr>
        <w:top w:val="none" w:sz="0" w:space="0" w:color="auto"/>
        <w:left w:val="none" w:sz="0" w:space="0" w:color="auto"/>
        <w:bottom w:val="none" w:sz="0" w:space="0" w:color="auto"/>
        <w:right w:val="none" w:sz="0" w:space="0" w:color="auto"/>
      </w:divBdr>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2890001">
      <w:bodyDiv w:val="1"/>
      <w:marLeft w:val="0"/>
      <w:marRight w:val="0"/>
      <w:marTop w:val="0"/>
      <w:marBottom w:val="0"/>
      <w:divBdr>
        <w:top w:val="none" w:sz="0" w:space="0" w:color="auto"/>
        <w:left w:val="none" w:sz="0" w:space="0" w:color="auto"/>
        <w:bottom w:val="none" w:sz="0" w:space="0" w:color="auto"/>
        <w:right w:val="none" w:sz="0" w:space="0" w:color="auto"/>
      </w:divBdr>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5167998">
      <w:bodyDiv w:val="1"/>
      <w:marLeft w:val="0"/>
      <w:marRight w:val="0"/>
      <w:marTop w:val="0"/>
      <w:marBottom w:val="0"/>
      <w:divBdr>
        <w:top w:val="none" w:sz="0" w:space="0" w:color="auto"/>
        <w:left w:val="none" w:sz="0" w:space="0" w:color="auto"/>
        <w:bottom w:val="none" w:sz="0" w:space="0" w:color="auto"/>
        <w:right w:val="none" w:sz="0" w:space="0" w:color="auto"/>
      </w:divBdr>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738487">
      <w:bodyDiv w:val="1"/>
      <w:marLeft w:val="0"/>
      <w:marRight w:val="0"/>
      <w:marTop w:val="0"/>
      <w:marBottom w:val="0"/>
      <w:divBdr>
        <w:top w:val="none" w:sz="0" w:space="0" w:color="auto"/>
        <w:left w:val="none" w:sz="0" w:space="0" w:color="auto"/>
        <w:bottom w:val="none" w:sz="0" w:space="0" w:color="auto"/>
        <w:right w:val="none" w:sz="0" w:space="0" w:color="auto"/>
      </w:divBdr>
    </w:div>
    <w:div w:id="1920207608">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986915">
      <w:bodyDiv w:val="1"/>
      <w:marLeft w:val="0"/>
      <w:marRight w:val="0"/>
      <w:marTop w:val="0"/>
      <w:marBottom w:val="0"/>
      <w:divBdr>
        <w:top w:val="none" w:sz="0" w:space="0" w:color="auto"/>
        <w:left w:val="none" w:sz="0" w:space="0" w:color="auto"/>
        <w:bottom w:val="none" w:sz="0" w:space="0" w:color="auto"/>
        <w:right w:val="none" w:sz="0" w:space="0" w:color="auto"/>
      </w:divBdr>
    </w:div>
    <w:div w:id="1926380003">
      <w:bodyDiv w:val="1"/>
      <w:marLeft w:val="0"/>
      <w:marRight w:val="0"/>
      <w:marTop w:val="0"/>
      <w:marBottom w:val="0"/>
      <w:divBdr>
        <w:top w:val="none" w:sz="0" w:space="0" w:color="auto"/>
        <w:left w:val="none" w:sz="0" w:space="0" w:color="auto"/>
        <w:bottom w:val="none" w:sz="0" w:space="0" w:color="auto"/>
        <w:right w:val="none" w:sz="0" w:space="0" w:color="auto"/>
      </w:divBdr>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71742">
      <w:bodyDiv w:val="1"/>
      <w:marLeft w:val="0"/>
      <w:marRight w:val="0"/>
      <w:marTop w:val="0"/>
      <w:marBottom w:val="0"/>
      <w:divBdr>
        <w:top w:val="none" w:sz="0" w:space="0" w:color="auto"/>
        <w:left w:val="none" w:sz="0" w:space="0" w:color="auto"/>
        <w:bottom w:val="none" w:sz="0" w:space="0" w:color="auto"/>
        <w:right w:val="none" w:sz="0" w:space="0" w:color="auto"/>
      </w:divBdr>
    </w:div>
    <w:div w:id="1931620751">
      <w:bodyDiv w:val="1"/>
      <w:marLeft w:val="0"/>
      <w:marRight w:val="0"/>
      <w:marTop w:val="0"/>
      <w:marBottom w:val="0"/>
      <w:divBdr>
        <w:top w:val="none" w:sz="0" w:space="0" w:color="auto"/>
        <w:left w:val="none" w:sz="0" w:space="0" w:color="auto"/>
        <w:bottom w:val="none" w:sz="0" w:space="0" w:color="auto"/>
        <w:right w:val="none" w:sz="0" w:space="0" w:color="auto"/>
      </w:divBdr>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888144">
      <w:bodyDiv w:val="1"/>
      <w:marLeft w:val="0"/>
      <w:marRight w:val="0"/>
      <w:marTop w:val="0"/>
      <w:marBottom w:val="0"/>
      <w:divBdr>
        <w:top w:val="none" w:sz="0" w:space="0" w:color="auto"/>
        <w:left w:val="none" w:sz="0" w:space="0" w:color="auto"/>
        <w:bottom w:val="none" w:sz="0" w:space="0" w:color="auto"/>
        <w:right w:val="none" w:sz="0" w:space="0" w:color="auto"/>
      </w:divBdr>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513555">
      <w:bodyDiv w:val="1"/>
      <w:marLeft w:val="0"/>
      <w:marRight w:val="0"/>
      <w:marTop w:val="0"/>
      <w:marBottom w:val="0"/>
      <w:divBdr>
        <w:top w:val="none" w:sz="0" w:space="0" w:color="auto"/>
        <w:left w:val="none" w:sz="0" w:space="0" w:color="auto"/>
        <w:bottom w:val="none" w:sz="0" w:space="0" w:color="auto"/>
        <w:right w:val="none" w:sz="0" w:space="0" w:color="auto"/>
      </w:divBdr>
    </w:div>
    <w:div w:id="1934124344">
      <w:bodyDiv w:val="1"/>
      <w:marLeft w:val="0"/>
      <w:marRight w:val="0"/>
      <w:marTop w:val="0"/>
      <w:marBottom w:val="0"/>
      <w:divBdr>
        <w:top w:val="none" w:sz="0" w:space="0" w:color="auto"/>
        <w:left w:val="none" w:sz="0" w:space="0" w:color="auto"/>
        <w:bottom w:val="none" w:sz="0" w:space="0" w:color="auto"/>
        <w:right w:val="none" w:sz="0" w:space="0" w:color="auto"/>
      </w:divBdr>
    </w:div>
    <w:div w:id="1934512042">
      <w:bodyDiv w:val="1"/>
      <w:marLeft w:val="0"/>
      <w:marRight w:val="0"/>
      <w:marTop w:val="0"/>
      <w:marBottom w:val="0"/>
      <w:divBdr>
        <w:top w:val="none" w:sz="0" w:space="0" w:color="auto"/>
        <w:left w:val="none" w:sz="0" w:space="0" w:color="auto"/>
        <w:bottom w:val="none" w:sz="0" w:space="0" w:color="auto"/>
        <w:right w:val="none" w:sz="0" w:space="0" w:color="auto"/>
      </w:divBdr>
    </w:div>
    <w:div w:id="1934894933">
      <w:bodyDiv w:val="1"/>
      <w:marLeft w:val="0"/>
      <w:marRight w:val="0"/>
      <w:marTop w:val="0"/>
      <w:marBottom w:val="0"/>
      <w:divBdr>
        <w:top w:val="none" w:sz="0" w:space="0" w:color="auto"/>
        <w:left w:val="none" w:sz="0" w:space="0" w:color="auto"/>
        <w:bottom w:val="none" w:sz="0" w:space="0" w:color="auto"/>
        <w:right w:val="none" w:sz="0" w:space="0" w:color="auto"/>
      </w:divBdr>
    </w:div>
    <w:div w:id="1935283712">
      <w:bodyDiv w:val="1"/>
      <w:marLeft w:val="0"/>
      <w:marRight w:val="0"/>
      <w:marTop w:val="0"/>
      <w:marBottom w:val="0"/>
      <w:divBdr>
        <w:top w:val="none" w:sz="0" w:space="0" w:color="auto"/>
        <w:left w:val="none" w:sz="0" w:space="0" w:color="auto"/>
        <w:bottom w:val="none" w:sz="0" w:space="0" w:color="auto"/>
        <w:right w:val="none" w:sz="0" w:space="0" w:color="auto"/>
      </w:divBdr>
    </w:div>
    <w:div w:id="1935817614">
      <w:bodyDiv w:val="1"/>
      <w:marLeft w:val="0"/>
      <w:marRight w:val="0"/>
      <w:marTop w:val="0"/>
      <w:marBottom w:val="0"/>
      <w:divBdr>
        <w:top w:val="none" w:sz="0" w:space="0" w:color="auto"/>
        <w:left w:val="none" w:sz="0" w:space="0" w:color="auto"/>
        <w:bottom w:val="none" w:sz="0" w:space="0" w:color="auto"/>
        <w:right w:val="none" w:sz="0" w:space="0" w:color="auto"/>
      </w:divBdr>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7059103">
      <w:bodyDiv w:val="1"/>
      <w:marLeft w:val="0"/>
      <w:marRight w:val="0"/>
      <w:marTop w:val="0"/>
      <w:marBottom w:val="0"/>
      <w:divBdr>
        <w:top w:val="none" w:sz="0" w:space="0" w:color="auto"/>
        <w:left w:val="none" w:sz="0" w:space="0" w:color="auto"/>
        <w:bottom w:val="none" w:sz="0" w:space="0" w:color="auto"/>
        <w:right w:val="none" w:sz="0" w:space="0" w:color="auto"/>
      </w:divBdr>
    </w:div>
    <w:div w:id="1938362422">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36634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945029">
      <w:bodyDiv w:val="1"/>
      <w:marLeft w:val="0"/>
      <w:marRight w:val="0"/>
      <w:marTop w:val="0"/>
      <w:marBottom w:val="0"/>
      <w:divBdr>
        <w:top w:val="none" w:sz="0" w:space="0" w:color="auto"/>
        <w:left w:val="none" w:sz="0" w:space="0" w:color="auto"/>
        <w:bottom w:val="none" w:sz="0" w:space="0" w:color="auto"/>
        <w:right w:val="none" w:sz="0" w:space="0" w:color="auto"/>
      </w:divBdr>
    </w:div>
    <w:div w:id="1942058550">
      <w:bodyDiv w:val="1"/>
      <w:marLeft w:val="0"/>
      <w:marRight w:val="0"/>
      <w:marTop w:val="0"/>
      <w:marBottom w:val="0"/>
      <w:divBdr>
        <w:top w:val="none" w:sz="0" w:space="0" w:color="auto"/>
        <w:left w:val="none" w:sz="0" w:space="0" w:color="auto"/>
        <w:bottom w:val="none" w:sz="0" w:space="0" w:color="auto"/>
        <w:right w:val="none" w:sz="0" w:space="0" w:color="auto"/>
      </w:divBdr>
    </w:div>
    <w:div w:id="1942488748">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3759850">
      <w:bodyDiv w:val="1"/>
      <w:marLeft w:val="0"/>
      <w:marRight w:val="0"/>
      <w:marTop w:val="0"/>
      <w:marBottom w:val="0"/>
      <w:divBdr>
        <w:top w:val="none" w:sz="0" w:space="0" w:color="auto"/>
        <w:left w:val="none" w:sz="0" w:space="0" w:color="auto"/>
        <w:bottom w:val="none" w:sz="0" w:space="0" w:color="auto"/>
        <w:right w:val="none" w:sz="0" w:space="0" w:color="auto"/>
      </w:divBdr>
    </w:div>
    <w:div w:id="1945071313">
      <w:bodyDiv w:val="1"/>
      <w:marLeft w:val="0"/>
      <w:marRight w:val="0"/>
      <w:marTop w:val="0"/>
      <w:marBottom w:val="0"/>
      <w:divBdr>
        <w:top w:val="none" w:sz="0" w:space="0" w:color="auto"/>
        <w:left w:val="none" w:sz="0" w:space="0" w:color="auto"/>
        <w:bottom w:val="none" w:sz="0" w:space="0" w:color="auto"/>
        <w:right w:val="none" w:sz="0" w:space="0" w:color="auto"/>
      </w:divBdr>
    </w:div>
    <w:div w:id="1945071889">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766608">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229047">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194122">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1158123">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4245">
      <w:bodyDiv w:val="1"/>
      <w:marLeft w:val="0"/>
      <w:marRight w:val="0"/>
      <w:marTop w:val="0"/>
      <w:marBottom w:val="0"/>
      <w:divBdr>
        <w:top w:val="none" w:sz="0" w:space="0" w:color="auto"/>
        <w:left w:val="none" w:sz="0" w:space="0" w:color="auto"/>
        <w:bottom w:val="none" w:sz="0" w:space="0" w:color="auto"/>
        <w:right w:val="none" w:sz="0" w:space="0" w:color="auto"/>
      </w:divBdr>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6524071">
      <w:bodyDiv w:val="1"/>
      <w:marLeft w:val="0"/>
      <w:marRight w:val="0"/>
      <w:marTop w:val="0"/>
      <w:marBottom w:val="0"/>
      <w:divBdr>
        <w:top w:val="none" w:sz="0" w:space="0" w:color="auto"/>
        <w:left w:val="none" w:sz="0" w:space="0" w:color="auto"/>
        <w:bottom w:val="none" w:sz="0" w:space="0" w:color="auto"/>
        <w:right w:val="none" w:sz="0" w:space="0" w:color="auto"/>
      </w:divBdr>
    </w:div>
    <w:div w:id="1956786703">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762126">
      <w:bodyDiv w:val="1"/>
      <w:marLeft w:val="0"/>
      <w:marRight w:val="0"/>
      <w:marTop w:val="0"/>
      <w:marBottom w:val="0"/>
      <w:divBdr>
        <w:top w:val="none" w:sz="0" w:space="0" w:color="auto"/>
        <w:left w:val="none" w:sz="0" w:space="0" w:color="auto"/>
        <w:bottom w:val="none" w:sz="0" w:space="0" w:color="auto"/>
        <w:right w:val="none" w:sz="0" w:space="0" w:color="auto"/>
      </w:divBdr>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876096">
      <w:bodyDiv w:val="1"/>
      <w:marLeft w:val="0"/>
      <w:marRight w:val="0"/>
      <w:marTop w:val="0"/>
      <w:marBottom w:val="0"/>
      <w:divBdr>
        <w:top w:val="none" w:sz="0" w:space="0" w:color="auto"/>
        <w:left w:val="none" w:sz="0" w:space="0" w:color="auto"/>
        <w:bottom w:val="none" w:sz="0" w:space="0" w:color="auto"/>
        <w:right w:val="none" w:sz="0" w:space="0" w:color="auto"/>
      </w:divBdr>
    </w:div>
    <w:div w:id="1962955026">
      <w:bodyDiv w:val="1"/>
      <w:marLeft w:val="0"/>
      <w:marRight w:val="0"/>
      <w:marTop w:val="0"/>
      <w:marBottom w:val="0"/>
      <w:divBdr>
        <w:top w:val="none" w:sz="0" w:space="0" w:color="auto"/>
        <w:left w:val="none" w:sz="0" w:space="0" w:color="auto"/>
        <w:bottom w:val="none" w:sz="0" w:space="0" w:color="auto"/>
        <w:right w:val="none" w:sz="0" w:space="0" w:color="auto"/>
      </w:divBdr>
    </w:div>
    <w:div w:id="1962957292">
      <w:bodyDiv w:val="1"/>
      <w:marLeft w:val="0"/>
      <w:marRight w:val="0"/>
      <w:marTop w:val="0"/>
      <w:marBottom w:val="0"/>
      <w:divBdr>
        <w:top w:val="none" w:sz="0" w:space="0" w:color="auto"/>
        <w:left w:val="none" w:sz="0" w:space="0" w:color="auto"/>
        <w:bottom w:val="none" w:sz="0" w:space="0" w:color="auto"/>
        <w:right w:val="none" w:sz="0" w:space="0" w:color="auto"/>
      </w:divBdr>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6886204">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1290">
      <w:bodyDiv w:val="1"/>
      <w:marLeft w:val="0"/>
      <w:marRight w:val="0"/>
      <w:marTop w:val="0"/>
      <w:marBottom w:val="0"/>
      <w:divBdr>
        <w:top w:val="none" w:sz="0" w:space="0" w:color="auto"/>
        <w:left w:val="none" w:sz="0" w:space="0" w:color="auto"/>
        <w:bottom w:val="none" w:sz="0" w:space="0" w:color="auto"/>
        <w:right w:val="none" w:sz="0" w:space="0" w:color="auto"/>
      </w:divBdr>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88922">
      <w:bodyDiv w:val="1"/>
      <w:marLeft w:val="0"/>
      <w:marRight w:val="0"/>
      <w:marTop w:val="0"/>
      <w:marBottom w:val="0"/>
      <w:divBdr>
        <w:top w:val="none" w:sz="0" w:space="0" w:color="auto"/>
        <w:left w:val="none" w:sz="0" w:space="0" w:color="auto"/>
        <w:bottom w:val="none" w:sz="0" w:space="0" w:color="auto"/>
        <w:right w:val="none" w:sz="0" w:space="0" w:color="auto"/>
      </w:divBdr>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198012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513497">
      <w:bodyDiv w:val="1"/>
      <w:marLeft w:val="0"/>
      <w:marRight w:val="0"/>
      <w:marTop w:val="0"/>
      <w:marBottom w:val="0"/>
      <w:divBdr>
        <w:top w:val="none" w:sz="0" w:space="0" w:color="auto"/>
        <w:left w:val="none" w:sz="0" w:space="0" w:color="auto"/>
        <w:bottom w:val="none" w:sz="0" w:space="0" w:color="auto"/>
        <w:right w:val="none" w:sz="0" w:space="0" w:color="auto"/>
      </w:divBdr>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753162">
      <w:bodyDiv w:val="1"/>
      <w:marLeft w:val="0"/>
      <w:marRight w:val="0"/>
      <w:marTop w:val="0"/>
      <w:marBottom w:val="0"/>
      <w:divBdr>
        <w:top w:val="none" w:sz="0" w:space="0" w:color="auto"/>
        <w:left w:val="none" w:sz="0" w:space="0" w:color="auto"/>
        <w:bottom w:val="none" w:sz="0" w:space="0" w:color="auto"/>
        <w:right w:val="none" w:sz="0" w:space="0" w:color="auto"/>
      </w:divBdr>
    </w:div>
    <w:div w:id="1975404367">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9604266">
      <w:bodyDiv w:val="1"/>
      <w:marLeft w:val="0"/>
      <w:marRight w:val="0"/>
      <w:marTop w:val="0"/>
      <w:marBottom w:val="0"/>
      <w:divBdr>
        <w:top w:val="none" w:sz="0" w:space="0" w:color="auto"/>
        <w:left w:val="none" w:sz="0" w:space="0" w:color="auto"/>
        <w:bottom w:val="none" w:sz="0" w:space="0" w:color="auto"/>
        <w:right w:val="none" w:sz="0" w:space="0" w:color="auto"/>
      </w:divBdr>
    </w:div>
    <w:div w:id="1980652380">
      <w:bodyDiv w:val="1"/>
      <w:marLeft w:val="0"/>
      <w:marRight w:val="0"/>
      <w:marTop w:val="0"/>
      <w:marBottom w:val="0"/>
      <w:divBdr>
        <w:top w:val="none" w:sz="0" w:space="0" w:color="auto"/>
        <w:left w:val="none" w:sz="0" w:space="0" w:color="auto"/>
        <w:bottom w:val="none" w:sz="0" w:space="0" w:color="auto"/>
        <w:right w:val="none" w:sz="0" w:space="0" w:color="auto"/>
      </w:divBdr>
    </w:div>
    <w:div w:id="1984652299">
      <w:bodyDiv w:val="1"/>
      <w:marLeft w:val="0"/>
      <w:marRight w:val="0"/>
      <w:marTop w:val="0"/>
      <w:marBottom w:val="0"/>
      <w:divBdr>
        <w:top w:val="none" w:sz="0" w:space="0" w:color="auto"/>
        <w:left w:val="none" w:sz="0" w:space="0" w:color="auto"/>
        <w:bottom w:val="none" w:sz="0" w:space="0" w:color="auto"/>
        <w:right w:val="none" w:sz="0" w:space="0" w:color="auto"/>
      </w:divBdr>
    </w:div>
    <w:div w:id="1984659016">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89893896">
      <w:bodyDiv w:val="1"/>
      <w:marLeft w:val="0"/>
      <w:marRight w:val="0"/>
      <w:marTop w:val="0"/>
      <w:marBottom w:val="0"/>
      <w:divBdr>
        <w:top w:val="none" w:sz="0" w:space="0" w:color="auto"/>
        <w:left w:val="none" w:sz="0" w:space="0" w:color="auto"/>
        <w:bottom w:val="none" w:sz="0" w:space="0" w:color="auto"/>
        <w:right w:val="none" w:sz="0" w:space="0" w:color="auto"/>
      </w:divBdr>
    </w:div>
    <w:div w:id="1990817298">
      <w:bodyDiv w:val="1"/>
      <w:marLeft w:val="0"/>
      <w:marRight w:val="0"/>
      <w:marTop w:val="0"/>
      <w:marBottom w:val="0"/>
      <w:divBdr>
        <w:top w:val="none" w:sz="0" w:space="0" w:color="auto"/>
        <w:left w:val="none" w:sz="0" w:space="0" w:color="auto"/>
        <w:bottom w:val="none" w:sz="0" w:space="0" w:color="auto"/>
        <w:right w:val="none" w:sz="0" w:space="0" w:color="auto"/>
      </w:divBdr>
    </w:div>
    <w:div w:id="1991982254">
      <w:bodyDiv w:val="1"/>
      <w:marLeft w:val="0"/>
      <w:marRight w:val="0"/>
      <w:marTop w:val="0"/>
      <w:marBottom w:val="0"/>
      <w:divBdr>
        <w:top w:val="none" w:sz="0" w:space="0" w:color="auto"/>
        <w:left w:val="none" w:sz="0" w:space="0" w:color="auto"/>
        <w:bottom w:val="none" w:sz="0" w:space="0" w:color="auto"/>
        <w:right w:val="none" w:sz="0" w:space="0" w:color="auto"/>
      </w:divBdr>
    </w:div>
    <w:div w:id="1992757665">
      <w:bodyDiv w:val="1"/>
      <w:marLeft w:val="0"/>
      <w:marRight w:val="0"/>
      <w:marTop w:val="0"/>
      <w:marBottom w:val="0"/>
      <w:divBdr>
        <w:top w:val="none" w:sz="0" w:space="0" w:color="auto"/>
        <w:left w:val="none" w:sz="0" w:space="0" w:color="auto"/>
        <w:bottom w:val="none" w:sz="0" w:space="0" w:color="auto"/>
        <w:right w:val="none" w:sz="0" w:space="0" w:color="auto"/>
      </w:divBdr>
    </w:div>
    <w:div w:id="1992974897">
      <w:bodyDiv w:val="1"/>
      <w:marLeft w:val="0"/>
      <w:marRight w:val="0"/>
      <w:marTop w:val="0"/>
      <w:marBottom w:val="0"/>
      <w:divBdr>
        <w:top w:val="none" w:sz="0" w:space="0" w:color="auto"/>
        <w:left w:val="none" w:sz="0" w:space="0" w:color="auto"/>
        <w:bottom w:val="none" w:sz="0" w:space="0" w:color="auto"/>
        <w:right w:val="none" w:sz="0" w:space="0" w:color="auto"/>
      </w:divBdr>
    </w:div>
    <w:div w:id="1993825402">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868963">
      <w:bodyDiv w:val="1"/>
      <w:marLeft w:val="0"/>
      <w:marRight w:val="0"/>
      <w:marTop w:val="0"/>
      <w:marBottom w:val="0"/>
      <w:divBdr>
        <w:top w:val="none" w:sz="0" w:space="0" w:color="auto"/>
        <w:left w:val="none" w:sz="0" w:space="0" w:color="auto"/>
        <w:bottom w:val="none" w:sz="0" w:space="0" w:color="auto"/>
        <w:right w:val="none" w:sz="0" w:space="0" w:color="auto"/>
      </w:divBdr>
    </w:div>
    <w:div w:id="1994989104">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032513">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19502">
      <w:bodyDiv w:val="1"/>
      <w:marLeft w:val="0"/>
      <w:marRight w:val="0"/>
      <w:marTop w:val="0"/>
      <w:marBottom w:val="0"/>
      <w:divBdr>
        <w:top w:val="none" w:sz="0" w:space="0" w:color="auto"/>
        <w:left w:val="none" w:sz="0" w:space="0" w:color="auto"/>
        <w:bottom w:val="none" w:sz="0" w:space="0" w:color="auto"/>
        <w:right w:val="none" w:sz="0" w:space="0" w:color="auto"/>
      </w:divBdr>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0377577">
      <w:bodyDiv w:val="1"/>
      <w:marLeft w:val="0"/>
      <w:marRight w:val="0"/>
      <w:marTop w:val="0"/>
      <w:marBottom w:val="0"/>
      <w:divBdr>
        <w:top w:val="none" w:sz="0" w:space="0" w:color="auto"/>
        <w:left w:val="none" w:sz="0" w:space="0" w:color="auto"/>
        <w:bottom w:val="none" w:sz="0" w:space="0" w:color="auto"/>
        <w:right w:val="none" w:sz="0" w:space="0" w:color="auto"/>
      </w:divBdr>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3123905">
      <w:bodyDiv w:val="1"/>
      <w:marLeft w:val="0"/>
      <w:marRight w:val="0"/>
      <w:marTop w:val="0"/>
      <w:marBottom w:val="0"/>
      <w:divBdr>
        <w:top w:val="none" w:sz="0" w:space="0" w:color="auto"/>
        <w:left w:val="none" w:sz="0" w:space="0" w:color="auto"/>
        <w:bottom w:val="none" w:sz="0" w:space="0" w:color="auto"/>
        <w:right w:val="none" w:sz="0" w:space="0" w:color="auto"/>
      </w:divBdr>
    </w:div>
    <w:div w:id="2003896895">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006336">
      <w:bodyDiv w:val="1"/>
      <w:marLeft w:val="0"/>
      <w:marRight w:val="0"/>
      <w:marTop w:val="0"/>
      <w:marBottom w:val="0"/>
      <w:divBdr>
        <w:top w:val="none" w:sz="0" w:space="0" w:color="auto"/>
        <w:left w:val="none" w:sz="0" w:space="0" w:color="auto"/>
        <w:bottom w:val="none" w:sz="0" w:space="0" w:color="auto"/>
        <w:right w:val="none" w:sz="0" w:space="0" w:color="auto"/>
      </w:divBdr>
    </w:div>
    <w:div w:id="2006351380">
      <w:bodyDiv w:val="1"/>
      <w:marLeft w:val="0"/>
      <w:marRight w:val="0"/>
      <w:marTop w:val="0"/>
      <w:marBottom w:val="0"/>
      <w:divBdr>
        <w:top w:val="none" w:sz="0" w:space="0" w:color="auto"/>
        <w:left w:val="none" w:sz="0" w:space="0" w:color="auto"/>
        <w:bottom w:val="none" w:sz="0" w:space="0" w:color="auto"/>
        <w:right w:val="none" w:sz="0" w:space="0" w:color="auto"/>
      </w:divBdr>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098069">
      <w:bodyDiv w:val="1"/>
      <w:marLeft w:val="0"/>
      <w:marRight w:val="0"/>
      <w:marTop w:val="0"/>
      <w:marBottom w:val="0"/>
      <w:divBdr>
        <w:top w:val="none" w:sz="0" w:space="0" w:color="auto"/>
        <w:left w:val="none" w:sz="0" w:space="0" w:color="auto"/>
        <w:bottom w:val="none" w:sz="0" w:space="0" w:color="auto"/>
        <w:right w:val="none" w:sz="0" w:space="0" w:color="auto"/>
      </w:divBdr>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573902">
      <w:bodyDiv w:val="1"/>
      <w:marLeft w:val="0"/>
      <w:marRight w:val="0"/>
      <w:marTop w:val="0"/>
      <w:marBottom w:val="0"/>
      <w:divBdr>
        <w:top w:val="none" w:sz="0" w:space="0" w:color="auto"/>
        <w:left w:val="none" w:sz="0" w:space="0" w:color="auto"/>
        <w:bottom w:val="none" w:sz="0" w:space="0" w:color="auto"/>
        <w:right w:val="none" w:sz="0" w:space="0" w:color="auto"/>
      </w:divBdr>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765359">
      <w:bodyDiv w:val="1"/>
      <w:marLeft w:val="0"/>
      <w:marRight w:val="0"/>
      <w:marTop w:val="0"/>
      <w:marBottom w:val="0"/>
      <w:divBdr>
        <w:top w:val="none" w:sz="0" w:space="0" w:color="auto"/>
        <w:left w:val="none" w:sz="0" w:space="0" w:color="auto"/>
        <w:bottom w:val="none" w:sz="0" w:space="0" w:color="auto"/>
        <w:right w:val="none" w:sz="0" w:space="0" w:color="auto"/>
      </w:divBdr>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87585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19385833">
      <w:bodyDiv w:val="1"/>
      <w:marLeft w:val="0"/>
      <w:marRight w:val="0"/>
      <w:marTop w:val="0"/>
      <w:marBottom w:val="0"/>
      <w:divBdr>
        <w:top w:val="none" w:sz="0" w:space="0" w:color="auto"/>
        <w:left w:val="none" w:sz="0" w:space="0" w:color="auto"/>
        <w:bottom w:val="none" w:sz="0" w:space="0" w:color="auto"/>
        <w:right w:val="none" w:sz="0" w:space="0" w:color="auto"/>
      </w:divBdr>
    </w:div>
    <w:div w:id="2019426951">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1804">
      <w:bodyDiv w:val="1"/>
      <w:marLeft w:val="0"/>
      <w:marRight w:val="0"/>
      <w:marTop w:val="0"/>
      <w:marBottom w:val="0"/>
      <w:divBdr>
        <w:top w:val="none" w:sz="0" w:space="0" w:color="auto"/>
        <w:left w:val="none" w:sz="0" w:space="0" w:color="auto"/>
        <w:bottom w:val="none" w:sz="0" w:space="0" w:color="auto"/>
        <w:right w:val="none" w:sz="0" w:space="0" w:color="auto"/>
      </w:divBdr>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0186">
      <w:bodyDiv w:val="1"/>
      <w:marLeft w:val="0"/>
      <w:marRight w:val="0"/>
      <w:marTop w:val="0"/>
      <w:marBottom w:val="0"/>
      <w:divBdr>
        <w:top w:val="none" w:sz="0" w:space="0" w:color="auto"/>
        <w:left w:val="none" w:sz="0" w:space="0" w:color="auto"/>
        <w:bottom w:val="none" w:sz="0" w:space="0" w:color="auto"/>
        <w:right w:val="none" w:sz="0" w:space="0" w:color="auto"/>
      </w:divBdr>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638422">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4577875">
      <w:bodyDiv w:val="1"/>
      <w:marLeft w:val="0"/>
      <w:marRight w:val="0"/>
      <w:marTop w:val="0"/>
      <w:marBottom w:val="0"/>
      <w:divBdr>
        <w:top w:val="none" w:sz="0" w:space="0" w:color="auto"/>
        <w:left w:val="none" w:sz="0" w:space="0" w:color="auto"/>
        <w:bottom w:val="none" w:sz="0" w:space="0" w:color="auto"/>
        <w:right w:val="none" w:sz="0" w:space="0" w:color="auto"/>
      </w:divBdr>
    </w:div>
    <w:div w:id="2037190052">
      <w:bodyDiv w:val="1"/>
      <w:marLeft w:val="0"/>
      <w:marRight w:val="0"/>
      <w:marTop w:val="0"/>
      <w:marBottom w:val="0"/>
      <w:divBdr>
        <w:top w:val="none" w:sz="0" w:space="0" w:color="auto"/>
        <w:left w:val="none" w:sz="0" w:space="0" w:color="auto"/>
        <w:bottom w:val="none" w:sz="0" w:space="0" w:color="auto"/>
        <w:right w:val="none" w:sz="0" w:space="0" w:color="auto"/>
      </w:divBdr>
    </w:div>
    <w:div w:id="2037463435">
      <w:bodyDiv w:val="1"/>
      <w:marLeft w:val="0"/>
      <w:marRight w:val="0"/>
      <w:marTop w:val="0"/>
      <w:marBottom w:val="0"/>
      <w:divBdr>
        <w:top w:val="none" w:sz="0" w:space="0" w:color="auto"/>
        <w:left w:val="none" w:sz="0" w:space="0" w:color="auto"/>
        <w:bottom w:val="none" w:sz="0" w:space="0" w:color="auto"/>
        <w:right w:val="none" w:sz="0" w:space="0" w:color="auto"/>
      </w:divBdr>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819547">
      <w:bodyDiv w:val="1"/>
      <w:marLeft w:val="0"/>
      <w:marRight w:val="0"/>
      <w:marTop w:val="0"/>
      <w:marBottom w:val="0"/>
      <w:divBdr>
        <w:top w:val="none" w:sz="0" w:space="0" w:color="auto"/>
        <w:left w:val="none" w:sz="0" w:space="0" w:color="auto"/>
        <w:bottom w:val="none" w:sz="0" w:space="0" w:color="auto"/>
        <w:right w:val="none" w:sz="0" w:space="0" w:color="auto"/>
      </w:divBdr>
    </w:div>
    <w:div w:id="2040665908">
      <w:bodyDiv w:val="1"/>
      <w:marLeft w:val="0"/>
      <w:marRight w:val="0"/>
      <w:marTop w:val="0"/>
      <w:marBottom w:val="0"/>
      <w:divBdr>
        <w:top w:val="none" w:sz="0" w:space="0" w:color="auto"/>
        <w:left w:val="none" w:sz="0" w:space="0" w:color="auto"/>
        <w:bottom w:val="none" w:sz="0" w:space="0" w:color="auto"/>
        <w:right w:val="none" w:sz="0" w:space="0" w:color="auto"/>
      </w:divBdr>
    </w:div>
    <w:div w:id="2041468219">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3240059">
      <w:bodyDiv w:val="1"/>
      <w:marLeft w:val="0"/>
      <w:marRight w:val="0"/>
      <w:marTop w:val="0"/>
      <w:marBottom w:val="0"/>
      <w:divBdr>
        <w:top w:val="none" w:sz="0" w:space="0" w:color="auto"/>
        <w:left w:val="none" w:sz="0" w:space="0" w:color="auto"/>
        <w:bottom w:val="none" w:sz="0" w:space="0" w:color="auto"/>
        <w:right w:val="none" w:sz="0" w:space="0" w:color="auto"/>
      </w:divBdr>
    </w:div>
    <w:div w:id="2043699694">
      <w:bodyDiv w:val="1"/>
      <w:marLeft w:val="0"/>
      <w:marRight w:val="0"/>
      <w:marTop w:val="0"/>
      <w:marBottom w:val="0"/>
      <w:divBdr>
        <w:top w:val="none" w:sz="0" w:space="0" w:color="auto"/>
        <w:left w:val="none" w:sz="0" w:space="0" w:color="auto"/>
        <w:bottom w:val="none" w:sz="0" w:space="0" w:color="auto"/>
        <w:right w:val="none" w:sz="0" w:space="0" w:color="auto"/>
      </w:divBdr>
    </w:div>
    <w:div w:id="2043968531">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666617">
      <w:bodyDiv w:val="1"/>
      <w:marLeft w:val="0"/>
      <w:marRight w:val="0"/>
      <w:marTop w:val="0"/>
      <w:marBottom w:val="0"/>
      <w:divBdr>
        <w:top w:val="none" w:sz="0" w:space="0" w:color="auto"/>
        <w:left w:val="none" w:sz="0" w:space="0" w:color="auto"/>
        <w:bottom w:val="none" w:sz="0" w:space="0" w:color="auto"/>
        <w:right w:val="none" w:sz="0" w:space="0" w:color="auto"/>
      </w:divBdr>
    </w:div>
    <w:div w:id="2046178787">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903206">
      <w:bodyDiv w:val="1"/>
      <w:marLeft w:val="0"/>
      <w:marRight w:val="0"/>
      <w:marTop w:val="0"/>
      <w:marBottom w:val="0"/>
      <w:divBdr>
        <w:top w:val="none" w:sz="0" w:space="0" w:color="auto"/>
        <w:left w:val="none" w:sz="0" w:space="0" w:color="auto"/>
        <w:bottom w:val="none" w:sz="0" w:space="0" w:color="auto"/>
        <w:right w:val="none" w:sz="0" w:space="0" w:color="auto"/>
      </w:divBdr>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4424">
      <w:bodyDiv w:val="1"/>
      <w:marLeft w:val="0"/>
      <w:marRight w:val="0"/>
      <w:marTop w:val="0"/>
      <w:marBottom w:val="0"/>
      <w:divBdr>
        <w:top w:val="none" w:sz="0" w:space="0" w:color="auto"/>
        <w:left w:val="none" w:sz="0" w:space="0" w:color="auto"/>
        <w:bottom w:val="none" w:sz="0" w:space="0" w:color="auto"/>
        <w:right w:val="none" w:sz="0" w:space="0" w:color="auto"/>
      </w:divBdr>
    </w:div>
    <w:div w:id="2048604979">
      <w:bodyDiv w:val="1"/>
      <w:marLeft w:val="0"/>
      <w:marRight w:val="0"/>
      <w:marTop w:val="0"/>
      <w:marBottom w:val="0"/>
      <w:divBdr>
        <w:top w:val="none" w:sz="0" w:space="0" w:color="auto"/>
        <w:left w:val="none" w:sz="0" w:space="0" w:color="auto"/>
        <w:bottom w:val="none" w:sz="0" w:space="0" w:color="auto"/>
        <w:right w:val="none" w:sz="0" w:space="0" w:color="auto"/>
      </w:divBdr>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1224297">
      <w:bodyDiv w:val="1"/>
      <w:marLeft w:val="0"/>
      <w:marRight w:val="0"/>
      <w:marTop w:val="0"/>
      <w:marBottom w:val="0"/>
      <w:divBdr>
        <w:top w:val="none" w:sz="0" w:space="0" w:color="auto"/>
        <w:left w:val="none" w:sz="0" w:space="0" w:color="auto"/>
        <w:bottom w:val="none" w:sz="0" w:space="0" w:color="auto"/>
        <w:right w:val="none" w:sz="0" w:space="0" w:color="auto"/>
      </w:divBdr>
    </w:div>
    <w:div w:id="2051418184">
      <w:bodyDiv w:val="1"/>
      <w:marLeft w:val="0"/>
      <w:marRight w:val="0"/>
      <w:marTop w:val="0"/>
      <w:marBottom w:val="0"/>
      <w:divBdr>
        <w:top w:val="none" w:sz="0" w:space="0" w:color="auto"/>
        <w:left w:val="none" w:sz="0" w:space="0" w:color="auto"/>
        <w:bottom w:val="none" w:sz="0" w:space="0" w:color="auto"/>
        <w:right w:val="none" w:sz="0" w:space="0" w:color="auto"/>
      </w:divBdr>
    </w:div>
    <w:div w:id="2051883515">
      <w:bodyDiv w:val="1"/>
      <w:marLeft w:val="0"/>
      <w:marRight w:val="0"/>
      <w:marTop w:val="0"/>
      <w:marBottom w:val="0"/>
      <w:divBdr>
        <w:top w:val="none" w:sz="0" w:space="0" w:color="auto"/>
        <w:left w:val="none" w:sz="0" w:space="0" w:color="auto"/>
        <w:bottom w:val="none" w:sz="0" w:space="0" w:color="auto"/>
        <w:right w:val="none" w:sz="0" w:space="0" w:color="auto"/>
      </w:divBdr>
    </w:div>
    <w:div w:id="2054235442">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847639">
      <w:bodyDiv w:val="1"/>
      <w:marLeft w:val="0"/>
      <w:marRight w:val="0"/>
      <w:marTop w:val="0"/>
      <w:marBottom w:val="0"/>
      <w:divBdr>
        <w:top w:val="none" w:sz="0" w:space="0" w:color="auto"/>
        <w:left w:val="none" w:sz="0" w:space="0" w:color="auto"/>
        <w:bottom w:val="none" w:sz="0" w:space="0" w:color="auto"/>
        <w:right w:val="none" w:sz="0" w:space="0" w:color="auto"/>
      </w:divBdr>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083023">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090164">
      <w:bodyDiv w:val="1"/>
      <w:marLeft w:val="0"/>
      <w:marRight w:val="0"/>
      <w:marTop w:val="0"/>
      <w:marBottom w:val="0"/>
      <w:divBdr>
        <w:top w:val="none" w:sz="0" w:space="0" w:color="auto"/>
        <w:left w:val="none" w:sz="0" w:space="0" w:color="auto"/>
        <w:bottom w:val="none" w:sz="0" w:space="0" w:color="auto"/>
        <w:right w:val="none" w:sz="0" w:space="0" w:color="auto"/>
      </w:divBdr>
    </w:div>
    <w:div w:id="2060323836">
      <w:bodyDiv w:val="1"/>
      <w:marLeft w:val="0"/>
      <w:marRight w:val="0"/>
      <w:marTop w:val="0"/>
      <w:marBottom w:val="0"/>
      <w:divBdr>
        <w:top w:val="none" w:sz="0" w:space="0" w:color="auto"/>
        <w:left w:val="none" w:sz="0" w:space="0" w:color="auto"/>
        <w:bottom w:val="none" w:sz="0" w:space="0" w:color="auto"/>
        <w:right w:val="none" w:sz="0" w:space="0" w:color="auto"/>
      </w:divBdr>
    </w:div>
    <w:div w:id="2060325634">
      <w:bodyDiv w:val="1"/>
      <w:marLeft w:val="0"/>
      <w:marRight w:val="0"/>
      <w:marTop w:val="0"/>
      <w:marBottom w:val="0"/>
      <w:divBdr>
        <w:top w:val="none" w:sz="0" w:space="0" w:color="auto"/>
        <w:left w:val="none" w:sz="0" w:space="0" w:color="auto"/>
        <w:bottom w:val="none" w:sz="0" w:space="0" w:color="auto"/>
        <w:right w:val="none" w:sz="0" w:space="0" w:color="auto"/>
      </w:divBdr>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5099">
      <w:bodyDiv w:val="1"/>
      <w:marLeft w:val="0"/>
      <w:marRight w:val="0"/>
      <w:marTop w:val="0"/>
      <w:marBottom w:val="0"/>
      <w:divBdr>
        <w:top w:val="none" w:sz="0" w:space="0" w:color="auto"/>
        <w:left w:val="none" w:sz="0" w:space="0" w:color="auto"/>
        <w:bottom w:val="none" w:sz="0" w:space="0" w:color="auto"/>
        <w:right w:val="none" w:sz="0" w:space="0" w:color="auto"/>
      </w:divBdr>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3139933">
      <w:bodyDiv w:val="1"/>
      <w:marLeft w:val="0"/>
      <w:marRight w:val="0"/>
      <w:marTop w:val="0"/>
      <w:marBottom w:val="0"/>
      <w:divBdr>
        <w:top w:val="none" w:sz="0" w:space="0" w:color="auto"/>
        <w:left w:val="none" w:sz="0" w:space="0" w:color="auto"/>
        <w:bottom w:val="none" w:sz="0" w:space="0" w:color="auto"/>
        <w:right w:val="none" w:sz="0" w:space="0" w:color="auto"/>
      </w:divBdr>
    </w:div>
    <w:div w:id="2063480121">
      <w:bodyDiv w:val="1"/>
      <w:marLeft w:val="0"/>
      <w:marRight w:val="0"/>
      <w:marTop w:val="0"/>
      <w:marBottom w:val="0"/>
      <w:divBdr>
        <w:top w:val="none" w:sz="0" w:space="0" w:color="auto"/>
        <w:left w:val="none" w:sz="0" w:space="0" w:color="auto"/>
        <w:bottom w:val="none" w:sz="0" w:space="0" w:color="auto"/>
        <w:right w:val="none" w:sz="0" w:space="0" w:color="auto"/>
      </w:divBdr>
    </w:div>
    <w:div w:id="2064256999">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41084">
      <w:bodyDiv w:val="1"/>
      <w:marLeft w:val="0"/>
      <w:marRight w:val="0"/>
      <w:marTop w:val="0"/>
      <w:marBottom w:val="0"/>
      <w:divBdr>
        <w:top w:val="none" w:sz="0" w:space="0" w:color="auto"/>
        <w:left w:val="none" w:sz="0" w:space="0" w:color="auto"/>
        <w:bottom w:val="none" w:sz="0" w:space="0" w:color="auto"/>
        <w:right w:val="none" w:sz="0" w:space="0" w:color="auto"/>
      </w:divBdr>
    </w:div>
    <w:div w:id="2067605667">
      <w:bodyDiv w:val="1"/>
      <w:marLeft w:val="0"/>
      <w:marRight w:val="0"/>
      <w:marTop w:val="0"/>
      <w:marBottom w:val="0"/>
      <w:divBdr>
        <w:top w:val="none" w:sz="0" w:space="0" w:color="auto"/>
        <w:left w:val="none" w:sz="0" w:space="0" w:color="auto"/>
        <w:bottom w:val="none" w:sz="0" w:space="0" w:color="auto"/>
        <w:right w:val="none" w:sz="0" w:space="0" w:color="auto"/>
      </w:divBdr>
    </w:div>
    <w:div w:id="2069499980">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525">
      <w:bodyDiv w:val="1"/>
      <w:marLeft w:val="0"/>
      <w:marRight w:val="0"/>
      <w:marTop w:val="0"/>
      <w:marBottom w:val="0"/>
      <w:divBdr>
        <w:top w:val="none" w:sz="0" w:space="0" w:color="auto"/>
        <w:left w:val="none" w:sz="0" w:space="0" w:color="auto"/>
        <w:bottom w:val="none" w:sz="0" w:space="0" w:color="auto"/>
        <w:right w:val="none" w:sz="0" w:space="0" w:color="auto"/>
      </w:divBdr>
    </w:div>
    <w:div w:id="2071609144">
      <w:bodyDiv w:val="1"/>
      <w:marLeft w:val="0"/>
      <w:marRight w:val="0"/>
      <w:marTop w:val="0"/>
      <w:marBottom w:val="0"/>
      <w:divBdr>
        <w:top w:val="none" w:sz="0" w:space="0" w:color="auto"/>
        <w:left w:val="none" w:sz="0" w:space="0" w:color="auto"/>
        <w:bottom w:val="none" w:sz="0" w:space="0" w:color="auto"/>
        <w:right w:val="none" w:sz="0" w:space="0" w:color="auto"/>
      </w:divBdr>
    </w:div>
    <w:div w:id="2071924059">
      <w:bodyDiv w:val="1"/>
      <w:marLeft w:val="0"/>
      <w:marRight w:val="0"/>
      <w:marTop w:val="0"/>
      <w:marBottom w:val="0"/>
      <w:divBdr>
        <w:top w:val="none" w:sz="0" w:space="0" w:color="auto"/>
        <w:left w:val="none" w:sz="0" w:space="0" w:color="auto"/>
        <w:bottom w:val="none" w:sz="0" w:space="0" w:color="auto"/>
        <w:right w:val="none" w:sz="0" w:space="0" w:color="auto"/>
      </w:divBdr>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309578">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272575">
      <w:bodyDiv w:val="1"/>
      <w:marLeft w:val="0"/>
      <w:marRight w:val="0"/>
      <w:marTop w:val="0"/>
      <w:marBottom w:val="0"/>
      <w:divBdr>
        <w:top w:val="none" w:sz="0" w:space="0" w:color="auto"/>
        <w:left w:val="none" w:sz="0" w:space="0" w:color="auto"/>
        <w:bottom w:val="none" w:sz="0" w:space="0" w:color="auto"/>
        <w:right w:val="none" w:sz="0" w:space="0" w:color="auto"/>
      </w:divBdr>
    </w:div>
    <w:div w:id="2076392778">
      <w:bodyDiv w:val="1"/>
      <w:marLeft w:val="0"/>
      <w:marRight w:val="0"/>
      <w:marTop w:val="0"/>
      <w:marBottom w:val="0"/>
      <w:divBdr>
        <w:top w:val="none" w:sz="0" w:space="0" w:color="auto"/>
        <w:left w:val="none" w:sz="0" w:space="0" w:color="auto"/>
        <w:bottom w:val="none" w:sz="0" w:space="0" w:color="auto"/>
        <w:right w:val="none" w:sz="0" w:space="0" w:color="auto"/>
      </w:divBdr>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8556145">
      <w:bodyDiv w:val="1"/>
      <w:marLeft w:val="0"/>
      <w:marRight w:val="0"/>
      <w:marTop w:val="0"/>
      <w:marBottom w:val="0"/>
      <w:divBdr>
        <w:top w:val="none" w:sz="0" w:space="0" w:color="auto"/>
        <w:left w:val="none" w:sz="0" w:space="0" w:color="auto"/>
        <w:bottom w:val="none" w:sz="0" w:space="0" w:color="auto"/>
        <w:right w:val="none" w:sz="0" w:space="0" w:color="auto"/>
      </w:divBdr>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0812">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251867">
      <w:bodyDiv w:val="1"/>
      <w:marLeft w:val="0"/>
      <w:marRight w:val="0"/>
      <w:marTop w:val="0"/>
      <w:marBottom w:val="0"/>
      <w:divBdr>
        <w:top w:val="none" w:sz="0" w:space="0" w:color="auto"/>
        <w:left w:val="none" w:sz="0" w:space="0" w:color="auto"/>
        <w:bottom w:val="none" w:sz="0" w:space="0" w:color="auto"/>
        <w:right w:val="none" w:sz="0" w:space="0" w:color="auto"/>
      </w:divBdr>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564600">
      <w:bodyDiv w:val="1"/>
      <w:marLeft w:val="0"/>
      <w:marRight w:val="0"/>
      <w:marTop w:val="0"/>
      <w:marBottom w:val="0"/>
      <w:divBdr>
        <w:top w:val="none" w:sz="0" w:space="0" w:color="auto"/>
        <w:left w:val="none" w:sz="0" w:space="0" w:color="auto"/>
        <w:bottom w:val="none" w:sz="0" w:space="0" w:color="auto"/>
        <w:right w:val="none" w:sz="0" w:space="0" w:color="auto"/>
      </w:divBdr>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419070">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004033">
      <w:bodyDiv w:val="1"/>
      <w:marLeft w:val="0"/>
      <w:marRight w:val="0"/>
      <w:marTop w:val="0"/>
      <w:marBottom w:val="0"/>
      <w:divBdr>
        <w:top w:val="none" w:sz="0" w:space="0" w:color="auto"/>
        <w:left w:val="none" w:sz="0" w:space="0" w:color="auto"/>
        <w:bottom w:val="none" w:sz="0" w:space="0" w:color="auto"/>
        <w:right w:val="none" w:sz="0" w:space="0" w:color="auto"/>
      </w:divBdr>
    </w:div>
    <w:div w:id="2093969232">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8457">
      <w:bodyDiv w:val="1"/>
      <w:marLeft w:val="0"/>
      <w:marRight w:val="0"/>
      <w:marTop w:val="0"/>
      <w:marBottom w:val="0"/>
      <w:divBdr>
        <w:top w:val="none" w:sz="0" w:space="0" w:color="auto"/>
        <w:left w:val="none" w:sz="0" w:space="0" w:color="auto"/>
        <w:bottom w:val="none" w:sz="0" w:space="0" w:color="auto"/>
        <w:right w:val="none" w:sz="0" w:space="0" w:color="auto"/>
      </w:divBdr>
    </w:div>
    <w:div w:id="2101558246">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674715">
      <w:bodyDiv w:val="1"/>
      <w:marLeft w:val="0"/>
      <w:marRight w:val="0"/>
      <w:marTop w:val="0"/>
      <w:marBottom w:val="0"/>
      <w:divBdr>
        <w:top w:val="none" w:sz="0" w:space="0" w:color="auto"/>
        <w:left w:val="none" w:sz="0" w:space="0" w:color="auto"/>
        <w:bottom w:val="none" w:sz="0" w:space="0" w:color="auto"/>
        <w:right w:val="none" w:sz="0" w:space="0" w:color="auto"/>
      </w:divBdr>
    </w:div>
    <w:div w:id="2102528295">
      <w:bodyDiv w:val="1"/>
      <w:marLeft w:val="0"/>
      <w:marRight w:val="0"/>
      <w:marTop w:val="0"/>
      <w:marBottom w:val="0"/>
      <w:divBdr>
        <w:top w:val="none" w:sz="0" w:space="0" w:color="auto"/>
        <w:left w:val="none" w:sz="0" w:space="0" w:color="auto"/>
        <w:bottom w:val="none" w:sz="0" w:space="0" w:color="auto"/>
        <w:right w:val="none" w:sz="0" w:space="0" w:color="auto"/>
      </w:divBdr>
    </w:div>
    <w:div w:id="2102755102">
      <w:bodyDiv w:val="1"/>
      <w:marLeft w:val="0"/>
      <w:marRight w:val="0"/>
      <w:marTop w:val="0"/>
      <w:marBottom w:val="0"/>
      <w:divBdr>
        <w:top w:val="none" w:sz="0" w:space="0" w:color="auto"/>
        <w:left w:val="none" w:sz="0" w:space="0" w:color="auto"/>
        <w:bottom w:val="none" w:sz="0" w:space="0" w:color="auto"/>
        <w:right w:val="none" w:sz="0" w:space="0" w:color="auto"/>
      </w:divBdr>
    </w:div>
    <w:div w:id="2102943365">
      <w:bodyDiv w:val="1"/>
      <w:marLeft w:val="0"/>
      <w:marRight w:val="0"/>
      <w:marTop w:val="0"/>
      <w:marBottom w:val="0"/>
      <w:divBdr>
        <w:top w:val="none" w:sz="0" w:space="0" w:color="auto"/>
        <w:left w:val="none" w:sz="0" w:space="0" w:color="auto"/>
        <w:bottom w:val="none" w:sz="0" w:space="0" w:color="auto"/>
        <w:right w:val="none" w:sz="0" w:space="0" w:color="auto"/>
      </w:divBdr>
    </w:div>
    <w:div w:id="2103717698">
      <w:bodyDiv w:val="1"/>
      <w:marLeft w:val="0"/>
      <w:marRight w:val="0"/>
      <w:marTop w:val="0"/>
      <w:marBottom w:val="0"/>
      <w:divBdr>
        <w:top w:val="none" w:sz="0" w:space="0" w:color="auto"/>
        <w:left w:val="none" w:sz="0" w:space="0" w:color="auto"/>
        <w:bottom w:val="none" w:sz="0" w:space="0" w:color="auto"/>
        <w:right w:val="none" w:sz="0" w:space="0" w:color="auto"/>
      </w:divBdr>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395">
      <w:bodyDiv w:val="1"/>
      <w:marLeft w:val="0"/>
      <w:marRight w:val="0"/>
      <w:marTop w:val="0"/>
      <w:marBottom w:val="0"/>
      <w:divBdr>
        <w:top w:val="none" w:sz="0" w:space="0" w:color="auto"/>
        <w:left w:val="none" w:sz="0" w:space="0" w:color="auto"/>
        <w:bottom w:val="none" w:sz="0" w:space="0" w:color="auto"/>
        <w:right w:val="none" w:sz="0" w:space="0" w:color="auto"/>
      </w:divBdr>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609762">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8966369">
      <w:bodyDiv w:val="1"/>
      <w:marLeft w:val="0"/>
      <w:marRight w:val="0"/>
      <w:marTop w:val="0"/>
      <w:marBottom w:val="0"/>
      <w:divBdr>
        <w:top w:val="none" w:sz="0" w:space="0" w:color="auto"/>
        <w:left w:val="none" w:sz="0" w:space="0" w:color="auto"/>
        <w:bottom w:val="none" w:sz="0" w:space="0" w:color="auto"/>
        <w:right w:val="none" w:sz="0" w:space="0" w:color="auto"/>
      </w:divBdr>
    </w:div>
    <w:div w:id="2109423250">
      <w:bodyDiv w:val="1"/>
      <w:marLeft w:val="0"/>
      <w:marRight w:val="0"/>
      <w:marTop w:val="0"/>
      <w:marBottom w:val="0"/>
      <w:divBdr>
        <w:top w:val="none" w:sz="0" w:space="0" w:color="auto"/>
        <w:left w:val="none" w:sz="0" w:space="0" w:color="auto"/>
        <w:bottom w:val="none" w:sz="0" w:space="0" w:color="auto"/>
        <w:right w:val="none" w:sz="0" w:space="0" w:color="auto"/>
      </w:divBdr>
    </w:div>
    <w:div w:id="2109696804">
      <w:bodyDiv w:val="1"/>
      <w:marLeft w:val="0"/>
      <w:marRight w:val="0"/>
      <w:marTop w:val="0"/>
      <w:marBottom w:val="0"/>
      <w:divBdr>
        <w:top w:val="none" w:sz="0" w:space="0" w:color="auto"/>
        <w:left w:val="none" w:sz="0" w:space="0" w:color="auto"/>
        <w:bottom w:val="none" w:sz="0" w:space="0" w:color="auto"/>
        <w:right w:val="none" w:sz="0" w:space="0" w:color="auto"/>
      </w:divBdr>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703263">
      <w:bodyDiv w:val="1"/>
      <w:marLeft w:val="0"/>
      <w:marRight w:val="0"/>
      <w:marTop w:val="0"/>
      <w:marBottom w:val="0"/>
      <w:divBdr>
        <w:top w:val="none" w:sz="0" w:space="0" w:color="auto"/>
        <w:left w:val="none" w:sz="0" w:space="0" w:color="auto"/>
        <w:bottom w:val="none" w:sz="0" w:space="0" w:color="auto"/>
        <w:right w:val="none" w:sz="0" w:space="0" w:color="auto"/>
      </w:divBdr>
      <w:divsChild>
        <w:div w:id="375815500">
          <w:marLeft w:val="0"/>
          <w:marRight w:val="0"/>
          <w:marTop w:val="0"/>
          <w:marBottom w:val="0"/>
          <w:divBdr>
            <w:top w:val="none" w:sz="0" w:space="0" w:color="auto"/>
            <w:left w:val="none" w:sz="0" w:space="0" w:color="auto"/>
            <w:bottom w:val="none" w:sz="0" w:space="0" w:color="auto"/>
            <w:right w:val="none" w:sz="0" w:space="0" w:color="auto"/>
          </w:divBdr>
          <w:divsChild>
            <w:div w:id="20516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737854">
      <w:bodyDiv w:val="1"/>
      <w:marLeft w:val="0"/>
      <w:marRight w:val="0"/>
      <w:marTop w:val="0"/>
      <w:marBottom w:val="0"/>
      <w:divBdr>
        <w:top w:val="none" w:sz="0" w:space="0" w:color="auto"/>
        <w:left w:val="none" w:sz="0" w:space="0" w:color="auto"/>
        <w:bottom w:val="none" w:sz="0" w:space="0" w:color="auto"/>
        <w:right w:val="none" w:sz="0" w:space="0" w:color="auto"/>
      </w:divBdr>
    </w:div>
    <w:div w:id="2114350842">
      <w:bodyDiv w:val="1"/>
      <w:marLeft w:val="0"/>
      <w:marRight w:val="0"/>
      <w:marTop w:val="0"/>
      <w:marBottom w:val="0"/>
      <w:divBdr>
        <w:top w:val="none" w:sz="0" w:space="0" w:color="auto"/>
        <w:left w:val="none" w:sz="0" w:space="0" w:color="auto"/>
        <w:bottom w:val="none" w:sz="0" w:space="0" w:color="auto"/>
        <w:right w:val="none" w:sz="0" w:space="0" w:color="auto"/>
      </w:divBdr>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742576">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140650">
      <w:bodyDiv w:val="1"/>
      <w:marLeft w:val="0"/>
      <w:marRight w:val="0"/>
      <w:marTop w:val="0"/>
      <w:marBottom w:val="0"/>
      <w:divBdr>
        <w:top w:val="none" w:sz="0" w:space="0" w:color="auto"/>
        <w:left w:val="none" w:sz="0" w:space="0" w:color="auto"/>
        <w:bottom w:val="none" w:sz="0" w:space="0" w:color="auto"/>
        <w:right w:val="none" w:sz="0" w:space="0" w:color="auto"/>
      </w:divBdr>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1099239">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643962">
      <w:bodyDiv w:val="1"/>
      <w:marLeft w:val="0"/>
      <w:marRight w:val="0"/>
      <w:marTop w:val="0"/>
      <w:marBottom w:val="0"/>
      <w:divBdr>
        <w:top w:val="none" w:sz="0" w:space="0" w:color="auto"/>
        <w:left w:val="none" w:sz="0" w:space="0" w:color="auto"/>
        <w:bottom w:val="none" w:sz="0" w:space="0" w:color="auto"/>
        <w:right w:val="none" w:sz="0" w:space="0" w:color="auto"/>
      </w:divBdr>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73509">
      <w:bodyDiv w:val="1"/>
      <w:marLeft w:val="0"/>
      <w:marRight w:val="0"/>
      <w:marTop w:val="0"/>
      <w:marBottom w:val="0"/>
      <w:divBdr>
        <w:top w:val="none" w:sz="0" w:space="0" w:color="auto"/>
        <w:left w:val="none" w:sz="0" w:space="0" w:color="auto"/>
        <w:bottom w:val="none" w:sz="0" w:space="0" w:color="auto"/>
        <w:right w:val="none" w:sz="0" w:space="0" w:color="auto"/>
      </w:divBdr>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121522">
      <w:bodyDiv w:val="1"/>
      <w:marLeft w:val="0"/>
      <w:marRight w:val="0"/>
      <w:marTop w:val="0"/>
      <w:marBottom w:val="0"/>
      <w:divBdr>
        <w:top w:val="none" w:sz="0" w:space="0" w:color="auto"/>
        <w:left w:val="none" w:sz="0" w:space="0" w:color="auto"/>
        <w:bottom w:val="none" w:sz="0" w:space="0" w:color="auto"/>
        <w:right w:val="none" w:sz="0" w:space="0" w:color="auto"/>
      </w:divBdr>
    </w:div>
    <w:div w:id="2126654268">
      <w:bodyDiv w:val="1"/>
      <w:marLeft w:val="0"/>
      <w:marRight w:val="0"/>
      <w:marTop w:val="0"/>
      <w:marBottom w:val="0"/>
      <w:divBdr>
        <w:top w:val="none" w:sz="0" w:space="0" w:color="auto"/>
        <w:left w:val="none" w:sz="0" w:space="0" w:color="auto"/>
        <w:bottom w:val="none" w:sz="0" w:space="0" w:color="auto"/>
        <w:right w:val="none" w:sz="0" w:space="0" w:color="auto"/>
      </w:divBdr>
    </w:div>
    <w:div w:id="2128044845">
      <w:bodyDiv w:val="1"/>
      <w:marLeft w:val="0"/>
      <w:marRight w:val="0"/>
      <w:marTop w:val="0"/>
      <w:marBottom w:val="0"/>
      <w:divBdr>
        <w:top w:val="none" w:sz="0" w:space="0" w:color="auto"/>
        <w:left w:val="none" w:sz="0" w:space="0" w:color="auto"/>
        <w:bottom w:val="none" w:sz="0" w:space="0" w:color="auto"/>
        <w:right w:val="none" w:sz="0" w:space="0" w:color="auto"/>
      </w:divBdr>
    </w:div>
    <w:div w:id="2129935091">
      <w:bodyDiv w:val="1"/>
      <w:marLeft w:val="0"/>
      <w:marRight w:val="0"/>
      <w:marTop w:val="0"/>
      <w:marBottom w:val="0"/>
      <w:divBdr>
        <w:top w:val="none" w:sz="0" w:space="0" w:color="auto"/>
        <w:left w:val="none" w:sz="0" w:space="0" w:color="auto"/>
        <w:bottom w:val="none" w:sz="0" w:space="0" w:color="auto"/>
        <w:right w:val="none" w:sz="0" w:space="0" w:color="auto"/>
      </w:divBdr>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11505">
      <w:bodyDiv w:val="1"/>
      <w:marLeft w:val="0"/>
      <w:marRight w:val="0"/>
      <w:marTop w:val="0"/>
      <w:marBottom w:val="0"/>
      <w:divBdr>
        <w:top w:val="none" w:sz="0" w:space="0" w:color="auto"/>
        <w:left w:val="none" w:sz="0" w:space="0" w:color="auto"/>
        <w:bottom w:val="none" w:sz="0" w:space="0" w:color="auto"/>
        <w:right w:val="none" w:sz="0" w:space="0" w:color="auto"/>
      </w:divBdr>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6177">
      <w:bodyDiv w:val="1"/>
      <w:marLeft w:val="0"/>
      <w:marRight w:val="0"/>
      <w:marTop w:val="0"/>
      <w:marBottom w:val="0"/>
      <w:divBdr>
        <w:top w:val="none" w:sz="0" w:space="0" w:color="auto"/>
        <w:left w:val="none" w:sz="0" w:space="0" w:color="auto"/>
        <w:bottom w:val="none" w:sz="0" w:space="0" w:color="auto"/>
        <w:right w:val="none" w:sz="0" w:space="0" w:color="auto"/>
      </w:divBdr>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5636988">
      <w:bodyDiv w:val="1"/>
      <w:marLeft w:val="0"/>
      <w:marRight w:val="0"/>
      <w:marTop w:val="0"/>
      <w:marBottom w:val="0"/>
      <w:divBdr>
        <w:top w:val="none" w:sz="0" w:space="0" w:color="auto"/>
        <w:left w:val="none" w:sz="0" w:space="0" w:color="auto"/>
        <w:bottom w:val="none" w:sz="0" w:space="0" w:color="auto"/>
        <w:right w:val="none" w:sz="0" w:space="0" w:color="auto"/>
      </w:divBdr>
    </w:div>
    <w:div w:id="2135907403">
      <w:bodyDiv w:val="1"/>
      <w:marLeft w:val="0"/>
      <w:marRight w:val="0"/>
      <w:marTop w:val="0"/>
      <w:marBottom w:val="0"/>
      <w:divBdr>
        <w:top w:val="none" w:sz="0" w:space="0" w:color="auto"/>
        <w:left w:val="none" w:sz="0" w:space="0" w:color="auto"/>
        <w:bottom w:val="none" w:sz="0" w:space="0" w:color="auto"/>
        <w:right w:val="none" w:sz="0" w:space="0" w:color="auto"/>
      </w:divBdr>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067442">
      <w:bodyDiv w:val="1"/>
      <w:marLeft w:val="0"/>
      <w:marRight w:val="0"/>
      <w:marTop w:val="0"/>
      <w:marBottom w:val="0"/>
      <w:divBdr>
        <w:top w:val="none" w:sz="0" w:space="0" w:color="auto"/>
        <w:left w:val="none" w:sz="0" w:space="0" w:color="auto"/>
        <w:bottom w:val="none" w:sz="0" w:space="0" w:color="auto"/>
        <w:right w:val="none" w:sz="0" w:space="0" w:color="auto"/>
      </w:divBdr>
    </w:div>
    <w:div w:id="2138596551">
      <w:bodyDiv w:val="1"/>
      <w:marLeft w:val="0"/>
      <w:marRight w:val="0"/>
      <w:marTop w:val="0"/>
      <w:marBottom w:val="0"/>
      <w:divBdr>
        <w:top w:val="none" w:sz="0" w:space="0" w:color="auto"/>
        <w:left w:val="none" w:sz="0" w:space="0" w:color="auto"/>
        <w:bottom w:val="none" w:sz="0" w:space="0" w:color="auto"/>
        <w:right w:val="none" w:sz="0" w:space="0" w:color="auto"/>
      </w:divBdr>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60390">
      <w:bodyDiv w:val="1"/>
      <w:marLeft w:val="0"/>
      <w:marRight w:val="0"/>
      <w:marTop w:val="0"/>
      <w:marBottom w:val="0"/>
      <w:divBdr>
        <w:top w:val="none" w:sz="0" w:space="0" w:color="auto"/>
        <w:left w:val="none" w:sz="0" w:space="0" w:color="auto"/>
        <w:bottom w:val="none" w:sz="0" w:space="0" w:color="auto"/>
        <w:right w:val="none" w:sz="0" w:space="0" w:color="auto"/>
      </w:divBdr>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731469">
      <w:bodyDiv w:val="1"/>
      <w:marLeft w:val="0"/>
      <w:marRight w:val="0"/>
      <w:marTop w:val="0"/>
      <w:marBottom w:val="0"/>
      <w:divBdr>
        <w:top w:val="none" w:sz="0" w:space="0" w:color="auto"/>
        <w:left w:val="none" w:sz="0" w:space="0" w:color="auto"/>
        <w:bottom w:val="none" w:sz="0" w:space="0" w:color="auto"/>
        <w:right w:val="none" w:sz="0" w:space="0" w:color="auto"/>
      </w:divBdr>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577337">
      <w:bodyDiv w:val="1"/>
      <w:marLeft w:val="0"/>
      <w:marRight w:val="0"/>
      <w:marTop w:val="0"/>
      <w:marBottom w:val="0"/>
      <w:divBdr>
        <w:top w:val="none" w:sz="0" w:space="0" w:color="auto"/>
        <w:left w:val="none" w:sz="0" w:space="0" w:color="auto"/>
        <w:bottom w:val="none" w:sz="0" w:space="0" w:color="auto"/>
        <w:right w:val="none" w:sz="0" w:space="0" w:color="auto"/>
      </w:divBdr>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30473</TotalTime>
  <Pages>7</Pages>
  <Words>3682</Words>
  <Characters>20992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24625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5916</cp:revision>
  <cp:lastPrinted>2009-02-06T05:36:00Z</cp:lastPrinted>
  <dcterms:created xsi:type="dcterms:W3CDTF">2016-09-19T15:12:00Z</dcterms:created>
  <dcterms:modified xsi:type="dcterms:W3CDTF">2017-02-19T09:34:00Z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