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5938B5FE" w:rsidR="004D6C32" w:rsidRPr="00493E08" w:rsidRDefault="00493E08" w:rsidP="00493E08">
      <w:bookmarkStart w:id="0" w:name="_GoBack"/>
      <w:proofErr w:type="spellStart"/>
      <w:r>
        <w:rPr>
          <w:rFonts w:ascii="Verdana" w:hAnsi="Verdana"/>
          <w:b/>
          <w:bCs/>
          <w:color w:val="000000"/>
          <w:shd w:val="clear" w:color="auto" w:fill="FFFFFF"/>
        </w:rPr>
        <w:t>Кормишкін</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Юрій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Анатолійович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ефективного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державної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підтримки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ресурсного </w:t>
      </w:r>
      <w:proofErr w:type="spellStart"/>
      <w:r>
        <w:rPr>
          <w:rFonts w:ascii="Verdana" w:hAnsi="Verdana"/>
          <w:b/>
          <w:bCs/>
          <w:color w:val="000000"/>
          <w:shd w:val="clear" w:color="auto" w:fill="FFFFFF"/>
        </w:rPr>
        <w:t>потенціалу</w:t>
      </w:r>
      <w:proofErr w:type="spellEnd"/>
      <w:r>
        <w:rPr>
          <w:rFonts w:ascii="Verdana" w:hAnsi="Verdana"/>
          <w:b/>
          <w:bCs/>
          <w:color w:val="000000"/>
          <w:shd w:val="clear" w:color="auto" w:fill="FFFFFF"/>
        </w:rPr>
        <w:t xml:space="preserve"> аграрного </w:t>
      </w:r>
      <w:proofErr w:type="gramStart"/>
      <w:r>
        <w:rPr>
          <w:rFonts w:ascii="Verdana" w:hAnsi="Verdana"/>
          <w:b/>
          <w:bCs/>
          <w:color w:val="000000"/>
          <w:shd w:val="clear" w:color="auto" w:fill="FFFFFF"/>
        </w:rPr>
        <w:t>сектору</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Миколаїв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Миколаїв</w:t>
      </w:r>
      <w:proofErr w:type="spellEnd"/>
      <w:r>
        <w:rPr>
          <w:rFonts w:ascii="Verdana" w:hAnsi="Verdana"/>
          <w:b/>
          <w:bCs/>
          <w:color w:val="000000"/>
          <w:shd w:val="clear" w:color="auto" w:fill="FFFFFF"/>
        </w:rPr>
        <w:t>, 2015.- 200 с.</w:t>
      </w:r>
    </w:p>
    <w:sectPr w:rsidR="004D6C32" w:rsidRPr="00493E0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0714" w14:textId="77777777" w:rsidR="009F413F" w:rsidRDefault="009F413F">
      <w:pPr>
        <w:spacing w:after="0" w:line="240" w:lineRule="auto"/>
      </w:pPr>
      <w:r>
        <w:separator/>
      </w:r>
    </w:p>
  </w:endnote>
  <w:endnote w:type="continuationSeparator" w:id="0">
    <w:p w14:paraId="2AA62F5B" w14:textId="77777777" w:rsidR="009F413F" w:rsidRDefault="009F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1EE2" w14:textId="77777777" w:rsidR="009F413F" w:rsidRDefault="009F413F">
      <w:pPr>
        <w:spacing w:after="0" w:line="240" w:lineRule="auto"/>
      </w:pPr>
      <w:r>
        <w:separator/>
      </w:r>
    </w:p>
  </w:footnote>
  <w:footnote w:type="continuationSeparator" w:id="0">
    <w:p w14:paraId="776DD3F4" w14:textId="77777777" w:rsidR="009F413F" w:rsidRDefault="009F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13F"/>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15479</TotalTime>
  <Pages>1</Pages>
  <Words>33</Words>
  <Characters>193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3498</cp:revision>
  <cp:lastPrinted>2009-02-06T05:36:00Z</cp:lastPrinted>
  <dcterms:created xsi:type="dcterms:W3CDTF">2016-09-19T15:12:00Z</dcterms:created>
  <dcterms:modified xsi:type="dcterms:W3CDTF">2017-01-20T22:14:00Z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