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9F4" w14:textId="2787FE79" w:rsidR="00742950" w:rsidRPr="00F33167" w:rsidRDefault="00F33167" w:rsidP="00F33167">
      <w:bookmarkStart w:id="0" w:name="_GoBack"/>
      <w:proofErr w:type="spellStart"/>
      <w:r>
        <w:rPr>
          <w:rFonts w:ascii="Verdana" w:hAnsi="Verdana"/>
          <w:b/>
          <w:bCs/>
          <w:color w:val="000000"/>
          <w:shd w:val="clear" w:color="auto" w:fill="FFFFFF"/>
        </w:rPr>
        <w:t>Лісова</w:t>
      </w:r>
      <w:proofErr w:type="spellEnd"/>
      <w:r>
        <w:rPr>
          <w:rFonts w:ascii="Verdana" w:hAnsi="Verdana"/>
          <w:b/>
          <w:bCs/>
          <w:color w:val="000000"/>
          <w:shd w:val="clear" w:color="auto" w:fill="FFFFFF"/>
        </w:rPr>
        <w:t xml:space="preserve"> Людмила </w:t>
      </w:r>
      <w:proofErr w:type="spellStart"/>
      <w:r>
        <w:rPr>
          <w:rFonts w:ascii="Verdana" w:hAnsi="Verdana"/>
          <w:b/>
          <w:bCs/>
          <w:color w:val="000000"/>
          <w:shd w:val="clear" w:color="auto" w:fill="FFFFFF"/>
        </w:rPr>
        <w:t>Іванівна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Корекція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навчальної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діяльності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молодших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школярів</w:t>
      </w:r>
      <w:proofErr w:type="spellEnd"/>
      <w:r>
        <w:rPr>
          <w:rFonts w:ascii="Verdana" w:hAnsi="Verdana"/>
          <w:b/>
          <w:bCs/>
          <w:color w:val="000000"/>
          <w:shd w:val="clear" w:color="auto" w:fill="FFFFFF"/>
        </w:rPr>
        <w:t xml:space="preserve"> з тяжкими </w:t>
      </w:r>
      <w:proofErr w:type="spellStart"/>
      <w:r>
        <w:rPr>
          <w:rFonts w:ascii="Verdana" w:hAnsi="Verdana"/>
          <w:b/>
          <w:bCs/>
          <w:color w:val="000000"/>
          <w:shd w:val="clear" w:color="auto" w:fill="FFFFFF"/>
        </w:rPr>
        <w:t>порушеннями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мовлення</w:t>
      </w:r>
      <w:proofErr w:type="spellEnd"/>
      <w:r>
        <w:rPr>
          <w:rFonts w:ascii="Verdana" w:hAnsi="Verdana"/>
          <w:b/>
          <w:bCs/>
          <w:color w:val="000000"/>
          <w:shd w:val="clear" w:color="auto" w:fill="FFFFFF"/>
        </w:rPr>
        <w:t xml:space="preserve"> у </w:t>
      </w:r>
      <w:proofErr w:type="spellStart"/>
      <w:r>
        <w:rPr>
          <w:rFonts w:ascii="Verdana" w:hAnsi="Verdana"/>
          <w:b/>
          <w:bCs/>
          <w:color w:val="000000"/>
          <w:shd w:val="clear" w:color="auto" w:fill="FFFFFF"/>
        </w:rPr>
        <w:t>процесі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розв'язування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арифметичних</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задач</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наук: 13.00.03, Нац.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М. П. </w:t>
      </w:r>
      <w:proofErr w:type="spellStart"/>
      <w:r>
        <w:rPr>
          <w:rFonts w:ascii="Verdana" w:hAnsi="Verdana"/>
          <w:b/>
          <w:bCs/>
          <w:color w:val="000000"/>
          <w:shd w:val="clear" w:color="auto" w:fill="FFFFFF"/>
        </w:rPr>
        <w:t>Драгоманова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180 с.</w:t>
      </w:r>
    </w:p>
    <w:sectPr w:rsidR="00742950" w:rsidRPr="00F3316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DD0CB" w14:textId="77777777" w:rsidR="00863440" w:rsidRDefault="00863440">
      <w:pPr>
        <w:spacing w:after="0" w:line="240" w:lineRule="auto"/>
      </w:pPr>
      <w:r>
        <w:separator/>
      </w:r>
    </w:p>
  </w:endnote>
  <w:endnote w:type="continuationSeparator" w:id="0">
    <w:p w14:paraId="41E5F384" w14:textId="77777777" w:rsidR="00863440" w:rsidRDefault="0086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CA7D9" w14:textId="77777777" w:rsidR="00863440" w:rsidRDefault="00863440">
      <w:pPr>
        <w:spacing w:after="0" w:line="240" w:lineRule="auto"/>
      </w:pPr>
      <w:r>
        <w:separator/>
      </w:r>
    </w:p>
  </w:footnote>
  <w:footnote w:type="continuationSeparator" w:id="0">
    <w:p w14:paraId="5EFEAE7C" w14:textId="77777777" w:rsidR="00863440" w:rsidRDefault="00863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033"/>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5DA0"/>
    <w:rsid w:val="000D6035"/>
    <w:rsid w:val="000D676A"/>
    <w:rsid w:val="000D6C59"/>
    <w:rsid w:val="000D6D00"/>
    <w:rsid w:val="000D728F"/>
    <w:rsid w:val="000D7292"/>
    <w:rsid w:val="000D75B9"/>
    <w:rsid w:val="000E017B"/>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714"/>
    <w:rsid w:val="001178DB"/>
    <w:rsid w:val="00117B81"/>
    <w:rsid w:val="0012064A"/>
    <w:rsid w:val="00120671"/>
    <w:rsid w:val="001208B5"/>
    <w:rsid w:val="00120DE0"/>
    <w:rsid w:val="001212F4"/>
    <w:rsid w:val="00121C8A"/>
    <w:rsid w:val="001220CA"/>
    <w:rsid w:val="00122C51"/>
    <w:rsid w:val="00123280"/>
    <w:rsid w:val="001233D4"/>
    <w:rsid w:val="00123A6B"/>
    <w:rsid w:val="00123A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DDD"/>
    <w:rsid w:val="00176F9D"/>
    <w:rsid w:val="00177A04"/>
    <w:rsid w:val="00177AD1"/>
    <w:rsid w:val="00177CB7"/>
    <w:rsid w:val="00180EF4"/>
    <w:rsid w:val="001819F9"/>
    <w:rsid w:val="00181F4E"/>
    <w:rsid w:val="00181FEA"/>
    <w:rsid w:val="001826D8"/>
    <w:rsid w:val="0018307D"/>
    <w:rsid w:val="00183281"/>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83"/>
    <w:rsid w:val="001907D6"/>
    <w:rsid w:val="00190BBA"/>
    <w:rsid w:val="00191A94"/>
    <w:rsid w:val="00192089"/>
    <w:rsid w:val="001920E1"/>
    <w:rsid w:val="001923B1"/>
    <w:rsid w:val="001927CA"/>
    <w:rsid w:val="0019303A"/>
    <w:rsid w:val="00193104"/>
    <w:rsid w:val="00193A85"/>
    <w:rsid w:val="00193B9C"/>
    <w:rsid w:val="00193FB5"/>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371"/>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2543"/>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7E9"/>
    <w:rsid w:val="002B1FB6"/>
    <w:rsid w:val="002B2009"/>
    <w:rsid w:val="002B24A4"/>
    <w:rsid w:val="002B2645"/>
    <w:rsid w:val="002B3349"/>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B30"/>
    <w:rsid w:val="002D7E8D"/>
    <w:rsid w:val="002D7EBE"/>
    <w:rsid w:val="002D7F46"/>
    <w:rsid w:val="002D7F95"/>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898"/>
    <w:rsid w:val="003F0C90"/>
    <w:rsid w:val="003F1785"/>
    <w:rsid w:val="003F185B"/>
    <w:rsid w:val="003F1ADB"/>
    <w:rsid w:val="003F1DB7"/>
    <w:rsid w:val="003F1F45"/>
    <w:rsid w:val="003F261D"/>
    <w:rsid w:val="003F277F"/>
    <w:rsid w:val="003F2C4A"/>
    <w:rsid w:val="003F323D"/>
    <w:rsid w:val="003F3248"/>
    <w:rsid w:val="003F3E98"/>
    <w:rsid w:val="003F43D0"/>
    <w:rsid w:val="003F4868"/>
    <w:rsid w:val="003F52D1"/>
    <w:rsid w:val="003F5786"/>
    <w:rsid w:val="003F5966"/>
    <w:rsid w:val="003F5A27"/>
    <w:rsid w:val="003F5C7B"/>
    <w:rsid w:val="003F5F70"/>
    <w:rsid w:val="003F611B"/>
    <w:rsid w:val="003F6878"/>
    <w:rsid w:val="003F6CD5"/>
    <w:rsid w:val="003F73BB"/>
    <w:rsid w:val="003F73CE"/>
    <w:rsid w:val="003F7A62"/>
    <w:rsid w:val="00400454"/>
    <w:rsid w:val="00401FA7"/>
    <w:rsid w:val="00402701"/>
    <w:rsid w:val="0040302B"/>
    <w:rsid w:val="00403C87"/>
    <w:rsid w:val="00403D4B"/>
    <w:rsid w:val="00403F8F"/>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4344"/>
    <w:rsid w:val="004245AB"/>
    <w:rsid w:val="00424700"/>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76"/>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74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40"/>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44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639"/>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B0F"/>
    <w:rsid w:val="008E7BA6"/>
    <w:rsid w:val="008F085D"/>
    <w:rsid w:val="008F0CE1"/>
    <w:rsid w:val="008F0F72"/>
    <w:rsid w:val="008F1C21"/>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26"/>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B2B"/>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872"/>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2C6"/>
    <w:rsid w:val="00AE2CE2"/>
    <w:rsid w:val="00AE3AFA"/>
    <w:rsid w:val="00AE3C70"/>
    <w:rsid w:val="00AE3FEB"/>
    <w:rsid w:val="00AE3FF7"/>
    <w:rsid w:val="00AE4985"/>
    <w:rsid w:val="00AE4C5B"/>
    <w:rsid w:val="00AE5151"/>
    <w:rsid w:val="00AE57F9"/>
    <w:rsid w:val="00AE5C23"/>
    <w:rsid w:val="00AE5CAA"/>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5CC"/>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CF9"/>
    <w:rsid w:val="00B40D45"/>
    <w:rsid w:val="00B40F80"/>
    <w:rsid w:val="00B412D5"/>
    <w:rsid w:val="00B41679"/>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3531"/>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928"/>
    <w:rsid w:val="00BD3F32"/>
    <w:rsid w:val="00BD477A"/>
    <w:rsid w:val="00BD4802"/>
    <w:rsid w:val="00BD491D"/>
    <w:rsid w:val="00BD5013"/>
    <w:rsid w:val="00BD54C3"/>
    <w:rsid w:val="00BD57B7"/>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53D"/>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02B"/>
    <w:rsid w:val="00CC1156"/>
    <w:rsid w:val="00CC15FB"/>
    <w:rsid w:val="00CC1631"/>
    <w:rsid w:val="00CC170C"/>
    <w:rsid w:val="00CC193F"/>
    <w:rsid w:val="00CC24C3"/>
    <w:rsid w:val="00CC2575"/>
    <w:rsid w:val="00CC2E0C"/>
    <w:rsid w:val="00CC3A3B"/>
    <w:rsid w:val="00CC3BD1"/>
    <w:rsid w:val="00CC3CE6"/>
    <w:rsid w:val="00CC42D6"/>
    <w:rsid w:val="00CC45DE"/>
    <w:rsid w:val="00CC4D9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60B4"/>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6B6D"/>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5BDA"/>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437"/>
    <w:rsid w:val="00EF3858"/>
    <w:rsid w:val="00EF4355"/>
    <w:rsid w:val="00EF43DD"/>
    <w:rsid w:val="00EF44F6"/>
    <w:rsid w:val="00EF46A3"/>
    <w:rsid w:val="00EF47B5"/>
    <w:rsid w:val="00EF5341"/>
    <w:rsid w:val="00EF5610"/>
    <w:rsid w:val="00EF5654"/>
    <w:rsid w:val="00EF5ED1"/>
    <w:rsid w:val="00EF60B3"/>
    <w:rsid w:val="00EF6AA2"/>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8BB"/>
    <w:rsid w:val="00FA5C1C"/>
    <w:rsid w:val="00FA61A1"/>
    <w:rsid w:val="00FA6965"/>
    <w:rsid w:val="00FA7278"/>
    <w:rsid w:val="00FA754F"/>
    <w:rsid w:val="00FA7CA7"/>
    <w:rsid w:val="00FA7F63"/>
    <w:rsid w:val="00FB0A90"/>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20343</TotalTime>
  <Pages>1</Pages>
  <Words>37</Words>
  <Characters>211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3924</cp:revision>
  <cp:lastPrinted>2009-02-06T05:36:00Z</cp:lastPrinted>
  <dcterms:created xsi:type="dcterms:W3CDTF">2016-09-19T15:12:00Z</dcterms:created>
  <dcterms:modified xsi:type="dcterms:W3CDTF">2017-01-25T18:41:00Z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