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513F5" w14:textId="77777777" w:rsidR="00C4375F" w:rsidRPr="00C4375F" w:rsidRDefault="00C4375F" w:rsidP="00C4375F">
      <w:pPr>
        <w:tabs>
          <w:tab w:val="clear" w:pos="709"/>
        </w:tabs>
        <w:suppressAutoHyphens w:val="0"/>
        <w:spacing w:line="276" w:lineRule="auto"/>
        <w:ind w:firstLine="0"/>
        <w:jc w:val="center"/>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Харьковский государственный университет искусств им. И. П. Котляревского</w:t>
      </w:r>
    </w:p>
    <w:p w14:paraId="13AB4C2A" w14:textId="77777777" w:rsidR="00C4375F" w:rsidRPr="00C4375F" w:rsidRDefault="00C4375F" w:rsidP="00C4375F">
      <w:pPr>
        <w:tabs>
          <w:tab w:val="clear" w:pos="709"/>
        </w:tabs>
        <w:suppressAutoHyphens w:val="0"/>
        <w:spacing w:line="276" w:lineRule="auto"/>
        <w:ind w:firstLine="0"/>
        <w:jc w:val="center"/>
        <w:rPr>
          <w:rFonts w:ascii="Times New Roman" w:eastAsia="Calibri" w:hAnsi="Times New Roman" w:cs="Times New Roman"/>
          <w:b/>
          <w:kern w:val="0"/>
          <w:sz w:val="28"/>
          <w:szCs w:val="28"/>
          <w:lang w:eastAsia="en-US"/>
        </w:rPr>
      </w:pPr>
    </w:p>
    <w:p w14:paraId="2D95968A" w14:textId="77777777" w:rsidR="00C4375F" w:rsidRPr="00C4375F" w:rsidRDefault="00C4375F" w:rsidP="00C4375F">
      <w:pPr>
        <w:tabs>
          <w:tab w:val="clear" w:pos="709"/>
        </w:tabs>
        <w:suppressAutoHyphens w:val="0"/>
        <w:spacing w:line="276" w:lineRule="auto"/>
        <w:ind w:firstLine="0"/>
        <w:jc w:val="right"/>
        <w:rPr>
          <w:rFonts w:ascii="Times New Roman" w:eastAsia="Calibri" w:hAnsi="Times New Roman" w:cs="Times New Roman"/>
          <w:b/>
          <w:i/>
          <w:kern w:val="0"/>
          <w:sz w:val="28"/>
          <w:szCs w:val="28"/>
          <w:lang w:eastAsia="en-US"/>
        </w:rPr>
      </w:pPr>
      <w:r w:rsidRPr="00C4375F">
        <w:rPr>
          <w:rFonts w:ascii="Times New Roman" w:eastAsia="Calibri" w:hAnsi="Times New Roman" w:cs="Times New Roman"/>
          <w:b/>
          <w:i/>
          <w:kern w:val="0"/>
          <w:sz w:val="28"/>
          <w:szCs w:val="28"/>
          <w:lang w:eastAsia="en-US"/>
        </w:rPr>
        <w:t>На правах рукописи</w:t>
      </w:r>
    </w:p>
    <w:p w14:paraId="5EBCF736" w14:textId="77777777" w:rsidR="00C4375F" w:rsidRPr="00C4375F" w:rsidRDefault="00C4375F" w:rsidP="00C4375F">
      <w:pPr>
        <w:tabs>
          <w:tab w:val="clear" w:pos="709"/>
        </w:tabs>
        <w:suppressAutoHyphens w:val="0"/>
        <w:spacing w:line="276" w:lineRule="auto"/>
        <w:ind w:firstLine="0"/>
        <w:jc w:val="right"/>
        <w:rPr>
          <w:rFonts w:ascii="Times New Roman" w:eastAsia="Calibri" w:hAnsi="Times New Roman" w:cs="Times New Roman"/>
          <w:b/>
          <w:i/>
          <w:kern w:val="0"/>
          <w:sz w:val="28"/>
          <w:szCs w:val="28"/>
          <w:lang w:eastAsia="en-US"/>
        </w:rPr>
      </w:pPr>
    </w:p>
    <w:p w14:paraId="1264AC9C" w14:textId="77777777" w:rsidR="00C4375F" w:rsidRPr="00C4375F" w:rsidRDefault="00C4375F" w:rsidP="00C4375F">
      <w:pPr>
        <w:tabs>
          <w:tab w:val="clear" w:pos="709"/>
        </w:tabs>
        <w:suppressAutoHyphens w:val="0"/>
        <w:spacing w:line="276" w:lineRule="auto"/>
        <w:ind w:firstLine="0"/>
        <w:jc w:val="center"/>
        <w:rPr>
          <w:rFonts w:ascii="Times New Roman" w:eastAsia="Calibri" w:hAnsi="Times New Roman" w:cs="Times New Roman"/>
          <w:b/>
          <w:kern w:val="0"/>
          <w:sz w:val="28"/>
          <w:szCs w:val="28"/>
          <w:lang w:eastAsia="en-US"/>
        </w:rPr>
      </w:pPr>
      <w:r w:rsidRPr="00C4375F">
        <w:rPr>
          <w:rFonts w:ascii="Times New Roman" w:eastAsia="Calibri" w:hAnsi="Times New Roman" w:cs="Times New Roman"/>
          <w:b/>
          <w:kern w:val="0"/>
          <w:sz w:val="28"/>
          <w:szCs w:val="28"/>
          <w:lang w:eastAsia="en-US"/>
        </w:rPr>
        <w:t>ДРАГУЛЯН Валерий Валерьевич</w:t>
      </w:r>
    </w:p>
    <w:p w14:paraId="3B3E95EB" w14:textId="77777777" w:rsidR="00C4375F" w:rsidRPr="00C4375F" w:rsidRDefault="00C4375F" w:rsidP="00C4375F">
      <w:pPr>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14:paraId="6B0A2984" w14:textId="77777777" w:rsidR="00C4375F" w:rsidRPr="00C4375F" w:rsidRDefault="00C4375F" w:rsidP="00C4375F">
      <w:pPr>
        <w:tabs>
          <w:tab w:val="clear" w:pos="709"/>
        </w:tabs>
        <w:suppressAutoHyphens w:val="0"/>
        <w:spacing w:line="276" w:lineRule="auto"/>
        <w:ind w:firstLine="0"/>
        <w:jc w:val="right"/>
        <w:rPr>
          <w:rFonts w:ascii="Times New Roman" w:eastAsia="Calibri" w:hAnsi="Times New Roman" w:cs="Times New Roman"/>
          <w:b/>
          <w:kern w:val="0"/>
          <w:sz w:val="28"/>
          <w:szCs w:val="28"/>
          <w:lang w:val="uk-UA" w:eastAsia="en-US"/>
        </w:rPr>
      </w:pPr>
      <w:r w:rsidRPr="00C4375F">
        <w:rPr>
          <w:rFonts w:ascii="Times New Roman" w:eastAsia="Calibri" w:hAnsi="Times New Roman" w:cs="Times New Roman"/>
          <w:b/>
          <w:kern w:val="0"/>
          <w:sz w:val="28"/>
          <w:szCs w:val="28"/>
          <w:lang w:val="uk-UA" w:eastAsia="en-US"/>
        </w:rPr>
        <w:t>УДК 78.01:78.071.1</w:t>
      </w:r>
      <w:r w:rsidRPr="00C4375F">
        <w:rPr>
          <w:rFonts w:ascii="Times New Roman" w:eastAsia="Calibri" w:hAnsi="Times New Roman" w:cs="Times New Roman"/>
          <w:b/>
          <w:kern w:val="0"/>
          <w:sz w:val="28"/>
          <w:szCs w:val="28"/>
          <w:lang w:eastAsia="en-US"/>
        </w:rPr>
        <w:t> Скрябин</w:t>
      </w:r>
    </w:p>
    <w:p w14:paraId="7FE7A24A" w14:textId="77777777" w:rsidR="00C4375F" w:rsidRPr="00C4375F" w:rsidRDefault="00C4375F" w:rsidP="00C4375F">
      <w:pPr>
        <w:tabs>
          <w:tab w:val="clear" w:pos="709"/>
        </w:tabs>
        <w:suppressAutoHyphens w:val="0"/>
        <w:spacing w:line="276" w:lineRule="auto"/>
        <w:ind w:firstLine="0"/>
        <w:jc w:val="center"/>
        <w:rPr>
          <w:rFonts w:ascii="Times New Roman" w:eastAsia="Calibri" w:hAnsi="Times New Roman" w:cs="Times New Roman"/>
          <w:b/>
          <w:kern w:val="0"/>
          <w:sz w:val="28"/>
          <w:szCs w:val="32"/>
          <w:lang w:val="uk-UA" w:eastAsia="en-US"/>
        </w:rPr>
      </w:pPr>
    </w:p>
    <w:p w14:paraId="7449DC1A" w14:textId="77777777" w:rsidR="00C4375F" w:rsidRPr="00C4375F" w:rsidRDefault="00C4375F" w:rsidP="00C4375F">
      <w:pPr>
        <w:tabs>
          <w:tab w:val="clear" w:pos="709"/>
        </w:tabs>
        <w:suppressAutoHyphens w:val="0"/>
        <w:spacing w:line="276" w:lineRule="auto"/>
        <w:ind w:firstLine="0"/>
        <w:jc w:val="center"/>
        <w:rPr>
          <w:rFonts w:ascii="Times New Roman" w:eastAsia="Calibri" w:hAnsi="Times New Roman" w:cs="Times New Roman"/>
          <w:b/>
          <w:kern w:val="0"/>
          <w:sz w:val="28"/>
          <w:szCs w:val="32"/>
          <w:lang w:eastAsia="en-US"/>
        </w:rPr>
      </w:pPr>
    </w:p>
    <w:p w14:paraId="508DCEF3" w14:textId="77777777" w:rsidR="00C4375F" w:rsidRPr="00C4375F" w:rsidRDefault="00C4375F" w:rsidP="00C4375F">
      <w:pPr>
        <w:tabs>
          <w:tab w:val="clear" w:pos="709"/>
        </w:tabs>
        <w:suppressAutoHyphens w:val="0"/>
        <w:spacing w:after="0" w:line="276" w:lineRule="auto"/>
        <w:ind w:firstLine="0"/>
        <w:jc w:val="center"/>
        <w:rPr>
          <w:rFonts w:ascii="Times New Roman" w:eastAsia="Calibri" w:hAnsi="Times New Roman" w:cs="Times New Roman"/>
          <w:b/>
          <w:kern w:val="0"/>
          <w:sz w:val="28"/>
          <w:szCs w:val="32"/>
          <w:lang w:eastAsia="en-US"/>
        </w:rPr>
      </w:pPr>
      <w:r w:rsidRPr="00C4375F">
        <w:rPr>
          <w:rFonts w:ascii="Times New Roman" w:eastAsia="Calibri" w:hAnsi="Times New Roman" w:cs="Times New Roman"/>
          <w:b/>
          <w:kern w:val="0"/>
          <w:sz w:val="28"/>
          <w:szCs w:val="32"/>
          <w:lang w:eastAsia="en-US"/>
        </w:rPr>
        <w:t>ХУДОЖЕСТВЕННО-ФИЛОСОФСКИЕ ИДЕИ А. Н. СКРЯБИНА</w:t>
      </w:r>
    </w:p>
    <w:p w14:paraId="6B4923B4" w14:textId="77777777" w:rsidR="00C4375F" w:rsidRPr="00C4375F" w:rsidRDefault="00C4375F" w:rsidP="00C4375F">
      <w:pPr>
        <w:tabs>
          <w:tab w:val="clear" w:pos="709"/>
        </w:tabs>
        <w:suppressAutoHyphens w:val="0"/>
        <w:spacing w:after="0" w:line="276" w:lineRule="auto"/>
        <w:ind w:firstLine="0"/>
        <w:jc w:val="center"/>
        <w:rPr>
          <w:rFonts w:ascii="Times New Roman" w:eastAsia="Calibri" w:hAnsi="Times New Roman" w:cs="Times New Roman"/>
          <w:b/>
          <w:kern w:val="0"/>
          <w:sz w:val="28"/>
          <w:szCs w:val="32"/>
          <w:lang w:eastAsia="en-US"/>
        </w:rPr>
      </w:pPr>
      <w:r w:rsidRPr="00C4375F">
        <w:rPr>
          <w:rFonts w:ascii="Times New Roman" w:eastAsia="Calibri" w:hAnsi="Times New Roman" w:cs="Times New Roman"/>
          <w:b/>
          <w:kern w:val="0"/>
          <w:sz w:val="28"/>
          <w:szCs w:val="32"/>
          <w:lang w:eastAsia="en-US"/>
        </w:rPr>
        <w:t>И ИХ РАЗВИТИЕ В МУЗЫКЕ ХХ ВЕКА</w:t>
      </w:r>
    </w:p>
    <w:p w14:paraId="6FEBB204" w14:textId="77777777" w:rsidR="00C4375F" w:rsidRPr="00C4375F" w:rsidRDefault="00C4375F" w:rsidP="00C4375F">
      <w:pPr>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14:paraId="40192695" w14:textId="77777777" w:rsidR="00C4375F" w:rsidRPr="00C4375F" w:rsidRDefault="00C4375F" w:rsidP="00C4375F">
      <w:pPr>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14:paraId="1FEA07F5" w14:textId="77777777" w:rsidR="00C4375F" w:rsidRPr="00C4375F" w:rsidRDefault="00C4375F" w:rsidP="00C4375F">
      <w:pPr>
        <w:tabs>
          <w:tab w:val="clear" w:pos="709"/>
        </w:tabs>
        <w:suppressAutoHyphens w:val="0"/>
        <w:spacing w:line="276" w:lineRule="auto"/>
        <w:ind w:firstLine="0"/>
        <w:jc w:val="center"/>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Специальность 17.00.03 – Музыкальное искусство</w:t>
      </w:r>
    </w:p>
    <w:p w14:paraId="70401612" w14:textId="77777777" w:rsidR="00C4375F" w:rsidRPr="00C4375F" w:rsidRDefault="00C4375F" w:rsidP="00C4375F">
      <w:pPr>
        <w:tabs>
          <w:tab w:val="clear" w:pos="709"/>
        </w:tabs>
        <w:suppressAutoHyphens w:val="0"/>
        <w:spacing w:line="276" w:lineRule="auto"/>
        <w:ind w:firstLine="0"/>
        <w:jc w:val="center"/>
        <w:rPr>
          <w:rFonts w:ascii="Times New Roman" w:eastAsia="Calibri" w:hAnsi="Times New Roman" w:cs="Times New Roman"/>
          <w:kern w:val="0"/>
          <w:sz w:val="28"/>
          <w:szCs w:val="28"/>
          <w:lang w:val="uk-UA" w:eastAsia="en-US"/>
        </w:rPr>
      </w:pPr>
    </w:p>
    <w:p w14:paraId="659BA919" w14:textId="77777777" w:rsidR="00C4375F" w:rsidRPr="00C4375F" w:rsidRDefault="00C4375F" w:rsidP="00C4375F">
      <w:pPr>
        <w:tabs>
          <w:tab w:val="clear" w:pos="709"/>
        </w:tabs>
        <w:suppressAutoHyphens w:val="0"/>
        <w:spacing w:after="0" w:line="276" w:lineRule="auto"/>
        <w:ind w:firstLine="0"/>
        <w:jc w:val="center"/>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Диссертация на соискание ученой степени</w:t>
      </w:r>
    </w:p>
    <w:p w14:paraId="1FB307F7" w14:textId="77777777" w:rsidR="00C4375F" w:rsidRPr="00C4375F" w:rsidRDefault="00C4375F" w:rsidP="00C4375F">
      <w:pPr>
        <w:tabs>
          <w:tab w:val="clear" w:pos="709"/>
        </w:tabs>
        <w:suppressAutoHyphens w:val="0"/>
        <w:spacing w:after="0" w:line="276" w:lineRule="auto"/>
        <w:ind w:firstLine="0"/>
        <w:jc w:val="center"/>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кандидата искусствоведения</w:t>
      </w:r>
    </w:p>
    <w:p w14:paraId="32454714" w14:textId="77777777" w:rsidR="00C4375F" w:rsidRPr="00C4375F" w:rsidRDefault="00C4375F" w:rsidP="00C4375F">
      <w:pPr>
        <w:tabs>
          <w:tab w:val="clear" w:pos="709"/>
        </w:tabs>
        <w:suppressAutoHyphens w:val="0"/>
        <w:spacing w:line="276" w:lineRule="auto"/>
        <w:ind w:firstLine="0"/>
        <w:jc w:val="center"/>
        <w:rPr>
          <w:rFonts w:ascii="Times New Roman" w:eastAsia="Calibri" w:hAnsi="Times New Roman" w:cs="Times New Roman"/>
          <w:kern w:val="0"/>
          <w:sz w:val="28"/>
          <w:szCs w:val="28"/>
          <w:lang w:eastAsia="en-US"/>
        </w:rPr>
      </w:pPr>
    </w:p>
    <w:p w14:paraId="26C49485" w14:textId="77777777" w:rsidR="00C4375F" w:rsidRPr="00C4375F" w:rsidRDefault="00C4375F" w:rsidP="00C4375F">
      <w:pPr>
        <w:tabs>
          <w:tab w:val="clear" w:pos="709"/>
        </w:tabs>
        <w:suppressAutoHyphens w:val="0"/>
        <w:spacing w:line="276" w:lineRule="auto"/>
        <w:ind w:firstLine="0"/>
        <w:jc w:val="center"/>
        <w:rPr>
          <w:rFonts w:ascii="Times New Roman" w:eastAsia="Calibri" w:hAnsi="Times New Roman" w:cs="Times New Roman"/>
          <w:kern w:val="0"/>
          <w:sz w:val="28"/>
          <w:szCs w:val="28"/>
          <w:lang w:eastAsia="en-US"/>
        </w:rPr>
      </w:pPr>
    </w:p>
    <w:p w14:paraId="5E828C61" w14:textId="77777777" w:rsidR="00C4375F" w:rsidRPr="00C4375F" w:rsidRDefault="00C4375F" w:rsidP="00C4375F">
      <w:pPr>
        <w:tabs>
          <w:tab w:val="clear" w:pos="709"/>
        </w:tabs>
        <w:suppressAutoHyphens w:val="0"/>
        <w:spacing w:after="0" w:line="276" w:lineRule="auto"/>
        <w:ind w:left="4536" w:firstLine="0"/>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Научный руководитель:</w:t>
      </w:r>
    </w:p>
    <w:p w14:paraId="51504BD0" w14:textId="77777777" w:rsidR="00C4375F" w:rsidRPr="00C4375F" w:rsidRDefault="00C4375F" w:rsidP="00C4375F">
      <w:pPr>
        <w:tabs>
          <w:tab w:val="clear" w:pos="709"/>
        </w:tabs>
        <w:suppressAutoHyphens w:val="0"/>
        <w:spacing w:after="0" w:line="276" w:lineRule="auto"/>
        <w:ind w:left="4536" w:firstLine="0"/>
        <w:rPr>
          <w:rFonts w:ascii="Times New Roman" w:eastAsia="Calibri" w:hAnsi="Times New Roman" w:cs="Times New Roman"/>
          <w:kern w:val="0"/>
          <w:sz w:val="28"/>
          <w:szCs w:val="28"/>
          <w:lang w:eastAsia="en-US"/>
        </w:rPr>
      </w:pPr>
      <w:r w:rsidRPr="00C4375F">
        <w:rPr>
          <w:rFonts w:ascii="Times New Roman" w:eastAsia="Calibri" w:hAnsi="Times New Roman" w:cs="Times New Roman"/>
          <w:b/>
          <w:kern w:val="0"/>
          <w:sz w:val="28"/>
          <w:szCs w:val="28"/>
          <w:lang w:eastAsia="en-US"/>
        </w:rPr>
        <w:t>Омельченко Виктория Андреевна</w:t>
      </w:r>
      <w:r w:rsidRPr="00C4375F">
        <w:rPr>
          <w:rFonts w:ascii="Times New Roman" w:eastAsia="Calibri" w:hAnsi="Times New Roman" w:cs="Times New Roman"/>
          <w:kern w:val="0"/>
          <w:sz w:val="28"/>
          <w:szCs w:val="28"/>
          <w:lang w:eastAsia="en-US"/>
        </w:rPr>
        <w:t>,</w:t>
      </w:r>
    </w:p>
    <w:p w14:paraId="10795DF5" w14:textId="77777777" w:rsidR="00C4375F" w:rsidRPr="00C4375F" w:rsidRDefault="00C4375F" w:rsidP="00C4375F">
      <w:pPr>
        <w:tabs>
          <w:tab w:val="clear" w:pos="709"/>
        </w:tabs>
        <w:suppressAutoHyphens w:val="0"/>
        <w:spacing w:after="0" w:line="276" w:lineRule="auto"/>
        <w:ind w:left="4536" w:firstLine="0"/>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кандидат искусствоведения, доцент</w:t>
      </w:r>
    </w:p>
    <w:p w14:paraId="1B1628FE" w14:textId="77777777" w:rsidR="00C4375F" w:rsidRPr="00C4375F" w:rsidRDefault="00C4375F" w:rsidP="00C4375F">
      <w:pPr>
        <w:tabs>
          <w:tab w:val="clear" w:pos="709"/>
        </w:tabs>
        <w:suppressAutoHyphens w:val="0"/>
        <w:spacing w:line="276" w:lineRule="auto"/>
        <w:ind w:firstLine="0"/>
        <w:jc w:val="center"/>
        <w:rPr>
          <w:rFonts w:ascii="Times New Roman" w:eastAsia="Calibri" w:hAnsi="Times New Roman" w:cs="Times New Roman"/>
          <w:kern w:val="0"/>
          <w:sz w:val="28"/>
          <w:szCs w:val="28"/>
          <w:lang w:val="en-US" w:eastAsia="en-US"/>
        </w:rPr>
      </w:pPr>
    </w:p>
    <w:p w14:paraId="3C2F5976" w14:textId="77777777" w:rsidR="00C4375F" w:rsidRPr="00C4375F" w:rsidRDefault="00C4375F" w:rsidP="00C4375F">
      <w:pPr>
        <w:tabs>
          <w:tab w:val="clear" w:pos="709"/>
        </w:tabs>
        <w:suppressAutoHyphens w:val="0"/>
        <w:spacing w:line="276" w:lineRule="auto"/>
        <w:ind w:firstLine="0"/>
        <w:jc w:val="center"/>
        <w:rPr>
          <w:rFonts w:ascii="Times New Roman" w:eastAsia="Calibri" w:hAnsi="Times New Roman" w:cs="Times New Roman"/>
          <w:kern w:val="0"/>
          <w:sz w:val="28"/>
          <w:szCs w:val="28"/>
          <w:lang w:val="en-US" w:eastAsia="en-US"/>
        </w:rPr>
      </w:pPr>
    </w:p>
    <w:p w14:paraId="7F87DEC0" w14:textId="77777777" w:rsidR="00C4375F" w:rsidRPr="00C4375F" w:rsidRDefault="00C4375F" w:rsidP="00C4375F">
      <w:pPr>
        <w:tabs>
          <w:tab w:val="clear" w:pos="709"/>
        </w:tabs>
        <w:suppressAutoHyphens w:val="0"/>
        <w:spacing w:line="276" w:lineRule="auto"/>
        <w:ind w:firstLine="0"/>
        <w:jc w:val="center"/>
        <w:rPr>
          <w:rFonts w:ascii="Times New Roman" w:eastAsia="Calibri" w:hAnsi="Times New Roman" w:cs="Times New Roman"/>
          <w:kern w:val="0"/>
          <w:sz w:val="28"/>
          <w:szCs w:val="28"/>
          <w:lang w:val="en-US" w:eastAsia="en-US"/>
        </w:rPr>
      </w:pPr>
    </w:p>
    <w:p w14:paraId="1A79789E" w14:textId="77777777" w:rsidR="00C4375F" w:rsidRPr="00C4375F" w:rsidRDefault="00C4375F" w:rsidP="00C4375F">
      <w:pPr>
        <w:tabs>
          <w:tab w:val="clear" w:pos="709"/>
        </w:tabs>
        <w:suppressAutoHyphens w:val="0"/>
        <w:spacing w:line="276" w:lineRule="auto"/>
        <w:ind w:firstLine="0"/>
        <w:jc w:val="center"/>
        <w:rPr>
          <w:rFonts w:ascii="Times New Roman" w:eastAsia="Calibri" w:hAnsi="Times New Roman" w:cs="Times New Roman"/>
          <w:kern w:val="0"/>
          <w:sz w:val="28"/>
          <w:szCs w:val="28"/>
          <w:lang w:val="en-US" w:eastAsia="en-US"/>
        </w:rPr>
      </w:pPr>
    </w:p>
    <w:p w14:paraId="41150B75" w14:textId="77777777" w:rsidR="00C4375F" w:rsidRPr="00C4375F" w:rsidRDefault="00C4375F" w:rsidP="00C4375F">
      <w:pPr>
        <w:tabs>
          <w:tab w:val="clear" w:pos="709"/>
        </w:tabs>
        <w:suppressAutoHyphens w:val="0"/>
        <w:spacing w:line="276" w:lineRule="auto"/>
        <w:ind w:firstLine="0"/>
        <w:jc w:val="center"/>
        <w:rPr>
          <w:rFonts w:ascii="Calibri" w:eastAsia="Calibri" w:hAnsi="Calibri" w:cs="Times New Roman"/>
          <w:b/>
          <w:kern w:val="0"/>
          <w:sz w:val="40"/>
          <w:lang w:eastAsia="en-US"/>
        </w:rPr>
      </w:pPr>
      <w:r w:rsidRPr="00C4375F">
        <w:rPr>
          <w:rFonts w:ascii="Times New Roman" w:eastAsia="Calibri" w:hAnsi="Times New Roman" w:cs="Times New Roman"/>
          <w:kern w:val="0"/>
          <w:sz w:val="28"/>
          <w:szCs w:val="28"/>
          <w:lang w:eastAsia="en-US"/>
        </w:rPr>
        <w:t>Харьков – 2009</w:t>
      </w:r>
      <w:r w:rsidRPr="00C4375F">
        <w:rPr>
          <w:rFonts w:ascii="Calibri" w:eastAsia="Calibri" w:hAnsi="Calibri" w:cs="Times New Roman"/>
          <w:kern w:val="0"/>
          <w:sz w:val="28"/>
          <w:lang w:eastAsia="en-US"/>
        </w:rPr>
        <w:br w:type="page"/>
      </w:r>
      <w:r w:rsidRPr="00C4375F">
        <w:rPr>
          <w:rFonts w:ascii="Times New Roman" w:eastAsia="Calibri" w:hAnsi="Times New Roman" w:cs="Times New Roman"/>
          <w:b/>
          <w:kern w:val="0"/>
          <w:sz w:val="28"/>
          <w:szCs w:val="28"/>
          <w:lang w:eastAsia="en-US"/>
        </w:rPr>
        <w:lastRenderedPageBreak/>
        <w:t>СОДЕРЖАНИЕ</w:t>
      </w:r>
    </w:p>
    <w:p w14:paraId="5F655AF9" w14:textId="77777777" w:rsidR="00C4375F" w:rsidRPr="00C4375F" w:rsidRDefault="00C4375F" w:rsidP="00C4375F">
      <w:pPr>
        <w:widowControl/>
        <w:tabs>
          <w:tab w:val="clear" w:pos="709"/>
          <w:tab w:val="right" w:leader="dot" w:pos="9344"/>
        </w:tabs>
        <w:suppressAutoHyphens w:val="0"/>
        <w:spacing w:line="276" w:lineRule="auto"/>
        <w:ind w:firstLine="0"/>
        <w:jc w:val="left"/>
        <w:rPr>
          <w:rFonts w:ascii="Times New Roman" w:eastAsia="Times New Roman" w:hAnsi="Times New Roman" w:cs="Times New Roman"/>
          <w:noProof/>
          <w:kern w:val="0"/>
          <w:sz w:val="28"/>
          <w:szCs w:val="28"/>
          <w:lang w:eastAsia="ru-RU"/>
        </w:rPr>
      </w:pP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TOC \o "1-3" \h \z \u </w:instrText>
      </w:r>
      <w:r w:rsidRPr="00C4375F">
        <w:rPr>
          <w:rFonts w:ascii="Times New Roman" w:eastAsia="Calibri" w:hAnsi="Times New Roman" w:cs="Times New Roman"/>
          <w:kern w:val="0"/>
          <w:sz w:val="28"/>
          <w:szCs w:val="28"/>
          <w:lang w:eastAsia="en-US"/>
        </w:rPr>
        <w:fldChar w:fldCharType="separate"/>
      </w:r>
      <w:hyperlink w:anchor="_Toc241808792" w:history="1">
        <w:r w:rsidRPr="00C4375F">
          <w:rPr>
            <w:rFonts w:ascii="Times New Roman" w:eastAsia="Calibri" w:hAnsi="Times New Roman" w:cs="Times New Roman"/>
            <w:noProof/>
            <w:color w:val="0000FF"/>
            <w:kern w:val="0"/>
            <w:sz w:val="28"/>
            <w:szCs w:val="28"/>
            <w:u w:val="single"/>
            <w:lang w:eastAsia="en-US"/>
          </w:rPr>
          <w:t>ВВЕДЕНИЕ</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_Toc241808792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4</w:t>
        </w:r>
        <w:r w:rsidRPr="00C4375F">
          <w:rPr>
            <w:rFonts w:ascii="Times New Roman" w:eastAsia="Calibri" w:hAnsi="Times New Roman" w:cs="Times New Roman"/>
            <w:noProof/>
            <w:webHidden/>
            <w:kern w:val="0"/>
            <w:sz w:val="28"/>
            <w:szCs w:val="28"/>
            <w:lang w:eastAsia="en-US"/>
          </w:rPr>
          <w:fldChar w:fldCharType="end"/>
        </w:r>
      </w:hyperlink>
    </w:p>
    <w:p w14:paraId="4E5FE9A2" w14:textId="77777777" w:rsidR="00C4375F" w:rsidRPr="00C4375F" w:rsidRDefault="00C4375F" w:rsidP="00C4375F">
      <w:pPr>
        <w:widowControl/>
        <w:tabs>
          <w:tab w:val="clear" w:pos="709"/>
          <w:tab w:val="right" w:leader="dot" w:pos="9344"/>
        </w:tabs>
        <w:suppressAutoHyphens w:val="0"/>
        <w:spacing w:line="276" w:lineRule="auto"/>
        <w:ind w:firstLine="0"/>
        <w:jc w:val="left"/>
        <w:rPr>
          <w:rFonts w:ascii="Times New Roman" w:eastAsia="Times New Roman" w:hAnsi="Times New Roman" w:cs="Times New Roman"/>
          <w:noProof/>
          <w:kern w:val="0"/>
          <w:sz w:val="28"/>
          <w:szCs w:val="28"/>
          <w:lang w:eastAsia="ru-RU"/>
        </w:rPr>
      </w:pPr>
      <w:hyperlink w:anchor="_Toc241808793" w:history="1">
        <w:r w:rsidRPr="00C4375F">
          <w:rPr>
            <w:rFonts w:ascii="Times New Roman" w:eastAsia="Calibri" w:hAnsi="Times New Roman" w:cs="Times New Roman"/>
            <w:noProof/>
            <w:color w:val="0000FF"/>
            <w:kern w:val="0"/>
            <w:sz w:val="28"/>
            <w:szCs w:val="28"/>
            <w:u w:val="single"/>
            <w:lang w:val="uk-UA" w:eastAsia="en-US"/>
          </w:rPr>
          <w:t>РАЗДЕЛ</w:t>
        </w:r>
        <w:r w:rsidRPr="00C4375F">
          <w:rPr>
            <w:rFonts w:ascii="Times New Roman" w:eastAsia="Calibri" w:hAnsi="Times New Roman" w:cs="Times New Roman"/>
            <w:noProof/>
            <w:color w:val="0000FF"/>
            <w:kern w:val="0"/>
            <w:sz w:val="28"/>
            <w:szCs w:val="28"/>
            <w:u w:val="single"/>
            <w:lang w:val="en-US" w:eastAsia="en-US"/>
          </w:rPr>
          <w:t> 1</w:t>
        </w:r>
        <w:r w:rsidRPr="00C4375F">
          <w:rPr>
            <w:rFonts w:ascii="Times New Roman" w:eastAsia="Calibri" w:hAnsi="Times New Roman" w:cs="Times New Roman"/>
            <w:noProof/>
            <w:color w:val="0000FF"/>
            <w:kern w:val="0"/>
            <w:sz w:val="28"/>
            <w:szCs w:val="28"/>
            <w:u w:val="single"/>
            <w:lang w:val="uk-UA" w:eastAsia="en-US"/>
          </w:rPr>
          <w:t xml:space="preserve">. </w:t>
        </w:r>
        <w:r w:rsidRPr="00C4375F">
          <w:rPr>
            <w:rFonts w:ascii="Times New Roman" w:eastAsia="Calibri" w:hAnsi="Times New Roman" w:cs="Times New Roman"/>
            <w:noProof/>
            <w:color w:val="0000FF"/>
            <w:kern w:val="0"/>
            <w:sz w:val="28"/>
            <w:szCs w:val="28"/>
            <w:u w:val="single"/>
            <w:lang w:eastAsia="en-US"/>
          </w:rPr>
          <w:t>КОНЦЕПЦИИ</w:t>
        </w:r>
        <w:r w:rsidRPr="00C4375F">
          <w:rPr>
            <w:rFonts w:ascii="Times New Roman" w:eastAsia="Calibri" w:hAnsi="Times New Roman" w:cs="Times New Roman"/>
            <w:noProof/>
            <w:color w:val="0000FF"/>
            <w:kern w:val="0"/>
            <w:sz w:val="28"/>
            <w:szCs w:val="28"/>
            <w:u w:val="single"/>
            <w:lang w:val="uk-UA" w:eastAsia="en-US"/>
          </w:rPr>
          <w:t xml:space="preserve"> А. Н. СКРЯБИНА </w:t>
        </w:r>
        <w:r w:rsidRPr="00C4375F">
          <w:rPr>
            <w:rFonts w:ascii="Times New Roman" w:eastAsia="Calibri" w:hAnsi="Times New Roman" w:cs="Times New Roman"/>
            <w:noProof/>
            <w:color w:val="0000FF"/>
            <w:kern w:val="0"/>
            <w:sz w:val="28"/>
            <w:szCs w:val="28"/>
            <w:u w:val="single"/>
            <w:lang w:eastAsia="en-US"/>
          </w:rPr>
          <w:t xml:space="preserve">В КОНТЕКСТЕ ХУДОЖЕСТВЕННЫХ ИСКАНИЙ </w:t>
        </w:r>
        <w:r w:rsidRPr="00C4375F">
          <w:rPr>
            <w:rFonts w:ascii="Times New Roman" w:eastAsia="Calibri" w:hAnsi="Times New Roman" w:cs="Times New Roman"/>
            <w:noProof/>
            <w:color w:val="0000FF"/>
            <w:kern w:val="0"/>
            <w:sz w:val="28"/>
            <w:szCs w:val="28"/>
            <w:u w:val="single"/>
            <w:lang w:val="en-US" w:eastAsia="en-US"/>
          </w:rPr>
          <w:t>XX</w:t>
        </w:r>
        <w:r w:rsidRPr="00C4375F">
          <w:rPr>
            <w:rFonts w:ascii="Times New Roman" w:eastAsia="Calibri" w:hAnsi="Times New Roman" w:cs="Times New Roman"/>
            <w:noProof/>
            <w:color w:val="0000FF"/>
            <w:kern w:val="0"/>
            <w:sz w:val="28"/>
            <w:szCs w:val="28"/>
            <w:u w:val="single"/>
            <w:lang w:eastAsia="en-US"/>
          </w:rPr>
          <w:t xml:space="preserve"> ВЕКА.</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_Toc241808793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11</w:t>
        </w:r>
        <w:r w:rsidRPr="00C4375F">
          <w:rPr>
            <w:rFonts w:ascii="Times New Roman" w:eastAsia="Calibri" w:hAnsi="Times New Roman" w:cs="Times New Roman"/>
            <w:noProof/>
            <w:webHidden/>
            <w:kern w:val="0"/>
            <w:sz w:val="28"/>
            <w:szCs w:val="28"/>
            <w:lang w:eastAsia="en-US"/>
          </w:rPr>
          <w:fldChar w:fldCharType="end"/>
        </w:r>
      </w:hyperlink>
    </w:p>
    <w:p w14:paraId="5092CA43"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794" w:history="1">
        <w:r w:rsidRPr="00C4375F">
          <w:rPr>
            <w:rFonts w:ascii="Times New Roman" w:eastAsia="Calibri" w:hAnsi="Times New Roman" w:cs="Times New Roman"/>
            <w:noProof/>
            <w:color w:val="0000FF"/>
            <w:kern w:val="0"/>
            <w:sz w:val="28"/>
            <w:szCs w:val="28"/>
            <w:u w:val="single"/>
            <w:lang w:val="en-US" w:eastAsia="en-US"/>
          </w:rPr>
          <w:t>1</w:t>
        </w:r>
        <w:r w:rsidRPr="00C4375F">
          <w:rPr>
            <w:rFonts w:ascii="Times New Roman" w:eastAsia="Calibri" w:hAnsi="Times New Roman" w:cs="Times New Roman"/>
            <w:noProof/>
            <w:color w:val="0000FF"/>
            <w:kern w:val="0"/>
            <w:sz w:val="28"/>
            <w:szCs w:val="28"/>
            <w:u w:val="single"/>
            <w:lang w:eastAsia="en-US"/>
          </w:rPr>
          <w:t>.1.</w:t>
        </w:r>
        <w:r w:rsidRPr="00C4375F">
          <w:rPr>
            <w:rFonts w:ascii="Times New Roman" w:eastAsia="Calibri" w:hAnsi="Times New Roman" w:cs="Times New Roman"/>
            <w:b/>
            <w:noProof/>
            <w:color w:val="0000FF"/>
            <w:kern w:val="0"/>
            <w:sz w:val="28"/>
            <w:szCs w:val="28"/>
            <w:u w:val="single"/>
            <w:lang w:eastAsia="en-US"/>
          </w:rPr>
          <w:t xml:space="preserve"> </w:t>
        </w:r>
        <w:r w:rsidRPr="00C4375F">
          <w:rPr>
            <w:rFonts w:ascii="Times New Roman" w:eastAsia="Calibri" w:hAnsi="Times New Roman" w:cs="Times New Roman"/>
            <w:noProof/>
            <w:color w:val="0000FF"/>
            <w:kern w:val="0"/>
            <w:sz w:val="28"/>
            <w:szCs w:val="28"/>
            <w:u w:val="single"/>
            <w:lang w:eastAsia="en-US"/>
          </w:rPr>
          <w:t xml:space="preserve">Идеи А. Н. Скрябина как многоуровневый </w:t>
        </w:r>
        <w:r w:rsidRPr="00C4375F">
          <w:rPr>
            <w:rFonts w:ascii="Times New Roman" w:eastAsia="Calibri" w:hAnsi="Times New Roman" w:cs="Times New Roman"/>
            <w:noProof/>
            <w:color w:val="0000FF"/>
            <w:kern w:val="0"/>
            <w:sz w:val="28"/>
            <w:szCs w:val="28"/>
            <w:u w:val="single"/>
            <w:lang w:val="uk-UA" w:eastAsia="en-US"/>
          </w:rPr>
          <w:t>феномен</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_Toc241808794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11</w:t>
        </w:r>
        <w:r w:rsidRPr="00C4375F">
          <w:rPr>
            <w:rFonts w:ascii="Times New Roman" w:eastAsia="Calibri" w:hAnsi="Times New Roman" w:cs="Times New Roman"/>
            <w:noProof/>
            <w:webHidden/>
            <w:kern w:val="0"/>
            <w:sz w:val="28"/>
            <w:szCs w:val="28"/>
            <w:lang w:eastAsia="en-US"/>
          </w:rPr>
          <w:fldChar w:fldCharType="end"/>
        </w:r>
      </w:hyperlink>
    </w:p>
    <w:p w14:paraId="2A664116"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795" w:history="1">
        <w:r w:rsidRPr="00C4375F">
          <w:rPr>
            <w:rFonts w:ascii="Times New Roman" w:eastAsia="Calibri" w:hAnsi="Times New Roman" w:cs="Times New Roman"/>
            <w:noProof/>
            <w:color w:val="0000FF"/>
            <w:kern w:val="0"/>
            <w:sz w:val="28"/>
            <w:szCs w:val="28"/>
            <w:u w:val="single"/>
            <w:lang w:val="en-US" w:eastAsia="en-US"/>
          </w:rPr>
          <w:t>1</w:t>
        </w:r>
        <w:r w:rsidRPr="00C4375F">
          <w:rPr>
            <w:rFonts w:ascii="Times New Roman" w:eastAsia="Calibri" w:hAnsi="Times New Roman" w:cs="Times New Roman"/>
            <w:noProof/>
            <w:color w:val="0000FF"/>
            <w:kern w:val="0"/>
            <w:sz w:val="28"/>
            <w:szCs w:val="28"/>
            <w:u w:val="single"/>
            <w:lang w:eastAsia="en-US"/>
          </w:rPr>
          <w:t>.2.</w:t>
        </w:r>
        <w:r w:rsidRPr="00C4375F">
          <w:rPr>
            <w:rFonts w:ascii="Times New Roman" w:eastAsia="Calibri" w:hAnsi="Times New Roman" w:cs="Times New Roman"/>
            <w:b/>
            <w:noProof/>
            <w:color w:val="0000FF"/>
            <w:kern w:val="0"/>
            <w:sz w:val="28"/>
            <w:szCs w:val="28"/>
            <w:u w:val="single"/>
            <w:lang w:eastAsia="en-US"/>
          </w:rPr>
          <w:t xml:space="preserve"> </w:t>
        </w:r>
        <w:r w:rsidRPr="00C4375F">
          <w:rPr>
            <w:rFonts w:ascii="Times New Roman" w:eastAsia="Calibri" w:hAnsi="Times New Roman" w:cs="Times New Roman"/>
            <w:noProof/>
            <w:color w:val="0000FF"/>
            <w:kern w:val="0"/>
            <w:sz w:val="28"/>
            <w:szCs w:val="28"/>
            <w:u w:val="single"/>
            <w:lang w:eastAsia="en-US"/>
          </w:rPr>
          <w:t>Скрябиновское наследие в свете современной исследовательской мысли</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_Toc241808795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16</w:t>
        </w:r>
        <w:r w:rsidRPr="00C4375F">
          <w:rPr>
            <w:rFonts w:ascii="Times New Roman" w:eastAsia="Calibri" w:hAnsi="Times New Roman" w:cs="Times New Roman"/>
            <w:noProof/>
            <w:webHidden/>
            <w:kern w:val="0"/>
            <w:sz w:val="28"/>
            <w:szCs w:val="28"/>
            <w:lang w:eastAsia="en-US"/>
          </w:rPr>
          <w:fldChar w:fldCharType="end"/>
        </w:r>
      </w:hyperlink>
    </w:p>
    <w:p w14:paraId="2FDBAD2E"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796" w:history="1">
        <w:r w:rsidRPr="00C4375F">
          <w:rPr>
            <w:rFonts w:ascii="Times New Roman" w:eastAsia="Calibri" w:hAnsi="Times New Roman" w:cs="Times New Roman"/>
            <w:noProof/>
            <w:color w:val="0000FF"/>
            <w:kern w:val="0"/>
            <w:sz w:val="28"/>
            <w:szCs w:val="28"/>
            <w:u w:val="single"/>
            <w:lang w:val="en-US" w:eastAsia="ru-RU"/>
          </w:rPr>
          <w:t>1</w:t>
        </w:r>
        <w:r w:rsidRPr="00C4375F">
          <w:rPr>
            <w:rFonts w:ascii="Times New Roman" w:eastAsia="Calibri" w:hAnsi="Times New Roman" w:cs="Times New Roman"/>
            <w:noProof/>
            <w:color w:val="0000FF"/>
            <w:kern w:val="0"/>
            <w:sz w:val="28"/>
            <w:szCs w:val="28"/>
            <w:u w:val="single"/>
            <w:lang w:eastAsia="ru-RU"/>
          </w:rPr>
          <w:t>.</w:t>
        </w:r>
        <w:r w:rsidRPr="00C4375F">
          <w:rPr>
            <w:rFonts w:ascii="Times New Roman" w:eastAsia="Calibri" w:hAnsi="Times New Roman" w:cs="Times New Roman"/>
            <w:noProof/>
            <w:color w:val="0000FF"/>
            <w:kern w:val="0"/>
            <w:sz w:val="28"/>
            <w:szCs w:val="28"/>
            <w:u w:val="single"/>
            <w:lang w:val="uk-UA" w:eastAsia="ru-RU"/>
          </w:rPr>
          <w:t>3</w:t>
        </w:r>
        <w:r w:rsidRPr="00C4375F">
          <w:rPr>
            <w:rFonts w:ascii="Times New Roman" w:eastAsia="Calibri" w:hAnsi="Times New Roman" w:cs="Times New Roman"/>
            <w:noProof/>
            <w:color w:val="0000FF"/>
            <w:kern w:val="0"/>
            <w:sz w:val="28"/>
            <w:szCs w:val="28"/>
            <w:u w:val="single"/>
            <w:lang w:eastAsia="ru-RU"/>
          </w:rPr>
          <w:t>. Идея всеединства в творчестве А. Н. Скрябина и авангардистов второй половины ХХ века</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_Toc241808796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31</w:t>
        </w:r>
        <w:r w:rsidRPr="00C4375F">
          <w:rPr>
            <w:rFonts w:ascii="Times New Roman" w:eastAsia="Calibri" w:hAnsi="Times New Roman" w:cs="Times New Roman"/>
            <w:noProof/>
            <w:webHidden/>
            <w:kern w:val="0"/>
            <w:sz w:val="28"/>
            <w:szCs w:val="28"/>
            <w:lang w:eastAsia="en-US"/>
          </w:rPr>
          <w:fldChar w:fldCharType="end"/>
        </w:r>
      </w:hyperlink>
    </w:p>
    <w:p w14:paraId="198F7C6E"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797" w:history="1">
        <w:r w:rsidRPr="00C4375F">
          <w:rPr>
            <w:rFonts w:ascii="Times New Roman" w:eastAsia="Calibri" w:hAnsi="Times New Roman" w:cs="Times New Roman"/>
            <w:noProof/>
            <w:color w:val="0000FF"/>
            <w:kern w:val="0"/>
            <w:sz w:val="28"/>
            <w:szCs w:val="28"/>
            <w:u w:val="single"/>
            <w:lang w:val="en-US" w:eastAsia="en-US"/>
          </w:rPr>
          <w:t>1</w:t>
        </w:r>
        <w:r w:rsidRPr="00C4375F">
          <w:rPr>
            <w:rFonts w:ascii="Times New Roman" w:eastAsia="Calibri" w:hAnsi="Times New Roman" w:cs="Times New Roman"/>
            <w:noProof/>
            <w:color w:val="0000FF"/>
            <w:kern w:val="0"/>
            <w:sz w:val="28"/>
            <w:szCs w:val="28"/>
            <w:u w:val="single"/>
            <w:lang w:eastAsia="en-US"/>
          </w:rPr>
          <w:t>.</w:t>
        </w:r>
        <w:r w:rsidRPr="00C4375F">
          <w:rPr>
            <w:rFonts w:ascii="Times New Roman" w:eastAsia="Calibri" w:hAnsi="Times New Roman" w:cs="Times New Roman"/>
            <w:noProof/>
            <w:color w:val="0000FF"/>
            <w:kern w:val="0"/>
            <w:sz w:val="28"/>
            <w:szCs w:val="28"/>
            <w:u w:val="single"/>
            <w:lang w:val="uk-UA" w:eastAsia="en-US"/>
          </w:rPr>
          <w:t>4</w:t>
        </w:r>
        <w:r w:rsidRPr="00C4375F">
          <w:rPr>
            <w:rFonts w:ascii="Times New Roman" w:eastAsia="Calibri" w:hAnsi="Times New Roman" w:cs="Times New Roman"/>
            <w:noProof/>
            <w:color w:val="0000FF"/>
            <w:kern w:val="0"/>
            <w:sz w:val="28"/>
            <w:szCs w:val="28"/>
            <w:u w:val="single"/>
            <w:lang w:eastAsia="en-US"/>
          </w:rPr>
          <w:t>. Скрябиновская трактовка мистерии в контексте жанровой традиции</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_Toc241808797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44</w:t>
        </w:r>
        <w:r w:rsidRPr="00C4375F">
          <w:rPr>
            <w:rFonts w:ascii="Times New Roman" w:eastAsia="Calibri" w:hAnsi="Times New Roman" w:cs="Times New Roman"/>
            <w:noProof/>
            <w:webHidden/>
            <w:kern w:val="0"/>
            <w:sz w:val="28"/>
            <w:szCs w:val="28"/>
            <w:lang w:eastAsia="en-US"/>
          </w:rPr>
          <w:fldChar w:fldCharType="end"/>
        </w:r>
      </w:hyperlink>
    </w:p>
    <w:p w14:paraId="30A53CB6"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798" w:history="1">
        <w:r w:rsidRPr="00C4375F">
          <w:rPr>
            <w:rFonts w:ascii="Times New Roman" w:eastAsia="Calibri" w:hAnsi="Times New Roman" w:cs="Times New Roman"/>
            <w:noProof/>
            <w:color w:val="0000FF"/>
            <w:kern w:val="0"/>
            <w:sz w:val="28"/>
            <w:szCs w:val="28"/>
            <w:u w:val="single"/>
            <w:lang w:eastAsia="en-US"/>
          </w:rPr>
          <w:t>Выводы к Разделу 1</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_Toc241808798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53</w:t>
        </w:r>
        <w:r w:rsidRPr="00C4375F">
          <w:rPr>
            <w:rFonts w:ascii="Times New Roman" w:eastAsia="Calibri" w:hAnsi="Times New Roman" w:cs="Times New Roman"/>
            <w:noProof/>
            <w:webHidden/>
            <w:kern w:val="0"/>
            <w:sz w:val="28"/>
            <w:szCs w:val="28"/>
            <w:lang w:eastAsia="en-US"/>
          </w:rPr>
          <w:fldChar w:fldCharType="end"/>
        </w:r>
      </w:hyperlink>
    </w:p>
    <w:p w14:paraId="4E16E729" w14:textId="77777777" w:rsidR="00C4375F" w:rsidRPr="00C4375F" w:rsidRDefault="00C4375F" w:rsidP="00C4375F">
      <w:pPr>
        <w:widowControl/>
        <w:tabs>
          <w:tab w:val="clear" w:pos="709"/>
          <w:tab w:val="right" w:leader="dot" w:pos="9344"/>
        </w:tabs>
        <w:suppressAutoHyphens w:val="0"/>
        <w:spacing w:line="276" w:lineRule="auto"/>
        <w:ind w:firstLine="0"/>
        <w:jc w:val="left"/>
        <w:rPr>
          <w:rFonts w:ascii="Times New Roman" w:eastAsia="Times New Roman" w:hAnsi="Times New Roman" w:cs="Times New Roman"/>
          <w:noProof/>
          <w:kern w:val="0"/>
          <w:sz w:val="28"/>
          <w:szCs w:val="28"/>
          <w:lang w:eastAsia="ru-RU"/>
        </w:rPr>
      </w:pPr>
      <w:hyperlink w:anchor="_Toc241808799" w:history="1">
        <w:r w:rsidRPr="00C4375F">
          <w:rPr>
            <w:rFonts w:ascii="Times New Roman" w:eastAsia="Calibri" w:hAnsi="Times New Roman" w:cs="Times New Roman"/>
            <w:noProof/>
            <w:color w:val="0000FF"/>
            <w:kern w:val="0"/>
            <w:sz w:val="28"/>
            <w:szCs w:val="28"/>
            <w:u w:val="single"/>
            <w:lang w:eastAsia="en-US"/>
          </w:rPr>
          <w:t xml:space="preserve">РАЗДЕЛ </w:t>
        </w:r>
        <w:r w:rsidRPr="00C4375F">
          <w:rPr>
            <w:rFonts w:ascii="Times New Roman" w:eastAsia="Calibri" w:hAnsi="Times New Roman" w:cs="Times New Roman"/>
            <w:noProof/>
            <w:color w:val="0000FF"/>
            <w:kern w:val="0"/>
            <w:sz w:val="28"/>
            <w:szCs w:val="28"/>
            <w:u w:val="single"/>
            <w:lang w:val="en-US" w:eastAsia="en-US"/>
          </w:rPr>
          <w:t>2</w:t>
        </w:r>
        <w:r w:rsidRPr="00C4375F">
          <w:rPr>
            <w:rFonts w:ascii="Times New Roman" w:eastAsia="Calibri" w:hAnsi="Times New Roman" w:cs="Times New Roman"/>
            <w:noProof/>
            <w:color w:val="0000FF"/>
            <w:kern w:val="0"/>
            <w:sz w:val="28"/>
            <w:szCs w:val="28"/>
            <w:u w:val="single"/>
            <w:lang w:eastAsia="en-US"/>
          </w:rPr>
          <w:t>. РАЗВИТИЕ ИДЕЙ А. Н. СКРЯБИНА В ОБЛАСТИ ЗВУКА В КОМПОЗИТОРСКОЙ ПРАКТИКЕ ХХ ВЕКА</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_Toc241808799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56</w:t>
        </w:r>
        <w:r w:rsidRPr="00C4375F">
          <w:rPr>
            <w:rFonts w:ascii="Times New Roman" w:eastAsia="Calibri" w:hAnsi="Times New Roman" w:cs="Times New Roman"/>
            <w:noProof/>
            <w:webHidden/>
            <w:kern w:val="0"/>
            <w:sz w:val="28"/>
            <w:szCs w:val="28"/>
            <w:lang w:eastAsia="en-US"/>
          </w:rPr>
          <w:fldChar w:fldCharType="end"/>
        </w:r>
      </w:hyperlink>
    </w:p>
    <w:p w14:paraId="5FAEEFF3"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800" w:history="1">
        <w:r w:rsidRPr="00C4375F">
          <w:rPr>
            <w:rFonts w:ascii="Times New Roman" w:eastAsia="Calibri" w:hAnsi="Times New Roman" w:cs="Times New Roman"/>
            <w:noProof/>
            <w:color w:val="0000FF"/>
            <w:kern w:val="0"/>
            <w:sz w:val="28"/>
            <w:szCs w:val="28"/>
            <w:u w:val="single"/>
            <w:lang w:val="en-US" w:eastAsia="ru-RU"/>
          </w:rPr>
          <w:t>2</w:t>
        </w:r>
        <w:r w:rsidRPr="00C4375F">
          <w:rPr>
            <w:rFonts w:ascii="Times New Roman" w:eastAsia="Calibri" w:hAnsi="Times New Roman" w:cs="Times New Roman"/>
            <w:noProof/>
            <w:color w:val="0000FF"/>
            <w:kern w:val="0"/>
            <w:sz w:val="28"/>
            <w:szCs w:val="28"/>
            <w:u w:val="single"/>
            <w:lang w:val="uk-UA" w:eastAsia="ru-RU"/>
          </w:rPr>
          <w:t xml:space="preserve">.1. </w:t>
        </w:r>
        <w:r w:rsidRPr="00C4375F">
          <w:rPr>
            <w:rFonts w:ascii="Times New Roman" w:eastAsia="Calibri" w:hAnsi="Times New Roman" w:cs="Times New Roman"/>
            <w:noProof/>
            <w:color w:val="0000FF"/>
            <w:kern w:val="0"/>
            <w:sz w:val="28"/>
            <w:szCs w:val="28"/>
            <w:u w:val="single"/>
            <w:lang w:eastAsia="ru-RU"/>
          </w:rPr>
          <w:t>Философско-эстетическая природа новаторского отношения к звуку в ХХ ст.</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_Toc241808800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56</w:t>
        </w:r>
        <w:r w:rsidRPr="00C4375F">
          <w:rPr>
            <w:rFonts w:ascii="Times New Roman" w:eastAsia="Calibri" w:hAnsi="Times New Roman" w:cs="Times New Roman"/>
            <w:noProof/>
            <w:webHidden/>
            <w:kern w:val="0"/>
            <w:sz w:val="28"/>
            <w:szCs w:val="28"/>
            <w:lang w:eastAsia="en-US"/>
          </w:rPr>
          <w:fldChar w:fldCharType="end"/>
        </w:r>
      </w:hyperlink>
    </w:p>
    <w:p w14:paraId="5538383C"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801" w:history="1">
        <w:r w:rsidRPr="00C4375F">
          <w:rPr>
            <w:rFonts w:ascii="Times New Roman" w:eastAsia="Calibri" w:hAnsi="Times New Roman" w:cs="Times New Roman"/>
            <w:noProof/>
            <w:color w:val="0000FF"/>
            <w:kern w:val="0"/>
            <w:sz w:val="28"/>
            <w:szCs w:val="28"/>
            <w:u w:val="single"/>
            <w:lang w:val="en-US" w:eastAsia="ru-RU"/>
          </w:rPr>
          <w:t>2</w:t>
        </w:r>
        <w:r w:rsidRPr="00C4375F">
          <w:rPr>
            <w:rFonts w:ascii="Times New Roman" w:eastAsia="Calibri" w:hAnsi="Times New Roman" w:cs="Times New Roman"/>
            <w:noProof/>
            <w:color w:val="0000FF"/>
            <w:kern w:val="0"/>
            <w:sz w:val="28"/>
            <w:szCs w:val="28"/>
            <w:u w:val="single"/>
            <w:lang w:eastAsia="ru-RU"/>
          </w:rPr>
          <w:t>.2. Скрябиновские поиски на путях к сонорности (гармониемелодия, гармониетембр, темброритм)</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_Toc241808801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62</w:t>
        </w:r>
        <w:r w:rsidRPr="00C4375F">
          <w:rPr>
            <w:rFonts w:ascii="Times New Roman" w:eastAsia="Calibri" w:hAnsi="Times New Roman" w:cs="Times New Roman"/>
            <w:noProof/>
            <w:webHidden/>
            <w:kern w:val="0"/>
            <w:sz w:val="28"/>
            <w:szCs w:val="28"/>
            <w:lang w:eastAsia="en-US"/>
          </w:rPr>
          <w:fldChar w:fldCharType="end"/>
        </w:r>
      </w:hyperlink>
    </w:p>
    <w:p w14:paraId="68D23268"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802" w:history="1">
        <w:r w:rsidRPr="00C4375F">
          <w:rPr>
            <w:rFonts w:ascii="Times New Roman" w:eastAsia="Calibri" w:hAnsi="Times New Roman" w:cs="Times New Roman"/>
            <w:noProof/>
            <w:color w:val="0000FF"/>
            <w:kern w:val="0"/>
            <w:sz w:val="28"/>
            <w:szCs w:val="28"/>
            <w:u w:val="single"/>
            <w:lang w:val="en-US" w:eastAsia="ru-RU"/>
          </w:rPr>
          <w:t>2</w:t>
        </w:r>
        <w:r w:rsidRPr="00C4375F">
          <w:rPr>
            <w:rFonts w:ascii="Times New Roman" w:eastAsia="Calibri" w:hAnsi="Times New Roman" w:cs="Times New Roman"/>
            <w:noProof/>
            <w:color w:val="0000FF"/>
            <w:kern w:val="0"/>
            <w:sz w:val="28"/>
            <w:szCs w:val="28"/>
            <w:u w:val="single"/>
            <w:lang w:eastAsia="ru-RU"/>
          </w:rPr>
          <w:t>.3. Микрохроматические поиски А. Н. Скрябина в контексте музыки ХХ века</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_Toc241808802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68</w:t>
        </w:r>
        <w:r w:rsidRPr="00C4375F">
          <w:rPr>
            <w:rFonts w:ascii="Times New Roman" w:eastAsia="Calibri" w:hAnsi="Times New Roman" w:cs="Times New Roman"/>
            <w:noProof/>
            <w:webHidden/>
            <w:kern w:val="0"/>
            <w:sz w:val="28"/>
            <w:szCs w:val="28"/>
            <w:lang w:eastAsia="en-US"/>
          </w:rPr>
          <w:fldChar w:fldCharType="end"/>
        </w:r>
      </w:hyperlink>
    </w:p>
    <w:p w14:paraId="62E4AD1A"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803" w:history="1">
        <w:r w:rsidRPr="00C4375F">
          <w:rPr>
            <w:rFonts w:ascii="Times New Roman" w:eastAsia="Calibri" w:hAnsi="Times New Roman" w:cs="Times New Roman"/>
            <w:noProof/>
            <w:color w:val="0000FF"/>
            <w:kern w:val="0"/>
            <w:sz w:val="28"/>
            <w:szCs w:val="28"/>
            <w:u w:val="single"/>
            <w:lang w:val="en-US" w:eastAsia="en-US"/>
          </w:rPr>
          <w:t>2</w:t>
        </w:r>
        <w:r w:rsidRPr="00C4375F">
          <w:rPr>
            <w:rFonts w:ascii="Times New Roman" w:eastAsia="Calibri" w:hAnsi="Times New Roman" w:cs="Times New Roman"/>
            <w:noProof/>
            <w:color w:val="0000FF"/>
            <w:kern w:val="0"/>
            <w:sz w:val="28"/>
            <w:szCs w:val="28"/>
            <w:u w:val="single"/>
            <w:lang w:eastAsia="en-US"/>
          </w:rPr>
          <w:t>.4. А. Н. Скрябин и А. фон Веберн</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_Toc241808803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77</w:t>
        </w:r>
        <w:r w:rsidRPr="00C4375F">
          <w:rPr>
            <w:rFonts w:ascii="Times New Roman" w:eastAsia="Calibri" w:hAnsi="Times New Roman" w:cs="Times New Roman"/>
            <w:noProof/>
            <w:webHidden/>
            <w:kern w:val="0"/>
            <w:sz w:val="28"/>
            <w:szCs w:val="28"/>
            <w:lang w:eastAsia="en-US"/>
          </w:rPr>
          <w:fldChar w:fldCharType="end"/>
        </w:r>
      </w:hyperlink>
    </w:p>
    <w:p w14:paraId="79D198CE"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804" w:history="1">
        <w:r w:rsidRPr="00C4375F">
          <w:rPr>
            <w:rFonts w:ascii="Times New Roman" w:eastAsia="Calibri" w:hAnsi="Times New Roman" w:cs="Times New Roman"/>
            <w:noProof/>
            <w:color w:val="0000FF"/>
            <w:kern w:val="0"/>
            <w:sz w:val="28"/>
            <w:szCs w:val="28"/>
            <w:u w:val="single"/>
            <w:lang w:val="en-US" w:eastAsia="ru-RU"/>
          </w:rPr>
          <w:t>2</w:t>
        </w:r>
        <w:r w:rsidRPr="00C4375F">
          <w:rPr>
            <w:rFonts w:ascii="Times New Roman" w:eastAsia="Calibri" w:hAnsi="Times New Roman" w:cs="Times New Roman"/>
            <w:noProof/>
            <w:color w:val="0000FF"/>
            <w:kern w:val="0"/>
            <w:sz w:val="28"/>
            <w:szCs w:val="28"/>
            <w:u w:val="single"/>
            <w:lang w:eastAsia="ru-RU"/>
          </w:rPr>
          <w:t>.5. Идеи А. Н. Скрябина и новейший музыкальный инструментарий</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_Toc241808804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91</w:t>
        </w:r>
        <w:r w:rsidRPr="00C4375F">
          <w:rPr>
            <w:rFonts w:ascii="Times New Roman" w:eastAsia="Calibri" w:hAnsi="Times New Roman" w:cs="Times New Roman"/>
            <w:noProof/>
            <w:webHidden/>
            <w:kern w:val="0"/>
            <w:sz w:val="28"/>
            <w:szCs w:val="28"/>
            <w:lang w:eastAsia="en-US"/>
          </w:rPr>
          <w:fldChar w:fldCharType="end"/>
        </w:r>
      </w:hyperlink>
    </w:p>
    <w:p w14:paraId="78E01948"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805" w:history="1">
        <w:r w:rsidRPr="00C4375F">
          <w:rPr>
            <w:rFonts w:ascii="Times New Roman" w:eastAsia="Calibri" w:hAnsi="Times New Roman" w:cs="Times New Roman"/>
            <w:noProof/>
            <w:color w:val="0000FF"/>
            <w:kern w:val="0"/>
            <w:sz w:val="28"/>
            <w:szCs w:val="28"/>
            <w:u w:val="single"/>
            <w:lang w:eastAsia="en-US"/>
          </w:rPr>
          <w:t>Выводы к Разделу 2</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_Toc241808805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97</w:t>
        </w:r>
        <w:r w:rsidRPr="00C4375F">
          <w:rPr>
            <w:rFonts w:ascii="Times New Roman" w:eastAsia="Calibri" w:hAnsi="Times New Roman" w:cs="Times New Roman"/>
            <w:noProof/>
            <w:webHidden/>
            <w:kern w:val="0"/>
            <w:sz w:val="28"/>
            <w:szCs w:val="28"/>
            <w:lang w:eastAsia="en-US"/>
          </w:rPr>
          <w:fldChar w:fldCharType="end"/>
        </w:r>
      </w:hyperlink>
    </w:p>
    <w:p w14:paraId="4836E880" w14:textId="77777777" w:rsidR="00C4375F" w:rsidRPr="00C4375F" w:rsidRDefault="00C4375F" w:rsidP="00C4375F">
      <w:pPr>
        <w:widowControl/>
        <w:tabs>
          <w:tab w:val="clear" w:pos="709"/>
          <w:tab w:val="right" w:leader="dot" w:pos="9344"/>
        </w:tabs>
        <w:suppressAutoHyphens w:val="0"/>
        <w:spacing w:line="276" w:lineRule="auto"/>
        <w:ind w:firstLine="0"/>
        <w:jc w:val="left"/>
        <w:rPr>
          <w:rFonts w:ascii="Times New Roman" w:eastAsia="Times New Roman" w:hAnsi="Times New Roman" w:cs="Times New Roman"/>
          <w:noProof/>
          <w:kern w:val="0"/>
          <w:sz w:val="28"/>
          <w:szCs w:val="28"/>
          <w:lang w:eastAsia="ru-RU"/>
        </w:rPr>
      </w:pPr>
      <w:hyperlink w:anchor="_Toc241808806" w:history="1">
        <w:r w:rsidRPr="00C4375F">
          <w:rPr>
            <w:rFonts w:ascii="Times New Roman" w:eastAsia="Calibri" w:hAnsi="Times New Roman" w:cs="Times New Roman"/>
            <w:noProof/>
            <w:color w:val="0000FF"/>
            <w:kern w:val="0"/>
            <w:sz w:val="28"/>
            <w:szCs w:val="28"/>
            <w:u w:val="single"/>
            <w:lang w:eastAsia="ru-RU"/>
          </w:rPr>
          <w:t>РАЗДЕЛ</w:t>
        </w:r>
        <w:r w:rsidRPr="00C4375F">
          <w:rPr>
            <w:rFonts w:ascii="Times New Roman" w:eastAsia="Calibri" w:hAnsi="Times New Roman" w:cs="Times New Roman"/>
            <w:noProof/>
            <w:color w:val="0000FF"/>
            <w:kern w:val="0"/>
            <w:sz w:val="28"/>
            <w:szCs w:val="28"/>
            <w:u w:val="single"/>
            <w:lang w:val="en-US" w:eastAsia="ru-RU"/>
          </w:rPr>
          <w:t xml:space="preserve"> 3</w:t>
        </w:r>
        <w:r w:rsidRPr="00C4375F">
          <w:rPr>
            <w:rFonts w:ascii="Times New Roman" w:eastAsia="Calibri" w:hAnsi="Times New Roman" w:cs="Times New Roman"/>
            <w:noProof/>
            <w:color w:val="0000FF"/>
            <w:kern w:val="0"/>
            <w:sz w:val="28"/>
            <w:szCs w:val="28"/>
            <w:u w:val="single"/>
            <w:lang w:eastAsia="ru-RU"/>
          </w:rPr>
          <w:t xml:space="preserve">. </w:t>
        </w:r>
        <w:r w:rsidRPr="00C4375F">
          <w:rPr>
            <w:rFonts w:ascii="Times New Roman" w:eastAsia="Calibri" w:hAnsi="Times New Roman" w:cs="Times New Roman"/>
            <w:noProof/>
            <w:color w:val="0000FF"/>
            <w:kern w:val="0"/>
            <w:sz w:val="28"/>
            <w:szCs w:val="28"/>
            <w:u w:val="single"/>
            <w:lang w:eastAsia="en-US"/>
          </w:rPr>
          <w:t>ИСПОЛНИТЕЛЬСКАЯ РИТМИКА А. Н.</w:t>
        </w:r>
        <w:r w:rsidRPr="00C4375F">
          <w:rPr>
            <w:rFonts w:ascii="Times New Roman" w:eastAsia="Calibri" w:hAnsi="Times New Roman" w:cs="Times New Roman"/>
            <w:noProof/>
            <w:color w:val="0000FF"/>
            <w:kern w:val="0"/>
            <w:sz w:val="28"/>
            <w:szCs w:val="28"/>
            <w:u w:val="single"/>
            <w:lang w:val="en-US" w:eastAsia="en-US"/>
          </w:rPr>
          <w:t> </w:t>
        </w:r>
        <w:r w:rsidRPr="00C4375F">
          <w:rPr>
            <w:rFonts w:ascii="Times New Roman" w:eastAsia="Calibri" w:hAnsi="Times New Roman" w:cs="Times New Roman"/>
            <w:noProof/>
            <w:color w:val="0000FF"/>
            <w:kern w:val="0"/>
            <w:sz w:val="28"/>
            <w:szCs w:val="28"/>
            <w:u w:val="single"/>
            <w:lang w:eastAsia="en-US"/>
          </w:rPr>
          <w:t>СКРЯБИНА КАК СРЕДОТОЧИЕ ЗВУКОТЕМБРОВЫХ ИСКАНИЙ КОМПОЗИТОРА</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_Toc241808806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100</w:t>
        </w:r>
        <w:r w:rsidRPr="00C4375F">
          <w:rPr>
            <w:rFonts w:ascii="Times New Roman" w:eastAsia="Calibri" w:hAnsi="Times New Roman" w:cs="Times New Roman"/>
            <w:noProof/>
            <w:webHidden/>
            <w:kern w:val="0"/>
            <w:sz w:val="28"/>
            <w:szCs w:val="28"/>
            <w:lang w:eastAsia="en-US"/>
          </w:rPr>
          <w:fldChar w:fldCharType="end"/>
        </w:r>
      </w:hyperlink>
    </w:p>
    <w:p w14:paraId="7D824E63"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807" w:history="1">
        <w:r w:rsidRPr="00C4375F">
          <w:rPr>
            <w:rFonts w:ascii="Times New Roman" w:eastAsia="Calibri" w:hAnsi="Times New Roman" w:cs="Times New Roman"/>
            <w:noProof/>
            <w:color w:val="0000FF"/>
            <w:kern w:val="0"/>
            <w:sz w:val="28"/>
            <w:szCs w:val="28"/>
            <w:u w:val="single"/>
            <w:lang w:val="en-US" w:eastAsia="ru-RU"/>
          </w:rPr>
          <w:t>3</w:t>
        </w:r>
        <w:r w:rsidRPr="00C4375F">
          <w:rPr>
            <w:rFonts w:ascii="Times New Roman" w:eastAsia="Calibri" w:hAnsi="Times New Roman" w:cs="Times New Roman"/>
            <w:noProof/>
            <w:color w:val="0000FF"/>
            <w:kern w:val="0"/>
            <w:sz w:val="28"/>
            <w:szCs w:val="28"/>
            <w:u w:val="single"/>
            <w:lang w:eastAsia="ru-RU"/>
          </w:rPr>
          <w:t>.</w:t>
        </w:r>
        <w:r w:rsidRPr="00C4375F">
          <w:rPr>
            <w:rFonts w:ascii="Times New Roman" w:eastAsia="Calibri" w:hAnsi="Times New Roman" w:cs="Times New Roman"/>
            <w:noProof/>
            <w:color w:val="0000FF"/>
            <w:kern w:val="0"/>
            <w:sz w:val="28"/>
            <w:szCs w:val="28"/>
            <w:u w:val="single"/>
            <w:lang w:val="uk-UA" w:eastAsia="ru-RU"/>
          </w:rPr>
          <w:t xml:space="preserve">1. </w:t>
        </w:r>
        <w:r w:rsidRPr="00C4375F">
          <w:rPr>
            <w:rFonts w:ascii="Times New Roman" w:eastAsia="Calibri" w:hAnsi="Times New Roman" w:cs="Times New Roman"/>
            <w:noProof/>
            <w:color w:val="0000FF"/>
            <w:kern w:val="0"/>
            <w:sz w:val="28"/>
            <w:szCs w:val="28"/>
            <w:u w:val="single"/>
            <w:lang w:eastAsia="ru-RU"/>
          </w:rPr>
          <w:t>Сущностные черты ритмики А.</w:t>
        </w:r>
        <w:r w:rsidRPr="00C4375F">
          <w:rPr>
            <w:rFonts w:ascii="Times New Roman" w:eastAsia="Calibri" w:hAnsi="Times New Roman" w:cs="Times New Roman"/>
            <w:noProof/>
            <w:color w:val="0000FF"/>
            <w:kern w:val="0"/>
            <w:sz w:val="28"/>
            <w:szCs w:val="28"/>
            <w:u w:val="single"/>
            <w:lang w:val="en-US" w:eastAsia="ru-RU"/>
          </w:rPr>
          <w:t> </w:t>
        </w:r>
        <w:r w:rsidRPr="00C4375F">
          <w:rPr>
            <w:rFonts w:ascii="Times New Roman" w:eastAsia="Calibri" w:hAnsi="Times New Roman" w:cs="Times New Roman"/>
            <w:noProof/>
            <w:color w:val="0000FF"/>
            <w:kern w:val="0"/>
            <w:sz w:val="28"/>
            <w:szCs w:val="28"/>
            <w:u w:val="single"/>
            <w:lang w:eastAsia="ru-RU"/>
          </w:rPr>
          <w:t>Н. Скрябина: теоретический и исполнительский аспекты</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_Toc241808807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100</w:t>
        </w:r>
        <w:r w:rsidRPr="00C4375F">
          <w:rPr>
            <w:rFonts w:ascii="Times New Roman" w:eastAsia="Calibri" w:hAnsi="Times New Roman" w:cs="Times New Roman"/>
            <w:noProof/>
            <w:webHidden/>
            <w:kern w:val="0"/>
            <w:sz w:val="28"/>
            <w:szCs w:val="28"/>
            <w:lang w:eastAsia="en-US"/>
          </w:rPr>
          <w:fldChar w:fldCharType="end"/>
        </w:r>
      </w:hyperlink>
    </w:p>
    <w:p w14:paraId="0B062EA5"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808" w:history="1">
        <w:r w:rsidRPr="00C4375F">
          <w:rPr>
            <w:rFonts w:ascii="Times New Roman" w:eastAsia="Calibri" w:hAnsi="Times New Roman" w:cs="Times New Roman"/>
            <w:noProof/>
            <w:color w:val="0000FF"/>
            <w:kern w:val="0"/>
            <w:sz w:val="28"/>
            <w:szCs w:val="28"/>
            <w:u w:val="single"/>
            <w:lang w:val="en-US" w:eastAsia="ru-RU"/>
          </w:rPr>
          <w:t>3</w:t>
        </w:r>
        <w:r w:rsidRPr="00C4375F">
          <w:rPr>
            <w:rFonts w:ascii="Times New Roman" w:eastAsia="Calibri" w:hAnsi="Times New Roman" w:cs="Times New Roman"/>
            <w:noProof/>
            <w:color w:val="0000FF"/>
            <w:kern w:val="0"/>
            <w:sz w:val="28"/>
            <w:szCs w:val="28"/>
            <w:u w:val="single"/>
            <w:lang w:eastAsia="ru-RU"/>
          </w:rPr>
          <w:t>.</w:t>
        </w:r>
        <w:r w:rsidRPr="00C4375F">
          <w:rPr>
            <w:rFonts w:ascii="Times New Roman" w:eastAsia="Calibri" w:hAnsi="Times New Roman" w:cs="Times New Roman"/>
            <w:noProof/>
            <w:color w:val="0000FF"/>
            <w:kern w:val="0"/>
            <w:sz w:val="28"/>
            <w:szCs w:val="28"/>
            <w:u w:val="single"/>
            <w:lang w:val="uk-UA" w:eastAsia="ru-RU"/>
          </w:rPr>
          <w:t>2. Ритмика А. Н. Скрябина и проблема «слышащей руки»</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_Toc241808808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112</w:t>
        </w:r>
        <w:r w:rsidRPr="00C4375F">
          <w:rPr>
            <w:rFonts w:ascii="Times New Roman" w:eastAsia="Calibri" w:hAnsi="Times New Roman" w:cs="Times New Roman"/>
            <w:noProof/>
            <w:webHidden/>
            <w:kern w:val="0"/>
            <w:sz w:val="28"/>
            <w:szCs w:val="28"/>
            <w:lang w:eastAsia="en-US"/>
          </w:rPr>
          <w:fldChar w:fldCharType="end"/>
        </w:r>
      </w:hyperlink>
    </w:p>
    <w:p w14:paraId="07381B07"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809" w:history="1">
        <w:r w:rsidRPr="00C4375F">
          <w:rPr>
            <w:rFonts w:ascii="Times New Roman" w:eastAsia="Calibri" w:hAnsi="Times New Roman" w:cs="Times New Roman"/>
            <w:noProof/>
            <w:color w:val="0000FF"/>
            <w:kern w:val="0"/>
            <w:sz w:val="28"/>
            <w:szCs w:val="28"/>
            <w:u w:val="single"/>
            <w:lang w:val="uk-UA" w:eastAsia="ru-RU"/>
          </w:rPr>
          <w:t>Выводы к Разделу 3</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_Toc241808809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120</w:t>
        </w:r>
        <w:r w:rsidRPr="00C4375F">
          <w:rPr>
            <w:rFonts w:ascii="Times New Roman" w:eastAsia="Calibri" w:hAnsi="Times New Roman" w:cs="Times New Roman"/>
            <w:noProof/>
            <w:webHidden/>
            <w:kern w:val="0"/>
            <w:sz w:val="28"/>
            <w:szCs w:val="28"/>
            <w:lang w:eastAsia="en-US"/>
          </w:rPr>
          <w:fldChar w:fldCharType="end"/>
        </w:r>
      </w:hyperlink>
    </w:p>
    <w:p w14:paraId="0E71A008" w14:textId="77777777" w:rsidR="00C4375F" w:rsidRPr="00C4375F" w:rsidRDefault="00C4375F" w:rsidP="00C4375F">
      <w:pPr>
        <w:widowControl/>
        <w:tabs>
          <w:tab w:val="clear" w:pos="709"/>
          <w:tab w:val="right" w:leader="dot" w:pos="9344"/>
        </w:tabs>
        <w:suppressAutoHyphens w:val="0"/>
        <w:spacing w:line="276" w:lineRule="auto"/>
        <w:ind w:firstLine="0"/>
        <w:jc w:val="left"/>
        <w:rPr>
          <w:rFonts w:ascii="Times New Roman" w:eastAsia="Times New Roman" w:hAnsi="Times New Roman" w:cs="Times New Roman"/>
          <w:noProof/>
          <w:kern w:val="0"/>
          <w:sz w:val="28"/>
          <w:szCs w:val="28"/>
          <w:lang w:eastAsia="ru-RU"/>
        </w:rPr>
      </w:pPr>
      <w:hyperlink w:anchor="_Toc241808810" w:history="1">
        <w:r w:rsidRPr="00C4375F">
          <w:rPr>
            <w:rFonts w:ascii="Times New Roman" w:eastAsia="Calibri" w:hAnsi="Times New Roman" w:cs="Times New Roman"/>
            <w:noProof/>
            <w:color w:val="0000FF"/>
            <w:kern w:val="0"/>
            <w:sz w:val="28"/>
            <w:szCs w:val="28"/>
            <w:u w:val="single"/>
            <w:lang w:eastAsia="ru-RU"/>
          </w:rPr>
          <w:t xml:space="preserve">РАЗДЕЛ </w:t>
        </w:r>
        <w:r w:rsidRPr="00C4375F">
          <w:rPr>
            <w:rFonts w:ascii="Times New Roman" w:eastAsia="Calibri" w:hAnsi="Times New Roman" w:cs="Times New Roman"/>
            <w:noProof/>
            <w:color w:val="0000FF"/>
            <w:kern w:val="0"/>
            <w:sz w:val="28"/>
            <w:szCs w:val="28"/>
            <w:u w:val="single"/>
            <w:lang w:val="en-US" w:eastAsia="ru-RU"/>
          </w:rPr>
          <w:t>4</w:t>
        </w:r>
        <w:r w:rsidRPr="00C4375F">
          <w:rPr>
            <w:rFonts w:ascii="Times New Roman" w:eastAsia="Calibri" w:hAnsi="Times New Roman" w:cs="Times New Roman"/>
            <w:noProof/>
            <w:color w:val="0000FF"/>
            <w:kern w:val="0"/>
            <w:sz w:val="28"/>
            <w:szCs w:val="28"/>
            <w:u w:val="single"/>
            <w:lang w:eastAsia="ru-RU"/>
          </w:rPr>
          <w:t>. РОЛЬ А. Н. СКРЯБИНА В СОВРЕМЕННОМ ПЕРЕОСМЫСЛЕНИИ МУЗЫКАЛЬНОГО ПРОСТРАНСТВА</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_Toc241808810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123</w:t>
        </w:r>
        <w:r w:rsidRPr="00C4375F">
          <w:rPr>
            <w:rFonts w:ascii="Times New Roman" w:eastAsia="Calibri" w:hAnsi="Times New Roman" w:cs="Times New Roman"/>
            <w:noProof/>
            <w:webHidden/>
            <w:kern w:val="0"/>
            <w:sz w:val="28"/>
            <w:szCs w:val="28"/>
            <w:lang w:eastAsia="en-US"/>
          </w:rPr>
          <w:fldChar w:fldCharType="end"/>
        </w:r>
      </w:hyperlink>
    </w:p>
    <w:p w14:paraId="38150722"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811" w:history="1">
        <w:r w:rsidRPr="00C4375F">
          <w:rPr>
            <w:rFonts w:ascii="Times New Roman" w:eastAsia="Calibri" w:hAnsi="Times New Roman" w:cs="Times New Roman"/>
            <w:noProof/>
            <w:color w:val="0000FF"/>
            <w:kern w:val="0"/>
            <w:sz w:val="28"/>
            <w:szCs w:val="28"/>
            <w:u w:val="single"/>
            <w:lang w:val="en-US" w:eastAsia="ru-RU"/>
          </w:rPr>
          <w:t>4</w:t>
        </w:r>
        <w:r w:rsidRPr="00C4375F">
          <w:rPr>
            <w:rFonts w:ascii="Times New Roman" w:eastAsia="Calibri" w:hAnsi="Times New Roman" w:cs="Times New Roman"/>
            <w:noProof/>
            <w:color w:val="0000FF"/>
            <w:kern w:val="0"/>
            <w:sz w:val="28"/>
            <w:szCs w:val="28"/>
            <w:u w:val="single"/>
            <w:lang w:eastAsia="ru-RU"/>
          </w:rPr>
          <w:t>.1. Кризис наглядности в науке ХХ века и музыкальная поэтика А. Н. Скрябина</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_Toc241808811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123</w:t>
        </w:r>
        <w:r w:rsidRPr="00C4375F">
          <w:rPr>
            <w:rFonts w:ascii="Times New Roman" w:eastAsia="Calibri" w:hAnsi="Times New Roman" w:cs="Times New Roman"/>
            <w:noProof/>
            <w:webHidden/>
            <w:kern w:val="0"/>
            <w:sz w:val="28"/>
            <w:szCs w:val="28"/>
            <w:lang w:eastAsia="en-US"/>
          </w:rPr>
          <w:fldChar w:fldCharType="end"/>
        </w:r>
      </w:hyperlink>
    </w:p>
    <w:p w14:paraId="19BF6DFC"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812" w:history="1">
        <w:r w:rsidRPr="00C4375F">
          <w:rPr>
            <w:rFonts w:ascii="Times New Roman" w:eastAsia="Calibri" w:hAnsi="Times New Roman" w:cs="Times New Roman"/>
            <w:noProof/>
            <w:color w:val="0000FF"/>
            <w:kern w:val="0"/>
            <w:sz w:val="28"/>
            <w:szCs w:val="28"/>
            <w:u w:val="single"/>
            <w:lang w:val="en-US" w:eastAsia="ru-RU"/>
          </w:rPr>
          <w:t>4</w:t>
        </w:r>
        <w:r w:rsidRPr="00C4375F">
          <w:rPr>
            <w:rFonts w:ascii="Times New Roman" w:eastAsia="Calibri" w:hAnsi="Times New Roman" w:cs="Times New Roman"/>
            <w:noProof/>
            <w:color w:val="0000FF"/>
            <w:kern w:val="0"/>
            <w:sz w:val="28"/>
            <w:szCs w:val="28"/>
            <w:u w:val="single"/>
            <w:lang w:eastAsia="ru-RU"/>
          </w:rPr>
          <w:t>.2. Метаморфозы музыкального пространства: от А. Н. Скрябина до…</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_Toc241808812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134</w:t>
        </w:r>
        <w:r w:rsidRPr="00C4375F">
          <w:rPr>
            <w:rFonts w:ascii="Times New Roman" w:eastAsia="Calibri" w:hAnsi="Times New Roman" w:cs="Times New Roman"/>
            <w:noProof/>
            <w:webHidden/>
            <w:kern w:val="0"/>
            <w:sz w:val="28"/>
            <w:szCs w:val="28"/>
            <w:lang w:eastAsia="en-US"/>
          </w:rPr>
          <w:fldChar w:fldCharType="end"/>
        </w:r>
      </w:hyperlink>
    </w:p>
    <w:p w14:paraId="5FEB0CB9" w14:textId="77777777" w:rsidR="00C4375F" w:rsidRPr="00C4375F" w:rsidRDefault="00C4375F" w:rsidP="00C4375F">
      <w:pPr>
        <w:widowControl/>
        <w:tabs>
          <w:tab w:val="clear" w:pos="709"/>
          <w:tab w:val="right" w:leader="dot" w:pos="9344"/>
        </w:tabs>
        <w:suppressAutoHyphens w:val="0"/>
        <w:spacing w:line="276" w:lineRule="auto"/>
        <w:ind w:left="220" w:firstLine="0"/>
        <w:jc w:val="left"/>
        <w:rPr>
          <w:rFonts w:ascii="Times New Roman" w:eastAsia="Times New Roman" w:hAnsi="Times New Roman" w:cs="Times New Roman"/>
          <w:noProof/>
          <w:kern w:val="0"/>
          <w:sz w:val="28"/>
          <w:szCs w:val="28"/>
          <w:lang w:eastAsia="ru-RU"/>
        </w:rPr>
      </w:pPr>
      <w:hyperlink w:anchor="_Toc241808813" w:history="1">
        <w:r w:rsidRPr="00C4375F">
          <w:rPr>
            <w:rFonts w:ascii="Times New Roman" w:eastAsia="Calibri" w:hAnsi="Times New Roman" w:cs="Times New Roman"/>
            <w:noProof/>
            <w:color w:val="0000FF"/>
            <w:kern w:val="0"/>
            <w:sz w:val="28"/>
            <w:szCs w:val="28"/>
            <w:u w:val="single"/>
            <w:lang w:val="uk-UA" w:eastAsia="ru-RU"/>
          </w:rPr>
          <w:t>Выводы к Разделу 4</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_Toc241808813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155</w:t>
        </w:r>
        <w:r w:rsidRPr="00C4375F">
          <w:rPr>
            <w:rFonts w:ascii="Times New Roman" w:eastAsia="Calibri" w:hAnsi="Times New Roman" w:cs="Times New Roman"/>
            <w:noProof/>
            <w:webHidden/>
            <w:kern w:val="0"/>
            <w:sz w:val="28"/>
            <w:szCs w:val="28"/>
            <w:lang w:eastAsia="en-US"/>
          </w:rPr>
          <w:fldChar w:fldCharType="end"/>
        </w:r>
      </w:hyperlink>
    </w:p>
    <w:p w14:paraId="57540D8A" w14:textId="77777777" w:rsidR="00C4375F" w:rsidRPr="00C4375F" w:rsidRDefault="00C4375F" w:rsidP="00C4375F">
      <w:pPr>
        <w:widowControl/>
        <w:tabs>
          <w:tab w:val="clear" w:pos="709"/>
          <w:tab w:val="right" w:leader="dot" w:pos="9344"/>
        </w:tabs>
        <w:suppressAutoHyphens w:val="0"/>
        <w:spacing w:line="276" w:lineRule="auto"/>
        <w:ind w:firstLine="0"/>
        <w:jc w:val="left"/>
        <w:rPr>
          <w:rFonts w:ascii="Times New Roman" w:eastAsia="Times New Roman" w:hAnsi="Times New Roman" w:cs="Times New Roman"/>
          <w:noProof/>
          <w:kern w:val="0"/>
          <w:sz w:val="28"/>
          <w:szCs w:val="28"/>
          <w:lang w:eastAsia="ru-RU"/>
        </w:rPr>
      </w:pPr>
      <w:hyperlink w:anchor="_Toc241808814" w:history="1">
        <w:r w:rsidRPr="00C4375F">
          <w:rPr>
            <w:rFonts w:ascii="Times New Roman" w:eastAsia="Calibri" w:hAnsi="Times New Roman" w:cs="Times New Roman"/>
            <w:noProof/>
            <w:color w:val="0000FF"/>
            <w:kern w:val="0"/>
            <w:sz w:val="28"/>
            <w:szCs w:val="28"/>
            <w:u w:val="single"/>
            <w:lang w:eastAsia="en-US"/>
          </w:rPr>
          <w:t>ВЫВОДЫ</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_Toc241808814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157</w:t>
        </w:r>
        <w:r w:rsidRPr="00C4375F">
          <w:rPr>
            <w:rFonts w:ascii="Times New Roman" w:eastAsia="Calibri" w:hAnsi="Times New Roman" w:cs="Times New Roman"/>
            <w:noProof/>
            <w:webHidden/>
            <w:kern w:val="0"/>
            <w:sz w:val="28"/>
            <w:szCs w:val="28"/>
            <w:lang w:eastAsia="en-US"/>
          </w:rPr>
          <w:fldChar w:fldCharType="end"/>
        </w:r>
      </w:hyperlink>
    </w:p>
    <w:p w14:paraId="4E985C65" w14:textId="77777777" w:rsidR="00C4375F" w:rsidRPr="00C4375F" w:rsidRDefault="00C4375F" w:rsidP="00C4375F">
      <w:pPr>
        <w:widowControl/>
        <w:tabs>
          <w:tab w:val="clear" w:pos="709"/>
          <w:tab w:val="right" w:leader="dot" w:pos="9344"/>
        </w:tabs>
        <w:suppressAutoHyphens w:val="0"/>
        <w:spacing w:line="276" w:lineRule="auto"/>
        <w:ind w:firstLine="0"/>
        <w:jc w:val="left"/>
        <w:rPr>
          <w:rFonts w:ascii="Times New Roman" w:eastAsia="Times New Roman" w:hAnsi="Times New Roman" w:cs="Times New Roman"/>
          <w:noProof/>
          <w:kern w:val="0"/>
          <w:sz w:val="28"/>
          <w:szCs w:val="28"/>
          <w:lang w:eastAsia="ru-RU"/>
        </w:rPr>
      </w:pPr>
      <w:hyperlink w:anchor="_Toc241808815" w:history="1">
        <w:r w:rsidRPr="00C4375F">
          <w:rPr>
            <w:rFonts w:ascii="Times New Roman" w:eastAsia="Calibri" w:hAnsi="Times New Roman" w:cs="Times New Roman"/>
            <w:noProof/>
            <w:color w:val="0000FF"/>
            <w:kern w:val="0"/>
            <w:sz w:val="28"/>
            <w:szCs w:val="28"/>
            <w:u w:val="single"/>
            <w:lang w:eastAsia="ru-RU"/>
          </w:rPr>
          <w:t>СПИСОК ИСПОЛЬЗОВАННЫХ ИСТОЧНИКОВ</w:t>
        </w:r>
        <w:r w:rsidRPr="00C4375F">
          <w:rPr>
            <w:rFonts w:ascii="Times New Roman" w:eastAsia="Calibri" w:hAnsi="Times New Roman" w:cs="Times New Roman"/>
            <w:noProof/>
            <w:webHidden/>
            <w:kern w:val="0"/>
            <w:sz w:val="28"/>
            <w:szCs w:val="28"/>
            <w:lang w:eastAsia="en-US"/>
          </w:rPr>
          <w:tab/>
        </w:r>
        <w:r w:rsidRPr="00C4375F">
          <w:rPr>
            <w:rFonts w:ascii="Times New Roman" w:eastAsia="Calibri" w:hAnsi="Times New Roman" w:cs="Times New Roman"/>
            <w:noProof/>
            <w:webHidden/>
            <w:kern w:val="0"/>
            <w:sz w:val="28"/>
            <w:szCs w:val="28"/>
            <w:lang w:eastAsia="en-US"/>
          </w:rPr>
          <w:fldChar w:fldCharType="begin"/>
        </w:r>
        <w:r w:rsidRPr="00C4375F">
          <w:rPr>
            <w:rFonts w:ascii="Times New Roman" w:eastAsia="Calibri" w:hAnsi="Times New Roman" w:cs="Times New Roman"/>
            <w:noProof/>
            <w:webHidden/>
            <w:kern w:val="0"/>
            <w:sz w:val="28"/>
            <w:szCs w:val="28"/>
            <w:lang w:eastAsia="en-US"/>
          </w:rPr>
          <w:instrText xml:space="preserve"> PAGEREF _Toc241808815 \h </w:instrText>
        </w:r>
        <w:r w:rsidRPr="00C4375F">
          <w:rPr>
            <w:rFonts w:ascii="Times New Roman" w:eastAsia="Calibri" w:hAnsi="Times New Roman" w:cs="Times New Roman"/>
            <w:noProof/>
            <w:kern w:val="0"/>
            <w:sz w:val="28"/>
            <w:szCs w:val="28"/>
            <w:lang w:eastAsia="en-US"/>
          </w:rPr>
        </w:r>
        <w:r w:rsidRPr="00C4375F">
          <w:rPr>
            <w:rFonts w:ascii="Times New Roman" w:eastAsia="Calibri" w:hAnsi="Times New Roman" w:cs="Times New Roman"/>
            <w:noProof/>
            <w:webHidden/>
            <w:kern w:val="0"/>
            <w:sz w:val="28"/>
            <w:szCs w:val="28"/>
            <w:lang w:eastAsia="en-US"/>
          </w:rPr>
          <w:fldChar w:fldCharType="separate"/>
        </w:r>
        <w:r w:rsidRPr="00C4375F">
          <w:rPr>
            <w:rFonts w:ascii="Times New Roman" w:eastAsia="Calibri" w:hAnsi="Times New Roman" w:cs="Times New Roman"/>
            <w:noProof/>
            <w:webHidden/>
            <w:kern w:val="0"/>
            <w:sz w:val="28"/>
            <w:szCs w:val="28"/>
            <w:lang w:eastAsia="en-US"/>
          </w:rPr>
          <w:t>161</w:t>
        </w:r>
        <w:r w:rsidRPr="00C4375F">
          <w:rPr>
            <w:rFonts w:ascii="Times New Roman" w:eastAsia="Calibri" w:hAnsi="Times New Roman" w:cs="Times New Roman"/>
            <w:noProof/>
            <w:webHidden/>
            <w:kern w:val="0"/>
            <w:sz w:val="28"/>
            <w:szCs w:val="28"/>
            <w:lang w:eastAsia="en-US"/>
          </w:rPr>
          <w:fldChar w:fldCharType="end"/>
        </w:r>
      </w:hyperlink>
    </w:p>
    <w:p w14:paraId="461D72CC" w14:textId="77777777" w:rsidR="00C4375F" w:rsidRPr="00C4375F" w:rsidRDefault="00C4375F" w:rsidP="00C4375F">
      <w:pPr>
        <w:tabs>
          <w:tab w:val="clear" w:pos="709"/>
        </w:tabs>
        <w:suppressAutoHyphens w:val="0"/>
        <w:spacing w:line="276" w:lineRule="auto"/>
        <w:ind w:firstLine="0"/>
        <w:jc w:val="left"/>
        <w:rPr>
          <w:rFonts w:ascii="Times New Roman" w:eastAsia="Calibri" w:hAnsi="Times New Roman" w:cs="Times New Roman"/>
          <w:kern w:val="0"/>
          <w:sz w:val="28"/>
          <w:szCs w:val="28"/>
          <w:lang w:val="en-US" w:eastAsia="en-US"/>
        </w:rPr>
      </w:pPr>
      <w:r w:rsidRPr="00C4375F">
        <w:rPr>
          <w:rFonts w:ascii="Times New Roman" w:eastAsia="Calibri" w:hAnsi="Times New Roman" w:cs="Times New Roman"/>
          <w:kern w:val="0"/>
          <w:sz w:val="28"/>
          <w:szCs w:val="28"/>
          <w:lang w:eastAsia="en-US"/>
        </w:rPr>
        <w:fldChar w:fldCharType="end"/>
      </w:r>
    </w:p>
    <w:p w14:paraId="72C9C95C" w14:textId="77777777" w:rsidR="00C4375F" w:rsidRPr="00C4375F" w:rsidRDefault="00C4375F" w:rsidP="00C4375F">
      <w:pPr>
        <w:tabs>
          <w:tab w:val="clear" w:pos="709"/>
        </w:tabs>
        <w:suppressAutoHyphens w:val="0"/>
        <w:spacing w:line="276" w:lineRule="auto"/>
        <w:ind w:firstLine="0"/>
        <w:jc w:val="left"/>
        <w:rPr>
          <w:rFonts w:ascii="Calibri" w:eastAsia="Calibri" w:hAnsi="Calibri" w:cs="Times New Roman"/>
          <w:kern w:val="0"/>
          <w:lang w:val="en-US" w:eastAsia="en-US"/>
        </w:rPr>
      </w:pPr>
    </w:p>
    <w:p w14:paraId="423EB2AD" w14:textId="77777777" w:rsidR="00C4375F" w:rsidRPr="00C4375F" w:rsidRDefault="00C4375F" w:rsidP="00641249">
      <w:pPr>
        <w:keepNext/>
        <w:widowControl/>
        <w:numPr>
          <w:ilvl w:val="0"/>
          <w:numId w:val="6"/>
        </w:numPr>
        <w:tabs>
          <w:tab w:val="clear" w:pos="709"/>
        </w:tabs>
        <w:suppressAutoHyphens w:val="0"/>
        <w:spacing w:before="240" w:after="60" w:line="276" w:lineRule="auto"/>
        <w:ind w:left="0" w:firstLine="0"/>
        <w:jc w:val="center"/>
        <w:outlineLvl w:val="0"/>
        <w:rPr>
          <w:rFonts w:ascii="Times New Roman" w:eastAsia="Times New Roman" w:hAnsi="Times New Roman" w:cs="Times New Roman"/>
          <w:b/>
          <w:bCs/>
          <w:kern w:val="32"/>
          <w:sz w:val="28"/>
          <w:szCs w:val="28"/>
          <w:lang w:eastAsia="en-US"/>
        </w:rPr>
      </w:pPr>
      <w:r w:rsidRPr="00C4375F">
        <w:rPr>
          <w:rFonts w:ascii="Cambria" w:eastAsia="Times New Roman" w:hAnsi="Cambria" w:cs="Times New Roman"/>
          <w:b/>
          <w:bCs/>
          <w:kern w:val="32"/>
          <w:sz w:val="32"/>
          <w:szCs w:val="32"/>
          <w:lang w:eastAsia="en-US"/>
        </w:rPr>
        <w:br w:type="page"/>
      </w:r>
      <w:bookmarkStart w:id="0" w:name="_Toc241808792"/>
      <w:r w:rsidRPr="00C4375F">
        <w:rPr>
          <w:rFonts w:ascii="Times New Roman" w:eastAsia="Times New Roman" w:hAnsi="Times New Roman" w:cs="Times New Roman"/>
          <w:b/>
          <w:bCs/>
          <w:kern w:val="32"/>
          <w:sz w:val="28"/>
          <w:szCs w:val="28"/>
          <w:lang w:eastAsia="en-US"/>
        </w:rPr>
        <w:lastRenderedPageBreak/>
        <w:t>ВВЕДЕНИЕ</w:t>
      </w:r>
      <w:bookmarkEnd w:id="0"/>
    </w:p>
    <w:p w14:paraId="7A59722F"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b/>
          <w:bCs/>
          <w:kern w:val="0"/>
          <w:sz w:val="28"/>
          <w:szCs w:val="28"/>
          <w:lang w:eastAsia="en-US"/>
        </w:rPr>
        <w:t xml:space="preserve">Актуальность темы исследования. </w:t>
      </w:r>
      <w:r w:rsidRPr="00C4375F">
        <w:rPr>
          <w:rFonts w:ascii="Times New Roman" w:eastAsia="Calibri" w:hAnsi="Times New Roman" w:cs="Times New Roman"/>
          <w:kern w:val="0"/>
          <w:sz w:val="28"/>
          <w:szCs w:val="28"/>
          <w:lang w:eastAsia="en-US"/>
        </w:rPr>
        <w:t xml:space="preserve">Возрастающий интерес исследователей к изучению творчества </w:t>
      </w:r>
      <w:r w:rsidRPr="00C4375F">
        <w:rPr>
          <w:rFonts w:ascii="Times New Roman" w:eastAsia="Calibri" w:hAnsi="Times New Roman" w:cs="Times New Roman"/>
          <w:kern w:val="0"/>
          <w:sz w:val="28"/>
          <w:szCs w:val="28"/>
          <w:lang w:val="uk-UA" w:eastAsia="en-US"/>
        </w:rPr>
        <w:t>А. Н. </w:t>
      </w:r>
      <w:r w:rsidRPr="00C4375F">
        <w:rPr>
          <w:rFonts w:ascii="Times New Roman" w:eastAsia="Calibri" w:hAnsi="Times New Roman" w:cs="Times New Roman"/>
          <w:kern w:val="0"/>
          <w:sz w:val="28"/>
          <w:szCs w:val="28"/>
          <w:lang w:eastAsia="en-US"/>
        </w:rPr>
        <w:t>Скрябина – композитора, пианиста и философа,</w:t>
      </w:r>
      <w:r w:rsidRPr="00C4375F">
        <w:rPr>
          <w:rFonts w:ascii="Times New Roman" w:eastAsia="Calibri" w:hAnsi="Times New Roman" w:cs="Times New Roman"/>
          <w:kern w:val="0"/>
          <w:sz w:val="28"/>
          <w:szCs w:val="28"/>
          <w:lang w:val="uk-UA" w:eastAsia="en-US"/>
        </w:rPr>
        <w:t xml:space="preserve"> – </w:t>
      </w:r>
      <w:r w:rsidRPr="00C4375F">
        <w:rPr>
          <w:rFonts w:ascii="Times New Roman" w:eastAsia="Calibri" w:hAnsi="Times New Roman" w:cs="Times New Roman"/>
          <w:kern w:val="0"/>
          <w:sz w:val="28"/>
          <w:szCs w:val="28"/>
          <w:lang w:eastAsia="en-US"/>
        </w:rPr>
        <w:t xml:space="preserve">свидетельствует о тенденции всесторонней актуализации художественно-философского наследия гения рубежа </w:t>
      </w:r>
      <w:r w:rsidRPr="00C4375F">
        <w:rPr>
          <w:rFonts w:ascii="Times New Roman" w:eastAsia="Calibri" w:hAnsi="Times New Roman" w:cs="Times New Roman"/>
          <w:kern w:val="0"/>
          <w:sz w:val="28"/>
          <w:szCs w:val="28"/>
          <w:lang w:val="en-US" w:eastAsia="en-US"/>
        </w:rPr>
        <w:t>XIX </w:t>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en-US" w:eastAsia="en-US"/>
        </w:rPr>
        <w:t> XX </w:t>
      </w:r>
      <w:r w:rsidRPr="00C4375F">
        <w:rPr>
          <w:rFonts w:ascii="Times New Roman" w:eastAsia="Calibri" w:hAnsi="Times New Roman" w:cs="Times New Roman"/>
          <w:kern w:val="0"/>
          <w:sz w:val="28"/>
          <w:szCs w:val="28"/>
          <w:lang w:eastAsia="en-US"/>
        </w:rPr>
        <w:t xml:space="preserve">столетий. Музыковеды, осмысливая широкую панораму феноменов музыкальной и художественной культуры ХХ века, приходят к выводу, что многие идеи художника значительно опередили свое время и нашли плодотворное воплощение в творческих поисках последователей. Между тем, вопрос о воздействии </w:t>
      </w:r>
      <w:r w:rsidRPr="00C4375F">
        <w:rPr>
          <w:rFonts w:ascii="Times New Roman" w:eastAsia="Calibri" w:hAnsi="Times New Roman" w:cs="Times New Roman"/>
          <w:i/>
          <w:iCs/>
          <w:kern w:val="0"/>
          <w:sz w:val="28"/>
          <w:szCs w:val="28"/>
          <w:lang w:eastAsia="en-US"/>
        </w:rPr>
        <w:t xml:space="preserve">основного комплекса </w:t>
      </w:r>
      <w:r w:rsidRPr="00C4375F">
        <w:rPr>
          <w:rFonts w:ascii="Times New Roman" w:eastAsia="Calibri" w:hAnsi="Times New Roman" w:cs="Times New Roman"/>
          <w:kern w:val="0"/>
          <w:sz w:val="28"/>
          <w:szCs w:val="28"/>
          <w:lang w:eastAsia="en-US"/>
        </w:rPr>
        <w:t>идей А. Н. Скрябина на развитие музыки XX ст. не получил полного и систематического освещения в научной литературе. Разработки обозначенной проблематики опираются, как правило, на выборочный круг идей композитора.</w:t>
      </w:r>
    </w:p>
    <w:p w14:paraId="547E5F06"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 xml:space="preserve">Поскольку со временем влияние комплекса скрябиновских художественно-илософских идей на радикально-новаторские течения ХХ века становится все более очевидным, а прозрения композитора, которые казались современникам фантастическими, утопическими, во второй половине ХХ столетия получают своеобразное развитие, возникает необходимость исследования идейного наследия А. Н. Скрябина именно </w:t>
      </w:r>
      <w:r w:rsidRPr="00C4375F">
        <w:rPr>
          <w:rFonts w:ascii="Times New Roman" w:eastAsia="Calibri" w:hAnsi="Times New Roman" w:cs="Times New Roman"/>
          <w:i/>
          <w:iCs/>
          <w:kern w:val="0"/>
          <w:sz w:val="28"/>
          <w:szCs w:val="28"/>
          <w:lang w:eastAsia="en-US"/>
        </w:rPr>
        <w:t>в многоуровневом комплексе, а не в виде разрозненных составляющих</w:t>
      </w:r>
      <w:r w:rsidRPr="00C4375F">
        <w:rPr>
          <w:rFonts w:ascii="Times New Roman" w:eastAsia="Calibri" w:hAnsi="Times New Roman" w:cs="Times New Roman"/>
          <w:kern w:val="0"/>
          <w:sz w:val="28"/>
          <w:szCs w:val="28"/>
          <w:lang w:eastAsia="en-US"/>
        </w:rPr>
        <w:t>.</w:t>
      </w:r>
    </w:p>
    <w:p w14:paraId="0F103D07"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Актуальность разработки избранной темы обусловливается также недостаточным вниманием исследователей к вопросу о сущности скрябиновских художественно-философских идей, опирающихся на своеобразно преломленный композитором принцип всеединства, где музыка осознается видом искусства, способным поглотить все остальные, поскольку, по меткому выражению А. Н. Скрябина, «</w:t>
      </w:r>
      <w:r w:rsidRPr="00C4375F">
        <w:rPr>
          <w:rFonts w:ascii="Times New Roman" w:eastAsia="Calibri" w:hAnsi="Times New Roman" w:cs="Times New Roman"/>
          <w:i/>
          <w:iCs/>
          <w:kern w:val="0"/>
          <w:sz w:val="28"/>
          <w:szCs w:val="28"/>
          <w:lang w:eastAsia="en-US"/>
        </w:rPr>
        <w:t>бытие само в себе музыкально</w:t>
      </w:r>
      <w:r w:rsidRPr="00C4375F">
        <w:rPr>
          <w:rFonts w:ascii="Times New Roman" w:eastAsia="Calibri" w:hAnsi="Times New Roman" w:cs="Times New Roman"/>
          <w:kern w:val="0"/>
          <w:sz w:val="28"/>
          <w:szCs w:val="28"/>
          <w:lang w:eastAsia="en-US"/>
        </w:rPr>
        <w:t>» [</w:t>
      </w:r>
      <w:r w:rsidRPr="00C4375F">
        <w:rPr>
          <w:rFonts w:ascii="Times New Roman" w:eastAsia="Times New Roman" w:hAnsi="Times New Roman" w:cs="Times New Roman"/>
          <w:kern w:val="0"/>
          <w:sz w:val="28"/>
          <w:szCs w:val="28"/>
          <w:lang w:eastAsia="ru-RU"/>
        </w:rPr>
        <w:t xml:space="preserve">цит. по: </w:t>
      </w:r>
      <w:r w:rsidRPr="00C4375F">
        <w:rPr>
          <w:rFonts w:ascii="Times New Roman" w:eastAsia="Times New Roman" w:hAnsi="Times New Roman" w:cs="Times New Roman"/>
          <w:kern w:val="0"/>
          <w:sz w:val="28"/>
          <w:szCs w:val="28"/>
          <w:lang w:eastAsia="ru-RU"/>
        </w:rPr>
        <w:fldChar w:fldCharType="begin"/>
      </w:r>
      <w:r w:rsidRPr="00C4375F">
        <w:rPr>
          <w:rFonts w:ascii="Times New Roman" w:eastAsia="Times New Roman" w:hAnsi="Times New Roman" w:cs="Times New Roman"/>
          <w:kern w:val="0"/>
          <w:sz w:val="28"/>
          <w:szCs w:val="28"/>
          <w:lang w:eastAsia="ru-RU"/>
        </w:rPr>
        <w:instrText xml:space="preserve"> REF _Ref232184526 \r \h </w:instrText>
      </w:r>
      <w:r w:rsidRPr="00C4375F">
        <w:rPr>
          <w:rFonts w:ascii="Times New Roman" w:eastAsia="Times New Roman" w:hAnsi="Times New Roman" w:cs="Times New Roman"/>
          <w:kern w:val="0"/>
          <w:sz w:val="28"/>
          <w:szCs w:val="28"/>
          <w:lang w:eastAsia="ru-RU"/>
        </w:rPr>
      </w:r>
      <w:r w:rsidRPr="00C4375F">
        <w:rPr>
          <w:rFonts w:ascii="Times New Roman" w:eastAsia="Times New Roman" w:hAnsi="Times New Roman" w:cs="Times New Roman"/>
          <w:kern w:val="0"/>
          <w:sz w:val="28"/>
          <w:szCs w:val="28"/>
          <w:lang w:eastAsia="ru-RU"/>
        </w:rPr>
        <w:instrText xml:space="preserve"> \* MERGEFORMAT </w:instrText>
      </w:r>
      <w:r w:rsidRPr="00C4375F">
        <w:rPr>
          <w:rFonts w:ascii="Times New Roman" w:eastAsia="Times New Roman" w:hAnsi="Times New Roman" w:cs="Times New Roman"/>
          <w:kern w:val="0"/>
          <w:sz w:val="28"/>
          <w:szCs w:val="28"/>
          <w:lang w:eastAsia="ru-RU"/>
        </w:rPr>
        <w:fldChar w:fldCharType="separate"/>
      </w:r>
      <w:r w:rsidRPr="00C4375F">
        <w:rPr>
          <w:rFonts w:ascii="Times New Roman" w:eastAsia="Times New Roman" w:hAnsi="Times New Roman" w:cs="Times New Roman"/>
          <w:kern w:val="0"/>
          <w:sz w:val="28"/>
          <w:szCs w:val="28"/>
          <w:lang w:eastAsia="ru-RU"/>
        </w:rPr>
        <w:t>221</w:t>
      </w:r>
      <w:r w:rsidRPr="00C4375F">
        <w:rPr>
          <w:rFonts w:ascii="Times New Roman" w:eastAsia="Times New Roman" w:hAnsi="Times New Roman" w:cs="Times New Roman"/>
          <w:kern w:val="0"/>
          <w:sz w:val="28"/>
          <w:szCs w:val="28"/>
          <w:lang w:eastAsia="ru-RU"/>
        </w:rPr>
        <w:fldChar w:fldCharType="end"/>
      </w:r>
      <w:r w:rsidRPr="00C4375F">
        <w:rPr>
          <w:rFonts w:ascii="Times New Roman" w:eastAsia="Times New Roman" w:hAnsi="Times New Roman" w:cs="Times New Roman"/>
          <w:kern w:val="0"/>
          <w:sz w:val="28"/>
          <w:szCs w:val="28"/>
          <w:lang w:eastAsia="ru-RU"/>
        </w:rPr>
        <w:t>, с. 384</w:t>
      </w:r>
      <w:r w:rsidRPr="00C4375F">
        <w:rPr>
          <w:rFonts w:ascii="Times New Roman" w:eastAsia="Calibri" w:hAnsi="Times New Roman" w:cs="Times New Roman"/>
          <w:kern w:val="0"/>
          <w:sz w:val="28"/>
          <w:szCs w:val="28"/>
          <w:lang w:eastAsia="en-US"/>
        </w:rPr>
        <w:t>]. Новые материалы скрябинианы делают разработку проблемы в заявленном ракурсе возможной.</w:t>
      </w:r>
    </w:p>
    <w:p w14:paraId="7D01F2D5"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b/>
          <w:kern w:val="0"/>
          <w:sz w:val="28"/>
          <w:szCs w:val="28"/>
          <w:lang w:eastAsia="en-US"/>
        </w:rPr>
        <w:t>Связь с научными программами, планами, темами.</w:t>
      </w:r>
      <w:r w:rsidRPr="00C4375F">
        <w:rPr>
          <w:rFonts w:ascii="Times New Roman" w:eastAsia="Calibri" w:hAnsi="Times New Roman" w:cs="Times New Roman"/>
          <w:kern w:val="0"/>
          <w:sz w:val="28"/>
          <w:szCs w:val="28"/>
          <w:lang w:eastAsia="en-US"/>
        </w:rPr>
        <w:t xml:space="preserve"> Диссертация </w:t>
      </w:r>
      <w:r w:rsidRPr="00C4375F">
        <w:rPr>
          <w:rFonts w:ascii="Times New Roman" w:eastAsia="Calibri" w:hAnsi="Times New Roman" w:cs="Times New Roman"/>
          <w:kern w:val="0"/>
          <w:sz w:val="28"/>
          <w:szCs w:val="28"/>
          <w:lang w:eastAsia="en-US"/>
        </w:rPr>
        <w:lastRenderedPageBreak/>
        <w:t>выполнена по плану научно-исследовательской работы Харьковского государственного университета искусств имени И. П. Котляревского в соответствии с комплексной темой «Проблемы музыкальной культуры» кафедры истории и теории мировой и украинской культуры на 2005 – 2009 гг. (протокол Ученого совета ХГУИ №</w:t>
      </w:r>
      <w:r w:rsidRPr="00C4375F">
        <w:rPr>
          <w:rFonts w:ascii="Times New Roman" w:eastAsia="Calibri" w:hAnsi="Times New Roman" w:cs="Times New Roman"/>
          <w:kern w:val="0"/>
          <w:sz w:val="28"/>
          <w:szCs w:val="28"/>
          <w:lang w:val="uk-UA" w:eastAsia="en-US"/>
        </w:rPr>
        <w:t> </w:t>
      </w:r>
      <w:r w:rsidRPr="00C4375F">
        <w:rPr>
          <w:rFonts w:ascii="Times New Roman" w:eastAsia="Calibri" w:hAnsi="Times New Roman" w:cs="Times New Roman"/>
          <w:kern w:val="0"/>
          <w:sz w:val="28"/>
          <w:szCs w:val="28"/>
          <w:lang w:eastAsia="en-US"/>
        </w:rPr>
        <w:t>5 от 01.12.2005 г.). Тема диссертации утверждена на заседании Ученого совета Харьковского государственного университета искусств имени И. П. Котляревского (протокол №</w:t>
      </w:r>
      <w:r w:rsidRPr="00C4375F">
        <w:rPr>
          <w:rFonts w:ascii="Times New Roman" w:eastAsia="Calibri" w:hAnsi="Times New Roman" w:cs="Times New Roman"/>
          <w:kern w:val="0"/>
          <w:sz w:val="28"/>
          <w:szCs w:val="28"/>
          <w:lang w:val="uk-UA" w:eastAsia="en-US"/>
        </w:rPr>
        <w:t> </w:t>
      </w:r>
      <w:r w:rsidRPr="00C4375F">
        <w:rPr>
          <w:rFonts w:ascii="Times New Roman" w:eastAsia="Calibri" w:hAnsi="Times New Roman" w:cs="Times New Roman"/>
          <w:kern w:val="0"/>
          <w:sz w:val="28"/>
          <w:szCs w:val="28"/>
          <w:lang w:eastAsia="en-US"/>
        </w:rPr>
        <w:t>4 от 30.11.2006 г.).</w:t>
      </w:r>
    </w:p>
    <w:p w14:paraId="4ECDC58C"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b/>
          <w:bCs/>
          <w:kern w:val="0"/>
          <w:sz w:val="28"/>
          <w:szCs w:val="28"/>
          <w:lang w:eastAsia="en-US"/>
        </w:rPr>
        <w:t xml:space="preserve">Цель исследования – </w:t>
      </w:r>
      <w:r w:rsidRPr="00C4375F">
        <w:rPr>
          <w:rFonts w:ascii="Times New Roman" w:eastAsia="Calibri" w:hAnsi="Times New Roman" w:cs="Times New Roman"/>
          <w:kern w:val="0"/>
          <w:sz w:val="28"/>
          <w:szCs w:val="28"/>
          <w:lang w:eastAsia="en-US"/>
        </w:rPr>
        <w:t>раскрыть сущность художественно-философских идей А. Н. </w:t>
      </w:r>
      <w:r w:rsidRPr="00C4375F">
        <w:rPr>
          <w:rFonts w:ascii="Times New Roman" w:eastAsia="Calibri" w:hAnsi="Times New Roman" w:cs="Times New Roman"/>
          <w:kern w:val="0"/>
          <w:sz w:val="28"/>
          <w:szCs w:val="28"/>
          <w:lang w:val="uk-UA" w:eastAsia="en-US"/>
        </w:rPr>
        <w:t xml:space="preserve">Скрябина </w:t>
      </w:r>
      <w:r w:rsidRPr="00C4375F">
        <w:rPr>
          <w:rFonts w:ascii="Times New Roman" w:eastAsia="Calibri" w:hAnsi="Times New Roman" w:cs="Times New Roman"/>
          <w:kern w:val="0"/>
          <w:sz w:val="28"/>
          <w:szCs w:val="28"/>
          <w:lang w:eastAsia="en-US"/>
        </w:rPr>
        <w:t>и установить пути их развития в эстетич</w:t>
      </w:r>
      <w:r w:rsidRPr="00C4375F">
        <w:rPr>
          <w:rFonts w:ascii="Times New Roman" w:eastAsia="Calibri" w:hAnsi="Times New Roman" w:cs="Times New Roman"/>
          <w:kern w:val="0"/>
          <w:sz w:val="28"/>
          <w:szCs w:val="28"/>
          <w:lang w:val="uk-UA" w:eastAsia="en-US"/>
        </w:rPr>
        <w:t>еских</w:t>
      </w:r>
      <w:r w:rsidRPr="00C4375F">
        <w:rPr>
          <w:rFonts w:ascii="Times New Roman" w:eastAsia="Calibri" w:hAnsi="Times New Roman" w:cs="Times New Roman"/>
          <w:kern w:val="0"/>
          <w:sz w:val="28"/>
          <w:szCs w:val="28"/>
          <w:lang w:eastAsia="en-US"/>
        </w:rPr>
        <w:t xml:space="preserve"> установках и музыкальных произведениях художников ХХ</w:t>
      </w:r>
      <w:r w:rsidRPr="00C4375F">
        <w:rPr>
          <w:rFonts w:ascii="Times New Roman" w:eastAsia="Calibri" w:hAnsi="Times New Roman" w:cs="Times New Roman"/>
          <w:kern w:val="0"/>
          <w:sz w:val="28"/>
          <w:szCs w:val="28"/>
          <w:lang w:val="uk-UA" w:eastAsia="en-US"/>
        </w:rPr>
        <w:t> </w:t>
      </w:r>
      <w:r w:rsidRPr="00C4375F">
        <w:rPr>
          <w:rFonts w:ascii="Times New Roman" w:eastAsia="Calibri" w:hAnsi="Times New Roman" w:cs="Times New Roman"/>
          <w:kern w:val="0"/>
          <w:sz w:val="28"/>
          <w:szCs w:val="28"/>
          <w:lang w:eastAsia="en-US"/>
        </w:rPr>
        <w:t>века.</w:t>
      </w:r>
    </w:p>
    <w:p w14:paraId="4720628D"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t xml:space="preserve">Реализации указанной цели служат следующие </w:t>
      </w:r>
      <w:r w:rsidRPr="00C4375F">
        <w:rPr>
          <w:rFonts w:ascii="Times New Roman" w:eastAsia="Calibri" w:hAnsi="Times New Roman" w:cs="Times New Roman"/>
          <w:b/>
          <w:bCs/>
          <w:kern w:val="0"/>
          <w:sz w:val="28"/>
          <w:szCs w:val="28"/>
          <w:lang w:eastAsia="en-US"/>
        </w:rPr>
        <w:t>задания</w:t>
      </w:r>
      <w:r w:rsidRPr="00C4375F">
        <w:rPr>
          <w:rFonts w:ascii="Times New Roman" w:eastAsia="Calibri" w:hAnsi="Times New Roman" w:cs="Times New Roman"/>
          <w:kern w:val="0"/>
          <w:sz w:val="28"/>
          <w:szCs w:val="28"/>
          <w:lang w:eastAsia="en-US"/>
        </w:rPr>
        <w:t>:</w:t>
      </w:r>
    </w:p>
    <w:p w14:paraId="40719B22"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t xml:space="preserve">- систематизировать художественно-философские идеи А. Н. Скрябина на основе установления их роли в формировании концепции </w:t>
      </w:r>
      <w:r w:rsidRPr="00C4375F">
        <w:rPr>
          <w:rFonts w:ascii="Times New Roman" w:eastAsia="Calibri" w:hAnsi="Times New Roman" w:cs="Times New Roman"/>
          <w:kern w:val="0"/>
          <w:sz w:val="28"/>
          <w:szCs w:val="28"/>
          <w:lang w:val="uk-UA" w:eastAsia="en-US"/>
        </w:rPr>
        <w:t>всеединства</w:t>
      </w:r>
      <w:r w:rsidRPr="00C4375F">
        <w:rPr>
          <w:rFonts w:ascii="Times New Roman" w:eastAsia="Calibri" w:hAnsi="Times New Roman" w:cs="Times New Roman"/>
          <w:kern w:val="0"/>
          <w:sz w:val="28"/>
          <w:szCs w:val="28"/>
          <w:lang w:eastAsia="en-US"/>
        </w:rPr>
        <w:t>;</w:t>
      </w:r>
    </w:p>
    <w:p w14:paraId="61592E02"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t>- раскрыть взаимосвязь между музыкальными произведениями А. Н. Скрябина и авторской исполнительской поэтикой в контексте художественно-философских идей композитора;</w:t>
      </w:r>
    </w:p>
    <w:p w14:paraId="3546E795"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t>- определить степень реализации художественно-философских идей А. Н. Скрябина в его собственном творческом наследии;</w:t>
      </w:r>
    </w:p>
    <w:p w14:paraId="7C2F0555"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t>- установить особенности развития художественно-философских идей А. Н. Скрябина в творчестве композиторов ХХ ст.;</w:t>
      </w:r>
    </w:p>
    <w:p w14:paraId="32EC95A6"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t xml:space="preserve">- исследовать характер проявления идеи </w:t>
      </w:r>
      <w:r w:rsidRPr="00C4375F">
        <w:rPr>
          <w:rFonts w:ascii="Times New Roman" w:eastAsia="Calibri" w:hAnsi="Times New Roman" w:cs="Times New Roman"/>
          <w:kern w:val="0"/>
          <w:sz w:val="28"/>
          <w:szCs w:val="28"/>
          <w:lang w:val="uk-UA" w:eastAsia="en-US"/>
        </w:rPr>
        <w:t xml:space="preserve">всеединства </w:t>
      </w:r>
      <w:r w:rsidRPr="00C4375F">
        <w:rPr>
          <w:rFonts w:ascii="Times New Roman" w:eastAsia="Calibri" w:hAnsi="Times New Roman" w:cs="Times New Roman"/>
          <w:kern w:val="0"/>
          <w:sz w:val="28"/>
          <w:szCs w:val="28"/>
          <w:lang w:eastAsia="en-US"/>
        </w:rPr>
        <w:t>в музыкальных произведениях А. Н. Скрябина и его последователей.</w:t>
      </w:r>
    </w:p>
    <w:p w14:paraId="3935E03D"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b/>
          <w:bCs/>
          <w:kern w:val="0"/>
          <w:sz w:val="28"/>
          <w:szCs w:val="28"/>
          <w:lang w:eastAsia="en-US"/>
        </w:rPr>
        <w:t xml:space="preserve">Объект исследования </w:t>
      </w:r>
      <w:r w:rsidRPr="00C4375F">
        <w:rPr>
          <w:rFonts w:ascii="Times New Roman" w:eastAsia="Calibri" w:hAnsi="Times New Roman" w:cs="Times New Roman"/>
          <w:kern w:val="0"/>
          <w:sz w:val="28"/>
          <w:szCs w:val="28"/>
          <w:lang w:eastAsia="en-US"/>
        </w:rPr>
        <w:t>– комплекс художественно-философских идей А. Н. Скрябина как многоуровневый феномен.</w:t>
      </w:r>
    </w:p>
    <w:p w14:paraId="62E86351"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b/>
          <w:bCs/>
          <w:kern w:val="0"/>
          <w:sz w:val="28"/>
          <w:szCs w:val="28"/>
          <w:lang w:eastAsia="en-US"/>
        </w:rPr>
        <w:t xml:space="preserve">Предмет исследования </w:t>
      </w:r>
      <w:r w:rsidRPr="00C4375F">
        <w:rPr>
          <w:rFonts w:ascii="Times New Roman" w:eastAsia="Calibri" w:hAnsi="Times New Roman" w:cs="Times New Roman"/>
          <w:kern w:val="0"/>
          <w:sz w:val="28"/>
          <w:szCs w:val="28"/>
          <w:lang w:eastAsia="en-US"/>
        </w:rPr>
        <w:t>– особенности развития художественно-философских идей А. Н. Скрябина в творчестве композиторов ХХ</w:t>
      </w:r>
      <w:r w:rsidRPr="00C4375F">
        <w:rPr>
          <w:rFonts w:ascii="Times New Roman" w:eastAsia="Calibri" w:hAnsi="Times New Roman" w:cs="Times New Roman"/>
          <w:kern w:val="0"/>
          <w:sz w:val="28"/>
          <w:szCs w:val="28"/>
          <w:lang w:val="en-US" w:eastAsia="en-US"/>
        </w:rPr>
        <w:t> </w:t>
      </w:r>
      <w:r w:rsidRPr="00C4375F">
        <w:rPr>
          <w:rFonts w:ascii="Times New Roman" w:eastAsia="Calibri" w:hAnsi="Times New Roman" w:cs="Times New Roman"/>
          <w:kern w:val="0"/>
          <w:sz w:val="28"/>
          <w:szCs w:val="28"/>
          <w:lang w:eastAsia="en-US"/>
        </w:rPr>
        <w:t>ст.</w:t>
      </w:r>
    </w:p>
    <w:p w14:paraId="08370E7E"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b/>
          <w:bCs/>
          <w:kern w:val="0"/>
          <w:sz w:val="28"/>
          <w:szCs w:val="28"/>
          <w:lang w:eastAsia="en-US"/>
        </w:rPr>
        <w:t xml:space="preserve">Методы исследования </w:t>
      </w:r>
      <w:r w:rsidRPr="00C4375F">
        <w:rPr>
          <w:rFonts w:ascii="Times New Roman" w:eastAsia="Calibri" w:hAnsi="Times New Roman" w:cs="Times New Roman"/>
          <w:kern w:val="0"/>
          <w:sz w:val="28"/>
          <w:szCs w:val="28"/>
          <w:lang w:eastAsia="en-US"/>
        </w:rPr>
        <w:t>развития художественно-философских идей А. Н. Скрябина базируются на синтезе следующих методологических подходов:</w:t>
      </w:r>
    </w:p>
    <w:p w14:paraId="4333B91C"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lastRenderedPageBreak/>
        <w:t>-</w:t>
      </w:r>
      <w:r w:rsidRPr="00C4375F">
        <w:rPr>
          <w:rFonts w:ascii="Times New Roman" w:eastAsia="Calibri" w:hAnsi="Times New Roman" w:cs="Times New Roman"/>
          <w:i/>
          <w:iCs/>
          <w:kern w:val="0"/>
          <w:sz w:val="28"/>
          <w:szCs w:val="28"/>
          <w:lang w:eastAsia="en-US"/>
        </w:rPr>
        <w:t> исторического</w:t>
      </w:r>
      <w:r w:rsidRPr="00C4375F">
        <w:rPr>
          <w:rFonts w:ascii="Times New Roman" w:eastAsia="Calibri" w:hAnsi="Times New Roman" w:cs="Times New Roman"/>
          <w:kern w:val="0"/>
          <w:sz w:val="28"/>
          <w:szCs w:val="28"/>
          <w:lang w:eastAsia="en-US"/>
        </w:rPr>
        <w:t xml:space="preserve">, который использовался для установления преемственности и развития </w:t>
      </w:r>
      <w:r w:rsidRPr="00C4375F">
        <w:rPr>
          <w:rFonts w:ascii="Times New Roman" w:eastAsia="Calibri" w:hAnsi="Times New Roman" w:cs="Times New Roman"/>
          <w:kern w:val="0"/>
          <w:sz w:val="28"/>
          <w:szCs w:val="28"/>
          <w:lang w:val="uk-UA" w:eastAsia="en-US"/>
        </w:rPr>
        <w:t>скрябиновских</w:t>
      </w:r>
      <w:r w:rsidRPr="00C4375F">
        <w:rPr>
          <w:rFonts w:ascii="Times New Roman" w:eastAsia="Calibri" w:hAnsi="Times New Roman" w:cs="Times New Roman"/>
          <w:kern w:val="0"/>
          <w:sz w:val="28"/>
          <w:szCs w:val="28"/>
          <w:lang w:eastAsia="en-US"/>
        </w:rPr>
        <w:t xml:space="preserve"> идей в творчестве композиторов-авангардистов; </w:t>
      </w:r>
    </w:p>
    <w:p w14:paraId="32514FFF"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i/>
          <w:iCs/>
          <w:kern w:val="0"/>
          <w:sz w:val="28"/>
          <w:szCs w:val="28"/>
          <w:lang w:eastAsia="en-US"/>
        </w:rPr>
        <w:t> комплексного анализа</w:t>
      </w:r>
      <w:r w:rsidRPr="00C4375F">
        <w:rPr>
          <w:rFonts w:ascii="Times New Roman" w:eastAsia="Calibri" w:hAnsi="Times New Roman" w:cs="Times New Roman"/>
          <w:kern w:val="0"/>
          <w:sz w:val="28"/>
          <w:szCs w:val="28"/>
          <w:lang w:eastAsia="en-US"/>
        </w:rPr>
        <w:t>, примененного для исследования взаимосвязи между музыкальными произведениями А. Н. Скрябина и авторской исполнительской поэтикой в контексте художественно-философских идей композитора;</w:t>
      </w:r>
    </w:p>
    <w:p w14:paraId="7476C7E5"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t>- </w:t>
      </w:r>
      <w:r w:rsidRPr="00C4375F">
        <w:rPr>
          <w:rFonts w:ascii="Times New Roman" w:eastAsia="Calibri" w:hAnsi="Times New Roman" w:cs="Times New Roman"/>
          <w:i/>
          <w:iCs/>
          <w:kern w:val="0"/>
          <w:sz w:val="28"/>
          <w:szCs w:val="28"/>
          <w:lang w:eastAsia="en-US"/>
        </w:rPr>
        <w:t>сравнительного анализа</w:t>
      </w:r>
      <w:r w:rsidRPr="00C4375F">
        <w:rPr>
          <w:rFonts w:ascii="Times New Roman" w:eastAsia="Calibri" w:hAnsi="Times New Roman" w:cs="Times New Roman"/>
          <w:kern w:val="0"/>
          <w:sz w:val="28"/>
          <w:szCs w:val="28"/>
          <w:lang w:eastAsia="en-US"/>
        </w:rPr>
        <w:t>, нацеленного на выявление особенностей композиторских интерпретаций художественно-философских идей А. Н. Скрябина;</w:t>
      </w:r>
    </w:p>
    <w:p w14:paraId="0BDF895E"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i/>
          <w:iCs/>
          <w:kern w:val="0"/>
          <w:sz w:val="28"/>
          <w:szCs w:val="28"/>
          <w:lang w:val="uk-UA" w:eastAsia="en-US"/>
        </w:rPr>
      </w:pPr>
      <w:r w:rsidRPr="00C4375F">
        <w:rPr>
          <w:rFonts w:ascii="Times New Roman" w:eastAsia="Calibri" w:hAnsi="Times New Roman" w:cs="Times New Roman"/>
          <w:kern w:val="0"/>
          <w:sz w:val="28"/>
          <w:szCs w:val="28"/>
          <w:lang w:eastAsia="en-US"/>
        </w:rPr>
        <w:t>- </w:t>
      </w:r>
      <w:r w:rsidRPr="00C4375F">
        <w:rPr>
          <w:rFonts w:ascii="Times New Roman" w:eastAsia="Calibri" w:hAnsi="Times New Roman" w:cs="Times New Roman"/>
          <w:i/>
          <w:iCs/>
          <w:kern w:val="0"/>
          <w:sz w:val="28"/>
          <w:szCs w:val="28"/>
          <w:lang w:eastAsia="en-US"/>
        </w:rPr>
        <w:t>культурологического</w:t>
      </w:r>
      <w:r w:rsidRPr="00C4375F">
        <w:rPr>
          <w:rFonts w:ascii="Times New Roman" w:eastAsia="Calibri" w:hAnsi="Times New Roman" w:cs="Times New Roman"/>
          <w:kern w:val="0"/>
          <w:sz w:val="28"/>
          <w:szCs w:val="28"/>
          <w:lang w:eastAsia="en-US"/>
        </w:rPr>
        <w:t>, необходимость применения которого продиктована выходом спектра действий художественно-философских идей А. Н. Скрябина за пределы искусства;</w:t>
      </w:r>
    </w:p>
    <w:p w14:paraId="19A5814A"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i/>
          <w:iCs/>
          <w:kern w:val="0"/>
          <w:sz w:val="28"/>
          <w:szCs w:val="28"/>
          <w:lang w:val="uk-UA" w:eastAsia="en-US"/>
        </w:rPr>
      </w:pPr>
      <w:r w:rsidRPr="00C4375F">
        <w:rPr>
          <w:rFonts w:ascii="Times New Roman" w:eastAsia="Calibri" w:hAnsi="Times New Roman" w:cs="Times New Roman"/>
          <w:kern w:val="0"/>
          <w:sz w:val="28"/>
          <w:szCs w:val="28"/>
          <w:lang w:eastAsia="en-US"/>
        </w:rPr>
        <w:t>- </w:t>
      </w:r>
      <w:r w:rsidRPr="00C4375F">
        <w:rPr>
          <w:rFonts w:ascii="Times New Roman" w:eastAsia="Calibri" w:hAnsi="Times New Roman" w:cs="Times New Roman"/>
          <w:i/>
          <w:iCs/>
          <w:kern w:val="0"/>
          <w:sz w:val="28"/>
          <w:szCs w:val="28"/>
          <w:lang w:eastAsia="en-US"/>
        </w:rPr>
        <w:t>структурно-функционального анализа</w:t>
      </w:r>
      <w:r w:rsidRPr="00C4375F">
        <w:rPr>
          <w:rFonts w:ascii="Times New Roman" w:eastAsia="Calibri" w:hAnsi="Times New Roman" w:cs="Times New Roman"/>
          <w:kern w:val="0"/>
          <w:sz w:val="28"/>
          <w:szCs w:val="28"/>
          <w:lang w:eastAsia="en-US"/>
        </w:rPr>
        <w:t xml:space="preserve">, использование которого предопределено заданием исследовать специфику проявления художественно-философской идеи </w:t>
      </w:r>
      <w:r w:rsidRPr="00C4375F">
        <w:rPr>
          <w:rFonts w:ascii="Times New Roman" w:eastAsia="Calibri" w:hAnsi="Times New Roman" w:cs="Times New Roman"/>
          <w:kern w:val="0"/>
          <w:sz w:val="28"/>
          <w:szCs w:val="28"/>
          <w:lang w:val="uk-UA" w:eastAsia="en-US"/>
        </w:rPr>
        <w:t>всеединства</w:t>
      </w:r>
      <w:r w:rsidRPr="00C4375F">
        <w:rPr>
          <w:rFonts w:ascii="Times New Roman" w:eastAsia="Calibri" w:hAnsi="Times New Roman" w:cs="Times New Roman"/>
          <w:kern w:val="0"/>
          <w:sz w:val="28"/>
          <w:szCs w:val="28"/>
          <w:lang w:eastAsia="en-US"/>
        </w:rPr>
        <w:t xml:space="preserve"> на разных уровнях музыкального языка в произведениях А. Н. Скрябина и его последователей.</w:t>
      </w:r>
    </w:p>
    <w:p w14:paraId="7D5DB8D0"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b/>
          <w:kern w:val="0"/>
          <w:sz w:val="28"/>
          <w:szCs w:val="28"/>
          <w:lang w:eastAsia="en-US"/>
        </w:rPr>
        <w:t>Методологической базой</w:t>
      </w:r>
      <w:r w:rsidRPr="00C4375F">
        <w:rPr>
          <w:rFonts w:ascii="Times New Roman" w:eastAsia="Calibri" w:hAnsi="Times New Roman" w:cs="Times New Roman"/>
          <w:kern w:val="0"/>
          <w:sz w:val="28"/>
          <w:szCs w:val="28"/>
          <w:lang w:eastAsia="en-US"/>
        </w:rPr>
        <w:t xml:space="preserve"> диссертации стали:</w:t>
      </w:r>
    </w:p>
    <w:p w14:paraId="0F8807F7"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 работы о жизни и творчестве А. Н. Скрябина (А. Альшванг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_Ref232909288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6</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_Ref232220428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7</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Б. Асафьев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_Ref232909410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55</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И. Бэлза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_Ref232909370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34</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Н. Вольтер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_Ref232353729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47</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Е. Гунст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_Ref232909432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62</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В. Дельсон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_Ref232909451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67</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Е.</w:t>
      </w:r>
      <w:r w:rsidRPr="00C4375F">
        <w:rPr>
          <w:rFonts w:ascii="Times New Roman" w:eastAsia="Calibri" w:hAnsi="Times New Roman" w:cs="Times New Roman"/>
          <w:kern w:val="0"/>
          <w:sz w:val="28"/>
          <w:szCs w:val="28"/>
          <w:lang w:val="en-US" w:eastAsia="en-US"/>
        </w:rPr>
        <w:t> </w:t>
      </w:r>
      <w:r w:rsidRPr="00C4375F">
        <w:rPr>
          <w:rFonts w:ascii="Times New Roman" w:eastAsia="Calibri" w:hAnsi="Times New Roman" w:cs="Times New Roman"/>
          <w:kern w:val="0"/>
          <w:sz w:val="28"/>
          <w:szCs w:val="28"/>
          <w:lang w:eastAsia="en-US"/>
        </w:rPr>
        <w:t>Косякин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_Ref242953493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114</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Д. Житомирский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_Ref232923357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84</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_Ref232923364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85</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М. Михайлов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_Ref232854132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144</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В. Рубцова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_Ref232354314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192</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Л. Сабанеев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_Ref232909558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195</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_Ref190097016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196</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_Ref232362788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197</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Е. Фадеева</w:t>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val="uk-UA" w:eastAsia="en-US"/>
        </w:rPr>
        <w:fldChar w:fldCharType="begin"/>
      </w:r>
      <w:r w:rsidRPr="00C4375F">
        <w:rPr>
          <w:rFonts w:ascii="Times New Roman" w:eastAsia="Calibri" w:hAnsi="Times New Roman" w:cs="Times New Roman"/>
          <w:kern w:val="0"/>
          <w:sz w:val="28"/>
          <w:szCs w:val="28"/>
          <w:lang w:val="uk-UA" w:eastAsia="en-US"/>
        </w:rPr>
        <w:instrText xml:space="preserve"> REF _Ref242953528 \r \h </w:instrText>
      </w:r>
      <w:r w:rsidRPr="00C4375F">
        <w:rPr>
          <w:rFonts w:ascii="Times New Roman" w:eastAsia="Calibri" w:hAnsi="Times New Roman" w:cs="Times New Roman"/>
          <w:kern w:val="0"/>
          <w:sz w:val="28"/>
          <w:szCs w:val="28"/>
          <w:lang w:val="uk-UA" w:eastAsia="en-US"/>
        </w:rPr>
      </w:r>
      <w:r w:rsidRPr="00C4375F">
        <w:rPr>
          <w:rFonts w:ascii="Times New Roman" w:eastAsia="Calibri" w:hAnsi="Times New Roman" w:cs="Times New Roman"/>
          <w:kern w:val="0"/>
          <w:sz w:val="28"/>
          <w:szCs w:val="28"/>
          <w:lang w:val="uk-UA" w:eastAsia="en-US"/>
        </w:rPr>
        <w:fldChar w:fldCharType="separate"/>
      </w:r>
      <w:r w:rsidRPr="00C4375F">
        <w:rPr>
          <w:rFonts w:ascii="Times New Roman" w:eastAsia="Calibri" w:hAnsi="Times New Roman" w:cs="Times New Roman"/>
          <w:kern w:val="0"/>
          <w:sz w:val="28"/>
          <w:szCs w:val="28"/>
          <w:lang w:val="uk-UA" w:eastAsia="en-US"/>
        </w:rPr>
        <w:t>220</w:t>
      </w:r>
      <w:r w:rsidRPr="00C4375F">
        <w:rPr>
          <w:rFonts w:ascii="Times New Roman" w:eastAsia="Calibri" w:hAnsi="Times New Roman" w:cs="Times New Roman"/>
          <w:kern w:val="0"/>
          <w:sz w:val="28"/>
          <w:szCs w:val="28"/>
          <w:lang w:val="uk-UA" w:eastAsia="en-US"/>
        </w:rPr>
        <w:fldChar w:fldCharType="end"/>
      </w:r>
      <w:r w:rsidRPr="00C4375F">
        <w:rPr>
          <w:rFonts w:ascii="Times New Roman" w:eastAsia="Calibri" w:hAnsi="Times New Roman" w:cs="Times New Roman"/>
          <w:kern w:val="0"/>
          <w:sz w:val="28"/>
          <w:szCs w:val="28"/>
          <w:lang w:val="uk-UA" w:eastAsia="en-US"/>
        </w:rPr>
        <w:t>]</w:t>
      </w:r>
      <w:r w:rsidRPr="00C4375F">
        <w:rPr>
          <w:rFonts w:ascii="Times New Roman" w:eastAsia="Calibri" w:hAnsi="Times New Roman" w:cs="Times New Roman"/>
          <w:kern w:val="0"/>
          <w:sz w:val="28"/>
          <w:szCs w:val="28"/>
          <w:lang w:eastAsia="en-US"/>
        </w:rPr>
        <w:t>, С. Федякин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_Ref232184526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221</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Б. Шлёцер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_Ref232222229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253</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философские дневники и программы произведений А. Скрябина [</w:t>
      </w:r>
      <w:r w:rsidRPr="00C4375F">
        <w:rPr>
          <w:rFonts w:ascii="Times New Roman" w:eastAsia="Calibri" w:hAnsi="Times New Roman" w:cs="Times New Roman"/>
          <w:kern w:val="0"/>
          <w:sz w:val="28"/>
          <w:szCs w:val="28"/>
          <w:lang w:val="en-US" w:eastAsia="en-US"/>
        </w:rPr>
        <w:fldChar w:fldCharType="begin"/>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instrText>REF</w:instrText>
      </w:r>
      <w:r w:rsidRPr="00C4375F">
        <w:rPr>
          <w:rFonts w:ascii="Times New Roman" w:eastAsia="Calibri" w:hAnsi="Times New Roman" w:cs="Times New Roman"/>
          <w:kern w:val="0"/>
          <w:sz w:val="28"/>
          <w:szCs w:val="28"/>
          <w:lang w:eastAsia="en-US"/>
        </w:rPr>
        <w:instrText xml:space="preserve"> _</w:instrText>
      </w:r>
      <w:r w:rsidRPr="00C4375F">
        <w:rPr>
          <w:rFonts w:ascii="Times New Roman" w:eastAsia="Calibri" w:hAnsi="Times New Roman" w:cs="Times New Roman"/>
          <w:kern w:val="0"/>
          <w:sz w:val="28"/>
          <w:szCs w:val="28"/>
          <w:lang w:val="en-US" w:eastAsia="en-US"/>
        </w:rPr>
        <w:instrText>Ref</w:instrText>
      </w:r>
      <w:r w:rsidRPr="00C4375F">
        <w:rPr>
          <w:rFonts w:ascii="Times New Roman" w:eastAsia="Calibri" w:hAnsi="Times New Roman" w:cs="Times New Roman"/>
          <w:kern w:val="0"/>
          <w:sz w:val="28"/>
          <w:szCs w:val="28"/>
          <w:lang w:eastAsia="en-US"/>
        </w:rPr>
        <w:instrText>232220260 \</w:instrText>
      </w:r>
      <w:r w:rsidRPr="00C4375F">
        <w:rPr>
          <w:rFonts w:ascii="Times New Roman" w:eastAsia="Calibri" w:hAnsi="Times New Roman" w:cs="Times New Roman"/>
          <w:kern w:val="0"/>
          <w:sz w:val="28"/>
          <w:szCs w:val="28"/>
          <w:lang w:val="en-US" w:eastAsia="en-US"/>
        </w:rPr>
        <w:instrText>r</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instrText>h</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r>
      <w:r w:rsidRPr="00C4375F">
        <w:rPr>
          <w:rFonts w:ascii="Times New Roman" w:eastAsia="Calibri" w:hAnsi="Times New Roman" w:cs="Times New Roman"/>
          <w:kern w:val="0"/>
          <w:sz w:val="28"/>
          <w:szCs w:val="28"/>
          <w:lang w:eastAsia="en-US"/>
        </w:rPr>
        <w:instrText xml:space="preserve"> \* </w:instrText>
      </w:r>
      <w:r w:rsidRPr="00C4375F">
        <w:rPr>
          <w:rFonts w:ascii="Times New Roman" w:eastAsia="Calibri" w:hAnsi="Times New Roman" w:cs="Times New Roman"/>
          <w:kern w:val="0"/>
          <w:sz w:val="28"/>
          <w:szCs w:val="28"/>
          <w:lang w:val="en-US" w:eastAsia="en-US"/>
        </w:rPr>
        <w:instrText>MERGEFORMAT</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fldChar w:fldCharType="separate"/>
      </w:r>
      <w:r w:rsidRPr="00C4375F">
        <w:rPr>
          <w:rFonts w:ascii="Times New Roman" w:eastAsia="Calibri" w:hAnsi="Times New Roman" w:cs="Times New Roman"/>
          <w:kern w:val="0"/>
          <w:sz w:val="28"/>
          <w:szCs w:val="28"/>
          <w:lang w:eastAsia="en-US"/>
        </w:rPr>
        <w:t>88</w:t>
      </w:r>
      <w:r w:rsidRPr="00C4375F">
        <w:rPr>
          <w:rFonts w:ascii="Times New Roman" w:eastAsia="Calibri" w:hAnsi="Times New Roman" w:cs="Times New Roman"/>
          <w:kern w:val="0"/>
          <w:sz w:val="28"/>
          <w:szCs w:val="28"/>
          <w:lang w:val="en-US" w:eastAsia="en-US"/>
        </w:rPr>
        <w:fldChar w:fldCharType="end"/>
      </w:r>
      <w:r w:rsidRPr="00C4375F">
        <w:rPr>
          <w:rFonts w:ascii="Times New Roman" w:eastAsia="Calibri" w:hAnsi="Times New Roman" w:cs="Times New Roman"/>
          <w:kern w:val="0"/>
          <w:sz w:val="28"/>
          <w:szCs w:val="28"/>
          <w:lang w:eastAsia="en-US"/>
        </w:rPr>
        <w:t>]);</w:t>
      </w:r>
    </w:p>
    <w:p w14:paraId="70A640B4"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 культурологические</w:t>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eastAsia="en-US"/>
        </w:rPr>
        <w:t>исследования, а также труды естественнонаучного и философского характера (С. Аверинцев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_Ref232924715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Ж.</w:t>
      </w:r>
      <w:r w:rsidRPr="00C4375F">
        <w:rPr>
          <w:rFonts w:ascii="Times New Roman" w:eastAsia="Calibri" w:hAnsi="Times New Roman" w:cs="Times New Roman"/>
          <w:kern w:val="0"/>
          <w:sz w:val="28"/>
          <w:szCs w:val="28"/>
          <w:lang w:val="en-US" w:eastAsia="en-US"/>
        </w:rPr>
        <w:t> </w:t>
      </w:r>
      <w:r w:rsidRPr="00C4375F">
        <w:rPr>
          <w:rFonts w:ascii="Times New Roman" w:eastAsia="Calibri" w:hAnsi="Times New Roman" w:cs="Times New Roman"/>
          <w:kern w:val="0"/>
          <w:sz w:val="28"/>
          <w:szCs w:val="28"/>
          <w:lang w:eastAsia="en-US"/>
        </w:rPr>
        <w:t>Адамар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_Ref242953639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3</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В. Бибихин и Ю. Шичалин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_Ref232924732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25</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В. Бычков и Л. Бычкова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_Ref232924825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33</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П. Гайденко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_Ref232853026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49</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А. Лосев</w:t>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fldChar w:fldCharType="begin"/>
      </w:r>
      <w:r w:rsidRPr="00C4375F">
        <w:rPr>
          <w:rFonts w:ascii="Times New Roman" w:eastAsia="Calibri" w:hAnsi="Times New Roman" w:cs="Times New Roman"/>
          <w:kern w:val="0"/>
          <w:sz w:val="28"/>
          <w:szCs w:val="28"/>
          <w:lang w:val="uk-UA" w:eastAsia="en-US"/>
        </w:rPr>
        <w:instrText xml:space="preserve"> REF _Ref241782889 \r \h </w:instrText>
      </w:r>
      <w:r w:rsidRPr="00C4375F">
        <w:rPr>
          <w:rFonts w:ascii="Times New Roman" w:eastAsia="Calibri" w:hAnsi="Times New Roman" w:cs="Times New Roman"/>
          <w:kern w:val="0"/>
          <w:sz w:val="28"/>
          <w:szCs w:val="28"/>
          <w:lang w:val="uk-UA" w:eastAsia="en-US"/>
        </w:rPr>
      </w:r>
      <w:r w:rsidRPr="00C4375F">
        <w:rPr>
          <w:rFonts w:ascii="Times New Roman" w:eastAsia="Calibri" w:hAnsi="Times New Roman" w:cs="Times New Roman"/>
          <w:kern w:val="0"/>
          <w:sz w:val="28"/>
          <w:szCs w:val="28"/>
          <w:lang w:val="uk-UA" w:eastAsia="en-US"/>
        </w:rPr>
        <w:instrText xml:space="preserve"> \* MERGEFORMAT </w:instrText>
      </w:r>
      <w:r w:rsidRPr="00C4375F">
        <w:rPr>
          <w:rFonts w:ascii="Times New Roman" w:eastAsia="Calibri" w:hAnsi="Times New Roman" w:cs="Times New Roman"/>
          <w:kern w:val="0"/>
          <w:sz w:val="28"/>
          <w:szCs w:val="28"/>
          <w:lang w:val="uk-UA" w:eastAsia="en-US"/>
        </w:rPr>
        <w:fldChar w:fldCharType="separate"/>
      </w:r>
      <w:r w:rsidRPr="00C4375F">
        <w:rPr>
          <w:rFonts w:ascii="Times New Roman" w:eastAsia="Calibri" w:hAnsi="Times New Roman" w:cs="Times New Roman"/>
          <w:kern w:val="0"/>
          <w:sz w:val="28"/>
          <w:szCs w:val="28"/>
          <w:lang w:val="uk-UA" w:eastAsia="en-US"/>
        </w:rPr>
        <w:t>127</w:t>
      </w:r>
      <w:r w:rsidRPr="00C4375F">
        <w:rPr>
          <w:rFonts w:ascii="Times New Roman" w:eastAsia="Calibri" w:hAnsi="Times New Roman" w:cs="Times New Roman"/>
          <w:kern w:val="0"/>
          <w:sz w:val="28"/>
          <w:szCs w:val="28"/>
          <w:lang w:val="uk-UA" w:eastAsia="en-US"/>
        </w:rPr>
        <w:fldChar w:fldCharType="end"/>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val="uk-UA" w:eastAsia="en-US"/>
        </w:rPr>
        <w:fldChar w:fldCharType="begin"/>
      </w:r>
      <w:r w:rsidRPr="00C4375F">
        <w:rPr>
          <w:rFonts w:ascii="Times New Roman" w:eastAsia="Calibri" w:hAnsi="Times New Roman" w:cs="Times New Roman"/>
          <w:kern w:val="0"/>
          <w:sz w:val="28"/>
          <w:szCs w:val="28"/>
          <w:lang w:val="uk-UA" w:eastAsia="en-US"/>
        </w:rPr>
        <w:instrText xml:space="preserve"> REF _Ref241782885 \r \h </w:instrText>
      </w:r>
      <w:r w:rsidRPr="00C4375F">
        <w:rPr>
          <w:rFonts w:ascii="Times New Roman" w:eastAsia="Calibri" w:hAnsi="Times New Roman" w:cs="Times New Roman"/>
          <w:kern w:val="0"/>
          <w:sz w:val="28"/>
          <w:szCs w:val="28"/>
          <w:lang w:val="uk-UA" w:eastAsia="en-US"/>
        </w:rPr>
      </w:r>
      <w:r w:rsidRPr="00C4375F">
        <w:rPr>
          <w:rFonts w:ascii="Times New Roman" w:eastAsia="Calibri" w:hAnsi="Times New Roman" w:cs="Times New Roman"/>
          <w:kern w:val="0"/>
          <w:sz w:val="28"/>
          <w:szCs w:val="28"/>
          <w:lang w:val="uk-UA" w:eastAsia="en-US"/>
        </w:rPr>
        <w:instrText xml:space="preserve"> \* MERGEFORMAT </w:instrText>
      </w:r>
      <w:r w:rsidRPr="00C4375F">
        <w:rPr>
          <w:rFonts w:ascii="Times New Roman" w:eastAsia="Calibri" w:hAnsi="Times New Roman" w:cs="Times New Roman"/>
          <w:kern w:val="0"/>
          <w:sz w:val="28"/>
          <w:szCs w:val="28"/>
          <w:lang w:val="uk-UA" w:eastAsia="en-US"/>
        </w:rPr>
        <w:fldChar w:fldCharType="separate"/>
      </w:r>
      <w:r w:rsidRPr="00C4375F">
        <w:rPr>
          <w:rFonts w:ascii="Times New Roman" w:eastAsia="Calibri" w:hAnsi="Times New Roman" w:cs="Times New Roman"/>
          <w:kern w:val="0"/>
          <w:sz w:val="28"/>
          <w:szCs w:val="28"/>
          <w:lang w:val="uk-UA" w:eastAsia="en-US"/>
        </w:rPr>
        <w:t>128</w:t>
      </w:r>
      <w:r w:rsidRPr="00C4375F">
        <w:rPr>
          <w:rFonts w:ascii="Times New Roman" w:eastAsia="Calibri" w:hAnsi="Times New Roman" w:cs="Times New Roman"/>
          <w:kern w:val="0"/>
          <w:sz w:val="28"/>
          <w:szCs w:val="28"/>
          <w:lang w:val="uk-UA" w:eastAsia="en-US"/>
        </w:rPr>
        <w:fldChar w:fldCharType="end"/>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val="uk-UA" w:eastAsia="en-US"/>
        </w:rPr>
        <w:fldChar w:fldCharType="begin"/>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instrText>REF</w:instrText>
      </w:r>
      <w:r w:rsidRPr="00C4375F">
        <w:rPr>
          <w:rFonts w:ascii="Times New Roman" w:eastAsia="Calibri" w:hAnsi="Times New Roman" w:cs="Times New Roman"/>
          <w:kern w:val="0"/>
          <w:sz w:val="28"/>
          <w:szCs w:val="28"/>
          <w:lang w:eastAsia="en-US"/>
        </w:rPr>
        <w:instrText xml:space="preserve"> _</w:instrText>
      </w:r>
      <w:r w:rsidRPr="00C4375F">
        <w:rPr>
          <w:rFonts w:ascii="Times New Roman" w:eastAsia="Calibri" w:hAnsi="Times New Roman" w:cs="Times New Roman"/>
          <w:kern w:val="0"/>
          <w:sz w:val="28"/>
          <w:szCs w:val="28"/>
          <w:lang w:val="en-US" w:eastAsia="en-US"/>
        </w:rPr>
        <w:instrText>Ref</w:instrText>
      </w:r>
      <w:r w:rsidRPr="00C4375F">
        <w:rPr>
          <w:rFonts w:ascii="Times New Roman" w:eastAsia="Calibri" w:hAnsi="Times New Roman" w:cs="Times New Roman"/>
          <w:kern w:val="0"/>
          <w:sz w:val="28"/>
          <w:szCs w:val="28"/>
          <w:lang w:eastAsia="en-US"/>
        </w:rPr>
        <w:instrText>241782881 \</w:instrText>
      </w:r>
      <w:r w:rsidRPr="00C4375F">
        <w:rPr>
          <w:rFonts w:ascii="Times New Roman" w:eastAsia="Calibri" w:hAnsi="Times New Roman" w:cs="Times New Roman"/>
          <w:kern w:val="0"/>
          <w:sz w:val="28"/>
          <w:szCs w:val="28"/>
          <w:lang w:val="en-US" w:eastAsia="en-US"/>
        </w:rPr>
        <w:instrText>r</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instrText>h</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uk-UA" w:eastAsia="en-US"/>
        </w:rPr>
      </w:r>
      <w:r w:rsidRPr="00C4375F">
        <w:rPr>
          <w:rFonts w:ascii="Times New Roman" w:eastAsia="Calibri" w:hAnsi="Times New Roman" w:cs="Times New Roman"/>
          <w:kern w:val="0"/>
          <w:sz w:val="28"/>
          <w:szCs w:val="28"/>
          <w:lang w:val="uk-UA" w:eastAsia="en-US"/>
        </w:rPr>
        <w:instrText xml:space="preserve"> \* MERGEFORMAT </w:instrText>
      </w:r>
      <w:r w:rsidRPr="00C4375F">
        <w:rPr>
          <w:rFonts w:ascii="Times New Roman" w:eastAsia="Calibri" w:hAnsi="Times New Roman" w:cs="Times New Roman"/>
          <w:kern w:val="0"/>
          <w:sz w:val="28"/>
          <w:szCs w:val="28"/>
          <w:lang w:val="uk-UA" w:eastAsia="en-US"/>
        </w:rPr>
        <w:fldChar w:fldCharType="separate"/>
      </w:r>
      <w:r w:rsidRPr="00C4375F">
        <w:rPr>
          <w:rFonts w:ascii="Times New Roman" w:eastAsia="Calibri" w:hAnsi="Times New Roman" w:cs="Times New Roman"/>
          <w:kern w:val="0"/>
          <w:sz w:val="28"/>
          <w:szCs w:val="28"/>
          <w:lang w:eastAsia="en-US"/>
        </w:rPr>
        <w:t>129</w:t>
      </w:r>
      <w:r w:rsidRPr="00C4375F">
        <w:rPr>
          <w:rFonts w:ascii="Times New Roman" w:eastAsia="Calibri" w:hAnsi="Times New Roman" w:cs="Times New Roman"/>
          <w:kern w:val="0"/>
          <w:sz w:val="28"/>
          <w:szCs w:val="28"/>
          <w:lang w:val="uk-UA" w:eastAsia="en-US"/>
        </w:rPr>
        <w:fldChar w:fldCharType="end"/>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val="uk-UA" w:eastAsia="en-US"/>
        </w:rPr>
        <w:fldChar w:fldCharType="begin"/>
      </w:r>
      <w:r w:rsidRPr="00C4375F">
        <w:rPr>
          <w:rFonts w:ascii="Times New Roman" w:eastAsia="Calibri" w:hAnsi="Times New Roman" w:cs="Times New Roman"/>
          <w:kern w:val="0"/>
          <w:sz w:val="28"/>
          <w:szCs w:val="28"/>
          <w:lang w:val="uk-UA" w:eastAsia="en-US"/>
        </w:rPr>
        <w:instrText xml:space="preserve"> REF _Ref241782884 \r \h </w:instrText>
      </w:r>
      <w:r w:rsidRPr="00C4375F">
        <w:rPr>
          <w:rFonts w:ascii="Times New Roman" w:eastAsia="Calibri" w:hAnsi="Times New Roman" w:cs="Times New Roman"/>
          <w:kern w:val="0"/>
          <w:sz w:val="28"/>
          <w:szCs w:val="28"/>
          <w:lang w:val="uk-UA" w:eastAsia="en-US"/>
        </w:rPr>
      </w:r>
      <w:r w:rsidRPr="00C4375F">
        <w:rPr>
          <w:rFonts w:ascii="Times New Roman" w:eastAsia="Calibri" w:hAnsi="Times New Roman" w:cs="Times New Roman"/>
          <w:kern w:val="0"/>
          <w:sz w:val="28"/>
          <w:szCs w:val="28"/>
          <w:lang w:val="uk-UA" w:eastAsia="en-US"/>
        </w:rPr>
        <w:instrText xml:space="preserve"> \* MERGEFORMAT </w:instrText>
      </w:r>
      <w:r w:rsidRPr="00C4375F">
        <w:rPr>
          <w:rFonts w:ascii="Times New Roman" w:eastAsia="Calibri" w:hAnsi="Times New Roman" w:cs="Times New Roman"/>
          <w:kern w:val="0"/>
          <w:sz w:val="28"/>
          <w:szCs w:val="28"/>
          <w:lang w:val="uk-UA" w:eastAsia="en-US"/>
        </w:rPr>
        <w:fldChar w:fldCharType="separate"/>
      </w:r>
      <w:r w:rsidRPr="00C4375F">
        <w:rPr>
          <w:rFonts w:ascii="Times New Roman" w:eastAsia="Calibri" w:hAnsi="Times New Roman" w:cs="Times New Roman"/>
          <w:kern w:val="0"/>
          <w:sz w:val="28"/>
          <w:szCs w:val="28"/>
          <w:lang w:val="uk-UA" w:eastAsia="en-US"/>
        </w:rPr>
        <w:t>130</w:t>
      </w:r>
      <w:r w:rsidRPr="00C4375F">
        <w:rPr>
          <w:rFonts w:ascii="Times New Roman" w:eastAsia="Calibri" w:hAnsi="Times New Roman" w:cs="Times New Roman"/>
          <w:kern w:val="0"/>
          <w:sz w:val="28"/>
          <w:szCs w:val="28"/>
          <w:lang w:val="uk-UA" w:eastAsia="en-US"/>
        </w:rPr>
        <w:fldChar w:fldCharType="end"/>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val="uk-UA" w:eastAsia="en-US"/>
        </w:rPr>
        <w:fldChar w:fldCharType="begin"/>
      </w:r>
      <w:r w:rsidRPr="00C4375F">
        <w:rPr>
          <w:rFonts w:ascii="Times New Roman" w:eastAsia="Calibri" w:hAnsi="Times New Roman" w:cs="Times New Roman"/>
          <w:kern w:val="0"/>
          <w:sz w:val="28"/>
          <w:szCs w:val="28"/>
          <w:lang w:val="uk-UA" w:eastAsia="en-US"/>
        </w:rPr>
        <w:instrText xml:space="preserve"> REF _Ref241782888 \r \h </w:instrText>
      </w:r>
      <w:r w:rsidRPr="00C4375F">
        <w:rPr>
          <w:rFonts w:ascii="Times New Roman" w:eastAsia="Calibri" w:hAnsi="Times New Roman" w:cs="Times New Roman"/>
          <w:kern w:val="0"/>
          <w:sz w:val="28"/>
          <w:szCs w:val="28"/>
          <w:lang w:val="uk-UA" w:eastAsia="en-US"/>
        </w:rPr>
      </w:r>
      <w:r w:rsidRPr="00C4375F">
        <w:rPr>
          <w:rFonts w:ascii="Times New Roman" w:eastAsia="Calibri" w:hAnsi="Times New Roman" w:cs="Times New Roman"/>
          <w:kern w:val="0"/>
          <w:sz w:val="28"/>
          <w:szCs w:val="28"/>
          <w:lang w:val="uk-UA" w:eastAsia="en-US"/>
        </w:rPr>
        <w:instrText xml:space="preserve"> \* MERGEFORMAT </w:instrText>
      </w:r>
      <w:r w:rsidRPr="00C4375F">
        <w:rPr>
          <w:rFonts w:ascii="Times New Roman" w:eastAsia="Calibri" w:hAnsi="Times New Roman" w:cs="Times New Roman"/>
          <w:kern w:val="0"/>
          <w:sz w:val="28"/>
          <w:szCs w:val="28"/>
          <w:lang w:val="uk-UA" w:eastAsia="en-US"/>
        </w:rPr>
        <w:fldChar w:fldCharType="separate"/>
      </w:r>
      <w:r w:rsidRPr="00C4375F">
        <w:rPr>
          <w:rFonts w:ascii="Times New Roman" w:eastAsia="Calibri" w:hAnsi="Times New Roman" w:cs="Times New Roman"/>
          <w:kern w:val="0"/>
          <w:sz w:val="28"/>
          <w:szCs w:val="28"/>
          <w:lang w:val="uk-UA" w:eastAsia="en-US"/>
        </w:rPr>
        <w:t>131</w:t>
      </w:r>
      <w:r w:rsidRPr="00C4375F">
        <w:rPr>
          <w:rFonts w:ascii="Times New Roman" w:eastAsia="Calibri" w:hAnsi="Times New Roman" w:cs="Times New Roman"/>
          <w:kern w:val="0"/>
          <w:sz w:val="28"/>
          <w:szCs w:val="28"/>
          <w:lang w:val="uk-UA" w:eastAsia="en-US"/>
        </w:rPr>
        <w:fldChar w:fldCharType="end"/>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val="uk-UA" w:eastAsia="en-US"/>
        </w:rPr>
        <w:fldChar w:fldCharType="begin"/>
      </w:r>
      <w:r w:rsidRPr="00C4375F">
        <w:rPr>
          <w:rFonts w:ascii="Times New Roman" w:eastAsia="Calibri" w:hAnsi="Times New Roman" w:cs="Times New Roman"/>
          <w:kern w:val="0"/>
          <w:sz w:val="28"/>
          <w:szCs w:val="28"/>
          <w:lang w:val="uk-UA" w:eastAsia="en-US"/>
        </w:rPr>
        <w:instrText xml:space="preserve"> REF _Ref241782886 \r \h </w:instrText>
      </w:r>
      <w:r w:rsidRPr="00C4375F">
        <w:rPr>
          <w:rFonts w:ascii="Times New Roman" w:eastAsia="Calibri" w:hAnsi="Times New Roman" w:cs="Times New Roman"/>
          <w:kern w:val="0"/>
          <w:sz w:val="28"/>
          <w:szCs w:val="28"/>
          <w:lang w:val="uk-UA" w:eastAsia="en-US"/>
        </w:rPr>
      </w:r>
      <w:r w:rsidRPr="00C4375F">
        <w:rPr>
          <w:rFonts w:ascii="Times New Roman" w:eastAsia="Calibri" w:hAnsi="Times New Roman" w:cs="Times New Roman"/>
          <w:kern w:val="0"/>
          <w:sz w:val="28"/>
          <w:szCs w:val="28"/>
          <w:lang w:val="uk-UA" w:eastAsia="en-US"/>
        </w:rPr>
        <w:instrText xml:space="preserve"> \* MERGEFORMAT </w:instrText>
      </w:r>
      <w:r w:rsidRPr="00C4375F">
        <w:rPr>
          <w:rFonts w:ascii="Times New Roman" w:eastAsia="Calibri" w:hAnsi="Times New Roman" w:cs="Times New Roman"/>
          <w:kern w:val="0"/>
          <w:sz w:val="28"/>
          <w:szCs w:val="28"/>
          <w:lang w:val="uk-UA" w:eastAsia="en-US"/>
        </w:rPr>
        <w:fldChar w:fldCharType="separate"/>
      </w:r>
      <w:r w:rsidRPr="00C4375F">
        <w:rPr>
          <w:rFonts w:ascii="Times New Roman" w:eastAsia="Calibri" w:hAnsi="Times New Roman" w:cs="Times New Roman"/>
          <w:kern w:val="0"/>
          <w:sz w:val="28"/>
          <w:szCs w:val="28"/>
          <w:lang w:val="uk-UA" w:eastAsia="en-US"/>
        </w:rPr>
        <w:t>133</w:t>
      </w:r>
      <w:r w:rsidRPr="00C4375F">
        <w:rPr>
          <w:rFonts w:ascii="Times New Roman" w:eastAsia="Calibri" w:hAnsi="Times New Roman" w:cs="Times New Roman"/>
          <w:kern w:val="0"/>
          <w:sz w:val="28"/>
          <w:szCs w:val="28"/>
          <w:lang w:val="uk-UA" w:eastAsia="en-US"/>
        </w:rPr>
        <w:fldChar w:fldCharType="end"/>
      </w:r>
      <w:r w:rsidRPr="00C4375F">
        <w:rPr>
          <w:rFonts w:ascii="Times New Roman" w:eastAsia="Calibri" w:hAnsi="Times New Roman" w:cs="Times New Roman"/>
          <w:kern w:val="0"/>
          <w:sz w:val="28"/>
          <w:szCs w:val="28"/>
          <w:lang w:eastAsia="en-US"/>
        </w:rPr>
        <w:t>], Л. Митрохин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_Ref232924859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143</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val="uk-UA" w:eastAsia="en-US"/>
        </w:rPr>
        <w:t xml:space="preserve">И. Пригожин </w:t>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en-US" w:eastAsia="en-US"/>
        </w:rPr>
        <w:fldChar w:fldCharType="begin"/>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instrText>REF</w:instrText>
      </w:r>
      <w:r w:rsidRPr="00C4375F">
        <w:rPr>
          <w:rFonts w:ascii="Times New Roman" w:eastAsia="Calibri" w:hAnsi="Times New Roman" w:cs="Times New Roman"/>
          <w:kern w:val="0"/>
          <w:sz w:val="28"/>
          <w:szCs w:val="28"/>
          <w:lang w:eastAsia="en-US"/>
        </w:rPr>
        <w:instrText xml:space="preserve"> _</w:instrText>
      </w:r>
      <w:r w:rsidRPr="00C4375F">
        <w:rPr>
          <w:rFonts w:ascii="Times New Roman" w:eastAsia="Calibri" w:hAnsi="Times New Roman" w:cs="Times New Roman"/>
          <w:kern w:val="0"/>
          <w:sz w:val="28"/>
          <w:szCs w:val="28"/>
          <w:lang w:val="en-US" w:eastAsia="en-US"/>
        </w:rPr>
        <w:instrText>Ref</w:instrText>
      </w:r>
      <w:r w:rsidRPr="00C4375F">
        <w:rPr>
          <w:rFonts w:ascii="Times New Roman" w:eastAsia="Calibri" w:hAnsi="Times New Roman" w:cs="Times New Roman"/>
          <w:kern w:val="0"/>
          <w:sz w:val="28"/>
          <w:szCs w:val="28"/>
          <w:lang w:eastAsia="en-US"/>
        </w:rPr>
        <w:instrText>232218432 \</w:instrText>
      </w:r>
      <w:r w:rsidRPr="00C4375F">
        <w:rPr>
          <w:rFonts w:ascii="Times New Roman" w:eastAsia="Calibri" w:hAnsi="Times New Roman" w:cs="Times New Roman"/>
          <w:kern w:val="0"/>
          <w:sz w:val="28"/>
          <w:szCs w:val="28"/>
          <w:lang w:val="en-US" w:eastAsia="en-US"/>
        </w:rPr>
        <w:instrText>r</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instrText>h</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r>
      <w:r w:rsidRPr="00C4375F">
        <w:rPr>
          <w:rFonts w:ascii="Times New Roman" w:eastAsia="Calibri" w:hAnsi="Times New Roman" w:cs="Times New Roman"/>
          <w:kern w:val="0"/>
          <w:sz w:val="28"/>
          <w:szCs w:val="28"/>
          <w:lang w:eastAsia="en-US"/>
        </w:rPr>
        <w:instrText xml:space="preserve"> \* </w:instrText>
      </w:r>
      <w:r w:rsidRPr="00C4375F">
        <w:rPr>
          <w:rFonts w:ascii="Times New Roman" w:eastAsia="Calibri" w:hAnsi="Times New Roman" w:cs="Times New Roman"/>
          <w:kern w:val="0"/>
          <w:sz w:val="28"/>
          <w:szCs w:val="28"/>
          <w:lang w:val="en-US" w:eastAsia="en-US"/>
        </w:rPr>
        <w:instrText>MERGEFORMAT</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fldChar w:fldCharType="separate"/>
      </w:r>
      <w:r w:rsidRPr="00C4375F">
        <w:rPr>
          <w:rFonts w:ascii="Times New Roman" w:eastAsia="Calibri" w:hAnsi="Times New Roman" w:cs="Times New Roman"/>
          <w:kern w:val="0"/>
          <w:sz w:val="28"/>
          <w:szCs w:val="28"/>
          <w:lang w:eastAsia="en-US"/>
        </w:rPr>
        <w:t>170</w:t>
      </w:r>
      <w:r w:rsidRPr="00C4375F">
        <w:rPr>
          <w:rFonts w:ascii="Times New Roman" w:eastAsia="Calibri" w:hAnsi="Times New Roman" w:cs="Times New Roman"/>
          <w:kern w:val="0"/>
          <w:sz w:val="28"/>
          <w:szCs w:val="28"/>
          <w:lang w:val="en-US" w:eastAsia="en-US"/>
        </w:rPr>
        <w:fldChar w:fldCharType="end"/>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val="en-US" w:eastAsia="en-US"/>
        </w:rPr>
        <w:fldChar w:fldCharType="begin"/>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instrText>REF</w:instrText>
      </w:r>
      <w:r w:rsidRPr="00C4375F">
        <w:rPr>
          <w:rFonts w:ascii="Times New Roman" w:eastAsia="Calibri" w:hAnsi="Times New Roman" w:cs="Times New Roman"/>
          <w:kern w:val="0"/>
          <w:sz w:val="28"/>
          <w:szCs w:val="28"/>
          <w:lang w:eastAsia="en-US"/>
        </w:rPr>
        <w:instrText xml:space="preserve"> _</w:instrText>
      </w:r>
      <w:r w:rsidRPr="00C4375F">
        <w:rPr>
          <w:rFonts w:ascii="Times New Roman" w:eastAsia="Calibri" w:hAnsi="Times New Roman" w:cs="Times New Roman"/>
          <w:kern w:val="0"/>
          <w:sz w:val="28"/>
          <w:szCs w:val="28"/>
          <w:lang w:val="en-US" w:eastAsia="en-US"/>
        </w:rPr>
        <w:instrText>Ref</w:instrText>
      </w:r>
      <w:r w:rsidRPr="00C4375F">
        <w:rPr>
          <w:rFonts w:ascii="Times New Roman" w:eastAsia="Calibri" w:hAnsi="Times New Roman" w:cs="Times New Roman"/>
          <w:kern w:val="0"/>
          <w:sz w:val="28"/>
          <w:szCs w:val="28"/>
          <w:lang w:eastAsia="en-US"/>
        </w:rPr>
        <w:instrText>232218158 \</w:instrText>
      </w:r>
      <w:r w:rsidRPr="00C4375F">
        <w:rPr>
          <w:rFonts w:ascii="Times New Roman" w:eastAsia="Calibri" w:hAnsi="Times New Roman" w:cs="Times New Roman"/>
          <w:kern w:val="0"/>
          <w:sz w:val="28"/>
          <w:szCs w:val="28"/>
          <w:lang w:val="en-US" w:eastAsia="en-US"/>
        </w:rPr>
        <w:instrText>r</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instrText>h</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r>
      <w:r w:rsidRPr="00C4375F">
        <w:rPr>
          <w:rFonts w:ascii="Times New Roman" w:eastAsia="Calibri" w:hAnsi="Times New Roman" w:cs="Times New Roman"/>
          <w:kern w:val="0"/>
          <w:sz w:val="28"/>
          <w:szCs w:val="28"/>
          <w:lang w:eastAsia="en-US"/>
        </w:rPr>
        <w:instrText xml:space="preserve"> \* </w:instrText>
      </w:r>
      <w:r w:rsidRPr="00C4375F">
        <w:rPr>
          <w:rFonts w:ascii="Times New Roman" w:eastAsia="Calibri" w:hAnsi="Times New Roman" w:cs="Times New Roman"/>
          <w:kern w:val="0"/>
          <w:sz w:val="28"/>
          <w:szCs w:val="28"/>
          <w:lang w:val="en-US" w:eastAsia="en-US"/>
        </w:rPr>
        <w:instrText>MERGEFORMAT</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fldChar w:fldCharType="separate"/>
      </w:r>
      <w:r w:rsidRPr="00C4375F">
        <w:rPr>
          <w:rFonts w:ascii="Times New Roman" w:eastAsia="Calibri" w:hAnsi="Times New Roman" w:cs="Times New Roman"/>
          <w:kern w:val="0"/>
          <w:sz w:val="28"/>
          <w:szCs w:val="28"/>
          <w:lang w:eastAsia="en-US"/>
        </w:rPr>
        <w:t>171</w:t>
      </w:r>
      <w:r w:rsidRPr="00C4375F">
        <w:rPr>
          <w:rFonts w:ascii="Times New Roman" w:eastAsia="Calibri" w:hAnsi="Times New Roman" w:cs="Times New Roman"/>
          <w:kern w:val="0"/>
          <w:sz w:val="28"/>
          <w:szCs w:val="28"/>
          <w:lang w:val="en-US"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w:t>
      </w:r>
      <w:r w:rsidRPr="00C4375F">
        <w:rPr>
          <w:rFonts w:ascii="Times New Roman" w:eastAsia="Calibri" w:hAnsi="Times New Roman" w:cs="Times New Roman"/>
          <w:kern w:val="0"/>
          <w:sz w:val="28"/>
          <w:szCs w:val="28"/>
          <w:lang w:eastAsia="en-US"/>
        </w:rPr>
        <w:t xml:space="preserve"> Б. Пугач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_Ref232185037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172</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В. Рабинович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_Ref232924882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175</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С. Хокинг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_Ref232924913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224</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p>
    <w:p w14:paraId="350D3F83"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 xml:space="preserve">- работы, посвященные практическим проблем фортепианного </w:t>
      </w:r>
      <w:r w:rsidRPr="00C4375F">
        <w:rPr>
          <w:rFonts w:ascii="Times New Roman" w:eastAsia="Calibri" w:hAnsi="Times New Roman" w:cs="Times New Roman"/>
          <w:kern w:val="0"/>
          <w:sz w:val="28"/>
          <w:szCs w:val="28"/>
          <w:lang w:eastAsia="en-US"/>
        </w:rPr>
        <w:lastRenderedPageBreak/>
        <w:t>исполнительства и</w:t>
      </w:r>
      <w:r w:rsidRPr="00C4375F">
        <w:rPr>
          <w:rFonts w:ascii="Times New Roman" w:eastAsia="Calibri" w:hAnsi="Times New Roman" w:cs="Times New Roman"/>
          <w:kern w:val="0"/>
          <w:sz w:val="28"/>
          <w:szCs w:val="28"/>
          <w:lang w:val="uk-UA" w:eastAsia="en-US"/>
        </w:rPr>
        <w:t>,</w:t>
      </w:r>
      <w:r w:rsidRPr="00C4375F">
        <w:rPr>
          <w:rFonts w:ascii="Times New Roman" w:eastAsia="Calibri" w:hAnsi="Times New Roman" w:cs="Times New Roman"/>
          <w:kern w:val="0"/>
          <w:sz w:val="28"/>
          <w:szCs w:val="28"/>
          <w:lang w:eastAsia="en-US"/>
        </w:rPr>
        <w:t xml:space="preserve"> конкретно</w:t>
      </w:r>
      <w:r w:rsidRPr="00C4375F">
        <w:rPr>
          <w:rFonts w:ascii="Times New Roman" w:eastAsia="Calibri" w:hAnsi="Times New Roman" w:cs="Times New Roman"/>
          <w:kern w:val="0"/>
          <w:sz w:val="28"/>
          <w:szCs w:val="28"/>
          <w:lang w:val="uk-UA" w:eastAsia="en-US"/>
        </w:rPr>
        <w:t>,</w:t>
      </w:r>
      <w:r w:rsidRPr="00C4375F">
        <w:rPr>
          <w:rFonts w:ascii="Times New Roman" w:eastAsia="Calibri" w:hAnsi="Times New Roman" w:cs="Times New Roman"/>
          <w:kern w:val="0"/>
          <w:sz w:val="28"/>
          <w:szCs w:val="28"/>
          <w:lang w:eastAsia="en-US"/>
        </w:rPr>
        <w:t xml:space="preserve"> скрябин</w:t>
      </w:r>
      <w:r w:rsidRPr="00C4375F">
        <w:rPr>
          <w:rFonts w:ascii="Times New Roman" w:eastAsia="Calibri" w:hAnsi="Times New Roman" w:cs="Times New Roman"/>
          <w:kern w:val="0"/>
          <w:sz w:val="28"/>
          <w:szCs w:val="28"/>
          <w:lang w:val="uk-UA" w:eastAsia="en-US"/>
        </w:rPr>
        <w:t>ов</w:t>
      </w:r>
      <w:r w:rsidRPr="00C4375F">
        <w:rPr>
          <w:rFonts w:ascii="Times New Roman" w:eastAsia="Calibri" w:hAnsi="Times New Roman" w:cs="Times New Roman"/>
          <w:kern w:val="0"/>
          <w:sz w:val="28"/>
          <w:szCs w:val="28"/>
          <w:lang w:eastAsia="en-US"/>
        </w:rPr>
        <w:t>ского исполнительского стиля (И. Браудо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_Ref232226498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29</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_Ref232226511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30</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val="uk-UA" w:eastAsia="en-US"/>
        </w:rPr>
        <w:t xml:space="preserve">И. Гофман </w:t>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_Ref241783180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59</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eastAsia="en-US"/>
        </w:rPr>
        <w:t>Н. Зимин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_Ref232226847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174</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Л. Кирнос (Трубникова)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_Ref233067789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101</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val="uk-UA" w:eastAsia="en-US"/>
        </w:rPr>
        <w:t>Г. Коган</w:t>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_Ref241783195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104</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 xml:space="preserve">, Г. Нейгауз </w:t>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_Ref241783205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155</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eastAsia="en-US"/>
        </w:rPr>
        <w:t>С. Скребков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_Ref232226548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206</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О. Томпакова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_Ref232220477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215</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В. Чинаев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_Ref232218668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249</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p>
    <w:p w14:paraId="584A63D3"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 исследования, рассматривающие проблемы и специфику электронной музыки (Э. Артемьев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_Ref232188271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12</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_Ref232869361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13</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В. Задерацкий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_Ref232187543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87</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Л. Суслов</w:t>
      </w:r>
      <w:r w:rsidRPr="00C4375F">
        <w:rPr>
          <w:rFonts w:ascii="Times New Roman" w:eastAsia="Calibri" w:hAnsi="Times New Roman" w:cs="Times New Roman"/>
          <w:kern w:val="0"/>
          <w:sz w:val="28"/>
          <w:szCs w:val="28"/>
          <w:lang w:val="uk-UA" w:eastAsia="en-US"/>
        </w:rPr>
        <w:t>а</w:t>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_Ref232188170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213</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А. Энфи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_Ref232869441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259</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p>
    <w:p w14:paraId="38E46A52"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t>- статьи и монографии по теории тематизма, гармонии, ритма, фактуры, музыкальной формы, музыкального пространства (Т. Бершадская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_Ref232925598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24</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Г. Игнатченко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_Ref232930068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94</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Ц. Когоутек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_Ref232231694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105</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 xml:space="preserve">, Ю. Кон </w:t>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en-US" w:eastAsia="en-US"/>
        </w:rPr>
        <w:fldChar w:fldCharType="begin"/>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instrText>REF</w:instrText>
      </w:r>
      <w:r w:rsidRPr="00C4375F">
        <w:rPr>
          <w:rFonts w:ascii="Times New Roman" w:eastAsia="Calibri" w:hAnsi="Times New Roman" w:cs="Times New Roman"/>
          <w:kern w:val="0"/>
          <w:sz w:val="28"/>
          <w:szCs w:val="28"/>
          <w:lang w:eastAsia="en-US"/>
        </w:rPr>
        <w:instrText xml:space="preserve"> _</w:instrText>
      </w:r>
      <w:r w:rsidRPr="00C4375F">
        <w:rPr>
          <w:rFonts w:ascii="Times New Roman" w:eastAsia="Calibri" w:hAnsi="Times New Roman" w:cs="Times New Roman"/>
          <w:kern w:val="0"/>
          <w:sz w:val="28"/>
          <w:szCs w:val="28"/>
          <w:lang w:val="en-US" w:eastAsia="en-US"/>
        </w:rPr>
        <w:instrText>Ref</w:instrText>
      </w:r>
      <w:r w:rsidRPr="00C4375F">
        <w:rPr>
          <w:rFonts w:ascii="Times New Roman" w:eastAsia="Calibri" w:hAnsi="Times New Roman" w:cs="Times New Roman"/>
          <w:kern w:val="0"/>
          <w:sz w:val="28"/>
          <w:szCs w:val="28"/>
          <w:lang w:eastAsia="en-US"/>
        </w:rPr>
        <w:instrText>232336497 \</w:instrText>
      </w:r>
      <w:r w:rsidRPr="00C4375F">
        <w:rPr>
          <w:rFonts w:ascii="Times New Roman" w:eastAsia="Calibri" w:hAnsi="Times New Roman" w:cs="Times New Roman"/>
          <w:kern w:val="0"/>
          <w:sz w:val="28"/>
          <w:szCs w:val="28"/>
          <w:lang w:val="en-US" w:eastAsia="en-US"/>
        </w:rPr>
        <w:instrText>r</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instrText>h</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r>
      <w:r w:rsidRPr="00C4375F">
        <w:rPr>
          <w:rFonts w:ascii="Times New Roman" w:eastAsia="Calibri" w:hAnsi="Times New Roman" w:cs="Times New Roman"/>
          <w:kern w:val="0"/>
          <w:sz w:val="28"/>
          <w:szCs w:val="28"/>
          <w:lang w:val="en-US" w:eastAsia="en-US"/>
        </w:rPr>
        <w:fldChar w:fldCharType="separate"/>
      </w:r>
      <w:r w:rsidRPr="00C4375F">
        <w:rPr>
          <w:rFonts w:ascii="Times New Roman" w:eastAsia="Calibri" w:hAnsi="Times New Roman" w:cs="Times New Roman"/>
          <w:kern w:val="0"/>
          <w:sz w:val="28"/>
          <w:szCs w:val="28"/>
          <w:lang w:eastAsia="en-US"/>
        </w:rPr>
        <w:t>108</w:t>
      </w:r>
      <w:r w:rsidRPr="00C4375F">
        <w:rPr>
          <w:rFonts w:ascii="Times New Roman" w:eastAsia="Calibri" w:hAnsi="Times New Roman" w:cs="Times New Roman"/>
          <w:kern w:val="0"/>
          <w:sz w:val="28"/>
          <w:szCs w:val="28"/>
          <w:lang w:val="en-US" w:eastAsia="en-US"/>
        </w:rPr>
        <w:fldChar w:fldCharType="end"/>
      </w:r>
      <w:r w:rsidRPr="00C4375F">
        <w:rPr>
          <w:rFonts w:ascii="Times New Roman" w:eastAsia="Calibri" w:hAnsi="Times New Roman" w:cs="Times New Roman"/>
          <w:kern w:val="0"/>
          <w:sz w:val="28"/>
          <w:szCs w:val="28"/>
          <w:lang w:eastAsia="en-US"/>
        </w:rPr>
        <w:t>], И. Котляревский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_Ref232930354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115</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Т. Кравцов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_Ref232925613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116</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Е. Назайкинск</w:t>
      </w:r>
      <w:r w:rsidRPr="00C4375F">
        <w:rPr>
          <w:rFonts w:ascii="Times New Roman" w:eastAsia="Calibri" w:hAnsi="Times New Roman" w:cs="Times New Roman"/>
          <w:kern w:val="0"/>
          <w:sz w:val="28"/>
          <w:szCs w:val="28"/>
          <w:lang w:val="uk-UA" w:eastAsia="en-US"/>
        </w:rPr>
        <w:t>ий</w:t>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_Ref232231638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151</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_Ref232187786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152</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_Ref232925657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153</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 xml:space="preserve"> В. Омельченко</w:t>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_Ref232869540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160</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_Ref211871403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161</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w:t>
      </w:r>
      <w:r w:rsidRPr="00C4375F">
        <w:rPr>
          <w:rFonts w:ascii="Times New Roman" w:eastAsia="Calibri" w:hAnsi="Times New Roman" w:cs="Times New Roman"/>
          <w:kern w:val="0"/>
          <w:sz w:val="28"/>
          <w:szCs w:val="28"/>
          <w:lang w:eastAsia="en-US"/>
        </w:rPr>
        <w:t xml:space="preserve"> В. Холопова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_Ref232227118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240</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_Ref232227000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243</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Ю. Холопов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_Ref189903678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225</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_Ref170756780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226</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_Ref191864232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227</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_Ref232356615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228</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_Ref232188148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229</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_Ref232855837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230</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_Ref232231581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231</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_Ref232925772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232</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_Ref191867525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233</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_Ref232870541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234</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_Ref232869652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235</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_Ref232335971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236</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_Ref232362511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238</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w:t>
      </w:r>
    </w:p>
    <w:p w14:paraId="2DCFAF5F"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val="uk-UA" w:eastAsia="en-US"/>
        </w:rPr>
        <w:t>- </w:t>
      </w:r>
      <w:r w:rsidRPr="00C4375F">
        <w:rPr>
          <w:rFonts w:ascii="Times New Roman" w:eastAsia="Calibri" w:hAnsi="Times New Roman" w:cs="Times New Roman"/>
          <w:kern w:val="0"/>
          <w:sz w:val="28"/>
          <w:szCs w:val="28"/>
          <w:lang w:eastAsia="en-US"/>
        </w:rPr>
        <w:t>исследования</w:t>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eastAsia="en-US"/>
        </w:rPr>
        <w:t>по теории и истории музыкальных стилей, а также касающиеся</w:t>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eastAsia="en-US"/>
        </w:rPr>
        <w:t>проблем музыки ХХ века</w:t>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eastAsia="en-US"/>
        </w:rPr>
        <w:t>И. Аристова [</w:t>
      </w:r>
      <w:r w:rsidRPr="00C4375F">
        <w:rPr>
          <w:rFonts w:ascii="Times New Roman" w:eastAsia="Calibri" w:hAnsi="Times New Roman" w:cs="Times New Roman"/>
          <w:kern w:val="0"/>
          <w:sz w:val="28"/>
          <w:szCs w:val="28"/>
          <w:lang w:val="en-US" w:eastAsia="en-US"/>
        </w:rPr>
        <w:fldChar w:fldCharType="begin"/>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instrText>REF</w:instrText>
      </w:r>
      <w:r w:rsidRPr="00C4375F">
        <w:rPr>
          <w:rFonts w:ascii="Times New Roman" w:eastAsia="Calibri" w:hAnsi="Times New Roman" w:cs="Times New Roman"/>
          <w:kern w:val="0"/>
          <w:sz w:val="28"/>
          <w:szCs w:val="28"/>
          <w:lang w:eastAsia="en-US"/>
        </w:rPr>
        <w:instrText xml:space="preserve"> _</w:instrText>
      </w:r>
      <w:r w:rsidRPr="00C4375F">
        <w:rPr>
          <w:rFonts w:ascii="Times New Roman" w:eastAsia="Calibri" w:hAnsi="Times New Roman" w:cs="Times New Roman"/>
          <w:kern w:val="0"/>
          <w:sz w:val="28"/>
          <w:szCs w:val="28"/>
          <w:lang w:val="en-US" w:eastAsia="en-US"/>
        </w:rPr>
        <w:instrText>Ref</w:instrText>
      </w:r>
      <w:r w:rsidRPr="00C4375F">
        <w:rPr>
          <w:rFonts w:ascii="Times New Roman" w:eastAsia="Calibri" w:hAnsi="Times New Roman" w:cs="Times New Roman"/>
          <w:kern w:val="0"/>
          <w:sz w:val="28"/>
          <w:szCs w:val="28"/>
          <w:lang w:eastAsia="en-US"/>
        </w:rPr>
        <w:instrText>242959805 \</w:instrText>
      </w:r>
      <w:r w:rsidRPr="00C4375F">
        <w:rPr>
          <w:rFonts w:ascii="Times New Roman" w:eastAsia="Calibri" w:hAnsi="Times New Roman" w:cs="Times New Roman"/>
          <w:kern w:val="0"/>
          <w:sz w:val="28"/>
          <w:szCs w:val="28"/>
          <w:lang w:val="en-US" w:eastAsia="en-US"/>
        </w:rPr>
        <w:instrText>r</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instrText>h</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r>
      <w:r w:rsidRPr="00C4375F">
        <w:rPr>
          <w:rFonts w:ascii="Times New Roman" w:eastAsia="Calibri" w:hAnsi="Times New Roman" w:cs="Times New Roman"/>
          <w:kern w:val="0"/>
          <w:sz w:val="28"/>
          <w:szCs w:val="28"/>
          <w:lang w:val="en-US" w:eastAsia="en-US"/>
        </w:rPr>
        <w:fldChar w:fldCharType="separate"/>
      </w:r>
      <w:r w:rsidRPr="00C4375F">
        <w:rPr>
          <w:rFonts w:ascii="Times New Roman" w:eastAsia="Calibri" w:hAnsi="Times New Roman" w:cs="Times New Roman"/>
          <w:kern w:val="0"/>
          <w:sz w:val="28"/>
          <w:szCs w:val="28"/>
          <w:lang w:eastAsia="en-US"/>
        </w:rPr>
        <w:t>10</w:t>
      </w:r>
      <w:r w:rsidRPr="00C4375F">
        <w:rPr>
          <w:rFonts w:ascii="Times New Roman" w:eastAsia="Calibri" w:hAnsi="Times New Roman" w:cs="Times New Roman"/>
          <w:kern w:val="0"/>
          <w:sz w:val="28"/>
          <w:szCs w:val="28"/>
          <w:lang w:val="en-US"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val="uk-UA" w:eastAsia="en-US"/>
        </w:rPr>
        <w:t>Д. Житомирский – Т. Леонтьева – К. Мяло</w:t>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_Ref232869049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86</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 xml:space="preserve">, И. Иванова – А. Мизитова </w:t>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en-US" w:eastAsia="en-US"/>
        </w:rPr>
        <w:fldChar w:fldCharType="begin"/>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instrText>REF</w:instrText>
      </w:r>
      <w:r w:rsidRPr="00C4375F">
        <w:rPr>
          <w:rFonts w:ascii="Times New Roman" w:eastAsia="Calibri" w:hAnsi="Times New Roman" w:cs="Times New Roman"/>
          <w:kern w:val="0"/>
          <w:sz w:val="28"/>
          <w:szCs w:val="28"/>
          <w:lang w:eastAsia="en-US"/>
        </w:rPr>
        <w:instrText xml:space="preserve"> _</w:instrText>
      </w:r>
      <w:r w:rsidRPr="00C4375F">
        <w:rPr>
          <w:rFonts w:ascii="Times New Roman" w:eastAsia="Calibri" w:hAnsi="Times New Roman" w:cs="Times New Roman"/>
          <w:kern w:val="0"/>
          <w:sz w:val="28"/>
          <w:szCs w:val="28"/>
          <w:lang w:val="en-US" w:eastAsia="en-US"/>
        </w:rPr>
        <w:instrText>Ref</w:instrText>
      </w:r>
      <w:r w:rsidRPr="00C4375F">
        <w:rPr>
          <w:rFonts w:ascii="Times New Roman" w:eastAsia="Calibri" w:hAnsi="Times New Roman" w:cs="Times New Roman"/>
          <w:kern w:val="0"/>
          <w:sz w:val="28"/>
          <w:szCs w:val="28"/>
          <w:lang w:eastAsia="en-US"/>
        </w:rPr>
        <w:instrText>241782786 \</w:instrText>
      </w:r>
      <w:r w:rsidRPr="00C4375F">
        <w:rPr>
          <w:rFonts w:ascii="Times New Roman" w:eastAsia="Calibri" w:hAnsi="Times New Roman" w:cs="Times New Roman"/>
          <w:kern w:val="0"/>
          <w:sz w:val="28"/>
          <w:szCs w:val="28"/>
          <w:lang w:val="en-US" w:eastAsia="en-US"/>
        </w:rPr>
        <w:instrText>r</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instrText>h</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r>
      <w:r w:rsidRPr="00C4375F">
        <w:rPr>
          <w:rFonts w:ascii="Times New Roman" w:eastAsia="Calibri" w:hAnsi="Times New Roman" w:cs="Times New Roman"/>
          <w:kern w:val="0"/>
          <w:sz w:val="28"/>
          <w:szCs w:val="28"/>
          <w:lang w:eastAsia="en-US"/>
        </w:rPr>
        <w:instrText xml:space="preserve"> \* </w:instrText>
      </w:r>
      <w:r w:rsidRPr="00C4375F">
        <w:rPr>
          <w:rFonts w:ascii="Times New Roman" w:eastAsia="Calibri" w:hAnsi="Times New Roman" w:cs="Times New Roman"/>
          <w:kern w:val="0"/>
          <w:sz w:val="28"/>
          <w:szCs w:val="28"/>
          <w:lang w:val="en-US" w:eastAsia="en-US"/>
        </w:rPr>
        <w:instrText>MERGEFORMAT</w:instrText>
      </w:r>
      <w:r w:rsidRPr="00C4375F">
        <w:rPr>
          <w:rFonts w:ascii="Times New Roman" w:eastAsia="Calibri" w:hAnsi="Times New Roman" w:cs="Times New Roman"/>
          <w:kern w:val="0"/>
          <w:sz w:val="28"/>
          <w:szCs w:val="28"/>
          <w:lang w:eastAsia="en-US"/>
        </w:rPr>
        <w:instrText xml:space="preserve"> </w:instrText>
      </w:r>
      <w:r w:rsidRPr="00C4375F">
        <w:rPr>
          <w:rFonts w:ascii="Times New Roman" w:eastAsia="Calibri" w:hAnsi="Times New Roman" w:cs="Times New Roman"/>
          <w:kern w:val="0"/>
          <w:sz w:val="28"/>
          <w:szCs w:val="28"/>
          <w:lang w:val="en-US" w:eastAsia="en-US"/>
        </w:rPr>
        <w:fldChar w:fldCharType="separate"/>
      </w:r>
      <w:r w:rsidRPr="00C4375F">
        <w:rPr>
          <w:rFonts w:ascii="Times New Roman" w:eastAsia="Calibri" w:hAnsi="Times New Roman" w:cs="Times New Roman"/>
          <w:kern w:val="0"/>
          <w:sz w:val="28"/>
          <w:szCs w:val="28"/>
          <w:lang w:eastAsia="en-US"/>
        </w:rPr>
        <w:t>91</w:t>
      </w:r>
      <w:r w:rsidRPr="00C4375F">
        <w:rPr>
          <w:rFonts w:ascii="Times New Roman" w:eastAsia="Calibri" w:hAnsi="Times New Roman" w:cs="Times New Roman"/>
          <w:kern w:val="0"/>
          <w:sz w:val="28"/>
          <w:szCs w:val="28"/>
          <w:lang w:val="en-US"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eastAsia="en-US"/>
        </w:rPr>
        <w:t>М. Лобанова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_Ref232222189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126</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val="uk-UA" w:eastAsia="en-US"/>
        </w:rPr>
        <w:t>В. Медушевский</w:t>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_Ref170756865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140</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_Ref232926004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141</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 М. Михайлов</w:t>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_Ref232926143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145</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 Н. Очеретовская</w:t>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_Ref232930891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165</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 С. Павлишин</w:t>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_Ref232855253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166</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 Е. Рощенко</w:t>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_Ref232929846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189</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_Ref232929849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191</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 С. Скребков</w:t>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_Ref232926210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207</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 Н. Шахназарова</w:t>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fldChar w:fldCharType="begin"/>
      </w:r>
      <w:r w:rsidRPr="00C4375F">
        <w:rPr>
          <w:rFonts w:ascii="Times New Roman" w:eastAsia="Calibri" w:hAnsi="Times New Roman" w:cs="Times New Roman"/>
          <w:kern w:val="0"/>
          <w:sz w:val="28"/>
          <w:szCs w:val="28"/>
          <w:lang w:eastAsia="en-US"/>
        </w:rPr>
        <w:instrText xml:space="preserve"> REF _Ref232870461 \r \h </w:instrText>
      </w:r>
      <w:r w:rsidRPr="00C4375F">
        <w:rPr>
          <w:rFonts w:ascii="Times New Roman" w:eastAsia="Calibri" w:hAnsi="Times New Roman" w:cs="Times New Roman"/>
          <w:kern w:val="0"/>
          <w:sz w:val="28"/>
          <w:szCs w:val="28"/>
          <w:lang w:eastAsia="en-US"/>
        </w:rPr>
      </w:r>
      <w:r w:rsidRPr="00C4375F">
        <w:rPr>
          <w:rFonts w:ascii="Times New Roman" w:eastAsia="Calibri" w:hAnsi="Times New Roman" w:cs="Times New Roman"/>
          <w:kern w:val="0"/>
          <w:sz w:val="28"/>
          <w:szCs w:val="28"/>
          <w:lang w:eastAsia="en-US"/>
        </w:rPr>
        <w:instrText xml:space="preserve"> \* MERGEFORMAT </w:instrText>
      </w:r>
      <w:r w:rsidRPr="00C4375F">
        <w:rPr>
          <w:rFonts w:ascii="Times New Roman" w:eastAsia="Calibri" w:hAnsi="Times New Roman" w:cs="Times New Roman"/>
          <w:kern w:val="0"/>
          <w:sz w:val="28"/>
          <w:szCs w:val="28"/>
          <w:lang w:eastAsia="en-US"/>
        </w:rPr>
        <w:fldChar w:fldCharType="separate"/>
      </w:r>
      <w:r w:rsidRPr="00C4375F">
        <w:rPr>
          <w:rFonts w:ascii="Times New Roman" w:eastAsia="Calibri" w:hAnsi="Times New Roman" w:cs="Times New Roman"/>
          <w:kern w:val="0"/>
          <w:sz w:val="28"/>
          <w:szCs w:val="28"/>
          <w:lang w:eastAsia="en-US"/>
        </w:rPr>
        <w:t>252</w:t>
      </w:r>
      <w:r w:rsidRPr="00C4375F">
        <w:rPr>
          <w:rFonts w:ascii="Times New Roman" w:eastAsia="Calibri" w:hAnsi="Times New Roman" w:cs="Times New Roman"/>
          <w:kern w:val="0"/>
          <w:sz w:val="28"/>
          <w:szCs w:val="28"/>
          <w:lang w:eastAsia="en-US"/>
        </w:rPr>
        <w:fldChar w:fldCharType="end"/>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w:t>
      </w:r>
    </w:p>
    <w:p w14:paraId="1387925A"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b/>
          <w:kern w:val="0"/>
          <w:sz w:val="28"/>
          <w:szCs w:val="28"/>
          <w:lang w:eastAsia="en-US"/>
        </w:rPr>
      </w:pPr>
      <w:r w:rsidRPr="00C4375F">
        <w:rPr>
          <w:rFonts w:ascii="Times New Roman" w:eastAsia="Calibri" w:hAnsi="Times New Roman" w:cs="Times New Roman"/>
          <w:b/>
          <w:kern w:val="0"/>
          <w:sz w:val="28"/>
          <w:szCs w:val="28"/>
          <w:lang w:eastAsia="en-US"/>
        </w:rPr>
        <w:t>Материал исследования</w:t>
      </w:r>
      <w:r w:rsidRPr="00C4375F">
        <w:rPr>
          <w:rFonts w:ascii="Times New Roman" w:eastAsia="Calibri" w:hAnsi="Times New Roman" w:cs="Times New Roman"/>
          <w:kern w:val="0"/>
          <w:sz w:val="28"/>
          <w:szCs w:val="28"/>
          <w:lang w:eastAsia="en-US"/>
        </w:rPr>
        <w:t xml:space="preserve"> составили:</w:t>
      </w:r>
    </w:p>
    <w:p w14:paraId="53063B12"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 произведения А. Н. Скрябина позднего периода творчества («Прометей», 6 – 10 сонаты для фортепиано);</w:t>
      </w:r>
    </w:p>
    <w:p w14:paraId="3114FA1B"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 философские дневники композитора, поэтический текст «Предварительного действа», устные высказывания А. Н. Скрябина, зафиксированные в воспоминаниях современников;</w:t>
      </w:r>
    </w:p>
    <w:p w14:paraId="0CCBAC1D"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 критические отзывы об исполнительской поэтике А. Н. Скрябина-пианиста, а также данные микрометрического анализа скрябинской игры, проведенного П. Н. Зиминым;</w:t>
      </w:r>
    </w:p>
    <w:p w14:paraId="7C9680E4"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 xml:space="preserve">- произведения композиторов, в которых наблюдается воздействие </w:t>
      </w:r>
      <w:r w:rsidRPr="00C4375F">
        <w:rPr>
          <w:rFonts w:ascii="Times New Roman" w:eastAsia="Calibri" w:hAnsi="Times New Roman" w:cs="Times New Roman"/>
          <w:kern w:val="0"/>
          <w:sz w:val="28"/>
          <w:szCs w:val="28"/>
          <w:lang w:eastAsia="en-US"/>
        </w:rPr>
        <w:lastRenderedPageBreak/>
        <w:t>философских</w:t>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eastAsia="en-US"/>
        </w:rPr>
        <w:t>художественных, эстетических идей А. Н. Скрябина («День бытия» (1916 – 1939) И. А. Вышнеградского; «Поток» (1969) А. Г. Шнитке; «Двенадцать взглядов на мир звука» (вариации на один тембр) (1970) Э. Артемьева; «</w:t>
      </w:r>
      <w:r w:rsidRPr="00C4375F">
        <w:rPr>
          <w:rFonts w:ascii="Times New Roman" w:eastAsia="Calibri" w:hAnsi="Times New Roman" w:cs="Times New Roman"/>
          <w:kern w:val="0"/>
          <w:sz w:val="28"/>
          <w:szCs w:val="28"/>
          <w:lang w:val="en-US" w:eastAsia="en-US"/>
        </w:rPr>
        <w:t>Vivente</w:t>
      </w:r>
      <w:r w:rsidRPr="00C4375F">
        <w:rPr>
          <w:rFonts w:ascii="Times New Roman" w:eastAsia="Calibri" w:hAnsi="Times New Roman" w:cs="Times New Roman"/>
          <w:kern w:val="0"/>
          <w:sz w:val="28"/>
          <w:szCs w:val="28"/>
          <w:lang w:eastAsia="en-US"/>
        </w:rPr>
        <w:t xml:space="preserve"> – </w:t>
      </w:r>
      <w:r w:rsidRPr="00C4375F">
        <w:rPr>
          <w:rFonts w:ascii="Times New Roman" w:eastAsia="Calibri" w:hAnsi="Times New Roman" w:cs="Times New Roman"/>
          <w:kern w:val="0"/>
          <w:sz w:val="28"/>
          <w:szCs w:val="28"/>
          <w:lang w:val="en-US" w:eastAsia="en-US"/>
        </w:rPr>
        <w:t>non</w:t>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val="en-US" w:eastAsia="en-US"/>
        </w:rPr>
        <w:t>vivente</w:t>
      </w:r>
      <w:r w:rsidRPr="00C4375F">
        <w:rPr>
          <w:rFonts w:ascii="Times New Roman" w:eastAsia="Calibri" w:hAnsi="Times New Roman" w:cs="Times New Roman"/>
          <w:kern w:val="0"/>
          <w:sz w:val="28"/>
          <w:szCs w:val="28"/>
          <w:lang w:eastAsia="en-US"/>
        </w:rPr>
        <w:t>» (1970) С. А. Губайдулиной; «Stimmung» (1968), «Геликоптер-квартет»</w:t>
      </w:r>
      <w:r w:rsidRPr="00C4375F">
        <w:rPr>
          <w:rFonts w:ascii="Times New Roman" w:eastAsia="Calibri" w:hAnsi="Times New Roman" w:cs="Times New Roman"/>
          <w:kern w:val="0"/>
          <w:sz w:val="28"/>
          <w:szCs w:val="28"/>
          <w:lang w:val="uk-UA" w:eastAsia="en-US"/>
        </w:rPr>
        <w:t xml:space="preserve"> (1992 – 1993)</w:t>
      </w:r>
      <w:r w:rsidRPr="00C4375F">
        <w:rPr>
          <w:rFonts w:ascii="Times New Roman" w:eastAsia="Calibri" w:hAnsi="Times New Roman" w:cs="Times New Roman"/>
          <w:kern w:val="0"/>
          <w:sz w:val="28"/>
          <w:szCs w:val="28"/>
          <w:lang w:eastAsia="en-US"/>
        </w:rPr>
        <w:t xml:space="preserve"> и оперная гепталогия «Свет» </w:t>
      </w:r>
      <w:r w:rsidRPr="00C4375F">
        <w:rPr>
          <w:rFonts w:ascii="Times New Roman" w:eastAsia="Calibri" w:hAnsi="Times New Roman" w:cs="Times New Roman"/>
          <w:kern w:val="0"/>
          <w:sz w:val="28"/>
          <w:szCs w:val="28"/>
          <w:lang w:val="uk-UA" w:eastAsia="en-US"/>
        </w:rPr>
        <w:t xml:space="preserve">(1977 – 2003) </w:t>
      </w:r>
      <w:r w:rsidRPr="00C4375F">
        <w:rPr>
          <w:rFonts w:ascii="Times New Roman" w:eastAsia="Calibri" w:hAnsi="Times New Roman" w:cs="Times New Roman"/>
          <w:kern w:val="0"/>
          <w:sz w:val="28"/>
          <w:szCs w:val="28"/>
          <w:lang w:eastAsia="en-US"/>
        </w:rPr>
        <w:t>К. Штокхаузена; «Метастазис»</w:t>
      </w:r>
      <w:r w:rsidRPr="00C4375F">
        <w:rPr>
          <w:rFonts w:ascii="Times New Roman" w:eastAsia="Times New Roman" w:hAnsi="Times New Roman" w:cs="Times New Roman"/>
          <w:kern w:val="0"/>
          <w:sz w:val="28"/>
          <w:szCs w:val="28"/>
          <w:lang w:eastAsia="ru-RU"/>
        </w:rPr>
        <w:t xml:space="preserve"> (1953</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1954)</w:t>
      </w:r>
      <w:r w:rsidRPr="00C4375F">
        <w:rPr>
          <w:rFonts w:ascii="Times New Roman" w:eastAsia="Calibri" w:hAnsi="Times New Roman" w:cs="Times New Roman"/>
          <w:kern w:val="0"/>
          <w:sz w:val="28"/>
          <w:szCs w:val="28"/>
          <w:lang w:eastAsia="en-US"/>
        </w:rPr>
        <w:t>, «Номос альфа» (</w:t>
      </w:r>
      <w:r w:rsidRPr="00C4375F">
        <w:rPr>
          <w:rFonts w:ascii="Times New Roman" w:eastAsia="Calibri" w:hAnsi="Times New Roman" w:cs="Times New Roman"/>
          <w:kern w:val="0"/>
          <w:sz w:val="28"/>
          <w:szCs w:val="28"/>
          <w:lang w:val="uk-UA" w:eastAsia="en-US"/>
        </w:rPr>
        <w:t>1965 – 1966</w:t>
      </w:r>
      <w:r w:rsidRPr="00C4375F">
        <w:rPr>
          <w:rFonts w:ascii="Times New Roman" w:eastAsia="Calibri" w:hAnsi="Times New Roman" w:cs="Times New Roman"/>
          <w:kern w:val="0"/>
          <w:sz w:val="28"/>
          <w:szCs w:val="28"/>
          <w:lang w:eastAsia="en-US"/>
        </w:rPr>
        <w:t>), «Терретектор»</w:t>
      </w:r>
      <w:r w:rsidRPr="00C4375F">
        <w:rPr>
          <w:rFonts w:ascii="Times New Roman" w:eastAsia="Times New Roman" w:hAnsi="Times New Roman" w:cs="Times New Roman"/>
          <w:kern w:val="0"/>
          <w:sz w:val="28"/>
          <w:szCs w:val="28"/>
          <w:lang w:eastAsia="ru-RU"/>
        </w:rPr>
        <w:t xml:space="preserve"> (1965</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1966),</w:t>
      </w:r>
      <w:r w:rsidRPr="00C4375F">
        <w:rPr>
          <w:rFonts w:ascii="Times New Roman" w:eastAsia="Calibri" w:hAnsi="Times New Roman" w:cs="Times New Roman"/>
          <w:kern w:val="0"/>
          <w:sz w:val="28"/>
          <w:szCs w:val="28"/>
          <w:lang w:eastAsia="en-US"/>
        </w:rPr>
        <w:t xml:space="preserve"> «Номос гамма»</w:t>
      </w:r>
      <w:r w:rsidRPr="00C4375F">
        <w:rPr>
          <w:rFonts w:ascii="Times New Roman" w:eastAsia="Calibri" w:hAnsi="Times New Roman" w:cs="Times New Roman"/>
          <w:kern w:val="0"/>
          <w:sz w:val="28"/>
          <w:szCs w:val="28"/>
          <w:lang w:val="uk-UA" w:eastAsia="en-US"/>
        </w:rPr>
        <w:t xml:space="preserve"> </w:t>
      </w:r>
      <w:r w:rsidRPr="00C4375F">
        <w:rPr>
          <w:rFonts w:ascii="Times New Roman" w:eastAsia="Times New Roman" w:hAnsi="Times New Roman" w:cs="Times New Roman"/>
          <w:kern w:val="0"/>
          <w:sz w:val="28"/>
          <w:szCs w:val="28"/>
          <w:lang w:val="uk-UA" w:eastAsia="ru-RU"/>
        </w:rPr>
        <w:t>(1967 – 1968)</w:t>
      </w:r>
      <w:r w:rsidRPr="00C4375F">
        <w:rPr>
          <w:rFonts w:ascii="Times New Roman" w:eastAsia="Calibri" w:hAnsi="Times New Roman" w:cs="Times New Roman"/>
          <w:kern w:val="0"/>
          <w:sz w:val="28"/>
          <w:szCs w:val="28"/>
          <w:lang w:eastAsia="en-US"/>
        </w:rPr>
        <w:t>, «Персеполис»</w:t>
      </w:r>
      <w:r w:rsidRPr="00C4375F">
        <w:rPr>
          <w:rFonts w:ascii="Times New Roman" w:eastAsia="Calibri" w:hAnsi="Times New Roman" w:cs="Times New Roman"/>
          <w:kern w:val="0"/>
          <w:sz w:val="28"/>
          <w:szCs w:val="28"/>
          <w:lang w:val="uk-UA" w:eastAsia="en-US"/>
        </w:rPr>
        <w:t xml:space="preserve"> </w:t>
      </w:r>
      <w:r w:rsidRPr="00C4375F">
        <w:rPr>
          <w:rFonts w:ascii="Times New Roman" w:eastAsia="Times New Roman" w:hAnsi="Times New Roman" w:cs="Times New Roman"/>
          <w:kern w:val="0"/>
          <w:sz w:val="28"/>
          <w:szCs w:val="28"/>
          <w:lang w:eastAsia="ru-RU"/>
        </w:rPr>
        <w:t>(1971)</w:t>
      </w:r>
      <w:r w:rsidRPr="00C4375F">
        <w:rPr>
          <w:rFonts w:ascii="Times New Roman" w:eastAsia="Calibri" w:hAnsi="Times New Roman" w:cs="Times New Roman"/>
          <w:kern w:val="0"/>
          <w:sz w:val="28"/>
          <w:szCs w:val="28"/>
          <w:lang w:eastAsia="en-US"/>
        </w:rPr>
        <w:t xml:space="preserve">, «Политоп Клюни» </w:t>
      </w:r>
      <w:r w:rsidRPr="00C4375F">
        <w:rPr>
          <w:rFonts w:ascii="Times New Roman" w:eastAsia="Times New Roman" w:hAnsi="Times New Roman" w:cs="Times New Roman"/>
          <w:kern w:val="0"/>
          <w:sz w:val="28"/>
          <w:szCs w:val="28"/>
          <w:lang w:val="uk-UA" w:eastAsia="ru-RU"/>
        </w:rPr>
        <w:t>(1972)</w:t>
      </w:r>
      <w:r w:rsidRPr="00C4375F">
        <w:rPr>
          <w:rFonts w:ascii="Times New Roman" w:eastAsia="Calibri" w:hAnsi="Times New Roman" w:cs="Times New Roman"/>
          <w:kern w:val="0"/>
          <w:sz w:val="28"/>
          <w:szCs w:val="28"/>
          <w:lang w:eastAsia="en-US"/>
        </w:rPr>
        <w:t xml:space="preserve"> Я. Ксенакиса; «Электронная поэма» (1958) Э. Вареза; собственно «Предварительное действо» (1973 – 1996) Немтина-Скрябина и др.);</w:t>
      </w:r>
    </w:p>
    <w:p w14:paraId="34DB990C"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 теоретические работы композиторов</w:t>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eastAsia="en-US"/>
        </w:rPr>
        <w:t>так или иначе примыкающих к  Первому и Второму музыкальным авангардам, а также поставангарду, в которых они анализируют собственные произведения или высказывают соображения по поводу закономерностей развития музыкального искусства (П. Булез, А. Шнитке, К. Штокхаузен, Я. Ксенакис, А. Шёнберг, О. Мессиан);</w:t>
      </w:r>
    </w:p>
    <w:p w14:paraId="678B42B0" w14:textId="77777777" w:rsidR="00C4375F" w:rsidRPr="00C4375F" w:rsidRDefault="00C4375F" w:rsidP="00C4375F">
      <w:pPr>
        <w:tabs>
          <w:tab w:val="clear" w:pos="709"/>
        </w:tabs>
        <w:suppressAutoHyphens w:val="0"/>
        <w:spacing w:after="0" w:line="360" w:lineRule="auto"/>
        <w:ind w:firstLine="709"/>
        <w:rPr>
          <w:rFonts w:ascii="Calibri" w:eastAsia="Calibri" w:hAnsi="Calibri" w:cs="Times New Roman"/>
          <w:kern w:val="0"/>
          <w:lang w:eastAsia="en-US"/>
        </w:rPr>
      </w:pPr>
      <w:r w:rsidRPr="00C4375F">
        <w:rPr>
          <w:rFonts w:ascii="Times New Roman" w:eastAsia="Calibri" w:hAnsi="Times New Roman" w:cs="Times New Roman"/>
          <w:kern w:val="0"/>
          <w:sz w:val="28"/>
          <w:szCs w:val="28"/>
          <w:lang w:eastAsia="en-US"/>
        </w:rPr>
        <w:t>- электромузыкальные инструменты, в принципе действия и конструкции которых в той или иной мере претворились скрябиновские идеи.</w:t>
      </w:r>
    </w:p>
    <w:p w14:paraId="648A5844"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b/>
          <w:bCs/>
          <w:kern w:val="0"/>
          <w:sz w:val="28"/>
          <w:szCs w:val="28"/>
          <w:lang w:eastAsia="en-US"/>
        </w:rPr>
        <w:t xml:space="preserve">Научная новизна </w:t>
      </w:r>
      <w:r w:rsidRPr="00C4375F">
        <w:rPr>
          <w:rFonts w:ascii="Times New Roman" w:eastAsia="Calibri" w:hAnsi="Times New Roman" w:cs="Times New Roman"/>
          <w:kern w:val="0"/>
          <w:sz w:val="28"/>
          <w:szCs w:val="28"/>
          <w:lang w:eastAsia="en-US"/>
        </w:rPr>
        <w:t>полученных результатов определяется тем, что впервые:</w:t>
      </w:r>
    </w:p>
    <w:p w14:paraId="2A690BFC"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t xml:space="preserve">- разработана </w:t>
      </w:r>
      <w:r w:rsidRPr="00C4375F">
        <w:rPr>
          <w:rFonts w:ascii="Times New Roman" w:eastAsia="Calibri" w:hAnsi="Times New Roman" w:cs="Times New Roman"/>
          <w:kern w:val="0"/>
          <w:sz w:val="28"/>
          <w:szCs w:val="28"/>
          <w:lang w:val="uk-UA" w:eastAsia="en-US"/>
        </w:rPr>
        <w:t>эманационная</w:t>
      </w:r>
      <w:r w:rsidRPr="00C4375F">
        <w:rPr>
          <w:rFonts w:ascii="Times New Roman" w:eastAsia="Calibri" w:hAnsi="Times New Roman" w:cs="Times New Roman"/>
          <w:kern w:val="0"/>
          <w:sz w:val="28"/>
          <w:szCs w:val="28"/>
          <w:lang w:eastAsia="en-US"/>
        </w:rPr>
        <w:t xml:space="preserve"> трактовка </w:t>
      </w:r>
      <w:r w:rsidRPr="00C4375F">
        <w:rPr>
          <w:rFonts w:ascii="Times New Roman" w:eastAsia="Calibri" w:hAnsi="Times New Roman" w:cs="Times New Roman"/>
          <w:kern w:val="0"/>
          <w:sz w:val="28"/>
          <w:szCs w:val="28"/>
          <w:lang w:val="uk-UA" w:eastAsia="en-US"/>
        </w:rPr>
        <w:t>скрябиновского</w:t>
      </w:r>
      <w:r w:rsidRPr="00C4375F">
        <w:rPr>
          <w:rFonts w:ascii="Times New Roman" w:eastAsia="Calibri" w:hAnsi="Times New Roman" w:cs="Times New Roman"/>
          <w:kern w:val="0"/>
          <w:sz w:val="28"/>
          <w:szCs w:val="28"/>
          <w:lang w:eastAsia="en-US"/>
        </w:rPr>
        <w:t xml:space="preserve"> концепционного комплекса, каждый элемент или группа сращенных элементов которого выступает в качестве потенциальных носителей главной функции и наиболее близкой к Единому эманации;</w:t>
      </w:r>
    </w:p>
    <w:p w14:paraId="1AFD8FE0"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 обоснована, ввиду сращенности в поздних произведениях А. Н. Скрябина ритма с тембром (</w:t>
      </w:r>
      <w:r w:rsidRPr="00C4375F">
        <w:rPr>
          <w:rFonts w:ascii="Times New Roman" w:eastAsia="Calibri" w:hAnsi="Times New Roman" w:cs="Times New Roman"/>
          <w:kern w:val="0"/>
          <w:sz w:val="28"/>
          <w:szCs w:val="28"/>
          <w:lang w:val="uk-UA" w:eastAsia="en-US"/>
        </w:rPr>
        <w:t>темброритм</w:t>
      </w:r>
      <w:r w:rsidRPr="00C4375F">
        <w:rPr>
          <w:rFonts w:ascii="Times New Roman" w:eastAsia="Calibri" w:hAnsi="Times New Roman" w:cs="Times New Roman"/>
          <w:kern w:val="0"/>
          <w:sz w:val="28"/>
          <w:szCs w:val="28"/>
          <w:lang w:eastAsia="en-US"/>
        </w:rPr>
        <w:t xml:space="preserve">) принципиальная невозможность адекватного анализа </w:t>
      </w:r>
      <w:r w:rsidRPr="00C4375F">
        <w:rPr>
          <w:rFonts w:ascii="Times New Roman" w:eastAsia="Calibri" w:hAnsi="Times New Roman" w:cs="Times New Roman"/>
          <w:kern w:val="0"/>
          <w:sz w:val="28"/>
          <w:szCs w:val="28"/>
          <w:lang w:val="uk-UA" w:eastAsia="en-US"/>
        </w:rPr>
        <w:t>скрбиновской</w:t>
      </w:r>
      <w:r w:rsidRPr="00C4375F">
        <w:rPr>
          <w:rFonts w:ascii="Times New Roman" w:eastAsia="Calibri" w:hAnsi="Times New Roman" w:cs="Times New Roman"/>
          <w:kern w:val="0"/>
          <w:sz w:val="28"/>
          <w:szCs w:val="28"/>
          <w:lang w:eastAsia="en-US"/>
        </w:rPr>
        <w:t xml:space="preserve"> ритмики вне исполнительской поэтики;</w:t>
      </w:r>
    </w:p>
    <w:p w14:paraId="0C85493D"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 раскрыта сущность и роль пространственных ритмов в наследии А. Н. Скрябина и доказана их принципиальная важность во взаимодействии музыкального и математического методов познания Вселенной;</w:t>
      </w:r>
    </w:p>
    <w:p w14:paraId="705759DC"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lastRenderedPageBreak/>
        <w:t xml:space="preserve">- для анализа исполнительского аспекта неимпровизационных композиций (а именно – для анализа процесса воссоздания пианистом ритмики поздних произведений А. Н. Скрябина) привлечено и дополнено широко известное в </w:t>
      </w:r>
      <w:r w:rsidRPr="00C4375F">
        <w:rPr>
          <w:rFonts w:ascii="Times New Roman" w:eastAsia="Calibri" w:hAnsi="Times New Roman" w:cs="Times New Roman"/>
          <w:kern w:val="0"/>
          <w:sz w:val="28"/>
          <w:szCs w:val="28"/>
          <w:lang w:val="uk-UA" w:eastAsia="en-US"/>
        </w:rPr>
        <w:t>джазологии</w:t>
      </w:r>
      <w:r w:rsidRPr="00C4375F">
        <w:rPr>
          <w:rFonts w:ascii="Times New Roman" w:eastAsia="Calibri" w:hAnsi="Times New Roman" w:cs="Times New Roman"/>
          <w:kern w:val="0"/>
          <w:sz w:val="28"/>
          <w:szCs w:val="28"/>
          <w:lang w:eastAsia="en-US"/>
        </w:rPr>
        <w:t xml:space="preserve"> понятие </w:t>
      </w:r>
      <w:r w:rsidRPr="00C4375F">
        <w:rPr>
          <w:rFonts w:ascii="Times New Roman" w:eastAsia="Calibri" w:hAnsi="Times New Roman" w:cs="Times New Roman"/>
          <w:i/>
          <w:kern w:val="0"/>
          <w:sz w:val="28"/>
          <w:szCs w:val="28"/>
          <w:lang w:eastAsia="en-US"/>
        </w:rPr>
        <w:t>слышащей руки</w:t>
      </w:r>
      <w:r w:rsidRPr="00C4375F">
        <w:rPr>
          <w:rFonts w:ascii="Times New Roman" w:eastAsia="Calibri" w:hAnsi="Times New Roman" w:cs="Times New Roman"/>
          <w:kern w:val="0"/>
          <w:sz w:val="28"/>
          <w:szCs w:val="28"/>
          <w:lang w:eastAsia="en-US"/>
        </w:rPr>
        <w:t>;</w:t>
      </w:r>
    </w:p>
    <w:p w14:paraId="621F4FAC"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Получило дальнейшее развитие:</w:t>
      </w:r>
    </w:p>
    <w:p w14:paraId="664051F9"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t xml:space="preserve">- представление о специфике понимания </w:t>
      </w:r>
      <w:r w:rsidRPr="00C4375F">
        <w:rPr>
          <w:rFonts w:ascii="Times New Roman" w:eastAsia="Calibri" w:hAnsi="Times New Roman" w:cs="Times New Roman"/>
          <w:kern w:val="0"/>
          <w:sz w:val="28"/>
          <w:szCs w:val="28"/>
          <w:lang w:val="uk-UA" w:eastAsia="en-US"/>
        </w:rPr>
        <w:t>микрохроматики</w:t>
      </w:r>
      <w:r w:rsidRPr="00C4375F">
        <w:rPr>
          <w:rFonts w:ascii="Times New Roman" w:eastAsia="Calibri" w:hAnsi="Times New Roman" w:cs="Times New Roman"/>
          <w:kern w:val="0"/>
          <w:sz w:val="28"/>
          <w:szCs w:val="28"/>
          <w:lang w:eastAsia="en-US"/>
        </w:rPr>
        <w:t xml:space="preserve"> А. Н. Скрябиным (сонорно-гармоническая трактовка микрохроматики); раскрыт эвристический потенциал теоретических находок композитора в области </w:t>
      </w:r>
      <w:r w:rsidRPr="00C4375F">
        <w:rPr>
          <w:rFonts w:ascii="Times New Roman" w:eastAsia="Calibri" w:hAnsi="Times New Roman" w:cs="Times New Roman"/>
          <w:kern w:val="0"/>
          <w:sz w:val="28"/>
          <w:szCs w:val="28"/>
          <w:lang w:val="uk-UA" w:eastAsia="en-US"/>
        </w:rPr>
        <w:t xml:space="preserve">микрохроматики </w:t>
      </w:r>
      <w:r w:rsidRPr="00C4375F">
        <w:rPr>
          <w:rFonts w:ascii="Times New Roman" w:eastAsia="Calibri" w:hAnsi="Times New Roman" w:cs="Times New Roman"/>
          <w:kern w:val="0"/>
          <w:sz w:val="28"/>
          <w:szCs w:val="28"/>
          <w:lang w:eastAsia="en-US"/>
        </w:rPr>
        <w:t xml:space="preserve">для европейской музыки второй половины ХХ ст., в частности, для российских авангардистов, которые работали в студии электронной музыки на синтезаторе АНС (г. Москва) и французских </w:t>
      </w:r>
      <w:r w:rsidRPr="00C4375F">
        <w:rPr>
          <w:rFonts w:ascii="Times New Roman" w:eastAsia="Calibri" w:hAnsi="Times New Roman" w:cs="Times New Roman"/>
          <w:kern w:val="0"/>
          <w:sz w:val="28"/>
          <w:szCs w:val="28"/>
          <w:lang w:val="uk-UA" w:eastAsia="en-US"/>
        </w:rPr>
        <w:t>спектралистов</w:t>
      </w:r>
      <w:r w:rsidRPr="00C4375F">
        <w:rPr>
          <w:rFonts w:ascii="Times New Roman" w:eastAsia="Calibri" w:hAnsi="Times New Roman" w:cs="Times New Roman"/>
          <w:kern w:val="0"/>
          <w:sz w:val="28"/>
          <w:szCs w:val="28"/>
          <w:lang w:eastAsia="en-US"/>
        </w:rPr>
        <w:t>;</w:t>
      </w:r>
    </w:p>
    <w:p w14:paraId="4C95AB27"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t xml:space="preserve">- осмысление воздействия комплекса </w:t>
      </w:r>
      <w:r w:rsidRPr="00C4375F">
        <w:rPr>
          <w:rFonts w:ascii="Times New Roman" w:eastAsia="Calibri" w:hAnsi="Times New Roman" w:cs="Times New Roman"/>
          <w:kern w:val="0"/>
          <w:sz w:val="28"/>
          <w:szCs w:val="28"/>
          <w:lang w:val="uk-UA" w:eastAsia="en-US"/>
        </w:rPr>
        <w:t>скрябиновских</w:t>
      </w:r>
      <w:r w:rsidRPr="00C4375F">
        <w:rPr>
          <w:rFonts w:ascii="Times New Roman" w:eastAsia="Calibri" w:hAnsi="Times New Roman" w:cs="Times New Roman"/>
          <w:kern w:val="0"/>
          <w:sz w:val="28"/>
          <w:szCs w:val="28"/>
          <w:lang w:eastAsia="en-US"/>
        </w:rPr>
        <w:t xml:space="preserve"> идей на композиторов-авангардистов – начиная от заимствования отдельных выразительных средств (</w:t>
      </w:r>
      <w:r w:rsidRPr="00C4375F">
        <w:rPr>
          <w:rFonts w:ascii="Times New Roman" w:eastAsia="Calibri" w:hAnsi="Times New Roman" w:cs="Times New Roman"/>
          <w:kern w:val="0"/>
          <w:sz w:val="28"/>
          <w:szCs w:val="28"/>
          <w:lang w:val="uk-UA" w:eastAsia="en-US"/>
        </w:rPr>
        <w:t>гармониемелодии, гармониетембра, темброритма</w:t>
      </w:r>
      <w:r w:rsidRPr="00C4375F">
        <w:rPr>
          <w:rFonts w:ascii="Times New Roman" w:eastAsia="Calibri" w:hAnsi="Times New Roman" w:cs="Times New Roman"/>
          <w:kern w:val="0"/>
          <w:sz w:val="28"/>
          <w:szCs w:val="28"/>
          <w:lang w:eastAsia="en-US"/>
        </w:rPr>
        <w:t>) и заканчивая наследованием специфических приемов развития (обертоновые электронные композиции А. Шнитке и Э. Артемьева) и формированием концепции творческих поисков (творчество И. Вышнеградского);</w:t>
      </w:r>
    </w:p>
    <w:p w14:paraId="24D3CE03"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t xml:space="preserve">- представление о влиянии идей А. Н. Скрябина и композиционных решений в его произведениях на современную электронную музыку (что, в частности, проявляется в широком использовании в электронной музыке </w:t>
      </w:r>
      <w:r w:rsidRPr="00C4375F">
        <w:rPr>
          <w:rFonts w:ascii="Times New Roman" w:eastAsia="Calibri" w:hAnsi="Times New Roman" w:cs="Times New Roman"/>
          <w:kern w:val="0"/>
          <w:sz w:val="28"/>
          <w:szCs w:val="28"/>
          <w:lang w:val="uk-UA" w:eastAsia="en-US"/>
        </w:rPr>
        <w:t>гармониетембровых</w:t>
      </w:r>
      <w:r w:rsidRPr="00C4375F">
        <w:rPr>
          <w:rFonts w:ascii="Times New Roman" w:eastAsia="Calibri" w:hAnsi="Times New Roman" w:cs="Times New Roman"/>
          <w:kern w:val="0"/>
          <w:sz w:val="28"/>
          <w:szCs w:val="28"/>
          <w:lang w:eastAsia="en-US"/>
        </w:rPr>
        <w:t xml:space="preserve"> и </w:t>
      </w:r>
      <w:r w:rsidRPr="00C4375F">
        <w:rPr>
          <w:rFonts w:ascii="Times New Roman" w:eastAsia="Calibri" w:hAnsi="Times New Roman" w:cs="Times New Roman"/>
          <w:kern w:val="0"/>
          <w:sz w:val="28"/>
          <w:szCs w:val="28"/>
          <w:lang w:val="uk-UA" w:eastAsia="en-US"/>
        </w:rPr>
        <w:t>темброритмических</w:t>
      </w:r>
      <w:r w:rsidRPr="00C4375F">
        <w:rPr>
          <w:rFonts w:ascii="Times New Roman" w:eastAsia="Calibri" w:hAnsi="Times New Roman" w:cs="Times New Roman"/>
          <w:kern w:val="0"/>
          <w:sz w:val="28"/>
          <w:szCs w:val="28"/>
          <w:lang w:eastAsia="en-US"/>
        </w:rPr>
        <w:t xml:space="preserve"> комплексов, а также в широком задействовании пространственной компоненты – </w:t>
      </w:r>
      <w:r w:rsidRPr="00C4375F">
        <w:rPr>
          <w:rFonts w:ascii="Times New Roman" w:eastAsia="Calibri" w:hAnsi="Times New Roman" w:cs="Times New Roman"/>
          <w:i/>
          <w:iCs/>
          <w:kern w:val="0"/>
          <w:sz w:val="28"/>
          <w:szCs w:val="28"/>
          <w:lang w:eastAsia="en-US"/>
        </w:rPr>
        <w:t>пространственной локализации</w:t>
      </w:r>
      <w:r w:rsidRPr="00C4375F">
        <w:rPr>
          <w:rFonts w:ascii="Times New Roman" w:eastAsia="Calibri" w:hAnsi="Times New Roman" w:cs="Times New Roman"/>
          <w:kern w:val="0"/>
          <w:sz w:val="28"/>
          <w:szCs w:val="28"/>
          <w:lang w:eastAsia="en-US"/>
        </w:rPr>
        <w:t>, по Е. В. Назайкинскому).</w:t>
      </w:r>
    </w:p>
    <w:p w14:paraId="6C931092"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b/>
          <w:bCs/>
          <w:kern w:val="0"/>
          <w:sz w:val="28"/>
          <w:szCs w:val="28"/>
          <w:lang w:eastAsia="en-US"/>
        </w:rPr>
        <w:t>Практическая значимость результатов исследования</w:t>
      </w:r>
      <w:r w:rsidRPr="00C4375F">
        <w:rPr>
          <w:rFonts w:ascii="Times New Roman" w:eastAsia="Calibri" w:hAnsi="Times New Roman" w:cs="Times New Roman"/>
          <w:bCs/>
          <w:kern w:val="0"/>
          <w:sz w:val="28"/>
          <w:szCs w:val="28"/>
          <w:lang w:eastAsia="en-US"/>
        </w:rPr>
        <w:t xml:space="preserve"> </w:t>
      </w:r>
      <w:r w:rsidRPr="00C4375F">
        <w:rPr>
          <w:rFonts w:ascii="Times New Roman" w:eastAsia="Calibri" w:hAnsi="Times New Roman" w:cs="Times New Roman"/>
          <w:kern w:val="0"/>
          <w:sz w:val="28"/>
          <w:szCs w:val="28"/>
          <w:lang w:eastAsia="en-US"/>
        </w:rPr>
        <w:t xml:space="preserve">заключается в возможности их использования в учебных курсах истории музыки ХХ века, русской музыки, курсах теоретических проблем музыки ХХ века, </w:t>
      </w:r>
      <w:r w:rsidRPr="00C4375F">
        <w:rPr>
          <w:rFonts w:ascii="Times New Roman" w:eastAsia="Calibri" w:hAnsi="Times New Roman" w:cs="Times New Roman"/>
          <w:kern w:val="0"/>
          <w:sz w:val="28"/>
          <w:szCs w:val="28"/>
          <w:lang w:val="uk-UA" w:eastAsia="en-US"/>
        </w:rPr>
        <w:t>интерпретологии</w:t>
      </w:r>
      <w:r w:rsidRPr="00C4375F">
        <w:rPr>
          <w:rFonts w:ascii="Times New Roman" w:eastAsia="Calibri" w:hAnsi="Times New Roman" w:cs="Times New Roman"/>
          <w:kern w:val="0"/>
          <w:sz w:val="28"/>
          <w:szCs w:val="28"/>
          <w:lang w:eastAsia="en-US"/>
        </w:rPr>
        <w:t xml:space="preserve">, а также в исполнительской практике и последующих научных разработках </w:t>
      </w:r>
      <w:r w:rsidRPr="00C4375F">
        <w:rPr>
          <w:rFonts w:ascii="Times New Roman" w:eastAsia="Calibri" w:hAnsi="Times New Roman" w:cs="Times New Roman"/>
          <w:kern w:val="0"/>
          <w:sz w:val="28"/>
          <w:szCs w:val="28"/>
          <w:lang w:val="uk-UA" w:eastAsia="en-US"/>
        </w:rPr>
        <w:t>скрябинианы</w:t>
      </w:r>
      <w:r w:rsidRPr="00C4375F">
        <w:rPr>
          <w:rFonts w:ascii="Times New Roman" w:eastAsia="Calibri" w:hAnsi="Times New Roman" w:cs="Times New Roman"/>
          <w:kern w:val="0"/>
          <w:sz w:val="28"/>
          <w:szCs w:val="28"/>
          <w:lang w:eastAsia="en-US"/>
        </w:rPr>
        <w:t>.</w:t>
      </w:r>
    </w:p>
    <w:p w14:paraId="60EF95D1"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b/>
          <w:kern w:val="0"/>
          <w:sz w:val="28"/>
          <w:szCs w:val="28"/>
          <w:lang w:eastAsia="en-US"/>
        </w:rPr>
      </w:pPr>
      <w:r w:rsidRPr="00C4375F">
        <w:rPr>
          <w:rFonts w:ascii="Times New Roman" w:eastAsia="Calibri" w:hAnsi="Times New Roman" w:cs="Times New Roman"/>
          <w:b/>
          <w:kern w:val="0"/>
          <w:sz w:val="28"/>
          <w:szCs w:val="28"/>
          <w:lang w:eastAsia="en-US"/>
        </w:rPr>
        <w:br w:type="page"/>
      </w:r>
      <w:r w:rsidRPr="00C4375F">
        <w:rPr>
          <w:rFonts w:ascii="Times New Roman" w:eastAsia="Calibri" w:hAnsi="Times New Roman" w:cs="Times New Roman"/>
          <w:b/>
          <w:kern w:val="0"/>
          <w:sz w:val="28"/>
          <w:szCs w:val="28"/>
          <w:lang w:eastAsia="en-US"/>
        </w:rPr>
        <w:lastRenderedPageBreak/>
        <w:t xml:space="preserve">Апробация результатов диссертации. </w:t>
      </w:r>
      <w:r w:rsidRPr="00C4375F">
        <w:rPr>
          <w:rFonts w:ascii="Times New Roman" w:eastAsia="Calibri" w:hAnsi="Times New Roman" w:cs="Times New Roman"/>
          <w:kern w:val="0"/>
          <w:sz w:val="28"/>
          <w:szCs w:val="28"/>
          <w:lang w:eastAsia="en-US"/>
        </w:rPr>
        <w:t xml:space="preserve">Диссертация обговаривалась на заседаниях кафедры истории и теории мировой и украинской культуры Харьковского государственного университета искусств имени И. П. Котляревского. Материалы исследования изложены в докладах на научных конференциях: </w:t>
      </w:r>
      <w:r w:rsidRPr="00C4375F">
        <w:rPr>
          <w:rFonts w:ascii="Times New Roman" w:eastAsia="Calibri" w:hAnsi="Times New Roman" w:cs="Times New Roman"/>
          <w:b/>
          <w:kern w:val="0"/>
          <w:sz w:val="28"/>
          <w:szCs w:val="28"/>
          <w:lang w:eastAsia="en-US"/>
        </w:rPr>
        <w:t xml:space="preserve"> </w:t>
      </w:r>
      <w:r w:rsidRPr="00C4375F">
        <w:rPr>
          <w:rFonts w:ascii="Times New Roman" w:eastAsia="Calibri" w:hAnsi="Times New Roman" w:cs="Times New Roman"/>
          <w:kern w:val="0"/>
          <w:sz w:val="28"/>
          <w:szCs w:val="28"/>
          <w:lang w:eastAsia="en-US"/>
        </w:rPr>
        <w:t>Межвузовской научно-методической конференции «Актуальные проблемы музыкального и театрального искусства: искусствоведение, педагогика, исполнительство» (Харьков, ХГУИ, 2007)</w:t>
      </w:r>
      <w:r w:rsidRPr="00C4375F">
        <w:rPr>
          <w:rFonts w:ascii="Times New Roman" w:eastAsia="Calibri" w:hAnsi="Times New Roman" w:cs="Times New Roman"/>
          <w:kern w:val="0"/>
          <w:sz w:val="28"/>
          <w:szCs w:val="28"/>
          <w:lang w:val="uk-UA" w:eastAsia="en-US"/>
        </w:rPr>
        <w:t>;</w:t>
      </w:r>
      <w:r w:rsidRPr="00C4375F">
        <w:rPr>
          <w:rFonts w:ascii="Times New Roman" w:eastAsia="Calibri" w:hAnsi="Times New Roman" w:cs="Times New Roman"/>
          <w:b/>
          <w:kern w:val="0"/>
          <w:sz w:val="28"/>
          <w:szCs w:val="28"/>
          <w:lang w:eastAsia="en-US"/>
        </w:rPr>
        <w:t xml:space="preserve"> </w:t>
      </w:r>
      <w:r w:rsidRPr="00C4375F">
        <w:rPr>
          <w:rFonts w:ascii="Times New Roman" w:eastAsia="Calibri" w:hAnsi="Times New Roman" w:cs="Times New Roman"/>
          <w:kern w:val="0"/>
          <w:sz w:val="28"/>
          <w:szCs w:val="28"/>
          <w:lang w:val="en-US" w:eastAsia="en-US"/>
        </w:rPr>
        <w:t>VII</w:t>
      </w:r>
      <w:r w:rsidRPr="00C4375F">
        <w:rPr>
          <w:rFonts w:ascii="Times New Roman" w:eastAsia="Calibri" w:hAnsi="Times New Roman" w:cs="Times New Roman"/>
          <w:kern w:val="0"/>
          <w:sz w:val="28"/>
          <w:szCs w:val="28"/>
          <w:lang w:val="de-DE" w:eastAsia="en-US"/>
        </w:rPr>
        <w:t> </w:t>
      </w:r>
      <w:r w:rsidRPr="00C4375F">
        <w:rPr>
          <w:rFonts w:ascii="Times New Roman" w:eastAsia="Calibri" w:hAnsi="Times New Roman" w:cs="Times New Roman"/>
          <w:kern w:val="0"/>
          <w:sz w:val="28"/>
          <w:szCs w:val="28"/>
          <w:lang w:eastAsia="en-US"/>
        </w:rPr>
        <w:t>Всеукраинской научно-творческой конференции студентов и аспирантов «Музыкальное и театральное искусство в исследованиях молодых искусствоведов» (Харьков, ХГУИ, 2007);</w:t>
      </w:r>
      <w:r w:rsidRPr="00C4375F">
        <w:rPr>
          <w:rFonts w:ascii="Times New Roman" w:eastAsia="Calibri" w:hAnsi="Times New Roman" w:cs="Times New Roman"/>
          <w:b/>
          <w:kern w:val="0"/>
          <w:sz w:val="28"/>
          <w:szCs w:val="28"/>
          <w:lang w:eastAsia="en-US"/>
        </w:rPr>
        <w:t xml:space="preserve"> </w:t>
      </w:r>
      <w:r w:rsidRPr="00C4375F">
        <w:rPr>
          <w:rFonts w:ascii="Times New Roman" w:eastAsia="Calibri" w:hAnsi="Times New Roman" w:cs="Times New Roman"/>
          <w:kern w:val="0"/>
          <w:sz w:val="28"/>
          <w:szCs w:val="28"/>
          <w:lang w:val="en-US" w:eastAsia="en-US"/>
        </w:rPr>
        <w:t>IV</w:t>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eastAsia="en-US"/>
        </w:rPr>
        <w:t>и V Международного научно-теоретического симпозиума «С. Рахманинов: на переломе столетий» (Харьков, НЮАУ имени Ярослава Мудрого, 2007, 2008)</w:t>
      </w:r>
      <w:r w:rsidRPr="00C4375F">
        <w:rPr>
          <w:rFonts w:ascii="Times New Roman" w:eastAsia="Calibri" w:hAnsi="Times New Roman" w:cs="Times New Roman"/>
          <w:kern w:val="0"/>
          <w:sz w:val="28"/>
          <w:szCs w:val="28"/>
          <w:lang w:val="uk-UA" w:eastAsia="en-US"/>
        </w:rPr>
        <w:t>;</w:t>
      </w:r>
      <w:r w:rsidRPr="00C4375F">
        <w:rPr>
          <w:rFonts w:ascii="Times New Roman" w:eastAsia="Calibri" w:hAnsi="Times New Roman" w:cs="Times New Roman"/>
          <w:b/>
          <w:kern w:val="0"/>
          <w:sz w:val="28"/>
          <w:szCs w:val="28"/>
          <w:lang w:eastAsia="en-US"/>
        </w:rPr>
        <w:t xml:space="preserve"> </w:t>
      </w:r>
      <w:r w:rsidRPr="00C4375F">
        <w:rPr>
          <w:rFonts w:ascii="Times New Roman" w:eastAsia="Calibri" w:hAnsi="Times New Roman" w:cs="Times New Roman"/>
          <w:kern w:val="0"/>
          <w:sz w:val="28"/>
          <w:szCs w:val="28"/>
          <w:lang w:eastAsia="en-US"/>
        </w:rPr>
        <w:t>Международной научно-практической конференции «Преодоление кризисных моментов в искусстве: от существующего к возникающему» (Харьков, ХГУИ, 2007);</w:t>
      </w:r>
      <w:r w:rsidRPr="00C4375F">
        <w:rPr>
          <w:rFonts w:ascii="Times New Roman" w:eastAsia="Calibri" w:hAnsi="Times New Roman" w:cs="Times New Roman"/>
          <w:b/>
          <w:kern w:val="0"/>
          <w:sz w:val="28"/>
          <w:szCs w:val="28"/>
          <w:lang w:eastAsia="en-US"/>
        </w:rPr>
        <w:t xml:space="preserve"> </w:t>
      </w:r>
      <w:r w:rsidRPr="00C4375F">
        <w:rPr>
          <w:rFonts w:ascii="Times New Roman" w:eastAsia="Calibri" w:hAnsi="Times New Roman" w:cs="Times New Roman"/>
          <w:kern w:val="0"/>
          <w:sz w:val="28"/>
          <w:szCs w:val="28"/>
          <w:lang w:eastAsia="en-US"/>
        </w:rPr>
        <w:t>Межвузовской научно-методической конференции «Актуальные проблемы музыкального и театрального искусства: искусствоведение, педагогика, исполнительство» (Харьков, ХГУИ, 2008);</w:t>
      </w:r>
      <w:r w:rsidRPr="00C4375F">
        <w:rPr>
          <w:rFonts w:ascii="Times New Roman" w:eastAsia="Calibri" w:hAnsi="Times New Roman" w:cs="Times New Roman"/>
          <w:b/>
          <w:kern w:val="0"/>
          <w:sz w:val="28"/>
          <w:szCs w:val="28"/>
          <w:lang w:eastAsia="en-US"/>
        </w:rPr>
        <w:t xml:space="preserve"> </w:t>
      </w:r>
      <w:r w:rsidRPr="00C4375F">
        <w:rPr>
          <w:rFonts w:ascii="Times New Roman" w:eastAsia="Calibri" w:hAnsi="Times New Roman" w:cs="Times New Roman"/>
          <w:kern w:val="0"/>
          <w:sz w:val="28"/>
          <w:szCs w:val="28"/>
          <w:lang w:eastAsia="en-US"/>
        </w:rPr>
        <w:t>Всеукраинской научно-творческой</w:t>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eastAsia="en-US"/>
        </w:rPr>
        <w:t>конференции «</w:t>
      </w:r>
      <w:r w:rsidRPr="00C4375F">
        <w:rPr>
          <w:rFonts w:ascii="Times New Roman" w:eastAsia="Calibri" w:hAnsi="Times New Roman" w:cs="Times New Roman"/>
          <w:kern w:val="0"/>
          <w:sz w:val="28"/>
          <w:szCs w:val="28"/>
          <w:lang w:val="uk-UA" w:eastAsia="en-US"/>
        </w:rPr>
        <w:t>Постать митця у художньому просторі міста</w:t>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eastAsia="en-US"/>
        </w:rPr>
        <w:t>(Харьков, ХГУИ, 2008);</w:t>
      </w:r>
      <w:r w:rsidRPr="00C4375F">
        <w:rPr>
          <w:rFonts w:ascii="Times New Roman" w:eastAsia="Calibri" w:hAnsi="Times New Roman" w:cs="Times New Roman"/>
          <w:b/>
          <w:kern w:val="0"/>
          <w:sz w:val="28"/>
          <w:szCs w:val="28"/>
          <w:lang w:eastAsia="en-US"/>
        </w:rPr>
        <w:t xml:space="preserve"> </w:t>
      </w:r>
      <w:r w:rsidRPr="00C4375F">
        <w:rPr>
          <w:rFonts w:ascii="Times New Roman" w:eastAsia="Calibri" w:hAnsi="Times New Roman" w:cs="Times New Roman"/>
          <w:kern w:val="0"/>
          <w:sz w:val="28"/>
          <w:szCs w:val="28"/>
          <w:lang w:val="en-US" w:eastAsia="en-US"/>
        </w:rPr>
        <w:t>XI </w:t>
      </w:r>
      <w:r w:rsidRPr="00C4375F">
        <w:rPr>
          <w:rFonts w:ascii="Times New Roman" w:eastAsia="Calibri" w:hAnsi="Times New Roman" w:cs="Times New Roman"/>
          <w:kern w:val="0"/>
          <w:sz w:val="28"/>
          <w:szCs w:val="28"/>
          <w:lang w:eastAsia="en-US"/>
        </w:rPr>
        <w:t>Международной научно-практической конференции «</w:t>
      </w:r>
      <w:r w:rsidRPr="00C4375F">
        <w:rPr>
          <w:rFonts w:ascii="Times New Roman" w:eastAsia="Calibri" w:hAnsi="Times New Roman" w:cs="Times New Roman"/>
          <w:kern w:val="0"/>
          <w:sz w:val="28"/>
          <w:szCs w:val="28"/>
          <w:lang w:val="uk-UA" w:eastAsia="en-US"/>
        </w:rPr>
        <w:t>Молоді музикознавці України» (</w:t>
      </w:r>
      <w:r w:rsidRPr="00C4375F">
        <w:rPr>
          <w:rFonts w:ascii="Times New Roman" w:eastAsia="Calibri" w:hAnsi="Times New Roman" w:cs="Times New Roman"/>
          <w:kern w:val="0"/>
          <w:sz w:val="28"/>
          <w:szCs w:val="28"/>
          <w:lang w:eastAsia="en-US"/>
        </w:rPr>
        <w:t>Киевское музыкальное училище имени Р</w:t>
      </w:r>
      <w:r w:rsidRPr="00C4375F">
        <w:rPr>
          <w:rFonts w:ascii="Times New Roman" w:eastAsia="Calibri" w:hAnsi="Times New Roman" w:cs="Times New Roman"/>
          <w:kern w:val="0"/>
          <w:sz w:val="28"/>
          <w:szCs w:val="28"/>
          <w:lang w:val="uk-UA" w:eastAsia="en-US"/>
        </w:rPr>
        <w:t>. М. Глиэра, 2009)</w:t>
      </w:r>
      <w:r w:rsidRPr="00C4375F">
        <w:rPr>
          <w:rFonts w:ascii="Times New Roman" w:eastAsia="Calibri" w:hAnsi="Times New Roman" w:cs="Times New Roman"/>
          <w:kern w:val="0"/>
          <w:sz w:val="28"/>
          <w:szCs w:val="28"/>
          <w:lang w:eastAsia="en-US"/>
        </w:rPr>
        <w:t>;</w:t>
      </w:r>
      <w:r w:rsidRPr="00C4375F">
        <w:rPr>
          <w:rFonts w:ascii="Times New Roman" w:eastAsia="Calibri" w:hAnsi="Times New Roman" w:cs="Times New Roman"/>
          <w:b/>
          <w:kern w:val="0"/>
          <w:sz w:val="28"/>
          <w:szCs w:val="28"/>
          <w:lang w:eastAsia="en-US"/>
        </w:rPr>
        <w:t xml:space="preserve"> </w:t>
      </w:r>
      <w:r w:rsidRPr="00C4375F">
        <w:rPr>
          <w:rFonts w:ascii="Times New Roman" w:eastAsia="Calibri" w:hAnsi="Times New Roman" w:cs="Times New Roman"/>
          <w:kern w:val="0"/>
          <w:sz w:val="28"/>
          <w:szCs w:val="28"/>
          <w:lang w:eastAsia="en-US"/>
        </w:rPr>
        <w:t>Отчетной научно-методической конференции «Актуальные проблемы музыкального и театрального искусства: искусствоведение, педагогика, исполнительство» (Харьков, ХГУИ, 2009).</w:t>
      </w:r>
    </w:p>
    <w:p w14:paraId="6253589A"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b/>
          <w:kern w:val="0"/>
          <w:sz w:val="28"/>
          <w:szCs w:val="28"/>
          <w:lang w:eastAsia="en-US"/>
        </w:rPr>
      </w:pPr>
      <w:r w:rsidRPr="00C4375F">
        <w:rPr>
          <w:rFonts w:ascii="Times New Roman" w:eastAsia="Calibri" w:hAnsi="Times New Roman" w:cs="Times New Roman"/>
          <w:b/>
          <w:kern w:val="0"/>
          <w:sz w:val="28"/>
          <w:szCs w:val="28"/>
          <w:lang w:eastAsia="en-US"/>
        </w:rPr>
        <w:t xml:space="preserve">Публикации. </w:t>
      </w:r>
      <w:r w:rsidRPr="00C4375F">
        <w:rPr>
          <w:rFonts w:ascii="Times New Roman" w:eastAsia="Calibri" w:hAnsi="Times New Roman" w:cs="Times New Roman"/>
          <w:kern w:val="0"/>
          <w:sz w:val="28"/>
          <w:szCs w:val="28"/>
          <w:lang w:eastAsia="en-US"/>
        </w:rPr>
        <w:t>По теме диссертации опубликовано 6 статей в специализированных изданиях, утвержденных ВАК Украины, а также тезисы докладов 4 конференций.</w:t>
      </w:r>
    </w:p>
    <w:p w14:paraId="327AF871" w14:textId="77777777" w:rsidR="00C4375F" w:rsidRPr="00C4375F" w:rsidRDefault="00C4375F" w:rsidP="00C4375F">
      <w:pPr>
        <w:tabs>
          <w:tab w:val="clear" w:pos="709"/>
        </w:tabs>
        <w:suppressAutoHyphens w:val="0"/>
        <w:spacing w:after="0" w:line="360" w:lineRule="auto"/>
        <w:ind w:firstLine="709"/>
        <w:rPr>
          <w:rFonts w:ascii="Times New Roman" w:eastAsia="Calibri" w:hAnsi="Times New Roman" w:cs="Times New Roman"/>
          <w:kern w:val="0"/>
          <w:sz w:val="28"/>
          <w:szCs w:val="28"/>
          <w:lang w:eastAsia="en-US"/>
        </w:rPr>
      </w:pPr>
      <w:r w:rsidRPr="00C4375F">
        <w:rPr>
          <w:rFonts w:ascii="Times New Roman" w:eastAsia="Calibri" w:hAnsi="Times New Roman" w:cs="Times New Roman"/>
          <w:i/>
          <w:kern w:val="0"/>
          <w:sz w:val="28"/>
          <w:szCs w:val="28"/>
          <w:lang w:eastAsia="en-US"/>
        </w:rPr>
        <w:t xml:space="preserve">Структурно </w:t>
      </w:r>
      <w:r w:rsidRPr="00C4375F">
        <w:rPr>
          <w:rFonts w:ascii="Times New Roman" w:eastAsia="Calibri" w:hAnsi="Times New Roman" w:cs="Times New Roman"/>
          <w:kern w:val="0"/>
          <w:sz w:val="28"/>
          <w:szCs w:val="28"/>
          <w:lang w:eastAsia="en-US"/>
        </w:rPr>
        <w:t>работа состоит из введения, четырех разделов, заключения и списка литературы, насчитывающего 281 позицию. Объем работы – 187 страниц, из них основного текста – 160 страниц.</w:t>
      </w:r>
    </w:p>
    <w:p w14:paraId="13E1C77C" w14:textId="77777777" w:rsidR="003E0802" w:rsidRDefault="003E0802" w:rsidP="00C4375F"/>
    <w:p w14:paraId="3299E17E" w14:textId="77777777" w:rsidR="00C4375F" w:rsidRDefault="00C4375F" w:rsidP="00C4375F"/>
    <w:p w14:paraId="546C5B77" w14:textId="77777777" w:rsidR="00C4375F" w:rsidRDefault="00C4375F" w:rsidP="00C4375F"/>
    <w:p w14:paraId="5BFDC303" w14:textId="77777777" w:rsidR="00C4375F" w:rsidRDefault="00C4375F" w:rsidP="00C4375F"/>
    <w:p w14:paraId="312F41AD" w14:textId="77777777" w:rsidR="00C4375F" w:rsidRDefault="00C4375F" w:rsidP="00C4375F"/>
    <w:p w14:paraId="13CD8DBA" w14:textId="77777777" w:rsidR="00C4375F" w:rsidRPr="00C4375F" w:rsidRDefault="00C4375F" w:rsidP="00641249">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b/>
          <w:bCs/>
          <w:kern w:val="32"/>
          <w:sz w:val="28"/>
          <w:szCs w:val="28"/>
          <w:lang w:eastAsia="en-US"/>
        </w:rPr>
      </w:pPr>
      <w:bookmarkStart w:id="1" w:name="_Toc241808814"/>
      <w:r w:rsidRPr="00C4375F">
        <w:rPr>
          <w:rFonts w:ascii="Times New Roman" w:eastAsia="Times New Roman" w:hAnsi="Times New Roman" w:cs="Times New Roman"/>
          <w:b/>
          <w:bCs/>
          <w:kern w:val="32"/>
          <w:sz w:val="28"/>
          <w:szCs w:val="28"/>
          <w:lang w:eastAsia="en-US"/>
        </w:rPr>
        <w:t>ВЫВОДЫ</w:t>
      </w:r>
      <w:bookmarkEnd w:id="1"/>
    </w:p>
    <w:p w14:paraId="4FC2C2E8" w14:textId="77777777" w:rsidR="00C4375F" w:rsidRPr="00C4375F" w:rsidRDefault="00C4375F" w:rsidP="00C4375F">
      <w:pPr>
        <w:tabs>
          <w:tab w:val="clear" w:pos="709"/>
        </w:tabs>
        <w:suppressAutoHyphens w:val="0"/>
        <w:spacing w:after="0" w:line="360" w:lineRule="auto"/>
        <w:ind w:firstLine="720"/>
        <w:rPr>
          <w:rFonts w:ascii="Times New Roman" w:eastAsia="Calibri" w:hAnsi="Times New Roman" w:cs="Times New Roman"/>
          <w:kern w:val="0"/>
          <w:sz w:val="28"/>
          <w:szCs w:val="28"/>
          <w:lang w:eastAsia="en-US"/>
        </w:rPr>
      </w:pPr>
    </w:p>
    <w:p w14:paraId="7DBC20CF" w14:textId="77777777" w:rsidR="00C4375F" w:rsidRPr="00C4375F" w:rsidRDefault="00C4375F" w:rsidP="00C4375F">
      <w:pPr>
        <w:tabs>
          <w:tab w:val="clear" w:pos="709"/>
        </w:tabs>
        <w:suppressAutoHyphens w:val="0"/>
        <w:spacing w:after="0" w:line="360" w:lineRule="auto"/>
        <w:ind w:firstLine="720"/>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В диссертации на основе анализа творческого наследия А. Н. Скрябина раскрыта сущность художественно-философских идей композитора. Установлены пути их реализации в композиторской практике последователей. Получены следующие результаты:</w:t>
      </w:r>
    </w:p>
    <w:p w14:paraId="35439FEF" w14:textId="77777777" w:rsidR="00C4375F" w:rsidRPr="00C4375F" w:rsidRDefault="00C4375F" w:rsidP="00641249">
      <w:pPr>
        <w:widowControl/>
        <w:numPr>
          <w:ilvl w:val="0"/>
          <w:numId w:val="8"/>
        </w:numPr>
        <w:tabs>
          <w:tab w:val="clear" w:pos="709"/>
        </w:tabs>
        <w:suppressAutoHyphens w:val="0"/>
        <w:spacing w:after="0" w:line="360" w:lineRule="auto"/>
        <w:ind w:left="0" w:hanging="426"/>
        <w:jc w:val="left"/>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 xml:space="preserve">Систематизация художественно-философских идей А. Н. Скрябина на основе установления их роли в формировании концепции </w:t>
      </w:r>
      <w:r w:rsidRPr="00C4375F">
        <w:rPr>
          <w:rFonts w:ascii="Times New Roman" w:eastAsia="Calibri" w:hAnsi="Times New Roman" w:cs="Times New Roman"/>
          <w:kern w:val="0"/>
          <w:sz w:val="28"/>
          <w:szCs w:val="28"/>
          <w:lang w:val="uk-UA" w:eastAsia="en-US"/>
        </w:rPr>
        <w:t>всеединства</w:t>
      </w:r>
      <w:r w:rsidRPr="00C4375F">
        <w:rPr>
          <w:rFonts w:ascii="Times New Roman" w:eastAsia="Calibri" w:hAnsi="Times New Roman" w:cs="Times New Roman"/>
          <w:kern w:val="0"/>
          <w:sz w:val="28"/>
          <w:szCs w:val="28"/>
          <w:lang w:eastAsia="en-US"/>
        </w:rPr>
        <w:t xml:space="preserve"> позволила обнаружить </w:t>
      </w:r>
      <w:r w:rsidRPr="00C4375F">
        <w:rPr>
          <w:rFonts w:ascii="Times New Roman" w:eastAsia="Calibri" w:hAnsi="Times New Roman" w:cs="Times New Roman"/>
          <w:kern w:val="0"/>
          <w:sz w:val="28"/>
          <w:szCs w:val="28"/>
          <w:lang w:val="uk-UA" w:eastAsia="en-US"/>
        </w:rPr>
        <w:t>эманационную</w:t>
      </w:r>
      <w:r w:rsidRPr="00C4375F">
        <w:rPr>
          <w:rFonts w:ascii="Times New Roman" w:eastAsia="Calibri" w:hAnsi="Times New Roman" w:cs="Times New Roman"/>
          <w:kern w:val="0"/>
          <w:sz w:val="28"/>
          <w:szCs w:val="28"/>
          <w:lang w:eastAsia="en-US"/>
        </w:rPr>
        <w:t xml:space="preserve"> сущность иерархичности идейного комплекса композитора. Отдельные элементы, которые принадлежат к внутримузыкальному, </w:t>
      </w:r>
      <w:r w:rsidRPr="00C4375F">
        <w:rPr>
          <w:rFonts w:ascii="Times New Roman" w:eastAsia="Calibri" w:hAnsi="Times New Roman" w:cs="Times New Roman"/>
          <w:kern w:val="0"/>
          <w:sz w:val="28"/>
          <w:szCs w:val="28"/>
          <w:lang w:val="uk-UA" w:eastAsia="en-US"/>
        </w:rPr>
        <w:t>синестетическому</w:t>
      </w:r>
      <w:r w:rsidRPr="00C4375F">
        <w:rPr>
          <w:rFonts w:ascii="Times New Roman" w:eastAsia="Calibri" w:hAnsi="Times New Roman" w:cs="Times New Roman"/>
          <w:kern w:val="0"/>
          <w:sz w:val="28"/>
          <w:szCs w:val="28"/>
          <w:lang w:eastAsia="en-US"/>
        </w:rPr>
        <w:t xml:space="preserve"> уровням и уровню </w:t>
      </w:r>
      <w:r w:rsidRPr="00C4375F">
        <w:rPr>
          <w:rFonts w:ascii="Times New Roman" w:eastAsia="Calibri" w:hAnsi="Times New Roman" w:cs="Times New Roman"/>
          <w:kern w:val="0"/>
          <w:sz w:val="28"/>
          <w:szCs w:val="28"/>
          <w:lang w:val="uk-UA" w:eastAsia="en-US"/>
        </w:rPr>
        <w:t>всеискусства,</w:t>
      </w:r>
      <w:r w:rsidRPr="00C4375F">
        <w:rPr>
          <w:rFonts w:ascii="Times New Roman" w:eastAsia="Calibri" w:hAnsi="Times New Roman" w:cs="Times New Roman"/>
          <w:kern w:val="0"/>
          <w:sz w:val="28"/>
          <w:szCs w:val="28"/>
          <w:lang w:eastAsia="en-US"/>
        </w:rPr>
        <w:t xml:space="preserve"> могут как срастаться между собой, так и становиться наиболее близкими к Единому эманациями.</w:t>
      </w:r>
    </w:p>
    <w:p w14:paraId="7E5B5BAD" w14:textId="77777777" w:rsidR="00C4375F" w:rsidRPr="00C4375F" w:rsidRDefault="00C4375F" w:rsidP="00641249">
      <w:pPr>
        <w:widowControl/>
        <w:numPr>
          <w:ilvl w:val="0"/>
          <w:numId w:val="8"/>
        </w:numPr>
        <w:tabs>
          <w:tab w:val="clear" w:pos="709"/>
        </w:tabs>
        <w:suppressAutoHyphens w:val="0"/>
        <w:spacing w:after="0" w:line="360" w:lineRule="auto"/>
        <w:ind w:left="0" w:hanging="426"/>
        <w:jc w:val="left"/>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Раскрытие взаимосвязи композиционной структуры, авторской исполнительской поэтики и философско-эстетической подосновы в произведениях А. Н. Скрябина показало, что реализация космических, вселенских замыслов, необходимость воплощать «</w:t>
      </w:r>
      <w:r w:rsidRPr="00C4375F">
        <w:rPr>
          <w:rFonts w:ascii="Times New Roman" w:eastAsia="Calibri" w:hAnsi="Times New Roman" w:cs="Times New Roman"/>
          <w:kern w:val="0"/>
          <w:sz w:val="28"/>
          <w:szCs w:val="28"/>
          <w:lang w:val="uk-UA" w:eastAsia="en-US"/>
        </w:rPr>
        <w:t>внечеловеческие</w:t>
      </w:r>
      <w:r w:rsidRPr="00C4375F">
        <w:rPr>
          <w:rFonts w:ascii="Times New Roman" w:eastAsia="Calibri" w:hAnsi="Times New Roman" w:cs="Times New Roman"/>
          <w:kern w:val="0"/>
          <w:sz w:val="28"/>
          <w:szCs w:val="28"/>
          <w:lang w:eastAsia="en-US"/>
        </w:rPr>
        <w:t xml:space="preserve">» образные сферы вела его к кардинальному переосмыслению традиционного отношения к звуку – к широкому использованию «оплодотворенных» концепцией </w:t>
      </w:r>
      <w:r w:rsidRPr="00C4375F">
        <w:rPr>
          <w:rFonts w:ascii="Times New Roman" w:eastAsia="Calibri" w:hAnsi="Times New Roman" w:cs="Times New Roman"/>
          <w:kern w:val="0"/>
          <w:sz w:val="28"/>
          <w:szCs w:val="28"/>
          <w:lang w:val="uk-UA" w:eastAsia="en-US"/>
        </w:rPr>
        <w:t>всеединства</w:t>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val="uk-UA" w:eastAsia="en-US"/>
        </w:rPr>
        <w:t>гармониетембровых</w:t>
      </w:r>
      <w:r w:rsidRPr="00C4375F">
        <w:rPr>
          <w:rFonts w:ascii="Times New Roman" w:eastAsia="Calibri" w:hAnsi="Times New Roman" w:cs="Times New Roman"/>
          <w:kern w:val="0"/>
          <w:sz w:val="28"/>
          <w:szCs w:val="28"/>
          <w:lang w:eastAsia="en-US"/>
        </w:rPr>
        <w:t xml:space="preserve"> и </w:t>
      </w:r>
      <w:r w:rsidRPr="00C4375F">
        <w:rPr>
          <w:rFonts w:ascii="Times New Roman" w:eastAsia="Calibri" w:hAnsi="Times New Roman" w:cs="Times New Roman"/>
          <w:kern w:val="0"/>
          <w:sz w:val="28"/>
          <w:szCs w:val="28"/>
          <w:lang w:val="uk-UA" w:eastAsia="en-US"/>
        </w:rPr>
        <w:t>темброритмических</w:t>
      </w:r>
      <w:r w:rsidRPr="00C4375F">
        <w:rPr>
          <w:rFonts w:ascii="Times New Roman" w:eastAsia="Calibri" w:hAnsi="Times New Roman" w:cs="Times New Roman"/>
          <w:kern w:val="0"/>
          <w:sz w:val="28"/>
          <w:szCs w:val="28"/>
          <w:lang w:eastAsia="en-US"/>
        </w:rPr>
        <w:t xml:space="preserve"> комплексов. Темброритмическая организация звуковой материи, в свою очередь, требовала принципиально нового отношения к музыкальному ритму, который начал осознаваться как зависимое от </w:t>
      </w:r>
      <w:r w:rsidRPr="00C4375F">
        <w:rPr>
          <w:rFonts w:ascii="Times New Roman" w:eastAsia="Calibri" w:hAnsi="Times New Roman" w:cs="Times New Roman"/>
          <w:kern w:val="0"/>
          <w:sz w:val="28"/>
          <w:szCs w:val="28"/>
          <w:lang w:val="uk-UA" w:eastAsia="en-US"/>
        </w:rPr>
        <w:t>фонизма</w:t>
      </w:r>
      <w:r w:rsidRPr="00C4375F">
        <w:rPr>
          <w:rFonts w:ascii="Times New Roman" w:eastAsia="Calibri" w:hAnsi="Times New Roman" w:cs="Times New Roman"/>
          <w:kern w:val="0"/>
          <w:sz w:val="28"/>
          <w:szCs w:val="28"/>
          <w:lang w:eastAsia="en-US"/>
        </w:rPr>
        <w:t xml:space="preserve"> и пластики исполнительского жеста средство развертывания </w:t>
      </w:r>
      <w:r w:rsidRPr="00C4375F">
        <w:rPr>
          <w:rFonts w:ascii="Times New Roman" w:eastAsia="Calibri" w:hAnsi="Times New Roman" w:cs="Times New Roman"/>
          <w:kern w:val="0"/>
          <w:sz w:val="28"/>
          <w:szCs w:val="28"/>
          <w:lang w:val="uk-UA" w:eastAsia="en-US"/>
        </w:rPr>
        <w:t>гармониетембра</w:t>
      </w:r>
      <w:r w:rsidRPr="00C4375F">
        <w:rPr>
          <w:rFonts w:ascii="Times New Roman" w:eastAsia="Calibri" w:hAnsi="Times New Roman" w:cs="Times New Roman"/>
          <w:kern w:val="0"/>
          <w:sz w:val="28"/>
          <w:szCs w:val="28"/>
          <w:lang w:eastAsia="en-US"/>
        </w:rPr>
        <w:t xml:space="preserve"> во времени.</w:t>
      </w:r>
    </w:p>
    <w:p w14:paraId="11D90379" w14:textId="77777777" w:rsidR="00C4375F" w:rsidRPr="00C4375F" w:rsidRDefault="00C4375F" w:rsidP="00641249">
      <w:pPr>
        <w:widowControl/>
        <w:numPr>
          <w:ilvl w:val="0"/>
          <w:numId w:val="8"/>
        </w:numPr>
        <w:tabs>
          <w:tab w:val="clear" w:pos="709"/>
        </w:tabs>
        <w:suppressAutoHyphens w:val="0"/>
        <w:spacing w:after="0" w:line="360" w:lineRule="auto"/>
        <w:ind w:left="0" w:hanging="426"/>
        <w:jc w:val="left"/>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lastRenderedPageBreak/>
        <w:t>Изучение степени реализации художественно-философских концепций А. Н. Скрябина в его собственном творческом наследии показало, что лишь идею использования сращенных музыкальных комплексов композитор в полной мере успел воплотить в жизнь. Частично реализована идея синтеза звука и цвета.</w:t>
      </w:r>
    </w:p>
    <w:p w14:paraId="4D66E3BE" w14:textId="77777777" w:rsidR="00C4375F" w:rsidRPr="00C4375F" w:rsidRDefault="00C4375F" w:rsidP="00641249">
      <w:pPr>
        <w:widowControl/>
        <w:numPr>
          <w:ilvl w:val="0"/>
          <w:numId w:val="8"/>
        </w:numPr>
        <w:tabs>
          <w:tab w:val="clear" w:pos="709"/>
        </w:tabs>
        <w:suppressAutoHyphens w:val="0"/>
        <w:spacing w:after="0" w:line="360" w:lineRule="auto"/>
        <w:ind w:left="0" w:hanging="426"/>
        <w:jc w:val="left"/>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Установление специфики развития художественно-философских идей А. Н. Скрябина у музыкантов ХХ века указывает на закономерный характер возникновения среди творческих замыслов композитора и таковых, которые он не успел реализовать. В частности, это подтверждается динамикой исторического существования скрябиновского идейного наследия, поскольку отдельные элементы концепционного комплекса гениального русского художника в творчестве преемников обнаруживают способность к регенерации Целого и порождению изоморфных структур.</w:t>
      </w:r>
    </w:p>
    <w:p w14:paraId="7F3BBEFF" w14:textId="77777777" w:rsidR="00C4375F" w:rsidRPr="00C4375F" w:rsidRDefault="00C4375F" w:rsidP="00641249">
      <w:pPr>
        <w:widowControl/>
        <w:numPr>
          <w:ilvl w:val="0"/>
          <w:numId w:val="8"/>
        </w:numPr>
        <w:tabs>
          <w:tab w:val="clear" w:pos="709"/>
        </w:tabs>
        <w:suppressAutoHyphens w:val="0"/>
        <w:spacing w:after="0" w:line="360" w:lineRule="auto"/>
        <w:ind w:left="0" w:hanging="426"/>
        <w:jc w:val="left"/>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 xml:space="preserve">Исследование преломления идеи всеединства, пронизывающего, по мнению А. Н. Скрябина, Мироздание, продемонстрировало, что отталкиваясь от скрябиновских новаций в сфере звука и ритма (унификация одноуровневых параметров музыкального языка через применение сращенных </w:t>
      </w:r>
      <w:r w:rsidRPr="00C4375F">
        <w:rPr>
          <w:rFonts w:ascii="Times New Roman" w:eastAsia="Calibri" w:hAnsi="Times New Roman" w:cs="Times New Roman"/>
          <w:kern w:val="0"/>
          <w:sz w:val="28"/>
          <w:szCs w:val="28"/>
          <w:lang w:val="uk-UA" w:eastAsia="en-US"/>
        </w:rPr>
        <w:t xml:space="preserve">гармоние-тембро-ритмических </w:t>
      </w:r>
      <w:r w:rsidRPr="00C4375F">
        <w:rPr>
          <w:rFonts w:ascii="Times New Roman" w:eastAsia="Calibri" w:hAnsi="Times New Roman" w:cs="Times New Roman"/>
          <w:kern w:val="0"/>
          <w:sz w:val="28"/>
          <w:szCs w:val="28"/>
          <w:lang w:eastAsia="en-US"/>
        </w:rPr>
        <w:t xml:space="preserve">комплексов), композиторы приходят к отождествлению законов организации микро- и макромира в целом. Обозначенная идея положена в основу ряда произведений последней трети ХХ ст., в которых строение тембра звука приобретает формопродуцирующую функцию, и в </w:t>
      </w:r>
      <w:r w:rsidRPr="00C4375F">
        <w:rPr>
          <w:rFonts w:ascii="Times New Roman" w:eastAsia="Calibri" w:hAnsi="Times New Roman" w:cs="Times New Roman"/>
          <w:kern w:val="0"/>
          <w:sz w:val="28"/>
          <w:szCs w:val="28"/>
          <w:lang w:val="uk-UA" w:eastAsia="en-US"/>
        </w:rPr>
        <w:t>штокхаузеновский</w:t>
      </w:r>
      <w:r w:rsidRPr="00C4375F">
        <w:rPr>
          <w:rFonts w:ascii="Times New Roman" w:eastAsia="Calibri" w:hAnsi="Times New Roman" w:cs="Times New Roman"/>
          <w:kern w:val="0"/>
          <w:sz w:val="28"/>
          <w:szCs w:val="28"/>
          <w:lang w:eastAsia="en-US"/>
        </w:rPr>
        <w:t xml:space="preserve"> метод </w:t>
      </w:r>
      <w:r w:rsidRPr="00C4375F">
        <w:rPr>
          <w:rFonts w:ascii="Times New Roman" w:eastAsia="Calibri" w:hAnsi="Times New Roman" w:cs="Times New Roman"/>
          <w:i/>
          <w:iCs/>
          <w:kern w:val="0"/>
          <w:sz w:val="28"/>
          <w:szCs w:val="28"/>
          <w:lang w:val="uk-UA" w:eastAsia="en-US"/>
        </w:rPr>
        <w:t>формульной</w:t>
      </w:r>
      <w:r w:rsidRPr="00C4375F">
        <w:rPr>
          <w:rFonts w:ascii="Times New Roman" w:eastAsia="Calibri" w:hAnsi="Times New Roman" w:cs="Times New Roman"/>
          <w:i/>
          <w:iCs/>
          <w:kern w:val="0"/>
          <w:sz w:val="28"/>
          <w:szCs w:val="28"/>
          <w:lang w:eastAsia="en-US"/>
        </w:rPr>
        <w:t xml:space="preserve"> композиции</w:t>
      </w:r>
      <w:r w:rsidRPr="00C4375F">
        <w:rPr>
          <w:rFonts w:ascii="Times New Roman" w:eastAsia="Calibri" w:hAnsi="Times New Roman" w:cs="Times New Roman"/>
          <w:kern w:val="0"/>
          <w:sz w:val="28"/>
          <w:szCs w:val="28"/>
          <w:lang w:eastAsia="en-US"/>
        </w:rPr>
        <w:t xml:space="preserve">. Поскольку, по меткому высказыванию А. Н. Скрябина, «бытие само в себе музыкально», прийти к абсолютному </w:t>
      </w:r>
      <w:r w:rsidRPr="00C4375F">
        <w:rPr>
          <w:rFonts w:ascii="Times New Roman" w:eastAsia="Calibri" w:hAnsi="Times New Roman" w:cs="Times New Roman"/>
          <w:kern w:val="0"/>
          <w:sz w:val="28"/>
          <w:szCs w:val="28"/>
          <w:lang w:val="uk-UA" w:eastAsia="en-US"/>
        </w:rPr>
        <w:t>всеединству</w:t>
      </w:r>
      <w:r w:rsidRPr="00C4375F">
        <w:rPr>
          <w:rFonts w:ascii="Times New Roman" w:eastAsia="Calibri" w:hAnsi="Times New Roman" w:cs="Times New Roman"/>
          <w:kern w:val="0"/>
          <w:sz w:val="28"/>
          <w:szCs w:val="28"/>
          <w:lang w:eastAsia="en-US"/>
        </w:rPr>
        <w:t xml:space="preserve"> человечество должно через исполнение всепроизведения, экстраполяция музыкальных методов мышления в науку, религию и даже магию в котором должна синтезировать все виды индивидуального и общественного сознания.</w:t>
      </w:r>
    </w:p>
    <w:p w14:paraId="321B27B6" w14:textId="77777777" w:rsidR="00C4375F" w:rsidRPr="00C4375F" w:rsidRDefault="00C4375F" w:rsidP="00641249">
      <w:pPr>
        <w:widowControl/>
        <w:numPr>
          <w:ilvl w:val="0"/>
          <w:numId w:val="8"/>
        </w:numPr>
        <w:tabs>
          <w:tab w:val="clear" w:pos="709"/>
        </w:tabs>
        <w:suppressAutoHyphens w:val="0"/>
        <w:spacing w:after="0" w:line="360" w:lineRule="auto"/>
        <w:ind w:left="0" w:hanging="426"/>
        <w:jc w:val="left"/>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 xml:space="preserve">Анализ микрохроматических идей А. Н. Скрябина в контексте присущих его музыке выразительных средств свидетельствует, что отправным пунктом </w:t>
      </w:r>
      <w:r w:rsidRPr="00C4375F">
        <w:rPr>
          <w:rFonts w:ascii="Times New Roman" w:eastAsia="Calibri" w:hAnsi="Times New Roman" w:cs="Times New Roman"/>
          <w:kern w:val="0"/>
          <w:sz w:val="28"/>
          <w:szCs w:val="28"/>
          <w:lang w:eastAsia="en-US"/>
        </w:rPr>
        <w:lastRenderedPageBreak/>
        <w:t>ультрахроматических исканий композитора являлась попытка создания красочного гармониетембрового комплекса. Композитор считал, что темперированный строй передает красочность его гармоний лишь в очень приблизительном, «огрубленном» виде. Несмотря на то, что А. Н. Скрябин не создал микрохроматических сочинений, его идеи были подхвачены, реализованы и развиты И. А. Вышнеградским и, позднее, русскими авангардистами 60-х – начала 70-х годов и французскими спектралистами.</w:t>
      </w:r>
    </w:p>
    <w:p w14:paraId="56CF3A52" w14:textId="77777777" w:rsidR="00C4375F" w:rsidRPr="00C4375F" w:rsidRDefault="00C4375F" w:rsidP="00641249">
      <w:pPr>
        <w:widowControl/>
        <w:numPr>
          <w:ilvl w:val="0"/>
          <w:numId w:val="8"/>
        </w:numPr>
        <w:tabs>
          <w:tab w:val="clear" w:pos="709"/>
        </w:tabs>
        <w:suppressAutoHyphens w:val="0"/>
        <w:spacing w:after="0" w:line="360" w:lineRule="auto"/>
        <w:ind w:left="0" w:hanging="426"/>
        <w:jc w:val="left"/>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 xml:space="preserve">Рассмотрение созданного в СССР электронного музыкального инструментария показало, что на формирование последнего повлияли идеи А. Н. Скрябина в области синтеза звука и пластики, звука и цвета, а также конструирования сложных </w:t>
      </w:r>
      <w:r w:rsidRPr="00C4375F">
        <w:rPr>
          <w:rFonts w:ascii="Times New Roman" w:eastAsia="Calibri" w:hAnsi="Times New Roman" w:cs="Times New Roman"/>
          <w:kern w:val="0"/>
          <w:sz w:val="28"/>
          <w:szCs w:val="28"/>
          <w:lang w:val="uk-UA" w:eastAsia="en-US"/>
        </w:rPr>
        <w:t>гармониетембровых</w:t>
      </w:r>
      <w:r w:rsidRPr="00C4375F">
        <w:rPr>
          <w:rFonts w:ascii="Times New Roman" w:eastAsia="Calibri" w:hAnsi="Times New Roman" w:cs="Times New Roman"/>
          <w:kern w:val="0"/>
          <w:sz w:val="28"/>
          <w:szCs w:val="28"/>
          <w:lang w:eastAsia="en-US"/>
        </w:rPr>
        <w:t xml:space="preserve"> комплексов и </w:t>
      </w:r>
      <w:r w:rsidRPr="00C4375F">
        <w:rPr>
          <w:rFonts w:ascii="Times New Roman" w:eastAsia="Calibri" w:hAnsi="Times New Roman" w:cs="Times New Roman"/>
          <w:kern w:val="0"/>
          <w:sz w:val="28"/>
          <w:szCs w:val="28"/>
          <w:lang w:val="uk-UA" w:eastAsia="en-US"/>
        </w:rPr>
        <w:t xml:space="preserve">микрохроматики </w:t>
      </w:r>
      <w:r w:rsidRPr="00C4375F">
        <w:rPr>
          <w:rFonts w:ascii="Times New Roman" w:eastAsia="Calibri" w:hAnsi="Times New Roman" w:cs="Times New Roman"/>
          <w:kern w:val="0"/>
          <w:sz w:val="28"/>
          <w:szCs w:val="28"/>
          <w:lang w:eastAsia="en-US"/>
        </w:rPr>
        <w:t xml:space="preserve">(изобретенные Л. С. Терменом </w:t>
      </w:r>
      <w:r w:rsidRPr="00C4375F">
        <w:rPr>
          <w:rFonts w:ascii="Times New Roman" w:eastAsia="Calibri" w:hAnsi="Times New Roman" w:cs="Times New Roman"/>
          <w:i/>
          <w:kern w:val="0"/>
          <w:sz w:val="28"/>
          <w:szCs w:val="28"/>
          <w:lang w:val="uk-UA" w:eastAsia="en-US"/>
        </w:rPr>
        <w:t>терменвокс</w:t>
      </w:r>
      <w:r w:rsidRPr="00C4375F">
        <w:rPr>
          <w:rFonts w:ascii="Times New Roman" w:eastAsia="Calibri" w:hAnsi="Times New Roman" w:cs="Times New Roman"/>
          <w:i/>
          <w:kern w:val="0"/>
          <w:sz w:val="28"/>
          <w:szCs w:val="28"/>
          <w:lang w:eastAsia="en-US"/>
        </w:rPr>
        <w:t xml:space="preserve">, </w:t>
      </w:r>
      <w:r w:rsidRPr="00C4375F">
        <w:rPr>
          <w:rFonts w:ascii="Times New Roman" w:eastAsia="Calibri" w:hAnsi="Times New Roman" w:cs="Times New Roman"/>
          <w:i/>
          <w:kern w:val="0"/>
          <w:sz w:val="28"/>
          <w:szCs w:val="28"/>
          <w:lang w:val="uk-UA" w:eastAsia="en-US"/>
        </w:rPr>
        <w:t>терпситон</w:t>
      </w:r>
      <w:r w:rsidRPr="00C4375F">
        <w:rPr>
          <w:rFonts w:ascii="Times New Roman" w:eastAsia="Calibri" w:hAnsi="Times New Roman" w:cs="Times New Roman"/>
          <w:kern w:val="0"/>
          <w:sz w:val="28"/>
          <w:szCs w:val="28"/>
          <w:lang w:eastAsia="en-US"/>
        </w:rPr>
        <w:t xml:space="preserve">; А. Авраамовым и Е. Шолпо – </w:t>
      </w:r>
      <w:r w:rsidRPr="00C4375F">
        <w:rPr>
          <w:rFonts w:ascii="Times New Roman" w:eastAsia="Calibri" w:hAnsi="Times New Roman" w:cs="Times New Roman"/>
          <w:i/>
          <w:kern w:val="0"/>
          <w:sz w:val="28"/>
          <w:szCs w:val="28"/>
          <w:lang w:eastAsia="en-US"/>
        </w:rPr>
        <w:t>рисованный звук</w:t>
      </w:r>
      <w:r w:rsidRPr="00C4375F">
        <w:rPr>
          <w:rFonts w:ascii="Times New Roman" w:eastAsia="Calibri" w:hAnsi="Times New Roman" w:cs="Times New Roman"/>
          <w:kern w:val="0"/>
          <w:sz w:val="28"/>
          <w:szCs w:val="28"/>
          <w:lang w:eastAsia="en-US"/>
        </w:rPr>
        <w:t xml:space="preserve">, Е. Мурзиним – </w:t>
      </w:r>
      <w:r w:rsidRPr="00C4375F">
        <w:rPr>
          <w:rFonts w:ascii="Times New Roman" w:eastAsia="Calibri" w:hAnsi="Times New Roman" w:cs="Times New Roman"/>
          <w:i/>
          <w:kern w:val="0"/>
          <w:sz w:val="28"/>
          <w:szCs w:val="28"/>
          <w:lang w:eastAsia="en-US"/>
        </w:rPr>
        <w:t>синтезатор АНС</w:t>
      </w:r>
      <w:r w:rsidRPr="00C4375F">
        <w:rPr>
          <w:rFonts w:ascii="Times New Roman" w:eastAsia="Calibri" w:hAnsi="Times New Roman" w:cs="Times New Roman"/>
          <w:kern w:val="0"/>
          <w:sz w:val="28"/>
          <w:szCs w:val="28"/>
          <w:lang w:eastAsia="en-US"/>
        </w:rPr>
        <w:t>).</w:t>
      </w:r>
    </w:p>
    <w:p w14:paraId="66FD4762" w14:textId="77777777" w:rsidR="00C4375F" w:rsidRPr="00C4375F" w:rsidRDefault="00C4375F" w:rsidP="00641249">
      <w:pPr>
        <w:widowControl/>
        <w:numPr>
          <w:ilvl w:val="0"/>
          <w:numId w:val="8"/>
        </w:numPr>
        <w:tabs>
          <w:tab w:val="clear" w:pos="709"/>
        </w:tabs>
        <w:suppressAutoHyphens w:val="0"/>
        <w:spacing w:after="0" w:line="360" w:lineRule="auto"/>
        <w:ind w:left="0" w:hanging="426"/>
        <w:jc w:val="left"/>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Сопоставление музыкального языка А. Н. Скрябина и А. фон Веберна привело к выводу, что оба композитора – каждый в своем плане – заложили основы «электронного» типа композиторского мышления.</w:t>
      </w:r>
    </w:p>
    <w:p w14:paraId="1DA87483" w14:textId="77777777" w:rsidR="00C4375F" w:rsidRPr="00C4375F" w:rsidRDefault="00C4375F" w:rsidP="00641249">
      <w:pPr>
        <w:widowControl/>
        <w:numPr>
          <w:ilvl w:val="0"/>
          <w:numId w:val="8"/>
        </w:numPr>
        <w:tabs>
          <w:tab w:val="clear" w:pos="709"/>
        </w:tabs>
        <w:suppressAutoHyphens w:val="0"/>
        <w:spacing w:after="0" w:line="360" w:lineRule="auto"/>
        <w:ind w:left="0" w:hanging="426"/>
        <w:jc w:val="left"/>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Изучение ритмики А. Н.</w:t>
      </w:r>
      <w:r w:rsidRPr="00C4375F">
        <w:rPr>
          <w:rFonts w:ascii="Times New Roman" w:eastAsia="Calibri" w:hAnsi="Times New Roman" w:cs="Times New Roman"/>
          <w:kern w:val="0"/>
          <w:sz w:val="28"/>
          <w:szCs w:val="28"/>
          <w:lang w:val="uk-UA" w:eastAsia="en-US"/>
        </w:rPr>
        <w:t> </w:t>
      </w:r>
      <w:r w:rsidRPr="00C4375F">
        <w:rPr>
          <w:rFonts w:ascii="Times New Roman" w:eastAsia="Calibri" w:hAnsi="Times New Roman" w:cs="Times New Roman"/>
          <w:kern w:val="0"/>
          <w:sz w:val="28"/>
          <w:szCs w:val="28"/>
          <w:lang w:eastAsia="en-US"/>
        </w:rPr>
        <w:t xml:space="preserve">Скрябина показало, что </w:t>
      </w:r>
      <w:r w:rsidRPr="00C4375F">
        <w:rPr>
          <w:rFonts w:ascii="Times New Roman" w:eastAsia="Calibri" w:hAnsi="Times New Roman" w:cs="Times New Roman"/>
          <w:kern w:val="0"/>
          <w:sz w:val="28"/>
          <w:szCs w:val="28"/>
          <w:lang w:val="uk-UA" w:eastAsia="en-US"/>
        </w:rPr>
        <w:t>к</w:t>
      </w:r>
      <w:r w:rsidRPr="00C4375F">
        <w:rPr>
          <w:rFonts w:ascii="Times New Roman" w:eastAsia="Calibri" w:hAnsi="Times New Roman" w:cs="Times New Roman"/>
          <w:kern w:val="0"/>
          <w:sz w:val="28"/>
          <w:szCs w:val="28"/>
          <w:lang w:eastAsia="en-US"/>
        </w:rPr>
        <w:t xml:space="preserve"> синтезу звука и пластики, который Л. С. Термен воплотил в принципе действи</w:t>
      </w:r>
      <w:r w:rsidRPr="00C4375F">
        <w:rPr>
          <w:rFonts w:ascii="Times New Roman" w:eastAsia="Calibri" w:hAnsi="Times New Roman" w:cs="Times New Roman"/>
          <w:kern w:val="0"/>
          <w:sz w:val="28"/>
          <w:szCs w:val="28"/>
          <w:lang w:val="uk-UA" w:eastAsia="en-US"/>
        </w:rPr>
        <w:t>я</w:t>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val="uk-UA" w:eastAsia="en-US"/>
        </w:rPr>
        <w:t>терменвокса</w:t>
      </w:r>
      <w:r w:rsidRPr="00C4375F">
        <w:rPr>
          <w:rFonts w:ascii="Times New Roman" w:eastAsia="Calibri" w:hAnsi="Times New Roman" w:cs="Times New Roman"/>
          <w:kern w:val="0"/>
          <w:sz w:val="28"/>
          <w:szCs w:val="28"/>
          <w:lang w:eastAsia="en-US"/>
        </w:rPr>
        <w:t xml:space="preserve">, А. Н. Скрябин шел через пластику исполнительского жеста, долженствующую служить своеобразным посредником между ощущениями пианиста и </w:t>
      </w:r>
      <w:r w:rsidRPr="00C4375F">
        <w:rPr>
          <w:rFonts w:ascii="Times New Roman" w:eastAsia="Calibri" w:hAnsi="Times New Roman" w:cs="Times New Roman"/>
          <w:kern w:val="0"/>
          <w:sz w:val="28"/>
          <w:szCs w:val="28"/>
          <w:lang w:val="uk-UA" w:eastAsia="en-US"/>
        </w:rPr>
        <w:t>гармоние-тембро-ритмической</w:t>
      </w:r>
      <w:r w:rsidRPr="00C4375F">
        <w:rPr>
          <w:rFonts w:ascii="Times New Roman" w:eastAsia="Calibri" w:hAnsi="Times New Roman" w:cs="Times New Roman"/>
          <w:kern w:val="0"/>
          <w:sz w:val="28"/>
          <w:szCs w:val="28"/>
          <w:lang w:eastAsia="en-US"/>
        </w:rPr>
        <w:t xml:space="preserve"> организацией звуковой материи. Неразрывность музыкальных параметров в процессе создания пульсирующей </w:t>
      </w:r>
      <w:r w:rsidRPr="00C4375F">
        <w:rPr>
          <w:rFonts w:ascii="Times New Roman" w:eastAsia="Calibri" w:hAnsi="Times New Roman" w:cs="Times New Roman"/>
          <w:kern w:val="0"/>
          <w:sz w:val="28"/>
          <w:szCs w:val="28"/>
          <w:lang w:val="uk-UA" w:eastAsia="en-US"/>
        </w:rPr>
        <w:t>тембропластической</w:t>
      </w:r>
      <w:r w:rsidRPr="00C4375F">
        <w:rPr>
          <w:rFonts w:ascii="Times New Roman" w:eastAsia="Calibri" w:hAnsi="Times New Roman" w:cs="Times New Roman"/>
          <w:kern w:val="0"/>
          <w:sz w:val="28"/>
          <w:szCs w:val="28"/>
          <w:lang w:eastAsia="en-US"/>
        </w:rPr>
        <w:t xml:space="preserve"> звуковой массы должна была обеспечиваться, в частности, за счет «слышащей руки», – руки пианиста, ощущающей </w:t>
      </w:r>
      <w:r w:rsidRPr="00C4375F">
        <w:rPr>
          <w:rFonts w:ascii="Times New Roman" w:eastAsia="Calibri" w:hAnsi="Times New Roman" w:cs="Times New Roman"/>
          <w:kern w:val="0"/>
          <w:sz w:val="28"/>
          <w:szCs w:val="28"/>
          <w:lang w:val="uk-UA" w:eastAsia="en-US"/>
        </w:rPr>
        <w:t>синестетическую</w:t>
      </w:r>
      <w:r w:rsidRPr="00C4375F">
        <w:rPr>
          <w:rFonts w:ascii="Times New Roman" w:eastAsia="Calibri" w:hAnsi="Times New Roman" w:cs="Times New Roman"/>
          <w:kern w:val="0"/>
          <w:sz w:val="28"/>
          <w:szCs w:val="28"/>
          <w:lang w:eastAsia="en-US"/>
        </w:rPr>
        <w:t xml:space="preserve"> взаимосвязь всех элементов музыкального языка. Ведь в ритмике поздних произведений А. Н. Скрябина </w:t>
      </w:r>
      <w:r w:rsidRPr="00C4375F">
        <w:rPr>
          <w:rFonts w:ascii="Times New Roman" w:eastAsia="Calibri" w:hAnsi="Times New Roman" w:cs="Times New Roman"/>
          <w:i/>
          <w:iCs/>
          <w:kern w:val="0"/>
          <w:sz w:val="28"/>
          <w:szCs w:val="28"/>
          <w:lang w:eastAsia="en-US"/>
        </w:rPr>
        <w:t>впервые</w:t>
      </w:r>
      <w:r w:rsidRPr="00C4375F">
        <w:rPr>
          <w:rFonts w:ascii="Times New Roman" w:eastAsia="Calibri" w:hAnsi="Times New Roman" w:cs="Times New Roman"/>
          <w:kern w:val="0"/>
          <w:sz w:val="28"/>
          <w:szCs w:val="28"/>
          <w:lang w:eastAsia="en-US"/>
        </w:rPr>
        <w:t xml:space="preserve"> (за счет срастания ритма и тембра – </w:t>
      </w:r>
      <w:r w:rsidRPr="00C4375F">
        <w:rPr>
          <w:rFonts w:ascii="Times New Roman" w:eastAsia="Calibri" w:hAnsi="Times New Roman" w:cs="Times New Roman"/>
          <w:kern w:val="0"/>
          <w:sz w:val="28"/>
          <w:szCs w:val="28"/>
          <w:lang w:val="uk-UA" w:eastAsia="en-US"/>
        </w:rPr>
        <w:t>темброритма</w:t>
      </w:r>
      <w:r w:rsidRPr="00C4375F">
        <w:rPr>
          <w:rFonts w:ascii="Times New Roman" w:eastAsia="Calibri" w:hAnsi="Times New Roman" w:cs="Times New Roman"/>
          <w:kern w:val="0"/>
          <w:sz w:val="28"/>
          <w:szCs w:val="28"/>
          <w:lang w:eastAsia="en-US"/>
        </w:rPr>
        <w:t xml:space="preserve">, </w:t>
      </w:r>
      <w:r w:rsidRPr="00C4375F">
        <w:rPr>
          <w:rFonts w:ascii="Times New Roman" w:eastAsia="Calibri" w:hAnsi="Times New Roman" w:cs="Times New Roman"/>
          <w:kern w:val="0"/>
          <w:sz w:val="28"/>
          <w:szCs w:val="28"/>
          <w:lang w:val="uk-UA" w:eastAsia="en-US"/>
        </w:rPr>
        <w:t>тембропластики</w:t>
      </w:r>
      <w:r w:rsidRPr="00C4375F">
        <w:rPr>
          <w:rFonts w:ascii="Times New Roman" w:eastAsia="Calibri" w:hAnsi="Times New Roman" w:cs="Times New Roman"/>
          <w:kern w:val="0"/>
          <w:sz w:val="28"/>
          <w:szCs w:val="28"/>
          <w:lang w:eastAsia="en-US"/>
        </w:rPr>
        <w:t xml:space="preserve">) происходит настолько значительное господство пластичного элемента, что ритм лишь номинально отображает время, согласовываясь с метрической сеткой, от которой внутри </w:t>
      </w:r>
      <w:r w:rsidRPr="00C4375F">
        <w:rPr>
          <w:rFonts w:ascii="Times New Roman" w:eastAsia="Calibri" w:hAnsi="Times New Roman" w:cs="Times New Roman"/>
          <w:kern w:val="0"/>
          <w:sz w:val="28"/>
          <w:szCs w:val="28"/>
          <w:lang w:eastAsia="en-US"/>
        </w:rPr>
        <w:lastRenderedPageBreak/>
        <w:t xml:space="preserve">построений делаются колоссальные отклонения. Таким образом, длительности и их группы в произведениях позднего А. Н. Скрябина являются в большей степени намеком на характер пластики, даже звука (!), нежели собственно ритмом как временнóй структурой. В то же время, «сопротивляемость» метрической сетке наново «воссоздает» время, делая его как бы «осязаемым», «пластичным», перенесенным в сферу развертывающегося пульсирующего </w:t>
      </w:r>
      <w:r w:rsidRPr="00C4375F">
        <w:rPr>
          <w:rFonts w:ascii="Times New Roman" w:eastAsia="Calibri" w:hAnsi="Times New Roman" w:cs="Times New Roman"/>
          <w:kern w:val="0"/>
          <w:sz w:val="28"/>
          <w:szCs w:val="28"/>
          <w:lang w:val="uk-UA" w:eastAsia="en-US"/>
        </w:rPr>
        <w:t>звукотембра</w:t>
      </w:r>
      <w:r w:rsidRPr="00C4375F">
        <w:rPr>
          <w:rFonts w:ascii="Times New Roman" w:eastAsia="Calibri" w:hAnsi="Times New Roman" w:cs="Times New Roman"/>
          <w:kern w:val="0"/>
          <w:sz w:val="28"/>
          <w:szCs w:val="28"/>
          <w:lang w:eastAsia="en-US"/>
        </w:rPr>
        <w:t xml:space="preserve">. Ввиду вышеизложенного, анализ </w:t>
      </w:r>
      <w:r w:rsidRPr="00C4375F">
        <w:rPr>
          <w:rFonts w:ascii="Times New Roman" w:eastAsia="Calibri" w:hAnsi="Times New Roman" w:cs="Times New Roman"/>
          <w:kern w:val="0"/>
          <w:sz w:val="28"/>
          <w:szCs w:val="28"/>
          <w:lang w:val="uk-UA" w:eastAsia="en-US"/>
        </w:rPr>
        <w:t>скрябиновской</w:t>
      </w:r>
      <w:r w:rsidRPr="00C4375F">
        <w:rPr>
          <w:rFonts w:ascii="Times New Roman" w:eastAsia="Calibri" w:hAnsi="Times New Roman" w:cs="Times New Roman"/>
          <w:kern w:val="0"/>
          <w:sz w:val="28"/>
          <w:szCs w:val="28"/>
          <w:lang w:eastAsia="en-US"/>
        </w:rPr>
        <w:t xml:space="preserve"> ритмики вне исполнительской поэтики не может считаться адекватным.</w:t>
      </w:r>
    </w:p>
    <w:p w14:paraId="628A8D5F" w14:textId="77777777" w:rsidR="00C4375F" w:rsidRPr="00C4375F" w:rsidRDefault="00C4375F" w:rsidP="00641249">
      <w:pPr>
        <w:widowControl/>
        <w:numPr>
          <w:ilvl w:val="0"/>
          <w:numId w:val="8"/>
        </w:numPr>
        <w:tabs>
          <w:tab w:val="clear" w:pos="709"/>
        </w:tabs>
        <w:suppressAutoHyphens w:val="0"/>
        <w:spacing w:after="0" w:line="360" w:lineRule="auto"/>
        <w:ind w:left="0" w:hanging="426"/>
        <w:jc w:val="left"/>
        <w:rPr>
          <w:rFonts w:ascii="Times New Roman" w:eastAsia="Calibri" w:hAnsi="Times New Roman" w:cs="Times New Roman"/>
          <w:kern w:val="0"/>
          <w:sz w:val="28"/>
          <w:szCs w:val="28"/>
          <w:lang w:eastAsia="en-US"/>
        </w:rPr>
      </w:pPr>
      <w:r w:rsidRPr="00C4375F">
        <w:rPr>
          <w:rFonts w:ascii="Times New Roman" w:eastAsia="Calibri" w:hAnsi="Times New Roman" w:cs="Times New Roman"/>
          <w:kern w:val="0"/>
          <w:sz w:val="28"/>
          <w:szCs w:val="28"/>
          <w:lang w:eastAsia="en-US"/>
        </w:rPr>
        <w:t>Исследование</w:t>
      </w:r>
      <w:r w:rsidRPr="00C4375F">
        <w:rPr>
          <w:rFonts w:ascii="Times New Roman" w:eastAsia="Calibri" w:hAnsi="Times New Roman" w:cs="Times New Roman"/>
          <w:kern w:val="0"/>
          <w:sz w:val="28"/>
          <w:szCs w:val="28"/>
          <w:lang w:val="uk-UA" w:eastAsia="en-US"/>
        </w:rPr>
        <w:t xml:space="preserve"> </w:t>
      </w:r>
      <w:r w:rsidRPr="00C4375F">
        <w:rPr>
          <w:rFonts w:ascii="Times New Roman" w:eastAsia="Calibri" w:hAnsi="Times New Roman" w:cs="Times New Roman"/>
          <w:kern w:val="0"/>
          <w:sz w:val="28"/>
          <w:szCs w:val="28"/>
          <w:lang w:eastAsia="en-US"/>
        </w:rPr>
        <w:t>скрябиновских новаций в области ритма показало, что они стали подспорьем для переосмысления композитором музыкального пространства. В «Мистерии» великий русский классик планировал применить «движущиеся формы» – элементы структуры своеобразной пространственной ритмики. Идеи композитора о синтезе искусства, науки и религии, вместе с новаторским пониманием музыкального («</w:t>
      </w:r>
      <w:r w:rsidRPr="00C4375F">
        <w:rPr>
          <w:rFonts w:ascii="Times New Roman" w:eastAsia="Calibri" w:hAnsi="Times New Roman" w:cs="Times New Roman"/>
          <w:kern w:val="0"/>
          <w:sz w:val="28"/>
          <w:szCs w:val="28"/>
          <w:lang w:val="uk-UA" w:eastAsia="en-US"/>
        </w:rPr>
        <w:t>омузыкаленного</w:t>
      </w:r>
      <w:r w:rsidRPr="00C4375F">
        <w:rPr>
          <w:rFonts w:ascii="Times New Roman" w:eastAsia="Calibri" w:hAnsi="Times New Roman" w:cs="Times New Roman"/>
          <w:kern w:val="0"/>
          <w:sz w:val="28"/>
          <w:szCs w:val="28"/>
          <w:lang w:eastAsia="en-US"/>
        </w:rPr>
        <w:t>») пространства стали основой для художественно-научного синтеза в творчестве Я. Ксенакиса. При этом пространство начинает осознаваться как структура, способная объединить музыкальный и математический методы мышления.</w:t>
      </w:r>
    </w:p>
    <w:p w14:paraId="785E4FCC" w14:textId="77777777" w:rsidR="00C4375F" w:rsidRPr="00C4375F" w:rsidRDefault="00C4375F" w:rsidP="00C4375F">
      <w:pPr>
        <w:tabs>
          <w:tab w:val="clear" w:pos="709"/>
        </w:tabs>
        <w:suppressAutoHyphens w:val="0"/>
        <w:spacing w:after="0" w:line="360" w:lineRule="auto"/>
        <w:ind w:firstLine="720"/>
        <w:rPr>
          <w:rFonts w:ascii="Times New Roman" w:eastAsia="Calibri" w:hAnsi="Times New Roman" w:cs="Times New Roman"/>
          <w:kern w:val="0"/>
          <w:sz w:val="28"/>
          <w:szCs w:val="28"/>
          <w:lang w:val="uk-UA" w:eastAsia="en-US"/>
        </w:rPr>
      </w:pPr>
      <w:r w:rsidRPr="00C4375F">
        <w:rPr>
          <w:rFonts w:ascii="Times New Roman" w:eastAsia="Calibri" w:hAnsi="Times New Roman" w:cs="Times New Roman"/>
          <w:kern w:val="0"/>
          <w:sz w:val="28"/>
          <w:szCs w:val="28"/>
          <w:lang w:eastAsia="en-US"/>
        </w:rPr>
        <w:t xml:space="preserve">Таким образом, творческое наследие А. Н. Скрябина имело намного более активное влияние на ряд музыкальных явлений ХХ века, чем на то указывалось в существующей литературе. Обозначенная проблема </w:t>
      </w:r>
      <w:r w:rsidRPr="00C4375F">
        <w:rPr>
          <w:rFonts w:ascii="Times New Roman" w:eastAsia="Calibri" w:hAnsi="Times New Roman" w:cs="Times New Roman"/>
          <w:kern w:val="0"/>
          <w:sz w:val="28"/>
          <w:szCs w:val="28"/>
          <w:lang w:val="uk-UA" w:eastAsia="en-US"/>
        </w:rPr>
        <w:t>скрябинианы</w:t>
      </w:r>
      <w:r w:rsidRPr="00C4375F">
        <w:rPr>
          <w:rFonts w:ascii="Times New Roman" w:eastAsia="Calibri" w:hAnsi="Times New Roman" w:cs="Times New Roman"/>
          <w:kern w:val="0"/>
          <w:sz w:val="28"/>
          <w:szCs w:val="28"/>
          <w:lang w:eastAsia="en-US"/>
        </w:rPr>
        <w:t xml:space="preserve"> далека от разрешения и требует дальнейших углубленных исследований. Колоссальность </w:t>
      </w:r>
      <w:r w:rsidRPr="00C4375F">
        <w:rPr>
          <w:rFonts w:ascii="Times New Roman" w:eastAsia="Calibri" w:hAnsi="Times New Roman" w:cs="Times New Roman"/>
          <w:kern w:val="0"/>
          <w:sz w:val="28"/>
          <w:szCs w:val="28"/>
          <w:lang w:val="uk-UA" w:eastAsia="en-US"/>
        </w:rPr>
        <w:t>скрябиновских</w:t>
      </w:r>
      <w:r w:rsidRPr="00C4375F">
        <w:rPr>
          <w:rFonts w:ascii="Times New Roman" w:eastAsia="Calibri" w:hAnsi="Times New Roman" w:cs="Times New Roman"/>
          <w:kern w:val="0"/>
          <w:sz w:val="28"/>
          <w:szCs w:val="28"/>
          <w:lang w:eastAsia="en-US"/>
        </w:rPr>
        <w:t xml:space="preserve"> влияний – как прямых, так и опосредствованных, объясняется тем, что композитор осмыслил, спроектировал и частично освоил в собственном художественном творчестве весомые составляющие современного музыкального мышления (</w:t>
      </w:r>
      <w:r w:rsidRPr="00C4375F">
        <w:rPr>
          <w:rFonts w:ascii="Times New Roman" w:eastAsia="Calibri" w:hAnsi="Times New Roman" w:cs="Times New Roman"/>
          <w:kern w:val="0"/>
          <w:sz w:val="28"/>
          <w:szCs w:val="28"/>
          <w:lang w:val="uk-UA" w:eastAsia="en-US"/>
        </w:rPr>
        <w:t>микрохроматика</w:t>
      </w:r>
      <w:r w:rsidRPr="00C4375F">
        <w:rPr>
          <w:rFonts w:ascii="Times New Roman" w:eastAsia="Calibri" w:hAnsi="Times New Roman" w:cs="Times New Roman"/>
          <w:kern w:val="0"/>
          <w:sz w:val="28"/>
          <w:szCs w:val="28"/>
          <w:lang w:eastAsia="en-US"/>
        </w:rPr>
        <w:t xml:space="preserve">, расширение функциональности музыкального пространства и т. п.), и предвосхитил поиски послевоенных авангардистов в сфере синтеза художественного, религиозного, философского и научного типов познаний (идея </w:t>
      </w:r>
      <w:r w:rsidRPr="00C4375F">
        <w:rPr>
          <w:rFonts w:ascii="Times New Roman" w:eastAsia="Calibri" w:hAnsi="Times New Roman" w:cs="Times New Roman"/>
          <w:kern w:val="0"/>
          <w:sz w:val="28"/>
          <w:szCs w:val="28"/>
          <w:lang w:val="uk-UA" w:eastAsia="en-US"/>
        </w:rPr>
        <w:t>всеискусства</w:t>
      </w:r>
      <w:r w:rsidRPr="00C4375F">
        <w:rPr>
          <w:rFonts w:ascii="Times New Roman" w:eastAsia="Calibri" w:hAnsi="Times New Roman" w:cs="Times New Roman"/>
          <w:kern w:val="0"/>
          <w:sz w:val="28"/>
          <w:szCs w:val="28"/>
          <w:lang w:eastAsia="en-US"/>
        </w:rPr>
        <w:t xml:space="preserve">; возвращение к синкретическому единству автора, </w:t>
      </w:r>
      <w:r w:rsidRPr="00C4375F">
        <w:rPr>
          <w:rFonts w:ascii="Times New Roman" w:eastAsia="Calibri" w:hAnsi="Times New Roman" w:cs="Times New Roman"/>
          <w:kern w:val="0"/>
          <w:sz w:val="28"/>
          <w:szCs w:val="28"/>
          <w:lang w:eastAsia="en-US"/>
        </w:rPr>
        <w:lastRenderedPageBreak/>
        <w:t>исполнителя и слушателя; мистерия как средство преображения мира и другие).</w:t>
      </w:r>
    </w:p>
    <w:p w14:paraId="55284097" w14:textId="77777777" w:rsidR="00C4375F" w:rsidRPr="00C4375F" w:rsidRDefault="00C4375F" w:rsidP="00C4375F">
      <w:pPr>
        <w:tabs>
          <w:tab w:val="clear" w:pos="709"/>
        </w:tabs>
        <w:suppressAutoHyphens w:val="0"/>
        <w:spacing w:after="0" w:line="360" w:lineRule="auto"/>
        <w:ind w:firstLine="720"/>
        <w:rPr>
          <w:rFonts w:ascii="Times New Roman" w:eastAsia="Calibri" w:hAnsi="Times New Roman" w:cs="Times New Roman"/>
          <w:kern w:val="0"/>
          <w:sz w:val="28"/>
          <w:szCs w:val="28"/>
          <w:lang w:val="uk-UA" w:eastAsia="en-US"/>
        </w:rPr>
      </w:pPr>
    </w:p>
    <w:p w14:paraId="0442C7E3" w14:textId="77777777" w:rsidR="00C4375F" w:rsidRPr="00C4375F" w:rsidRDefault="00C4375F" w:rsidP="00641249">
      <w:pPr>
        <w:keepNext/>
        <w:widowControl/>
        <w:numPr>
          <w:ilvl w:val="0"/>
          <w:numId w:val="6"/>
        </w:numPr>
        <w:tabs>
          <w:tab w:val="clear" w:pos="709"/>
        </w:tabs>
        <w:suppressAutoHyphens w:val="0"/>
        <w:spacing w:before="240" w:after="60" w:line="276" w:lineRule="auto"/>
        <w:ind w:left="0" w:firstLine="0"/>
        <w:jc w:val="center"/>
        <w:outlineLvl w:val="0"/>
        <w:rPr>
          <w:rFonts w:ascii="Times New Roman" w:eastAsia="Times New Roman" w:hAnsi="Times New Roman" w:cs="Times New Roman"/>
          <w:b/>
          <w:bCs/>
          <w:kern w:val="32"/>
          <w:sz w:val="28"/>
          <w:szCs w:val="28"/>
          <w:lang w:eastAsia="ru-RU"/>
        </w:rPr>
      </w:pPr>
      <w:r w:rsidRPr="00C4375F">
        <w:rPr>
          <w:rFonts w:ascii="Cambria" w:eastAsia="Times New Roman" w:hAnsi="Cambria" w:cs="Times New Roman"/>
          <w:b/>
          <w:bCs/>
          <w:kern w:val="32"/>
          <w:sz w:val="32"/>
          <w:szCs w:val="32"/>
          <w:lang w:val="uk-UA" w:eastAsia="ru-RU"/>
        </w:rPr>
        <w:br w:type="page"/>
      </w:r>
      <w:bookmarkStart w:id="2" w:name="_Toc241808815"/>
      <w:r w:rsidRPr="00C4375F">
        <w:rPr>
          <w:rFonts w:ascii="Times New Roman" w:eastAsia="Times New Roman" w:hAnsi="Times New Roman" w:cs="Times New Roman"/>
          <w:b/>
          <w:bCs/>
          <w:kern w:val="32"/>
          <w:sz w:val="28"/>
          <w:szCs w:val="28"/>
          <w:lang w:eastAsia="ru-RU"/>
        </w:rPr>
        <w:lastRenderedPageBreak/>
        <w:t xml:space="preserve">СПИСОК </w:t>
      </w:r>
      <w:bookmarkEnd w:id="2"/>
      <w:r w:rsidRPr="00C4375F">
        <w:rPr>
          <w:rFonts w:ascii="Times New Roman" w:eastAsia="Times New Roman" w:hAnsi="Times New Roman" w:cs="Times New Roman"/>
          <w:b/>
          <w:bCs/>
          <w:kern w:val="32"/>
          <w:sz w:val="28"/>
          <w:szCs w:val="28"/>
          <w:lang w:eastAsia="ru-RU"/>
        </w:rPr>
        <w:t>ИСПОЛЬЗОВАННЫХ ИСТОЧНИКОВ</w:t>
      </w:r>
    </w:p>
    <w:p w14:paraId="10FAF994" w14:textId="77777777" w:rsidR="00C4375F" w:rsidRPr="00C4375F" w:rsidRDefault="00C4375F" w:rsidP="00C4375F">
      <w:pPr>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p>
    <w:p w14:paraId="0745596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3" w:name="_Ref232924715"/>
      <w:r w:rsidRPr="00C4375F">
        <w:rPr>
          <w:rFonts w:ascii="Times New Roman" w:eastAsia="Times New Roman" w:hAnsi="Times New Roman" w:cs="Times New Roman"/>
          <w:i/>
          <w:kern w:val="0"/>
          <w:sz w:val="28"/>
          <w:szCs w:val="28"/>
          <w:lang w:eastAsia="ru-RU"/>
        </w:rPr>
        <w:t>Аверинцев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С.</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С. </w:t>
      </w:r>
      <w:r w:rsidRPr="00C4375F">
        <w:rPr>
          <w:rFonts w:ascii="Times New Roman" w:eastAsia="Times New Roman" w:hAnsi="Times New Roman" w:cs="Times New Roman"/>
          <w:kern w:val="0"/>
          <w:sz w:val="28"/>
          <w:szCs w:val="28"/>
          <w:lang w:eastAsia="ru-RU"/>
        </w:rPr>
        <w:t xml:space="preserve">Мистика </w:t>
      </w:r>
      <w:r w:rsidRPr="00C4375F">
        <w:rPr>
          <w:rFonts w:ascii="Times New Roman" w:eastAsia="Times New Roman" w:hAnsi="Times New Roman" w:cs="Times New Roman"/>
          <w:kern w:val="0"/>
          <w:sz w:val="28"/>
          <w:szCs w:val="28"/>
          <w:lang w:val="uk-UA" w:eastAsia="ru-RU"/>
        </w:rPr>
        <w:t xml:space="preserve">/ С. С. Аверинцев </w:t>
      </w:r>
      <w:r w:rsidRPr="00C4375F">
        <w:rPr>
          <w:rFonts w:ascii="Times New Roman" w:eastAsia="Times New Roman" w:hAnsi="Times New Roman" w:cs="Times New Roman"/>
          <w:kern w:val="0"/>
          <w:sz w:val="28"/>
          <w:szCs w:val="28"/>
          <w:lang w:eastAsia="ru-RU"/>
        </w:rPr>
        <w:t>// Новая философская энциклопедия : [в 4 т.] / гл. ред. В. С. Степин. ― М., 2001. ― Т.</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2. ― С.</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579–580.</w:t>
      </w:r>
      <w:bookmarkEnd w:id="3"/>
    </w:p>
    <w:p w14:paraId="0A8314C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4" w:name="_Ref217197070"/>
      <w:r w:rsidRPr="00C4375F">
        <w:rPr>
          <w:rFonts w:ascii="Times New Roman" w:eastAsia="Calibri" w:hAnsi="Times New Roman" w:cs="Times New Roman"/>
          <w:i/>
          <w:kern w:val="0"/>
          <w:sz w:val="28"/>
          <w:szCs w:val="28"/>
          <w:lang w:eastAsia="en-US"/>
        </w:rPr>
        <w:t xml:space="preserve">Авраамов А. </w:t>
      </w:r>
      <w:r w:rsidRPr="00C4375F">
        <w:rPr>
          <w:rFonts w:ascii="Times New Roman" w:eastAsia="Calibri" w:hAnsi="Times New Roman" w:cs="Times New Roman"/>
          <w:kern w:val="0"/>
          <w:sz w:val="28"/>
          <w:szCs w:val="28"/>
          <w:lang w:eastAsia="en-US"/>
        </w:rPr>
        <w:t>Смычковый полихорд [Электронный ресурс] / Арсений</w:t>
      </w:r>
      <w:r w:rsidRPr="00C4375F">
        <w:rPr>
          <w:rFonts w:ascii="Times New Roman" w:eastAsia="Calibri" w:hAnsi="Times New Roman" w:cs="Times New Roman"/>
          <w:kern w:val="0"/>
          <w:sz w:val="28"/>
          <w:szCs w:val="28"/>
          <w:lang w:val="uk-UA" w:eastAsia="en-US"/>
        </w:rPr>
        <w:t> </w:t>
      </w:r>
      <w:r w:rsidRPr="00C4375F">
        <w:rPr>
          <w:rFonts w:ascii="Times New Roman" w:eastAsia="Calibri" w:hAnsi="Times New Roman" w:cs="Times New Roman"/>
          <w:kern w:val="0"/>
          <w:sz w:val="28"/>
          <w:szCs w:val="28"/>
          <w:lang w:eastAsia="en-US"/>
        </w:rPr>
        <w:t>Авраамов. ―</w:t>
      </w:r>
      <w:r w:rsidRPr="00C4375F">
        <w:rPr>
          <w:rFonts w:ascii="Times New Roman" w:eastAsia="Calibri" w:hAnsi="Times New Roman" w:cs="Times New Roman"/>
          <w:kern w:val="0"/>
          <w:sz w:val="28"/>
          <w:szCs w:val="28"/>
          <w:lang w:val="uk-UA" w:eastAsia="en-US"/>
        </w:rPr>
        <w:t> </w:t>
      </w:r>
      <w:r w:rsidRPr="00C4375F">
        <w:rPr>
          <w:rFonts w:ascii="Times New Roman" w:eastAsia="Calibri" w:hAnsi="Times New Roman" w:cs="Times New Roman"/>
          <w:kern w:val="0"/>
          <w:sz w:val="28"/>
          <w:szCs w:val="28"/>
          <w:lang w:eastAsia="en-US"/>
        </w:rPr>
        <w:t>Режим</w:t>
      </w:r>
      <w:r w:rsidRPr="00C4375F">
        <w:rPr>
          <w:rFonts w:ascii="Times New Roman" w:eastAsia="Calibri" w:hAnsi="Times New Roman" w:cs="Times New Roman"/>
          <w:kern w:val="0"/>
          <w:sz w:val="28"/>
          <w:szCs w:val="28"/>
          <w:lang w:val="uk-UA" w:eastAsia="en-US"/>
        </w:rPr>
        <w:t> </w:t>
      </w:r>
      <w:r w:rsidRPr="00C4375F">
        <w:rPr>
          <w:rFonts w:ascii="Times New Roman" w:eastAsia="Calibri" w:hAnsi="Times New Roman" w:cs="Times New Roman"/>
          <w:kern w:val="0"/>
          <w:sz w:val="28"/>
          <w:szCs w:val="28"/>
          <w:lang w:eastAsia="en-US"/>
        </w:rPr>
        <w:t xml:space="preserve">доступа : </w:t>
      </w:r>
      <w:hyperlink r:id="rId7" w:history="1">
        <w:r w:rsidRPr="00C4375F">
          <w:rPr>
            <w:rFonts w:ascii="Times New Roman" w:eastAsia="Calibri" w:hAnsi="Times New Roman" w:cs="Times New Roman"/>
            <w:kern w:val="0"/>
            <w:sz w:val="28"/>
            <w:szCs w:val="28"/>
            <w:u w:val="single"/>
            <w:lang w:eastAsia="en-US"/>
          </w:rPr>
          <w:t>http://www.theremin.ru/archive/polyhord.htm</w:t>
        </w:r>
      </w:hyperlink>
      <w:bookmarkEnd w:id="4"/>
      <w:r w:rsidRPr="00C4375F">
        <w:rPr>
          <w:rFonts w:ascii="Calibri" w:eastAsia="Calibri" w:hAnsi="Calibri" w:cs="Times New Roman"/>
          <w:kern w:val="0"/>
          <w:sz w:val="28"/>
          <w:szCs w:val="28"/>
          <w:lang w:eastAsia="en-US"/>
        </w:rPr>
        <w:t xml:space="preserve">. </w:t>
      </w:r>
      <w:r w:rsidRPr="00C4375F">
        <w:rPr>
          <w:rFonts w:ascii="Times New Roman" w:eastAsia="Calibri" w:hAnsi="Times New Roman" w:cs="Times New Roman"/>
          <w:kern w:val="0"/>
          <w:sz w:val="28"/>
          <w:szCs w:val="28"/>
          <w:lang w:eastAsia="en-US"/>
        </w:rPr>
        <w:t>— Загл. с экрана.</w:t>
      </w:r>
    </w:p>
    <w:p w14:paraId="61C068F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5" w:name="_Ref242953639"/>
      <w:r w:rsidRPr="00C4375F">
        <w:rPr>
          <w:rFonts w:ascii="Times New Roman" w:eastAsia="Calibri" w:hAnsi="Times New Roman" w:cs="Times New Roman"/>
          <w:i/>
          <w:kern w:val="0"/>
          <w:sz w:val="28"/>
          <w:szCs w:val="28"/>
          <w:lang w:eastAsia="en-US"/>
        </w:rPr>
        <w:t>Адамар Ж.</w:t>
      </w:r>
      <w:r w:rsidRPr="00C4375F">
        <w:rPr>
          <w:rFonts w:ascii="Times New Roman" w:eastAsia="Times New Roman" w:hAnsi="Times New Roman" w:cs="Times New Roman"/>
          <w:i/>
          <w:kern w:val="0"/>
          <w:sz w:val="28"/>
          <w:szCs w:val="28"/>
          <w:lang w:eastAsia="ru-RU"/>
        </w:rPr>
        <w:t xml:space="preserve"> </w:t>
      </w:r>
      <w:r w:rsidRPr="00C4375F">
        <w:rPr>
          <w:rFonts w:ascii="Times New Roman" w:eastAsia="Times New Roman" w:hAnsi="Times New Roman" w:cs="Times New Roman"/>
          <w:kern w:val="0"/>
          <w:sz w:val="28"/>
          <w:szCs w:val="28"/>
          <w:lang w:eastAsia="ru-RU"/>
        </w:rPr>
        <w:t>Исследование психологии процесса изобретения в области математики / Жак Адамар. ― М. : Сов. радио, 1970. ― 152 с.</w:t>
      </w:r>
      <w:bookmarkEnd w:id="5"/>
    </w:p>
    <w:p w14:paraId="2D87835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6" w:name="_Ref232852926"/>
      <w:r w:rsidRPr="00C4375F">
        <w:rPr>
          <w:rFonts w:ascii="Times New Roman" w:eastAsia="Times New Roman" w:hAnsi="Times New Roman" w:cs="Times New Roman"/>
          <w:i/>
          <w:kern w:val="0"/>
          <w:sz w:val="28"/>
          <w:szCs w:val="28"/>
          <w:lang w:eastAsia="ru-RU"/>
        </w:rPr>
        <w:t>Алексеева А.</w:t>
      </w:r>
      <w:r w:rsidRPr="00C4375F">
        <w:rPr>
          <w:rFonts w:ascii="Times New Roman" w:eastAsia="Times New Roman" w:hAnsi="Times New Roman" w:cs="Times New Roman"/>
          <w:kern w:val="0"/>
          <w:sz w:val="28"/>
          <w:szCs w:val="28"/>
          <w:lang w:eastAsia="ru-RU"/>
        </w:rPr>
        <w:t xml:space="preserve"> Термины музыки ХХ века [Электронный ресурс] / Алла Алексеева. ― Режим доступа : </w:t>
      </w:r>
      <w:hyperlink r:id="rId8" w:history="1">
        <w:r w:rsidRPr="00C4375F">
          <w:rPr>
            <w:rFonts w:ascii="Times New Roman" w:eastAsia="Times New Roman" w:hAnsi="Times New Roman" w:cs="Times New Roman"/>
            <w:kern w:val="0"/>
            <w:sz w:val="28"/>
            <w:szCs w:val="28"/>
            <w:u w:val="single"/>
            <w:lang w:eastAsia="ru-RU"/>
          </w:rPr>
          <w:t>http://harmony.musigi-dunya.az/RUS/archivereader.asp?s=14842&amp;txtid=80</w:t>
        </w:r>
      </w:hyperlink>
      <w:bookmarkEnd w:id="6"/>
      <w:r w:rsidRPr="00C4375F">
        <w:rPr>
          <w:rFonts w:ascii="Times New Roman" w:eastAsia="Times New Roman" w:hAnsi="Times New Roman" w:cs="Times New Roman"/>
          <w:kern w:val="0"/>
          <w:sz w:val="28"/>
          <w:szCs w:val="28"/>
          <w:lang w:eastAsia="ru-RU"/>
        </w:rPr>
        <w:t>. — Загл. с экрана.</w:t>
      </w:r>
    </w:p>
    <w:p w14:paraId="42C5FED0"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7" w:name="_Ref232187663"/>
      <w:r w:rsidRPr="00C4375F">
        <w:rPr>
          <w:rFonts w:ascii="Times New Roman" w:eastAsia="Times New Roman" w:hAnsi="Times New Roman" w:cs="Times New Roman"/>
          <w:i/>
          <w:kern w:val="0"/>
          <w:sz w:val="28"/>
          <w:szCs w:val="28"/>
          <w:lang w:eastAsia="ru-RU"/>
        </w:rPr>
        <w:t>Альенде-Блен</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Х.</w:t>
      </w:r>
      <w:r w:rsidRPr="00C4375F">
        <w:rPr>
          <w:rFonts w:ascii="Times New Roman" w:eastAsia="Times New Roman" w:hAnsi="Times New Roman" w:cs="Times New Roman"/>
          <w:kern w:val="0"/>
          <w:sz w:val="28"/>
          <w:szCs w:val="28"/>
          <w:lang w:eastAsia="ru-RU"/>
        </w:rPr>
        <w:t xml:space="preserve"> Разговор с Иваном Вышнеградским </w:t>
      </w:r>
      <w:r w:rsidRPr="00C4375F">
        <w:rPr>
          <w:rFonts w:ascii="Times New Roman" w:eastAsia="Times New Roman" w:hAnsi="Times New Roman" w:cs="Times New Roman"/>
          <w:kern w:val="0"/>
          <w:sz w:val="28"/>
          <w:szCs w:val="28"/>
          <w:lang w:val="uk-UA" w:eastAsia="ru-RU"/>
        </w:rPr>
        <w:t xml:space="preserve">/ Хуан </w:t>
      </w:r>
      <w:r w:rsidRPr="00C4375F">
        <w:rPr>
          <w:rFonts w:ascii="Times New Roman" w:eastAsia="Times New Roman" w:hAnsi="Times New Roman" w:cs="Times New Roman"/>
          <w:kern w:val="0"/>
          <w:sz w:val="28"/>
          <w:szCs w:val="28"/>
          <w:lang w:eastAsia="ru-RU"/>
        </w:rPr>
        <w:t>Альенде-Блен // Муз. академия. ― 1992</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xml:space="preserve"> № 2. ― С.</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150–155.</w:t>
      </w:r>
      <w:bookmarkEnd w:id="7"/>
    </w:p>
    <w:p w14:paraId="40CD4E79"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8" w:name="_Ref232909288"/>
      <w:r w:rsidRPr="00C4375F">
        <w:rPr>
          <w:rFonts w:ascii="Times New Roman" w:eastAsia="Times New Roman" w:hAnsi="Times New Roman" w:cs="Times New Roman"/>
          <w:i/>
          <w:kern w:val="0"/>
          <w:sz w:val="28"/>
          <w:szCs w:val="28"/>
          <w:lang w:eastAsia="ru-RU"/>
        </w:rPr>
        <w:t>Альшванг</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А</w:t>
      </w:r>
      <w:r w:rsidRPr="00C4375F">
        <w:rPr>
          <w:rFonts w:ascii="Times New Roman" w:eastAsia="Times New Roman" w:hAnsi="Times New Roman" w:cs="Times New Roman"/>
          <w:kern w:val="0"/>
          <w:sz w:val="28"/>
          <w:szCs w:val="28"/>
          <w:lang w:eastAsia="ru-RU"/>
        </w:rPr>
        <w:t xml:space="preserve">. Жизнь и творчество А. Н. Скрябина </w:t>
      </w:r>
      <w:r w:rsidRPr="00C4375F">
        <w:rPr>
          <w:rFonts w:ascii="Times New Roman" w:eastAsia="Times New Roman" w:hAnsi="Times New Roman" w:cs="Times New Roman"/>
          <w:kern w:val="0"/>
          <w:sz w:val="28"/>
          <w:szCs w:val="28"/>
          <w:lang w:val="uk-UA" w:eastAsia="ru-RU"/>
        </w:rPr>
        <w:t xml:space="preserve">/ А. Альшванг </w:t>
      </w:r>
      <w:r w:rsidRPr="00C4375F">
        <w:rPr>
          <w:rFonts w:ascii="Times New Roman" w:eastAsia="Times New Roman" w:hAnsi="Times New Roman" w:cs="Times New Roman"/>
          <w:kern w:val="0"/>
          <w:sz w:val="28"/>
          <w:szCs w:val="28"/>
          <w:lang w:eastAsia="ru-RU"/>
        </w:rPr>
        <w:t>// А.</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Н.</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Скрябин : к столетию со дня рождения (1872–1972) : сб. ст. / [ред. и сост. С. Павчинского ; общ. ред. В. Цуккермана]. ― М., 1973. ― С.</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61–159.</w:t>
      </w:r>
      <w:bookmarkEnd w:id="8"/>
    </w:p>
    <w:p w14:paraId="1F485AC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9" w:name="_Ref232220428"/>
      <w:r w:rsidRPr="00C4375F">
        <w:rPr>
          <w:rFonts w:ascii="Times New Roman" w:eastAsia="Times New Roman" w:hAnsi="Times New Roman" w:cs="Times New Roman"/>
          <w:i/>
          <w:kern w:val="0"/>
          <w:sz w:val="28"/>
          <w:szCs w:val="28"/>
          <w:lang w:eastAsia="ru-RU"/>
        </w:rPr>
        <w:t>Альшванг</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А</w:t>
      </w:r>
      <w:r w:rsidRPr="00C4375F">
        <w:rPr>
          <w:rFonts w:ascii="Times New Roman" w:eastAsia="Times New Roman" w:hAnsi="Times New Roman" w:cs="Times New Roman"/>
          <w:kern w:val="0"/>
          <w:sz w:val="28"/>
          <w:szCs w:val="28"/>
          <w:lang w:eastAsia="ru-RU"/>
        </w:rPr>
        <w:t xml:space="preserve">. О философской системе Скрябина </w:t>
      </w:r>
      <w:r w:rsidRPr="00C4375F">
        <w:rPr>
          <w:rFonts w:ascii="Times New Roman" w:eastAsia="Times New Roman" w:hAnsi="Times New Roman" w:cs="Times New Roman"/>
          <w:kern w:val="0"/>
          <w:sz w:val="28"/>
          <w:szCs w:val="28"/>
          <w:lang w:val="uk-UA" w:eastAsia="ru-RU"/>
        </w:rPr>
        <w:t xml:space="preserve">/ А. Альшванг </w:t>
      </w:r>
      <w:r w:rsidRPr="00C4375F">
        <w:rPr>
          <w:rFonts w:ascii="Times New Roman" w:eastAsia="Times New Roman" w:hAnsi="Times New Roman" w:cs="Times New Roman"/>
          <w:kern w:val="0"/>
          <w:sz w:val="28"/>
          <w:szCs w:val="28"/>
          <w:lang w:eastAsia="ru-RU"/>
        </w:rPr>
        <w:t>// Александр Николаевич Скрябин : к 25-летию со дня смерти : [сб. ст. / ред. и организатор сб. Ст. Маркус]. ― М. ; Л.</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 xml:space="preserve"> 1940.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145</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187.</w:t>
      </w:r>
      <w:bookmarkEnd w:id="9"/>
    </w:p>
    <w:p w14:paraId="35CFC14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0" w:name="_Ref232232246"/>
      <w:r w:rsidRPr="00C4375F">
        <w:rPr>
          <w:rFonts w:ascii="Times New Roman" w:eastAsia="Times New Roman" w:hAnsi="Times New Roman" w:cs="Times New Roman"/>
          <w:i/>
          <w:kern w:val="0"/>
          <w:sz w:val="28"/>
          <w:szCs w:val="28"/>
          <w:lang w:eastAsia="ru-RU"/>
        </w:rPr>
        <w:t>Андреева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Н.</w:t>
      </w:r>
      <w:r w:rsidRPr="00C4375F">
        <w:rPr>
          <w:rFonts w:ascii="Times New Roman" w:eastAsia="Times New Roman" w:hAnsi="Times New Roman" w:cs="Times New Roman"/>
          <w:kern w:val="0"/>
          <w:sz w:val="28"/>
          <w:szCs w:val="28"/>
          <w:lang w:eastAsia="ru-RU"/>
        </w:rPr>
        <w:t xml:space="preserve"> Свет </w:t>
      </w:r>
      <w:r w:rsidRPr="00C4375F">
        <w:rPr>
          <w:rFonts w:ascii="Times New Roman" w:eastAsia="Times New Roman" w:hAnsi="Times New Roman" w:cs="Times New Roman"/>
          <w:kern w:val="0"/>
          <w:sz w:val="28"/>
          <w:szCs w:val="28"/>
          <w:lang w:val="en-US" w:eastAsia="ru-RU"/>
        </w:rPr>
        <w:t>Luce</w:t>
      </w:r>
      <w:r w:rsidRPr="00C4375F">
        <w:rPr>
          <w:rFonts w:ascii="Times New Roman" w:eastAsia="Times New Roman" w:hAnsi="Times New Roman" w:cs="Times New Roman"/>
          <w:kern w:val="0"/>
          <w:sz w:val="28"/>
          <w:szCs w:val="28"/>
          <w:lang w:eastAsia="ru-RU"/>
        </w:rPr>
        <w:t xml:space="preserve"> в пространстве века</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 xml:space="preserve">[Электронный ресурс] / Наталия Андреева. ― Режим доступа : </w:t>
      </w:r>
      <w:bookmarkEnd w:id="10"/>
      <w:r w:rsidRPr="00C4375F">
        <w:rPr>
          <w:rFonts w:ascii="Times New Roman" w:eastAsia="Times New Roman" w:hAnsi="Times New Roman" w:cs="Times New Roman"/>
          <w:kern w:val="0"/>
          <w:sz w:val="28"/>
          <w:szCs w:val="28"/>
          <w:lang w:eastAsia="ru-RU"/>
        </w:rPr>
        <w:fldChar w:fldCharType="begin"/>
      </w:r>
      <w:r w:rsidRPr="00C4375F">
        <w:rPr>
          <w:rFonts w:ascii="Times New Roman" w:eastAsia="Times New Roman" w:hAnsi="Times New Roman" w:cs="Times New Roman"/>
          <w:kern w:val="0"/>
          <w:sz w:val="28"/>
          <w:szCs w:val="28"/>
          <w:lang w:eastAsia="ru-RU"/>
        </w:rPr>
        <w:instrText xml:space="preserve"> HYPERLINK "http://harmony.musigi-dunya.az/RUS/archivereader.asp?s=34529&amp;txtid=90" </w:instrText>
      </w:r>
      <w:r w:rsidRPr="00C4375F">
        <w:rPr>
          <w:rFonts w:ascii="Times New Roman" w:eastAsia="Times New Roman" w:hAnsi="Times New Roman" w:cs="Times New Roman"/>
          <w:kern w:val="0"/>
          <w:sz w:val="28"/>
          <w:szCs w:val="28"/>
          <w:lang w:eastAsia="ru-RU"/>
        </w:rPr>
      </w:r>
      <w:r w:rsidRPr="00C4375F">
        <w:rPr>
          <w:rFonts w:ascii="Times New Roman" w:eastAsia="Times New Roman" w:hAnsi="Times New Roman" w:cs="Times New Roman"/>
          <w:kern w:val="0"/>
          <w:sz w:val="28"/>
          <w:szCs w:val="28"/>
          <w:lang w:eastAsia="ru-RU"/>
        </w:rPr>
        <w:fldChar w:fldCharType="separate"/>
      </w:r>
      <w:r w:rsidRPr="00C4375F">
        <w:rPr>
          <w:rFonts w:ascii="Times New Roman" w:eastAsia="Times New Roman" w:hAnsi="Times New Roman" w:cs="Times New Roman"/>
          <w:kern w:val="0"/>
          <w:sz w:val="28"/>
          <w:szCs w:val="28"/>
          <w:u w:val="single"/>
          <w:lang w:eastAsia="ru-RU"/>
        </w:rPr>
        <w:t>http://harmony.musigi-dunya.az/RUS/archivereader.asp?s=34529&amp;txtid=90</w:t>
      </w:r>
      <w:r w:rsidRPr="00C4375F">
        <w:rPr>
          <w:rFonts w:ascii="Times New Roman" w:eastAsia="Times New Roman" w:hAnsi="Times New Roman" w:cs="Times New Roman"/>
          <w:kern w:val="0"/>
          <w:sz w:val="28"/>
          <w:szCs w:val="28"/>
          <w:lang w:eastAsia="ru-RU"/>
        </w:rPr>
        <w:fldChar w:fldCharType="end"/>
      </w:r>
      <w:r w:rsidRPr="00C4375F">
        <w:rPr>
          <w:rFonts w:ascii="Times New Roman" w:eastAsia="Times New Roman" w:hAnsi="Times New Roman" w:cs="Times New Roman"/>
          <w:kern w:val="0"/>
          <w:sz w:val="28"/>
          <w:szCs w:val="28"/>
          <w:lang w:eastAsia="ru-RU"/>
        </w:rPr>
        <w:t>. — Загл. с экрана.</w:t>
      </w:r>
    </w:p>
    <w:p w14:paraId="7E3604E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eastAsia="ru-RU"/>
        </w:rPr>
        <w:t xml:space="preserve">Арановский М. Г. </w:t>
      </w:r>
      <w:r w:rsidRPr="00C4375F">
        <w:rPr>
          <w:rFonts w:ascii="Times New Roman" w:eastAsia="Times New Roman" w:hAnsi="Times New Roman" w:cs="Times New Roman"/>
          <w:kern w:val="0"/>
          <w:sz w:val="28"/>
          <w:szCs w:val="28"/>
          <w:lang w:eastAsia="ru-RU"/>
        </w:rPr>
        <w:t>Симфонические искания : Проблемы жанра симфонии в советской музыке 1960–1975 годов : исслед. очерки / М. Г. Арановский.  ― Л. : Сов. композитор, 1979. ― 288 с.</w:t>
      </w:r>
    </w:p>
    <w:p w14:paraId="7967CCE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color w:val="FF0000"/>
          <w:kern w:val="0"/>
          <w:sz w:val="28"/>
          <w:szCs w:val="28"/>
          <w:lang w:eastAsia="ru-RU"/>
        </w:rPr>
      </w:pPr>
      <w:bookmarkStart w:id="11" w:name="_Ref242959805"/>
      <w:r w:rsidRPr="00C4375F">
        <w:rPr>
          <w:rFonts w:ascii="Times New Roman" w:eastAsia="Times New Roman" w:hAnsi="Times New Roman" w:cs="Times New Roman"/>
          <w:i/>
          <w:kern w:val="0"/>
          <w:sz w:val="28"/>
          <w:szCs w:val="28"/>
          <w:lang w:val="uk-UA" w:eastAsia="ru-RU"/>
        </w:rPr>
        <w:lastRenderedPageBreak/>
        <w:t>Аристова И.</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i/>
          <w:kern w:val="0"/>
          <w:sz w:val="28"/>
          <w:szCs w:val="28"/>
          <w:lang w:val="uk-UA" w:eastAsia="ru-RU"/>
        </w:rPr>
        <w:t xml:space="preserve">М. </w:t>
      </w:r>
      <w:r w:rsidRPr="00C4375F">
        <w:rPr>
          <w:rFonts w:ascii="Times New Roman" w:eastAsia="Times New Roman" w:hAnsi="Times New Roman" w:cs="Times New Roman"/>
          <w:kern w:val="0"/>
          <w:sz w:val="28"/>
          <w:szCs w:val="28"/>
          <w:lang w:eastAsia="ru-RU"/>
        </w:rPr>
        <w:t>Проблема воплощения экстатического состояния в музыке (на примере произведений К.</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Дебюсси, А.</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Скрябина и Ч.</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Айвза) : дис. … канд. искусствовед. : 17.00.03</w:t>
      </w:r>
      <w:r w:rsidRPr="00C4375F">
        <w:rPr>
          <w:rFonts w:ascii="Times New Roman" w:eastAsia="Times New Roman" w:hAnsi="Times New Roman" w:cs="Times New Roman"/>
          <w:kern w:val="0"/>
          <w:sz w:val="28"/>
          <w:szCs w:val="28"/>
          <w:lang w:val="uk-UA" w:eastAsia="ru-RU"/>
        </w:rPr>
        <w:t xml:space="preserve"> / </w:t>
      </w:r>
      <w:r w:rsidRPr="00C4375F">
        <w:rPr>
          <w:rFonts w:ascii="Times New Roman" w:eastAsia="Times New Roman" w:hAnsi="Times New Roman" w:cs="Times New Roman"/>
          <w:kern w:val="0"/>
          <w:sz w:val="28"/>
          <w:szCs w:val="28"/>
          <w:lang w:eastAsia="ru-RU"/>
        </w:rPr>
        <w:t xml:space="preserve">Аристова Ирина Михайловна. — К., </w:t>
      </w:r>
      <w:r w:rsidRPr="00C4375F">
        <w:rPr>
          <w:rFonts w:ascii="Times New Roman" w:eastAsia="Times New Roman" w:hAnsi="Times New Roman" w:cs="Times New Roman"/>
          <w:kern w:val="0"/>
          <w:sz w:val="28"/>
          <w:szCs w:val="28"/>
          <w:lang w:val="uk-UA" w:eastAsia="ru-RU"/>
        </w:rPr>
        <w:t>2005</w:t>
      </w:r>
      <w:r w:rsidRPr="00C4375F">
        <w:rPr>
          <w:rFonts w:ascii="Times New Roman" w:eastAsia="Times New Roman" w:hAnsi="Times New Roman" w:cs="Times New Roman"/>
          <w:kern w:val="0"/>
          <w:sz w:val="28"/>
          <w:szCs w:val="28"/>
          <w:lang w:eastAsia="ru-RU"/>
        </w:rPr>
        <w:t xml:space="preserve">. — </w:t>
      </w:r>
      <w:r w:rsidRPr="00C4375F">
        <w:rPr>
          <w:rFonts w:ascii="Times New Roman" w:eastAsia="Times New Roman" w:hAnsi="Times New Roman" w:cs="Times New Roman"/>
          <w:kern w:val="0"/>
          <w:sz w:val="28"/>
          <w:szCs w:val="28"/>
          <w:lang w:val="uk-UA" w:eastAsia="ru-RU"/>
        </w:rPr>
        <w:t>201 с</w:t>
      </w:r>
      <w:r w:rsidRPr="00C4375F">
        <w:rPr>
          <w:rFonts w:ascii="Times New Roman" w:eastAsia="Times New Roman" w:hAnsi="Times New Roman" w:cs="Times New Roman"/>
          <w:kern w:val="0"/>
          <w:sz w:val="28"/>
          <w:szCs w:val="28"/>
          <w:lang w:eastAsia="ru-RU"/>
        </w:rPr>
        <w:t>.</w:t>
      </w:r>
      <w:bookmarkEnd w:id="11"/>
    </w:p>
    <w:p w14:paraId="1E2D1E87"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2" w:name="_Ref210032668"/>
      <w:r w:rsidRPr="00C4375F">
        <w:rPr>
          <w:rFonts w:ascii="Times New Roman" w:eastAsia="Times New Roman" w:hAnsi="Times New Roman" w:cs="Times New Roman"/>
          <w:i/>
          <w:kern w:val="0"/>
          <w:sz w:val="28"/>
          <w:szCs w:val="28"/>
          <w:lang w:eastAsia="ru-RU"/>
        </w:rPr>
        <w:t xml:space="preserve">Арнхейм Р. </w:t>
      </w:r>
      <w:r w:rsidRPr="00C4375F">
        <w:rPr>
          <w:rFonts w:ascii="Times New Roman" w:eastAsia="Times New Roman" w:hAnsi="Times New Roman" w:cs="Times New Roman"/>
          <w:kern w:val="0"/>
          <w:sz w:val="28"/>
          <w:szCs w:val="28"/>
          <w:lang w:eastAsia="ru-RU"/>
        </w:rPr>
        <w:t>Искусство и визуальное восприятие / Р. Арнхейм. ― М. : Прогресс, 1974. ― 386 с.</w:t>
      </w:r>
      <w:bookmarkEnd w:id="12"/>
    </w:p>
    <w:p w14:paraId="43F8DBB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3" w:name="_Ref232188271"/>
      <w:r w:rsidRPr="00C4375F">
        <w:rPr>
          <w:rFonts w:ascii="Times New Roman" w:eastAsia="Times New Roman" w:hAnsi="Times New Roman" w:cs="Times New Roman"/>
          <w:i/>
          <w:kern w:val="0"/>
          <w:sz w:val="28"/>
          <w:szCs w:val="28"/>
          <w:lang w:val="uk-UA" w:eastAsia="ru-RU"/>
        </w:rPr>
        <w:t>Артем’єв Е.</w:t>
      </w:r>
      <w:r w:rsidRPr="00C4375F">
        <w:rPr>
          <w:rFonts w:ascii="Times New Roman" w:eastAsia="Times New Roman" w:hAnsi="Times New Roman" w:cs="Times New Roman"/>
          <w:kern w:val="0"/>
          <w:sz w:val="28"/>
          <w:szCs w:val="28"/>
          <w:lang w:val="uk-UA" w:eastAsia="ru-RU"/>
        </w:rPr>
        <w:t xml:space="preserve"> Нотатки про електронну музику / Е. Артем’єв // Музична критика і сучасність : </w:t>
      </w:r>
      <w:r w:rsidRPr="00C4375F">
        <w:rPr>
          <w:rFonts w:ascii="Times New Roman" w:eastAsia="Times New Roman" w:hAnsi="Times New Roman" w:cs="Times New Roman"/>
          <w:kern w:val="0"/>
          <w:sz w:val="28"/>
          <w:szCs w:val="28"/>
          <w:lang w:eastAsia="ru-RU"/>
        </w:rPr>
        <w:t>[сб. ст. / ред. кол.: … М.</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М.</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Горд</w:t>
      </w:r>
      <w:r w:rsidRPr="00C4375F">
        <w:rPr>
          <w:rFonts w:ascii="Times New Roman" w:eastAsia="Times New Roman" w:hAnsi="Times New Roman" w:cs="Times New Roman"/>
          <w:kern w:val="0"/>
          <w:sz w:val="28"/>
          <w:szCs w:val="28"/>
          <w:lang w:val="uk-UA" w:eastAsia="ru-RU"/>
        </w:rPr>
        <w:t>ійчук (голов. ред.) та ін.</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 ― К., 19</w:t>
      </w:r>
      <w:r w:rsidRPr="00C4375F">
        <w:rPr>
          <w:rFonts w:ascii="Times New Roman" w:eastAsia="Times New Roman" w:hAnsi="Times New Roman" w:cs="Times New Roman"/>
          <w:kern w:val="0"/>
          <w:sz w:val="28"/>
          <w:szCs w:val="28"/>
          <w:lang w:eastAsia="ru-RU"/>
        </w:rPr>
        <w:t>78</w:t>
      </w:r>
      <w:r w:rsidRPr="00C4375F">
        <w:rPr>
          <w:rFonts w:ascii="Times New Roman" w:eastAsia="Times New Roman" w:hAnsi="Times New Roman" w:cs="Times New Roman"/>
          <w:kern w:val="0"/>
          <w:sz w:val="28"/>
          <w:szCs w:val="28"/>
          <w:lang w:val="uk-UA" w:eastAsia="ru-RU"/>
        </w:rPr>
        <w:t xml:space="preserve">. ― Вип. </w:t>
      </w:r>
      <w:r w:rsidRPr="00C4375F">
        <w:rPr>
          <w:rFonts w:ascii="Times New Roman" w:eastAsia="Times New Roman" w:hAnsi="Times New Roman" w:cs="Times New Roman"/>
          <w:kern w:val="0"/>
          <w:sz w:val="28"/>
          <w:szCs w:val="28"/>
          <w:lang w:eastAsia="ru-RU"/>
        </w:rPr>
        <w:t>1</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xml:space="preserve"> </w:t>
      </w:r>
      <w:r w:rsidRPr="00C4375F">
        <w:rPr>
          <w:rFonts w:ascii="Times New Roman" w:eastAsia="Times New Roman" w:hAnsi="Times New Roman" w:cs="Times New Roman"/>
          <w:kern w:val="0"/>
          <w:sz w:val="28"/>
          <w:szCs w:val="28"/>
          <w:lang w:val="en-US" w:eastAsia="ru-RU"/>
        </w:rPr>
        <w:t>C</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168</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218.</w:t>
      </w:r>
      <w:bookmarkEnd w:id="13"/>
    </w:p>
    <w:p w14:paraId="3D11B79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4" w:name="_Ref232869361"/>
      <w:r w:rsidRPr="00C4375F">
        <w:rPr>
          <w:rFonts w:ascii="Times New Roman" w:eastAsia="Times New Roman" w:hAnsi="Times New Roman" w:cs="Times New Roman"/>
          <w:i/>
          <w:kern w:val="0"/>
          <w:sz w:val="28"/>
          <w:szCs w:val="28"/>
          <w:lang w:eastAsia="ru-RU"/>
        </w:rPr>
        <w:t>Артемьев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Э.</w:t>
      </w:r>
      <w:r w:rsidRPr="00C4375F">
        <w:rPr>
          <w:rFonts w:ascii="Times New Roman" w:eastAsia="Times New Roman" w:hAnsi="Times New Roman" w:cs="Times New Roman"/>
          <w:kern w:val="0"/>
          <w:sz w:val="28"/>
          <w:szCs w:val="28"/>
          <w:lang w:eastAsia="ru-RU"/>
        </w:rPr>
        <w:t xml:space="preserve"> От технологии конкретной музыки к музыке компьютерной: новые способы музыкального мышления [Электронный ресурс] / Эдуард Артемьев</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 xml:space="preserve"> ― Режим доступа : </w:t>
      </w:r>
      <w:hyperlink r:id="rId9" w:history="1">
        <w:r w:rsidRPr="00C4375F">
          <w:rPr>
            <w:rFonts w:ascii="Times New Roman" w:eastAsia="Times New Roman" w:hAnsi="Times New Roman" w:cs="Times New Roman"/>
            <w:kern w:val="0"/>
            <w:sz w:val="28"/>
            <w:szCs w:val="28"/>
            <w:u w:val="single"/>
            <w:lang w:eastAsia="ru-RU"/>
          </w:rPr>
          <w:t>http://www.electroshock.r</w:t>
        </w:r>
        <w:r w:rsidRPr="00C4375F">
          <w:rPr>
            <w:rFonts w:ascii="Times New Roman" w:eastAsia="Times New Roman" w:hAnsi="Times New Roman" w:cs="Times New Roman"/>
            <w:kern w:val="0"/>
            <w:sz w:val="28"/>
            <w:szCs w:val="28"/>
            <w:u w:val="single"/>
            <w:lang w:eastAsia="ru-RU"/>
          </w:rPr>
          <w:t>u</w:t>
        </w:r>
        <w:r w:rsidRPr="00C4375F">
          <w:rPr>
            <w:rFonts w:ascii="Times New Roman" w:eastAsia="Times New Roman" w:hAnsi="Times New Roman" w:cs="Times New Roman"/>
            <w:kern w:val="0"/>
            <w:sz w:val="28"/>
            <w:szCs w:val="28"/>
            <w:u w:val="single"/>
            <w:lang w:eastAsia="ru-RU"/>
          </w:rPr>
          <w:t>/reco</w:t>
        </w:r>
        <w:r w:rsidRPr="00C4375F">
          <w:rPr>
            <w:rFonts w:ascii="Times New Roman" w:eastAsia="Times New Roman" w:hAnsi="Times New Roman" w:cs="Times New Roman"/>
            <w:kern w:val="0"/>
            <w:sz w:val="28"/>
            <w:szCs w:val="28"/>
            <w:u w:val="single"/>
            <w:lang w:eastAsia="ru-RU"/>
          </w:rPr>
          <w:t>r</w:t>
        </w:r>
        <w:r w:rsidRPr="00C4375F">
          <w:rPr>
            <w:rFonts w:ascii="Times New Roman" w:eastAsia="Times New Roman" w:hAnsi="Times New Roman" w:cs="Times New Roman"/>
            <w:kern w:val="0"/>
            <w:sz w:val="28"/>
            <w:szCs w:val="28"/>
            <w:u w:val="single"/>
            <w:lang w:eastAsia="ru-RU"/>
          </w:rPr>
          <w:t>ds/articles/techology</w:t>
        </w:r>
      </w:hyperlink>
      <w:bookmarkEnd w:id="14"/>
      <w:r w:rsidRPr="00C4375F">
        <w:rPr>
          <w:rFonts w:ascii="Times New Roman" w:eastAsia="Times New Roman" w:hAnsi="Times New Roman" w:cs="Times New Roman"/>
          <w:kern w:val="0"/>
          <w:sz w:val="28"/>
          <w:szCs w:val="28"/>
          <w:lang w:val="uk-UA" w:eastAsia="ru-RU"/>
        </w:rPr>
        <w:t xml:space="preserve">. — Загл. с </w:t>
      </w:r>
      <w:r w:rsidRPr="00C4375F">
        <w:rPr>
          <w:rFonts w:ascii="Times New Roman" w:eastAsia="Times New Roman" w:hAnsi="Times New Roman" w:cs="Times New Roman"/>
          <w:kern w:val="0"/>
          <w:sz w:val="28"/>
          <w:szCs w:val="28"/>
          <w:lang w:eastAsia="ru-RU"/>
        </w:rPr>
        <w:t>э</w:t>
      </w:r>
      <w:r w:rsidRPr="00C4375F">
        <w:rPr>
          <w:rFonts w:ascii="Times New Roman" w:eastAsia="Times New Roman" w:hAnsi="Times New Roman" w:cs="Times New Roman"/>
          <w:kern w:val="0"/>
          <w:sz w:val="28"/>
          <w:szCs w:val="28"/>
          <w:lang w:val="uk-UA" w:eastAsia="ru-RU"/>
        </w:rPr>
        <w:t>крана.</w:t>
      </w:r>
    </w:p>
    <w:p w14:paraId="6BBC4FCD"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5" w:name="_Ref232218776"/>
      <w:r w:rsidRPr="00C4375F">
        <w:rPr>
          <w:rFonts w:ascii="Times New Roman" w:eastAsia="Times New Roman" w:hAnsi="Times New Roman" w:cs="Times New Roman"/>
          <w:i/>
          <w:kern w:val="0"/>
          <w:sz w:val="28"/>
          <w:szCs w:val="28"/>
          <w:lang w:eastAsia="ru-RU"/>
        </w:rPr>
        <w:t xml:space="preserve">Асафьев Б. </w:t>
      </w:r>
      <w:r w:rsidRPr="00C4375F">
        <w:rPr>
          <w:rFonts w:ascii="Times New Roman" w:eastAsia="Times New Roman" w:hAnsi="Times New Roman" w:cs="Times New Roman"/>
          <w:kern w:val="0"/>
          <w:sz w:val="28"/>
          <w:szCs w:val="28"/>
          <w:lang w:eastAsia="ru-RU"/>
        </w:rPr>
        <w:t xml:space="preserve">Русская музыка от начала </w:t>
      </w:r>
      <w:r w:rsidRPr="00C4375F">
        <w:rPr>
          <w:rFonts w:ascii="Times New Roman" w:eastAsia="Times New Roman" w:hAnsi="Times New Roman" w:cs="Times New Roman"/>
          <w:kern w:val="0"/>
          <w:sz w:val="28"/>
          <w:szCs w:val="28"/>
          <w:lang w:val="en-US" w:eastAsia="ru-RU"/>
        </w:rPr>
        <w:t>XIX</w:t>
      </w:r>
      <w:r w:rsidRPr="00C4375F">
        <w:rPr>
          <w:rFonts w:ascii="Times New Roman" w:eastAsia="Times New Roman" w:hAnsi="Times New Roman" w:cs="Times New Roman"/>
          <w:kern w:val="0"/>
          <w:sz w:val="28"/>
          <w:szCs w:val="28"/>
          <w:lang w:eastAsia="ru-RU"/>
        </w:rPr>
        <w:t xml:space="preserve"> столетия / Б. В. Асафьев (Игорь Глебов). ― М. ; Л. : </w:t>
      </w:r>
      <w:r w:rsidRPr="00C4375F">
        <w:rPr>
          <w:rFonts w:ascii="Times New Roman" w:eastAsia="Times New Roman" w:hAnsi="Times New Roman" w:cs="Times New Roman"/>
          <w:kern w:val="0"/>
          <w:sz w:val="28"/>
          <w:szCs w:val="28"/>
          <w:lang w:val="en-US" w:eastAsia="ru-RU"/>
        </w:rPr>
        <w:t>ACADEMIA</w:t>
      </w:r>
      <w:r w:rsidRPr="00C4375F">
        <w:rPr>
          <w:rFonts w:ascii="Times New Roman" w:eastAsia="Times New Roman" w:hAnsi="Times New Roman" w:cs="Times New Roman"/>
          <w:kern w:val="0"/>
          <w:sz w:val="28"/>
          <w:szCs w:val="28"/>
          <w:lang w:eastAsia="ru-RU"/>
        </w:rPr>
        <w:t>, 1930.</w:t>
      </w:r>
      <w:bookmarkEnd w:id="15"/>
      <w:r w:rsidRPr="00C4375F">
        <w:rPr>
          <w:rFonts w:ascii="Times New Roman" w:eastAsia="Times New Roman" w:hAnsi="Times New Roman" w:cs="Times New Roman"/>
          <w:kern w:val="0"/>
          <w:sz w:val="28"/>
          <w:szCs w:val="28"/>
          <w:lang w:eastAsia="ru-RU"/>
        </w:rPr>
        <w:t xml:space="preserve"> — 320 с.</w:t>
      </w:r>
    </w:p>
    <w:p w14:paraId="324E5DA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6" w:name="_Ref232220634"/>
      <w:r w:rsidRPr="00C4375F">
        <w:rPr>
          <w:rFonts w:ascii="Times New Roman" w:eastAsia="Times New Roman" w:hAnsi="Times New Roman" w:cs="Times New Roman"/>
          <w:i/>
          <w:kern w:val="0"/>
          <w:sz w:val="28"/>
          <w:szCs w:val="28"/>
          <w:lang w:val="uk-UA" w:eastAsia="ru-RU"/>
        </w:rPr>
        <w:t xml:space="preserve">Багров В. Г. </w:t>
      </w:r>
      <w:r w:rsidRPr="00C4375F">
        <w:rPr>
          <w:rFonts w:ascii="Times New Roman" w:eastAsia="Times New Roman" w:hAnsi="Times New Roman" w:cs="Times New Roman"/>
          <w:kern w:val="0"/>
          <w:sz w:val="28"/>
          <w:szCs w:val="28"/>
          <w:lang w:eastAsia="ru-RU"/>
        </w:rPr>
        <w:t>Открытие неклассической логики поведения квантовых объектов – одно из удивительных достижений современной физики / В</w:t>
      </w:r>
      <w:r w:rsidRPr="00C4375F">
        <w:rPr>
          <w:rFonts w:ascii="Times New Roman" w:eastAsia="Times New Roman" w:hAnsi="Times New Roman" w:cs="Times New Roman"/>
          <w:kern w:val="0"/>
          <w:sz w:val="28"/>
          <w:szCs w:val="28"/>
          <w:lang w:val="uk-UA" w:eastAsia="ru-RU"/>
        </w:rPr>
        <w:t xml:space="preserve">. Г. Багров </w:t>
      </w:r>
      <w:r w:rsidRPr="00C4375F">
        <w:rPr>
          <w:rFonts w:ascii="Times New Roman" w:eastAsia="Times New Roman" w:hAnsi="Times New Roman" w:cs="Times New Roman"/>
          <w:kern w:val="0"/>
          <w:sz w:val="28"/>
          <w:szCs w:val="28"/>
          <w:lang w:eastAsia="ru-RU"/>
        </w:rPr>
        <w:t> // Соро</w:t>
      </w:r>
      <w:r w:rsidRPr="00C4375F">
        <w:rPr>
          <w:rFonts w:ascii="Times New Roman" w:eastAsia="Times New Roman" w:hAnsi="Times New Roman" w:cs="Times New Roman"/>
          <w:kern w:val="0"/>
          <w:sz w:val="28"/>
          <w:szCs w:val="28"/>
          <w:lang w:val="uk-UA" w:eastAsia="ru-RU"/>
        </w:rPr>
        <w:t>со</w:t>
      </w:r>
      <w:r w:rsidRPr="00C4375F">
        <w:rPr>
          <w:rFonts w:ascii="Times New Roman" w:eastAsia="Times New Roman" w:hAnsi="Times New Roman" w:cs="Times New Roman"/>
          <w:kern w:val="0"/>
          <w:sz w:val="28"/>
          <w:szCs w:val="28"/>
          <w:lang w:eastAsia="ru-RU"/>
        </w:rPr>
        <w:t>вский образовательный журнал</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xml:space="preserve"> 2000. ― № 7. — С. 72–78.</w:t>
      </w:r>
      <w:bookmarkEnd w:id="16"/>
    </w:p>
    <w:p w14:paraId="036C15B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7" w:name="_Ref232220376"/>
      <w:r w:rsidRPr="00C4375F">
        <w:rPr>
          <w:rFonts w:ascii="Times New Roman" w:eastAsia="Times New Roman" w:hAnsi="Times New Roman" w:cs="Times New Roman"/>
          <w:i/>
          <w:kern w:val="0"/>
          <w:sz w:val="28"/>
          <w:szCs w:val="28"/>
          <w:lang w:eastAsia="ru-RU"/>
        </w:rPr>
        <w:t>Бандура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А. </w:t>
      </w:r>
      <w:r w:rsidRPr="00C4375F">
        <w:rPr>
          <w:rFonts w:ascii="Times New Roman" w:eastAsia="Times New Roman" w:hAnsi="Times New Roman" w:cs="Times New Roman"/>
          <w:kern w:val="0"/>
          <w:sz w:val="28"/>
          <w:szCs w:val="28"/>
          <w:lang w:eastAsia="ru-RU"/>
        </w:rPr>
        <w:t>Скрябин и научная парадигма ХХ века / Андрей Бандура // Муз. академия. ― 1993. ― № 4.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175</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180.</w:t>
      </w:r>
      <w:bookmarkEnd w:id="17"/>
    </w:p>
    <w:p w14:paraId="6489772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8" w:name="_Ref170756612"/>
      <w:r w:rsidRPr="00C4375F">
        <w:rPr>
          <w:rFonts w:ascii="Times New Roman" w:eastAsia="Times New Roman" w:hAnsi="Times New Roman" w:cs="Times New Roman"/>
          <w:i/>
          <w:kern w:val="0"/>
          <w:sz w:val="28"/>
          <w:szCs w:val="28"/>
          <w:lang w:eastAsia="ru-RU"/>
        </w:rPr>
        <w:t xml:space="preserve">Барбан Е. С. </w:t>
      </w:r>
      <w:r w:rsidRPr="00C4375F">
        <w:rPr>
          <w:rFonts w:ascii="Times New Roman" w:eastAsia="Times New Roman" w:hAnsi="Times New Roman" w:cs="Times New Roman"/>
          <w:kern w:val="0"/>
          <w:sz w:val="28"/>
          <w:szCs w:val="28"/>
          <w:lang w:eastAsia="ru-RU"/>
        </w:rPr>
        <w:t>Джазовая импровизация (к проблеме построения теории) / Ефим Барбан // Советский джаз : проблемы, события, мастера : [сб. ст.] / сост. и ред. Александр Медведев , Ольга Медведева. ― М., 1987. ― С. 162</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183.</w:t>
      </w:r>
    </w:p>
    <w:p w14:paraId="08ACE81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9" w:name="_Ref170756882"/>
      <w:r w:rsidRPr="00C4375F">
        <w:rPr>
          <w:rFonts w:ascii="Times New Roman" w:eastAsia="Times New Roman" w:hAnsi="Times New Roman" w:cs="Times New Roman"/>
          <w:i/>
          <w:kern w:val="0"/>
          <w:sz w:val="28"/>
          <w:szCs w:val="28"/>
          <w:lang w:val="uk-UA" w:eastAsia="ru-RU"/>
        </w:rPr>
        <w:t xml:space="preserve">Барбан Е. С. </w:t>
      </w:r>
      <w:r w:rsidRPr="00C4375F">
        <w:rPr>
          <w:rFonts w:ascii="Times New Roman" w:eastAsia="Times New Roman" w:hAnsi="Times New Roman" w:cs="Times New Roman"/>
          <w:kern w:val="0"/>
          <w:sz w:val="28"/>
          <w:szCs w:val="28"/>
          <w:lang w:eastAsia="ru-RU"/>
        </w:rPr>
        <w:t>Эстетические границы джаза / Ефим Барбан // Советский джаз : проблемы, события, мастера : [сб. ст.] / сост. и ред. Александр Медведев , Ольга Медведева. ― М., 1987. ― С. 96–113.</w:t>
      </w:r>
      <w:bookmarkEnd w:id="19"/>
    </w:p>
    <w:p w14:paraId="6C4F7FEE"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20" w:name="_Ref232870201"/>
      <w:r w:rsidRPr="00C4375F">
        <w:rPr>
          <w:rFonts w:ascii="Times New Roman" w:eastAsia="Times New Roman" w:hAnsi="Times New Roman" w:cs="Times New Roman"/>
          <w:i/>
          <w:kern w:val="0"/>
          <w:sz w:val="28"/>
          <w:szCs w:val="28"/>
          <w:lang w:eastAsia="ru-RU"/>
        </w:rPr>
        <w:lastRenderedPageBreak/>
        <w:t xml:space="preserve">Баташев А. </w:t>
      </w:r>
      <w:r w:rsidRPr="00C4375F">
        <w:rPr>
          <w:rFonts w:ascii="Times New Roman" w:eastAsia="Times New Roman" w:hAnsi="Times New Roman" w:cs="Times New Roman"/>
          <w:kern w:val="0"/>
          <w:sz w:val="28"/>
          <w:szCs w:val="28"/>
          <w:lang w:eastAsia="ru-RU"/>
        </w:rPr>
        <w:t>Три Отверстия / Алексей Баташев :</w:t>
      </w:r>
      <w:r w:rsidRPr="00C4375F">
        <w:rPr>
          <w:rFonts w:ascii="Times New Roman" w:eastAsia="Times New Roman" w:hAnsi="Times New Roman" w:cs="Times New Roman"/>
          <w:i/>
          <w:kern w:val="0"/>
          <w:sz w:val="28"/>
          <w:szCs w:val="28"/>
          <w:lang w:eastAsia="ru-RU"/>
        </w:rPr>
        <w:t xml:space="preserve"> </w:t>
      </w:r>
      <w:r w:rsidRPr="00C4375F">
        <w:rPr>
          <w:rFonts w:ascii="Times New Roman" w:eastAsia="Times New Roman" w:hAnsi="Times New Roman" w:cs="Times New Roman"/>
          <w:kern w:val="0"/>
          <w:sz w:val="28"/>
          <w:szCs w:val="28"/>
          <w:lang w:eastAsia="ru-RU"/>
        </w:rPr>
        <w:t xml:space="preserve">[ст. к грамзаписи]. — На грп. : Три отверстия : ансамбль современной музыки. </w:t>
      </w:r>
      <w:r w:rsidRPr="00C4375F">
        <w:rPr>
          <w:rFonts w:ascii="Times New Roman" w:eastAsia="Times New Roman" w:hAnsi="Times New Roman" w:cs="Times New Roman"/>
          <w:kern w:val="0"/>
          <w:sz w:val="28"/>
          <w:szCs w:val="28"/>
          <w:lang w:val="uk-UA" w:eastAsia="ru-RU"/>
        </w:rPr>
        <w:t xml:space="preserve">С60 28461 002. — Запись </w:t>
      </w:r>
      <w:r w:rsidRPr="00C4375F">
        <w:rPr>
          <w:rFonts w:ascii="Times New Roman" w:eastAsia="Times New Roman" w:hAnsi="Times New Roman" w:cs="Times New Roman"/>
          <w:kern w:val="0"/>
          <w:sz w:val="28"/>
          <w:szCs w:val="28"/>
          <w:lang w:eastAsia="ru-RU"/>
        </w:rPr>
        <w:t>1988 г.</w:t>
      </w:r>
      <w:bookmarkEnd w:id="20"/>
    </w:p>
    <w:p w14:paraId="40EBD0A9"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t>Бахмет</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Т. </w:t>
      </w:r>
      <w:r w:rsidRPr="00C4375F">
        <w:rPr>
          <w:rFonts w:ascii="Times New Roman" w:eastAsia="Times New Roman" w:hAnsi="Times New Roman" w:cs="Times New Roman"/>
          <w:kern w:val="0"/>
          <w:sz w:val="28"/>
          <w:szCs w:val="28"/>
          <w:lang w:eastAsia="ru-RU"/>
        </w:rPr>
        <w:t>«…Из блестящей триады…». Сергей Васильевич Рахманинов в 1915 году глазами харьковчан / Т. Б. Бахмет // С. Рахманинов: на переломе столетий : [сб. ст. / отв. ред.-сост. Трубникова Л. Н.]. ― Харьков, 2005. ― Вып. 2.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135</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145.</w:t>
      </w:r>
    </w:p>
    <w:p w14:paraId="31B0BF5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21" w:name="_Ref232185556"/>
      <w:r w:rsidRPr="00C4375F">
        <w:rPr>
          <w:rFonts w:ascii="Times New Roman" w:eastAsia="Times New Roman" w:hAnsi="Times New Roman" w:cs="Times New Roman"/>
          <w:i/>
          <w:kern w:val="0"/>
          <w:sz w:val="28"/>
          <w:szCs w:val="28"/>
          <w:lang w:eastAsia="ru-RU"/>
        </w:rPr>
        <w:t>Бергер Л.</w:t>
      </w:r>
      <w:r w:rsidRPr="00C4375F">
        <w:rPr>
          <w:rFonts w:ascii="Times New Roman" w:eastAsia="Times New Roman" w:hAnsi="Times New Roman" w:cs="Times New Roman"/>
          <w:kern w:val="0"/>
          <w:sz w:val="28"/>
          <w:szCs w:val="28"/>
          <w:lang w:eastAsia="ru-RU"/>
        </w:rPr>
        <w:t xml:space="preserve"> Контрапунктический принцип композиции в творчестве Хиндемита и его фортепианный цикл «</w:t>
      </w:r>
      <w:r w:rsidRPr="00C4375F">
        <w:rPr>
          <w:rFonts w:ascii="Times New Roman" w:eastAsia="Times New Roman" w:hAnsi="Times New Roman" w:cs="Times New Roman"/>
          <w:kern w:val="0"/>
          <w:sz w:val="28"/>
          <w:szCs w:val="28"/>
          <w:lang w:val="en-US" w:eastAsia="ru-RU"/>
        </w:rPr>
        <w:t>Ludus</w:t>
      </w:r>
      <w:r w:rsidRPr="00C4375F">
        <w:rPr>
          <w:rFonts w:ascii="Times New Roman" w:eastAsia="Times New Roman" w:hAnsi="Times New Roman" w:cs="Times New Roman"/>
          <w:kern w:val="0"/>
          <w:sz w:val="28"/>
          <w:szCs w:val="28"/>
          <w:lang w:eastAsia="ru-RU"/>
        </w:rPr>
        <w:t xml:space="preserve"> </w:t>
      </w:r>
      <w:r w:rsidRPr="00C4375F">
        <w:rPr>
          <w:rFonts w:ascii="Times New Roman" w:eastAsia="Times New Roman" w:hAnsi="Times New Roman" w:cs="Times New Roman"/>
          <w:kern w:val="0"/>
          <w:sz w:val="28"/>
          <w:szCs w:val="28"/>
          <w:lang w:val="en-US" w:eastAsia="ru-RU"/>
        </w:rPr>
        <w:t>tonalis</w:t>
      </w:r>
      <w:r w:rsidRPr="00C4375F">
        <w:rPr>
          <w:rFonts w:ascii="Times New Roman" w:eastAsia="Times New Roman" w:hAnsi="Times New Roman" w:cs="Times New Roman"/>
          <w:kern w:val="0"/>
          <w:sz w:val="28"/>
          <w:szCs w:val="28"/>
          <w:lang w:eastAsia="ru-RU"/>
        </w:rPr>
        <w:t>» / Л. Бергер // Теоретические проблемы музыкальных форм и жанров : сб. ст. / [сост. Л. Г. Раппопорт]. ― М., 1971. ― С. 187–221.</w:t>
      </w:r>
      <w:bookmarkEnd w:id="21"/>
    </w:p>
    <w:p w14:paraId="64A8F4D8"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t>Берков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В. </w:t>
      </w:r>
      <w:r w:rsidRPr="00C4375F">
        <w:rPr>
          <w:rFonts w:ascii="Times New Roman" w:eastAsia="Times New Roman" w:hAnsi="Times New Roman" w:cs="Times New Roman"/>
          <w:kern w:val="0"/>
          <w:sz w:val="28"/>
          <w:szCs w:val="28"/>
          <w:lang w:eastAsia="ru-RU"/>
        </w:rPr>
        <w:t>Формообразующие средства гармонии / В. О. Берков. ― 2-е изд. ― М. : Сов. композитор, 1971. ― 344</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p>
    <w:p w14:paraId="40C601E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t xml:space="preserve">Берков В. </w:t>
      </w:r>
      <w:r w:rsidRPr="00C4375F">
        <w:rPr>
          <w:rFonts w:ascii="Times New Roman" w:eastAsia="Times New Roman" w:hAnsi="Times New Roman" w:cs="Times New Roman"/>
          <w:kern w:val="0"/>
          <w:sz w:val="28"/>
          <w:szCs w:val="28"/>
          <w:lang w:eastAsia="ru-RU"/>
        </w:rPr>
        <w:t>Некоторые вопросы гармонии Скрябина // Избранные статьи и исследования / В. Берков. ― М., 1977. ― С. 354–364.</w:t>
      </w:r>
    </w:p>
    <w:p w14:paraId="0744937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22" w:name="_Ref232925598"/>
      <w:bookmarkEnd w:id="18"/>
      <w:r w:rsidRPr="00C4375F">
        <w:rPr>
          <w:rFonts w:ascii="Times New Roman" w:eastAsia="Times New Roman" w:hAnsi="Times New Roman" w:cs="Times New Roman"/>
          <w:i/>
          <w:kern w:val="0"/>
          <w:sz w:val="28"/>
          <w:szCs w:val="28"/>
          <w:lang w:eastAsia="ru-RU"/>
        </w:rPr>
        <w:t xml:space="preserve">Бершадская Т. </w:t>
      </w:r>
      <w:r w:rsidRPr="00C4375F">
        <w:rPr>
          <w:rFonts w:ascii="Times New Roman" w:eastAsia="Times New Roman" w:hAnsi="Times New Roman" w:cs="Times New Roman"/>
          <w:kern w:val="0"/>
          <w:sz w:val="28"/>
          <w:szCs w:val="28"/>
          <w:lang w:eastAsia="ru-RU"/>
        </w:rPr>
        <w:t>Лекции по гармонии / Т. Бершадская. ― 2-е изд. ― Л. : Музыка, 1985.</w:t>
      </w:r>
      <w:bookmarkEnd w:id="22"/>
      <w:r w:rsidRPr="00C4375F">
        <w:rPr>
          <w:rFonts w:ascii="Times New Roman" w:eastAsia="Times New Roman" w:hAnsi="Times New Roman" w:cs="Times New Roman"/>
          <w:kern w:val="0"/>
          <w:sz w:val="28"/>
          <w:szCs w:val="28"/>
          <w:lang w:eastAsia="ru-RU"/>
        </w:rPr>
        <w:t> ― 240 с.</w:t>
      </w:r>
    </w:p>
    <w:p w14:paraId="6CD97F0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23" w:name="_Ref232924732"/>
      <w:r w:rsidRPr="00C4375F">
        <w:rPr>
          <w:rFonts w:ascii="Times New Roman" w:eastAsia="Times New Roman" w:hAnsi="Times New Roman" w:cs="Times New Roman"/>
          <w:i/>
          <w:kern w:val="0"/>
          <w:sz w:val="28"/>
          <w:szCs w:val="28"/>
          <w:lang w:eastAsia="ru-RU"/>
        </w:rPr>
        <w:t>Бибихин</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В. </w:t>
      </w:r>
      <w:r w:rsidRPr="00C4375F">
        <w:rPr>
          <w:rFonts w:ascii="Times New Roman" w:eastAsia="Times New Roman" w:hAnsi="Times New Roman" w:cs="Times New Roman"/>
          <w:kern w:val="0"/>
          <w:sz w:val="28"/>
          <w:szCs w:val="28"/>
          <w:lang w:eastAsia="ru-RU"/>
        </w:rPr>
        <w:t>Экстаз / В. В. Бибихин, Ю. А. Шичалин // Новая философская энциклопедия : [в 4 т.] / гл. ред. В. С. Степин. ― М., 2001. ― Т. 4.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427.</w:t>
      </w:r>
      <w:bookmarkEnd w:id="23"/>
    </w:p>
    <w:p w14:paraId="6EEA86EE"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Calibri" w:hAnsi="Times New Roman" w:cs="Times New Roman"/>
          <w:kern w:val="0"/>
          <w:sz w:val="28"/>
          <w:szCs w:val="28"/>
          <w:lang w:eastAsia="en-US"/>
        </w:rPr>
        <w:t>Близнюк А. О композиционном методе Антона Веберна : дипломная работа / Близнюк Андрей ; Харьк. ин-т искусств, Каф. теории музыки. </w:t>
      </w:r>
      <w:r w:rsidRPr="00C4375F">
        <w:rPr>
          <w:rFonts w:ascii="Times New Roman" w:eastAsia="Times New Roman" w:hAnsi="Times New Roman" w:cs="Times New Roman"/>
          <w:kern w:val="0"/>
          <w:sz w:val="28"/>
          <w:szCs w:val="28"/>
          <w:lang w:eastAsia="ru-RU"/>
        </w:rPr>
        <w:t>―</w:t>
      </w:r>
      <w:r w:rsidRPr="00C4375F">
        <w:rPr>
          <w:rFonts w:ascii="Times New Roman" w:eastAsia="Calibri" w:hAnsi="Times New Roman" w:cs="Times New Roman"/>
          <w:kern w:val="0"/>
          <w:sz w:val="28"/>
          <w:szCs w:val="28"/>
          <w:lang w:eastAsia="en-US"/>
        </w:rPr>
        <w:t xml:space="preserve"> Харьков, 1995. — 48 с.</w:t>
      </w:r>
    </w:p>
    <w:p w14:paraId="3647479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Calibri" w:hAnsi="Times New Roman" w:cs="Times New Roman"/>
          <w:i/>
          <w:kern w:val="0"/>
          <w:sz w:val="28"/>
          <w:szCs w:val="28"/>
          <w:lang w:eastAsia="en-US"/>
        </w:rPr>
        <w:t xml:space="preserve">Бобровский В. </w:t>
      </w:r>
      <w:r w:rsidRPr="00C4375F">
        <w:rPr>
          <w:rFonts w:ascii="Times New Roman" w:eastAsia="Calibri" w:hAnsi="Times New Roman" w:cs="Times New Roman"/>
          <w:kern w:val="0"/>
          <w:sz w:val="28"/>
          <w:szCs w:val="28"/>
          <w:lang w:eastAsia="en-US"/>
        </w:rPr>
        <w:t>Функциональные основы музыкальной формы / В. Бобровский. </w:t>
      </w:r>
      <w:r w:rsidRPr="00C4375F">
        <w:rPr>
          <w:rFonts w:ascii="Times New Roman" w:eastAsia="Times New Roman" w:hAnsi="Times New Roman" w:cs="Times New Roman"/>
          <w:kern w:val="0"/>
          <w:sz w:val="28"/>
          <w:szCs w:val="28"/>
          <w:lang w:eastAsia="ru-RU"/>
        </w:rPr>
        <w:t>― М. : Музыка, 1978. ― 336 с.</w:t>
      </w:r>
    </w:p>
    <w:p w14:paraId="6791E0FD"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24" w:name="_Ref232362707"/>
      <w:r w:rsidRPr="00C4375F">
        <w:rPr>
          <w:rFonts w:ascii="Times New Roman" w:eastAsia="Times New Roman" w:hAnsi="Times New Roman" w:cs="Times New Roman"/>
          <w:i/>
          <w:kern w:val="0"/>
          <w:sz w:val="28"/>
          <w:szCs w:val="28"/>
          <w:lang w:eastAsia="ru-RU"/>
        </w:rPr>
        <w:t>Брайнин-Пассек</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В.</w:t>
      </w:r>
      <w:r w:rsidRPr="00C4375F">
        <w:rPr>
          <w:rFonts w:ascii="Times New Roman" w:eastAsia="Times New Roman" w:hAnsi="Times New Roman" w:cs="Times New Roman"/>
          <w:kern w:val="0"/>
          <w:sz w:val="28"/>
          <w:szCs w:val="28"/>
          <w:lang w:eastAsia="ru-RU"/>
        </w:rPr>
        <w:t xml:space="preserve"> Письмо ученому соседу о некоторых возможностях микрохроматической композиции в связи с предполагаемыми перспективами эволюции музыкального языка / </w:t>
      </w:r>
      <w:r w:rsidRPr="00C4375F">
        <w:rPr>
          <w:rFonts w:ascii="Times New Roman" w:eastAsia="Times New Roman" w:hAnsi="Times New Roman" w:cs="Times New Roman"/>
          <w:kern w:val="0"/>
          <w:sz w:val="28"/>
          <w:szCs w:val="28"/>
          <w:lang w:eastAsia="ru-RU"/>
        </w:rPr>
        <w:lastRenderedPageBreak/>
        <w:t>Валерий Брайнин-Пассек // Муз. академия. ― 1997. ― № 3.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144</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149.</w:t>
      </w:r>
      <w:bookmarkEnd w:id="24"/>
    </w:p>
    <w:p w14:paraId="62713D2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25" w:name="_Ref232226498"/>
      <w:r w:rsidRPr="00C4375F">
        <w:rPr>
          <w:rFonts w:ascii="Times New Roman" w:eastAsia="Times New Roman" w:hAnsi="Times New Roman" w:cs="Times New Roman"/>
          <w:i/>
          <w:kern w:val="0"/>
          <w:sz w:val="28"/>
          <w:szCs w:val="28"/>
          <w:lang w:eastAsia="ru-RU"/>
        </w:rPr>
        <w:t xml:space="preserve">Браудо И. </w:t>
      </w:r>
      <w:r w:rsidRPr="00C4375F">
        <w:rPr>
          <w:rFonts w:ascii="Times New Roman" w:eastAsia="Times New Roman" w:hAnsi="Times New Roman" w:cs="Times New Roman"/>
          <w:kern w:val="0"/>
          <w:sz w:val="28"/>
          <w:szCs w:val="28"/>
          <w:lang w:eastAsia="ru-RU"/>
        </w:rPr>
        <w:t>Артикуляция : (О произношении мелодии) / И. Браудо. ― Л. : Гос. муз. изд-во, 1961.</w:t>
      </w:r>
      <w:bookmarkEnd w:id="25"/>
      <w:r w:rsidRPr="00C4375F">
        <w:rPr>
          <w:rFonts w:ascii="Times New Roman" w:eastAsia="Times New Roman" w:hAnsi="Times New Roman" w:cs="Times New Roman"/>
          <w:kern w:val="0"/>
          <w:sz w:val="28"/>
          <w:szCs w:val="28"/>
          <w:lang w:eastAsia="ru-RU"/>
        </w:rPr>
        <w:t xml:space="preserve"> — 195 с.</w:t>
      </w:r>
    </w:p>
    <w:p w14:paraId="2D43C29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26" w:name="_Ref232226511"/>
      <w:r w:rsidRPr="00C4375F">
        <w:rPr>
          <w:rFonts w:ascii="Times New Roman" w:eastAsia="Times New Roman" w:hAnsi="Times New Roman" w:cs="Times New Roman"/>
          <w:i/>
          <w:kern w:val="0"/>
          <w:sz w:val="28"/>
          <w:szCs w:val="28"/>
          <w:lang w:eastAsia="ru-RU"/>
        </w:rPr>
        <w:t xml:space="preserve">Браудо И. </w:t>
      </w:r>
      <w:r w:rsidRPr="00C4375F">
        <w:rPr>
          <w:rFonts w:ascii="Times New Roman" w:eastAsia="Times New Roman" w:hAnsi="Times New Roman" w:cs="Times New Roman"/>
          <w:kern w:val="0"/>
          <w:sz w:val="28"/>
          <w:szCs w:val="28"/>
          <w:lang w:eastAsia="ru-RU"/>
        </w:rPr>
        <w:t>Об органной и клавирной музыке / И. Браудо. ― Л. : Музыка, 1976. ― 152 с.</w:t>
      </w:r>
      <w:bookmarkEnd w:id="26"/>
    </w:p>
    <w:p w14:paraId="1B8C9790"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t>Булгаков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Ю. </w:t>
      </w:r>
      <w:r w:rsidRPr="00C4375F">
        <w:rPr>
          <w:rFonts w:ascii="Times New Roman" w:eastAsia="Times New Roman" w:hAnsi="Times New Roman" w:cs="Times New Roman"/>
          <w:kern w:val="0"/>
          <w:sz w:val="28"/>
          <w:szCs w:val="28"/>
          <w:lang w:eastAsia="ru-RU"/>
        </w:rPr>
        <w:t>О гармонии Скрябина (на примере 10-й сонаты) : дипломная работа / Булгаков Ю ; Харьк. ин-т искусств, Каф. теории музыки. ― Харьков, 1977. — 69 л.</w:t>
      </w:r>
    </w:p>
    <w:p w14:paraId="7B9F231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27" w:name="_Ref232855751"/>
      <w:r w:rsidRPr="00C4375F">
        <w:rPr>
          <w:rFonts w:ascii="Times New Roman" w:eastAsia="Times New Roman" w:hAnsi="Times New Roman" w:cs="Times New Roman"/>
          <w:i/>
          <w:kern w:val="0"/>
          <w:sz w:val="28"/>
          <w:szCs w:val="28"/>
          <w:lang w:eastAsia="ru-RU"/>
        </w:rPr>
        <w:t>Булез</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П. </w:t>
      </w:r>
      <w:r w:rsidRPr="00C4375F">
        <w:rPr>
          <w:rFonts w:ascii="Times New Roman" w:eastAsia="Times New Roman" w:hAnsi="Times New Roman" w:cs="Times New Roman"/>
          <w:kern w:val="0"/>
          <w:sz w:val="28"/>
          <w:szCs w:val="28"/>
          <w:lang w:eastAsia="ru-RU"/>
        </w:rPr>
        <w:t xml:space="preserve">Между порядком и хаосом </w:t>
      </w:r>
      <w:r w:rsidRPr="00C4375F">
        <w:rPr>
          <w:rFonts w:ascii="Times New Roman" w:eastAsia="Times New Roman" w:hAnsi="Times New Roman" w:cs="Times New Roman"/>
          <w:kern w:val="0"/>
          <w:sz w:val="28"/>
          <w:szCs w:val="28"/>
          <w:lang w:val="uk-UA" w:eastAsia="ru-RU"/>
        </w:rPr>
        <w:t xml:space="preserve">/ Пьер Булез </w:t>
      </w:r>
      <w:r w:rsidRPr="00C4375F">
        <w:rPr>
          <w:rFonts w:ascii="Times New Roman" w:eastAsia="Times New Roman" w:hAnsi="Times New Roman" w:cs="Times New Roman"/>
          <w:kern w:val="0"/>
          <w:sz w:val="28"/>
          <w:szCs w:val="28"/>
          <w:lang w:eastAsia="ru-RU"/>
        </w:rPr>
        <w:t>// Советская музыка. ― 1991. ― № 9.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70</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75.</w:t>
      </w:r>
      <w:bookmarkEnd w:id="27"/>
    </w:p>
    <w:p w14:paraId="2311F08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28" w:name="_Ref232924825"/>
      <w:r w:rsidRPr="00C4375F">
        <w:rPr>
          <w:rFonts w:ascii="Times New Roman" w:eastAsia="Times New Roman" w:hAnsi="Times New Roman" w:cs="Times New Roman"/>
          <w:i/>
          <w:kern w:val="0"/>
          <w:sz w:val="28"/>
          <w:szCs w:val="28"/>
          <w:lang w:eastAsia="ru-RU"/>
        </w:rPr>
        <w:t>Бычков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В. </w:t>
      </w:r>
      <w:r w:rsidRPr="00C4375F">
        <w:rPr>
          <w:rFonts w:ascii="Times New Roman" w:eastAsia="Times New Roman" w:hAnsi="Times New Roman" w:cs="Times New Roman"/>
          <w:kern w:val="0"/>
          <w:sz w:val="28"/>
          <w:szCs w:val="28"/>
          <w:lang w:eastAsia="ru-RU"/>
        </w:rPr>
        <w:t>ХХ век: предельные метаморфозы культуры</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Электронный ресурс</w:t>
      </w:r>
      <w:r w:rsidRPr="00C4375F">
        <w:rPr>
          <w:rFonts w:ascii="Times New Roman" w:eastAsia="Times New Roman" w:hAnsi="Times New Roman" w:cs="Times New Roman"/>
          <w:kern w:val="0"/>
          <w:sz w:val="28"/>
          <w:szCs w:val="28"/>
          <w:lang w:val="uk-UA" w:eastAsia="ru-RU"/>
        </w:rPr>
        <w:t>] / В. Бычков, Л. Бычкова. </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 xml:space="preserve"> Режим </w:t>
      </w:r>
      <w:r w:rsidRPr="00C4375F">
        <w:rPr>
          <w:rFonts w:ascii="Times New Roman" w:eastAsia="Times New Roman" w:hAnsi="Times New Roman" w:cs="Times New Roman"/>
          <w:kern w:val="0"/>
          <w:sz w:val="28"/>
          <w:szCs w:val="28"/>
          <w:lang w:eastAsia="ru-RU"/>
        </w:rPr>
        <w:t>доступа </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 xml:space="preserve"> </w:t>
      </w:r>
      <w:hyperlink r:id="rId10" w:history="1">
        <w:r w:rsidRPr="00C4375F">
          <w:rPr>
            <w:rFonts w:ascii="Times New Roman" w:eastAsia="Times New Roman" w:hAnsi="Times New Roman" w:cs="Times New Roman"/>
            <w:kern w:val="0"/>
            <w:sz w:val="28"/>
            <w:szCs w:val="28"/>
            <w:u w:val="single"/>
            <w:lang w:eastAsia="ru-RU"/>
          </w:rPr>
          <w:t>http://www.philosophy.ru/libr</w:t>
        </w:r>
        <w:r w:rsidRPr="00C4375F">
          <w:rPr>
            <w:rFonts w:ascii="Times New Roman" w:eastAsia="Times New Roman" w:hAnsi="Times New Roman" w:cs="Times New Roman"/>
            <w:kern w:val="0"/>
            <w:sz w:val="28"/>
            <w:szCs w:val="28"/>
            <w:u w:val="single"/>
            <w:lang w:eastAsia="ru-RU"/>
          </w:rPr>
          <w:t>a</w:t>
        </w:r>
        <w:r w:rsidRPr="00C4375F">
          <w:rPr>
            <w:rFonts w:ascii="Times New Roman" w:eastAsia="Times New Roman" w:hAnsi="Times New Roman" w:cs="Times New Roman"/>
            <w:kern w:val="0"/>
            <w:sz w:val="28"/>
            <w:szCs w:val="28"/>
            <w:u w:val="single"/>
            <w:lang w:eastAsia="ru-RU"/>
          </w:rPr>
          <w:t>ry/bychkov/xx.html</w:t>
        </w:r>
      </w:hyperlink>
      <w:bookmarkEnd w:id="28"/>
      <w:r w:rsidRPr="00C4375F">
        <w:rPr>
          <w:rFonts w:ascii="Times New Roman" w:eastAsia="Times New Roman" w:hAnsi="Times New Roman" w:cs="Times New Roman"/>
          <w:kern w:val="0"/>
          <w:sz w:val="28"/>
          <w:szCs w:val="28"/>
          <w:lang w:eastAsia="ru-RU"/>
        </w:rPr>
        <w:t>. — Загл. с экрана.</w:t>
      </w:r>
    </w:p>
    <w:p w14:paraId="0245A73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29" w:name="_Ref232909370"/>
      <w:r w:rsidRPr="00C4375F">
        <w:rPr>
          <w:rFonts w:ascii="Times New Roman" w:eastAsia="Times New Roman" w:hAnsi="Times New Roman" w:cs="Times New Roman"/>
          <w:i/>
          <w:kern w:val="0"/>
          <w:sz w:val="28"/>
          <w:szCs w:val="28"/>
          <w:lang w:eastAsia="ru-RU"/>
        </w:rPr>
        <w:t>Бэлза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И.</w:t>
      </w:r>
      <w:r w:rsidRPr="00C4375F">
        <w:rPr>
          <w:rFonts w:ascii="Times New Roman" w:eastAsia="Times New Roman" w:hAnsi="Times New Roman" w:cs="Times New Roman"/>
          <w:kern w:val="0"/>
          <w:sz w:val="28"/>
          <w:szCs w:val="28"/>
          <w:lang w:eastAsia="ru-RU"/>
        </w:rPr>
        <w:t xml:space="preserve"> Александр Николаевич Скрябин / Игорь Бэлза. ― М. : Музыка, 1982. ― 176</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bookmarkEnd w:id="29"/>
    </w:p>
    <w:p w14:paraId="452BBA19"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30" w:name="_Ref232353694"/>
      <w:r w:rsidRPr="00C4375F">
        <w:rPr>
          <w:rFonts w:ascii="Times New Roman" w:eastAsia="Times New Roman" w:hAnsi="Times New Roman" w:cs="Times New Roman"/>
          <w:i/>
          <w:kern w:val="0"/>
          <w:sz w:val="28"/>
          <w:szCs w:val="28"/>
          <w:lang w:eastAsia="ru-RU"/>
        </w:rPr>
        <w:t>Ванечкина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И. Л.</w:t>
      </w:r>
      <w:r w:rsidRPr="00C4375F">
        <w:rPr>
          <w:rFonts w:ascii="Times New Roman" w:eastAsia="Times New Roman" w:hAnsi="Times New Roman" w:cs="Times New Roman"/>
          <w:kern w:val="0"/>
          <w:sz w:val="28"/>
          <w:szCs w:val="28"/>
          <w:lang w:eastAsia="ru-RU"/>
        </w:rPr>
        <w:t xml:space="preserve"> Партия “</w:t>
      </w:r>
      <w:r w:rsidRPr="00C4375F">
        <w:rPr>
          <w:rFonts w:ascii="Times New Roman" w:eastAsia="Times New Roman" w:hAnsi="Times New Roman" w:cs="Times New Roman"/>
          <w:kern w:val="0"/>
          <w:sz w:val="28"/>
          <w:szCs w:val="28"/>
          <w:lang w:val="en-US" w:eastAsia="ru-RU"/>
        </w:rPr>
        <w:t>Luce</w:t>
      </w:r>
      <w:r w:rsidRPr="00C4375F">
        <w:rPr>
          <w:rFonts w:ascii="Times New Roman" w:eastAsia="Times New Roman" w:hAnsi="Times New Roman" w:cs="Times New Roman"/>
          <w:kern w:val="0"/>
          <w:sz w:val="28"/>
          <w:szCs w:val="28"/>
          <w:lang w:eastAsia="ru-RU"/>
        </w:rPr>
        <w:t>” как ключ к поздней гармонии Скрябина / И.</w:t>
      </w:r>
      <w:r w:rsidRPr="00C4375F">
        <w:rPr>
          <w:rFonts w:ascii="Times New Roman" w:eastAsia="Times New Roman" w:hAnsi="Times New Roman" w:cs="Times New Roman"/>
          <w:kern w:val="0"/>
          <w:sz w:val="28"/>
          <w:szCs w:val="28"/>
          <w:lang w:val="uk-UA" w:eastAsia="ru-RU"/>
        </w:rPr>
        <w:t xml:space="preserve"> Ванечкина </w:t>
      </w:r>
      <w:r w:rsidRPr="00C4375F">
        <w:rPr>
          <w:rFonts w:ascii="Times New Roman" w:eastAsia="Times New Roman" w:hAnsi="Times New Roman" w:cs="Times New Roman"/>
          <w:kern w:val="0"/>
          <w:sz w:val="28"/>
          <w:szCs w:val="28"/>
          <w:lang w:eastAsia="ru-RU"/>
        </w:rPr>
        <w:t>// Советская музыка. ― 1977. ― № 4.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100</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103.</w:t>
      </w:r>
      <w:bookmarkEnd w:id="30"/>
    </w:p>
    <w:p w14:paraId="398F2CD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31" w:name="_Ref210034422"/>
      <w:r w:rsidRPr="00C4375F">
        <w:rPr>
          <w:rFonts w:ascii="Times New Roman" w:eastAsia="Times New Roman" w:hAnsi="Times New Roman" w:cs="Times New Roman"/>
          <w:i/>
          <w:kern w:val="0"/>
          <w:sz w:val="28"/>
          <w:szCs w:val="28"/>
          <w:lang w:eastAsia="ru-RU"/>
        </w:rPr>
        <w:t>Ванечкина И.</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Л. </w:t>
      </w:r>
      <w:r w:rsidRPr="00C4375F">
        <w:rPr>
          <w:rFonts w:ascii="Times New Roman" w:eastAsia="Times New Roman" w:hAnsi="Times New Roman" w:cs="Times New Roman"/>
          <w:kern w:val="0"/>
          <w:sz w:val="28"/>
          <w:szCs w:val="28"/>
          <w:lang w:eastAsia="ru-RU"/>
        </w:rPr>
        <w:t>«Прометей» А. Н. Скрябина и проблема синтеза музыки и света</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автореф. дис. … канд. искусствовед. : спец. 17.00.03 – муз. искусство / Ирина Леонидовна Ванечкина. ― Казань, 2006. ― 26 с.</w:t>
      </w:r>
      <w:bookmarkEnd w:id="31"/>
    </w:p>
    <w:p w14:paraId="44B9450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32" w:name="_Ref211846238"/>
      <w:r w:rsidRPr="00C4375F">
        <w:rPr>
          <w:rFonts w:ascii="Times New Roman" w:eastAsia="Times New Roman" w:hAnsi="Times New Roman" w:cs="Times New Roman"/>
          <w:i/>
          <w:kern w:val="0"/>
          <w:sz w:val="28"/>
          <w:szCs w:val="28"/>
          <w:lang w:eastAsia="ru-RU"/>
        </w:rPr>
        <w:t>Ванечкина И.</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Л. </w:t>
      </w:r>
      <w:r w:rsidRPr="00C4375F">
        <w:rPr>
          <w:rFonts w:ascii="Times New Roman" w:eastAsia="Times New Roman" w:hAnsi="Times New Roman" w:cs="Times New Roman"/>
          <w:kern w:val="0"/>
          <w:sz w:val="28"/>
          <w:szCs w:val="28"/>
          <w:lang w:eastAsia="ru-RU"/>
        </w:rPr>
        <w:t xml:space="preserve">Идея «Мистерии» Скрябина: разведка будущего. [Электронный ресурс] / Ванечкина И. Л. ― Режим доступа : </w:t>
      </w:r>
      <w:hyperlink r:id="rId11" w:history="1">
        <w:r w:rsidRPr="00C4375F">
          <w:rPr>
            <w:rFonts w:ascii="Times New Roman" w:eastAsia="Times New Roman" w:hAnsi="Times New Roman" w:cs="Times New Roman"/>
            <w:kern w:val="0"/>
            <w:sz w:val="28"/>
            <w:szCs w:val="28"/>
            <w:u w:val="single"/>
            <w:lang w:eastAsia="ru-RU"/>
          </w:rPr>
          <w:t>http://prometheus.kai.r</w:t>
        </w:r>
        <w:r w:rsidRPr="00C4375F">
          <w:rPr>
            <w:rFonts w:ascii="Times New Roman" w:eastAsia="Times New Roman" w:hAnsi="Times New Roman" w:cs="Times New Roman"/>
            <w:kern w:val="0"/>
            <w:sz w:val="28"/>
            <w:szCs w:val="28"/>
            <w:u w:val="single"/>
            <w:lang w:eastAsia="ru-RU"/>
          </w:rPr>
          <w:t>u</w:t>
        </w:r>
        <w:r w:rsidRPr="00C4375F">
          <w:rPr>
            <w:rFonts w:ascii="Times New Roman" w:eastAsia="Times New Roman" w:hAnsi="Times New Roman" w:cs="Times New Roman"/>
            <w:kern w:val="0"/>
            <w:sz w:val="28"/>
            <w:szCs w:val="28"/>
            <w:u w:val="single"/>
            <w:lang w:eastAsia="ru-RU"/>
          </w:rPr>
          <w:t>/miste</w:t>
        </w:r>
        <w:r w:rsidRPr="00C4375F">
          <w:rPr>
            <w:rFonts w:ascii="Times New Roman" w:eastAsia="Times New Roman" w:hAnsi="Times New Roman" w:cs="Times New Roman"/>
            <w:kern w:val="0"/>
            <w:sz w:val="28"/>
            <w:szCs w:val="28"/>
            <w:u w:val="single"/>
            <w:lang w:eastAsia="ru-RU"/>
          </w:rPr>
          <w:t>r</w:t>
        </w:r>
        <w:r w:rsidRPr="00C4375F">
          <w:rPr>
            <w:rFonts w:ascii="Times New Roman" w:eastAsia="Times New Roman" w:hAnsi="Times New Roman" w:cs="Times New Roman"/>
            <w:kern w:val="0"/>
            <w:sz w:val="28"/>
            <w:szCs w:val="28"/>
            <w:u w:val="single"/>
            <w:lang w:eastAsia="ru-RU"/>
          </w:rPr>
          <w:t>_r.htm</w:t>
        </w:r>
      </w:hyperlink>
      <w:bookmarkEnd w:id="32"/>
      <w:r w:rsidRPr="00C4375F">
        <w:rPr>
          <w:rFonts w:ascii="Times New Roman" w:eastAsia="Times New Roman" w:hAnsi="Times New Roman" w:cs="Times New Roman"/>
          <w:kern w:val="0"/>
          <w:sz w:val="28"/>
          <w:szCs w:val="28"/>
          <w:u w:val="single"/>
          <w:lang w:eastAsia="ru-RU"/>
        </w:rPr>
        <w:t xml:space="preserve">. </w:t>
      </w:r>
      <w:r w:rsidRPr="00C4375F">
        <w:rPr>
          <w:rFonts w:ascii="Times New Roman" w:eastAsia="Times New Roman" w:hAnsi="Times New Roman" w:cs="Times New Roman"/>
          <w:kern w:val="0"/>
          <w:sz w:val="28"/>
          <w:szCs w:val="28"/>
          <w:lang w:eastAsia="ru-RU"/>
        </w:rPr>
        <w:t>— Загл. с экрана.</w:t>
      </w:r>
    </w:p>
    <w:p w14:paraId="129AB5A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t>Ванечкина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И.</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Л. </w:t>
      </w:r>
      <w:r w:rsidRPr="00C4375F">
        <w:rPr>
          <w:rFonts w:ascii="Times New Roman" w:eastAsia="Times New Roman" w:hAnsi="Times New Roman" w:cs="Times New Roman"/>
          <w:kern w:val="0"/>
          <w:sz w:val="28"/>
          <w:szCs w:val="28"/>
          <w:lang w:eastAsia="ru-RU"/>
        </w:rPr>
        <w:t xml:space="preserve">Лосев о Скрябине и о его «Прометее» </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Электронный ресурс</w:t>
      </w:r>
      <w:r w:rsidRPr="00C4375F">
        <w:rPr>
          <w:rFonts w:ascii="Times New Roman" w:eastAsia="Times New Roman" w:hAnsi="Times New Roman" w:cs="Times New Roman"/>
          <w:kern w:val="0"/>
          <w:sz w:val="28"/>
          <w:szCs w:val="28"/>
          <w:lang w:val="uk-UA" w:eastAsia="ru-RU"/>
        </w:rPr>
        <w:t>] / Ванечкина И. Л., Галеев Б. М</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xml:space="preserve">― Режим доступа : </w:t>
      </w:r>
      <w:hyperlink r:id="rId12" w:history="1">
        <w:r w:rsidRPr="00C4375F">
          <w:rPr>
            <w:rFonts w:ascii="Times New Roman" w:eastAsia="Times New Roman" w:hAnsi="Times New Roman" w:cs="Times New Roman"/>
            <w:kern w:val="0"/>
            <w:sz w:val="28"/>
            <w:szCs w:val="28"/>
            <w:u w:val="single"/>
            <w:lang w:eastAsia="ru-RU"/>
          </w:rPr>
          <w:t>http://prometheus.kai.ru/lo</w:t>
        </w:r>
        <w:r w:rsidRPr="00C4375F">
          <w:rPr>
            <w:rFonts w:ascii="Times New Roman" w:eastAsia="Times New Roman" w:hAnsi="Times New Roman" w:cs="Times New Roman"/>
            <w:kern w:val="0"/>
            <w:sz w:val="28"/>
            <w:szCs w:val="28"/>
            <w:u w:val="single"/>
            <w:lang w:eastAsia="ru-RU"/>
          </w:rPr>
          <w:t>s</w:t>
        </w:r>
        <w:r w:rsidRPr="00C4375F">
          <w:rPr>
            <w:rFonts w:ascii="Times New Roman" w:eastAsia="Times New Roman" w:hAnsi="Times New Roman" w:cs="Times New Roman"/>
            <w:kern w:val="0"/>
            <w:sz w:val="28"/>
            <w:szCs w:val="28"/>
            <w:u w:val="single"/>
            <w:lang w:eastAsia="ru-RU"/>
          </w:rPr>
          <w:t>ev2_r.htm</w:t>
        </w:r>
      </w:hyperlink>
      <w:r w:rsidRPr="00C4375F">
        <w:rPr>
          <w:rFonts w:ascii="Times New Roman" w:eastAsia="Times New Roman" w:hAnsi="Times New Roman" w:cs="Times New Roman"/>
          <w:kern w:val="0"/>
          <w:sz w:val="28"/>
          <w:szCs w:val="28"/>
          <w:lang w:eastAsia="ru-RU"/>
        </w:rPr>
        <w:t>. — Загл. с экрана.</w:t>
      </w:r>
    </w:p>
    <w:p w14:paraId="543693E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33" w:name="_Ref232793006"/>
      <w:r w:rsidRPr="00C4375F">
        <w:rPr>
          <w:rFonts w:ascii="Times New Roman" w:eastAsia="Times New Roman" w:hAnsi="Times New Roman" w:cs="Times New Roman"/>
          <w:i/>
          <w:kern w:val="0"/>
          <w:sz w:val="28"/>
          <w:szCs w:val="28"/>
          <w:lang w:eastAsia="ru-RU"/>
        </w:rPr>
        <w:lastRenderedPageBreak/>
        <w:t>Ванечкина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И. Л.</w:t>
      </w:r>
      <w:r w:rsidRPr="00C4375F">
        <w:rPr>
          <w:rFonts w:ascii="Times New Roman" w:eastAsia="Times New Roman" w:hAnsi="Times New Roman" w:cs="Times New Roman"/>
          <w:kern w:val="0"/>
          <w:sz w:val="28"/>
          <w:szCs w:val="28"/>
          <w:lang w:eastAsia="ru-RU"/>
        </w:rPr>
        <w:t xml:space="preserve"> О парижской партитуре «Прометея» </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Электронный ресурс</w:t>
      </w:r>
      <w:r w:rsidRPr="00C4375F">
        <w:rPr>
          <w:rFonts w:ascii="Times New Roman" w:eastAsia="Times New Roman" w:hAnsi="Times New Roman" w:cs="Times New Roman"/>
          <w:kern w:val="0"/>
          <w:sz w:val="28"/>
          <w:szCs w:val="28"/>
          <w:lang w:val="uk-UA" w:eastAsia="ru-RU"/>
        </w:rPr>
        <w:t>] / Ванечкина И. Л</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 xml:space="preserve"> Режим </w:t>
      </w:r>
      <w:r w:rsidRPr="00C4375F">
        <w:rPr>
          <w:rFonts w:ascii="Times New Roman" w:eastAsia="Times New Roman" w:hAnsi="Times New Roman" w:cs="Times New Roman"/>
          <w:kern w:val="0"/>
          <w:sz w:val="28"/>
          <w:szCs w:val="28"/>
          <w:lang w:eastAsia="ru-RU"/>
        </w:rPr>
        <w:t>доступа </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 xml:space="preserve"> </w:t>
      </w:r>
      <w:hyperlink r:id="rId13" w:history="1">
        <w:r w:rsidRPr="00C4375F">
          <w:rPr>
            <w:rFonts w:ascii="Times New Roman" w:eastAsia="Times New Roman" w:hAnsi="Times New Roman" w:cs="Times New Roman"/>
            <w:kern w:val="0"/>
            <w:sz w:val="28"/>
            <w:szCs w:val="28"/>
            <w:u w:val="single"/>
            <w:lang w:eastAsia="ru-RU"/>
          </w:rPr>
          <w:t>http://prometheus.kai.ru/parisman_r.htm</w:t>
        </w:r>
      </w:hyperlink>
      <w:bookmarkEnd w:id="33"/>
      <w:r w:rsidRPr="00C4375F">
        <w:rPr>
          <w:rFonts w:ascii="Times New Roman" w:eastAsia="Times New Roman" w:hAnsi="Times New Roman" w:cs="Times New Roman"/>
          <w:kern w:val="0"/>
          <w:sz w:val="28"/>
          <w:szCs w:val="28"/>
          <w:lang w:eastAsia="ru-RU"/>
        </w:rPr>
        <w:t>. — Загл. с экрана.</w:t>
      </w:r>
    </w:p>
    <w:p w14:paraId="4CD55B3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34" w:name="_Ref232226646"/>
      <w:r w:rsidRPr="00C4375F">
        <w:rPr>
          <w:rFonts w:ascii="Times New Roman" w:eastAsia="Calibri" w:hAnsi="Times New Roman" w:cs="Times New Roman"/>
          <w:i/>
          <w:kern w:val="0"/>
          <w:sz w:val="28"/>
          <w:szCs w:val="28"/>
          <w:lang w:eastAsia="en-US"/>
        </w:rPr>
        <w:t>Вартанов С.</w:t>
      </w:r>
      <w:r w:rsidRPr="00C4375F">
        <w:rPr>
          <w:rFonts w:ascii="Times New Roman" w:eastAsia="Calibri" w:hAnsi="Times New Roman" w:cs="Times New Roman"/>
          <w:kern w:val="0"/>
          <w:sz w:val="28"/>
          <w:szCs w:val="28"/>
          <w:lang w:eastAsia="en-US"/>
        </w:rPr>
        <w:t xml:space="preserve"> Рука, повинующаяся интеллекту / Сергей Вартанов // Муз. академия. ― 2008. ― № 4. ― С. 37–45. </w:t>
      </w:r>
      <w:bookmarkEnd w:id="34"/>
    </w:p>
    <w:p w14:paraId="30191357"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35" w:name="_Ref232220881"/>
      <w:r w:rsidRPr="00C4375F">
        <w:rPr>
          <w:rFonts w:ascii="Times New Roman" w:eastAsia="Times New Roman" w:hAnsi="Times New Roman" w:cs="Times New Roman"/>
          <w:i/>
          <w:kern w:val="0"/>
          <w:sz w:val="28"/>
          <w:szCs w:val="28"/>
          <w:lang w:eastAsia="ru-RU"/>
        </w:rPr>
        <w:t>Веберн</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А. </w:t>
      </w:r>
      <w:r w:rsidRPr="00C4375F">
        <w:rPr>
          <w:rFonts w:ascii="Times New Roman" w:eastAsia="Times New Roman" w:hAnsi="Times New Roman" w:cs="Times New Roman"/>
          <w:kern w:val="0"/>
          <w:sz w:val="28"/>
          <w:szCs w:val="28"/>
          <w:lang w:eastAsia="ru-RU"/>
        </w:rPr>
        <w:t>Лекции о музыке. Письма / А. Веберн. ― М. : Музыка, 1975.</w:t>
      </w:r>
      <w:bookmarkEnd w:id="35"/>
      <w:r w:rsidRPr="00C4375F">
        <w:rPr>
          <w:rFonts w:ascii="Times New Roman" w:eastAsia="Times New Roman" w:hAnsi="Times New Roman" w:cs="Times New Roman"/>
          <w:kern w:val="0"/>
          <w:sz w:val="28"/>
          <w:szCs w:val="28"/>
          <w:lang w:eastAsia="ru-RU"/>
        </w:rPr>
        <w:t xml:space="preserve">  ― 144 с.</w:t>
      </w:r>
    </w:p>
    <w:p w14:paraId="4D07B99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36" w:name="_Ref232185113"/>
      <w:r w:rsidRPr="00C4375F">
        <w:rPr>
          <w:rFonts w:ascii="Times New Roman" w:eastAsia="Times New Roman" w:hAnsi="Times New Roman" w:cs="Times New Roman"/>
          <w:i/>
          <w:kern w:val="0"/>
          <w:sz w:val="28"/>
          <w:szCs w:val="28"/>
          <w:lang w:eastAsia="ru-RU"/>
        </w:rPr>
        <w:t>Величковский Б. М.</w:t>
      </w:r>
      <w:r w:rsidRPr="00C4375F">
        <w:rPr>
          <w:rFonts w:ascii="Times New Roman" w:eastAsia="Times New Roman" w:hAnsi="Times New Roman" w:cs="Times New Roman"/>
          <w:kern w:val="0"/>
          <w:sz w:val="28"/>
          <w:szCs w:val="28"/>
          <w:lang w:eastAsia="ru-RU"/>
        </w:rPr>
        <w:t xml:space="preserve"> Современная когнитивная психология / Б. М. Величковский. ― М. : Изд-во Моск. ун-та, 1982. ― 336 с.</w:t>
      </w:r>
      <w:bookmarkEnd w:id="36"/>
    </w:p>
    <w:p w14:paraId="3C67862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37" w:name="_Ref232222217"/>
      <w:r w:rsidRPr="00C4375F">
        <w:rPr>
          <w:rFonts w:ascii="Times New Roman" w:eastAsia="Times New Roman" w:hAnsi="Times New Roman" w:cs="Times New Roman"/>
          <w:i/>
          <w:kern w:val="0"/>
          <w:sz w:val="28"/>
          <w:szCs w:val="28"/>
          <w:lang w:eastAsia="ru-RU"/>
        </w:rPr>
        <w:t>Виеру</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Н.</w:t>
      </w:r>
      <w:r w:rsidRPr="00C4375F">
        <w:rPr>
          <w:rFonts w:ascii="Times New Roman" w:eastAsia="Times New Roman" w:hAnsi="Times New Roman" w:cs="Times New Roman"/>
          <w:kern w:val="0"/>
          <w:sz w:val="28"/>
          <w:szCs w:val="28"/>
          <w:lang w:eastAsia="ru-RU"/>
        </w:rPr>
        <w:t xml:space="preserve"> Скрябин и тенденции современного искусства / Н. Виеру // А.</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Н.</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Скрябин : к столетию со дня рождения (1872–1972) : сб. ст. / [ред. и сост. С. Павчинского ; общ. ред. В. Цуккермана]. ― М., 1973.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320</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343.</w:t>
      </w:r>
      <w:bookmarkEnd w:id="37"/>
    </w:p>
    <w:p w14:paraId="6A9398FB"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38" w:name="_Ref232186703"/>
      <w:r w:rsidRPr="00C4375F">
        <w:rPr>
          <w:rFonts w:ascii="Times New Roman" w:eastAsia="Times New Roman" w:hAnsi="Times New Roman" w:cs="Times New Roman"/>
          <w:i/>
          <w:kern w:val="0"/>
          <w:sz w:val="28"/>
          <w:szCs w:val="28"/>
          <w:lang w:eastAsia="ru-RU"/>
        </w:rPr>
        <w:t>Винер Н.</w:t>
      </w:r>
      <w:r w:rsidRPr="00C4375F">
        <w:rPr>
          <w:rFonts w:ascii="Times New Roman" w:eastAsia="Times New Roman" w:hAnsi="Times New Roman" w:cs="Times New Roman"/>
          <w:kern w:val="0"/>
          <w:sz w:val="28"/>
          <w:szCs w:val="28"/>
          <w:lang w:eastAsia="ru-RU"/>
        </w:rPr>
        <w:t xml:space="preserve"> Я – математик / Н</w:t>
      </w:r>
      <w:r w:rsidRPr="00C4375F">
        <w:rPr>
          <w:rFonts w:ascii="Times New Roman" w:eastAsia="Times New Roman" w:hAnsi="Times New Roman" w:cs="Times New Roman"/>
          <w:kern w:val="0"/>
          <w:sz w:val="28"/>
          <w:szCs w:val="28"/>
          <w:lang w:val="uk-UA" w:eastAsia="ru-RU"/>
        </w:rPr>
        <w:t xml:space="preserve">орберт </w:t>
      </w:r>
      <w:r w:rsidRPr="00C4375F">
        <w:rPr>
          <w:rFonts w:ascii="Times New Roman" w:eastAsia="Times New Roman" w:hAnsi="Times New Roman" w:cs="Times New Roman"/>
          <w:kern w:val="0"/>
          <w:sz w:val="28"/>
          <w:szCs w:val="28"/>
          <w:lang w:eastAsia="ru-RU"/>
        </w:rPr>
        <w:t>Винер. ― М. : Наука, 1967. ― 356 с.</w:t>
      </w:r>
      <w:bookmarkEnd w:id="38"/>
    </w:p>
    <w:p w14:paraId="3B60C23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39" w:name="_Ref232869746"/>
      <w:r w:rsidRPr="00C4375F">
        <w:rPr>
          <w:rFonts w:ascii="Times New Roman" w:eastAsia="Times New Roman" w:hAnsi="Times New Roman" w:cs="Times New Roman"/>
          <w:i/>
          <w:kern w:val="0"/>
          <w:sz w:val="28"/>
          <w:szCs w:val="28"/>
          <w:lang w:eastAsia="ru-RU"/>
        </w:rPr>
        <w:t>Волкова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Е.</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В. </w:t>
      </w:r>
      <w:r w:rsidRPr="00C4375F">
        <w:rPr>
          <w:rFonts w:ascii="Times New Roman" w:eastAsia="Times New Roman" w:hAnsi="Times New Roman" w:cs="Times New Roman"/>
          <w:kern w:val="0"/>
          <w:sz w:val="28"/>
          <w:szCs w:val="28"/>
          <w:lang w:eastAsia="ru-RU"/>
        </w:rPr>
        <w:t>Произведение искусства – предмет эстетического анализа / Е.</w:t>
      </w:r>
      <w:r w:rsidRPr="00C4375F">
        <w:rPr>
          <w:rFonts w:ascii="Times New Roman" w:eastAsia="Times New Roman" w:hAnsi="Times New Roman" w:cs="Times New Roman"/>
          <w:kern w:val="0"/>
          <w:sz w:val="28"/>
          <w:szCs w:val="28"/>
          <w:lang w:val="uk-UA" w:eastAsia="ru-RU"/>
        </w:rPr>
        <w:t> В.</w:t>
      </w:r>
      <w:r w:rsidRPr="00C4375F">
        <w:rPr>
          <w:rFonts w:ascii="Times New Roman" w:eastAsia="Times New Roman" w:hAnsi="Times New Roman" w:cs="Times New Roman"/>
          <w:kern w:val="0"/>
          <w:sz w:val="28"/>
          <w:szCs w:val="28"/>
          <w:lang w:eastAsia="ru-RU"/>
        </w:rPr>
        <w:t> Волкова. ― М. : Изд-во Моск. ун-та, 1976. ― 288</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bookmarkEnd w:id="39"/>
    </w:p>
    <w:p w14:paraId="0A0729B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40" w:name="_Ref232853200"/>
      <w:bookmarkStart w:id="41" w:name="_Ref232854958"/>
      <w:r w:rsidRPr="00C4375F">
        <w:rPr>
          <w:rFonts w:ascii="Times New Roman" w:eastAsia="Times New Roman" w:hAnsi="Times New Roman" w:cs="Times New Roman"/>
          <w:i/>
          <w:kern w:val="0"/>
          <w:sz w:val="28"/>
          <w:szCs w:val="28"/>
          <w:lang w:eastAsia="ru-RU"/>
        </w:rPr>
        <w:t>Волкова М.</w:t>
      </w:r>
      <w:r w:rsidRPr="00C4375F">
        <w:rPr>
          <w:rFonts w:ascii="Times New Roman" w:eastAsia="Times New Roman" w:hAnsi="Times New Roman" w:cs="Times New Roman"/>
          <w:kern w:val="0"/>
          <w:sz w:val="28"/>
          <w:szCs w:val="28"/>
          <w:lang w:eastAsia="ru-RU"/>
        </w:rPr>
        <w:t> </w:t>
      </w:r>
      <w:r w:rsidRPr="00C4375F">
        <w:rPr>
          <w:rFonts w:ascii="Times New Roman" w:eastAsia="Times New Roman" w:hAnsi="Times New Roman" w:cs="Times New Roman"/>
          <w:i/>
          <w:kern w:val="0"/>
          <w:sz w:val="28"/>
          <w:szCs w:val="28"/>
          <w:lang w:eastAsia="ru-RU"/>
        </w:rPr>
        <w:t xml:space="preserve">Р. </w:t>
      </w:r>
      <w:r w:rsidRPr="00C4375F">
        <w:rPr>
          <w:rFonts w:ascii="Times New Roman" w:eastAsia="Times New Roman" w:hAnsi="Times New Roman" w:cs="Times New Roman"/>
          <w:kern w:val="0"/>
          <w:sz w:val="28"/>
          <w:szCs w:val="28"/>
          <w:lang w:eastAsia="ru-RU"/>
        </w:rPr>
        <w:t>Мистерия</w:t>
      </w:r>
      <w:bookmarkEnd w:id="40"/>
      <w:r w:rsidRPr="00C4375F">
        <w:rPr>
          <w:rFonts w:ascii="Times New Roman" w:eastAsia="Times New Roman" w:hAnsi="Times New Roman" w:cs="Times New Roman"/>
          <w:kern w:val="0"/>
          <w:sz w:val="28"/>
          <w:szCs w:val="28"/>
          <w:lang w:eastAsia="ru-RU"/>
        </w:rPr>
        <w:t xml:space="preserve"> / М. Р. Волкова </w:t>
      </w:r>
      <w:bookmarkEnd w:id="41"/>
      <w:r w:rsidRPr="00C4375F">
        <w:rPr>
          <w:rFonts w:ascii="Times New Roman" w:eastAsia="Times New Roman" w:hAnsi="Times New Roman" w:cs="Times New Roman"/>
          <w:kern w:val="0"/>
          <w:sz w:val="28"/>
          <w:szCs w:val="28"/>
          <w:lang w:eastAsia="ru-RU"/>
        </w:rPr>
        <w:t>// Музыкальная энциклопедия : [в 6 т.] / гл. ред. Ю. В. Келдыш. ― М., 1976. ― Т. 3. ― Стб. 611–612.</w:t>
      </w:r>
    </w:p>
    <w:p w14:paraId="4FD94A98"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42" w:name="_Ref232353729"/>
      <w:r w:rsidRPr="00C4375F">
        <w:rPr>
          <w:rFonts w:ascii="Times New Roman" w:eastAsia="Times New Roman" w:hAnsi="Times New Roman" w:cs="Times New Roman"/>
          <w:i/>
          <w:kern w:val="0"/>
          <w:sz w:val="28"/>
          <w:szCs w:val="28"/>
          <w:lang w:eastAsia="ru-RU"/>
        </w:rPr>
        <w:t>Вольтер</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Н.</w:t>
      </w:r>
      <w:r w:rsidRPr="00C4375F">
        <w:rPr>
          <w:rFonts w:ascii="Times New Roman" w:eastAsia="Times New Roman" w:hAnsi="Times New Roman" w:cs="Times New Roman"/>
          <w:kern w:val="0"/>
          <w:sz w:val="28"/>
          <w:szCs w:val="28"/>
          <w:lang w:eastAsia="ru-RU"/>
        </w:rPr>
        <w:t xml:space="preserve"> Символика «Прометея» / Н. Вольтер // Александр Николаевич Скрябин : к 25-летию со дня смерти : [сб. ст. / ред. и организатор сб. Ст. Маркус]. ― М. ; Л.</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 xml:space="preserve"> 1940.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116</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144.</w:t>
      </w:r>
      <w:bookmarkEnd w:id="42"/>
    </w:p>
    <w:p w14:paraId="5E0F8AA0"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val="uk-UA" w:eastAsia="ru-RU"/>
        </w:rPr>
      </w:pPr>
      <w:r w:rsidRPr="00C4375F">
        <w:rPr>
          <w:rFonts w:ascii="Times New Roman" w:eastAsia="Times New Roman" w:hAnsi="Times New Roman" w:cs="Times New Roman"/>
          <w:i/>
          <w:kern w:val="0"/>
          <w:sz w:val="28"/>
          <w:szCs w:val="28"/>
          <w:lang w:eastAsia="ru-RU"/>
        </w:rPr>
        <w:t>Гайденко</w:t>
      </w:r>
      <w:r w:rsidRPr="00C4375F">
        <w:rPr>
          <w:rFonts w:ascii="Times New Roman" w:eastAsia="Times New Roman" w:hAnsi="Times New Roman" w:cs="Times New Roman"/>
          <w:i/>
          <w:kern w:val="0"/>
          <w:sz w:val="28"/>
          <w:szCs w:val="28"/>
          <w:lang w:val="uk-UA" w:eastAsia="ru-RU"/>
        </w:rPr>
        <w:t xml:space="preserve"> І. А. </w:t>
      </w:r>
      <w:r w:rsidRPr="00C4375F">
        <w:rPr>
          <w:rFonts w:ascii="Times New Roman" w:eastAsia="Times New Roman" w:hAnsi="Times New Roman" w:cs="Times New Roman"/>
          <w:kern w:val="0"/>
          <w:sz w:val="28"/>
          <w:szCs w:val="28"/>
          <w:lang w:val="uk-UA" w:eastAsia="ru-RU"/>
        </w:rPr>
        <w:t>Роль музичних комп’</w:t>
      </w:r>
      <w:r w:rsidRPr="00C4375F">
        <w:rPr>
          <w:rFonts w:ascii="Times New Roman" w:eastAsia="Times New Roman" w:hAnsi="Times New Roman" w:cs="Times New Roman"/>
          <w:kern w:val="0"/>
          <w:sz w:val="28"/>
          <w:szCs w:val="28"/>
          <w:lang w:eastAsia="ru-RU"/>
        </w:rPr>
        <w:t xml:space="preserve">ютерних </w:t>
      </w:r>
      <w:r w:rsidRPr="00C4375F">
        <w:rPr>
          <w:rFonts w:ascii="Times New Roman" w:eastAsia="Times New Roman" w:hAnsi="Times New Roman" w:cs="Times New Roman"/>
          <w:kern w:val="0"/>
          <w:sz w:val="28"/>
          <w:szCs w:val="28"/>
          <w:lang w:val="uk-UA" w:eastAsia="ru-RU"/>
        </w:rPr>
        <w:t>технологій у сучасній композиторській практиці :</w:t>
      </w:r>
      <w:r w:rsidRPr="00C4375F">
        <w:rPr>
          <w:rFonts w:ascii="Calibri" w:eastAsia="Calibri" w:hAnsi="Calibri" w:cs="Times New Roman"/>
          <w:kern w:val="0"/>
          <w:sz w:val="28"/>
          <w:szCs w:val="28"/>
          <w:lang w:eastAsia="en-US"/>
        </w:rPr>
        <w:t xml:space="preserve"> </w:t>
      </w:r>
      <w:r w:rsidRPr="00C4375F">
        <w:rPr>
          <w:rFonts w:ascii="Times New Roman" w:eastAsia="Times New Roman" w:hAnsi="Times New Roman" w:cs="Times New Roman"/>
          <w:kern w:val="0"/>
          <w:sz w:val="28"/>
          <w:szCs w:val="28"/>
          <w:lang w:val="uk-UA" w:eastAsia="ru-RU"/>
        </w:rPr>
        <w:t>автореф. дис. … канд. мистецтвознав. : спец. 17.00.03 – муз. мистецтво / Гайденко Ігор Анатолійович. ― Харків, 2005. </w:t>
      </w:r>
      <w:r w:rsidRPr="00C4375F">
        <w:rPr>
          <w:rFonts w:ascii="Times New Roman" w:eastAsia="Times New Roman" w:hAnsi="Times New Roman" w:cs="Times New Roman"/>
          <w:kern w:val="0"/>
          <w:sz w:val="28"/>
          <w:szCs w:val="28"/>
          <w:lang w:eastAsia="ru-RU"/>
        </w:rPr>
        <w:t>― 19 с.</w:t>
      </w:r>
    </w:p>
    <w:p w14:paraId="1545FB10"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43" w:name="_Ref232853026"/>
      <w:r w:rsidRPr="00C4375F">
        <w:rPr>
          <w:rFonts w:ascii="Times New Roman" w:eastAsia="Times New Roman" w:hAnsi="Times New Roman" w:cs="Times New Roman"/>
          <w:i/>
          <w:kern w:val="0"/>
          <w:sz w:val="28"/>
          <w:szCs w:val="28"/>
          <w:lang w:eastAsia="ru-RU"/>
        </w:rPr>
        <w:lastRenderedPageBreak/>
        <w:t>Гайденко</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П.</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П. </w:t>
      </w:r>
      <w:r w:rsidRPr="00C4375F">
        <w:rPr>
          <w:rFonts w:ascii="Times New Roman" w:eastAsia="Times New Roman" w:hAnsi="Times New Roman" w:cs="Times New Roman"/>
          <w:kern w:val="0"/>
          <w:sz w:val="28"/>
          <w:szCs w:val="28"/>
          <w:lang w:eastAsia="ru-RU"/>
        </w:rPr>
        <w:t>Единое, единство / П. П. Гайденко // Новая философская энциклопедия : [в 4 т.] / гл. ред. В. С. Степин. ― М., 2001. ― Т. 2.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14</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18.</w:t>
      </w:r>
      <w:bookmarkEnd w:id="43"/>
    </w:p>
    <w:p w14:paraId="38BD4D9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44" w:name="_Ref189903563"/>
      <w:r w:rsidRPr="00C4375F">
        <w:rPr>
          <w:rFonts w:ascii="Times New Roman" w:eastAsia="Times New Roman" w:hAnsi="Times New Roman" w:cs="Times New Roman"/>
          <w:i/>
          <w:kern w:val="0"/>
          <w:sz w:val="28"/>
          <w:szCs w:val="28"/>
          <w:lang w:eastAsia="ru-RU"/>
        </w:rPr>
        <w:t xml:space="preserve">Гаккель Л. Е. </w:t>
      </w:r>
      <w:r w:rsidRPr="00C4375F">
        <w:rPr>
          <w:rFonts w:ascii="Times New Roman" w:eastAsia="Times New Roman" w:hAnsi="Times New Roman" w:cs="Times New Roman"/>
          <w:kern w:val="0"/>
          <w:sz w:val="28"/>
          <w:szCs w:val="28"/>
          <w:lang w:eastAsia="ru-RU"/>
        </w:rPr>
        <w:t>Фортепианная музыка ХХ века / Л. Гаккель. ― 2-е изд. ― Л. : Сов. композитор, 1990. ― 288 с.</w:t>
      </w:r>
      <w:bookmarkEnd w:id="44"/>
    </w:p>
    <w:p w14:paraId="5157275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45" w:name="_Ref232186029"/>
      <w:r w:rsidRPr="00C4375F">
        <w:rPr>
          <w:rFonts w:ascii="Times New Roman" w:eastAsia="Times New Roman" w:hAnsi="Times New Roman" w:cs="Times New Roman"/>
          <w:i/>
          <w:kern w:val="0"/>
          <w:sz w:val="28"/>
          <w:szCs w:val="28"/>
          <w:lang w:eastAsia="ru-RU"/>
        </w:rPr>
        <w:t>Галеев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Б. М.</w:t>
      </w:r>
      <w:r w:rsidRPr="00C4375F">
        <w:rPr>
          <w:rFonts w:ascii="Times New Roman" w:eastAsia="Times New Roman" w:hAnsi="Times New Roman" w:cs="Times New Roman"/>
          <w:kern w:val="0"/>
          <w:sz w:val="28"/>
          <w:szCs w:val="28"/>
          <w:lang w:eastAsia="ru-RU"/>
        </w:rPr>
        <w:t xml:space="preserve"> Скрябин и развитие идей видимой музыки / Б. Галеев // Музыка и современность : сб. ст. / [ред.-сост. Т. А. Лебедева]. ― М., 1969. ― Вып. 6.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77</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141.</w:t>
      </w:r>
      <w:bookmarkEnd w:id="45"/>
    </w:p>
    <w:p w14:paraId="178E4F37"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46" w:name="_Ref232793256"/>
      <w:r w:rsidRPr="00C4375F">
        <w:rPr>
          <w:rFonts w:ascii="Times New Roman" w:eastAsia="Times New Roman" w:hAnsi="Times New Roman" w:cs="Times New Roman"/>
          <w:i/>
          <w:kern w:val="0"/>
          <w:sz w:val="28"/>
          <w:szCs w:val="28"/>
          <w:lang w:eastAsia="ru-RU"/>
        </w:rPr>
        <w:t>Галеев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Б. М.</w:t>
      </w:r>
      <w:r w:rsidRPr="00C4375F">
        <w:rPr>
          <w:rFonts w:ascii="Times New Roman" w:eastAsia="Times New Roman" w:hAnsi="Times New Roman" w:cs="Times New Roman"/>
          <w:i/>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Скрябин и Эйзенштейн (кино и видимая музыка) / Булат Галеев // Волга. ― 1967. ― № 7.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150</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162.</w:t>
      </w:r>
      <w:bookmarkEnd w:id="46"/>
    </w:p>
    <w:p w14:paraId="4981B37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47" w:name="_Ref232869237"/>
      <w:r w:rsidRPr="00C4375F">
        <w:rPr>
          <w:rFonts w:ascii="Times New Roman" w:eastAsia="Times New Roman" w:hAnsi="Times New Roman" w:cs="Times New Roman"/>
          <w:i/>
          <w:kern w:val="0"/>
          <w:sz w:val="28"/>
          <w:szCs w:val="28"/>
          <w:lang w:eastAsia="ru-RU"/>
        </w:rPr>
        <w:t>Галеев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Б. М. </w:t>
      </w:r>
      <w:r w:rsidRPr="00C4375F">
        <w:rPr>
          <w:rFonts w:ascii="Times New Roman" w:eastAsia="Times New Roman" w:hAnsi="Times New Roman" w:cs="Times New Roman"/>
          <w:kern w:val="0"/>
          <w:sz w:val="28"/>
          <w:szCs w:val="28"/>
          <w:lang w:eastAsia="ru-RU"/>
        </w:rPr>
        <w:t xml:space="preserve">Что такое синестезия: мифы и реальность </w:t>
      </w:r>
      <w:r w:rsidRPr="00C4375F">
        <w:rPr>
          <w:rFonts w:ascii="Times New Roman" w:eastAsia="Times New Roman" w:hAnsi="Times New Roman" w:cs="Times New Roman"/>
          <w:bCs/>
          <w:kern w:val="0"/>
          <w:sz w:val="28"/>
          <w:szCs w:val="28"/>
          <w:lang w:eastAsia="ru-RU"/>
        </w:rPr>
        <w:t xml:space="preserve">[Электронный ресурс] / Галеев Б. М. ― Режим доступа : </w:t>
      </w:r>
      <w:hyperlink r:id="rId14" w:history="1">
        <w:r w:rsidRPr="00C4375F">
          <w:rPr>
            <w:rFonts w:ascii="Times New Roman" w:eastAsia="Times New Roman" w:hAnsi="Times New Roman" w:cs="Times New Roman"/>
            <w:kern w:val="0"/>
            <w:sz w:val="28"/>
            <w:szCs w:val="28"/>
            <w:u w:val="single"/>
            <w:lang w:eastAsia="ru-RU"/>
          </w:rPr>
          <w:t>http://prometheus.kai.ru/mif_r.htm</w:t>
        </w:r>
      </w:hyperlink>
      <w:bookmarkEnd w:id="47"/>
      <w:r w:rsidRPr="00C4375F">
        <w:rPr>
          <w:rFonts w:ascii="Times New Roman" w:eastAsia="Times New Roman" w:hAnsi="Times New Roman" w:cs="Times New Roman"/>
          <w:kern w:val="0"/>
          <w:sz w:val="28"/>
          <w:szCs w:val="28"/>
          <w:lang w:eastAsia="ru-RU"/>
        </w:rPr>
        <w:t>. — Загл. с экрана.</w:t>
      </w:r>
    </w:p>
    <w:p w14:paraId="0FCDD450"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48" w:name="_Ref232231310"/>
      <w:r w:rsidRPr="00C4375F">
        <w:rPr>
          <w:rFonts w:ascii="Times New Roman" w:eastAsia="Times New Roman" w:hAnsi="Times New Roman" w:cs="Times New Roman"/>
          <w:bCs/>
          <w:kern w:val="0"/>
          <w:sz w:val="28"/>
          <w:szCs w:val="28"/>
          <w:lang w:eastAsia="ru-RU"/>
        </w:rPr>
        <w:t>Гимазутдинов</w:t>
      </w:r>
      <w:r w:rsidRPr="00C4375F">
        <w:rPr>
          <w:rFonts w:ascii="Times New Roman" w:eastAsia="Times New Roman" w:hAnsi="Times New Roman" w:cs="Times New Roman"/>
          <w:bCs/>
          <w:kern w:val="0"/>
          <w:sz w:val="28"/>
          <w:szCs w:val="28"/>
          <w:lang w:val="en-US" w:eastAsia="ru-RU"/>
        </w:rPr>
        <w:t> </w:t>
      </w:r>
      <w:r w:rsidRPr="00C4375F">
        <w:rPr>
          <w:rFonts w:ascii="Times New Roman" w:eastAsia="Times New Roman" w:hAnsi="Times New Roman" w:cs="Times New Roman"/>
          <w:bCs/>
          <w:kern w:val="0"/>
          <w:sz w:val="28"/>
          <w:szCs w:val="28"/>
          <w:lang w:eastAsia="ru-RU"/>
        </w:rPr>
        <w:t>К.</w:t>
      </w:r>
      <w:r w:rsidRPr="00C4375F">
        <w:rPr>
          <w:rFonts w:ascii="Times New Roman" w:eastAsia="Times New Roman" w:hAnsi="Times New Roman" w:cs="Times New Roman"/>
          <w:bCs/>
          <w:kern w:val="0"/>
          <w:sz w:val="28"/>
          <w:szCs w:val="28"/>
          <w:lang w:val="en-US" w:eastAsia="ru-RU"/>
        </w:rPr>
        <w:t> </w:t>
      </w:r>
      <w:r w:rsidRPr="00C4375F">
        <w:rPr>
          <w:rFonts w:ascii="Times New Roman" w:eastAsia="Times New Roman" w:hAnsi="Times New Roman" w:cs="Times New Roman"/>
          <w:bCs/>
          <w:kern w:val="0"/>
          <w:sz w:val="28"/>
          <w:szCs w:val="28"/>
          <w:lang w:eastAsia="ru-RU"/>
        </w:rPr>
        <w:t xml:space="preserve">Н. Терменовский «Терпситон» [Электронный ресурс] / Гимазутдинов К. Н. ― Режим доступа : </w:t>
      </w:r>
      <w:hyperlink r:id="rId15" w:history="1">
        <w:r w:rsidRPr="00C4375F">
          <w:rPr>
            <w:rFonts w:ascii="Times New Roman" w:eastAsia="Times New Roman" w:hAnsi="Times New Roman" w:cs="Times New Roman"/>
            <w:bCs/>
            <w:kern w:val="0"/>
            <w:sz w:val="28"/>
            <w:szCs w:val="28"/>
            <w:u w:val="single"/>
            <w:lang w:eastAsia="ru-RU"/>
          </w:rPr>
          <w:t>http://www.theremin.ru/archive/terpsiton1.htm</w:t>
        </w:r>
      </w:hyperlink>
      <w:bookmarkEnd w:id="48"/>
      <w:r w:rsidRPr="00C4375F">
        <w:rPr>
          <w:rFonts w:ascii="Times New Roman" w:eastAsia="Times New Roman" w:hAnsi="Times New Roman" w:cs="Times New Roman"/>
          <w:bCs/>
          <w:kern w:val="0"/>
          <w:sz w:val="28"/>
          <w:szCs w:val="28"/>
          <w:lang w:eastAsia="ru-RU"/>
        </w:rPr>
        <w:t>. — Загл. с экрана.</w:t>
      </w:r>
    </w:p>
    <w:p w14:paraId="6656C7DE"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49" w:name="_Ref232909410"/>
      <w:r w:rsidRPr="00C4375F">
        <w:rPr>
          <w:rFonts w:ascii="Times New Roman" w:eastAsia="Times New Roman" w:hAnsi="Times New Roman" w:cs="Times New Roman"/>
          <w:i/>
          <w:kern w:val="0"/>
          <w:sz w:val="28"/>
          <w:szCs w:val="28"/>
          <w:lang w:eastAsia="ru-RU"/>
        </w:rPr>
        <w:t>Глебов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И. </w:t>
      </w:r>
      <w:r w:rsidRPr="00C4375F">
        <w:rPr>
          <w:rFonts w:ascii="Times New Roman" w:eastAsia="Times New Roman" w:hAnsi="Times New Roman" w:cs="Times New Roman"/>
          <w:kern w:val="0"/>
          <w:sz w:val="28"/>
          <w:szCs w:val="28"/>
          <w:lang w:eastAsia="ru-RU"/>
        </w:rPr>
        <w:t>Скрябин: опыт характеристики / Игорь Глебов. ― Петроград : Светозар, 1921.</w:t>
      </w:r>
      <w:bookmarkEnd w:id="49"/>
      <w:r w:rsidRPr="00C4375F">
        <w:rPr>
          <w:rFonts w:ascii="Times New Roman" w:eastAsia="Times New Roman" w:hAnsi="Times New Roman" w:cs="Times New Roman"/>
          <w:kern w:val="0"/>
          <w:sz w:val="28"/>
          <w:szCs w:val="28"/>
          <w:lang w:eastAsia="ru-RU"/>
        </w:rPr>
        <w:t> </w:t>
      </w:r>
      <w:r w:rsidRPr="00C4375F">
        <w:rPr>
          <w:rFonts w:ascii="Times New Roman" w:eastAsia="Times New Roman" w:hAnsi="Times New Roman" w:cs="Times New Roman"/>
          <w:bCs/>
          <w:kern w:val="0"/>
          <w:sz w:val="28"/>
          <w:szCs w:val="28"/>
          <w:lang w:eastAsia="ru-RU"/>
        </w:rPr>
        <w:t>― 62 с.</w:t>
      </w:r>
    </w:p>
    <w:p w14:paraId="2A3E827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50" w:name="_Ref232336187"/>
      <w:r w:rsidRPr="00C4375F">
        <w:rPr>
          <w:rFonts w:ascii="Times New Roman" w:eastAsia="Times New Roman" w:hAnsi="Times New Roman" w:cs="Times New Roman"/>
          <w:i/>
          <w:kern w:val="0"/>
          <w:sz w:val="28"/>
          <w:szCs w:val="28"/>
          <w:lang w:eastAsia="ru-RU"/>
        </w:rPr>
        <w:t>Глотов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О.</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А. </w:t>
      </w:r>
      <w:r w:rsidRPr="00C4375F">
        <w:rPr>
          <w:rFonts w:ascii="Times New Roman" w:eastAsia="Times New Roman" w:hAnsi="Times New Roman" w:cs="Times New Roman"/>
          <w:kern w:val="0"/>
          <w:sz w:val="28"/>
          <w:szCs w:val="28"/>
          <w:lang w:eastAsia="ru-RU"/>
        </w:rPr>
        <w:t>Особливості і формотворна роль поліфонії К. Дебюссі / О. А. Глотов // Культура України : зб. наук. пр. / Харк. держ. акад. культури. ― Х</w:t>
      </w:r>
      <w:r w:rsidRPr="00C4375F">
        <w:rPr>
          <w:rFonts w:ascii="Times New Roman" w:eastAsia="Times New Roman" w:hAnsi="Times New Roman" w:cs="Times New Roman"/>
          <w:kern w:val="0"/>
          <w:sz w:val="28"/>
          <w:szCs w:val="28"/>
          <w:lang w:val="uk-UA" w:eastAsia="ru-RU"/>
        </w:rPr>
        <w:t>арків</w:t>
      </w:r>
      <w:r w:rsidRPr="00C4375F">
        <w:rPr>
          <w:rFonts w:ascii="Times New Roman" w:eastAsia="Times New Roman" w:hAnsi="Times New Roman" w:cs="Times New Roman"/>
          <w:kern w:val="0"/>
          <w:sz w:val="28"/>
          <w:szCs w:val="28"/>
          <w:lang w:eastAsia="ru-RU"/>
        </w:rPr>
        <w:t>, 2006 ― Вип. 17. —</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224</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232.</w:t>
      </w:r>
      <w:bookmarkEnd w:id="50"/>
    </w:p>
    <w:p w14:paraId="3B1EE70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51" w:name="_Ref223721903"/>
      <w:r w:rsidRPr="00C4375F">
        <w:rPr>
          <w:rFonts w:ascii="Times New Roman" w:eastAsia="Times New Roman" w:hAnsi="Times New Roman" w:cs="Times New Roman"/>
          <w:i/>
          <w:kern w:val="0"/>
          <w:sz w:val="28"/>
          <w:szCs w:val="28"/>
          <w:lang w:val="uk-UA" w:eastAsia="ru-RU"/>
        </w:rPr>
        <w:t xml:space="preserve">Годвин Дж. </w:t>
      </w:r>
      <w:r w:rsidRPr="00C4375F">
        <w:rPr>
          <w:rFonts w:ascii="Times New Roman" w:eastAsia="Times New Roman" w:hAnsi="Times New Roman" w:cs="Times New Roman"/>
          <w:kern w:val="0"/>
          <w:sz w:val="28"/>
          <w:szCs w:val="28"/>
          <w:lang w:val="uk-UA" w:eastAsia="ru-RU"/>
        </w:rPr>
        <w:t>Карлхайнц Штокхаузен и гностицизм [</w:t>
      </w:r>
      <w:r w:rsidRPr="00C4375F">
        <w:rPr>
          <w:rFonts w:ascii="Times New Roman" w:eastAsia="Times New Roman" w:hAnsi="Times New Roman" w:cs="Times New Roman"/>
          <w:kern w:val="0"/>
          <w:sz w:val="28"/>
          <w:szCs w:val="28"/>
          <w:lang w:eastAsia="ru-RU"/>
        </w:rPr>
        <w:t>Электронный ресурс</w:t>
      </w:r>
      <w:r w:rsidRPr="00C4375F">
        <w:rPr>
          <w:rFonts w:ascii="Times New Roman" w:eastAsia="Times New Roman" w:hAnsi="Times New Roman" w:cs="Times New Roman"/>
          <w:kern w:val="0"/>
          <w:sz w:val="28"/>
          <w:szCs w:val="28"/>
          <w:lang w:val="uk-UA" w:eastAsia="ru-RU"/>
        </w:rPr>
        <w:t xml:space="preserve">] / Джослин Годвин. ― Режим </w:t>
      </w:r>
      <w:r w:rsidRPr="00C4375F">
        <w:rPr>
          <w:rFonts w:ascii="Times New Roman" w:eastAsia="Times New Roman" w:hAnsi="Times New Roman" w:cs="Times New Roman"/>
          <w:kern w:val="0"/>
          <w:sz w:val="28"/>
          <w:szCs w:val="28"/>
          <w:lang w:eastAsia="ru-RU"/>
        </w:rPr>
        <w:t>доступа :</w:t>
      </w:r>
      <w:r w:rsidRPr="00C4375F">
        <w:rPr>
          <w:rFonts w:ascii="Times New Roman" w:eastAsia="Times New Roman" w:hAnsi="Times New Roman" w:cs="Times New Roman"/>
          <w:kern w:val="0"/>
          <w:sz w:val="28"/>
          <w:szCs w:val="28"/>
          <w:lang w:val="uk-UA" w:eastAsia="ru-RU"/>
        </w:rPr>
        <w:t xml:space="preserve"> </w:t>
      </w:r>
      <w:hyperlink r:id="rId16" w:history="1">
        <w:r w:rsidRPr="00C4375F">
          <w:rPr>
            <w:rFonts w:ascii="Times New Roman" w:eastAsia="Times New Roman" w:hAnsi="Times New Roman" w:cs="Times New Roman"/>
            <w:kern w:val="0"/>
            <w:sz w:val="28"/>
            <w:szCs w:val="28"/>
            <w:u w:val="single"/>
            <w:lang w:val="uk-UA" w:eastAsia="ru-RU"/>
          </w:rPr>
          <w:t>http://biblia.org.ua/apokrif/study/shtokh.shtml.htm</w:t>
        </w:r>
      </w:hyperlink>
      <w:bookmarkEnd w:id="51"/>
      <w:r w:rsidRPr="00C4375F">
        <w:rPr>
          <w:rFonts w:ascii="Times New Roman" w:eastAsia="Times New Roman" w:hAnsi="Times New Roman" w:cs="Times New Roman"/>
          <w:kern w:val="0"/>
          <w:sz w:val="28"/>
          <w:szCs w:val="28"/>
          <w:lang w:eastAsia="ru-RU"/>
        </w:rPr>
        <w:t>. — Загл. с экрана.</w:t>
      </w:r>
    </w:p>
    <w:p w14:paraId="2B91669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t>Горюхина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Н. </w:t>
      </w:r>
      <w:r w:rsidRPr="00C4375F">
        <w:rPr>
          <w:rFonts w:ascii="Times New Roman" w:eastAsia="Times New Roman" w:hAnsi="Times New Roman" w:cs="Times New Roman"/>
          <w:kern w:val="0"/>
          <w:sz w:val="28"/>
          <w:szCs w:val="28"/>
          <w:lang w:eastAsia="ru-RU"/>
        </w:rPr>
        <w:t>Эволюция сонатной формы / Н. Горюхина. ― К. :</w:t>
      </w:r>
      <w:r w:rsidRPr="00C4375F">
        <w:rPr>
          <w:rFonts w:ascii="Times New Roman" w:eastAsia="Times New Roman" w:hAnsi="Times New Roman" w:cs="Times New Roman"/>
          <w:kern w:val="0"/>
          <w:sz w:val="28"/>
          <w:szCs w:val="28"/>
          <w:lang w:val="uk-UA" w:eastAsia="ru-RU"/>
        </w:rPr>
        <w:t xml:space="preserve"> Муз. Україна</w:t>
      </w:r>
      <w:r w:rsidRPr="00C4375F">
        <w:rPr>
          <w:rFonts w:ascii="Times New Roman" w:eastAsia="Times New Roman" w:hAnsi="Times New Roman" w:cs="Times New Roman"/>
          <w:kern w:val="0"/>
          <w:sz w:val="28"/>
          <w:szCs w:val="28"/>
          <w:lang w:eastAsia="ru-RU"/>
        </w:rPr>
        <w:t>, 1970. ― 320</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p>
    <w:p w14:paraId="041A469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52" w:name="_Ref241783180"/>
      <w:r w:rsidRPr="00C4375F">
        <w:rPr>
          <w:rFonts w:ascii="Times New Roman" w:eastAsia="Times New Roman" w:hAnsi="Times New Roman" w:cs="Times New Roman"/>
          <w:i/>
          <w:kern w:val="0"/>
          <w:sz w:val="28"/>
          <w:szCs w:val="28"/>
          <w:lang w:val="uk-UA" w:eastAsia="ru-RU"/>
        </w:rPr>
        <w:t xml:space="preserve">Гофман И. </w:t>
      </w:r>
      <w:r w:rsidRPr="00C4375F">
        <w:rPr>
          <w:rFonts w:ascii="Times New Roman" w:eastAsia="Times New Roman" w:hAnsi="Times New Roman" w:cs="Times New Roman"/>
          <w:kern w:val="0"/>
          <w:sz w:val="28"/>
          <w:szCs w:val="28"/>
          <w:lang w:eastAsia="ru-RU"/>
        </w:rPr>
        <w:t>Фортепианная игра. Ответы на вопросы о фортепианной игре / Иосиф Гофман ; [пер. с англ. Г. А. Павлова]. ― М. : Гос. муз. изд-во, 1961.</w:t>
      </w:r>
      <w:bookmarkEnd w:id="52"/>
      <w:r w:rsidRPr="00C4375F">
        <w:rPr>
          <w:rFonts w:ascii="Times New Roman" w:eastAsia="Times New Roman" w:hAnsi="Times New Roman" w:cs="Times New Roman"/>
          <w:kern w:val="0"/>
          <w:sz w:val="28"/>
          <w:szCs w:val="28"/>
          <w:lang w:eastAsia="ru-RU"/>
        </w:rPr>
        <w:t xml:space="preserve"> — 224 с.</w:t>
      </w:r>
    </w:p>
    <w:p w14:paraId="7F11DE9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53" w:name="_Ref223720712"/>
      <w:r w:rsidRPr="00C4375F">
        <w:rPr>
          <w:rFonts w:ascii="Times New Roman" w:eastAsia="Times New Roman" w:hAnsi="Times New Roman" w:cs="Times New Roman"/>
          <w:i/>
          <w:kern w:val="0"/>
          <w:sz w:val="28"/>
          <w:szCs w:val="28"/>
          <w:lang w:eastAsia="ru-RU"/>
        </w:rPr>
        <w:lastRenderedPageBreak/>
        <w:t xml:space="preserve">Гофман Л. </w:t>
      </w:r>
      <w:r w:rsidRPr="00C4375F">
        <w:rPr>
          <w:rFonts w:ascii="Times New Roman" w:eastAsia="Times New Roman" w:hAnsi="Times New Roman" w:cs="Times New Roman"/>
          <w:kern w:val="0"/>
          <w:sz w:val="28"/>
          <w:szCs w:val="28"/>
          <w:lang w:eastAsia="ru-RU"/>
        </w:rPr>
        <w:t xml:space="preserve">Д-р Антон Веберн [Электронный ресурс] / Леонид Гофман. ― Режим доступа : </w:t>
      </w:r>
      <w:hyperlink r:id="rId17" w:history="1">
        <w:r w:rsidRPr="00C4375F">
          <w:rPr>
            <w:rFonts w:ascii="Times New Roman" w:eastAsia="Times New Roman" w:hAnsi="Times New Roman" w:cs="Times New Roman"/>
            <w:kern w:val="0"/>
            <w:sz w:val="28"/>
            <w:szCs w:val="28"/>
            <w:u w:val="single"/>
            <w:lang w:eastAsia="ru-RU"/>
          </w:rPr>
          <w:t>http://leonidhoffman.kulichkin.ru/arti</w:t>
        </w:r>
        <w:r w:rsidRPr="00C4375F">
          <w:rPr>
            <w:rFonts w:ascii="Times New Roman" w:eastAsia="Times New Roman" w:hAnsi="Times New Roman" w:cs="Times New Roman"/>
            <w:kern w:val="0"/>
            <w:sz w:val="28"/>
            <w:szCs w:val="28"/>
            <w:u w:val="single"/>
            <w:lang w:eastAsia="ru-RU"/>
          </w:rPr>
          <w:t>c</w:t>
        </w:r>
        <w:r w:rsidRPr="00C4375F">
          <w:rPr>
            <w:rFonts w:ascii="Times New Roman" w:eastAsia="Times New Roman" w:hAnsi="Times New Roman" w:cs="Times New Roman"/>
            <w:kern w:val="0"/>
            <w:sz w:val="28"/>
            <w:szCs w:val="28"/>
            <w:u w:val="single"/>
            <w:lang w:eastAsia="ru-RU"/>
          </w:rPr>
          <w:t>/webernrus</w:t>
        </w:r>
      </w:hyperlink>
      <w:bookmarkEnd w:id="53"/>
      <w:r w:rsidRPr="00C4375F">
        <w:rPr>
          <w:rFonts w:ascii="Times New Roman" w:eastAsia="Times New Roman" w:hAnsi="Times New Roman" w:cs="Times New Roman"/>
          <w:kern w:val="0"/>
          <w:sz w:val="28"/>
          <w:szCs w:val="28"/>
          <w:lang w:eastAsia="ru-RU"/>
        </w:rPr>
        <w:t>. — Загл. с экрана.</w:t>
      </w:r>
    </w:p>
    <w:p w14:paraId="6B96719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54" w:name="_Ref223721620"/>
      <w:r w:rsidRPr="00C4375F">
        <w:rPr>
          <w:rFonts w:ascii="Times New Roman" w:eastAsia="Times New Roman" w:hAnsi="Times New Roman" w:cs="Times New Roman"/>
          <w:i/>
          <w:kern w:val="0"/>
          <w:sz w:val="28"/>
          <w:szCs w:val="28"/>
          <w:lang w:eastAsia="ru-RU"/>
        </w:rPr>
        <w:t xml:space="preserve">Грабовский Л. </w:t>
      </w:r>
      <w:r w:rsidRPr="00C4375F">
        <w:rPr>
          <w:rFonts w:ascii="Times New Roman" w:eastAsia="Times New Roman" w:hAnsi="Times New Roman" w:cs="Times New Roman"/>
          <w:kern w:val="0"/>
          <w:sz w:val="28"/>
          <w:szCs w:val="28"/>
          <w:lang w:eastAsia="ru-RU"/>
        </w:rPr>
        <w:t>Подобно свободной естественной науке… : [беседа с Карлхайнцем Штокхаузеном] / Л. Грабовский</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 Советская музыка. ― 1990. ― №</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10. ― С.</w:t>
      </w:r>
      <w:r w:rsidRPr="00C4375F">
        <w:rPr>
          <w:rFonts w:ascii="Times New Roman" w:eastAsia="Times New Roman" w:hAnsi="Times New Roman" w:cs="Times New Roman"/>
          <w:kern w:val="0"/>
          <w:sz w:val="28"/>
          <w:szCs w:val="28"/>
          <w:lang w:val="uk-UA" w:eastAsia="ru-RU"/>
        </w:rPr>
        <w:t> 65–68</w:t>
      </w:r>
      <w:r w:rsidRPr="00C4375F">
        <w:rPr>
          <w:rFonts w:ascii="Times New Roman" w:eastAsia="Times New Roman" w:hAnsi="Times New Roman" w:cs="Times New Roman"/>
          <w:kern w:val="0"/>
          <w:sz w:val="28"/>
          <w:szCs w:val="28"/>
          <w:lang w:eastAsia="ru-RU"/>
        </w:rPr>
        <w:t>.</w:t>
      </w:r>
      <w:bookmarkEnd w:id="54"/>
    </w:p>
    <w:p w14:paraId="058FD8F7"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55" w:name="_Ref232909432"/>
      <w:r w:rsidRPr="00C4375F">
        <w:rPr>
          <w:rFonts w:ascii="Times New Roman" w:eastAsia="Times New Roman" w:hAnsi="Times New Roman" w:cs="Times New Roman"/>
          <w:i/>
          <w:kern w:val="0"/>
          <w:sz w:val="28"/>
          <w:szCs w:val="28"/>
          <w:lang w:eastAsia="ru-RU"/>
        </w:rPr>
        <w:t>Гунст</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Е.</w:t>
      </w:r>
      <w:r w:rsidRPr="00C4375F">
        <w:rPr>
          <w:rFonts w:ascii="Times New Roman" w:eastAsia="Times New Roman" w:hAnsi="Times New Roman" w:cs="Times New Roman"/>
          <w:kern w:val="0"/>
          <w:sz w:val="28"/>
          <w:szCs w:val="28"/>
          <w:lang w:eastAsia="ru-RU"/>
        </w:rPr>
        <w:t xml:space="preserve"> А.</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Н.</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Скрябин и его творчество</w:t>
      </w:r>
      <w:r w:rsidRPr="00C4375F">
        <w:rPr>
          <w:rFonts w:ascii="Times New Roman" w:eastAsia="Times New Roman" w:hAnsi="Times New Roman" w:cs="Times New Roman"/>
          <w:kern w:val="0"/>
          <w:sz w:val="28"/>
          <w:szCs w:val="28"/>
          <w:lang w:val="uk-UA" w:eastAsia="ru-RU"/>
        </w:rPr>
        <w:t xml:space="preserve"> / </w:t>
      </w:r>
      <w:r w:rsidRPr="00C4375F">
        <w:rPr>
          <w:rFonts w:ascii="Times New Roman" w:eastAsia="Times New Roman" w:hAnsi="Times New Roman" w:cs="Times New Roman"/>
          <w:kern w:val="0"/>
          <w:sz w:val="28"/>
          <w:szCs w:val="28"/>
          <w:lang w:eastAsia="ru-RU"/>
        </w:rPr>
        <w:t>Евгений</w:t>
      </w:r>
      <w:r w:rsidRPr="00C4375F">
        <w:rPr>
          <w:rFonts w:ascii="Times New Roman" w:eastAsia="Times New Roman" w:hAnsi="Times New Roman" w:cs="Times New Roman"/>
          <w:kern w:val="0"/>
          <w:sz w:val="28"/>
          <w:szCs w:val="28"/>
          <w:lang w:val="uk-UA" w:eastAsia="ru-RU"/>
        </w:rPr>
        <w:t xml:space="preserve"> Гунст. </w:t>
      </w:r>
      <w:r w:rsidRPr="00C4375F">
        <w:rPr>
          <w:rFonts w:ascii="Times New Roman" w:eastAsia="Times New Roman" w:hAnsi="Times New Roman" w:cs="Times New Roman"/>
          <w:kern w:val="0"/>
          <w:sz w:val="28"/>
          <w:szCs w:val="28"/>
          <w:lang w:eastAsia="ru-RU"/>
        </w:rPr>
        <w:t>― М., 1915.</w:t>
      </w:r>
      <w:bookmarkEnd w:id="55"/>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 66</w:t>
      </w:r>
      <w:r w:rsidRPr="00C4375F">
        <w:rPr>
          <w:rFonts w:ascii="Times New Roman" w:eastAsia="Times New Roman" w:hAnsi="Times New Roman" w:cs="Times New Roman"/>
          <w:kern w:val="0"/>
          <w:sz w:val="28"/>
          <w:szCs w:val="28"/>
          <w:lang w:val="en-US" w:eastAsia="ru-RU"/>
        </w:rPr>
        <w:t> c</w:t>
      </w:r>
      <w:r w:rsidRPr="00C4375F">
        <w:rPr>
          <w:rFonts w:ascii="Times New Roman" w:eastAsia="Times New Roman" w:hAnsi="Times New Roman" w:cs="Times New Roman"/>
          <w:kern w:val="0"/>
          <w:sz w:val="28"/>
          <w:szCs w:val="28"/>
          <w:lang w:eastAsia="ru-RU"/>
        </w:rPr>
        <w:t>.</w:t>
      </w:r>
    </w:p>
    <w:p w14:paraId="7A8336F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56" w:name="_Ref232792755"/>
      <w:r w:rsidRPr="00C4375F">
        <w:rPr>
          <w:rFonts w:ascii="Times New Roman" w:eastAsia="Times New Roman" w:hAnsi="Times New Roman" w:cs="Times New Roman"/>
          <w:i/>
          <w:kern w:val="0"/>
          <w:sz w:val="28"/>
          <w:szCs w:val="28"/>
          <w:lang w:eastAsia="ru-RU"/>
        </w:rPr>
        <w:t>Гурков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В.</w:t>
      </w:r>
      <w:r w:rsidRPr="00C4375F">
        <w:rPr>
          <w:rFonts w:ascii="Times New Roman" w:eastAsia="Times New Roman" w:hAnsi="Times New Roman" w:cs="Times New Roman"/>
          <w:kern w:val="0"/>
          <w:sz w:val="28"/>
          <w:szCs w:val="28"/>
          <w:lang w:eastAsia="ru-RU"/>
        </w:rPr>
        <w:t xml:space="preserve"> Импрессионизм Дебюсси и музыка </w:t>
      </w:r>
      <w:r w:rsidRPr="00C4375F">
        <w:rPr>
          <w:rFonts w:ascii="Times New Roman" w:eastAsia="Times New Roman" w:hAnsi="Times New Roman" w:cs="Times New Roman"/>
          <w:kern w:val="0"/>
          <w:sz w:val="28"/>
          <w:szCs w:val="28"/>
          <w:lang w:val="en-US" w:eastAsia="ru-RU"/>
        </w:rPr>
        <w:t>XX</w:t>
      </w:r>
      <w:r w:rsidRPr="00C4375F">
        <w:rPr>
          <w:rFonts w:ascii="Times New Roman" w:eastAsia="Times New Roman" w:hAnsi="Times New Roman" w:cs="Times New Roman"/>
          <w:kern w:val="0"/>
          <w:sz w:val="28"/>
          <w:szCs w:val="28"/>
          <w:lang w:eastAsia="ru-RU"/>
        </w:rPr>
        <w:t xml:space="preserve"> века / В. Гурков // Дебюсси и музыка </w:t>
      </w:r>
      <w:r w:rsidRPr="00C4375F">
        <w:rPr>
          <w:rFonts w:ascii="Times New Roman" w:eastAsia="Times New Roman" w:hAnsi="Times New Roman" w:cs="Times New Roman"/>
          <w:kern w:val="0"/>
          <w:sz w:val="28"/>
          <w:szCs w:val="28"/>
          <w:lang w:val="en-US" w:eastAsia="ru-RU"/>
        </w:rPr>
        <w:t>XX</w:t>
      </w:r>
      <w:r w:rsidRPr="00C4375F">
        <w:rPr>
          <w:rFonts w:ascii="Times New Roman" w:eastAsia="Times New Roman" w:hAnsi="Times New Roman" w:cs="Times New Roman"/>
          <w:kern w:val="0"/>
          <w:sz w:val="28"/>
          <w:szCs w:val="28"/>
          <w:lang w:eastAsia="ru-RU"/>
        </w:rPr>
        <w:t xml:space="preserve"> века : [сб. ст.]. ― Л., 1983.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11</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38.</w:t>
      </w:r>
      <w:bookmarkEnd w:id="56"/>
    </w:p>
    <w:p w14:paraId="16E1C87B"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57" w:name="_Ref232793804"/>
      <w:r w:rsidRPr="00C4375F">
        <w:rPr>
          <w:rFonts w:ascii="Times New Roman" w:eastAsia="Times New Roman" w:hAnsi="Times New Roman" w:cs="Times New Roman"/>
          <w:kern w:val="0"/>
          <w:sz w:val="28"/>
          <w:szCs w:val="28"/>
          <w:lang w:eastAsia="ru-RU"/>
        </w:rPr>
        <w:t>Густав Малер. Письма, воспоминания / Густав Малер, ; [сост., вступ. ст. и примеч. И. Барсовой ; пер. с нем. С. Ошерова]. ― Изд. 2-е, доп. ― М. : Музыка, 1968. ― 608 с.</w:t>
      </w:r>
      <w:bookmarkEnd w:id="57"/>
    </w:p>
    <w:p w14:paraId="6ED4C34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Calibri" w:hAnsi="Times New Roman" w:cs="Times New Roman"/>
          <w:kern w:val="0"/>
          <w:sz w:val="28"/>
          <w:szCs w:val="28"/>
          <w:lang w:eastAsia="en-US"/>
        </w:rPr>
        <w:t>Давыдова М. Роль ритма в фортепианном цикле О. Мессиана «Двадцать взглядов на младенца Иисуса Христа» : дипломная работа / Давыдова Мария ; Харьк. ин-т искусств им. И. П. Котляревского, Каф. ист. музыки. — Харьков, 2000. — 106 с.</w:t>
      </w:r>
    </w:p>
    <w:p w14:paraId="7353E47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eastAsia="ru-RU"/>
        </w:rPr>
        <w:t>Данилевич</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Л.</w:t>
      </w:r>
      <w:r w:rsidRPr="00C4375F">
        <w:rPr>
          <w:rFonts w:ascii="Times New Roman" w:eastAsia="Times New Roman" w:hAnsi="Times New Roman" w:cs="Times New Roman"/>
          <w:kern w:val="0"/>
          <w:sz w:val="28"/>
          <w:szCs w:val="28"/>
          <w:lang w:eastAsia="ru-RU"/>
        </w:rPr>
        <w:t xml:space="preserve"> Скрябин и его время / Л. Данилевич // Советская музыка. ― 1940. ― № 4.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6</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12.</w:t>
      </w:r>
    </w:p>
    <w:p w14:paraId="74707E4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58" w:name="_Ref232909451"/>
      <w:r w:rsidRPr="00C4375F">
        <w:rPr>
          <w:rFonts w:ascii="Times New Roman" w:eastAsia="Times New Roman" w:hAnsi="Times New Roman" w:cs="Times New Roman"/>
          <w:i/>
          <w:kern w:val="0"/>
          <w:sz w:val="28"/>
          <w:szCs w:val="28"/>
          <w:lang w:eastAsia="ru-RU"/>
        </w:rPr>
        <w:t>Дельсон</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В. </w:t>
      </w:r>
      <w:r w:rsidRPr="00C4375F">
        <w:rPr>
          <w:rFonts w:ascii="Times New Roman" w:eastAsia="Times New Roman" w:hAnsi="Times New Roman" w:cs="Times New Roman"/>
          <w:kern w:val="0"/>
          <w:sz w:val="28"/>
          <w:szCs w:val="28"/>
          <w:lang w:eastAsia="ru-RU"/>
        </w:rPr>
        <w:t>Скрябин : очерк жизни и творчества / В. Дельсон.  ― М. : Музыка, 1971. ― 430</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bookmarkEnd w:id="58"/>
    </w:p>
    <w:p w14:paraId="1AA9239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59" w:name="_Ref232909113"/>
      <w:r w:rsidRPr="00C4375F">
        <w:rPr>
          <w:rFonts w:ascii="Times New Roman" w:eastAsia="Times New Roman" w:hAnsi="Times New Roman" w:cs="Times New Roman"/>
          <w:i/>
          <w:kern w:val="0"/>
          <w:sz w:val="28"/>
          <w:szCs w:val="28"/>
          <w:lang w:eastAsia="ru-RU"/>
        </w:rPr>
        <w:t>Денисов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Э.</w:t>
      </w:r>
      <w:r w:rsidRPr="00C4375F">
        <w:rPr>
          <w:rFonts w:ascii="Times New Roman" w:eastAsia="Times New Roman" w:hAnsi="Times New Roman" w:cs="Times New Roman"/>
          <w:kern w:val="0"/>
          <w:sz w:val="28"/>
          <w:szCs w:val="28"/>
          <w:lang w:eastAsia="ru-RU"/>
        </w:rPr>
        <w:t xml:space="preserve"> Стабильные и мобильные элементы музыкальной формы и их взаимодействие / Э. Денисов // Современная музыка и проблемы эволюции композиторской техники / Э. Денисов. ― М., 1986. ― </w:t>
      </w:r>
      <w:bookmarkEnd w:id="59"/>
      <w:r w:rsidRPr="00C4375F">
        <w:rPr>
          <w:rFonts w:ascii="Times New Roman" w:eastAsia="Times New Roman" w:hAnsi="Times New Roman" w:cs="Times New Roman"/>
          <w:kern w:val="0"/>
          <w:sz w:val="28"/>
          <w:szCs w:val="28"/>
          <w:lang w:eastAsia="ru-RU"/>
        </w:rPr>
        <w:t>С. 112–136.</w:t>
      </w:r>
    </w:p>
    <w:p w14:paraId="65C626F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60" w:name="_Ref232187627"/>
      <w:r w:rsidRPr="00C4375F">
        <w:rPr>
          <w:rFonts w:ascii="Times New Roman" w:eastAsia="Times New Roman" w:hAnsi="Times New Roman" w:cs="Times New Roman"/>
          <w:i/>
          <w:kern w:val="0"/>
          <w:sz w:val="28"/>
          <w:szCs w:val="28"/>
          <w:lang w:eastAsia="ru-RU"/>
        </w:rPr>
        <w:t>Дернов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А. </w:t>
      </w:r>
      <w:r w:rsidRPr="00C4375F">
        <w:rPr>
          <w:rFonts w:ascii="Times New Roman" w:eastAsia="Times New Roman" w:hAnsi="Times New Roman" w:cs="Times New Roman"/>
          <w:kern w:val="0"/>
          <w:sz w:val="28"/>
          <w:szCs w:val="28"/>
          <w:lang w:eastAsia="ru-RU"/>
        </w:rPr>
        <w:t>Композитор архитектурных форм. (Памяти выдающегося композитора и архитектора XX столетия Яниса Ксенакиса)</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Электронный ресурс</w:t>
      </w:r>
      <w:r w:rsidRPr="00C4375F">
        <w:rPr>
          <w:rFonts w:ascii="Times New Roman" w:eastAsia="Times New Roman" w:hAnsi="Times New Roman" w:cs="Times New Roman"/>
          <w:kern w:val="0"/>
          <w:sz w:val="28"/>
          <w:szCs w:val="28"/>
          <w:lang w:val="uk-UA" w:eastAsia="ru-RU"/>
        </w:rPr>
        <w:t>] / Александр Дернов</w:t>
      </w:r>
      <w:r w:rsidRPr="00C4375F">
        <w:rPr>
          <w:rFonts w:ascii="Times New Roman" w:eastAsia="Times New Roman" w:hAnsi="Times New Roman" w:cs="Times New Roman"/>
          <w:kern w:val="0"/>
          <w:sz w:val="28"/>
          <w:szCs w:val="28"/>
          <w:lang w:eastAsia="ru-RU"/>
        </w:rPr>
        <w:t xml:space="preserve">. ― Режим доступа: </w:t>
      </w:r>
      <w:hyperlink r:id="rId18" w:history="1">
        <w:r w:rsidRPr="00C4375F">
          <w:rPr>
            <w:rFonts w:ascii="Times New Roman" w:eastAsia="Times New Roman" w:hAnsi="Times New Roman" w:cs="Times New Roman"/>
            <w:kern w:val="0"/>
            <w:sz w:val="28"/>
            <w:szCs w:val="28"/>
            <w:u w:val="single"/>
            <w:lang w:eastAsia="ru-RU"/>
          </w:rPr>
          <w:t>http://www.forma.spb.ru/magazine/articles/d_008/main.shtml</w:t>
        </w:r>
      </w:hyperlink>
      <w:bookmarkEnd w:id="60"/>
      <w:r w:rsidRPr="00C4375F">
        <w:rPr>
          <w:rFonts w:ascii="Times New Roman" w:eastAsia="Times New Roman" w:hAnsi="Times New Roman" w:cs="Times New Roman"/>
          <w:kern w:val="0"/>
          <w:sz w:val="28"/>
          <w:szCs w:val="28"/>
          <w:lang w:eastAsia="ru-RU"/>
        </w:rPr>
        <w:t>. — Загл. с экрана.</w:t>
      </w:r>
    </w:p>
    <w:p w14:paraId="7DD117B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61" w:name="_Ref232336268"/>
      <w:r w:rsidRPr="00C4375F">
        <w:rPr>
          <w:rFonts w:ascii="Times New Roman" w:eastAsia="Times New Roman" w:hAnsi="Times New Roman" w:cs="Times New Roman"/>
          <w:i/>
          <w:kern w:val="0"/>
          <w:sz w:val="28"/>
          <w:szCs w:val="28"/>
          <w:lang w:eastAsia="ru-RU"/>
        </w:rPr>
        <w:t>Дернова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В.</w:t>
      </w:r>
      <w:r w:rsidRPr="00C4375F">
        <w:rPr>
          <w:rFonts w:ascii="Times New Roman" w:eastAsia="Times New Roman" w:hAnsi="Times New Roman" w:cs="Times New Roman"/>
          <w:kern w:val="0"/>
          <w:sz w:val="28"/>
          <w:szCs w:val="28"/>
          <w:lang w:eastAsia="ru-RU"/>
        </w:rPr>
        <w:t xml:space="preserve"> Гармония Скрябина / В.</w:t>
      </w:r>
      <w:r w:rsidRPr="00C4375F">
        <w:rPr>
          <w:rFonts w:ascii="Times New Roman" w:eastAsia="Times New Roman" w:hAnsi="Times New Roman" w:cs="Times New Roman"/>
          <w:kern w:val="0"/>
          <w:sz w:val="28"/>
          <w:szCs w:val="28"/>
          <w:lang w:val="uk-UA" w:eastAsia="ru-RU"/>
        </w:rPr>
        <w:t> Дернова</w:t>
      </w:r>
      <w:r w:rsidRPr="00C4375F">
        <w:rPr>
          <w:rFonts w:ascii="Times New Roman" w:eastAsia="Times New Roman" w:hAnsi="Times New Roman" w:cs="Times New Roman"/>
          <w:kern w:val="0"/>
          <w:sz w:val="28"/>
          <w:szCs w:val="28"/>
          <w:lang w:eastAsia="ru-RU"/>
        </w:rPr>
        <w:t xml:space="preserve"> // А.</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Н.</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Скрябин : к столетию со дня рождения (1872–1972) : сб. ст. / [ред. и сост. С. Павчинского ; общ. ред. В. Цуккермана]. ― М., 1973.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344</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383.</w:t>
      </w:r>
      <w:bookmarkEnd w:id="61"/>
    </w:p>
    <w:p w14:paraId="598870D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eastAsia="ru-RU"/>
        </w:rPr>
        <w:t>Дмитриев Г.</w:t>
      </w:r>
      <w:r w:rsidRPr="00C4375F">
        <w:rPr>
          <w:rFonts w:ascii="Times New Roman" w:eastAsia="Times New Roman" w:hAnsi="Times New Roman" w:cs="Times New Roman"/>
          <w:kern w:val="0"/>
          <w:sz w:val="28"/>
          <w:szCs w:val="28"/>
          <w:lang w:eastAsia="ru-RU"/>
        </w:rPr>
        <w:t xml:space="preserve"> Ударные инструменты: трактовка и современное состояние / Г. Дмитриев. ― М. : Сов. композитор, 1973. ― 136 с.</w:t>
      </w:r>
    </w:p>
    <w:p w14:paraId="625EF24D"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62" w:name="_Ref210034433"/>
      <w:r w:rsidRPr="00C4375F">
        <w:rPr>
          <w:rFonts w:ascii="Times New Roman" w:eastAsia="Times New Roman" w:hAnsi="Times New Roman" w:cs="Times New Roman"/>
          <w:i/>
          <w:kern w:val="0"/>
          <w:sz w:val="28"/>
          <w:szCs w:val="28"/>
          <w:lang w:eastAsia="ru-RU"/>
        </w:rPr>
        <w:t>Довжинець </w:t>
      </w:r>
      <w:r w:rsidRPr="00C4375F">
        <w:rPr>
          <w:rFonts w:ascii="Times New Roman" w:eastAsia="Times New Roman" w:hAnsi="Times New Roman" w:cs="Times New Roman"/>
          <w:i/>
          <w:kern w:val="0"/>
          <w:sz w:val="28"/>
          <w:szCs w:val="28"/>
          <w:lang w:val="uk-UA" w:eastAsia="ru-RU"/>
        </w:rPr>
        <w:t xml:space="preserve">І. Г. </w:t>
      </w:r>
      <w:r w:rsidRPr="00C4375F">
        <w:rPr>
          <w:rFonts w:ascii="Times New Roman" w:eastAsia="Times New Roman" w:hAnsi="Times New Roman" w:cs="Times New Roman"/>
          <w:kern w:val="0"/>
          <w:sz w:val="28"/>
          <w:szCs w:val="28"/>
          <w:lang w:val="uk-UA" w:eastAsia="ru-RU"/>
        </w:rPr>
        <w:t>Відтворення пленерних ефектів у фортепіанній музиці</w:t>
      </w:r>
      <w:r w:rsidRPr="00C4375F">
        <w:rPr>
          <w:rFonts w:ascii="Times New Roman" w:eastAsia="Times New Roman" w:hAnsi="Times New Roman" w:cs="Times New Roman"/>
          <w:i/>
          <w:kern w:val="0"/>
          <w:sz w:val="28"/>
          <w:szCs w:val="28"/>
          <w:lang w:val="uk-UA" w:eastAsia="ru-RU"/>
        </w:rPr>
        <w:t xml:space="preserve"> : </w:t>
      </w:r>
      <w:r w:rsidRPr="00C4375F">
        <w:rPr>
          <w:rFonts w:ascii="Times New Roman" w:eastAsia="Times New Roman" w:hAnsi="Times New Roman" w:cs="Times New Roman"/>
          <w:kern w:val="0"/>
          <w:sz w:val="28"/>
          <w:szCs w:val="28"/>
          <w:lang w:val="uk-UA" w:eastAsia="ru-RU"/>
        </w:rPr>
        <w:t>автореф. дис. … канд. мистецтвознав. : спец. 17.00.03 – муз. мистецтво / Довжинець Інна Георгіївна. ― Одеса, 2006. ― 16 с.</w:t>
      </w:r>
      <w:bookmarkEnd w:id="62"/>
    </w:p>
    <w:p w14:paraId="6F82654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uk-UA" w:eastAsia="ru-RU"/>
        </w:rPr>
      </w:pPr>
      <w:r w:rsidRPr="00C4375F">
        <w:rPr>
          <w:rFonts w:ascii="Times New Roman" w:eastAsia="Times New Roman" w:hAnsi="Times New Roman" w:cs="Times New Roman"/>
          <w:i/>
          <w:kern w:val="0"/>
          <w:sz w:val="28"/>
          <w:szCs w:val="28"/>
          <w:lang w:val="uk-UA" w:eastAsia="ru-RU"/>
        </w:rPr>
        <w:t xml:space="preserve">Драгулян В. В. </w:t>
      </w:r>
      <w:r w:rsidRPr="00C4375F">
        <w:rPr>
          <w:rFonts w:ascii="Times New Roman" w:eastAsia="Times New Roman" w:hAnsi="Times New Roman" w:cs="Times New Roman"/>
          <w:kern w:val="0"/>
          <w:sz w:val="28"/>
          <w:szCs w:val="28"/>
          <w:lang w:eastAsia="ru-RU"/>
        </w:rPr>
        <w:t xml:space="preserve">Идея всеединства в творчестве А. Н. Скрябина и композиторов-авангардистов второй половины ХХ века / Валерий Драгулян // </w:t>
      </w:r>
      <w:r w:rsidRPr="00C4375F">
        <w:rPr>
          <w:rFonts w:ascii="Times New Roman" w:eastAsia="Times New Roman" w:hAnsi="Times New Roman" w:cs="Times New Roman"/>
          <w:kern w:val="0"/>
          <w:sz w:val="28"/>
          <w:szCs w:val="28"/>
          <w:lang w:val="uk-UA" w:eastAsia="ru-RU"/>
        </w:rPr>
        <w:t>Проблеми взаємодії мистецтва, педагогіки та теорії і практики освіти : зб. наук. пр. / Харк. держ. ун-т мистецтв ім. І. П. Котляревського. ― Харків, 2009. ― Вип. 25. ― С. 187–195.</w:t>
      </w:r>
    </w:p>
    <w:p w14:paraId="7873ADC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val="uk-UA" w:eastAsia="ru-RU"/>
        </w:rPr>
        <w:t xml:space="preserve">Драгулян В. В. </w:t>
      </w:r>
      <w:r w:rsidRPr="00C4375F">
        <w:rPr>
          <w:rFonts w:ascii="Times New Roman" w:eastAsia="Times New Roman" w:hAnsi="Times New Roman" w:cs="Times New Roman"/>
          <w:kern w:val="0"/>
          <w:sz w:val="28"/>
          <w:szCs w:val="28"/>
          <w:lang w:val="uk-UA" w:eastAsia="ru-RU"/>
        </w:rPr>
        <w:t>Кризис наглядности в науке и музыкальная поэтика А.</w:t>
      </w:r>
      <w:r w:rsidRPr="00C4375F">
        <w:rPr>
          <w:rFonts w:ascii="Times New Roman" w:eastAsia="Times New Roman" w:hAnsi="Times New Roman" w:cs="Times New Roman"/>
          <w:kern w:val="0"/>
          <w:sz w:val="28"/>
          <w:szCs w:val="28"/>
          <w:lang w:eastAsia="ru-RU"/>
        </w:rPr>
        <w:t> </w:t>
      </w:r>
      <w:r w:rsidRPr="00C4375F">
        <w:rPr>
          <w:rFonts w:ascii="Times New Roman" w:eastAsia="Times New Roman" w:hAnsi="Times New Roman" w:cs="Times New Roman"/>
          <w:kern w:val="0"/>
          <w:sz w:val="28"/>
          <w:szCs w:val="28"/>
          <w:lang w:val="uk-UA" w:eastAsia="ru-RU"/>
        </w:rPr>
        <w:t>Н.</w:t>
      </w:r>
      <w:r w:rsidRPr="00C4375F">
        <w:rPr>
          <w:rFonts w:ascii="Times New Roman" w:eastAsia="Times New Roman" w:hAnsi="Times New Roman" w:cs="Times New Roman"/>
          <w:kern w:val="0"/>
          <w:sz w:val="28"/>
          <w:szCs w:val="28"/>
          <w:lang w:eastAsia="ru-RU"/>
        </w:rPr>
        <w:t> </w:t>
      </w:r>
      <w:r w:rsidRPr="00C4375F">
        <w:rPr>
          <w:rFonts w:ascii="Times New Roman" w:eastAsia="Times New Roman" w:hAnsi="Times New Roman" w:cs="Times New Roman"/>
          <w:kern w:val="0"/>
          <w:sz w:val="28"/>
          <w:szCs w:val="28"/>
          <w:lang w:val="uk-UA" w:eastAsia="ru-RU"/>
        </w:rPr>
        <w:t>Скрябина / В. Драгулян // Проблеми взаємодії мистецтва, педагогіки та теорії і практики освіти : зб. наук. пр. / Харк. держ. ун-т мистецтв ім. І. П. Котляревського. ― Харків, 2007. ― Вип. 20 : Мистецтво: «Від існуючого до виникаючого». ― С. 68–79.</w:t>
      </w:r>
    </w:p>
    <w:p w14:paraId="08DDAD0B"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val="uk-UA" w:eastAsia="ru-RU"/>
        </w:rPr>
        <w:t xml:space="preserve">Драгулян В. В. </w:t>
      </w:r>
      <w:r w:rsidRPr="00C4375F">
        <w:rPr>
          <w:rFonts w:ascii="Times New Roman" w:eastAsia="Times New Roman" w:hAnsi="Times New Roman" w:cs="Times New Roman"/>
          <w:kern w:val="0"/>
          <w:sz w:val="28"/>
          <w:szCs w:val="28"/>
          <w:lang w:val="uk-UA" w:eastAsia="ru-RU"/>
        </w:rPr>
        <w:t>Мікрохроматичні пошуки О. М. Скрябіна в контексті музики ХХ століття / В. В. Драгулян // Культура України : зб. наук. пр. / Харк. держ. акад. культури. ― Харків, 2007. ― Вип. 19 : Мистецтвознавство. Філософія. ― С. 146–153.</w:t>
      </w:r>
    </w:p>
    <w:p w14:paraId="3B44301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uk-UA" w:eastAsia="ru-RU"/>
        </w:rPr>
      </w:pPr>
      <w:r w:rsidRPr="00C4375F">
        <w:rPr>
          <w:rFonts w:ascii="Times New Roman" w:eastAsia="Times New Roman" w:hAnsi="Times New Roman" w:cs="Times New Roman"/>
          <w:i/>
          <w:kern w:val="0"/>
          <w:sz w:val="28"/>
          <w:szCs w:val="28"/>
          <w:lang w:val="uk-UA" w:eastAsia="ru-RU"/>
        </w:rPr>
        <w:t xml:space="preserve">Драгулян В. В. </w:t>
      </w:r>
      <w:r w:rsidRPr="00C4375F">
        <w:rPr>
          <w:rFonts w:ascii="Times New Roman" w:eastAsia="Times New Roman" w:hAnsi="Times New Roman" w:cs="Times New Roman"/>
          <w:kern w:val="0"/>
          <w:sz w:val="28"/>
          <w:szCs w:val="28"/>
          <w:lang w:val="uk-UA" w:eastAsia="ru-RU"/>
        </w:rPr>
        <w:t xml:space="preserve">Містико-релігійна природа ідейного спадку О. М. Скрябіна / В. Драгулян // Музичне і театральне мистецтво України в дослідженнях молодих мистецтвознавців : матеріали VII Всеукр. наук.-творчої конф. студентів та аспірантів 14–15 берез. </w:t>
      </w:r>
      <w:r w:rsidRPr="00C4375F">
        <w:rPr>
          <w:rFonts w:ascii="Times New Roman" w:eastAsia="Times New Roman" w:hAnsi="Times New Roman" w:cs="Times New Roman"/>
          <w:kern w:val="0"/>
          <w:sz w:val="28"/>
          <w:szCs w:val="28"/>
          <w:lang w:val="uk-UA" w:eastAsia="ru-RU"/>
        </w:rPr>
        <w:lastRenderedPageBreak/>
        <w:t>2007</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val="uk-UA" w:eastAsia="ru-RU"/>
        </w:rPr>
        <w:t>р. / Харк. держ. ун-т мистецтв ім.</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val="uk-UA" w:eastAsia="ru-RU"/>
        </w:rPr>
        <w:t>І.</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val="uk-UA" w:eastAsia="ru-RU"/>
        </w:rPr>
        <w:t>П.</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val="uk-UA" w:eastAsia="ru-RU"/>
        </w:rPr>
        <w:t>Котляревського.</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val="uk-UA" w:eastAsia="ru-RU"/>
        </w:rPr>
        <w:t>― Харків, 2007.</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val="uk-UA" w:eastAsia="ru-RU"/>
        </w:rPr>
        <w:t>― С.</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val="uk-UA" w:eastAsia="ru-RU"/>
        </w:rPr>
        <w:t>12–13.</w:t>
      </w:r>
    </w:p>
    <w:p w14:paraId="41F521C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uk-UA" w:eastAsia="ru-RU"/>
        </w:rPr>
      </w:pPr>
      <w:r w:rsidRPr="00C4375F">
        <w:rPr>
          <w:rFonts w:ascii="Times New Roman" w:eastAsia="Times New Roman" w:hAnsi="Times New Roman" w:cs="Times New Roman"/>
          <w:i/>
          <w:kern w:val="0"/>
          <w:sz w:val="28"/>
          <w:szCs w:val="28"/>
          <w:lang w:val="uk-UA" w:eastAsia="ru-RU"/>
        </w:rPr>
        <w:t xml:space="preserve">Драгулян В. В. </w:t>
      </w:r>
      <w:r w:rsidRPr="00C4375F">
        <w:rPr>
          <w:rFonts w:ascii="Times New Roman" w:eastAsia="Times New Roman" w:hAnsi="Times New Roman" w:cs="Times New Roman"/>
          <w:kern w:val="0"/>
          <w:sz w:val="28"/>
          <w:szCs w:val="28"/>
          <w:lang w:val="uk-UA" w:eastAsia="ru-RU"/>
        </w:rPr>
        <w:t>Неслышимая музыка / В. Драгулян // С. Рахманінов: на зламі століть : [зб. матеріалів Міжнар. симпозіуму / відп. ред.-уклад. Трубнікова Л. М.]. ― Харків, 2007. ― Вип. 4 : Взаємодія культур в умовах глобалізації світу. ― С. 138–139.</w:t>
      </w:r>
    </w:p>
    <w:p w14:paraId="741D4660"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val="uk-UA" w:eastAsia="ru-RU"/>
        </w:rPr>
        <w:t xml:space="preserve">Драгулян В. В. </w:t>
      </w:r>
      <w:r w:rsidRPr="00C4375F">
        <w:rPr>
          <w:rFonts w:ascii="Times New Roman" w:eastAsia="Times New Roman" w:hAnsi="Times New Roman" w:cs="Times New Roman"/>
          <w:kern w:val="0"/>
          <w:sz w:val="28"/>
          <w:szCs w:val="28"/>
          <w:lang w:val="uk-UA" w:eastAsia="ru-RU"/>
        </w:rPr>
        <w:t>Новаторские черты ритмики А.</w:t>
      </w:r>
      <w:r w:rsidRPr="00C4375F">
        <w:rPr>
          <w:rFonts w:ascii="Times New Roman" w:eastAsia="Times New Roman" w:hAnsi="Times New Roman" w:cs="Times New Roman"/>
          <w:kern w:val="0"/>
          <w:sz w:val="28"/>
          <w:szCs w:val="28"/>
          <w:lang w:eastAsia="ru-RU"/>
        </w:rPr>
        <w:t> </w:t>
      </w:r>
      <w:r w:rsidRPr="00C4375F">
        <w:rPr>
          <w:rFonts w:ascii="Times New Roman" w:eastAsia="Times New Roman" w:hAnsi="Times New Roman" w:cs="Times New Roman"/>
          <w:kern w:val="0"/>
          <w:sz w:val="28"/>
          <w:szCs w:val="28"/>
          <w:lang w:val="uk-UA" w:eastAsia="ru-RU"/>
        </w:rPr>
        <w:t>Н.</w:t>
      </w:r>
      <w:r w:rsidRPr="00C4375F">
        <w:rPr>
          <w:rFonts w:ascii="Times New Roman" w:eastAsia="Times New Roman" w:hAnsi="Times New Roman" w:cs="Times New Roman"/>
          <w:kern w:val="0"/>
          <w:sz w:val="28"/>
          <w:szCs w:val="28"/>
          <w:lang w:eastAsia="ru-RU"/>
        </w:rPr>
        <w:t> </w:t>
      </w:r>
      <w:r w:rsidRPr="00C4375F">
        <w:rPr>
          <w:rFonts w:ascii="Times New Roman" w:eastAsia="Times New Roman" w:hAnsi="Times New Roman" w:cs="Times New Roman"/>
          <w:kern w:val="0"/>
          <w:sz w:val="28"/>
          <w:szCs w:val="28"/>
          <w:lang w:val="uk-UA" w:eastAsia="ru-RU"/>
        </w:rPr>
        <w:t>Скрябина / В.</w:t>
      </w:r>
      <w:r w:rsidRPr="00C4375F">
        <w:rPr>
          <w:rFonts w:ascii="Times New Roman" w:eastAsia="Times New Roman" w:hAnsi="Times New Roman" w:cs="Times New Roman"/>
          <w:kern w:val="0"/>
          <w:sz w:val="28"/>
          <w:szCs w:val="28"/>
          <w:lang w:eastAsia="ru-RU"/>
        </w:rPr>
        <w:t> </w:t>
      </w:r>
      <w:r w:rsidRPr="00C4375F">
        <w:rPr>
          <w:rFonts w:ascii="Times New Roman" w:eastAsia="Times New Roman" w:hAnsi="Times New Roman" w:cs="Times New Roman"/>
          <w:kern w:val="0"/>
          <w:sz w:val="28"/>
          <w:szCs w:val="28"/>
          <w:lang w:val="uk-UA" w:eastAsia="ru-RU"/>
        </w:rPr>
        <w:t>Драгулян // С. Рахманінов: на зламі століть : [зб. матеріалів Міжнар. симпозіуму / відп. ред.-укл. Трубнікова Л. М.]. ― Харків, 2006. ― Вип. 3 : Культура України в контексті європейської культури. ― С. 117–126.</w:t>
      </w:r>
    </w:p>
    <w:p w14:paraId="2221B97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val="uk-UA" w:eastAsia="ru-RU"/>
        </w:rPr>
        <w:t xml:space="preserve">Драгулян В. В. </w:t>
      </w:r>
      <w:r w:rsidRPr="00C4375F">
        <w:rPr>
          <w:rFonts w:ascii="Times New Roman" w:eastAsia="Times New Roman" w:hAnsi="Times New Roman" w:cs="Times New Roman"/>
          <w:kern w:val="0"/>
          <w:sz w:val="28"/>
          <w:szCs w:val="28"/>
          <w:lang w:val="uk-UA" w:eastAsia="ru-RU"/>
        </w:rPr>
        <w:t>Сутнісні риси ритміки О. М. Скрябіна: теоретичний та виконавський аспекти / В. Драгулян // Проблеми взаємодії мистецтва, педагогіки та теорії і практики освіти : зб. наук. пр. / Харк. держ. ун-т мистецтв ім. І. П. Котляревського. ― Харків, 2007. ― Вип. 19. ― С. 260–270.</w:t>
      </w:r>
    </w:p>
    <w:p w14:paraId="02D546AE"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uk-UA" w:eastAsia="ru-RU"/>
        </w:rPr>
      </w:pPr>
      <w:r w:rsidRPr="00C4375F">
        <w:rPr>
          <w:rFonts w:ascii="Times New Roman" w:eastAsia="Times New Roman" w:hAnsi="Times New Roman" w:cs="Times New Roman"/>
          <w:i/>
          <w:kern w:val="0"/>
          <w:sz w:val="28"/>
          <w:szCs w:val="28"/>
          <w:lang w:eastAsia="ru-RU"/>
        </w:rPr>
        <w:t xml:space="preserve">Драгулян В. В. </w:t>
      </w:r>
      <w:r w:rsidRPr="00C4375F">
        <w:rPr>
          <w:rFonts w:ascii="Times New Roman" w:eastAsia="Times New Roman" w:hAnsi="Times New Roman" w:cs="Times New Roman"/>
          <w:kern w:val="0"/>
          <w:sz w:val="28"/>
          <w:szCs w:val="28"/>
          <w:lang w:eastAsia="ru-RU"/>
        </w:rPr>
        <w:t xml:space="preserve">Творчество А. Скрябина и А. Веберна: сравнительный анализ новаторского отношения к элементам музыкального языка / Валерий Драгулян // </w:t>
      </w:r>
      <w:r w:rsidRPr="00C4375F">
        <w:rPr>
          <w:rFonts w:ascii="Times New Roman" w:eastAsia="Times New Roman" w:hAnsi="Times New Roman" w:cs="Times New Roman"/>
          <w:kern w:val="0"/>
          <w:sz w:val="28"/>
          <w:szCs w:val="28"/>
          <w:lang w:val="uk-UA" w:eastAsia="ru-RU"/>
        </w:rPr>
        <w:t>Проблеми взаємодії мистецтва, педагогіки та теорії і практики освіти : зб. наук. пр. / Харк. держ. ун-т мистецтв ім. І. П. Котляревського. ― Харків, 2008. ― Вип. 21. ― С. 144–156.</w:t>
      </w:r>
    </w:p>
    <w:p w14:paraId="4B052E0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t>Дубинец</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Е.</w:t>
      </w:r>
      <w:r w:rsidRPr="00C4375F">
        <w:rPr>
          <w:rFonts w:ascii="Times New Roman" w:eastAsia="Times New Roman" w:hAnsi="Times New Roman" w:cs="Times New Roman"/>
          <w:kern w:val="0"/>
          <w:sz w:val="28"/>
          <w:szCs w:val="28"/>
          <w:lang w:eastAsia="ru-RU"/>
        </w:rPr>
        <w:t xml:space="preserve"> Предельно организованный хаос : [о творчестве композитора К. Нэнкэрроу]</w:t>
      </w:r>
      <w:r w:rsidRPr="00C4375F">
        <w:rPr>
          <w:rFonts w:ascii="Times New Roman" w:eastAsia="Times New Roman" w:hAnsi="Times New Roman" w:cs="Times New Roman"/>
          <w:kern w:val="0"/>
          <w:sz w:val="28"/>
          <w:szCs w:val="28"/>
          <w:lang w:val="uk-UA" w:eastAsia="ru-RU"/>
        </w:rPr>
        <w:t xml:space="preserve">/ Елена Дубинец // </w:t>
      </w:r>
      <w:r w:rsidRPr="00C4375F">
        <w:rPr>
          <w:rFonts w:ascii="Times New Roman" w:eastAsia="Times New Roman" w:hAnsi="Times New Roman" w:cs="Times New Roman"/>
          <w:kern w:val="0"/>
          <w:sz w:val="28"/>
          <w:szCs w:val="28"/>
          <w:lang w:eastAsia="ru-RU"/>
        </w:rPr>
        <w:t>Муз</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 xml:space="preserve"> академия. ― 2000. — № 2. — С. 145</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154.</w:t>
      </w:r>
    </w:p>
    <w:p w14:paraId="20C34120"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63" w:name="_Ref210034439"/>
      <w:r w:rsidRPr="00C4375F">
        <w:rPr>
          <w:rFonts w:ascii="Times New Roman" w:eastAsia="Times New Roman" w:hAnsi="Times New Roman" w:cs="Times New Roman"/>
          <w:i/>
          <w:kern w:val="0"/>
          <w:sz w:val="28"/>
          <w:szCs w:val="28"/>
          <w:lang w:val="uk-UA" w:eastAsia="ru-RU"/>
        </w:rPr>
        <w:t xml:space="preserve">Дубов М. Э. </w:t>
      </w:r>
      <w:r w:rsidRPr="00C4375F">
        <w:rPr>
          <w:rFonts w:ascii="Times New Roman" w:eastAsia="Times New Roman" w:hAnsi="Times New Roman" w:cs="Times New Roman"/>
          <w:kern w:val="0"/>
          <w:sz w:val="28"/>
          <w:szCs w:val="28"/>
          <w:lang w:val="uk-UA" w:eastAsia="ru-RU"/>
        </w:rPr>
        <w:t xml:space="preserve">Янис Ксенакис – архитектор </w:t>
      </w:r>
      <w:r w:rsidRPr="00C4375F">
        <w:rPr>
          <w:rFonts w:ascii="Times New Roman" w:eastAsia="Times New Roman" w:hAnsi="Times New Roman" w:cs="Times New Roman"/>
          <w:kern w:val="0"/>
          <w:sz w:val="28"/>
          <w:szCs w:val="28"/>
          <w:lang w:eastAsia="ru-RU"/>
        </w:rPr>
        <w:t xml:space="preserve">новейшей музыки : автореф. дис. </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канд. искусствовед. : спец. 17.00.03 ― муз</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 xml:space="preserve"> искусство</w:t>
      </w:r>
      <w:r w:rsidRPr="00C4375F">
        <w:rPr>
          <w:rFonts w:ascii="Times New Roman" w:eastAsia="Times New Roman" w:hAnsi="Times New Roman" w:cs="Times New Roman"/>
          <w:kern w:val="0"/>
          <w:sz w:val="28"/>
          <w:szCs w:val="28"/>
          <w:lang w:val="uk-UA" w:eastAsia="ru-RU"/>
        </w:rPr>
        <w:t xml:space="preserve"> / Дубов </w:t>
      </w:r>
      <w:r w:rsidRPr="00C4375F">
        <w:rPr>
          <w:rFonts w:ascii="Times New Roman" w:eastAsia="Times New Roman" w:hAnsi="Times New Roman" w:cs="Times New Roman"/>
          <w:kern w:val="0"/>
          <w:sz w:val="28"/>
          <w:szCs w:val="28"/>
          <w:lang w:eastAsia="ru-RU"/>
        </w:rPr>
        <w:t>Михаил</w:t>
      </w:r>
      <w:r w:rsidRPr="00C4375F">
        <w:rPr>
          <w:rFonts w:ascii="Times New Roman" w:eastAsia="Times New Roman" w:hAnsi="Times New Roman" w:cs="Times New Roman"/>
          <w:kern w:val="0"/>
          <w:sz w:val="28"/>
          <w:szCs w:val="28"/>
          <w:lang w:val="uk-UA" w:eastAsia="ru-RU"/>
        </w:rPr>
        <w:t xml:space="preserve"> Эмильевич</w:t>
      </w:r>
      <w:r w:rsidRPr="00C4375F">
        <w:rPr>
          <w:rFonts w:ascii="Times New Roman" w:eastAsia="Times New Roman" w:hAnsi="Times New Roman" w:cs="Times New Roman"/>
          <w:kern w:val="0"/>
          <w:sz w:val="28"/>
          <w:szCs w:val="28"/>
          <w:lang w:eastAsia="ru-RU"/>
        </w:rPr>
        <w:t>. ― М., 2008. ― 18 с.</w:t>
      </w:r>
      <w:bookmarkEnd w:id="63"/>
    </w:p>
    <w:p w14:paraId="7DA621CB"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val="uk-UA" w:eastAsia="ru-RU"/>
        </w:rPr>
        <w:t>Еременко К. А.</w:t>
      </w:r>
      <w:r w:rsidRPr="00C4375F">
        <w:rPr>
          <w:rFonts w:ascii="Times New Roman" w:eastAsia="Times New Roman" w:hAnsi="Times New Roman" w:cs="Times New Roman"/>
          <w:kern w:val="0"/>
          <w:sz w:val="28"/>
          <w:szCs w:val="28"/>
          <w:lang w:eastAsia="ru-RU"/>
        </w:rPr>
        <w:t xml:space="preserve"> О перспективах развития симфонического оркестра / К. Еременко. ― К. : Муз</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 xml:space="preserve"> Україна, 1974. ― 264 с.</w:t>
      </w:r>
    </w:p>
    <w:p w14:paraId="696B5949"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64" w:name="_Ref232923357"/>
      <w:r w:rsidRPr="00C4375F">
        <w:rPr>
          <w:rFonts w:ascii="Times New Roman" w:eastAsia="Times New Roman" w:hAnsi="Times New Roman" w:cs="Times New Roman"/>
          <w:i/>
          <w:kern w:val="0"/>
          <w:sz w:val="28"/>
          <w:szCs w:val="28"/>
          <w:lang w:eastAsia="ru-RU"/>
        </w:rPr>
        <w:lastRenderedPageBreak/>
        <w:t>Житомирский</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Д.</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В. </w:t>
      </w:r>
      <w:r w:rsidRPr="00C4375F">
        <w:rPr>
          <w:rFonts w:ascii="Times New Roman" w:eastAsia="Times New Roman" w:hAnsi="Times New Roman" w:cs="Times New Roman"/>
          <w:kern w:val="0"/>
          <w:sz w:val="28"/>
          <w:szCs w:val="28"/>
          <w:lang w:eastAsia="ru-RU"/>
        </w:rPr>
        <w:t>А.</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Н.</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Скрябин //</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Избранные статьи</w:t>
      </w:r>
      <w:r w:rsidRPr="00C4375F">
        <w:rPr>
          <w:rFonts w:ascii="Times New Roman" w:eastAsia="Times New Roman" w:hAnsi="Times New Roman" w:cs="Times New Roman"/>
          <w:kern w:val="0"/>
          <w:sz w:val="28"/>
          <w:szCs w:val="28"/>
          <w:lang w:val="uk-UA" w:eastAsia="ru-RU"/>
        </w:rPr>
        <w:t xml:space="preserve"> / Д. Житомирский</w:t>
      </w:r>
      <w:r w:rsidRPr="00C4375F">
        <w:rPr>
          <w:rFonts w:ascii="Times New Roman" w:eastAsia="Times New Roman" w:hAnsi="Times New Roman" w:cs="Times New Roman"/>
          <w:kern w:val="0"/>
          <w:sz w:val="28"/>
          <w:szCs w:val="28"/>
          <w:lang w:eastAsia="ru-RU"/>
        </w:rPr>
        <w:t>. ― М.</w:t>
      </w:r>
      <w:r w:rsidRPr="00C4375F">
        <w:rPr>
          <w:rFonts w:ascii="Times New Roman" w:eastAsia="Times New Roman" w:hAnsi="Times New Roman" w:cs="Times New Roman"/>
          <w:kern w:val="0"/>
          <w:sz w:val="28"/>
          <w:szCs w:val="28"/>
          <w:lang w:val="uk-UA" w:eastAsia="ru-RU"/>
        </w:rPr>
        <w:t>, 1981</w:t>
      </w:r>
      <w:r w:rsidRPr="00C4375F">
        <w:rPr>
          <w:rFonts w:ascii="Times New Roman" w:eastAsia="Times New Roman" w:hAnsi="Times New Roman" w:cs="Times New Roman"/>
          <w:kern w:val="0"/>
          <w:sz w:val="28"/>
          <w:szCs w:val="28"/>
          <w:lang w:eastAsia="ru-RU"/>
        </w:rPr>
        <w:t>.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241</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282. </w:t>
      </w:r>
      <w:bookmarkEnd w:id="64"/>
    </w:p>
    <w:p w14:paraId="564D3F2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65" w:name="_Ref232923364"/>
      <w:r w:rsidRPr="00C4375F">
        <w:rPr>
          <w:rFonts w:ascii="Times New Roman" w:eastAsia="Times New Roman" w:hAnsi="Times New Roman" w:cs="Times New Roman"/>
          <w:i/>
          <w:kern w:val="0"/>
          <w:sz w:val="28"/>
          <w:szCs w:val="28"/>
          <w:lang w:eastAsia="ru-RU"/>
        </w:rPr>
        <w:t>Житомирский</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Д.</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В. </w:t>
      </w:r>
      <w:r w:rsidRPr="00C4375F">
        <w:rPr>
          <w:rFonts w:ascii="Times New Roman" w:eastAsia="Times New Roman" w:hAnsi="Times New Roman" w:cs="Times New Roman"/>
          <w:kern w:val="0"/>
          <w:sz w:val="28"/>
          <w:szCs w:val="28"/>
          <w:lang w:eastAsia="ru-RU"/>
        </w:rPr>
        <w:t>Скрябин / Д. В. Житомирский // Музыкальная энциклопедия : [в 6 т.] / гл. ред. Ю. В. Келдыш. ― М., 1981. ― Т. 5. ― Стб. 66</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76.</w:t>
      </w:r>
      <w:bookmarkEnd w:id="65"/>
    </w:p>
    <w:p w14:paraId="6C7BA74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b/>
          <w:bCs/>
          <w:kern w:val="0"/>
          <w:sz w:val="28"/>
          <w:szCs w:val="28"/>
          <w:u w:val="single"/>
          <w:lang w:eastAsia="ru-RU"/>
        </w:rPr>
      </w:pPr>
      <w:bookmarkStart w:id="66" w:name="_Ref232869049"/>
      <w:r w:rsidRPr="00C4375F">
        <w:rPr>
          <w:rFonts w:ascii="Times New Roman" w:eastAsia="Times New Roman" w:hAnsi="Times New Roman" w:cs="Times New Roman"/>
          <w:i/>
          <w:kern w:val="0"/>
          <w:sz w:val="28"/>
          <w:szCs w:val="28"/>
          <w:lang w:eastAsia="ru-RU"/>
        </w:rPr>
        <w:t>Житомирский</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Д.</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В</w:t>
      </w:r>
      <w:r w:rsidRPr="00C4375F">
        <w:rPr>
          <w:rFonts w:ascii="Times New Roman" w:eastAsia="Times New Roman" w:hAnsi="Times New Roman" w:cs="Times New Roman"/>
          <w:i/>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Западный музыкальный авангард после второй мировой войны / Д. В. Житомирский, О. Т. Леонтьева, К. Г. Мяло. ― М</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 Музыка</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 xml:space="preserve"> 1989. ― 304</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bookmarkEnd w:id="66"/>
    </w:p>
    <w:p w14:paraId="5ECC79B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67" w:name="_Ref232187543"/>
      <w:r w:rsidRPr="00C4375F">
        <w:rPr>
          <w:rFonts w:ascii="Times New Roman" w:eastAsia="Times New Roman" w:hAnsi="Times New Roman" w:cs="Times New Roman"/>
          <w:i/>
          <w:kern w:val="0"/>
          <w:sz w:val="28"/>
          <w:szCs w:val="28"/>
          <w:lang w:eastAsia="ru-RU"/>
        </w:rPr>
        <w:t>Задерацкий</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В.</w:t>
      </w:r>
      <w:r w:rsidRPr="00C4375F">
        <w:rPr>
          <w:rFonts w:ascii="Times New Roman" w:eastAsia="Times New Roman" w:hAnsi="Times New Roman" w:cs="Times New Roman"/>
          <w:kern w:val="0"/>
          <w:sz w:val="28"/>
          <w:szCs w:val="28"/>
          <w:lang w:eastAsia="ru-RU"/>
        </w:rPr>
        <w:t xml:space="preserve"> Электронная музыка и электронная композиция / Всеволод Задерацкий // Муз</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 xml:space="preserve"> академия. ― 2003. ― №</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2.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77</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89.</w:t>
      </w:r>
      <w:bookmarkEnd w:id="67"/>
    </w:p>
    <w:p w14:paraId="65678E7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68" w:name="_Ref232220260"/>
      <w:r w:rsidRPr="00C4375F">
        <w:rPr>
          <w:rFonts w:ascii="Times New Roman" w:eastAsia="Times New Roman" w:hAnsi="Times New Roman" w:cs="Times New Roman"/>
          <w:kern w:val="0"/>
          <w:sz w:val="28"/>
          <w:szCs w:val="28"/>
          <w:lang w:eastAsia="ru-RU"/>
        </w:rPr>
        <w:t>Записи А.</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Н.</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Скрябина // Русские пропилеи</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 xml:space="preserve">: </w:t>
      </w:r>
      <w:r w:rsidRPr="00C4375F">
        <w:rPr>
          <w:rFonts w:ascii="Times New Roman" w:eastAsia="Times New Roman" w:hAnsi="Times New Roman" w:cs="Times New Roman"/>
          <w:kern w:val="0"/>
          <w:sz w:val="28"/>
          <w:szCs w:val="28"/>
          <w:lang w:val="uk-UA" w:eastAsia="ru-RU"/>
        </w:rPr>
        <w:t>м</w:t>
      </w:r>
      <w:r w:rsidRPr="00C4375F">
        <w:rPr>
          <w:rFonts w:ascii="Times New Roman" w:eastAsia="Times New Roman" w:hAnsi="Times New Roman" w:cs="Times New Roman"/>
          <w:kern w:val="0"/>
          <w:sz w:val="28"/>
          <w:szCs w:val="28"/>
          <w:lang w:eastAsia="ru-RU"/>
        </w:rPr>
        <w:t>атериалы по истории мысли и литературы</w:t>
      </w:r>
      <w:r w:rsidRPr="00C4375F">
        <w:rPr>
          <w:rFonts w:ascii="Times New Roman" w:eastAsia="Times New Roman" w:hAnsi="Times New Roman" w:cs="Times New Roman"/>
          <w:kern w:val="0"/>
          <w:sz w:val="28"/>
          <w:szCs w:val="28"/>
          <w:lang w:val="uk-UA" w:eastAsia="ru-RU"/>
        </w:rPr>
        <w:t xml:space="preserve"> / сост. М. Гершензон</w:t>
      </w:r>
      <w:r w:rsidRPr="00C4375F">
        <w:rPr>
          <w:rFonts w:ascii="Times New Roman" w:eastAsia="Times New Roman" w:hAnsi="Times New Roman" w:cs="Times New Roman"/>
          <w:kern w:val="0"/>
          <w:sz w:val="28"/>
          <w:szCs w:val="28"/>
          <w:lang w:eastAsia="ru-RU"/>
        </w:rPr>
        <w:t>. ― М., 1919.</w:t>
      </w:r>
      <w:bookmarkEnd w:id="68"/>
      <w:r w:rsidRPr="00C4375F">
        <w:rPr>
          <w:rFonts w:ascii="Times New Roman" w:eastAsia="Times New Roman" w:hAnsi="Times New Roman" w:cs="Times New Roman"/>
          <w:kern w:val="0"/>
          <w:sz w:val="28"/>
          <w:szCs w:val="28"/>
          <w:lang w:eastAsia="ru-RU"/>
        </w:rPr>
        <w:t xml:space="preserve"> ― </w:t>
      </w:r>
      <w:r w:rsidRPr="00C4375F">
        <w:rPr>
          <w:rFonts w:ascii="Times New Roman" w:eastAsia="Times New Roman" w:hAnsi="Times New Roman" w:cs="Times New Roman"/>
          <w:kern w:val="0"/>
          <w:sz w:val="28"/>
          <w:szCs w:val="28"/>
          <w:lang w:val="uk-UA" w:eastAsia="ru-RU"/>
        </w:rPr>
        <w:t xml:space="preserve">Т. 6. — </w:t>
      </w:r>
      <w:r w:rsidRPr="00C4375F">
        <w:rPr>
          <w:rFonts w:ascii="Times New Roman" w:eastAsia="Times New Roman" w:hAnsi="Times New Roman" w:cs="Times New Roman"/>
          <w:kern w:val="0"/>
          <w:sz w:val="28"/>
          <w:szCs w:val="28"/>
          <w:lang w:eastAsia="ru-RU"/>
        </w:rPr>
        <w:t>С. 120–247.</w:t>
      </w:r>
    </w:p>
    <w:p w14:paraId="50D0812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Calibri" w:hAnsi="Times New Roman" w:cs="Times New Roman"/>
          <w:kern w:val="0"/>
          <w:sz w:val="28"/>
          <w:szCs w:val="28"/>
          <w:lang w:eastAsia="en-US"/>
        </w:rPr>
        <w:t>Звонова И. Г. Философия А. Н. Скрябина и проблема толкования «Поэмы экстаза»</w:t>
      </w:r>
      <w:r w:rsidRPr="00C4375F">
        <w:rPr>
          <w:rFonts w:ascii="Times New Roman" w:eastAsia="Calibri" w:hAnsi="Times New Roman" w:cs="Times New Roman"/>
          <w:kern w:val="0"/>
          <w:sz w:val="28"/>
          <w:szCs w:val="28"/>
          <w:lang w:val="uk-UA" w:eastAsia="en-US"/>
        </w:rPr>
        <w:t xml:space="preserve"> : д</w:t>
      </w:r>
      <w:r w:rsidRPr="00C4375F">
        <w:rPr>
          <w:rFonts w:ascii="Times New Roman" w:eastAsia="Calibri" w:hAnsi="Times New Roman" w:cs="Times New Roman"/>
          <w:kern w:val="0"/>
          <w:sz w:val="28"/>
          <w:szCs w:val="28"/>
          <w:lang w:eastAsia="en-US"/>
        </w:rPr>
        <w:t>ипломная работа</w:t>
      </w:r>
      <w:r w:rsidRPr="00C4375F">
        <w:rPr>
          <w:rFonts w:ascii="Times New Roman" w:eastAsia="Calibri" w:hAnsi="Times New Roman" w:cs="Times New Roman"/>
          <w:kern w:val="0"/>
          <w:sz w:val="28"/>
          <w:szCs w:val="28"/>
          <w:lang w:val="uk-UA" w:eastAsia="en-US"/>
        </w:rPr>
        <w:t xml:space="preserve"> / Звонова Илона Геннадьевна ; Харьк. ин-т искусств им. И. П. Котляревского, Каф. теории муз</w:t>
      </w:r>
      <w:r w:rsidRPr="00C4375F">
        <w:rPr>
          <w:rFonts w:ascii="Times New Roman" w:eastAsia="Calibri" w:hAnsi="Times New Roman" w:cs="Times New Roman"/>
          <w:kern w:val="0"/>
          <w:sz w:val="28"/>
          <w:szCs w:val="28"/>
          <w:lang w:eastAsia="en-US"/>
        </w:rPr>
        <w:t>ы</w:t>
      </w:r>
      <w:r w:rsidRPr="00C4375F">
        <w:rPr>
          <w:rFonts w:ascii="Times New Roman" w:eastAsia="Calibri" w:hAnsi="Times New Roman" w:cs="Times New Roman"/>
          <w:kern w:val="0"/>
          <w:sz w:val="28"/>
          <w:szCs w:val="28"/>
          <w:lang w:val="uk-UA" w:eastAsia="en-US"/>
        </w:rPr>
        <w:t>ки</w:t>
      </w:r>
      <w:r w:rsidRPr="00C4375F">
        <w:rPr>
          <w:rFonts w:ascii="Times New Roman" w:eastAsia="Calibri" w:hAnsi="Times New Roman" w:cs="Times New Roman"/>
          <w:kern w:val="0"/>
          <w:sz w:val="28"/>
          <w:szCs w:val="28"/>
          <w:lang w:eastAsia="en-US"/>
        </w:rPr>
        <w:t>. — Харьков, 1996. </w:t>
      </w:r>
      <w:r w:rsidRPr="00C4375F">
        <w:rPr>
          <w:rFonts w:ascii="Times New Roman" w:eastAsia="Times New Roman" w:hAnsi="Times New Roman" w:cs="Times New Roman"/>
          <w:kern w:val="0"/>
          <w:sz w:val="28"/>
          <w:szCs w:val="28"/>
          <w:lang w:eastAsia="ru-RU"/>
        </w:rPr>
        <w:t>―</w:t>
      </w:r>
      <w:r w:rsidRPr="00C4375F">
        <w:rPr>
          <w:rFonts w:ascii="Times New Roman" w:eastAsia="Calibri" w:hAnsi="Times New Roman" w:cs="Times New Roman"/>
          <w:kern w:val="0"/>
          <w:sz w:val="28"/>
          <w:szCs w:val="28"/>
          <w:lang w:eastAsia="en-US"/>
        </w:rPr>
        <w:t xml:space="preserve"> 98 с.</w:t>
      </w:r>
    </w:p>
    <w:p w14:paraId="69F6C76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69" w:name="_Ref232185356"/>
      <w:r w:rsidRPr="00C4375F">
        <w:rPr>
          <w:rFonts w:ascii="Times New Roman" w:eastAsia="Times New Roman" w:hAnsi="Times New Roman" w:cs="Times New Roman"/>
          <w:i/>
          <w:kern w:val="0"/>
          <w:sz w:val="28"/>
          <w:szCs w:val="28"/>
          <w:lang w:eastAsia="ru-RU"/>
        </w:rPr>
        <w:t xml:space="preserve">Золтаи Д. </w:t>
      </w:r>
      <w:r w:rsidRPr="00C4375F">
        <w:rPr>
          <w:rFonts w:ascii="Times New Roman" w:eastAsia="Times New Roman" w:hAnsi="Times New Roman" w:cs="Times New Roman"/>
          <w:kern w:val="0"/>
          <w:sz w:val="28"/>
          <w:szCs w:val="28"/>
          <w:lang w:eastAsia="ru-RU"/>
        </w:rPr>
        <w:t>Этос и аффект: история философской музыкальной эстетики от зарождения до Гегеля / Денеш Золтаи ; [пер. с нем. Т. Длугач]. ― М. : Прогресс, 1977.</w:t>
      </w:r>
      <w:bookmarkEnd w:id="69"/>
      <w:r w:rsidRPr="00C4375F">
        <w:rPr>
          <w:rFonts w:ascii="Times New Roman" w:eastAsia="Times New Roman" w:hAnsi="Times New Roman" w:cs="Times New Roman"/>
          <w:kern w:val="0"/>
          <w:sz w:val="28"/>
          <w:szCs w:val="28"/>
          <w:lang w:eastAsia="ru-RU"/>
        </w:rPr>
        <w:t> — 372 с.</w:t>
      </w:r>
    </w:p>
    <w:p w14:paraId="3B4C69E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70" w:name="_Ref241782786"/>
      <w:r w:rsidRPr="00C4375F">
        <w:rPr>
          <w:rFonts w:ascii="Times New Roman" w:eastAsia="Times New Roman" w:hAnsi="Times New Roman" w:cs="Times New Roman"/>
          <w:i/>
          <w:kern w:val="0"/>
          <w:sz w:val="28"/>
          <w:szCs w:val="28"/>
          <w:lang w:eastAsia="ru-RU"/>
        </w:rPr>
        <w:t>Иванова И</w:t>
      </w:r>
      <w:bookmarkEnd w:id="70"/>
      <w:r w:rsidRPr="00C4375F">
        <w:rPr>
          <w:rFonts w:ascii="Times New Roman" w:eastAsia="Times New Roman" w:hAnsi="Times New Roman" w:cs="Times New Roman"/>
          <w:i/>
          <w:kern w:val="0"/>
          <w:sz w:val="28"/>
          <w:szCs w:val="28"/>
          <w:lang w:eastAsia="ru-RU"/>
        </w:rPr>
        <w:t>.</w:t>
      </w:r>
      <w:r w:rsidRPr="00C4375F">
        <w:rPr>
          <w:rFonts w:ascii="Calibri" w:eastAsia="Calibri" w:hAnsi="Calibri" w:cs="Times New Roman"/>
          <w:kern w:val="0"/>
          <w:sz w:val="28"/>
          <w:szCs w:val="28"/>
          <w:lang w:eastAsia="en-US"/>
        </w:rPr>
        <w:t xml:space="preserve"> </w:t>
      </w:r>
      <w:r w:rsidRPr="00C4375F">
        <w:rPr>
          <w:rFonts w:ascii="Times New Roman" w:eastAsia="Times New Roman" w:hAnsi="Times New Roman" w:cs="Times New Roman"/>
          <w:kern w:val="0"/>
          <w:sz w:val="28"/>
          <w:szCs w:val="28"/>
          <w:lang w:eastAsia="ru-RU"/>
        </w:rPr>
        <w:t>Опера и миф в музыкальном театре И. Стравинского / И. Л. Иванова, А. А. Мизитова. ― Харьков : [Б. и.], 1992. ― 135 с.</w:t>
      </w:r>
    </w:p>
    <w:p w14:paraId="7D8862B7"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71" w:name="_Ref232337053"/>
      <w:r w:rsidRPr="00C4375F">
        <w:rPr>
          <w:rFonts w:ascii="Times New Roman" w:eastAsia="Times New Roman" w:hAnsi="Times New Roman" w:cs="Times New Roman"/>
          <w:i/>
          <w:kern w:val="0"/>
          <w:sz w:val="28"/>
          <w:szCs w:val="28"/>
          <w:lang w:eastAsia="ru-RU"/>
        </w:rPr>
        <w:t>Ивашкин</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А. </w:t>
      </w:r>
      <w:r w:rsidRPr="00C4375F">
        <w:rPr>
          <w:rFonts w:ascii="Times New Roman" w:eastAsia="Times New Roman" w:hAnsi="Times New Roman" w:cs="Times New Roman"/>
          <w:kern w:val="0"/>
          <w:sz w:val="28"/>
          <w:szCs w:val="28"/>
          <w:lang w:eastAsia="ru-RU"/>
        </w:rPr>
        <w:t>Чарлз Айвз. Мир его музыки / А. Ивашкин // Музыкальный современник : сб. ст. / [редкол.: В. В. Задерацкий (ред.), В. И. Зак, С. С. Зив (сост.)]. ― М., 1984. ― Вып. 5. — С. 246–272.</w:t>
      </w:r>
      <w:bookmarkEnd w:id="71"/>
    </w:p>
    <w:p w14:paraId="743FFA77"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eastAsia="ru-RU"/>
        </w:rPr>
        <w:t>Ивашкин</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А.</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В.</w:t>
      </w:r>
      <w:r w:rsidRPr="00C4375F">
        <w:rPr>
          <w:rFonts w:ascii="Times New Roman" w:eastAsia="Times New Roman" w:hAnsi="Times New Roman" w:cs="Times New Roman"/>
          <w:kern w:val="0"/>
          <w:sz w:val="28"/>
          <w:szCs w:val="28"/>
          <w:lang w:eastAsia="ru-RU"/>
        </w:rPr>
        <w:t xml:space="preserve"> Беседы с Альфредом Шнитке / А. Ивашкин. ― М. : РИК «Культура», 1994. ― 304</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с.</w:t>
      </w:r>
    </w:p>
    <w:p w14:paraId="5578AE5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72" w:name="_Ref232930068"/>
      <w:r w:rsidRPr="00C4375F">
        <w:rPr>
          <w:rFonts w:ascii="Times New Roman" w:eastAsia="Times New Roman" w:hAnsi="Times New Roman" w:cs="Times New Roman"/>
          <w:i/>
          <w:kern w:val="0"/>
          <w:sz w:val="28"/>
          <w:szCs w:val="28"/>
          <w:lang w:eastAsia="ru-RU"/>
        </w:rPr>
        <w:t xml:space="preserve">Игнатченко Г. И. </w:t>
      </w:r>
      <w:r w:rsidRPr="00C4375F">
        <w:rPr>
          <w:rFonts w:ascii="Times New Roman" w:eastAsia="Times New Roman" w:hAnsi="Times New Roman" w:cs="Times New Roman"/>
          <w:kern w:val="0"/>
          <w:sz w:val="28"/>
          <w:szCs w:val="28"/>
          <w:lang w:eastAsia="ru-RU"/>
        </w:rPr>
        <w:t xml:space="preserve">О динамических процессах в музыкальной фактуре (на материале произведений украинских советских композиторов) : </w:t>
      </w:r>
      <w:r w:rsidRPr="00C4375F">
        <w:rPr>
          <w:rFonts w:ascii="Times New Roman" w:eastAsia="Times New Roman" w:hAnsi="Times New Roman" w:cs="Times New Roman"/>
          <w:kern w:val="0"/>
          <w:sz w:val="28"/>
          <w:szCs w:val="28"/>
          <w:lang w:eastAsia="ru-RU"/>
        </w:rPr>
        <w:lastRenderedPageBreak/>
        <w:t>дис. … канд. искусствовед. : 17.00.03 / Георгий Игоревич Игнатченко. ― К., 1984. ― 180 c.</w:t>
      </w:r>
      <w:bookmarkEnd w:id="72"/>
    </w:p>
    <w:p w14:paraId="11C4932D"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73" w:name="_Ref232226143"/>
      <w:r w:rsidRPr="00C4375F">
        <w:rPr>
          <w:rFonts w:ascii="Times New Roman" w:eastAsia="Times New Roman" w:hAnsi="Times New Roman" w:cs="Times New Roman"/>
          <w:i/>
          <w:kern w:val="0"/>
          <w:sz w:val="28"/>
          <w:szCs w:val="28"/>
          <w:lang w:eastAsia="ru-RU"/>
        </w:rPr>
        <w:t>Ильин 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Н. </w:t>
      </w:r>
      <w:r w:rsidRPr="00C4375F">
        <w:rPr>
          <w:rFonts w:ascii="Times New Roman" w:eastAsia="Times New Roman" w:hAnsi="Times New Roman" w:cs="Times New Roman"/>
          <w:kern w:val="0"/>
          <w:sz w:val="28"/>
          <w:szCs w:val="28"/>
          <w:lang w:eastAsia="ru-RU"/>
        </w:rPr>
        <w:t>Эстетический и Богословско-литургический смысл колокольного звона [Электронный ресурс] / Ильин В. ―</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Режим</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 xml:space="preserve">доступа : </w:t>
      </w:r>
      <w:hyperlink r:id="rId19" w:history="1">
        <w:r w:rsidRPr="00C4375F">
          <w:rPr>
            <w:rFonts w:ascii="Times New Roman" w:eastAsia="Times New Roman" w:hAnsi="Times New Roman" w:cs="Times New Roman"/>
            <w:kern w:val="0"/>
            <w:sz w:val="28"/>
            <w:szCs w:val="28"/>
            <w:u w:val="single"/>
            <w:lang w:eastAsia="ru-RU"/>
          </w:rPr>
          <w:t>http://www.trinitas.r</w:t>
        </w:r>
        <w:r w:rsidRPr="00C4375F">
          <w:rPr>
            <w:rFonts w:ascii="Times New Roman" w:eastAsia="Times New Roman" w:hAnsi="Times New Roman" w:cs="Times New Roman"/>
            <w:kern w:val="0"/>
            <w:sz w:val="28"/>
            <w:szCs w:val="28"/>
            <w:u w:val="single"/>
            <w:lang w:eastAsia="ru-RU"/>
          </w:rPr>
          <w:t>u</w:t>
        </w:r>
        <w:r w:rsidRPr="00C4375F">
          <w:rPr>
            <w:rFonts w:ascii="Times New Roman" w:eastAsia="Times New Roman" w:hAnsi="Times New Roman" w:cs="Times New Roman"/>
            <w:kern w:val="0"/>
            <w:sz w:val="28"/>
            <w:szCs w:val="28"/>
            <w:u w:val="single"/>
            <w:lang w:eastAsia="ru-RU"/>
          </w:rPr>
          <w:t>/</w:t>
        </w:r>
        <w:r w:rsidRPr="00C4375F">
          <w:rPr>
            <w:rFonts w:ascii="Times New Roman" w:eastAsia="Times New Roman" w:hAnsi="Times New Roman" w:cs="Times New Roman"/>
            <w:kern w:val="0"/>
            <w:sz w:val="28"/>
            <w:szCs w:val="28"/>
            <w:u w:val="single"/>
            <w:lang w:eastAsia="ru-RU"/>
          </w:rPr>
          <w:t>rus/do</w:t>
        </w:r>
        <w:r w:rsidRPr="00C4375F">
          <w:rPr>
            <w:rFonts w:ascii="Times New Roman" w:eastAsia="Times New Roman" w:hAnsi="Times New Roman" w:cs="Times New Roman"/>
            <w:kern w:val="0"/>
            <w:sz w:val="28"/>
            <w:szCs w:val="28"/>
            <w:u w:val="single"/>
            <w:lang w:eastAsia="ru-RU"/>
          </w:rPr>
          <w:t>c</w:t>
        </w:r>
        <w:r w:rsidRPr="00C4375F">
          <w:rPr>
            <w:rFonts w:ascii="Times New Roman" w:eastAsia="Times New Roman" w:hAnsi="Times New Roman" w:cs="Times New Roman"/>
            <w:kern w:val="0"/>
            <w:sz w:val="28"/>
            <w:szCs w:val="28"/>
            <w:u w:val="single"/>
            <w:lang w:eastAsia="ru-RU"/>
          </w:rPr>
          <w:t>/0210/005a/02020000.htm</w:t>
        </w:r>
      </w:hyperlink>
      <w:bookmarkEnd w:id="73"/>
      <w:r w:rsidRPr="00C4375F">
        <w:rPr>
          <w:rFonts w:ascii="Times New Roman" w:eastAsia="Times New Roman" w:hAnsi="Times New Roman" w:cs="Times New Roman"/>
          <w:kern w:val="0"/>
          <w:sz w:val="28"/>
          <w:szCs w:val="28"/>
          <w:lang w:eastAsia="ru-RU"/>
        </w:rPr>
        <w:t>. — Загл. с экрана.</w:t>
      </w:r>
    </w:p>
    <w:p w14:paraId="3D4EE3D7"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74" w:name="_Ref232793681"/>
      <w:r w:rsidRPr="00C4375F">
        <w:rPr>
          <w:rFonts w:ascii="Times New Roman" w:eastAsia="Calibri" w:hAnsi="Times New Roman" w:cs="Times New Roman"/>
          <w:i/>
          <w:kern w:val="0"/>
          <w:sz w:val="28"/>
          <w:szCs w:val="28"/>
          <w:lang w:eastAsia="en-US"/>
        </w:rPr>
        <w:t>Калошина Г.</w:t>
      </w:r>
      <w:r w:rsidRPr="00C4375F">
        <w:rPr>
          <w:rFonts w:ascii="Times New Roman" w:eastAsia="Calibri" w:hAnsi="Times New Roman" w:cs="Times New Roman"/>
          <w:kern w:val="0"/>
          <w:sz w:val="28"/>
          <w:szCs w:val="28"/>
          <w:lang w:eastAsia="en-US"/>
        </w:rPr>
        <w:t xml:space="preserve"> Черты мистерии во французской музыке ХХ века / Галина Калошина // Муз. академия. ― 2008. ― № 3. ― С. 165–170.</w:t>
      </w:r>
      <w:bookmarkEnd w:id="74"/>
    </w:p>
    <w:p w14:paraId="1687755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75" w:name="_Ref232909479"/>
      <w:r w:rsidRPr="00C4375F">
        <w:rPr>
          <w:rFonts w:ascii="Times New Roman" w:eastAsia="Times New Roman" w:hAnsi="Times New Roman" w:cs="Times New Roman"/>
          <w:i/>
          <w:kern w:val="0"/>
          <w:sz w:val="28"/>
          <w:szCs w:val="28"/>
          <w:lang w:eastAsia="ru-RU"/>
        </w:rPr>
        <w:t>Каратыгин</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В.</w:t>
      </w:r>
      <w:r w:rsidRPr="00C4375F">
        <w:rPr>
          <w:rFonts w:ascii="Times New Roman" w:eastAsia="Times New Roman" w:hAnsi="Times New Roman" w:cs="Times New Roman"/>
          <w:kern w:val="0"/>
          <w:sz w:val="28"/>
          <w:szCs w:val="28"/>
          <w:lang w:eastAsia="ru-RU"/>
        </w:rPr>
        <w:t xml:space="preserve"> </w:t>
      </w:r>
      <w:r w:rsidRPr="00C4375F">
        <w:rPr>
          <w:rFonts w:ascii="Times New Roman" w:eastAsia="Times New Roman" w:hAnsi="Times New Roman" w:cs="Times New Roman"/>
          <w:i/>
          <w:kern w:val="0"/>
          <w:sz w:val="28"/>
          <w:szCs w:val="28"/>
          <w:lang w:eastAsia="ru-RU"/>
        </w:rPr>
        <w:t>Г.</w:t>
      </w:r>
      <w:r w:rsidRPr="00C4375F">
        <w:rPr>
          <w:rFonts w:ascii="Times New Roman" w:eastAsia="Times New Roman" w:hAnsi="Times New Roman" w:cs="Times New Roman"/>
          <w:kern w:val="0"/>
          <w:sz w:val="28"/>
          <w:szCs w:val="28"/>
          <w:lang w:eastAsia="ru-RU"/>
        </w:rPr>
        <w:t xml:space="preserve"> Скрябин : очерк / В. Г. Каратыгин. ― Петроград : Н. И. Бутковская, 1911.</w:t>
      </w:r>
      <w:bookmarkEnd w:id="75"/>
      <w:r w:rsidRPr="00C4375F">
        <w:rPr>
          <w:rFonts w:ascii="Times New Roman" w:eastAsia="Times New Roman" w:hAnsi="Times New Roman" w:cs="Times New Roman"/>
          <w:kern w:val="0"/>
          <w:sz w:val="28"/>
          <w:szCs w:val="28"/>
          <w:lang w:eastAsia="ru-RU"/>
        </w:rPr>
        <w:t xml:space="preserve"> — 68 с.</w:t>
      </w:r>
    </w:p>
    <w:p w14:paraId="65AC5F78"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Calibri" w:hAnsi="Times New Roman" w:cs="Times New Roman"/>
          <w:i/>
          <w:kern w:val="0"/>
          <w:sz w:val="28"/>
          <w:szCs w:val="28"/>
          <w:lang w:eastAsia="en-US"/>
        </w:rPr>
        <w:t>Катунина И.</w:t>
      </w:r>
      <w:r w:rsidRPr="00C4375F">
        <w:rPr>
          <w:rFonts w:ascii="Times New Roman" w:eastAsia="Calibri" w:hAnsi="Times New Roman" w:cs="Times New Roman"/>
          <w:kern w:val="0"/>
          <w:sz w:val="28"/>
          <w:szCs w:val="28"/>
          <w:lang w:eastAsia="en-US"/>
        </w:rPr>
        <w:t xml:space="preserve"> О технике композиции Н. А. Рославца на примере фортепианных произведений 1914–1922</w:t>
      </w:r>
      <w:r w:rsidRPr="00C4375F">
        <w:rPr>
          <w:rFonts w:ascii="Times New Roman" w:eastAsia="Calibri" w:hAnsi="Times New Roman" w:cs="Times New Roman"/>
          <w:kern w:val="0"/>
          <w:sz w:val="28"/>
          <w:szCs w:val="28"/>
          <w:lang w:val="en-US" w:eastAsia="en-US"/>
        </w:rPr>
        <w:t> </w:t>
      </w:r>
      <w:r w:rsidRPr="00C4375F">
        <w:rPr>
          <w:rFonts w:ascii="Times New Roman" w:eastAsia="Calibri" w:hAnsi="Times New Roman" w:cs="Times New Roman"/>
          <w:kern w:val="0"/>
          <w:sz w:val="28"/>
          <w:szCs w:val="28"/>
          <w:lang w:eastAsia="en-US"/>
        </w:rPr>
        <w:t>гг. : дипломная работа / Катунина И. ; Харьк. ин-т искусств, Каф. теории музыки. </w:t>
      </w:r>
      <w:r w:rsidRPr="00C4375F">
        <w:rPr>
          <w:rFonts w:ascii="Times New Roman" w:eastAsia="Times New Roman" w:hAnsi="Times New Roman" w:cs="Times New Roman"/>
          <w:kern w:val="0"/>
          <w:sz w:val="28"/>
          <w:szCs w:val="28"/>
          <w:lang w:val="uk-UA" w:eastAsia="ru-RU"/>
        </w:rPr>
        <w:t>―</w:t>
      </w:r>
      <w:r w:rsidRPr="00C4375F">
        <w:rPr>
          <w:rFonts w:ascii="Times New Roman" w:eastAsia="Calibri" w:hAnsi="Times New Roman" w:cs="Times New Roman"/>
          <w:kern w:val="0"/>
          <w:sz w:val="28"/>
          <w:szCs w:val="28"/>
          <w:lang w:eastAsia="en-US"/>
        </w:rPr>
        <w:t xml:space="preserve"> Харьков, 1998. – 81 с.</w:t>
      </w:r>
    </w:p>
    <w:p w14:paraId="20D75D88"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76" w:name="_Ref232793504"/>
      <w:r w:rsidRPr="00C4375F">
        <w:rPr>
          <w:rFonts w:ascii="Times New Roman" w:eastAsia="Times New Roman" w:hAnsi="Times New Roman" w:cs="Times New Roman"/>
          <w:i/>
          <w:kern w:val="0"/>
          <w:sz w:val="28"/>
          <w:szCs w:val="28"/>
          <w:lang w:eastAsia="ru-RU"/>
        </w:rPr>
        <w:t>Катунян</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М. </w:t>
      </w:r>
      <w:r w:rsidRPr="00C4375F">
        <w:rPr>
          <w:rFonts w:ascii="Times New Roman" w:eastAsia="Times New Roman" w:hAnsi="Times New Roman" w:cs="Times New Roman"/>
          <w:kern w:val="0"/>
          <w:sz w:val="28"/>
          <w:szCs w:val="28"/>
          <w:lang w:eastAsia="ru-RU"/>
        </w:rPr>
        <w:t>Поставангард глазами композиторов / Маргарита Катунян, Виктор Екимовский // Муз. академия. ― 1998. ― № 3/4. ― С.</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119–125.</w:t>
      </w:r>
      <w:bookmarkEnd w:id="76"/>
    </w:p>
    <w:p w14:paraId="012BE33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77" w:name="_Ref232869489"/>
      <w:r w:rsidRPr="00C4375F">
        <w:rPr>
          <w:rFonts w:ascii="Times New Roman" w:eastAsia="Times New Roman" w:hAnsi="Times New Roman" w:cs="Times New Roman"/>
          <w:i/>
          <w:kern w:val="0"/>
          <w:sz w:val="28"/>
          <w:szCs w:val="28"/>
          <w:lang w:eastAsia="ru-RU"/>
        </w:rPr>
        <w:t>Келдыш</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Ю.</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В.</w:t>
      </w:r>
      <w:r w:rsidRPr="00C4375F">
        <w:rPr>
          <w:rFonts w:ascii="Times New Roman" w:eastAsia="Times New Roman" w:hAnsi="Times New Roman" w:cs="Times New Roman"/>
          <w:kern w:val="0"/>
          <w:sz w:val="28"/>
          <w:szCs w:val="28"/>
          <w:lang w:eastAsia="ru-RU"/>
        </w:rPr>
        <w:t xml:space="preserve"> Веберн / Ю. В. Келдыш // Музыкальная энциклопедия : [в 6 т.] / гл. ред. Ю. В. Келдыш. ― М., 1973. ― Т. </w:t>
      </w:r>
      <w:r w:rsidRPr="00C4375F">
        <w:rPr>
          <w:rFonts w:ascii="Times New Roman" w:eastAsia="Times New Roman" w:hAnsi="Times New Roman" w:cs="Times New Roman"/>
          <w:kern w:val="0"/>
          <w:sz w:val="28"/>
          <w:szCs w:val="28"/>
          <w:lang w:val="uk-UA" w:eastAsia="ru-RU"/>
        </w:rPr>
        <w:t>1</w:t>
      </w:r>
      <w:r w:rsidRPr="00C4375F">
        <w:rPr>
          <w:rFonts w:ascii="Times New Roman" w:eastAsia="Times New Roman" w:hAnsi="Times New Roman" w:cs="Times New Roman"/>
          <w:kern w:val="0"/>
          <w:sz w:val="28"/>
          <w:szCs w:val="28"/>
          <w:lang w:eastAsia="ru-RU"/>
        </w:rPr>
        <w:t>. ― Стб. </w:t>
      </w:r>
      <w:r w:rsidRPr="00C4375F">
        <w:rPr>
          <w:rFonts w:ascii="Times New Roman" w:eastAsia="Times New Roman" w:hAnsi="Times New Roman" w:cs="Times New Roman"/>
          <w:kern w:val="0"/>
          <w:sz w:val="28"/>
          <w:szCs w:val="28"/>
          <w:lang w:val="uk-UA" w:eastAsia="ru-RU"/>
        </w:rPr>
        <w:t>694</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697</w:t>
      </w:r>
      <w:r w:rsidRPr="00C4375F">
        <w:rPr>
          <w:rFonts w:ascii="Times New Roman" w:eastAsia="Times New Roman" w:hAnsi="Times New Roman" w:cs="Times New Roman"/>
          <w:kern w:val="0"/>
          <w:sz w:val="28"/>
          <w:szCs w:val="28"/>
          <w:lang w:eastAsia="ru-RU"/>
        </w:rPr>
        <w:t>.</w:t>
      </w:r>
      <w:bookmarkEnd w:id="77"/>
    </w:p>
    <w:p w14:paraId="0BB80F98"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78" w:name="_Ref233067789"/>
      <w:r w:rsidRPr="00C4375F">
        <w:rPr>
          <w:rFonts w:ascii="Times New Roman" w:eastAsia="Times New Roman" w:hAnsi="Times New Roman" w:cs="Times New Roman"/>
          <w:i/>
          <w:kern w:val="0"/>
          <w:sz w:val="28"/>
          <w:szCs w:val="28"/>
          <w:lang w:eastAsia="ru-RU"/>
        </w:rPr>
        <w:t>Кирнос</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Л. Н. </w:t>
      </w:r>
      <w:r w:rsidRPr="00C4375F">
        <w:rPr>
          <w:rFonts w:ascii="Times New Roman" w:eastAsia="Times New Roman" w:hAnsi="Times New Roman" w:cs="Times New Roman"/>
          <w:kern w:val="0"/>
          <w:sz w:val="28"/>
          <w:szCs w:val="28"/>
          <w:lang w:eastAsia="ru-RU"/>
        </w:rPr>
        <w:t>О колокольных интонациях в творчестве русских композиторов-классиков : дипломная работа / Лариса Кирнос ; Харьк. гос. ин-т искусств им. И. П. Котляревского. — Харьков, 1972. ― 164 с.</w:t>
      </w:r>
      <w:bookmarkEnd w:id="78"/>
    </w:p>
    <w:p w14:paraId="2F3AFB8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79" w:name="_Ref243280295"/>
      <w:r w:rsidRPr="00C4375F">
        <w:rPr>
          <w:rFonts w:ascii="Times New Roman" w:eastAsia="Times New Roman" w:hAnsi="Times New Roman" w:cs="Times New Roman"/>
          <w:i/>
          <w:kern w:val="0"/>
          <w:sz w:val="28"/>
          <w:szCs w:val="28"/>
          <w:lang w:eastAsia="ru-RU"/>
        </w:rPr>
        <w:t xml:space="preserve">Клочкова Е. </w:t>
      </w:r>
      <w:r w:rsidRPr="00C4375F">
        <w:rPr>
          <w:rFonts w:ascii="Times New Roman" w:eastAsia="Times New Roman" w:hAnsi="Times New Roman" w:cs="Times New Roman"/>
          <w:kern w:val="0"/>
          <w:sz w:val="28"/>
          <w:szCs w:val="28"/>
          <w:lang w:eastAsia="ru-RU"/>
        </w:rPr>
        <w:t xml:space="preserve">Алемдар Караманов: «Именно в музыке проявилась моя вера» / Елена Клочкова. ― Режим доступа : </w:t>
      </w:r>
      <w:hyperlink r:id="rId20" w:history="1">
        <w:r w:rsidRPr="00C4375F">
          <w:rPr>
            <w:rFonts w:ascii="Times New Roman" w:eastAsia="Times New Roman" w:hAnsi="Times New Roman" w:cs="Times New Roman"/>
            <w:kern w:val="0"/>
            <w:sz w:val="28"/>
            <w:szCs w:val="28"/>
            <w:u w:val="single"/>
            <w:lang w:eastAsia="ru-RU"/>
          </w:rPr>
          <w:t>http://www.karamanov.ru/articles.shtm</w:t>
        </w:r>
      </w:hyperlink>
      <w:r w:rsidRPr="00C4375F">
        <w:rPr>
          <w:rFonts w:ascii="Times New Roman" w:eastAsia="Times New Roman" w:hAnsi="Times New Roman" w:cs="Times New Roman"/>
          <w:kern w:val="0"/>
          <w:sz w:val="28"/>
          <w:szCs w:val="28"/>
          <w:lang w:eastAsia="ru-RU"/>
        </w:rPr>
        <w:t>. — Загл. с экрана.</w:t>
      </w:r>
      <w:bookmarkEnd w:id="79"/>
    </w:p>
    <w:p w14:paraId="04D16AEB"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80" w:name="_Ref243280303"/>
      <w:r w:rsidRPr="00C4375F">
        <w:rPr>
          <w:rFonts w:ascii="Times New Roman" w:eastAsia="Times New Roman" w:hAnsi="Times New Roman" w:cs="Times New Roman"/>
          <w:i/>
          <w:kern w:val="0"/>
          <w:sz w:val="28"/>
          <w:szCs w:val="28"/>
          <w:lang w:eastAsia="ru-RU"/>
        </w:rPr>
        <w:t xml:space="preserve">Клочкова Е. </w:t>
      </w:r>
      <w:r w:rsidRPr="00C4375F">
        <w:rPr>
          <w:rFonts w:ascii="Times New Roman" w:eastAsia="Times New Roman" w:hAnsi="Times New Roman" w:cs="Times New Roman"/>
          <w:kern w:val="0"/>
          <w:sz w:val="28"/>
          <w:szCs w:val="28"/>
          <w:lang w:eastAsia="ru-RU"/>
        </w:rPr>
        <w:t xml:space="preserve">Тема апокалипсиса в творчестве Альфреда Шнитке и Алемдара Караманова [Электронный ресурс] / Е. Клочкова. ― Режим доступа : </w:t>
      </w:r>
      <w:hyperlink r:id="rId21" w:history="1">
        <w:r w:rsidRPr="00C4375F">
          <w:rPr>
            <w:rFonts w:ascii="Times New Roman" w:eastAsia="Times New Roman" w:hAnsi="Times New Roman" w:cs="Times New Roman"/>
            <w:kern w:val="0"/>
            <w:sz w:val="28"/>
            <w:szCs w:val="28"/>
            <w:u w:val="single"/>
            <w:lang w:eastAsia="ru-RU"/>
          </w:rPr>
          <w:t>http://www.karamanov.ru/klochkova5.shtm</w:t>
        </w:r>
      </w:hyperlink>
      <w:r w:rsidRPr="00C4375F">
        <w:rPr>
          <w:rFonts w:ascii="Times New Roman" w:eastAsia="Times New Roman" w:hAnsi="Times New Roman" w:cs="Times New Roman"/>
          <w:kern w:val="0"/>
          <w:sz w:val="28"/>
          <w:szCs w:val="28"/>
          <w:lang w:eastAsia="ru-RU"/>
        </w:rPr>
        <w:t>. — Загл. с экрана.</w:t>
      </w:r>
      <w:bookmarkEnd w:id="80"/>
    </w:p>
    <w:p w14:paraId="70FF598D"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81" w:name="_Ref241783195"/>
      <w:r w:rsidRPr="00C4375F">
        <w:rPr>
          <w:rFonts w:ascii="Times New Roman" w:eastAsia="Times New Roman" w:hAnsi="Times New Roman" w:cs="Times New Roman"/>
          <w:i/>
          <w:kern w:val="0"/>
          <w:sz w:val="28"/>
          <w:szCs w:val="28"/>
          <w:lang w:eastAsia="ru-RU"/>
        </w:rPr>
        <w:lastRenderedPageBreak/>
        <w:t xml:space="preserve">Коган Г. М. </w:t>
      </w:r>
      <w:r w:rsidRPr="00C4375F">
        <w:rPr>
          <w:rFonts w:ascii="Times New Roman" w:eastAsia="Times New Roman" w:hAnsi="Times New Roman" w:cs="Times New Roman"/>
          <w:kern w:val="0"/>
          <w:sz w:val="28"/>
          <w:szCs w:val="28"/>
          <w:lang w:eastAsia="ru-RU"/>
        </w:rPr>
        <w:t>Работа пианиста / Г. Коган. ― М. : Гос. муз. изд-во, 1963.</w:t>
      </w:r>
      <w:bookmarkEnd w:id="81"/>
      <w:r w:rsidRPr="00C4375F">
        <w:rPr>
          <w:rFonts w:ascii="Times New Roman" w:eastAsia="Times New Roman" w:hAnsi="Times New Roman" w:cs="Times New Roman"/>
          <w:kern w:val="0"/>
          <w:sz w:val="28"/>
          <w:szCs w:val="28"/>
          <w:lang w:eastAsia="ru-RU"/>
        </w:rPr>
        <w:t xml:space="preserve"> — 199 с.</w:t>
      </w:r>
    </w:p>
    <w:p w14:paraId="0F1B63C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82" w:name="_Ref232231694"/>
      <w:r w:rsidRPr="00C4375F">
        <w:rPr>
          <w:rFonts w:ascii="Times New Roman" w:eastAsia="Times New Roman" w:hAnsi="Times New Roman" w:cs="Times New Roman"/>
          <w:i/>
          <w:kern w:val="0"/>
          <w:sz w:val="28"/>
          <w:szCs w:val="28"/>
          <w:lang w:eastAsia="ru-RU"/>
        </w:rPr>
        <w:t>Когоутек Ц.</w:t>
      </w:r>
      <w:r w:rsidRPr="00C4375F">
        <w:rPr>
          <w:rFonts w:ascii="Times New Roman" w:eastAsia="Times New Roman" w:hAnsi="Times New Roman" w:cs="Times New Roman"/>
          <w:kern w:val="0"/>
          <w:sz w:val="28"/>
          <w:szCs w:val="28"/>
          <w:lang w:eastAsia="ru-RU"/>
        </w:rPr>
        <w:t xml:space="preserve"> Техника композиции в музыке </w:t>
      </w:r>
      <w:r w:rsidRPr="00C4375F">
        <w:rPr>
          <w:rFonts w:ascii="Times New Roman" w:eastAsia="Times New Roman" w:hAnsi="Times New Roman" w:cs="Times New Roman"/>
          <w:kern w:val="0"/>
          <w:sz w:val="28"/>
          <w:szCs w:val="28"/>
          <w:lang w:val="en-US" w:eastAsia="ru-RU"/>
        </w:rPr>
        <w:t>XX</w:t>
      </w:r>
      <w:r w:rsidRPr="00C4375F">
        <w:rPr>
          <w:rFonts w:ascii="Times New Roman" w:eastAsia="Times New Roman" w:hAnsi="Times New Roman" w:cs="Times New Roman"/>
          <w:kern w:val="0"/>
          <w:sz w:val="28"/>
          <w:szCs w:val="28"/>
          <w:lang w:eastAsia="ru-RU"/>
        </w:rPr>
        <w:t xml:space="preserve"> века / Цтирад Когоутек. ― М. : Музыка</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 xml:space="preserve"> 1976.</w:t>
      </w:r>
      <w:bookmarkEnd w:id="82"/>
      <w:r w:rsidRPr="00C4375F">
        <w:rPr>
          <w:rFonts w:ascii="Times New Roman" w:eastAsia="Times New Roman" w:hAnsi="Times New Roman" w:cs="Times New Roman"/>
          <w:kern w:val="0"/>
          <w:sz w:val="28"/>
          <w:szCs w:val="28"/>
          <w:lang w:eastAsia="ru-RU"/>
        </w:rPr>
        <w:t> ― 368 с.</w:t>
      </w:r>
    </w:p>
    <w:p w14:paraId="28D0B58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83" w:name="_Ref232187398"/>
      <w:r w:rsidRPr="00C4375F">
        <w:rPr>
          <w:rFonts w:ascii="Times New Roman" w:eastAsia="Times New Roman" w:hAnsi="Times New Roman" w:cs="Times New Roman"/>
          <w:i/>
          <w:kern w:val="0"/>
          <w:sz w:val="28"/>
          <w:szCs w:val="28"/>
          <w:lang w:eastAsia="ru-RU"/>
        </w:rPr>
        <w:t xml:space="preserve">Кон Ю. </w:t>
      </w:r>
      <w:r w:rsidRPr="00C4375F">
        <w:rPr>
          <w:rFonts w:ascii="Times New Roman" w:eastAsia="Times New Roman" w:hAnsi="Times New Roman" w:cs="Times New Roman"/>
          <w:kern w:val="0"/>
          <w:sz w:val="28"/>
          <w:szCs w:val="28"/>
          <w:lang w:eastAsia="ru-RU"/>
        </w:rPr>
        <w:t>О теоретической концепции Янниса Ксенакиса / Ю. Кон // Кризис буржуазной культуры и музыка : сб. ст. / [сост. и ред. Л. Н. Раабен]. — М., 1976. ― Вып. 3. — С. 106–134.</w:t>
      </w:r>
      <w:bookmarkEnd w:id="83"/>
    </w:p>
    <w:p w14:paraId="69D0876E"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84" w:name="_Ref232232005"/>
      <w:r w:rsidRPr="00C4375F">
        <w:rPr>
          <w:rFonts w:ascii="Times New Roman" w:eastAsia="Times New Roman" w:hAnsi="Times New Roman" w:cs="Times New Roman"/>
          <w:i/>
          <w:kern w:val="0"/>
          <w:sz w:val="28"/>
          <w:szCs w:val="28"/>
          <w:lang w:eastAsia="ru-RU"/>
        </w:rPr>
        <w:t>Кон Ю.</w:t>
      </w:r>
      <w:r w:rsidRPr="00C4375F">
        <w:rPr>
          <w:rFonts w:ascii="Times New Roman" w:eastAsia="Times New Roman" w:hAnsi="Times New Roman" w:cs="Times New Roman"/>
          <w:kern w:val="0"/>
          <w:sz w:val="28"/>
          <w:szCs w:val="28"/>
          <w:lang w:eastAsia="ru-RU"/>
        </w:rPr>
        <w:t xml:space="preserve"> Об искусственных ладах / Ю. Кон // Проблемы лада : сб. ст. / сост. К. Южак. ― М., 1972. ― С. 35–76. </w:t>
      </w:r>
      <w:bookmarkEnd w:id="84"/>
    </w:p>
    <w:p w14:paraId="7FE8782D"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85" w:name="_Ref232336497"/>
      <w:r w:rsidRPr="00C4375F">
        <w:rPr>
          <w:rFonts w:ascii="Times New Roman" w:eastAsia="Times New Roman" w:hAnsi="Times New Roman" w:cs="Times New Roman"/>
          <w:i/>
          <w:kern w:val="0"/>
          <w:sz w:val="28"/>
          <w:szCs w:val="28"/>
          <w:lang w:eastAsia="ru-RU"/>
        </w:rPr>
        <w:t xml:space="preserve">Кон Ю. </w:t>
      </w:r>
      <w:r w:rsidRPr="00C4375F">
        <w:rPr>
          <w:rFonts w:ascii="Times New Roman" w:eastAsia="Times New Roman" w:hAnsi="Times New Roman" w:cs="Times New Roman"/>
          <w:kern w:val="0"/>
          <w:sz w:val="28"/>
          <w:szCs w:val="28"/>
          <w:lang w:eastAsia="ru-RU"/>
        </w:rPr>
        <w:t>Об одном свойстве вертикали в атональной музыке / Ю. Кон // Музыка и современность : сб. ст. / [сост. Т. А. Лебедева]. ― М., 1971. ― Вып. 7. — С. 294–318.</w:t>
      </w:r>
      <w:bookmarkEnd w:id="85"/>
    </w:p>
    <w:p w14:paraId="145741C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val="uk-UA" w:eastAsia="ru-RU"/>
        </w:rPr>
        <w:t>Конен В.</w:t>
      </w:r>
      <w:r w:rsidRPr="00C4375F">
        <w:rPr>
          <w:rFonts w:ascii="Times New Roman" w:eastAsia="Times New Roman" w:hAnsi="Times New Roman" w:cs="Times New Roman"/>
          <w:kern w:val="0"/>
          <w:sz w:val="28"/>
          <w:szCs w:val="28"/>
          <w:lang w:eastAsia="ru-RU"/>
        </w:rPr>
        <w:t> </w:t>
      </w:r>
      <w:r w:rsidRPr="00C4375F">
        <w:rPr>
          <w:rFonts w:ascii="Times New Roman" w:eastAsia="Times New Roman" w:hAnsi="Times New Roman" w:cs="Times New Roman"/>
          <w:i/>
          <w:kern w:val="0"/>
          <w:sz w:val="28"/>
          <w:szCs w:val="28"/>
          <w:lang w:eastAsia="ru-RU"/>
        </w:rPr>
        <w:t xml:space="preserve">Д. </w:t>
      </w:r>
      <w:r w:rsidRPr="00C4375F">
        <w:rPr>
          <w:rFonts w:ascii="Times New Roman" w:eastAsia="Times New Roman" w:hAnsi="Times New Roman" w:cs="Times New Roman"/>
          <w:kern w:val="0"/>
          <w:sz w:val="28"/>
          <w:szCs w:val="28"/>
          <w:lang w:eastAsia="ru-RU"/>
        </w:rPr>
        <w:t>Заметки о Рихарде Вагнере // Этюды о зарубежной музыке</w:t>
      </w:r>
      <w:r w:rsidRPr="00C4375F">
        <w:rPr>
          <w:rFonts w:ascii="Times New Roman" w:eastAsia="Times New Roman" w:hAnsi="Times New Roman" w:cs="Times New Roman"/>
          <w:kern w:val="0"/>
          <w:sz w:val="28"/>
          <w:szCs w:val="28"/>
          <w:lang w:val="uk-UA" w:eastAsia="ru-RU"/>
        </w:rPr>
        <w:t xml:space="preserve"> / В. Конен</w:t>
      </w:r>
      <w:r w:rsidRPr="00C4375F">
        <w:rPr>
          <w:rFonts w:ascii="Times New Roman" w:eastAsia="Times New Roman" w:hAnsi="Times New Roman" w:cs="Times New Roman"/>
          <w:kern w:val="0"/>
          <w:sz w:val="28"/>
          <w:szCs w:val="28"/>
          <w:lang w:eastAsia="ru-RU"/>
        </w:rPr>
        <w:t>. ― Изд. 2-е, доп. ― М., 1975. ― С. 231–242. </w:t>
      </w:r>
    </w:p>
    <w:p w14:paraId="7283F4DD"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86" w:name="_Ref232232373"/>
      <w:r w:rsidRPr="00C4375F">
        <w:rPr>
          <w:rFonts w:ascii="Times New Roman" w:eastAsia="Times New Roman" w:hAnsi="Times New Roman" w:cs="Times New Roman"/>
          <w:i/>
          <w:kern w:val="0"/>
          <w:sz w:val="28"/>
          <w:szCs w:val="28"/>
          <w:lang w:val="uk-UA" w:eastAsia="ru-RU"/>
        </w:rPr>
        <w:t>К</w:t>
      </w:r>
      <w:r w:rsidRPr="00C4375F">
        <w:rPr>
          <w:rFonts w:ascii="Times New Roman" w:eastAsia="Times New Roman" w:hAnsi="Times New Roman" w:cs="Times New Roman"/>
          <w:i/>
          <w:kern w:val="0"/>
          <w:sz w:val="28"/>
          <w:szCs w:val="28"/>
          <w:lang w:eastAsia="ru-RU"/>
        </w:rPr>
        <w:t>онен 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Д. </w:t>
      </w:r>
      <w:r w:rsidRPr="00C4375F">
        <w:rPr>
          <w:rFonts w:ascii="Times New Roman" w:eastAsia="Times New Roman" w:hAnsi="Times New Roman" w:cs="Times New Roman"/>
          <w:kern w:val="0"/>
          <w:sz w:val="28"/>
          <w:szCs w:val="28"/>
          <w:lang w:eastAsia="ru-RU"/>
        </w:rPr>
        <w:t xml:space="preserve">Значение внеевропейских культур для музыки </w:t>
      </w:r>
      <w:r w:rsidRPr="00C4375F">
        <w:rPr>
          <w:rFonts w:ascii="Times New Roman" w:eastAsia="Times New Roman" w:hAnsi="Times New Roman" w:cs="Times New Roman"/>
          <w:kern w:val="0"/>
          <w:sz w:val="28"/>
          <w:szCs w:val="28"/>
          <w:lang w:val="en-US" w:eastAsia="ru-RU"/>
        </w:rPr>
        <w:t>XX</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xml:space="preserve">века (к постановке проблемы в историческом плане) </w:t>
      </w:r>
      <w:bookmarkEnd w:id="86"/>
      <w:r w:rsidRPr="00C4375F">
        <w:rPr>
          <w:rFonts w:ascii="Times New Roman" w:eastAsia="Times New Roman" w:hAnsi="Times New Roman" w:cs="Times New Roman"/>
          <w:kern w:val="0"/>
          <w:sz w:val="28"/>
          <w:szCs w:val="28"/>
          <w:lang w:eastAsia="ru-RU"/>
        </w:rPr>
        <w:t>// Этюды о зарубежной музыке</w:t>
      </w:r>
      <w:r w:rsidRPr="00C4375F">
        <w:rPr>
          <w:rFonts w:ascii="Times New Roman" w:eastAsia="Times New Roman" w:hAnsi="Times New Roman" w:cs="Times New Roman"/>
          <w:kern w:val="0"/>
          <w:sz w:val="28"/>
          <w:szCs w:val="28"/>
          <w:lang w:val="uk-UA" w:eastAsia="ru-RU"/>
        </w:rPr>
        <w:t xml:space="preserve"> / В. Конен</w:t>
      </w:r>
      <w:r w:rsidRPr="00C4375F">
        <w:rPr>
          <w:rFonts w:ascii="Times New Roman" w:eastAsia="Times New Roman" w:hAnsi="Times New Roman" w:cs="Times New Roman"/>
          <w:kern w:val="0"/>
          <w:sz w:val="28"/>
          <w:szCs w:val="28"/>
          <w:lang w:eastAsia="ru-RU"/>
        </w:rPr>
        <w:t>. ― Изд. 2-е, доп. ― М., 1975. ― С.  368–426.</w:t>
      </w:r>
    </w:p>
    <w:p w14:paraId="4B55C69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87" w:name="_Ref232187338"/>
      <w:r w:rsidRPr="00C4375F">
        <w:rPr>
          <w:rFonts w:ascii="Times New Roman" w:eastAsia="Times New Roman" w:hAnsi="Times New Roman" w:cs="Times New Roman"/>
          <w:i/>
          <w:kern w:val="0"/>
          <w:sz w:val="28"/>
          <w:szCs w:val="28"/>
          <w:lang w:eastAsia="ru-RU"/>
        </w:rPr>
        <w:t>Коннов В.</w:t>
      </w:r>
      <w:r w:rsidRPr="00C4375F">
        <w:rPr>
          <w:rFonts w:ascii="Times New Roman" w:eastAsia="Times New Roman" w:hAnsi="Times New Roman" w:cs="Times New Roman"/>
          <w:kern w:val="0"/>
          <w:sz w:val="28"/>
          <w:szCs w:val="28"/>
          <w:lang w:eastAsia="ru-RU"/>
        </w:rPr>
        <w:t xml:space="preserve"> Симфония Хиндемита «Гармония мира», ее философские и эстетические предпосылки / В. Коннов // Критика и музыкознание : сб. ст. / [ред. кол.: … В. С. Фомин (сост.) и др.]. ― Л., 1975. ― С. 153–170.</w:t>
      </w:r>
      <w:bookmarkEnd w:id="87"/>
    </w:p>
    <w:p w14:paraId="34B1201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Calibri" w:hAnsi="Times New Roman" w:cs="Times New Roman"/>
          <w:i/>
          <w:kern w:val="0"/>
          <w:sz w:val="28"/>
          <w:szCs w:val="28"/>
          <w:lang w:eastAsia="en-US"/>
        </w:rPr>
        <w:t>Корниенко В.</w:t>
      </w:r>
      <w:r w:rsidRPr="00C4375F">
        <w:rPr>
          <w:rFonts w:ascii="Times New Roman" w:eastAsia="Calibri" w:hAnsi="Times New Roman" w:cs="Times New Roman"/>
          <w:kern w:val="0"/>
          <w:sz w:val="28"/>
          <w:szCs w:val="28"/>
          <w:lang w:eastAsia="en-US"/>
        </w:rPr>
        <w:t xml:space="preserve"> Гармония Скрябина как интонационный феномен : дипломная работа / Корниенко Виктория Витальевна ; Харьк. ин-т искусств им. И. П. Котляревского, Каф. теории музыки. </w:t>
      </w:r>
      <w:r w:rsidRPr="00C4375F">
        <w:rPr>
          <w:rFonts w:ascii="Times New Roman" w:eastAsia="Times New Roman" w:hAnsi="Times New Roman" w:cs="Times New Roman"/>
          <w:kern w:val="0"/>
          <w:sz w:val="28"/>
          <w:szCs w:val="28"/>
          <w:lang w:eastAsia="ru-RU"/>
        </w:rPr>
        <w:t>―</w:t>
      </w:r>
      <w:r w:rsidRPr="00C4375F">
        <w:rPr>
          <w:rFonts w:ascii="Times New Roman" w:eastAsia="Calibri" w:hAnsi="Times New Roman" w:cs="Times New Roman"/>
          <w:kern w:val="0"/>
          <w:sz w:val="28"/>
          <w:szCs w:val="28"/>
          <w:lang w:eastAsia="en-US"/>
        </w:rPr>
        <w:t xml:space="preserve"> Харьков, 1980. — 67 с.</w:t>
      </w:r>
    </w:p>
    <w:p w14:paraId="0A2A09C0"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88" w:name="_Ref170756629"/>
      <w:bookmarkStart w:id="89" w:name="_Ref232222451"/>
      <w:r w:rsidRPr="00C4375F">
        <w:rPr>
          <w:rFonts w:ascii="Times New Roman" w:eastAsia="Times New Roman" w:hAnsi="Times New Roman" w:cs="Times New Roman"/>
          <w:i/>
          <w:kern w:val="0"/>
          <w:sz w:val="28"/>
          <w:szCs w:val="28"/>
          <w:lang w:eastAsia="ru-RU"/>
        </w:rPr>
        <w:t xml:space="preserve">Королев О. К. </w:t>
      </w:r>
      <w:r w:rsidRPr="00C4375F">
        <w:rPr>
          <w:rFonts w:ascii="Times New Roman" w:eastAsia="Times New Roman" w:hAnsi="Times New Roman" w:cs="Times New Roman"/>
          <w:kern w:val="0"/>
          <w:sz w:val="28"/>
          <w:szCs w:val="28"/>
          <w:lang w:eastAsia="ru-RU"/>
        </w:rPr>
        <w:t>Краткий энциклопедический словарь джаза, рок- и поп-музыки</w:t>
      </w:r>
      <w:r w:rsidRPr="00C4375F">
        <w:rPr>
          <w:rFonts w:ascii="Times New Roman" w:eastAsia="Times New Roman" w:hAnsi="Times New Roman" w:cs="Times New Roman"/>
          <w:kern w:val="0"/>
          <w:sz w:val="28"/>
          <w:szCs w:val="28"/>
          <w:lang w:val="uk-UA" w:eastAsia="ru-RU"/>
        </w:rPr>
        <w:t xml:space="preserve"> / О. К. Королев</w:t>
      </w:r>
      <w:r w:rsidRPr="00C4375F">
        <w:rPr>
          <w:rFonts w:ascii="Times New Roman" w:eastAsia="Times New Roman" w:hAnsi="Times New Roman" w:cs="Times New Roman"/>
          <w:kern w:val="0"/>
          <w:sz w:val="28"/>
          <w:szCs w:val="28"/>
          <w:lang w:eastAsia="ru-RU"/>
        </w:rPr>
        <w:t>. ― М. : Музыка, 2002</w:t>
      </w:r>
      <w:bookmarkEnd w:id="88"/>
      <w:r w:rsidRPr="00C4375F">
        <w:rPr>
          <w:rFonts w:ascii="Times New Roman" w:eastAsia="Times New Roman" w:hAnsi="Times New Roman" w:cs="Times New Roman"/>
          <w:kern w:val="0"/>
          <w:sz w:val="28"/>
          <w:szCs w:val="28"/>
          <w:lang w:eastAsia="ru-RU"/>
        </w:rPr>
        <w:t>. ―</w:t>
      </w:r>
      <w:r w:rsidRPr="00C4375F">
        <w:rPr>
          <w:rFonts w:ascii="Times New Roman" w:eastAsia="Times New Roman" w:hAnsi="Times New Roman" w:cs="Times New Roman"/>
          <w:kern w:val="0"/>
          <w:sz w:val="28"/>
          <w:szCs w:val="28"/>
          <w:lang w:val="uk-UA" w:eastAsia="ru-RU"/>
        </w:rPr>
        <w:t xml:space="preserve"> 168 с.</w:t>
      </w:r>
      <w:bookmarkEnd w:id="89"/>
    </w:p>
    <w:p w14:paraId="09C4BEFB"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90" w:name="_Ref242953493"/>
      <w:r w:rsidRPr="00C4375F">
        <w:rPr>
          <w:rFonts w:ascii="Times New Roman" w:eastAsia="Times New Roman" w:hAnsi="Times New Roman" w:cs="Times New Roman"/>
          <w:i/>
          <w:kern w:val="0"/>
          <w:sz w:val="28"/>
          <w:szCs w:val="28"/>
          <w:lang w:val="uk-UA" w:eastAsia="ru-RU"/>
        </w:rPr>
        <w:lastRenderedPageBreak/>
        <w:t>Косякин Е. А.</w:t>
      </w:r>
      <w:r w:rsidRPr="00C4375F">
        <w:rPr>
          <w:rFonts w:ascii="Times New Roman" w:eastAsia="Times New Roman" w:hAnsi="Times New Roman" w:cs="Times New Roman"/>
          <w:i/>
          <w:kern w:val="0"/>
          <w:sz w:val="28"/>
          <w:szCs w:val="28"/>
          <w:lang w:eastAsia="ru-RU"/>
        </w:rPr>
        <w:t xml:space="preserve"> </w:t>
      </w:r>
      <w:r w:rsidRPr="00C4375F">
        <w:rPr>
          <w:rFonts w:ascii="Times New Roman" w:eastAsia="Times New Roman" w:hAnsi="Times New Roman" w:cs="Times New Roman"/>
          <w:kern w:val="0"/>
          <w:sz w:val="28"/>
          <w:szCs w:val="28"/>
          <w:lang w:eastAsia="ru-RU"/>
        </w:rPr>
        <w:t xml:space="preserve">Логические основы тонально-гармонической системы позднего творчества Скрябина : дис. ... канд. искусствовед. : 17.00.02 / Косякин Е. А. — </w:t>
      </w:r>
      <w:r w:rsidRPr="00C4375F">
        <w:rPr>
          <w:rFonts w:ascii="Times New Roman" w:eastAsia="Times New Roman" w:hAnsi="Times New Roman" w:cs="Times New Roman"/>
          <w:kern w:val="0"/>
          <w:sz w:val="28"/>
          <w:szCs w:val="28"/>
          <w:lang w:val="uk-UA" w:eastAsia="ru-RU"/>
        </w:rPr>
        <w:t>М</w:t>
      </w:r>
      <w:r w:rsidRPr="00C4375F">
        <w:rPr>
          <w:rFonts w:ascii="Times New Roman" w:eastAsia="Times New Roman" w:hAnsi="Times New Roman" w:cs="Times New Roman"/>
          <w:kern w:val="0"/>
          <w:sz w:val="28"/>
          <w:szCs w:val="28"/>
          <w:lang w:eastAsia="ru-RU"/>
        </w:rPr>
        <w:t xml:space="preserve">., 1995. — </w:t>
      </w:r>
      <w:r w:rsidRPr="00C4375F">
        <w:rPr>
          <w:rFonts w:ascii="Times New Roman" w:eastAsia="Times New Roman" w:hAnsi="Times New Roman" w:cs="Times New Roman"/>
          <w:kern w:val="0"/>
          <w:sz w:val="28"/>
          <w:szCs w:val="28"/>
          <w:lang w:val="uk-UA" w:eastAsia="ru-RU"/>
        </w:rPr>
        <w:t>285 с</w:t>
      </w:r>
      <w:r w:rsidRPr="00C4375F">
        <w:rPr>
          <w:rFonts w:ascii="Times New Roman" w:eastAsia="Times New Roman" w:hAnsi="Times New Roman" w:cs="Times New Roman"/>
          <w:kern w:val="0"/>
          <w:sz w:val="28"/>
          <w:szCs w:val="28"/>
          <w:lang w:eastAsia="ru-RU"/>
        </w:rPr>
        <w:t>.</w:t>
      </w:r>
      <w:bookmarkEnd w:id="90"/>
    </w:p>
    <w:p w14:paraId="5BDF477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91" w:name="_Ref232930354"/>
      <w:r w:rsidRPr="00C4375F">
        <w:rPr>
          <w:rFonts w:ascii="Times New Roman" w:eastAsia="Times New Roman" w:hAnsi="Times New Roman" w:cs="Times New Roman"/>
          <w:i/>
          <w:kern w:val="0"/>
          <w:sz w:val="28"/>
          <w:szCs w:val="28"/>
          <w:lang w:eastAsia="ru-RU"/>
        </w:rPr>
        <w:t xml:space="preserve">Котляревский И. А. </w:t>
      </w:r>
      <w:r w:rsidRPr="00C4375F">
        <w:rPr>
          <w:rFonts w:ascii="Times New Roman" w:eastAsia="Times New Roman" w:hAnsi="Times New Roman" w:cs="Times New Roman"/>
          <w:kern w:val="0"/>
          <w:sz w:val="28"/>
          <w:szCs w:val="28"/>
          <w:lang w:eastAsia="ru-RU"/>
        </w:rPr>
        <w:t>Музыкально-теоретические системы европейского искусствознания / И. Котляревский. ― К. : Муз. Україна, 1983. ― 160 с.</w:t>
      </w:r>
      <w:bookmarkEnd w:id="91"/>
    </w:p>
    <w:p w14:paraId="1FC4DD5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92" w:name="_Ref232925613"/>
      <w:r w:rsidRPr="00C4375F">
        <w:rPr>
          <w:rFonts w:ascii="Times New Roman" w:eastAsia="Times New Roman" w:hAnsi="Times New Roman" w:cs="Times New Roman"/>
          <w:i/>
          <w:kern w:val="0"/>
          <w:sz w:val="28"/>
          <w:szCs w:val="28"/>
          <w:lang w:val="uk-UA" w:eastAsia="ru-RU"/>
        </w:rPr>
        <w:t>Кр</w:t>
      </w:r>
      <w:r w:rsidRPr="00C4375F">
        <w:rPr>
          <w:rFonts w:ascii="Times New Roman" w:eastAsia="Times New Roman" w:hAnsi="Times New Roman" w:cs="Times New Roman"/>
          <w:i/>
          <w:kern w:val="0"/>
          <w:sz w:val="28"/>
          <w:szCs w:val="28"/>
          <w:lang w:eastAsia="ru-RU"/>
        </w:rPr>
        <w:t>авцов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Т.</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С.</w:t>
      </w:r>
      <w:r w:rsidRPr="00C4375F">
        <w:rPr>
          <w:rFonts w:ascii="Times New Roman" w:eastAsia="Times New Roman" w:hAnsi="Times New Roman" w:cs="Times New Roman"/>
          <w:kern w:val="0"/>
          <w:sz w:val="28"/>
          <w:szCs w:val="28"/>
          <w:lang w:eastAsia="ru-RU"/>
        </w:rPr>
        <w:t xml:space="preserve"> </w:t>
      </w:r>
      <w:r w:rsidRPr="00C4375F">
        <w:rPr>
          <w:rFonts w:ascii="Times New Roman" w:eastAsia="Times New Roman" w:hAnsi="Times New Roman" w:cs="Times New Roman"/>
          <w:kern w:val="0"/>
          <w:sz w:val="28"/>
          <w:szCs w:val="28"/>
          <w:lang w:val="uk-UA" w:eastAsia="ru-RU"/>
        </w:rPr>
        <w:t>Гармонія в системі інтонаційних зв’язків / Т. С. Кравцов. ― К. : Муз. Україна, 1984. ― 160 с.</w:t>
      </w:r>
      <w:bookmarkEnd w:id="92"/>
    </w:p>
    <w:p w14:paraId="5E6B64C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93" w:name="_Ref232855213"/>
      <w:r w:rsidRPr="00C4375F">
        <w:rPr>
          <w:rFonts w:ascii="Times New Roman" w:eastAsia="Times New Roman" w:hAnsi="Times New Roman" w:cs="Times New Roman"/>
          <w:i/>
          <w:kern w:val="0"/>
          <w:sz w:val="28"/>
          <w:szCs w:val="28"/>
          <w:lang w:eastAsia="ru-RU"/>
        </w:rPr>
        <w:t>Крицкая</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А.</w:t>
      </w:r>
      <w:r w:rsidRPr="00C4375F">
        <w:rPr>
          <w:rFonts w:ascii="Times New Roman" w:eastAsia="Times New Roman" w:hAnsi="Times New Roman" w:cs="Times New Roman"/>
          <w:kern w:val="0"/>
          <w:sz w:val="28"/>
          <w:szCs w:val="28"/>
          <w:lang w:eastAsia="ru-RU"/>
        </w:rPr>
        <w:t xml:space="preserve"> К 80-летию К. Штокхаузена [Электронный ресурс] / Анна</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Крицкая. ―</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xml:space="preserve">Режим доступа : </w:t>
      </w:r>
      <w:hyperlink r:id="rId22" w:history="1">
        <w:r w:rsidRPr="00C4375F">
          <w:rPr>
            <w:rFonts w:ascii="Times New Roman" w:eastAsia="Times New Roman" w:hAnsi="Times New Roman" w:cs="Times New Roman"/>
            <w:kern w:val="0"/>
            <w:sz w:val="28"/>
            <w:szCs w:val="28"/>
            <w:u w:val="single"/>
            <w:lang w:val="en-US" w:eastAsia="ru-RU"/>
          </w:rPr>
          <w:t>http</w:t>
        </w:r>
        <w:r w:rsidRPr="00C4375F">
          <w:rPr>
            <w:rFonts w:ascii="Times New Roman" w:eastAsia="Times New Roman" w:hAnsi="Times New Roman" w:cs="Times New Roman"/>
            <w:kern w:val="0"/>
            <w:sz w:val="28"/>
            <w:szCs w:val="28"/>
            <w:u w:val="single"/>
            <w:lang w:eastAsia="ru-RU"/>
          </w:rPr>
          <w:t>://</w:t>
        </w:r>
        <w:r w:rsidRPr="00C4375F">
          <w:rPr>
            <w:rFonts w:ascii="Times New Roman" w:eastAsia="Times New Roman" w:hAnsi="Times New Roman" w:cs="Times New Roman"/>
            <w:kern w:val="0"/>
            <w:sz w:val="28"/>
            <w:szCs w:val="28"/>
            <w:u w:val="single"/>
            <w:lang w:val="en-US" w:eastAsia="ru-RU"/>
          </w:rPr>
          <w:t>www</w:t>
        </w:r>
        <w:r w:rsidRPr="00C4375F">
          <w:rPr>
            <w:rFonts w:ascii="Times New Roman" w:eastAsia="Times New Roman" w:hAnsi="Times New Roman" w:cs="Times New Roman"/>
            <w:kern w:val="0"/>
            <w:sz w:val="28"/>
            <w:szCs w:val="28"/>
            <w:u w:val="single"/>
            <w:lang w:eastAsia="ru-RU"/>
          </w:rPr>
          <w:t>.</w:t>
        </w:r>
        <w:r w:rsidRPr="00C4375F">
          <w:rPr>
            <w:rFonts w:ascii="Times New Roman" w:eastAsia="Times New Roman" w:hAnsi="Times New Roman" w:cs="Times New Roman"/>
            <w:kern w:val="0"/>
            <w:sz w:val="28"/>
            <w:szCs w:val="28"/>
            <w:u w:val="single"/>
            <w:lang w:val="en-US" w:eastAsia="ru-RU"/>
          </w:rPr>
          <w:t>kultura</w:t>
        </w:r>
        <w:r w:rsidRPr="00C4375F">
          <w:rPr>
            <w:rFonts w:ascii="Times New Roman" w:eastAsia="Times New Roman" w:hAnsi="Times New Roman" w:cs="Times New Roman"/>
            <w:kern w:val="0"/>
            <w:sz w:val="28"/>
            <w:szCs w:val="28"/>
            <w:u w:val="single"/>
            <w:lang w:eastAsia="ru-RU"/>
          </w:rPr>
          <w:t>.</w:t>
        </w:r>
        <w:r w:rsidRPr="00C4375F">
          <w:rPr>
            <w:rFonts w:ascii="Times New Roman" w:eastAsia="Times New Roman" w:hAnsi="Times New Roman" w:cs="Times New Roman"/>
            <w:kern w:val="0"/>
            <w:sz w:val="28"/>
            <w:szCs w:val="28"/>
            <w:u w:val="single"/>
            <w:lang w:val="en-US" w:eastAsia="ru-RU"/>
          </w:rPr>
          <w:t>az</w:t>
        </w:r>
        <w:r w:rsidRPr="00C4375F">
          <w:rPr>
            <w:rFonts w:ascii="Times New Roman" w:eastAsia="Times New Roman" w:hAnsi="Times New Roman" w:cs="Times New Roman"/>
            <w:kern w:val="0"/>
            <w:sz w:val="28"/>
            <w:szCs w:val="28"/>
            <w:u w:val="single"/>
            <w:lang w:eastAsia="ru-RU"/>
          </w:rPr>
          <w:t>/</w:t>
        </w:r>
        <w:r w:rsidRPr="00C4375F">
          <w:rPr>
            <w:rFonts w:ascii="Times New Roman" w:eastAsia="Times New Roman" w:hAnsi="Times New Roman" w:cs="Times New Roman"/>
            <w:kern w:val="0"/>
            <w:sz w:val="28"/>
            <w:szCs w:val="28"/>
            <w:u w:val="single"/>
            <w:lang w:val="en-US" w:eastAsia="ru-RU"/>
          </w:rPr>
          <w:t>article</w:t>
        </w:r>
        <w:r w:rsidRPr="00C4375F">
          <w:rPr>
            <w:rFonts w:ascii="Times New Roman" w:eastAsia="Times New Roman" w:hAnsi="Times New Roman" w:cs="Times New Roman"/>
            <w:kern w:val="0"/>
            <w:sz w:val="28"/>
            <w:szCs w:val="28"/>
            <w:u w:val="single"/>
            <w:lang w:val="en-US" w:eastAsia="ru-RU"/>
          </w:rPr>
          <w:t>s</w:t>
        </w:r>
        <w:r w:rsidRPr="00C4375F">
          <w:rPr>
            <w:rFonts w:ascii="Times New Roman" w:eastAsia="Times New Roman" w:hAnsi="Times New Roman" w:cs="Times New Roman"/>
            <w:kern w:val="0"/>
            <w:sz w:val="28"/>
            <w:szCs w:val="28"/>
            <w:u w:val="single"/>
            <w:lang w:eastAsia="ru-RU"/>
          </w:rPr>
          <w:t>.</w:t>
        </w:r>
        <w:r w:rsidRPr="00C4375F">
          <w:rPr>
            <w:rFonts w:ascii="Times New Roman" w:eastAsia="Times New Roman" w:hAnsi="Times New Roman" w:cs="Times New Roman"/>
            <w:kern w:val="0"/>
            <w:sz w:val="28"/>
            <w:szCs w:val="28"/>
            <w:u w:val="single"/>
            <w:lang w:val="en-US" w:eastAsia="ru-RU"/>
          </w:rPr>
          <w:t>php</w:t>
        </w:r>
        <w:r w:rsidRPr="00C4375F">
          <w:rPr>
            <w:rFonts w:ascii="Times New Roman" w:eastAsia="Times New Roman" w:hAnsi="Times New Roman" w:cs="Times New Roman"/>
            <w:kern w:val="0"/>
            <w:sz w:val="28"/>
            <w:szCs w:val="28"/>
            <w:u w:val="single"/>
            <w:lang w:eastAsia="ru-RU"/>
          </w:rPr>
          <w:t>?</w:t>
        </w:r>
        <w:r w:rsidRPr="00C4375F">
          <w:rPr>
            <w:rFonts w:ascii="Times New Roman" w:eastAsia="Times New Roman" w:hAnsi="Times New Roman" w:cs="Times New Roman"/>
            <w:kern w:val="0"/>
            <w:sz w:val="28"/>
            <w:szCs w:val="28"/>
            <w:u w:val="single"/>
            <w:lang w:val="en-US" w:eastAsia="ru-RU"/>
          </w:rPr>
          <w:t>it</w:t>
        </w:r>
        <w:r w:rsidRPr="00C4375F">
          <w:rPr>
            <w:rFonts w:ascii="Times New Roman" w:eastAsia="Times New Roman" w:hAnsi="Times New Roman" w:cs="Times New Roman"/>
            <w:kern w:val="0"/>
            <w:sz w:val="28"/>
            <w:szCs w:val="28"/>
            <w:u w:val="single"/>
            <w:lang w:val="en-US" w:eastAsia="ru-RU"/>
          </w:rPr>
          <w:t>e</w:t>
        </w:r>
        <w:r w:rsidRPr="00C4375F">
          <w:rPr>
            <w:rFonts w:ascii="Times New Roman" w:eastAsia="Times New Roman" w:hAnsi="Times New Roman" w:cs="Times New Roman"/>
            <w:kern w:val="0"/>
            <w:sz w:val="28"/>
            <w:szCs w:val="28"/>
            <w:u w:val="single"/>
            <w:lang w:val="en-US" w:eastAsia="ru-RU"/>
          </w:rPr>
          <w:t>m</w:t>
        </w:r>
        <w:r w:rsidRPr="00C4375F">
          <w:rPr>
            <w:rFonts w:ascii="Times New Roman" w:eastAsia="Times New Roman" w:hAnsi="Times New Roman" w:cs="Times New Roman"/>
            <w:kern w:val="0"/>
            <w:sz w:val="28"/>
            <w:szCs w:val="28"/>
            <w:u w:val="single"/>
            <w:lang w:eastAsia="ru-RU"/>
          </w:rPr>
          <w:t>_</w:t>
        </w:r>
        <w:r w:rsidRPr="00C4375F">
          <w:rPr>
            <w:rFonts w:ascii="Times New Roman" w:eastAsia="Times New Roman" w:hAnsi="Times New Roman" w:cs="Times New Roman"/>
            <w:kern w:val="0"/>
            <w:sz w:val="28"/>
            <w:szCs w:val="28"/>
            <w:u w:val="single"/>
            <w:lang w:val="en-US" w:eastAsia="ru-RU"/>
          </w:rPr>
          <w:t>id</w:t>
        </w:r>
        <w:r w:rsidRPr="00C4375F">
          <w:rPr>
            <w:rFonts w:ascii="Times New Roman" w:eastAsia="Times New Roman" w:hAnsi="Times New Roman" w:cs="Times New Roman"/>
            <w:kern w:val="0"/>
            <w:sz w:val="28"/>
            <w:szCs w:val="28"/>
            <w:u w:val="single"/>
            <w:lang w:eastAsia="ru-RU"/>
          </w:rPr>
          <w:t>=20080823044427496&amp;</w:t>
        </w:r>
        <w:r w:rsidRPr="00C4375F">
          <w:rPr>
            <w:rFonts w:ascii="Times New Roman" w:eastAsia="Times New Roman" w:hAnsi="Times New Roman" w:cs="Times New Roman"/>
            <w:kern w:val="0"/>
            <w:sz w:val="28"/>
            <w:szCs w:val="28"/>
            <w:u w:val="single"/>
            <w:lang w:val="en-US" w:eastAsia="ru-RU"/>
          </w:rPr>
          <w:t>sec</w:t>
        </w:r>
        <w:r w:rsidRPr="00C4375F">
          <w:rPr>
            <w:rFonts w:ascii="Times New Roman" w:eastAsia="Times New Roman" w:hAnsi="Times New Roman" w:cs="Times New Roman"/>
            <w:kern w:val="0"/>
            <w:sz w:val="28"/>
            <w:szCs w:val="28"/>
            <w:u w:val="single"/>
            <w:lang w:eastAsia="ru-RU"/>
          </w:rPr>
          <w:t>_</w:t>
        </w:r>
        <w:r w:rsidRPr="00C4375F">
          <w:rPr>
            <w:rFonts w:ascii="Times New Roman" w:eastAsia="Times New Roman" w:hAnsi="Times New Roman" w:cs="Times New Roman"/>
            <w:kern w:val="0"/>
            <w:sz w:val="28"/>
            <w:szCs w:val="28"/>
            <w:u w:val="single"/>
            <w:lang w:val="en-US" w:eastAsia="ru-RU"/>
          </w:rPr>
          <w:t>id</w:t>
        </w:r>
        <w:r w:rsidRPr="00C4375F">
          <w:rPr>
            <w:rFonts w:ascii="Times New Roman" w:eastAsia="Times New Roman" w:hAnsi="Times New Roman" w:cs="Times New Roman"/>
            <w:kern w:val="0"/>
            <w:sz w:val="28"/>
            <w:szCs w:val="28"/>
            <w:u w:val="single"/>
            <w:lang w:eastAsia="ru-RU"/>
          </w:rPr>
          <w:t>=3</w:t>
        </w:r>
      </w:hyperlink>
      <w:bookmarkEnd w:id="93"/>
      <w:r w:rsidRPr="00C4375F">
        <w:rPr>
          <w:rFonts w:ascii="Times New Roman" w:eastAsia="Times New Roman" w:hAnsi="Times New Roman" w:cs="Times New Roman"/>
          <w:kern w:val="0"/>
          <w:sz w:val="28"/>
          <w:szCs w:val="28"/>
          <w:lang w:eastAsia="ru-RU"/>
        </w:rPr>
        <w:t>. — Загл. с экрана.</w:t>
      </w:r>
    </w:p>
    <w:p w14:paraId="59055BBD"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94" w:name="_Ref211850526"/>
      <w:r w:rsidRPr="00C4375F">
        <w:rPr>
          <w:rFonts w:ascii="Times New Roman" w:eastAsia="Times New Roman" w:hAnsi="Times New Roman" w:cs="Times New Roman"/>
          <w:i/>
          <w:kern w:val="0"/>
          <w:sz w:val="28"/>
          <w:szCs w:val="28"/>
          <w:lang w:eastAsia="ru-RU"/>
        </w:rPr>
        <w:t xml:space="preserve">Ксенакис Я. </w:t>
      </w:r>
      <w:r w:rsidRPr="00C4375F">
        <w:rPr>
          <w:rFonts w:ascii="Times New Roman" w:eastAsia="Times New Roman" w:hAnsi="Times New Roman" w:cs="Times New Roman"/>
          <w:kern w:val="0"/>
          <w:sz w:val="28"/>
          <w:szCs w:val="28"/>
          <w:lang w:eastAsia="ru-RU"/>
        </w:rPr>
        <w:t>Беседы [Электронный ресурс] / Я. Ксенакис. ― Режим доступа :</w:t>
      </w:r>
      <w:r w:rsidRPr="00C4375F">
        <w:rPr>
          <w:rFonts w:ascii="Times New Roman" w:eastAsia="Times New Roman" w:hAnsi="Times New Roman" w:cs="Times New Roman"/>
          <w:kern w:val="0"/>
          <w:sz w:val="28"/>
          <w:szCs w:val="28"/>
          <w:lang w:val="uk-UA" w:eastAsia="ru-RU"/>
        </w:rPr>
        <w:t xml:space="preserve"> </w:t>
      </w:r>
      <w:hyperlink r:id="rId23" w:history="1">
        <w:r w:rsidRPr="00C4375F">
          <w:rPr>
            <w:rFonts w:ascii="Times New Roman" w:eastAsia="Times New Roman" w:hAnsi="Times New Roman" w:cs="Times New Roman"/>
            <w:kern w:val="0"/>
            <w:sz w:val="28"/>
            <w:szCs w:val="28"/>
            <w:u w:val="single"/>
            <w:lang w:eastAsia="ru-RU"/>
          </w:rPr>
          <w:t>http://www.ashtray.ru/main/texts/xenakis.html</w:t>
        </w:r>
      </w:hyperlink>
      <w:bookmarkEnd w:id="94"/>
      <w:r w:rsidRPr="00C4375F">
        <w:rPr>
          <w:rFonts w:ascii="Times New Roman" w:eastAsia="Times New Roman" w:hAnsi="Times New Roman" w:cs="Times New Roman"/>
          <w:kern w:val="0"/>
          <w:sz w:val="28"/>
          <w:szCs w:val="28"/>
          <w:u w:val="single"/>
          <w:lang w:eastAsia="ru-RU"/>
        </w:rPr>
        <w:t xml:space="preserve">. </w:t>
      </w:r>
      <w:r w:rsidRPr="00C4375F">
        <w:rPr>
          <w:rFonts w:ascii="Times New Roman" w:eastAsia="Times New Roman" w:hAnsi="Times New Roman" w:cs="Times New Roman"/>
          <w:kern w:val="0"/>
          <w:sz w:val="28"/>
          <w:szCs w:val="28"/>
          <w:lang w:eastAsia="ru-RU"/>
        </w:rPr>
        <w:t>— Загл. с экрана.</w:t>
      </w:r>
    </w:p>
    <w:p w14:paraId="3D9D45C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t>Кузнецов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М. </w:t>
      </w:r>
      <w:r w:rsidRPr="00C4375F">
        <w:rPr>
          <w:rFonts w:ascii="Times New Roman" w:eastAsia="Times New Roman" w:hAnsi="Times New Roman" w:cs="Times New Roman"/>
          <w:kern w:val="0"/>
          <w:sz w:val="28"/>
          <w:szCs w:val="28"/>
          <w:lang w:eastAsia="ru-RU"/>
        </w:rPr>
        <w:t>Штокхаузен / А. М. Кузнецов // Музыкальная энциклопедия : [в 6 т.] / гл. ред. Ю. В. Келдыш. ― М., 1982. ― Т. </w:t>
      </w:r>
      <w:r w:rsidRPr="00C4375F">
        <w:rPr>
          <w:rFonts w:ascii="Times New Roman" w:eastAsia="Times New Roman" w:hAnsi="Times New Roman" w:cs="Times New Roman"/>
          <w:kern w:val="0"/>
          <w:sz w:val="28"/>
          <w:szCs w:val="28"/>
          <w:lang w:val="uk-UA" w:eastAsia="ru-RU"/>
        </w:rPr>
        <w:t>6</w:t>
      </w:r>
      <w:r w:rsidRPr="00C4375F">
        <w:rPr>
          <w:rFonts w:ascii="Times New Roman" w:eastAsia="Times New Roman" w:hAnsi="Times New Roman" w:cs="Times New Roman"/>
          <w:kern w:val="0"/>
          <w:sz w:val="28"/>
          <w:szCs w:val="28"/>
          <w:lang w:eastAsia="ru-RU"/>
        </w:rPr>
        <w:t>. ― Стб. </w:t>
      </w:r>
      <w:r w:rsidRPr="00C4375F">
        <w:rPr>
          <w:rFonts w:ascii="Times New Roman" w:eastAsia="Times New Roman" w:hAnsi="Times New Roman" w:cs="Times New Roman"/>
          <w:kern w:val="0"/>
          <w:sz w:val="28"/>
          <w:szCs w:val="28"/>
          <w:lang w:val="uk-UA" w:eastAsia="ru-RU"/>
        </w:rPr>
        <w:t>418–419</w:t>
      </w:r>
      <w:r w:rsidRPr="00C4375F">
        <w:rPr>
          <w:rFonts w:ascii="Times New Roman" w:eastAsia="Times New Roman" w:hAnsi="Times New Roman" w:cs="Times New Roman"/>
          <w:kern w:val="0"/>
          <w:sz w:val="28"/>
          <w:szCs w:val="28"/>
          <w:lang w:eastAsia="ru-RU"/>
        </w:rPr>
        <w:t>.</w:t>
      </w:r>
    </w:p>
    <w:p w14:paraId="558A3D7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95" w:name="_Ref232185087"/>
      <w:r w:rsidRPr="00C4375F">
        <w:rPr>
          <w:rFonts w:ascii="Times New Roman" w:eastAsia="Times New Roman" w:hAnsi="Times New Roman" w:cs="Times New Roman"/>
          <w:i/>
          <w:kern w:val="0"/>
          <w:sz w:val="28"/>
          <w:szCs w:val="28"/>
          <w:lang w:eastAsia="ru-RU"/>
        </w:rPr>
        <w:t>Куницкая</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Р.</w:t>
      </w:r>
      <w:r w:rsidRPr="00C4375F">
        <w:rPr>
          <w:rFonts w:ascii="Times New Roman" w:eastAsia="Times New Roman" w:hAnsi="Times New Roman" w:cs="Times New Roman"/>
          <w:i/>
          <w:kern w:val="0"/>
          <w:sz w:val="28"/>
          <w:szCs w:val="28"/>
          <w:lang w:val="uk-UA" w:eastAsia="ru-RU"/>
        </w:rPr>
        <w:t> И.</w:t>
      </w:r>
      <w:r w:rsidRPr="00C4375F">
        <w:rPr>
          <w:rFonts w:ascii="Times New Roman" w:eastAsia="Times New Roman" w:hAnsi="Times New Roman" w:cs="Times New Roman"/>
          <w:kern w:val="0"/>
          <w:sz w:val="28"/>
          <w:szCs w:val="28"/>
          <w:lang w:eastAsia="ru-RU"/>
        </w:rPr>
        <w:t xml:space="preserve"> Французские композиторы </w:t>
      </w:r>
      <w:r w:rsidRPr="00C4375F">
        <w:rPr>
          <w:rFonts w:ascii="Times New Roman" w:eastAsia="Times New Roman" w:hAnsi="Times New Roman" w:cs="Times New Roman"/>
          <w:kern w:val="0"/>
          <w:sz w:val="28"/>
          <w:szCs w:val="28"/>
          <w:lang w:val="en-US" w:eastAsia="ru-RU"/>
        </w:rPr>
        <w:t>XX</w:t>
      </w:r>
      <w:r w:rsidRPr="00C4375F">
        <w:rPr>
          <w:rFonts w:ascii="Times New Roman" w:eastAsia="Times New Roman" w:hAnsi="Times New Roman" w:cs="Times New Roman"/>
          <w:kern w:val="0"/>
          <w:sz w:val="28"/>
          <w:szCs w:val="28"/>
          <w:lang w:eastAsia="ru-RU"/>
        </w:rPr>
        <w:t xml:space="preserve"> века: Э. Варез, А. Жоливе, О. Мессиан, П. Булез, А. Дютийе / Р. Куницкая. ― М. : Сов. композитор, 1990. ― 208 с.</w:t>
      </w:r>
      <w:bookmarkEnd w:id="95"/>
    </w:p>
    <w:p w14:paraId="33646F6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uk-UA" w:eastAsia="ru-RU"/>
        </w:rPr>
      </w:pPr>
      <w:r w:rsidRPr="00C4375F">
        <w:rPr>
          <w:rFonts w:ascii="Times New Roman" w:eastAsia="Times New Roman" w:hAnsi="Times New Roman" w:cs="Times New Roman"/>
          <w:i/>
          <w:kern w:val="0"/>
          <w:sz w:val="28"/>
          <w:szCs w:val="28"/>
          <w:lang w:val="uk-UA" w:eastAsia="ru-RU"/>
        </w:rPr>
        <w:t>Ламот А.</w:t>
      </w:r>
      <w:r w:rsidRPr="00C4375F">
        <w:rPr>
          <w:rFonts w:ascii="Times New Roman" w:eastAsia="Times New Roman" w:hAnsi="Times New Roman" w:cs="Times New Roman"/>
          <w:kern w:val="0"/>
          <w:sz w:val="28"/>
          <w:szCs w:val="28"/>
          <w:lang w:val="uk-UA" w:eastAsia="ru-RU"/>
        </w:rPr>
        <w:t xml:space="preserve"> Программирование игр для </w:t>
      </w:r>
      <w:r w:rsidRPr="00C4375F">
        <w:rPr>
          <w:rFonts w:ascii="Times New Roman" w:eastAsia="Times New Roman" w:hAnsi="Times New Roman" w:cs="Times New Roman"/>
          <w:kern w:val="0"/>
          <w:sz w:val="28"/>
          <w:szCs w:val="28"/>
          <w:lang w:val="en-US" w:eastAsia="ru-RU"/>
        </w:rPr>
        <w:t>Windows</w:t>
      </w:r>
      <w:r w:rsidRPr="00C4375F">
        <w:rPr>
          <w:rFonts w:ascii="Times New Roman" w:eastAsia="Times New Roman" w:hAnsi="Times New Roman" w:cs="Times New Roman"/>
          <w:kern w:val="0"/>
          <w:sz w:val="28"/>
          <w:szCs w:val="28"/>
          <w:lang w:eastAsia="ru-RU"/>
        </w:rPr>
        <w:t xml:space="preserve"> : пер. с англ. / Андре Ламот. ― 2-е изд. ― М. : Издат. дом «Вильямс», 2004. ― 880</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p>
    <w:p w14:paraId="2F1250E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Calibri" w:hAnsi="Times New Roman" w:cs="Times New Roman"/>
          <w:kern w:val="0"/>
          <w:sz w:val="28"/>
          <w:szCs w:val="28"/>
          <w:lang w:eastAsia="en-US"/>
        </w:rPr>
        <w:t>Лебединская Г. В. Симфоническое творчество А. Скрябина (к вопросу жанровых преобразований) : дипломная работа / Лебединская</w:t>
      </w:r>
      <w:r w:rsidRPr="00C4375F">
        <w:rPr>
          <w:rFonts w:ascii="Times New Roman" w:eastAsia="Calibri" w:hAnsi="Times New Roman" w:cs="Times New Roman"/>
          <w:kern w:val="0"/>
          <w:sz w:val="28"/>
          <w:szCs w:val="28"/>
          <w:lang w:val="uk-UA" w:eastAsia="en-US"/>
        </w:rPr>
        <w:t> </w:t>
      </w:r>
      <w:r w:rsidRPr="00C4375F">
        <w:rPr>
          <w:rFonts w:ascii="Times New Roman" w:eastAsia="Calibri" w:hAnsi="Times New Roman" w:cs="Times New Roman"/>
          <w:kern w:val="0"/>
          <w:sz w:val="28"/>
          <w:szCs w:val="28"/>
          <w:lang w:eastAsia="en-US"/>
        </w:rPr>
        <w:t>Г.</w:t>
      </w:r>
      <w:r w:rsidRPr="00C4375F">
        <w:rPr>
          <w:rFonts w:ascii="Times New Roman" w:eastAsia="Calibri" w:hAnsi="Times New Roman" w:cs="Times New Roman"/>
          <w:kern w:val="0"/>
          <w:sz w:val="28"/>
          <w:szCs w:val="28"/>
          <w:lang w:val="uk-UA" w:eastAsia="en-US"/>
        </w:rPr>
        <w:t> </w:t>
      </w:r>
      <w:r w:rsidRPr="00C4375F">
        <w:rPr>
          <w:rFonts w:ascii="Times New Roman" w:eastAsia="Calibri" w:hAnsi="Times New Roman" w:cs="Times New Roman"/>
          <w:kern w:val="0"/>
          <w:sz w:val="28"/>
          <w:szCs w:val="28"/>
          <w:lang w:eastAsia="en-US"/>
        </w:rPr>
        <w:t>В. ; Харьк. ин-т искусств им. И. П. Котляревского, Каф. ист. музыки. </w:t>
      </w:r>
      <w:r w:rsidRPr="00C4375F">
        <w:rPr>
          <w:rFonts w:ascii="Times New Roman" w:eastAsia="Times New Roman" w:hAnsi="Times New Roman" w:cs="Times New Roman"/>
          <w:kern w:val="0"/>
          <w:sz w:val="28"/>
          <w:szCs w:val="28"/>
          <w:lang w:eastAsia="ru-RU"/>
        </w:rPr>
        <w:t>―</w:t>
      </w:r>
      <w:r w:rsidRPr="00C4375F">
        <w:rPr>
          <w:rFonts w:ascii="Times New Roman" w:eastAsia="Calibri" w:hAnsi="Times New Roman" w:cs="Times New Roman"/>
          <w:kern w:val="0"/>
          <w:sz w:val="28"/>
          <w:szCs w:val="28"/>
          <w:lang w:eastAsia="en-US"/>
        </w:rPr>
        <w:t xml:space="preserve"> Харьков, 1990. </w:t>
      </w:r>
      <w:r w:rsidRPr="00C4375F">
        <w:rPr>
          <w:rFonts w:ascii="Times New Roman" w:eastAsia="Times New Roman" w:hAnsi="Times New Roman" w:cs="Times New Roman"/>
          <w:kern w:val="0"/>
          <w:sz w:val="28"/>
          <w:szCs w:val="28"/>
          <w:lang w:eastAsia="ru-RU"/>
        </w:rPr>
        <w:t>―</w:t>
      </w:r>
      <w:r w:rsidRPr="00C4375F">
        <w:rPr>
          <w:rFonts w:ascii="Times New Roman" w:eastAsia="Calibri" w:hAnsi="Times New Roman" w:cs="Times New Roman"/>
          <w:kern w:val="0"/>
          <w:sz w:val="28"/>
          <w:szCs w:val="28"/>
          <w:lang w:eastAsia="en-US"/>
        </w:rPr>
        <w:t xml:space="preserve"> 90 с.</w:t>
      </w:r>
    </w:p>
    <w:p w14:paraId="6CB5A3B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96" w:name="_Ref232869279"/>
      <w:r w:rsidRPr="00C4375F">
        <w:rPr>
          <w:rFonts w:ascii="Times New Roman" w:eastAsia="Times New Roman" w:hAnsi="Times New Roman" w:cs="Times New Roman"/>
          <w:i/>
          <w:kern w:val="0"/>
          <w:sz w:val="28"/>
          <w:szCs w:val="28"/>
          <w:lang w:eastAsia="ru-RU"/>
        </w:rPr>
        <w:lastRenderedPageBreak/>
        <w:t>Левая</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Т.</w:t>
      </w:r>
      <w:r w:rsidRPr="00C4375F">
        <w:rPr>
          <w:rFonts w:ascii="Times New Roman" w:eastAsia="Times New Roman" w:hAnsi="Times New Roman" w:cs="Times New Roman"/>
          <w:i/>
          <w:kern w:val="0"/>
          <w:sz w:val="28"/>
          <w:szCs w:val="28"/>
          <w:lang w:val="uk-UA" w:eastAsia="ru-RU"/>
        </w:rPr>
        <w:t> Н.</w:t>
      </w:r>
      <w:r w:rsidRPr="00C4375F">
        <w:rPr>
          <w:rFonts w:ascii="Times New Roman" w:eastAsia="Times New Roman" w:hAnsi="Times New Roman" w:cs="Times New Roman"/>
          <w:kern w:val="0"/>
          <w:sz w:val="28"/>
          <w:szCs w:val="28"/>
          <w:lang w:eastAsia="ru-RU"/>
        </w:rPr>
        <w:t xml:space="preserve"> В поисках нового синтеза, или Почему Дягилев не поставил «Прометея»</w:t>
      </w:r>
      <w:r w:rsidRPr="00C4375F">
        <w:rPr>
          <w:rFonts w:ascii="Times New Roman" w:eastAsia="Times New Roman" w:hAnsi="Times New Roman" w:cs="Times New Roman"/>
          <w:kern w:val="0"/>
          <w:sz w:val="28"/>
          <w:szCs w:val="28"/>
          <w:lang w:val="uk-UA" w:eastAsia="ru-RU"/>
        </w:rPr>
        <w:t xml:space="preserve"> / Тамара Левая</w:t>
      </w:r>
      <w:r w:rsidRPr="00C4375F">
        <w:rPr>
          <w:rFonts w:ascii="Times New Roman" w:eastAsia="Times New Roman" w:hAnsi="Times New Roman" w:cs="Times New Roman"/>
          <w:kern w:val="0"/>
          <w:sz w:val="28"/>
          <w:szCs w:val="28"/>
          <w:lang w:eastAsia="ru-RU"/>
        </w:rPr>
        <w:t xml:space="preserve"> // Муз. академия. ― 2005</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xml:space="preserve"> № 4.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157</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160.</w:t>
      </w:r>
      <w:bookmarkEnd w:id="96"/>
    </w:p>
    <w:p w14:paraId="0F57D8B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t>Левая Т. Н.</w:t>
      </w:r>
      <w:r w:rsidRPr="00C4375F">
        <w:rPr>
          <w:rFonts w:ascii="Times New Roman" w:eastAsia="Times New Roman" w:hAnsi="Times New Roman" w:cs="Times New Roman"/>
          <w:kern w:val="0"/>
          <w:sz w:val="28"/>
          <w:szCs w:val="28"/>
          <w:lang w:eastAsia="ru-RU"/>
        </w:rPr>
        <w:t xml:space="preserve"> Пауль Хиндемит : жизнь и творчество</w:t>
      </w:r>
      <w:r w:rsidRPr="00C4375F">
        <w:rPr>
          <w:rFonts w:ascii="Times New Roman" w:eastAsia="Times New Roman" w:hAnsi="Times New Roman" w:cs="Times New Roman"/>
          <w:kern w:val="0"/>
          <w:sz w:val="28"/>
          <w:szCs w:val="28"/>
          <w:lang w:val="uk-UA" w:eastAsia="ru-RU"/>
        </w:rPr>
        <w:t xml:space="preserve"> / Т. Левая, О. Леонтьева</w:t>
      </w:r>
      <w:r w:rsidRPr="00C4375F">
        <w:rPr>
          <w:rFonts w:ascii="Times New Roman" w:eastAsia="Times New Roman" w:hAnsi="Times New Roman" w:cs="Times New Roman"/>
          <w:kern w:val="0"/>
          <w:sz w:val="28"/>
          <w:szCs w:val="28"/>
          <w:lang w:eastAsia="ru-RU"/>
        </w:rPr>
        <w:t>. ― М. : Музыка, 1974. ― 448 с.</w:t>
      </w:r>
    </w:p>
    <w:p w14:paraId="3820ACFB"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97" w:name="_Ref210034577"/>
      <w:r w:rsidRPr="00C4375F">
        <w:rPr>
          <w:rFonts w:ascii="Times New Roman" w:eastAsia="Times New Roman" w:hAnsi="Times New Roman" w:cs="Times New Roman"/>
          <w:i/>
          <w:kern w:val="0"/>
          <w:sz w:val="28"/>
          <w:szCs w:val="28"/>
          <w:lang w:eastAsia="ru-RU"/>
        </w:rPr>
        <w:t xml:space="preserve">Линдсей П. </w:t>
      </w:r>
      <w:r w:rsidRPr="00C4375F">
        <w:rPr>
          <w:rFonts w:ascii="Times New Roman" w:eastAsia="Times New Roman" w:hAnsi="Times New Roman" w:cs="Times New Roman"/>
          <w:kern w:val="0"/>
          <w:sz w:val="28"/>
          <w:szCs w:val="28"/>
          <w:lang w:eastAsia="ru-RU"/>
        </w:rPr>
        <w:t>Переработка информации у человека : пер. с англ. / П. Линдсей, Д. Норман. ― М. : Мир, 1974. ― 552 с.</w:t>
      </w:r>
      <w:bookmarkEnd w:id="97"/>
    </w:p>
    <w:p w14:paraId="5898F93E"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98" w:name="_Ref232222189"/>
      <w:r w:rsidRPr="00C4375F">
        <w:rPr>
          <w:rFonts w:ascii="Times New Roman" w:eastAsia="Times New Roman" w:hAnsi="Times New Roman" w:cs="Times New Roman"/>
          <w:i/>
          <w:kern w:val="0"/>
          <w:sz w:val="28"/>
          <w:szCs w:val="28"/>
          <w:lang w:eastAsia="ru-RU"/>
        </w:rPr>
        <w:t>Лобанова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М. Н.</w:t>
      </w:r>
      <w:r w:rsidRPr="00C4375F">
        <w:rPr>
          <w:rFonts w:ascii="Times New Roman" w:eastAsia="Times New Roman" w:hAnsi="Times New Roman" w:cs="Times New Roman"/>
          <w:kern w:val="0"/>
          <w:sz w:val="28"/>
          <w:szCs w:val="28"/>
          <w:lang w:eastAsia="ru-RU"/>
        </w:rPr>
        <w:t xml:space="preserve"> Музыкальный стиль и жанр: история и современность</w:t>
      </w:r>
      <w:r w:rsidRPr="00C4375F">
        <w:rPr>
          <w:rFonts w:ascii="Times New Roman" w:eastAsia="Times New Roman" w:hAnsi="Times New Roman" w:cs="Times New Roman"/>
          <w:kern w:val="0"/>
          <w:sz w:val="28"/>
          <w:szCs w:val="28"/>
          <w:lang w:val="uk-UA" w:eastAsia="ru-RU"/>
        </w:rPr>
        <w:t xml:space="preserve"> / М. Лобанова</w:t>
      </w:r>
      <w:r w:rsidRPr="00C4375F">
        <w:rPr>
          <w:rFonts w:ascii="Times New Roman" w:eastAsia="Times New Roman" w:hAnsi="Times New Roman" w:cs="Times New Roman"/>
          <w:kern w:val="0"/>
          <w:sz w:val="28"/>
          <w:szCs w:val="28"/>
          <w:lang w:eastAsia="ru-RU"/>
        </w:rPr>
        <w:t>. ― М. : Сов. композитор, 1990. ― 312</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bookmarkEnd w:id="98"/>
    </w:p>
    <w:p w14:paraId="7F9E941D"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99" w:name="_Ref241782889"/>
      <w:r w:rsidRPr="00C4375F">
        <w:rPr>
          <w:rFonts w:ascii="Times New Roman" w:eastAsia="Times New Roman" w:hAnsi="Times New Roman" w:cs="Times New Roman"/>
          <w:i/>
          <w:kern w:val="0"/>
          <w:sz w:val="28"/>
          <w:szCs w:val="28"/>
          <w:lang w:eastAsia="ru-RU"/>
        </w:rPr>
        <w:t>Лосев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Ф. </w:t>
      </w:r>
      <w:r w:rsidRPr="00C4375F">
        <w:rPr>
          <w:rFonts w:ascii="Times New Roman" w:eastAsia="Times New Roman" w:hAnsi="Times New Roman" w:cs="Times New Roman"/>
          <w:kern w:val="0"/>
          <w:sz w:val="28"/>
          <w:szCs w:val="28"/>
          <w:lang w:eastAsia="ru-RU"/>
        </w:rPr>
        <w:t>Вл. Соловьев. Жизнь и творчество // Философия. Мифология. Культура / А. Ф. Лосев. ― М., 1991. ― С. 474–492.</w:t>
      </w:r>
      <w:bookmarkEnd w:id="99"/>
    </w:p>
    <w:p w14:paraId="01A51F8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00" w:name="_Ref241782885"/>
      <w:r w:rsidRPr="00C4375F">
        <w:rPr>
          <w:rFonts w:ascii="Times New Roman" w:eastAsia="Times New Roman" w:hAnsi="Times New Roman" w:cs="Times New Roman"/>
          <w:i/>
          <w:kern w:val="0"/>
          <w:sz w:val="28"/>
          <w:szCs w:val="28"/>
          <w:lang w:eastAsia="ru-RU"/>
        </w:rPr>
        <w:t>Лосев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Ф. </w:t>
      </w:r>
      <w:r w:rsidRPr="00C4375F">
        <w:rPr>
          <w:rFonts w:ascii="Times New Roman" w:eastAsia="Times New Roman" w:hAnsi="Times New Roman" w:cs="Times New Roman"/>
          <w:kern w:val="0"/>
          <w:sz w:val="28"/>
          <w:szCs w:val="28"/>
          <w:lang w:eastAsia="ru-RU"/>
        </w:rPr>
        <w:t>Диалектика мифа // Из ранних произведений / А. Ф. Лосев. ― М., 1990. ― С. 393–599.</w:t>
      </w:r>
      <w:bookmarkEnd w:id="100"/>
    </w:p>
    <w:p w14:paraId="36B6AB8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01" w:name="_Ref241782881"/>
      <w:r w:rsidRPr="00C4375F">
        <w:rPr>
          <w:rFonts w:ascii="Times New Roman" w:eastAsia="Times New Roman" w:hAnsi="Times New Roman" w:cs="Times New Roman"/>
          <w:i/>
          <w:kern w:val="0"/>
          <w:sz w:val="28"/>
          <w:szCs w:val="28"/>
          <w:lang w:eastAsia="ru-RU"/>
        </w:rPr>
        <w:t>Лосев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Ф. </w:t>
      </w:r>
      <w:r w:rsidRPr="00C4375F">
        <w:rPr>
          <w:rFonts w:ascii="Times New Roman" w:eastAsia="Times New Roman" w:hAnsi="Times New Roman" w:cs="Times New Roman"/>
          <w:kern w:val="0"/>
          <w:sz w:val="28"/>
          <w:szCs w:val="28"/>
          <w:lang w:eastAsia="ru-RU"/>
        </w:rPr>
        <w:t>Мировоззрение Скрябина // Страсть к диалектике / А. Ф. Лосев. ―</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М., 1990.</w:t>
      </w:r>
      <w:bookmarkEnd w:id="101"/>
      <w:r w:rsidRPr="00C4375F">
        <w:rPr>
          <w:rFonts w:ascii="Times New Roman" w:eastAsia="Times New Roman" w:hAnsi="Times New Roman" w:cs="Times New Roman"/>
          <w:kern w:val="0"/>
          <w:sz w:val="28"/>
          <w:szCs w:val="28"/>
          <w:lang w:eastAsia="ru-RU"/>
        </w:rPr>
        <w:t xml:space="preserve"> </w:t>
      </w:r>
    </w:p>
    <w:p w14:paraId="18DFF43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02" w:name="_Ref241782884"/>
      <w:r w:rsidRPr="00C4375F">
        <w:rPr>
          <w:rFonts w:ascii="Times New Roman" w:eastAsia="Times New Roman" w:hAnsi="Times New Roman" w:cs="Times New Roman"/>
          <w:i/>
          <w:kern w:val="0"/>
          <w:sz w:val="28"/>
          <w:szCs w:val="28"/>
          <w:lang w:eastAsia="ru-RU"/>
        </w:rPr>
        <w:t>Лосев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Ф. </w:t>
      </w:r>
      <w:r w:rsidRPr="00C4375F">
        <w:rPr>
          <w:rFonts w:ascii="Times New Roman" w:eastAsia="Times New Roman" w:hAnsi="Times New Roman" w:cs="Times New Roman"/>
          <w:kern w:val="0"/>
          <w:sz w:val="28"/>
          <w:szCs w:val="28"/>
          <w:lang w:eastAsia="ru-RU"/>
        </w:rPr>
        <w:t>Музыка как предмет логики // Из ранних произведений / А. Ф. Лосев. ― М., 1990. ― С. 195–390.</w:t>
      </w:r>
      <w:bookmarkEnd w:id="102"/>
    </w:p>
    <w:p w14:paraId="62A9164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03" w:name="_Ref241782888"/>
      <w:r w:rsidRPr="00C4375F">
        <w:rPr>
          <w:rFonts w:ascii="Times New Roman" w:eastAsia="Times New Roman" w:hAnsi="Times New Roman" w:cs="Times New Roman"/>
          <w:i/>
          <w:kern w:val="0"/>
          <w:sz w:val="28"/>
          <w:szCs w:val="28"/>
          <w:lang w:eastAsia="ru-RU"/>
        </w:rPr>
        <w:t>Лосев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Ф. </w:t>
      </w:r>
      <w:r w:rsidRPr="00C4375F">
        <w:rPr>
          <w:rFonts w:ascii="Times New Roman" w:eastAsia="Times New Roman" w:hAnsi="Times New Roman" w:cs="Times New Roman"/>
          <w:kern w:val="0"/>
          <w:sz w:val="28"/>
          <w:szCs w:val="28"/>
          <w:lang w:eastAsia="ru-RU"/>
        </w:rPr>
        <w:t>Русская философия // Философия. Мифология. Культура / А. Ф. Лосев. ― М., 1991. ― С. 208–236.</w:t>
      </w:r>
      <w:bookmarkEnd w:id="103"/>
    </w:p>
    <w:p w14:paraId="0BC7BCDE"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t xml:space="preserve">Лосев А. Ф. </w:t>
      </w:r>
      <w:r w:rsidRPr="00C4375F">
        <w:rPr>
          <w:rFonts w:ascii="Times New Roman" w:eastAsia="Times New Roman" w:hAnsi="Times New Roman" w:cs="Times New Roman"/>
          <w:kern w:val="0"/>
          <w:sz w:val="28"/>
          <w:szCs w:val="28"/>
          <w:lang w:eastAsia="ru-RU"/>
        </w:rPr>
        <w:t xml:space="preserve">Эманация / А. Лосев // Философская энциклопедия : [в 5 т.] / гл. ред.Ф. В. </w:t>
      </w:r>
      <w:r w:rsidRPr="00C4375F">
        <w:rPr>
          <w:rFonts w:ascii="Times New Roman" w:eastAsia="Times New Roman" w:hAnsi="Times New Roman" w:cs="Times New Roman"/>
          <w:kern w:val="0"/>
          <w:sz w:val="28"/>
          <w:szCs w:val="28"/>
          <w:lang w:val="uk-UA" w:eastAsia="ru-RU"/>
        </w:rPr>
        <w:t>Константинов. </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 xml:space="preserve"> М., 1970. — Т. 5. </w:t>
      </w:r>
      <w:r w:rsidRPr="00C4375F">
        <w:rPr>
          <w:rFonts w:ascii="Times New Roman" w:eastAsia="Times New Roman" w:hAnsi="Times New Roman" w:cs="Times New Roman"/>
          <w:kern w:val="0"/>
          <w:sz w:val="28"/>
          <w:szCs w:val="28"/>
          <w:lang w:eastAsia="ru-RU"/>
        </w:rPr>
        <w:t>― С. 551.</w:t>
      </w:r>
    </w:p>
    <w:p w14:paraId="08A550C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04" w:name="_Ref241782886"/>
      <w:r w:rsidRPr="00C4375F">
        <w:rPr>
          <w:rFonts w:ascii="Times New Roman" w:eastAsia="Times New Roman" w:hAnsi="Times New Roman" w:cs="Times New Roman"/>
          <w:i/>
          <w:kern w:val="0"/>
          <w:sz w:val="28"/>
          <w:szCs w:val="28"/>
          <w:lang w:eastAsia="ru-RU"/>
        </w:rPr>
        <w:t>Лосев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Ф. </w:t>
      </w:r>
      <w:r w:rsidRPr="00C4375F">
        <w:rPr>
          <w:rFonts w:ascii="Times New Roman" w:eastAsia="Times New Roman" w:hAnsi="Times New Roman" w:cs="Times New Roman"/>
          <w:kern w:val="0"/>
          <w:sz w:val="28"/>
          <w:szCs w:val="28"/>
          <w:lang w:eastAsia="ru-RU"/>
        </w:rPr>
        <w:t>Эрос у Платона // Философия. Мифология. Культура / А. Ф. Лосев. ― М., 1991. ― С. 188–208.</w:t>
      </w:r>
      <w:bookmarkEnd w:id="104"/>
    </w:p>
    <w:p w14:paraId="49191B7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05" w:name="_Ref232921424"/>
      <w:r w:rsidRPr="00C4375F">
        <w:rPr>
          <w:rFonts w:ascii="Times New Roman" w:eastAsia="Times New Roman" w:hAnsi="Times New Roman" w:cs="Times New Roman"/>
          <w:i/>
          <w:kern w:val="0"/>
          <w:sz w:val="28"/>
          <w:szCs w:val="28"/>
          <w:lang w:eastAsia="ru-RU"/>
        </w:rPr>
        <w:t xml:space="preserve">Любимов А. </w:t>
      </w:r>
      <w:r w:rsidRPr="00C4375F">
        <w:rPr>
          <w:rFonts w:ascii="Times New Roman" w:eastAsia="Times New Roman" w:hAnsi="Times New Roman" w:cs="Times New Roman"/>
          <w:kern w:val="0"/>
          <w:sz w:val="28"/>
          <w:szCs w:val="28"/>
          <w:lang w:eastAsia="ru-RU"/>
        </w:rPr>
        <w:t>О «Предварительном действе» Скрябина-Немтина / Алексей Любимов // Муз. академия. ― 2005</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xml:space="preserve"> № 4. ― С.</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143–147.</w:t>
      </w:r>
      <w:bookmarkEnd w:id="105"/>
    </w:p>
    <w:p w14:paraId="633E918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06" w:name="_Ref232853461"/>
      <w:bookmarkStart w:id="107" w:name="_Ref232853894"/>
      <w:r w:rsidRPr="00C4375F">
        <w:rPr>
          <w:rFonts w:ascii="Times New Roman" w:eastAsia="Times New Roman" w:hAnsi="Times New Roman" w:cs="Times New Roman"/>
          <w:i/>
          <w:kern w:val="0"/>
          <w:sz w:val="28"/>
          <w:szCs w:val="28"/>
          <w:lang w:eastAsia="ru-RU"/>
        </w:rPr>
        <w:t xml:space="preserve">Любкер Ф. </w:t>
      </w:r>
      <w:r w:rsidRPr="00C4375F">
        <w:rPr>
          <w:rFonts w:ascii="Times New Roman" w:eastAsia="Times New Roman" w:hAnsi="Times New Roman" w:cs="Times New Roman"/>
          <w:kern w:val="0"/>
          <w:sz w:val="28"/>
          <w:szCs w:val="28"/>
          <w:lang w:eastAsia="ru-RU"/>
        </w:rPr>
        <w:t xml:space="preserve">Мистерии [Электронный ресурс] // Реальный словарь классических древностей / </w:t>
      </w:r>
      <w:r w:rsidRPr="00C4375F">
        <w:rPr>
          <w:rFonts w:ascii="Times New Roman" w:eastAsia="Times New Roman" w:hAnsi="Times New Roman" w:cs="Times New Roman"/>
          <w:i/>
          <w:kern w:val="0"/>
          <w:sz w:val="28"/>
          <w:szCs w:val="28"/>
          <w:lang w:eastAsia="ru-RU"/>
        </w:rPr>
        <w:t>Любкер Ф</w:t>
      </w:r>
      <w:r w:rsidRPr="00C4375F">
        <w:rPr>
          <w:rFonts w:ascii="Times New Roman" w:eastAsia="Times New Roman" w:hAnsi="Times New Roman" w:cs="Times New Roman"/>
          <w:kern w:val="0"/>
          <w:sz w:val="28"/>
          <w:szCs w:val="28"/>
          <w:lang w:eastAsia="ru-RU"/>
        </w:rPr>
        <w:t xml:space="preserve">. ― Режим доступа : </w:t>
      </w:r>
      <w:bookmarkEnd w:id="106"/>
      <w:r w:rsidRPr="00C4375F">
        <w:rPr>
          <w:rFonts w:ascii="Times New Roman" w:eastAsia="Times New Roman" w:hAnsi="Times New Roman" w:cs="Times New Roman"/>
          <w:kern w:val="0"/>
          <w:sz w:val="28"/>
          <w:szCs w:val="28"/>
          <w:lang w:eastAsia="ru-RU"/>
        </w:rPr>
        <w:fldChar w:fldCharType="begin"/>
      </w:r>
      <w:r w:rsidRPr="00C4375F">
        <w:rPr>
          <w:rFonts w:ascii="Times New Roman" w:eastAsia="Times New Roman" w:hAnsi="Times New Roman" w:cs="Times New Roman"/>
          <w:kern w:val="0"/>
          <w:sz w:val="28"/>
          <w:szCs w:val="28"/>
          <w:lang w:eastAsia="ru-RU"/>
        </w:rPr>
        <w:instrText xml:space="preserve"> HYPERLINK "http://slovari.yandex.ru/dict/lubker/article/2/lub-4232.htm?text=%D0%BC%D0%B8%D1%81%D1%82%D0%B5%D1%80%D0%B8%D1%8F&amp;stpar1=1.1.2" </w:instrText>
      </w:r>
      <w:r w:rsidRPr="00C4375F">
        <w:rPr>
          <w:rFonts w:ascii="Times New Roman" w:eastAsia="Times New Roman" w:hAnsi="Times New Roman" w:cs="Times New Roman"/>
          <w:kern w:val="0"/>
          <w:sz w:val="28"/>
          <w:szCs w:val="28"/>
          <w:lang w:eastAsia="ru-RU"/>
        </w:rPr>
      </w:r>
      <w:r w:rsidRPr="00C4375F">
        <w:rPr>
          <w:rFonts w:ascii="Times New Roman" w:eastAsia="Times New Roman" w:hAnsi="Times New Roman" w:cs="Times New Roman"/>
          <w:kern w:val="0"/>
          <w:sz w:val="28"/>
          <w:szCs w:val="28"/>
          <w:lang w:eastAsia="ru-RU"/>
        </w:rPr>
        <w:fldChar w:fldCharType="separate"/>
      </w:r>
      <w:r w:rsidRPr="00C4375F">
        <w:rPr>
          <w:rFonts w:ascii="Times New Roman" w:eastAsia="Times New Roman" w:hAnsi="Times New Roman" w:cs="Times New Roman"/>
          <w:kern w:val="0"/>
          <w:sz w:val="28"/>
          <w:szCs w:val="28"/>
          <w:u w:val="single"/>
          <w:lang w:eastAsia="ru-RU"/>
        </w:rPr>
        <w:t>http://slovari.yandex.ru/dict/lubker/article/2/lub-</w:t>
      </w:r>
      <w:r w:rsidRPr="00C4375F">
        <w:rPr>
          <w:rFonts w:ascii="Times New Roman" w:eastAsia="Times New Roman" w:hAnsi="Times New Roman" w:cs="Times New Roman"/>
          <w:kern w:val="0"/>
          <w:sz w:val="28"/>
          <w:szCs w:val="28"/>
          <w:u w:val="single"/>
          <w:lang w:eastAsia="ru-RU"/>
        </w:rPr>
        <w:lastRenderedPageBreak/>
        <w:t>4232.htm?text=%D0%BC%D0%B8%D1%81%D1%82%D0%B5%D1%80%D0%B8%D1%8F&amp;stpar1=1.1.2</w:t>
      </w:r>
      <w:r w:rsidRPr="00C4375F">
        <w:rPr>
          <w:rFonts w:ascii="Times New Roman" w:eastAsia="Times New Roman" w:hAnsi="Times New Roman" w:cs="Times New Roman"/>
          <w:kern w:val="0"/>
          <w:sz w:val="28"/>
          <w:szCs w:val="28"/>
          <w:lang w:eastAsia="ru-RU"/>
        </w:rPr>
        <w:fldChar w:fldCharType="end"/>
      </w:r>
      <w:bookmarkEnd w:id="107"/>
    </w:p>
    <w:p w14:paraId="7261827D"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t xml:space="preserve">Мазель Л. </w:t>
      </w:r>
      <w:r w:rsidRPr="00C4375F">
        <w:rPr>
          <w:rFonts w:ascii="Times New Roman" w:eastAsia="Times New Roman" w:hAnsi="Times New Roman" w:cs="Times New Roman"/>
          <w:kern w:val="0"/>
          <w:sz w:val="28"/>
          <w:szCs w:val="28"/>
          <w:lang w:eastAsia="ru-RU"/>
        </w:rPr>
        <w:t>Проблемы классической гармонии / Л. Мазель. ― М. : Музыка, 1972. ― 616 с.</w:t>
      </w:r>
    </w:p>
    <w:p w14:paraId="21D7FA2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08" w:name="_Ref232222146"/>
      <w:r w:rsidRPr="00C4375F">
        <w:rPr>
          <w:rFonts w:ascii="Times New Roman" w:eastAsia="Times New Roman" w:hAnsi="Times New Roman" w:cs="Times New Roman"/>
          <w:i/>
          <w:kern w:val="0"/>
          <w:sz w:val="28"/>
          <w:szCs w:val="28"/>
          <w:lang w:eastAsia="ru-RU"/>
        </w:rPr>
        <w:t>Маньковская Н. Б.</w:t>
      </w:r>
      <w:r w:rsidRPr="00C4375F">
        <w:rPr>
          <w:rFonts w:ascii="Times New Roman" w:eastAsia="Times New Roman" w:hAnsi="Times New Roman" w:cs="Times New Roman"/>
          <w:kern w:val="0"/>
          <w:sz w:val="28"/>
          <w:szCs w:val="28"/>
          <w:lang w:eastAsia="ru-RU"/>
        </w:rPr>
        <w:t xml:space="preserve"> Эстетика постмодернизма</w:t>
      </w:r>
      <w:r w:rsidRPr="00C4375F">
        <w:rPr>
          <w:rFonts w:ascii="Times New Roman" w:eastAsia="Times New Roman" w:hAnsi="Times New Roman" w:cs="Times New Roman"/>
          <w:kern w:val="0"/>
          <w:sz w:val="28"/>
          <w:szCs w:val="28"/>
          <w:lang w:val="uk-UA" w:eastAsia="ru-RU"/>
        </w:rPr>
        <w:t xml:space="preserve"> / Н. Б. Маньковская</w:t>
      </w:r>
      <w:r w:rsidRPr="00C4375F">
        <w:rPr>
          <w:rFonts w:ascii="Times New Roman" w:eastAsia="Times New Roman" w:hAnsi="Times New Roman" w:cs="Times New Roman"/>
          <w:kern w:val="0"/>
          <w:sz w:val="28"/>
          <w:szCs w:val="28"/>
          <w:lang w:eastAsia="ru-RU"/>
        </w:rPr>
        <w:t>. ― СПб. : Алетейя, 2000.</w:t>
      </w:r>
      <w:bookmarkEnd w:id="108"/>
      <w:r w:rsidRPr="00C4375F">
        <w:rPr>
          <w:rFonts w:ascii="Times New Roman" w:eastAsia="Times New Roman" w:hAnsi="Times New Roman" w:cs="Times New Roman"/>
          <w:kern w:val="0"/>
          <w:sz w:val="28"/>
          <w:szCs w:val="28"/>
          <w:lang w:eastAsia="ru-RU"/>
        </w:rPr>
        <w:t xml:space="preserve"> — 347 с.</w:t>
      </w:r>
    </w:p>
    <w:p w14:paraId="75A5B1D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eastAsia="ru-RU"/>
        </w:rPr>
        <w:t>Маркус</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С.</w:t>
      </w:r>
      <w:r w:rsidRPr="00C4375F">
        <w:rPr>
          <w:rFonts w:ascii="Times New Roman" w:eastAsia="Times New Roman" w:hAnsi="Times New Roman" w:cs="Times New Roman"/>
          <w:kern w:val="0"/>
          <w:sz w:val="28"/>
          <w:szCs w:val="28"/>
          <w:lang w:eastAsia="ru-RU"/>
        </w:rPr>
        <w:t xml:space="preserve"> Об особенностях и источниках философии и эстетики Скрябина / Ст. Маркус // Александр Николаевич Скрябин : к 25-летию со дня смерти : [сб. ст. / ред. и организатор сб. Ст. Маркус]. ― М. ; Л.</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 xml:space="preserve"> 1940.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188</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210.</w:t>
      </w:r>
    </w:p>
    <w:p w14:paraId="70A38979"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t>Махлина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С. </w:t>
      </w:r>
      <w:r w:rsidRPr="00C4375F">
        <w:rPr>
          <w:rFonts w:ascii="Times New Roman" w:eastAsia="Times New Roman" w:hAnsi="Times New Roman" w:cs="Times New Roman"/>
          <w:kern w:val="0"/>
          <w:sz w:val="28"/>
          <w:szCs w:val="28"/>
          <w:lang w:eastAsia="ru-RU"/>
        </w:rPr>
        <w:t xml:space="preserve">О синергетическом анализе музыкального произведения </w:t>
      </w:r>
      <w:r w:rsidRPr="00C4375F">
        <w:rPr>
          <w:rFonts w:ascii="Times New Roman" w:eastAsia="Times New Roman" w:hAnsi="Times New Roman" w:cs="Times New Roman"/>
          <w:kern w:val="0"/>
          <w:sz w:val="28"/>
          <w:szCs w:val="28"/>
          <w:lang w:val="uk-UA" w:eastAsia="ru-RU"/>
        </w:rPr>
        <w:t xml:space="preserve">/ С. Махлина </w:t>
      </w:r>
      <w:r w:rsidRPr="00C4375F">
        <w:rPr>
          <w:rFonts w:ascii="Times New Roman" w:eastAsia="Times New Roman" w:hAnsi="Times New Roman" w:cs="Times New Roman"/>
          <w:kern w:val="0"/>
          <w:sz w:val="28"/>
          <w:szCs w:val="28"/>
          <w:lang w:eastAsia="ru-RU"/>
        </w:rPr>
        <w:t>// Методология гуманитарного знания в перспективе XXI века : материалы междунар. науч. конф. / С.-Петерб. филос. о-во. ― СПб., 2001. ― Вып.</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12. ― C.</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300</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311.</w:t>
      </w:r>
    </w:p>
    <w:p w14:paraId="4CDDCC2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09" w:name="_Ref170756865"/>
      <w:r w:rsidRPr="00C4375F">
        <w:rPr>
          <w:rFonts w:ascii="Times New Roman" w:eastAsia="Times New Roman" w:hAnsi="Times New Roman" w:cs="Times New Roman"/>
          <w:i/>
          <w:kern w:val="0"/>
          <w:sz w:val="28"/>
          <w:szCs w:val="28"/>
          <w:lang w:val="uk-UA" w:eastAsia="ru-RU"/>
        </w:rPr>
        <w:t>Медушевский В. В.</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 xml:space="preserve">К проблеме сущности, эволюции и типологии музыкальных стилей / В. Медушевский // Музыкальный современник : сб. ст. / [редкол. В. В. Задерацкий (ред.), В. И. Зак, С. С. Зив (сост.)]. ― М., 1984. ― Вып. 5. — С. </w:t>
      </w:r>
      <w:r w:rsidRPr="00C4375F">
        <w:rPr>
          <w:rFonts w:ascii="Times New Roman" w:eastAsia="Times New Roman" w:hAnsi="Times New Roman" w:cs="Times New Roman"/>
          <w:kern w:val="0"/>
          <w:sz w:val="28"/>
          <w:szCs w:val="28"/>
          <w:lang w:val="uk-UA" w:eastAsia="ru-RU"/>
        </w:rPr>
        <w:t>5–17.</w:t>
      </w:r>
      <w:bookmarkEnd w:id="109"/>
    </w:p>
    <w:p w14:paraId="73EF103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10" w:name="_Ref232926004"/>
      <w:r w:rsidRPr="00C4375F">
        <w:rPr>
          <w:rFonts w:ascii="Times New Roman" w:eastAsia="Times New Roman" w:hAnsi="Times New Roman" w:cs="Times New Roman"/>
          <w:i/>
          <w:kern w:val="0"/>
          <w:sz w:val="28"/>
          <w:szCs w:val="28"/>
          <w:lang w:eastAsia="ru-RU"/>
        </w:rPr>
        <w:t>Медушевский В. В.</w:t>
      </w:r>
      <w:r w:rsidRPr="00C4375F">
        <w:rPr>
          <w:rFonts w:ascii="Times New Roman" w:eastAsia="Times New Roman" w:hAnsi="Times New Roman" w:cs="Times New Roman"/>
          <w:kern w:val="0"/>
          <w:sz w:val="28"/>
          <w:szCs w:val="28"/>
          <w:lang w:eastAsia="ru-RU"/>
        </w:rPr>
        <w:t xml:space="preserve"> Музыкальный стиль как семиотический объект </w:t>
      </w:r>
      <w:r w:rsidRPr="00C4375F">
        <w:rPr>
          <w:rFonts w:ascii="Times New Roman" w:eastAsia="Times New Roman" w:hAnsi="Times New Roman" w:cs="Times New Roman"/>
          <w:kern w:val="0"/>
          <w:sz w:val="28"/>
          <w:szCs w:val="28"/>
          <w:lang w:val="uk-UA" w:eastAsia="ru-RU"/>
        </w:rPr>
        <w:t xml:space="preserve">/ В. Медушевский </w:t>
      </w:r>
      <w:r w:rsidRPr="00C4375F">
        <w:rPr>
          <w:rFonts w:ascii="Times New Roman" w:eastAsia="Times New Roman" w:hAnsi="Times New Roman" w:cs="Times New Roman"/>
          <w:kern w:val="0"/>
          <w:sz w:val="28"/>
          <w:szCs w:val="28"/>
          <w:lang w:eastAsia="ru-RU"/>
        </w:rPr>
        <w:t>// Советская музыка. ― 1979.</w:t>
      </w:r>
      <w:bookmarkEnd w:id="110"/>
      <w:r w:rsidRPr="00C4375F">
        <w:rPr>
          <w:rFonts w:ascii="Times New Roman" w:eastAsia="Times New Roman" w:hAnsi="Times New Roman" w:cs="Times New Roman"/>
          <w:kern w:val="0"/>
          <w:sz w:val="28"/>
          <w:szCs w:val="28"/>
          <w:lang w:eastAsia="ru-RU"/>
        </w:rPr>
        <w:t xml:space="preserve"> — № 3. — С. 30–39.</w:t>
      </w:r>
    </w:p>
    <w:p w14:paraId="354D484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11" w:name="_Ref232218687"/>
      <w:r w:rsidRPr="00C4375F">
        <w:rPr>
          <w:rFonts w:ascii="Times New Roman" w:eastAsia="Times New Roman" w:hAnsi="Times New Roman" w:cs="Times New Roman"/>
          <w:i/>
          <w:kern w:val="0"/>
          <w:sz w:val="28"/>
          <w:szCs w:val="28"/>
          <w:lang w:eastAsia="ru-RU"/>
        </w:rPr>
        <w:t>Месхишвили</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Э.</w:t>
      </w:r>
      <w:r w:rsidRPr="00C4375F">
        <w:rPr>
          <w:rFonts w:ascii="Times New Roman" w:eastAsia="Times New Roman" w:hAnsi="Times New Roman" w:cs="Times New Roman"/>
          <w:kern w:val="0"/>
          <w:sz w:val="28"/>
          <w:szCs w:val="28"/>
          <w:lang w:eastAsia="ru-RU"/>
        </w:rPr>
        <w:t xml:space="preserve"> Фортепианные сонаты Скрябина / Э. Месхишвили. ― М. : Сов. композитор, 1981. ― 272</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bookmarkEnd w:id="111"/>
    </w:p>
    <w:p w14:paraId="70DB687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12" w:name="_Ref232924859"/>
      <w:r w:rsidRPr="00C4375F">
        <w:rPr>
          <w:rFonts w:ascii="Times New Roman" w:eastAsia="Times New Roman" w:hAnsi="Times New Roman" w:cs="Times New Roman"/>
          <w:i/>
          <w:kern w:val="0"/>
          <w:sz w:val="28"/>
          <w:szCs w:val="28"/>
          <w:lang w:eastAsia="ru-RU"/>
        </w:rPr>
        <w:t>Митрохин</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Л.</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Н. </w:t>
      </w:r>
      <w:r w:rsidRPr="00C4375F">
        <w:rPr>
          <w:rFonts w:ascii="Times New Roman" w:eastAsia="Times New Roman" w:hAnsi="Times New Roman" w:cs="Times New Roman"/>
          <w:kern w:val="0"/>
          <w:sz w:val="28"/>
          <w:szCs w:val="28"/>
          <w:lang w:eastAsia="ru-RU"/>
        </w:rPr>
        <w:t>Религия / Л. Н. Митрохин // Новая философская энциклопедия : [в 4 т.] / гл. ред. В. С. Степин. ― М., 2001. ― Т.</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3.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436</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442.</w:t>
      </w:r>
      <w:bookmarkEnd w:id="112"/>
    </w:p>
    <w:p w14:paraId="2C42B947"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13" w:name="_Ref232854132"/>
      <w:r w:rsidRPr="00C4375F">
        <w:rPr>
          <w:rFonts w:ascii="Times New Roman" w:eastAsia="Times New Roman" w:hAnsi="Times New Roman" w:cs="Times New Roman"/>
          <w:i/>
          <w:iCs/>
          <w:kern w:val="0"/>
          <w:sz w:val="28"/>
          <w:szCs w:val="28"/>
          <w:lang w:val="uk-UA" w:eastAsia="ru-RU"/>
        </w:rPr>
        <w:t xml:space="preserve">Михайлов М. К. </w:t>
      </w:r>
      <w:r w:rsidRPr="00C4375F">
        <w:rPr>
          <w:rFonts w:ascii="Times New Roman" w:eastAsia="Times New Roman" w:hAnsi="Times New Roman" w:cs="Times New Roman"/>
          <w:iCs/>
          <w:kern w:val="0"/>
          <w:sz w:val="28"/>
          <w:szCs w:val="28"/>
          <w:lang w:val="uk-UA" w:eastAsia="ru-RU"/>
        </w:rPr>
        <w:t>А. Н. Скрябин : краткий очерк жизни и творчества / М. Михайлов. ― Л. : Музыка, 1971.</w:t>
      </w:r>
      <w:bookmarkEnd w:id="113"/>
      <w:r w:rsidRPr="00C4375F">
        <w:rPr>
          <w:rFonts w:ascii="Times New Roman" w:eastAsia="Times New Roman" w:hAnsi="Times New Roman" w:cs="Times New Roman"/>
          <w:iCs/>
          <w:kern w:val="0"/>
          <w:sz w:val="28"/>
          <w:szCs w:val="28"/>
          <w:lang w:val="uk-UA" w:eastAsia="ru-RU"/>
        </w:rPr>
        <w:t> </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 xml:space="preserve"> 150 с.</w:t>
      </w:r>
    </w:p>
    <w:p w14:paraId="16CAA6F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14" w:name="_Ref232926143"/>
      <w:r w:rsidRPr="00C4375F">
        <w:rPr>
          <w:rFonts w:ascii="Times New Roman" w:eastAsia="Times New Roman" w:hAnsi="Times New Roman" w:cs="Times New Roman"/>
          <w:i/>
          <w:kern w:val="0"/>
          <w:sz w:val="28"/>
          <w:szCs w:val="28"/>
          <w:lang w:eastAsia="ru-RU"/>
        </w:rPr>
        <w:t>Михайлов М.</w:t>
      </w:r>
      <w:r w:rsidRPr="00C4375F">
        <w:rPr>
          <w:rFonts w:ascii="Times New Roman" w:eastAsia="Times New Roman" w:hAnsi="Times New Roman" w:cs="Times New Roman"/>
          <w:i/>
          <w:kern w:val="0"/>
          <w:sz w:val="28"/>
          <w:szCs w:val="28"/>
          <w:lang w:val="uk-UA" w:eastAsia="ru-RU"/>
        </w:rPr>
        <w:t> К.</w:t>
      </w:r>
      <w:r w:rsidRPr="00C4375F">
        <w:rPr>
          <w:rFonts w:ascii="Times New Roman" w:eastAsia="Times New Roman" w:hAnsi="Times New Roman" w:cs="Times New Roman"/>
          <w:i/>
          <w:kern w:val="0"/>
          <w:sz w:val="28"/>
          <w:szCs w:val="28"/>
          <w:lang w:eastAsia="ru-RU"/>
        </w:rPr>
        <w:t xml:space="preserve"> </w:t>
      </w:r>
      <w:r w:rsidRPr="00C4375F">
        <w:rPr>
          <w:rFonts w:ascii="Times New Roman" w:eastAsia="Times New Roman" w:hAnsi="Times New Roman" w:cs="Times New Roman"/>
          <w:kern w:val="0"/>
          <w:sz w:val="28"/>
          <w:szCs w:val="28"/>
          <w:lang w:eastAsia="ru-RU"/>
        </w:rPr>
        <w:t>Стиль в музыке</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 исслед</w:t>
      </w:r>
      <w:r w:rsidRPr="00C4375F">
        <w:rPr>
          <w:rFonts w:ascii="Times New Roman" w:eastAsia="Times New Roman" w:hAnsi="Times New Roman" w:cs="Times New Roman"/>
          <w:kern w:val="0"/>
          <w:sz w:val="28"/>
          <w:szCs w:val="28"/>
          <w:lang w:val="uk-UA" w:eastAsia="ru-RU"/>
        </w:rPr>
        <w:t>ование / М. Михайлов</w:t>
      </w:r>
      <w:r w:rsidRPr="00C4375F">
        <w:rPr>
          <w:rFonts w:ascii="Times New Roman" w:eastAsia="Times New Roman" w:hAnsi="Times New Roman" w:cs="Times New Roman"/>
          <w:iCs/>
          <w:kern w:val="0"/>
          <w:sz w:val="28"/>
          <w:szCs w:val="28"/>
          <w:lang w:val="uk-UA" w:eastAsia="ru-RU"/>
        </w:rPr>
        <w:t>. ―</w:t>
      </w:r>
      <w:r w:rsidRPr="00C4375F">
        <w:rPr>
          <w:rFonts w:ascii="Times New Roman" w:eastAsia="Times New Roman" w:hAnsi="Times New Roman" w:cs="Times New Roman"/>
          <w:kern w:val="0"/>
          <w:sz w:val="28"/>
          <w:szCs w:val="28"/>
          <w:lang w:eastAsia="ru-RU"/>
        </w:rPr>
        <w:t xml:space="preserve"> Л. : Музыка, 1981.</w:t>
      </w:r>
      <w:bookmarkEnd w:id="114"/>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 xml:space="preserve"> 262 с.</w:t>
      </w:r>
    </w:p>
    <w:p w14:paraId="777356B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15" w:name="_Ref180802267"/>
      <w:bookmarkStart w:id="116" w:name="_Ref232221095"/>
      <w:r w:rsidRPr="00C4375F">
        <w:rPr>
          <w:rFonts w:ascii="Times New Roman" w:eastAsia="Times New Roman" w:hAnsi="Times New Roman" w:cs="Times New Roman"/>
          <w:i/>
          <w:kern w:val="0"/>
          <w:sz w:val="28"/>
          <w:szCs w:val="28"/>
          <w:lang w:eastAsia="ru-RU"/>
        </w:rPr>
        <w:lastRenderedPageBreak/>
        <w:t xml:space="preserve">Михайлова И. Б. </w:t>
      </w:r>
      <w:r w:rsidRPr="00C4375F">
        <w:rPr>
          <w:rFonts w:ascii="Times New Roman" w:eastAsia="Times New Roman" w:hAnsi="Times New Roman" w:cs="Times New Roman"/>
          <w:kern w:val="0"/>
          <w:sz w:val="28"/>
          <w:szCs w:val="28"/>
          <w:lang w:eastAsia="ru-RU"/>
        </w:rPr>
        <w:t>Чувственное отражение в современном научном познании</w:t>
      </w:r>
      <w:r w:rsidRPr="00C4375F">
        <w:rPr>
          <w:rFonts w:ascii="Times New Roman" w:eastAsia="Times New Roman" w:hAnsi="Times New Roman" w:cs="Times New Roman"/>
          <w:kern w:val="0"/>
          <w:sz w:val="28"/>
          <w:szCs w:val="28"/>
          <w:lang w:val="uk-UA" w:eastAsia="ru-RU"/>
        </w:rPr>
        <w:t xml:space="preserve"> / И. Б. Михайлова</w:t>
      </w:r>
      <w:r w:rsidRPr="00C4375F">
        <w:rPr>
          <w:rFonts w:ascii="Times New Roman" w:eastAsia="Times New Roman" w:hAnsi="Times New Roman" w:cs="Times New Roman"/>
          <w:kern w:val="0"/>
          <w:sz w:val="28"/>
          <w:szCs w:val="28"/>
          <w:lang w:eastAsia="ru-RU"/>
        </w:rPr>
        <w:t>. ― М. : Мысль, 1972</w:t>
      </w:r>
      <w:bookmarkEnd w:id="115"/>
      <w:r w:rsidRPr="00C4375F">
        <w:rPr>
          <w:rFonts w:ascii="Times New Roman" w:eastAsia="Times New Roman" w:hAnsi="Times New Roman" w:cs="Times New Roman"/>
          <w:kern w:val="0"/>
          <w:sz w:val="28"/>
          <w:szCs w:val="28"/>
          <w:lang w:eastAsia="ru-RU"/>
        </w:rPr>
        <w:t>. ― 280 с.</w:t>
      </w:r>
      <w:bookmarkEnd w:id="116"/>
    </w:p>
    <w:p w14:paraId="1ED1E12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17" w:name="_Ref233066221"/>
      <w:r w:rsidRPr="00C4375F">
        <w:rPr>
          <w:rFonts w:ascii="Times New Roman" w:eastAsia="Times New Roman" w:hAnsi="Times New Roman" w:cs="Times New Roman"/>
          <w:kern w:val="0"/>
          <w:sz w:val="28"/>
          <w:szCs w:val="28"/>
          <w:lang w:eastAsia="ru-RU"/>
        </w:rPr>
        <w:t>Музыка и незвучащее / редкол. : Вяч. Вс. Иванов, Е. В. Пермяков (отв. ред.), Т. В. Цивьян. ― М. : Наука, 2000. ― 328 с.</w:t>
      </w:r>
      <w:bookmarkEnd w:id="117"/>
    </w:p>
    <w:p w14:paraId="74B6693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kern w:val="0"/>
          <w:sz w:val="28"/>
          <w:szCs w:val="28"/>
          <w:lang w:eastAsia="ru-RU"/>
        </w:rPr>
        <w:t>Музыкальная форма / [Ю. Тюлин и др ; общ. ред. Ю. Н. Тюлина]. ― Изд. 2-е, испр., доп. ― М. : Музыка, 1974. ― 360 с.</w:t>
      </w:r>
    </w:p>
    <w:p w14:paraId="14EEF54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18" w:name="_Ref232186252"/>
      <w:r w:rsidRPr="00C4375F">
        <w:rPr>
          <w:rFonts w:ascii="Times New Roman" w:eastAsia="Times New Roman" w:hAnsi="Times New Roman" w:cs="Times New Roman"/>
          <w:kern w:val="0"/>
          <w:sz w:val="28"/>
          <w:szCs w:val="28"/>
          <w:lang w:eastAsia="ru-RU"/>
        </w:rPr>
        <w:t xml:space="preserve">Музыкальное приношение : [ст. к грамзаписи]. — На грп. : Музыкальное приношение : сов. композиторы исполняют свои соч. на синтезаторе АНС. </w:t>
      </w:r>
      <w:r w:rsidRPr="00C4375F">
        <w:rPr>
          <w:rFonts w:ascii="Times New Roman" w:eastAsia="Times New Roman" w:hAnsi="Times New Roman" w:cs="Times New Roman"/>
          <w:kern w:val="0"/>
          <w:sz w:val="28"/>
          <w:szCs w:val="28"/>
          <w:lang w:val="uk-UA" w:eastAsia="ru-RU"/>
        </w:rPr>
        <w:t xml:space="preserve">С60 30721 000. — </w:t>
      </w:r>
      <w:r w:rsidRPr="00C4375F">
        <w:rPr>
          <w:rFonts w:ascii="Times New Roman" w:eastAsia="Times New Roman" w:hAnsi="Times New Roman" w:cs="Times New Roman"/>
          <w:kern w:val="0"/>
          <w:sz w:val="28"/>
          <w:szCs w:val="28"/>
          <w:lang w:eastAsia="ru-RU"/>
        </w:rPr>
        <w:t>Запись 1971 г.</w:t>
      </w:r>
      <w:bookmarkEnd w:id="118"/>
    </w:p>
    <w:p w14:paraId="2E43F178"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19" w:name="_Ref181203371"/>
      <w:r w:rsidRPr="00C4375F">
        <w:rPr>
          <w:rFonts w:ascii="Times New Roman" w:eastAsia="Times New Roman" w:hAnsi="Times New Roman" w:cs="Times New Roman"/>
          <w:i/>
          <w:kern w:val="0"/>
          <w:sz w:val="28"/>
          <w:szCs w:val="28"/>
          <w:lang w:eastAsia="ru-RU"/>
        </w:rPr>
        <w:t>Мусский С</w:t>
      </w:r>
      <w:r w:rsidRPr="00C4375F">
        <w:rPr>
          <w:rFonts w:ascii="Times New Roman" w:eastAsia="Times New Roman" w:hAnsi="Times New Roman" w:cs="Times New Roman"/>
          <w:i/>
          <w:kern w:val="0"/>
          <w:sz w:val="28"/>
          <w:szCs w:val="28"/>
          <w:lang w:val="uk-UA" w:eastAsia="ru-RU"/>
        </w:rPr>
        <w:t xml:space="preserve">. А. </w:t>
      </w:r>
      <w:r w:rsidRPr="00C4375F">
        <w:rPr>
          <w:rFonts w:ascii="Times New Roman" w:eastAsia="Times New Roman" w:hAnsi="Times New Roman" w:cs="Times New Roman"/>
          <w:kern w:val="0"/>
          <w:sz w:val="28"/>
          <w:szCs w:val="28"/>
          <w:lang w:val="uk-UA" w:eastAsia="ru-RU"/>
        </w:rPr>
        <w:t xml:space="preserve">100 великих </w:t>
      </w:r>
      <w:r w:rsidRPr="00C4375F">
        <w:rPr>
          <w:rFonts w:ascii="Times New Roman" w:eastAsia="Times New Roman" w:hAnsi="Times New Roman" w:cs="Times New Roman"/>
          <w:kern w:val="0"/>
          <w:sz w:val="28"/>
          <w:szCs w:val="28"/>
          <w:lang w:eastAsia="ru-RU"/>
        </w:rPr>
        <w:t>нобелевских лауреатов / С. А. Мусский. ― М. : Вече, 2003. ― 480 с.</w:t>
      </w:r>
      <w:bookmarkEnd w:id="119"/>
    </w:p>
    <w:p w14:paraId="7F93522B"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20" w:name="_Ref232231638"/>
      <w:r w:rsidRPr="00C4375F">
        <w:rPr>
          <w:rFonts w:ascii="Times New Roman" w:eastAsia="Times New Roman" w:hAnsi="Times New Roman" w:cs="Times New Roman"/>
          <w:i/>
          <w:kern w:val="0"/>
          <w:sz w:val="28"/>
          <w:szCs w:val="28"/>
          <w:lang w:eastAsia="ru-RU"/>
        </w:rPr>
        <w:t>Назайкинский</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Е.</w:t>
      </w:r>
      <w:r w:rsidRPr="00C4375F">
        <w:rPr>
          <w:rFonts w:ascii="Times New Roman" w:eastAsia="Times New Roman" w:hAnsi="Times New Roman" w:cs="Times New Roman"/>
          <w:i/>
          <w:kern w:val="0"/>
          <w:sz w:val="28"/>
          <w:szCs w:val="28"/>
          <w:lang w:val="uk-UA" w:eastAsia="ru-RU"/>
        </w:rPr>
        <w:t> В.</w:t>
      </w:r>
      <w:r w:rsidRPr="00C4375F">
        <w:rPr>
          <w:rFonts w:ascii="Times New Roman" w:eastAsia="Times New Roman" w:hAnsi="Times New Roman" w:cs="Times New Roman"/>
          <w:i/>
          <w:kern w:val="0"/>
          <w:sz w:val="28"/>
          <w:szCs w:val="28"/>
          <w:lang w:eastAsia="ru-RU"/>
        </w:rPr>
        <w:t xml:space="preserve"> </w:t>
      </w:r>
      <w:r w:rsidRPr="00C4375F">
        <w:rPr>
          <w:rFonts w:ascii="Times New Roman" w:eastAsia="Times New Roman" w:hAnsi="Times New Roman" w:cs="Times New Roman"/>
          <w:kern w:val="0"/>
          <w:sz w:val="28"/>
          <w:szCs w:val="28"/>
          <w:lang w:eastAsia="ru-RU"/>
        </w:rPr>
        <w:t>Звуковой мир музыки / Е. Назайкинский. ― М. : Музыка, 1988. ― 256</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bookmarkEnd w:id="120"/>
    </w:p>
    <w:p w14:paraId="51C44A0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21" w:name="_Ref232187786"/>
      <w:r w:rsidRPr="00C4375F">
        <w:rPr>
          <w:rFonts w:ascii="Times New Roman" w:eastAsia="Times New Roman" w:hAnsi="Times New Roman" w:cs="Times New Roman"/>
          <w:i/>
          <w:kern w:val="0"/>
          <w:sz w:val="28"/>
          <w:szCs w:val="28"/>
          <w:lang w:val="uk-UA" w:eastAsia="ru-RU"/>
        </w:rPr>
        <w:t xml:space="preserve">Назайкинский Е. В. </w:t>
      </w:r>
      <w:r w:rsidRPr="00C4375F">
        <w:rPr>
          <w:rFonts w:ascii="Times New Roman" w:eastAsia="Times New Roman" w:hAnsi="Times New Roman" w:cs="Times New Roman"/>
          <w:kern w:val="0"/>
          <w:sz w:val="28"/>
          <w:szCs w:val="28"/>
          <w:lang w:eastAsia="ru-RU"/>
        </w:rPr>
        <w:t>Логика музыкальной композиции / Е. В. Назайкинский. ― М. : Музыка, 1982. ― 320</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bookmarkEnd w:id="121"/>
    </w:p>
    <w:p w14:paraId="725A06D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22" w:name="_Ref232925657"/>
      <w:r w:rsidRPr="00C4375F">
        <w:rPr>
          <w:rFonts w:ascii="Times New Roman" w:eastAsia="Times New Roman" w:hAnsi="Times New Roman" w:cs="Times New Roman"/>
          <w:i/>
          <w:kern w:val="0"/>
          <w:sz w:val="28"/>
          <w:szCs w:val="28"/>
          <w:lang w:eastAsia="ru-RU"/>
        </w:rPr>
        <w:t>Назайкинский</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Е.</w:t>
      </w:r>
      <w:r w:rsidRPr="00C4375F">
        <w:rPr>
          <w:rFonts w:ascii="Times New Roman" w:eastAsia="Times New Roman" w:hAnsi="Times New Roman" w:cs="Times New Roman"/>
          <w:i/>
          <w:kern w:val="0"/>
          <w:sz w:val="28"/>
          <w:szCs w:val="28"/>
          <w:lang w:val="uk-UA" w:eastAsia="ru-RU"/>
        </w:rPr>
        <w:t> В.</w:t>
      </w:r>
      <w:r w:rsidRPr="00C4375F">
        <w:rPr>
          <w:rFonts w:ascii="Times New Roman" w:eastAsia="Times New Roman" w:hAnsi="Times New Roman" w:cs="Times New Roman"/>
          <w:i/>
          <w:kern w:val="0"/>
          <w:sz w:val="28"/>
          <w:szCs w:val="28"/>
          <w:lang w:eastAsia="ru-RU"/>
        </w:rPr>
        <w:t xml:space="preserve"> </w:t>
      </w:r>
      <w:r w:rsidRPr="00C4375F">
        <w:rPr>
          <w:rFonts w:ascii="Times New Roman" w:eastAsia="Times New Roman" w:hAnsi="Times New Roman" w:cs="Times New Roman"/>
          <w:kern w:val="0"/>
          <w:sz w:val="28"/>
          <w:szCs w:val="28"/>
          <w:lang w:eastAsia="ru-RU"/>
        </w:rPr>
        <w:t>О психологии музыкального восприятия / Е. Назайкинский. ― М. : Музыка, 1972. ― 384</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bookmarkEnd w:id="122"/>
    </w:p>
    <w:p w14:paraId="02C4C3A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23" w:name="_Ref232186137"/>
      <w:r w:rsidRPr="00C4375F">
        <w:rPr>
          <w:rFonts w:ascii="Times New Roman" w:eastAsia="Times New Roman" w:hAnsi="Times New Roman" w:cs="Times New Roman"/>
          <w:i/>
          <w:kern w:val="0"/>
          <w:sz w:val="28"/>
          <w:szCs w:val="28"/>
          <w:lang w:eastAsia="ru-RU"/>
        </w:rPr>
        <w:t>Назайкинский</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Е.</w:t>
      </w:r>
      <w:r w:rsidRPr="00C4375F">
        <w:rPr>
          <w:rFonts w:ascii="Times New Roman" w:eastAsia="Times New Roman" w:hAnsi="Times New Roman" w:cs="Times New Roman"/>
          <w:i/>
          <w:kern w:val="0"/>
          <w:sz w:val="28"/>
          <w:szCs w:val="28"/>
          <w:lang w:val="uk-UA" w:eastAsia="ru-RU"/>
        </w:rPr>
        <w:t> В.</w:t>
      </w:r>
      <w:r w:rsidRPr="00C4375F">
        <w:rPr>
          <w:rFonts w:ascii="Times New Roman" w:eastAsia="Times New Roman" w:hAnsi="Times New Roman" w:cs="Times New Roman"/>
          <w:i/>
          <w:kern w:val="0"/>
          <w:sz w:val="28"/>
          <w:szCs w:val="28"/>
          <w:lang w:eastAsia="ru-RU"/>
        </w:rPr>
        <w:t xml:space="preserve"> </w:t>
      </w:r>
      <w:r w:rsidRPr="00C4375F">
        <w:rPr>
          <w:rFonts w:ascii="Times New Roman" w:eastAsia="Times New Roman" w:hAnsi="Times New Roman" w:cs="Times New Roman"/>
          <w:kern w:val="0"/>
          <w:sz w:val="28"/>
          <w:szCs w:val="28"/>
          <w:lang w:eastAsia="ru-RU"/>
        </w:rPr>
        <w:t>Шизофония [Электронный ресурс] / Е</w:t>
      </w:r>
      <w:r w:rsidRPr="00C4375F">
        <w:rPr>
          <w:rFonts w:ascii="Times New Roman" w:eastAsia="Times New Roman" w:hAnsi="Times New Roman" w:cs="Times New Roman"/>
          <w:kern w:val="0"/>
          <w:sz w:val="28"/>
          <w:szCs w:val="28"/>
          <w:lang w:val="uk-UA" w:eastAsia="ru-RU"/>
        </w:rPr>
        <w:t>. Назайкинский</w:t>
      </w:r>
      <w:r w:rsidRPr="00C4375F">
        <w:rPr>
          <w:rFonts w:ascii="Times New Roman" w:eastAsia="Times New Roman" w:hAnsi="Times New Roman" w:cs="Times New Roman"/>
          <w:kern w:val="0"/>
          <w:sz w:val="28"/>
          <w:szCs w:val="28"/>
          <w:lang w:eastAsia="ru-RU"/>
        </w:rPr>
        <w:t xml:space="preserve">. ― </w:t>
      </w:r>
      <w:bookmarkEnd w:id="123"/>
      <w:r w:rsidRPr="00C4375F">
        <w:rPr>
          <w:rFonts w:ascii="Times New Roman" w:eastAsia="Times New Roman" w:hAnsi="Times New Roman" w:cs="Times New Roman"/>
          <w:kern w:val="0"/>
          <w:sz w:val="28"/>
          <w:szCs w:val="28"/>
          <w:lang w:eastAsia="ru-RU"/>
        </w:rPr>
        <w:t xml:space="preserve">Режим доступа : </w:t>
      </w:r>
      <w:hyperlink r:id="rId24" w:history="1">
        <w:r w:rsidRPr="00C4375F">
          <w:rPr>
            <w:rFonts w:ascii="Times New Roman" w:eastAsia="Times New Roman" w:hAnsi="Times New Roman" w:cs="Times New Roman"/>
            <w:kern w:val="0"/>
            <w:sz w:val="28"/>
            <w:szCs w:val="28"/>
            <w:u w:val="single"/>
            <w:lang w:eastAsia="ru-RU"/>
          </w:rPr>
          <w:t>http://dom.hi-fi.ru/doc/read.php?id=589</w:t>
        </w:r>
      </w:hyperlink>
      <w:r w:rsidRPr="00C4375F">
        <w:rPr>
          <w:rFonts w:ascii="Times New Roman" w:eastAsia="Times New Roman" w:hAnsi="Times New Roman" w:cs="Times New Roman"/>
          <w:kern w:val="0"/>
          <w:sz w:val="28"/>
          <w:szCs w:val="28"/>
          <w:lang w:eastAsia="ru-RU"/>
        </w:rPr>
        <w:t>. — Загл. с экрана.</w:t>
      </w:r>
    </w:p>
    <w:p w14:paraId="51922F2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24" w:name="_Ref241783205"/>
      <w:r w:rsidRPr="00C4375F">
        <w:rPr>
          <w:rFonts w:ascii="Times New Roman" w:eastAsia="Times New Roman" w:hAnsi="Times New Roman" w:cs="Times New Roman"/>
          <w:i/>
          <w:kern w:val="0"/>
          <w:sz w:val="28"/>
          <w:szCs w:val="28"/>
          <w:lang w:eastAsia="ru-RU"/>
        </w:rPr>
        <w:t xml:space="preserve">Нейгауз Г. </w:t>
      </w:r>
      <w:bookmarkEnd w:id="124"/>
      <w:r w:rsidRPr="00C4375F">
        <w:rPr>
          <w:rFonts w:ascii="Times New Roman" w:eastAsia="Times New Roman" w:hAnsi="Times New Roman" w:cs="Times New Roman"/>
          <w:kern w:val="0"/>
          <w:sz w:val="28"/>
          <w:szCs w:val="28"/>
          <w:lang w:eastAsia="ru-RU"/>
        </w:rPr>
        <w:t>Об искусстве фортепианной игры</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записки педагога / Г.</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Г.</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Нейгауз.</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4-е изд.</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М.</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Музыка, 1982.</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300</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p>
    <w:p w14:paraId="7027334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eastAsia="ru-RU"/>
        </w:rPr>
        <w:t>Нестьев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И. </w:t>
      </w:r>
      <w:r w:rsidRPr="00C4375F">
        <w:rPr>
          <w:rFonts w:ascii="Times New Roman" w:eastAsia="Times New Roman" w:hAnsi="Times New Roman" w:cs="Times New Roman"/>
          <w:kern w:val="0"/>
          <w:sz w:val="28"/>
          <w:szCs w:val="28"/>
          <w:lang w:eastAsia="ru-RU"/>
        </w:rPr>
        <w:t>Скрябин и его русские «антиподы» / И. Нестьев // Музыка и современность : сб. ст. / сост. и общ. ред. Д. В. Фришмана. ― М., 1976. ― Вып. 10.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79</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112.</w:t>
      </w:r>
    </w:p>
    <w:p w14:paraId="2AE6E1F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25" w:name="_Ref179994196"/>
      <w:bookmarkStart w:id="126" w:name="_Ref232218451"/>
      <w:r w:rsidRPr="00C4375F">
        <w:rPr>
          <w:rFonts w:ascii="Times New Roman" w:eastAsia="Times New Roman" w:hAnsi="Times New Roman" w:cs="Times New Roman"/>
          <w:i/>
          <w:kern w:val="0"/>
          <w:sz w:val="28"/>
          <w:szCs w:val="28"/>
          <w:lang w:eastAsia="ru-RU"/>
        </w:rPr>
        <w:t xml:space="preserve">Николис Г. </w:t>
      </w:r>
      <w:r w:rsidRPr="00C4375F">
        <w:rPr>
          <w:rFonts w:ascii="Times New Roman" w:eastAsia="Times New Roman" w:hAnsi="Times New Roman" w:cs="Times New Roman"/>
          <w:kern w:val="0"/>
          <w:sz w:val="28"/>
          <w:szCs w:val="28"/>
          <w:lang w:eastAsia="ru-RU"/>
        </w:rPr>
        <w:t>Познание сложного</w:t>
      </w:r>
      <w:r w:rsidRPr="00C4375F">
        <w:rPr>
          <w:rFonts w:ascii="Times New Roman" w:eastAsia="Times New Roman" w:hAnsi="Times New Roman" w:cs="Times New Roman"/>
          <w:kern w:val="0"/>
          <w:sz w:val="28"/>
          <w:szCs w:val="28"/>
          <w:lang w:val="uk-UA" w:eastAsia="ru-RU"/>
        </w:rPr>
        <w:t xml:space="preserve"> / </w:t>
      </w:r>
      <w:r w:rsidRPr="00C4375F">
        <w:rPr>
          <w:rFonts w:ascii="Times New Roman" w:eastAsia="Times New Roman" w:hAnsi="Times New Roman" w:cs="Times New Roman"/>
          <w:kern w:val="0"/>
          <w:sz w:val="28"/>
          <w:szCs w:val="28"/>
          <w:lang w:eastAsia="ru-RU"/>
        </w:rPr>
        <w:t>Г.</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Николис, И. Пригожин</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xml:space="preserve"> М. : Мир, 1990</w:t>
      </w:r>
      <w:bookmarkEnd w:id="125"/>
      <w:r w:rsidRPr="00C4375F">
        <w:rPr>
          <w:rFonts w:ascii="Times New Roman" w:eastAsia="Times New Roman" w:hAnsi="Times New Roman" w:cs="Times New Roman"/>
          <w:kern w:val="0"/>
          <w:sz w:val="28"/>
          <w:szCs w:val="28"/>
          <w:lang w:eastAsia="ru-RU"/>
        </w:rPr>
        <w:t>. ― 344 с.</w:t>
      </w:r>
      <w:bookmarkEnd w:id="126"/>
    </w:p>
    <w:p w14:paraId="7676A86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27" w:name="_Ref232220406"/>
      <w:r w:rsidRPr="00C4375F">
        <w:rPr>
          <w:rFonts w:ascii="Times New Roman" w:eastAsia="Times New Roman" w:hAnsi="Times New Roman" w:cs="Times New Roman"/>
          <w:i/>
          <w:kern w:val="0"/>
          <w:sz w:val="28"/>
          <w:szCs w:val="28"/>
          <w:lang w:eastAsia="ru-RU"/>
        </w:rPr>
        <w:lastRenderedPageBreak/>
        <w:t>Носов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Д.</w:t>
      </w:r>
      <w:r w:rsidRPr="00C4375F">
        <w:rPr>
          <w:rFonts w:ascii="Times New Roman" w:eastAsia="Times New Roman" w:hAnsi="Times New Roman" w:cs="Times New Roman"/>
          <w:kern w:val="0"/>
          <w:sz w:val="28"/>
          <w:szCs w:val="28"/>
          <w:lang w:eastAsia="ru-RU"/>
        </w:rPr>
        <w:t xml:space="preserve"> Янис Ксенакис</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 xml:space="preserve">[Электронный ресурс] </w:t>
      </w:r>
      <w:r w:rsidRPr="00C4375F">
        <w:rPr>
          <w:rFonts w:ascii="Times New Roman" w:eastAsia="Times New Roman" w:hAnsi="Times New Roman" w:cs="Times New Roman"/>
          <w:kern w:val="0"/>
          <w:sz w:val="28"/>
          <w:szCs w:val="28"/>
          <w:lang w:val="uk-UA" w:eastAsia="ru-RU"/>
        </w:rPr>
        <w:t>/ Денис Носов</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xml:space="preserve"> Режим доступа : </w:t>
      </w:r>
      <w:bookmarkEnd w:id="127"/>
      <w:r w:rsidRPr="00C4375F">
        <w:rPr>
          <w:rFonts w:ascii="Times New Roman" w:eastAsia="Times New Roman" w:hAnsi="Times New Roman" w:cs="Times New Roman"/>
          <w:kern w:val="0"/>
          <w:sz w:val="28"/>
          <w:szCs w:val="28"/>
          <w:lang w:val="en-US" w:eastAsia="ru-RU"/>
        </w:rPr>
        <w:fldChar w:fldCharType="begin"/>
      </w:r>
      <w:r w:rsidRPr="00C4375F">
        <w:rPr>
          <w:rFonts w:ascii="Times New Roman" w:eastAsia="Times New Roman" w:hAnsi="Times New Roman" w:cs="Times New Roman"/>
          <w:kern w:val="0"/>
          <w:sz w:val="28"/>
          <w:szCs w:val="28"/>
          <w:lang w:eastAsia="ru-RU"/>
        </w:rPr>
        <w:instrText xml:space="preserve"> </w:instrText>
      </w:r>
      <w:r w:rsidRPr="00C4375F">
        <w:rPr>
          <w:rFonts w:ascii="Times New Roman" w:eastAsia="Times New Roman" w:hAnsi="Times New Roman" w:cs="Times New Roman"/>
          <w:kern w:val="0"/>
          <w:sz w:val="28"/>
          <w:szCs w:val="28"/>
          <w:lang w:val="en-US" w:eastAsia="ru-RU"/>
        </w:rPr>
        <w:instrText>HYPERLINK</w:instrText>
      </w:r>
      <w:r w:rsidRPr="00C4375F">
        <w:rPr>
          <w:rFonts w:ascii="Times New Roman" w:eastAsia="Times New Roman" w:hAnsi="Times New Roman" w:cs="Times New Roman"/>
          <w:kern w:val="0"/>
          <w:sz w:val="28"/>
          <w:szCs w:val="28"/>
          <w:lang w:eastAsia="ru-RU"/>
        </w:rPr>
        <w:instrText xml:space="preserve"> "</w:instrText>
      </w:r>
      <w:r w:rsidRPr="00C4375F">
        <w:rPr>
          <w:rFonts w:ascii="Times New Roman" w:eastAsia="Times New Roman" w:hAnsi="Times New Roman" w:cs="Times New Roman"/>
          <w:kern w:val="0"/>
          <w:sz w:val="28"/>
          <w:szCs w:val="28"/>
          <w:lang w:val="en-US" w:eastAsia="ru-RU"/>
        </w:rPr>
        <w:instrText>http</w:instrText>
      </w:r>
      <w:r w:rsidRPr="00C4375F">
        <w:rPr>
          <w:rFonts w:ascii="Times New Roman" w:eastAsia="Times New Roman" w:hAnsi="Times New Roman" w:cs="Times New Roman"/>
          <w:kern w:val="0"/>
          <w:sz w:val="28"/>
          <w:szCs w:val="28"/>
          <w:lang w:eastAsia="ru-RU"/>
        </w:rPr>
        <w:instrText>://</w:instrText>
      </w:r>
      <w:r w:rsidRPr="00C4375F">
        <w:rPr>
          <w:rFonts w:ascii="Times New Roman" w:eastAsia="Times New Roman" w:hAnsi="Times New Roman" w:cs="Times New Roman"/>
          <w:kern w:val="0"/>
          <w:sz w:val="28"/>
          <w:szCs w:val="28"/>
          <w:lang w:val="en-US" w:eastAsia="ru-RU"/>
        </w:rPr>
        <w:instrText>dgm</w:instrText>
      </w:r>
      <w:r w:rsidRPr="00C4375F">
        <w:rPr>
          <w:rFonts w:ascii="Times New Roman" w:eastAsia="Times New Roman" w:hAnsi="Times New Roman" w:cs="Times New Roman"/>
          <w:kern w:val="0"/>
          <w:sz w:val="28"/>
          <w:szCs w:val="28"/>
          <w:lang w:eastAsia="ru-RU"/>
        </w:rPr>
        <w:instrText>.</w:instrText>
      </w:r>
      <w:r w:rsidRPr="00C4375F">
        <w:rPr>
          <w:rFonts w:ascii="Times New Roman" w:eastAsia="Times New Roman" w:hAnsi="Times New Roman" w:cs="Times New Roman"/>
          <w:kern w:val="0"/>
          <w:sz w:val="28"/>
          <w:szCs w:val="28"/>
          <w:lang w:val="en-US" w:eastAsia="ru-RU"/>
        </w:rPr>
        <w:instrText>net</w:instrText>
      </w:r>
      <w:r w:rsidRPr="00C4375F">
        <w:rPr>
          <w:rFonts w:ascii="Times New Roman" w:eastAsia="Times New Roman" w:hAnsi="Times New Roman" w:cs="Times New Roman"/>
          <w:kern w:val="0"/>
          <w:sz w:val="28"/>
          <w:szCs w:val="28"/>
          <w:lang w:eastAsia="ru-RU"/>
        </w:rPr>
        <w:instrText>.</w:instrText>
      </w:r>
      <w:r w:rsidRPr="00C4375F">
        <w:rPr>
          <w:rFonts w:ascii="Times New Roman" w:eastAsia="Times New Roman" w:hAnsi="Times New Roman" w:cs="Times New Roman"/>
          <w:kern w:val="0"/>
          <w:sz w:val="28"/>
          <w:szCs w:val="28"/>
          <w:lang w:val="en-US" w:eastAsia="ru-RU"/>
        </w:rPr>
        <w:instrText>ua</w:instrText>
      </w:r>
      <w:r w:rsidRPr="00C4375F">
        <w:rPr>
          <w:rFonts w:ascii="Times New Roman" w:eastAsia="Times New Roman" w:hAnsi="Times New Roman" w:cs="Times New Roman"/>
          <w:kern w:val="0"/>
          <w:sz w:val="28"/>
          <w:szCs w:val="28"/>
          <w:lang w:eastAsia="ru-RU"/>
        </w:rPr>
        <w:instrText>/</w:instrText>
      </w:r>
      <w:r w:rsidRPr="00C4375F">
        <w:rPr>
          <w:rFonts w:ascii="Times New Roman" w:eastAsia="Times New Roman" w:hAnsi="Times New Roman" w:cs="Times New Roman"/>
          <w:kern w:val="0"/>
          <w:sz w:val="28"/>
          <w:szCs w:val="28"/>
          <w:lang w:val="en-US" w:eastAsia="ru-RU"/>
        </w:rPr>
        <w:instrText>content</w:instrText>
      </w:r>
      <w:r w:rsidRPr="00C4375F">
        <w:rPr>
          <w:rFonts w:ascii="Times New Roman" w:eastAsia="Times New Roman" w:hAnsi="Times New Roman" w:cs="Times New Roman"/>
          <w:kern w:val="0"/>
          <w:sz w:val="28"/>
          <w:szCs w:val="28"/>
          <w:lang w:eastAsia="ru-RU"/>
        </w:rPr>
        <w:instrText>/</w:instrText>
      </w:r>
      <w:r w:rsidRPr="00C4375F">
        <w:rPr>
          <w:rFonts w:ascii="Times New Roman" w:eastAsia="Times New Roman" w:hAnsi="Times New Roman" w:cs="Times New Roman"/>
          <w:kern w:val="0"/>
          <w:sz w:val="28"/>
          <w:szCs w:val="28"/>
          <w:lang w:val="en-US" w:eastAsia="ru-RU"/>
        </w:rPr>
        <w:instrText>view</w:instrText>
      </w:r>
      <w:r w:rsidRPr="00C4375F">
        <w:rPr>
          <w:rFonts w:ascii="Times New Roman" w:eastAsia="Times New Roman" w:hAnsi="Times New Roman" w:cs="Times New Roman"/>
          <w:kern w:val="0"/>
          <w:sz w:val="28"/>
          <w:szCs w:val="28"/>
          <w:lang w:eastAsia="ru-RU"/>
        </w:rPr>
        <w:instrText xml:space="preserve">/57/61/1/0" </w:instrText>
      </w:r>
      <w:r w:rsidRPr="00C4375F">
        <w:rPr>
          <w:rFonts w:ascii="Times New Roman" w:eastAsia="Times New Roman" w:hAnsi="Times New Roman" w:cs="Times New Roman"/>
          <w:kern w:val="0"/>
          <w:sz w:val="28"/>
          <w:szCs w:val="28"/>
          <w:lang w:val="en-US" w:eastAsia="ru-RU"/>
        </w:rPr>
      </w:r>
      <w:r w:rsidRPr="00C4375F">
        <w:rPr>
          <w:rFonts w:ascii="Times New Roman" w:eastAsia="Times New Roman" w:hAnsi="Times New Roman" w:cs="Times New Roman"/>
          <w:kern w:val="0"/>
          <w:sz w:val="28"/>
          <w:szCs w:val="28"/>
          <w:lang w:val="en-US" w:eastAsia="ru-RU"/>
        </w:rPr>
        <w:fldChar w:fldCharType="separate"/>
      </w:r>
      <w:r w:rsidRPr="00C4375F">
        <w:rPr>
          <w:rFonts w:ascii="Times New Roman" w:eastAsia="Times New Roman" w:hAnsi="Times New Roman" w:cs="Times New Roman"/>
          <w:kern w:val="0"/>
          <w:sz w:val="28"/>
          <w:szCs w:val="28"/>
          <w:lang w:val="en-US" w:eastAsia="ru-RU"/>
        </w:rPr>
        <w:t>http</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en-US" w:eastAsia="ru-RU"/>
        </w:rPr>
        <w:t>dgm</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en-US" w:eastAsia="ru-RU"/>
        </w:rPr>
        <w:t>net</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en-US" w:eastAsia="ru-RU"/>
        </w:rPr>
        <w:t>ua</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en-US" w:eastAsia="ru-RU"/>
        </w:rPr>
        <w:t>content</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en-US" w:eastAsia="ru-RU"/>
        </w:rPr>
        <w:t>view</w:t>
      </w:r>
      <w:r w:rsidRPr="00C4375F">
        <w:rPr>
          <w:rFonts w:ascii="Times New Roman" w:eastAsia="Times New Roman" w:hAnsi="Times New Roman" w:cs="Times New Roman"/>
          <w:kern w:val="0"/>
          <w:sz w:val="28"/>
          <w:szCs w:val="28"/>
          <w:lang w:eastAsia="ru-RU"/>
        </w:rPr>
        <w:t>/57/61/1/0</w:t>
      </w:r>
      <w:r w:rsidRPr="00C4375F">
        <w:rPr>
          <w:rFonts w:ascii="Times New Roman" w:eastAsia="Times New Roman" w:hAnsi="Times New Roman" w:cs="Times New Roman"/>
          <w:kern w:val="0"/>
          <w:sz w:val="28"/>
          <w:szCs w:val="28"/>
          <w:lang w:val="en-US" w:eastAsia="ru-RU"/>
        </w:rPr>
        <w:fldChar w:fldCharType="end"/>
      </w:r>
      <w:r w:rsidRPr="00C4375F">
        <w:rPr>
          <w:rFonts w:ascii="Times New Roman" w:eastAsia="Times New Roman" w:hAnsi="Times New Roman" w:cs="Times New Roman"/>
          <w:kern w:val="0"/>
          <w:sz w:val="28"/>
          <w:szCs w:val="28"/>
          <w:lang w:eastAsia="ru-RU"/>
        </w:rPr>
        <w:t>. — Загл. с экрана.</w:t>
      </w:r>
    </w:p>
    <w:p w14:paraId="412746B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28" w:name="_Ref179993164"/>
      <w:r w:rsidRPr="00C4375F">
        <w:rPr>
          <w:rFonts w:ascii="Times New Roman" w:eastAsia="Times New Roman" w:hAnsi="Times New Roman" w:cs="Times New Roman"/>
          <w:i/>
          <w:kern w:val="0"/>
          <w:sz w:val="28"/>
          <w:szCs w:val="28"/>
          <w:lang w:eastAsia="ru-RU"/>
        </w:rPr>
        <w:t xml:space="preserve">Овчинников Н. Ф. </w:t>
      </w:r>
      <w:r w:rsidRPr="00C4375F">
        <w:rPr>
          <w:rFonts w:ascii="Times New Roman" w:eastAsia="Times New Roman" w:hAnsi="Times New Roman" w:cs="Times New Roman"/>
          <w:kern w:val="0"/>
          <w:sz w:val="28"/>
          <w:szCs w:val="28"/>
          <w:lang w:eastAsia="ru-RU"/>
        </w:rPr>
        <w:t>Наглядность / Н. Ф.</w:t>
      </w:r>
      <w:r w:rsidRPr="00C4375F">
        <w:rPr>
          <w:rFonts w:ascii="Times New Roman" w:eastAsia="Times New Roman" w:hAnsi="Times New Roman" w:cs="Times New Roman"/>
          <w:kern w:val="0"/>
          <w:sz w:val="28"/>
          <w:szCs w:val="28"/>
          <w:lang w:val="uk-UA" w:eastAsia="ru-RU"/>
        </w:rPr>
        <w:t xml:space="preserve"> Овчинников </w:t>
      </w:r>
      <w:r w:rsidRPr="00C4375F">
        <w:rPr>
          <w:rFonts w:ascii="Times New Roman" w:eastAsia="Times New Roman" w:hAnsi="Times New Roman" w:cs="Times New Roman"/>
          <w:kern w:val="0"/>
          <w:sz w:val="28"/>
          <w:szCs w:val="28"/>
          <w:lang w:eastAsia="ru-RU"/>
        </w:rPr>
        <w:t>// Новая философская энциклопедия : [в 4 т.] / гл. ред. В. С. Степин. ― М., 2001. ― Т. 3. ― С. 7–8.</w:t>
      </w:r>
      <w:bookmarkEnd w:id="128"/>
    </w:p>
    <w:p w14:paraId="1ACFD509"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val="uk-UA" w:eastAsia="ru-RU"/>
        </w:rPr>
      </w:pPr>
      <w:bookmarkStart w:id="129" w:name="_Ref232869540"/>
      <w:r w:rsidRPr="00C4375F">
        <w:rPr>
          <w:rFonts w:ascii="Times New Roman" w:eastAsia="Times New Roman" w:hAnsi="Times New Roman" w:cs="Times New Roman"/>
          <w:i/>
          <w:kern w:val="0"/>
          <w:sz w:val="28"/>
          <w:szCs w:val="28"/>
          <w:lang w:val="uk-UA" w:eastAsia="ru-RU"/>
        </w:rPr>
        <w:t>Омельченко В. А</w:t>
      </w:r>
      <w:r w:rsidRPr="00C4375F">
        <w:rPr>
          <w:rFonts w:ascii="Times New Roman" w:eastAsia="Times New Roman" w:hAnsi="Times New Roman" w:cs="Times New Roman"/>
          <w:kern w:val="0"/>
          <w:sz w:val="28"/>
          <w:szCs w:val="28"/>
          <w:lang w:val="uk-UA" w:eastAsia="ru-RU"/>
        </w:rPr>
        <w:t>. Аконфліктність в художній культурі ХХ століття та її історичні коріння / В. Омельченко // Традиції та новації у вищій архітектурно-художній освіті : зб. наук. -метод. пр. вищих навч. закл. худож.-буд. профілю України та Росії. ― Харків, 1999. — Вип. 1. ― С. 64–66.</w:t>
      </w:r>
      <w:bookmarkEnd w:id="129"/>
    </w:p>
    <w:p w14:paraId="322C80D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30" w:name="_Ref211871403"/>
      <w:r w:rsidRPr="00C4375F">
        <w:rPr>
          <w:rFonts w:ascii="Times New Roman" w:eastAsia="Times New Roman" w:hAnsi="Times New Roman" w:cs="Times New Roman"/>
          <w:i/>
          <w:kern w:val="0"/>
          <w:sz w:val="28"/>
          <w:szCs w:val="28"/>
          <w:lang w:eastAsia="ru-RU"/>
        </w:rPr>
        <w:t>Омельченко 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А. </w:t>
      </w:r>
      <w:r w:rsidRPr="00C4375F">
        <w:rPr>
          <w:rFonts w:ascii="Times New Roman" w:eastAsia="Times New Roman" w:hAnsi="Times New Roman" w:cs="Times New Roman"/>
          <w:kern w:val="0"/>
          <w:sz w:val="28"/>
          <w:szCs w:val="28"/>
          <w:lang w:eastAsia="ru-RU"/>
        </w:rPr>
        <w:t>Движущийся звук как основа композиционной техники / В.</w:t>
      </w:r>
      <w:r w:rsidRPr="00C4375F">
        <w:rPr>
          <w:rFonts w:ascii="Times New Roman" w:eastAsia="Times New Roman" w:hAnsi="Times New Roman" w:cs="Times New Roman"/>
          <w:kern w:val="0"/>
          <w:sz w:val="28"/>
          <w:szCs w:val="28"/>
          <w:lang w:val="uk-UA" w:eastAsia="ru-RU"/>
        </w:rPr>
        <w:t> А.</w:t>
      </w:r>
      <w:r w:rsidRPr="00C4375F">
        <w:rPr>
          <w:rFonts w:ascii="Times New Roman" w:eastAsia="Times New Roman" w:hAnsi="Times New Roman" w:cs="Times New Roman"/>
          <w:kern w:val="0"/>
          <w:sz w:val="28"/>
          <w:szCs w:val="28"/>
          <w:lang w:eastAsia="ru-RU"/>
        </w:rPr>
        <w:t> Омельченко // С. Рахманинов: на переломе столетий : [</w:t>
      </w:r>
      <w:r w:rsidRPr="00C4375F">
        <w:rPr>
          <w:rFonts w:ascii="Times New Roman" w:eastAsia="Times New Roman" w:hAnsi="Times New Roman" w:cs="Times New Roman"/>
          <w:kern w:val="0"/>
          <w:sz w:val="28"/>
          <w:szCs w:val="28"/>
          <w:lang w:val="uk-UA" w:eastAsia="ru-RU"/>
        </w:rPr>
        <w:t>зб. матеріалів Міжнар. симпозіуму / відп. ред.-уклад. Трубнікова Л. М.</w:t>
      </w:r>
      <w:r w:rsidRPr="00C4375F">
        <w:rPr>
          <w:rFonts w:ascii="Times New Roman" w:eastAsia="Times New Roman" w:hAnsi="Times New Roman" w:cs="Times New Roman"/>
          <w:kern w:val="0"/>
          <w:sz w:val="28"/>
          <w:szCs w:val="28"/>
          <w:lang w:eastAsia="ru-RU"/>
        </w:rPr>
        <w:t xml:space="preserve">]. ― </w:t>
      </w:r>
      <w:r w:rsidRPr="00C4375F">
        <w:rPr>
          <w:rFonts w:ascii="Times New Roman" w:eastAsia="Times New Roman" w:hAnsi="Times New Roman" w:cs="Times New Roman"/>
          <w:kern w:val="0"/>
          <w:sz w:val="28"/>
          <w:szCs w:val="28"/>
          <w:lang w:val="uk-UA" w:eastAsia="ru-RU"/>
        </w:rPr>
        <w:t xml:space="preserve">Харків, 2007. — </w:t>
      </w:r>
      <w:r w:rsidRPr="00C4375F">
        <w:rPr>
          <w:rFonts w:ascii="Times New Roman" w:eastAsia="Times New Roman" w:hAnsi="Times New Roman" w:cs="Times New Roman"/>
          <w:kern w:val="0"/>
          <w:sz w:val="28"/>
          <w:szCs w:val="28"/>
          <w:lang w:eastAsia="ru-RU"/>
        </w:rPr>
        <w:t>Вып. 4</w:t>
      </w:r>
      <w:r w:rsidRPr="00C4375F">
        <w:rPr>
          <w:rFonts w:ascii="Times New Roman" w:eastAsia="Times New Roman" w:hAnsi="Times New Roman" w:cs="Times New Roman"/>
          <w:kern w:val="0"/>
          <w:sz w:val="28"/>
          <w:szCs w:val="28"/>
          <w:lang w:val="uk-UA" w:eastAsia="ru-RU"/>
        </w:rPr>
        <w:t xml:space="preserve"> : Взаємодія культур в умовах глобалізації світу</w:t>
      </w:r>
      <w:r w:rsidRPr="00C4375F">
        <w:rPr>
          <w:rFonts w:ascii="Times New Roman" w:eastAsia="Times New Roman" w:hAnsi="Times New Roman" w:cs="Times New Roman"/>
          <w:kern w:val="0"/>
          <w:sz w:val="28"/>
          <w:szCs w:val="28"/>
          <w:lang w:eastAsia="ru-RU"/>
        </w:rPr>
        <w:t>. ― С. 98–103.</w:t>
      </w:r>
      <w:bookmarkEnd w:id="130"/>
    </w:p>
    <w:p w14:paraId="7058091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val="uk-UA" w:eastAsia="ru-RU"/>
        </w:rPr>
      </w:pPr>
      <w:bookmarkStart w:id="131" w:name="_Ref232869548"/>
      <w:r w:rsidRPr="00C4375F">
        <w:rPr>
          <w:rFonts w:ascii="Times New Roman" w:eastAsia="Times New Roman" w:hAnsi="Times New Roman" w:cs="Times New Roman"/>
          <w:i/>
          <w:kern w:val="0"/>
          <w:sz w:val="28"/>
          <w:szCs w:val="28"/>
          <w:lang w:val="uk-UA" w:eastAsia="ru-RU"/>
        </w:rPr>
        <w:t>Омельченко В. А</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 xml:space="preserve"> Проблема многочастной композиции в музыке ХХ столетия (европейская традиция)</w:t>
      </w:r>
      <w:r w:rsidRPr="00C4375F">
        <w:rPr>
          <w:rFonts w:ascii="Times New Roman" w:eastAsia="Times New Roman" w:hAnsi="Times New Roman" w:cs="Times New Roman"/>
          <w:kern w:val="0"/>
          <w:sz w:val="28"/>
          <w:szCs w:val="28"/>
          <w:lang w:val="uk-UA" w:eastAsia="ru-RU"/>
        </w:rPr>
        <w:t xml:space="preserve"> / В. А. Омельченко</w:t>
      </w:r>
      <w:r w:rsidRPr="00C4375F">
        <w:rPr>
          <w:rFonts w:ascii="Times New Roman" w:eastAsia="Times New Roman" w:hAnsi="Times New Roman" w:cs="Times New Roman"/>
          <w:kern w:val="0"/>
          <w:sz w:val="28"/>
          <w:szCs w:val="28"/>
          <w:lang w:eastAsia="ru-RU"/>
        </w:rPr>
        <w:t xml:space="preserve"> </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Проблеми взаємодії мистецтва, педагогіки, та теорії і практики освіти</w:t>
      </w:r>
      <w:r w:rsidRPr="00C4375F">
        <w:rPr>
          <w:rFonts w:ascii="Times New Roman" w:eastAsia="Times New Roman" w:hAnsi="Times New Roman" w:cs="Times New Roman"/>
          <w:kern w:val="0"/>
          <w:sz w:val="28"/>
          <w:szCs w:val="28"/>
          <w:lang w:val="uk-UA" w:eastAsia="ru-RU"/>
        </w:rPr>
        <w:t xml:space="preserve"> / Харк. держ. ін-т мистецтв ім. І. П. Котляревського</w:t>
      </w:r>
      <w:r w:rsidRPr="00C4375F">
        <w:rPr>
          <w:rFonts w:ascii="Times New Roman" w:eastAsia="Times New Roman" w:hAnsi="Times New Roman" w:cs="Times New Roman"/>
          <w:kern w:val="0"/>
          <w:sz w:val="28"/>
          <w:szCs w:val="28"/>
          <w:lang w:eastAsia="ru-RU"/>
        </w:rPr>
        <w:t xml:space="preserve">. ― Київ, 2002. ― </w:t>
      </w:r>
      <w:r w:rsidRPr="00C4375F">
        <w:rPr>
          <w:rFonts w:ascii="Times New Roman" w:eastAsia="Times New Roman" w:hAnsi="Times New Roman" w:cs="Times New Roman"/>
          <w:kern w:val="0"/>
          <w:sz w:val="28"/>
          <w:szCs w:val="28"/>
          <w:lang w:val="uk-UA" w:eastAsia="ru-RU"/>
        </w:rPr>
        <w:t xml:space="preserve">Вип. 8. — </w:t>
      </w:r>
      <w:r w:rsidRPr="00C4375F">
        <w:rPr>
          <w:rFonts w:ascii="Times New Roman" w:eastAsia="Times New Roman" w:hAnsi="Times New Roman" w:cs="Times New Roman"/>
          <w:kern w:val="0"/>
          <w:sz w:val="28"/>
          <w:szCs w:val="28"/>
          <w:lang w:eastAsia="ru-RU"/>
        </w:rPr>
        <w:t>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133</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140.</w:t>
      </w:r>
      <w:bookmarkEnd w:id="131"/>
    </w:p>
    <w:p w14:paraId="7C6134F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32" w:name="_Ref179993081"/>
      <w:r w:rsidRPr="00C4375F">
        <w:rPr>
          <w:rFonts w:ascii="Times New Roman" w:eastAsia="Times New Roman" w:hAnsi="Times New Roman" w:cs="Times New Roman"/>
          <w:i/>
          <w:kern w:val="0"/>
          <w:sz w:val="28"/>
          <w:szCs w:val="28"/>
          <w:lang w:val="uk-UA" w:eastAsia="ru-RU"/>
        </w:rPr>
        <w:t>Омельяновский М. </w:t>
      </w:r>
      <w:r w:rsidRPr="00C4375F">
        <w:rPr>
          <w:rFonts w:ascii="Times New Roman" w:eastAsia="Times New Roman" w:hAnsi="Times New Roman" w:cs="Times New Roman"/>
          <w:i/>
          <w:kern w:val="0"/>
          <w:sz w:val="28"/>
          <w:szCs w:val="28"/>
          <w:lang w:eastAsia="ru-RU"/>
        </w:rPr>
        <w:t xml:space="preserve">Э. </w:t>
      </w:r>
      <w:r w:rsidRPr="00C4375F">
        <w:rPr>
          <w:rFonts w:ascii="Times New Roman" w:eastAsia="Times New Roman" w:hAnsi="Times New Roman" w:cs="Times New Roman"/>
          <w:kern w:val="0"/>
          <w:sz w:val="28"/>
          <w:szCs w:val="28"/>
          <w:lang w:eastAsia="ru-RU"/>
        </w:rPr>
        <w:t>Диалектика в современной физике</w:t>
      </w:r>
      <w:r w:rsidRPr="00C4375F">
        <w:rPr>
          <w:rFonts w:ascii="Times New Roman" w:eastAsia="Times New Roman" w:hAnsi="Times New Roman" w:cs="Times New Roman"/>
          <w:kern w:val="0"/>
          <w:sz w:val="28"/>
          <w:szCs w:val="28"/>
          <w:lang w:val="uk-UA" w:eastAsia="ru-RU"/>
        </w:rPr>
        <w:t xml:space="preserve"> / М. </w:t>
      </w:r>
      <w:r w:rsidRPr="00C4375F">
        <w:rPr>
          <w:rFonts w:ascii="Times New Roman" w:eastAsia="Times New Roman" w:hAnsi="Times New Roman" w:cs="Times New Roman"/>
          <w:kern w:val="0"/>
          <w:sz w:val="28"/>
          <w:szCs w:val="28"/>
          <w:lang w:eastAsia="ru-RU"/>
        </w:rPr>
        <w:t>Э</w:t>
      </w:r>
      <w:r w:rsidRPr="00C4375F">
        <w:rPr>
          <w:rFonts w:ascii="Times New Roman" w:eastAsia="Times New Roman" w:hAnsi="Times New Roman" w:cs="Times New Roman"/>
          <w:kern w:val="0"/>
          <w:sz w:val="28"/>
          <w:szCs w:val="28"/>
          <w:lang w:val="uk-UA" w:eastAsia="ru-RU"/>
        </w:rPr>
        <w:t>. Омельяновский</w:t>
      </w:r>
      <w:r w:rsidRPr="00C4375F">
        <w:rPr>
          <w:rFonts w:ascii="Times New Roman" w:eastAsia="Times New Roman" w:hAnsi="Times New Roman" w:cs="Times New Roman"/>
          <w:kern w:val="0"/>
          <w:sz w:val="28"/>
          <w:szCs w:val="28"/>
          <w:lang w:eastAsia="ru-RU"/>
        </w:rPr>
        <w:t>. ― М. : Наука, 1973. ― 324 с.</w:t>
      </w:r>
      <w:bookmarkEnd w:id="132"/>
    </w:p>
    <w:p w14:paraId="38397C09"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33" w:name="_Ref232186546"/>
      <w:r w:rsidRPr="00C4375F">
        <w:rPr>
          <w:rFonts w:ascii="Times New Roman" w:eastAsia="Calibri" w:hAnsi="Times New Roman" w:cs="Times New Roman"/>
          <w:i/>
          <w:kern w:val="0"/>
          <w:sz w:val="28"/>
          <w:szCs w:val="28"/>
          <w:lang w:eastAsia="en-US"/>
        </w:rPr>
        <w:t>Остромогильский И.</w:t>
      </w:r>
      <w:r w:rsidRPr="00C4375F">
        <w:rPr>
          <w:rFonts w:ascii="Times New Roman" w:eastAsia="Calibri" w:hAnsi="Times New Roman" w:cs="Times New Roman"/>
          <w:kern w:val="0"/>
          <w:sz w:val="28"/>
          <w:szCs w:val="28"/>
          <w:lang w:eastAsia="en-US"/>
        </w:rPr>
        <w:t xml:space="preserve"> О визуальных аспектах музыки Дьердя Лигети / Илья Остромогильский // Муз</w:t>
      </w:r>
      <w:r w:rsidRPr="00C4375F">
        <w:rPr>
          <w:rFonts w:ascii="Times New Roman" w:eastAsia="Calibri" w:hAnsi="Times New Roman" w:cs="Times New Roman"/>
          <w:kern w:val="0"/>
          <w:sz w:val="28"/>
          <w:szCs w:val="28"/>
          <w:lang w:val="uk-UA" w:eastAsia="en-US"/>
        </w:rPr>
        <w:t>.</w:t>
      </w:r>
      <w:r w:rsidRPr="00C4375F">
        <w:rPr>
          <w:rFonts w:ascii="Times New Roman" w:eastAsia="Calibri" w:hAnsi="Times New Roman" w:cs="Times New Roman"/>
          <w:kern w:val="0"/>
          <w:sz w:val="28"/>
          <w:szCs w:val="28"/>
          <w:lang w:eastAsia="en-US"/>
        </w:rPr>
        <w:t xml:space="preserve"> академия. ― </w:t>
      </w:r>
      <w:r w:rsidRPr="00C4375F">
        <w:rPr>
          <w:rFonts w:ascii="Times New Roman" w:eastAsia="Calibri" w:hAnsi="Times New Roman" w:cs="Times New Roman"/>
          <w:kern w:val="0"/>
          <w:sz w:val="28"/>
          <w:szCs w:val="28"/>
          <w:lang w:val="uk-UA" w:eastAsia="en-US"/>
        </w:rPr>
        <w:t xml:space="preserve">2008. — </w:t>
      </w:r>
      <w:r w:rsidRPr="00C4375F">
        <w:rPr>
          <w:rFonts w:ascii="Times New Roman" w:eastAsia="Calibri" w:hAnsi="Times New Roman" w:cs="Times New Roman"/>
          <w:kern w:val="0"/>
          <w:sz w:val="28"/>
          <w:szCs w:val="28"/>
          <w:lang w:eastAsia="en-US"/>
        </w:rPr>
        <w:t>№ 2. ― С. 162–166.</w:t>
      </w:r>
      <w:bookmarkEnd w:id="133"/>
    </w:p>
    <w:p w14:paraId="105847CE"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34" w:name="_Ref232930891"/>
      <w:r w:rsidRPr="00C4375F">
        <w:rPr>
          <w:rFonts w:ascii="Times New Roman" w:eastAsia="Times New Roman" w:hAnsi="Times New Roman" w:cs="Times New Roman"/>
          <w:i/>
          <w:kern w:val="0"/>
          <w:sz w:val="28"/>
          <w:szCs w:val="28"/>
          <w:lang w:eastAsia="ru-RU"/>
        </w:rPr>
        <w:t>Очеретовская</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Н.</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Л.</w:t>
      </w:r>
      <w:r w:rsidRPr="00C4375F">
        <w:rPr>
          <w:rFonts w:ascii="Times New Roman" w:eastAsia="Times New Roman" w:hAnsi="Times New Roman" w:cs="Times New Roman"/>
          <w:kern w:val="0"/>
          <w:sz w:val="28"/>
          <w:szCs w:val="28"/>
          <w:lang w:eastAsia="ru-RU"/>
        </w:rPr>
        <w:t xml:space="preserve"> Об отражении действительности в музыке </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к вопросу о содержании и форме в музыке) / Н. Очеретовская. ― Л. : Музыка, Ленингр. отд-ние, 1979.</w:t>
      </w:r>
      <w:bookmarkEnd w:id="134"/>
      <w:r w:rsidRPr="00C4375F">
        <w:rPr>
          <w:rFonts w:ascii="Times New Roman" w:eastAsia="Times New Roman" w:hAnsi="Times New Roman" w:cs="Times New Roman"/>
          <w:kern w:val="0"/>
          <w:sz w:val="28"/>
          <w:szCs w:val="28"/>
          <w:lang w:eastAsia="ru-RU"/>
        </w:rPr>
        <w:t> ― 72 с.</w:t>
      </w:r>
    </w:p>
    <w:p w14:paraId="25C757D8"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35" w:name="_Ref232855253"/>
      <w:r w:rsidRPr="00C4375F">
        <w:rPr>
          <w:rFonts w:ascii="Times New Roman" w:eastAsia="Times New Roman" w:hAnsi="Times New Roman" w:cs="Times New Roman"/>
          <w:i/>
          <w:kern w:val="0"/>
          <w:sz w:val="28"/>
          <w:szCs w:val="28"/>
          <w:lang w:eastAsia="ru-RU"/>
        </w:rPr>
        <w:lastRenderedPageBreak/>
        <w:t>Павлишин</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С.</w:t>
      </w:r>
      <w:r w:rsidRPr="00C4375F">
        <w:rPr>
          <w:rFonts w:ascii="Times New Roman" w:eastAsia="Times New Roman" w:hAnsi="Times New Roman" w:cs="Times New Roman"/>
          <w:kern w:val="0"/>
          <w:sz w:val="28"/>
          <w:szCs w:val="28"/>
          <w:lang w:eastAsia="ru-RU"/>
        </w:rPr>
        <w:t xml:space="preserve"> Зарубежная музыка </w:t>
      </w:r>
      <w:r w:rsidRPr="00C4375F">
        <w:rPr>
          <w:rFonts w:ascii="Times New Roman" w:eastAsia="Times New Roman" w:hAnsi="Times New Roman" w:cs="Times New Roman"/>
          <w:kern w:val="0"/>
          <w:sz w:val="28"/>
          <w:szCs w:val="28"/>
          <w:lang w:val="en-US" w:eastAsia="ru-RU"/>
        </w:rPr>
        <w:t>XX</w:t>
      </w:r>
      <w:r w:rsidRPr="00C4375F">
        <w:rPr>
          <w:rFonts w:ascii="Times New Roman" w:eastAsia="Times New Roman" w:hAnsi="Times New Roman" w:cs="Times New Roman"/>
          <w:kern w:val="0"/>
          <w:sz w:val="28"/>
          <w:szCs w:val="28"/>
          <w:lang w:eastAsia="ru-RU"/>
        </w:rPr>
        <w:t xml:space="preserve"> века : пути развития, тенденции / С. Павлишин. ― К. : Муз. Україна, 1980. ― 212</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bookmarkEnd w:id="135"/>
    </w:p>
    <w:p w14:paraId="6B81C12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36" w:name="_Ref232909867"/>
      <w:r w:rsidRPr="00C4375F">
        <w:rPr>
          <w:rFonts w:ascii="Times New Roman" w:eastAsia="Times New Roman" w:hAnsi="Times New Roman" w:cs="Times New Roman"/>
          <w:i/>
          <w:kern w:val="0"/>
          <w:sz w:val="28"/>
          <w:szCs w:val="28"/>
          <w:lang w:eastAsia="ru-RU"/>
        </w:rPr>
        <w:t>Павчинский</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С.</w:t>
      </w:r>
      <w:r w:rsidRPr="00C4375F">
        <w:rPr>
          <w:rFonts w:ascii="Times New Roman" w:eastAsia="Times New Roman" w:hAnsi="Times New Roman" w:cs="Times New Roman"/>
          <w:kern w:val="0"/>
          <w:sz w:val="28"/>
          <w:szCs w:val="28"/>
          <w:lang w:eastAsia="ru-RU"/>
        </w:rPr>
        <w:t xml:space="preserve"> О крупных фортепианных произведениях Скрябина позднего периода / С. Павчинский // А.</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Н.</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Скрябин : к столетию со дня рождения (1872–1972) : сб. ст. / [ред. и сост. С. Павчинского ; общ. ред. В. Цуккермана]. ― М., 1973.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409</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491.</w:t>
      </w:r>
      <w:bookmarkEnd w:id="136"/>
    </w:p>
    <w:p w14:paraId="6BDCAEA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val="uk-UA" w:eastAsia="ru-RU"/>
        </w:rPr>
        <w:t>Пайбердин О.</w:t>
      </w:r>
      <w:r w:rsidRPr="00C4375F">
        <w:rPr>
          <w:rFonts w:ascii="Times New Roman" w:eastAsia="Times New Roman" w:hAnsi="Times New Roman" w:cs="Times New Roman"/>
          <w:kern w:val="0"/>
          <w:sz w:val="28"/>
          <w:szCs w:val="28"/>
          <w:lang w:val="uk-UA" w:eastAsia="ru-RU"/>
        </w:rPr>
        <w:t xml:space="preserve"> Творческая встреча с композитором Александром Щетинским</w:t>
      </w:r>
      <w:r w:rsidRPr="00C4375F">
        <w:rPr>
          <w:rFonts w:ascii="Times New Roman" w:eastAsia="Times New Roman" w:hAnsi="Times New Roman" w:cs="Times New Roman"/>
          <w:kern w:val="0"/>
          <w:sz w:val="28"/>
          <w:szCs w:val="28"/>
          <w:lang w:eastAsia="ru-RU"/>
        </w:rPr>
        <w:t xml:space="preserve"> [Электронный ресурс] / Олег Пайбердин.</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xml:space="preserve">― Режим доступа : </w:t>
      </w:r>
      <w:hyperlink r:id="rId25" w:history="1">
        <w:r w:rsidRPr="00C4375F">
          <w:rPr>
            <w:rFonts w:ascii="Times New Roman" w:eastAsia="Times New Roman" w:hAnsi="Times New Roman" w:cs="Times New Roman"/>
            <w:kern w:val="0"/>
            <w:sz w:val="28"/>
            <w:szCs w:val="28"/>
            <w:u w:val="single"/>
            <w:lang w:eastAsia="ru-RU"/>
          </w:rPr>
          <w:t>http://paiberdin.org/issues/issue1_rus.htm. l</w:t>
        </w:r>
      </w:hyperlink>
      <w:r w:rsidRPr="00C4375F">
        <w:rPr>
          <w:rFonts w:ascii="Times New Roman" w:eastAsia="Times New Roman" w:hAnsi="Times New Roman" w:cs="Times New Roman"/>
          <w:kern w:val="0"/>
          <w:sz w:val="28"/>
          <w:szCs w:val="28"/>
          <w:lang w:eastAsia="ru-RU"/>
        </w:rPr>
        <w:t>. — Загл. с экрана.</w:t>
      </w:r>
    </w:p>
    <w:p w14:paraId="0C25AF5D"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37" w:name="_Ref232232192"/>
      <w:r w:rsidRPr="00C4375F">
        <w:rPr>
          <w:rFonts w:ascii="Times New Roman" w:eastAsia="Times New Roman" w:hAnsi="Times New Roman" w:cs="Times New Roman"/>
          <w:i/>
          <w:kern w:val="0"/>
          <w:sz w:val="28"/>
          <w:szCs w:val="28"/>
          <w:lang w:val="uk-UA" w:eastAsia="ru-RU"/>
        </w:rPr>
        <w:t>Переверзев Н.</w:t>
      </w:r>
      <w:r w:rsidRPr="00C4375F">
        <w:rPr>
          <w:rFonts w:ascii="Times New Roman" w:eastAsia="Times New Roman" w:hAnsi="Times New Roman" w:cs="Times New Roman"/>
          <w:kern w:val="0"/>
          <w:sz w:val="28"/>
          <w:szCs w:val="28"/>
          <w:lang w:eastAsia="ru-RU"/>
        </w:rPr>
        <w:t xml:space="preserve"> Проблемы музыкального интонирования / Н. Переверзев. ― М. : Музыка, 1966. ― 224 с.</w:t>
      </w:r>
      <w:bookmarkEnd w:id="137"/>
    </w:p>
    <w:p w14:paraId="1CC54327"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38" w:name="_Ref179994211"/>
      <w:bookmarkStart w:id="139" w:name="_Ref232218432"/>
      <w:r w:rsidRPr="00C4375F">
        <w:rPr>
          <w:rFonts w:ascii="Times New Roman" w:eastAsia="Times New Roman" w:hAnsi="Times New Roman" w:cs="Times New Roman"/>
          <w:i/>
          <w:kern w:val="0"/>
          <w:sz w:val="28"/>
          <w:szCs w:val="28"/>
          <w:lang w:eastAsia="ru-RU"/>
        </w:rPr>
        <w:t xml:space="preserve">Пригожин И. Р. </w:t>
      </w:r>
      <w:r w:rsidRPr="00C4375F">
        <w:rPr>
          <w:rFonts w:ascii="Times New Roman" w:eastAsia="Times New Roman" w:hAnsi="Times New Roman" w:cs="Times New Roman"/>
          <w:kern w:val="0"/>
          <w:sz w:val="28"/>
          <w:szCs w:val="28"/>
          <w:lang w:eastAsia="ru-RU"/>
        </w:rPr>
        <w:t>От существующего к возникающему</w:t>
      </w:r>
      <w:r w:rsidRPr="00C4375F">
        <w:rPr>
          <w:rFonts w:ascii="Times New Roman" w:eastAsia="Times New Roman" w:hAnsi="Times New Roman" w:cs="Times New Roman"/>
          <w:kern w:val="0"/>
          <w:sz w:val="28"/>
          <w:szCs w:val="28"/>
          <w:lang w:val="uk-UA" w:eastAsia="ru-RU"/>
        </w:rPr>
        <w:t xml:space="preserve"> / </w:t>
      </w:r>
      <w:r w:rsidRPr="00C4375F">
        <w:rPr>
          <w:rFonts w:ascii="Times New Roman" w:eastAsia="Times New Roman" w:hAnsi="Times New Roman" w:cs="Times New Roman"/>
          <w:kern w:val="0"/>
          <w:sz w:val="28"/>
          <w:szCs w:val="28"/>
          <w:lang w:eastAsia="ru-RU"/>
        </w:rPr>
        <w:t>И. Пригожин. ― М. : Наука, 1985</w:t>
      </w:r>
      <w:bookmarkEnd w:id="138"/>
      <w:r w:rsidRPr="00C4375F">
        <w:rPr>
          <w:rFonts w:ascii="Times New Roman" w:eastAsia="Times New Roman" w:hAnsi="Times New Roman" w:cs="Times New Roman"/>
          <w:kern w:val="0"/>
          <w:sz w:val="28"/>
          <w:szCs w:val="28"/>
          <w:lang w:eastAsia="ru-RU"/>
        </w:rPr>
        <w:t>. ― 328 с.</w:t>
      </w:r>
      <w:bookmarkEnd w:id="139"/>
    </w:p>
    <w:p w14:paraId="56ADE3C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40" w:name="_Ref179994041"/>
      <w:bookmarkStart w:id="141" w:name="_Ref232218158"/>
      <w:r w:rsidRPr="00C4375F">
        <w:rPr>
          <w:rFonts w:ascii="Times New Roman" w:eastAsia="Times New Roman" w:hAnsi="Times New Roman" w:cs="Times New Roman"/>
          <w:i/>
          <w:kern w:val="0"/>
          <w:sz w:val="28"/>
          <w:szCs w:val="28"/>
          <w:lang w:eastAsia="ru-RU"/>
        </w:rPr>
        <w:t xml:space="preserve">Пригожин И. Р. </w:t>
      </w:r>
      <w:r w:rsidRPr="00C4375F">
        <w:rPr>
          <w:rFonts w:ascii="Times New Roman" w:eastAsia="Times New Roman" w:hAnsi="Times New Roman" w:cs="Times New Roman"/>
          <w:kern w:val="0"/>
          <w:sz w:val="28"/>
          <w:szCs w:val="28"/>
          <w:lang w:eastAsia="ru-RU"/>
        </w:rPr>
        <w:t>Порядок из хаоса</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 xml:space="preserve"> Илья Пригожин, Изабелла Стенгерс. ― М. :</w:t>
      </w:r>
      <w:r w:rsidRPr="00C4375F">
        <w:rPr>
          <w:rFonts w:ascii="Times New Roman" w:eastAsia="Times New Roman" w:hAnsi="Times New Roman" w:cs="Times New Roman"/>
          <w:kern w:val="0"/>
          <w:sz w:val="28"/>
          <w:szCs w:val="28"/>
          <w:lang w:val="uk-UA" w:eastAsia="ru-RU"/>
        </w:rPr>
        <w:t> Прогресс, 1986</w:t>
      </w:r>
      <w:bookmarkEnd w:id="140"/>
      <w:r w:rsidRPr="00C4375F">
        <w:rPr>
          <w:rFonts w:ascii="Times New Roman" w:eastAsia="Times New Roman" w:hAnsi="Times New Roman" w:cs="Times New Roman"/>
          <w:kern w:val="0"/>
          <w:sz w:val="28"/>
          <w:szCs w:val="28"/>
          <w:lang w:val="uk-UA" w:eastAsia="ru-RU"/>
        </w:rPr>
        <w:t>. ― 432 с.</w:t>
      </w:r>
      <w:bookmarkEnd w:id="141"/>
    </w:p>
    <w:p w14:paraId="6807C3A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42" w:name="_Ref232185037"/>
      <w:r w:rsidRPr="00C4375F">
        <w:rPr>
          <w:rFonts w:ascii="Times New Roman" w:eastAsia="Times New Roman" w:hAnsi="Times New Roman" w:cs="Times New Roman"/>
          <w:i/>
          <w:kern w:val="0"/>
          <w:sz w:val="28"/>
          <w:szCs w:val="28"/>
          <w:lang w:eastAsia="ru-RU"/>
        </w:rPr>
        <w:t>Пугач</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Б.</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Я. </w:t>
      </w:r>
      <w:r w:rsidRPr="00C4375F">
        <w:rPr>
          <w:rFonts w:ascii="Times New Roman" w:eastAsia="Times New Roman" w:hAnsi="Times New Roman" w:cs="Times New Roman"/>
          <w:kern w:val="0"/>
          <w:sz w:val="28"/>
          <w:szCs w:val="28"/>
          <w:lang w:eastAsia="ru-RU"/>
        </w:rPr>
        <w:t>Фундаментальные проблемы истории и философии науки : учеб. пособие / Б. Я. Пугач. ― Харьков : Факт, 2004. ― 536</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r w:rsidRPr="00C4375F">
        <w:rPr>
          <w:rFonts w:ascii="Times New Roman" w:eastAsia="Times New Roman" w:hAnsi="Times New Roman" w:cs="Times New Roman"/>
          <w:kern w:val="0"/>
          <w:sz w:val="28"/>
          <w:szCs w:val="28"/>
          <w:lang w:val="uk-UA" w:eastAsia="ru-RU"/>
        </w:rPr>
        <w:t>.</w:t>
      </w:r>
      <w:bookmarkEnd w:id="142"/>
    </w:p>
    <w:p w14:paraId="0CEA85C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43" w:name="_Ref232869588"/>
      <w:r w:rsidRPr="00C4375F">
        <w:rPr>
          <w:rFonts w:ascii="Times New Roman" w:eastAsia="Times New Roman" w:hAnsi="Times New Roman" w:cs="Times New Roman"/>
          <w:i/>
          <w:kern w:val="0"/>
          <w:sz w:val="28"/>
          <w:szCs w:val="28"/>
          <w:lang w:eastAsia="ru-RU"/>
        </w:rPr>
        <w:t>Пясковский</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И.</w:t>
      </w:r>
      <w:r w:rsidRPr="00C4375F">
        <w:rPr>
          <w:rFonts w:ascii="Times New Roman" w:eastAsia="Times New Roman" w:hAnsi="Times New Roman" w:cs="Times New Roman"/>
          <w:kern w:val="0"/>
          <w:sz w:val="28"/>
          <w:szCs w:val="28"/>
          <w:lang w:eastAsia="ru-RU"/>
        </w:rPr>
        <w:t xml:space="preserve"> Критика конструктивизма в творчестве буржуазных композиторов-неоформалистов </w:t>
      </w:r>
      <w:r w:rsidRPr="00C4375F">
        <w:rPr>
          <w:rFonts w:ascii="Times New Roman" w:eastAsia="Times New Roman" w:hAnsi="Times New Roman" w:cs="Times New Roman"/>
          <w:kern w:val="0"/>
          <w:sz w:val="28"/>
          <w:szCs w:val="28"/>
          <w:lang w:val="en-US" w:eastAsia="ru-RU"/>
        </w:rPr>
        <w:t>XX</w:t>
      </w:r>
      <w:r w:rsidRPr="00C4375F">
        <w:rPr>
          <w:rFonts w:ascii="Times New Roman" w:eastAsia="Times New Roman" w:hAnsi="Times New Roman" w:cs="Times New Roman"/>
          <w:kern w:val="0"/>
          <w:sz w:val="28"/>
          <w:szCs w:val="28"/>
          <w:lang w:eastAsia="ru-RU"/>
        </w:rPr>
        <w:t xml:space="preserve"> века / И. Пясковский // Критика модернистских течений в западном музыкальном искусстве ХХ века. ― К., 1984. ― С. 29</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55.</w:t>
      </w:r>
      <w:bookmarkEnd w:id="143"/>
    </w:p>
    <w:p w14:paraId="1C1B43DE"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44" w:name="_Ref232226847"/>
      <w:r w:rsidRPr="00C4375F">
        <w:rPr>
          <w:rFonts w:ascii="Times New Roman" w:eastAsia="Times New Roman" w:hAnsi="Times New Roman" w:cs="Times New Roman"/>
          <w:kern w:val="0"/>
          <w:sz w:val="28"/>
          <w:szCs w:val="28"/>
          <w:lang w:eastAsia="ru-RU"/>
        </w:rPr>
        <w:t xml:space="preserve">Пять лет научной работы Государственного института музыкальной науки (ГИМН’а) 1921–1926 [Электронный ресурс]. ― Режим доступа : </w:t>
      </w:r>
      <w:hyperlink r:id="rId26" w:history="1">
        <w:r w:rsidRPr="00C4375F">
          <w:rPr>
            <w:rFonts w:ascii="Times New Roman" w:eastAsia="Times New Roman" w:hAnsi="Times New Roman" w:cs="Times New Roman"/>
            <w:kern w:val="0"/>
            <w:sz w:val="28"/>
            <w:szCs w:val="28"/>
            <w:u w:val="single"/>
            <w:lang w:eastAsia="ru-RU"/>
          </w:rPr>
          <w:t>http://www.theremin.ru/center/gimn.htm</w:t>
        </w:r>
      </w:hyperlink>
      <w:bookmarkEnd w:id="144"/>
      <w:r w:rsidRPr="00C4375F">
        <w:rPr>
          <w:rFonts w:ascii="Times New Roman" w:eastAsia="Times New Roman" w:hAnsi="Times New Roman" w:cs="Times New Roman"/>
          <w:kern w:val="0"/>
          <w:sz w:val="28"/>
          <w:szCs w:val="28"/>
          <w:lang w:eastAsia="ru-RU"/>
        </w:rPr>
        <w:t>. — Загл. с экрана.</w:t>
      </w:r>
    </w:p>
    <w:p w14:paraId="5D0758F0"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45" w:name="_Ref232924882"/>
      <w:r w:rsidRPr="00C4375F">
        <w:rPr>
          <w:rFonts w:ascii="Times New Roman" w:eastAsia="Times New Roman" w:hAnsi="Times New Roman" w:cs="Times New Roman"/>
          <w:i/>
          <w:kern w:val="0"/>
          <w:sz w:val="28"/>
          <w:szCs w:val="28"/>
          <w:lang w:eastAsia="ru-RU"/>
        </w:rPr>
        <w:t>Рабинович</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Л. </w:t>
      </w:r>
      <w:r w:rsidRPr="00C4375F">
        <w:rPr>
          <w:rFonts w:ascii="Times New Roman" w:eastAsia="Times New Roman" w:hAnsi="Times New Roman" w:cs="Times New Roman"/>
          <w:kern w:val="0"/>
          <w:sz w:val="28"/>
          <w:szCs w:val="28"/>
          <w:lang w:eastAsia="ru-RU"/>
        </w:rPr>
        <w:t xml:space="preserve">Магия </w:t>
      </w:r>
      <w:r w:rsidRPr="00C4375F">
        <w:rPr>
          <w:rFonts w:ascii="Times New Roman" w:eastAsia="Times New Roman" w:hAnsi="Times New Roman" w:cs="Times New Roman"/>
          <w:kern w:val="0"/>
          <w:sz w:val="28"/>
          <w:szCs w:val="28"/>
          <w:lang w:val="uk-UA" w:eastAsia="ru-RU"/>
        </w:rPr>
        <w:t xml:space="preserve">/ В. Л. Рабинович </w:t>
      </w:r>
      <w:r w:rsidRPr="00C4375F">
        <w:rPr>
          <w:rFonts w:ascii="Times New Roman" w:eastAsia="Times New Roman" w:hAnsi="Times New Roman" w:cs="Times New Roman"/>
          <w:kern w:val="0"/>
          <w:sz w:val="28"/>
          <w:szCs w:val="28"/>
          <w:lang w:eastAsia="ru-RU"/>
        </w:rPr>
        <w:t>// Новая философская энциклопедия : [в 4 т.] / гл. ред. В. С. Степин. ― М., 2001. ― Т.</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2.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472</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473.</w:t>
      </w:r>
      <w:bookmarkEnd w:id="145"/>
    </w:p>
    <w:p w14:paraId="7DEBDF5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eastAsia="ru-RU"/>
        </w:rPr>
        <w:t>Рагс</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Ю.</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Н. </w:t>
      </w:r>
      <w:r w:rsidRPr="00C4375F">
        <w:rPr>
          <w:rFonts w:ascii="Times New Roman" w:eastAsia="Times New Roman" w:hAnsi="Times New Roman" w:cs="Times New Roman"/>
          <w:kern w:val="0"/>
          <w:sz w:val="28"/>
          <w:szCs w:val="28"/>
          <w:lang w:eastAsia="ru-RU"/>
        </w:rPr>
        <w:t xml:space="preserve">Обертоны </w:t>
      </w:r>
      <w:r w:rsidRPr="00C4375F">
        <w:rPr>
          <w:rFonts w:ascii="Times New Roman" w:eastAsia="Times New Roman" w:hAnsi="Times New Roman" w:cs="Times New Roman"/>
          <w:kern w:val="0"/>
          <w:sz w:val="28"/>
          <w:szCs w:val="28"/>
          <w:lang w:val="uk-UA" w:eastAsia="ru-RU"/>
        </w:rPr>
        <w:t>/ Ю. Н. Рагс</w:t>
      </w:r>
      <w:r w:rsidRPr="00C4375F">
        <w:rPr>
          <w:rFonts w:ascii="Times New Roman" w:eastAsia="Times New Roman" w:hAnsi="Times New Roman" w:cs="Times New Roman"/>
          <w:kern w:val="0"/>
          <w:sz w:val="28"/>
          <w:szCs w:val="28"/>
          <w:lang w:eastAsia="ru-RU"/>
        </w:rPr>
        <w:t xml:space="preserve"> // Музыкальная энциклопедия : [в 6 т.] / гл. ред. Ю. В. Келдыш. ― М., 1976. ― Т. 3. ― Стб. 1066</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1067.</w:t>
      </w:r>
    </w:p>
    <w:p w14:paraId="5CE47CAD"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46" w:name="_Ref170756584"/>
      <w:r w:rsidRPr="00C4375F">
        <w:rPr>
          <w:rFonts w:ascii="Times New Roman" w:eastAsia="Times New Roman" w:hAnsi="Times New Roman" w:cs="Times New Roman"/>
          <w:i/>
          <w:kern w:val="0"/>
          <w:sz w:val="28"/>
          <w:szCs w:val="28"/>
          <w:lang w:eastAsia="ru-RU"/>
        </w:rPr>
        <w:lastRenderedPageBreak/>
        <w:t>Рагс Ю.</w:t>
      </w:r>
      <w:r w:rsidRPr="00C4375F">
        <w:rPr>
          <w:rFonts w:ascii="Times New Roman" w:eastAsia="Times New Roman" w:hAnsi="Times New Roman" w:cs="Times New Roman"/>
          <w:i/>
          <w:kern w:val="0"/>
          <w:sz w:val="28"/>
          <w:szCs w:val="28"/>
          <w:lang w:val="uk-UA" w:eastAsia="ru-RU"/>
        </w:rPr>
        <w:t> Н.</w:t>
      </w:r>
      <w:r w:rsidRPr="00C4375F">
        <w:rPr>
          <w:rFonts w:ascii="Times New Roman" w:eastAsia="Times New Roman" w:hAnsi="Times New Roman" w:cs="Times New Roman"/>
          <w:i/>
          <w:kern w:val="0"/>
          <w:sz w:val="28"/>
          <w:szCs w:val="28"/>
          <w:lang w:eastAsia="ru-RU"/>
        </w:rPr>
        <w:t xml:space="preserve"> </w:t>
      </w:r>
      <w:r w:rsidRPr="00C4375F">
        <w:rPr>
          <w:rFonts w:ascii="Times New Roman" w:eastAsia="Times New Roman" w:hAnsi="Times New Roman" w:cs="Times New Roman"/>
          <w:kern w:val="0"/>
          <w:sz w:val="28"/>
          <w:szCs w:val="28"/>
          <w:lang w:eastAsia="ru-RU"/>
        </w:rPr>
        <w:t xml:space="preserve">Слух музыкальный </w:t>
      </w:r>
      <w:r w:rsidRPr="00C4375F">
        <w:rPr>
          <w:rFonts w:ascii="Times New Roman" w:eastAsia="Times New Roman" w:hAnsi="Times New Roman" w:cs="Times New Roman"/>
          <w:kern w:val="0"/>
          <w:sz w:val="28"/>
          <w:szCs w:val="28"/>
          <w:lang w:val="uk-UA" w:eastAsia="ru-RU"/>
        </w:rPr>
        <w:t>/ Ю. Н. Рагс</w:t>
      </w:r>
      <w:r w:rsidRPr="00C4375F">
        <w:rPr>
          <w:rFonts w:ascii="Times New Roman" w:eastAsia="Times New Roman" w:hAnsi="Times New Roman" w:cs="Times New Roman"/>
          <w:kern w:val="0"/>
          <w:sz w:val="28"/>
          <w:szCs w:val="28"/>
          <w:lang w:eastAsia="ru-RU"/>
        </w:rPr>
        <w:t xml:space="preserve"> // Музыкальная энциклопедия : [в 6 т.] / гл. ред. Ю. В. Келдыш. — М., 1981. ― Т. 5. ― Стб. 102</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105.</w:t>
      </w:r>
      <w:bookmarkEnd w:id="146"/>
    </w:p>
    <w:p w14:paraId="448FD1C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val="uk-UA" w:eastAsia="ru-RU"/>
        </w:rPr>
        <w:t xml:space="preserve">Рагс Ю. Н. </w:t>
      </w:r>
      <w:r w:rsidRPr="00C4375F">
        <w:rPr>
          <w:rFonts w:ascii="Times New Roman" w:eastAsia="Times New Roman" w:hAnsi="Times New Roman" w:cs="Times New Roman"/>
          <w:kern w:val="0"/>
          <w:sz w:val="28"/>
          <w:szCs w:val="28"/>
          <w:lang w:val="uk-UA" w:eastAsia="ru-RU"/>
        </w:rPr>
        <w:t xml:space="preserve">Строй / Ю. Н. Рагс // </w:t>
      </w:r>
      <w:r w:rsidRPr="00C4375F">
        <w:rPr>
          <w:rFonts w:ascii="Times New Roman" w:eastAsia="Times New Roman" w:hAnsi="Times New Roman" w:cs="Times New Roman"/>
          <w:kern w:val="0"/>
          <w:sz w:val="28"/>
          <w:szCs w:val="28"/>
          <w:lang w:eastAsia="ru-RU"/>
        </w:rPr>
        <w:t>Музыкальная энциклопедия : [в 6 т.] / гл. ред. Ю. В. Келдыш. ― М., 19</w:t>
      </w:r>
      <w:r w:rsidRPr="00C4375F">
        <w:rPr>
          <w:rFonts w:ascii="Times New Roman" w:eastAsia="Times New Roman" w:hAnsi="Times New Roman" w:cs="Times New Roman"/>
          <w:kern w:val="0"/>
          <w:sz w:val="28"/>
          <w:szCs w:val="28"/>
          <w:lang w:val="uk-UA" w:eastAsia="ru-RU"/>
        </w:rPr>
        <w:t>81</w:t>
      </w:r>
      <w:r w:rsidRPr="00C4375F">
        <w:rPr>
          <w:rFonts w:ascii="Times New Roman" w:eastAsia="Times New Roman" w:hAnsi="Times New Roman" w:cs="Times New Roman"/>
          <w:kern w:val="0"/>
          <w:sz w:val="28"/>
          <w:szCs w:val="28"/>
          <w:lang w:eastAsia="ru-RU"/>
        </w:rPr>
        <w:t>. ― Т. </w:t>
      </w:r>
      <w:r w:rsidRPr="00C4375F">
        <w:rPr>
          <w:rFonts w:ascii="Times New Roman" w:eastAsia="Times New Roman" w:hAnsi="Times New Roman" w:cs="Times New Roman"/>
          <w:kern w:val="0"/>
          <w:sz w:val="28"/>
          <w:szCs w:val="28"/>
          <w:lang w:val="uk-UA" w:eastAsia="ru-RU"/>
        </w:rPr>
        <w:t>5</w:t>
      </w:r>
      <w:r w:rsidRPr="00C4375F">
        <w:rPr>
          <w:rFonts w:ascii="Times New Roman" w:eastAsia="Times New Roman" w:hAnsi="Times New Roman" w:cs="Times New Roman"/>
          <w:kern w:val="0"/>
          <w:sz w:val="28"/>
          <w:szCs w:val="28"/>
          <w:lang w:eastAsia="ru-RU"/>
        </w:rPr>
        <w:t>. ― Стб. </w:t>
      </w:r>
      <w:r w:rsidRPr="00C4375F">
        <w:rPr>
          <w:rFonts w:ascii="Times New Roman" w:eastAsia="Times New Roman" w:hAnsi="Times New Roman" w:cs="Times New Roman"/>
          <w:kern w:val="0"/>
          <w:sz w:val="28"/>
          <w:szCs w:val="28"/>
          <w:lang w:val="uk-UA" w:eastAsia="ru-RU"/>
        </w:rPr>
        <w:t>334–336</w:t>
      </w:r>
      <w:r w:rsidRPr="00C4375F">
        <w:rPr>
          <w:rFonts w:ascii="Times New Roman" w:eastAsia="Times New Roman" w:hAnsi="Times New Roman" w:cs="Times New Roman"/>
          <w:kern w:val="0"/>
          <w:sz w:val="28"/>
          <w:szCs w:val="28"/>
          <w:lang w:eastAsia="ru-RU"/>
        </w:rPr>
        <w:t>.</w:t>
      </w:r>
    </w:p>
    <w:p w14:paraId="5C6FFD29"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val="uk-UA" w:eastAsia="ru-RU"/>
        </w:rPr>
        <w:t>Рагс Ю. </w:t>
      </w:r>
      <w:r w:rsidRPr="00C4375F">
        <w:rPr>
          <w:rFonts w:ascii="Times New Roman" w:eastAsia="Times New Roman" w:hAnsi="Times New Roman" w:cs="Times New Roman"/>
          <w:i/>
          <w:kern w:val="0"/>
          <w:sz w:val="28"/>
          <w:szCs w:val="28"/>
          <w:lang w:eastAsia="ru-RU"/>
        </w:rPr>
        <w:t xml:space="preserve">Н. </w:t>
      </w:r>
      <w:r w:rsidRPr="00C4375F">
        <w:rPr>
          <w:rFonts w:ascii="Times New Roman" w:eastAsia="Times New Roman" w:hAnsi="Times New Roman" w:cs="Times New Roman"/>
          <w:kern w:val="0"/>
          <w:sz w:val="28"/>
          <w:szCs w:val="28"/>
          <w:lang w:eastAsia="ru-RU"/>
        </w:rPr>
        <w:t xml:space="preserve">Тембр </w:t>
      </w:r>
      <w:r w:rsidRPr="00C4375F">
        <w:rPr>
          <w:rFonts w:ascii="Times New Roman" w:eastAsia="Times New Roman" w:hAnsi="Times New Roman" w:cs="Times New Roman"/>
          <w:kern w:val="0"/>
          <w:sz w:val="28"/>
          <w:szCs w:val="28"/>
          <w:lang w:val="uk-UA" w:eastAsia="ru-RU"/>
        </w:rPr>
        <w:t>/ Ю. Н. Рагс</w:t>
      </w:r>
      <w:r w:rsidRPr="00C4375F">
        <w:rPr>
          <w:rFonts w:ascii="Times New Roman" w:eastAsia="Times New Roman" w:hAnsi="Times New Roman" w:cs="Times New Roman"/>
          <w:kern w:val="0"/>
          <w:sz w:val="28"/>
          <w:szCs w:val="28"/>
          <w:lang w:eastAsia="ru-RU"/>
        </w:rPr>
        <w:t xml:space="preserve"> // Музыкальная энциклопедия : [в 6 т.] / гл. ред. Ю. В. Келдыш. ― М., 19</w:t>
      </w:r>
      <w:r w:rsidRPr="00C4375F">
        <w:rPr>
          <w:rFonts w:ascii="Times New Roman" w:eastAsia="Times New Roman" w:hAnsi="Times New Roman" w:cs="Times New Roman"/>
          <w:kern w:val="0"/>
          <w:sz w:val="28"/>
          <w:szCs w:val="28"/>
          <w:lang w:val="uk-UA" w:eastAsia="ru-RU"/>
        </w:rPr>
        <w:t>81</w:t>
      </w:r>
      <w:r w:rsidRPr="00C4375F">
        <w:rPr>
          <w:rFonts w:ascii="Times New Roman" w:eastAsia="Times New Roman" w:hAnsi="Times New Roman" w:cs="Times New Roman"/>
          <w:kern w:val="0"/>
          <w:sz w:val="28"/>
          <w:szCs w:val="28"/>
          <w:lang w:eastAsia="ru-RU"/>
        </w:rPr>
        <w:t xml:space="preserve">. ― Т. </w:t>
      </w:r>
      <w:r w:rsidRPr="00C4375F">
        <w:rPr>
          <w:rFonts w:ascii="Times New Roman" w:eastAsia="Times New Roman" w:hAnsi="Times New Roman" w:cs="Times New Roman"/>
          <w:kern w:val="0"/>
          <w:sz w:val="28"/>
          <w:szCs w:val="28"/>
          <w:lang w:val="uk-UA" w:eastAsia="ru-RU"/>
        </w:rPr>
        <w:t>5</w:t>
      </w:r>
      <w:r w:rsidRPr="00C4375F">
        <w:rPr>
          <w:rFonts w:ascii="Times New Roman" w:eastAsia="Times New Roman" w:hAnsi="Times New Roman" w:cs="Times New Roman"/>
          <w:kern w:val="0"/>
          <w:sz w:val="28"/>
          <w:szCs w:val="28"/>
          <w:lang w:eastAsia="ru-RU"/>
        </w:rPr>
        <w:t>. ― Стб. </w:t>
      </w:r>
      <w:r w:rsidRPr="00C4375F">
        <w:rPr>
          <w:rFonts w:ascii="Times New Roman" w:eastAsia="Times New Roman" w:hAnsi="Times New Roman" w:cs="Times New Roman"/>
          <w:kern w:val="0"/>
          <w:sz w:val="28"/>
          <w:szCs w:val="28"/>
          <w:lang w:val="uk-UA" w:eastAsia="ru-RU"/>
        </w:rPr>
        <w:t>448–449</w:t>
      </w:r>
      <w:r w:rsidRPr="00C4375F">
        <w:rPr>
          <w:rFonts w:ascii="Times New Roman" w:eastAsia="Times New Roman" w:hAnsi="Times New Roman" w:cs="Times New Roman"/>
          <w:kern w:val="0"/>
          <w:sz w:val="28"/>
          <w:szCs w:val="28"/>
          <w:lang w:eastAsia="ru-RU"/>
        </w:rPr>
        <w:t>.</w:t>
      </w:r>
    </w:p>
    <w:p w14:paraId="4F4FF25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val="uk-UA" w:eastAsia="ru-RU"/>
        </w:rPr>
        <w:t>Рагс Ю. </w:t>
      </w:r>
      <w:r w:rsidRPr="00C4375F">
        <w:rPr>
          <w:rFonts w:ascii="Times New Roman" w:eastAsia="Times New Roman" w:hAnsi="Times New Roman" w:cs="Times New Roman"/>
          <w:i/>
          <w:kern w:val="0"/>
          <w:sz w:val="28"/>
          <w:szCs w:val="28"/>
          <w:lang w:eastAsia="ru-RU"/>
        </w:rPr>
        <w:t xml:space="preserve">Н. </w:t>
      </w:r>
      <w:r w:rsidRPr="00C4375F">
        <w:rPr>
          <w:rFonts w:ascii="Times New Roman" w:eastAsia="Times New Roman" w:hAnsi="Times New Roman" w:cs="Times New Roman"/>
          <w:kern w:val="0"/>
          <w:sz w:val="28"/>
          <w:szCs w:val="28"/>
          <w:lang w:eastAsia="ru-RU"/>
        </w:rPr>
        <w:t xml:space="preserve">Темперация </w:t>
      </w:r>
      <w:r w:rsidRPr="00C4375F">
        <w:rPr>
          <w:rFonts w:ascii="Times New Roman" w:eastAsia="Times New Roman" w:hAnsi="Times New Roman" w:cs="Times New Roman"/>
          <w:kern w:val="0"/>
          <w:sz w:val="28"/>
          <w:szCs w:val="28"/>
          <w:lang w:val="uk-UA" w:eastAsia="ru-RU"/>
        </w:rPr>
        <w:t>/ Ю. Н. Рагс</w:t>
      </w:r>
      <w:r w:rsidRPr="00C4375F">
        <w:rPr>
          <w:rFonts w:ascii="Times New Roman" w:eastAsia="Times New Roman" w:hAnsi="Times New Roman" w:cs="Times New Roman"/>
          <w:kern w:val="0"/>
          <w:sz w:val="28"/>
          <w:szCs w:val="28"/>
          <w:lang w:eastAsia="ru-RU"/>
        </w:rPr>
        <w:t xml:space="preserve"> // Музыкальная энциклопедия : [в 6 т.] / гл. ред. Ю. В. Келдыш. ― М., 19</w:t>
      </w:r>
      <w:r w:rsidRPr="00C4375F">
        <w:rPr>
          <w:rFonts w:ascii="Times New Roman" w:eastAsia="Times New Roman" w:hAnsi="Times New Roman" w:cs="Times New Roman"/>
          <w:kern w:val="0"/>
          <w:sz w:val="28"/>
          <w:szCs w:val="28"/>
          <w:lang w:val="uk-UA" w:eastAsia="ru-RU"/>
        </w:rPr>
        <w:t>81</w:t>
      </w:r>
      <w:r w:rsidRPr="00C4375F">
        <w:rPr>
          <w:rFonts w:ascii="Times New Roman" w:eastAsia="Times New Roman" w:hAnsi="Times New Roman" w:cs="Times New Roman"/>
          <w:kern w:val="0"/>
          <w:sz w:val="28"/>
          <w:szCs w:val="28"/>
          <w:lang w:eastAsia="ru-RU"/>
        </w:rPr>
        <w:t>. ― Т. </w:t>
      </w:r>
      <w:r w:rsidRPr="00C4375F">
        <w:rPr>
          <w:rFonts w:ascii="Times New Roman" w:eastAsia="Times New Roman" w:hAnsi="Times New Roman" w:cs="Times New Roman"/>
          <w:kern w:val="0"/>
          <w:sz w:val="28"/>
          <w:szCs w:val="28"/>
          <w:lang w:val="uk-UA" w:eastAsia="ru-RU"/>
        </w:rPr>
        <w:t>5</w:t>
      </w:r>
      <w:r w:rsidRPr="00C4375F">
        <w:rPr>
          <w:rFonts w:ascii="Times New Roman" w:eastAsia="Times New Roman" w:hAnsi="Times New Roman" w:cs="Times New Roman"/>
          <w:kern w:val="0"/>
          <w:sz w:val="28"/>
          <w:szCs w:val="28"/>
          <w:lang w:eastAsia="ru-RU"/>
        </w:rPr>
        <w:t>. ― Стб. </w:t>
      </w:r>
      <w:r w:rsidRPr="00C4375F">
        <w:rPr>
          <w:rFonts w:ascii="Times New Roman" w:eastAsia="Times New Roman" w:hAnsi="Times New Roman" w:cs="Times New Roman"/>
          <w:kern w:val="0"/>
          <w:sz w:val="28"/>
          <w:szCs w:val="28"/>
          <w:lang w:val="uk-UA" w:eastAsia="ru-RU"/>
        </w:rPr>
        <w:t>492–494</w:t>
      </w:r>
      <w:r w:rsidRPr="00C4375F">
        <w:rPr>
          <w:rFonts w:ascii="Times New Roman" w:eastAsia="Times New Roman" w:hAnsi="Times New Roman" w:cs="Times New Roman"/>
          <w:kern w:val="0"/>
          <w:sz w:val="28"/>
          <w:szCs w:val="28"/>
          <w:lang w:eastAsia="ru-RU"/>
        </w:rPr>
        <w:t>.</w:t>
      </w:r>
    </w:p>
    <w:p w14:paraId="4912169B"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47" w:name="_Ref232854818"/>
      <w:r w:rsidRPr="00C4375F">
        <w:rPr>
          <w:rFonts w:ascii="Times New Roman" w:eastAsia="Times New Roman" w:hAnsi="Times New Roman" w:cs="Times New Roman"/>
          <w:i/>
          <w:kern w:val="0"/>
          <w:sz w:val="28"/>
          <w:szCs w:val="28"/>
          <w:lang w:eastAsia="ru-RU"/>
        </w:rPr>
        <w:t xml:space="preserve">Риман Г. </w:t>
      </w:r>
      <w:r w:rsidRPr="00C4375F">
        <w:rPr>
          <w:rFonts w:ascii="Times New Roman" w:eastAsia="Times New Roman" w:hAnsi="Times New Roman" w:cs="Times New Roman"/>
          <w:kern w:val="0"/>
          <w:sz w:val="28"/>
          <w:szCs w:val="28"/>
          <w:lang w:eastAsia="ru-RU"/>
        </w:rPr>
        <w:t>Мистерии [Электронный ресурс]</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 xml:space="preserve"> </w:t>
      </w:r>
      <w:r w:rsidRPr="00C4375F">
        <w:rPr>
          <w:rFonts w:ascii="Times New Roman" w:eastAsia="Times New Roman" w:hAnsi="Times New Roman" w:cs="Times New Roman"/>
          <w:kern w:val="0"/>
          <w:sz w:val="28"/>
          <w:szCs w:val="28"/>
          <w:lang w:val="uk-UA" w:eastAsia="ru-RU"/>
        </w:rPr>
        <w:t>Г. Риман</w:t>
      </w:r>
      <w:r w:rsidRPr="00C4375F">
        <w:rPr>
          <w:rFonts w:ascii="Times New Roman" w:eastAsia="Times New Roman" w:hAnsi="Times New Roman" w:cs="Times New Roman"/>
          <w:kern w:val="0"/>
          <w:sz w:val="28"/>
          <w:szCs w:val="28"/>
          <w:lang w:eastAsia="ru-RU"/>
        </w:rPr>
        <w:t xml:space="preserve">. ― Режим доступа : </w:t>
      </w:r>
      <w:hyperlink r:id="rId27" w:history="1">
        <w:r w:rsidRPr="00C4375F">
          <w:rPr>
            <w:rFonts w:ascii="Times New Roman" w:eastAsia="Times New Roman" w:hAnsi="Times New Roman" w:cs="Times New Roman"/>
            <w:kern w:val="0"/>
            <w:sz w:val="28"/>
            <w:szCs w:val="28"/>
            <w:u w:val="single"/>
            <w:lang w:eastAsia="ru-RU"/>
          </w:rPr>
          <w:t>http://slovari.yandex.ru/dict</w:t>
        </w:r>
        <w:r w:rsidRPr="00C4375F">
          <w:rPr>
            <w:rFonts w:ascii="Times New Roman" w:eastAsia="Times New Roman" w:hAnsi="Times New Roman" w:cs="Times New Roman"/>
            <w:kern w:val="0"/>
            <w:sz w:val="28"/>
            <w:szCs w:val="28"/>
            <w:u w:val="single"/>
            <w:lang w:eastAsia="ru-RU"/>
          </w:rPr>
          <w:t>/</w:t>
        </w:r>
        <w:r w:rsidRPr="00C4375F">
          <w:rPr>
            <w:rFonts w:ascii="Times New Roman" w:eastAsia="Times New Roman" w:hAnsi="Times New Roman" w:cs="Times New Roman"/>
            <w:kern w:val="0"/>
            <w:sz w:val="28"/>
            <w:szCs w:val="28"/>
            <w:u w:val="single"/>
            <w:lang w:eastAsia="ru-RU"/>
          </w:rPr>
          <w:t>riman/article/2/rim-4378.htm?text=%D0%BC%D0%B8%D1%81%D1%82%D0%B5%D1%80%D0%B8%D1%8F&amp;stpar1=1.1.3</w:t>
        </w:r>
      </w:hyperlink>
      <w:bookmarkEnd w:id="147"/>
      <w:r w:rsidRPr="00C4375F">
        <w:rPr>
          <w:rFonts w:ascii="Times New Roman" w:eastAsia="Times New Roman" w:hAnsi="Times New Roman" w:cs="Times New Roman"/>
          <w:kern w:val="0"/>
          <w:sz w:val="28"/>
          <w:szCs w:val="28"/>
          <w:lang w:eastAsia="ru-RU"/>
        </w:rPr>
        <w:t>. — Загл. с экрана.</w:t>
      </w:r>
    </w:p>
    <w:p w14:paraId="55FA07F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48" w:name="_Ref243280328"/>
      <w:r w:rsidRPr="00C4375F">
        <w:rPr>
          <w:rFonts w:ascii="Times New Roman" w:eastAsia="Calibri" w:hAnsi="Times New Roman" w:cs="Times New Roman"/>
          <w:i/>
          <w:kern w:val="0"/>
          <w:sz w:val="28"/>
          <w:szCs w:val="28"/>
          <w:lang w:eastAsia="en-US"/>
        </w:rPr>
        <w:t>Римский-Корсаков Г.</w:t>
      </w:r>
      <w:r w:rsidRPr="00C4375F">
        <w:rPr>
          <w:rFonts w:ascii="Times New Roman" w:eastAsia="Calibri" w:hAnsi="Times New Roman" w:cs="Times New Roman"/>
          <w:kern w:val="0"/>
          <w:sz w:val="28"/>
          <w:szCs w:val="28"/>
          <w:lang w:eastAsia="en-US"/>
        </w:rPr>
        <w:t xml:space="preserve"> Акустическое обоснование теории ладового ритма / Г. М. Римский-Корсаков // Музыкознание. ― Л., 1928. — С. 79–92. — (Временник отдела музыки / Гос. ин-т истории искусств ; [вып.] 4)</w:t>
      </w:r>
      <w:bookmarkEnd w:id="148"/>
      <w:r w:rsidRPr="00C4375F">
        <w:rPr>
          <w:rFonts w:ascii="Times New Roman" w:eastAsia="Calibri" w:hAnsi="Times New Roman" w:cs="Times New Roman"/>
          <w:kern w:val="0"/>
          <w:sz w:val="28"/>
          <w:szCs w:val="28"/>
          <w:lang w:eastAsia="en-US"/>
        </w:rPr>
        <w:t xml:space="preserve"> </w:t>
      </w:r>
    </w:p>
    <w:p w14:paraId="74101F10"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49" w:name="_Ref217276361"/>
      <w:r w:rsidRPr="00C4375F">
        <w:rPr>
          <w:rFonts w:ascii="Times New Roman" w:eastAsia="Calibri" w:hAnsi="Times New Roman" w:cs="Times New Roman"/>
          <w:i/>
          <w:kern w:val="0"/>
          <w:sz w:val="28"/>
          <w:szCs w:val="28"/>
          <w:lang w:eastAsia="en-US"/>
        </w:rPr>
        <w:t>Римский-Корсаков</w:t>
      </w:r>
      <w:r w:rsidRPr="00C4375F">
        <w:rPr>
          <w:rFonts w:ascii="Times New Roman" w:eastAsia="Calibri" w:hAnsi="Times New Roman" w:cs="Times New Roman"/>
          <w:i/>
          <w:kern w:val="0"/>
          <w:sz w:val="28"/>
          <w:szCs w:val="28"/>
          <w:lang w:val="en-US" w:eastAsia="en-US"/>
        </w:rPr>
        <w:t> </w:t>
      </w:r>
      <w:r w:rsidRPr="00C4375F">
        <w:rPr>
          <w:rFonts w:ascii="Times New Roman" w:eastAsia="Calibri" w:hAnsi="Times New Roman" w:cs="Times New Roman"/>
          <w:i/>
          <w:kern w:val="0"/>
          <w:sz w:val="28"/>
          <w:szCs w:val="28"/>
          <w:lang w:eastAsia="en-US"/>
        </w:rPr>
        <w:t>Г.</w:t>
      </w:r>
      <w:r w:rsidRPr="00C4375F">
        <w:rPr>
          <w:rFonts w:ascii="Times New Roman" w:eastAsia="Calibri" w:hAnsi="Times New Roman" w:cs="Times New Roman"/>
          <w:kern w:val="0"/>
          <w:sz w:val="28"/>
          <w:szCs w:val="28"/>
          <w:lang w:eastAsia="en-US"/>
        </w:rPr>
        <w:t xml:space="preserve"> Расшифровка световой строчки скрябинского «Прометея» / Г. Римский-Корсаков // De musica. ― 1926. ― № 2.</w:t>
      </w:r>
      <w:bookmarkEnd w:id="149"/>
      <w:r w:rsidRPr="00C4375F">
        <w:rPr>
          <w:rFonts w:ascii="Times New Roman" w:eastAsia="Calibri" w:hAnsi="Times New Roman" w:cs="Times New Roman"/>
          <w:kern w:val="0"/>
          <w:sz w:val="28"/>
          <w:szCs w:val="28"/>
          <w:lang w:eastAsia="en-US"/>
        </w:rPr>
        <w:t xml:space="preserve"> </w:t>
      </w:r>
    </w:p>
    <w:p w14:paraId="2984999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50" w:name="_Ref232188201"/>
      <w:r w:rsidRPr="00C4375F">
        <w:rPr>
          <w:rFonts w:ascii="Times New Roman" w:eastAsia="Times New Roman" w:hAnsi="Times New Roman" w:cs="Times New Roman"/>
          <w:i/>
          <w:kern w:val="0"/>
          <w:sz w:val="28"/>
          <w:szCs w:val="28"/>
          <w:lang w:eastAsia="ru-RU"/>
        </w:rPr>
        <w:t>Римский-Корсаков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Н.</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А. </w:t>
      </w:r>
      <w:r w:rsidRPr="00C4375F">
        <w:rPr>
          <w:rFonts w:ascii="Times New Roman" w:eastAsia="Times New Roman" w:hAnsi="Times New Roman" w:cs="Times New Roman"/>
          <w:kern w:val="0"/>
          <w:sz w:val="28"/>
          <w:szCs w:val="28"/>
          <w:lang w:eastAsia="ru-RU"/>
        </w:rPr>
        <w:t>Летопись моей музыкальной жизни</w:t>
      </w:r>
      <w:r w:rsidRPr="00C4375F">
        <w:rPr>
          <w:rFonts w:ascii="Times New Roman" w:eastAsia="Times New Roman" w:hAnsi="Times New Roman" w:cs="Times New Roman"/>
          <w:kern w:val="0"/>
          <w:sz w:val="28"/>
          <w:szCs w:val="28"/>
          <w:lang w:val="uk-UA" w:eastAsia="ru-RU"/>
        </w:rPr>
        <w:t xml:space="preserve"> / Н. Римский-Корсаков</w:t>
      </w:r>
      <w:r w:rsidRPr="00C4375F">
        <w:rPr>
          <w:rFonts w:ascii="Times New Roman" w:eastAsia="Times New Roman" w:hAnsi="Times New Roman" w:cs="Times New Roman"/>
          <w:kern w:val="0"/>
          <w:sz w:val="28"/>
          <w:szCs w:val="28"/>
          <w:lang w:eastAsia="ru-RU"/>
        </w:rPr>
        <w:t>. ― 8-е изд. ― М. : Музыка, 1980. ― 454</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p>
    <w:p w14:paraId="5F04AAD7"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t>Рихтер</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К. </w:t>
      </w:r>
      <w:r w:rsidRPr="00C4375F">
        <w:rPr>
          <w:rFonts w:ascii="Times New Roman" w:eastAsia="Times New Roman" w:hAnsi="Times New Roman" w:cs="Times New Roman"/>
          <w:kern w:val="0"/>
          <w:sz w:val="28"/>
          <w:szCs w:val="28"/>
          <w:lang w:eastAsia="ru-RU"/>
        </w:rPr>
        <w:t>Вагнер и Скрябин – два творца «Gesamtkunstwerk</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а» своей эпохи</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[Электронный ресурс]</w:t>
      </w:r>
      <w:r w:rsidRPr="00C4375F">
        <w:rPr>
          <w:rFonts w:ascii="Times New Roman" w:eastAsia="Times New Roman" w:hAnsi="Times New Roman" w:cs="Times New Roman"/>
          <w:kern w:val="0"/>
          <w:sz w:val="28"/>
          <w:szCs w:val="28"/>
          <w:lang w:val="uk-UA" w:eastAsia="ru-RU"/>
        </w:rPr>
        <w:t xml:space="preserve"> / К. Рихтер. — Режим доступа :</w:t>
      </w:r>
      <w:r w:rsidRPr="00C4375F">
        <w:rPr>
          <w:rFonts w:ascii="Times New Roman" w:eastAsia="Times New Roman" w:hAnsi="Times New Roman" w:cs="Times New Roman"/>
          <w:kern w:val="0"/>
          <w:sz w:val="28"/>
          <w:szCs w:val="28"/>
          <w:lang w:eastAsia="ru-RU"/>
        </w:rPr>
        <w:t xml:space="preserve">  </w:t>
      </w:r>
      <w:hyperlink r:id="rId28" w:history="1">
        <w:r w:rsidRPr="00C4375F">
          <w:rPr>
            <w:rFonts w:ascii="Times New Roman" w:eastAsia="Times New Roman" w:hAnsi="Times New Roman" w:cs="Times New Roman"/>
            <w:kern w:val="0"/>
            <w:sz w:val="28"/>
            <w:szCs w:val="28"/>
            <w:u w:val="single"/>
            <w:lang w:eastAsia="ru-RU"/>
          </w:rPr>
          <w:t>http://www.bayreuth.ru/books/winr/wagneriscrjabin.htm</w:t>
        </w:r>
      </w:hyperlink>
      <w:r w:rsidRPr="00C4375F">
        <w:rPr>
          <w:rFonts w:ascii="Times New Roman" w:eastAsia="Times New Roman" w:hAnsi="Times New Roman" w:cs="Times New Roman"/>
          <w:kern w:val="0"/>
          <w:sz w:val="28"/>
          <w:szCs w:val="28"/>
          <w:lang w:eastAsia="ru-RU"/>
        </w:rPr>
        <w:t>. — Загл. с экрана.</w:t>
      </w:r>
    </w:p>
    <w:p w14:paraId="511ADF68"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51" w:name="_Ref243280362"/>
      <w:bookmarkEnd w:id="150"/>
      <w:r w:rsidRPr="00C4375F">
        <w:rPr>
          <w:rFonts w:ascii="Times New Roman" w:eastAsia="Times New Roman" w:hAnsi="Times New Roman" w:cs="Times New Roman"/>
          <w:i/>
          <w:kern w:val="0"/>
          <w:sz w:val="28"/>
          <w:szCs w:val="28"/>
          <w:lang w:eastAsia="ru-RU"/>
        </w:rPr>
        <w:t>Ровнер</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А.</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Мгновенья пыл рождает вечность». «Предварительное действо» А. Скрябина в обработках С. Протопопова и А. Немтина / Антон Ровнер // Муз. академия. ― 2005</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xml:space="preserve"> №</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4. ― С.</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139–143.</w:t>
      </w:r>
      <w:bookmarkEnd w:id="151"/>
    </w:p>
    <w:p w14:paraId="0EF988CD"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eastAsia="ru-RU"/>
        </w:rPr>
        <w:lastRenderedPageBreak/>
        <w:t xml:space="preserve">Ровнер А. </w:t>
      </w:r>
      <w:r w:rsidRPr="00C4375F">
        <w:rPr>
          <w:rFonts w:ascii="Times New Roman" w:eastAsia="Times New Roman" w:hAnsi="Times New Roman" w:cs="Times New Roman"/>
          <w:kern w:val="0"/>
          <w:sz w:val="28"/>
          <w:szCs w:val="28"/>
          <w:lang w:eastAsia="ru-RU"/>
        </w:rPr>
        <w:t xml:space="preserve">Мистериальные сочинения композиторов ХХ века [Электронный ресурс] / Антон Ровнер. ― Режим доступа : </w:t>
      </w:r>
      <w:hyperlink r:id="rId29" w:history="1">
        <w:r w:rsidRPr="00C4375F">
          <w:rPr>
            <w:rFonts w:ascii="Times New Roman" w:eastAsia="Times New Roman" w:hAnsi="Times New Roman" w:cs="Times New Roman"/>
            <w:kern w:val="0"/>
            <w:sz w:val="28"/>
            <w:szCs w:val="28"/>
            <w:u w:val="single"/>
            <w:lang w:eastAsia="ru-RU"/>
          </w:rPr>
          <w:t>http://www.festival.bryansk.ru/statyi/rovner.htm</w:t>
        </w:r>
      </w:hyperlink>
      <w:r w:rsidRPr="00C4375F">
        <w:rPr>
          <w:rFonts w:ascii="Times New Roman" w:eastAsia="Times New Roman" w:hAnsi="Times New Roman" w:cs="Times New Roman"/>
          <w:kern w:val="0"/>
          <w:sz w:val="28"/>
          <w:szCs w:val="28"/>
          <w:lang w:eastAsia="ru-RU"/>
        </w:rPr>
        <w:t>. — Загл. с экрана.</w:t>
      </w:r>
    </w:p>
    <w:p w14:paraId="1601E928"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eastAsia="ru-RU"/>
        </w:rPr>
        <w:t>Ровнер</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А.</w:t>
      </w:r>
      <w:r w:rsidRPr="00C4375F">
        <w:rPr>
          <w:rFonts w:ascii="Times New Roman" w:eastAsia="Times New Roman" w:hAnsi="Times New Roman" w:cs="Times New Roman"/>
          <w:kern w:val="0"/>
          <w:sz w:val="28"/>
          <w:szCs w:val="28"/>
          <w:lang w:eastAsia="ru-RU"/>
        </w:rPr>
        <w:t xml:space="preserve"> Становление музыкального авангарда в начале ХХ века [Электронный ресурс] / А. Ровнер. ― Режим доступа : </w:t>
      </w:r>
      <w:hyperlink r:id="rId30" w:history="1">
        <w:r w:rsidRPr="00C4375F">
          <w:rPr>
            <w:rFonts w:ascii="Times New Roman" w:eastAsia="Times New Roman" w:hAnsi="Times New Roman" w:cs="Times New Roman"/>
            <w:kern w:val="0"/>
            <w:sz w:val="28"/>
            <w:szCs w:val="28"/>
            <w:u w:val="single"/>
            <w:lang w:eastAsia="ru-RU"/>
          </w:rPr>
          <w:t>http://gora-analog.narod.ru/text4.html</w:t>
        </w:r>
      </w:hyperlink>
      <w:r w:rsidRPr="00C4375F">
        <w:rPr>
          <w:rFonts w:ascii="Times New Roman" w:eastAsia="Times New Roman" w:hAnsi="Times New Roman" w:cs="Times New Roman"/>
          <w:kern w:val="0"/>
          <w:sz w:val="28"/>
          <w:szCs w:val="28"/>
          <w:lang w:eastAsia="ru-RU"/>
        </w:rPr>
        <w:t>. — Загл. с экрана.</w:t>
      </w:r>
    </w:p>
    <w:p w14:paraId="625A5E59"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52" w:name="_Ref232929846"/>
      <w:r w:rsidRPr="00C4375F">
        <w:rPr>
          <w:rFonts w:ascii="Times New Roman" w:eastAsia="Times New Roman" w:hAnsi="Times New Roman" w:cs="Times New Roman"/>
          <w:i/>
          <w:kern w:val="0"/>
          <w:sz w:val="28"/>
          <w:szCs w:val="28"/>
          <w:lang w:eastAsia="ru-RU"/>
        </w:rPr>
        <w:t>Рощенко Е Г.</w:t>
      </w:r>
      <w:r w:rsidRPr="00C4375F">
        <w:rPr>
          <w:rFonts w:ascii="Times New Roman" w:eastAsia="Times New Roman" w:hAnsi="Times New Roman" w:cs="Times New Roman"/>
          <w:kern w:val="0"/>
          <w:sz w:val="28"/>
          <w:szCs w:val="28"/>
          <w:lang w:eastAsia="ru-RU"/>
        </w:rPr>
        <w:t xml:space="preserve"> Число и имя в новой мифологии музыкального романтизма (нумерологический и ономатологический методы анализа музыки) / Елена Рощенко (Аверьянова). ― Харьков : ХНУРЭ, 2007. ― 128 с.</w:t>
      </w:r>
      <w:bookmarkEnd w:id="152"/>
    </w:p>
    <w:p w14:paraId="3FE26CB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val="uk-UA" w:eastAsia="ru-RU"/>
        </w:rPr>
        <w:t>Рощенко Е. Г.</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Новая мифология романтизма и музыка (проблемы энциклопедического анализа музыки) / Елена Рощенко (Аверьянова). ― Харьков : ХНУРЭ, 2004. — 288 с.</w:t>
      </w:r>
    </w:p>
    <w:p w14:paraId="6C71E0B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53" w:name="_Ref232929849"/>
      <w:r w:rsidRPr="00C4375F">
        <w:rPr>
          <w:rFonts w:ascii="Times New Roman" w:eastAsia="Calibri" w:hAnsi="Times New Roman" w:cs="Times New Roman"/>
          <w:i/>
          <w:kern w:val="0"/>
          <w:sz w:val="28"/>
          <w:szCs w:val="28"/>
          <w:lang w:eastAsia="en-US"/>
        </w:rPr>
        <w:t>Рощенко О.</w:t>
      </w:r>
      <w:r w:rsidRPr="00C4375F">
        <w:rPr>
          <w:rFonts w:ascii="Times New Roman" w:eastAsia="Calibri" w:hAnsi="Times New Roman" w:cs="Times New Roman"/>
          <w:i/>
          <w:kern w:val="0"/>
          <w:sz w:val="28"/>
          <w:szCs w:val="28"/>
          <w:lang w:val="uk-UA" w:eastAsia="en-US"/>
        </w:rPr>
        <w:t xml:space="preserve"> Г. </w:t>
      </w:r>
      <w:r w:rsidRPr="00C4375F">
        <w:rPr>
          <w:rFonts w:ascii="Times New Roman" w:eastAsia="Calibri" w:hAnsi="Times New Roman" w:cs="Times New Roman"/>
          <w:kern w:val="0"/>
          <w:sz w:val="28"/>
          <w:szCs w:val="28"/>
          <w:lang w:val="uk-UA" w:eastAsia="en-US"/>
        </w:rPr>
        <w:t>Діалектика міфологеми і нова міфологія музичного романтизму : автореф. дис. ... д-ра мистецтвознав. : спец 17.00.03 – муз. мистецтво / Рощенко Олена Георгіївна. ― К., 2006. ― 33 с.</w:t>
      </w:r>
      <w:bookmarkEnd w:id="153"/>
    </w:p>
    <w:p w14:paraId="67C7328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54" w:name="_Ref232354314"/>
      <w:r w:rsidRPr="00C4375F">
        <w:rPr>
          <w:rFonts w:ascii="Times New Roman" w:eastAsia="Times New Roman" w:hAnsi="Times New Roman" w:cs="Times New Roman"/>
          <w:i/>
          <w:kern w:val="0"/>
          <w:sz w:val="28"/>
          <w:szCs w:val="28"/>
          <w:lang w:eastAsia="ru-RU"/>
        </w:rPr>
        <w:t>Рубцова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В.</w:t>
      </w:r>
      <w:r w:rsidRPr="00C4375F">
        <w:rPr>
          <w:rFonts w:ascii="Times New Roman" w:eastAsia="Times New Roman" w:hAnsi="Times New Roman" w:cs="Times New Roman"/>
          <w:kern w:val="0"/>
          <w:sz w:val="28"/>
          <w:szCs w:val="28"/>
          <w:lang w:eastAsia="ru-RU"/>
        </w:rPr>
        <w:t xml:space="preserve"> Александр Николаевич Скрябин / В. Рубцова. ― М. : Музыка, 1989. ― 448</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с.</w:t>
      </w:r>
      <w:bookmarkEnd w:id="154"/>
    </w:p>
    <w:p w14:paraId="5FE997A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55" w:name="_Ref232854448"/>
      <w:r w:rsidRPr="00C4375F">
        <w:rPr>
          <w:rFonts w:ascii="Times New Roman" w:eastAsia="Times New Roman" w:hAnsi="Times New Roman" w:cs="Times New Roman"/>
          <w:i/>
          <w:kern w:val="0"/>
          <w:sz w:val="28"/>
          <w:szCs w:val="28"/>
          <w:lang w:eastAsia="ru-RU"/>
        </w:rPr>
        <w:t>Румянцев С.</w:t>
      </w:r>
      <w:r w:rsidRPr="00C4375F">
        <w:rPr>
          <w:rFonts w:ascii="Times New Roman" w:eastAsia="Times New Roman" w:hAnsi="Times New Roman" w:cs="Times New Roman"/>
          <w:kern w:val="0"/>
          <w:sz w:val="28"/>
          <w:szCs w:val="28"/>
          <w:lang w:eastAsia="ru-RU"/>
        </w:rPr>
        <w:t xml:space="preserve"> Коммунистические колокола</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Электронный ресурс</w:t>
      </w:r>
      <w:r w:rsidRPr="00C4375F">
        <w:rPr>
          <w:rFonts w:ascii="Times New Roman" w:eastAsia="Times New Roman" w:hAnsi="Times New Roman" w:cs="Times New Roman"/>
          <w:kern w:val="0"/>
          <w:sz w:val="28"/>
          <w:szCs w:val="28"/>
          <w:lang w:val="uk-UA" w:eastAsia="ru-RU"/>
        </w:rPr>
        <w:t>] / С. Румянцев</w:t>
      </w:r>
      <w:r w:rsidRPr="00C4375F">
        <w:rPr>
          <w:rFonts w:ascii="Times New Roman" w:eastAsia="Times New Roman" w:hAnsi="Times New Roman" w:cs="Times New Roman"/>
          <w:kern w:val="0"/>
          <w:sz w:val="28"/>
          <w:szCs w:val="28"/>
          <w:lang w:eastAsia="ru-RU"/>
        </w:rPr>
        <w:t>. ―</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Режим</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доступа :</w:t>
      </w:r>
      <w:r w:rsidRPr="00C4375F">
        <w:rPr>
          <w:rFonts w:ascii="Times New Roman" w:eastAsia="Times New Roman" w:hAnsi="Times New Roman" w:cs="Times New Roman"/>
          <w:kern w:val="0"/>
          <w:sz w:val="28"/>
          <w:szCs w:val="28"/>
          <w:lang w:val="uk-UA" w:eastAsia="ru-RU"/>
        </w:rPr>
        <w:t xml:space="preserve"> </w:t>
      </w:r>
      <w:hyperlink r:id="rId31" w:history="1">
        <w:r w:rsidRPr="00C4375F">
          <w:rPr>
            <w:rFonts w:ascii="Times New Roman" w:eastAsia="Times New Roman" w:hAnsi="Times New Roman" w:cs="Times New Roman"/>
            <w:kern w:val="0"/>
            <w:sz w:val="28"/>
            <w:szCs w:val="28"/>
            <w:u w:val="single"/>
            <w:lang w:val="uk-UA" w:eastAsia="ru-RU"/>
          </w:rPr>
          <w:t>http://www.theremin.ru/archive/avraamov2.htm</w:t>
        </w:r>
      </w:hyperlink>
      <w:bookmarkEnd w:id="155"/>
      <w:r w:rsidRPr="00C4375F">
        <w:rPr>
          <w:rFonts w:ascii="Times New Roman" w:eastAsia="Times New Roman" w:hAnsi="Times New Roman" w:cs="Times New Roman"/>
          <w:kern w:val="0"/>
          <w:sz w:val="28"/>
          <w:szCs w:val="28"/>
          <w:lang w:val="uk-UA" w:eastAsia="ru-RU"/>
        </w:rPr>
        <w:t>. — Загл. с экрана.</w:t>
      </w:r>
    </w:p>
    <w:p w14:paraId="1F6B566E"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56" w:name="_Ref232186368"/>
      <w:r w:rsidRPr="00C4375F">
        <w:rPr>
          <w:rFonts w:ascii="Times New Roman" w:eastAsia="Times New Roman" w:hAnsi="Times New Roman" w:cs="Times New Roman"/>
          <w:kern w:val="0"/>
          <w:sz w:val="28"/>
          <w:szCs w:val="28"/>
          <w:lang w:eastAsia="ru-RU"/>
        </w:rPr>
        <w:t>С той же верой в будущее (из писем И.</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Вышнеградского Г.</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М.</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Римскому-Корсакову) / [вступ. ст., публ. и коммент. Е.</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Польдяевой] // Муз. академия. ― 1992</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xml:space="preserve"> № 2.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142</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150.</w:t>
      </w:r>
      <w:bookmarkEnd w:id="156"/>
    </w:p>
    <w:p w14:paraId="73DF8A5B"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57" w:name="_Ref232909558"/>
      <w:r w:rsidRPr="00C4375F">
        <w:rPr>
          <w:rFonts w:ascii="Times New Roman" w:eastAsia="Times New Roman" w:hAnsi="Times New Roman" w:cs="Times New Roman"/>
          <w:i/>
          <w:kern w:val="0"/>
          <w:sz w:val="28"/>
          <w:szCs w:val="28"/>
          <w:lang w:eastAsia="ru-RU"/>
        </w:rPr>
        <w:t>Сабанеев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Л.</w:t>
      </w:r>
      <w:r w:rsidRPr="00C4375F">
        <w:rPr>
          <w:rFonts w:ascii="Times New Roman" w:eastAsia="Times New Roman" w:hAnsi="Times New Roman" w:cs="Times New Roman"/>
          <w:kern w:val="0"/>
          <w:sz w:val="28"/>
          <w:szCs w:val="28"/>
          <w:lang w:eastAsia="ru-RU"/>
        </w:rPr>
        <w:t xml:space="preserve"> А. Н. Скрябин / Л. Сабанеев</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М. </w:t>
      </w:r>
      <w:r w:rsidRPr="00C4375F">
        <w:rPr>
          <w:rFonts w:ascii="Times New Roman" w:eastAsia="Times New Roman" w:hAnsi="Times New Roman" w:cs="Times New Roman"/>
          <w:kern w:val="0"/>
          <w:sz w:val="28"/>
          <w:szCs w:val="28"/>
          <w:lang w:val="uk-UA" w:eastAsia="ru-RU"/>
        </w:rPr>
        <w:t>: «Работник просвещения»</w:t>
      </w:r>
      <w:r w:rsidRPr="00C4375F">
        <w:rPr>
          <w:rFonts w:ascii="Times New Roman" w:eastAsia="Times New Roman" w:hAnsi="Times New Roman" w:cs="Times New Roman"/>
          <w:kern w:val="0"/>
          <w:sz w:val="28"/>
          <w:szCs w:val="28"/>
          <w:lang w:eastAsia="ru-RU"/>
        </w:rPr>
        <w:t>, 1923.</w:t>
      </w:r>
      <w:bookmarkEnd w:id="157"/>
      <w:r w:rsidRPr="00C4375F">
        <w:rPr>
          <w:rFonts w:ascii="Times New Roman" w:eastAsia="Times New Roman" w:hAnsi="Times New Roman" w:cs="Times New Roman"/>
          <w:kern w:val="0"/>
          <w:sz w:val="28"/>
          <w:szCs w:val="28"/>
          <w:lang w:val="uk-UA" w:eastAsia="ru-RU"/>
        </w:rPr>
        <w:t xml:space="preserve"> — 31 с.</w:t>
      </w:r>
    </w:p>
    <w:p w14:paraId="61CBC170"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58" w:name="_Ref190097016"/>
      <w:r w:rsidRPr="00C4375F">
        <w:rPr>
          <w:rFonts w:ascii="Times New Roman" w:eastAsia="Times New Roman" w:hAnsi="Times New Roman" w:cs="Times New Roman"/>
          <w:i/>
          <w:kern w:val="0"/>
          <w:sz w:val="28"/>
          <w:szCs w:val="28"/>
          <w:lang w:eastAsia="ru-RU"/>
        </w:rPr>
        <w:t>Сабанеев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Л. </w:t>
      </w:r>
      <w:r w:rsidRPr="00C4375F">
        <w:rPr>
          <w:rFonts w:ascii="Times New Roman" w:eastAsia="Times New Roman" w:hAnsi="Times New Roman" w:cs="Times New Roman"/>
          <w:kern w:val="0"/>
          <w:sz w:val="28"/>
          <w:szCs w:val="28"/>
          <w:lang w:eastAsia="ru-RU"/>
        </w:rPr>
        <w:t>Воспоминания о Скрябине / Л. Л. Сабанеев. ― М. : Классика</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ХХI, 2000. ― 392</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с.</w:t>
      </w:r>
      <w:bookmarkEnd w:id="158"/>
    </w:p>
    <w:p w14:paraId="60C8D39B"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59" w:name="_Ref232362788"/>
      <w:r w:rsidRPr="00C4375F">
        <w:rPr>
          <w:rFonts w:ascii="Times New Roman" w:eastAsia="Times New Roman" w:hAnsi="Times New Roman" w:cs="Times New Roman"/>
          <w:i/>
          <w:kern w:val="0"/>
          <w:sz w:val="28"/>
          <w:szCs w:val="28"/>
          <w:lang w:eastAsia="ru-RU"/>
        </w:rPr>
        <w:lastRenderedPageBreak/>
        <w:t>Сабанеев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Л.</w:t>
      </w:r>
      <w:r w:rsidRPr="00C4375F">
        <w:rPr>
          <w:rFonts w:ascii="Times New Roman" w:eastAsia="Times New Roman" w:hAnsi="Times New Roman" w:cs="Times New Roman"/>
          <w:kern w:val="0"/>
          <w:sz w:val="28"/>
          <w:szCs w:val="28"/>
          <w:lang w:eastAsia="ru-RU"/>
        </w:rPr>
        <w:t xml:space="preserve"> Скрябин, его творческий путь и принципы художественного воплощения / Л. Сабанеев // Музыкальный современник. ― 1916. ― №</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4</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5 (дек.–</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янв.).</w:t>
      </w:r>
      <w:bookmarkEnd w:id="159"/>
    </w:p>
    <w:p w14:paraId="136ACD0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60" w:name="_Ref232793036"/>
      <w:r w:rsidRPr="00C4375F">
        <w:rPr>
          <w:rFonts w:ascii="Times New Roman" w:eastAsia="Times New Roman" w:hAnsi="Times New Roman" w:cs="Times New Roman"/>
          <w:i/>
          <w:kern w:val="0"/>
          <w:sz w:val="28"/>
          <w:szCs w:val="28"/>
          <w:lang w:eastAsia="ru-RU"/>
        </w:rPr>
        <w:t>Савенко</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С.</w:t>
      </w:r>
      <w:r w:rsidRPr="00C4375F">
        <w:rPr>
          <w:rFonts w:ascii="Times New Roman" w:eastAsia="Times New Roman" w:hAnsi="Times New Roman" w:cs="Times New Roman"/>
          <w:kern w:val="0"/>
          <w:sz w:val="28"/>
          <w:szCs w:val="28"/>
          <w:lang w:eastAsia="ru-RU"/>
        </w:rPr>
        <w:t xml:space="preserve"> Дышать воздухом иных планет : [беседа с Карлхайнцем Штокхаузеном] / С. Савенко // Советская музыка. ― 1990. ― № 10.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58</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65.</w:t>
      </w:r>
      <w:bookmarkEnd w:id="160"/>
    </w:p>
    <w:p w14:paraId="0349739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61" w:name="_Ref232792465"/>
      <w:r w:rsidRPr="00C4375F">
        <w:rPr>
          <w:rFonts w:ascii="Times New Roman" w:eastAsia="Times New Roman" w:hAnsi="Times New Roman" w:cs="Times New Roman"/>
          <w:i/>
          <w:kern w:val="0"/>
          <w:sz w:val="28"/>
          <w:szCs w:val="28"/>
          <w:lang w:eastAsia="ru-RU"/>
        </w:rPr>
        <w:t>Савенко</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С.</w:t>
      </w:r>
      <w:r w:rsidRPr="00C4375F">
        <w:rPr>
          <w:rFonts w:ascii="Times New Roman" w:eastAsia="Times New Roman" w:hAnsi="Times New Roman" w:cs="Times New Roman"/>
          <w:kern w:val="0"/>
          <w:sz w:val="28"/>
          <w:szCs w:val="28"/>
          <w:lang w:eastAsia="ru-RU"/>
        </w:rPr>
        <w:t xml:space="preserve"> </w:t>
      </w:r>
      <w:r w:rsidRPr="00C4375F">
        <w:rPr>
          <w:rFonts w:ascii="Times New Roman" w:eastAsia="Calibri" w:hAnsi="Times New Roman" w:cs="Times New Roman"/>
          <w:bCs/>
          <w:kern w:val="0"/>
          <w:sz w:val="28"/>
          <w:szCs w:val="28"/>
          <w:lang w:eastAsia="en-US"/>
        </w:rPr>
        <w:t>Карлхайнц Штокхаузен</w:t>
      </w:r>
      <w:r w:rsidRPr="00C4375F">
        <w:rPr>
          <w:rFonts w:ascii="Times New Roman" w:eastAsia="Calibri" w:hAnsi="Times New Roman" w:cs="Times New Roman"/>
          <w:iCs/>
          <w:kern w:val="0"/>
          <w:sz w:val="28"/>
          <w:szCs w:val="28"/>
          <w:lang w:eastAsia="en-US"/>
        </w:rPr>
        <w:t xml:space="preserve"> </w:t>
      </w:r>
      <w:r w:rsidRPr="00C4375F">
        <w:rPr>
          <w:rFonts w:ascii="Times New Roman" w:eastAsia="Calibri" w:hAnsi="Times New Roman" w:cs="Times New Roman"/>
          <w:iCs/>
          <w:kern w:val="0"/>
          <w:sz w:val="28"/>
          <w:szCs w:val="28"/>
          <w:lang w:val="uk-UA" w:eastAsia="en-US"/>
        </w:rPr>
        <w:t xml:space="preserve">/ С. Савенко </w:t>
      </w:r>
      <w:r w:rsidRPr="00C4375F">
        <w:rPr>
          <w:rFonts w:ascii="Times New Roman" w:eastAsia="Calibri" w:hAnsi="Times New Roman" w:cs="Times New Roman"/>
          <w:iCs/>
          <w:kern w:val="0"/>
          <w:sz w:val="28"/>
          <w:szCs w:val="28"/>
          <w:lang w:eastAsia="en-US"/>
        </w:rPr>
        <w:t>// XX век. Зарубежная музыка : очерки, документы. ―</w:t>
      </w:r>
      <w:r w:rsidRPr="00C4375F">
        <w:rPr>
          <w:rFonts w:ascii="Times New Roman" w:eastAsia="Calibri" w:hAnsi="Times New Roman" w:cs="Times New Roman"/>
          <w:iCs/>
          <w:kern w:val="0"/>
          <w:sz w:val="28"/>
          <w:szCs w:val="28"/>
          <w:lang w:val="uk-UA" w:eastAsia="en-US"/>
        </w:rPr>
        <w:t xml:space="preserve"> </w:t>
      </w:r>
      <w:r w:rsidRPr="00C4375F">
        <w:rPr>
          <w:rFonts w:ascii="Times New Roman" w:eastAsia="Calibri" w:hAnsi="Times New Roman" w:cs="Times New Roman"/>
          <w:iCs/>
          <w:kern w:val="0"/>
          <w:sz w:val="28"/>
          <w:szCs w:val="28"/>
          <w:lang w:eastAsia="en-US"/>
        </w:rPr>
        <w:t>М., 1995. ―</w:t>
      </w:r>
      <w:r w:rsidRPr="00C4375F">
        <w:rPr>
          <w:rFonts w:ascii="Times New Roman" w:eastAsia="Calibri" w:hAnsi="Times New Roman" w:cs="Times New Roman"/>
          <w:iCs/>
          <w:kern w:val="0"/>
          <w:sz w:val="28"/>
          <w:szCs w:val="28"/>
          <w:lang w:val="uk-UA" w:eastAsia="en-US"/>
        </w:rPr>
        <w:t xml:space="preserve"> Вып. 1. — С. 11–36.</w:t>
      </w:r>
      <w:bookmarkEnd w:id="161"/>
    </w:p>
    <w:p w14:paraId="33E3679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62" w:name="_Ref232870051"/>
      <w:r w:rsidRPr="00C4375F">
        <w:rPr>
          <w:rFonts w:ascii="Times New Roman" w:eastAsia="Times New Roman" w:hAnsi="Times New Roman" w:cs="Times New Roman"/>
          <w:i/>
          <w:kern w:val="0"/>
          <w:sz w:val="28"/>
          <w:szCs w:val="28"/>
          <w:lang w:eastAsia="ru-RU"/>
        </w:rPr>
        <w:t>Северина</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И.</w:t>
      </w:r>
      <w:r w:rsidRPr="00C4375F">
        <w:rPr>
          <w:rFonts w:ascii="Times New Roman" w:eastAsia="Times New Roman" w:hAnsi="Times New Roman" w:cs="Times New Roman"/>
          <w:kern w:val="0"/>
          <w:sz w:val="28"/>
          <w:szCs w:val="28"/>
          <w:lang w:eastAsia="ru-RU"/>
        </w:rPr>
        <w:t xml:space="preserve"> Микротоновые эксперименты : [беседа с В.</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Екимовским,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Павленко и И.</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Кефалиди] / Ирина Северина // Муз. академия. ― 2002. ― № 2. ― С.</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21–24.</w:t>
      </w:r>
      <w:bookmarkEnd w:id="162"/>
    </w:p>
    <w:p w14:paraId="360973C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63" w:name="_Ref170756903"/>
      <w:r w:rsidRPr="00C4375F">
        <w:rPr>
          <w:rFonts w:ascii="Times New Roman" w:eastAsia="Times New Roman" w:hAnsi="Times New Roman" w:cs="Times New Roman"/>
          <w:i/>
          <w:kern w:val="0"/>
          <w:sz w:val="28"/>
          <w:szCs w:val="28"/>
          <w:lang w:eastAsia="ru-RU"/>
        </w:rPr>
        <w:t xml:space="preserve">Семенов Е. </w:t>
      </w:r>
      <w:r w:rsidRPr="00C4375F">
        <w:rPr>
          <w:rFonts w:ascii="Times New Roman" w:eastAsia="Times New Roman" w:hAnsi="Times New Roman" w:cs="Times New Roman"/>
          <w:kern w:val="0"/>
          <w:sz w:val="28"/>
          <w:szCs w:val="28"/>
          <w:lang w:eastAsia="ru-RU"/>
        </w:rPr>
        <w:t xml:space="preserve">Каким быть лексикону джаза? : (полемические заметки) </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Евгений</w:t>
      </w:r>
      <w:r w:rsidRPr="00C4375F">
        <w:rPr>
          <w:rFonts w:ascii="Times New Roman" w:eastAsia="Times New Roman" w:hAnsi="Times New Roman" w:cs="Times New Roman"/>
          <w:kern w:val="0"/>
          <w:sz w:val="28"/>
          <w:szCs w:val="28"/>
          <w:lang w:val="uk-UA" w:eastAsia="ru-RU"/>
        </w:rPr>
        <w:t xml:space="preserve"> Семенов </w:t>
      </w:r>
      <w:r w:rsidRPr="00C4375F">
        <w:rPr>
          <w:rFonts w:ascii="Times New Roman" w:eastAsia="Times New Roman" w:hAnsi="Times New Roman" w:cs="Times New Roman"/>
          <w:kern w:val="0"/>
          <w:sz w:val="28"/>
          <w:szCs w:val="28"/>
          <w:lang w:eastAsia="ru-RU"/>
        </w:rPr>
        <w:t>// Советский джаз : проблемы, события, мастера : [</w:t>
      </w:r>
      <w:r w:rsidRPr="00C4375F">
        <w:rPr>
          <w:rFonts w:ascii="Times New Roman" w:eastAsia="Times New Roman" w:hAnsi="Times New Roman" w:cs="Times New Roman"/>
          <w:kern w:val="0"/>
          <w:sz w:val="28"/>
          <w:szCs w:val="28"/>
          <w:lang w:val="en-US" w:eastAsia="ru-RU"/>
        </w:rPr>
        <w:t>c</w:t>
      </w:r>
      <w:r w:rsidRPr="00C4375F">
        <w:rPr>
          <w:rFonts w:ascii="Times New Roman" w:eastAsia="Times New Roman" w:hAnsi="Times New Roman" w:cs="Times New Roman"/>
          <w:kern w:val="0"/>
          <w:sz w:val="28"/>
          <w:szCs w:val="28"/>
          <w:lang w:eastAsia="ru-RU"/>
        </w:rPr>
        <w:t>б. ст.]. / сост. и ред. Александр Медведев, Ольга Медведева.</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М., 1987. ― С. 143–162.</w:t>
      </w:r>
      <w:bookmarkEnd w:id="163"/>
    </w:p>
    <w:p w14:paraId="23AC8AEB"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64" w:name="_Ref191865856"/>
      <w:r w:rsidRPr="00C4375F">
        <w:rPr>
          <w:rFonts w:ascii="Times New Roman" w:eastAsia="Times New Roman" w:hAnsi="Times New Roman" w:cs="Times New Roman"/>
          <w:i/>
          <w:kern w:val="0"/>
          <w:sz w:val="28"/>
          <w:szCs w:val="28"/>
          <w:lang w:eastAsia="ru-RU"/>
        </w:rPr>
        <w:t xml:space="preserve">Сенкинбеков Д. </w:t>
      </w:r>
      <w:r w:rsidRPr="00C4375F">
        <w:rPr>
          <w:rFonts w:ascii="Times New Roman" w:eastAsia="Times New Roman" w:hAnsi="Times New Roman" w:cs="Times New Roman"/>
          <w:kern w:val="0"/>
          <w:sz w:val="28"/>
          <w:szCs w:val="28"/>
          <w:lang w:eastAsia="ru-RU"/>
        </w:rPr>
        <w:t>Квантовый Веберн</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Электронный</w:t>
      </w:r>
      <w:r w:rsidRPr="00C4375F">
        <w:rPr>
          <w:rFonts w:ascii="Times New Roman" w:eastAsia="Times New Roman" w:hAnsi="Times New Roman" w:cs="Times New Roman"/>
          <w:kern w:val="0"/>
          <w:sz w:val="28"/>
          <w:szCs w:val="28"/>
          <w:lang w:val="uk-UA" w:eastAsia="ru-RU"/>
        </w:rPr>
        <w:t xml:space="preserve"> ресурс</w:t>
      </w:r>
      <w:r w:rsidRPr="00C4375F">
        <w:rPr>
          <w:rFonts w:ascii="Times New Roman" w:eastAsia="Times New Roman" w:hAnsi="Times New Roman" w:cs="Times New Roman"/>
          <w:kern w:val="0"/>
          <w:sz w:val="28"/>
          <w:szCs w:val="28"/>
          <w:lang w:eastAsia="ru-RU"/>
        </w:rPr>
        <w:t xml:space="preserve">]. ― Режим доступа : </w:t>
      </w:r>
      <w:hyperlink r:id="rId32" w:history="1">
        <w:r w:rsidRPr="00C4375F">
          <w:rPr>
            <w:rFonts w:ascii="Times New Roman" w:eastAsia="Times New Roman" w:hAnsi="Times New Roman" w:cs="Times New Roman"/>
            <w:kern w:val="0"/>
            <w:sz w:val="28"/>
            <w:szCs w:val="28"/>
            <w:u w:val="single"/>
            <w:lang w:eastAsia="ru-RU"/>
          </w:rPr>
          <w:t>http://www.nlrk.kz/upload/files/rm_6_7.pdf</w:t>
        </w:r>
      </w:hyperlink>
      <w:bookmarkEnd w:id="164"/>
      <w:r w:rsidRPr="00C4375F">
        <w:rPr>
          <w:rFonts w:ascii="Times New Roman" w:eastAsia="Times New Roman" w:hAnsi="Times New Roman" w:cs="Times New Roman"/>
          <w:kern w:val="0"/>
          <w:sz w:val="28"/>
          <w:szCs w:val="28"/>
          <w:lang w:eastAsia="ru-RU"/>
        </w:rPr>
        <w:t>. — Загл. с экрана.</w:t>
      </w:r>
    </w:p>
    <w:p w14:paraId="2D5A0E1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65" w:name="_Ref211850412"/>
      <w:r w:rsidRPr="00C4375F">
        <w:rPr>
          <w:rFonts w:ascii="Times New Roman" w:eastAsia="Times New Roman" w:hAnsi="Times New Roman" w:cs="Times New Roman"/>
          <w:i/>
          <w:kern w:val="0"/>
          <w:sz w:val="28"/>
          <w:szCs w:val="28"/>
          <w:lang w:eastAsia="ru-RU"/>
        </w:rPr>
        <w:t>Сергеев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Б. </w:t>
      </w:r>
      <w:r w:rsidRPr="00C4375F">
        <w:rPr>
          <w:rFonts w:ascii="Times New Roman" w:eastAsia="Times New Roman" w:hAnsi="Times New Roman" w:cs="Times New Roman"/>
          <w:kern w:val="0"/>
          <w:sz w:val="28"/>
          <w:szCs w:val="28"/>
          <w:lang w:eastAsia="ru-RU"/>
        </w:rPr>
        <w:t>Тайны памяти / Б. Сергеев. ― М. :</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Молодая гвардия, 1974. ― 272 с.</w:t>
      </w:r>
      <w:bookmarkEnd w:id="165"/>
    </w:p>
    <w:p w14:paraId="72DC904D"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66" w:name="_Ref232924894"/>
      <w:r w:rsidRPr="00C4375F">
        <w:rPr>
          <w:rFonts w:ascii="Times New Roman" w:eastAsia="Times New Roman" w:hAnsi="Times New Roman" w:cs="Times New Roman"/>
          <w:i/>
          <w:kern w:val="0"/>
          <w:sz w:val="28"/>
          <w:szCs w:val="28"/>
          <w:lang w:eastAsia="ru-RU"/>
        </w:rPr>
        <w:t>Сизоненко</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Л. </w:t>
      </w:r>
      <w:r w:rsidRPr="00C4375F">
        <w:rPr>
          <w:rFonts w:ascii="Times New Roman" w:eastAsia="Times New Roman" w:hAnsi="Times New Roman" w:cs="Times New Roman"/>
          <w:kern w:val="0"/>
          <w:sz w:val="28"/>
          <w:szCs w:val="28"/>
          <w:lang w:eastAsia="ru-RU"/>
        </w:rPr>
        <w:t>Математика Библии. Ч.</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1</w:t>
      </w:r>
      <w:r w:rsidRPr="00C4375F">
        <w:rPr>
          <w:rFonts w:ascii="Times New Roman" w:eastAsia="Times New Roman" w:hAnsi="Times New Roman" w:cs="Times New Roman"/>
          <w:kern w:val="0"/>
          <w:sz w:val="28"/>
          <w:szCs w:val="28"/>
          <w:lang w:val="uk-UA" w:eastAsia="ru-RU"/>
        </w:rPr>
        <w:t xml:space="preserve"> / В. Л. Сизоренко, И. М. Беленкова.</w:t>
      </w:r>
      <w:r w:rsidRPr="00C4375F">
        <w:rPr>
          <w:rFonts w:ascii="Times New Roman" w:eastAsia="Times New Roman" w:hAnsi="Times New Roman" w:cs="Times New Roman"/>
          <w:kern w:val="0"/>
          <w:sz w:val="28"/>
          <w:szCs w:val="28"/>
          <w:lang w:eastAsia="ru-RU"/>
        </w:rPr>
        <w:t> ― Харьков</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Штрих, 2001. ― 306</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с.</w:t>
      </w:r>
      <w:bookmarkEnd w:id="166"/>
    </w:p>
    <w:p w14:paraId="1298E06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eastAsia="ru-RU"/>
        </w:rPr>
        <w:t>Скорик</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val="uk-UA" w:eastAsia="ru-RU"/>
        </w:rPr>
        <w:t>М.</w:t>
      </w:r>
      <w:r w:rsidRPr="00C4375F">
        <w:rPr>
          <w:rFonts w:ascii="Times New Roman" w:eastAsia="Times New Roman" w:hAnsi="Times New Roman" w:cs="Times New Roman"/>
          <w:kern w:val="0"/>
          <w:sz w:val="28"/>
          <w:szCs w:val="28"/>
          <w:lang w:val="uk-UA" w:eastAsia="ru-RU"/>
        </w:rPr>
        <w:t xml:space="preserve"> Структура і виражальна природа акордики в музиці ХХ століття / М. Скорик. ― К. : Муз. Україна, 1983. ― 160</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val="uk-UA" w:eastAsia="ru-RU"/>
        </w:rPr>
        <w:t>с.</w:t>
      </w:r>
    </w:p>
    <w:p w14:paraId="0DE55770"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67" w:name="_Ref232226548"/>
      <w:r w:rsidRPr="00C4375F">
        <w:rPr>
          <w:rFonts w:ascii="Times New Roman" w:eastAsia="Times New Roman" w:hAnsi="Times New Roman" w:cs="Times New Roman"/>
          <w:i/>
          <w:kern w:val="0"/>
          <w:sz w:val="28"/>
          <w:szCs w:val="28"/>
          <w:lang w:eastAsia="ru-RU"/>
        </w:rPr>
        <w:t>Скребков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С.</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С. </w:t>
      </w:r>
      <w:r w:rsidRPr="00C4375F">
        <w:rPr>
          <w:rFonts w:ascii="Times New Roman" w:eastAsia="Times New Roman" w:hAnsi="Times New Roman" w:cs="Times New Roman"/>
          <w:kern w:val="0"/>
          <w:sz w:val="28"/>
          <w:szCs w:val="28"/>
          <w:lang w:eastAsia="ru-RU"/>
        </w:rPr>
        <w:t>Об агогике скрябинского исполнения / С.</w:t>
      </w:r>
      <w:r w:rsidRPr="00C4375F">
        <w:rPr>
          <w:rFonts w:ascii="Times New Roman" w:eastAsia="Times New Roman" w:hAnsi="Times New Roman" w:cs="Times New Roman"/>
          <w:kern w:val="0"/>
          <w:sz w:val="28"/>
          <w:szCs w:val="28"/>
          <w:lang w:val="uk-UA" w:eastAsia="ru-RU"/>
        </w:rPr>
        <w:t xml:space="preserve"> Скребков </w:t>
      </w:r>
      <w:r w:rsidRPr="00C4375F">
        <w:rPr>
          <w:rFonts w:ascii="Times New Roman" w:eastAsia="Times New Roman" w:hAnsi="Times New Roman" w:cs="Times New Roman"/>
          <w:kern w:val="0"/>
          <w:sz w:val="28"/>
          <w:szCs w:val="28"/>
          <w:lang w:eastAsia="ru-RU"/>
        </w:rPr>
        <w:t>// Александр Николаевич Скрябин : к 25-летию со дня смерти : [сб. ст. / ред. и организатор сб. Ст. Маркус]. ― М. ; Л.</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 xml:space="preserve"> 1940. ― С.</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213–215.</w:t>
      </w:r>
      <w:bookmarkEnd w:id="167"/>
    </w:p>
    <w:p w14:paraId="325827E0"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68" w:name="_Ref232926210"/>
      <w:r w:rsidRPr="00C4375F">
        <w:rPr>
          <w:rFonts w:ascii="Times New Roman" w:eastAsia="Times New Roman" w:hAnsi="Times New Roman" w:cs="Times New Roman"/>
          <w:i/>
          <w:kern w:val="0"/>
          <w:sz w:val="28"/>
          <w:szCs w:val="28"/>
          <w:lang w:eastAsia="ru-RU"/>
        </w:rPr>
        <w:t xml:space="preserve">Скребков С. С. </w:t>
      </w:r>
      <w:r w:rsidRPr="00C4375F">
        <w:rPr>
          <w:rFonts w:ascii="Times New Roman" w:eastAsia="Times New Roman" w:hAnsi="Times New Roman" w:cs="Times New Roman"/>
          <w:kern w:val="0"/>
          <w:sz w:val="28"/>
          <w:szCs w:val="28"/>
          <w:lang w:eastAsia="ru-RU"/>
        </w:rPr>
        <w:t>Художественные принципы музыкальных стилей / С. С. Сребков.</w:t>
      </w:r>
      <w:r w:rsidRPr="00C4375F">
        <w:rPr>
          <w:rFonts w:ascii="Times New Roman" w:eastAsia="Times New Roman" w:hAnsi="Times New Roman" w:cs="Times New Roman"/>
          <w:kern w:val="0"/>
          <w:sz w:val="28"/>
          <w:szCs w:val="28"/>
          <w:lang w:val="uk-UA" w:eastAsia="ru-RU"/>
        </w:rPr>
        <w:t xml:space="preserve"> — </w:t>
      </w:r>
      <w:r w:rsidRPr="00C4375F">
        <w:rPr>
          <w:rFonts w:ascii="Times New Roman" w:eastAsia="Times New Roman" w:hAnsi="Times New Roman" w:cs="Times New Roman"/>
          <w:kern w:val="0"/>
          <w:sz w:val="28"/>
          <w:szCs w:val="28"/>
          <w:lang w:eastAsia="ru-RU"/>
        </w:rPr>
        <w:t>М. : Музыка, 1973.</w:t>
      </w:r>
      <w:bookmarkEnd w:id="168"/>
      <w:r w:rsidRPr="00C4375F">
        <w:rPr>
          <w:rFonts w:ascii="Times New Roman" w:eastAsia="Times New Roman" w:hAnsi="Times New Roman" w:cs="Times New Roman"/>
          <w:kern w:val="0"/>
          <w:sz w:val="28"/>
          <w:szCs w:val="28"/>
          <w:lang w:eastAsia="ru-RU"/>
        </w:rPr>
        <w:t> ― 448 с.</w:t>
      </w:r>
    </w:p>
    <w:p w14:paraId="7AFE7B1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lastRenderedPageBreak/>
        <w:t>Скрябин</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А.</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Н. </w:t>
      </w:r>
      <w:r w:rsidRPr="00C4375F">
        <w:rPr>
          <w:rFonts w:ascii="Times New Roman" w:eastAsia="Times New Roman" w:hAnsi="Times New Roman" w:cs="Times New Roman"/>
          <w:kern w:val="0"/>
          <w:sz w:val="28"/>
          <w:szCs w:val="28"/>
          <w:lang w:eastAsia="ru-RU"/>
        </w:rPr>
        <w:t>Письма / А. Скрябин ; сост. и ред. А. В. Кашперова. ― М., 1965.</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 xml:space="preserve"> 720 с.</w:t>
      </w:r>
    </w:p>
    <w:p w14:paraId="0FC4FC79"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t>Смирнов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М. </w:t>
      </w:r>
      <w:r w:rsidRPr="00C4375F">
        <w:rPr>
          <w:rFonts w:ascii="Times New Roman" w:eastAsia="Times New Roman" w:hAnsi="Times New Roman" w:cs="Times New Roman"/>
          <w:kern w:val="0"/>
          <w:sz w:val="28"/>
          <w:szCs w:val="28"/>
          <w:lang w:eastAsia="ru-RU"/>
        </w:rPr>
        <w:t>Русская фортепианная музыка : черты своеобразия / М. Смирнов. ― М. : Музыка, 1983. ― 336</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с.</w:t>
      </w:r>
    </w:p>
    <w:p w14:paraId="13165CA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69" w:name="_Ref179993688"/>
      <w:r w:rsidRPr="00C4375F">
        <w:rPr>
          <w:rFonts w:ascii="Times New Roman" w:eastAsia="Times New Roman" w:hAnsi="Times New Roman" w:cs="Times New Roman"/>
          <w:i/>
          <w:kern w:val="0"/>
          <w:sz w:val="28"/>
          <w:szCs w:val="28"/>
          <w:lang w:eastAsia="ru-RU"/>
        </w:rPr>
        <w:t xml:space="preserve">Сохор А. </w:t>
      </w:r>
      <w:r w:rsidRPr="00C4375F">
        <w:rPr>
          <w:rFonts w:ascii="Times New Roman" w:eastAsia="Times New Roman" w:hAnsi="Times New Roman" w:cs="Times New Roman"/>
          <w:kern w:val="0"/>
          <w:sz w:val="28"/>
          <w:szCs w:val="28"/>
          <w:lang w:eastAsia="ru-RU"/>
        </w:rPr>
        <w:t xml:space="preserve">Музыка как вид искусства // Вопросы социологии и эстетики музыки / А. </w:t>
      </w:r>
      <w:r w:rsidRPr="00C4375F">
        <w:rPr>
          <w:rFonts w:ascii="Times New Roman" w:eastAsia="Times New Roman" w:hAnsi="Times New Roman" w:cs="Times New Roman"/>
          <w:kern w:val="0"/>
          <w:sz w:val="28"/>
          <w:szCs w:val="28"/>
          <w:lang w:val="uk-UA" w:eastAsia="ru-RU"/>
        </w:rPr>
        <w:t>Сохор</w:t>
      </w:r>
      <w:r w:rsidRPr="00C4375F">
        <w:rPr>
          <w:rFonts w:ascii="Times New Roman" w:eastAsia="Times New Roman" w:hAnsi="Times New Roman" w:cs="Times New Roman"/>
          <w:kern w:val="0"/>
          <w:sz w:val="28"/>
          <w:szCs w:val="28"/>
          <w:lang w:eastAsia="ru-RU"/>
        </w:rPr>
        <w:t>. ― Л., 1981. — Вып. 2. ― С. 111–293.</w:t>
      </w:r>
      <w:bookmarkEnd w:id="169"/>
    </w:p>
    <w:p w14:paraId="5BECB94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eastAsia="ru-RU"/>
        </w:rPr>
        <w:t>Спасов Б.</w:t>
      </w:r>
      <w:r w:rsidRPr="00C4375F">
        <w:rPr>
          <w:rFonts w:ascii="Times New Roman" w:eastAsia="Times New Roman" w:hAnsi="Times New Roman" w:cs="Times New Roman"/>
          <w:kern w:val="0"/>
          <w:sz w:val="28"/>
          <w:szCs w:val="28"/>
          <w:lang w:eastAsia="ru-RU"/>
        </w:rPr>
        <w:t xml:space="preserve"> Ритмическе прогрессии и серии / Б. Спасов, В. Н. Холопова // Проблемы музыкального ритма : сб. ст. / [сост. В. Н. Холопова]. ― М., 1978. ― С. 261–293.</w:t>
      </w:r>
    </w:p>
    <w:p w14:paraId="238C8707"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val="uk-UA" w:eastAsia="ru-RU"/>
        </w:rPr>
        <w:t>Способин И.</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В. </w:t>
      </w:r>
      <w:r w:rsidRPr="00C4375F">
        <w:rPr>
          <w:rFonts w:ascii="Times New Roman" w:eastAsia="Times New Roman" w:hAnsi="Times New Roman" w:cs="Times New Roman"/>
          <w:kern w:val="0"/>
          <w:sz w:val="28"/>
          <w:szCs w:val="28"/>
          <w:lang w:eastAsia="ru-RU"/>
        </w:rPr>
        <w:t>Музыкальная форма</w:t>
      </w:r>
      <w:r w:rsidRPr="00C4375F">
        <w:rPr>
          <w:rFonts w:ascii="Times New Roman" w:eastAsia="Times New Roman" w:hAnsi="Times New Roman" w:cs="Times New Roman"/>
          <w:kern w:val="0"/>
          <w:sz w:val="28"/>
          <w:szCs w:val="28"/>
          <w:lang w:val="uk-UA" w:eastAsia="ru-RU"/>
        </w:rPr>
        <w:t> : учебник</w:t>
      </w:r>
      <w:r w:rsidRPr="00C4375F">
        <w:rPr>
          <w:rFonts w:ascii="Times New Roman" w:eastAsia="Times New Roman" w:hAnsi="Times New Roman" w:cs="Times New Roman"/>
          <w:kern w:val="0"/>
          <w:sz w:val="28"/>
          <w:szCs w:val="28"/>
          <w:lang w:eastAsia="ru-RU"/>
        </w:rPr>
        <w:t xml:space="preserve"> / И. В.</w:t>
      </w:r>
      <w:r w:rsidRPr="00C4375F">
        <w:rPr>
          <w:rFonts w:ascii="Times New Roman" w:eastAsia="Times New Roman" w:hAnsi="Times New Roman" w:cs="Times New Roman"/>
          <w:kern w:val="0"/>
          <w:sz w:val="28"/>
          <w:szCs w:val="28"/>
          <w:lang w:val="uk-UA" w:eastAsia="ru-RU"/>
        </w:rPr>
        <w:t> Способин. </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 xml:space="preserve"> 6-е изд. </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 xml:space="preserve"> М. : Музыка, 1980. </w:t>
      </w:r>
      <w:r w:rsidRPr="00C4375F">
        <w:rPr>
          <w:rFonts w:ascii="Times New Roman" w:eastAsia="Times New Roman" w:hAnsi="Times New Roman" w:cs="Times New Roman"/>
          <w:kern w:val="0"/>
          <w:sz w:val="28"/>
          <w:szCs w:val="28"/>
          <w:lang w:eastAsia="ru-RU"/>
        </w:rPr>
        <w:t>― 400 с.</w:t>
      </w:r>
    </w:p>
    <w:p w14:paraId="6124CDC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70" w:name="_Ref232188170"/>
      <w:r w:rsidRPr="00C4375F">
        <w:rPr>
          <w:rFonts w:ascii="Times New Roman" w:eastAsia="Times New Roman" w:hAnsi="Times New Roman" w:cs="Times New Roman"/>
          <w:i/>
          <w:kern w:val="0"/>
          <w:sz w:val="28"/>
          <w:szCs w:val="28"/>
          <w:lang w:eastAsia="ru-RU"/>
        </w:rPr>
        <w:t>Суслова</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Л. </w:t>
      </w:r>
      <w:r w:rsidRPr="00C4375F">
        <w:rPr>
          <w:rFonts w:ascii="Times New Roman" w:eastAsia="Times New Roman" w:hAnsi="Times New Roman" w:cs="Times New Roman"/>
          <w:kern w:val="0"/>
          <w:sz w:val="28"/>
          <w:szCs w:val="28"/>
          <w:lang w:eastAsia="ru-RU"/>
        </w:rPr>
        <w:t xml:space="preserve">Эдуард Артемьев. Прорыв в новые звуковые миры [Электронный ресурс] / Лилия Суслова. ― Режим доступа :. </w:t>
      </w:r>
      <w:hyperlink r:id="rId33" w:history="1">
        <w:r w:rsidRPr="00C4375F">
          <w:rPr>
            <w:rFonts w:ascii="Times New Roman" w:eastAsia="Times New Roman" w:hAnsi="Times New Roman" w:cs="Times New Roman"/>
            <w:kern w:val="0"/>
            <w:sz w:val="28"/>
            <w:szCs w:val="28"/>
            <w:u w:val="single"/>
            <w:lang w:eastAsia="ru-RU"/>
          </w:rPr>
          <w:t>http://www.electroshock.ru/edward/interview/suslova</w:t>
        </w:r>
      </w:hyperlink>
      <w:bookmarkEnd w:id="170"/>
      <w:r w:rsidRPr="00C4375F">
        <w:rPr>
          <w:rFonts w:ascii="Times New Roman" w:eastAsia="Times New Roman" w:hAnsi="Times New Roman" w:cs="Times New Roman"/>
          <w:kern w:val="0"/>
          <w:sz w:val="28"/>
          <w:szCs w:val="28"/>
          <w:lang w:eastAsia="ru-RU"/>
        </w:rPr>
        <w:t>. — Загл. с экрана.</w:t>
      </w:r>
    </w:p>
    <w:p w14:paraId="5BF7ABB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71" w:name="_Ref210034758"/>
      <w:r w:rsidRPr="00C4375F">
        <w:rPr>
          <w:rFonts w:ascii="Times New Roman" w:eastAsia="Times New Roman" w:hAnsi="Times New Roman" w:cs="Times New Roman"/>
          <w:i/>
          <w:kern w:val="0"/>
          <w:sz w:val="28"/>
          <w:szCs w:val="28"/>
          <w:lang w:val="uk-UA" w:eastAsia="ru-RU"/>
        </w:rPr>
        <w:t xml:space="preserve">Таганов О. М. </w:t>
      </w:r>
      <w:r w:rsidRPr="00C4375F">
        <w:rPr>
          <w:rFonts w:ascii="Times New Roman" w:eastAsia="Times New Roman" w:hAnsi="Times New Roman" w:cs="Times New Roman"/>
          <w:kern w:val="0"/>
          <w:sz w:val="28"/>
          <w:szCs w:val="28"/>
          <w:lang w:val="uk-UA" w:eastAsia="ru-RU"/>
        </w:rPr>
        <w:t xml:space="preserve">Особливості психологічного сприйняття звукового простору : </w:t>
      </w:r>
      <w:bookmarkEnd w:id="171"/>
      <w:r w:rsidRPr="00C4375F">
        <w:rPr>
          <w:rFonts w:ascii="Times New Roman" w:eastAsia="Times New Roman" w:hAnsi="Times New Roman" w:cs="Times New Roman"/>
          <w:kern w:val="0"/>
          <w:sz w:val="28"/>
          <w:szCs w:val="28"/>
          <w:lang w:eastAsia="ru-RU"/>
        </w:rPr>
        <w:t>автореф. дис. … канд. мистецтвознав. : спец. 17.00.03 – муз. мистецтво / Таганов Олег Миколайович</w:t>
      </w:r>
      <w:r w:rsidRPr="00C4375F">
        <w:rPr>
          <w:rFonts w:ascii="Times New Roman" w:eastAsia="Times New Roman" w:hAnsi="Times New Roman" w:cs="Times New Roman"/>
          <w:kern w:val="0"/>
          <w:sz w:val="28"/>
          <w:szCs w:val="28"/>
          <w:lang w:val="uk-UA" w:eastAsia="ru-RU"/>
        </w:rPr>
        <w:t>. ― К., 1988. ― 20 с.</w:t>
      </w:r>
    </w:p>
    <w:p w14:paraId="4782F2C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72" w:name="_Ref232220477"/>
      <w:r w:rsidRPr="00C4375F">
        <w:rPr>
          <w:rFonts w:ascii="Times New Roman" w:eastAsia="Times New Roman" w:hAnsi="Times New Roman" w:cs="Times New Roman"/>
          <w:i/>
          <w:kern w:val="0"/>
          <w:sz w:val="28"/>
          <w:szCs w:val="28"/>
          <w:lang w:eastAsia="ru-RU"/>
        </w:rPr>
        <w:t>Томпакова</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О. </w:t>
      </w:r>
      <w:r w:rsidRPr="00C4375F">
        <w:rPr>
          <w:rFonts w:ascii="Times New Roman" w:eastAsia="Times New Roman" w:hAnsi="Times New Roman" w:cs="Times New Roman"/>
          <w:kern w:val="0"/>
          <w:sz w:val="28"/>
          <w:szCs w:val="28"/>
          <w:lang w:eastAsia="ru-RU"/>
        </w:rPr>
        <w:t>Иду сказать людям, что они сильны и могучи / Ольга Томпакова // Муз. академия. ― 1993. ― №</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4. ― С.</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180–185.</w:t>
      </w:r>
      <w:bookmarkEnd w:id="172"/>
    </w:p>
    <w:p w14:paraId="05A7B23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t>Тосин</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С.</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Г. </w:t>
      </w:r>
      <w:r w:rsidRPr="00C4375F">
        <w:rPr>
          <w:rFonts w:ascii="Times New Roman" w:eastAsia="Times New Roman" w:hAnsi="Times New Roman" w:cs="Times New Roman"/>
          <w:kern w:val="0"/>
          <w:sz w:val="28"/>
          <w:szCs w:val="28"/>
          <w:lang w:eastAsia="ru-RU"/>
        </w:rPr>
        <w:t>Русская звонница: конструктивные особенности и вопросы исполнительства : автореф. дис. … канд. искусствовед. : спец. 17.00.02 – муз. искусство / Тосин Сергей Геннадьевич. ― Новосибирск, 2001. ― 25 с.</w:t>
      </w:r>
    </w:p>
    <w:p w14:paraId="0D6C3170"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73" w:name="_Ref232853804"/>
      <w:r w:rsidRPr="00C4375F">
        <w:rPr>
          <w:rFonts w:ascii="Times New Roman" w:eastAsia="Times New Roman" w:hAnsi="Times New Roman" w:cs="Times New Roman"/>
          <w:i/>
          <w:kern w:val="0"/>
          <w:sz w:val="28"/>
          <w:szCs w:val="28"/>
          <w:lang w:eastAsia="ru-RU"/>
        </w:rPr>
        <w:t>Троцкий</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И. </w:t>
      </w:r>
      <w:r w:rsidRPr="00C4375F">
        <w:rPr>
          <w:rFonts w:ascii="Times New Roman" w:eastAsia="Times New Roman" w:hAnsi="Times New Roman" w:cs="Times New Roman"/>
          <w:kern w:val="0"/>
          <w:sz w:val="28"/>
          <w:szCs w:val="28"/>
          <w:lang w:eastAsia="ru-RU"/>
        </w:rPr>
        <w:t>Мистерии [Электронный ресурс]</w:t>
      </w:r>
      <w:r w:rsidRPr="00C4375F">
        <w:rPr>
          <w:rFonts w:ascii="Times New Roman" w:eastAsia="Times New Roman" w:hAnsi="Times New Roman" w:cs="Times New Roman"/>
          <w:kern w:val="0"/>
          <w:sz w:val="28"/>
          <w:szCs w:val="28"/>
          <w:lang w:val="uk-UA" w:eastAsia="ru-RU"/>
        </w:rPr>
        <w:t xml:space="preserve"> / И. Троцкий</w:t>
      </w:r>
      <w:r w:rsidRPr="00C4375F">
        <w:rPr>
          <w:rFonts w:ascii="Times New Roman" w:eastAsia="Times New Roman" w:hAnsi="Times New Roman" w:cs="Times New Roman"/>
          <w:kern w:val="0"/>
          <w:sz w:val="28"/>
          <w:szCs w:val="28"/>
          <w:lang w:eastAsia="ru-RU"/>
        </w:rPr>
        <w:t xml:space="preserve">. ― Режим доступа : </w:t>
      </w:r>
      <w:hyperlink r:id="rId34" w:history="1">
        <w:r w:rsidRPr="00C4375F">
          <w:rPr>
            <w:rFonts w:ascii="Times New Roman" w:eastAsia="Times New Roman" w:hAnsi="Times New Roman" w:cs="Times New Roman"/>
            <w:kern w:val="0"/>
            <w:sz w:val="28"/>
            <w:szCs w:val="28"/>
            <w:u w:val="single"/>
            <w:lang w:eastAsia="ru-RU"/>
          </w:rPr>
          <w:t>http://slovari.yandex.ru/dict/litenc/article/le7/le7-3391.htm?text=%D0%BC%D0%B8%D1%81%D1%82%D0%B5%D1%80%D0%B8%D1%8F&amp;stpar1=1.1.1</w:t>
        </w:r>
      </w:hyperlink>
      <w:bookmarkEnd w:id="173"/>
      <w:r w:rsidRPr="00C4375F">
        <w:rPr>
          <w:rFonts w:ascii="Times New Roman" w:eastAsia="Times New Roman" w:hAnsi="Times New Roman" w:cs="Times New Roman"/>
          <w:kern w:val="0"/>
          <w:sz w:val="28"/>
          <w:szCs w:val="28"/>
          <w:lang w:eastAsia="ru-RU"/>
        </w:rPr>
        <w:t>. — Загл. с экрана.</w:t>
      </w:r>
    </w:p>
    <w:p w14:paraId="0AB1402D"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lastRenderedPageBreak/>
        <w:t>Тюлин Ю. Н.</w:t>
      </w:r>
      <w:r w:rsidRPr="00C4375F">
        <w:rPr>
          <w:rFonts w:ascii="Times New Roman" w:eastAsia="Times New Roman" w:hAnsi="Times New Roman" w:cs="Times New Roman"/>
          <w:kern w:val="0"/>
          <w:sz w:val="28"/>
          <w:szCs w:val="28"/>
          <w:lang w:eastAsia="ru-RU"/>
        </w:rPr>
        <w:t xml:space="preserve"> Натуральные и альтерационные лады / Ю. Тюлин. ― М. : Музыка, 1971. ― 112 с.</w:t>
      </w:r>
    </w:p>
    <w:p w14:paraId="4CF7B17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r w:rsidRPr="00C4375F">
        <w:rPr>
          <w:rFonts w:ascii="Times New Roman" w:eastAsia="Times New Roman" w:hAnsi="Times New Roman" w:cs="Times New Roman"/>
          <w:i/>
          <w:kern w:val="0"/>
          <w:sz w:val="28"/>
          <w:szCs w:val="28"/>
          <w:lang w:eastAsia="ru-RU"/>
        </w:rPr>
        <w:t xml:space="preserve">Тюлин Ю. Н. </w:t>
      </w:r>
      <w:r w:rsidRPr="00C4375F">
        <w:rPr>
          <w:rFonts w:ascii="Times New Roman" w:eastAsia="Times New Roman" w:hAnsi="Times New Roman" w:cs="Times New Roman"/>
          <w:kern w:val="0"/>
          <w:sz w:val="28"/>
          <w:szCs w:val="28"/>
          <w:lang w:eastAsia="ru-RU"/>
        </w:rPr>
        <w:t>Теоретические основы гармонии / Ю. Тюлин, Н. Привано. ― Л. : Гос. муз. изд-во, 1956. ― 272 с.</w:t>
      </w:r>
    </w:p>
    <w:p w14:paraId="555F5DF8"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74" w:name="_Ref242953528"/>
      <w:r w:rsidRPr="00C4375F">
        <w:rPr>
          <w:rFonts w:ascii="Times New Roman" w:eastAsia="Times New Roman" w:hAnsi="Times New Roman" w:cs="Times New Roman"/>
          <w:i/>
          <w:kern w:val="0"/>
          <w:sz w:val="28"/>
          <w:szCs w:val="28"/>
          <w:lang w:eastAsia="ru-RU"/>
        </w:rPr>
        <w:t xml:space="preserve">Фадеева Е. В. </w:t>
      </w:r>
      <w:r w:rsidRPr="00C4375F">
        <w:rPr>
          <w:rFonts w:ascii="Times New Roman" w:eastAsia="Times New Roman" w:hAnsi="Times New Roman" w:cs="Times New Roman"/>
          <w:kern w:val="0"/>
          <w:sz w:val="28"/>
          <w:szCs w:val="28"/>
          <w:lang w:eastAsia="ru-RU"/>
        </w:rPr>
        <w:t>Фактурно-гармоническая система позднего периода творчества А. Н. Скрябина (опыт комбинаторного анализа) : дис. … канд. искусствовед. : 17.00.03 / Фадеева Екатерина Владимировна. — К., 1995. — 157</w:t>
      </w:r>
      <w:r w:rsidRPr="00C4375F">
        <w:rPr>
          <w:rFonts w:ascii="Times New Roman" w:eastAsia="Times New Roman" w:hAnsi="Times New Roman" w:cs="Times New Roman"/>
          <w:kern w:val="0"/>
          <w:sz w:val="28"/>
          <w:szCs w:val="28"/>
          <w:lang w:val="uk-UA" w:eastAsia="ru-RU"/>
        </w:rPr>
        <w:t> с</w:t>
      </w:r>
      <w:r w:rsidRPr="00C4375F">
        <w:rPr>
          <w:rFonts w:ascii="Times New Roman" w:eastAsia="Times New Roman" w:hAnsi="Times New Roman" w:cs="Times New Roman"/>
          <w:kern w:val="0"/>
          <w:sz w:val="28"/>
          <w:szCs w:val="28"/>
          <w:lang w:eastAsia="ru-RU"/>
        </w:rPr>
        <w:t>.</w:t>
      </w:r>
      <w:bookmarkEnd w:id="174"/>
    </w:p>
    <w:p w14:paraId="46A4E117"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75" w:name="_Ref232184526"/>
      <w:r w:rsidRPr="00C4375F">
        <w:rPr>
          <w:rFonts w:ascii="Times New Roman" w:eastAsia="Times New Roman" w:hAnsi="Times New Roman" w:cs="Times New Roman"/>
          <w:i/>
          <w:kern w:val="0"/>
          <w:sz w:val="28"/>
          <w:szCs w:val="28"/>
          <w:lang w:eastAsia="ru-RU"/>
        </w:rPr>
        <w:t>Федякин</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С.</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Р.</w:t>
      </w:r>
      <w:r w:rsidRPr="00C4375F">
        <w:rPr>
          <w:rFonts w:ascii="Times New Roman" w:eastAsia="Times New Roman" w:hAnsi="Times New Roman" w:cs="Times New Roman"/>
          <w:kern w:val="0"/>
          <w:sz w:val="28"/>
          <w:szCs w:val="28"/>
          <w:lang w:eastAsia="ru-RU"/>
        </w:rPr>
        <w:t xml:space="preserve"> Скрябин / Сергей Федякин. ― М. : Молодая гвардия, 2004. ― 557</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[3]</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с.</w:t>
      </w:r>
      <w:bookmarkEnd w:id="175"/>
      <w:r w:rsidRPr="00C4375F">
        <w:rPr>
          <w:rFonts w:ascii="Times New Roman" w:eastAsia="Times New Roman" w:hAnsi="Times New Roman" w:cs="Times New Roman"/>
          <w:kern w:val="0"/>
          <w:sz w:val="28"/>
          <w:szCs w:val="28"/>
          <w:lang w:eastAsia="ru-RU"/>
        </w:rPr>
        <w:t xml:space="preserve"> — (Жизнь замечательных людей</w:t>
      </w:r>
      <w:r w:rsidRPr="00C4375F">
        <w:rPr>
          <w:rFonts w:ascii="Times New Roman" w:eastAsia="Times New Roman" w:hAnsi="Times New Roman" w:cs="Times New Roman"/>
          <w:kern w:val="0"/>
          <w:sz w:val="28"/>
          <w:szCs w:val="28"/>
          <w:lang w:val="uk-UA" w:eastAsia="ru-RU"/>
        </w:rPr>
        <w:t> ; вып. 909).</w:t>
      </w:r>
    </w:p>
    <w:p w14:paraId="3E5BFBB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76" w:name="_Ref179993488"/>
      <w:r w:rsidRPr="00C4375F">
        <w:rPr>
          <w:rFonts w:ascii="Times New Roman" w:eastAsia="Times New Roman" w:hAnsi="Times New Roman" w:cs="Times New Roman"/>
          <w:kern w:val="0"/>
          <w:sz w:val="28"/>
          <w:szCs w:val="28"/>
          <w:lang w:eastAsia="ru-RU"/>
        </w:rPr>
        <w:t>Философия.</w:t>
      </w:r>
      <w:r w:rsidRPr="00C4375F">
        <w:rPr>
          <w:rFonts w:ascii="Times New Roman" w:eastAsia="Times New Roman" w:hAnsi="Times New Roman" w:cs="Times New Roman"/>
          <w:i/>
          <w:kern w:val="0"/>
          <w:sz w:val="28"/>
          <w:szCs w:val="28"/>
          <w:lang w:eastAsia="ru-RU"/>
        </w:rPr>
        <w:t xml:space="preserve"> </w:t>
      </w:r>
      <w:r w:rsidRPr="00C4375F">
        <w:rPr>
          <w:rFonts w:ascii="Times New Roman" w:eastAsia="Times New Roman" w:hAnsi="Times New Roman" w:cs="Times New Roman"/>
          <w:kern w:val="0"/>
          <w:sz w:val="28"/>
          <w:szCs w:val="28"/>
          <w:lang w:eastAsia="ru-RU"/>
        </w:rPr>
        <w:t>Основные идеи и принципы : попул. очерк / А. И. Ракитов, В. М. Богуславский, В. Е. Чертихин, Г. И. Эзрин. ― М. :</w:t>
      </w:r>
      <w:r w:rsidRPr="00C4375F">
        <w:rPr>
          <w:rFonts w:ascii="Times New Roman" w:eastAsia="Times New Roman" w:hAnsi="Times New Roman" w:cs="Times New Roman"/>
          <w:kern w:val="0"/>
          <w:sz w:val="28"/>
          <w:szCs w:val="28"/>
          <w:lang w:val="uk-UA" w:eastAsia="ru-RU"/>
        </w:rPr>
        <w:t> Политиздат, 1985. ― 368 с.</w:t>
      </w:r>
      <w:bookmarkEnd w:id="176"/>
    </w:p>
    <w:p w14:paraId="69D42C1D"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eastAsia="ru-RU"/>
        </w:rPr>
        <w:t>Фраёнов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П. </w:t>
      </w:r>
      <w:r w:rsidRPr="00C4375F">
        <w:rPr>
          <w:rFonts w:ascii="Times New Roman" w:eastAsia="Times New Roman" w:hAnsi="Times New Roman" w:cs="Times New Roman"/>
          <w:kern w:val="0"/>
          <w:sz w:val="28"/>
          <w:szCs w:val="28"/>
          <w:lang w:eastAsia="ru-RU"/>
        </w:rPr>
        <w:t>Фактура / В. П. Фраенов // Музыкальная энциклопедия : [в 6 т.] / гл. ред. Ю. В. Келдыш. ― М., 1981. ― Т. 5. ― Стб. 754–761.</w:t>
      </w:r>
    </w:p>
    <w:p w14:paraId="0BAD3AD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77" w:name="_Ref232924913"/>
      <w:r w:rsidRPr="00C4375F">
        <w:rPr>
          <w:rFonts w:ascii="Times New Roman" w:eastAsia="Times New Roman" w:hAnsi="Times New Roman" w:cs="Times New Roman"/>
          <w:i/>
          <w:kern w:val="0"/>
          <w:sz w:val="28"/>
          <w:szCs w:val="28"/>
          <w:lang w:val="uk-UA" w:eastAsia="ru-RU"/>
        </w:rPr>
        <w:t>Хокинг</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val="uk-UA" w:eastAsia="ru-RU"/>
        </w:rPr>
        <w:t>С</w:t>
      </w:r>
      <w:r w:rsidRPr="00C4375F">
        <w:rPr>
          <w:rFonts w:ascii="Times New Roman" w:eastAsia="Times New Roman" w:hAnsi="Times New Roman" w:cs="Times New Roman"/>
          <w:i/>
          <w:kern w:val="0"/>
          <w:sz w:val="28"/>
          <w:szCs w:val="28"/>
          <w:lang w:eastAsia="ru-RU"/>
        </w:rPr>
        <w:t>.</w:t>
      </w:r>
      <w:r w:rsidRPr="00C4375F">
        <w:rPr>
          <w:rFonts w:ascii="Times New Roman" w:eastAsia="Times New Roman" w:hAnsi="Times New Roman" w:cs="Times New Roman"/>
          <w:kern w:val="0"/>
          <w:sz w:val="28"/>
          <w:szCs w:val="28"/>
          <w:lang w:eastAsia="ru-RU"/>
        </w:rPr>
        <w:t xml:space="preserve"> От большого взрыва до черных дыр : краткая история времени / Стивен Хокинг. ― М. : Мир, 1990. ― 168</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с.</w:t>
      </w:r>
      <w:bookmarkEnd w:id="177"/>
    </w:p>
    <w:p w14:paraId="0FB6151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78" w:name="_Ref189903678"/>
      <w:r w:rsidRPr="00C4375F">
        <w:rPr>
          <w:rFonts w:ascii="Times New Roman" w:eastAsia="Times New Roman" w:hAnsi="Times New Roman" w:cs="Times New Roman"/>
          <w:i/>
          <w:kern w:val="0"/>
          <w:sz w:val="28"/>
          <w:szCs w:val="28"/>
          <w:lang w:eastAsia="ru-RU"/>
        </w:rPr>
        <w:t>Холопов Ю.</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Н. </w:t>
      </w:r>
      <w:r w:rsidRPr="00C4375F">
        <w:rPr>
          <w:rFonts w:ascii="Times New Roman" w:eastAsia="Times New Roman" w:hAnsi="Times New Roman" w:cs="Times New Roman"/>
          <w:kern w:val="0"/>
          <w:sz w:val="28"/>
          <w:szCs w:val="28"/>
          <w:lang w:eastAsia="ru-RU"/>
        </w:rPr>
        <w:t>Задания по гармонии / Ю. Холопов. ― М. : Музыка, 1983. ― 288 с.</w:t>
      </w:r>
      <w:bookmarkEnd w:id="178"/>
    </w:p>
    <w:p w14:paraId="57538019"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79" w:name="_Ref170756780"/>
      <w:r w:rsidRPr="00C4375F">
        <w:rPr>
          <w:rFonts w:ascii="Times New Roman" w:eastAsia="Times New Roman" w:hAnsi="Times New Roman" w:cs="Times New Roman"/>
          <w:i/>
          <w:kern w:val="0"/>
          <w:sz w:val="28"/>
          <w:szCs w:val="28"/>
          <w:lang w:eastAsia="ru-RU"/>
        </w:rPr>
        <w:t>Холопов Ю.</w:t>
      </w:r>
      <w:r w:rsidRPr="00C4375F">
        <w:rPr>
          <w:rFonts w:ascii="Times New Roman" w:eastAsia="Times New Roman" w:hAnsi="Times New Roman" w:cs="Times New Roman"/>
          <w:i/>
          <w:kern w:val="0"/>
          <w:sz w:val="28"/>
          <w:szCs w:val="28"/>
          <w:lang w:val="uk-UA" w:eastAsia="ru-RU"/>
        </w:rPr>
        <w:t> Н.</w:t>
      </w:r>
      <w:r w:rsidRPr="00C4375F">
        <w:rPr>
          <w:rFonts w:ascii="Times New Roman" w:eastAsia="Times New Roman" w:hAnsi="Times New Roman" w:cs="Times New Roman"/>
          <w:b/>
          <w:i/>
          <w:kern w:val="0"/>
          <w:sz w:val="28"/>
          <w:szCs w:val="28"/>
          <w:lang w:eastAsia="ru-RU"/>
        </w:rPr>
        <w:t xml:space="preserve"> </w:t>
      </w:r>
      <w:r w:rsidRPr="00C4375F">
        <w:rPr>
          <w:rFonts w:ascii="Times New Roman" w:eastAsia="Times New Roman" w:hAnsi="Times New Roman" w:cs="Times New Roman"/>
          <w:kern w:val="0"/>
          <w:sz w:val="28"/>
          <w:szCs w:val="28"/>
          <w:lang w:eastAsia="ru-RU"/>
        </w:rPr>
        <w:t>Изменяющееся и неизменное в эволюции музыкального мышления / Ю. Холопов // Проблемы традиции и новаторства в современной музыке : [сб. ст. / сост. А. М. Гольцман ; общ. ред. М. Е. Тараканова]. ― М., 1982. ― С. 52–104.</w:t>
      </w:r>
      <w:bookmarkEnd w:id="179"/>
    </w:p>
    <w:p w14:paraId="3966252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80" w:name="_Ref191864232"/>
      <w:r w:rsidRPr="00C4375F">
        <w:rPr>
          <w:rFonts w:ascii="Times New Roman" w:eastAsia="Times New Roman" w:hAnsi="Times New Roman" w:cs="Times New Roman"/>
          <w:i/>
          <w:kern w:val="0"/>
          <w:sz w:val="28"/>
          <w:szCs w:val="28"/>
          <w:lang w:eastAsia="ru-RU"/>
        </w:rPr>
        <w:t>Холопов Ю.</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Н. </w:t>
      </w:r>
      <w:r w:rsidRPr="00C4375F">
        <w:rPr>
          <w:rFonts w:ascii="Times New Roman" w:eastAsia="Times New Roman" w:hAnsi="Times New Roman" w:cs="Times New Roman"/>
          <w:kern w:val="0"/>
          <w:sz w:val="28"/>
          <w:szCs w:val="28"/>
          <w:lang w:eastAsia="ru-RU"/>
        </w:rPr>
        <w:t xml:space="preserve">Кто изобрел 12-тоновую технику? </w:t>
      </w:r>
      <w:r w:rsidRPr="00C4375F">
        <w:rPr>
          <w:rFonts w:ascii="Times New Roman" w:eastAsia="Times New Roman" w:hAnsi="Times New Roman" w:cs="Times New Roman"/>
          <w:kern w:val="0"/>
          <w:sz w:val="28"/>
          <w:szCs w:val="28"/>
          <w:lang w:val="uk-UA" w:eastAsia="ru-RU"/>
        </w:rPr>
        <w:t xml:space="preserve">/ Ю. Холопов </w:t>
      </w:r>
      <w:r w:rsidRPr="00C4375F">
        <w:rPr>
          <w:rFonts w:ascii="Times New Roman" w:eastAsia="Times New Roman" w:hAnsi="Times New Roman" w:cs="Times New Roman"/>
          <w:kern w:val="0"/>
          <w:sz w:val="28"/>
          <w:szCs w:val="28"/>
          <w:lang w:eastAsia="ru-RU"/>
        </w:rPr>
        <w:t>// Проблемы истории австро-немецкой музыки. Первая треть ХХ века. ― М., 1983. ― С. 34</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58.</w:t>
      </w:r>
      <w:bookmarkEnd w:id="180"/>
      <w:r w:rsidRPr="00C4375F">
        <w:rPr>
          <w:rFonts w:ascii="Times New Roman" w:eastAsia="Times New Roman" w:hAnsi="Times New Roman" w:cs="Times New Roman"/>
          <w:kern w:val="0"/>
          <w:sz w:val="28"/>
          <w:szCs w:val="28"/>
          <w:lang w:eastAsia="ru-RU"/>
        </w:rPr>
        <w:t xml:space="preserve"> — (Сборник трудов / Гос. муз.-пед. ин-т им. Гнесиных ; вып. 70).</w:t>
      </w:r>
    </w:p>
    <w:p w14:paraId="1EAB725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81" w:name="_Ref232356615"/>
      <w:r w:rsidRPr="00C4375F">
        <w:rPr>
          <w:rFonts w:ascii="Times New Roman" w:eastAsia="Times New Roman" w:hAnsi="Times New Roman" w:cs="Times New Roman"/>
          <w:i/>
          <w:kern w:val="0"/>
          <w:sz w:val="28"/>
          <w:szCs w:val="28"/>
          <w:lang w:eastAsia="ru-RU"/>
        </w:rPr>
        <w:lastRenderedPageBreak/>
        <w:t>Холопов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Ю.</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Н.</w:t>
      </w:r>
      <w:r w:rsidRPr="00C4375F">
        <w:rPr>
          <w:rFonts w:ascii="Times New Roman" w:eastAsia="Times New Roman" w:hAnsi="Times New Roman" w:cs="Times New Roman"/>
          <w:kern w:val="0"/>
          <w:sz w:val="28"/>
          <w:szCs w:val="28"/>
          <w:lang w:eastAsia="ru-RU"/>
        </w:rPr>
        <w:t xml:space="preserve"> Микрохроматика / Ю. Н. Холопов // Музыкальная энциклопедия : [в 6 т.] / гл. ред. Ю. В. Келдыш. ― М., 1976. ― Т. 3. ― Стб. 587–589.</w:t>
      </w:r>
      <w:bookmarkEnd w:id="181"/>
    </w:p>
    <w:p w14:paraId="324DC65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82" w:name="_Ref232188148"/>
      <w:r w:rsidRPr="00C4375F">
        <w:rPr>
          <w:rFonts w:ascii="Times New Roman" w:eastAsia="Times New Roman" w:hAnsi="Times New Roman" w:cs="Times New Roman"/>
          <w:i/>
          <w:kern w:val="0"/>
          <w:sz w:val="28"/>
          <w:szCs w:val="28"/>
          <w:lang w:eastAsia="ru-RU"/>
        </w:rPr>
        <w:t>Холопов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Ю.</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Н.</w:t>
      </w:r>
      <w:r w:rsidRPr="00C4375F">
        <w:rPr>
          <w:rFonts w:ascii="Times New Roman" w:eastAsia="Times New Roman" w:hAnsi="Times New Roman" w:cs="Times New Roman"/>
          <w:kern w:val="0"/>
          <w:sz w:val="28"/>
          <w:szCs w:val="28"/>
          <w:lang w:eastAsia="ru-RU"/>
        </w:rPr>
        <w:t xml:space="preserve"> Новые парадигмы музыкальной эстетики </w:t>
      </w:r>
      <w:r w:rsidRPr="00C4375F">
        <w:rPr>
          <w:rFonts w:ascii="Times New Roman" w:eastAsia="Times New Roman" w:hAnsi="Times New Roman" w:cs="Times New Roman"/>
          <w:kern w:val="0"/>
          <w:sz w:val="28"/>
          <w:szCs w:val="28"/>
          <w:lang w:val="en-US" w:eastAsia="ru-RU"/>
        </w:rPr>
        <w:t>XX</w:t>
      </w:r>
      <w:r w:rsidRPr="00C4375F">
        <w:rPr>
          <w:rFonts w:ascii="Times New Roman" w:eastAsia="Times New Roman" w:hAnsi="Times New Roman" w:cs="Times New Roman"/>
          <w:kern w:val="0"/>
          <w:sz w:val="28"/>
          <w:szCs w:val="28"/>
          <w:lang w:eastAsia="ru-RU"/>
        </w:rPr>
        <w:t xml:space="preserve"> века </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Электронный ресурс</w:t>
      </w:r>
      <w:r w:rsidRPr="00C4375F">
        <w:rPr>
          <w:rFonts w:ascii="Times New Roman" w:eastAsia="Times New Roman" w:hAnsi="Times New Roman" w:cs="Times New Roman"/>
          <w:kern w:val="0"/>
          <w:sz w:val="28"/>
          <w:szCs w:val="28"/>
          <w:lang w:val="uk-UA" w:eastAsia="ru-RU"/>
        </w:rPr>
        <w:t>] / Ю. Н. Холопов. ― Режим доступа :</w:t>
      </w:r>
      <w:r w:rsidRPr="00C4375F">
        <w:rPr>
          <w:rFonts w:ascii="Times New Roman" w:eastAsia="Times New Roman" w:hAnsi="Times New Roman" w:cs="Times New Roman"/>
          <w:kern w:val="0"/>
          <w:sz w:val="28"/>
          <w:szCs w:val="28"/>
          <w:lang w:eastAsia="ru-RU"/>
        </w:rPr>
        <w:t xml:space="preserve"> </w:t>
      </w:r>
      <w:hyperlink r:id="rId35" w:history="1">
        <w:r w:rsidRPr="00C4375F">
          <w:rPr>
            <w:rFonts w:ascii="Times New Roman" w:eastAsia="Times New Roman" w:hAnsi="Times New Roman" w:cs="Times New Roman"/>
            <w:kern w:val="0"/>
            <w:sz w:val="28"/>
            <w:szCs w:val="28"/>
            <w:u w:val="single"/>
            <w:lang w:eastAsia="ru-RU"/>
          </w:rPr>
          <w:t>http://www.kholopov.ru/prdgm.html</w:t>
        </w:r>
      </w:hyperlink>
      <w:bookmarkEnd w:id="182"/>
      <w:r w:rsidRPr="00C4375F">
        <w:rPr>
          <w:rFonts w:ascii="Times New Roman" w:eastAsia="Times New Roman" w:hAnsi="Times New Roman" w:cs="Times New Roman"/>
          <w:kern w:val="0"/>
          <w:sz w:val="28"/>
          <w:szCs w:val="28"/>
          <w:lang w:eastAsia="ru-RU"/>
        </w:rPr>
        <w:t>. — Загл. с экрана.</w:t>
      </w:r>
    </w:p>
    <w:p w14:paraId="6CBF294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83" w:name="_Ref232855837"/>
      <w:r w:rsidRPr="00C4375F">
        <w:rPr>
          <w:rFonts w:ascii="Times New Roman" w:eastAsia="Times New Roman" w:hAnsi="Times New Roman" w:cs="Times New Roman"/>
          <w:i/>
          <w:kern w:val="0"/>
          <w:sz w:val="28"/>
          <w:szCs w:val="28"/>
          <w:lang w:eastAsia="ru-RU"/>
        </w:rPr>
        <w:t>Холопов Ю. Н.</w:t>
      </w:r>
      <w:r w:rsidRPr="00C4375F">
        <w:rPr>
          <w:rFonts w:ascii="Times New Roman" w:eastAsia="Times New Roman" w:hAnsi="Times New Roman" w:cs="Times New Roman"/>
          <w:kern w:val="0"/>
          <w:sz w:val="28"/>
          <w:szCs w:val="28"/>
          <w:lang w:eastAsia="ru-RU"/>
        </w:rPr>
        <w:t xml:space="preserve"> О трех зарубежных системах гармонии / Ю. Н. Холопов // Музыка и современность : сб. ст. / [ред.-сост. Т.</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А. Лебедева]. ― М., 1966. ― Вып. 4. — С. 216–329.</w:t>
      </w:r>
      <w:bookmarkEnd w:id="183"/>
    </w:p>
    <w:p w14:paraId="7C9EBC8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84" w:name="_Ref232231581"/>
      <w:r w:rsidRPr="00C4375F">
        <w:rPr>
          <w:rFonts w:ascii="Times New Roman" w:eastAsia="Calibri" w:hAnsi="Times New Roman" w:cs="Times New Roman"/>
          <w:i/>
          <w:kern w:val="0"/>
          <w:sz w:val="28"/>
          <w:szCs w:val="28"/>
          <w:lang w:eastAsia="en-US"/>
        </w:rPr>
        <w:t xml:space="preserve">Холопов Ю. Н. </w:t>
      </w:r>
      <w:r w:rsidRPr="00C4375F">
        <w:rPr>
          <w:rFonts w:ascii="Times New Roman" w:eastAsia="Calibri" w:hAnsi="Times New Roman" w:cs="Times New Roman"/>
          <w:kern w:val="0"/>
          <w:sz w:val="28"/>
          <w:szCs w:val="28"/>
          <w:lang w:eastAsia="en-US"/>
        </w:rPr>
        <w:t xml:space="preserve">Об общих логических принципах современной гармонии </w:t>
      </w:r>
      <w:r w:rsidRPr="00C4375F">
        <w:rPr>
          <w:rFonts w:ascii="Times New Roman" w:eastAsia="Calibri" w:hAnsi="Times New Roman" w:cs="Times New Roman"/>
          <w:kern w:val="0"/>
          <w:sz w:val="28"/>
          <w:szCs w:val="28"/>
          <w:lang w:val="uk-UA" w:eastAsia="en-US"/>
        </w:rPr>
        <w:t xml:space="preserve">/ Ю. Холопов </w:t>
      </w:r>
      <w:r w:rsidRPr="00C4375F">
        <w:rPr>
          <w:rFonts w:ascii="Times New Roman" w:eastAsia="Calibri" w:hAnsi="Times New Roman" w:cs="Times New Roman"/>
          <w:kern w:val="0"/>
          <w:sz w:val="28"/>
          <w:szCs w:val="28"/>
          <w:lang w:eastAsia="en-US"/>
        </w:rPr>
        <w:t>// Музыка и современность : сб. ст. / [ред.-сост. Д. В. Фришман]. ― М., 1974. — Вып. 8. ― С. 229–277.</w:t>
      </w:r>
      <w:bookmarkEnd w:id="184"/>
    </w:p>
    <w:p w14:paraId="70B2F16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85" w:name="_Ref232925772"/>
      <w:r w:rsidRPr="00C4375F">
        <w:rPr>
          <w:rFonts w:ascii="Times New Roman" w:eastAsia="Times New Roman" w:hAnsi="Times New Roman" w:cs="Times New Roman"/>
          <w:i/>
          <w:kern w:val="0"/>
          <w:sz w:val="28"/>
          <w:szCs w:val="28"/>
          <w:lang w:eastAsia="ru-RU"/>
        </w:rPr>
        <w:t>Холопов Ю. Н.</w:t>
      </w:r>
      <w:r w:rsidRPr="00C4375F">
        <w:rPr>
          <w:rFonts w:ascii="Times New Roman" w:eastAsia="Times New Roman" w:hAnsi="Times New Roman" w:cs="Times New Roman"/>
          <w:kern w:val="0"/>
          <w:sz w:val="28"/>
          <w:szCs w:val="28"/>
          <w:lang w:eastAsia="ru-RU"/>
        </w:rPr>
        <w:t xml:space="preserve"> Об эволюции европейской тональной системы / Ю. Холопов // Проблемы лада : сб. ст. / сост. К. Южак. ― М., 1972. ― С. 35–76. </w:t>
      </w:r>
      <w:bookmarkEnd w:id="185"/>
    </w:p>
    <w:p w14:paraId="1BE3504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86" w:name="_Ref191867525"/>
      <w:r w:rsidRPr="00C4375F">
        <w:rPr>
          <w:rFonts w:ascii="Times New Roman" w:eastAsia="Times New Roman" w:hAnsi="Times New Roman" w:cs="Times New Roman"/>
          <w:i/>
          <w:kern w:val="0"/>
          <w:sz w:val="28"/>
          <w:szCs w:val="28"/>
          <w:lang w:eastAsia="ru-RU"/>
        </w:rPr>
        <w:t>Холопов</w:t>
      </w:r>
      <w:r w:rsidRPr="00C4375F">
        <w:rPr>
          <w:rFonts w:ascii="Times New Roman" w:eastAsia="Times New Roman" w:hAnsi="Times New Roman" w:cs="Times New Roman"/>
          <w:i/>
          <w:kern w:val="0"/>
          <w:sz w:val="28"/>
          <w:szCs w:val="28"/>
          <w:lang w:val="de-DE" w:eastAsia="ru-RU"/>
        </w:rPr>
        <w:t> </w:t>
      </w:r>
      <w:r w:rsidRPr="00C4375F">
        <w:rPr>
          <w:rFonts w:ascii="Times New Roman" w:eastAsia="Times New Roman" w:hAnsi="Times New Roman" w:cs="Times New Roman"/>
          <w:i/>
          <w:kern w:val="0"/>
          <w:sz w:val="28"/>
          <w:szCs w:val="28"/>
          <w:lang w:eastAsia="ru-RU"/>
        </w:rPr>
        <w:t>Ю.</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Н. </w:t>
      </w:r>
      <w:r w:rsidRPr="00C4375F">
        <w:rPr>
          <w:rFonts w:ascii="Times New Roman" w:eastAsia="Times New Roman" w:hAnsi="Times New Roman" w:cs="Times New Roman"/>
          <w:kern w:val="0"/>
          <w:sz w:val="28"/>
          <w:szCs w:val="28"/>
          <w:lang w:eastAsia="ru-RU"/>
        </w:rPr>
        <w:t>Пуантилизм / Ю. Н. Холопов // Музыкальная энциклопедия : [в 6 т.] / гл. ред. Ю. В. Келдыш. ― М., 1978. ― Т. 4. — Стб. 483</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484.</w:t>
      </w:r>
      <w:bookmarkEnd w:id="186"/>
    </w:p>
    <w:p w14:paraId="7A8BDAF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87" w:name="_Ref232870541"/>
      <w:r w:rsidRPr="00C4375F">
        <w:rPr>
          <w:rFonts w:ascii="Times New Roman" w:eastAsia="Times New Roman" w:hAnsi="Times New Roman" w:cs="Times New Roman"/>
          <w:i/>
          <w:kern w:val="0"/>
          <w:sz w:val="28"/>
          <w:szCs w:val="28"/>
          <w:lang w:val="uk-UA" w:eastAsia="ru-RU"/>
        </w:rPr>
        <w:t>Холопов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val="uk-UA" w:eastAsia="ru-RU"/>
        </w:rPr>
        <w:t>Ю.</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Н. </w:t>
      </w:r>
      <w:r w:rsidRPr="00C4375F">
        <w:rPr>
          <w:rFonts w:ascii="Times New Roman" w:eastAsia="Times New Roman" w:hAnsi="Times New Roman" w:cs="Times New Roman"/>
          <w:kern w:val="0"/>
          <w:sz w:val="28"/>
          <w:szCs w:val="28"/>
          <w:lang w:eastAsia="ru-RU"/>
        </w:rPr>
        <w:t>Сериальность / Ю. Н. Холопов // Музыкальная энциклопедия : [в 6 т.] / гл. ред. Ю. В. Келдыш. ― М., 1978. ― Т. 4. ― Стб. 940–943.</w:t>
      </w:r>
      <w:bookmarkEnd w:id="187"/>
    </w:p>
    <w:p w14:paraId="625BCC0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88" w:name="_Ref232869652"/>
      <w:r w:rsidRPr="00C4375F">
        <w:rPr>
          <w:rFonts w:ascii="Times New Roman" w:eastAsia="Times New Roman" w:hAnsi="Times New Roman" w:cs="Times New Roman"/>
          <w:i/>
          <w:kern w:val="0"/>
          <w:sz w:val="28"/>
          <w:szCs w:val="28"/>
          <w:lang w:eastAsia="ru-RU"/>
        </w:rPr>
        <w:t>Холопов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Ю.</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Н. </w:t>
      </w:r>
      <w:r w:rsidRPr="00C4375F">
        <w:rPr>
          <w:rFonts w:ascii="Times New Roman" w:eastAsia="Times New Roman" w:hAnsi="Times New Roman" w:cs="Times New Roman"/>
          <w:kern w:val="0"/>
          <w:sz w:val="28"/>
          <w:szCs w:val="28"/>
          <w:lang w:eastAsia="ru-RU"/>
        </w:rPr>
        <w:t>Симметричные лады в творческих системах Яворского и Мессиана / Ю. Холопов // Музыка и современность : сб. ст. / [</w:t>
      </w:r>
      <w:r w:rsidRPr="00C4375F">
        <w:rPr>
          <w:rFonts w:ascii="Times New Roman" w:eastAsia="Times New Roman" w:hAnsi="Times New Roman" w:cs="Times New Roman"/>
          <w:kern w:val="0"/>
          <w:sz w:val="28"/>
          <w:szCs w:val="28"/>
          <w:lang w:val="uk-UA" w:eastAsia="ru-RU"/>
        </w:rPr>
        <w:t>сост. Т. А. Лебедева</w:t>
      </w:r>
      <w:r w:rsidRPr="00C4375F">
        <w:rPr>
          <w:rFonts w:ascii="Times New Roman" w:eastAsia="Times New Roman" w:hAnsi="Times New Roman" w:cs="Times New Roman"/>
          <w:kern w:val="0"/>
          <w:sz w:val="28"/>
          <w:szCs w:val="28"/>
          <w:lang w:eastAsia="ru-RU"/>
        </w:rPr>
        <w:t xml:space="preserve">]. ― М., 1971. ― </w:t>
      </w:r>
      <w:r w:rsidRPr="00C4375F">
        <w:rPr>
          <w:rFonts w:ascii="Times New Roman" w:eastAsia="Times New Roman" w:hAnsi="Times New Roman" w:cs="Times New Roman"/>
          <w:kern w:val="0"/>
          <w:sz w:val="28"/>
          <w:szCs w:val="28"/>
          <w:lang w:val="uk-UA" w:eastAsia="ru-RU"/>
        </w:rPr>
        <w:t>В</w:t>
      </w:r>
      <w:r w:rsidRPr="00C4375F">
        <w:rPr>
          <w:rFonts w:ascii="Times New Roman" w:eastAsia="Times New Roman" w:hAnsi="Times New Roman" w:cs="Times New Roman"/>
          <w:kern w:val="0"/>
          <w:sz w:val="28"/>
          <w:szCs w:val="28"/>
          <w:lang w:eastAsia="ru-RU"/>
        </w:rPr>
        <w:t>ы</w:t>
      </w:r>
      <w:r w:rsidRPr="00C4375F">
        <w:rPr>
          <w:rFonts w:ascii="Times New Roman" w:eastAsia="Times New Roman" w:hAnsi="Times New Roman" w:cs="Times New Roman"/>
          <w:kern w:val="0"/>
          <w:sz w:val="28"/>
          <w:szCs w:val="28"/>
          <w:lang w:val="uk-UA" w:eastAsia="ru-RU"/>
        </w:rPr>
        <w:t xml:space="preserve">п. 7. — </w:t>
      </w:r>
      <w:r w:rsidRPr="00C4375F">
        <w:rPr>
          <w:rFonts w:ascii="Times New Roman" w:eastAsia="Times New Roman" w:hAnsi="Times New Roman" w:cs="Times New Roman"/>
          <w:kern w:val="0"/>
          <w:sz w:val="28"/>
          <w:szCs w:val="28"/>
          <w:lang w:eastAsia="ru-RU"/>
        </w:rPr>
        <w:t>С.</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247–293. </w:t>
      </w:r>
      <w:bookmarkEnd w:id="188"/>
    </w:p>
    <w:p w14:paraId="76B03A6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89" w:name="_Ref232335971"/>
      <w:r w:rsidRPr="00C4375F">
        <w:rPr>
          <w:rFonts w:ascii="Times New Roman" w:eastAsia="Times New Roman" w:hAnsi="Times New Roman" w:cs="Times New Roman"/>
          <w:i/>
          <w:kern w:val="0"/>
          <w:sz w:val="28"/>
          <w:szCs w:val="28"/>
          <w:lang w:eastAsia="ru-RU"/>
        </w:rPr>
        <w:t>Холопов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Ю.</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Н.</w:t>
      </w:r>
      <w:r w:rsidRPr="00C4375F">
        <w:rPr>
          <w:rFonts w:ascii="Times New Roman" w:eastAsia="Times New Roman" w:hAnsi="Times New Roman" w:cs="Times New Roman"/>
          <w:kern w:val="0"/>
          <w:sz w:val="28"/>
          <w:szCs w:val="28"/>
          <w:lang w:eastAsia="ru-RU"/>
        </w:rPr>
        <w:t xml:space="preserve"> Соноризм / Ю. Н. Холопов // Музыкальная энциклопедия : [в 6 т.] / гл. ред. Ю. В. Келдыш. ― М., 1981. ― Т. 5. ― Стб. 207–212.</w:t>
      </w:r>
      <w:bookmarkEnd w:id="189"/>
    </w:p>
    <w:p w14:paraId="61BCA0C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eastAsia="ru-RU"/>
        </w:rPr>
        <w:lastRenderedPageBreak/>
        <w:t>Холопов Ю.</w:t>
      </w:r>
      <w:r w:rsidRPr="00C4375F">
        <w:rPr>
          <w:rFonts w:ascii="Times New Roman" w:eastAsia="Times New Roman" w:hAnsi="Times New Roman" w:cs="Times New Roman"/>
          <w:kern w:val="0"/>
          <w:sz w:val="28"/>
          <w:szCs w:val="28"/>
          <w:lang w:eastAsia="ru-RU"/>
        </w:rPr>
        <w:t> </w:t>
      </w:r>
      <w:r w:rsidRPr="00C4375F">
        <w:rPr>
          <w:rFonts w:ascii="Times New Roman" w:eastAsia="Times New Roman" w:hAnsi="Times New Roman" w:cs="Times New Roman"/>
          <w:i/>
          <w:kern w:val="0"/>
          <w:sz w:val="28"/>
          <w:szCs w:val="28"/>
          <w:lang w:eastAsia="ru-RU"/>
        </w:rPr>
        <w:t>Н.</w:t>
      </w:r>
      <w:r w:rsidRPr="00C4375F">
        <w:rPr>
          <w:rFonts w:ascii="Times New Roman" w:eastAsia="Times New Roman" w:hAnsi="Times New Roman" w:cs="Times New Roman"/>
          <w:kern w:val="0"/>
          <w:sz w:val="28"/>
          <w:szCs w:val="28"/>
          <w:lang w:eastAsia="ru-RU"/>
        </w:rPr>
        <w:t xml:space="preserve"> Функциональный метод анализа современной гармонии / Ю. Холопов //</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Теоретические проблемы музыки ХХ века : сб. ст. / ред.-сост. Ю. Н. Тюлин. ― М., 1978. ― Вып. 2. —</w:t>
      </w:r>
      <w:r w:rsidRPr="00C4375F">
        <w:rPr>
          <w:rFonts w:ascii="Times New Roman" w:eastAsia="Times New Roman" w:hAnsi="Times New Roman" w:cs="Times New Roman"/>
          <w:kern w:val="0"/>
          <w:sz w:val="28"/>
          <w:szCs w:val="28"/>
          <w:lang w:val="uk-UA" w:eastAsia="ru-RU"/>
        </w:rPr>
        <w:t xml:space="preserve"> С. 169–199.</w:t>
      </w:r>
    </w:p>
    <w:p w14:paraId="1C7026B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90" w:name="_Ref232362511"/>
      <w:r w:rsidRPr="00C4375F">
        <w:rPr>
          <w:rFonts w:ascii="Times New Roman" w:eastAsia="Times New Roman" w:hAnsi="Times New Roman" w:cs="Times New Roman"/>
          <w:i/>
          <w:kern w:val="0"/>
          <w:sz w:val="28"/>
          <w:szCs w:val="28"/>
          <w:lang w:val="uk-UA" w:eastAsia="ru-RU"/>
        </w:rPr>
        <w:t xml:space="preserve">Холопов Ю. Н. </w:t>
      </w:r>
      <w:r w:rsidRPr="00C4375F">
        <w:rPr>
          <w:rFonts w:ascii="Times New Roman" w:eastAsia="Times New Roman" w:hAnsi="Times New Roman" w:cs="Times New Roman"/>
          <w:kern w:val="0"/>
          <w:sz w:val="28"/>
          <w:szCs w:val="28"/>
          <w:lang w:val="uk-UA" w:eastAsia="ru-RU"/>
        </w:rPr>
        <w:t xml:space="preserve">Четвертитоновая система </w:t>
      </w:r>
      <w:r w:rsidRPr="00C4375F">
        <w:rPr>
          <w:rFonts w:ascii="Times New Roman" w:eastAsia="Times New Roman" w:hAnsi="Times New Roman" w:cs="Times New Roman"/>
          <w:kern w:val="0"/>
          <w:sz w:val="28"/>
          <w:szCs w:val="28"/>
          <w:lang w:eastAsia="ru-RU"/>
        </w:rPr>
        <w:t xml:space="preserve">/ Ю. Н. Холопов </w:t>
      </w:r>
      <w:r w:rsidRPr="00C4375F">
        <w:rPr>
          <w:rFonts w:ascii="Times New Roman" w:eastAsia="Times New Roman" w:hAnsi="Times New Roman" w:cs="Times New Roman"/>
          <w:kern w:val="0"/>
          <w:sz w:val="28"/>
          <w:szCs w:val="28"/>
          <w:lang w:val="uk-UA" w:eastAsia="ru-RU"/>
        </w:rPr>
        <w:t xml:space="preserve">// </w:t>
      </w:r>
      <w:r w:rsidRPr="00C4375F">
        <w:rPr>
          <w:rFonts w:ascii="Times New Roman" w:eastAsia="Times New Roman" w:hAnsi="Times New Roman" w:cs="Times New Roman"/>
          <w:kern w:val="0"/>
          <w:sz w:val="28"/>
          <w:szCs w:val="28"/>
          <w:lang w:eastAsia="ru-RU"/>
        </w:rPr>
        <w:t>Музыкальная энциклопедия : [в 6 т.] / гл. ред. Ю. В. Келдыш. ― М., 1982. ― Т. 6. ― Стб. 217–219.</w:t>
      </w:r>
      <w:bookmarkEnd w:id="190"/>
    </w:p>
    <w:p w14:paraId="1589239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91" w:name="_Ref170756699"/>
      <w:bookmarkStart w:id="192" w:name="_Ref232335170"/>
      <w:r w:rsidRPr="00C4375F">
        <w:rPr>
          <w:rFonts w:ascii="Times New Roman" w:eastAsia="Times New Roman" w:hAnsi="Times New Roman" w:cs="Times New Roman"/>
          <w:i/>
          <w:kern w:val="0"/>
          <w:sz w:val="28"/>
          <w:szCs w:val="28"/>
          <w:lang w:eastAsia="ru-RU"/>
        </w:rPr>
        <w:t xml:space="preserve">Холопова В. Н. </w:t>
      </w:r>
      <w:r w:rsidRPr="00C4375F">
        <w:rPr>
          <w:rFonts w:ascii="Times New Roman" w:eastAsia="Times New Roman" w:hAnsi="Times New Roman" w:cs="Times New Roman"/>
          <w:kern w:val="0"/>
          <w:sz w:val="28"/>
          <w:szCs w:val="28"/>
          <w:lang w:eastAsia="ru-RU"/>
        </w:rPr>
        <w:t>Антон Веберн / В. Н. Холопова, Ю. Н. Холопов. ― М. : Сов. композитор, 1984</w:t>
      </w:r>
      <w:bookmarkEnd w:id="191"/>
      <w:r w:rsidRPr="00C4375F">
        <w:rPr>
          <w:rFonts w:ascii="Times New Roman" w:eastAsia="Times New Roman" w:hAnsi="Times New Roman" w:cs="Times New Roman"/>
          <w:kern w:val="0"/>
          <w:sz w:val="28"/>
          <w:szCs w:val="28"/>
          <w:lang w:eastAsia="ru-RU"/>
        </w:rPr>
        <w:t>. ― 320 с.</w:t>
      </w:r>
      <w:bookmarkEnd w:id="192"/>
    </w:p>
    <w:p w14:paraId="49269EF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93" w:name="_Ref232227118"/>
      <w:r w:rsidRPr="00C4375F">
        <w:rPr>
          <w:rFonts w:ascii="Times New Roman" w:eastAsia="Times New Roman" w:hAnsi="Times New Roman" w:cs="Times New Roman"/>
          <w:i/>
          <w:kern w:val="0"/>
          <w:sz w:val="28"/>
          <w:szCs w:val="28"/>
          <w:lang w:eastAsia="ru-RU"/>
        </w:rPr>
        <w:t>Холопова</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В.</w:t>
      </w:r>
      <w:r w:rsidRPr="00C4375F">
        <w:rPr>
          <w:rFonts w:ascii="Times New Roman" w:eastAsia="Times New Roman" w:hAnsi="Times New Roman" w:cs="Times New Roman"/>
          <w:i/>
          <w:kern w:val="0"/>
          <w:sz w:val="28"/>
          <w:szCs w:val="28"/>
          <w:lang w:val="uk-UA" w:eastAsia="ru-RU"/>
        </w:rPr>
        <w:t> Н.</w:t>
      </w:r>
      <w:r w:rsidRPr="00C4375F">
        <w:rPr>
          <w:rFonts w:ascii="Times New Roman" w:eastAsia="Times New Roman" w:hAnsi="Times New Roman" w:cs="Times New Roman"/>
          <w:kern w:val="0"/>
          <w:sz w:val="28"/>
          <w:szCs w:val="28"/>
          <w:lang w:eastAsia="ru-RU"/>
        </w:rPr>
        <w:t xml:space="preserve"> Вопросы ритма в творчестве композиторов ХХ века</w:t>
      </w:r>
      <w:r w:rsidRPr="00C4375F">
        <w:rPr>
          <w:rFonts w:ascii="Times New Roman" w:eastAsia="Times New Roman" w:hAnsi="Times New Roman" w:cs="Times New Roman"/>
          <w:kern w:val="0"/>
          <w:sz w:val="28"/>
          <w:szCs w:val="28"/>
          <w:lang w:val="uk-UA" w:eastAsia="ru-RU"/>
        </w:rPr>
        <w:t xml:space="preserve"> / В. Н. Холопова</w:t>
      </w:r>
      <w:r w:rsidRPr="00C4375F">
        <w:rPr>
          <w:rFonts w:ascii="Times New Roman" w:eastAsia="Times New Roman" w:hAnsi="Times New Roman" w:cs="Times New Roman"/>
          <w:kern w:val="0"/>
          <w:sz w:val="28"/>
          <w:szCs w:val="28"/>
          <w:lang w:eastAsia="ru-RU"/>
        </w:rPr>
        <w:t>. ― М. : Музыка, 1971. ― 304</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с</w:t>
      </w:r>
      <w:r w:rsidRPr="00C4375F">
        <w:rPr>
          <w:rFonts w:ascii="Times New Roman" w:eastAsia="Times New Roman" w:hAnsi="Times New Roman" w:cs="Times New Roman"/>
          <w:kern w:val="0"/>
          <w:sz w:val="28"/>
          <w:szCs w:val="28"/>
          <w:lang w:val="uk-UA" w:eastAsia="ru-RU"/>
        </w:rPr>
        <w:t>.</w:t>
      </w:r>
      <w:bookmarkEnd w:id="193"/>
    </w:p>
    <w:p w14:paraId="69AE088E"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i/>
          <w:kern w:val="0"/>
          <w:sz w:val="28"/>
          <w:szCs w:val="28"/>
          <w:lang w:eastAsia="ru-RU"/>
        </w:rPr>
        <w:t>Холопова В. Н.</w:t>
      </w:r>
      <w:r w:rsidRPr="00C4375F">
        <w:rPr>
          <w:rFonts w:ascii="Times New Roman" w:eastAsia="Times New Roman" w:hAnsi="Times New Roman" w:cs="Times New Roman"/>
          <w:kern w:val="0"/>
          <w:sz w:val="28"/>
          <w:szCs w:val="28"/>
          <w:lang w:eastAsia="ru-RU"/>
        </w:rPr>
        <w:t xml:space="preserve"> Композитор Альфред Шнитке</w:t>
      </w:r>
      <w:r w:rsidRPr="00C4375F">
        <w:rPr>
          <w:rFonts w:ascii="Times New Roman" w:eastAsia="Times New Roman" w:hAnsi="Times New Roman" w:cs="Times New Roman"/>
          <w:kern w:val="0"/>
          <w:sz w:val="28"/>
          <w:szCs w:val="28"/>
          <w:lang w:val="uk-UA" w:eastAsia="ru-RU"/>
        </w:rPr>
        <w:t xml:space="preserve"> / В. Н. Холопова</w:t>
      </w:r>
      <w:r w:rsidRPr="00C4375F">
        <w:rPr>
          <w:rFonts w:ascii="Times New Roman" w:eastAsia="Times New Roman" w:hAnsi="Times New Roman" w:cs="Times New Roman"/>
          <w:kern w:val="0"/>
          <w:sz w:val="28"/>
          <w:szCs w:val="28"/>
          <w:lang w:eastAsia="ru-RU"/>
        </w:rPr>
        <w:t xml:space="preserve">. ― </w:t>
      </w:r>
      <w:r w:rsidRPr="00C4375F">
        <w:rPr>
          <w:rFonts w:ascii="Times New Roman" w:eastAsia="Times New Roman" w:hAnsi="Times New Roman" w:cs="Times New Roman"/>
          <w:kern w:val="0"/>
          <w:sz w:val="28"/>
          <w:szCs w:val="28"/>
          <w:lang w:val="uk-UA" w:eastAsia="ru-RU"/>
        </w:rPr>
        <w:t>Челябинск : Аркаим</w:t>
      </w:r>
      <w:r w:rsidRPr="00C4375F">
        <w:rPr>
          <w:rFonts w:ascii="Times New Roman" w:eastAsia="Times New Roman" w:hAnsi="Times New Roman" w:cs="Times New Roman"/>
          <w:kern w:val="0"/>
          <w:sz w:val="28"/>
          <w:szCs w:val="28"/>
          <w:lang w:eastAsia="ru-RU"/>
        </w:rPr>
        <w:t>, 2003.</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 xml:space="preserve"> 256 с.</w:t>
      </w:r>
    </w:p>
    <w:p w14:paraId="548B15B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94" w:name="_Ref190144620"/>
      <w:r w:rsidRPr="00C4375F">
        <w:rPr>
          <w:rFonts w:ascii="Times New Roman" w:eastAsia="Times New Roman" w:hAnsi="Times New Roman" w:cs="Times New Roman"/>
          <w:i/>
          <w:kern w:val="0"/>
          <w:sz w:val="28"/>
          <w:szCs w:val="28"/>
          <w:lang w:eastAsia="ru-RU"/>
        </w:rPr>
        <w:t>Холопова В.</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Н. </w:t>
      </w:r>
      <w:r w:rsidRPr="00C4375F">
        <w:rPr>
          <w:rFonts w:ascii="Times New Roman" w:eastAsia="Times New Roman" w:hAnsi="Times New Roman" w:cs="Times New Roman"/>
          <w:kern w:val="0"/>
          <w:sz w:val="28"/>
          <w:szCs w:val="28"/>
          <w:lang w:eastAsia="ru-RU"/>
        </w:rPr>
        <w:t>Музыка Европы. [Электронный ресурс] / Валентина</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xml:space="preserve">Холопова. ― Режим доступа : </w:t>
      </w:r>
      <w:hyperlink r:id="rId36" w:history="1">
        <w:r w:rsidRPr="00C4375F">
          <w:rPr>
            <w:rFonts w:ascii="Times New Roman" w:eastAsia="Times New Roman" w:hAnsi="Times New Roman" w:cs="Times New Roman"/>
            <w:kern w:val="0"/>
            <w:sz w:val="28"/>
            <w:szCs w:val="28"/>
            <w:u w:val="single"/>
            <w:lang w:eastAsia="ru-RU"/>
          </w:rPr>
          <w:t>http://ieras1.socionet.ru/files/Xolopova.doc</w:t>
        </w:r>
      </w:hyperlink>
      <w:bookmarkEnd w:id="194"/>
      <w:r w:rsidRPr="00C4375F">
        <w:rPr>
          <w:rFonts w:ascii="Times New Roman" w:eastAsia="Times New Roman" w:hAnsi="Times New Roman" w:cs="Times New Roman"/>
          <w:kern w:val="0"/>
          <w:sz w:val="28"/>
          <w:szCs w:val="28"/>
          <w:lang w:eastAsia="ru-RU"/>
        </w:rPr>
        <w:t>. — Загл. с экрана.</w:t>
      </w:r>
    </w:p>
    <w:p w14:paraId="76CCD70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95" w:name="_Ref232227000"/>
      <w:r w:rsidRPr="00C4375F">
        <w:rPr>
          <w:rFonts w:ascii="Times New Roman" w:eastAsia="Times New Roman" w:hAnsi="Times New Roman" w:cs="Times New Roman"/>
          <w:i/>
          <w:kern w:val="0"/>
          <w:sz w:val="28"/>
          <w:szCs w:val="28"/>
          <w:lang w:eastAsia="ru-RU"/>
        </w:rPr>
        <w:t>Холопова</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В.</w:t>
      </w:r>
      <w:r w:rsidRPr="00C4375F">
        <w:rPr>
          <w:rFonts w:ascii="Times New Roman" w:eastAsia="Times New Roman" w:hAnsi="Times New Roman" w:cs="Times New Roman"/>
          <w:i/>
          <w:kern w:val="0"/>
          <w:sz w:val="28"/>
          <w:szCs w:val="28"/>
          <w:lang w:val="uk-UA" w:eastAsia="ru-RU"/>
        </w:rPr>
        <w:t> Н.</w:t>
      </w:r>
      <w:r w:rsidRPr="00C4375F">
        <w:rPr>
          <w:rFonts w:ascii="Times New Roman" w:eastAsia="Times New Roman" w:hAnsi="Times New Roman" w:cs="Times New Roman"/>
          <w:kern w:val="0"/>
          <w:sz w:val="28"/>
          <w:szCs w:val="28"/>
          <w:lang w:eastAsia="ru-RU"/>
        </w:rPr>
        <w:t xml:space="preserve"> Ритм /</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В. Н. Холопова // Музыкальная энциклопедия : [в 6 т.] / гл. ред. Ю. В. Келдыш. ― М., 1978. ― Т. 4. ― Стб. 658–665.</w:t>
      </w:r>
      <w:bookmarkEnd w:id="195"/>
    </w:p>
    <w:p w14:paraId="2B634287"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96" w:name="_Ref232855177"/>
      <w:r w:rsidRPr="00C4375F">
        <w:rPr>
          <w:rFonts w:ascii="Times New Roman" w:eastAsia="Times New Roman" w:hAnsi="Times New Roman" w:cs="Times New Roman"/>
          <w:i/>
          <w:kern w:val="0"/>
          <w:sz w:val="28"/>
          <w:szCs w:val="28"/>
          <w:lang w:eastAsia="ru-RU"/>
        </w:rPr>
        <w:t xml:space="preserve">Холопова В. </w:t>
      </w:r>
      <w:r w:rsidRPr="00C4375F">
        <w:rPr>
          <w:rFonts w:ascii="Times New Roman" w:eastAsia="Times New Roman" w:hAnsi="Times New Roman" w:cs="Times New Roman"/>
          <w:kern w:val="0"/>
          <w:sz w:val="28"/>
          <w:szCs w:val="28"/>
          <w:lang w:eastAsia="ru-RU"/>
        </w:rPr>
        <w:t>Альфред Шнитке : очерк жизни и творчества</w:t>
      </w:r>
      <w:r w:rsidRPr="00C4375F">
        <w:rPr>
          <w:rFonts w:ascii="Times New Roman" w:eastAsia="Times New Roman" w:hAnsi="Times New Roman" w:cs="Times New Roman"/>
          <w:kern w:val="0"/>
          <w:sz w:val="28"/>
          <w:szCs w:val="28"/>
          <w:lang w:val="uk-UA" w:eastAsia="ru-RU"/>
        </w:rPr>
        <w:t xml:space="preserve"> / В. Холопова, Е. Чигарева</w:t>
      </w:r>
      <w:r w:rsidRPr="00C4375F">
        <w:rPr>
          <w:rFonts w:ascii="Times New Roman" w:eastAsia="Times New Roman" w:hAnsi="Times New Roman" w:cs="Times New Roman"/>
          <w:kern w:val="0"/>
          <w:sz w:val="28"/>
          <w:szCs w:val="28"/>
          <w:lang w:eastAsia="ru-RU"/>
        </w:rPr>
        <w:t>. ― М. : Сов. композитор, 1990.</w:t>
      </w:r>
      <w:bookmarkEnd w:id="196"/>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w:t>
      </w:r>
      <w:r w:rsidRPr="00C4375F">
        <w:rPr>
          <w:rFonts w:ascii="Times New Roman" w:eastAsia="Times New Roman" w:hAnsi="Times New Roman" w:cs="Times New Roman"/>
          <w:kern w:val="0"/>
          <w:sz w:val="28"/>
          <w:szCs w:val="28"/>
          <w:lang w:val="uk-UA" w:eastAsia="ru-RU"/>
        </w:rPr>
        <w:t xml:space="preserve"> 350 с.</w:t>
      </w:r>
    </w:p>
    <w:p w14:paraId="19FBF40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r w:rsidRPr="00C4375F">
        <w:rPr>
          <w:rFonts w:ascii="Times New Roman" w:eastAsia="Times New Roman" w:hAnsi="Times New Roman" w:cs="Times New Roman"/>
          <w:kern w:val="0"/>
          <w:sz w:val="28"/>
          <w:szCs w:val="28"/>
          <w:lang w:eastAsia="ru-RU"/>
        </w:rPr>
        <w:t>Хэппенинг музыкальный // Краткий энциклопедический словарь джаза, рок- и поп-музыки</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 термины и понятия / Королев О. К. ― М., 2006. ― С.</w:t>
      </w:r>
      <w:r w:rsidRPr="00C4375F">
        <w:rPr>
          <w:rFonts w:ascii="Times New Roman" w:eastAsia="Times New Roman" w:hAnsi="Times New Roman" w:cs="Times New Roman"/>
          <w:kern w:val="0"/>
          <w:sz w:val="28"/>
          <w:szCs w:val="28"/>
          <w:lang w:val="uk-UA" w:eastAsia="ru-RU"/>
        </w:rPr>
        <w:t> 152–153.</w:t>
      </w:r>
      <w:r w:rsidRPr="00C4375F">
        <w:rPr>
          <w:rFonts w:ascii="Times New Roman" w:eastAsia="Times New Roman" w:hAnsi="Times New Roman" w:cs="Times New Roman"/>
          <w:kern w:val="0"/>
          <w:sz w:val="28"/>
          <w:szCs w:val="28"/>
          <w:lang w:eastAsia="ru-RU"/>
        </w:rPr>
        <w:t xml:space="preserve"> </w:t>
      </w:r>
    </w:p>
    <w:p w14:paraId="71CEB41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97" w:name="_Ref232869311"/>
      <w:r w:rsidRPr="00C4375F">
        <w:rPr>
          <w:rFonts w:ascii="Times New Roman" w:eastAsia="Times New Roman" w:hAnsi="Times New Roman" w:cs="Times New Roman"/>
          <w:i/>
          <w:kern w:val="0"/>
          <w:sz w:val="28"/>
          <w:szCs w:val="28"/>
          <w:lang w:eastAsia="ru-RU"/>
        </w:rPr>
        <w:t>Цветкова</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Е. </w:t>
      </w:r>
      <w:r w:rsidRPr="00C4375F">
        <w:rPr>
          <w:rFonts w:ascii="Times New Roman" w:eastAsia="Times New Roman" w:hAnsi="Times New Roman" w:cs="Times New Roman"/>
          <w:kern w:val="0"/>
          <w:sz w:val="28"/>
          <w:szCs w:val="28"/>
          <w:lang w:eastAsia="ru-RU"/>
        </w:rPr>
        <w:t>Музыка Скрябина как феномен пластической интерпретации: К.</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Голейзовский «Скрябиниана» / Евгения Цветкова // Муз. академия. ― 2005</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eastAsia="ru-RU"/>
        </w:rPr>
        <w:t xml:space="preserve"> №</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4. ― С.</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147–154.</w:t>
      </w:r>
      <w:bookmarkEnd w:id="197"/>
    </w:p>
    <w:p w14:paraId="21DF0177"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198" w:name="_Ref223721302"/>
      <w:r w:rsidRPr="00C4375F">
        <w:rPr>
          <w:rFonts w:ascii="Times New Roman" w:eastAsia="Times New Roman" w:hAnsi="Times New Roman" w:cs="Times New Roman"/>
          <w:i/>
          <w:kern w:val="0"/>
          <w:sz w:val="28"/>
          <w:szCs w:val="28"/>
          <w:lang w:eastAsia="ru-RU"/>
        </w:rPr>
        <w:t xml:space="preserve">Цытович В. </w:t>
      </w:r>
      <w:r w:rsidRPr="00C4375F">
        <w:rPr>
          <w:rFonts w:ascii="Times New Roman" w:eastAsia="Times New Roman" w:hAnsi="Times New Roman" w:cs="Times New Roman"/>
          <w:kern w:val="0"/>
          <w:sz w:val="28"/>
          <w:szCs w:val="28"/>
          <w:lang w:eastAsia="ru-RU"/>
        </w:rPr>
        <w:t>Фонизм оркестровой вертикали Дебюсси / В. Цытович // Дебюсси и музыка ХХ века : [сб. ст.]. ― Л., 1983. ― С. 64–90.</w:t>
      </w:r>
      <w:bookmarkEnd w:id="198"/>
    </w:p>
    <w:p w14:paraId="0347ED8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199" w:name="_Ref232186058"/>
      <w:r w:rsidRPr="00C4375F">
        <w:rPr>
          <w:rFonts w:ascii="Times New Roman" w:eastAsia="Times New Roman" w:hAnsi="Times New Roman" w:cs="Times New Roman"/>
          <w:i/>
          <w:kern w:val="0"/>
          <w:sz w:val="28"/>
          <w:szCs w:val="28"/>
          <w:lang w:eastAsia="ru-RU"/>
        </w:rPr>
        <w:lastRenderedPageBreak/>
        <w:t>Чертов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Л.</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Ф.</w:t>
      </w:r>
      <w:r w:rsidRPr="00C4375F">
        <w:rPr>
          <w:rFonts w:ascii="Times New Roman" w:eastAsia="Times New Roman" w:hAnsi="Times New Roman" w:cs="Times New Roman"/>
          <w:kern w:val="0"/>
          <w:sz w:val="28"/>
          <w:szCs w:val="28"/>
          <w:lang w:eastAsia="ru-RU"/>
        </w:rPr>
        <w:t xml:space="preserve"> Пространственные ритмы и их семантика / Л. Ф. Чертов // Социальная аналитика ритма : сб. материалов конф. / С.-Петерб. филос. о-во. ― СПб., 2001. ― С.</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185–189.</w:t>
      </w:r>
      <w:bookmarkEnd w:id="199"/>
    </w:p>
    <w:p w14:paraId="796F14F9"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200" w:name="_Ref232218668"/>
      <w:r w:rsidRPr="00C4375F">
        <w:rPr>
          <w:rFonts w:ascii="Times New Roman" w:eastAsia="Times New Roman" w:hAnsi="Times New Roman" w:cs="Times New Roman"/>
          <w:i/>
          <w:kern w:val="0"/>
          <w:sz w:val="28"/>
          <w:szCs w:val="28"/>
          <w:lang w:eastAsia="ru-RU"/>
        </w:rPr>
        <w:t>Чинаев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 xml:space="preserve">В. </w:t>
      </w:r>
      <w:r w:rsidRPr="00C4375F">
        <w:rPr>
          <w:rFonts w:ascii="Times New Roman" w:eastAsia="Times New Roman" w:hAnsi="Times New Roman" w:cs="Times New Roman"/>
          <w:kern w:val="0"/>
          <w:sz w:val="28"/>
          <w:szCs w:val="28"/>
          <w:lang w:eastAsia="ru-RU"/>
        </w:rPr>
        <w:t>Из традиции в будущее / Владимир Чинаев // Муз. академия. ― 1993. ― №</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4. ― С.</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191–194.</w:t>
      </w:r>
      <w:bookmarkEnd w:id="200"/>
    </w:p>
    <w:p w14:paraId="35848D9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201" w:name="_Ref232336292"/>
      <w:r w:rsidRPr="00C4375F">
        <w:rPr>
          <w:rFonts w:ascii="Times New Roman" w:eastAsia="Times New Roman" w:hAnsi="Times New Roman" w:cs="Times New Roman"/>
          <w:i/>
          <w:kern w:val="0"/>
          <w:sz w:val="28"/>
          <w:szCs w:val="28"/>
          <w:lang w:eastAsia="ru-RU"/>
        </w:rPr>
        <w:t>Чугунов</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Ю.</w:t>
      </w:r>
      <w:r w:rsidRPr="00C4375F">
        <w:rPr>
          <w:rFonts w:ascii="Times New Roman" w:eastAsia="Times New Roman" w:hAnsi="Times New Roman" w:cs="Times New Roman"/>
          <w:kern w:val="0"/>
          <w:sz w:val="28"/>
          <w:szCs w:val="28"/>
          <w:lang w:eastAsia="ru-RU"/>
        </w:rPr>
        <w:t xml:space="preserve"> Гармония в джазе : учебно-метод. пособие для ср</w:t>
      </w:r>
      <w:r w:rsidRPr="00C4375F">
        <w:rPr>
          <w:rFonts w:ascii="Times New Roman" w:eastAsia="Times New Roman" w:hAnsi="Times New Roman" w:cs="Times New Roman"/>
          <w:kern w:val="0"/>
          <w:sz w:val="28"/>
          <w:szCs w:val="28"/>
          <w:lang w:val="uk-UA" w:eastAsia="ru-RU"/>
        </w:rPr>
        <w:t>едних</w:t>
      </w:r>
      <w:r w:rsidRPr="00C4375F">
        <w:rPr>
          <w:rFonts w:ascii="Times New Roman" w:eastAsia="Times New Roman" w:hAnsi="Times New Roman" w:cs="Times New Roman"/>
          <w:kern w:val="0"/>
          <w:sz w:val="28"/>
          <w:szCs w:val="28"/>
          <w:lang w:eastAsia="ru-RU"/>
        </w:rPr>
        <w:t xml:space="preserve"> и высш. учеб. зав. / Юрий Чугунов. ― 4-е изд. ― М. : Современная музыка, 2000. ― 176</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с.</w:t>
      </w:r>
      <w:bookmarkEnd w:id="201"/>
    </w:p>
    <w:p w14:paraId="3939CC3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202" w:name="_Ref232792930"/>
      <w:r w:rsidRPr="00C4375F">
        <w:rPr>
          <w:rFonts w:ascii="Times New Roman" w:eastAsia="Times New Roman" w:hAnsi="Times New Roman" w:cs="Times New Roman"/>
          <w:i/>
          <w:kern w:val="0"/>
          <w:sz w:val="28"/>
          <w:szCs w:val="28"/>
          <w:lang w:eastAsia="ru-RU"/>
        </w:rPr>
        <w:t>Шаборкина</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Т.</w:t>
      </w:r>
      <w:r w:rsidRPr="00C4375F">
        <w:rPr>
          <w:rFonts w:ascii="Times New Roman" w:eastAsia="Times New Roman" w:hAnsi="Times New Roman" w:cs="Times New Roman"/>
          <w:kern w:val="0"/>
          <w:sz w:val="28"/>
          <w:szCs w:val="28"/>
          <w:lang w:eastAsia="ru-RU"/>
        </w:rPr>
        <w:t xml:space="preserve"> Заметки о Скрябине-исполнителе </w:t>
      </w:r>
      <w:r w:rsidRPr="00C4375F">
        <w:rPr>
          <w:rFonts w:ascii="Times New Roman" w:eastAsia="Times New Roman" w:hAnsi="Times New Roman" w:cs="Times New Roman"/>
          <w:kern w:val="0"/>
          <w:sz w:val="28"/>
          <w:szCs w:val="28"/>
          <w:lang w:val="uk-UA" w:eastAsia="ru-RU"/>
        </w:rPr>
        <w:t xml:space="preserve">/ Т. Шаборкина </w:t>
      </w:r>
      <w:r w:rsidRPr="00C4375F">
        <w:rPr>
          <w:rFonts w:ascii="Times New Roman" w:eastAsia="Times New Roman" w:hAnsi="Times New Roman" w:cs="Times New Roman"/>
          <w:kern w:val="0"/>
          <w:sz w:val="28"/>
          <w:szCs w:val="28"/>
          <w:lang w:eastAsia="ru-RU"/>
        </w:rPr>
        <w:t>// Александр Николаевич Скрябин : к 25-летию со дня смерти : [сб. ст. / ред. и организатор сб. Ст. Маркус]. ― М. ; Л.</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 xml:space="preserve"> 1940. ― С.</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216–226.</w:t>
      </w:r>
      <w:bookmarkEnd w:id="202"/>
    </w:p>
    <w:p w14:paraId="795CA12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203" w:name="_Ref232870461"/>
      <w:r w:rsidRPr="00C4375F">
        <w:rPr>
          <w:rFonts w:ascii="Times New Roman" w:eastAsia="Times New Roman" w:hAnsi="Times New Roman" w:cs="Times New Roman"/>
          <w:i/>
          <w:kern w:val="0"/>
          <w:sz w:val="28"/>
          <w:szCs w:val="28"/>
          <w:lang w:eastAsia="ru-RU"/>
        </w:rPr>
        <w:t>Шахназарова</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Н.</w:t>
      </w:r>
      <w:r w:rsidRPr="00C4375F">
        <w:rPr>
          <w:rFonts w:ascii="Times New Roman" w:eastAsia="Times New Roman" w:hAnsi="Times New Roman" w:cs="Times New Roman"/>
          <w:kern w:val="0"/>
          <w:sz w:val="28"/>
          <w:szCs w:val="28"/>
          <w:lang w:eastAsia="ru-RU"/>
        </w:rPr>
        <w:t xml:space="preserve"> Проблемы музыкальной эстетики в теоретических трудах Стравинского, Шёнберга, Хиндемита / Н. Шахназарова. ― М. : Сов. композитор, 1975. ― 240</w:t>
      </w:r>
      <w:r w:rsidRPr="00C4375F">
        <w:rPr>
          <w:rFonts w:ascii="Times New Roman" w:eastAsia="Times New Roman" w:hAnsi="Times New Roman" w:cs="Times New Roman"/>
          <w:kern w:val="0"/>
          <w:sz w:val="28"/>
          <w:szCs w:val="28"/>
          <w:lang w:val="en-US" w:eastAsia="ru-RU"/>
        </w:rPr>
        <w:t> </w:t>
      </w:r>
      <w:r w:rsidRPr="00C4375F">
        <w:rPr>
          <w:rFonts w:ascii="Times New Roman" w:eastAsia="Times New Roman" w:hAnsi="Times New Roman" w:cs="Times New Roman"/>
          <w:kern w:val="0"/>
          <w:sz w:val="28"/>
          <w:szCs w:val="28"/>
          <w:lang w:eastAsia="ru-RU"/>
        </w:rPr>
        <w:t>с.</w:t>
      </w:r>
      <w:bookmarkEnd w:id="203"/>
    </w:p>
    <w:p w14:paraId="719EB44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204" w:name="_Ref232222229"/>
      <w:r w:rsidRPr="00C4375F">
        <w:rPr>
          <w:rFonts w:ascii="Times New Roman" w:eastAsia="Times New Roman" w:hAnsi="Times New Roman" w:cs="Times New Roman"/>
          <w:i/>
          <w:kern w:val="0"/>
          <w:sz w:val="28"/>
          <w:szCs w:val="28"/>
          <w:lang w:eastAsia="ru-RU"/>
        </w:rPr>
        <w:t>Шлецер</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Б.</w:t>
      </w:r>
      <w:r w:rsidRPr="00C4375F">
        <w:rPr>
          <w:rFonts w:ascii="Times New Roman" w:eastAsia="Times New Roman" w:hAnsi="Times New Roman" w:cs="Times New Roman"/>
          <w:kern w:val="0"/>
          <w:sz w:val="28"/>
          <w:szCs w:val="28"/>
          <w:lang w:eastAsia="ru-RU"/>
        </w:rPr>
        <w:t xml:space="preserve"> Скрябинъ</w:t>
      </w:r>
      <w:r w:rsidRPr="00C4375F">
        <w:rPr>
          <w:rFonts w:ascii="Times New Roman" w:eastAsia="Times New Roman" w:hAnsi="Times New Roman" w:cs="Times New Roman"/>
          <w:kern w:val="0"/>
          <w:sz w:val="28"/>
          <w:szCs w:val="28"/>
          <w:lang w:val="uk-UA" w:eastAsia="ru-RU"/>
        </w:rPr>
        <w:t>. Личность. Мистерия. Т. 1 / Борис Шлецер</w:t>
      </w:r>
      <w:r w:rsidRPr="00C4375F">
        <w:rPr>
          <w:rFonts w:ascii="Times New Roman" w:eastAsia="Times New Roman" w:hAnsi="Times New Roman" w:cs="Times New Roman"/>
          <w:kern w:val="0"/>
          <w:sz w:val="28"/>
          <w:szCs w:val="28"/>
          <w:lang w:eastAsia="ru-RU"/>
        </w:rPr>
        <w:t>. ― Берлинъ</w:t>
      </w:r>
      <w:r w:rsidRPr="00C4375F">
        <w:rPr>
          <w:rFonts w:ascii="Times New Roman" w:eastAsia="Times New Roman" w:hAnsi="Times New Roman" w:cs="Times New Roman"/>
          <w:kern w:val="0"/>
          <w:sz w:val="28"/>
          <w:szCs w:val="28"/>
          <w:lang w:val="uk-UA" w:eastAsia="ru-RU"/>
        </w:rPr>
        <w:t> : Грани,</w:t>
      </w:r>
      <w:r w:rsidRPr="00C4375F">
        <w:rPr>
          <w:rFonts w:ascii="Times New Roman" w:eastAsia="Times New Roman" w:hAnsi="Times New Roman" w:cs="Times New Roman"/>
          <w:kern w:val="0"/>
          <w:sz w:val="28"/>
          <w:szCs w:val="28"/>
          <w:lang w:eastAsia="ru-RU"/>
        </w:rPr>
        <w:t xml:space="preserve"> 1923.</w:t>
      </w:r>
      <w:bookmarkEnd w:id="204"/>
      <w:r w:rsidRPr="00C4375F">
        <w:rPr>
          <w:rFonts w:ascii="Times New Roman" w:eastAsia="Times New Roman" w:hAnsi="Times New Roman" w:cs="Times New Roman"/>
          <w:kern w:val="0"/>
          <w:sz w:val="28"/>
          <w:szCs w:val="28"/>
          <w:lang w:val="uk-UA" w:eastAsia="ru-RU"/>
        </w:rPr>
        <w:t xml:space="preserve"> — 356 с.</w:t>
      </w:r>
      <w:r w:rsidRPr="00C4375F">
        <w:rPr>
          <w:rFonts w:ascii="Times New Roman" w:eastAsia="Times New Roman" w:hAnsi="Times New Roman" w:cs="Times New Roman"/>
          <w:kern w:val="0"/>
          <w:sz w:val="28"/>
          <w:szCs w:val="28"/>
          <w:lang w:eastAsia="ru-RU"/>
        </w:rPr>
        <w:t xml:space="preserve"> </w:t>
      </w:r>
    </w:p>
    <w:p w14:paraId="7076C54E"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205" w:name="_Ref191866872"/>
      <w:r w:rsidRPr="00C4375F">
        <w:rPr>
          <w:rFonts w:ascii="Times New Roman" w:eastAsia="Times New Roman" w:hAnsi="Times New Roman" w:cs="Times New Roman"/>
          <w:i/>
          <w:kern w:val="0"/>
          <w:sz w:val="28"/>
          <w:szCs w:val="28"/>
          <w:lang w:eastAsia="ru-RU"/>
        </w:rPr>
        <w:t>Шнеерсон Г.</w:t>
      </w:r>
      <w:r w:rsidRPr="00C4375F">
        <w:rPr>
          <w:rFonts w:ascii="Times New Roman" w:eastAsia="Times New Roman" w:hAnsi="Times New Roman" w:cs="Times New Roman"/>
          <w:i/>
          <w:kern w:val="0"/>
          <w:sz w:val="28"/>
          <w:szCs w:val="28"/>
          <w:lang w:val="uk-UA" w:eastAsia="ru-RU"/>
        </w:rPr>
        <w:t> </w:t>
      </w:r>
      <w:r w:rsidRPr="00C4375F">
        <w:rPr>
          <w:rFonts w:ascii="Times New Roman" w:eastAsia="Times New Roman" w:hAnsi="Times New Roman" w:cs="Times New Roman"/>
          <w:i/>
          <w:kern w:val="0"/>
          <w:sz w:val="28"/>
          <w:szCs w:val="28"/>
          <w:lang w:eastAsia="ru-RU"/>
        </w:rPr>
        <w:t xml:space="preserve">М. </w:t>
      </w:r>
      <w:r w:rsidRPr="00C4375F">
        <w:rPr>
          <w:rFonts w:ascii="Times New Roman" w:eastAsia="Times New Roman" w:hAnsi="Times New Roman" w:cs="Times New Roman"/>
          <w:kern w:val="0"/>
          <w:sz w:val="28"/>
          <w:szCs w:val="28"/>
          <w:lang w:eastAsia="ru-RU"/>
        </w:rPr>
        <w:t>Авангардизм / Г. М. Шнеерсон // Музыкальная энциклопедия : [ в 6 т.] / гл. ред. Ю. В. Келдыш. ― М., 1973. ― Т. 1. — С. 26</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eastAsia="ru-RU"/>
        </w:rPr>
        <w:t>27.</w:t>
      </w:r>
      <w:bookmarkEnd w:id="205"/>
    </w:p>
    <w:p w14:paraId="177C467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206" w:name="_Ref232186596"/>
      <w:r w:rsidRPr="00C4375F">
        <w:rPr>
          <w:rFonts w:ascii="Times New Roman" w:eastAsia="Times New Roman" w:hAnsi="Times New Roman" w:cs="Times New Roman"/>
          <w:i/>
          <w:kern w:val="0"/>
          <w:sz w:val="28"/>
          <w:szCs w:val="28"/>
          <w:lang w:eastAsia="ru-RU"/>
        </w:rPr>
        <w:t>Шнеерсон</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Г.</w:t>
      </w:r>
      <w:r w:rsidRPr="00C4375F">
        <w:rPr>
          <w:rFonts w:ascii="Times New Roman" w:eastAsia="Times New Roman" w:hAnsi="Times New Roman" w:cs="Times New Roman"/>
          <w:i/>
          <w:kern w:val="0"/>
          <w:sz w:val="28"/>
          <w:szCs w:val="28"/>
          <w:lang w:val="en-US" w:eastAsia="ru-RU"/>
        </w:rPr>
        <w:t> </w:t>
      </w:r>
      <w:r w:rsidRPr="00C4375F">
        <w:rPr>
          <w:rFonts w:ascii="Times New Roman" w:eastAsia="Times New Roman" w:hAnsi="Times New Roman" w:cs="Times New Roman"/>
          <w:i/>
          <w:kern w:val="0"/>
          <w:sz w:val="28"/>
          <w:szCs w:val="28"/>
          <w:lang w:eastAsia="ru-RU"/>
        </w:rPr>
        <w:t>М.</w:t>
      </w:r>
      <w:r w:rsidRPr="00C4375F">
        <w:rPr>
          <w:rFonts w:ascii="Times New Roman" w:eastAsia="Times New Roman" w:hAnsi="Times New Roman" w:cs="Times New Roman"/>
          <w:kern w:val="0"/>
          <w:sz w:val="28"/>
          <w:szCs w:val="28"/>
          <w:lang w:eastAsia="ru-RU"/>
        </w:rPr>
        <w:t xml:space="preserve"> Статьи о современной зарубежной музыке : очерки, воспоминания / Г. Шнеерсон. ― М. : Сов. композитор, 1974. ― 360 с.</w:t>
      </w:r>
      <w:bookmarkEnd w:id="206"/>
    </w:p>
    <w:p w14:paraId="15A8D459"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207" w:name="_Ref216238720"/>
      <w:r w:rsidRPr="00C4375F">
        <w:rPr>
          <w:rFonts w:ascii="Times New Roman" w:eastAsia="Times New Roman" w:hAnsi="Times New Roman" w:cs="Times New Roman"/>
          <w:i/>
          <w:kern w:val="0"/>
          <w:sz w:val="28"/>
          <w:szCs w:val="28"/>
          <w:lang w:eastAsia="ru-RU"/>
        </w:rPr>
        <w:t>Шнитке А. Г.</w:t>
      </w:r>
      <w:r w:rsidRPr="00C4375F">
        <w:rPr>
          <w:rFonts w:ascii="Times New Roman" w:eastAsia="Times New Roman" w:hAnsi="Times New Roman" w:cs="Times New Roman"/>
          <w:kern w:val="0"/>
          <w:sz w:val="28"/>
          <w:szCs w:val="28"/>
          <w:lang w:eastAsia="ru-RU"/>
        </w:rPr>
        <w:t xml:space="preserve"> Беседы, выступления, статьи / А. Шнитке. – М. : РИК «Культура», 1994.</w:t>
      </w:r>
      <w:bookmarkEnd w:id="207"/>
      <w:r w:rsidRPr="00C4375F">
        <w:rPr>
          <w:rFonts w:ascii="Times New Roman" w:eastAsia="Times New Roman" w:hAnsi="Times New Roman" w:cs="Times New Roman"/>
          <w:kern w:val="0"/>
          <w:sz w:val="28"/>
          <w:szCs w:val="28"/>
          <w:lang w:eastAsia="ru-RU"/>
        </w:rPr>
        <w:t xml:space="preserve">  ― 304</w:t>
      </w:r>
      <w:r w:rsidRPr="00C4375F">
        <w:rPr>
          <w:rFonts w:ascii="Times New Roman" w:eastAsia="Times New Roman" w:hAnsi="Times New Roman" w:cs="Times New Roman"/>
          <w:kern w:val="0"/>
          <w:sz w:val="28"/>
          <w:szCs w:val="28"/>
          <w:lang w:val="en-US" w:eastAsia="ru-RU"/>
        </w:rPr>
        <w:t> c</w:t>
      </w:r>
      <w:r w:rsidRPr="00C4375F">
        <w:rPr>
          <w:rFonts w:ascii="Times New Roman" w:eastAsia="Times New Roman" w:hAnsi="Times New Roman" w:cs="Times New Roman"/>
          <w:kern w:val="0"/>
          <w:sz w:val="28"/>
          <w:szCs w:val="28"/>
          <w:lang w:eastAsia="ru-RU"/>
        </w:rPr>
        <w:t>.</w:t>
      </w:r>
    </w:p>
    <w:p w14:paraId="08E710E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208" w:name="_Ref232218953"/>
      <w:r w:rsidRPr="00C4375F">
        <w:rPr>
          <w:rFonts w:ascii="Times New Roman" w:eastAsia="Times New Roman" w:hAnsi="Times New Roman" w:cs="Times New Roman"/>
          <w:i/>
          <w:kern w:val="0"/>
          <w:sz w:val="28"/>
          <w:szCs w:val="28"/>
          <w:lang w:eastAsia="ru-RU"/>
        </w:rPr>
        <w:t>Шнитке А. Г.</w:t>
      </w:r>
      <w:r w:rsidRPr="00C4375F">
        <w:rPr>
          <w:rFonts w:ascii="Times New Roman" w:eastAsia="Times New Roman" w:hAnsi="Times New Roman" w:cs="Times New Roman"/>
          <w:kern w:val="0"/>
          <w:sz w:val="28"/>
          <w:szCs w:val="28"/>
          <w:lang w:eastAsia="ru-RU"/>
        </w:rPr>
        <w:t xml:space="preserve"> На пути к воплощению новой идеи / А. Г. Шнитке // Проблемы традиции и новаторства в современной музыке : [сб. ст. / сост. А. М. Гольцман]. ― М., 1982. ― С. 104–107.</w:t>
      </w:r>
      <w:bookmarkEnd w:id="208"/>
    </w:p>
    <w:p w14:paraId="237F6A9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eastAsia="ru-RU"/>
        </w:rPr>
      </w:pPr>
      <w:bookmarkStart w:id="209" w:name="_Ref170756513"/>
      <w:r w:rsidRPr="00C4375F">
        <w:rPr>
          <w:rFonts w:ascii="Times New Roman" w:eastAsia="Times New Roman" w:hAnsi="Times New Roman" w:cs="Times New Roman"/>
          <w:i/>
          <w:kern w:val="0"/>
          <w:sz w:val="28"/>
          <w:szCs w:val="28"/>
          <w:lang w:eastAsia="ru-RU"/>
        </w:rPr>
        <w:t>Шульгин Д.</w:t>
      </w:r>
      <w:r w:rsidRPr="00C4375F">
        <w:rPr>
          <w:rFonts w:ascii="Times New Roman" w:eastAsia="Times New Roman" w:hAnsi="Times New Roman" w:cs="Times New Roman"/>
          <w:i/>
          <w:kern w:val="0"/>
          <w:sz w:val="28"/>
          <w:szCs w:val="28"/>
          <w:lang w:val="uk-UA" w:eastAsia="ru-RU"/>
        </w:rPr>
        <w:t> И.</w:t>
      </w:r>
      <w:r w:rsidRPr="00C4375F">
        <w:rPr>
          <w:rFonts w:ascii="Times New Roman" w:eastAsia="Times New Roman" w:hAnsi="Times New Roman" w:cs="Times New Roman"/>
          <w:kern w:val="0"/>
          <w:sz w:val="28"/>
          <w:szCs w:val="28"/>
          <w:lang w:eastAsia="ru-RU"/>
        </w:rPr>
        <w:t xml:space="preserve"> Годы неизвестности Альфреда Шнитке [Электронный ресурс] / Д. И. Шульгин. ― Режим доступа : </w:t>
      </w:r>
      <w:hyperlink r:id="rId37" w:history="1">
        <w:r w:rsidRPr="00C4375F">
          <w:rPr>
            <w:rFonts w:ascii="Times New Roman" w:eastAsia="Times New Roman" w:hAnsi="Times New Roman" w:cs="Times New Roman"/>
            <w:kern w:val="0"/>
            <w:sz w:val="28"/>
            <w:szCs w:val="28"/>
            <w:u w:val="single"/>
            <w:lang w:eastAsia="ru-RU"/>
          </w:rPr>
          <w:t>http://lib.web-malina.com/getbook.php?bid=5560</w:t>
        </w:r>
      </w:hyperlink>
      <w:bookmarkEnd w:id="209"/>
      <w:r w:rsidRPr="00C4375F">
        <w:rPr>
          <w:rFonts w:ascii="Times New Roman" w:eastAsia="Times New Roman" w:hAnsi="Times New Roman" w:cs="Times New Roman"/>
          <w:kern w:val="0"/>
          <w:sz w:val="28"/>
          <w:szCs w:val="28"/>
          <w:lang w:eastAsia="ru-RU"/>
        </w:rPr>
        <w:t>. — Загл. с экрана.</w:t>
      </w:r>
    </w:p>
    <w:p w14:paraId="6A282CEB"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210" w:name="_Ref232869441"/>
      <w:r w:rsidRPr="00C4375F">
        <w:rPr>
          <w:rFonts w:ascii="Times New Roman" w:eastAsia="Times New Roman" w:hAnsi="Times New Roman" w:cs="Times New Roman"/>
          <w:i/>
          <w:kern w:val="0"/>
          <w:sz w:val="28"/>
          <w:szCs w:val="28"/>
          <w:lang w:eastAsia="ru-RU"/>
        </w:rPr>
        <w:lastRenderedPageBreak/>
        <w:t>Энфи А.</w:t>
      </w:r>
      <w:r w:rsidRPr="00C4375F">
        <w:rPr>
          <w:rFonts w:ascii="Times New Roman" w:eastAsia="Times New Roman" w:hAnsi="Times New Roman" w:cs="Times New Roman"/>
          <w:kern w:val="0"/>
          <w:sz w:val="28"/>
          <w:szCs w:val="28"/>
          <w:lang w:eastAsia="ru-RU"/>
        </w:rPr>
        <w:t xml:space="preserve"> Век электронной музыки [Электронный ресурс] / Арам Энфи. ― Режим доступа : </w:t>
      </w:r>
      <w:hyperlink r:id="rId38" w:history="1">
        <w:r w:rsidRPr="00C4375F">
          <w:rPr>
            <w:rFonts w:ascii="Times New Roman" w:eastAsia="Times New Roman" w:hAnsi="Times New Roman" w:cs="Times New Roman"/>
            <w:kern w:val="0"/>
            <w:sz w:val="28"/>
            <w:szCs w:val="28"/>
            <w:u w:val="single"/>
            <w:lang w:eastAsia="ru-RU"/>
          </w:rPr>
          <w:t>http://arthuman.nm.ru/vek.doc</w:t>
        </w:r>
      </w:hyperlink>
      <w:bookmarkEnd w:id="210"/>
      <w:r w:rsidRPr="00C4375F">
        <w:rPr>
          <w:rFonts w:ascii="Times New Roman" w:eastAsia="Times New Roman" w:hAnsi="Times New Roman" w:cs="Times New Roman"/>
          <w:kern w:val="0"/>
          <w:sz w:val="28"/>
          <w:szCs w:val="28"/>
          <w:lang w:eastAsia="ru-RU"/>
        </w:rPr>
        <w:t>. — Загл. с экрана.</w:t>
      </w:r>
    </w:p>
    <w:p w14:paraId="225010F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eastAsia="ru-RU"/>
        </w:rPr>
      </w:pPr>
      <w:bookmarkStart w:id="211" w:name="_Ref232869924"/>
      <w:r w:rsidRPr="00C4375F">
        <w:rPr>
          <w:rFonts w:ascii="Times New Roman" w:eastAsia="Times New Roman" w:hAnsi="Times New Roman" w:cs="Times New Roman"/>
          <w:i/>
          <w:kern w:val="0"/>
          <w:sz w:val="28"/>
          <w:szCs w:val="28"/>
          <w:lang w:eastAsia="ru-RU"/>
        </w:rPr>
        <w:t>Юдкин И.</w:t>
      </w:r>
      <w:r w:rsidRPr="00C4375F">
        <w:rPr>
          <w:rFonts w:ascii="Times New Roman" w:eastAsia="Times New Roman" w:hAnsi="Times New Roman" w:cs="Times New Roman"/>
          <w:kern w:val="0"/>
          <w:sz w:val="28"/>
          <w:szCs w:val="28"/>
          <w:lang w:eastAsia="ru-RU"/>
        </w:rPr>
        <w:t xml:space="preserve"> Эстетико-психологические аспекты выразительности музыкального ритма / И. Юдкин // Музыкальное искусство и формирование нового человека : [сб. ст. / ред. кол.:  … А. Г. Костюк (гл. ред. и сост.) и др]. ― К.</w:t>
      </w:r>
      <w:r w:rsidRPr="00C4375F">
        <w:rPr>
          <w:rFonts w:ascii="Times New Roman" w:eastAsia="Times New Roman" w:hAnsi="Times New Roman" w:cs="Times New Roman"/>
          <w:kern w:val="0"/>
          <w:sz w:val="28"/>
          <w:szCs w:val="28"/>
          <w:lang w:val="uk-UA" w:eastAsia="ru-RU"/>
        </w:rPr>
        <w:t>, 1982</w:t>
      </w:r>
      <w:r w:rsidRPr="00C4375F">
        <w:rPr>
          <w:rFonts w:ascii="Times New Roman" w:eastAsia="Times New Roman" w:hAnsi="Times New Roman" w:cs="Times New Roman"/>
          <w:kern w:val="0"/>
          <w:sz w:val="28"/>
          <w:szCs w:val="28"/>
          <w:lang w:eastAsia="ru-RU"/>
        </w:rPr>
        <w:t xml:space="preserve">. ― </w:t>
      </w:r>
      <w:r w:rsidRPr="00C4375F">
        <w:rPr>
          <w:rFonts w:ascii="Times New Roman" w:eastAsia="Times New Roman" w:hAnsi="Times New Roman" w:cs="Times New Roman"/>
          <w:kern w:val="0"/>
          <w:sz w:val="28"/>
          <w:szCs w:val="28"/>
          <w:lang w:val="uk-UA" w:eastAsia="ru-RU"/>
        </w:rPr>
        <w:t>С. 182–192.</w:t>
      </w:r>
      <w:bookmarkEnd w:id="211"/>
    </w:p>
    <w:p w14:paraId="74A75BD2"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i/>
          <w:kern w:val="0"/>
          <w:sz w:val="28"/>
          <w:szCs w:val="28"/>
          <w:lang w:val="en-US" w:eastAsia="ru-RU"/>
        </w:rPr>
      </w:pPr>
      <w:bookmarkStart w:id="212" w:name="_Ref232353653"/>
      <w:r w:rsidRPr="00C4375F">
        <w:rPr>
          <w:rFonts w:ascii="Times New Roman" w:eastAsia="Times New Roman" w:hAnsi="Times New Roman" w:cs="Times New Roman"/>
          <w:i/>
          <w:kern w:val="0"/>
          <w:sz w:val="28"/>
          <w:szCs w:val="28"/>
          <w:lang w:eastAsia="ru-RU"/>
        </w:rPr>
        <w:t xml:space="preserve">Ярустовкйи Б. </w:t>
      </w:r>
      <w:r w:rsidRPr="00C4375F">
        <w:rPr>
          <w:rFonts w:ascii="Times New Roman" w:eastAsia="Times New Roman" w:hAnsi="Times New Roman" w:cs="Times New Roman"/>
          <w:kern w:val="0"/>
          <w:sz w:val="28"/>
          <w:szCs w:val="28"/>
          <w:lang w:eastAsia="ru-RU"/>
        </w:rPr>
        <w:t xml:space="preserve">Опера </w:t>
      </w:r>
      <w:r w:rsidRPr="00C4375F">
        <w:rPr>
          <w:rFonts w:ascii="Times New Roman" w:eastAsia="Times New Roman" w:hAnsi="Times New Roman" w:cs="Times New Roman"/>
          <w:kern w:val="0"/>
          <w:sz w:val="28"/>
          <w:szCs w:val="28"/>
          <w:lang w:val="uk-UA" w:eastAsia="ru-RU"/>
        </w:rPr>
        <w:t xml:space="preserve">/ Б. Ярустовский </w:t>
      </w:r>
      <w:r w:rsidRPr="00C4375F">
        <w:rPr>
          <w:rFonts w:ascii="Times New Roman" w:eastAsia="Times New Roman" w:hAnsi="Times New Roman" w:cs="Times New Roman"/>
          <w:kern w:val="0"/>
          <w:sz w:val="28"/>
          <w:szCs w:val="28"/>
          <w:lang w:eastAsia="ru-RU"/>
        </w:rPr>
        <w:t>// Музыка ХХ века : очерки / ред. Д</w:t>
      </w:r>
      <w:r w:rsidRPr="00C4375F">
        <w:rPr>
          <w:rFonts w:ascii="Times New Roman" w:eastAsia="Times New Roman" w:hAnsi="Times New Roman" w:cs="Times New Roman"/>
          <w:kern w:val="0"/>
          <w:sz w:val="28"/>
          <w:szCs w:val="28"/>
          <w:lang w:val="en-US" w:eastAsia="ru-RU"/>
        </w:rPr>
        <w:t xml:space="preserve">. </w:t>
      </w:r>
      <w:r w:rsidRPr="00C4375F">
        <w:rPr>
          <w:rFonts w:ascii="Times New Roman" w:eastAsia="Times New Roman" w:hAnsi="Times New Roman" w:cs="Times New Roman"/>
          <w:kern w:val="0"/>
          <w:sz w:val="28"/>
          <w:szCs w:val="28"/>
          <w:lang w:eastAsia="ru-RU"/>
        </w:rPr>
        <w:t>В</w:t>
      </w:r>
      <w:r w:rsidRPr="00C4375F">
        <w:rPr>
          <w:rFonts w:ascii="Times New Roman" w:eastAsia="Times New Roman" w:hAnsi="Times New Roman" w:cs="Times New Roman"/>
          <w:kern w:val="0"/>
          <w:sz w:val="28"/>
          <w:szCs w:val="28"/>
          <w:lang w:val="en-US" w:eastAsia="ru-RU"/>
        </w:rPr>
        <w:t xml:space="preserve">. </w:t>
      </w:r>
      <w:r w:rsidRPr="00C4375F">
        <w:rPr>
          <w:rFonts w:ascii="Times New Roman" w:eastAsia="Times New Roman" w:hAnsi="Times New Roman" w:cs="Times New Roman"/>
          <w:kern w:val="0"/>
          <w:sz w:val="28"/>
          <w:szCs w:val="28"/>
          <w:lang w:eastAsia="ru-RU"/>
        </w:rPr>
        <w:t>Житомирский</w:t>
      </w:r>
      <w:r w:rsidRPr="00C4375F">
        <w:rPr>
          <w:rFonts w:ascii="Times New Roman" w:eastAsia="Times New Roman" w:hAnsi="Times New Roman" w:cs="Times New Roman"/>
          <w:kern w:val="0"/>
          <w:sz w:val="28"/>
          <w:szCs w:val="28"/>
          <w:lang w:val="en-US" w:eastAsia="ru-RU"/>
        </w:rPr>
        <w:t xml:space="preserve">. ― </w:t>
      </w:r>
      <w:r w:rsidRPr="00C4375F">
        <w:rPr>
          <w:rFonts w:ascii="Times New Roman" w:eastAsia="Times New Roman" w:hAnsi="Times New Roman" w:cs="Times New Roman"/>
          <w:kern w:val="0"/>
          <w:sz w:val="28"/>
          <w:szCs w:val="28"/>
          <w:lang w:eastAsia="ru-RU"/>
        </w:rPr>
        <w:t>М</w:t>
      </w:r>
      <w:r w:rsidRPr="00C4375F">
        <w:rPr>
          <w:rFonts w:ascii="Times New Roman" w:eastAsia="Times New Roman" w:hAnsi="Times New Roman" w:cs="Times New Roman"/>
          <w:kern w:val="0"/>
          <w:sz w:val="28"/>
          <w:szCs w:val="28"/>
          <w:lang w:val="en-US" w:eastAsia="ru-RU"/>
        </w:rPr>
        <w:t xml:space="preserve">., 1976. ― </w:t>
      </w:r>
      <w:r w:rsidRPr="00C4375F">
        <w:rPr>
          <w:rFonts w:ascii="Times New Roman" w:eastAsia="Times New Roman" w:hAnsi="Times New Roman" w:cs="Times New Roman"/>
          <w:kern w:val="0"/>
          <w:sz w:val="28"/>
          <w:szCs w:val="28"/>
          <w:lang w:eastAsia="ru-RU"/>
        </w:rPr>
        <w:t>Ч</w:t>
      </w:r>
      <w:r w:rsidRPr="00C4375F">
        <w:rPr>
          <w:rFonts w:ascii="Times New Roman" w:eastAsia="Times New Roman" w:hAnsi="Times New Roman" w:cs="Times New Roman"/>
          <w:kern w:val="0"/>
          <w:sz w:val="28"/>
          <w:szCs w:val="28"/>
          <w:lang w:val="en-US" w:eastAsia="ru-RU"/>
        </w:rPr>
        <w:t xml:space="preserve">. 1, </w:t>
      </w:r>
      <w:r w:rsidRPr="00C4375F">
        <w:rPr>
          <w:rFonts w:ascii="Times New Roman" w:eastAsia="Times New Roman" w:hAnsi="Times New Roman" w:cs="Times New Roman"/>
          <w:kern w:val="0"/>
          <w:sz w:val="28"/>
          <w:szCs w:val="28"/>
          <w:lang w:eastAsia="ru-RU"/>
        </w:rPr>
        <w:t>кн</w:t>
      </w:r>
      <w:r w:rsidRPr="00C4375F">
        <w:rPr>
          <w:rFonts w:ascii="Times New Roman" w:eastAsia="Times New Roman" w:hAnsi="Times New Roman" w:cs="Times New Roman"/>
          <w:kern w:val="0"/>
          <w:sz w:val="28"/>
          <w:szCs w:val="28"/>
          <w:lang w:val="en-US" w:eastAsia="ru-RU"/>
        </w:rPr>
        <w:t>.</w:t>
      </w:r>
      <w:r w:rsidRPr="00C4375F">
        <w:rPr>
          <w:rFonts w:ascii="Times New Roman" w:eastAsia="Times New Roman" w:hAnsi="Times New Roman" w:cs="Times New Roman"/>
          <w:kern w:val="0"/>
          <w:sz w:val="28"/>
          <w:szCs w:val="28"/>
          <w:lang w:eastAsia="ru-RU"/>
        </w:rPr>
        <w:t xml:space="preserve"> 1. —</w:t>
      </w:r>
      <w:r w:rsidRPr="00C4375F">
        <w:rPr>
          <w:rFonts w:ascii="Times New Roman" w:eastAsia="Times New Roman" w:hAnsi="Times New Roman" w:cs="Times New Roman"/>
          <w:kern w:val="0"/>
          <w:sz w:val="28"/>
          <w:szCs w:val="28"/>
          <w:lang w:val="en-US" w:eastAsia="ru-RU"/>
        </w:rPr>
        <w:t xml:space="preserve"> </w:t>
      </w:r>
      <w:r w:rsidRPr="00C4375F">
        <w:rPr>
          <w:rFonts w:ascii="Times New Roman" w:eastAsia="Times New Roman" w:hAnsi="Times New Roman" w:cs="Times New Roman"/>
          <w:kern w:val="0"/>
          <w:sz w:val="28"/>
          <w:szCs w:val="28"/>
          <w:lang w:eastAsia="ru-RU"/>
        </w:rPr>
        <w:t>С</w:t>
      </w:r>
      <w:r w:rsidRPr="00C4375F">
        <w:rPr>
          <w:rFonts w:ascii="Times New Roman" w:eastAsia="Times New Roman" w:hAnsi="Times New Roman" w:cs="Times New Roman"/>
          <w:kern w:val="0"/>
          <w:sz w:val="28"/>
          <w:szCs w:val="28"/>
          <w:lang w:val="en-US" w:eastAsia="ru-RU"/>
        </w:rPr>
        <w:t>. 148–186.</w:t>
      </w:r>
      <w:bookmarkEnd w:id="212"/>
    </w:p>
    <w:p w14:paraId="537A78CE"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r w:rsidRPr="00C4375F">
        <w:rPr>
          <w:rFonts w:ascii="Times New Roman" w:eastAsia="Times New Roman" w:hAnsi="Times New Roman" w:cs="Times New Roman"/>
          <w:i/>
          <w:kern w:val="0"/>
          <w:sz w:val="28"/>
          <w:szCs w:val="28"/>
          <w:lang w:val="en-US" w:eastAsia="ru-RU"/>
        </w:rPr>
        <w:t>Adorno T.</w:t>
      </w:r>
      <w:r w:rsidRPr="00C4375F">
        <w:rPr>
          <w:rFonts w:ascii="Times New Roman" w:eastAsia="Times New Roman" w:hAnsi="Times New Roman" w:cs="Times New Roman"/>
          <w:kern w:val="0"/>
          <w:sz w:val="28"/>
          <w:szCs w:val="28"/>
          <w:lang w:val="en-US" w:eastAsia="ru-RU"/>
        </w:rPr>
        <w:t xml:space="preserve"> </w:t>
      </w:r>
      <w:r w:rsidRPr="00C4375F">
        <w:rPr>
          <w:rFonts w:ascii="Times New Roman" w:eastAsia="Times New Roman" w:hAnsi="Times New Roman" w:cs="Times New Roman"/>
          <w:iCs/>
          <w:kern w:val="0"/>
          <w:sz w:val="28"/>
          <w:szCs w:val="28"/>
          <w:lang w:val="en-US" w:eastAsia="ru-RU"/>
        </w:rPr>
        <w:t>Mahler: A Musical Physiognomy / Theodor W. Adorno</w:t>
      </w:r>
      <w:r w:rsidRPr="00C4375F">
        <w:rPr>
          <w:rFonts w:ascii="Times New Roman" w:eastAsia="Times New Roman" w:hAnsi="Times New Roman" w:cs="Times New Roman"/>
          <w:kern w:val="0"/>
          <w:sz w:val="28"/>
          <w:szCs w:val="28"/>
          <w:lang w:val="en-US" w:eastAsia="ru-RU"/>
        </w:rPr>
        <w:t>. ― Chicago : University of Chicago Press, 1991. ― 178 p.</w:t>
      </w:r>
    </w:p>
    <w:p w14:paraId="1C7957D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r w:rsidRPr="00C4375F">
        <w:rPr>
          <w:rFonts w:ascii="Times New Roman" w:eastAsia="Calibri" w:hAnsi="Times New Roman" w:cs="Times New Roman"/>
          <w:kern w:val="0"/>
          <w:sz w:val="28"/>
          <w:szCs w:val="28"/>
          <w:lang w:val="en-US" w:eastAsia="en-US"/>
        </w:rPr>
        <w:t>Arnold Schönberg Center [</w:t>
      </w:r>
      <w:r w:rsidRPr="00C4375F">
        <w:rPr>
          <w:rFonts w:ascii="Times New Roman" w:eastAsia="Calibri" w:hAnsi="Times New Roman" w:cs="Times New Roman"/>
          <w:kern w:val="0"/>
          <w:sz w:val="28"/>
          <w:szCs w:val="28"/>
          <w:lang w:val="en-GB" w:eastAsia="en-US"/>
        </w:rPr>
        <w:t>Electronic resource</w:t>
      </w:r>
      <w:r w:rsidRPr="00C4375F">
        <w:rPr>
          <w:rFonts w:ascii="Times New Roman" w:eastAsia="Calibri" w:hAnsi="Times New Roman" w:cs="Times New Roman"/>
          <w:kern w:val="0"/>
          <w:sz w:val="28"/>
          <w:szCs w:val="28"/>
          <w:lang w:val="en-US" w:eastAsia="en-US"/>
        </w:rPr>
        <w:t xml:space="preserve">]. ― Mode of access : </w:t>
      </w:r>
      <w:hyperlink r:id="rId39" w:history="1">
        <w:r w:rsidRPr="00C4375F">
          <w:rPr>
            <w:rFonts w:ascii="Times New Roman" w:eastAsia="Calibri" w:hAnsi="Times New Roman" w:cs="Times New Roman"/>
            <w:kern w:val="0"/>
            <w:sz w:val="28"/>
            <w:szCs w:val="28"/>
            <w:u w:val="single"/>
            <w:lang w:val="en-US" w:eastAsia="en-US"/>
          </w:rPr>
          <w:t>http://www.schoenberg.at/default.htm</w:t>
        </w:r>
      </w:hyperlink>
      <w:r w:rsidRPr="00C4375F">
        <w:rPr>
          <w:rFonts w:ascii="Times New Roman" w:eastAsia="Calibri" w:hAnsi="Times New Roman" w:cs="Times New Roman"/>
          <w:kern w:val="0"/>
          <w:sz w:val="28"/>
          <w:szCs w:val="28"/>
          <w:lang w:val="en-US" w:eastAsia="en-US"/>
        </w:rPr>
        <w:t>. — Title from the screen.</w:t>
      </w:r>
    </w:p>
    <w:p w14:paraId="762CC21A"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r w:rsidRPr="00C4375F">
        <w:rPr>
          <w:rFonts w:ascii="Times New Roman" w:eastAsia="Calibri" w:hAnsi="Times New Roman" w:cs="Times New Roman"/>
          <w:i/>
          <w:kern w:val="0"/>
          <w:sz w:val="28"/>
          <w:szCs w:val="28"/>
          <w:lang w:val="en-US" w:eastAsia="en-US"/>
        </w:rPr>
        <w:t>Bailey K.</w:t>
      </w:r>
      <w:r w:rsidRPr="00C4375F">
        <w:rPr>
          <w:rFonts w:ascii="Times New Roman" w:eastAsia="Calibri" w:hAnsi="Times New Roman" w:cs="Times New Roman"/>
          <w:kern w:val="0"/>
          <w:sz w:val="28"/>
          <w:szCs w:val="28"/>
          <w:lang w:val="en-US" w:eastAsia="en-US"/>
        </w:rPr>
        <w:t xml:space="preserve"> The Twelve-Note Music of Anton Webern: Old Forms in a New Language (Music in the Twentieth Century) / Kathryn Bailey. ― Cambridge : Cambridge University Press, 2006. ― 476 p.</w:t>
      </w:r>
    </w:p>
    <w:p w14:paraId="2E1F533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r w:rsidRPr="00C4375F">
        <w:rPr>
          <w:rFonts w:ascii="Times New Roman" w:eastAsia="Times New Roman" w:hAnsi="Times New Roman" w:cs="Times New Roman"/>
          <w:i/>
          <w:iCs/>
          <w:kern w:val="0"/>
          <w:sz w:val="28"/>
          <w:szCs w:val="28"/>
          <w:lang w:val="en-US" w:eastAsia="ru-RU"/>
        </w:rPr>
        <w:t>Barraqué</w:t>
      </w:r>
      <w:r w:rsidRPr="00C4375F">
        <w:rPr>
          <w:rFonts w:ascii="Times New Roman" w:eastAsia="Times New Roman" w:hAnsi="Times New Roman" w:cs="Times New Roman"/>
          <w:i/>
          <w:kern w:val="0"/>
          <w:sz w:val="28"/>
          <w:szCs w:val="28"/>
          <w:lang w:val="en-US" w:eastAsia="ru-RU"/>
        </w:rPr>
        <w:t> J.</w:t>
      </w:r>
      <w:r w:rsidRPr="00C4375F">
        <w:rPr>
          <w:rFonts w:ascii="Times New Roman" w:eastAsia="Times New Roman" w:hAnsi="Times New Roman" w:cs="Times New Roman"/>
          <w:kern w:val="0"/>
          <w:sz w:val="28"/>
          <w:szCs w:val="28"/>
          <w:lang w:val="en-US" w:eastAsia="ru-RU"/>
        </w:rPr>
        <w:t xml:space="preserve"> </w:t>
      </w:r>
      <w:r w:rsidRPr="00C4375F">
        <w:rPr>
          <w:rFonts w:ascii="Times New Roman" w:eastAsia="Times New Roman" w:hAnsi="Times New Roman" w:cs="Times New Roman"/>
          <w:iCs/>
          <w:kern w:val="0"/>
          <w:sz w:val="28"/>
          <w:szCs w:val="28"/>
          <w:lang w:eastAsia="ru-RU"/>
        </w:rPr>
        <w:t>С</w:t>
      </w:r>
      <w:r w:rsidRPr="00C4375F">
        <w:rPr>
          <w:rFonts w:ascii="Times New Roman" w:eastAsia="Times New Roman" w:hAnsi="Times New Roman" w:cs="Times New Roman"/>
          <w:iCs/>
          <w:kern w:val="0"/>
          <w:sz w:val="28"/>
          <w:szCs w:val="28"/>
          <w:lang w:val="en-US" w:eastAsia="ru-RU"/>
        </w:rPr>
        <w:t>laude Debussy / Jean Barraqué</w:t>
      </w:r>
      <w:r w:rsidRPr="00C4375F">
        <w:rPr>
          <w:rFonts w:ascii="Times New Roman" w:eastAsia="Times New Roman" w:hAnsi="Times New Roman" w:cs="Times New Roman"/>
          <w:kern w:val="0"/>
          <w:sz w:val="28"/>
          <w:szCs w:val="28"/>
          <w:lang w:val="en-US" w:eastAsia="ru-RU"/>
        </w:rPr>
        <w:t>. ― Paris : Éditions du Seuil, 1962. ― 190 p.</w:t>
      </w:r>
    </w:p>
    <w:p w14:paraId="02C80A8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de-DE" w:eastAsia="ru-RU"/>
        </w:rPr>
      </w:pPr>
      <w:bookmarkStart w:id="213" w:name="_Ref243072176"/>
      <w:r w:rsidRPr="00C4375F">
        <w:rPr>
          <w:rFonts w:ascii="Times New Roman" w:eastAsia="Times New Roman" w:hAnsi="Times New Roman" w:cs="Times New Roman"/>
          <w:i/>
          <w:kern w:val="0"/>
          <w:sz w:val="28"/>
          <w:szCs w:val="28"/>
          <w:lang w:val="de-DE" w:eastAsia="ru-RU"/>
        </w:rPr>
        <w:t>Briner A.</w:t>
      </w:r>
      <w:r w:rsidRPr="00C4375F">
        <w:rPr>
          <w:rFonts w:ascii="Times New Roman" w:eastAsia="Times New Roman" w:hAnsi="Times New Roman" w:cs="Times New Roman"/>
          <w:kern w:val="0"/>
          <w:sz w:val="28"/>
          <w:szCs w:val="28"/>
          <w:lang w:val="de-DE" w:eastAsia="ru-RU"/>
        </w:rPr>
        <w:t xml:space="preserve"> Paul Hindemith / Andres Briner.</w:t>
      </w:r>
      <w:r w:rsidRPr="00C4375F">
        <w:rPr>
          <w:rFonts w:ascii="Times New Roman" w:eastAsia="Times New Roman" w:hAnsi="Times New Roman" w:cs="Times New Roman"/>
          <w:kern w:val="0"/>
          <w:sz w:val="28"/>
          <w:szCs w:val="28"/>
          <w:lang w:val="en-US" w:eastAsia="ru-RU"/>
        </w:rPr>
        <w:t> ― Zürich [etc.] : Atlantis Musikbuch-Verlag</w:t>
      </w:r>
      <w:r w:rsidRPr="00C4375F">
        <w:rPr>
          <w:rFonts w:ascii="Times New Roman" w:eastAsia="Times New Roman" w:hAnsi="Times New Roman" w:cs="Times New Roman"/>
          <w:kern w:val="0"/>
          <w:sz w:val="28"/>
          <w:szCs w:val="28"/>
          <w:lang w:val="de-DE" w:eastAsia="ru-RU"/>
        </w:rPr>
        <w:t>, 1971.</w:t>
      </w:r>
      <w:r w:rsidRPr="00C4375F">
        <w:rPr>
          <w:rFonts w:ascii="Times New Roman" w:eastAsia="Times New Roman" w:hAnsi="Times New Roman" w:cs="Times New Roman"/>
          <w:kern w:val="0"/>
          <w:sz w:val="28"/>
          <w:szCs w:val="28"/>
          <w:lang w:val="en-US" w:eastAsia="ru-RU"/>
        </w:rPr>
        <w:t> ― 388 c.</w:t>
      </w:r>
      <w:bookmarkEnd w:id="213"/>
    </w:p>
    <w:p w14:paraId="4F486A3B"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r w:rsidRPr="00C4375F">
        <w:rPr>
          <w:rFonts w:ascii="Times New Roman" w:eastAsia="Calibri" w:hAnsi="Times New Roman" w:cs="Times New Roman"/>
          <w:i/>
          <w:kern w:val="0"/>
          <w:sz w:val="28"/>
          <w:szCs w:val="28"/>
          <w:lang w:val="en-US" w:eastAsia="en-US"/>
        </w:rPr>
        <w:t>Hill P.</w:t>
      </w:r>
      <w:r w:rsidRPr="00C4375F">
        <w:rPr>
          <w:rFonts w:ascii="Times New Roman" w:eastAsia="Calibri" w:hAnsi="Times New Roman" w:cs="Times New Roman"/>
          <w:kern w:val="0"/>
          <w:sz w:val="28"/>
          <w:szCs w:val="28"/>
          <w:lang w:val="en-US" w:eastAsia="en-US"/>
        </w:rPr>
        <w:t xml:space="preserve"> Messiaen / Peter Hill, Nigel Simeone. ― New Haven : Yale University Press, 2005. ― 450 p.</w:t>
      </w:r>
    </w:p>
    <w:p w14:paraId="2820321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r w:rsidRPr="00C4375F">
        <w:rPr>
          <w:rFonts w:ascii="Times New Roman" w:eastAsia="Times New Roman" w:hAnsi="Times New Roman" w:cs="Times New Roman"/>
          <w:kern w:val="0"/>
          <w:sz w:val="28"/>
          <w:szCs w:val="28"/>
          <w:lang w:val="en-US" w:eastAsia="ru-RU"/>
        </w:rPr>
        <w:t xml:space="preserve">Iannis Xenakis [Electronic resource]. ― Mode of access : </w:t>
      </w:r>
      <w:hyperlink r:id="rId40" w:history="1">
        <w:r w:rsidRPr="00C4375F">
          <w:rPr>
            <w:rFonts w:ascii="Times New Roman" w:eastAsia="Times New Roman" w:hAnsi="Times New Roman" w:cs="Times New Roman"/>
            <w:kern w:val="0"/>
            <w:sz w:val="28"/>
            <w:szCs w:val="28"/>
            <w:u w:val="single"/>
            <w:lang w:val="en-US" w:eastAsia="ru-RU"/>
          </w:rPr>
          <w:t>http://www.iannis-xenak</w:t>
        </w:r>
        <w:r w:rsidRPr="00C4375F">
          <w:rPr>
            <w:rFonts w:ascii="Times New Roman" w:eastAsia="Times New Roman" w:hAnsi="Times New Roman" w:cs="Times New Roman"/>
            <w:kern w:val="0"/>
            <w:sz w:val="28"/>
            <w:szCs w:val="28"/>
            <w:u w:val="single"/>
            <w:lang w:val="en-US" w:eastAsia="ru-RU"/>
          </w:rPr>
          <w:t>i</w:t>
        </w:r>
        <w:r w:rsidRPr="00C4375F">
          <w:rPr>
            <w:rFonts w:ascii="Times New Roman" w:eastAsia="Times New Roman" w:hAnsi="Times New Roman" w:cs="Times New Roman"/>
            <w:kern w:val="0"/>
            <w:sz w:val="28"/>
            <w:szCs w:val="28"/>
            <w:u w:val="single"/>
            <w:lang w:val="en-US" w:eastAsia="ru-RU"/>
          </w:rPr>
          <w:t>s.org</w:t>
        </w:r>
      </w:hyperlink>
      <w:r w:rsidRPr="00C4375F">
        <w:rPr>
          <w:rFonts w:ascii="Times New Roman" w:eastAsia="Times New Roman" w:hAnsi="Times New Roman" w:cs="Times New Roman"/>
          <w:kern w:val="0"/>
          <w:sz w:val="28"/>
          <w:szCs w:val="28"/>
          <w:lang w:val="en-US" w:eastAsia="ru-RU"/>
        </w:rPr>
        <w:t xml:space="preserve">. </w:t>
      </w:r>
      <w:r w:rsidRPr="00C4375F">
        <w:rPr>
          <w:rFonts w:ascii="Times New Roman" w:eastAsia="Calibri" w:hAnsi="Times New Roman" w:cs="Times New Roman"/>
          <w:kern w:val="0"/>
          <w:sz w:val="28"/>
          <w:szCs w:val="28"/>
          <w:lang w:val="en-US" w:eastAsia="en-US"/>
        </w:rPr>
        <w:t>— Title from the screen.</w:t>
      </w:r>
    </w:p>
    <w:p w14:paraId="762DEF2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r w:rsidRPr="00C4375F">
        <w:rPr>
          <w:rFonts w:ascii="Times New Roman" w:eastAsia="Calibri" w:hAnsi="Times New Roman" w:cs="Times New Roman"/>
          <w:i/>
          <w:kern w:val="0"/>
          <w:sz w:val="28"/>
          <w:szCs w:val="28"/>
          <w:lang w:val="en-US" w:eastAsia="en-US"/>
        </w:rPr>
        <w:t>Kettlewell B.</w:t>
      </w:r>
      <w:r w:rsidRPr="00C4375F">
        <w:rPr>
          <w:rFonts w:ascii="Times New Roman" w:eastAsia="Calibri" w:hAnsi="Times New Roman" w:cs="Times New Roman"/>
          <w:kern w:val="0"/>
          <w:sz w:val="28"/>
          <w:szCs w:val="28"/>
          <w:lang w:val="en-US" w:eastAsia="en-US"/>
        </w:rPr>
        <w:t xml:space="preserve"> Electronic Music Pioneers / Ben Kettlewell. ― Detroit : Artistpro, 2002. ― 286 p.</w:t>
      </w:r>
    </w:p>
    <w:p w14:paraId="5B3D56E1"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de-DE" w:eastAsia="ru-RU"/>
        </w:rPr>
      </w:pPr>
      <w:r w:rsidRPr="00C4375F">
        <w:rPr>
          <w:rFonts w:ascii="Times New Roman" w:eastAsia="Times New Roman" w:hAnsi="Times New Roman" w:cs="Times New Roman"/>
          <w:i/>
          <w:kern w:val="0"/>
          <w:sz w:val="28"/>
          <w:szCs w:val="28"/>
          <w:lang w:val="de-DE" w:eastAsia="ru-RU"/>
        </w:rPr>
        <w:t>Kolneder W.</w:t>
      </w:r>
      <w:r w:rsidRPr="00C4375F">
        <w:rPr>
          <w:rFonts w:ascii="Times New Roman" w:eastAsia="Times New Roman" w:hAnsi="Times New Roman" w:cs="Times New Roman"/>
          <w:kern w:val="0"/>
          <w:sz w:val="28"/>
          <w:szCs w:val="28"/>
          <w:lang w:val="de-DE" w:eastAsia="ru-RU"/>
        </w:rPr>
        <w:t xml:space="preserve"> Anton von </w:t>
      </w:r>
      <w:r w:rsidRPr="00C4375F">
        <w:rPr>
          <w:rFonts w:ascii="Times New Roman" w:eastAsia="Times New Roman" w:hAnsi="Times New Roman" w:cs="Times New Roman"/>
          <w:iCs/>
          <w:kern w:val="0"/>
          <w:sz w:val="28"/>
          <w:szCs w:val="28"/>
          <w:lang w:val="de-DE" w:eastAsia="ru-RU"/>
        </w:rPr>
        <w:t>Webern : Einführung in Werk und Stil</w:t>
      </w:r>
      <w:r w:rsidRPr="00C4375F">
        <w:rPr>
          <w:rFonts w:ascii="Times New Roman" w:eastAsia="Times New Roman" w:hAnsi="Times New Roman" w:cs="Times New Roman"/>
          <w:iCs/>
          <w:kern w:val="0"/>
          <w:sz w:val="28"/>
          <w:szCs w:val="28"/>
          <w:lang w:val="en-US" w:eastAsia="ru-RU"/>
        </w:rPr>
        <w:t xml:space="preserve"> / Walter</w:t>
      </w:r>
      <w:r w:rsidRPr="00C4375F">
        <w:rPr>
          <w:rFonts w:ascii="Times New Roman" w:eastAsia="Times New Roman" w:hAnsi="Times New Roman" w:cs="Times New Roman"/>
          <w:i/>
          <w:kern w:val="0"/>
          <w:sz w:val="28"/>
          <w:szCs w:val="28"/>
          <w:lang w:val="de-DE" w:eastAsia="ru-RU"/>
        </w:rPr>
        <w:t xml:space="preserve"> </w:t>
      </w:r>
      <w:r w:rsidRPr="00C4375F">
        <w:rPr>
          <w:rFonts w:ascii="Times New Roman" w:eastAsia="Times New Roman" w:hAnsi="Times New Roman" w:cs="Times New Roman"/>
          <w:kern w:val="0"/>
          <w:sz w:val="28"/>
          <w:szCs w:val="28"/>
          <w:lang w:val="de-DE" w:eastAsia="ru-RU"/>
        </w:rPr>
        <w:t>Kolneder. </w:t>
      </w:r>
      <w:r w:rsidRPr="00C4375F">
        <w:rPr>
          <w:rFonts w:ascii="Times New Roman" w:eastAsia="Times New Roman" w:hAnsi="Times New Roman" w:cs="Times New Roman"/>
          <w:kern w:val="0"/>
          <w:sz w:val="28"/>
          <w:szCs w:val="28"/>
          <w:lang w:val="en-US" w:eastAsia="ru-RU"/>
        </w:rPr>
        <w:t>―</w:t>
      </w:r>
      <w:r w:rsidRPr="00C4375F">
        <w:rPr>
          <w:rFonts w:ascii="Times New Roman" w:eastAsia="Times New Roman" w:hAnsi="Times New Roman" w:cs="Times New Roman"/>
          <w:iCs/>
          <w:kern w:val="0"/>
          <w:sz w:val="28"/>
          <w:szCs w:val="28"/>
          <w:lang w:val="de-DE" w:eastAsia="ru-RU"/>
        </w:rPr>
        <w:t xml:space="preserve"> Rodenkirchen</w:t>
      </w:r>
      <w:r w:rsidRPr="00C4375F">
        <w:rPr>
          <w:rFonts w:ascii="Calibri" w:eastAsia="Calibri" w:hAnsi="Calibri" w:cs="Times New Roman"/>
          <w:kern w:val="0"/>
          <w:sz w:val="28"/>
          <w:szCs w:val="28"/>
          <w:lang w:val="en-US" w:eastAsia="en-US"/>
        </w:rPr>
        <w:t xml:space="preserve"> </w:t>
      </w:r>
      <w:r w:rsidRPr="00C4375F">
        <w:rPr>
          <w:rFonts w:ascii="Times New Roman" w:eastAsia="Times New Roman" w:hAnsi="Times New Roman" w:cs="Times New Roman"/>
          <w:iCs/>
          <w:kern w:val="0"/>
          <w:sz w:val="28"/>
          <w:szCs w:val="28"/>
          <w:lang w:val="en-US" w:eastAsia="ru-RU"/>
        </w:rPr>
        <w:t xml:space="preserve">am Rhein : </w:t>
      </w:r>
      <w:r w:rsidRPr="00C4375F">
        <w:rPr>
          <w:rFonts w:ascii="Times New Roman" w:eastAsia="Times New Roman" w:hAnsi="Times New Roman" w:cs="Times New Roman"/>
          <w:iCs/>
          <w:kern w:val="0"/>
          <w:sz w:val="28"/>
          <w:szCs w:val="28"/>
          <w:lang w:val="uk-UA" w:eastAsia="ru-RU"/>
        </w:rPr>
        <w:t>P.</w:t>
      </w:r>
      <w:r w:rsidRPr="00C4375F">
        <w:rPr>
          <w:rFonts w:ascii="Times New Roman" w:eastAsia="Times New Roman" w:hAnsi="Times New Roman" w:cs="Times New Roman"/>
          <w:iCs/>
          <w:kern w:val="0"/>
          <w:sz w:val="28"/>
          <w:szCs w:val="28"/>
          <w:lang w:val="en-US" w:eastAsia="ru-RU"/>
        </w:rPr>
        <w:t> J. Tonger Musikverlag</w:t>
      </w:r>
      <w:r w:rsidRPr="00C4375F">
        <w:rPr>
          <w:rFonts w:ascii="Times New Roman" w:eastAsia="Times New Roman" w:hAnsi="Times New Roman" w:cs="Times New Roman"/>
          <w:kern w:val="0"/>
          <w:sz w:val="28"/>
          <w:szCs w:val="28"/>
          <w:lang w:val="de-DE" w:eastAsia="ru-RU"/>
        </w:rPr>
        <w:t>, 1961. </w:t>
      </w:r>
      <w:r w:rsidRPr="00C4375F">
        <w:rPr>
          <w:rFonts w:ascii="Times New Roman" w:eastAsia="Times New Roman" w:hAnsi="Times New Roman" w:cs="Times New Roman"/>
          <w:kern w:val="0"/>
          <w:sz w:val="28"/>
          <w:szCs w:val="28"/>
          <w:lang w:val="en-US" w:eastAsia="ru-RU"/>
        </w:rPr>
        <w:t>― 196 с.</w:t>
      </w:r>
    </w:p>
    <w:p w14:paraId="5B3AE528"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r w:rsidRPr="00C4375F">
        <w:rPr>
          <w:rFonts w:ascii="Times New Roman" w:eastAsia="Times New Roman" w:hAnsi="Times New Roman" w:cs="Times New Roman"/>
          <w:i/>
          <w:kern w:val="0"/>
          <w:sz w:val="28"/>
          <w:szCs w:val="28"/>
          <w:lang w:val="en-US" w:eastAsia="ru-RU"/>
        </w:rPr>
        <w:lastRenderedPageBreak/>
        <w:t xml:space="preserve">Koppel M. </w:t>
      </w:r>
      <w:r w:rsidRPr="00C4375F">
        <w:rPr>
          <w:rFonts w:ascii="Times New Roman" w:eastAsia="Times New Roman" w:hAnsi="Times New Roman" w:cs="Times New Roman"/>
          <w:kern w:val="0"/>
          <w:sz w:val="28"/>
          <w:szCs w:val="28"/>
          <w:lang w:val="en-US" w:eastAsia="ru-RU"/>
        </w:rPr>
        <w:t xml:space="preserve">The Rhythmic Language of Olivier Messiaen </w:t>
      </w:r>
      <w:r w:rsidRPr="00C4375F">
        <w:rPr>
          <w:rFonts w:ascii="Times New Roman" w:eastAsia="Calibri" w:hAnsi="Times New Roman" w:cs="Times New Roman"/>
          <w:kern w:val="0"/>
          <w:sz w:val="28"/>
          <w:szCs w:val="28"/>
          <w:lang w:val="en-US" w:eastAsia="en-US"/>
        </w:rPr>
        <w:t>[</w:t>
      </w:r>
      <w:r w:rsidRPr="00C4375F">
        <w:rPr>
          <w:rFonts w:ascii="Times New Roman" w:eastAsia="Calibri" w:hAnsi="Times New Roman" w:cs="Times New Roman"/>
          <w:kern w:val="0"/>
          <w:sz w:val="28"/>
          <w:szCs w:val="28"/>
          <w:lang w:val="en-GB" w:eastAsia="en-US"/>
        </w:rPr>
        <w:t>Electronic resource</w:t>
      </w:r>
      <w:r w:rsidRPr="00C4375F">
        <w:rPr>
          <w:rFonts w:ascii="Times New Roman" w:eastAsia="Calibri" w:hAnsi="Times New Roman" w:cs="Times New Roman"/>
          <w:kern w:val="0"/>
          <w:sz w:val="28"/>
          <w:szCs w:val="28"/>
          <w:lang w:val="en-US" w:eastAsia="en-US"/>
        </w:rPr>
        <w:t>]</w:t>
      </w:r>
      <w:r w:rsidRPr="00C4375F">
        <w:rPr>
          <w:rFonts w:ascii="Times New Roman" w:eastAsia="Times New Roman" w:hAnsi="Times New Roman" w:cs="Times New Roman"/>
          <w:i/>
          <w:kern w:val="0"/>
          <w:sz w:val="28"/>
          <w:szCs w:val="28"/>
          <w:lang w:val="en-US" w:eastAsia="ru-RU"/>
        </w:rPr>
        <w:t xml:space="preserve"> </w:t>
      </w:r>
      <w:r w:rsidRPr="00C4375F">
        <w:rPr>
          <w:rFonts w:ascii="Times New Roman" w:eastAsia="Times New Roman" w:hAnsi="Times New Roman" w:cs="Times New Roman"/>
          <w:kern w:val="0"/>
          <w:sz w:val="28"/>
          <w:szCs w:val="28"/>
          <w:lang w:val="en-US" w:eastAsia="ru-RU"/>
        </w:rPr>
        <w:t>/ Mary Montgomery Koppel</w:t>
      </w:r>
      <w:r w:rsidRPr="00C4375F">
        <w:rPr>
          <w:rFonts w:ascii="Times New Roman" w:eastAsia="Calibri" w:hAnsi="Times New Roman" w:cs="Times New Roman"/>
          <w:kern w:val="0"/>
          <w:sz w:val="28"/>
          <w:szCs w:val="28"/>
          <w:lang w:val="en-US" w:eastAsia="en-US"/>
        </w:rPr>
        <w:t xml:space="preserve">. ― Mode of access : </w:t>
      </w:r>
      <w:hyperlink r:id="rId41" w:history="1">
        <w:r w:rsidRPr="00C4375F">
          <w:rPr>
            <w:rFonts w:ascii="Times New Roman" w:eastAsia="Calibri" w:hAnsi="Times New Roman" w:cs="Times New Roman"/>
            <w:kern w:val="0"/>
            <w:sz w:val="28"/>
            <w:szCs w:val="28"/>
            <w:u w:val="single"/>
            <w:lang w:val="en-US" w:eastAsia="en-US"/>
          </w:rPr>
          <w:t>http://oliviermessiaen.net/musical-language/rhythmic-language</w:t>
        </w:r>
      </w:hyperlink>
      <w:r w:rsidRPr="00C4375F">
        <w:rPr>
          <w:rFonts w:ascii="Times New Roman" w:eastAsia="Calibri" w:hAnsi="Times New Roman" w:cs="Times New Roman"/>
          <w:kern w:val="0"/>
          <w:sz w:val="28"/>
          <w:szCs w:val="28"/>
          <w:lang w:val="en-US" w:eastAsia="en-US"/>
        </w:rPr>
        <w:t>. — Title from the screen.</w:t>
      </w:r>
    </w:p>
    <w:p w14:paraId="7D760D30"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bookmarkStart w:id="214" w:name="_Ref190146624"/>
      <w:r w:rsidRPr="00C4375F">
        <w:rPr>
          <w:rFonts w:ascii="Times New Roman" w:eastAsia="Times New Roman" w:hAnsi="Times New Roman" w:cs="Times New Roman"/>
          <w:kern w:val="0"/>
          <w:sz w:val="28"/>
          <w:szCs w:val="28"/>
          <w:lang w:val="en-US" w:eastAsia="ru-RU"/>
        </w:rPr>
        <w:t xml:space="preserve">Light. The seven days of the week. [Electronic resource]. ― Mode of access : </w:t>
      </w:r>
      <w:hyperlink r:id="rId42" w:history="1">
        <w:r w:rsidRPr="00C4375F">
          <w:rPr>
            <w:rFonts w:ascii="Times New Roman" w:eastAsia="Times New Roman" w:hAnsi="Times New Roman" w:cs="Times New Roman"/>
            <w:kern w:val="0"/>
            <w:sz w:val="28"/>
            <w:szCs w:val="28"/>
            <w:u w:val="single"/>
            <w:lang w:val="en-US" w:eastAsia="ru-RU"/>
          </w:rPr>
          <w:t>http://homepa</w:t>
        </w:r>
        <w:r w:rsidRPr="00C4375F">
          <w:rPr>
            <w:rFonts w:ascii="Times New Roman" w:eastAsia="Times New Roman" w:hAnsi="Times New Roman" w:cs="Times New Roman"/>
            <w:kern w:val="0"/>
            <w:sz w:val="28"/>
            <w:szCs w:val="28"/>
            <w:u w:val="single"/>
            <w:lang w:val="en-US" w:eastAsia="ru-RU"/>
          </w:rPr>
          <w:t>g</w:t>
        </w:r>
        <w:r w:rsidRPr="00C4375F">
          <w:rPr>
            <w:rFonts w:ascii="Times New Roman" w:eastAsia="Times New Roman" w:hAnsi="Times New Roman" w:cs="Times New Roman"/>
            <w:kern w:val="0"/>
            <w:sz w:val="28"/>
            <w:szCs w:val="28"/>
            <w:u w:val="single"/>
            <w:lang w:val="en-US" w:eastAsia="ru-RU"/>
          </w:rPr>
          <w:t>e.mac.com/bernardp/Stockhausen/licht.html</w:t>
        </w:r>
      </w:hyperlink>
      <w:bookmarkEnd w:id="214"/>
      <w:r w:rsidRPr="00C4375F">
        <w:rPr>
          <w:rFonts w:ascii="Times New Roman" w:eastAsia="Times New Roman" w:hAnsi="Times New Roman" w:cs="Times New Roman"/>
          <w:kern w:val="0"/>
          <w:sz w:val="28"/>
          <w:szCs w:val="28"/>
          <w:lang w:val="en-US" w:eastAsia="ru-RU"/>
        </w:rPr>
        <w:t xml:space="preserve">. </w:t>
      </w:r>
      <w:r w:rsidRPr="00C4375F">
        <w:rPr>
          <w:rFonts w:ascii="Times New Roman" w:eastAsia="Calibri" w:hAnsi="Times New Roman" w:cs="Times New Roman"/>
          <w:kern w:val="0"/>
          <w:sz w:val="28"/>
          <w:szCs w:val="28"/>
          <w:lang w:val="en-US" w:eastAsia="en-US"/>
        </w:rPr>
        <w:t>— Title from the screen.</w:t>
      </w:r>
    </w:p>
    <w:p w14:paraId="34E4EC97"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r w:rsidRPr="00C4375F">
        <w:rPr>
          <w:rFonts w:ascii="Times New Roman" w:eastAsia="Calibri" w:hAnsi="Times New Roman" w:cs="Times New Roman"/>
          <w:i/>
          <w:kern w:val="0"/>
          <w:sz w:val="28"/>
          <w:szCs w:val="28"/>
          <w:lang w:val="en-US" w:eastAsia="en-US"/>
        </w:rPr>
        <w:t>Maconie R.</w:t>
      </w:r>
      <w:r w:rsidRPr="00C4375F">
        <w:rPr>
          <w:rFonts w:ascii="Times New Roman" w:eastAsia="Calibri" w:hAnsi="Times New Roman" w:cs="Times New Roman"/>
          <w:kern w:val="0"/>
          <w:sz w:val="28"/>
          <w:szCs w:val="28"/>
          <w:lang w:val="en-US" w:eastAsia="en-US"/>
        </w:rPr>
        <w:t xml:space="preserve"> </w:t>
      </w:r>
      <w:r w:rsidRPr="00C4375F">
        <w:rPr>
          <w:rFonts w:ascii="Times New Roman" w:eastAsia="Calibri" w:hAnsi="Times New Roman" w:cs="Times New Roman"/>
          <w:bCs/>
          <w:kern w:val="0"/>
          <w:sz w:val="28"/>
          <w:szCs w:val="28"/>
          <w:lang w:val="en-US" w:eastAsia="en-US"/>
        </w:rPr>
        <w:t>Other Planets: The Music of Karlheinz Stockhausen</w:t>
      </w:r>
      <w:r w:rsidRPr="00C4375F">
        <w:rPr>
          <w:rFonts w:ascii="Times New Roman" w:eastAsia="Calibri" w:hAnsi="Times New Roman" w:cs="Times New Roman"/>
          <w:kern w:val="0"/>
          <w:sz w:val="28"/>
          <w:szCs w:val="28"/>
          <w:lang w:val="en-US" w:eastAsia="en-US"/>
        </w:rPr>
        <w:t xml:space="preserve"> / Robin Maconie. ― New York : The Scarecrow Press, 2005. ― 592 p.</w:t>
      </w:r>
    </w:p>
    <w:p w14:paraId="4D5523F6"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r w:rsidRPr="00C4375F">
        <w:rPr>
          <w:rFonts w:ascii="Times New Roman" w:eastAsia="Calibri" w:hAnsi="Times New Roman" w:cs="Times New Roman"/>
          <w:i/>
          <w:kern w:val="0"/>
          <w:sz w:val="28"/>
          <w:szCs w:val="28"/>
          <w:lang w:val="en-US" w:eastAsia="en-US"/>
        </w:rPr>
        <w:t xml:space="preserve">Peyser J. </w:t>
      </w:r>
      <w:r w:rsidRPr="00C4375F">
        <w:rPr>
          <w:rFonts w:ascii="Times New Roman" w:eastAsia="Calibri" w:hAnsi="Times New Roman" w:cs="Times New Roman"/>
          <w:kern w:val="0"/>
          <w:sz w:val="28"/>
          <w:szCs w:val="28"/>
          <w:lang w:val="en-US" w:eastAsia="en-US"/>
        </w:rPr>
        <w:t>To Boulez and Beyond / Joan Peyser. ― New York : The Scarecrow Press, 2007. ― 388 p.</w:t>
      </w:r>
    </w:p>
    <w:p w14:paraId="56517CAB"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r w:rsidRPr="00C4375F">
        <w:rPr>
          <w:rFonts w:ascii="Times New Roman" w:eastAsia="Times New Roman" w:hAnsi="Times New Roman" w:cs="Times New Roman"/>
          <w:i/>
          <w:kern w:val="0"/>
          <w:sz w:val="28"/>
          <w:szCs w:val="28"/>
          <w:lang w:val="en-US" w:eastAsia="ru-RU"/>
        </w:rPr>
        <w:t xml:space="preserve">Reichardt J. </w:t>
      </w:r>
      <w:r w:rsidRPr="00C4375F">
        <w:rPr>
          <w:rFonts w:ascii="Times New Roman" w:eastAsia="Times New Roman" w:hAnsi="Times New Roman" w:cs="Times New Roman"/>
          <w:kern w:val="0"/>
          <w:sz w:val="28"/>
          <w:szCs w:val="28"/>
          <w:lang w:val="en-US" w:eastAsia="ru-RU"/>
        </w:rPr>
        <w:t>Cybernetics, Art, and Ideas</w:t>
      </w:r>
      <w:r w:rsidRPr="00C4375F">
        <w:rPr>
          <w:rFonts w:ascii="Times New Roman" w:eastAsia="Times New Roman" w:hAnsi="Times New Roman" w:cs="Times New Roman"/>
          <w:i/>
          <w:kern w:val="0"/>
          <w:sz w:val="28"/>
          <w:szCs w:val="28"/>
          <w:lang w:val="en-US" w:eastAsia="ru-RU"/>
        </w:rPr>
        <w:t xml:space="preserve"> </w:t>
      </w:r>
      <w:r w:rsidRPr="00C4375F">
        <w:rPr>
          <w:rFonts w:ascii="Times New Roman" w:eastAsia="Times New Roman" w:hAnsi="Times New Roman" w:cs="Times New Roman"/>
          <w:kern w:val="0"/>
          <w:sz w:val="28"/>
          <w:szCs w:val="28"/>
          <w:lang w:val="en-US" w:eastAsia="ru-RU"/>
        </w:rPr>
        <w:t>/ Jasia Reichardt. ― New York : New York Graphic Society</w:t>
      </w:r>
      <w:r w:rsidRPr="00C4375F">
        <w:rPr>
          <w:rFonts w:ascii="Times New Roman" w:eastAsia="Times New Roman" w:hAnsi="Times New Roman" w:cs="Times New Roman"/>
          <w:kern w:val="0"/>
          <w:sz w:val="28"/>
          <w:szCs w:val="28"/>
          <w:lang w:val="uk-UA" w:eastAsia="ru-RU"/>
        </w:rPr>
        <w:t>, 1971. </w:t>
      </w:r>
      <w:r w:rsidRPr="00C4375F">
        <w:rPr>
          <w:rFonts w:ascii="Times New Roman" w:eastAsia="Times New Roman" w:hAnsi="Times New Roman" w:cs="Times New Roman"/>
          <w:kern w:val="0"/>
          <w:sz w:val="28"/>
          <w:szCs w:val="28"/>
          <w:lang w:val="en-US" w:eastAsia="ru-RU"/>
        </w:rPr>
        <w:t>―</w:t>
      </w:r>
      <w:r w:rsidRPr="00C4375F">
        <w:rPr>
          <w:rFonts w:ascii="Times New Roman" w:eastAsia="Times New Roman" w:hAnsi="Times New Roman" w:cs="Times New Roman"/>
          <w:kern w:val="0"/>
          <w:sz w:val="28"/>
          <w:szCs w:val="28"/>
          <w:lang w:val="uk-UA" w:eastAsia="ru-RU"/>
        </w:rPr>
        <w:t xml:space="preserve"> 208 p.</w:t>
      </w:r>
    </w:p>
    <w:p w14:paraId="0F287FF8"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r w:rsidRPr="00C4375F">
        <w:rPr>
          <w:rFonts w:ascii="Times New Roman" w:eastAsia="Times New Roman" w:hAnsi="Times New Roman" w:cs="Times New Roman"/>
          <w:i/>
          <w:kern w:val="0"/>
          <w:sz w:val="28"/>
          <w:szCs w:val="28"/>
          <w:lang w:val="en-US" w:eastAsia="ru-RU"/>
        </w:rPr>
        <w:t>Rossiter F. R.</w:t>
      </w:r>
      <w:r w:rsidRPr="00C4375F">
        <w:rPr>
          <w:rFonts w:ascii="Times New Roman" w:eastAsia="Times New Roman" w:hAnsi="Times New Roman" w:cs="Times New Roman"/>
          <w:kern w:val="0"/>
          <w:sz w:val="28"/>
          <w:szCs w:val="28"/>
          <w:lang w:val="en-US" w:eastAsia="ru-RU"/>
        </w:rPr>
        <w:t xml:space="preserve"> Charles Ives and his America / Frank R. Rossiter</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val="en-US" w:eastAsia="ru-RU"/>
        </w:rPr>
        <w:t>― New York : Liveright, 1975. ― 420 p.</w:t>
      </w:r>
    </w:p>
    <w:p w14:paraId="1FC20A63"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r w:rsidRPr="00C4375F">
        <w:rPr>
          <w:rFonts w:ascii="Times New Roman" w:eastAsia="Times New Roman" w:hAnsi="Times New Roman" w:cs="Times New Roman"/>
          <w:i/>
          <w:kern w:val="0"/>
          <w:sz w:val="28"/>
          <w:szCs w:val="28"/>
          <w:lang w:val="en-US" w:eastAsia="ru-RU"/>
        </w:rPr>
        <w:t>Sabatella M.</w:t>
      </w:r>
      <w:r w:rsidRPr="00C4375F">
        <w:rPr>
          <w:rFonts w:ascii="Times New Roman" w:eastAsia="Times New Roman" w:hAnsi="Times New Roman" w:cs="Times New Roman"/>
          <w:kern w:val="0"/>
          <w:sz w:val="28"/>
          <w:szCs w:val="28"/>
          <w:lang w:val="en-US" w:eastAsia="ru-RU"/>
        </w:rPr>
        <w:t xml:space="preserve"> Rhythm </w:t>
      </w:r>
      <w:r w:rsidRPr="00C4375F">
        <w:rPr>
          <w:rFonts w:ascii="Times New Roman" w:eastAsia="Calibri" w:hAnsi="Times New Roman" w:cs="Times New Roman"/>
          <w:kern w:val="0"/>
          <w:sz w:val="28"/>
          <w:szCs w:val="28"/>
          <w:lang w:val="en-US" w:eastAsia="en-US"/>
        </w:rPr>
        <w:t>[</w:t>
      </w:r>
      <w:r w:rsidRPr="00C4375F">
        <w:rPr>
          <w:rFonts w:ascii="Times New Roman" w:eastAsia="Calibri" w:hAnsi="Times New Roman" w:cs="Times New Roman"/>
          <w:kern w:val="0"/>
          <w:sz w:val="28"/>
          <w:szCs w:val="28"/>
          <w:lang w:val="en-GB" w:eastAsia="en-US"/>
        </w:rPr>
        <w:t>Electronic resource</w:t>
      </w:r>
      <w:r w:rsidRPr="00C4375F">
        <w:rPr>
          <w:rFonts w:ascii="Times New Roman" w:eastAsia="Calibri" w:hAnsi="Times New Roman" w:cs="Times New Roman"/>
          <w:kern w:val="0"/>
          <w:sz w:val="28"/>
          <w:szCs w:val="28"/>
          <w:lang w:val="en-US" w:eastAsia="en-US"/>
        </w:rPr>
        <w:t>]</w:t>
      </w:r>
      <w:r w:rsidRPr="00C4375F">
        <w:rPr>
          <w:rFonts w:ascii="Times New Roman" w:eastAsia="Times New Roman" w:hAnsi="Times New Roman" w:cs="Times New Roman"/>
          <w:i/>
          <w:kern w:val="0"/>
          <w:sz w:val="28"/>
          <w:szCs w:val="28"/>
          <w:lang w:val="en-US" w:eastAsia="ru-RU"/>
        </w:rPr>
        <w:t xml:space="preserve"> </w:t>
      </w:r>
      <w:r w:rsidRPr="00C4375F">
        <w:rPr>
          <w:rFonts w:ascii="Times New Roman" w:eastAsia="Times New Roman" w:hAnsi="Times New Roman" w:cs="Times New Roman"/>
          <w:kern w:val="0"/>
          <w:sz w:val="28"/>
          <w:szCs w:val="28"/>
          <w:lang w:val="en-US" w:eastAsia="ru-RU"/>
        </w:rPr>
        <w:t>/ Marc Sabatella</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val="en-US" w:eastAsia="ru-RU"/>
        </w:rPr>
        <w:t>― </w:t>
      </w:r>
      <w:r w:rsidRPr="00C4375F">
        <w:rPr>
          <w:rFonts w:ascii="Times New Roman" w:eastAsia="Calibri" w:hAnsi="Times New Roman" w:cs="Times New Roman"/>
          <w:kern w:val="0"/>
          <w:sz w:val="28"/>
          <w:szCs w:val="28"/>
          <w:lang w:val="en-US" w:eastAsia="en-US"/>
        </w:rPr>
        <w:t>Mode of access :</w:t>
      </w:r>
      <w:r w:rsidRPr="00C4375F">
        <w:rPr>
          <w:rFonts w:ascii="Times New Roman" w:eastAsia="Times New Roman" w:hAnsi="Times New Roman" w:cs="Times New Roman"/>
          <w:kern w:val="0"/>
          <w:sz w:val="28"/>
          <w:szCs w:val="28"/>
          <w:lang w:val="en-US" w:eastAsia="ru-RU"/>
        </w:rPr>
        <w:t xml:space="preserve"> </w:t>
      </w:r>
      <w:hyperlink r:id="rId43" w:history="1">
        <w:r w:rsidRPr="00C4375F">
          <w:rPr>
            <w:rFonts w:ascii="Times New Roman" w:eastAsia="Times New Roman" w:hAnsi="Times New Roman" w:cs="Times New Roman"/>
            <w:kern w:val="0"/>
            <w:sz w:val="28"/>
            <w:szCs w:val="28"/>
            <w:u w:val="single"/>
            <w:lang w:val="en-US" w:eastAsia="ru-RU"/>
          </w:rPr>
          <w:t>http://www.outsideshore.com/school/music/almanac/html/Elements_Of_Jazz/Fundamentals/Rhythm.htm</w:t>
        </w:r>
      </w:hyperlink>
      <w:r w:rsidRPr="00C4375F">
        <w:rPr>
          <w:rFonts w:ascii="Times New Roman" w:eastAsia="Times New Roman" w:hAnsi="Times New Roman" w:cs="Times New Roman"/>
          <w:kern w:val="0"/>
          <w:sz w:val="28"/>
          <w:szCs w:val="28"/>
          <w:lang w:val="en-US" w:eastAsia="ru-RU"/>
        </w:rPr>
        <w:t xml:space="preserve">. </w:t>
      </w:r>
      <w:r w:rsidRPr="00C4375F">
        <w:rPr>
          <w:rFonts w:ascii="Times New Roman" w:eastAsia="Calibri" w:hAnsi="Times New Roman" w:cs="Times New Roman"/>
          <w:kern w:val="0"/>
          <w:sz w:val="28"/>
          <w:szCs w:val="28"/>
          <w:lang w:val="en-US" w:eastAsia="en-US"/>
        </w:rPr>
        <w:t>— Title from the screen.</w:t>
      </w:r>
    </w:p>
    <w:p w14:paraId="721541C4"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r w:rsidRPr="00C4375F">
        <w:rPr>
          <w:rFonts w:ascii="Times New Roman" w:eastAsia="Calibri" w:hAnsi="Times New Roman" w:cs="Times New Roman"/>
          <w:i/>
          <w:kern w:val="0"/>
          <w:sz w:val="28"/>
          <w:szCs w:val="28"/>
          <w:lang w:val="en-US" w:eastAsia="en-US"/>
        </w:rPr>
        <w:t>Schoenberg А.</w:t>
      </w:r>
      <w:r w:rsidRPr="00C4375F">
        <w:rPr>
          <w:rFonts w:ascii="Times New Roman" w:eastAsia="Calibri" w:hAnsi="Times New Roman" w:cs="Times New Roman"/>
          <w:kern w:val="0"/>
          <w:sz w:val="28"/>
          <w:szCs w:val="28"/>
          <w:lang w:val="en-US" w:eastAsia="en-US"/>
        </w:rPr>
        <w:t xml:space="preserve"> Style and Idea</w:t>
      </w:r>
      <w:r w:rsidRPr="00C4375F">
        <w:rPr>
          <w:rFonts w:ascii="Times New Roman" w:eastAsia="Calibri" w:hAnsi="Times New Roman" w:cs="Times New Roman"/>
          <w:kern w:val="0"/>
          <w:sz w:val="28"/>
          <w:szCs w:val="28"/>
          <w:lang w:val="uk-UA" w:eastAsia="en-US"/>
        </w:rPr>
        <w:t> </w:t>
      </w:r>
      <w:r w:rsidRPr="00C4375F">
        <w:rPr>
          <w:rFonts w:ascii="Times New Roman" w:eastAsia="Calibri" w:hAnsi="Times New Roman" w:cs="Times New Roman"/>
          <w:kern w:val="0"/>
          <w:sz w:val="28"/>
          <w:szCs w:val="28"/>
          <w:lang w:val="en-US" w:eastAsia="en-US"/>
        </w:rPr>
        <w:t xml:space="preserve">: Selected Writings / Arnold Schoenberg. ― </w:t>
      </w:r>
      <w:r w:rsidRPr="00C4375F">
        <w:rPr>
          <w:rFonts w:ascii="Times New Roman" w:eastAsia="Calibri" w:hAnsi="Times New Roman" w:cs="Times New Roman"/>
          <w:iCs/>
          <w:kern w:val="0"/>
          <w:sz w:val="28"/>
          <w:szCs w:val="28"/>
          <w:lang w:val="en" w:eastAsia="en-US"/>
        </w:rPr>
        <w:t>Berkeley</w:t>
      </w:r>
      <w:r w:rsidRPr="00C4375F">
        <w:rPr>
          <w:rFonts w:ascii="Times New Roman" w:eastAsia="Calibri" w:hAnsi="Times New Roman" w:cs="Times New Roman"/>
          <w:kern w:val="0"/>
          <w:sz w:val="28"/>
          <w:szCs w:val="28"/>
          <w:lang w:val="en-US" w:eastAsia="en-US"/>
        </w:rPr>
        <w:t> : University of California Press, 1984. ― 560 p.</w:t>
      </w:r>
    </w:p>
    <w:p w14:paraId="3488F92F"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bookmarkStart w:id="215" w:name="_Ref243072299"/>
      <w:r w:rsidRPr="00C4375F">
        <w:rPr>
          <w:rFonts w:ascii="Times New Roman" w:eastAsia="Times New Roman" w:hAnsi="Times New Roman" w:cs="Times New Roman"/>
          <w:i/>
          <w:kern w:val="0"/>
          <w:sz w:val="28"/>
          <w:szCs w:val="28"/>
          <w:lang w:val="en-US" w:eastAsia="ru-RU"/>
        </w:rPr>
        <w:t>Solomos M.</w:t>
      </w:r>
      <w:r w:rsidRPr="00C4375F">
        <w:rPr>
          <w:rFonts w:ascii="Times New Roman" w:eastAsia="Times New Roman" w:hAnsi="Times New Roman" w:cs="Times New Roman"/>
          <w:kern w:val="0"/>
          <w:sz w:val="28"/>
          <w:szCs w:val="28"/>
          <w:lang w:val="en-US" w:eastAsia="ru-RU"/>
        </w:rPr>
        <w:t xml:space="preserve"> Iannis Xenakis. / Makis Solomos. ― Mercuès </w:t>
      </w:r>
      <w:r w:rsidRPr="00C4375F">
        <w:rPr>
          <w:rFonts w:ascii="Times New Roman" w:eastAsia="Times New Roman" w:hAnsi="Times New Roman" w:cs="Times New Roman"/>
          <w:kern w:val="0"/>
          <w:sz w:val="28"/>
          <w:szCs w:val="28"/>
          <w:lang w:val="uk-UA" w:eastAsia="ru-RU"/>
        </w:rPr>
        <w:t>:</w:t>
      </w:r>
      <w:r w:rsidRPr="00C4375F">
        <w:rPr>
          <w:rFonts w:ascii="Times New Roman" w:eastAsia="Times New Roman" w:hAnsi="Times New Roman" w:cs="Times New Roman"/>
          <w:kern w:val="0"/>
          <w:sz w:val="28"/>
          <w:szCs w:val="28"/>
          <w:lang w:val="en-US" w:eastAsia="ru-RU"/>
        </w:rPr>
        <w:t xml:space="preserve"> P.</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val="en-US" w:eastAsia="ru-RU"/>
        </w:rPr>
        <w:t>O.</w:t>
      </w:r>
      <w:r w:rsidRPr="00C4375F">
        <w:rPr>
          <w:rFonts w:ascii="Times New Roman" w:eastAsia="Times New Roman" w:hAnsi="Times New Roman" w:cs="Times New Roman"/>
          <w:kern w:val="0"/>
          <w:sz w:val="28"/>
          <w:szCs w:val="28"/>
          <w:lang w:val="uk-UA" w:eastAsia="ru-RU"/>
        </w:rPr>
        <w:t> </w:t>
      </w:r>
      <w:r w:rsidRPr="00C4375F">
        <w:rPr>
          <w:rFonts w:ascii="Times New Roman" w:eastAsia="Times New Roman" w:hAnsi="Times New Roman" w:cs="Times New Roman"/>
          <w:kern w:val="0"/>
          <w:sz w:val="28"/>
          <w:szCs w:val="28"/>
          <w:lang w:val="en-US" w:eastAsia="ru-RU"/>
        </w:rPr>
        <w:t>Editions, 1996. ― 176 p.</w:t>
      </w:r>
      <w:bookmarkEnd w:id="215"/>
    </w:p>
    <w:p w14:paraId="05CC5905"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r w:rsidRPr="00C4375F">
        <w:rPr>
          <w:rFonts w:ascii="Times New Roman" w:eastAsia="Calibri" w:hAnsi="Times New Roman" w:cs="Times New Roman"/>
          <w:i/>
          <w:kern w:val="0"/>
          <w:sz w:val="28"/>
          <w:szCs w:val="28"/>
          <w:lang w:val="en-US" w:eastAsia="en-US"/>
        </w:rPr>
        <w:t>Steinitz R.</w:t>
      </w:r>
      <w:r w:rsidRPr="00C4375F">
        <w:rPr>
          <w:rFonts w:ascii="Times New Roman" w:eastAsia="Calibri" w:hAnsi="Times New Roman" w:cs="Times New Roman"/>
          <w:kern w:val="0"/>
          <w:sz w:val="28"/>
          <w:szCs w:val="28"/>
          <w:lang w:val="en-US" w:eastAsia="en-US"/>
        </w:rPr>
        <w:t xml:space="preserve"> Gyorgy Ligeti: Music of the Imagination / Richard Steinitz. ― London : Faber &amp; Faber, 2003. ― 430 p.</w:t>
      </w:r>
    </w:p>
    <w:p w14:paraId="0B7FB93C" w14:textId="77777777" w:rsidR="00C4375F" w:rsidRPr="00C4375F" w:rsidRDefault="00C4375F" w:rsidP="00641249">
      <w:pPr>
        <w:widowControl/>
        <w:numPr>
          <w:ilvl w:val="0"/>
          <w:numId w:val="7"/>
        </w:numPr>
        <w:tabs>
          <w:tab w:val="clear" w:pos="709"/>
          <w:tab w:val="num" w:pos="993"/>
        </w:tabs>
        <w:suppressAutoHyphens w:val="0"/>
        <w:spacing w:after="0" w:line="360" w:lineRule="auto"/>
        <w:ind w:left="993" w:hanging="567"/>
        <w:jc w:val="left"/>
        <w:rPr>
          <w:rFonts w:ascii="Times New Roman" w:eastAsia="Times New Roman" w:hAnsi="Times New Roman" w:cs="Times New Roman"/>
          <w:kern w:val="0"/>
          <w:sz w:val="28"/>
          <w:szCs w:val="28"/>
          <w:lang w:val="en-US" w:eastAsia="ru-RU"/>
        </w:rPr>
      </w:pPr>
      <w:bookmarkStart w:id="216" w:name="_Ref243072125"/>
      <w:r w:rsidRPr="00C4375F">
        <w:rPr>
          <w:rFonts w:ascii="Times New Roman" w:eastAsia="Times New Roman" w:hAnsi="Times New Roman" w:cs="Times New Roman"/>
          <w:i/>
          <w:kern w:val="0"/>
          <w:sz w:val="28"/>
          <w:szCs w:val="28"/>
          <w:lang w:val="en-US" w:eastAsia="ru-RU"/>
        </w:rPr>
        <w:t>Szendy P.</w:t>
      </w:r>
      <w:r w:rsidRPr="00C4375F">
        <w:rPr>
          <w:rFonts w:ascii="Times New Roman" w:eastAsia="Times New Roman" w:hAnsi="Times New Roman" w:cs="Times New Roman"/>
          <w:kern w:val="0"/>
          <w:sz w:val="28"/>
          <w:szCs w:val="28"/>
          <w:lang w:val="en-US" w:eastAsia="ru-RU"/>
        </w:rPr>
        <w:t xml:space="preserve"> Tristan Murail </w:t>
      </w:r>
      <w:r w:rsidRPr="00C4375F">
        <w:rPr>
          <w:rFonts w:ascii="Times New Roman" w:eastAsia="Times New Roman" w:hAnsi="Times New Roman" w:cs="Times New Roman"/>
          <w:kern w:val="0"/>
          <w:sz w:val="28"/>
          <w:szCs w:val="28"/>
          <w:lang w:val="uk-UA" w:eastAsia="ru-RU"/>
        </w:rPr>
        <w:t>/ Peter Szendy</w:t>
      </w:r>
      <w:r w:rsidRPr="00C4375F">
        <w:rPr>
          <w:rFonts w:ascii="Times New Roman" w:eastAsia="Times New Roman" w:hAnsi="Times New Roman" w:cs="Times New Roman"/>
          <w:kern w:val="0"/>
          <w:sz w:val="28"/>
          <w:szCs w:val="28"/>
          <w:lang w:val="en-US" w:eastAsia="ru-RU"/>
        </w:rPr>
        <w:t>. ― Paris : Harmattan : IRCAM-Centre Pompidou, 2002. </w:t>
      </w:r>
      <w:r w:rsidRPr="00C4375F">
        <w:rPr>
          <w:rFonts w:ascii="Times New Roman" w:eastAsia="Calibri" w:hAnsi="Times New Roman" w:cs="Times New Roman"/>
          <w:kern w:val="0"/>
          <w:sz w:val="28"/>
          <w:szCs w:val="28"/>
          <w:lang w:val="en-US" w:eastAsia="en-US"/>
        </w:rPr>
        <w:t>― 158 p.</w:t>
      </w:r>
      <w:bookmarkEnd w:id="216"/>
    </w:p>
    <w:p w14:paraId="7CF75FC9" w14:textId="77777777" w:rsidR="00C4375F" w:rsidRPr="00C4375F" w:rsidRDefault="00C4375F" w:rsidP="00C4375F">
      <w:bookmarkStart w:id="217" w:name="_GoBack"/>
      <w:bookmarkEnd w:id="217"/>
    </w:p>
    <w:sectPr w:rsidR="00C4375F" w:rsidRPr="00C4375F" w:rsidSect="006E463D">
      <w:headerReference w:type="default" r:id="rId44"/>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1FA03" w14:textId="77777777" w:rsidR="00641249" w:rsidRDefault="00641249">
      <w:pPr>
        <w:spacing w:after="0" w:line="240" w:lineRule="auto"/>
      </w:pPr>
      <w:r>
        <w:separator/>
      </w:r>
    </w:p>
  </w:endnote>
  <w:endnote w:type="continuationSeparator" w:id="0">
    <w:p w14:paraId="2A5E53A6" w14:textId="77777777" w:rsidR="00641249" w:rsidRDefault="0064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80541" w14:textId="77777777" w:rsidR="00641249" w:rsidRDefault="00641249">
      <w:pPr>
        <w:spacing w:after="0" w:line="240" w:lineRule="auto"/>
      </w:pPr>
      <w:r>
        <w:separator/>
      </w:r>
    </w:p>
  </w:footnote>
  <w:footnote w:type="continuationSeparator" w:id="0">
    <w:p w14:paraId="16C3D666" w14:textId="77777777" w:rsidR="00641249" w:rsidRDefault="00641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22722D13"/>
    <w:multiLevelType w:val="hybridMultilevel"/>
    <w:tmpl w:val="F4DC3B60"/>
    <w:lvl w:ilvl="0" w:tplc="1292EE8C">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D521285"/>
    <w:multiLevelType w:val="hybridMultilevel"/>
    <w:tmpl w:val="E89A07F2"/>
    <w:lvl w:ilvl="0" w:tplc="8948096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70AE1733"/>
    <w:multiLevelType w:val="hybridMultilevel"/>
    <w:tmpl w:val="2FFC3922"/>
    <w:lvl w:ilvl="0" w:tplc="4F967D20">
      <w:start w:val="1"/>
      <w:numFmt w:val="decimal"/>
      <w:lvlText w:val="%1."/>
      <w:lvlJc w:val="left"/>
      <w:pPr>
        <w:tabs>
          <w:tab w:val="num" w:pos="1425"/>
        </w:tabs>
        <w:ind w:left="1425" w:hanging="360"/>
      </w:pPr>
      <w:rPr>
        <w:rFonts w:hint="default"/>
        <w:b w:val="0"/>
        <w:i w:val="0"/>
        <w:color w:val="auto"/>
        <w:sz w:val="28"/>
        <w:szCs w:val="28"/>
        <w:lang w:val="ru-RU"/>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8"/>
  </w:num>
  <w:num w:numId="7">
    <w:abstractNumId w:val="24"/>
  </w:num>
  <w:num w:numId="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325A"/>
    <w:rsid w:val="0000389A"/>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FB5"/>
    <w:rsid w:val="00196C72"/>
    <w:rsid w:val="0019790A"/>
    <w:rsid w:val="001A00EF"/>
    <w:rsid w:val="001A0C7C"/>
    <w:rsid w:val="001A58AA"/>
    <w:rsid w:val="001A7214"/>
    <w:rsid w:val="001A7932"/>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5D53"/>
    <w:rsid w:val="002363A7"/>
    <w:rsid w:val="0024005B"/>
    <w:rsid w:val="00241B89"/>
    <w:rsid w:val="00242F15"/>
    <w:rsid w:val="002466DC"/>
    <w:rsid w:val="0025027C"/>
    <w:rsid w:val="00250953"/>
    <w:rsid w:val="002515BA"/>
    <w:rsid w:val="00251C3C"/>
    <w:rsid w:val="002536E8"/>
    <w:rsid w:val="00254E06"/>
    <w:rsid w:val="0025541E"/>
    <w:rsid w:val="002560E8"/>
    <w:rsid w:val="00256921"/>
    <w:rsid w:val="0025785D"/>
    <w:rsid w:val="00257F9A"/>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6527"/>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92D"/>
    <w:rsid w:val="002F353D"/>
    <w:rsid w:val="002F5585"/>
    <w:rsid w:val="002F56DB"/>
    <w:rsid w:val="002F7F41"/>
    <w:rsid w:val="0030177B"/>
    <w:rsid w:val="0030191F"/>
    <w:rsid w:val="00304052"/>
    <w:rsid w:val="00305369"/>
    <w:rsid w:val="00306CB0"/>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B49"/>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7FAE"/>
    <w:rsid w:val="004F00EA"/>
    <w:rsid w:val="004F1AA5"/>
    <w:rsid w:val="004F6C31"/>
    <w:rsid w:val="004F7410"/>
    <w:rsid w:val="004F7A07"/>
    <w:rsid w:val="00507987"/>
    <w:rsid w:val="005121FF"/>
    <w:rsid w:val="00513F5B"/>
    <w:rsid w:val="005149BC"/>
    <w:rsid w:val="00514C12"/>
    <w:rsid w:val="005165B0"/>
    <w:rsid w:val="00516D84"/>
    <w:rsid w:val="005209F5"/>
    <w:rsid w:val="00520A01"/>
    <w:rsid w:val="00523A79"/>
    <w:rsid w:val="00527C11"/>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1C52"/>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0786"/>
    <w:rsid w:val="00636674"/>
    <w:rsid w:val="00636831"/>
    <w:rsid w:val="00641249"/>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2E80"/>
    <w:rsid w:val="007C6C4F"/>
    <w:rsid w:val="007C6DD4"/>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67C32"/>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94163"/>
    <w:rsid w:val="00994D50"/>
    <w:rsid w:val="009A00E9"/>
    <w:rsid w:val="009A36E8"/>
    <w:rsid w:val="009A5258"/>
    <w:rsid w:val="009A5488"/>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1D33"/>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017C"/>
    <w:rsid w:val="00AC1982"/>
    <w:rsid w:val="00AC34B4"/>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058"/>
    <w:rsid w:val="00B05E4B"/>
    <w:rsid w:val="00B0705F"/>
    <w:rsid w:val="00B0708C"/>
    <w:rsid w:val="00B0778C"/>
    <w:rsid w:val="00B122D3"/>
    <w:rsid w:val="00B1344D"/>
    <w:rsid w:val="00B1356D"/>
    <w:rsid w:val="00B143C9"/>
    <w:rsid w:val="00B14A51"/>
    <w:rsid w:val="00B15144"/>
    <w:rsid w:val="00B154F2"/>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E0D3D"/>
    <w:rsid w:val="00BE57E5"/>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6533"/>
    <w:rsid w:val="00C42A5A"/>
    <w:rsid w:val="00C4375F"/>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17133"/>
    <w:rsid w:val="00F208FD"/>
    <w:rsid w:val="00F20E98"/>
    <w:rsid w:val="00F22E42"/>
    <w:rsid w:val="00F23A9C"/>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70261"/>
    <w:rsid w:val="00F70E1C"/>
    <w:rsid w:val="00F7321B"/>
    <w:rsid w:val="00F73FD0"/>
    <w:rsid w:val="00F74C00"/>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97E1A0A-5B3D-4412-A5C8-24821A5C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320935791">
          <w:marLeft w:val="0"/>
          <w:marRight w:val="0"/>
          <w:marTop w:val="0"/>
          <w:marBottom w:val="0"/>
          <w:divBdr>
            <w:top w:val="none" w:sz="0" w:space="0" w:color="auto"/>
            <w:left w:val="none" w:sz="0" w:space="0" w:color="auto"/>
            <w:bottom w:val="none" w:sz="0" w:space="0" w:color="auto"/>
            <w:right w:val="none" w:sz="0" w:space="0" w:color="auto"/>
          </w:divBdr>
        </w:div>
        <w:div w:id="288708770">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metheus.kai.ru/parisman_r.htm" TargetMode="External"/><Relationship Id="rId18" Type="http://schemas.openxmlformats.org/officeDocument/2006/relationships/hyperlink" Target="http://www.forma.spb.ru/magazine/articles/d_008/main.shtml" TargetMode="External"/><Relationship Id="rId26" Type="http://schemas.openxmlformats.org/officeDocument/2006/relationships/hyperlink" Target="http://www.theremin.ru/center/gimn.htm" TargetMode="External"/><Relationship Id="rId39" Type="http://schemas.openxmlformats.org/officeDocument/2006/relationships/hyperlink" Target="http://www.schoenberg.at/default.htm" TargetMode="External"/><Relationship Id="rId21" Type="http://schemas.openxmlformats.org/officeDocument/2006/relationships/hyperlink" Target="http://www.karamanov.ru/klochkova5.shtm" TargetMode="External"/><Relationship Id="rId34" Type="http://schemas.openxmlformats.org/officeDocument/2006/relationships/hyperlink" Target="http://slovari.yandex.ru/dict/litenc/article/le7/le7-3391.htm?text=%D0%BC%D0%B8%D1%81%D1%82%D0%B5%D1%80%D0%B8%D1%8F&amp;stpar1=1.1.1" TargetMode="External"/><Relationship Id="rId42" Type="http://schemas.openxmlformats.org/officeDocument/2006/relationships/hyperlink" Target="http://homepage.mac.com/bernardp/Stockhausen/licht.html" TargetMode="External"/><Relationship Id="rId7" Type="http://schemas.openxmlformats.org/officeDocument/2006/relationships/hyperlink" Target="http://www.theremin.ru/archive/polyhord.htm" TargetMode="External"/><Relationship Id="rId2" Type="http://schemas.openxmlformats.org/officeDocument/2006/relationships/styles" Target="styles.xml"/><Relationship Id="rId16" Type="http://schemas.openxmlformats.org/officeDocument/2006/relationships/hyperlink" Target="http://biblia.org.ua/apokrif/study/shtokh.shtml.htm" TargetMode="External"/><Relationship Id="rId29" Type="http://schemas.openxmlformats.org/officeDocument/2006/relationships/hyperlink" Target="http://www.festival.bryansk.ru/statyi/rovner.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metheus.kai.ru/mister_r.htm" TargetMode="External"/><Relationship Id="rId24" Type="http://schemas.openxmlformats.org/officeDocument/2006/relationships/hyperlink" Target="http://dom.hi-fi.ru/doc/read.php?id=589" TargetMode="External"/><Relationship Id="rId32" Type="http://schemas.openxmlformats.org/officeDocument/2006/relationships/hyperlink" Target="http://www.nlrk.kz/upload/files/rm_6_7.pdf" TargetMode="External"/><Relationship Id="rId37" Type="http://schemas.openxmlformats.org/officeDocument/2006/relationships/hyperlink" Target="http://lib.web-malina.com/getbook.php?bid=5560" TargetMode="External"/><Relationship Id="rId40" Type="http://schemas.openxmlformats.org/officeDocument/2006/relationships/hyperlink" Target="http://www.iannis-xenakis.org/xen/index.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heremin.ru/archive/terpsiton1.htm" TargetMode="External"/><Relationship Id="rId23" Type="http://schemas.openxmlformats.org/officeDocument/2006/relationships/hyperlink" Target="http://www.ashtray.ru/main/texts/xenakis.html" TargetMode="External"/><Relationship Id="rId28" Type="http://schemas.openxmlformats.org/officeDocument/2006/relationships/hyperlink" Target="http://www.bayreuth.ru/books/winr/wagneriscrjabin.htm" TargetMode="External"/><Relationship Id="rId36" Type="http://schemas.openxmlformats.org/officeDocument/2006/relationships/hyperlink" Target="http://ieras1.socionet.ru/files/Xolopova.doc" TargetMode="External"/><Relationship Id="rId10" Type="http://schemas.openxmlformats.org/officeDocument/2006/relationships/hyperlink" Target="http://www.philosophy.ru/library/bychkov/xx.html" TargetMode="External"/><Relationship Id="rId19" Type="http://schemas.openxmlformats.org/officeDocument/2006/relationships/hyperlink" Target="http://www.trinitas.ru/rus/doc/0210/005a/02020000.htm" TargetMode="External"/><Relationship Id="rId31" Type="http://schemas.openxmlformats.org/officeDocument/2006/relationships/hyperlink" Target="http://www.theremin.ru/archive/avraamov2.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ectroshock.ru/records/articles/techology" TargetMode="External"/><Relationship Id="rId14" Type="http://schemas.openxmlformats.org/officeDocument/2006/relationships/hyperlink" Target="http://prometheus.kai.ru/mif_r.htm" TargetMode="External"/><Relationship Id="rId22" Type="http://schemas.openxmlformats.org/officeDocument/2006/relationships/hyperlink" Target="http://www.kultura.az/articles.php?item_id=20080823044427496&amp;sec_id=3" TargetMode="External"/><Relationship Id="rId27" Type="http://schemas.openxmlformats.org/officeDocument/2006/relationships/hyperlink" Target="http://slovari.yandex.ru/dict/riman/article/2/rim-4378.htm?text=%D0%BC%D0%B8%D1%81%D1%82%D0%B5%D1%80%D0%B8%D1%8F&amp;stpar1=1.1.3" TargetMode="External"/><Relationship Id="rId30" Type="http://schemas.openxmlformats.org/officeDocument/2006/relationships/hyperlink" Target="http://gora-analog.narod.ru/text4.html" TargetMode="External"/><Relationship Id="rId35" Type="http://schemas.openxmlformats.org/officeDocument/2006/relationships/hyperlink" Target="http://www.kholopov.ru/prdgm.html" TargetMode="External"/><Relationship Id="rId43" Type="http://schemas.openxmlformats.org/officeDocument/2006/relationships/hyperlink" Target="http://www.outsideshore.com/school/music/almanac/html/Elements_Of_Jazz/Fundamentals/Rhythm.htm" TargetMode="External"/><Relationship Id="rId8" Type="http://schemas.openxmlformats.org/officeDocument/2006/relationships/hyperlink" Target="http://harmony.musigi-dunya.az/RUS/archivereader.asp?s=14842&amp;txtid=80" TargetMode="External"/><Relationship Id="rId3" Type="http://schemas.openxmlformats.org/officeDocument/2006/relationships/settings" Target="settings.xml"/><Relationship Id="rId12" Type="http://schemas.openxmlformats.org/officeDocument/2006/relationships/hyperlink" Target="http://prometheus.kai.ru/losev2_r.htm" TargetMode="External"/><Relationship Id="rId17" Type="http://schemas.openxmlformats.org/officeDocument/2006/relationships/hyperlink" Target="http://leonidhoffman.kulichkin.ru/artic/webernrus" TargetMode="External"/><Relationship Id="rId25" Type="http://schemas.openxmlformats.org/officeDocument/2006/relationships/hyperlink" Target="http://paiberdin.org/issues/issue1_rus.html" TargetMode="External"/><Relationship Id="rId33" Type="http://schemas.openxmlformats.org/officeDocument/2006/relationships/hyperlink" Target="http://www.electroshock.ru/edward/interview/suslova" TargetMode="External"/><Relationship Id="rId38" Type="http://schemas.openxmlformats.org/officeDocument/2006/relationships/hyperlink" Target="http://arthuman.nm.ru/vek.doc" TargetMode="External"/><Relationship Id="rId46" Type="http://schemas.openxmlformats.org/officeDocument/2006/relationships/theme" Target="theme/theme1.xml"/><Relationship Id="rId20" Type="http://schemas.openxmlformats.org/officeDocument/2006/relationships/hyperlink" Target="http://www.karamanov.ru/articles.shtm" TargetMode="External"/><Relationship Id="rId41" Type="http://schemas.openxmlformats.org/officeDocument/2006/relationships/hyperlink" Target="http://oliviermessiaen.net/musical-language/rhythmic-languag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1954</TotalTime>
  <Pages>43</Pages>
  <Words>10821</Words>
  <Characters>61680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72357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23</cp:revision>
  <cp:lastPrinted>2009-02-06T05:36:00Z</cp:lastPrinted>
  <dcterms:created xsi:type="dcterms:W3CDTF">2016-05-04T14:28:00Z</dcterms:created>
  <dcterms:modified xsi:type="dcterms:W3CDTF">2016-05-23T13:55:00Z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