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e"/>
      </w:pPr>
      <w:r>
        <w:rPr>
          <w:color w:val="FF0000"/>
        </w:rPr>
        <w:t xml:space="preserve">Для заказа доставки данной работы воспользуйтесь поиском на сайте по ссылке:  </w:t>
      </w:r>
      <w:hyperlink r:id="rId7" w:history="1">
        <w:r>
          <w:rPr>
            <w:rStyle w:val="af5"/>
            <w:color w:val="0070C0"/>
          </w:rPr>
          <w:t>http://www.mydisser.com/search.html</w:t>
        </w:r>
      </w:hyperlink>
    </w:p>
    <w:p w:rsidR="007552A6" w:rsidRDefault="007552A6" w:rsidP="00713E29">
      <w:pPr>
        <w:ind w:right="27"/>
        <w:jc w:val="both"/>
        <w:rPr>
          <w:spacing w:val="10"/>
          <w:lang w:val="uk-UA"/>
        </w:rPr>
      </w:pPr>
    </w:p>
    <w:p w:rsidR="00F80034" w:rsidRPr="00E812A5" w:rsidRDefault="00F80034" w:rsidP="00F80034">
      <w:pPr>
        <w:keepNext/>
        <w:autoSpaceDE w:val="0"/>
        <w:autoSpaceDN w:val="0"/>
        <w:adjustRightInd w:val="0"/>
        <w:spacing w:line="360" w:lineRule="auto"/>
        <w:jc w:val="center"/>
        <w:outlineLvl w:val="0"/>
        <w:rPr>
          <w:sz w:val="28"/>
          <w:szCs w:val="28"/>
        </w:rPr>
      </w:pPr>
      <w:r w:rsidRPr="00E812A5">
        <w:rPr>
          <w:sz w:val="28"/>
          <w:szCs w:val="28"/>
        </w:rPr>
        <w:t>КАБИНЕТ МИНИСТРОВ УКРАИНЫ</w:t>
      </w:r>
    </w:p>
    <w:p w:rsidR="00F80034" w:rsidRDefault="00F80034" w:rsidP="00F80034">
      <w:pPr>
        <w:autoSpaceDE w:val="0"/>
        <w:autoSpaceDN w:val="0"/>
        <w:adjustRightInd w:val="0"/>
        <w:spacing w:line="360" w:lineRule="auto"/>
        <w:jc w:val="center"/>
        <w:rPr>
          <w:sz w:val="28"/>
          <w:szCs w:val="28"/>
          <w:lang w:val="uk-UA"/>
        </w:rPr>
      </w:pPr>
      <w:r w:rsidRPr="00E812A5">
        <w:rPr>
          <w:sz w:val="28"/>
          <w:szCs w:val="28"/>
        </w:rPr>
        <w:t>Южный филиал «Крымский агротехнологический университет»</w:t>
      </w:r>
    </w:p>
    <w:p w:rsidR="00F80034" w:rsidRPr="00E812A5" w:rsidRDefault="00F80034" w:rsidP="00F80034">
      <w:pPr>
        <w:autoSpaceDE w:val="0"/>
        <w:autoSpaceDN w:val="0"/>
        <w:adjustRightInd w:val="0"/>
        <w:spacing w:line="360" w:lineRule="auto"/>
        <w:jc w:val="center"/>
        <w:rPr>
          <w:sz w:val="28"/>
          <w:szCs w:val="28"/>
        </w:rPr>
      </w:pPr>
      <w:r w:rsidRPr="00E812A5">
        <w:rPr>
          <w:sz w:val="28"/>
          <w:szCs w:val="28"/>
        </w:rPr>
        <w:t xml:space="preserve"> Национального аграрного университета</w:t>
      </w:r>
    </w:p>
    <w:p w:rsidR="00F80034" w:rsidRPr="00E812A5" w:rsidRDefault="00F80034" w:rsidP="00F80034">
      <w:pPr>
        <w:autoSpaceDE w:val="0"/>
        <w:autoSpaceDN w:val="0"/>
        <w:adjustRightInd w:val="0"/>
        <w:spacing w:line="360" w:lineRule="auto"/>
        <w:rPr>
          <w:sz w:val="28"/>
          <w:szCs w:val="28"/>
        </w:rPr>
      </w:pPr>
    </w:p>
    <w:p w:rsidR="00F80034" w:rsidRPr="00E812A5" w:rsidRDefault="00F80034" w:rsidP="00F80034">
      <w:pPr>
        <w:keepNext/>
        <w:autoSpaceDE w:val="0"/>
        <w:autoSpaceDN w:val="0"/>
        <w:adjustRightInd w:val="0"/>
        <w:spacing w:line="360" w:lineRule="auto"/>
        <w:jc w:val="right"/>
        <w:rPr>
          <w:sz w:val="28"/>
          <w:szCs w:val="28"/>
        </w:rPr>
      </w:pPr>
    </w:p>
    <w:p w:rsidR="00F80034" w:rsidRPr="00E812A5" w:rsidRDefault="00F80034" w:rsidP="00F80034">
      <w:pPr>
        <w:keepNext/>
        <w:autoSpaceDE w:val="0"/>
        <w:autoSpaceDN w:val="0"/>
        <w:adjustRightInd w:val="0"/>
        <w:spacing w:line="360" w:lineRule="auto"/>
        <w:jc w:val="right"/>
        <w:outlineLvl w:val="0"/>
        <w:rPr>
          <w:sz w:val="28"/>
          <w:szCs w:val="28"/>
        </w:rPr>
      </w:pPr>
      <w:r w:rsidRPr="00E812A5">
        <w:rPr>
          <w:sz w:val="28"/>
          <w:szCs w:val="28"/>
        </w:rPr>
        <w:t>На правах рукописи</w:t>
      </w:r>
    </w:p>
    <w:p w:rsidR="00F80034" w:rsidRPr="00E812A5" w:rsidRDefault="00F80034" w:rsidP="00F80034">
      <w:pPr>
        <w:autoSpaceDE w:val="0"/>
        <w:autoSpaceDN w:val="0"/>
        <w:adjustRightInd w:val="0"/>
        <w:spacing w:line="360" w:lineRule="auto"/>
        <w:rPr>
          <w:sz w:val="28"/>
          <w:szCs w:val="28"/>
        </w:rPr>
      </w:pPr>
    </w:p>
    <w:p w:rsidR="00F80034" w:rsidRPr="005B4641" w:rsidRDefault="00F80034" w:rsidP="00F80034">
      <w:pPr>
        <w:keepNext/>
        <w:autoSpaceDE w:val="0"/>
        <w:autoSpaceDN w:val="0"/>
        <w:adjustRightInd w:val="0"/>
        <w:spacing w:line="360" w:lineRule="auto"/>
        <w:jc w:val="center"/>
        <w:outlineLvl w:val="0"/>
        <w:rPr>
          <w:b/>
          <w:bCs/>
          <w:sz w:val="28"/>
          <w:szCs w:val="28"/>
          <w:lang w:val="uk-UA"/>
        </w:rPr>
      </w:pPr>
      <w:r>
        <w:rPr>
          <w:b/>
          <w:bCs/>
          <w:sz w:val="28"/>
          <w:szCs w:val="28"/>
          <w:lang w:val="uk-UA"/>
        </w:rPr>
        <w:t>БУЕРАКОВ ЮРИЙ АЛЕКСАНДРОВИЧ</w:t>
      </w:r>
    </w:p>
    <w:p w:rsidR="00F80034" w:rsidRPr="00E812A5" w:rsidRDefault="00F80034" w:rsidP="00F80034">
      <w:pPr>
        <w:autoSpaceDE w:val="0"/>
        <w:autoSpaceDN w:val="0"/>
        <w:adjustRightInd w:val="0"/>
        <w:rPr>
          <w:sz w:val="28"/>
          <w:szCs w:val="28"/>
        </w:rPr>
      </w:pPr>
    </w:p>
    <w:p w:rsidR="00F80034" w:rsidRPr="005B4641" w:rsidRDefault="00F80034" w:rsidP="00F80034">
      <w:pPr>
        <w:autoSpaceDE w:val="0"/>
        <w:autoSpaceDN w:val="0"/>
        <w:adjustRightInd w:val="0"/>
        <w:spacing w:line="360" w:lineRule="auto"/>
        <w:ind w:firstLine="709"/>
        <w:jc w:val="right"/>
        <w:outlineLvl w:val="0"/>
        <w:rPr>
          <w:sz w:val="28"/>
          <w:szCs w:val="28"/>
          <w:lang w:val="uk-UA"/>
        </w:rPr>
      </w:pPr>
      <w:r w:rsidRPr="00E812A5">
        <w:rPr>
          <w:sz w:val="28"/>
          <w:szCs w:val="28"/>
        </w:rPr>
        <w:t>У</w:t>
      </w:r>
      <w:r w:rsidRPr="00E812A5">
        <w:rPr>
          <w:caps/>
          <w:sz w:val="28"/>
          <w:szCs w:val="28"/>
        </w:rPr>
        <w:t>дк</w:t>
      </w:r>
      <w:r>
        <w:rPr>
          <w:sz w:val="28"/>
          <w:szCs w:val="28"/>
        </w:rPr>
        <w:t xml:space="preserve"> </w:t>
      </w:r>
      <w:r w:rsidRPr="002071BE">
        <w:rPr>
          <w:sz w:val="28"/>
          <w:szCs w:val="28"/>
        </w:rPr>
        <w:t>619:636.52/.58:[616.36-008.6]</w:t>
      </w:r>
    </w:p>
    <w:p w:rsidR="00F80034" w:rsidRPr="00E812A5" w:rsidRDefault="00F80034" w:rsidP="00F80034">
      <w:pPr>
        <w:autoSpaceDE w:val="0"/>
        <w:autoSpaceDN w:val="0"/>
        <w:adjustRightInd w:val="0"/>
        <w:spacing w:line="360" w:lineRule="auto"/>
        <w:rPr>
          <w:sz w:val="28"/>
          <w:szCs w:val="28"/>
        </w:rPr>
      </w:pPr>
    </w:p>
    <w:p w:rsidR="00F80034" w:rsidRPr="00E812A5" w:rsidRDefault="00F80034" w:rsidP="00F80034">
      <w:pPr>
        <w:autoSpaceDE w:val="0"/>
        <w:autoSpaceDN w:val="0"/>
        <w:adjustRightInd w:val="0"/>
        <w:spacing w:line="360" w:lineRule="auto"/>
        <w:jc w:val="center"/>
        <w:rPr>
          <w:b/>
          <w:bCs/>
          <w:sz w:val="28"/>
          <w:szCs w:val="28"/>
        </w:rPr>
      </w:pPr>
    </w:p>
    <w:p w:rsidR="00F80034" w:rsidRPr="005B4641" w:rsidRDefault="00F80034" w:rsidP="00F80034">
      <w:pPr>
        <w:autoSpaceDE w:val="0"/>
        <w:autoSpaceDN w:val="0"/>
        <w:adjustRightInd w:val="0"/>
        <w:spacing w:line="360" w:lineRule="auto"/>
        <w:jc w:val="center"/>
        <w:rPr>
          <w:sz w:val="28"/>
          <w:szCs w:val="28"/>
          <w:lang w:val="uk-UA"/>
        </w:rPr>
      </w:pPr>
      <w:r>
        <w:rPr>
          <w:sz w:val="28"/>
          <w:szCs w:val="28"/>
          <w:lang w:val="uk-UA"/>
        </w:rPr>
        <w:t>ВЛИЯНИЕ СОСТОЯНИЯ ПЕЧЕНИ И СТЕПЕНИ УРИКЕМИИ НА НАПРЯЖЕННОСТЬ ПОСТВАКЦИНАЛЬНОГО ИММУНИТЕТА У КУР</w:t>
      </w:r>
    </w:p>
    <w:p w:rsidR="00F80034" w:rsidRPr="00E812A5" w:rsidRDefault="00F80034" w:rsidP="00F80034">
      <w:pPr>
        <w:autoSpaceDE w:val="0"/>
        <w:autoSpaceDN w:val="0"/>
        <w:adjustRightInd w:val="0"/>
        <w:spacing w:line="360" w:lineRule="auto"/>
        <w:jc w:val="center"/>
        <w:rPr>
          <w:sz w:val="28"/>
          <w:szCs w:val="28"/>
        </w:rPr>
      </w:pPr>
      <w:r>
        <w:rPr>
          <w:sz w:val="28"/>
          <w:szCs w:val="28"/>
        </w:rPr>
        <w:t>16.00.01</w:t>
      </w:r>
      <w:r w:rsidRPr="00E812A5">
        <w:rPr>
          <w:sz w:val="28"/>
          <w:szCs w:val="28"/>
        </w:rPr>
        <w:t xml:space="preserve"> – диагностика и терапия животных</w:t>
      </w:r>
    </w:p>
    <w:p w:rsidR="00F80034" w:rsidRPr="00E812A5" w:rsidRDefault="00F80034" w:rsidP="00F80034">
      <w:pPr>
        <w:autoSpaceDE w:val="0"/>
        <w:autoSpaceDN w:val="0"/>
        <w:adjustRightInd w:val="0"/>
        <w:spacing w:line="360" w:lineRule="auto"/>
        <w:rPr>
          <w:sz w:val="28"/>
          <w:szCs w:val="28"/>
        </w:rPr>
      </w:pPr>
    </w:p>
    <w:p w:rsidR="00F80034" w:rsidRPr="008D7D52" w:rsidRDefault="00F80034" w:rsidP="00F80034">
      <w:pPr>
        <w:keepNext/>
        <w:autoSpaceDE w:val="0"/>
        <w:autoSpaceDN w:val="0"/>
        <w:adjustRightInd w:val="0"/>
        <w:spacing w:line="360" w:lineRule="auto"/>
        <w:jc w:val="center"/>
        <w:outlineLvl w:val="0"/>
        <w:rPr>
          <w:sz w:val="28"/>
          <w:szCs w:val="28"/>
        </w:rPr>
      </w:pPr>
      <w:r w:rsidRPr="00E812A5">
        <w:rPr>
          <w:sz w:val="28"/>
          <w:szCs w:val="28"/>
        </w:rPr>
        <w:t>Диссертация на соискание учёной степени</w:t>
      </w:r>
    </w:p>
    <w:p w:rsidR="00F80034" w:rsidRPr="00E812A5" w:rsidRDefault="00F80034" w:rsidP="00F80034">
      <w:pPr>
        <w:keepNext/>
        <w:autoSpaceDE w:val="0"/>
        <w:autoSpaceDN w:val="0"/>
        <w:adjustRightInd w:val="0"/>
        <w:spacing w:line="360" w:lineRule="auto"/>
        <w:jc w:val="center"/>
        <w:outlineLvl w:val="0"/>
        <w:rPr>
          <w:sz w:val="28"/>
          <w:szCs w:val="28"/>
        </w:rPr>
      </w:pPr>
      <w:r w:rsidRPr="003812F4">
        <w:rPr>
          <w:sz w:val="28"/>
          <w:szCs w:val="28"/>
        </w:rPr>
        <w:t xml:space="preserve"> </w:t>
      </w:r>
      <w:r w:rsidRPr="00E812A5">
        <w:rPr>
          <w:sz w:val="28"/>
          <w:szCs w:val="28"/>
        </w:rPr>
        <w:t xml:space="preserve"> кандидата ветеринарных наук</w:t>
      </w:r>
    </w:p>
    <w:p w:rsidR="00F80034" w:rsidRPr="00E812A5" w:rsidRDefault="00F80034" w:rsidP="00F80034">
      <w:pPr>
        <w:autoSpaceDE w:val="0"/>
        <w:autoSpaceDN w:val="0"/>
        <w:adjustRightInd w:val="0"/>
        <w:spacing w:line="360" w:lineRule="auto"/>
        <w:jc w:val="right"/>
        <w:rPr>
          <w:sz w:val="28"/>
          <w:szCs w:val="28"/>
        </w:rPr>
      </w:pPr>
    </w:p>
    <w:p w:rsidR="00F80034" w:rsidRPr="00E812A5" w:rsidRDefault="00F80034" w:rsidP="00F80034">
      <w:pPr>
        <w:autoSpaceDE w:val="0"/>
        <w:autoSpaceDN w:val="0"/>
        <w:adjustRightInd w:val="0"/>
        <w:spacing w:line="360" w:lineRule="auto"/>
        <w:jc w:val="right"/>
        <w:rPr>
          <w:sz w:val="28"/>
          <w:szCs w:val="28"/>
        </w:rPr>
      </w:pPr>
    </w:p>
    <w:p w:rsidR="00F80034" w:rsidRPr="00E812A5" w:rsidRDefault="00F80034" w:rsidP="00F80034">
      <w:pPr>
        <w:autoSpaceDE w:val="0"/>
        <w:autoSpaceDN w:val="0"/>
        <w:adjustRightInd w:val="0"/>
        <w:spacing w:line="360" w:lineRule="auto"/>
        <w:jc w:val="right"/>
        <w:rPr>
          <w:sz w:val="28"/>
          <w:szCs w:val="28"/>
        </w:rPr>
      </w:pPr>
    </w:p>
    <w:p w:rsidR="00F80034" w:rsidRPr="00E812A5" w:rsidRDefault="00F80034" w:rsidP="00F80034">
      <w:pPr>
        <w:autoSpaceDE w:val="0"/>
        <w:autoSpaceDN w:val="0"/>
        <w:adjustRightInd w:val="0"/>
        <w:spacing w:line="360" w:lineRule="auto"/>
        <w:jc w:val="right"/>
        <w:outlineLvl w:val="0"/>
        <w:rPr>
          <w:sz w:val="28"/>
          <w:szCs w:val="28"/>
        </w:rPr>
      </w:pPr>
      <w:r w:rsidRPr="00E812A5">
        <w:rPr>
          <w:sz w:val="28"/>
          <w:szCs w:val="28"/>
        </w:rPr>
        <w:t xml:space="preserve">Научный руководитель – </w:t>
      </w:r>
      <w:r w:rsidRPr="00E812A5">
        <w:rPr>
          <w:b/>
          <w:bCs/>
          <w:sz w:val="28"/>
          <w:szCs w:val="28"/>
        </w:rPr>
        <w:t>Кондрахин Иван Петрович,</w:t>
      </w:r>
    </w:p>
    <w:p w:rsidR="00F80034" w:rsidRPr="00E812A5" w:rsidRDefault="00F80034" w:rsidP="00F80034">
      <w:pPr>
        <w:autoSpaceDE w:val="0"/>
        <w:autoSpaceDN w:val="0"/>
        <w:adjustRightInd w:val="0"/>
        <w:spacing w:line="360" w:lineRule="auto"/>
        <w:jc w:val="right"/>
        <w:rPr>
          <w:sz w:val="28"/>
          <w:szCs w:val="28"/>
        </w:rPr>
      </w:pPr>
      <w:r w:rsidRPr="00E812A5">
        <w:rPr>
          <w:sz w:val="28"/>
          <w:szCs w:val="28"/>
        </w:rPr>
        <w:t xml:space="preserve"> доктор ветеринарных наук,</w:t>
      </w:r>
    </w:p>
    <w:p w:rsidR="00F80034" w:rsidRDefault="00F80034" w:rsidP="00F80034">
      <w:pPr>
        <w:autoSpaceDE w:val="0"/>
        <w:autoSpaceDN w:val="0"/>
        <w:adjustRightInd w:val="0"/>
        <w:spacing w:line="360" w:lineRule="auto"/>
        <w:jc w:val="right"/>
        <w:rPr>
          <w:sz w:val="28"/>
          <w:szCs w:val="28"/>
        </w:rPr>
      </w:pPr>
      <w:r w:rsidRPr="00E812A5">
        <w:rPr>
          <w:sz w:val="28"/>
          <w:szCs w:val="28"/>
        </w:rPr>
        <w:t>профессор</w:t>
      </w:r>
    </w:p>
    <w:p w:rsidR="00F80034" w:rsidRDefault="00F80034" w:rsidP="00F80034">
      <w:pPr>
        <w:autoSpaceDE w:val="0"/>
        <w:autoSpaceDN w:val="0"/>
        <w:adjustRightInd w:val="0"/>
        <w:spacing w:line="360" w:lineRule="auto"/>
        <w:jc w:val="right"/>
        <w:rPr>
          <w:sz w:val="28"/>
          <w:szCs w:val="28"/>
        </w:rPr>
      </w:pPr>
    </w:p>
    <w:p w:rsidR="00F80034" w:rsidRDefault="00F80034" w:rsidP="00F80034">
      <w:pPr>
        <w:autoSpaceDE w:val="0"/>
        <w:autoSpaceDN w:val="0"/>
        <w:adjustRightInd w:val="0"/>
        <w:spacing w:line="360" w:lineRule="auto"/>
        <w:jc w:val="right"/>
        <w:rPr>
          <w:sz w:val="28"/>
          <w:szCs w:val="28"/>
        </w:rPr>
      </w:pPr>
    </w:p>
    <w:p w:rsidR="00F80034" w:rsidRDefault="00F80034" w:rsidP="00F80034">
      <w:pPr>
        <w:autoSpaceDE w:val="0"/>
        <w:autoSpaceDN w:val="0"/>
        <w:adjustRightInd w:val="0"/>
        <w:spacing w:line="360" w:lineRule="auto"/>
        <w:jc w:val="right"/>
        <w:rPr>
          <w:sz w:val="28"/>
          <w:szCs w:val="28"/>
        </w:rPr>
      </w:pPr>
    </w:p>
    <w:p w:rsidR="00F80034" w:rsidRDefault="00F80034" w:rsidP="00F80034">
      <w:pPr>
        <w:autoSpaceDE w:val="0"/>
        <w:autoSpaceDN w:val="0"/>
        <w:adjustRightInd w:val="0"/>
        <w:spacing w:line="360" w:lineRule="auto"/>
        <w:jc w:val="center"/>
        <w:rPr>
          <w:sz w:val="28"/>
          <w:szCs w:val="28"/>
        </w:rPr>
      </w:pPr>
    </w:p>
    <w:p w:rsidR="00F80034" w:rsidRDefault="00F80034" w:rsidP="00F80034">
      <w:pPr>
        <w:autoSpaceDE w:val="0"/>
        <w:autoSpaceDN w:val="0"/>
        <w:adjustRightInd w:val="0"/>
        <w:spacing w:line="360" w:lineRule="auto"/>
        <w:jc w:val="center"/>
        <w:rPr>
          <w:sz w:val="28"/>
          <w:szCs w:val="28"/>
        </w:rPr>
      </w:pPr>
    </w:p>
    <w:p w:rsidR="00F80034" w:rsidRPr="003812F4" w:rsidRDefault="00F80034" w:rsidP="00F80034">
      <w:pPr>
        <w:autoSpaceDE w:val="0"/>
        <w:autoSpaceDN w:val="0"/>
        <w:adjustRightInd w:val="0"/>
        <w:spacing w:line="360" w:lineRule="auto"/>
        <w:jc w:val="center"/>
        <w:outlineLvl w:val="0"/>
        <w:rPr>
          <w:sz w:val="28"/>
          <w:szCs w:val="28"/>
        </w:rPr>
      </w:pPr>
      <w:r w:rsidRPr="00E812A5">
        <w:rPr>
          <w:sz w:val="28"/>
          <w:szCs w:val="28"/>
        </w:rPr>
        <w:t>Симфе</w:t>
      </w:r>
      <w:r>
        <w:rPr>
          <w:sz w:val="28"/>
          <w:szCs w:val="28"/>
        </w:rPr>
        <w:t>рополь – 200</w:t>
      </w:r>
      <w:r w:rsidRPr="003812F4">
        <w:rPr>
          <w:sz w:val="28"/>
          <w:szCs w:val="28"/>
        </w:rPr>
        <w:t>8</w:t>
      </w:r>
    </w:p>
    <w:tbl>
      <w:tblPr>
        <w:tblW w:w="9900" w:type="dxa"/>
        <w:tblInd w:w="-432" w:type="dxa"/>
        <w:tblLayout w:type="fixed"/>
        <w:tblLook w:val="0000" w:firstRow="0" w:lastRow="0" w:firstColumn="0" w:lastColumn="0" w:noHBand="0" w:noVBand="0"/>
      </w:tblPr>
      <w:tblGrid>
        <w:gridCol w:w="9180"/>
        <w:gridCol w:w="720"/>
      </w:tblGrid>
      <w:tr w:rsidR="00F80034" w:rsidRPr="00E812A5" w:rsidTr="003B1B13">
        <w:tc>
          <w:tcPr>
            <w:tcW w:w="9180" w:type="dxa"/>
          </w:tcPr>
          <w:p w:rsidR="00F80034" w:rsidRPr="0005736A" w:rsidRDefault="00F80034" w:rsidP="003B1B13">
            <w:pPr>
              <w:keepNext/>
              <w:autoSpaceDE w:val="0"/>
              <w:autoSpaceDN w:val="0"/>
              <w:adjustRightInd w:val="0"/>
              <w:spacing w:line="360" w:lineRule="auto"/>
              <w:jc w:val="both"/>
              <w:rPr>
                <w:b/>
                <w:bCs/>
                <w:sz w:val="28"/>
                <w:szCs w:val="28"/>
              </w:rPr>
            </w:pPr>
            <w:r>
              <w:rPr>
                <w:b/>
                <w:bCs/>
                <w:sz w:val="28"/>
                <w:szCs w:val="28"/>
              </w:rPr>
              <w:t>Список условных сокращений</w:t>
            </w:r>
          </w:p>
        </w:tc>
        <w:tc>
          <w:tcPr>
            <w:tcW w:w="720" w:type="dxa"/>
            <w:vAlign w:val="center"/>
          </w:tcPr>
          <w:p w:rsidR="00F80034" w:rsidRDefault="00F80034" w:rsidP="003B1B13">
            <w:pPr>
              <w:keepNext/>
              <w:autoSpaceDE w:val="0"/>
              <w:autoSpaceDN w:val="0"/>
              <w:adjustRightInd w:val="0"/>
              <w:spacing w:line="360" w:lineRule="auto"/>
              <w:ind w:left="2756" w:hanging="2756"/>
              <w:jc w:val="center"/>
              <w:rPr>
                <w:caps/>
                <w:sz w:val="28"/>
                <w:szCs w:val="28"/>
              </w:rPr>
            </w:pPr>
            <w:r>
              <w:rPr>
                <w:caps/>
                <w:sz w:val="28"/>
                <w:szCs w:val="28"/>
              </w:rPr>
              <w:t>4</w:t>
            </w:r>
          </w:p>
        </w:tc>
      </w:tr>
      <w:tr w:rsidR="00F80034" w:rsidRPr="00E812A5" w:rsidTr="003B1B13">
        <w:tc>
          <w:tcPr>
            <w:tcW w:w="9180" w:type="dxa"/>
          </w:tcPr>
          <w:p w:rsidR="00F80034" w:rsidRPr="003812F4" w:rsidRDefault="00F80034" w:rsidP="003B1B13">
            <w:pPr>
              <w:keepNext/>
              <w:autoSpaceDE w:val="0"/>
              <w:autoSpaceDN w:val="0"/>
              <w:adjustRightInd w:val="0"/>
              <w:spacing w:line="360" w:lineRule="auto"/>
              <w:jc w:val="both"/>
              <w:rPr>
                <w:b/>
                <w:bCs/>
                <w:caps/>
                <w:sz w:val="28"/>
                <w:szCs w:val="28"/>
              </w:rPr>
            </w:pPr>
            <w:r w:rsidRPr="003812F4">
              <w:rPr>
                <w:b/>
                <w:bCs/>
                <w:sz w:val="28"/>
                <w:szCs w:val="28"/>
              </w:rPr>
              <w:t xml:space="preserve">Введение </w:t>
            </w:r>
            <w:r w:rsidRPr="003812F4">
              <w:rPr>
                <w:b/>
                <w:bCs/>
                <w:caps/>
                <w:sz w:val="28"/>
                <w:szCs w:val="28"/>
              </w:rPr>
              <w:t xml:space="preserve">                                                                                                           </w:t>
            </w:r>
          </w:p>
        </w:tc>
        <w:tc>
          <w:tcPr>
            <w:tcW w:w="720" w:type="dxa"/>
            <w:vAlign w:val="center"/>
          </w:tcPr>
          <w:p w:rsidR="00F80034" w:rsidRPr="002B0177" w:rsidRDefault="00F80034" w:rsidP="003B1B13">
            <w:pPr>
              <w:keepNext/>
              <w:autoSpaceDE w:val="0"/>
              <w:autoSpaceDN w:val="0"/>
              <w:adjustRightInd w:val="0"/>
              <w:spacing w:line="360" w:lineRule="auto"/>
              <w:ind w:left="2756" w:hanging="2756"/>
              <w:jc w:val="center"/>
              <w:rPr>
                <w:caps/>
                <w:sz w:val="28"/>
                <w:szCs w:val="28"/>
              </w:rPr>
            </w:pPr>
            <w:r>
              <w:rPr>
                <w:caps/>
                <w:sz w:val="28"/>
                <w:szCs w:val="28"/>
              </w:rPr>
              <w:t>5</w:t>
            </w:r>
          </w:p>
        </w:tc>
      </w:tr>
      <w:tr w:rsidR="00F80034" w:rsidRPr="00E812A5" w:rsidTr="003B1B13">
        <w:tc>
          <w:tcPr>
            <w:tcW w:w="9180" w:type="dxa"/>
          </w:tcPr>
          <w:p w:rsidR="00F80034" w:rsidRPr="00E812A5" w:rsidRDefault="00F80034" w:rsidP="003B1B13">
            <w:pPr>
              <w:autoSpaceDE w:val="0"/>
              <w:autoSpaceDN w:val="0"/>
              <w:adjustRightInd w:val="0"/>
              <w:spacing w:line="360" w:lineRule="auto"/>
              <w:jc w:val="both"/>
              <w:rPr>
                <w:b/>
                <w:bCs/>
                <w:sz w:val="28"/>
                <w:szCs w:val="28"/>
                <w:lang w:val="en-US"/>
              </w:rPr>
            </w:pPr>
            <w:r w:rsidRPr="00E812A5">
              <w:rPr>
                <w:b/>
                <w:bCs/>
                <w:sz w:val="28"/>
                <w:szCs w:val="28"/>
                <w:lang w:val="en-US"/>
              </w:rPr>
              <w:t xml:space="preserve">Раздел 1. Обзор литературы </w:t>
            </w:r>
          </w:p>
        </w:tc>
        <w:tc>
          <w:tcPr>
            <w:tcW w:w="720" w:type="dxa"/>
            <w:vAlign w:val="center"/>
          </w:tcPr>
          <w:p w:rsidR="00F80034" w:rsidRPr="002B0177" w:rsidRDefault="00F80034" w:rsidP="003B1B13">
            <w:pPr>
              <w:autoSpaceDE w:val="0"/>
              <w:autoSpaceDN w:val="0"/>
              <w:adjustRightInd w:val="0"/>
              <w:spacing w:line="360" w:lineRule="auto"/>
              <w:jc w:val="center"/>
              <w:rPr>
                <w:sz w:val="28"/>
                <w:szCs w:val="28"/>
              </w:rPr>
            </w:pPr>
            <w:r>
              <w:rPr>
                <w:sz w:val="28"/>
                <w:szCs w:val="28"/>
              </w:rPr>
              <w:t>9</w:t>
            </w:r>
          </w:p>
        </w:tc>
      </w:tr>
      <w:tr w:rsidR="00F80034" w:rsidRPr="00E812A5" w:rsidTr="003B1B13">
        <w:tc>
          <w:tcPr>
            <w:tcW w:w="9180" w:type="dxa"/>
          </w:tcPr>
          <w:p w:rsidR="00F80034" w:rsidRPr="005B4641" w:rsidRDefault="00F80034" w:rsidP="00225DC7">
            <w:pPr>
              <w:numPr>
                <w:ilvl w:val="1"/>
                <w:numId w:val="52"/>
              </w:numPr>
              <w:tabs>
                <w:tab w:val="left" w:pos="1708"/>
              </w:tabs>
              <w:suppressAutoHyphens w:val="0"/>
              <w:autoSpaceDE w:val="0"/>
              <w:autoSpaceDN w:val="0"/>
              <w:adjustRightInd w:val="0"/>
              <w:spacing w:line="360" w:lineRule="auto"/>
              <w:ind w:left="148" w:firstLine="1135"/>
              <w:jc w:val="both"/>
              <w:rPr>
                <w:sz w:val="28"/>
                <w:szCs w:val="28"/>
                <w:lang w:val="uk-UA"/>
              </w:rPr>
            </w:pPr>
            <w:r>
              <w:rPr>
                <w:sz w:val="28"/>
                <w:szCs w:val="28"/>
                <w:lang w:val="uk-UA"/>
              </w:rPr>
              <w:t>Основн</w:t>
            </w:r>
            <w:r>
              <w:rPr>
                <w:sz w:val="28"/>
                <w:szCs w:val="28"/>
              </w:rPr>
              <w:t>ы</w:t>
            </w:r>
            <w:r>
              <w:rPr>
                <w:sz w:val="28"/>
                <w:szCs w:val="28"/>
                <w:lang w:val="uk-UA"/>
              </w:rPr>
              <w:t>е функции печени</w:t>
            </w:r>
            <w:r>
              <w:rPr>
                <w:sz w:val="28"/>
                <w:szCs w:val="28"/>
              </w:rPr>
              <w:t>,</w:t>
            </w:r>
            <w:r>
              <w:rPr>
                <w:sz w:val="28"/>
                <w:szCs w:val="28"/>
                <w:lang w:val="uk-UA"/>
              </w:rPr>
              <w:t xml:space="preserve"> их нарушения </w:t>
            </w:r>
            <w:r>
              <w:rPr>
                <w:sz w:val="28"/>
                <w:szCs w:val="28"/>
              </w:rPr>
              <w:t xml:space="preserve">и методы </w:t>
            </w:r>
            <w:r w:rsidRPr="00EE5F60">
              <w:rPr>
                <w:sz w:val="28"/>
                <w:szCs w:val="28"/>
              </w:rPr>
              <w:t xml:space="preserve">  </w:t>
            </w:r>
            <w:r>
              <w:rPr>
                <w:sz w:val="28"/>
                <w:szCs w:val="28"/>
              </w:rPr>
              <w:t>диа</w:t>
            </w:r>
            <w:r>
              <w:rPr>
                <w:sz w:val="28"/>
                <w:szCs w:val="28"/>
              </w:rPr>
              <w:t>г</w:t>
            </w:r>
            <w:r>
              <w:rPr>
                <w:sz w:val="28"/>
                <w:szCs w:val="28"/>
              </w:rPr>
              <w:t>ностики</w:t>
            </w:r>
          </w:p>
        </w:tc>
        <w:tc>
          <w:tcPr>
            <w:tcW w:w="720" w:type="dxa"/>
            <w:vAlign w:val="center"/>
          </w:tcPr>
          <w:p w:rsidR="00F80034" w:rsidRDefault="00F80034" w:rsidP="003B1B13">
            <w:pPr>
              <w:autoSpaceDE w:val="0"/>
              <w:autoSpaceDN w:val="0"/>
              <w:adjustRightInd w:val="0"/>
              <w:spacing w:line="360" w:lineRule="auto"/>
              <w:jc w:val="center"/>
              <w:rPr>
                <w:sz w:val="28"/>
                <w:szCs w:val="28"/>
              </w:rPr>
            </w:pPr>
          </w:p>
          <w:p w:rsidR="00F80034" w:rsidRPr="002B0177" w:rsidRDefault="00F80034" w:rsidP="003B1B13">
            <w:pPr>
              <w:autoSpaceDE w:val="0"/>
              <w:autoSpaceDN w:val="0"/>
              <w:adjustRightInd w:val="0"/>
              <w:spacing w:line="360" w:lineRule="auto"/>
              <w:jc w:val="center"/>
              <w:rPr>
                <w:sz w:val="28"/>
                <w:szCs w:val="28"/>
              </w:rPr>
            </w:pPr>
            <w:r>
              <w:rPr>
                <w:sz w:val="28"/>
                <w:szCs w:val="28"/>
              </w:rPr>
              <w:t>9</w:t>
            </w:r>
          </w:p>
        </w:tc>
      </w:tr>
      <w:tr w:rsidR="00F80034" w:rsidRPr="00653F59" w:rsidTr="003B1B13">
        <w:tc>
          <w:tcPr>
            <w:tcW w:w="9180" w:type="dxa"/>
          </w:tcPr>
          <w:p w:rsidR="00F80034" w:rsidRPr="00E812A5" w:rsidRDefault="00F80034" w:rsidP="003B1B13">
            <w:pPr>
              <w:autoSpaceDE w:val="0"/>
              <w:autoSpaceDN w:val="0"/>
              <w:adjustRightInd w:val="0"/>
              <w:spacing w:line="360" w:lineRule="auto"/>
              <w:ind w:left="148" w:firstLine="1135"/>
              <w:jc w:val="both"/>
              <w:rPr>
                <w:sz w:val="28"/>
                <w:szCs w:val="28"/>
              </w:rPr>
            </w:pPr>
            <w:r>
              <w:rPr>
                <w:sz w:val="28"/>
                <w:szCs w:val="28"/>
              </w:rPr>
              <w:t>1.2. Этиологические факторы, приводящие к нарушению обм</w:t>
            </w:r>
            <w:r>
              <w:rPr>
                <w:sz w:val="28"/>
                <w:szCs w:val="28"/>
              </w:rPr>
              <w:t>е</w:t>
            </w:r>
            <w:r>
              <w:rPr>
                <w:sz w:val="28"/>
                <w:szCs w:val="28"/>
              </w:rPr>
              <w:t>на веществ, функций печени, развитию урикемии и иммунодеицитному состоянию</w:t>
            </w:r>
          </w:p>
        </w:tc>
        <w:tc>
          <w:tcPr>
            <w:tcW w:w="720" w:type="dxa"/>
            <w:vAlign w:val="bottom"/>
          </w:tcPr>
          <w:p w:rsidR="00F80034" w:rsidRPr="00653F59" w:rsidRDefault="00F80034" w:rsidP="003B1B13">
            <w:pPr>
              <w:autoSpaceDE w:val="0"/>
              <w:autoSpaceDN w:val="0"/>
              <w:adjustRightInd w:val="0"/>
              <w:spacing w:line="360" w:lineRule="auto"/>
              <w:jc w:val="center"/>
              <w:rPr>
                <w:sz w:val="28"/>
                <w:szCs w:val="28"/>
              </w:rPr>
            </w:pPr>
            <w:r>
              <w:rPr>
                <w:sz w:val="28"/>
                <w:szCs w:val="28"/>
              </w:rPr>
              <w:t>13</w:t>
            </w:r>
          </w:p>
        </w:tc>
      </w:tr>
      <w:tr w:rsidR="00F80034" w:rsidRPr="00653F59" w:rsidTr="003B1B13">
        <w:tc>
          <w:tcPr>
            <w:tcW w:w="9180" w:type="dxa"/>
          </w:tcPr>
          <w:p w:rsidR="00F80034" w:rsidRDefault="00F80034" w:rsidP="003B1B13">
            <w:pPr>
              <w:autoSpaceDE w:val="0"/>
              <w:autoSpaceDN w:val="0"/>
              <w:adjustRightInd w:val="0"/>
              <w:spacing w:line="360" w:lineRule="auto"/>
              <w:jc w:val="both"/>
              <w:rPr>
                <w:sz w:val="28"/>
                <w:szCs w:val="28"/>
              </w:rPr>
            </w:pPr>
            <w:r w:rsidRPr="00216886">
              <w:rPr>
                <w:sz w:val="28"/>
                <w:szCs w:val="28"/>
              </w:rPr>
              <w:t xml:space="preserve">  </w:t>
            </w:r>
            <w:r>
              <w:rPr>
                <w:sz w:val="28"/>
                <w:szCs w:val="28"/>
              </w:rPr>
              <w:t xml:space="preserve">               1.3. Связь состояния печени и степени урикемии с иммунолог</w:t>
            </w:r>
            <w:r>
              <w:rPr>
                <w:sz w:val="28"/>
                <w:szCs w:val="28"/>
              </w:rPr>
              <w:t>и</w:t>
            </w:r>
            <w:r>
              <w:rPr>
                <w:sz w:val="28"/>
                <w:szCs w:val="28"/>
              </w:rPr>
              <w:t>ческой резистентностью кур</w:t>
            </w:r>
          </w:p>
        </w:tc>
        <w:tc>
          <w:tcPr>
            <w:tcW w:w="720" w:type="dxa"/>
            <w:vAlign w:val="bottom"/>
          </w:tcPr>
          <w:p w:rsidR="00F80034" w:rsidRDefault="00F80034" w:rsidP="003B1B13">
            <w:pPr>
              <w:autoSpaceDE w:val="0"/>
              <w:autoSpaceDN w:val="0"/>
              <w:adjustRightInd w:val="0"/>
              <w:spacing w:line="360" w:lineRule="auto"/>
              <w:jc w:val="center"/>
              <w:rPr>
                <w:sz w:val="28"/>
                <w:szCs w:val="28"/>
              </w:rPr>
            </w:pPr>
            <w:r>
              <w:rPr>
                <w:sz w:val="28"/>
                <w:szCs w:val="28"/>
              </w:rPr>
              <w:t>22</w:t>
            </w:r>
          </w:p>
        </w:tc>
      </w:tr>
      <w:tr w:rsidR="00F80034" w:rsidRPr="00407E1E" w:rsidTr="003B1B13">
        <w:tc>
          <w:tcPr>
            <w:tcW w:w="9180" w:type="dxa"/>
          </w:tcPr>
          <w:p w:rsidR="00F80034" w:rsidRPr="00E812A5" w:rsidRDefault="00F80034" w:rsidP="003B1B13">
            <w:pPr>
              <w:autoSpaceDE w:val="0"/>
              <w:autoSpaceDN w:val="0"/>
              <w:adjustRightInd w:val="0"/>
              <w:spacing w:line="360" w:lineRule="auto"/>
              <w:jc w:val="both"/>
              <w:rPr>
                <w:sz w:val="28"/>
                <w:szCs w:val="28"/>
              </w:rPr>
            </w:pPr>
            <w:r w:rsidRPr="00E812A5">
              <w:rPr>
                <w:sz w:val="28"/>
                <w:szCs w:val="28"/>
              </w:rPr>
              <w:t xml:space="preserve">                 1.4.</w:t>
            </w:r>
            <w:r>
              <w:rPr>
                <w:sz w:val="28"/>
                <w:szCs w:val="28"/>
              </w:rPr>
              <w:t xml:space="preserve"> Гепатопротекторы и другие средства нормализации фун</w:t>
            </w:r>
            <w:r>
              <w:rPr>
                <w:sz w:val="28"/>
                <w:szCs w:val="28"/>
              </w:rPr>
              <w:t>к</w:t>
            </w:r>
            <w:r>
              <w:rPr>
                <w:sz w:val="28"/>
                <w:szCs w:val="28"/>
              </w:rPr>
              <w:t>ций печени</w:t>
            </w:r>
            <w:r w:rsidRPr="00E812A5">
              <w:rPr>
                <w:sz w:val="28"/>
                <w:szCs w:val="28"/>
              </w:rPr>
              <w:t xml:space="preserve"> </w:t>
            </w:r>
          </w:p>
        </w:tc>
        <w:tc>
          <w:tcPr>
            <w:tcW w:w="720" w:type="dxa"/>
            <w:vAlign w:val="center"/>
          </w:tcPr>
          <w:p w:rsidR="00F80034" w:rsidRDefault="00F80034" w:rsidP="003B1B13">
            <w:pPr>
              <w:autoSpaceDE w:val="0"/>
              <w:autoSpaceDN w:val="0"/>
              <w:adjustRightInd w:val="0"/>
              <w:spacing w:line="360" w:lineRule="auto"/>
              <w:rPr>
                <w:sz w:val="28"/>
                <w:szCs w:val="28"/>
              </w:rPr>
            </w:pPr>
          </w:p>
          <w:p w:rsidR="00F80034" w:rsidRPr="002B0177" w:rsidRDefault="00F80034" w:rsidP="003B1B13">
            <w:pPr>
              <w:autoSpaceDE w:val="0"/>
              <w:autoSpaceDN w:val="0"/>
              <w:adjustRightInd w:val="0"/>
              <w:spacing w:line="360" w:lineRule="auto"/>
              <w:jc w:val="center"/>
              <w:rPr>
                <w:sz w:val="28"/>
                <w:szCs w:val="28"/>
              </w:rPr>
            </w:pPr>
            <w:r>
              <w:rPr>
                <w:sz w:val="28"/>
                <w:szCs w:val="28"/>
              </w:rPr>
              <w:t>26</w:t>
            </w:r>
          </w:p>
        </w:tc>
      </w:tr>
      <w:tr w:rsidR="00F80034" w:rsidRPr="00407E1E" w:rsidTr="003B1B13">
        <w:tc>
          <w:tcPr>
            <w:tcW w:w="9180" w:type="dxa"/>
          </w:tcPr>
          <w:p w:rsidR="00F80034" w:rsidRPr="00E812A5" w:rsidRDefault="00F80034" w:rsidP="003B1B13">
            <w:pPr>
              <w:tabs>
                <w:tab w:val="left" w:pos="1992"/>
              </w:tabs>
              <w:autoSpaceDE w:val="0"/>
              <w:autoSpaceDN w:val="0"/>
              <w:adjustRightInd w:val="0"/>
              <w:spacing w:line="360" w:lineRule="auto"/>
              <w:rPr>
                <w:sz w:val="28"/>
                <w:szCs w:val="28"/>
              </w:rPr>
            </w:pPr>
            <w:r>
              <w:rPr>
                <w:sz w:val="28"/>
                <w:szCs w:val="28"/>
              </w:rPr>
              <w:t xml:space="preserve">                </w:t>
            </w:r>
            <w:r>
              <w:rPr>
                <w:sz w:val="28"/>
                <w:szCs w:val="28"/>
                <w:lang w:val="uk-UA"/>
              </w:rPr>
              <w:t xml:space="preserve"> </w:t>
            </w:r>
            <w:r>
              <w:rPr>
                <w:sz w:val="28"/>
                <w:szCs w:val="28"/>
              </w:rPr>
              <w:t>1.5.  Факторы, влияющие на иммунитет у птицы. Напряже</w:t>
            </w:r>
            <w:r>
              <w:rPr>
                <w:sz w:val="28"/>
                <w:szCs w:val="28"/>
              </w:rPr>
              <w:t>н</w:t>
            </w:r>
            <w:r>
              <w:rPr>
                <w:sz w:val="28"/>
                <w:szCs w:val="28"/>
              </w:rPr>
              <w:t>ность иммунного ответа</w:t>
            </w:r>
          </w:p>
        </w:tc>
        <w:tc>
          <w:tcPr>
            <w:tcW w:w="720" w:type="dxa"/>
            <w:vAlign w:val="center"/>
          </w:tcPr>
          <w:p w:rsidR="00F80034" w:rsidRDefault="00F80034" w:rsidP="003B1B13">
            <w:pPr>
              <w:autoSpaceDE w:val="0"/>
              <w:autoSpaceDN w:val="0"/>
              <w:adjustRightInd w:val="0"/>
              <w:spacing w:line="360" w:lineRule="auto"/>
              <w:rPr>
                <w:sz w:val="28"/>
                <w:szCs w:val="28"/>
              </w:rPr>
            </w:pPr>
          </w:p>
          <w:p w:rsidR="00F80034" w:rsidRDefault="00F80034" w:rsidP="003B1B13">
            <w:pPr>
              <w:autoSpaceDE w:val="0"/>
              <w:autoSpaceDN w:val="0"/>
              <w:adjustRightInd w:val="0"/>
              <w:spacing w:line="360" w:lineRule="auto"/>
              <w:jc w:val="center"/>
              <w:rPr>
                <w:sz w:val="28"/>
                <w:szCs w:val="28"/>
              </w:rPr>
            </w:pPr>
            <w:r>
              <w:rPr>
                <w:sz w:val="28"/>
                <w:szCs w:val="28"/>
              </w:rPr>
              <w:t>29</w:t>
            </w:r>
          </w:p>
        </w:tc>
      </w:tr>
      <w:tr w:rsidR="00F80034" w:rsidRPr="00407E1E" w:rsidTr="003B1B13">
        <w:tc>
          <w:tcPr>
            <w:tcW w:w="9180" w:type="dxa"/>
          </w:tcPr>
          <w:p w:rsidR="00F80034" w:rsidRPr="00E812A5" w:rsidRDefault="00F80034" w:rsidP="003B1B13">
            <w:pPr>
              <w:keepNext/>
              <w:autoSpaceDE w:val="0"/>
              <w:autoSpaceDN w:val="0"/>
              <w:adjustRightInd w:val="0"/>
              <w:spacing w:line="360" w:lineRule="auto"/>
              <w:jc w:val="both"/>
              <w:rPr>
                <w:b/>
                <w:bCs/>
                <w:sz w:val="28"/>
                <w:szCs w:val="28"/>
              </w:rPr>
            </w:pPr>
            <w:r w:rsidRPr="00E812A5">
              <w:rPr>
                <w:b/>
                <w:bCs/>
                <w:sz w:val="28"/>
                <w:szCs w:val="28"/>
              </w:rPr>
              <w:t>Раздел 2. Выбор направления, материал и методы исследований</w:t>
            </w:r>
          </w:p>
        </w:tc>
        <w:tc>
          <w:tcPr>
            <w:tcW w:w="720" w:type="dxa"/>
            <w:vAlign w:val="center"/>
          </w:tcPr>
          <w:p w:rsidR="00F80034" w:rsidRPr="004E31FC" w:rsidRDefault="00F80034" w:rsidP="003B1B13">
            <w:pPr>
              <w:keepNext/>
              <w:autoSpaceDE w:val="0"/>
              <w:autoSpaceDN w:val="0"/>
              <w:adjustRightInd w:val="0"/>
              <w:spacing w:line="360" w:lineRule="auto"/>
              <w:jc w:val="center"/>
              <w:rPr>
                <w:sz w:val="28"/>
                <w:szCs w:val="28"/>
              </w:rPr>
            </w:pPr>
            <w:r>
              <w:rPr>
                <w:sz w:val="28"/>
                <w:szCs w:val="28"/>
              </w:rPr>
              <w:t>33</w:t>
            </w:r>
          </w:p>
        </w:tc>
      </w:tr>
      <w:tr w:rsidR="00F80034" w:rsidRPr="00407E1E" w:rsidTr="003B1B13">
        <w:tc>
          <w:tcPr>
            <w:tcW w:w="9180" w:type="dxa"/>
          </w:tcPr>
          <w:p w:rsidR="00F80034" w:rsidRPr="00E812A5" w:rsidRDefault="00F80034" w:rsidP="003B1B13">
            <w:pPr>
              <w:autoSpaceDE w:val="0"/>
              <w:autoSpaceDN w:val="0"/>
              <w:adjustRightInd w:val="0"/>
              <w:spacing w:line="360" w:lineRule="auto"/>
              <w:jc w:val="both"/>
              <w:rPr>
                <w:sz w:val="28"/>
                <w:szCs w:val="28"/>
              </w:rPr>
            </w:pPr>
            <w:r w:rsidRPr="00407E1E">
              <w:rPr>
                <w:sz w:val="28"/>
                <w:szCs w:val="28"/>
              </w:rPr>
              <w:t xml:space="preserve">                 2.1. </w:t>
            </w:r>
            <w:r w:rsidRPr="00E812A5">
              <w:rPr>
                <w:sz w:val="28"/>
                <w:szCs w:val="28"/>
              </w:rPr>
              <w:t xml:space="preserve">Выбор направления исследований  </w:t>
            </w:r>
          </w:p>
        </w:tc>
        <w:tc>
          <w:tcPr>
            <w:tcW w:w="720" w:type="dxa"/>
            <w:vAlign w:val="center"/>
          </w:tcPr>
          <w:p w:rsidR="00F80034" w:rsidRPr="004E31FC" w:rsidRDefault="00F80034" w:rsidP="003B1B13">
            <w:pPr>
              <w:autoSpaceDE w:val="0"/>
              <w:autoSpaceDN w:val="0"/>
              <w:adjustRightInd w:val="0"/>
              <w:spacing w:line="360" w:lineRule="auto"/>
              <w:jc w:val="center"/>
              <w:rPr>
                <w:sz w:val="28"/>
                <w:szCs w:val="28"/>
              </w:rPr>
            </w:pPr>
            <w:r>
              <w:rPr>
                <w:sz w:val="28"/>
                <w:szCs w:val="28"/>
              </w:rPr>
              <w:t>33</w:t>
            </w:r>
          </w:p>
        </w:tc>
      </w:tr>
      <w:tr w:rsidR="00F80034" w:rsidRPr="00E812A5" w:rsidTr="003B1B13">
        <w:tc>
          <w:tcPr>
            <w:tcW w:w="9180" w:type="dxa"/>
          </w:tcPr>
          <w:p w:rsidR="00F80034" w:rsidRPr="00E812A5" w:rsidRDefault="00F80034" w:rsidP="003B1B13">
            <w:pPr>
              <w:autoSpaceDE w:val="0"/>
              <w:autoSpaceDN w:val="0"/>
              <w:adjustRightInd w:val="0"/>
              <w:spacing w:line="360" w:lineRule="auto"/>
              <w:jc w:val="both"/>
              <w:rPr>
                <w:sz w:val="28"/>
                <w:szCs w:val="28"/>
              </w:rPr>
            </w:pPr>
            <w:r w:rsidRPr="00407E1E">
              <w:rPr>
                <w:sz w:val="28"/>
                <w:szCs w:val="28"/>
              </w:rPr>
              <w:t xml:space="preserve">                 </w:t>
            </w:r>
            <w:r w:rsidRPr="00E812A5">
              <w:rPr>
                <w:sz w:val="28"/>
                <w:szCs w:val="28"/>
                <w:lang w:val="en-US"/>
              </w:rPr>
              <w:t xml:space="preserve">2.2. </w:t>
            </w:r>
            <w:r w:rsidRPr="00E812A5">
              <w:rPr>
                <w:sz w:val="28"/>
                <w:szCs w:val="28"/>
              </w:rPr>
              <w:t>Характеристика хозяйств</w:t>
            </w:r>
            <w:r>
              <w:rPr>
                <w:sz w:val="28"/>
                <w:szCs w:val="28"/>
              </w:rPr>
              <w:t>а</w:t>
            </w:r>
            <w:r w:rsidRPr="00E812A5">
              <w:rPr>
                <w:sz w:val="28"/>
                <w:szCs w:val="28"/>
              </w:rPr>
              <w:t xml:space="preserve"> </w:t>
            </w:r>
          </w:p>
        </w:tc>
        <w:tc>
          <w:tcPr>
            <w:tcW w:w="720" w:type="dxa"/>
            <w:vAlign w:val="center"/>
          </w:tcPr>
          <w:p w:rsidR="00F80034" w:rsidRPr="004E31FC" w:rsidRDefault="00F80034" w:rsidP="003B1B13">
            <w:pPr>
              <w:autoSpaceDE w:val="0"/>
              <w:autoSpaceDN w:val="0"/>
              <w:adjustRightInd w:val="0"/>
              <w:spacing w:line="360" w:lineRule="auto"/>
              <w:jc w:val="center"/>
              <w:rPr>
                <w:sz w:val="28"/>
                <w:szCs w:val="28"/>
              </w:rPr>
            </w:pPr>
            <w:r>
              <w:rPr>
                <w:sz w:val="28"/>
                <w:szCs w:val="28"/>
              </w:rPr>
              <w:t>34</w:t>
            </w:r>
          </w:p>
        </w:tc>
      </w:tr>
      <w:tr w:rsidR="00F80034" w:rsidRPr="00E812A5" w:rsidTr="003B1B13">
        <w:tc>
          <w:tcPr>
            <w:tcW w:w="9180" w:type="dxa"/>
          </w:tcPr>
          <w:p w:rsidR="00F80034" w:rsidRPr="00E812A5" w:rsidRDefault="00F80034" w:rsidP="003B1B13">
            <w:pPr>
              <w:autoSpaceDE w:val="0"/>
              <w:autoSpaceDN w:val="0"/>
              <w:adjustRightInd w:val="0"/>
              <w:spacing w:line="360" w:lineRule="auto"/>
              <w:jc w:val="both"/>
              <w:rPr>
                <w:sz w:val="28"/>
                <w:szCs w:val="28"/>
              </w:rPr>
            </w:pPr>
            <w:r w:rsidRPr="00E812A5">
              <w:rPr>
                <w:sz w:val="28"/>
                <w:szCs w:val="28"/>
              </w:rPr>
              <w:t xml:space="preserve">                 2.3. Материал и методы выполнения работы</w:t>
            </w:r>
          </w:p>
        </w:tc>
        <w:tc>
          <w:tcPr>
            <w:tcW w:w="720" w:type="dxa"/>
            <w:vAlign w:val="center"/>
          </w:tcPr>
          <w:p w:rsidR="00F80034" w:rsidRPr="004E31FC" w:rsidRDefault="00F80034" w:rsidP="003B1B13">
            <w:pPr>
              <w:autoSpaceDE w:val="0"/>
              <w:autoSpaceDN w:val="0"/>
              <w:adjustRightInd w:val="0"/>
              <w:spacing w:line="360" w:lineRule="auto"/>
              <w:jc w:val="center"/>
              <w:rPr>
                <w:sz w:val="28"/>
                <w:szCs w:val="28"/>
              </w:rPr>
            </w:pPr>
            <w:r>
              <w:rPr>
                <w:sz w:val="28"/>
                <w:szCs w:val="28"/>
              </w:rPr>
              <w:t>36</w:t>
            </w:r>
          </w:p>
        </w:tc>
      </w:tr>
      <w:tr w:rsidR="00F80034" w:rsidRPr="00E812A5" w:rsidTr="003B1B13">
        <w:tc>
          <w:tcPr>
            <w:tcW w:w="9180" w:type="dxa"/>
          </w:tcPr>
          <w:p w:rsidR="00F80034" w:rsidRPr="00E812A5" w:rsidRDefault="00F80034" w:rsidP="003B1B13">
            <w:pPr>
              <w:autoSpaceDE w:val="0"/>
              <w:autoSpaceDN w:val="0"/>
              <w:adjustRightInd w:val="0"/>
              <w:spacing w:line="360" w:lineRule="auto"/>
              <w:jc w:val="both"/>
              <w:rPr>
                <w:sz w:val="28"/>
                <w:szCs w:val="28"/>
              </w:rPr>
            </w:pPr>
            <w:r w:rsidRPr="00E812A5">
              <w:rPr>
                <w:sz w:val="28"/>
                <w:szCs w:val="28"/>
                <w:lang w:val="en-US"/>
              </w:rPr>
              <w:t xml:space="preserve">                 2.4. </w:t>
            </w:r>
            <w:r w:rsidRPr="00E812A5">
              <w:rPr>
                <w:sz w:val="28"/>
                <w:szCs w:val="28"/>
              </w:rPr>
              <w:t xml:space="preserve">Статистическая обработка результатов исследования </w:t>
            </w:r>
          </w:p>
        </w:tc>
        <w:tc>
          <w:tcPr>
            <w:tcW w:w="720" w:type="dxa"/>
            <w:vAlign w:val="center"/>
          </w:tcPr>
          <w:p w:rsidR="00F80034" w:rsidRPr="004E31FC" w:rsidRDefault="00F80034" w:rsidP="003B1B13">
            <w:pPr>
              <w:autoSpaceDE w:val="0"/>
              <w:autoSpaceDN w:val="0"/>
              <w:adjustRightInd w:val="0"/>
              <w:spacing w:line="360" w:lineRule="auto"/>
              <w:jc w:val="center"/>
              <w:rPr>
                <w:sz w:val="28"/>
                <w:szCs w:val="28"/>
              </w:rPr>
            </w:pPr>
            <w:r>
              <w:rPr>
                <w:sz w:val="28"/>
                <w:szCs w:val="28"/>
              </w:rPr>
              <w:t>43</w:t>
            </w:r>
          </w:p>
        </w:tc>
      </w:tr>
      <w:tr w:rsidR="00F80034" w:rsidRPr="005B4641" w:rsidTr="003B1B13">
        <w:tc>
          <w:tcPr>
            <w:tcW w:w="9180" w:type="dxa"/>
          </w:tcPr>
          <w:p w:rsidR="00F80034" w:rsidRPr="00E812A5" w:rsidRDefault="00F80034" w:rsidP="003B1B13">
            <w:pPr>
              <w:keepNext/>
              <w:autoSpaceDE w:val="0"/>
              <w:autoSpaceDN w:val="0"/>
              <w:adjustRightInd w:val="0"/>
              <w:spacing w:line="360" w:lineRule="auto"/>
              <w:jc w:val="both"/>
              <w:rPr>
                <w:b/>
                <w:bCs/>
                <w:sz w:val="28"/>
                <w:szCs w:val="28"/>
              </w:rPr>
            </w:pPr>
            <w:r w:rsidRPr="00E812A5">
              <w:rPr>
                <w:b/>
                <w:bCs/>
                <w:sz w:val="28"/>
                <w:szCs w:val="28"/>
              </w:rPr>
              <w:t xml:space="preserve">Раздел 3. </w:t>
            </w:r>
            <w:r>
              <w:rPr>
                <w:b/>
                <w:bCs/>
                <w:sz w:val="28"/>
                <w:szCs w:val="28"/>
              </w:rPr>
              <w:t xml:space="preserve">Изучение возрастной динамики биохимических показателей крови у ремонтного молодняка кур </w:t>
            </w:r>
          </w:p>
        </w:tc>
        <w:tc>
          <w:tcPr>
            <w:tcW w:w="720" w:type="dxa"/>
            <w:vAlign w:val="bottom"/>
          </w:tcPr>
          <w:p w:rsidR="00F80034" w:rsidRPr="0005736A" w:rsidRDefault="00F80034" w:rsidP="003B1B13">
            <w:pPr>
              <w:keepNext/>
              <w:autoSpaceDE w:val="0"/>
              <w:autoSpaceDN w:val="0"/>
              <w:adjustRightInd w:val="0"/>
              <w:spacing w:line="360" w:lineRule="auto"/>
              <w:jc w:val="center"/>
              <w:rPr>
                <w:sz w:val="28"/>
                <w:szCs w:val="28"/>
              </w:rPr>
            </w:pPr>
            <w:r>
              <w:rPr>
                <w:sz w:val="28"/>
                <w:szCs w:val="28"/>
              </w:rPr>
              <w:t>45</w:t>
            </w:r>
          </w:p>
        </w:tc>
      </w:tr>
      <w:tr w:rsidR="00F80034" w:rsidRPr="00E812A5" w:rsidTr="003B1B13">
        <w:trPr>
          <w:trHeight w:val="960"/>
        </w:trPr>
        <w:tc>
          <w:tcPr>
            <w:tcW w:w="9180" w:type="dxa"/>
          </w:tcPr>
          <w:p w:rsidR="00F80034" w:rsidRPr="00E812A5" w:rsidRDefault="00F80034" w:rsidP="003B1B13">
            <w:pPr>
              <w:suppressLineNumbers/>
              <w:tabs>
                <w:tab w:val="left" w:pos="720"/>
              </w:tabs>
              <w:autoSpaceDE w:val="0"/>
              <w:autoSpaceDN w:val="0"/>
              <w:adjustRightInd w:val="0"/>
              <w:spacing w:line="360" w:lineRule="auto"/>
              <w:jc w:val="both"/>
              <w:rPr>
                <w:b/>
                <w:bCs/>
                <w:sz w:val="28"/>
                <w:szCs w:val="28"/>
              </w:rPr>
            </w:pPr>
            <w:r w:rsidRPr="00E812A5">
              <w:rPr>
                <w:b/>
                <w:bCs/>
                <w:sz w:val="28"/>
                <w:szCs w:val="28"/>
              </w:rPr>
              <w:t>Раздел 4.</w:t>
            </w:r>
            <w:r>
              <w:rPr>
                <w:b/>
                <w:bCs/>
                <w:sz w:val="28"/>
                <w:szCs w:val="28"/>
                <w:lang w:val="uk-UA"/>
              </w:rPr>
              <w:t xml:space="preserve"> </w:t>
            </w:r>
            <w:r>
              <w:rPr>
                <w:b/>
                <w:bCs/>
                <w:sz w:val="28"/>
                <w:szCs w:val="28"/>
              </w:rPr>
              <w:t>Изучение поствакцинального иммунитета, состояния печ</w:t>
            </w:r>
            <w:r>
              <w:rPr>
                <w:b/>
                <w:bCs/>
                <w:sz w:val="28"/>
                <w:szCs w:val="28"/>
              </w:rPr>
              <w:t>е</w:t>
            </w:r>
            <w:r>
              <w:rPr>
                <w:b/>
                <w:bCs/>
                <w:sz w:val="28"/>
                <w:szCs w:val="28"/>
              </w:rPr>
              <w:t>ни и степени урикемии у цыплят</w:t>
            </w:r>
          </w:p>
        </w:tc>
        <w:tc>
          <w:tcPr>
            <w:tcW w:w="720" w:type="dxa"/>
            <w:vAlign w:val="bottom"/>
          </w:tcPr>
          <w:p w:rsidR="00F80034" w:rsidRPr="0005736A" w:rsidRDefault="00F80034" w:rsidP="003B1B13">
            <w:pPr>
              <w:suppressLineNumbers/>
              <w:tabs>
                <w:tab w:val="left" w:pos="720"/>
              </w:tabs>
              <w:autoSpaceDE w:val="0"/>
              <w:autoSpaceDN w:val="0"/>
              <w:adjustRightInd w:val="0"/>
              <w:spacing w:line="360" w:lineRule="auto"/>
              <w:jc w:val="center"/>
              <w:rPr>
                <w:caps/>
                <w:sz w:val="28"/>
                <w:szCs w:val="28"/>
              </w:rPr>
            </w:pPr>
            <w:r>
              <w:rPr>
                <w:caps/>
                <w:sz w:val="28"/>
                <w:szCs w:val="28"/>
              </w:rPr>
              <w:t>52</w:t>
            </w:r>
          </w:p>
        </w:tc>
      </w:tr>
      <w:tr w:rsidR="00F80034" w:rsidRPr="005B4641" w:rsidTr="003B1B13">
        <w:tc>
          <w:tcPr>
            <w:tcW w:w="9180" w:type="dxa"/>
          </w:tcPr>
          <w:p w:rsidR="00F80034" w:rsidRPr="00E812A5" w:rsidRDefault="00F80034" w:rsidP="003B1B13">
            <w:pPr>
              <w:suppressLineNumbers/>
              <w:autoSpaceDE w:val="0"/>
              <w:autoSpaceDN w:val="0"/>
              <w:adjustRightInd w:val="0"/>
              <w:spacing w:line="360" w:lineRule="auto"/>
              <w:jc w:val="both"/>
              <w:rPr>
                <w:b/>
                <w:bCs/>
                <w:sz w:val="28"/>
                <w:szCs w:val="28"/>
              </w:rPr>
            </w:pPr>
            <w:r w:rsidRPr="00E812A5">
              <w:rPr>
                <w:b/>
                <w:bCs/>
                <w:sz w:val="28"/>
                <w:szCs w:val="28"/>
              </w:rPr>
              <w:t>Раздел 5.</w:t>
            </w:r>
            <w:r>
              <w:rPr>
                <w:b/>
                <w:bCs/>
                <w:sz w:val="28"/>
                <w:szCs w:val="28"/>
                <w:lang w:val="uk-UA"/>
              </w:rPr>
              <w:t xml:space="preserve"> </w:t>
            </w:r>
            <w:r>
              <w:rPr>
                <w:b/>
                <w:bCs/>
                <w:sz w:val="28"/>
                <w:szCs w:val="28"/>
              </w:rPr>
              <w:t>Изучение действия гепатопротекторов на состояние печени и формирование иммунитета к ньюкаслской болезни у цыплят</w:t>
            </w:r>
            <w:r w:rsidRPr="00E812A5">
              <w:rPr>
                <w:b/>
                <w:bCs/>
                <w:sz w:val="28"/>
                <w:szCs w:val="28"/>
              </w:rPr>
              <w:t xml:space="preserve"> </w:t>
            </w:r>
          </w:p>
        </w:tc>
        <w:tc>
          <w:tcPr>
            <w:tcW w:w="720" w:type="dxa"/>
            <w:vAlign w:val="bottom"/>
          </w:tcPr>
          <w:p w:rsidR="00F80034" w:rsidRPr="0005736A" w:rsidRDefault="00F80034" w:rsidP="003B1B13">
            <w:pPr>
              <w:suppressLineNumbers/>
              <w:autoSpaceDE w:val="0"/>
              <w:autoSpaceDN w:val="0"/>
              <w:adjustRightInd w:val="0"/>
              <w:spacing w:line="360" w:lineRule="auto"/>
              <w:jc w:val="center"/>
              <w:rPr>
                <w:caps/>
                <w:sz w:val="28"/>
                <w:szCs w:val="28"/>
              </w:rPr>
            </w:pPr>
            <w:r>
              <w:rPr>
                <w:caps/>
                <w:sz w:val="28"/>
                <w:szCs w:val="28"/>
              </w:rPr>
              <w:t>56</w:t>
            </w:r>
          </w:p>
        </w:tc>
      </w:tr>
      <w:tr w:rsidR="00F80034" w:rsidRPr="00E812A5" w:rsidTr="003B1B13">
        <w:tc>
          <w:tcPr>
            <w:tcW w:w="9180" w:type="dxa"/>
          </w:tcPr>
          <w:p w:rsidR="00F80034" w:rsidRDefault="00F80034" w:rsidP="003B1B13">
            <w:pPr>
              <w:autoSpaceDE w:val="0"/>
              <w:autoSpaceDN w:val="0"/>
              <w:adjustRightInd w:val="0"/>
              <w:spacing w:line="360" w:lineRule="auto"/>
              <w:jc w:val="both"/>
              <w:rPr>
                <w:sz w:val="28"/>
                <w:szCs w:val="28"/>
              </w:rPr>
            </w:pPr>
            <w:r w:rsidRPr="00E812A5">
              <w:rPr>
                <w:sz w:val="28"/>
                <w:szCs w:val="28"/>
              </w:rPr>
              <w:t xml:space="preserve">                 5.1.</w:t>
            </w:r>
            <w:r>
              <w:rPr>
                <w:sz w:val="28"/>
                <w:szCs w:val="28"/>
                <w:lang w:val="uk-UA"/>
              </w:rPr>
              <w:t xml:space="preserve"> </w:t>
            </w:r>
            <w:r>
              <w:rPr>
                <w:sz w:val="28"/>
                <w:szCs w:val="28"/>
              </w:rPr>
              <w:t>Результаты применения препарата витамина Е</w:t>
            </w:r>
          </w:p>
          <w:p w:rsidR="00F80034" w:rsidRPr="00E812A5" w:rsidRDefault="00F80034" w:rsidP="003B1B13">
            <w:pPr>
              <w:autoSpaceDE w:val="0"/>
              <w:autoSpaceDN w:val="0"/>
              <w:adjustRightInd w:val="0"/>
              <w:spacing w:line="360" w:lineRule="auto"/>
              <w:jc w:val="both"/>
              <w:rPr>
                <w:sz w:val="28"/>
                <w:szCs w:val="28"/>
              </w:rPr>
            </w:pPr>
            <w:r>
              <w:rPr>
                <w:sz w:val="28"/>
                <w:szCs w:val="28"/>
              </w:rPr>
              <w:t xml:space="preserve"> (ровимикс Е 50)</w:t>
            </w:r>
            <w:r w:rsidRPr="00E812A5">
              <w:rPr>
                <w:sz w:val="28"/>
                <w:szCs w:val="28"/>
              </w:rPr>
              <w:t xml:space="preserve"> </w:t>
            </w:r>
          </w:p>
        </w:tc>
        <w:tc>
          <w:tcPr>
            <w:tcW w:w="720" w:type="dxa"/>
            <w:vAlign w:val="bottom"/>
          </w:tcPr>
          <w:p w:rsidR="00F80034" w:rsidRPr="0005736A" w:rsidRDefault="00F80034" w:rsidP="003B1B13">
            <w:pPr>
              <w:autoSpaceDE w:val="0"/>
              <w:autoSpaceDN w:val="0"/>
              <w:adjustRightInd w:val="0"/>
              <w:spacing w:line="360" w:lineRule="auto"/>
              <w:jc w:val="center"/>
              <w:rPr>
                <w:sz w:val="28"/>
                <w:szCs w:val="28"/>
              </w:rPr>
            </w:pPr>
            <w:r>
              <w:rPr>
                <w:sz w:val="28"/>
                <w:szCs w:val="28"/>
              </w:rPr>
              <w:t>56</w:t>
            </w:r>
          </w:p>
        </w:tc>
      </w:tr>
      <w:tr w:rsidR="00F80034" w:rsidRPr="002B0177" w:rsidTr="003B1B13">
        <w:tc>
          <w:tcPr>
            <w:tcW w:w="9180" w:type="dxa"/>
          </w:tcPr>
          <w:p w:rsidR="00F80034" w:rsidRPr="00E812A5" w:rsidRDefault="00F80034" w:rsidP="003B1B13">
            <w:pPr>
              <w:autoSpaceDE w:val="0"/>
              <w:autoSpaceDN w:val="0"/>
              <w:adjustRightInd w:val="0"/>
              <w:spacing w:line="360" w:lineRule="auto"/>
              <w:jc w:val="both"/>
              <w:rPr>
                <w:sz w:val="28"/>
                <w:szCs w:val="28"/>
              </w:rPr>
            </w:pPr>
            <w:r w:rsidRPr="00E812A5">
              <w:rPr>
                <w:sz w:val="28"/>
                <w:szCs w:val="28"/>
              </w:rPr>
              <w:lastRenderedPageBreak/>
              <w:t xml:space="preserve">                5.2.</w:t>
            </w:r>
            <w:r>
              <w:rPr>
                <w:sz w:val="28"/>
                <w:szCs w:val="28"/>
                <w:lang w:val="uk-UA"/>
              </w:rPr>
              <w:t xml:space="preserve"> </w:t>
            </w:r>
            <w:r>
              <w:rPr>
                <w:sz w:val="28"/>
                <w:szCs w:val="28"/>
              </w:rPr>
              <w:t>Результаты применения силибора и липамида</w:t>
            </w:r>
            <w:r w:rsidRPr="00E812A5">
              <w:rPr>
                <w:sz w:val="28"/>
                <w:szCs w:val="28"/>
              </w:rPr>
              <w:t xml:space="preserve"> </w:t>
            </w:r>
          </w:p>
        </w:tc>
        <w:tc>
          <w:tcPr>
            <w:tcW w:w="720" w:type="dxa"/>
            <w:vAlign w:val="center"/>
          </w:tcPr>
          <w:p w:rsidR="00F80034" w:rsidRPr="00FF4E14" w:rsidRDefault="00F80034" w:rsidP="003B1B13">
            <w:pPr>
              <w:autoSpaceDE w:val="0"/>
              <w:autoSpaceDN w:val="0"/>
              <w:adjustRightInd w:val="0"/>
              <w:spacing w:line="360" w:lineRule="auto"/>
              <w:jc w:val="center"/>
              <w:rPr>
                <w:sz w:val="28"/>
                <w:szCs w:val="28"/>
              </w:rPr>
            </w:pPr>
            <w:r>
              <w:rPr>
                <w:sz w:val="28"/>
                <w:szCs w:val="28"/>
              </w:rPr>
              <w:t>64</w:t>
            </w:r>
          </w:p>
        </w:tc>
      </w:tr>
      <w:tr w:rsidR="00F80034" w:rsidRPr="00E812A5" w:rsidTr="003B1B13">
        <w:tc>
          <w:tcPr>
            <w:tcW w:w="9180" w:type="dxa"/>
          </w:tcPr>
          <w:p w:rsidR="00F80034" w:rsidRPr="00E812A5" w:rsidRDefault="00F80034" w:rsidP="003B1B13">
            <w:pPr>
              <w:autoSpaceDE w:val="0"/>
              <w:autoSpaceDN w:val="0"/>
              <w:adjustRightInd w:val="0"/>
              <w:spacing w:line="360" w:lineRule="auto"/>
              <w:jc w:val="both"/>
              <w:rPr>
                <w:sz w:val="28"/>
                <w:szCs w:val="28"/>
              </w:rPr>
            </w:pPr>
            <w:r w:rsidRPr="00E812A5">
              <w:rPr>
                <w:sz w:val="28"/>
                <w:szCs w:val="28"/>
              </w:rPr>
              <w:t xml:space="preserve">                 5.3.</w:t>
            </w:r>
            <w:r>
              <w:rPr>
                <w:sz w:val="28"/>
                <w:szCs w:val="28"/>
                <w:lang w:val="uk-UA"/>
              </w:rPr>
              <w:t xml:space="preserve"> </w:t>
            </w:r>
            <w:r>
              <w:rPr>
                <w:sz w:val="28"/>
                <w:szCs w:val="28"/>
              </w:rPr>
              <w:t>Разработка и клиническое испытание препарата на</w:t>
            </w:r>
            <w:r w:rsidRPr="00E812A5">
              <w:rPr>
                <w:sz w:val="28"/>
                <w:szCs w:val="28"/>
              </w:rPr>
              <w:t xml:space="preserve"> </w:t>
            </w:r>
            <w:r>
              <w:rPr>
                <w:sz w:val="28"/>
                <w:szCs w:val="28"/>
              </w:rPr>
              <w:t>основе семян расторопши пятнистой</w:t>
            </w:r>
          </w:p>
        </w:tc>
        <w:tc>
          <w:tcPr>
            <w:tcW w:w="720" w:type="dxa"/>
            <w:vAlign w:val="bottom"/>
          </w:tcPr>
          <w:p w:rsidR="00F80034" w:rsidRPr="004E31FC" w:rsidRDefault="00F80034" w:rsidP="003B1B13">
            <w:pPr>
              <w:autoSpaceDE w:val="0"/>
              <w:autoSpaceDN w:val="0"/>
              <w:adjustRightInd w:val="0"/>
              <w:spacing w:line="360" w:lineRule="auto"/>
              <w:jc w:val="center"/>
              <w:rPr>
                <w:sz w:val="28"/>
                <w:szCs w:val="28"/>
              </w:rPr>
            </w:pPr>
            <w:r>
              <w:rPr>
                <w:sz w:val="28"/>
                <w:szCs w:val="28"/>
              </w:rPr>
              <w:t>74</w:t>
            </w:r>
          </w:p>
        </w:tc>
      </w:tr>
      <w:tr w:rsidR="00F80034" w:rsidRPr="00F62691" w:rsidTr="003B1B13">
        <w:tc>
          <w:tcPr>
            <w:tcW w:w="9180" w:type="dxa"/>
          </w:tcPr>
          <w:p w:rsidR="00F80034" w:rsidRDefault="00F80034" w:rsidP="003B1B13">
            <w:pPr>
              <w:autoSpaceDE w:val="0"/>
              <w:autoSpaceDN w:val="0"/>
              <w:adjustRightInd w:val="0"/>
              <w:spacing w:line="360" w:lineRule="auto"/>
              <w:jc w:val="both"/>
              <w:rPr>
                <w:sz w:val="28"/>
                <w:szCs w:val="28"/>
              </w:rPr>
            </w:pPr>
            <w:r>
              <w:rPr>
                <w:sz w:val="28"/>
                <w:szCs w:val="28"/>
              </w:rPr>
              <w:t xml:space="preserve">                </w:t>
            </w:r>
          </w:p>
          <w:p w:rsidR="00F80034" w:rsidRPr="00E812A5" w:rsidRDefault="00F80034" w:rsidP="003B1B13">
            <w:pPr>
              <w:autoSpaceDE w:val="0"/>
              <w:autoSpaceDN w:val="0"/>
              <w:adjustRightInd w:val="0"/>
              <w:spacing w:line="360" w:lineRule="auto"/>
              <w:jc w:val="both"/>
              <w:rPr>
                <w:sz w:val="28"/>
                <w:szCs w:val="28"/>
              </w:rPr>
            </w:pPr>
            <w:r>
              <w:rPr>
                <w:sz w:val="28"/>
                <w:szCs w:val="28"/>
              </w:rPr>
              <w:t xml:space="preserve"> 5.4. Разработка и клиническое испытание комплексного гепатопроте</w:t>
            </w:r>
            <w:r>
              <w:rPr>
                <w:sz w:val="28"/>
                <w:szCs w:val="28"/>
              </w:rPr>
              <w:t>к</w:t>
            </w:r>
            <w:r>
              <w:rPr>
                <w:sz w:val="28"/>
                <w:szCs w:val="28"/>
              </w:rPr>
              <w:t>торного препарата</w:t>
            </w:r>
            <w:r w:rsidRPr="00E812A5">
              <w:rPr>
                <w:sz w:val="28"/>
                <w:szCs w:val="28"/>
              </w:rPr>
              <w:t xml:space="preserve"> </w:t>
            </w:r>
            <w:r>
              <w:rPr>
                <w:sz w:val="28"/>
                <w:szCs w:val="28"/>
              </w:rPr>
              <w:t>на ремонтном молодняке кур</w:t>
            </w:r>
          </w:p>
        </w:tc>
        <w:tc>
          <w:tcPr>
            <w:tcW w:w="720" w:type="dxa"/>
            <w:vAlign w:val="bottom"/>
          </w:tcPr>
          <w:p w:rsidR="00F80034" w:rsidRDefault="00F80034" w:rsidP="003B1B13">
            <w:pPr>
              <w:autoSpaceDE w:val="0"/>
              <w:autoSpaceDN w:val="0"/>
              <w:adjustRightInd w:val="0"/>
              <w:spacing w:line="360" w:lineRule="auto"/>
              <w:jc w:val="center"/>
              <w:rPr>
                <w:sz w:val="28"/>
                <w:szCs w:val="28"/>
              </w:rPr>
            </w:pPr>
          </w:p>
          <w:p w:rsidR="00F80034" w:rsidRDefault="00F80034" w:rsidP="003B1B13">
            <w:pPr>
              <w:autoSpaceDE w:val="0"/>
              <w:autoSpaceDN w:val="0"/>
              <w:adjustRightInd w:val="0"/>
              <w:spacing w:line="360" w:lineRule="auto"/>
              <w:jc w:val="center"/>
              <w:rPr>
                <w:sz w:val="28"/>
                <w:szCs w:val="28"/>
              </w:rPr>
            </w:pPr>
          </w:p>
          <w:p w:rsidR="00F80034" w:rsidRPr="00FF4E14" w:rsidRDefault="00F80034" w:rsidP="003B1B13">
            <w:pPr>
              <w:autoSpaceDE w:val="0"/>
              <w:autoSpaceDN w:val="0"/>
              <w:adjustRightInd w:val="0"/>
              <w:spacing w:line="360" w:lineRule="auto"/>
              <w:jc w:val="center"/>
              <w:rPr>
                <w:sz w:val="28"/>
                <w:szCs w:val="28"/>
              </w:rPr>
            </w:pPr>
            <w:r>
              <w:rPr>
                <w:sz w:val="28"/>
                <w:szCs w:val="28"/>
              </w:rPr>
              <w:t>85</w:t>
            </w:r>
          </w:p>
        </w:tc>
      </w:tr>
      <w:tr w:rsidR="00F80034" w:rsidRPr="00F62691" w:rsidTr="003B1B13">
        <w:tc>
          <w:tcPr>
            <w:tcW w:w="9180" w:type="dxa"/>
          </w:tcPr>
          <w:p w:rsidR="00F80034" w:rsidRPr="00E812A5" w:rsidRDefault="00F80034" w:rsidP="003B1B13">
            <w:pPr>
              <w:autoSpaceDE w:val="0"/>
              <w:autoSpaceDN w:val="0"/>
              <w:adjustRightInd w:val="0"/>
              <w:spacing w:line="360" w:lineRule="auto"/>
              <w:jc w:val="both"/>
              <w:rPr>
                <w:sz w:val="28"/>
                <w:szCs w:val="28"/>
              </w:rPr>
            </w:pPr>
            <w:r>
              <w:rPr>
                <w:sz w:val="28"/>
                <w:szCs w:val="28"/>
              </w:rPr>
              <w:t xml:space="preserve">                 5.5. Применение комплексного препарата на фоне экспериме</w:t>
            </w:r>
            <w:r>
              <w:rPr>
                <w:sz w:val="28"/>
                <w:szCs w:val="28"/>
              </w:rPr>
              <w:t>н</w:t>
            </w:r>
            <w:r>
              <w:rPr>
                <w:sz w:val="28"/>
                <w:szCs w:val="28"/>
              </w:rPr>
              <w:t>тально вызванной патологии печени у цыплят</w:t>
            </w:r>
          </w:p>
        </w:tc>
        <w:tc>
          <w:tcPr>
            <w:tcW w:w="720" w:type="dxa"/>
            <w:vAlign w:val="bottom"/>
          </w:tcPr>
          <w:p w:rsidR="00F80034" w:rsidRDefault="00F80034" w:rsidP="003B1B13">
            <w:pPr>
              <w:autoSpaceDE w:val="0"/>
              <w:autoSpaceDN w:val="0"/>
              <w:adjustRightInd w:val="0"/>
              <w:spacing w:line="360" w:lineRule="auto"/>
              <w:jc w:val="center"/>
              <w:rPr>
                <w:sz w:val="28"/>
                <w:szCs w:val="28"/>
                <w:lang w:val="uk-UA"/>
              </w:rPr>
            </w:pPr>
          </w:p>
          <w:p w:rsidR="00F80034" w:rsidRPr="00FF4E14" w:rsidRDefault="00F80034" w:rsidP="003B1B13">
            <w:pPr>
              <w:autoSpaceDE w:val="0"/>
              <w:autoSpaceDN w:val="0"/>
              <w:adjustRightInd w:val="0"/>
              <w:spacing w:line="360" w:lineRule="auto"/>
              <w:jc w:val="center"/>
              <w:rPr>
                <w:sz w:val="28"/>
                <w:szCs w:val="28"/>
              </w:rPr>
            </w:pPr>
            <w:r>
              <w:rPr>
                <w:sz w:val="28"/>
                <w:szCs w:val="28"/>
              </w:rPr>
              <w:t>94</w:t>
            </w:r>
          </w:p>
        </w:tc>
      </w:tr>
      <w:tr w:rsidR="00F80034" w:rsidRPr="002B0177" w:rsidTr="003B1B13">
        <w:tc>
          <w:tcPr>
            <w:tcW w:w="9180" w:type="dxa"/>
          </w:tcPr>
          <w:p w:rsidR="00F80034" w:rsidRPr="00E812A5" w:rsidRDefault="00F80034" w:rsidP="003B1B13">
            <w:pPr>
              <w:tabs>
                <w:tab w:val="left" w:pos="720"/>
              </w:tabs>
              <w:autoSpaceDE w:val="0"/>
              <w:autoSpaceDN w:val="0"/>
              <w:adjustRightInd w:val="0"/>
              <w:spacing w:line="360" w:lineRule="auto"/>
              <w:jc w:val="both"/>
              <w:rPr>
                <w:b/>
                <w:bCs/>
                <w:sz w:val="28"/>
                <w:szCs w:val="28"/>
              </w:rPr>
            </w:pPr>
            <w:r w:rsidRPr="00E812A5">
              <w:rPr>
                <w:b/>
                <w:bCs/>
                <w:sz w:val="28"/>
                <w:szCs w:val="28"/>
              </w:rPr>
              <w:t xml:space="preserve">Раздел 6. </w:t>
            </w:r>
            <w:r>
              <w:rPr>
                <w:b/>
                <w:bCs/>
                <w:sz w:val="28"/>
                <w:szCs w:val="28"/>
              </w:rPr>
              <w:t>Экономическая эффективность применения комплексного гепатопротекторного препарата</w:t>
            </w:r>
            <w:r w:rsidRPr="00E812A5">
              <w:rPr>
                <w:b/>
                <w:bCs/>
                <w:sz w:val="28"/>
                <w:szCs w:val="28"/>
              </w:rPr>
              <w:t xml:space="preserve">                                                                                                                                                         </w:t>
            </w:r>
          </w:p>
        </w:tc>
        <w:tc>
          <w:tcPr>
            <w:tcW w:w="720" w:type="dxa"/>
            <w:vAlign w:val="center"/>
          </w:tcPr>
          <w:p w:rsidR="00F80034" w:rsidRPr="00F80034" w:rsidRDefault="00F80034" w:rsidP="003B1B13">
            <w:pPr>
              <w:tabs>
                <w:tab w:val="left" w:pos="720"/>
              </w:tabs>
              <w:autoSpaceDE w:val="0"/>
              <w:autoSpaceDN w:val="0"/>
              <w:adjustRightInd w:val="0"/>
              <w:spacing w:line="360" w:lineRule="auto"/>
              <w:jc w:val="center"/>
              <w:rPr>
                <w:caps/>
                <w:sz w:val="28"/>
                <w:szCs w:val="28"/>
              </w:rPr>
            </w:pPr>
          </w:p>
          <w:p w:rsidR="00F80034" w:rsidRPr="00FF4E14" w:rsidRDefault="00F80034" w:rsidP="003B1B13">
            <w:pPr>
              <w:tabs>
                <w:tab w:val="left" w:pos="720"/>
              </w:tabs>
              <w:autoSpaceDE w:val="0"/>
              <w:autoSpaceDN w:val="0"/>
              <w:adjustRightInd w:val="0"/>
              <w:spacing w:line="360" w:lineRule="auto"/>
              <w:jc w:val="center"/>
              <w:rPr>
                <w:caps/>
                <w:sz w:val="28"/>
                <w:szCs w:val="28"/>
              </w:rPr>
            </w:pPr>
            <w:r>
              <w:rPr>
                <w:caps/>
                <w:sz w:val="28"/>
                <w:szCs w:val="28"/>
              </w:rPr>
              <w:t>100</w:t>
            </w:r>
          </w:p>
        </w:tc>
      </w:tr>
      <w:tr w:rsidR="00F80034" w:rsidRPr="002B0177" w:rsidTr="003B1B13">
        <w:tc>
          <w:tcPr>
            <w:tcW w:w="9180" w:type="dxa"/>
          </w:tcPr>
          <w:p w:rsidR="00F80034" w:rsidRPr="00E812A5" w:rsidRDefault="00F80034" w:rsidP="003B1B13">
            <w:pPr>
              <w:tabs>
                <w:tab w:val="left" w:pos="720"/>
              </w:tabs>
              <w:autoSpaceDE w:val="0"/>
              <w:autoSpaceDN w:val="0"/>
              <w:adjustRightInd w:val="0"/>
              <w:spacing w:line="360" w:lineRule="auto"/>
              <w:jc w:val="both"/>
              <w:rPr>
                <w:b/>
                <w:bCs/>
                <w:sz w:val="28"/>
                <w:szCs w:val="28"/>
              </w:rPr>
            </w:pPr>
            <w:r>
              <w:rPr>
                <w:b/>
                <w:bCs/>
                <w:sz w:val="28"/>
                <w:szCs w:val="28"/>
              </w:rPr>
              <w:t xml:space="preserve">Раздел 7. </w:t>
            </w:r>
            <w:r w:rsidRPr="00E812A5">
              <w:rPr>
                <w:b/>
                <w:bCs/>
                <w:sz w:val="28"/>
                <w:szCs w:val="28"/>
              </w:rPr>
              <w:t xml:space="preserve">Обобщение результатов исследования и их анализ   </w:t>
            </w:r>
          </w:p>
        </w:tc>
        <w:tc>
          <w:tcPr>
            <w:tcW w:w="720" w:type="dxa"/>
            <w:vAlign w:val="center"/>
          </w:tcPr>
          <w:p w:rsidR="00F80034" w:rsidRPr="00FF4E14" w:rsidRDefault="00F80034" w:rsidP="003B1B13">
            <w:pPr>
              <w:tabs>
                <w:tab w:val="left" w:pos="720"/>
              </w:tabs>
              <w:autoSpaceDE w:val="0"/>
              <w:autoSpaceDN w:val="0"/>
              <w:adjustRightInd w:val="0"/>
              <w:spacing w:line="360" w:lineRule="auto"/>
              <w:jc w:val="center"/>
              <w:rPr>
                <w:caps/>
                <w:sz w:val="28"/>
                <w:szCs w:val="28"/>
              </w:rPr>
            </w:pPr>
            <w:r>
              <w:rPr>
                <w:caps/>
                <w:sz w:val="28"/>
                <w:szCs w:val="28"/>
                <w:lang w:val="en-US"/>
              </w:rPr>
              <w:t>10</w:t>
            </w:r>
            <w:r>
              <w:rPr>
                <w:caps/>
                <w:sz w:val="28"/>
                <w:szCs w:val="28"/>
              </w:rPr>
              <w:t>2</w:t>
            </w:r>
          </w:p>
        </w:tc>
      </w:tr>
      <w:tr w:rsidR="00F80034" w:rsidRPr="009514B6" w:rsidTr="003B1B13">
        <w:tc>
          <w:tcPr>
            <w:tcW w:w="9180" w:type="dxa"/>
          </w:tcPr>
          <w:p w:rsidR="00F80034" w:rsidRPr="009514B6" w:rsidRDefault="00F80034" w:rsidP="003B1B13">
            <w:pPr>
              <w:suppressLineNumbers/>
              <w:tabs>
                <w:tab w:val="left" w:pos="720"/>
              </w:tabs>
              <w:autoSpaceDE w:val="0"/>
              <w:autoSpaceDN w:val="0"/>
              <w:adjustRightInd w:val="0"/>
              <w:spacing w:line="360" w:lineRule="auto"/>
              <w:jc w:val="both"/>
              <w:rPr>
                <w:b/>
                <w:bCs/>
                <w:sz w:val="28"/>
                <w:szCs w:val="28"/>
              </w:rPr>
            </w:pPr>
            <w:r w:rsidRPr="009514B6">
              <w:rPr>
                <w:b/>
                <w:bCs/>
                <w:sz w:val="28"/>
                <w:szCs w:val="28"/>
              </w:rPr>
              <w:t xml:space="preserve">Выводы                                                                                                                                                                                                     </w:t>
            </w:r>
          </w:p>
        </w:tc>
        <w:tc>
          <w:tcPr>
            <w:tcW w:w="720" w:type="dxa"/>
            <w:vAlign w:val="center"/>
          </w:tcPr>
          <w:p w:rsidR="00F80034" w:rsidRPr="00FF4E14" w:rsidRDefault="00F80034" w:rsidP="003B1B13">
            <w:pPr>
              <w:suppressLineNumbers/>
              <w:tabs>
                <w:tab w:val="left" w:pos="720"/>
              </w:tabs>
              <w:autoSpaceDE w:val="0"/>
              <w:autoSpaceDN w:val="0"/>
              <w:adjustRightInd w:val="0"/>
              <w:spacing w:line="360" w:lineRule="auto"/>
              <w:jc w:val="center"/>
              <w:rPr>
                <w:sz w:val="28"/>
                <w:szCs w:val="28"/>
              </w:rPr>
            </w:pPr>
            <w:r>
              <w:rPr>
                <w:sz w:val="28"/>
                <w:szCs w:val="28"/>
              </w:rPr>
              <w:t>119</w:t>
            </w:r>
          </w:p>
        </w:tc>
      </w:tr>
      <w:tr w:rsidR="00F80034" w:rsidRPr="00E812A5" w:rsidTr="003B1B13">
        <w:tc>
          <w:tcPr>
            <w:tcW w:w="9180" w:type="dxa"/>
          </w:tcPr>
          <w:p w:rsidR="00F80034" w:rsidRPr="00274393" w:rsidRDefault="00F80034" w:rsidP="003B1B13">
            <w:pPr>
              <w:suppressLineNumbers/>
              <w:tabs>
                <w:tab w:val="left" w:pos="720"/>
              </w:tabs>
              <w:autoSpaceDE w:val="0"/>
              <w:autoSpaceDN w:val="0"/>
              <w:adjustRightInd w:val="0"/>
              <w:spacing w:line="360" w:lineRule="auto"/>
              <w:jc w:val="both"/>
              <w:rPr>
                <w:b/>
                <w:bCs/>
                <w:sz w:val="28"/>
                <w:szCs w:val="28"/>
              </w:rPr>
            </w:pPr>
            <w:r>
              <w:rPr>
                <w:b/>
                <w:bCs/>
                <w:sz w:val="28"/>
                <w:szCs w:val="28"/>
              </w:rPr>
              <w:t>Практические рекомендации</w:t>
            </w:r>
          </w:p>
        </w:tc>
        <w:tc>
          <w:tcPr>
            <w:tcW w:w="720" w:type="dxa"/>
            <w:vAlign w:val="center"/>
          </w:tcPr>
          <w:p w:rsidR="00F80034" w:rsidRPr="00FF4E14" w:rsidRDefault="00F80034" w:rsidP="003B1B13">
            <w:pPr>
              <w:suppressLineNumbers/>
              <w:tabs>
                <w:tab w:val="left" w:pos="720"/>
              </w:tabs>
              <w:autoSpaceDE w:val="0"/>
              <w:autoSpaceDN w:val="0"/>
              <w:adjustRightInd w:val="0"/>
              <w:spacing w:line="360" w:lineRule="auto"/>
              <w:jc w:val="center"/>
              <w:rPr>
                <w:sz w:val="28"/>
                <w:szCs w:val="28"/>
              </w:rPr>
            </w:pPr>
            <w:r>
              <w:rPr>
                <w:sz w:val="28"/>
                <w:szCs w:val="28"/>
              </w:rPr>
              <w:t>1</w:t>
            </w:r>
            <w:r>
              <w:rPr>
                <w:sz w:val="28"/>
                <w:szCs w:val="28"/>
                <w:lang w:val="en-US"/>
              </w:rPr>
              <w:t>2</w:t>
            </w:r>
            <w:r>
              <w:rPr>
                <w:sz w:val="28"/>
                <w:szCs w:val="28"/>
              </w:rPr>
              <w:t>1</w:t>
            </w:r>
          </w:p>
        </w:tc>
      </w:tr>
      <w:tr w:rsidR="00F80034" w:rsidRPr="00E812A5" w:rsidTr="003B1B13">
        <w:tc>
          <w:tcPr>
            <w:tcW w:w="9180" w:type="dxa"/>
          </w:tcPr>
          <w:p w:rsidR="00F80034" w:rsidRPr="00E812A5" w:rsidRDefault="00F80034" w:rsidP="003B1B13">
            <w:pPr>
              <w:suppressLineNumbers/>
              <w:tabs>
                <w:tab w:val="left" w:pos="720"/>
              </w:tabs>
              <w:autoSpaceDE w:val="0"/>
              <w:autoSpaceDN w:val="0"/>
              <w:adjustRightInd w:val="0"/>
              <w:spacing w:line="360" w:lineRule="auto"/>
              <w:jc w:val="both"/>
              <w:rPr>
                <w:b/>
                <w:bCs/>
                <w:sz w:val="28"/>
                <w:szCs w:val="28"/>
                <w:lang w:val="en-US"/>
              </w:rPr>
            </w:pPr>
            <w:r w:rsidRPr="00E812A5">
              <w:rPr>
                <w:b/>
                <w:bCs/>
                <w:sz w:val="28"/>
                <w:szCs w:val="28"/>
                <w:lang w:val="en-US"/>
              </w:rPr>
              <w:t>Список использованной литературы</w:t>
            </w:r>
          </w:p>
        </w:tc>
        <w:tc>
          <w:tcPr>
            <w:tcW w:w="720" w:type="dxa"/>
            <w:vAlign w:val="center"/>
          </w:tcPr>
          <w:p w:rsidR="00F80034" w:rsidRPr="0005736A" w:rsidRDefault="00F80034" w:rsidP="003B1B13">
            <w:pPr>
              <w:suppressLineNumbers/>
              <w:tabs>
                <w:tab w:val="left" w:pos="720"/>
              </w:tabs>
              <w:autoSpaceDE w:val="0"/>
              <w:autoSpaceDN w:val="0"/>
              <w:adjustRightInd w:val="0"/>
              <w:spacing w:line="360" w:lineRule="auto"/>
              <w:jc w:val="center"/>
              <w:rPr>
                <w:sz w:val="28"/>
                <w:szCs w:val="28"/>
              </w:rPr>
            </w:pPr>
            <w:r>
              <w:rPr>
                <w:sz w:val="28"/>
                <w:szCs w:val="28"/>
              </w:rPr>
              <w:t>1</w:t>
            </w:r>
            <w:r>
              <w:rPr>
                <w:sz w:val="28"/>
                <w:szCs w:val="28"/>
                <w:lang w:val="en-US"/>
              </w:rPr>
              <w:t>2</w:t>
            </w:r>
            <w:r>
              <w:rPr>
                <w:sz w:val="28"/>
                <w:szCs w:val="28"/>
              </w:rPr>
              <w:t>2</w:t>
            </w:r>
          </w:p>
        </w:tc>
      </w:tr>
      <w:tr w:rsidR="00F80034" w:rsidRPr="00E812A5" w:rsidTr="003B1B13">
        <w:tc>
          <w:tcPr>
            <w:tcW w:w="9180" w:type="dxa"/>
          </w:tcPr>
          <w:p w:rsidR="00F80034" w:rsidRPr="00E812A5" w:rsidRDefault="00F80034" w:rsidP="003B1B13">
            <w:pPr>
              <w:suppressLineNumbers/>
              <w:tabs>
                <w:tab w:val="left" w:pos="720"/>
              </w:tabs>
              <w:autoSpaceDE w:val="0"/>
              <w:autoSpaceDN w:val="0"/>
              <w:adjustRightInd w:val="0"/>
              <w:spacing w:line="360" w:lineRule="auto"/>
              <w:jc w:val="both"/>
              <w:rPr>
                <w:b/>
                <w:bCs/>
                <w:sz w:val="28"/>
                <w:szCs w:val="28"/>
                <w:lang w:val="en-US"/>
              </w:rPr>
            </w:pPr>
            <w:r w:rsidRPr="00E812A5">
              <w:rPr>
                <w:b/>
                <w:bCs/>
                <w:sz w:val="28"/>
                <w:szCs w:val="28"/>
                <w:lang w:val="en-US"/>
              </w:rPr>
              <w:t xml:space="preserve">Приложения                                                                                                        </w:t>
            </w:r>
          </w:p>
        </w:tc>
        <w:tc>
          <w:tcPr>
            <w:tcW w:w="720" w:type="dxa"/>
            <w:vAlign w:val="center"/>
          </w:tcPr>
          <w:p w:rsidR="00F80034" w:rsidRPr="0005736A" w:rsidRDefault="00F80034" w:rsidP="003B1B13">
            <w:pPr>
              <w:suppressLineNumbers/>
              <w:tabs>
                <w:tab w:val="left" w:pos="720"/>
              </w:tabs>
              <w:autoSpaceDE w:val="0"/>
              <w:autoSpaceDN w:val="0"/>
              <w:adjustRightInd w:val="0"/>
              <w:spacing w:line="360" w:lineRule="auto"/>
              <w:jc w:val="center"/>
              <w:rPr>
                <w:sz w:val="28"/>
                <w:szCs w:val="28"/>
              </w:rPr>
            </w:pPr>
            <w:r>
              <w:rPr>
                <w:sz w:val="28"/>
                <w:szCs w:val="28"/>
              </w:rPr>
              <w:t>137</w:t>
            </w:r>
          </w:p>
        </w:tc>
      </w:tr>
    </w:tbl>
    <w:p w:rsidR="00F80034" w:rsidRDefault="00F80034" w:rsidP="00F80034">
      <w:pPr>
        <w:autoSpaceDE w:val="0"/>
        <w:autoSpaceDN w:val="0"/>
        <w:adjustRightInd w:val="0"/>
        <w:spacing w:line="360" w:lineRule="auto"/>
        <w:rPr>
          <w:sz w:val="28"/>
          <w:szCs w:val="28"/>
          <w:lang w:val="en-US"/>
        </w:rPr>
        <w:sectPr w:rsidR="00F80034" w:rsidSect="00A53765">
          <w:headerReference w:type="even" r:id="rId8"/>
          <w:headerReference w:type="default" r:id="rId9"/>
          <w:pgSz w:w="11907" w:h="16840" w:code="9"/>
          <w:pgMar w:top="1134" w:right="851" w:bottom="1134" w:left="1701" w:header="709" w:footer="709" w:gutter="0"/>
          <w:cols w:space="708"/>
          <w:docGrid w:linePitch="360"/>
        </w:sectPr>
      </w:pPr>
    </w:p>
    <w:p w:rsidR="00F80034" w:rsidRPr="00C95696" w:rsidRDefault="00F80034" w:rsidP="00F80034">
      <w:pPr>
        <w:spacing w:line="360" w:lineRule="auto"/>
        <w:ind w:firstLine="709"/>
        <w:jc w:val="center"/>
        <w:rPr>
          <w:b/>
          <w:sz w:val="28"/>
          <w:szCs w:val="28"/>
        </w:rPr>
      </w:pPr>
      <w:r w:rsidRPr="00C95696">
        <w:rPr>
          <w:b/>
          <w:sz w:val="28"/>
          <w:szCs w:val="28"/>
        </w:rPr>
        <w:lastRenderedPageBreak/>
        <w:t>Список условных сокращений</w:t>
      </w:r>
    </w:p>
    <w:p w:rsidR="00F80034" w:rsidRPr="00C95696" w:rsidRDefault="00F80034" w:rsidP="00F80034">
      <w:pPr>
        <w:spacing w:line="360" w:lineRule="auto"/>
        <w:ind w:firstLine="709"/>
        <w:jc w:val="both"/>
        <w:rPr>
          <w:sz w:val="28"/>
          <w:szCs w:val="28"/>
        </w:rPr>
      </w:pPr>
      <w:r w:rsidRPr="00C95696">
        <w:rPr>
          <w:sz w:val="28"/>
          <w:szCs w:val="28"/>
        </w:rPr>
        <w:t>АсАТ – аспартатаминотрансфераза</w:t>
      </w:r>
    </w:p>
    <w:p w:rsidR="00F80034" w:rsidRPr="00C95696" w:rsidRDefault="00F80034" w:rsidP="00F80034">
      <w:pPr>
        <w:spacing w:line="360" w:lineRule="auto"/>
        <w:ind w:firstLine="709"/>
        <w:jc w:val="both"/>
        <w:rPr>
          <w:sz w:val="28"/>
          <w:szCs w:val="28"/>
        </w:rPr>
      </w:pPr>
      <w:r w:rsidRPr="00C95696">
        <w:rPr>
          <w:sz w:val="28"/>
          <w:szCs w:val="28"/>
        </w:rPr>
        <w:t>АлАТ – аланинаминотрансфераза</w:t>
      </w:r>
    </w:p>
    <w:p w:rsidR="00F80034" w:rsidRPr="00C95696" w:rsidRDefault="00F80034" w:rsidP="00F80034">
      <w:pPr>
        <w:spacing w:line="360" w:lineRule="auto"/>
        <w:ind w:firstLine="709"/>
        <w:jc w:val="both"/>
        <w:rPr>
          <w:sz w:val="28"/>
          <w:szCs w:val="28"/>
        </w:rPr>
      </w:pPr>
      <w:r w:rsidRPr="00C95696">
        <w:rPr>
          <w:sz w:val="28"/>
          <w:szCs w:val="28"/>
        </w:rPr>
        <w:t>РЗГА – реакция задержки гемагглютинации</w:t>
      </w:r>
    </w:p>
    <w:p w:rsidR="00F80034" w:rsidRPr="00C95696" w:rsidRDefault="00F80034" w:rsidP="00F80034">
      <w:pPr>
        <w:spacing w:line="360" w:lineRule="auto"/>
        <w:ind w:firstLine="709"/>
        <w:jc w:val="both"/>
        <w:rPr>
          <w:sz w:val="28"/>
          <w:szCs w:val="28"/>
        </w:rPr>
      </w:pPr>
      <w:r w:rsidRPr="00C95696">
        <w:rPr>
          <w:sz w:val="28"/>
          <w:szCs w:val="28"/>
        </w:rPr>
        <w:t>НАУ – Национальный аграрный университет</w:t>
      </w:r>
    </w:p>
    <w:p w:rsidR="00F80034" w:rsidRPr="00C95696" w:rsidRDefault="00F80034" w:rsidP="00F80034">
      <w:pPr>
        <w:spacing w:line="360" w:lineRule="auto"/>
        <w:ind w:firstLine="709"/>
        <w:jc w:val="both"/>
        <w:rPr>
          <w:sz w:val="28"/>
          <w:szCs w:val="28"/>
        </w:rPr>
      </w:pPr>
      <w:r w:rsidRPr="00C95696">
        <w:rPr>
          <w:sz w:val="28"/>
          <w:szCs w:val="28"/>
        </w:rPr>
        <w:t>РНК – рибонуклеиновая кислота</w:t>
      </w:r>
    </w:p>
    <w:p w:rsidR="00F80034" w:rsidRPr="00C95696" w:rsidRDefault="00F80034" w:rsidP="00F80034">
      <w:pPr>
        <w:spacing w:line="360" w:lineRule="auto"/>
        <w:ind w:firstLine="709"/>
        <w:jc w:val="both"/>
        <w:rPr>
          <w:sz w:val="28"/>
          <w:szCs w:val="28"/>
        </w:rPr>
      </w:pPr>
      <w:r w:rsidRPr="00C95696">
        <w:rPr>
          <w:sz w:val="28"/>
          <w:szCs w:val="28"/>
        </w:rPr>
        <w:t>ДНК – дезоксирибонуклеиновая кислота</w:t>
      </w:r>
    </w:p>
    <w:p w:rsidR="00F80034" w:rsidRPr="00C95696" w:rsidRDefault="00F80034" w:rsidP="00F80034">
      <w:pPr>
        <w:spacing w:line="360" w:lineRule="auto"/>
        <w:ind w:firstLine="709"/>
        <w:jc w:val="both"/>
        <w:rPr>
          <w:sz w:val="28"/>
          <w:szCs w:val="28"/>
        </w:rPr>
      </w:pPr>
      <w:r w:rsidRPr="00C95696">
        <w:rPr>
          <w:sz w:val="28"/>
          <w:szCs w:val="28"/>
        </w:rPr>
        <w:t>ИАЦ – инфекционная анемия цыплят</w:t>
      </w:r>
    </w:p>
    <w:p w:rsidR="00F80034" w:rsidRPr="00C95696" w:rsidRDefault="00F80034" w:rsidP="00F80034">
      <w:pPr>
        <w:spacing w:line="360" w:lineRule="auto"/>
        <w:ind w:firstLine="709"/>
        <w:jc w:val="both"/>
        <w:rPr>
          <w:sz w:val="28"/>
          <w:szCs w:val="28"/>
        </w:rPr>
      </w:pPr>
      <w:r w:rsidRPr="00C95696">
        <w:rPr>
          <w:sz w:val="28"/>
          <w:szCs w:val="28"/>
        </w:rPr>
        <w:t>ИББ – инфекционная бурсальная болезнь (болезнь Гамборо)</w:t>
      </w:r>
    </w:p>
    <w:p w:rsidR="00F80034" w:rsidRPr="00C95696" w:rsidRDefault="00F80034" w:rsidP="00F80034">
      <w:pPr>
        <w:spacing w:line="360" w:lineRule="auto"/>
        <w:ind w:firstLine="709"/>
        <w:jc w:val="both"/>
        <w:rPr>
          <w:sz w:val="28"/>
          <w:szCs w:val="28"/>
        </w:rPr>
      </w:pPr>
      <w:r w:rsidRPr="00C95696">
        <w:rPr>
          <w:sz w:val="28"/>
          <w:szCs w:val="28"/>
        </w:rPr>
        <w:t>ИФА – иммуноферментный анализ</w:t>
      </w:r>
    </w:p>
    <w:p w:rsidR="00F80034" w:rsidRPr="00C95696" w:rsidRDefault="00F80034" w:rsidP="00F80034">
      <w:pPr>
        <w:spacing w:line="360" w:lineRule="auto"/>
        <w:ind w:firstLine="709"/>
        <w:jc w:val="both"/>
        <w:rPr>
          <w:sz w:val="28"/>
          <w:szCs w:val="28"/>
        </w:rPr>
      </w:pPr>
      <w:r w:rsidRPr="00C95696">
        <w:rPr>
          <w:sz w:val="28"/>
          <w:szCs w:val="28"/>
        </w:rPr>
        <w:t>ПЦР – полимеразная цепная реакция</w:t>
      </w:r>
    </w:p>
    <w:p w:rsidR="00F80034" w:rsidRPr="00C95696" w:rsidRDefault="00F80034" w:rsidP="00F80034">
      <w:pPr>
        <w:spacing w:line="360" w:lineRule="auto"/>
        <w:ind w:firstLine="709"/>
        <w:jc w:val="both"/>
        <w:rPr>
          <w:sz w:val="28"/>
          <w:szCs w:val="28"/>
        </w:rPr>
      </w:pPr>
      <w:r w:rsidRPr="00C95696">
        <w:rPr>
          <w:sz w:val="28"/>
          <w:szCs w:val="28"/>
        </w:rPr>
        <w:t>ВЭЖХ – высокоэффективная жидкостная хромотография</w:t>
      </w:r>
    </w:p>
    <w:p w:rsidR="00F80034" w:rsidRPr="00C95696" w:rsidRDefault="00F80034" w:rsidP="00F80034">
      <w:pPr>
        <w:spacing w:line="360" w:lineRule="auto"/>
        <w:ind w:firstLine="709"/>
        <w:jc w:val="both"/>
        <w:rPr>
          <w:sz w:val="28"/>
          <w:szCs w:val="28"/>
        </w:rPr>
      </w:pPr>
      <w:r w:rsidRPr="00C95696">
        <w:rPr>
          <w:sz w:val="28"/>
          <w:szCs w:val="28"/>
        </w:rPr>
        <w:t>ИБ – инфекционный бронхит</w:t>
      </w:r>
    </w:p>
    <w:p w:rsidR="00F80034" w:rsidRPr="00C95696" w:rsidRDefault="00F80034" w:rsidP="00F80034">
      <w:pPr>
        <w:spacing w:line="360" w:lineRule="auto"/>
        <w:ind w:firstLine="709"/>
        <w:jc w:val="both"/>
        <w:rPr>
          <w:sz w:val="28"/>
          <w:szCs w:val="28"/>
        </w:rPr>
      </w:pPr>
      <w:r w:rsidRPr="00C95696">
        <w:rPr>
          <w:sz w:val="28"/>
          <w:szCs w:val="28"/>
        </w:rPr>
        <w:t>НБ – ньюкаслская болезнь птиц</w:t>
      </w:r>
    </w:p>
    <w:p w:rsidR="00F80034" w:rsidRPr="00C95696" w:rsidRDefault="00F80034" w:rsidP="00F80034">
      <w:pPr>
        <w:spacing w:line="360" w:lineRule="auto"/>
        <w:ind w:firstLine="709"/>
        <w:jc w:val="both"/>
        <w:rPr>
          <w:sz w:val="28"/>
          <w:szCs w:val="28"/>
        </w:rPr>
      </w:pPr>
      <w:r w:rsidRPr="00C95696">
        <w:rPr>
          <w:sz w:val="28"/>
          <w:szCs w:val="28"/>
        </w:rPr>
        <w:t>КБН – клеточная батарея для несушки</w:t>
      </w:r>
    </w:p>
    <w:p w:rsidR="00F80034" w:rsidRPr="00C95696" w:rsidRDefault="00F80034" w:rsidP="00F80034">
      <w:pPr>
        <w:spacing w:line="360" w:lineRule="auto"/>
        <w:ind w:firstLine="709"/>
        <w:jc w:val="both"/>
        <w:rPr>
          <w:sz w:val="28"/>
          <w:szCs w:val="28"/>
        </w:rPr>
      </w:pPr>
      <w:r w:rsidRPr="00C95696">
        <w:rPr>
          <w:sz w:val="28"/>
          <w:szCs w:val="28"/>
        </w:rPr>
        <w:t>КБУ-3 – клеточная батарея усовершенствованная</w:t>
      </w:r>
    </w:p>
    <w:p w:rsidR="00F80034" w:rsidRPr="00F80034" w:rsidRDefault="00F80034" w:rsidP="00F80034">
      <w:pPr>
        <w:autoSpaceDE w:val="0"/>
        <w:autoSpaceDN w:val="0"/>
        <w:adjustRightInd w:val="0"/>
        <w:spacing w:line="360" w:lineRule="auto"/>
        <w:rPr>
          <w:sz w:val="28"/>
          <w:szCs w:val="28"/>
        </w:rPr>
      </w:pPr>
    </w:p>
    <w:p w:rsidR="00F80034" w:rsidRPr="00F80034" w:rsidRDefault="00F80034" w:rsidP="00F80034">
      <w:pPr>
        <w:suppressLineNumbers/>
        <w:autoSpaceDE w:val="0"/>
        <w:autoSpaceDN w:val="0"/>
        <w:adjustRightInd w:val="0"/>
        <w:spacing w:line="360" w:lineRule="auto"/>
        <w:jc w:val="both"/>
        <w:rPr>
          <w:sz w:val="28"/>
          <w:szCs w:val="28"/>
        </w:rPr>
      </w:pPr>
    </w:p>
    <w:p w:rsidR="00F80034" w:rsidRPr="00F80034" w:rsidRDefault="00F80034" w:rsidP="00F80034">
      <w:pPr>
        <w:suppressLineNumbers/>
        <w:tabs>
          <w:tab w:val="left" w:pos="0"/>
        </w:tabs>
        <w:autoSpaceDE w:val="0"/>
        <w:autoSpaceDN w:val="0"/>
        <w:adjustRightInd w:val="0"/>
        <w:spacing w:line="360" w:lineRule="auto"/>
        <w:jc w:val="center"/>
        <w:outlineLvl w:val="0"/>
        <w:rPr>
          <w:b/>
          <w:bCs/>
          <w:caps/>
          <w:sz w:val="28"/>
          <w:szCs w:val="28"/>
        </w:rPr>
      </w:pPr>
      <w:r w:rsidRPr="00F80034">
        <w:rPr>
          <w:b/>
          <w:bCs/>
          <w:sz w:val="28"/>
          <w:szCs w:val="28"/>
        </w:rPr>
        <w:br w:type="page"/>
      </w:r>
      <w:r w:rsidRPr="00F80034">
        <w:rPr>
          <w:b/>
          <w:bCs/>
          <w:caps/>
          <w:sz w:val="28"/>
          <w:szCs w:val="28"/>
        </w:rPr>
        <w:lastRenderedPageBreak/>
        <w:t>введение</w:t>
      </w:r>
    </w:p>
    <w:p w:rsidR="00F80034" w:rsidRDefault="00F80034" w:rsidP="00F80034">
      <w:pPr>
        <w:autoSpaceDE w:val="0"/>
        <w:autoSpaceDN w:val="0"/>
        <w:adjustRightInd w:val="0"/>
        <w:spacing w:line="360" w:lineRule="auto"/>
        <w:ind w:firstLine="709"/>
        <w:jc w:val="both"/>
        <w:rPr>
          <w:bCs/>
          <w:sz w:val="28"/>
          <w:szCs w:val="28"/>
        </w:rPr>
      </w:pPr>
      <w:r w:rsidRPr="00E812A5">
        <w:rPr>
          <w:b/>
          <w:bCs/>
          <w:caps/>
          <w:sz w:val="28"/>
          <w:szCs w:val="28"/>
        </w:rPr>
        <w:t>а</w:t>
      </w:r>
      <w:r w:rsidRPr="00E812A5">
        <w:rPr>
          <w:b/>
          <w:bCs/>
          <w:sz w:val="28"/>
          <w:szCs w:val="28"/>
        </w:rPr>
        <w:t xml:space="preserve">ктуальность темы. </w:t>
      </w:r>
      <w:r w:rsidRPr="00F62691">
        <w:rPr>
          <w:bCs/>
          <w:sz w:val="28"/>
          <w:szCs w:val="28"/>
        </w:rPr>
        <w:t>Современное промышленное птицеводство х</w:t>
      </w:r>
      <w:r w:rsidRPr="00F62691">
        <w:rPr>
          <w:bCs/>
          <w:sz w:val="28"/>
          <w:szCs w:val="28"/>
        </w:rPr>
        <w:t>а</w:t>
      </w:r>
      <w:r w:rsidRPr="00F62691">
        <w:rPr>
          <w:bCs/>
          <w:sz w:val="28"/>
          <w:szCs w:val="28"/>
        </w:rPr>
        <w:t>рактеризуется</w:t>
      </w:r>
      <w:r>
        <w:rPr>
          <w:bCs/>
          <w:sz w:val="28"/>
          <w:szCs w:val="28"/>
        </w:rPr>
        <w:t xml:space="preserve"> высокой концентрацией поголовья, максимальной механиз</w:t>
      </w:r>
      <w:r>
        <w:rPr>
          <w:bCs/>
          <w:sz w:val="28"/>
          <w:szCs w:val="28"/>
        </w:rPr>
        <w:t>а</w:t>
      </w:r>
      <w:r>
        <w:rPr>
          <w:bCs/>
          <w:sz w:val="28"/>
          <w:szCs w:val="28"/>
        </w:rPr>
        <w:t>цией и автоматизацией производственных процессов. Технологией промы</w:t>
      </w:r>
      <w:r>
        <w:rPr>
          <w:bCs/>
          <w:sz w:val="28"/>
          <w:szCs w:val="28"/>
        </w:rPr>
        <w:t>ш</w:t>
      </w:r>
      <w:r>
        <w:rPr>
          <w:bCs/>
          <w:sz w:val="28"/>
          <w:szCs w:val="28"/>
        </w:rPr>
        <w:t>ленного содержания кур предусмотрен комплекс ветеринарно-санитарных и противоэпизоотических мероприятий, цель которых обеспечить максимал</w:t>
      </w:r>
      <w:r>
        <w:rPr>
          <w:bCs/>
          <w:sz w:val="28"/>
          <w:szCs w:val="28"/>
        </w:rPr>
        <w:t>ь</w:t>
      </w:r>
      <w:r>
        <w:rPr>
          <w:bCs/>
          <w:sz w:val="28"/>
          <w:szCs w:val="28"/>
        </w:rPr>
        <w:t>ную сохранность птицы и предотвратить появление и распространение и</w:t>
      </w:r>
      <w:r>
        <w:rPr>
          <w:bCs/>
          <w:sz w:val="28"/>
          <w:szCs w:val="28"/>
        </w:rPr>
        <w:t>н</w:t>
      </w:r>
      <w:r>
        <w:rPr>
          <w:bCs/>
          <w:sz w:val="28"/>
          <w:szCs w:val="28"/>
        </w:rPr>
        <w:t>фекционных заболеваний</w:t>
      </w:r>
      <w:r w:rsidRPr="00150C5E">
        <w:rPr>
          <w:bCs/>
          <w:sz w:val="28"/>
          <w:szCs w:val="28"/>
        </w:rPr>
        <w:t xml:space="preserve"> [1]</w:t>
      </w:r>
      <w:r>
        <w:rPr>
          <w:bCs/>
          <w:sz w:val="28"/>
          <w:szCs w:val="28"/>
        </w:rPr>
        <w:t>.</w:t>
      </w:r>
    </w:p>
    <w:p w:rsidR="00F80034" w:rsidRDefault="00F80034" w:rsidP="00F80034">
      <w:pPr>
        <w:spacing w:line="360" w:lineRule="auto"/>
        <w:ind w:firstLine="709"/>
        <w:jc w:val="both"/>
        <w:rPr>
          <w:sz w:val="28"/>
          <w:szCs w:val="28"/>
        </w:rPr>
      </w:pPr>
      <w:r>
        <w:rPr>
          <w:sz w:val="28"/>
          <w:szCs w:val="28"/>
        </w:rPr>
        <w:t>На физиологическое состояние цыплят негативное влияние оказывают: недоброкачественные корма, нарушение параметров микроклимата, реакт</w:t>
      </w:r>
      <w:r>
        <w:rPr>
          <w:sz w:val="28"/>
          <w:szCs w:val="28"/>
        </w:rPr>
        <w:t>о</w:t>
      </w:r>
      <w:r>
        <w:rPr>
          <w:sz w:val="28"/>
          <w:szCs w:val="28"/>
        </w:rPr>
        <w:t>генные вакцины и др. В совокупности эти факторы приводят к снижению защитных сил организма и способствуют возникновению различных забол</w:t>
      </w:r>
      <w:r>
        <w:rPr>
          <w:sz w:val="28"/>
          <w:szCs w:val="28"/>
        </w:rPr>
        <w:t>е</w:t>
      </w:r>
      <w:r>
        <w:rPr>
          <w:sz w:val="28"/>
          <w:szCs w:val="28"/>
        </w:rPr>
        <w:t>ваний.</w:t>
      </w:r>
    </w:p>
    <w:p w:rsidR="00F80034" w:rsidRDefault="00F80034" w:rsidP="00F80034">
      <w:pPr>
        <w:spacing w:line="360" w:lineRule="auto"/>
        <w:ind w:firstLine="709"/>
        <w:jc w:val="both"/>
        <w:rPr>
          <w:sz w:val="28"/>
          <w:szCs w:val="28"/>
        </w:rPr>
      </w:pPr>
      <w:r>
        <w:rPr>
          <w:sz w:val="28"/>
          <w:szCs w:val="28"/>
        </w:rPr>
        <w:t>Промышленное птицеводство сейчас столкнулось с проблемой здор</w:t>
      </w:r>
      <w:r>
        <w:rPr>
          <w:sz w:val="28"/>
          <w:szCs w:val="28"/>
        </w:rPr>
        <w:t>о</w:t>
      </w:r>
      <w:r>
        <w:rPr>
          <w:sz w:val="28"/>
          <w:szCs w:val="28"/>
        </w:rPr>
        <w:t>вья и эпизоотического благополучия птицепоголовья. Погрешности в кор</w:t>
      </w:r>
      <w:r>
        <w:rPr>
          <w:sz w:val="28"/>
          <w:szCs w:val="28"/>
        </w:rPr>
        <w:t>м</w:t>
      </w:r>
      <w:r>
        <w:rPr>
          <w:sz w:val="28"/>
          <w:szCs w:val="28"/>
        </w:rPr>
        <w:t xml:space="preserve">лении, несбалансированные рационы, низкое качество и неполноценность кормов, недоброкачественные компоненты рационов приводят к появлению многочисленных внутренних болезней у птиц и в первую очередь страдает печень </w:t>
      </w:r>
      <w:r w:rsidRPr="00150C5E">
        <w:rPr>
          <w:bCs/>
          <w:sz w:val="28"/>
          <w:szCs w:val="28"/>
        </w:rPr>
        <w:t>[1</w:t>
      </w:r>
      <w:r>
        <w:rPr>
          <w:bCs/>
          <w:sz w:val="28"/>
          <w:szCs w:val="28"/>
        </w:rPr>
        <w:t>, 2</w:t>
      </w:r>
      <w:r w:rsidRPr="00150C5E">
        <w:rPr>
          <w:bCs/>
          <w:sz w:val="28"/>
          <w:szCs w:val="28"/>
        </w:rPr>
        <w:t>]</w:t>
      </w:r>
      <w:r>
        <w:rPr>
          <w:sz w:val="28"/>
          <w:szCs w:val="28"/>
        </w:rPr>
        <w:t>.</w:t>
      </w:r>
      <w:r w:rsidRPr="00150C5E">
        <w:rPr>
          <w:bCs/>
          <w:sz w:val="28"/>
          <w:szCs w:val="28"/>
        </w:rPr>
        <w:t xml:space="preserve"> </w:t>
      </w:r>
    </w:p>
    <w:p w:rsidR="00F80034" w:rsidRDefault="00F80034" w:rsidP="00F80034">
      <w:pPr>
        <w:spacing w:line="360" w:lineRule="auto"/>
        <w:ind w:firstLine="709"/>
        <w:jc w:val="both"/>
        <w:rPr>
          <w:sz w:val="28"/>
          <w:szCs w:val="28"/>
        </w:rPr>
      </w:pPr>
      <w:r>
        <w:rPr>
          <w:sz w:val="28"/>
          <w:szCs w:val="28"/>
        </w:rPr>
        <w:t>Незаразные болезни птицы принадлежат к самым распространенным как в небольших, фермерских хозяйствах, так и на крупных промышленных птицефабриках, которые используют передовые технологии выращивания и эксплуатации птицы. Интенсивная профилактика инфекционных болезней: вакцинопрофилактика вирусных и бактериальных заболеваний, антибиот</w:t>
      </w:r>
      <w:r>
        <w:rPr>
          <w:sz w:val="28"/>
          <w:szCs w:val="28"/>
        </w:rPr>
        <w:t>и</w:t>
      </w:r>
      <w:r>
        <w:rPr>
          <w:sz w:val="28"/>
          <w:szCs w:val="28"/>
        </w:rPr>
        <w:t>копрофилактика, применение химически агрессивных дезинфектантов н</w:t>
      </w:r>
      <w:r>
        <w:rPr>
          <w:sz w:val="28"/>
          <w:szCs w:val="28"/>
        </w:rPr>
        <w:t>е</w:t>
      </w:r>
      <w:r>
        <w:rPr>
          <w:sz w:val="28"/>
          <w:szCs w:val="28"/>
        </w:rPr>
        <w:t xml:space="preserve">редко приводят к значительным отклонениям от нормальной физиологии птицы, что в свою очередь может привести к новым заболеваниям </w:t>
      </w:r>
      <w:r w:rsidRPr="00150C5E">
        <w:rPr>
          <w:bCs/>
          <w:sz w:val="28"/>
          <w:szCs w:val="28"/>
        </w:rPr>
        <w:t>[</w:t>
      </w:r>
      <w:r>
        <w:rPr>
          <w:bCs/>
          <w:sz w:val="28"/>
          <w:szCs w:val="28"/>
        </w:rPr>
        <w:t>3, 4</w:t>
      </w:r>
      <w:r>
        <w:rPr>
          <w:bCs/>
          <w:sz w:val="28"/>
          <w:szCs w:val="28"/>
          <w:lang w:val="uk-UA"/>
        </w:rPr>
        <w:t>, 6</w:t>
      </w:r>
      <w:r w:rsidRPr="00150C5E">
        <w:rPr>
          <w:bCs/>
          <w:sz w:val="28"/>
          <w:szCs w:val="28"/>
        </w:rPr>
        <w:t>]</w:t>
      </w:r>
      <w:r>
        <w:rPr>
          <w:sz w:val="28"/>
          <w:szCs w:val="28"/>
        </w:rPr>
        <w:t>.</w:t>
      </w:r>
    </w:p>
    <w:p w:rsidR="00F80034" w:rsidRPr="00C41F5D" w:rsidRDefault="00F80034" w:rsidP="00F80034">
      <w:pPr>
        <w:spacing w:line="360" w:lineRule="auto"/>
        <w:ind w:firstLine="709"/>
        <w:jc w:val="both"/>
        <w:rPr>
          <w:sz w:val="28"/>
          <w:szCs w:val="28"/>
        </w:rPr>
      </w:pPr>
      <w:r>
        <w:rPr>
          <w:sz w:val="28"/>
          <w:szCs w:val="28"/>
        </w:rPr>
        <w:t>В промышленном птицеводстве широкое распространение имеет геп</w:t>
      </w:r>
      <w:r>
        <w:rPr>
          <w:sz w:val="28"/>
          <w:szCs w:val="28"/>
        </w:rPr>
        <w:t>а</w:t>
      </w:r>
      <w:r>
        <w:rPr>
          <w:sz w:val="28"/>
          <w:szCs w:val="28"/>
        </w:rPr>
        <w:t>тодистрофия у кур. Печень является органом с многочисленными важне</w:t>
      </w:r>
      <w:r>
        <w:rPr>
          <w:sz w:val="28"/>
          <w:szCs w:val="28"/>
        </w:rPr>
        <w:t>й</w:t>
      </w:r>
      <w:r>
        <w:rPr>
          <w:sz w:val="28"/>
          <w:szCs w:val="28"/>
        </w:rPr>
        <w:t xml:space="preserve">шими функциями: желчеобразование и желчевыведение, обезвреживание </w:t>
      </w:r>
      <w:r>
        <w:rPr>
          <w:sz w:val="28"/>
          <w:szCs w:val="28"/>
        </w:rPr>
        <w:lastRenderedPageBreak/>
        <w:t>токсинов, участ</w:t>
      </w:r>
      <w:r>
        <w:rPr>
          <w:sz w:val="28"/>
          <w:szCs w:val="28"/>
          <w:lang w:val="uk-UA"/>
        </w:rPr>
        <w:t>ие</w:t>
      </w:r>
      <w:r>
        <w:rPr>
          <w:sz w:val="28"/>
          <w:szCs w:val="28"/>
        </w:rPr>
        <w:t xml:space="preserve"> в метаболизме белков, углеводов, липидов, пигментов, в</w:t>
      </w:r>
      <w:r>
        <w:rPr>
          <w:sz w:val="28"/>
          <w:szCs w:val="28"/>
        </w:rPr>
        <w:t>и</w:t>
      </w:r>
      <w:r>
        <w:rPr>
          <w:sz w:val="28"/>
          <w:szCs w:val="28"/>
        </w:rPr>
        <w:t>таминов и других веществ. Это ключевой орган метаболизма. Нельзя пре</w:t>
      </w:r>
      <w:r>
        <w:rPr>
          <w:sz w:val="28"/>
          <w:szCs w:val="28"/>
        </w:rPr>
        <w:t>д</w:t>
      </w:r>
      <w:r>
        <w:rPr>
          <w:sz w:val="28"/>
          <w:szCs w:val="28"/>
        </w:rPr>
        <w:t>ставить себе, чтобы состояние печени не оказывало определённого влияния на иммунный статус организма. В связи с этим мы сочли необходимым и ц</w:t>
      </w:r>
      <w:r>
        <w:rPr>
          <w:sz w:val="28"/>
          <w:szCs w:val="28"/>
        </w:rPr>
        <w:t>е</w:t>
      </w:r>
      <w:r>
        <w:rPr>
          <w:sz w:val="28"/>
          <w:szCs w:val="28"/>
        </w:rPr>
        <w:t>лесообразным изучить влияние печени на напряжённость поствакцинального иммунитета у кур высокопродуктивных кроссов, провести клинические и</w:t>
      </w:r>
      <w:r>
        <w:rPr>
          <w:sz w:val="28"/>
          <w:szCs w:val="28"/>
        </w:rPr>
        <w:t>с</w:t>
      </w:r>
      <w:r>
        <w:rPr>
          <w:sz w:val="28"/>
          <w:szCs w:val="28"/>
        </w:rPr>
        <w:t>пытания некоторых гепатопротекторных средств.</w:t>
      </w:r>
    </w:p>
    <w:p w:rsidR="00F80034" w:rsidRPr="00EB6264" w:rsidRDefault="00F80034" w:rsidP="00F80034">
      <w:pPr>
        <w:autoSpaceDE w:val="0"/>
        <w:autoSpaceDN w:val="0"/>
        <w:adjustRightInd w:val="0"/>
        <w:spacing w:line="360" w:lineRule="auto"/>
        <w:ind w:firstLine="709"/>
        <w:jc w:val="both"/>
        <w:rPr>
          <w:sz w:val="28"/>
          <w:szCs w:val="28"/>
          <w:lang w:val="uk-UA"/>
        </w:rPr>
      </w:pPr>
      <w:r w:rsidRPr="00E812A5">
        <w:rPr>
          <w:b/>
          <w:bCs/>
          <w:sz w:val="28"/>
          <w:szCs w:val="28"/>
        </w:rPr>
        <w:t>Связь работы с научными программами</w:t>
      </w:r>
      <w:r w:rsidRPr="00E812A5">
        <w:rPr>
          <w:sz w:val="28"/>
          <w:szCs w:val="28"/>
        </w:rPr>
        <w:t>. Работа является фрагме</w:t>
      </w:r>
      <w:r w:rsidRPr="00E812A5">
        <w:rPr>
          <w:sz w:val="28"/>
          <w:szCs w:val="28"/>
        </w:rPr>
        <w:t>н</w:t>
      </w:r>
      <w:r w:rsidRPr="00E812A5">
        <w:rPr>
          <w:sz w:val="28"/>
          <w:szCs w:val="28"/>
        </w:rPr>
        <w:t>том общефакультетской темы «Научное обеспечение ветеринарного благ</w:t>
      </w:r>
      <w:r w:rsidRPr="00E812A5">
        <w:rPr>
          <w:sz w:val="28"/>
          <w:szCs w:val="28"/>
        </w:rPr>
        <w:t>о</w:t>
      </w:r>
      <w:r w:rsidRPr="00E812A5">
        <w:rPr>
          <w:sz w:val="28"/>
          <w:szCs w:val="28"/>
        </w:rPr>
        <w:t>получия Крыма</w:t>
      </w:r>
      <w:r w:rsidRPr="00EE5F60">
        <w:rPr>
          <w:sz w:val="28"/>
          <w:szCs w:val="28"/>
        </w:rPr>
        <w:t xml:space="preserve"> </w:t>
      </w:r>
      <w:r>
        <w:rPr>
          <w:sz w:val="28"/>
          <w:szCs w:val="28"/>
        </w:rPr>
        <w:t>и получения экологически чистой продукции</w:t>
      </w:r>
      <w:r w:rsidRPr="00E812A5">
        <w:rPr>
          <w:sz w:val="28"/>
          <w:szCs w:val="28"/>
        </w:rPr>
        <w:t>» (номер гос</w:t>
      </w:r>
      <w:r w:rsidRPr="00E812A5">
        <w:rPr>
          <w:sz w:val="28"/>
          <w:szCs w:val="28"/>
        </w:rPr>
        <w:t>у</w:t>
      </w:r>
      <w:r w:rsidRPr="00E812A5">
        <w:rPr>
          <w:sz w:val="28"/>
          <w:szCs w:val="28"/>
        </w:rPr>
        <w:t>дарственной регистра</w:t>
      </w:r>
      <w:r>
        <w:rPr>
          <w:sz w:val="28"/>
          <w:szCs w:val="28"/>
        </w:rPr>
        <w:t>ции 0107</w:t>
      </w:r>
      <w:r w:rsidRPr="00E812A5">
        <w:rPr>
          <w:sz w:val="28"/>
          <w:szCs w:val="28"/>
          <w:lang w:val="en-US"/>
        </w:rPr>
        <w:t>U</w:t>
      </w:r>
      <w:r w:rsidRPr="00E812A5">
        <w:rPr>
          <w:sz w:val="28"/>
          <w:szCs w:val="28"/>
        </w:rPr>
        <w:t>00</w:t>
      </w:r>
      <w:r>
        <w:rPr>
          <w:sz w:val="28"/>
          <w:szCs w:val="28"/>
        </w:rPr>
        <w:t>1317</w:t>
      </w:r>
      <w:r w:rsidRPr="00E812A5">
        <w:rPr>
          <w:sz w:val="28"/>
          <w:szCs w:val="28"/>
        </w:rPr>
        <w:t>) Южного филиала «Крымский агр</w:t>
      </w:r>
      <w:r w:rsidRPr="00E812A5">
        <w:rPr>
          <w:sz w:val="28"/>
          <w:szCs w:val="28"/>
        </w:rPr>
        <w:t>о</w:t>
      </w:r>
      <w:r w:rsidRPr="00E812A5">
        <w:rPr>
          <w:sz w:val="28"/>
          <w:szCs w:val="28"/>
        </w:rPr>
        <w:t>технологический университет» Нацио</w:t>
      </w:r>
      <w:r>
        <w:rPr>
          <w:sz w:val="28"/>
          <w:szCs w:val="28"/>
        </w:rPr>
        <w:t>нального аграрного университета; «Разработка мероприятий по предупреждению неинфекционных, инфекц</w:t>
      </w:r>
      <w:r>
        <w:rPr>
          <w:sz w:val="28"/>
          <w:szCs w:val="28"/>
        </w:rPr>
        <w:t>и</w:t>
      </w:r>
      <w:r>
        <w:rPr>
          <w:sz w:val="28"/>
          <w:szCs w:val="28"/>
        </w:rPr>
        <w:t>онных и инвазионных заболеваний»; номер государственной регистрации 0199</w:t>
      </w:r>
      <w:r>
        <w:rPr>
          <w:sz w:val="28"/>
          <w:szCs w:val="28"/>
          <w:lang w:val="en-US"/>
        </w:rPr>
        <w:t>U</w:t>
      </w:r>
      <w:r>
        <w:rPr>
          <w:sz w:val="28"/>
          <w:szCs w:val="28"/>
        </w:rPr>
        <w:t>004288 отраслевой научно-технической программы</w:t>
      </w:r>
      <w:r w:rsidRPr="00EB3A2F">
        <w:rPr>
          <w:sz w:val="28"/>
          <w:szCs w:val="28"/>
        </w:rPr>
        <w:t xml:space="preserve"> </w:t>
      </w:r>
      <w:r>
        <w:rPr>
          <w:sz w:val="28"/>
          <w:szCs w:val="28"/>
          <w:lang w:val="uk-UA"/>
        </w:rPr>
        <w:t>«Забезпечення в</w:t>
      </w:r>
      <w:r>
        <w:rPr>
          <w:sz w:val="28"/>
          <w:szCs w:val="28"/>
          <w:lang w:val="uk-UA"/>
        </w:rPr>
        <w:t>е</w:t>
      </w:r>
      <w:r>
        <w:rPr>
          <w:sz w:val="28"/>
          <w:szCs w:val="28"/>
          <w:lang w:val="uk-UA"/>
        </w:rPr>
        <w:t xml:space="preserve">теринарно-санітарного благополуччя в Україні», </w:t>
      </w:r>
      <w:r>
        <w:rPr>
          <w:sz w:val="28"/>
          <w:szCs w:val="28"/>
        </w:rPr>
        <w:t>утверждённой на заседании Президиума УААН 25.</w:t>
      </w:r>
      <w:r>
        <w:rPr>
          <w:sz w:val="28"/>
          <w:szCs w:val="28"/>
          <w:lang w:val="en-US"/>
        </w:rPr>
        <w:t>IV</w:t>
      </w:r>
      <w:r>
        <w:rPr>
          <w:sz w:val="28"/>
          <w:szCs w:val="28"/>
        </w:rPr>
        <w:t xml:space="preserve">. 2002г протокол №6. раздел 13 – 11310. </w:t>
      </w:r>
      <w:r>
        <w:rPr>
          <w:sz w:val="28"/>
          <w:szCs w:val="28"/>
          <w:lang w:val="uk-UA"/>
        </w:rPr>
        <w:t>«Вивчення етіології та розробка профілактичної терапії хвороб обміну речовин у курей (подагра, канібалізм, випадіння пера, рахіт)» 2002 – 2004 гг и «Здоров'я тв</w:t>
      </w:r>
      <w:r>
        <w:rPr>
          <w:sz w:val="28"/>
          <w:szCs w:val="28"/>
          <w:lang w:val="uk-UA"/>
        </w:rPr>
        <w:t>а</w:t>
      </w:r>
      <w:r>
        <w:rPr>
          <w:sz w:val="28"/>
          <w:szCs w:val="28"/>
          <w:lang w:val="uk-UA"/>
        </w:rPr>
        <w:t>рин якість та безпека тваринницької продукції в Україні» на 2006 – 2010 рр (Завдання 104.04 “Поліморбідна патологія у курей високопродуктивних кр</w:t>
      </w:r>
      <w:r>
        <w:rPr>
          <w:sz w:val="28"/>
          <w:szCs w:val="28"/>
          <w:lang w:val="uk-UA"/>
        </w:rPr>
        <w:t>о</w:t>
      </w:r>
      <w:r>
        <w:rPr>
          <w:sz w:val="28"/>
          <w:szCs w:val="28"/>
          <w:lang w:val="uk-UA"/>
        </w:rPr>
        <w:t>сів: розробка методів профілактики і терапії”).</w:t>
      </w:r>
    </w:p>
    <w:p w:rsidR="00F80034" w:rsidRPr="005935C0" w:rsidRDefault="00F80034" w:rsidP="00F80034">
      <w:pPr>
        <w:autoSpaceDE w:val="0"/>
        <w:autoSpaceDN w:val="0"/>
        <w:adjustRightInd w:val="0"/>
        <w:spacing w:line="360" w:lineRule="auto"/>
        <w:ind w:firstLine="709"/>
        <w:jc w:val="both"/>
        <w:rPr>
          <w:bCs/>
          <w:sz w:val="28"/>
          <w:szCs w:val="28"/>
          <w:lang w:val="uk-UA"/>
        </w:rPr>
      </w:pPr>
      <w:r w:rsidRPr="00E812A5">
        <w:rPr>
          <w:b/>
          <w:bCs/>
          <w:sz w:val="28"/>
          <w:szCs w:val="28"/>
        </w:rPr>
        <w:t>Цель работы</w:t>
      </w:r>
      <w:r>
        <w:rPr>
          <w:b/>
          <w:bCs/>
          <w:sz w:val="28"/>
          <w:szCs w:val="28"/>
          <w:lang w:val="uk-UA"/>
        </w:rPr>
        <w:t xml:space="preserve">. </w:t>
      </w:r>
      <w:r w:rsidRPr="005935C0">
        <w:rPr>
          <w:bCs/>
          <w:sz w:val="28"/>
          <w:szCs w:val="28"/>
          <w:lang w:val="uk-UA"/>
        </w:rPr>
        <w:t>Изучить влияние</w:t>
      </w:r>
      <w:r>
        <w:rPr>
          <w:bCs/>
          <w:sz w:val="28"/>
          <w:szCs w:val="28"/>
          <w:lang w:val="uk-UA"/>
        </w:rPr>
        <w:t xml:space="preserve"> </w:t>
      </w:r>
      <w:r w:rsidRPr="005935C0">
        <w:rPr>
          <w:bCs/>
          <w:sz w:val="28"/>
          <w:szCs w:val="28"/>
          <w:lang w:val="uk-UA"/>
        </w:rPr>
        <w:t xml:space="preserve">состояния печени и степени урикемии на формирование поствакцинального иммунитета у кур; </w:t>
      </w:r>
      <w:r>
        <w:rPr>
          <w:bCs/>
          <w:sz w:val="28"/>
          <w:szCs w:val="28"/>
          <w:lang w:val="uk-UA"/>
        </w:rPr>
        <w:t>повышение</w:t>
      </w:r>
      <w:r w:rsidRPr="005935C0">
        <w:rPr>
          <w:bCs/>
          <w:sz w:val="28"/>
          <w:szCs w:val="28"/>
          <w:lang w:val="uk-UA"/>
        </w:rPr>
        <w:t xml:space="preserve"> имму</w:t>
      </w:r>
      <w:r w:rsidRPr="005935C0">
        <w:rPr>
          <w:bCs/>
          <w:sz w:val="28"/>
          <w:szCs w:val="28"/>
          <w:lang w:val="uk-UA"/>
        </w:rPr>
        <w:t>н</w:t>
      </w:r>
      <w:r>
        <w:rPr>
          <w:bCs/>
          <w:sz w:val="28"/>
          <w:szCs w:val="28"/>
          <w:lang w:val="uk-UA"/>
        </w:rPr>
        <w:t>ной</w:t>
      </w:r>
      <w:r w:rsidRPr="005935C0">
        <w:rPr>
          <w:bCs/>
          <w:sz w:val="28"/>
          <w:szCs w:val="28"/>
          <w:lang w:val="uk-UA"/>
        </w:rPr>
        <w:t xml:space="preserve"> защи</w:t>
      </w:r>
      <w:r>
        <w:rPr>
          <w:bCs/>
          <w:sz w:val="28"/>
          <w:szCs w:val="28"/>
          <w:lang w:val="uk-UA"/>
        </w:rPr>
        <w:t>ты у</w:t>
      </w:r>
      <w:r w:rsidRPr="005935C0">
        <w:rPr>
          <w:bCs/>
          <w:sz w:val="28"/>
          <w:szCs w:val="28"/>
          <w:lang w:val="uk-UA"/>
        </w:rPr>
        <w:t xml:space="preserve"> птицы применением препаратов</w:t>
      </w:r>
      <w:r>
        <w:rPr>
          <w:bCs/>
          <w:sz w:val="28"/>
          <w:szCs w:val="28"/>
          <w:lang w:val="uk-UA"/>
        </w:rPr>
        <w:t>,</w:t>
      </w:r>
      <w:r w:rsidRPr="005935C0">
        <w:rPr>
          <w:bCs/>
          <w:sz w:val="28"/>
          <w:szCs w:val="28"/>
          <w:lang w:val="uk-UA"/>
        </w:rPr>
        <w:t xml:space="preserve"> стабилизирующих функции печени и уровень мочевой кислот</w:t>
      </w:r>
      <w:r w:rsidRPr="005935C0">
        <w:rPr>
          <w:bCs/>
          <w:sz w:val="28"/>
          <w:szCs w:val="28"/>
        </w:rPr>
        <w:t xml:space="preserve">ы в крови птиц. </w:t>
      </w:r>
    </w:p>
    <w:p w:rsidR="00F80034" w:rsidRDefault="00F80034" w:rsidP="00F80034">
      <w:pPr>
        <w:autoSpaceDE w:val="0"/>
        <w:autoSpaceDN w:val="0"/>
        <w:adjustRightInd w:val="0"/>
        <w:spacing w:line="360" w:lineRule="auto"/>
        <w:ind w:firstLine="709"/>
        <w:jc w:val="both"/>
        <w:rPr>
          <w:sz w:val="28"/>
          <w:szCs w:val="28"/>
        </w:rPr>
      </w:pPr>
      <w:r w:rsidRPr="00E812A5">
        <w:rPr>
          <w:sz w:val="28"/>
          <w:szCs w:val="28"/>
        </w:rPr>
        <w:t>Для достижения поставленной цели необходимо было решить следу</w:t>
      </w:r>
      <w:r w:rsidRPr="00E812A5">
        <w:rPr>
          <w:sz w:val="28"/>
          <w:szCs w:val="28"/>
        </w:rPr>
        <w:t>ю</w:t>
      </w:r>
      <w:r w:rsidRPr="00E812A5">
        <w:rPr>
          <w:sz w:val="28"/>
          <w:szCs w:val="28"/>
        </w:rPr>
        <w:t xml:space="preserve">щие </w:t>
      </w:r>
      <w:r w:rsidRPr="00E812A5">
        <w:rPr>
          <w:b/>
          <w:bCs/>
          <w:sz w:val="28"/>
          <w:szCs w:val="28"/>
        </w:rPr>
        <w:t>задачи</w:t>
      </w:r>
      <w:r w:rsidRPr="00E812A5">
        <w:rPr>
          <w:sz w:val="28"/>
          <w:szCs w:val="28"/>
        </w:rPr>
        <w:t>:</w:t>
      </w:r>
    </w:p>
    <w:p w:rsidR="00F80034" w:rsidRDefault="00F80034" w:rsidP="00F80034">
      <w:pPr>
        <w:autoSpaceDE w:val="0"/>
        <w:autoSpaceDN w:val="0"/>
        <w:adjustRightInd w:val="0"/>
        <w:spacing w:line="360" w:lineRule="auto"/>
        <w:ind w:firstLine="709"/>
        <w:jc w:val="both"/>
        <w:rPr>
          <w:sz w:val="28"/>
          <w:szCs w:val="28"/>
        </w:rPr>
      </w:pPr>
      <w:r>
        <w:rPr>
          <w:sz w:val="28"/>
          <w:szCs w:val="28"/>
        </w:rPr>
        <w:t>- выявить взаимосвязь между состоянием печени, степенью урикемии и количеством специфических антител к вирусу ньюкаслской болезни;</w:t>
      </w:r>
    </w:p>
    <w:p w:rsidR="00F80034" w:rsidRDefault="00F80034" w:rsidP="00F80034">
      <w:pPr>
        <w:autoSpaceDE w:val="0"/>
        <w:autoSpaceDN w:val="0"/>
        <w:adjustRightInd w:val="0"/>
        <w:spacing w:line="360" w:lineRule="auto"/>
        <w:ind w:firstLine="709"/>
        <w:jc w:val="both"/>
        <w:rPr>
          <w:sz w:val="28"/>
          <w:szCs w:val="28"/>
        </w:rPr>
      </w:pPr>
      <w:r>
        <w:rPr>
          <w:sz w:val="28"/>
          <w:szCs w:val="28"/>
        </w:rPr>
        <w:lastRenderedPageBreak/>
        <w:t>- изучить эффективность применения препаратов гепатопротекторов на молодняке кур во время многочисленных вакцинаций.</w:t>
      </w:r>
    </w:p>
    <w:p w:rsidR="00F80034" w:rsidRPr="00E812A5" w:rsidRDefault="00F80034" w:rsidP="00F80034">
      <w:pPr>
        <w:autoSpaceDE w:val="0"/>
        <w:autoSpaceDN w:val="0"/>
        <w:adjustRightInd w:val="0"/>
        <w:spacing w:line="360" w:lineRule="auto"/>
        <w:ind w:firstLine="709"/>
        <w:jc w:val="both"/>
        <w:rPr>
          <w:sz w:val="28"/>
          <w:szCs w:val="28"/>
        </w:rPr>
      </w:pPr>
      <w:r>
        <w:rPr>
          <w:sz w:val="28"/>
          <w:szCs w:val="28"/>
        </w:rPr>
        <w:t>- провести клиническое испытание наиболее эффективных гепатоз</w:t>
      </w:r>
      <w:r>
        <w:rPr>
          <w:sz w:val="28"/>
          <w:szCs w:val="28"/>
        </w:rPr>
        <w:t>а</w:t>
      </w:r>
      <w:r>
        <w:rPr>
          <w:sz w:val="28"/>
          <w:szCs w:val="28"/>
        </w:rPr>
        <w:t>щитных средств.</w:t>
      </w:r>
    </w:p>
    <w:p w:rsidR="00F80034" w:rsidRPr="00E812A5" w:rsidRDefault="00F80034" w:rsidP="00F80034">
      <w:pPr>
        <w:autoSpaceDE w:val="0"/>
        <w:autoSpaceDN w:val="0"/>
        <w:adjustRightInd w:val="0"/>
        <w:spacing w:line="360" w:lineRule="auto"/>
        <w:ind w:firstLine="720"/>
        <w:jc w:val="both"/>
        <w:rPr>
          <w:sz w:val="28"/>
          <w:szCs w:val="28"/>
        </w:rPr>
      </w:pPr>
      <w:r w:rsidRPr="00E812A5">
        <w:rPr>
          <w:i/>
          <w:iCs/>
          <w:sz w:val="28"/>
          <w:szCs w:val="28"/>
        </w:rPr>
        <w:t>Объект исследований</w:t>
      </w:r>
      <w:r w:rsidRPr="00E812A5">
        <w:rPr>
          <w:sz w:val="28"/>
          <w:szCs w:val="28"/>
        </w:rPr>
        <w:t xml:space="preserve"> – </w:t>
      </w:r>
      <w:r>
        <w:rPr>
          <w:sz w:val="28"/>
          <w:szCs w:val="28"/>
        </w:rPr>
        <w:t>состояние обмена веществ, печени и специф</w:t>
      </w:r>
      <w:r>
        <w:rPr>
          <w:sz w:val="28"/>
          <w:szCs w:val="28"/>
        </w:rPr>
        <w:t>и</w:t>
      </w:r>
      <w:r>
        <w:rPr>
          <w:sz w:val="28"/>
          <w:szCs w:val="28"/>
        </w:rPr>
        <w:t>ческой реактивности у молодняка кур в условиях промышленного птицево</w:t>
      </w:r>
      <w:r>
        <w:rPr>
          <w:sz w:val="28"/>
          <w:szCs w:val="28"/>
        </w:rPr>
        <w:t>д</w:t>
      </w:r>
      <w:r>
        <w:rPr>
          <w:sz w:val="28"/>
          <w:szCs w:val="28"/>
        </w:rPr>
        <w:t>ства.</w:t>
      </w:r>
    </w:p>
    <w:p w:rsidR="00F80034" w:rsidRPr="00EB3A2F" w:rsidRDefault="00F80034" w:rsidP="00F80034">
      <w:pPr>
        <w:autoSpaceDE w:val="0"/>
        <w:autoSpaceDN w:val="0"/>
        <w:adjustRightInd w:val="0"/>
        <w:spacing w:line="360" w:lineRule="auto"/>
        <w:ind w:firstLine="720"/>
        <w:jc w:val="both"/>
        <w:rPr>
          <w:sz w:val="28"/>
          <w:szCs w:val="28"/>
        </w:rPr>
      </w:pPr>
      <w:r w:rsidRPr="00E812A5">
        <w:rPr>
          <w:i/>
          <w:iCs/>
          <w:sz w:val="28"/>
          <w:szCs w:val="28"/>
        </w:rPr>
        <w:t>Предмет исследования</w:t>
      </w:r>
      <w:r w:rsidRPr="00E812A5">
        <w:rPr>
          <w:sz w:val="28"/>
          <w:szCs w:val="28"/>
        </w:rPr>
        <w:t xml:space="preserve"> –</w:t>
      </w:r>
      <w:r>
        <w:rPr>
          <w:sz w:val="28"/>
          <w:szCs w:val="28"/>
        </w:rPr>
        <w:t xml:space="preserve"> изучение состояния печени, степени урик</w:t>
      </w:r>
      <w:r>
        <w:rPr>
          <w:sz w:val="28"/>
          <w:szCs w:val="28"/>
        </w:rPr>
        <w:t>е</w:t>
      </w:r>
      <w:r>
        <w:rPr>
          <w:sz w:val="28"/>
          <w:szCs w:val="28"/>
        </w:rPr>
        <w:t>мии, их влияния на напряжённость поствакцинального иммунитета у кур в условиях промышленного птицеводства; разработка методов коррекции функций печени и уровня урикемии, положительно влияющих на иммунную реактивность птицы.</w:t>
      </w:r>
    </w:p>
    <w:p w:rsidR="00F80034" w:rsidRPr="00E61133" w:rsidRDefault="00F80034" w:rsidP="00F80034">
      <w:pPr>
        <w:autoSpaceDE w:val="0"/>
        <w:autoSpaceDN w:val="0"/>
        <w:adjustRightInd w:val="0"/>
        <w:spacing w:line="360" w:lineRule="auto"/>
        <w:ind w:firstLine="720"/>
        <w:jc w:val="both"/>
        <w:rPr>
          <w:sz w:val="28"/>
          <w:szCs w:val="28"/>
        </w:rPr>
      </w:pPr>
      <w:r w:rsidRPr="00E812A5">
        <w:rPr>
          <w:i/>
          <w:iCs/>
          <w:sz w:val="28"/>
          <w:szCs w:val="28"/>
        </w:rPr>
        <w:t>Методы исследований</w:t>
      </w:r>
      <w:r w:rsidRPr="00E812A5">
        <w:rPr>
          <w:sz w:val="28"/>
          <w:szCs w:val="28"/>
        </w:rPr>
        <w:t xml:space="preserve"> –</w:t>
      </w:r>
      <w:r>
        <w:rPr>
          <w:sz w:val="28"/>
          <w:szCs w:val="28"/>
        </w:rPr>
        <w:t xml:space="preserve"> клинические, зоотехнические, биохимические (общий белок, белковые фракции, мочевая кислота, общий кальций, неорг</w:t>
      </w:r>
      <w:r>
        <w:rPr>
          <w:sz w:val="28"/>
          <w:szCs w:val="28"/>
        </w:rPr>
        <w:t>а</w:t>
      </w:r>
      <w:r>
        <w:rPr>
          <w:sz w:val="28"/>
          <w:szCs w:val="28"/>
        </w:rPr>
        <w:t>нический фосфор, резервная щёлочность, общие фосфолипиды, общий хол</w:t>
      </w:r>
      <w:r>
        <w:rPr>
          <w:sz w:val="28"/>
          <w:szCs w:val="28"/>
        </w:rPr>
        <w:t>е</w:t>
      </w:r>
      <w:r>
        <w:rPr>
          <w:sz w:val="28"/>
          <w:szCs w:val="28"/>
        </w:rPr>
        <w:t>стерин, А</w:t>
      </w:r>
      <w:r>
        <w:rPr>
          <w:sz w:val="28"/>
          <w:szCs w:val="28"/>
          <w:lang w:val="uk-UA"/>
        </w:rPr>
        <w:t>сА</w:t>
      </w:r>
      <w:r>
        <w:rPr>
          <w:sz w:val="28"/>
          <w:szCs w:val="28"/>
        </w:rPr>
        <w:t>Т, А</w:t>
      </w:r>
      <w:r>
        <w:rPr>
          <w:sz w:val="28"/>
          <w:szCs w:val="28"/>
          <w:lang w:val="uk-UA"/>
        </w:rPr>
        <w:t>лА</w:t>
      </w:r>
      <w:r>
        <w:rPr>
          <w:sz w:val="28"/>
          <w:szCs w:val="28"/>
        </w:rPr>
        <w:t>Т,); серологические – реакция задержки гемагглютинации (РЗГА); физические (определение массы тела птицы); патологоанатомич</w:t>
      </w:r>
      <w:r>
        <w:rPr>
          <w:sz w:val="28"/>
          <w:szCs w:val="28"/>
        </w:rPr>
        <w:t>е</w:t>
      </w:r>
      <w:r>
        <w:rPr>
          <w:sz w:val="28"/>
          <w:szCs w:val="28"/>
        </w:rPr>
        <w:t>ские (вскрытие трупов птиц).</w:t>
      </w:r>
    </w:p>
    <w:p w:rsidR="00F80034" w:rsidRDefault="00F80034" w:rsidP="00F80034">
      <w:pPr>
        <w:autoSpaceDE w:val="0"/>
        <w:autoSpaceDN w:val="0"/>
        <w:adjustRightInd w:val="0"/>
        <w:spacing w:line="360" w:lineRule="auto"/>
        <w:ind w:firstLine="720"/>
        <w:jc w:val="both"/>
        <w:outlineLvl w:val="0"/>
        <w:rPr>
          <w:sz w:val="28"/>
          <w:szCs w:val="28"/>
        </w:rPr>
      </w:pPr>
      <w:r w:rsidRPr="00E812A5">
        <w:rPr>
          <w:b/>
          <w:bCs/>
          <w:sz w:val="28"/>
          <w:szCs w:val="28"/>
        </w:rPr>
        <w:t>Научная новизна полученных результатов</w:t>
      </w:r>
      <w:r w:rsidRPr="00E812A5">
        <w:rPr>
          <w:sz w:val="28"/>
          <w:szCs w:val="28"/>
        </w:rPr>
        <w:t xml:space="preserve">. </w:t>
      </w:r>
      <w:r>
        <w:rPr>
          <w:sz w:val="28"/>
          <w:szCs w:val="28"/>
        </w:rPr>
        <w:t>Впервые экспериме</w:t>
      </w:r>
      <w:r>
        <w:rPr>
          <w:sz w:val="28"/>
          <w:szCs w:val="28"/>
        </w:rPr>
        <w:t>н</w:t>
      </w:r>
      <w:r>
        <w:rPr>
          <w:sz w:val="28"/>
          <w:szCs w:val="28"/>
        </w:rPr>
        <w:t>тально доказано и теоретически обосновано влияние состояния печени и ст</w:t>
      </w:r>
      <w:r>
        <w:rPr>
          <w:sz w:val="28"/>
          <w:szCs w:val="28"/>
        </w:rPr>
        <w:t>е</w:t>
      </w:r>
      <w:r>
        <w:rPr>
          <w:sz w:val="28"/>
          <w:szCs w:val="28"/>
        </w:rPr>
        <w:t>пени урикемии на напряжённость поствакцинального иммунитета к вирусу ньюкаслской болезни птиц.</w:t>
      </w:r>
    </w:p>
    <w:p w:rsidR="00F80034" w:rsidRDefault="00F80034" w:rsidP="00F80034">
      <w:pPr>
        <w:autoSpaceDE w:val="0"/>
        <w:autoSpaceDN w:val="0"/>
        <w:adjustRightInd w:val="0"/>
        <w:spacing w:line="360" w:lineRule="auto"/>
        <w:ind w:firstLine="720"/>
        <w:jc w:val="both"/>
        <w:outlineLvl w:val="0"/>
        <w:rPr>
          <w:sz w:val="28"/>
          <w:szCs w:val="28"/>
        </w:rPr>
      </w:pPr>
      <w:r>
        <w:rPr>
          <w:sz w:val="28"/>
          <w:szCs w:val="28"/>
        </w:rPr>
        <w:t>Установлено повышение напряжённости поствакцинального иммун</w:t>
      </w:r>
      <w:r>
        <w:rPr>
          <w:sz w:val="28"/>
          <w:szCs w:val="28"/>
        </w:rPr>
        <w:t>и</w:t>
      </w:r>
      <w:r>
        <w:rPr>
          <w:sz w:val="28"/>
          <w:szCs w:val="28"/>
        </w:rPr>
        <w:t>тета к вирусу ньюкаслской болезни под влиянием токоферола ацетата, сил</w:t>
      </w:r>
      <w:r>
        <w:rPr>
          <w:sz w:val="28"/>
          <w:szCs w:val="28"/>
        </w:rPr>
        <w:t>и</w:t>
      </w:r>
      <w:r>
        <w:rPr>
          <w:sz w:val="28"/>
          <w:szCs w:val="28"/>
        </w:rPr>
        <w:t>бора, липамида и семян расторопши пятнистой.</w:t>
      </w:r>
    </w:p>
    <w:p w:rsidR="00F80034" w:rsidRPr="004032F4" w:rsidRDefault="00F80034" w:rsidP="00F80034">
      <w:pPr>
        <w:autoSpaceDE w:val="0"/>
        <w:autoSpaceDN w:val="0"/>
        <w:adjustRightInd w:val="0"/>
        <w:spacing w:line="360" w:lineRule="auto"/>
        <w:ind w:firstLine="720"/>
        <w:jc w:val="both"/>
        <w:outlineLvl w:val="0"/>
        <w:rPr>
          <w:sz w:val="28"/>
          <w:szCs w:val="28"/>
        </w:rPr>
      </w:pPr>
      <w:r>
        <w:rPr>
          <w:sz w:val="28"/>
          <w:szCs w:val="28"/>
        </w:rPr>
        <w:t>Для нормализации функций печени, снижения урикемии и повышения напряжённости поствакцинального иммунитета к вирусу ньюкаслской боле</w:t>
      </w:r>
      <w:r>
        <w:rPr>
          <w:sz w:val="28"/>
          <w:szCs w:val="28"/>
        </w:rPr>
        <w:t>з</w:t>
      </w:r>
      <w:r>
        <w:rPr>
          <w:sz w:val="28"/>
          <w:szCs w:val="28"/>
        </w:rPr>
        <w:t>ни у молодняка кур предложен и экспериментально обоснован комплексный гепатопротекторный препарат.</w:t>
      </w:r>
    </w:p>
    <w:p w:rsidR="00F80034" w:rsidRDefault="00F80034" w:rsidP="00F80034">
      <w:pPr>
        <w:autoSpaceDE w:val="0"/>
        <w:autoSpaceDN w:val="0"/>
        <w:adjustRightInd w:val="0"/>
        <w:spacing w:line="360" w:lineRule="auto"/>
        <w:ind w:firstLine="720"/>
        <w:jc w:val="both"/>
        <w:rPr>
          <w:sz w:val="28"/>
          <w:szCs w:val="28"/>
        </w:rPr>
      </w:pPr>
      <w:r w:rsidRPr="00E812A5">
        <w:rPr>
          <w:b/>
          <w:bCs/>
          <w:sz w:val="28"/>
          <w:szCs w:val="28"/>
        </w:rPr>
        <w:t>Практическое значение выполненной работы</w:t>
      </w:r>
      <w:r w:rsidRPr="00E812A5">
        <w:rPr>
          <w:sz w:val="28"/>
          <w:szCs w:val="28"/>
        </w:rPr>
        <w:t xml:space="preserve"> </w:t>
      </w:r>
      <w:r>
        <w:rPr>
          <w:sz w:val="28"/>
          <w:szCs w:val="28"/>
        </w:rPr>
        <w:t>Предлагаемые авт</w:t>
      </w:r>
      <w:r>
        <w:rPr>
          <w:sz w:val="28"/>
          <w:szCs w:val="28"/>
        </w:rPr>
        <w:t>о</w:t>
      </w:r>
      <w:r>
        <w:rPr>
          <w:sz w:val="28"/>
          <w:szCs w:val="28"/>
        </w:rPr>
        <w:t>ром средства профилактики нарушений функции печени и снижения урик</w:t>
      </w:r>
      <w:r>
        <w:rPr>
          <w:sz w:val="28"/>
          <w:szCs w:val="28"/>
        </w:rPr>
        <w:t>е</w:t>
      </w:r>
      <w:r>
        <w:rPr>
          <w:sz w:val="28"/>
          <w:szCs w:val="28"/>
        </w:rPr>
        <w:t xml:space="preserve">мии, позволяющие повысить напряжённость поствакцинального иммунитета к вирусу </w:t>
      </w:r>
      <w:r>
        <w:rPr>
          <w:sz w:val="28"/>
          <w:szCs w:val="28"/>
        </w:rPr>
        <w:lastRenderedPageBreak/>
        <w:t>ньюкаслской болезни птиц, могут быть использованы на птицефа</w:t>
      </w:r>
      <w:r>
        <w:rPr>
          <w:sz w:val="28"/>
          <w:szCs w:val="28"/>
        </w:rPr>
        <w:t>б</w:t>
      </w:r>
      <w:r>
        <w:rPr>
          <w:sz w:val="28"/>
          <w:szCs w:val="28"/>
        </w:rPr>
        <w:t>риках при плановой вакцинации птицы.</w:t>
      </w:r>
    </w:p>
    <w:p w:rsidR="00F80034" w:rsidRDefault="00F80034" w:rsidP="00F80034">
      <w:pPr>
        <w:autoSpaceDE w:val="0"/>
        <w:autoSpaceDN w:val="0"/>
        <w:adjustRightInd w:val="0"/>
        <w:spacing w:line="360" w:lineRule="auto"/>
        <w:ind w:firstLine="720"/>
        <w:jc w:val="both"/>
        <w:rPr>
          <w:sz w:val="28"/>
          <w:szCs w:val="28"/>
        </w:rPr>
      </w:pPr>
      <w:r>
        <w:rPr>
          <w:sz w:val="28"/>
          <w:szCs w:val="28"/>
        </w:rPr>
        <w:t>Основные научные положения диссертационной работы могут быть использованы в учебном процессе при подготовке магистров, врачей ветер</w:t>
      </w:r>
      <w:r>
        <w:rPr>
          <w:sz w:val="28"/>
          <w:szCs w:val="28"/>
        </w:rPr>
        <w:t>и</w:t>
      </w:r>
      <w:r>
        <w:rPr>
          <w:sz w:val="28"/>
          <w:szCs w:val="28"/>
        </w:rPr>
        <w:t>нарной медицины, слушателей факультета повышения квалификации.</w:t>
      </w:r>
    </w:p>
    <w:p w:rsidR="00F80034" w:rsidRDefault="00F80034" w:rsidP="00F80034">
      <w:pPr>
        <w:autoSpaceDE w:val="0"/>
        <w:autoSpaceDN w:val="0"/>
        <w:adjustRightInd w:val="0"/>
        <w:spacing w:line="360" w:lineRule="auto"/>
        <w:ind w:firstLine="720"/>
        <w:jc w:val="both"/>
        <w:rPr>
          <w:sz w:val="28"/>
          <w:szCs w:val="28"/>
        </w:rPr>
      </w:pPr>
      <w:r w:rsidRPr="00E812A5">
        <w:rPr>
          <w:b/>
          <w:bCs/>
          <w:sz w:val="28"/>
          <w:szCs w:val="28"/>
        </w:rPr>
        <w:t>Личный вклад соискателя</w:t>
      </w:r>
      <w:r w:rsidRPr="00E812A5">
        <w:rPr>
          <w:sz w:val="28"/>
          <w:szCs w:val="28"/>
        </w:rPr>
        <w:t xml:space="preserve"> заключается в том, что им самостоятельно выполнен весь объём экспериментальных, клинических и лабораторных и</w:t>
      </w:r>
      <w:r w:rsidRPr="00E812A5">
        <w:rPr>
          <w:sz w:val="28"/>
          <w:szCs w:val="28"/>
        </w:rPr>
        <w:t>с</w:t>
      </w:r>
      <w:r w:rsidRPr="00E812A5">
        <w:rPr>
          <w:sz w:val="28"/>
          <w:szCs w:val="28"/>
        </w:rPr>
        <w:t>следований, обобщены и проанализированы полученные результаты.</w:t>
      </w:r>
    </w:p>
    <w:p w:rsidR="00F80034" w:rsidRPr="00FF3346" w:rsidRDefault="00F80034" w:rsidP="00F80034">
      <w:pPr>
        <w:suppressLineNumbers/>
        <w:autoSpaceDE w:val="0"/>
        <w:autoSpaceDN w:val="0"/>
        <w:adjustRightInd w:val="0"/>
        <w:spacing w:line="360" w:lineRule="auto"/>
        <w:ind w:firstLine="709"/>
        <w:jc w:val="both"/>
        <w:rPr>
          <w:sz w:val="28"/>
          <w:szCs w:val="28"/>
        </w:rPr>
      </w:pPr>
      <w:r w:rsidRPr="00E812A5">
        <w:rPr>
          <w:b/>
          <w:bCs/>
          <w:sz w:val="28"/>
          <w:szCs w:val="28"/>
        </w:rPr>
        <w:t>Апробация результатов диссертации</w:t>
      </w:r>
      <w:r w:rsidRPr="00E812A5">
        <w:rPr>
          <w:sz w:val="28"/>
          <w:szCs w:val="28"/>
        </w:rPr>
        <w:t xml:space="preserve"> </w:t>
      </w:r>
      <w:r>
        <w:rPr>
          <w:sz w:val="28"/>
          <w:szCs w:val="28"/>
        </w:rPr>
        <w:t xml:space="preserve">проводилась на </w:t>
      </w:r>
      <w:r>
        <w:rPr>
          <w:sz w:val="28"/>
          <w:szCs w:val="28"/>
          <w:lang w:val="en-US"/>
        </w:rPr>
        <w:t>IV</w:t>
      </w:r>
      <w:r w:rsidRPr="00DA3EC1">
        <w:rPr>
          <w:sz w:val="28"/>
          <w:szCs w:val="28"/>
        </w:rPr>
        <w:t xml:space="preserve"> </w:t>
      </w:r>
      <w:r>
        <w:rPr>
          <w:sz w:val="28"/>
          <w:szCs w:val="28"/>
        </w:rPr>
        <w:t>и V</w:t>
      </w:r>
      <w:r w:rsidRPr="00674F1B">
        <w:rPr>
          <w:sz w:val="28"/>
          <w:szCs w:val="28"/>
        </w:rPr>
        <w:t xml:space="preserve"> </w:t>
      </w:r>
      <w:r>
        <w:rPr>
          <w:sz w:val="28"/>
          <w:szCs w:val="28"/>
        </w:rPr>
        <w:t>межд</w:t>
      </w:r>
      <w:r>
        <w:rPr>
          <w:sz w:val="28"/>
          <w:szCs w:val="28"/>
        </w:rPr>
        <w:t>у</w:t>
      </w:r>
      <w:r>
        <w:rPr>
          <w:sz w:val="28"/>
          <w:szCs w:val="28"/>
        </w:rPr>
        <w:t>народных научно-практических конференциях «Проблемы неинфекционной патологии животных» (г. Белая Церковь, 15–</w:t>
      </w:r>
      <w:r>
        <w:rPr>
          <w:sz w:val="28"/>
          <w:szCs w:val="28"/>
        </w:rPr>
        <w:softHyphen/>
        <w:t>16 ноября 2005 г; г. Белая Це</w:t>
      </w:r>
      <w:r>
        <w:rPr>
          <w:sz w:val="28"/>
          <w:szCs w:val="28"/>
        </w:rPr>
        <w:t>р</w:t>
      </w:r>
      <w:r>
        <w:rPr>
          <w:sz w:val="28"/>
          <w:szCs w:val="28"/>
        </w:rPr>
        <w:t>ковь, 17</w:t>
      </w:r>
      <w:r>
        <w:rPr>
          <w:sz w:val="28"/>
          <w:szCs w:val="28"/>
        </w:rPr>
        <w:softHyphen/>
        <w:t xml:space="preserve">–18 сентября 2006 г), </w:t>
      </w:r>
      <w:r>
        <w:rPr>
          <w:sz w:val="28"/>
          <w:szCs w:val="28"/>
          <w:lang w:val="en-US"/>
        </w:rPr>
        <w:t>VIII</w:t>
      </w:r>
      <w:r w:rsidRPr="00FF3346">
        <w:rPr>
          <w:sz w:val="28"/>
          <w:szCs w:val="28"/>
        </w:rPr>
        <w:t xml:space="preserve"> </w:t>
      </w:r>
      <w:r>
        <w:rPr>
          <w:sz w:val="28"/>
          <w:szCs w:val="28"/>
        </w:rPr>
        <w:t>Украинской конференции по птицеводству с международным участием «Птицеводство 2007» (г. Алушта 17–19 сентября 2007 г) и</w:t>
      </w:r>
      <w:r w:rsidRPr="00674F1B">
        <w:rPr>
          <w:sz w:val="28"/>
          <w:szCs w:val="28"/>
        </w:rPr>
        <w:t xml:space="preserve"> </w:t>
      </w:r>
      <w:r>
        <w:rPr>
          <w:sz w:val="28"/>
          <w:szCs w:val="28"/>
        </w:rPr>
        <w:t>научной конференции «Научное обеспечение агропромышленного комплекса Крыма» (г. Симферополь, 16–17 мая 2007),</w:t>
      </w:r>
    </w:p>
    <w:p w:rsidR="00F80034" w:rsidRDefault="00F80034" w:rsidP="00F80034">
      <w:pPr>
        <w:suppressLineNumbers/>
        <w:autoSpaceDE w:val="0"/>
        <w:autoSpaceDN w:val="0"/>
        <w:adjustRightInd w:val="0"/>
        <w:spacing w:line="360" w:lineRule="auto"/>
        <w:ind w:firstLine="720"/>
        <w:jc w:val="both"/>
        <w:rPr>
          <w:sz w:val="28"/>
          <w:szCs w:val="28"/>
          <w:lang w:val="uk-UA"/>
        </w:rPr>
      </w:pPr>
      <w:r w:rsidRPr="00E812A5">
        <w:rPr>
          <w:b/>
          <w:bCs/>
          <w:sz w:val="28"/>
          <w:szCs w:val="28"/>
        </w:rPr>
        <w:t>Публикации.</w:t>
      </w:r>
      <w:r w:rsidRPr="00E812A5">
        <w:rPr>
          <w:sz w:val="28"/>
          <w:szCs w:val="28"/>
        </w:rPr>
        <w:t xml:space="preserve"> Результаты экспериментальн</w:t>
      </w:r>
      <w:r>
        <w:rPr>
          <w:sz w:val="28"/>
          <w:szCs w:val="28"/>
        </w:rPr>
        <w:t>ых исследований опублив</w:t>
      </w:r>
      <w:r>
        <w:rPr>
          <w:sz w:val="28"/>
          <w:szCs w:val="28"/>
        </w:rPr>
        <w:t>а</w:t>
      </w:r>
      <w:r>
        <w:rPr>
          <w:sz w:val="28"/>
          <w:szCs w:val="28"/>
        </w:rPr>
        <w:t xml:space="preserve">ны в </w:t>
      </w:r>
      <w:r>
        <w:rPr>
          <w:sz w:val="28"/>
          <w:szCs w:val="28"/>
          <w:lang w:val="uk-UA"/>
        </w:rPr>
        <w:t>5</w:t>
      </w:r>
      <w:r w:rsidRPr="00E812A5">
        <w:rPr>
          <w:sz w:val="28"/>
          <w:szCs w:val="28"/>
        </w:rPr>
        <w:t xml:space="preserve"> статьях, вы</w:t>
      </w:r>
      <w:r>
        <w:rPr>
          <w:sz w:val="28"/>
          <w:szCs w:val="28"/>
        </w:rPr>
        <w:t xml:space="preserve">шедших в специальных изданиях: </w:t>
      </w:r>
      <w:r w:rsidRPr="00E812A5">
        <w:rPr>
          <w:sz w:val="28"/>
          <w:szCs w:val="28"/>
        </w:rPr>
        <w:t>Научные труды</w:t>
      </w:r>
      <w:r>
        <w:rPr>
          <w:sz w:val="28"/>
          <w:szCs w:val="28"/>
        </w:rPr>
        <w:t xml:space="preserve"> Южного филиала «Крымский</w:t>
      </w:r>
      <w:r w:rsidRPr="00E812A5">
        <w:rPr>
          <w:sz w:val="28"/>
          <w:szCs w:val="28"/>
        </w:rPr>
        <w:t xml:space="preserve"> агрот</w:t>
      </w:r>
      <w:r>
        <w:rPr>
          <w:sz w:val="28"/>
          <w:szCs w:val="28"/>
        </w:rPr>
        <w:t xml:space="preserve">ехнологический университет» НАУ (4), “Вісник </w:t>
      </w:r>
      <w:r w:rsidRPr="00E812A5">
        <w:rPr>
          <w:sz w:val="28"/>
          <w:szCs w:val="28"/>
        </w:rPr>
        <w:t>Білоцерківського державно</w:t>
      </w:r>
      <w:r>
        <w:rPr>
          <w:sz w:val="28"/>
          <w:szCs w:val="28"/>
        </w:rPr>
        <w:t>го аграрного університету” (1).</w:t>
      </w:r>
    </w:p>
    <w:p w:rsidR="002E2E1C" w:rsidRDefault="002E2E1C" w:rsidP="00E319AF">
      <w:pPr>
        <w:suppressAutoHyphens w:val="0"/>
        <w:autoSpaceDE w:val="0"/>
        <w:autoSpaceDN w:val="0"/>
        <w:adjustRightInd w:val="0"/>
        <w:spacing w:line="360" w:lineRule="auto"/>
        <w:jc w:val="both"/>
        <w:rPr>
          <w:rFonts w:ascii="Times New Roman" w:eastAsia="Times New Roman" w:hAnsi="Times New Roman" w:cs="Times New Roman"/>
          <w:lang w:val="uk-UA" w:eastAsia="ru-RU"/>
        </w:rPr>
      </w:pPr>
    </w:p>
    <w:p w:rsidR="00F80034" w:rsidRDefault="00F80034" w:rsidP="00E319AF">
      <w:pPr>
        <w:suppressAutoHyphens w:val="0"/>
        <w:autoSpaceDE w:val="0"/>
        <w:autoSpaceDN w:val="0"/>
        <w:adjustRightInd w:val="0"/>
        <w:spacing w:line="360" w:lineRule="auto"/>
        <w:jc w:val="both"/>
        <w:rPr>
          <w:rFonts w:ascii="Times New Roman" w:eastAsia="Times New Roman" w:hAnsi="Times New Roman" w:cs="Times New Roman"/>
          <w:lang w:val="uk-UA" w:eastAsia="ru-RU"/>
        </w:rPr>
      </w:pPr>
    </w:p>
    <w:p w:rsidR="00F80034" w:rsidRDefault="00F80034" w:rsidP="00E319AF">
      <w:pPr>
        <w:suppressAutoHyphens w:val="0"/>
        <w:autoSpaceDE w:val="0"/>
        <w:autoSpaceDN w:val="0"/>
        <w:adjustRightInd w:val="0"/>
        <w:spacing w:line="360" w:lineRule="auto"/>
        <w:jc w:val="both"/>
        <w:rPr>
          <w:rFonts w:ascii="Times New Roman" w:eastAsia="Times New Roman" w:hAnsi="Times New Roman" w:cs="Times New Roman"/>
          <w:lang w:val="uk-UA" w:eastAsia="ru-RU"/>
        </w:rPr>
      </w:pPr>
    </w:p>
    <w:p w:rsidR="00F80034" w:rsidRDefault="00F80034" w:rsidP="00F80034">
      <w:pPr>
        <w:spacing w:line="360" w:lineRule="auto"/>
        <w:ind w:firstLine="720"/>
        <w:jc w:val="center"/>
        <w:outlineLvl w:val="0"/>
        <w:rPr>
          <w:b/>
          <w:sz w:val="28"/>
          <w:szCs w:val="28"/>
        </w:rPr>
      </w:pPr>
      <w:r w:rsidRPr="008B5BE9">
        <w:rPr>
          <w:b/>
          <w:sz w:val="28"/>
          <w:szCs w:val="28"/>
        </w:rPr>
        <w:t>ВЫВОДЫ</w:t>
      </w:r>
    </w:p>
    <w:p w:rsidR="00F80034" w:rsidRDefault="00F80034" w:rsidP="00225DC7">
      <w:pPr>
        <w:numPr>
          <w:ilvl w:val="0"/>
          <w:numId w:val="53"/>
        </w:numPr>
        <w:tabs>
          <w:tab w:val="clear" w:pos="1440"/>
          <w:tab w:val="num" w:pos="540"/>
          <w:tab w:val="left" w:pos="900"/>
        </w:tabs>
        <w:suppressAutoHyphens w:val="0"/>
        <w:spacing w:line="360" w:lineRule="auto"/>
        <w:ind w:left="0" w:firstLine="540"/>
        <w:jc w:val="both"/>
        <w:rPr>
          <w:sz w:val="28"/>
          <w:szCs w:val="28"/>
        </w:rPr>
      </w:pPr>
      <w:r>
        <w:rPr>
          <w:sz w:val="28"/>
          <w:szCs w:val="28"/>
        </w:rPr>
        <w:t>В диссертации экспериментально и теоретически обосновано влияние функционального состояния печени и степени урикемии у цыплят на напр</w:t>
      </w:r>
      <w:r>
        <w:rPr>
          <w:sz w:val="28"/>
          <w:szCs w:val="28"/>
        </w:rPr>
        <w:t>я</w:t>
      </w:r>
      <w:r>
        <w:rPr>
          <w:sz w:val="28"/>
          <w:szCs w:val="28"/>
        </w:rPr>
        <w:t>жённость поствакцинального иммунитета против ньюкаслской болезни, что является новым решением научной задачи. Изысканы средства, нормал</w:t>
      </w:r>
      <w:r>
        <w:rPr>
          <w:sz w:val="28"/>
          <w:szCs w:val="28"/>
        </w:rPr>
        <w:t>и</w:t>
      </w:r>
      <w:r>
        <w:rPr>
          <w:sz w:val="28"/>
          <w:szCs w:val="28"/>
        </w:rPr>
        <w:t>зующие функции печени,</w:t>
      </w:r>
      <w:r>
        <w:rPr>
          <w:sz w:val="28"/>
          <w:szCs w:val="28"/>
          <w:lang w:val="uk-UA"/>
        </w:rPr>
        <w:t xml:space="preserve"> </w:t>
      </w:r>
      <w:r>
        <w:rPr>
          <w:sz w:val="28"/>
          <w:szCs w:val="28"/>
        </w:rPr>
        <w:t>состояния кислотно-щелочного равновесия, док</w:t>
      </w:r>
      <w:r>
        <w:rPr>
          <w:sz w:val="28"/>
          <w:szCs w:val="28"/>
        </w:rPr>
        <w:t>а</w:t>
      </w:r>
      <w:r>
        <w:rPr>
          <w:sz w:val="28"/>
          <w:szCs w:val="28"/>
        </w:rPr>
        <w:t>зана экономическая эффективность их применения.</w:t>
      </w:r>
    </w:p>
    <w:p w:rsidR="00F80034" w:rsidRPr="00F83089" w:rsidRDefault="00F80034" w:rsidP="00225DC7">
      <w:pPr>
        <w:numPr>
          <w:ilvl w:val="0"/>
          <w:numId w:val="53"/>
        </w:numPr>
        <w:tabs>
          <w:tab w:val="clear" w:pos="1440"/>
          <w:tab w:val="num" w:pos="540"/>
          <w:tab w:val="left" w:pos="900"/>
        </w:tabs>
        <w:suppressAutoHyphens w:val="0"/>
        <w:spacing w:line="360" w:lineRule="auto"/>
        <w:ind w:left="0" w:firstLine="540"/>
        <w:jc w:val="both"/>
        <w:rPr>
          <w:sz w:val="28"/>
          <w:szCs w:val="28"/>
        </w:rPr>
      </w:pPr>
      <w:r>
        <w:rPr>
          <w:sz w:val="28"/>
          <w:szCs w:val="28"/>
        </w:rPr>
        <w:t>Содержание в сыворотке крови цыплят общего белка, α-, β- и γ-глобулинов, холестерола, фосфолипидов повышается с возрастом, а акти</w:t>
      </w:r>
      <w:r>
        <w:rPr>
          <w:sz w:val="28"/>
          <w:szCs w:val="28"/>
        </w:rPr>
        <w:t>в</w:t>
      </w:r>
      <w:r>
        <w:rPr>
          <w:sz w:val="28"/>
          <w:szCs w:val="28"/>
        </w:rPr>
        <w:t xml:space="preserve">ность </w:t>
      </w:r>
      <w:r>
        <w:rPr>
          <w:sz w:val="28"/>
          <w:szCs w:val="28"/>
        </w:rPr>
        <w:lastRenderedPageBreak/>
        <w:t>АлАТ, АсАТ снижается. За 100-дневный период выращивания моло</w:t>
      </w:r>
      <w:r>
        <w:rPr>
          <w:sz w:val="28"/>
          <w:szCs w:val="28"/>
        </w:rPr>
        <w:t>д</w:t>
      </w:r>
      <w:r>
        <w:rPr>
          <w:sz w:val="28"/>
          <w:szCs w:val="28"/>
        </w:rPr>
        <w:t xml:space="preserve">няка кур общий белок в сыворотке крови </w:t>
      </w:r>
      <w:r w:rsidRPr="00F83089">
        <w:rPr>
          <w:sz w:val="28"/>
          <w:szCs w:val="28"/>
        </w:rPr>
        <w:t>цыплят увеличивается с 28,6±0,27 до 44,2±0,3 г/л; активность АсАТ снижается с 66,9±</w:t>
      </w:r>
      <w:r>
        <w:rPr>
          <w:sz w:val="28"/>
          <w:szCs w:val="28"/>
        </w:rPr>
        <w:t>1,8</w:t>
      </w:r>
      <w:r w:rsidRPr="00F83089">
        <w:rPr>
          <w:sz w:val="28"/>
          <w:szCs w:val="28"/>
        </w:rPr>
        <w:t xml:space="preserve"> до 26,3±</w:t>
      </w:r>
      <w:r>
        <w:rPr>
          <w:sz w:val="28"/>
          <w:szCs w:val="28"/>
        </w:rPr>
        <w:t>1,4</w:t>
      </w:r>
      <w:r w:rsidRPr="00F83089">
        <w:rPr>
          <w:sz w:val="28"/>
          <w:szCs w:val="28"/>
        </w:rPr>
        <w:t xml:space="preserve"> Ед/л; АлАТ – с 37,5±</w:t>
      </w:r>
      <w:r>
        <w:rPr>
          <w:sz w:val="28"/>
          <w:szCs w:val="28"/>
        </w:rPr>
        <w:t>1,5</w:t>
      </w:r>
      <w:r w:rsidRPr="00F83089">
        <w:rPr>
          <w:sz w:val="28"/>
          <w:szCs w:val="28"/>
        </w:rPr>
        <w:t xml:space="preserve"> до 16,1±</w:t>
      </w:r>
      <w:r>
        <w:rPr>
          <w:sz w:val="28"/>
          <w:szCs w:val="28"/>
        </w:rPr>
        <w:t>1,0</w:t>
      </w:r>
      <w:r w:rsidRPr="00F83089">
        <w:rPr>
          <w:sz w:val="28"/>
          <w:szCs w:val="28"/>
        </w:rPr>
        <w:t xml:space="preserve"> Ед/л; уровень общих фосфолипидов повыш</w:t>
      </w:r>
      <w:r w:rsidRPr="00F83089">
        <w:rPr>
          <w:sz w:val="28"/>
          <w:szCs w:val="28"/>
        </w:rPr>
        <w:t>а</w:t>
      </w:r>
      <w:r w:rsidRPr="00F83089">
        <w:rPr>
          <w:sz w:val="28"/>
          <w:szCs w:val="28"/>
        </w:rPr>
        <w:t>ется от 2,19±</w:t>
      </w:r>
      <w:r>
        <w:rPr>
          <w:sz w:val="28"/>
          <w:szCs w:val="28"/>
        </w:rPr>
        <w:t>0,04</w:t>
      </w:r>
      <w:r w:rsidRPr="00F83089">
        <w:rPr>
          <w:sz w:val="28"/>
          <w:szCs w:val="28"/>
        </w:rPr>
        <w:t xml:space="preserve"> до 3,55±</w:t>
      </w:r>
      <w:r>
        <w:rPr>
          <w:sz w:val="28"/>
          <w:szCs w:val="28"/>
        </w:rPr>
        <w:t>0,08</w:t>
      </w:r>
      <w:r w:rsidRPr="00F83089">
        <w:rPr>
          <w:sz w:val="28"/>
          <w:szCs w:val="28"/>
        </w:rPr>
        <w:t xml:space="preserve"> м</w:t>
      </w:r>
      <w:r>
        <w:rPr>
          <w:sz w:val="28"/>
          <w:szCs w:val="28"/>
        </w:rPr>
        <w:t>м</w:t>
      </w:r>
      <w:r w:rsidRPr="00F83089">
        <w:rPr>
          <w:sz w:val="28"/>
          <w:szCs w:val="28"/>
        </w:rPr>
        <w:t>оль/л; общий холестерол</w:t>
      </w:r>
      <w:r>
        <w:rPr>
          <w:sz w:val="28"/>
          <w:szCs w:val="28"/>
        </w:rPr>
        <w:t xml:space="preserve"> –</w:t>
      </w:r>
      <w:r w:rsidRPr="00F83089">
        <w:rPr>
          <w:sz w:val="28"/>
          <w:szCs w:val="28"/>
        </w:rPr>
        <w:t xml:space="preserve"> с 2,09±</w:t>
      </w:r>
      <w:r>
        <w:rPr>
          <w:sz w:val="28"/>
          <w:szCs w:val="28"/>
        </w:rPr>
        <w:t>0,05</w:t>
      </w:r>
      <w:r w:rsidRPr="00F83089">
        <w:rPr>
          <w:sz w:val="28"/>
          <w:szCs w:val="28"/>
        </w:rPr>
        <w:t xml:space="preserve"> до 2,84±</w:t>
      </w:r>
      <w:r>
        <w:rPr>
          <w:sz w:val="28"/>
          <w:szCs w:val="28"/>
        </w:rPr>
        <w:t>0,11</w:t>
      </w:r>
      <w:r w:rsidRPr="00F83089">
        <w:rPr>
          <w:sz w:val="28"/>
          <w:szCs w:val="28"/>
        </w:rPr>
        <w:t xml:space="preserve"> м</w:t>
      </w:r>
      <w:r>
        <w:rPr>
          <w:sz w:val="28"/>
          <w:szCs w:val="28"/>
        </w:rPr>
        <w:t>м</w:t>
      </w:r>
      <w:r w:rsidRPr="00F83089">
        <w:rPr>
          <w:sz w:val="28"/>
          <w:szCs w:val="28"/>
        </w:rPr>
        <w:t xml:space="preserve">оль/л. </w:t>
      </w:r>
      <w:r>
        <w:rPr>
          <w:sz w:val="28"/>
          <w:szCs w:val="28"/>
        </w:rPr>
        <w:t>Это очевидно связано с подготовкой организма к проду</w:t>
      </w:r>
      <w:r>
        <w:rPr>
          <w:sz w:val="28"/>
          <w:szCs w:val="28"/>
        </w:rPr>
        <w:t>к</w:t>
      </w:r>
      <w:r>
        <w:rPr>
          <w:sz w:val="28"/>
          <w:szCs w:val="28"/>
        </w:rPr>
        <w:t>тивной фазе – периоду яйцекладки.</w:t>
      </w:r>
    </w:p>
    <w:p w:rsidR="00F80034" w:rsidRDefault="00F80034" w:rsidP="00225DC7">
      <w:pPr>
        <w:numPr>
          <w:ilvl w:val="0"/>
          <w:numId w:val="53"/>
        </w:numPr>
        <w:tabs>
          <w:tab w:val="clear" w:pos="1440"/>
          <w:tab w:val="num" w:pos="540"/>
          <w:tab w:val="left" w:pos="900"/>
        </w:tabs>
        <w:suppressAutoHyphens w:val="0"/>
        <w:spacing w:line="360" w:lineRule="auto"/>
        <w:ind w:left="0" w:firstLine="540"/>
        <w:jc w:val="both"/>
        <w:rPr>
          <w:sz w:val="28"/>
          <w:szCs w:val="28"/>
        </w:rPr>
      </w:pPr>
      <w:r>
        <w:rPr>
          <w:sz w:val="28"/>
          <w:szCs w:val="28"/>
        </w:rPr>
        <w:t xml:space="preserve">Установлена корреляционная связь между содержанием общего белка в сыворотке и мочевой кислотой </w:t>
      </w:r>
      <w:r w:rsidRPr="007A23D9">
        <w:rPr>
          <w:sz w:val="28"/>
          <w:szCs w:val="28"/>
        </w:rPr>
        <w:t>(</w:t>
      </w:r>
      <w:r>
        <w:rPr>
          <w:sz w:val="28"/>
          <w:szCs w:val="28"/>
          <w:lang w:val="en-US"/>
        </w:rPr>
        <w:t>r</w:t>
      </w:r>
      <w:r w:rsidRPr="007A23D9">
        <w:rPr>
          <w:sz w:val="28"/>
          <w:szCs w:val="28"/>
        </w:rPr>
        <w:t xml:space="preserve"> = 0,42</w:t>
      </w:r>
      <w:r>
        <w:rPr>
          <w:sz w:val="28"/>
          <w:szCs w:val="28"/>
        </w:rPr>
        <w:t>; р&lt;0</w:t>
      </w:r>
      <w:r>
        <w:rPr>
          <w:sz w:val="28"/>
          <w:szCs w:val="28"/>
          <w:lang w:val="uk-UA"/>
        </w:rPr>
        <w:t>,</w:t>
      </w:r>
      <w:r>
        <w:rPr>
          <w:sz w:val="28"/>
          <w:szCs w:val="28"/>
        </w:rPr>
        <w:t xml:space="preserve">01); уровнем мочевой кислоты и величиной резервной щёлочности крови </w:t>
      </w:r>
      <w:r w:rsidRPr="007A23D9">
        <w:rPr>
          <w:sz w:val="28"/>
          <w:szCs w:val="28"/>
        </w:rPr>
        <w:t>(</w:t>
      </w:r>
      <w:r>
        <w:rPr>
          <w:sz w:val="28"/>
          <w:szCs w:val="28"/>
          <w:lang w:val="en-US"/>
        </w:rPr>
        <w:t>r</w:t>
      </w:r>
      <w:r>
        <w:rPr>
          <w:sz w:val="28"/>
          <w:szCs w:val="28"/>
        </w:rPr>
        <w:t xml:space="preserve"> = 0</w:t>
      </w:r>
      <w:r w:rsidRPr="007A23D9">
        <w:rPr>
          <w:sz w:val="28"/>
          <w:szCs w:val="28"/>
        </w:rPr>
        <w:t>,369)</w:t>
      </w:r>
      <w:r>
        <w:rPr>
          <w:sz w:val="28"/>
          <w:szCs w:val="28"/>
        </w:rPr>
        <w:t>. Следовательно гипер-урикемия может быть обусловлена нарушением белоксинтезирующей фун</w:t>
      </w:r>
      <w:r>
        <w:rPr>
          <w:sz w:val="28"/>
          <w:szCs w:val="28"/>
        </w:rPr>
        <w:t>к</w:t>
      </w:r>
      <w:r>
        <w:rPr>
          <w:sz w:val="28"/>
          <w:szCs w:val="28"/>
        </w:rPr>
        <w:t>ции печени и связана с ацидотическим состоянием в организме цыплят.</w:t>
      </w:r>
    </w:p>
    <w:p w:rsidR="00F80034" w:rsidRDefault="00F80034" w:rsidP="00225DC7">
      <w:pPr>
        <w:numPr>
          <w:ilvl w:val="0"/>
          <w:numId w:val="53"/>
        </w:numPr>
        <w:tabs>
          <w:tab w:val="clear" w:pos="1440"/>
          <w:tab w:val="num" w:pos="540"/>
          <w:tab w:val="left" w:pos="900"/>
        </w:tabs>
        <w:suppressAutoHyphens w:val="0"/>
        <w:spacing w:line="360" w:lineRule="auto"/>
        <w:ind w:left="0" w:firstLine="540"/>
        <w:jc w:val="both"/>
        <w:rPr>
          <w:sz w:val="28"/>
          <w:szCs w:val="28"/>
        </w:rPr>
      </w:pPr>
      <w:r>
        <w:rPr>
          <w:sz w:val="28"/>
          <w:szCs w:val="28"/>
        </w:rPr>
        <w:t>Нарушение функции печени у цыплят сопровождается повышением активности индикаторных ферментов – АлАТ и АсАТ, повышением соде</w:t>
      </w:r>
      <w:r>
        <w:rPr>
          <w:sz w:val="28"/>
          <w:szCs w:val="28"/>
        </w:rPr>
        <w:t>р</w:t>
      </w:r>
      <w:r>
        <w:rPr>
          <w:sz w:val="28"/>
          <w:szCs w:val="28"/>
        </w:rPr>
        <w:t>жания в сыворотке крови α-,β- и γ-глобулинов, холестерола, фосфолипидов, мочевой кислоты, снижением резервной щёлочности.</w:t>
      </w:r>
    </w:p>
    <w:p w:rsidR="00F80034" w:rsidRPr="009B2CCA" w:rsidRDefault="00F80034" w:rsidP="00225DC7">
      <w:pPr>
        <w:numPr>
          <w:ilvl w:val="0"/>
          <w:numId w:val="53"/>
        </w:numPr>
        <w:tabs>
          <w:tab w:val="clear" w:pos="1440"/>
          <w:tab w:val="num" w:pos="540"/>
          <w:tab w:val="left" w:pos="900"/>
        </w:tabs>
        <w:suppressAutoHyphens w:val="0"/>
        <w:spacing w:line="360" w:lineRule="auto"/>
        <w:ind w:left="0" w:firstLine="540"/>
        <w:jc w:val="both"/>
        <w:rPr>
          <w:sz w:val="28"/>
          <w:szCs w:val="28"/>
        </w:rPr>
      </w:pPr>
      <w:r w:rsidRPr="009B2CCA">
        <w:rPr>
          <w:sz w:val="28"/>
          <w:szCs w:val="28"/>
        </w:rPr>
        <w:t>Препарат витамина Е (Ровимикс Е 50 в дозе 60 г/тонну комбикорма) во время интенсивной вакцинопрофилактики поголовья ремонтного моло</w:t>
      </w:r>
      <w:r w:rsidRPr="009B2CCA">
        <w:rPr>
          <w:sz w:val="28"/>
          <w:szCs w:val="28"/>
        </w:rPr>
        <w:t>д</w:t>
      </w:r>
      <w:r>
        <w:rPr>
          <w:sz w:val="28"/>
          <w:szCs w:val="28"/>
        </w:rPr>
        <w:t>няка кур оказывает</w:t>
      </w:r>
      <w:r w:rsidRPr="009B2CCA">
        <w:rPr>
          <w:sz w:val="28"/>
          <w:szCs w:val="28"/>
        </w:rPr>
        <w:t xml:space="preserve"> </w:t>
      </w:r>
      <w:r>
        <w:rPr>
          <w:sz w:val="28"/>
          <w:szCs w:val="28"/>
        </w:rPr>
        <w:t>положительное влияние на печень. обмен веществ, и</w:t>
      </w:r>
      <w:r>
        <w:rPr>
          <w:sz w:val="28"/>
          <w:szCs w:val="28"/>
        </w:rPr>
        <w:t>м</w:t>
      </w:r>
      <w:r>
        <w:rPr>
          <w:sz w:val="28"/>
          <w:szCs w:val="28"/>
        </w:rPr>
        <w:t>мунный статус организма, о чём свидетельствовало повышение в сыворотке крови содержания общего белка, γ-глобулинов, антител к ньюкаслской б</w:t>
      </w:r>
      <w:r>
        <w:rPr>
          <w:sz w:val="28"/>
          <w:szCs w:val="28"/>
        </w:rPr>
        <w:t>о</w:t>
      </w:r>
      <w:r>
        <w:rPr>
          <w:sz w:val="28"/>
          <w:szCs w:val="28"/>
        </w:rPr>
        <w:t>лезни, снижение уровня мочевой кислоты и активности АСТ.</w:t>
      </w:r>
    </w:p>
    <w:p w:rsidR="00F80034" w:rsidRDefault="00F80034" w:rsidP="00225DC7">
      <w:pPr>
        <w:numPr>
          <w:ilvl w:val="0"/>
          <w:numId w:val="53"/>
        </w:numPr>
        <w:tabs>
          <w:tab w:val="clear" w:pos="1440"/>
          <w:tab w:val="num" w:pos="540"/>
          <w:tab w:val="left" w:pos="900"/>
        </w:tabs>
        <w:suppressAutoHyphens w:val="0"/>
        <w:spacing w:line="360" w:lineRule="auto"/>
        <w:ind w:left="0" w:firstLine="540"/>
        <w:jc w:val="both"/>
        <w:rPr>
          <w:sz w:val="28"/>
          <w:szCs w:val="28"/>
        </w:rPr>
      </w:pPr>
      <w:r w:rsidRPr="00386816">
        <w:rPr>
          <w:sz w:val="28"/>
          <w:szCs w:val="28"/>
        </w:rPr>
        <w:t xml:space="preserve">Силибор в дозе 50 мг/кг корма </w:t>
      </w:r>
      <w:r>
        <w:rPr>
          <w:sz w:val="28"/>
          <w:szCs w:val="28"/>
        </w:rPr>
        <w:t xml:space="preserve">при </w:t>
      </w:r>
      <w:r w:rsidRPr="00386816">
        <w:rPr>
          <w:sz w:val="28"/>
          <w:szCs w:val="28"/>
        </w:rPr>
        <w:t>трёхкратным применением во время вакцинопрофилактики 15-дневным курсом</w:t>
      </w:r>
      <w:r>
        <w:rPr>
          <w:sz w:val="28"/>
          <w:szCs w:val="28"/>
        </w:rPr>
        <w:t xml:space="preserve"> </w:t>
      </w:r>
      <w:r w:rsidRPr="00386816">
        <w:rPr>
          <w:sz w:val="28"/>
          <w:szCs w:val="28"/>
        </w:rPr>
        <w:t xml:space="preserve">приводит к нормализации функции печени и степени урикемии. </w:t>
      </w:r>
      <w:r>
        <w:rPr>
          <w:sz w:val="28"/>
          <w:szCs w:val="28"/>
        </w:rPr>
        <w:t>Под его влиянием происходит пов</w:t>
      </w:r>
      <w:r>
        <w:rPr>
          <w:sz w:val="28"/>
          <w:szCs w:val="28"/>
        </w:rPr>
        <w:t>ы</w:t>
      </w:r>
      <w:r>
        <w:rPr>
          <w:sz w:val="28"/>
          <w:szCs w:val="28"/>
        </w:rPr>
        <w:t>шение в сыворотке крови антител к ньюкаслской болезни, иммунных глоб</w:t>
      </w:r>
      <w:r>
        <w:rPr>
          <w:sz w:val="28"/>
          <w:szCs w:val="28"/>
        </w:rPr>
        <w:t>у</w:t>
      </w:r>
      <w:r>
        <w:rPr>
          <w:sz w:val="28"/>
          <w:szCs w:val="28"/>
        </w:rPr>
        <w:t>линов, снижается степень урикемии, содержание холестерола, нормализуется кислотно-щелочное равновесие. Подобное влияние на организм цыплят ок</w:t>
      </w:r>
      <w:r>
        <w:rPr>
          <w:sz w:val="28"/>
          <w:szCs w:val="28"/>
        </w:rPr>
        <w:t>а</w:t>
      </w:r>
      <w:r>
        <w:rPr>
          <w:sz w:val="28"/>
          <w:szCs w:val="28"/>
        </w:rPr>
        <w:t>зывали семена расторопши пятнистой, применяемые в дозе 1 кг/т комбико</w:t>
      </w:r>
      <w:r>
        <w:rPr>
          <w:sz w:val="28"/>
          <w:szCs w:val="28"/>
        </w:rPr>
        <w:t>р</w:t>
      </w:r>
      <w:r>
        <w:rPr>
          <w:sz w:val="28"/>
          <w:szCs w:val="28"/>
        </w:rPr>
        <w:t>ма в течение 5 дней до вакцинации против ньюкаслской болезни и 10 дней после неё.</w:t>
      </w:r>
    </w:p>
    <w:p w:rsidR="00F80034" w:rsidRDefault="00F80034" w:rsidP="00225DC7">
      <w:pPr>
        <w:numPr>
          <w:ilvl w:val="0"/>
          <w:numId w:val="53"/>
        </w:numPr>
        <w:tabs>
          <w:tab w:val="clear" w:pos="1440"/>
          <w:tab w:val="num" w:pos="540"/>
          <w:tab w:val="left" w:pos="900"/>
        </w:tabs>
        <w:suppressAutoHyphens w:val="0"/>
        <w:spacing w:line="360" w:lineRule="auto"/>
        <w:ind w:left="0" w:firstLine="540"/>
        <w:jc w:val="both"/>
        <w:rPr>
          <w:sz w:val="28"/>
          <w:szCs w:val="28"/>
        </w:rPr>
      </w:pPr>
      <w:r>
        <w:rPr>
          <w:sz w:val="28"/>
          <w:szCs w:val="28"/>
        </w:rPr>
        <w:lastRenderedPageBreak/>
        <w:t>Комплексный препарат обладает выраженным гепатозащитным и иммуностимулирующим действием. Под его влиянием повышается напр</w:t>
      </w:r>
      <w:r>
        <w:rPr>
          <w:sz w:val="28"/>
          <w:szCs w:val="28"/>
        </w:rPr>
        <w:t>я</w:t>
      </w:r>
      <w:r>
        <w:rPr>
          <w:sz w:val="28"/>
          <w:szCs w:val="28"/>
        </w:rPr>
        <w:t>жённость поствакцинального иммунитета против ньюкаслской болезни, в сыворотке крови нарастает уровень γ-глобулинов, снижается степень урик</w:t>
      </w:r>
      <w:r>
        <w:rPr>
          <w:sz w:val="28"/>
          <w:szCs w:val="28"/>
        </w:rPr>
        <w:t>е</w:t>
      </w:r>
      <w:r>
        <w:rPr>
          <w:sz w:val="28"/>
          <w:szCs w:val="28"/>
        </w:rPr>
        <w:t>мии, активность индикаторных ферментов АлАТ, АсАт, нормализуется к</w:t>
      </w:r>
      <w:r>
        <w:rPr>
          <w:sz w:val="28"/>
          <w:szCs w:val="28"/>
        </w:rPr>
        <w:t>и</w:t>
      </w:r>
      <w:r>
        <w:rPr>
          <w:sz w:val="28"/>
          <w:szCs w:val="28"/>
        </w:rPr>
        <w:t>слотно-щелочное равновесие, повышается интенсивность роста цыплят.</w:t>
      </w:r>
    </w:p>
    <w:p w:rsidR="00F80034" w:rsidRDefault="00F80034" w:rsidP="00225DC7">
      <w:pPr>
        <w:numPr>
          <w:ilvl w:val="0"/>
          <w:numId w:val="53"/>
        </w:numPr>
        <w:tabs>
          <w:tab w:val="clear" w:pos="1440"/>
          <w:tab w:val="num" w:pos="540"/>
          <w:tab w:val="left" w:pos="900"/>
        </w:tabs>
        <w:suppressAutoHyphens w:val="0"/>
        <w:spacing w:line="360" w:lineRule="auto"/>
        <w:ind w:left="0" w:firstLine="540"/>
        <w:jc w:val="both"/>
        <w:rPr>
          <w:sz w:val="28"/>
          <w:szCs w:val="28"/>
        </w:rPr>
      </w:pPr>
      <w:r>
        <w:rPr>
          <w:sz w:val="28"/>
          <w:szCs w:val="28"/>
        </w:rPr>
        <w:t>Эксперементально вызванное поражение печени характеризуется зн</w:t>
      </w:r>
      <w:r>
        <w:rPr>
          <w:sz w:val="28"/>
          <w:szCs w:val="28"/>
        </w:rPr>
        <w:t>а</w:t>
      </w:r>
      <w:r>
        <w:rPr>
          <w:sz w:val="28"/>
          <w:szCs w:val="28"/>
        </w:rPr>
        <w:t>чительным повышением активности индикаторных ферментов – АлАТ, АсАТ, снижением в сыворотке крови альбуминов, резервной щёлочности, γ-глобулинов, титра антител к ньюкаслской болезни, повышением уровня м</w:t>
      </w:r>
      <w:r>
        <w:rPr>
          <w:sz w:val="28"/>
          <w:szCs w:val="28"/>
        </w:rPr>
        <w:t>о</w:t>
      </w:r>
      <w:r>
        <w:rPr>
          <w:sz w:val="28"/>
          <w:szCs w:val="28"/>
        </w:rPr>
        <w:t>чевой кислоты. Под влиянием комплексного гепатозащитного препарата происходит нормализация этих показателей.</w:t>
      </w:r>
    </w:p>
    <w:p w:rsidR="00F80034" w:rsidRPr="00801E82" w:rsidRDefault="00F80034" w:rsidP="00225DC7">
      <w:pPr>
        <w:numPr>
          <w:ilvl w:val="0"/>
          <w:numId w:val="53"/>
        </w:numPr>
        <w:tabs>
          <w:tab w:val="clear" w:pos="1440"/>
          <w:tab w:val="num" w:pos="540"/>
          <w:tab w:val="left" w:pos="900"/>
        </w:tabs>
        <w:suppressAutoHyphens w:val="0"/>
        <w:spacing w:line="360" w:lineRule="auto"/>
        <w:ind w:left="0" w:firstLine="540"/>
        <w:jc w:val="both"/>
        <w:rPr>
          <w:sz w:val="28"/>
          <w:szCs w:val="28"/>
        </w:rPr>
      </w:pPr>
      <w:r>
        <w:rPr>
          <w:sz w:val="28"/>
          <w:szCs w:val="28"/>
        </w:rPr>
        <w:t>Применение комплексного гепатозащитного препарата в условиях промышленного птицеводства экономически эффективно (экономическая эффективность применения препарата профилактическим курсом составляет 0,1 грн, в расчёте на одного цыплёнка или 2,67 грн. на одну гривну затрат).</w:t>
      </w:r>
    </w:p>
    <w:p w:rsidR="00F80034" w:rsidRDefault="00F80034" w:rsidP="00F80034">
      <w:pPr>
        <w:spacing w:line="360" w:lineRule="auto"/>
        <w:ind w:firstLine="720"/>
        <w:jc w:val="center"/>
        <w:outlineLvl w:val="0"/>
        <w:rPr>
          <w:b/>
          <w:sz w:val="28"/>
          <w:szCs w:val="28"/>
        </w:rPr>
      </w:pPr>
      <w:r>
        <w:rPr>
          <w:b/>
          <w:sz w:val="28"/>
          <w:szCs w:val="28"/>
        </w:rPr>
        <w:br w:type="page"/>
      </w:r>
      <w:r>
        <w:rPr>
          <w:b/>
          <w:sz w:val="28"/>
          <w:szCs w:val="28"/>
        </w:rPr>
        <w:lastRenderedPageBreak/>
        <w:t>ПРАКТИЧЕСКИЕ РЕКОМЕНДАЦИИ</w:t>
      </w:r>
    </w:p>
    <w:p w:rsidR="00F80034" w:rsidRDefault="00F80034" w:rsidP="00F80034">
      <w:pPr>
        <w:spacing w:line="360" w:lineRule="auto"/>
        <w:ind w:firstLine="720"/>
        <w:jc w:val="both"/>
        <w:rPr>
          <w:sz w:val="28"/>
          <w:szCs w:val="28"/>
        </w:rPr>
      </w:pPr>
      <w:r w:rsidRPr="00603D17">
        <w:rPr>
          <w:sz w:val="28"/>
          <w:szCs w:val="28"/>
        </w:rPr>
        <w:t xml:space="preserve">1. В условиях промышленного птицеводства, </w:t>
      </w:r>
      <w:r>
        <w:rPr>
          <w:sz w:val="28"/>
          <w:szCs w:val="28"/>
        </w:rPr>
        <w:t>в целях профилактики поражения печени, снижения степени урикемии и повышения напряжённ</w:t>
      </w:r>
      <w:r>
        <w:rPr>
          <w:sz w:val="28"/>
          <w:szCs w:val="28"/>
        </w:rPr>
        <w:t>о</w:t>
      </w:r>
      <w:r>
        <w:rPr>
          <w:sz w:val="28"/>
          <w:szCs w:val="28"/>
        </w:rPr>
        <w:t>сти поствакцинального иммунитета против ньюкаслской болезни необход</w:t>
      </w:r>
      <w:r>
        <w:rPr>
          <w:sz w:val="28"/>
          <w:szCs w:val="28"/>
        </w:rPr>
        <w:t>и</w:t>
      </w:r>
      <w:r>
        <w:rPr>
          <w:sz w:val="28"/>
          <w:szCs w:val="28"/>
        </w:rPr>
        <w:t>мо пользоваться методическими рекомендациями «</w:t>
      </w:r>
      <w:r w:rsidRPr="008515EF">
        <w:rPr>
          <w:rFonts w:eastAsia="Kozuka Mincho Pro H"/>
          <w:sz w:val="28"/>
          <w:szCs w:val="28"/>
        </w:rPr>
        <w:t>Методические рекоме</w:t>
      </w:r>
      <w:r w:rsidRPr="008515EF">
        <w:rPr>
          <w:rFonts w:eastAsia="Kozuka Mincho Pro H"/>
          <w:sz w:val="28"/>
          <w:szCs w:val="28"/>
        </w:rPr>
        <w:t>н</w:t>
      </w:r>
      <w:r w:rsidRPr="008515EF">
        <w:rPr>
          <w:rFonts w:eastAsia="Kozuka Mincho Pro H"/>
          <w:sz w:val="28"/>
          <w:szCs w:val="28"/>
        </w:rPr>
        <w:t>дации по коррекции функций печени и повышению поствакцинального и</w:t>
      </w:r>
      <w:r w:rsidRPr="008515EF">
        <w:rPr>
          <w:rFonts w:eastAsia="Kozuka Mincho Pro H"/>
          <w:sz w:val="28"/>
          <w:szCs w:val="28"/>
        </w:rPr>
        <w:t>м</w:t>
      </w:r>
      <w:r w:rsidRPr="008515EF">
        <w:rPr>
          <w:rFonts w:eastAsia="Kozuka Mincho Pro H"/>
          <w:sz w:val="28"/>
          <w:szCs w:val="28"/>
        </w:rPr>
        <w:t>мунитета у ремонтного молодняка кур высокопродуктивных кроссов»</w:t>
      </w:r>
      <w:r>
        <w:rPr>
          <w:rFonts w:eastAsia="Kozuka Mincho Pro H"/>
          <w:sz w:val="28"/>
          <w:szCs w:val="28"/>
        </w:rPr>
        <w:t>,</w:t>
      </w:r>
      <w:r>
        <w:rPr>
          <w:sz w:val="28"/>
          <w:szCs w:val="28"/>
        </w:rPr>
        <w:t xml:space="preserve"> у</w:t>
      </w:r>
      <w:r>
        <w:rPr>
          <w:sz w:val="28"/>
          <w:szCs w:val="28"/>
        </w:rPr>
        <w:t>т</w:t>
      </w:r>
      <w:r>
        <w:rPr>
          <w:sz w:val="28"/>
          <w:szCs w:val="28"/>
        </w:rPr>
        <w:t>верждённых Начальником управления ветеринарной медицины АР Крым   30. 10. 2007 г.</w:t>
      </w:r>
    </w:p>
    <w:p w:rsidR="00F80034" w:rsidRDefault="00F80034" w:rsidP="00F80034">
      <w:pPr>
        <w:spacing w:line="360" w:lineRule="auto"/>
        <w:ind w:firstLine="720"/>
        <w:jc w:val="both"/>
        <w:rPr>
          <w:sz w:val="28"/>
          <w:szCs w:val="28"/>
        </w:rPr>
      </w:pPr>
      <w:r w:rsidRPr="00603D17">
        <w:rPr>
          <w:sz w:val="28"/>
          <w:szCs w:val="28"/>
        </w:rPr>
        <w:t xml:space="preserve">2. Для профилактики </w:t>
      </w:r>
      <w:r>
        <w:rPr>
          <w:sz w:val="28"/>
          <w:szCs w:val="28"/>
        </w:rPr>
        <w:t>и нормализации функций печени, повышения н</w:t>
      </w:r>
      <w:r>
        <w:rPr>
          <w:sz w:val="28"/>
          <w:szCs w:val="28"/>
        </w:rPr>
        <w:t>а</w:t>
      </w:r>
      <w:r>
        <w:rPr>
          <w:sz w:val="28"/>
          <w:szCs w:val="28"/>
        </w:rPr>
        <w:t>пряжённости поствакцинального иммунитета против ньюкаслской болезни кур, снижения урикемии рекомендуется использовать следующие препараты по разработанной схеме трёхкратного применения – пять суток до вакцин</w:t>
      </w:r>
      <w:r>
        <w:rPr>
          <w:sz w:val="28"/>
          <w:szCs w:val="28"/>
        </w:rPr>
        <w:t>а</w:t>
      </w:r>
      <w:r>
        <w:rPr>
          <w:sz w:val="28"/>
          <w:szCs w:val="28"/>
        </w:rPr>
        <w:t>ции и 10 суток после неё:</w:t>
      </w:r>
    </w:p>
    <w:p w:rsidR="00F80034" w:rsidRDefault="00F80034" w:rsidP="00F80034">
      <w:pPr>
        <w:spacing w:line="360" w:lineRule="auto"/>
        <w:ind w:firstLine="720"/>
        <w:jc w:val="both"/>
        <w:rPr>
          <w:sz w:val="28"/>
          <w:szCs w:val="28"/>
        </w:rPr>
      </w:pPr>
      <w:r>
        <w:rPr>
          <w:sz w:val="28"/>
          <w:szCs w:val="28"/>
        </w:rPr>
        <w:t>- витамин Е (ровимикс Е 50) – 60 мг/кг комбикорма;</w:t>
      </w:r>
    </w:p>
    <w:p w:rsidR="00F80034" w:rsidRDefault="00F80034" w:rsidP="00F80034">
      <w:pPr>
        <w:spacing w:line="360" w:lineRule="auto"/>
        <w:ind w:firstLine="720"/>
        <w:jc w:val="both"/>
        <w:rPr>
          <w:sz w:val="28"/>
          <w:szCs w:val="28"/>
        </w:rPr>
      </w:pPr>
      <w:r>
        <w:rPr>
          <w:sz w:val="28"/>
          <w:szCs w:val="28"/>
        </w:rPr>
        <w:t>- силибор в дозе 50 мг/кг корма;</w:t>
      </w:r>
    </w:p>
    <w:p w:rsidR="00F80034" w:rsidRDefault="00F80034" w:rsidP="00F80034">
      <w:pPr>
        <w:spacing w:line="360" w:lineRule="auto"/>
        <w:ind w:firstLine="720"/>
        <w:jc w:val="both"/>
        <w:rPr>
          <w:sz w:val="28"/>
          <w:szCs w:val="28"/>
        </w:rPr>
      </w:pPr>
      <w:r>
        <w:rPr>
          <w:sz w:val="28"/>
          <w:szCs w:val="28"/>
        </w:rPr>
        <w:t>- липамид – 25 мг/кг корма;</w:t>
      </w:r>
    </w:p>
    <w:p w:rsidR="00F80034" w:rsidRDefault="00F80034" w:rsidP="00F80034">
      <w:pPr>
        <w:spacing w:line="360" w:lineRule="auto"/>
        <w:ind w:firstLine="720"/>
        <w:jc w:val="both"/>
        <w:rPr>
          <w:sz w:val="28"/>
          <w:szCs w:val="28"/>
        </w:rPr>
      </w:pPr>
      <w:r>
        <w:rPr>
          <w:sz w:val="28"/>
          <w:szCs w:val="28"/>
        </w:rPr>
        <w:t>- семена расторопши пятнистой – 10 кг/т комбикорма;</w:t>
      </w:r>
    </w:p>
    <w:p w:rsidR="00F80034" w:rsidRPr="00603D17" w:rsidRDefault="00F80034" w:rsidP="00F80034">
      <w:pPr>
        <w:spacing w:line="360" w:lineRule="auto"/>
        <w:ind w:firstLine="720"/>
        <w:jc w:val="both"/>
        <w:rPr>
          <w:sz w:val="28"/>
          <w:szCs w:val="28"/>
        </w:rPr>
      </w:pPr>
      <w:r>
        <w:rPr>
          <w:sz w:val="28"/>
          <w:szCs w:val="28"/>
        </w:rPr>
        <w:t>- комплексный гепатозащитный препарат с содержанием семян раст</w:t>
      </w:r>
      <w:r>
        <w:rPr>
          <w:sz w:val="28"/>
          <w:szCs w:val="28"/>
        </w:rPr>
        <w:t>о</w:t>
      </w:r>
      <w:r>
        <w:rPr>
          <w:sz w:val="28"/>
          <w:szCs w:val="28"/>
        </w:rPr>
        <w:t>ропши пятнистой – 1 кг/т, липамида – 25 г/т, витамина Е – 60 г/т полнорац</w:t>
      </w:r>
      <w:r>
        <w:rPr>
          <w:sz w:val="28"/>
          <w:szCs w:val="28"/>
        </w:rPr>
        <w:t>и</w:t>
      </w:r>
      <w:r>
        <w:rPr>
          <w:sz w:val="28"/>
          <w:szCs w:val="28"/>
        </w:rPr>
        <w:t>онного комбикорма.</w:t>
      </w:r>
    </w:p>
    <w:p w:rsidR="00F80034" w:rsidRPr="00C95696" w:rsidRDefault="00F80034" w:rsidP="00F80034">
      <w:pPr>
        <w:spacing w:line="360" w:lineRule="auto"/>
        <w:ind w:firstLine="720"/>
        <w:jc w:val="center"/>
        <w:outlineLvl w:val="0"/>
        <w:rPr>
          <w:b/>
          <w:caps/>
          <w:sz w:val="28"/>
          <w:szCs w:val="28"/>
        </w:rPr>
      </w:pPr>
      <w:r>
        <w:rPr>
          <w:b/>
          <w:sz w:val="28"/>
          <w:szCs w:val="28"/>
        </w:rPr>
        <w:br w:type="page"/>
      </w:r>
      <w:r w:rsidRPr="00C95696">
        <w:rPr>
          <w:b/>
          <w:caps/>
          <w:sz w:val="28"/>
          <w:szCs w:val="28"/>
        </w:rPr>
        <w:lastRenderedPageBreak/>
        <w:t>Список использованной литературы</w:t>
      </w:r>
    </w:p>
    <w:p w:rsidR="00F80034" w:rsidRPr="00C95696" w:rsidRDefault="00F80034" w:rsidP="00225DC7">
      <w:pPr>
        <w:numPr>
          <w:ilvl w:val="0"/>
          <w:numId w:val="54"/>
        </w:numPr>
        <w:tabs>
          <w:tab w:val="left" w:pos="360"/>
          <w:tab w:val="left" w:pos="993"/>
        </w:tabs>
        <w:suppressAutoHyphens w:val="0"/>
        <w:autoSpaceDE w:val="0"/>
        <w:autoSpaceDN w:val="0"/>
        <w:adjustRightInd w:val="0"/>
        <w:spacing w:line="360" w:lineRule="auto"/>
        <w:ind w:firstLine="709"/>
        <w:jc w:val="both"/>
        <w:rPr>
          <w:spacing w:val="-4"/>
          <w:sz w:val="28"/>
          <w:szCs w:val="28"/>
        </w:rPr>
      </w:pPr>
      <w:r w:rsidRPr="00C95696">
        <w:rPr>
          <w:spacing w:val="-4"/>
          <w:sz w:val="28"/>
          <w:szCs w:val="28"/>
        </w:rPr>
        <w:t>Справочник по болезням сельскохозяйственной птицы / [А.Б. Байде</w:t>
      </w:r>
      <w:r w:rsidRPr="00C95696">
        <w:rPr>
          <w:spacing w:val="-4"/>
          <w:sz w:val="28"/>
          <w:szCs w:val="28"/>
        </w:rPr>
        <w:t>в</w:t>
      </w:r>
      <w:r w:rsidRPr="00C95696">
        <w:rPr>
          <w:spacing w:val="-4"/>
          <w:sz w:val="28"/>
          <w:szCs w:val="28"/>
        </w:rPr>
        <w:t>лятов, Б.Ф. Бессарабов, Л.А. Ольховик и др.]; под ред. А.Б. Байдевлятова. – К.: Урожай, 1992. – 200 с.</w:t>
      </w:r>
    </w:p>
    <w:p w:rsidR="00F80034" w:rsidRPr="00C95696" w:rsidRDefault="00F80034" w:rsidP="00225DC7">
      <w:pPr>
        <w:numPr>
          <w:ilvl w:val="0"/>
          <w:numId w:val="54"/>
        </w:numPr>
        <w:tabs>
          <w:tab w:val="left" w:pos="360"/>
          <w:tab w:val="left" w:pos="993"/>
        </w:tabs>
        <w:suppressAutoHyphens w:val="0"/>
        <w:autoSpaceDE w:val="0"/>
        <w:autoSpaceDN w:val="0"/>
        <w:adjustRightInd w:val="0"/>
        <w:spacing w:line="360" w:lineRule="auto"/>
        <w:ind w:firstLine="709"/>
        <w:jc w:val="both"/>
        <w:rPr>
          <w:sz w:val="28"/>
          <w:szCs w:val="28"/>
        </w:rPr>
      </w:pPr>
      <w:r w:rsidRPr="00C95696">
        <w:rPr>
          <w:sz w:val="28"/>
          <w:szCs w:val="28"/>
        </w:rPr>
        <w:t xml:space="preserve"> Бессарабов Б.Ф. Методы контроля и профилактики незаразных б</w:t>
      </w:r>
      <w:r w:rsidRPr="00C95696">
        <w:rPr>
          <w:sz w:val="28"/>
          <w:szCs w:val="28"/>
        </w:rPr>
        <w:t>о</w:t>
      </w:r>
      <w:r w:rsidRPr="00C95696">
        <w:rPr>
          <w:sz w:val="28"/>
          <w:szCs w:val="28"/>
        </w:rPr>
        <w:t>лезней птиц / Б.Ф. Бессарабов, Л.М. Обухов, И.Д. Шпильман – М.: Росагр</w:t>
      </w:r>
      <w:r w:rsidRPr="00C95696">
        <w:rPr>
          <w:sz w:val="28"/>
          <w:szCs w:val="28"/>
        </w:rPr>
        <w:t>о</w:t>
      </w:r>
      <w:r w:rsidRPr="00C95696">
        <w:rPr>
          <w:sz w:val="28"/>
          <w:szCs w:val="28"/>
        </w:rPr>
        <w:t>промиздат, 1988. – 253 с.</w:t>
      </w:r>
    </w:p>
    <w:p w:rsidR="00F80034" w:rsidRPr="00C95696" w:rsidRDefault="00F80034" w:rsidP="00225DC7">
      <w:pPr>
        <w:numPr>
          <w:ilvl w:val="0"/>
          <w:numId w:val="54"/>
        </w:numPr>
        <w:tabs>
          <w:tab w:val="left" w:pos="360"/>
          <w:tab w:val="left" w:pos="993"/>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Бабина М. П. Профилактика возрастн</w:t>
      </w:r>
      <w:r w:rsidRPr="00C95696">
        <w:rPr>
          <w:sz w:val="28"/>
          <w:szCs w:val="28"/>
        </w:rPr>
        <w:t>ы</w:t>
      </w:r>
      <w:r w:rsidRPr="00C95696">
        <w:rPr>
          <w:sz w:val="28"/>
          <w:szCs w:val="28"/>
          <w:lang w:val="uk-UA"/>
        </w:rPr>
        <w:t>х иммунодефицитов и гастр</w:t>
      </w:r>
      <w:r w:rsidRPr="00C95696">
        <w:rPr>
          <w:sz w:val="28"/>
          <w:szCs w:val="28"/>
          <w:lang w:val="uk-UA"/>
        </w:rPr>
        <w:t>о</w:t>
      </w:r>
      <w:r w:rsidRPr="00C95696">
        <w:rPr>
          <w:sz w:val="28"/>
          <w:szCs w:val="28"/>
          <w:lang w:val="uk-UA"/>
        </w:rPr>
        <w:t>энтеритов у цыплят-бройлеров: автореф. дис. на соискание науч. степен</w:t>
      </w:r>
      <w:r w:rsidRPr="00C95696">
        <w:rPr>
          <w:sz w:val="28"/>
          <w:szCs w:val="28"/>
          <w:lang w:val="uk-UA"/>
        </w:rPr>
        <w:t>и</w:t>
      </w:r>
      <w:r w:rsidRPr="00C95696">
        <w:rPr>
          <w:sz w:val="28"/>
          <w:szCs w:val="28"/>
          <w:lang w:val="uk-UA"/>
        </w:rPr>
        <w:t xml:space="preserve">канд. вет. наук: спец. 16.00.01 </w:t>
      </w:r>
      <w:r w:rsidRPr="00C95696">
        <w:rPr>
          <w:sz w:val="28"/>
          <w:szCs w:val="28"/>
        </w:rPr>
        <w:t>“Терапия и диагностика животных” / М.П. Б</w:t>
      </w:r>
      <w:r w:rsidRPr="00C95696">
        <w:rPr>
          <w:sz w:val="28"/>
          <w:szCs w:val="28"/>
        </w:rPr>
        <w:t>а</w:t>
      </w:r>
      <w:r w:rsidRPr="00C95696">
        <w:rPr>
          <w:sz w:val="28"/>
          <w:szCs w:val="28"/>
        </w:rPr>
        <w:t xml:space="preserve">бина </w:t>
      </w:r>
      <w:r w:rsidRPr="00C95696">
        <w:rPr>
          <w:sz w:val="28"/>
          <w:szCs w:val="28"/>
          <w:lang w:val="uk-UA"/>
        </w:rPr>
        <w:t>− Витебск, 1996. – 16 с.</w:t>
      </w:r>
    </w:p>
    <w:p w:rsidR="00F80034" w:rsidRPr="00C95696" w:rsidRDefault="00F80034" w:rsidP="00225DC7">
      <w:pPr>
        <w:numPr>
          <w:ilvl w:val="0"/>
          <w:numId w:val="54"/>
        </w:numPr>
        <w:tabs>
          <w:tab w:val="left" w:pos="360"/>
          <w:tab w:val="left" w:pos="993"/>
        </w:tabs>
        <w:suppressAutoHyphens w:val="0"/>
        <w:autoSpaceDE w:val="0"/>
        <w:autoSpaceDN w:val="0"/>
        <w:adjustRightInd w:val="0"/>
        <w:spacing w:line="360" w:lineRule="auto"/>
        <w:ind w:firstLine="709"/>
        <w:jc w:val="both"/>
        <w:rPr>
          <w:sz w:val="28"/>
          <w:szCs w:val="28"/>
        </w:rPr>
      </w:pPr>
      <w:r w:rsidRPr="00C95696">
        <w:rPr>
          <w:sz w:val="28"/>
          <w:szCs w:val="28"/>
          <w:lang w:val="uk-UA"/>
        </w:rPr>
        <w:t>Бирман Б.Я. Диагностика, лечение и профилактика иммунодефиц</w:t>
      </w:r>
      <w:r w:rsidRPr="00C95696">
        <w:rPr>
          <w:sz w:val="28"/>
          <w:szCs w:val="28"/>
          <w:lang w:val="uk-UA"/>
        </w:rPr>
        <w:t>и</w:t>
      </w:r>
      <w:r w:rsidRPr="00C95696">
        <w:rPr>
          <w:sz w:val="28"/>
          <w:szCs w:val="28"/>
          <w:lang w:val="uk-UA"/>
        </w:rPr>
        <w:t>тов птиц / Б.Я. Бирман – Минск: Бизнессофсет, 2004. – 102 с.</w:t>
      </w:r>
    </w:p>
    <w:p w:rsidR="00F80034" w:rsidRPr="00C95696" w:rsidRDefault="00F80034" w:rsidP="00225DC7">
      <w:pPr>
        <w:numPr>
          <w:ilvl w:val="0"/>
          <w:numId w:val="54"/>
        </w:numPr>
        <w:suppressLineNumbers/>
        <w:tabs>
          <w:tab w:val="left" w:pos="993"/>
        </w:tabs>
        <w:suppressAutoHyphens w:val="0"/>
        <w:spacing w:line="360" w:lineRule="auto"/>
        <w:ind w:firstLine="709"/>
        <w:jc w:val="both"/>
        <w:rPr>
          <w:sz w:val="28"/>
          <w:szCs w:val="28"/>
        </w:rPr>
      </w:pPr>
      <w:r w:rsidRPr="00C95696">
        <w:rPr>
          <w:sz w:val="28"/>
          <w:szCs w:val="28"/>
          <w:lang w:val="uk-UA"/>
        </w:rPr>
        <w:t xml:space="preserve">Методы ветеринарной клинической лабораторной диагностики: Справочник / </w:t>
      </w:r>
      <w:r w:rsidRPr="00C95696">
        <w:rPr>
          <w:sz w:val="28"/>
          <w:szCs w:val="28"/>
        </w:rPr>
        <w:t>[</w:t>
      </w:r>
      <w:r w:rsidRPr="00C95696">
        <w:rPr>
          <w:sz w:val="28"/>
          <w:szCs w:val="28"/>
          <w:lang w:val="uk-UA"/>
        </w:rPr>
        <w:t>И.П. Кондрахин, А.В. Архипов, В.И. Левченко и др.</w:t>
      </w:r>
      <w:r w:rsidRPr="00C95696">
        <w:rPr>
          <w:sz w:val="28"/>
          <w:szCs w:val="28"/>
        </w:rPr>
        <w:t>]</w:t>
      </w:r>
      <w:r w:rsidRPr="00C95696">
        <w:rPr>
          <w:sz w:val="28"/>
          <w:szCs w:val="28"/>
          <w:lang w:val="uk-UA"/>
        </w:rPr>
        <w:t>; под ред. проф. И.П. Кондрахина. – М.: Колос</w:t>
      </w:r>
      <w:r w:rsidRPr="00C95696">
        <w:rPr>
          <w:sz w:val="28"/>
          <w:szCs w:val="28"/>
          <w:lang w:val="en-US"/>
        </w:rPr>
        <w:t>C</w:t>
      </w:r>
      <w:r w:rsidRPr="00C95696">
        <w:rPr>
          <w:sz w:val="28"/>
          <w:szCs w:val="28"/>
          <w:lang w:val="uk-UA"/>
        </w:rPr>
        <w:t>, 2004. – 520 с.</w:t>
      </w:r>
    </w:p>
    <w:p w:rsidR="00F80034" w:rsidRPr="00C95696" w:rsidRDefault="00F80034" w:rsidP="00225DC7">
      <w:pPr>
        <w:numPr>
          <w:ilvl w:val="0"/>
          <w:numId w:val="54"/>
        </w:numPr>
        <w:tabs>
          <w:tab w:val="left" w:pos="360"/>
          <w:tab w:val="left" w:pos="993"/>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 xml:space="preserve">Внутрішні хвороби тварин / </w:t>
      </w:r>
      <w:r w:rsidRPr="00C95696">
        <w:rPr>
          <w:sz w:val="28"/>
          <w:szCs w:val="28"/>
        </w:rPr>
        <w:t>[</w:t>
      </w:r>
      <w:r w:rsidRPr="00C95696">
        <w:rPr>
          <w:sz w:val="28"/>
          <w:szCs w:val="28"/>
          <w:lang w:val="uk-UA"/>
        </w:rPr>
        <w:t>В.І.Левченко, І.П.Кондрахін, В.В.Влізло та ін.</w:t>
      </w:r>
      <w:r w:rsidRPr="00C95696">
        <w:rPr>
          <w:sz w:val="28"/>
          <w:szCs w:val="28"/>
        </w:rPr>
        <w:t>]</w:t>
      </w:r>
      <w:r w:rsidRPr="00C95696">
        <w:rPr>
          <w:sz w:val="28"/>
          <w:szCs w:val="28"/>
          <w:lang w:val="uk-UA"/>
        </w:rPr>
        <w:t xml:space="preserve">; </w:t>
      </w:r>
      <w:r w:rsidRPr="00C95696">
        <w:rPr>
          <w:sz w:val="28"/>
          <w:szCs w:val="28"/>
        </w:rPr>
        <w:t>з</w:t>
      </w:r>
      <w:r w:rsidRPr="00C95696">
        <w:rPr>
          <w:sz w:val="28"/>
          <w:szCs w:val="28"/>
          <w:lang w:val="uk-UA"/>
        </w:rPr>
        <w:t>а ред В.І. Левченка. – Біла Церква, 2001. – Ч.2. – 544 с.</w:t>
      </w:r>
    </w:p>
    <w:p w:rsidR="00F80034" w:rsidRPr="00C95696" w:rsidRDefault="00F80034" w:rsidP="00225DC7">
      <w:pPr>
        <w:numPr>
          <w:ilvl w:val="0"/>
          <w:numId w:val="54"/>
        </w:numPr>
        <w:tabs>
          <w:tab w:val="left" w:pos="360"/>
          <w:tab w:val="left" w:pos="993"/>
        </w:tabs>
        <w:suppressAutoHyphens w:val="0"/>
        <w:autoSpaceDE w:val="0"/>
        <w:autoSpaceDN w:val="0"/>
        <w:adjustRightInd w:val="0"/>
        <w:spacing w:line="360" w:lineRule="auto"/>
        <w:ind w:firstLine="709"/>
        <w:jc w:val="both"/>
        <w:rPr>
          <w:sz w:val="28"/>
          <w:szCs w:val="28"/>
        </w:rPr>
      </w:pPr>
      <w:r w:rsidRPr="00C95696">
        <w:rPr>
          <w:sz w:val="28"/>
          <w:szCs w:val="28"/>
        </w:rPr>
        <w:t>Кондрахин И.П. Диагностика и терапия внутренних болезней живо</w:t>
      </w:r>
      <w:r w:rsidRPr="00C95696">
        <w:rPr>
          <w:sz w:val="28"/>
          <w:szCs w:val="28"/>
        </w:rPr>
        <w:t>т</w:t>
      </w:r>
      <w:r w:rsidRPr="00C95696">
        <w:rPr>
          <w:sz w:val="28"/>
          <w:szCs w:val="28"/>
        </w:rPr>
        <w:t>ных / И.П. Кондрахин, В.И. Левченко – М.: Аквариум-Принт, 2005. – 830 с.</w:t>
      </w:r>
    </w:p>
    <w:p w:rsidR="00F80034" w:rsidRPr="00C95696" w:rsidRDefault="00F80034" w:rsidP="00225DC7">
      <w:pPr>
        <w:numPr>
          <w:ilvl w:val="0"/>
          <w:numId w:val="54"/>
        </w:numPr>
        <w:tabs>
          <w:tab w:val="left" w:pos="360"/>
          <w:tab w:val="left" w:pos="993"/>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 xml:space="preserve">Головаха В.І. Функциональний стан печінки і ії патологія у коней (етіологія, патогенез </w:t>
      </w:r>
      <w:r>
        <w:rPr>
          <w:sz w:val="28"/>
          <w:szCs w:val="28"/>
          <w:lang w:val="uk-UA"/>
        </w:rPr>
        <w:t>і</w:t>
      </w:r>
      <w:r w:rsidRPr="00C95696">
        <w:rPr>
          <w:sz w:val="28"/>
          <w:szCs w:val="28"/>
          <w:lang w:val="uk-UA"/>
        </w:rPr>
        <w:t xml:space="preserve"> діагностика): автореф дис. на здобуття наук. ступеня д-ра вет. наук: спец</w:t>
      </w:r>
      <w:r w:rsidRPr="00C95696">
        <w:rPr>
          <w:sz w:val="28"/>
          <w:szCs w:val="28"/>
        </w:rPr>
        <w:t>.</w:t>
      </w:r>
      <w:r w:rsidRPr="00C95696">
        <w:rPr>
          <w:sz w:val="28"/>
          <w:szCs w:val="28"/>
          <w:lang w:val="uk-UA"/>
        </w:rPr>
        <w:t xml:space="preserve"> 16.00.01“Терапія і діагностика тварин” / В.І. Головаха.  – Б</w:t>
      </w:r>
      <w:r w:rsidRPr="00C95696">
        <w:rPr>
          <w:sz w:val="28"/>
          <w:szCs w:val="28"/>
          <w:lang w:val="uk-UA"/>
        </w:rPr>
        <w:t>і</w:t>
      </w:r>
      <w:r w:rsidRPr="00C95696">
        <w:rPr>
          <w:sz w:val="28"/>
          <w:szCs w:val="28"/>
          <w:lang w:val="uk-UA"/>
        </w:rPr>
        <w:t xml:space="preserve">ла Церква,  2004. – 48 с. </w:t>
      </w:r>
    </w:p>
    <w:p w:rsidR="00F80034" w:rsidRPr="00C95696" w:rsidRDefault="00F80034" w:rsidP="00225DC7">
      <w:pPr>
        <w:numPr>
          <w:ilvl w:val="0"/>
          <w:numId w:val="54"/>
        </w:numPr>
        <w:suppressLineNumbers/>
        <w:tabs>
          <w:tab w:val="left" w:pos="993"/>
        </w:tabs>
        <w:suppressAutoHyphens w:val="0"/>
        <w:spacing w:line="360" w:lineRule="auto"/>
        <w:ind w:firstLine="709"/>
        <w:jc w:val="both"/>
        <w:rPr>
          <w:sz w:val="28"/>
          <w:szCs w:val="28"/>
          <w:lang w:val="uk-UA"/>
        </w:rPr>
      </w:pPr>
      <w:r w:rsidRPr="00C95696">
        <w:rPr>
          <w:sz w:val="28"/>
          <w:szCs w:val="28"/>
          <w:lang w:val="uk-UA"/>
        </w:rPr>
        <w:t>Ветеринарна клінічна біохімія / [В.І. Левченко, В.В. Влізло, І. П. Кондрахін та ін.]; за ред. В.І. Левченка і В.Л. Галяса. – Біла Церква, 2002. – 400 с.</w:t>
      </w:r>
    </w:p>
    <w:p w:rsidR="00F80034" w:rsidRPr="00C95696" w:rsidRDefault="00F80034" w:rsidP="00225DC7">
      <w:pPr>
        <w:numPr>
          <w:ilvl w:val="0"/>
          <w:numId w:val="54"/>
        </w:numPr>
        <w:suppressLineNumbers/>
        <w:tabs>
          <w:tab w:val="left" w:pos="993"/>
          <w:tab w:val="left" w:pos="1134"/>
        </w:tabs>
        <w:suppressAutoHyphens w:val="0"/>
        <w:spacing w:line="360" w:lineRule="auto"/>
        <w:ind w:firstLine="709"/>
        <w:jc w:val="both"/>
        <w:rPr>
          <w:sz w:val="28"/>
          <w:szCs w:val="28"/>
          <w:lang w:val="uk-UA"/>
        </w:rPr>
      </w:pPr>
      <w:r w:rsidRPr="00C95696">
        <w:rPr>
          <w:sz w:val="28"/>
          <w:szCs w:val="28"/>
          <w:lang w:val="uk-UA"/>
        </w:rPr>
        <w:t>Біохімічні методи дослідження крові тварин: Методичні рекоме</w:t>
      </w:r>
      <w:r w:rsidRPr="00C95696">
        <w:rPr>
          <w:sz w:val="28"/>
          <w:szCs w:val="28"/>
          <w:lang w:val="uk-UA"/>
        </w:rPr>
        <w:t>н</w:t>
      </w:r>
      <w:r w:rsidRPr="00C95696">
        <w:rPr>
          <w:sz w:val="28"/>
          <w:szCs w:val="28"/>
          <w:lang w:val="uk-UA"/>
        </w:rPr>
        <w:t>дації для лікарів хіміко-токсикологічних відділів державних лабораторій в</w:t>
      </w:r>
      <w:r w:rsidRPr="00C95696">
        <w:rPr>
          <w:sz w:val="28"/>
          <w:szCs w:val="28"/>
          <w:lang w:val="uk-UA"/>
        </w:rPr>
        <w:t>е</w:t>
      </w:r>
      <w:r w:rsidRPr="00C95696">
        <w:rPr>
          <w:sz w:val="28"/>
          <w:szCs w:val="28"/>
          <w:lang w:val="uk-UA"/>
        </w:rPr>
        <w:t>теринарної медицини України, слухачів факультетів підвищення кваліфікації та студентів факультету ветеринарної медицини / [В.І. Левченко, Ю.М. Н</w:t>
      </w:r>
      <w:r w:rsidRPr="00C95696">
        <w:rPr>
          <w:sz w:val="28"/>
          <w:szCs w:val="28"/>
          <w:lang w:val="uk-UA"/>
        </w:rPr>
        <w:t>о</w:t>
      </w:r>
      <w:r w:rsidRPr="00C95696">
        <w:rPr>
          <w:sz w:val="28"/>
          <w:szCs w:val="28"/>
          <w:lang w:val="uk-UA"/>
        </w:rPr>
        <w:t>вожицька, В.В. Сахнюк та ін.] – Київ, 2004. – 104 с.</w:t>
      </w:r>
    </w:p>
    <w:p w:rsidR="00F80034" w:rsidRPr="00C95696" w:rsidRDefault="00F80034" w:rsidP="00225DC7">
      <w:pPr>
        <w:numPr>
          <w:ilvl w:val="0"/>
          <w:numId w:val="54"/>
        </w:numPr>
        <w:tabs>
          <w:tab w:val="left" w:pos="1134"/>
        </w:tabs>
        <w:suppressAutoHyphens w:val="0"/>
        <w:spacing w:line="360" w:lineRule="auto"/>
        <w:ind w:firstLine="709"/>
        <w:jc w:val="both"/>
        <w:rPr>
          <w:sz w:val="28"/>
          <w:szCs w:val="28"/>
          <w:lang w:val="uk-UA"/>
        </w:rPr>
      </w:pPr>
      <w:r w:rsidRPr="00C95696">
        <w:rPr>
          <w:sz w:val="28"/>
          <w:szCs w:val="28"/>
          <w:lang w:val="uk-UA"/>
        </w:rPr>
        <w:lastRenderedPageBreak/>
        <w:t xml:space="preserve">Зобник В. Кормовые токсикозы </w:t>
      </w:r>
      <w:r w:rsidRPr="00C95696">
        <w:rPr>
          <w:sz w:val="28"/>
          <w:szCs w:val="28"/>
        </w:rPr>
        <w:t xml:space="preserve">/ В. Зобник, </w:t>
      </w:r>
      <w:r w:rsidRPr="00C95696">
        <w:rPr>
          <w:sz w:val="28"/>
          <w:szCs w:val="28"/>
          <w:lang w:val="uk-UA"/>
        </w:rPr>
        <w:t>О. Насухов, Б. Кадиева // Сельские зори. − 1988. − №5. – С. 54.</w:t>
      </w:r>
    </w:p>
    <w:p w:rsidR="00F80034" w:rsidRPr="00C95696" w:rsidRDefault="00F80034" w:rsidP="00225DC7">
      <w:pPr>
        <w:numPr>
          <w:ilvl w:val="0"/>
          <w:numId w:val="54"/>
        </w:numPr>
        <w:tabs>
          <w:tab w:val="left" w:pos="360"/>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Вплив мікотоксинів на стан резистентності сільскогосподарської птиці та якість інкубаційного яйця / Н.В. Кленіна, О.П. Руденко, А.М. Кожик, В.О. Труфанова // Ветеринарія: Респ. міжвід. темат. зб. – К., 1992. – Вип. 67. – С. 69–70.</w:t>
      </w:r>
    </w:p>
    <w:p w:rsidR="00F80034" w:rsidRPr="00C95696" w:rsidRDefault="00F80034" w:rsidP="00225DC7">
      <w:pPr>
        <w:numPr>
          <w:ilvl w:val="0"/>
          <w:numId w:val="54"/>
        </w:numPr>
        <w:tabs>
          <w:tab w:val="left" w:pos="360"/>
          <w:tab w:val="left" w:pos="1134"/>
          <w:tab w:val="left" w:pos="1276"/>
        </w:tabs>
        <w:suppressAutoHyphens w:val="0"/>
        <w:autoSpaceDE w:val="0"/>
        <w:autoSpaceDN w:val="0"/>
        <w:adjustRightInd w:val="0"/>
        <w:spacing w:line="360" w:lineRule="auto"/>
        <w:ind w:firstLine="709"/>
        <w:jc w:val="both"/>
        <w:rPr>
          <w:sz w:val="28"/>
          <w:szCs w:val="28"/>
          <w:lang w:val="uk-UA"/>
        </w:rPr>
      </w:pPr>
      <w:r w:rsidRPr="00C95696">
        <w:rPr>
          <w:sz w:val="28"/>
          <w:szCs w:val="28"/>
        </w:rPr>
        <w:t>Керимов Т.А. Влияние скармливания натрия селенита и витамина Е на воспроизводительную способность, эмбриональное развитие и некоторые показатели обмена веществ у кур:</w:t>
      </w:r>
      <w:r w:rsidRPr="00C95696">
        <w:rPr>
          <w:sz w:val="28"/>
          <w:szCs w:val="28"/>
          <w:lang w:val="uk-UA"/>
        </w:rPr>
        <w:t xml:space="preserve"> автореф. дис. на соискание учён. степени канд. с.-х. наук: спец. 06.02.02 “Кормление животных и технология кормов” / Т.А. Керимов. – К., 1982. – 17 с.</w:t>
      </w:r>
    </w:p>
    <w:p w:rsidR="00F80034" w:rsidRPr="00C95696" w:rsidRDefault="00F80034" w:rsidP="00225DC7">
      <w:pPr>
        <w:numPr>
          <w:ilvl w:val="0"/>
          <w:numId w:val="54"/>
        </w:numPr>
        <w:tabs>
          <w:tab w:val="left" w:pos="360"/>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Тараніч А.В. Молекулярні та фізіологічні дії вітаміну Е: автореф. дис. на здобуття наук. ступеня д-ра біол. наук: спец. 03.00.03 “Молекулярна б</w:t>
      </w:r>
      <w:r w:rsidRPr="00C95696">
        <w:rPr>
          <w:sz w:val="28"/>
          <w:szCs w:val="28"/>
          <w:lang w:val="uk-UA"/>
        </w:rPr>
        <w:t>і</w:t>
      </w:r>
      <w:r w:rsidRPr="00C95696">
        <w:rPr>
          <w:sz w:val="28"/>
          <w:szCs w:val="28"/>
          <w:lang w:val="uk-UA"/>
        </w:rPr>
        <w:t>ологія” / А.В. Тараніч. – К., 1996. − 47 с.</w:t>
      </w:r>
    </w:p>
    <w:p w:rsidR="00F80034" w:rsidRPr="00C95696" w:rsidRDefault="00F80034" w:rsidP="00225DC7">
      <w:pPr>
        <w:numPr>
          <w:ilvl w:val="0"/>
          <w:numId w:val="54"/>
        </w:numPr>
        <w:tabs>
          <w:tab w:val="left" w:pos="360"/>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en-US"/>
        </w:rPr>
        <w:t>Scholz</w:t>
      </w:r>
      <w:r w:rsidRPr="009438D8">
        <w:rPr>
          <w:sz w:val="28"/>
          <w:szCs w:val="28"/>
          <w:lang w:val="uk-UA"/>
        </w:rPr>
        <w:t xml:space="preserve"> </w:t>
      </w:r>
      <w:r w:rsidRPr="00C95696">
        <w:rPr>
          <w:sz w:val="28"/>
          <w:szCs w:val="28"/>
          <w:lang w:val="en-US"/>
        </w:rPr>
        <w:t>H</w:t>
      </w:r>
      <w:r w:rsidRPr="009438D8">
        <w:rPr>
          <w:sz w:val="28"/>
          <w:szCs w:val="28"/>
          <w:lang w:val="uk-UA"/>
        </w:rPr>
        <w:t xml:space="preserve">. </w:t>
      </w:r>
      <w:r w:rsidRPr="00C95696">
        <w:rPr>
          <w:sz w:val="28"/>
          <w:szCs w:val="28"/>
          <w:lang w:val="en-US"/>
        </w:rPr>
        <w:t>Selen</w:t>
      </w:r>
      <w:r w:rsidRPr="009438D8">
        <w:rPr>
          <w:sz w:val="28"/>
          <w:szCs w:val="28"/>
          <w:lang w:val="uk-UA"/>
        </w:rPr>
        <w:t xml:space="preserve"> –</w:t>
      </w:r>
      <w:r w:rsidRPr="00C95696">
        <w:rPr>
          <w:sz w:val="28"/>
          <w:szCs w:val="28"/>
          <w:lang w:val="en-US"/>
        </w:rPr>
        <w:t>Vitamin</w:t>
      </w:r>
      <w:r w:rsidRPr="009438D8">
        <w:rPr>
          <w:sz w:val="28"/>
          <w:szCs w:val="28"/>
          <w:lang w:val="uk-UA"/>
        </w:rPr>
        <w:t xml:space="preserve"> </w:t>
      </w:r>
      <w:r w:rsidRPr="00C95696">
        <w:rPr>
          <w:sz w:val="28"/>
          <w:szCs w:val="28"/>
          <w:lang w:val="en-US"/>
        </w:rPr>
        <w:t>E</w:t>
      </w:r>
      <w:r w:rsidRPr="009438D8">
        <w:rPr>
          <w:sz w:val="28"/>
          <w:szCs w:val="28"/>
          <w:lang w:val="uk-UA"/>
        </w:rPr>
        <w:t xml:space="preserve">: </w:t>
      </w:r>
      <w:r w:rsidRPr="00C95696">
        <w:rPr>
          <w:sz w:val="28"/>
          <w:szCs w:val="28"/>
          <w:lang w:val="en-US"/>
        </w:rPr>
        <w:t>Bedeutung</w:t>
      </w:r>
      <w:r w:rsidRPr="009438D8">
        <w:rPr>
          <w:sz w:val="28"/>
          <w:szCs w:val="28"/>
          <w:lang w:val="uk-UA"/>
        </w:rPr>
        <w:t xml:space="preserve"> </w:t>
      </w:r>
      <w:r w:rsidRPr="00C95696">
        <w:rPr>
          <w:sz w:val="28"/>
          <w:szCs w:val="28"/>
          <w:lang w:val="en-US"/>
        </w:rPr>
        <w:t>und</w:t>
      </w:r>
      <w:r w:rsidRPr="009438D8">
        <w:rPr>
          <w:sz w:val="28"/>
          <w:szCs w:val="28"/>
          <w:lang w:val="uk-UA"/>
        </w:rPr>
        <w:t xml:space="preserve"> </w:t>
      </w:r>
      <w:r w:rsidRPr="00C95696">
        <w:rPr>
          <w:sz w:val="28"/>
          <w:szCs w:val="28"/>
          <w:lang w:val="en-US"/>
        </w:rPr>
        <w:t>Versorgung</w:t>
      </w:r>
      <w:r w:rsidRPr="009438D8">
        <w:rPr>
          <w:sz w:val="28"/>
          <w:szCs w:val="28"/>
          <w:lang w:val="uk-UA"/>
        </w:rPr>
        <w:t xml:space="preserve"> </w:t>
      </w:r>
      <w:r w:rsidRPr="00C95696">
        <w:rPr>
          <w:sz w:val="28"/>
          <w:szCs w:val="28"/>
          <w:lang w:val="en-US"/>
        </w:rPr>
        <w:t>beim</w:t>
      </w:r>
      <w:r w:rsidRPr="009438D8">
        <w:rPr>
          <w:sz w:val="28"/>
          <w:szCs w:val="28"/>
          <w:lang w:val="uk-UA"/>
        </w:rPr>
        <w:t xml:space="preserve"> </w:t>
      </w:r>
      <w:r w:rsidRPr="00C95696">
        <w:rPr>
          <w:sz w:val="28"/>
          <w:szCs w:val="28"/>
          <w:lang w:val="en-US"/>
        </w:rPr>
        <w:t>kalb</w:t>
      </w:r>
      <w:r w:rsidRPr="009438D8">
        <w:rPr>
          <w:sz w:val="28"/>
          <w:szCs w:val="28"/>
          <w:lang w:val="uk-UA"/>
        </w:rPr>
        <w:t xml:space="preserve"> /</w:t>
      </w:r>
      <w:r>
        <w:rPr>
          <w:sz w:val="28"/>
          <w:szCs w:val="28"/>
          <w:lang w:val="en-US"/>
        </w:rPr>
        <w:t xml:space="preserve"> H</w:t>
      </w:r>
      <w:r w:rsidRPr="009438D8">
        <w:rPr>
          <w:sz w:val="28"/>
          <w:szCs w:val="28"/>
          <w:lang w:val="uk-UA"/>
        </w:rPr>
        <w:t xml:space="preserve">. </w:t>
      </w:r>
      <w:r>
        <w:rPr>
          <w:sz w:val="28"/>
          <w:szCs w:val="28"/>
          <w:lang w:val="en-US"/>
        </w:rPr>
        <w:t>Schollz</w:t>
      </w:r>
      <w:r w:rsidRPr="009438D8">
        <w:rPr>
          <w:sz w:val="28"/>
          <w:szCs w:val="28"/>
          <w:lang w:val="uk-UA"/>
        </w:rPr>
        <w:t xml:space="preserve"> // </w:t>
      </w:r>
      <w:r w:rsidRPr="00C95696">
        <w:rPr>
          <w:sz w:val="28"/>
          <w:szCs w:val="28"/>
          <w:lang w:val="en-US"/>
        </w:rPr>
        <w:t>Tierarztl</w:t>
      </w:r>
      <w:r w:rsidRPr="009438D8">
        <w:rPr>
          <w:sz w:val="28"/>
          <w:szCs w:val="28"/>
          <w:lang w:val="uk-UA"/>
        </w:rPr>
        <w:t xml:space="preserve">. </w:t>
      </w:r>
      <w:r w:rsidRPr="00C95696">
        <w:rPr>
          <w:sz w:val="28"/>
          <w:szCs w:val="28"/>
          <w:lang w:val="en-US"/>
        </w:rPr>
        <w:t>Umschau</w:t>
      </w:r>
      <w:r w:rsidRPr="009438D8">
        <w:rPr>
          <w:sz w:val="28"/>
          <w:szCs w:val="28"/>
          <w:lang w:val="uk-UA"/>
        </w:rPr>
        <w:t xml:space="preserve">. – 1991. – № 46. – </w:t>
      </w:r>
      <w:r w:rsidRPr="00C95696">
        <w:rPr>
          <w:sz w:val="28"/>
          <w:szCs w:val="28"/>
          <w:lang w:val="en-US"/>
        </w:rPr>
        <w:t>S</w:t>
      </w:r>
      <w:r w:rsidRPr="009438D8">
        <w:rPr>
          <w:sz w:val="28"/>
          <w:szCs w:val="28"/>
          <w:lang w:val="uk-UA"/>
        </w:rPr>
        <w:t>. 194 – 202.</w:t>
      </w:r>
    </w:p>
    <w:p w:rsidR="00F80034" w:rsidRPr="00C95696" w:rsidRDefault="00F80034" w:rsidP="00225DC7">
      <w:pPr>
        <w:numPr>
          <w:ilvl w:val="0"/>
          <w:numId w:val="54"/>
        </w:numPr>
        <w:tabs>
          <w:tab w:val="left" w:pos="1134"/>
        </w:tabs>
        <w:suppressAutoHyphens w:val="0"/>
        <w:spacing w:line="360" w:lineRule="auto"/>
        <w:ind w:firstLine="709"/>
        <w:jc w:val="both"/>
        <w:rPr>
          <w:sz w:val="28"/>
          <w:szCs w:val="28"/>
        </w:rPr>
      </w:pPr>
      <w:r w:rsidRPr="00C95696">
        <w:rPr>
          <w:sz w:val="28"/>
          <w:szCs w:val="28"/>
          <w:lang w:val="uk-UA"/>
        </w:rPr>
        <w:t>Руково</w:t>
      </w:r>
      <w:r w:rsidRPr="009438D8">
        <w:rPr>
          <w:sz w:val="28"/>
          <w:szCs w:val="28"/>
          <w:lang w:val="uk-UA"/>
        </w:rPr>
        <w:t>дство по гастроэнтерологии</w:t>
      </w:r>
      <w:r w:rsidRPr="00C95696">
        <w:rPr>
          <w:sz w:val="28"/>
          <w:szCs w:val="28"/>
          <w:lang w:val="uk-UA"/>
        </w:rPr>
        <w:t xml:space="preserve"> /</w:t>
      </w:r>
      <w:r w:rsidRPr="009438D8">
        <w:rPr>
          <w:sz w:val="28"/>
          <w:szCs w:val="28"/>
          <w:lang w:val="uk-UA"/>
        </w:rPr>
        <w:t xml:space="preserve"> [А.Л. Гребенев, А.И. Хазанов, С.Д. Подымова и др.] – М.: Медицина, 1995. </w:t>
      </w:r>
      <w:r w:rsidRPr="00C95696">
        <w:rPr>
          <w:sz w:val="28"/>
          <w:szCs w:val="28"/>
          <w:lang w:val="uk-UA"/>
        </w:rPr>
        <w:t>−</w:t>
      </w:r>
      <w:r w:rsidRPr="009438D8">
        <w:rPr>
          <w:sz w:val="28"/>
          <w:szCs w:val="28"/>
          <w:lang w:val="uk-UA"/>
        </w:rPr>
        <w:t xml:space="preserve"> Т.2. – Болезни пе</w:t>
      </w:r>
      <w:r w:rsidRPr="00C95696">
        <w:rPr>
          <w:sz w:val="28"/>
          <w:szCs w:val="28"/>
        </w:rPr>
        <w:t>чени и би</w:t>
      </w:r>
      <w:r w:rsidRPr="00C95696">
        <w:rPr>
          <w:sz w:val="28"/>
          <w:szCs w:val="28"/>
        </w:rPr>
        <w:t>л</w:t>
      </w:r>
      <w:r w:rsidRPr="00C95696">
        <w:rPr>
          <w:sz w:val="28"/>
          <w:szCs w:val="28"/>
        </w:rPr>
        <w:t>лиарной системы</w:t>
      </w:r>
      <w:r w:rsidRPr="00C95696">
        <w:rPr>
          <w:sz w:val="28"/>
          <w:szCs w:val="28"/>
          <w:lang w:val="en-US"/>
        </w:rPr>
        <w:t>. – 1995. – 528 c.</w:t>
      </w:r>
    </w:p>
    <w:p w:rsidR="00F80034" w:rsidRPr="00C95696" w:rsidRDefault="00F80034" w:rsidP="00225DC7">
      <w:pPr>
        <w:numPr>
          <w:ilvl w:val="0"/>
          <w:numId w:val="54"/>
        </w:numPr>
        <w:tabs>
          <w:tab w:val="left" w:pos="360"/>
          <w:tab w:val="left" w:pos="1134"/>
          <w:tab w:val="left" w:pos="1418"/>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Хазанов А.И. Функциональная диагностика болезней печени</w:t>
      </w:r>
      <w:r w:rsidRPr="00C95696">
        <w:rPr>
          <w:sz w:val="28"/>
          <w:szCs w:val="28"/>
        </w:rPr>
        <w:t xml:space="preserve"> / А.И. Хазанов.</w:t>
      </w:r>
      <w:r w:rsidRPr="00C95696">
        <w:rPr>
          <w:sz w:val="28"/>
          <w:szCs w:val="28"/>
          <w:lang w:val="uk-UA"/>
        </w:rPr>
        <w:t xml:space="preserve"> – М.: Медицина, 1988. – С. 178–182.</w:t>
      </w:r>
    </w:p>
    <w:p w:rsidR="00F80034" w:rsidRPr="00C95696" w:rsidRDefault="00F80034" w:rsidP="00225DC7">
      <w:pPr>
        <w:numPr>
          <w:ilvl w:val="0"/>
          <w:numId w:val="54"/>
        </w:numPr>
        <w:tabs>
          <w:tab w:val="left" w:pos="360"/>
          <w:tab w:val="left" w:pos="1134"/>
          <w:tab w:val="left" w:pos="1418"/>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Дикий О.А. Гепатодистрофія у собак службових порід (етіологія, патогенез, діагностика, лікування та профілактика): автореф. дис. на здобуття наук. ступеня канд. вет. наук: спец. 16.00.01 “Терапія і діагностика тварин” / О.А. Дикий. – Б</w:t>
      </w:r>
      <w:r w:rsidRPr="00C95696">
        <w:rPr>
          <w:sz w:val="28"/>
          <w:szCs w:val="28"/>
          <w:lang w:val="uk-UA"/>
        </w:rPr>
        <w:t>і</w:t>
      </w:r>
      <w:r w:rsidRPr="00C95696">
        <w:rPr>
          <w:sz w:val="28"/>
          <w:szCs w:val="28"/>
          <w:lang w:val="uk-UA"/>
        </w:rPr>
        <w:t xml:space="preserve">ла Церква, 2000. – 18 с. </w:t>
      </w:r>
    </w:p>
    <w:p w:rsidR="00F80034" w:rsidRPr="00C95696" w:rsidRDefault="00F80034" w:rsidP="00225DC7">
      <w:pPr>
        <w:numPr>
          <w:ilvl w:val="0"/>
          <w:numId w:val="54"/>
        </w:numPr>
        <w:tabs>
          <w:tab w:val="left" w:pos="360"/>
          <w:tab w:val="left" w:pos="1134"/>
          <w:tab w:val="left" w:pos="1418"/>
        </w:tabs>
        <w:suppressAutoHyphens w:val="0"/>
        <w:autoSpaceDE w:val="0"/>
        <w:autoSpaceDN w:val="0"/>
        <w:adjustRightInd w:val="0"/>
        <w:spacing w:line="360" w:lineRule="auto"/>
        <w:ind w:firstLine="709"/>
        <w:jc w:val="both"/>
        <w:rPr>
          <w:sz w:val="28"/>
          <w:szCs w:val="28"/>
          <w:lang w:val="en-US"/>
        </w:rPr>
      </w:pPr>
      <w:r w:rsidRPr="00C95696">
        <w:rPr>
          <w:sz w:val="28"/>
          <w:szCs w:val="28"/>
          <w:lang w:val="en-US"/>
        </w:rPr>
        <w:t>Michel K.E. Nutritio</w:t>
      </w:r>
      <w:r>
        <w:rPr>
          <w:sz w:val="28"/>
          <w:szCs w:val="28"/>
          <w:lang w:val="en-US"/>
        </w:rPr>
        <w:t>nal management of liver disease / K.E. Michel //</w:t>
      </w:r>
      <w:r w:rsidRPr="00C95696">
        <w:rPr>
          <w:sz w:val="28"/>
          <w:szCs w:val="28"/>
          <w:lang w:val="en-US"/>
        </w:rPr>
        <w:t xml:space="preserve"> Veterinary clinics of North America: Small animal Practice. – 1995. – Vol. 25. – P. 413 – 447.</w:t>
      </w:r>
    </w:p>
    <w:p w:rsidR="00F80034" w:rsidRPr="00C95696" w:rsidRDefault="00F80034" w:rsidP="00225DC7">
      <w:pPr>
        <w:numPr>
          <w:ilvl w:val="0"/>
          <w:numId w:val="54"/>
        </w:numPr>
        <w:tabs>
          <w:tab w:val="left" w:pos="360"/>
          <w:tab w:val="left" w:pos="1134"/>
          <w:tab w:val="left" w:pos="1418"/>
        </w:tabs>
        <w:suppressAutoHyphens w:val="0"/>
        <w:autoSpaceDE w:val="0"/>
        <w:autoSpaceDN w:val="0"/>
        <w:adjustRightInd w:val="0"/>
        <w:spacing w:line="360" w:lineRule="auto"/>
        <w:ind w:firstLine="709"/>
        <w:jc w:val="both"/>
        <w:rPr>
          <w:sz w:val="28"/>
          <w:szCs w:val="28"/>
          <w:lang w:val="en-US"/>
        </w:rPr>
      </w:pPr>
      <w:r w:rsidRPr="00C95696">
        <w:rPr>
          <w:sz w:val="28"/>
          <w:szCs w:val="28"/>
        </w:rPr>
        <w:t>Деталізовані</w:t>
      </w:r>
      <w:r w:rsidRPr="00C95696">
        <w:rPr>
          <w:sz w:val="28"/>
          <w:szCs w:val="28"/>
          <w:lang w:val="en-US"/>
        </w:rPr>
        <w:t xml:space="preserve"> </w:t>
      </w:r>
      <w:r w:rsidRPr="00C95696">
        <w:rPr>
          <w:sz w:val="28"/>
          <w:szCs w:val="28"/>
        </w:rPr>
        <w:t>норми</w:t>
      </w:r>
      <w:r w:rsidRPr="00C95696">
        <w:rPr>
          <w:sz w:val="28"/>
          <w:szCs w:val="28"/>
          <w:lang w:val="en-US"/>
        </w:rPr>
        <w:t xml:space="preserve"> </w:t>
      </w:r>
      <w:r w:rsidRPr="00C95696">
        <w:rPr>
          <w:sz w:val="28"/>
          <w:szCs w:val="28"/>
        </w:rPr>
        <w:t>годівлі</w:t>
      </w:r>
      <w:r w:rsidRPr="00C95696">
        <w:rPr>
          <w:sz w:val="28"/>
          <w:szCs w:val="28"/>
          <w:lang w:val="en-US"/>
        </w:rPr>
        <w:t xml:space="preserve"> </w:t>
      </w:r>
      <w:r w:rsidRPr="00C95696">
        <w:rPr>
          <w:sz w:val="28"/>
          <w:szCs w:val="28"/>
        </w:rPr>
        <w:t>сільскогосподарських</w:t>
      </w:r>
      <w:r w:rsidRPr="00C95696">
        <w:rPr>
          <w:sz w:val="28"/>
          <w:szCs w:val="28"/>
          <w:lang w:val="en-US"/>
        </w:rPr>
        <w:t xml:space="preserve"> </w:t>
      </w:r>
      <w:r w:rsidRPr="00C95696">
        <w:rPr>
          <w:sz w:val="28"/>
          <w:szCs w:val="28"/>
        </w:rPr>
        <w:t>тварин</w:t>
      </w:r>
      <w:r w:rsidRPr="00C95696">
        <w:rPr>
          <w:sz w:val="28"/>
          <w:szCs w:val="28"/>
          <w:lang w:val="en-US"/>
        </w:rPr>
        <w:t>: [</w:t>
      </w:r>
      <w:r w:rsidRPr="00C95696">
        <w:rPr>
          <w:sz w:val="28"/>
          <w:szCs w:val="28"/>
        </w:rPr>
        <w:t>Довідник</w:t>
      </w:r>
      <w:r w:rsidRPr="00C95696">
        <w:rPr>
          <w:sz w:val="28"/>
          <w:szCs w:val="28"/>
          <w:lang w:val="en-US"/>
        </w:rPr>
        <w:t xml:space="preserve">] </w:t>
      </w:r>
      <w:r w:rsidRPr="00C95696">
        <w:rPr>
          <w:sz w:val="28"/>
          <w:szCs w:val="28"/>
          <w:lang w:val="uk-UA"/>
        </w:rPr>
        <w:t xml:space="preserve">/ </w:t>
      </w:r>
      <w:r w:rsidRPr="00C95696">
        <w:rPr>
          <w:sz w:val="28"/>
          <w:szCs w:val="28"/>
          <w:lang w:val="en-US"/>
        </w:rPr>
        <w:t>[</w:t>
      </w:r>
      <w:r w:rsidRPr="00C95696">
        <w:rPr>
          <w:sz w:val="28"/>
          <w:szCs w:val="28"/>
        </w:rPr>
        <w:t>М</w:t>
      </w:r>
      <w:r w:rsidRPr="00C95696">
        <w:rPr>
          <w:sz w:val="28"/>
          <w:szCs w:val="28"/>
          <w:lang w:val="en-US"/>
        </w:rPr>
        <w:t>.</w:t>
      </w:r>
      <w:r w:rsidRPr="00C95696">
        <w:rPr>
          <w:sz w:val="28"/>
          <w:szCs w:val="28"/>
        </w:rPr>
        <w:t>Т</w:t>
      </w:r>
      <w:r w:rsidRPr="00C95696">
        <w:rPr>
          <w:sz w:val="28"/>
          <w:szCs w:val="28"/>
          <w:lang w:val="en-US"/>
        </w:rPr>
        <w:t>.</w:t>
      </w:r>
      <w:r>
        <w:rPr>
          <w:sz w:val="28"/>
          <w:szCs w:val="28"/>
          <w:lang w:val="en-US"/>
        </w:rPr>
        <w:t xml:space="preserve"> </w:t>
      </w:r>
      <w:r w:rsidRPr="00C95696">
        <w:rPr>
          <w:sz w:val="28"/>
          <w:szCs w:val="28"/>
        </w:rPr>
        <w:t>Ноздрін</w:t>
      </w:r>
      <w:r w:rsidRPr="00C95696">
        <w:rPr>
          <w:sz w:val="28"/>
          <w:szCs w:val="28"/>
          <w:lang w:val="en-US"/>
        </w:rPr>
        <w:t xml:space="preserve">, </w:t>
      </w:r>
      <w:r w:rsidRPr="00C95696">
        <w:rPr>
          <w:sz w:val="28"/>
          <w:szCs w:val="28"/>
        </w:rPr>
        <w:t>М</w:t>
      </w:r>
      <w:r w:rsidRPr="00C95696">
        <w:rPr>
          <w:sz w:val="28"/>
          <w:szCs w:val="28"/>
          <w:lang w:val="en-US"/>
        </w:rPr>
        <w:t>.</w:t>
      </w:r>
      <w:r w:rsidRPr="00C95696">
        <w:rPr>
          <w:sz w:val="28"/>
          <w:szCs w:val="28"/>
        </w:rPr>
        <w:t>М</w:t>
      </w:r>
      <w:r w:rsidRPr="00C95696">
        <w:rPr>
          <w:sz w:val="28"/>
          <w:szCs w:val="28"/>
          <w:lang w:val="en-US"/>
        </w:rPr>
        <w:t>.</w:t>
      </w:r>
      <w:r>
        <w:rPr>
          <w:sz w:val="28"/>
          <w:szCs w:val="28"/>
          <w:lang w:val="en-US"/>
        </w:rPr>
        <w:t xml:space="preserve"> </w:t>
      </w:r>
      <w:r w:rsidRPr="00C95696">
        <w:rPr>
          <w:sz w:val="28"/>
          <w:szCs w:val="28"/>
        </w:rPr>
        <w:t>Карпусь</w:t>
      </w:r>
      <w:r w:rsidRPr="00C95696">
        <w:rPr>
          <w:sz w:val="28"/>
          <w:szCs w:val="28"/>
          <w:lang w:val="en-US"/>
        </w:rPr>
        <w:t xml:space="preserve">, </w:t>
      </w:r>
      <w:r w:rsidRPr="00C95696">
        <w:rPr>
          <w:sz w:val="28"/>
          <w:szCs w:val="28"/>
        </w:rPr>
        <w:t>В</w:t>
      </w:r>
      <w:r w:rsidRPr="00C95696">
        <w:rPr>
          <w:sz w:val="28"/>
          <w:szCs w:val="28"/>
          <w:lang w:val="en-US"/>
        </w:rPr>
        <w:t>.</w:t>
      </w:r>
      <w:r w:rsidRPr="00C95696">
        <w:rPr>
          <w:sz w:val="28"/>
          <w:szCs w:val="28"/>
        </w:rPr>
        <w:t>Ф</w:t>
      </w:r>
      <w:r w:rsidRPr="00C95696">
        <w:rPr>
          <w:sz w:val="28"/>
          <w:szCs w:val="28"/>
          <w:lang w:val="en-US"/>
        </w:rPr>
        <w:t>.</w:t>
      </w:r>
      <w:r>
        <w:rPr>
          <w:sz w:val="28"/>
          <w:szCs w:val="28"/>
          <w:lang w:val="en-US"/>
        </w:rPr>
        <w:t xml:space="preserve"> </w:t>
      </w:r>
      <w:r w:rsidRPr="00C95696">
        <w:rPr>
          <w:sz w:val="28"/>
          <w:szCs w:val="28"/>
        </w:rPr>
        <w:t>Карава</w:t>
      </w:r>
      <w:r w:rsidRPr="00C95696">
        <w:rPr>
          <w:sz w:val="28"/>
          <w:szCs w:val="28"/>
          <w:lang w:val="uk-UA"/>
        </w:rPr>
        <w:t>щ</w:t>
      </w:r>
      <w:r w:rsidRPr="00C95696">
        <w:rPr>
          <w:sz w:val="28"/>
          <w:szCs w:val="28"/>
        </w:rPr>
        <w:t>енко</w:t>
      </w:r>
      <w:r w:rsidRPr="00C95696">
        <w:rPr>
          <w:sz w:val="28"/>
          <w:szCs w:val="28"/>
          <w:lang w:val="en-US"/>
        </w:rPr>
        <w:t xml:space="preserve"> </w:t>
      </w:r>
      <w:r w:rsidRPr="00C95696">
        <w:rPr>
          <w:sz w:val="28"/>
          <w:szCs w:val="28"/>
        </w:rPr>
        <w:t>та</w:t>
      </w:r>
      <w:r w:rsidRPr="00C95696">
        <w:rPr>
          <w:sz w:val="28"/>
          <w:szCs w:val="28"/>
          <w:lang w:val="en-US"/>
        </w:rPr>
        <w:t xml:space="preserve"> </w:t>
      </w:r>
      <w:r w:rsidRPr="00C95696">
        <w:rPr>
          <w:sz w:val="28"/>
          <w:szCs w:val="28"/>
        </w:rPr>
        <w:t>ін</w:t>
      </w:r>
      <w:r w:rsidRPr="00C95696">
        <w:rPr>
          <w:sz w:val="28"/>
          <w:szCs w:val="28"/>
          <w:lang w:val="en-US"/>
        </w:rPr>
        <w:t>.].</w:t>
      </w:r>
      <w:r w:rsidRPr="00C95696">
        <w:rPr>
          <w:sz w:val="28"/>
          <w:szCs w:val="28"/>
          <w:lang w:val="uk-UA"/>
        </w:rPr>
        <w:t xml:space="preserve"> </w:t>
      </w:r>
      <w:r w:rsidRPr="00C95696">
        <w:rPr>
          <w:sz w:val="28"/>
          <w:szCs w:val="28"/>
          <w:lang w:val="en-US"/>
        </w:rPr>
        <w:t>–</w:t>
      </w:r>
      <w:r w:rsidRPr="00C95696">
        <w:rPr>
          <w:sz w:val="28"/>
          <w:szCs w:val="28"/>
          <w:lang w:val="uk-UA"/>
        </w:rPr>
        <w:t xml:space="preserve"> </w:t>
      </w:r>
      <w:r w:rsidRPr="00C95696">
        <w:rPr>
          <w:sz w:val="28"/>
          <w:szCs w:val="28"/>
        </w:rPr>
        <w:t>К</w:t>
      </w:r>
      <w:r w:rsidRPr="00C95696">
        <w:rPr>
          <w:sz w:val="28"/>
          <w:szCs w:val="28"/>
          <w:lang w:val="en-US"/>
        </w:rPr>
        <w:t xml:space="preserve">.: </w:t>
      </w:r>
      <w:r w:rsidRPr="00C95696">
        <w:rPr>
          <w:sz w:val="28"/>
          <w:szCs w:val="28"/>
        </w:rPr>
        <w:t>Урожай</w:t>
      </w:r>
      <w:r w:rsidRPr="00C95696">
        <w:rPr>
          <w:sz w:val="28"/>
          <w:szCs w:val="28"/>
          <w:lang w:val="en-US"/>
        </w:rPr>
        <w:t xml:space="preserve">, 1991.–340 </w:t>
      </w:r>
      <w:r w:rsidRPr="00C95696">
        <w:rPr>
          <w:sz w:val="28"/>
          <w:szCs w:val="28"/>
        </w:rPr>
        <w:t>с</w:t>
      </w:r>
      <w:r w:rsidRPr="00C95696">
        <w:rPr>
          <w:sz w:val="28"/>
          <w:szCs w:val="28"/>
          <w:lang w:val="en-US"/>
        </w:rPr>
        <w:t>.</w:t>
      </w:r>
    </w:p>
    <w:p w:rsidR="00F80034" w:rsidRPr="00C95696" w:rsidRDefault="00F80034" w:rsidP="00225DC7">
      <w:pPr>
        <w:numPr>
          <w:ilvl w:val="0"/>
          <w:numId w:val="54"/>
        </w:numPr>
        <w:tabs>
          <w:tab w:val="left" w:pos="360"/>
          <w:tab w:val="left" w:pos="1276"/>
        </w:tabs>
        <w:suppressAutoHyphens w:val="0"/>
        <w:autoSpaceDE w:val="0"/>
        <w:autoSpaceDN w:val="0"/>
        <w:adjustRightInd w:val="0"/>
        <w:spacing w:line="360" w:lineRule="auto"/>
        <w:ind w:firstLine="709"/>
        <w:jc w:val="both"/>
        <w:rPr>
          <w:spacing w:val="-2"/>
          <w:sz w:val="28"/>
          <w:szCs w:val="28"/>
        </w:rPr>
      </w:pPr>
      <w:r w:rsidRPr="00C95696">
        <w:rPr>
          <w:spacing w:val="-2"/>
          <w:sz w:val="28"/>
          <w:szCs w:val="28"/>
        </w:rPr>
        <w:lastRenderedPageBreak/>
        <w:t>Свеженцов А.И. Нормированное кормление сельскохозяйственных животных: [Справочник.] / А.И. Свеженцов.  – Днепропетровск: Наука и обр</w:t>
      </w:r>
      <w:r w:rsidRPr="00C95696">
        <w:rPr>
          <w:spacing w:val="-2"/>
          <w:sz w:val="28"/>
          <w:szCs w:val="28"/>
        </w:rPr>
        <w:t>а</w:t>
      </w:r>
      <w:r w:rsidRPr="00C95696">
        <w:rPr>
          <w:spacing w:val="-2"/>
          <w:sz w:val="28"/>
          <w:szCs w:val="28"/>
        </w:rPr>
        <w:t>зование, 1998. –292 с.</w:t>
      </w:r>
    </w:p>
    <w:p w:rsidR="00F80034" w:rsidRPr="00C95696" w:rsidRDefault="00F80034" w:rsidP="00225DC7">
      <w:pPr>
        <w:numPr>
          <w:ilvl w:val="0"/>
          <w:numId w:val="54"/>
        </w:numPr>
        <w:tabs>
          <w:tab w:val="left" w:pos="360"/>
          <w:tab w:val="left" w:pos="1134"/>
        </w:tabs>
        <w:suppressAutoHyphens w:val="0"/>
        <w:autoSpaceDE w:val="0"/>
        <w:autoSpaceDN w:val="0"/>
        <w:adjustRightInd w:val="0"/>
        <w:spacing w:line="360" w:lineRule="auto"/>
        <w:ind w:firstLine="709"/>
        <w:jc w:val="both"/>
        <w:rPr>
          <w:sz w:val="28"/>
          <w:szCs w:val="28"/>
        </w:rPr>
      </w:pPr>
      <w:r w:rsidRPr="00C95696">
        <w:rPr>
          <w:sz w:val="28"/>
          <w:szCs w:val="28"/>
        </w:rPr>
        <w:t xml:space="preserve">Нормы и рационы кормления сельскохозяйственных животных: [Справочное пособие] </w:t>
      </w:r>
      <w:r w:rsidRPr="00C95696">
        <w:rPr>
          <w:sz w:val="28"/>
          <w:szCs w:val="28"/>
          <w:lang w:val="uk-UA"/>
        </w:rPr>
        <w:t xml:space="preserve">/ </w:t>
      </w:r>
      <w:r w:rsidRPr="00C95696">
        <w:rPr>
          <w:sz w:val="28"/>
          <w:szCs w:val="28"/>
        </w:rPr>
        <w:t>[А.П. Калашников, И.Н. Клейменов.</w:t>
      </w:r>
      <w:r w:rsidRPr="00C95696">
        <w:rPr>
          <w:sz w:val="28"/>
          <w:szCs w:val="28"/>
          <w:lang w:val="uk-UA"/>
        </w:rPr>
        <w:t>, В.Н. Бак</w:t>
      </w:r>
      <w:r w:rsidRPr="00C95696">
        <w:rPr>
          <w:sz w:val="28"/>
          <w:szCs w:val="28"/>
          <w:lang w:val="uk-UA"/>
        </w:rPr>
        <w:t>а</w:t>
      </w:r>
      <w:r w:rsidRPr="00C95696">
        <w:rPr>
          <w:sz w:val="28"/>
          <w:szCs w:val="28"/>
          <w:lang w:val="uk-UA"/>
        </w:rPr>
        <w:t>нов и др.</w:t>
      </w:r>
      <w:r w:rsidRPr="00C95696">
        <w:rPr>
          <w:sz w:val="28"/>
          <w:szCs w:val="28"/>
        </w:rPr>
        <w:t>]</w:t>
      </w:r>
      <w:r w:rsidRPr="00C95696">
        <w:rPr>
          <w:sz w:val="28"/>
          <w:szCs w:val="28"/>
          <w:lang w:val="uk-UA"/>
        </w:rPr>
        <w:t>.</w:t>
      </w:r>
      <w:r w:rsidRPr="00C95696">
        <w:rPr>
          <w:sz w:val="28"/>
          <w:szCs w:val="28"/>
        </w:rPr>
        <w:t xml:space="preserve"> – М.: Агропро</w:t>
      </w:r>
      <w:r w:rsidRPr="00C95696">
        <w:rPr>
          <w:sz w:val="28"/>
          <w:szCs w:val="28"/>
          <w:lang w:val="uk-UA"/>
        </w:rPr>
        <w:t>м</w:t>
      </w:r>
      <w:r w:rsidRPr="00C95696">
        <w:rPr>
          <w:sz w:val="28"/>
          <w:szCs w:val="28"/>
        </w:rPr>
        <w:t>здат, 1985. – 325 с.</w:t>
      </w:r>
    </w:p>
    <w:p w:rsidR="00F80034" w:rsidRPr="00C95696" w:rsidRDefault="00F80034" w:rsidP="00225DC7">
      <w:pPr>
        <w:numPr>
          <w:ilvl w:val="0"/>
          <w:numId w:val="54"/>
        </w:numPr>
        <w:tabs>
          <w:tab w:val="left" w:pos="1134"/>
        </w:tabs>
        <w:suppressAutoHyphens w:val="0"/>
        <w:spacing w:line="360" w:lineRule="auto"/>
        <w:ind w:firstLine="709"/>
        <w:jc w:val="both"/>
        <w:rPr>
          <w:sz w:val="28"/>
          <w:szCs w:val="28"/>
        </w:rPr>
      </w:pPr>
      <w:r w:rsidRPr="00C95696">
        <w:rPr>
          <w:sz w:val="28"/>
          <w:szCs w:val="28"/>
        </w:rPr>
        <w:t xml:space="preserve"> Лабановская Ж.Л., Обмен липидов и заболевания печени / Ж.Л. Лабановская,  Л.А. Максимова // Успехи гепатологии. </w:t>
      </w:r>
      <w:r w:rsidRPr="00C95696">
        <w:rPr>
          <w:sz w:val="28"/>
          <w:szCs w:val="28"/>
          <w:lang w:val="uk-UA"/>
        </w:rPr>
        <w:t>–</w:t>
      </w:r>
      <w:r w:rsidRPr="00C95696">
        <w:rPr>
          <w:sz w:val="28"/>
          <w:szCs w:val="28"/>
        </w:rPr>
        <w:t xml:space="preserve"> Рига, 1987. </w:t>
      </w:r>
      <w:r w:rsidRPr="00C95696">
        <w:rPr>
          <w:sz w:val="28"/>
          <w:szCs w:val="28"/>
          <w:lang w:val="uk-UA"/>
        </w:rPr>
        <w:t>–</w:t>
      </w:r>
      <w:r w:rsidRPr="00C95696">
        <w:rPr>
          <w:sz w:val="28"/>
          <w:szCs w:val="28"/>
        </w:rPr>
        <w:t xml:space="preserve"> Вып. 13. </w:t>
      </w:r>
      <w:r w:rsidRPr="00C95696">
        <w:rPr>
          <w:sz w:val="28"/>
          <w:szCs w:val="28"/>
          <w:lang w:val="uk-UA"/>
        </w:rPr>
        <w:t>–</w:t>
      </w:r>
      <w:r w:rsidRPr="00C95696">
        <w:rPr>
          <w:sz w:val="28"/>
          <w:szCs w:val="28"/>
        </w:rPr>
        <w:t xml:space="preserve"> С. 212</w:t>
      </w:r>
      <w:r w:rsidRPr="00C95696">
        <w:rPr>
          <w:sz w:val="28"/>
          <w:szCs w:val="28"/>
          <w:lang w:val="uk-UA"/>
        </w:rPr>
        <w:t>–</w:t>
      </w:r>
      <w:r w:rsidRPr="00C95696">
        <w:rPr>
          <w:sz w:val="28"/>
          <w:szCs w:val="28"/>
        </w:rPr>
        <w:t>223</w:t>
      </w:r>
      <w:r w:rsidRPr="00C95696">
        <w:rPr>
          <w:sz w:val="28"/>
          <w:szCs w:val="28"/>
          <w:lang w:val="uk-UA"/>
        </w:rPr>
        <w:t>.</w:t>
      </w:r>
    </w:p>
    <w:p w:rsidR="00F80034" w:rsidRPr="00C95696" w:rsidRDefault="00F80034" w:rsidP="00225DC7">
      <w:pPr>
        <w:numPr>
          <w:ilvl w:val="0"/>
          <w:numId w:val="54"/>
        </w:numPr>
        <w:tabs>
          <w:tab w:val="left" w:pos="360"/>
          <w:tab w:val="left" w:pos="1134"/>
        </w:tabs>
        <w:suppressAutoHyphens w:val="0"/>
        <w:autoSpaceDE w:val="0"/>
        <w:autoSpaceDN w:val="0"/>
        <w:adjustRightInd w:val="0"/>
        <w:spacing w:line="360" w:lineRule="auto"/>
        <w:ind w:firstLine="709"/>
        <w:jc w:val="both"/>
        <w:rPr>
          <w:sz w:val="28"/>
          <w:szCs w:val="28"/>
        </w:rPr>
      </w:pPr>
      <w:r w:rsidRPr="00C95696">
        <w:rPr>
          <w:sz w:val="28"/>
          <w:szCs w:val="28"/>
        </w:rPr>
        <w:t xml:space="preserve"> Б</w:t>
      </w:r>
      <w:r w:rsidRPr="00C95696">
        <w:rPr>
          <w:sz w:val="28"/>
          <w:szCs w:val="28"/>
          <w:lang w:val="uk-UA"/>
        </w:rPr>
        <w:t>ілан Л. Вивчення показників білково-вітамінно-мінерального о</w:t>
      </w:r>
      <w:r w:rsidRPr="00C95696">
        <w:rPr>
          <w:sz w:val="28"/>
          <w:szCs w:val="28"/>
          <w:lang w:val="uk-UA"/>
        </w:rPr>
        <w:t>б</w:t>
      </w:r>
      <w:r w:rsidRPr="00C95696">
        <w:rPr>
          <w:sz w:val="28"/>
          <w:szCs w:val="28"/>
          <w:lang w:val="uk-UA"/>
        </w:rPr>
        <w:t>міну у бройлерів, щеплених противірусних інфекцій за інтенсивними схем</w:t>
      </w:r>
      <w:r w:rsidRPr="00C95696">
        <w:rPr>
          <w:sz w:val="28"/>
          <w:szCs w:val="28"/>
          <w:lang w:val="uk-UA"/>
        </w:rPr>
        <w:t>а</w:t>
      </w:r>
      <w:r w:rsidRPr="00C95696">
        <w:rPr>
          <w:sz w:val="28"/>
          <w:szCs w:val="28"/>
          <w:lang w:val="uk-UA"/>
        </w:rPr>
        <w:t>ми / Л. Білан, В. Сікачина // Вет. медицина: Міжвідом. темат. наук. зб. – Ха</w:t>
      </w:r>
      <w:r w:rsidRPr="00C95696">
        <w:rPr>
          <w:sz w:val="28"/>
          <w:szCs w:val="28"/>
          <w:lang w:val="uk-UA"/>
        </w:rPr>
        <w:t>р</w:t>
      </w:r>
      <w:r w:rsidRPr="00C95696">
        <w:rPr>
          <w:sz w:val="28"/>
          <w:szCs w:val="28"/>
          <w:lang w:val="uk-UA"/>
        </w:rPr>
        <w:t>ків, 2002. – С. 82–84.</w:t>
      </w:r>
    </w:p>
    <w:p w:rsidR="00F80034" w:rsidRPr="00C95696" w:rsidRDefault="00F80034" w:rsidP="00225DC7">
      <w:pPr>
        <w:numPr>
          <w:ilvl w:val="0"/>
          <w:numId w:val="54"/>
        </w:numPr>
        <w:tabs>
          <w:tab w:val="left" w:pos="1134"/>
        </w:tabs>
        <w:suppressAutoHyphens w:val="0"/>
        <w:spacing w:line="360" w:lineRule="auto"/>
        <w:ind w:firstLine="709"/>
        <w:jc w:val="both"/>
        <w:rPr>
          <w:sz w:val="28"/>
          <w:szCs w:val="28"/>
        </w:rPr>
      </w:pPr>
      <w:r w:rsidRPr="00C95696">
        <w:rPr>
          <w:sz w:val="28"/>
          <w:szCs w:val="28"/>
        </w:rPr>
        <w:t>Горизонтов П.Д., Протасова Т.Н. Детоксикация как один из мех</w:t>
      </w:r>
      <w:r w:rsidRPr="00C95696">
        <w:rPr>
          <w:sz w:val="28"/>
          <w:szCs w:val="28"/>
        </w:rPr>
        <w:t>а</w:t>
      </w:r>
      <w:r w:rsidRPr="00C95696">
        <w:rPr>
          <w:sz w:val="28"/>
          <w:szCs w:val="28"/>
        </w:rPr>
        <w:t>низмов гомеостаза и резистентности // Гомеостаз</w:t>
      </w:r>
      <w:r w:rsidRPr="00C95696">
        <w:rPr>
          <w:sz w:val="28"/>
          <w:szCs w:val="28"/>
          <w:lang w:val="uk-UA"/>
        </w:rPr>
        <w:t>;</w:t>
      </w:r>
      <w:r w:rsidRPr="00C95696">
        <w:rPr>
          <w:sz w:val="28"/>
          <w:szCs w:val="28"/>
        </w:rPr>
        <w:t xml:space="preserve"> Под ред. П.Д. Горизонтова. – М., 1981. – С. 366</w:t>
      </w:r>
      <w:r w:rsidRPr="00C95696">
        <w:rPr>
          <w:sz w:val="28"/>
          <w:szCs w:val="28"/>
          <w:lang w:val="uk-UA"/>
        </w:rPr>
        <w:t>–</w:t>
      </w:r>
      <w:r w:rsidRPr="00C95696">
        <w:rPr>
          <w:sz w:val="28"/>
          <w:szCs w:val="28"/>
        </w:rPr>
        <w:t>397.</w:t>
      </w:r>
    </w:p>
    <w:p w:rsidR="00F80034" w:rsidRPr="00C95696" w:rsidRDefault="00F80034" w:rsidP="00225DC7">
      <w:pPr>
        <w:numPr>
          <w:ilvl w:val="0"/>
          <w:numId w:val="54"/>
        </w:numPr>
        <w:tabs>
          <w:tab w:val="left" w:pos="1134"/>
        </w:tabs>
        <w:suppressAutoHyphens w:val="0"/>
        <w:spacing w:line="360" w:lineRule="auto"/>
        <w:ind w:firstLine="709"/>
        <w:jc w:val="both"/>
        <w:rPr>
          <w:sz w:val="28"/>
          <w:szCs w:val="28"/>
        </w:rPr>
      </w:pPr>
      <w:r w:rsidRPr="00C95696">
        <w:rPr>
          <w:sz w:val="28"/>
          <w:szCs w:val="28"/>
        </w:rPr>
        <w:t>Кениксберг Э.Я. Этиология и профилактика токсической дистр</w:t>
      </w:r>
      <w:r w:rsidRPr="00C95696">
        <w:rPr>
          <w:sz w:val="28"/>
          <w:szCs w:val="28"/>
        </w:rPr>
        <w:t>о</w:t>
      </w:r>
      <w:r w:rsidRPr="00C95696">
        <w:rPr>
          <w:sz w:val="28"/>
          <w:szCs w:val="28"/>
        </w:rPr>
        <w:t>фии птиц</w:t>
      </w:r>
      <w:r w:rsidRPr="00C95696">
        <w:rPr>
          <w:sz w:val="28"/>
          <w:szCs w:val="28"/>
          <w:lang w:val="uk-UA"/>
        </w:rPr>
        <w:t xml:space="preserve"> / </w:t>
      </w:r>
      <w:r w:rsidRPr="00C95696">
        <w:rPr>
          <w:sz w:val="28"/>
          <w:szCs w:val="28"/>
        </w:rPr>
        <w:t>Э</w:t>
      </w:r>
      <w:r w:rsidRPr="00C95696">
        <w:rPr>
          <w:sz w:val="28"/>
          <w:szCs w:val="28"/>
          <w:lang w:val="uk-UA"/>
        </w:rPr>
        <w:t xml:space="preserve">.Я. Кениксберг, </w:t>
      </w:r>
      <w:r w:rsidRPr="00C95696">
        <w:rPr>
          <w:sz w:val="28"/>
          <w:szCs w:val="28"/>
        </w:rPr>
        <w:t xml:space="preserve"> И.В. Насонов, Б.Я. Бирман // Ветеринария. – 1988.</w:t>
      </w:r>
      <w:r w:rsidRPr="00C95696">
        <w:rPr>
          <w:sz w:val="28"/>
          <w:szCs w:val="28"/>
          <w:lang w:val="uk-UA"/>
        </w:rPr>
        <w:t xml:space="preserve"> −</w:t>
      </w:r>
      <w:r w:rsidRPr="00C95696">
        <w:rPr>
          <w:sz w:val="28"/>
          <w:szCs w:val="28"/>
        </w:rPr>
        <w:t xml:space="preserve"> №7. – С. 53</w:t>
      </w:r>
      <w:r w:rsidRPr="00C95696">
        <w:rPr>
          <w:sz w:val="28"/>
          <w:szCs w:val="28"/>
          <w:lang w:val="uk-UA"/>
        </w:rPr>
        <w:t xml:space="preserve"> – </w:t>
      </w:r>
      <w:r w:rsidRPr="00C95696">
        <w:rPr>
          <w:sz w:val="28"/>
          <w:szCs w:val="28"/>
        </w:rPr>
        <w:t>55.</w:t>
      </w:r>
    </w:p>
    <w:p w:rsidR="00F80034" w:rsidRPr="00C95696" w:rsidRDefault="00F80034" w:rsidP="00225DC7">
      <w:pPr>
        <w:numPr>
          <w:ilvl w:val="0"/>
          <w:numId w:val="54"/>
        </w:numPr>
        <w:tabs>
          <w:tab w:val="left" w:pos="360"/>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 xml:space="preserve">Гистологические и биохимические изменения при микотоксикозах птиц / Г.А. Красников, Н.В. Кленина, В.С. Антонов </w:t>
      </w:r>
      <w:r w:rsidRPr="00C95696">
        <w:rPr>
          <w:sz w:val="28"/>
          <w:szCs w:val="28"/>
        </w:rPr>
        <w:t>[</w:t>
      </w:r>
      <w:r w:rsidRPr="00C95696">
        <w:rPr>
          <w:sz w:val="28"/>
          <w:szCs w:val="28"/>
          <w:lang w:val="uk-UA"/>
        </w:rPr>
        <w:t>и др.</w:t>
      </w:r>
      <w:r w:rsidRPr="00C95696">
        <w:rPr>
          <w:sz w:val="28"/>
          <w:szCs w:val="28"/>
        </w:rPr>
        <w:t>]</w:t>
      </w:r>
      <w:r w:rsidRPr="00C95696">
        <w:rPr>
          <w:sz w:val="28"/>
          <w:szCs w:val="28"/>
          <w:lang w:val="uk-UA"/>
        </w:rPr>
        <w:t xml:space="preserve"> // Ветеринария. – 1992. − №4. – С. 32–34.</w:t>
      </w:r>
    </w:p>
    <w:p w:rsidR="00F80034" w:rsidRPr="00C95696" w:rsidRDefault="00F80034" w:rsidP="00225DC7">
      <w:pPr>
        <w:numPr>
          <w:ilvl w:val="0"/>
          <w:numId w:val="54"/>
        </w:numPr>
        <w:tabs>
          <w:tab w:val="left" w:pos="360"/>
          <w:tab w:val="num" w:pos="1080"/>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 xml:space="preserve"> Руденко О.П. Зміни  білкового спектру сироватки крові і вітамінів під дією мікотоксинів </w:t>
      </w:r>
      <w:r w:rsidRPr="009438D8">
        <w:rPr>
          <w:sz w:val="28"/>
          <w:szCs w:val="28"/>
          <w:lang w:val="uk-UA"/>
        </w:rPr>
        <w:t xml:space="preserve">/ </w:t>
      </w:r>
      <w:r>
        <w:rPr>
          <w:sz w:val="28"/>
          <w:szCs w:val="28"/>
          <w:lang w:val="uk-UA"/>
        </w:rPr>
        <w:t xml:space="preserve">О.П. Руденко </w:t>
      </w:r>
      <w:r w:rsidRPr="00C95696">
        <w:rPr>
          <w:sz w:val="28"/>
          <w:szCs w:val="28"/>
          <w:lang w:val="uk-UA"/>
        </w:rPr>
        <w:t>// Пробл. вет. мед. по обслуговуванню тваринництва колективних та фермерських господарств: Тез. допов. (Конф. м</w:t>
      </w:r>
      <w:r w:rsidRPr="00C95696">
        <w:rPr>
          <w:sz w:val="28"/>
          <w:szCs w:val="28"/>
          <w:lang w:val="uk-UA"/>
        </w:rPr>
        <w:t>о</w:t>
      </w:r>
      <w:r w:rsidRPr="00C95696">
        <w:rPr>
          <w:sz w:val="28"/>
          <w:szCs w:val="28"/>
          <w:lang w:val="uk-UA"/>
        </w:rPr>
        <w:t>лодих вчених і спеціалистів України). – Харків, 1992. – С. 53–54.</w:t>
      </w:r>
    </w:p>
    <w:p w:rsidR="00F80034" w:rsidRPr="00C95696" w:rsidRDefault="00F80034" w:rsidP="00225DC7">
      <w:pPr>
        <w:numPr>
          <w:ilvl w:val="0"/>
          <w:numId w:val="54"/>
        </w:numPr>
        <w:shd w:val="clear" w:color="auto" w:fill="FFFFFF"/>
        <w:tabs>
          <w:tab w:val="left" w:pos="317"/>
          <w:tab w:val="left" w:pos="1134"/>
        </w:tabs>
        <w:suppressAutoHyphens w:val="0"/>
        <w:spacing w:before="240" w:line="360" w:lineRule="auto"/>
        <w:ind w:firstLine="709"/>
        <w:jc w:val="both"/>
        <w:rPr>
          <w:color w:val="000000"/>
          <w:spacing w:val="-3"/>
          <w:sz w:val="28"/>
          <w:szCs w:val="28"/>
          <w:lang w:val="en-US"/>
        </w:rPr>
      </w:pPr>
      <w:r w:rsidRPr="00C95696">
        <w:rPr>
          <w:iCs/>
          <w:color w:val="000000"/>
          <w:spacing w:val="2"/>
          <w:sz w:val="28"/>
          <w:szCs w:val="28"/>
          <w:lang w:val="en-US"/>
        </w:rPr>
        <w:t xml:space="preserve">Evaluation of certain mycotoxins in food. Fifty-sixth report of the Joint FAO/WHO Expert </w:t>
      </w:r>
      <w:r w:rsidRPr="00C95696">
        <w:rPr>
          <w:iCs/>
          <w:color w:val="000000"/>
          <w:spacing w:val="1"/>
          <w:sz w:val="28"/>
          <w:szCs w:val="28"/>
          <w:lang w:val="en-US"/>
        </w:rPr>
        <w:t xml:space="preserve">Committee on Food Additives. </w:t>
      </w:r>
      <w:r w:rsidRPr="00C95696">
        <w:rPr>
          <w:color w:val="000000"/>
          <w:spacing w:val="1"/>
          <w:sz w:val="28"/>
          <w:szCs w:val="28"/>
          <w:lang w:val="en-US"/>
        </w:rPr>
        <w:t>Geneva, World Health Organ</w:t>
      </w:r>
      <w:r w:rsidRPr="00C95696">
        <w:rPr>
          <w:color w:val="000000"/>
          <w:spacing w:val="1"/>
          <w:sz w:val="28"/>
          <w:szCs w:val="28"/>
          <w:lang w:val="en-US"/>
        </w:rPr>
        <w:t>i</w:t>
      </w:r>
      <w:r w:rsidRPr="00C95696">
        <w:rPr>
          <w:color w:val="000000"/>
          <w:spacing w:val="1"/>
          <w:sz w:val="28"/>
          <w:szCs w:val="28"/>
          <w:lang w:val="en-US"/>
        </w:rPr>
        <w:t>zation, 2002</w:t>
      </w:r>
      <w:r w:rsidRPr="00C95696">
        <w:rPr>
          <w:color w:val="000000"/>
          <w:spacing w:val="1"/>
          <w:sz w:val="28"/>
          <w:szCs w:val="28"/>
          <w:lang w:val="uk-UA"/>
        </w:rPr>
        <w:t xml:space="preserve"> //</w:t>
      </w:r>
      <w:r w:rsidRPr="00C95696">
        <w:rPr>
          <w:color w:val="000000"/>
          <w:spacing w:val="1"/>
          <w:sz w:val="28"/>
          <w:szCs w:val="28"/>
          <w:lang w:val="en-US"/>
        </w:rPr>
        <w:t xml:space="preserve"> (WHO Technical </w:t>
      </w:r>
      <w:r w:rsidRPr="00C95696">
        <w:rPr>
          <w:color w:val="000000"/>
          <w:spacing w:val="2"/>
          <w:sz w:val="28"/>
          <w:szCs w:val="28"/>
          <w:lang w:val="en-US"/>
        </w:rPr>
        <w:t>Report Series</w:t>
      </w:r>
      <w:r w:rsidRPr="00C95696">
        <w:rPr>
          <w:color w:val="000000"/>
          <w:spacing w:val="2"/>
          <w:sz w:val="28"/>
          <w:szCs w:val="28"/>
          <w:lang w:val="uk-UA"/>
        </w:rPr>
        <w:t>. −</w:t>
      </w:r>
      <w:r w:rsidRPr="00C95696">
        <w:rPr>
          <w:color w:val="000000"/>
          <w:spacing w:val="2"/>
          <w:sz w:val="28"/>
          <w:szCs w:val="28"/>
          <w:lang w:val="en-US"/>
        </w:rPr>
        <w:t xml:space="preserve"> No. 906).</w:t>
      </w:r>
      <w:r w:rsidRPr="00C95696">
        <w:rPr>
          <w:color w:val="000000"/>
          <w:spacing w:val="2"/>
          <w:sz w:val="28"/>
          <w:szCs w:val="28"/>
          <w:lang w:val="uk-UA"/>
        </w:rPr>
        <w:t xml:space="preserve"> −</w:t>
      </w:r>
      <w:r w:rsidRPr="00C95696">
        <w:rPr>
          <w:color w:val="000000"/>
          <w:spacing w:val="2"/>
          <w:sz w:val="28"/>
          <w:szCs w:val="28"/>
          <w:lang w:val="en-US"/>
        </w:rPr>
        <w:t xml:space="preserve"> P. 34</w:t>
      </w:r>
      <w:r w:rsidRPr="00C95696">
        <w:rPr>
          <w:color w:val="000000"/>
          <w:spacing w:val="2"/>
          <w:sz w:val="28"/>
          <w:szCs w:val="28"/>
          <w:lang w:val="uk-UA"/>
        </w:rPr>
        <w:t>–</w:t>
      </w:r>
      <w:r w:rsidRPr="00C95696">
        <w:rPr>
          <w:color w:val="000000"/>
          <w:spacing w:val="2"/>
          <w:sz w:val="28"/>
          <w:szCs w:val="28"/>
          <w:lang w:val="en-US"/>
        </w:rPr>
        <w:t>45.</w:t>
      </w:r>
    </w:p>
    <w:p w:rsidR="00F80034" w:rsidRPr="00C95696" w:rsidRDefault="00F80034" w:rsidP="00225DC7">
      <w:pPr>
        <w:numPr>
          <w:ilvl w:val="0"/>
          <w:numId w:val="54"/>
        </w:numPr>
        <w:tabs>
          <w:tab w:val="num" w:pos="1080"/>
          <w:tab w:val="left" w:pos="1134"/>
        </w:tabs>
        <w:suppressAutoHyphens w:val="0"/>
        <w:spacing w:line="360" w:lineRule="auto"/>
        <w:ind w:firstLine="709"/>
        <w:jc w:val="both"/>
        <w:rPr>
          <w:sz w:val="28"/>
          <w:szCs w:val="28"/>
        </w:rPr>
      </w:pPr>
      <w:r w:rsidRPr="00C95696">
        <w:rPr>
          <w:sz w:val="28"/>
          <w:szCs w:val="28"/>
          <w:lang w:val="uk-UA"/>
        </w:rPr>
        <w:lastRenderedPageBreak/>
        <w:t xml:space="preserve"> </w:t>
      </w:r>
      <w:r w:rsidRPr="00C95696">
        <w:rPr>
          <w:sz w:val="28"/>
          <w:szCs w:val="28"/>
        </w:rPr>
        <w:t xml:space="preserve">Гользанд И.В. Вторичный иммунодефицит </w:t>
      </w:r>
      <w:r w:rsidRPr="00C95696">
        <w:rPr>
          <w:sz w:val="28"/>
          <w:szCs w:val="28"/>
          <w:lang w:val="uk-UA"/>
        </w:rPr>
        <w:t>–</w:t>
      </w:r>
      <w:r w:rsidRPr="00C95696">
        <w:rPr>
          <w:sz w:val="28"/>
          <w:szCs w:val="28"/>
        </w:rPr>
        <w:t xml:space="preserve"> проявление и следс</w:t>
      </w:r>
      <w:r w:rsidRPr="00C95696">
        <w:rPr>
          <w:sz w:val="28"/>
          <w:szCs w:val="28"/>
        </w:rPr>
        <w:t>т</w:t>
      </w:r>
      <w:r w:rsidRPr="00C95696">
        <w:rPr>
          <w:sz w:val="28"/>
          <w:szCs w:val="28"/>
        </w:rPr>
        <w:t>вие интоксикации у переносящих острый вирусный гепатит В / И.В. Гол</w:t>
      </w:r>
      <w:r w:rsidRPr="00C95696">
        <w:rPr>
          <w:sz w:val="28"/>
          <w:szCs w:val="28"/>
        </w:rPr>
        <w:t>ь</w:t>
      </w:r>
      <w:r w:rsidRPr="00C95696">
        <w:rPr>
          <w:sz w:val="28"/>
          <w:szCs w:val="28"/>
        </w:rPr>
        <w:t xml:space="preserve">занд, В.Б. Егоров // Третий Всероссийский съезд инфекционистов. </w:t>
      </w:r>
      <w:r w:rsidRPr="00C95696">
        <w:rPr>
          <w:sz w:val="28"/>
          <w:szCs w:val="28"/>
          <w:lang w:val="uk-UA"/>
        </w:rPr>
        <w:t xml:space="preserve">− </w:t>
      </w:r>
      <w:r w:rsidRPr="00C95696">
        <w:rPr>
          <w:sz w:val="28"/>
          <w:szCs w:val="28"/>
        </w:rPr>
        <w:t>См</w:t>
      </w:r>
      <w:r w:rsidRPr="00C95696">
        <w:rPr>
          <w:sz w:val="28"/>
          <w:szCs w:val="28"/>
        </w:rPr>
        <w:t>о</w:t>
      </w:r>
      <w:r w:rsidRPr="00C95696">
        <w:rPr>
          <w:sz w:val="28"/>
          <w:szCs w:val="28"/>
        </w:rPr>
        <w:t xml:space="preserve">ленск, 1989. </w:t>
      </w:r>
      <w:r w:rsidRPr="00C95696">
        <w:rPr>
          <w:sz w:val="28"/>
          <w:szCs w:val="28"/>
          <w:lang w:val="uk-UA"/>
        </w:rPr>
        <w:t>–</w:t>
      </w:r>
      <w:r w:rsidRPr="00C95696">
        <w:rPr>
          <w:sz w:val="28"/>
          <w:szCs w:val="28"/>
        </w:rPr>
        <w:t xml:space="preserve"> С. 159</w:t>
      </w:r>
      <w:r w:rsidRPr="00C95696">
        <w:rPr>
          <w:sz w:val="28"/>
          <w:szCs w:val="28"/>
          <w:lang w:val="uk-UA"/>
        </w:rPr>
        <w:t>–</w:t>
      </w:r>
      <w:r w:rsidRPr="00C95696">
        <w:rPr>
          <w:sz w:val="28"/>
          <w:szCs w:val="28"/>
        </w:rPr>
        <w:t>161.</w:t>
      </w:r>
    </w:p>
    <w:p w:rsidR="00F80034" w:rsidRPr="00C95696" w:rsidRDefault="00F80034" w:rsidP="00225DC7">
      <w:pPr>
        <w:numPr>
          <w:ilvl w:val="0"/>
          <w:numId w:val="54"/>
        </w:numPr>
        <w:tabs>
          <w:tab w:val="left" w:pos="0"/>
          <w:tab w:val="num" w:pos="1080"/>
          <w:tab w:val="left" w:pos="1134"/>
        </w:tabs>
        <w:suppressAutoHyphens w:val="0"/>
        <w:spacing w:line="360" w:lineRule="auto"/>
        <w:ind w:firstLine="709"/>
        <w:jc w:val="both"/>
        <w:rPr>
          <w:sz w:val="28"/>
          <w:szCs w:val="28"/>
        </w:rPr>
      </w:pPr>
      <w:r w:rsidRPr="00C95696">
        <w:rPr>
          <w:bCs/>
          <w:sz w:val="28"/>
          <w:szCs w:val="28"/>
          <w:lang w:val="uk-UA"/>
        </w:rPr>
        <w:t xml:space="preserve"> </w:t>
      </w:r>
      <w:r w:rsidRPr="00C95696">
        <w:rPr>
          <w:bCs/>
          <w:sz w:val="28"/>
          <w:szCs w:val="28"/>
        </w:rPr>
        <w:t xml:space="preserve">Гунчак </w:t>
      </w:r>
      <w:r w:rsidRPr="00C95696">
        <w:rPr>
          <w:bCs/>
          <w:caps/>
          <w:sz w:val="28"/>
          <w:szCs w:val="28"/>
        </w:rPr>
        <w:t>в.м</w:t>
      </w:r>
      <w:r w:rsidRPr="00C95696">
        <w:rPr>
          <w:bCs/>
          <w:sz w:val="28"/>
          <w:szCs w:val="28"/>
        </w:rPr>
        <w:t>.</w:t>
      </w:r>
      <w:r w:rsidRPr="00C95696">
        <w:rPr>
          <w:sz w:val="28"/>
          <w:szCs w:val="28"/>
        </w:rPr>
        <w:t xml:space="preserve"> Морфологічні показники крові птиці за експериме</w:t>
      </w:r>
      <w:r w:rsidRPr="00C95696">
        <w:rPr>
          <w:sz w:val="28"/>
          <w:szCs w:val="28"/>
        </w:rPr>
        <w:t>н</w:t>
      </w:r>
      <w:r w:rsidRPr="00C95696">
        <w:rPr>
          <w:sz w:val="28"/>
          <w:szCs w:val="28"/>
        </w:rPr>
        <w:t>тального нітратного навантаження / В.М. Гунчак // Наук</w:t>
      </w:r>
      <w:r w:rsidRPr="00C95696">
        <w:rPr>
          <w:sz w:val="28"/>
          <w:szCs w:val="28"/>
          <w:lang w:val="uk-UA"/>
        </w:rPr>
        <w:t>.</w:t>
      </w:r>
      <w:r w:rsidRPr="00C95696">
        <w:rPr>
          <w:sz w:val="28"/>
          <w:szCs w:val="28"/>
        </w:rPr>
        <w:t xml:space="preserve"> вісник Львів</w:t>
      </w:r>
      <w:r w:rsidRPr="00C95696">
        <w:rPr>
          <w:sz w:val="28"/>
          <w:szCs w:val="28"/>
          <w:lang w:val="uk-UA"/>
        </w:rPr>
        <w:t>.</w:t>
      </w:r>
      <w:r w:rsidRPr="00C95696">
        <w:rPr>
          <w:sz w:val="28"/>
          <w:szCs w:val="28"/>
        </w:rPr>
        <w:t xml:space="preserve"> держ</w:t>
      </w:r>
      <w:r w:rsidRPr="00C95696">
        <w:rPr>
          <w:sz w:val="28"/>
          <w:szCs w:val="28"/>
          <w:lang w:val="uk-UA"/>
        </w:rPr>
        <w:t>.</w:t>
      </w:r>
      <w:r w:rsidRPr="00C95696">
        <w:rPr>
          <w:sz w:val="28"/>
          <w:szCs w:val="28"/>
        </w:rPr>
        <w:t xml:space="preserve"> акад</w:t>
      </w:r>
      <w:r w:rsidRPr="00C95696">
        <w:rPr>
          <w:sz w:val="28"/>
          <w:szCs w:val="28"/>
          <w:lang w:val="uk-UA"/>
        </w:rPr>
        <w:t>.</w:t>
      </w:r>
      <w:r w:rsidRPr="00C95696">
        <w:rPr>
          <w:sz w:val="28"/>
          <w:szCs w:val="28"/>
        </w:rPr>
        <w:t xml:space="preserve"> вет</w:t>
      </w:r>
      <w:r w:rsidRPr="00C95696">
        <w:rPr>
          <w:sz w:val="28"/>
          <w:szCs w:val="28"/>
          <w:lang w:val="uk-UA"/>
        </w:rPr>
        <w:t>.</w:t>
      </w:r>
      <w:r w:rsidRPr="00C95696">
        <w:rPr>
          <w:sz w:val="28"/>
          <w:szCs w:val="28"/>
        </w:rPr>
        <w:t xml:space="preserve"> м</w:t>
      </w:r>
      <w:r w:rsidRPr="00C95696">
        <w:rPr>
          <w:sz w:val="28"/>
          <w:szCs w:val="28"/>
        </w:rPr>
        <w:t>е</w:t>
      </w:r>
      <w:r w:rsidRPr="00C95696">
        <w:rPr>
          <w:sz w:val="28"/>
          <w:szCs w:val="28"/>
        </w:rPr>
        <w:t>дицини ім. С.</w:t>
      </w:r>
      <w:r w:rsidRPr="00C95696">
        <w:rPr>
          <w:caps/>
          <w:sz w:val="28"/>
          <w:szCs w:val="28"/>
        </w:rPr>
        <w:t>з</w:t>
      </w:r>
      <w:r w:rsidRPr="00C95696">
        <w:rPr>
          <w:sz w:val="28"/>
          <w:szCs w:val="28"/>
        </w:rPr>
        <w:t>.</w:t>
      </w:r>
      <w:r w:rsidRPr="00C95696">
        <w:rPr>
          <w:sz w:val="28"/>
          <w:szCs w:val="28"/>
          <w:lang w:val="uk-UA"/>
        </w:rPr>
        <w:t xml:space="preserve"> </w:t>
      </w:r>
      <w:r w:rsidRPr="00C95696">
        <w:rPr>
          <w:sz w:val="28"/>
          <w:szCs w:val="28"/>
        </w:rPr>
        <w:t xml:space="preserve">Ґжицького. – Львів, 2001. – </w:t>
      </w:r>
      <w:r w:rsidRPr="00C95696">
        <w:rPr>
          <w:caps/>
          <w:sz w:val="28"/>
          <w:szCs w:val="28"/>
        </w:rPr>
        <w:t>т</w:t>
      </w:r>
      <w:r w:rsidRPr="00C95696">
        <w:rPr>
          <w:sz w:val="28"/>
          <w:szCs w:val="28"/>
        </w:rPr>
        <w:t>. 3</w:t>
      </w:r>
      <w:r w:rsidRPr="00C95696">
        <w:rPr>
          <w:sz w:val="28"/>
          <w:szCs w:val="28"/>
          <w:lang w:val="uk-UA"/>
        </w:rPr>
        <w:t>,</w:t>
      </w:r>
      <w:r w:rsidRPr="00C95696">
        <w:rPr>
          <w:sz w:val="28"/>
          <w:szCs w:val="28"/>
        </w:rPr>
        <w:t xml:space="preserve"> № 4</w:t>
      </w:r>
      <w:r w:rsidRPr="00C95696">
        <w:rPr>
          <w:sz w:val="28"/>
          <w:szCs w:val="28"/>
          <w:lang w:val="uk-UA"/>
        </w:rPr>
        <w:t>.−</w:t>
      </w:r>
      <w:r w:rsidRPr="00C95696">
        <w:rPr>
          <w:sz w:val="28"/>
          <w:szCs w:val="28"/>
        </w:rPr>
        <w:t xml:space="preserve"> В. 3. – </w:t>
      </w:r>
      <w:r w:rsidRPr="00C95696">
        <w:rPr>
          <w:caps/>
          <w:sz w:val="28"/>
          <w:szCs w:val="28"/>
        </w:rPr>
        <w:t>с</w:t>
      </w:r>
      <w:r w:rsidRPr="00C95696">
        <w:rPr>
          <w:sz w:val="28"/>
          <w:szCs w:val="28"/>
        </w:rPr>
        <w:t>. 38</w:t>
      </w:r>
      <w:r w:rsidRPr="00C95696">
        <w:rPr>
          <w:sz w:val="28"/>
          <w:szCs w:val="28"/>
          <w:lang w:val="uk-UA"/>
        </w:rPr>
        <w:t>–</w:t>
      </w:r>
      <w:r w:rsidRPr="00C95696">
        <w:rPr>
          <w:sz w:val="28"/>
          <w:szCs w:val="28"/>
        </w:rPr>
        <w:t>42.</w:t>
      </w:r>
    </w:p>
    <w:p w:rsidR="00F80034" w:rsidRPr="00C95696" w:rsidRDefault="00F80034" w:rsidP="00225DC7">
      <w:pPr>
        <w:numPr>
          <w:ilvl w:val="0"/>
          <w:numId w:val="54"/>
        </w:numPr>
        <w:tabs>
          <w:tab w:val="num" w:pos="0"/>
          <w:tab w:val="left" w:pos="993"/>
          <w:tab w:val="num" w:pos="1080"/>
          <w:tab w:val="left" w:pos="1276"/>
        </w:tabs>
        <w:suppressAutoHyphens w:val="0"/>
        <w:spacing w:line="360" w:lineRule="auto"/>
        <w:ind w:firstLine="709"/>
        <w:jc w:val="both"/>
        <w:rPr>
          <w:sz w:val="28"/>
          <w:szCs w:val="28"/>
        </w:rPr>
      </w:pPr>
      <w:r w:rsidRPr="00C95696">
        <w:rPr>
          <w:bCs/>
          <w:sz w:val="28"/>
          <w:szCs w:val="28"/>
          <w:lang w:val="uk-UA"/>
        </w:rPr>
        <w:t xml:space="preserve"> Гунчак </w:t>
      </w:r>
      <w:r w:rsidRPr="00C95696">
        <w:rPr>
          <w:bCs/>
          <w:caps/>
          <w:sz w:val="28"/>
          <w:szCs w:val="28"/>
          <w:lang w:val="uk-UA"/>
        </w:rPr>
        <w:t>в.м.</w:t>
      </w:r>
      <w:r w:rsidRPr="00C95696">
        <w:rPr>
          <w:caps/>
          <w:sz w:val="28"/>
          <w:szCs w:val="28"/>
          <w:lang w:val="uk-UA"/>
        </w:rPr>
        <w:t xml:space="preserve"> </w:t>
      </w:r>
      <w:r w:rsidRPr="00C95696">
        <w:rPr>
          <w:sz w:val="28"/>
          <w:szCs w:val="28"/>
          <w:lang w:val="uk-UA"/>
        </w:rPr>
        <w:t xml:space="preserve">Вплив нітратів на дезінтоксикаційну функцію печінки / В.М. Гунчак // Наук. вісник Львів. держ. акад. вет. медицини ім. </w:t>
      </w:r>
      <w:r w:rsidRPr="00C95696">
        <w:rPr>
          <w:sz w:val="28"/>
          <w:szCs w:val="28"/>
        </w:rPr>
        <w:t>С.</w:t>
      </w:r>
      <w:r w:rsidRPr="00C95696">
        <w:rPr>
          <w:caps/>
          <w:sz w:val="28"/>
          <w:szCs w:val="28"/>
        </w:rPr>
        <w:t>з</w:t>
      </w:r>
      <w:r w:rsidRPr="00C95696">
        <w:rPr>
          <w:sz w:val="28"/>
          <w:szCs w:val="28"/>
        </w:rPr>
        <w:t>.</w:t>
      </w:r>
      <w:r w:rsidRPr="00C95696">
        <w:rPr>
          <w:sz w:val="28"/>
          <w:szCs w:val="28"/>
          <w:lang w:val="uk-UA"/>
        </w:rPr>
        <w:t xml:space="preserve"> </w:t>
      </w:r>
      <w:r w:rsidRPr="00C95696">
        <w:rPr>
          <w:sz w:val="28"/>
          <w:szCs w:val="28"/>
        </w:rPr>
        <w:t xml:space="preserve">Ґжицького. – Львів, 2002. – </w:t>
      </w:r>
      <w:r w:rsidRPr="00C95696">
        <w:rPr>
          <w:caps/>
          <w:sz w:val="28"/>
          <w:szCs w:val="28"/>
        </w:rPr>
        <w:t>т</w:t>
      </w:r>
      <w:r w:rsidRPr="00C95696">
        <w:rPr>
          <w:sz w:val="28"/>
          <w:szCs w:val="28"/>
        </w:rPr>
        <w:t>. 4</w:t>
      </w:r>
      <w:r w:rsidRPr="00C95696">
        <w:rPr>
          <w:sz w:val="28"/>
          <w:szCs w:val="28"/>
          <w:lang w:val="uk-UA"/>
        </w:rPr>
        <w:t xml:space="preserve">, </w:t>
      </w:r>
      <w:r w:rsidRPr="00C95696">
        <w:rPr>
          <w:sz w:val="28"/>
          <w:szCs w:val="28"/>
        </w:rPr>
        <w:t xml:space="preserve">№ 1. – </w:t>
      </w:r>
      <w:r w:rsidRPr="00C95696">
        <w:rPr>
          <w:caps/>
          <w:sz w:val="28"/>
          <w:szCs w:val="28"/>
        </w:rPr>
        <w:t>с</w:t>
      </w:r>
      <w:r w:rsidRPr="00C95696">
        <w:rPr>
          <w:sz w:val="28"/>
          <w:szCs w:val="28"/>
        </w:rPr>
        <w:t>. 5</w:t>
      </w:r>
      <w:r w:rsidRPr="00C95696">
        <w:rPr>
          <w:sz w:val="28"/>
          <w:szCs w:val="28"/>
          <w:lang w:val="uk-UA"/>
        </w:rPr>
        <w:t>–</w:t>
      </w:r>
      <w:r w:rsidRPr="00C95696">
        <w:rPr>
          <w:sz w:val="28"/>
          <w:szCs w:val="28"/>
        </w:rPr>
        <w:t>7.</w:t>
      </w:r>
    </w:p>
    <w:p w:rsidR="00F80034" w:rsidRPr="00C95696" w:rsidRDefault="00F80034" w:rsidP="00225DC7">
      <w:pPr>
        <w:numPr>
          <w:ilvl w:val="0"/>
          <w:numId w:val="54"/>
        </w:numPr>
        <w:tabs>
          <w:tab w:val="num" w:pos="0"/>
          <w:tab w:val="num" w:pos="1080"/>
          <w:tab w:val="left" w:pos="1134"/>
          <w:tab w:val="left" w:pos="1276"/>
        </w:tabs>
        <w:suppressAutoHyphens w:val="0"/>
        <w:spacing w:line="360" w:lineRule="auto"/>
        <w:ind w:firstLine="709"/>
        <w:jc w:val="both"/>
        <w:rPr>
          <w:sz w:val="28"/>
          <w:szCs w:val="28"/>
          <w:lang w:val="uk-UA"/>
        </w:rPr>
      </w:pPr>
      <w:r w:rsidRPr="00C95696">
        <w:rPr>
          <w:bCs/>
          <w:sz w:val="28"/>
          <w:szCs w:val="28"/>
          <w:lang w:val="uk-UA"/>
        </w:rPr>
        <w:t xml:space="preserve"> Гунчак </w:t>
      </w:r>
      <w:r w:rsidRPr="00C95696">
        <w:rPr>
          <w:bCs/>
          <w:caps/>
          <w:sz w:val="28"/>
          <w:szCs w:val="28"/>
          <w:lang w:val="uk-UA"/>
        </w:rPr>
        <w:t>в.м</w:t>
      </w:r>
      <w:r w:rsidRPr="00C95696">
        <w:rPr>
          <w:bCs/>
          <w:sz w:val="28"/>
          <w:szCs w:val="28"/>
          <w:lang w:val="uk-UA"/>
        </w:rPr>
        <w:t>.</w:t>
      </w:r>
      <w:r w:rsidRPr="00C95696">
        <w:rPr>
          <w:sz w:val="28"/>
          <w:szCs w:val="28"/>
          <w:lang w:val="uk-UA"/>
        </w:rPr>
        <w:t xml:space="preserve"> Вплив нітратів на поствакцинальний ім</w:t>
      </w:r>
      <w:r w:rsidRPr="00C95696">
        <w:rPr>
          <w:sz w:val="28"/>
          <w:szCs w:val="28"/>
          <w:lang w:val="uk-UA"/>
        </w:rPr>
        <w:t>у</w:t>
      </w:r>
      <w:r w:rsidRPr="00C95696">
        <w:rPr>
          <w:sz w:val="28"/>
          <w:szCs w:val="28"/>
          <w:lang w:val="uk-UA"/>
        </w:rPr>
        <w:t>нітет у курчат / В.М. Гунчак, А.</w:t>
      </w:r>
      <w:r w:rsidRPr="00C95696">
        <w:rPr>
          <w:caps/>
          <w:sz w:val="28"/>
          <w:szCs w:val="28"/>
          <w:lang w:val="uk-UA"/>
        </w:rPr>
        <w:t>в.</w:t>
      </w:r>
      <w:r w:rsidRPr="00C95696">
        <w:rPr>
          <w:sz w:val="28"/>
          <w:szCs w:val="28"/>
          <w:lang w:val="uk-UA"/>
        </w:rPr>
        <w:t xml:space="preserve"> Гунчак // Вісник Полтав. держ. аграр. акад. – Полтава, 2002. – № 56. – С. 44–45. </w:t>
      </w:r>
    </w:p>
    <w:p w:rsidR="00F80034" w:rsidRPr="00C95696" w:rsidRDefault="00F80034" w:rsidP="00225DC7">
      <w:pPr>
        <w:numPr>
          <w:ilvl w:val="0"/>
          <w:numId w:val="54"/>
        </w:numPr>
        <w:tabs>
          <w:tab w:val="num" w:pos="0"/>
          <w:tab w:val="num" w:pos="1080"/>
          <w:tab w:val="left" w:pos="1134"/>
          <w:tab w:val="left" w:pos="1276"/>
        </w:tabs>
        <w:suppressAutoHyphens w:val="0"/>
        <w:spacing w:line="360" w:lineRule="auto"/>
        <w:ind w:firstLine="709"/>
        <w:jc w:val="both"/>
        <w:rPr>
          <w:sz w:val="28"/>
          <w:szCs w:val="28"/>
          <w:lang w:val="uk-UA"/>
        </w:rPr>
      </w:pPr>
      <w:r w:rsidRPr="00C95696">
        <w:rPr>
          <w:bCs/>
          <w:sz w:val="28"/>
          <w:szCs w:val="28"/>
          <w:lang w:val="uk-UA"/>
        </w:rPr>
        <w:t xml:space="preserve"> Гунчак </w:t>
      </w:r>
      <w:r w:rsidRPr="00C95696">
        <w:rPr>
          <w:bCs/>
          <w:caps/>
          <w:sz w:val="28"/>
          <w:szCs w:val="28"/>
          <w:lang w:val="uk-UA"/>
        </w:rPr>
        <w:t>в.м</w:t>
      </w:r>
      <w:r w:rsidRPr="00C95696">
        <w:rPr>
          <w:bCs/>
          <w:sz w:val="28"/>
          <w:szCs w:val="28"/>
          <w:lang w:val="uk-UA"/>
        </w:rPr>
        <w:t>.</w:t>
      </w:r>
      <w:r w:rsidRPr="00C95696">
        <w:rPr>
          <w:sz w:val="28"/>
          <w:szCs w:val="28"/>
          <w:lang w:val="uk-UA"/>
        </w:rPr>
        <w:t xml:space="preserve"> Вплив метіоніну на антиоксидантний статус курчат-бройлерів при нітратно-нітритному токсикозі / В.М. Гунчак // Ветеринарна м</w:t>
      </w:r>
      <w:r w:rsidRPr="00C95696">
        <w:rPr>
          <w:sz w:val="28"/>
          <w:szCs w:val="28"/>
          <w:lang w:val="uk-UA"/>
        </w:rPr>
        <w:t>е</w:t>
      </w:r>
      <w:r w:rsidRPr="00C95696">
        <w:rPr>
          <w:sz w:val="28"/>
          <w:szCs w:val="28"/>
          <w:lang w:val="uk-UA"/>
        </w:rPr>
        <w:t xml:space="preserve">дицина: Міжвід. темат. наук. зб. – Харків, 2003. – Вип. 81. – </w:t>
      </w:r>
      <w:r w:rsidRPr="00C95696">
        <w:rPr>
          <w:caps/>
          <w:sz w:val="28"/>
          <w:szCs w:val="28"/>
          <w:lang w:val="uk-UA"/>
        </w:rPr>
        <w:t>с</w:t>
      </w:r>
      <w:r w:rsidRPr="00C95696">
        <w:rPr>
          <w:sz w:val="28"/>
          <w:szCs w:val="28"/>
          <w:lang w:val="uk-UA"/>
        </w:rPr>
        <w:t>. 112–115.</w:t>
      </w:r>
    </w:p>
    <w:p w:rsidR="00F80034" w:rsidRPr="00C95696" w:rsidRDefault="00F80034" w:rsidP="00225DC7">
      <w:pPr>
        <w:numPr>
          <w:ilvl w:val="0"/>
          <w:numId w:val="54"/>
        </w:numPr>
        <w:tabs>
          <w:tab w:val="num" w:pos="1080"/>
          <w:tab w:val="left" w:pos="1276"/>
        </w:tabs>
        <w:suppressAutoHyphens w:val="0"/>
        <w:spacing w:line="360" w:lineRule="auto"/>
        <w:ind w:firstLine="709"/>
        <w:jc w:val="both"/>
        <w:rPr>
          <w:sz w:val="28"/>
          <w:szCs w:val="28"/>
        </w:rPr>
      </w:pPr>
      <w:r w:rsidRPr="00C95696">
        <w:rPr>
          <w:sz w:val="28"/>
          <w:szCs w:val="28"/>
          <w:lang w:val="uk-UA"/>
        </w:rPr>
        <w:t xml:space="preserve"> Коровин Р.Н. </w:t>
      </w:r>
      <w:r w:rsidRPr="00C95696">
        <w:rPr>
          <w:sz w:val="28"/>
          <w:szCs w:val="28"/>
        </w:rPr>
        <w:t>Лабораторная диагностика болезней птиц: [Справо</w:t>
      </w:r>
      <w:r w:rsidRPr="00C95696">
        <w:rPr>
          <w:sz w:val="28"/>
          <w:szCs w:val="28"/>
        </w:rPr>
        <w:t>ч</w:t>
      </w:r>
      <w:r w:rsidRPr="00C95696">
        <w:rPr>
          <w:sz w:val="28"/>
          <w:szCs w:val="28"/>
        </w:rPr>
        <w:t>ник] / Р. Н.</w:t>
      </w:r>
      <w:r>
        <w:rPr>
          <w:sz w:val="28"/>
          <w:szCs w:val="28"/>
        </w:rPr>
        <w:t xml:space="preserve"> </w:t>
      </w:r>
      <w:r w:rsidRPr="00C95696">
        <w:rPr>
          <w:sz w:val="28"/>
          <w:szCs w:val="28"/>
        </w:rPr>
        <w:t>Коровин, В. П.</w:t>
      </w:r>
      <w:r>
        <w:rPr>
          <w:sz w:val="28"/>
          <w:szCs w:val="28"/>
        </w:rPr>
        <w:t xml:space="preserve"> </w:t>
      </w:r>
      <w:r w:rsidRPr="00C95696">
        <w:rPr>
          <w:sz w:val="28"/>
          <w:szCs w:val="28"/>
        </w:rPr>
        <w:t xml:space="preserve">Зеленский, Г. А. Грошева. </w:t>
      </w:r>
      <w:r w:rsidRPr="00C95696">
        <w:rPr>
          <w:sz w:val="28"/>
          <w:szCs w:val="28"/>
          <w:lang w:val="uk-UA"/>
        </w:rPr>
        <w:t xml:space="preserve">− </w:t>
      </w:r>
      <w:r w:rsidRPr="00C95696">
        <w:rPr>
          <w:sz w:val="28"/>
          <w:szCs w:val="28"/>
        </w:rPr>
        <w:t>М.: Агропромиздат, 1989</w:t>
      </w:r>
      <w:r w:rsidRPr="00C95696">
        <w:rPr>
          <w:sz w:val="28"/>
          <w:szCs w:val="28"/>
          <w:lang w:val="uk-UA"/>
        </w:rPr>
        <w:t>.</w:t>
      </w:r>
      <w:r w:rsidRPr="00C95696">
        <w:rPr>
          <w:sz w:val="28"/>
          <w:szCs w:val="28"/>
        </w:rPr>
        <w:t xml:space="preserve"> – 255 с</w:t>
      </w:r>
      <w:r w:rsidRPr="00C95696">
        <w:rPr>
          <w:sz w:val="28"/>
          <w:szCs w:val="28"/>
          <w:lang w:val="uk-UA"/>
        </w:rPr>
        <w:t>.</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Мкртчан В.К. Мочекислый диатез – подагра кур (этиология, пат</w:t>
      </w:r>
      <w:r w:rsidRPr="00C95696">
        <w:rPr>
          <w:sz w:val="28"/>
          <w:szCs w:val="28"/>
          <w:lang w:val="uk-UA"/>
        </w:rPr>
        <w:t>о</w:t>
      </w:r>
      <w:r w:rsidRPr="00C95696">
        <w:rPr>
          <w:sz w:val="28"/>
          <w:szCs w:val="28"/>
          <w:lang w:val="uk-UA"/>
        </w:rPr>
        <w:t xml:space="preserve">генез, лечебно-профилактические мероприятия): </w:t>
      </w:r>
      <w:r w:rsidRPr="00C95696">
        <w:rPr>
          <w:sz w:val="28"/>
          <w:szCs w:val="28"/>
        </w:rPr>
        <w:t>а</w:t>
      </w:r>
      <w:r w:rsidRPr="00C95696">
        <w:rPr>
          <w:sz w:val="28"/>
          <w:szCs w:val="28"/>
          <w:lang w:val="uk-UA"/>
        </w:rPr>
        <w:t>втореф. дис. на соискание учён. степени канд. вет. наук: спец. 16.00.01 «Терапия и діагностика живо</w:t>
      </w:r>
      <w:r w:rsidRPr="00C95696">
        <w:rPr>
          <w:sz w:val="28"/>
          <w:szCs w:val="28"/>
          <w:lang w:val="uk-UA"/>
        </w:rPr>
        <w:t>т</w:t>
      </w:r>
      <w:r w:rsidRPr="00C95696">
        <w:rPr>
          <w:sz w:val="28"/>
          <w:szCs w:val="28"/>
          <w:lang w:val="uk-UA"/>
        </w:rPr>
        <w:t xml:space="preserve">ных» / В.К. Мкртчан. – Гос. агр. ун-т Армении. – Ереван, 2005. – 24 с. </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rPr>
      </w:pPr>
      <w:r w:rsidRPr="00C95696">
        <w:rPr>
          <w:sz w:val="28"/>
          <w:szCs w:val="28"/>
        </w:rPr>
        <w:t>Бессарабов Б. Подагра (мочекислый диатез) / Б. Бессарабов, И. Мельникова // Птицеводство. –2001. –№5. – С. 27</w:t>
      </w:r>
      <w:r w:rsidRPr="00C95696">
        <w:rPr>
          <w:sz w:val="28"/>
          <w:szCs w:val="28"/>
          <w:lang w:val="uk-UA"/>
        </w:rPr>
        <w:t>–</w:t>
      </w:r>
      <w:r w:rsidRPr="00C95696">
        <w:rPr>
          <w:sz w:val="28"/>
          <w:szCs w:val="28"/>
        </w:rPr>
        <w:t>29.</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rPr>
      </w:pPr>
      <w:r w:rsidRPr="00C95696">
        <w:rPr>
          <w:sz w:val="28"/>
          <w:szCs w:val="28"/>
        </w:rPr>
        <w:t>Войтов Л. Профилактика мочекислого диатеза / Л. Войтов, Н. К</w:t>
      </w:r>
      <w:r w:rsidRPr="00C95696">
        <w:rPr>
          <w:sz w:val="28"/>
          <w:szCs w:val="28"/>
        </w:rPr>
        <w:t>о</w:t>
      </w:r>
      <w:r w:rsidRPr="00C95696">
        <w:rPr>
          <w:sz w:val="28"/>
          <w:szCs w:val="28"/>
        </w:rPr>
        <w:t>жемяка // Птицеводство. –1986. –№2. – С. 35</w:t>
      </w:r>
      <w:r w:rsidRPr="00C95696">
        <w:rPr>
          <w:sz w:val="28"/>
          <w:szCs w:val="28"/>
          <w:lang w:val="uk-UA"/>
        </w:rPr>
        <w:t>–</w:t>
      </w:r>
      <w:r w:rsidRPr="00C95696">
        <w:rPr>
          <w:sz w:val="28"/>
          <w:szCs w:val="28"/>
        </w:rPr>
        <w:t>37.</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rPr>
      </w:pPr>
      <w:r w:rsidRPr="00C95696">
        <w:rPr>
          <w:sz w:val="28"/>
          <w:szCs w:val="28"/>
        </w:rPr>
        <w:t xml:space="preserve">Мецлер Д. Биохимия / Д. Мецлер. </w:t>
      </w:r>
      <w:r w:rsidRPr="00C95696">
        <w:rPr>
          <w:sz w:val="28"/>
          <w:szCs w:val="28"/>
          <w:lang w:val="uk-UA"/>
        </w:rPr>
        <w:t xml:space="preserve">– </w:t>
      </w:r>
      <w:r w:rsidRPr="00C95696">
        <w:rPr>
          <w:sz w:val="28"/>
          <w:szCs w:val="28"/>
        </w:rPr>
        <w:t>Т. 3. – М.: Мир. – 1980. – 448</w:t>
      </w:r>
      <w:r w:rsidRPr="00C95696">
        <w:rPr>
          <w:sz w:val="28"/>
          <w:szCs w:val="28"/>
          <w:lang w:val="uk-UA"/>
        </w:rPr>
        <w:t xml:space="preserve"> </w:t>
      </w:r>
      <w:r w:rsidRPr="00C95696">
        <w:rPr>
          <w:sz w:val="28"/>
          <w:szCs w:val="28"/>
        </w:rPr>
        <w:t>с.</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Красников Г. Визначальна роль імунодефіцитів у сучасному птахі</w:t>
      </w:r>
      <w:r w:rsidRPr="00C95696">
        <w:rPr>
          <w:sz w:val="28"/>
          <w:szCs w:val="28"/>
          <w:lang w:val="uk-UA"/>
        </w:rPr>
        <w:t>в</w:t>
      </w:r>
      <w:r w:rsidRPr="00C95696">
        <w:rPr>
          <w:sz w:val="28"/>
          <w:szCs w:val="28"/>
          <w:lang w:val="uk-UA"/>
        </w:rPr>
        <w:t>ництві / Г. Красников // Вет. медицина України. – 2001. – №1. – С. 14 – 15.</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lastRenderedPageBreak/>
        <w:t>Апатенко В.М. Ветеринарна імунологія та імунопатологія / В.М. Апатенко. – К.: Урожай, 1994. – 128 с.</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Влияние иммуностимулятора тимогена на иммуноморфологические и биохимические реакции в тимусе утят / М.С. Жаков,</w:t>
      </w:r>
      <w:r w:rsidRPr="00C95696">
        <w:rPr>
          <w:sz w:val="28"/>
          <w:szCs w:val="28"/>
        </w:rPr>
        <w:t xml:space="preserve"> В.И.</w:t>
      </w:r>
      <w:r w:rsidRPr="00C95696">
        <w:rPr>
          <w:sz w:val="28"/>
          <w:szCs w:val="28"/>
          <w:lang w:val="uk-UA"/>
        </w:rPr>
        <w:t xml:space="preserve"> </w:t>
      </w:r>
      <w:r w:rsidRPr="00C95696">
        <w:rPr>
          <w:sz w:val="28"/>
          <w:szCs w:val="28"/>
        </w:rPr>
        <w:t>Гидранович, Д.С.</w:t>
      </w:r>
      <w:r w:rsidRPr="00C95696">
        <w:rPr>
          <w:sz w:val="28"/>
          <w:szCs w:val="28"/>
          <w:lang w:val="uk-UA"/>
        </w:rPr>
        <w:t xml:space="preserve"> </w:t>
      </w:r>
      <w:r w:rsidRPr="00C95696">
        <w:rPr>
          <w:sz w:val="28"/>
          <w:szCs w:val="28"/>
        </w:rPr>
        <w:t>Голубев</w:t>
      </w:r>
      <w:r w:rsidRPr="00C95696">
        <w:rPr>
          <w:sz w:val="28"/>
          <w:szCs w:val="28"/>
          <w:lang w:val="uk-UA"/>
        </w:rPr>
        <w:t xml:space="preserve"> </w:t>
      </w:r>
      <w:r>
        <w:rPr>
          <w:sz w:val="28"/>
          <w:szCs w:val="28"/>
        </w:rPr>
        <w:t>и др.</w:t>
      </w:r>
      <w:r w:rsidRPr="00C95696">
        <w:rPr>
          <w:sz w:val="28"/>
          <w:szCs w:val="28"/>
        </w:rPr>
        <w:t xml:space="preserve"> // Проблемы патологии, санитарии и бесплодия в животново</w:t>
      </w:r>
      <w:r w:rsidRPr="00C95696">
        <w:rPr>
          <w:sz w:val="28"/>
          <w:szCs w:val="28"/>
        </w:rPr>
        <w:t>д</w:t>
      </w:r>
      <w:r w:rsidRPr="00C95696">
        <w:rPr>
          <w:sz w:val="28"/>
          <w:szCs w:val="28"/>
        </w:rPr>
        <w:t>стве: Материалы междун</w:t>
      </w:r>
      <w:r w:rsidRPr="00C95696">
        <w:rPr>
          <w:sz w:val="28"/>
          <w:szCs w:val="28"/>
          <w:lang w:val="uk-UA"/>
        </w:rPr>
        <w:t>.</w:t>
      </w:r>
      <w:r w:rsidRPr="00C95696">
        <w:rPr>
          <w:sz w:val="28"/>
          <w:szCs w:val="28"/>
        </w:rPr>
        <w:t xml:space="preserve"> науч.</w:t>
      </w:r>
      <w:r w:rsidRPr="00C95696">
        <w:rPr>
          <w:sz w:val="28"/>
          <w:szCs w:val="28"/>
          <w:lang w:val="uk-UA"/>
        </w:rPr>
        <w:t xml:space="preserve"> − </w:t>
      </w:r>
      <w:r w:rsidRPr="00C95696">
        <w:rPr>
          <w:sz w:val="28"/>
          <w:szCs w:val="28"/>
        </w:rPr>
        <w:t>практ. конф</w:t>
      </w:r>
      <w:r w:rsidRPr="00C95696">
        <w:rPr>
          <w:sz w:val="28"/>
          <w:szCs w:val="28"/>
          <w:lang w:val="uk-UA"/>
        </w:rPr>
        <w:t>.</w:t>
      </w:r>
      <w:r w:rsidRPr="00C95696">
        <w:rPr>
          <w:sz w:val="28"/>
          <w:szCs w:val="28"/>
        </w:rPr>
        <w:t xml:space="preserve"> – Минск, 1999. – С. 121 – 122.</w:t>
      </w:r>
    </w:p>
    <w:p w:rsidR="00F80034" w:rsidRPr="00C95696" w:rsidRDefault="00F80034" w:rsidP="00225DC7">
      <w:pPr>
        <w:numPr>
          <w:ilvl w:val="0"/>
          <w:numId w:val="54"/>
        </w:numPr>
        <w:tabs>
          <w:tab w:val="left" w:pos="360"/>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Иммунологические проявления витаминов А, Д и Е, цинка и дил</w:t>
      </w:r>
      <w:r w:rsidRPr="00C95696">
        <w:rPr>
          <w:sz w:val="28"/>
          <w:szCs w:val="28"/>
          <w:lang w:val="uk-UA"/>
        </w:rPr>
        <w:t>у</w:t>
      </w:r>
      <w:r w:rsidRPr="00C95696">
        <w:rPr>
          <w:sz w:val="28"/>
          <w:szCs w:val="28"/>
          <w:lang w:val="uk-UA"/>
        </w:rPr>
        <w:t>дина в питании цыплят /А.Р. Вальдман, И.К. Строжа, И.М. Рему и др. // П</w:t>
      </w:r>
      <w:r w:rsidRPr="00C95696">
        <w:rPr>
          <w:sz w:val="28"/>
          <w:szCs w:val="28"/>
          <w:lang w:val="uk-UA"/>
        </w:rPr>
        <w:t>у</w:t>
      </w:r>
      <w:r w:rsidRPr="00C95696">
        <w:rPr>
          <w:sz w:val="28"/>
          <w:szCs w:val="28"/>
          <w:lang w:val="uk-UA"/>
        </w:rPr>
        <w:t>ти ускорения интенсификации и разработка энергосберегающих технологий производства яиц и мяса птицы. – Горки, 1988. – С. 116 – 117.</w:t>
      </w:r>
    </w:p>
    <w:p w:rsidR="00F80034" w:rsidRPr="00C95696" w:rsidRDefault="00F80034" w:rsidP="00225DC7">
      <w:pPr>
        <w:numPr>
          <w:ilvl w:val="0"/>
          <w:numId w:val="54"/>
        </w:numPr>
        <w:tabs>
          <w:tab w:val="left" w:pos="360"/>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en-US"/>
        </w:rPr>
        <w:t>McDowell L.R. Reevalluation of the metabolic essentiality of the vit</w:t>
      </w:r>
      <w:r w:rsidRPr="00C95696">
        <w:rPr>
          <w:sz w:val="28"/>
          <w:szCs w:val="28"/>
          <w:lang w:val="en-US"/>
        </w:rPr>
        <w:t>a</w:t>
      </w:r>
      <w:r w:rsidRPr="00C95696">
        <w:rPr>
          <w:sz w:val="28"/>
          <w:szCs w:val="28"/>
          <w:lang w:val="en-US"/>
        </w:rPr>
        <w:t>mins – Review</w:t>
      </w:r>
      <w:r>
        <w:rPr>
          <w:sz w:val="28"/>
          <w:szCs w:val="28"/>
          <w:lang w:val="en-US"/>
        </w:rPr>
        <w:t xml:space="preserve"> / L.R. McDowell</w:t>
      </w:r>
      <w:r w:rsidRPr="00C95696">
        <w:rPr>
          <w:sz w:val="28"/>
          <w:szCs w:val="28"/>
          <w:lang w:val="en-US"/>
        </w:rPr>
        <w:t xml:space="preserve"> // Asian-Austral; animal sciences. – 1997. – V. 76. – P. 115 – 125.</w:t>
      </w:r>
    </w:p>
    <w:p w:rsidR="00F80034" w:rsidRPr="00C95696" w:rsidRDefault="00F80034" w:rsidP="00225DC7">
      <w:pPr>
        <w:numPr>
          <w:ilvl w:val="0"/>
          <w:numId w:val="54"/>
        </w:numPr>
        <w:tabs>
          <w:tab w:val="left" w:pos="360"/>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rPr>
        <w:t>Мирошников С. Влияние ферментного препарата на иммунитет ц</w:t>
      </w:r>
      <w:r w:rsidRPr="00C95696">
        <w:rPr>
          <w:sz w:val="28"/>
          <w:szCs w:val="28"/>
        </w:rPr>
        <w:t>ы</w:t>
      </w:r>
      <w:r w:rsidRPr="00C95696">
        <w:rPr>
          <w:sz w:val="28"/>
          <w:szCs w:val="28"/>
        </w:rPr>
        <w:t>плят / С. Мирошников // Птицеводство. – 2000. – № 2. – С. 28-29.</w:t>
      </w:r>
    </w:p>
    <w:p w:rsidR="00F80034" w:rsidRPr="00C95696" w:rsidRDefault="00F80034" w:rsidP="00225DC7">
      <w:pPr>
        <w:numPr>
          <w:ilvl w:val="0"/>
          <w:numId w:val="54"/>
        </w:numPr>
        <w:tabs>
          <w:tab w:val="left" w:pos="1134"/>
        </w:tabs>
        <w:suppressAutoHyphens w:val="0"/>
        <w:spacing w:line="360" w:lineRule="auto"/>
        <w:ind w:firstLine="709"/>
        <w:jc w:val="both"/>
        <w:rPr>
          <w:sz w:val="28"/>
          <w:szCs w:val="28"/>
          <w:lang w:val="en-US"/>
        </w:rPr>
      </w:pPr>
      <w:r w:rsidRPr="00C95696">
        <w:rPr>
          <w:sz w:val="28"/>
          <w:szCs w:val="28"/>
          <w:lang w:val="en-US"/>
        </w:rPr>
        <w:t>Diseases of the liver and biliary Tract; Standartizatium of Nomenclature, Diagnostic Criteria, and Prognosis (Editorial Committee C. M. Leevy, S. Sherlock, N. Tygstrup et al.) // Raver Press New York. – 1994. – 205 p.</w:t>
      </w:r>
    </w:p>
    <w:p w:rsidR="00F80034" w:rsidRPr="00C95696" w:rsidRDefault="00F80034" w:rsidP="00225DC7">
      <w:pPr>
        <w:numPr>
          <w:ilvl w:val="0"/>
          <w:numId w:val="54"/>
        </w:numPr>
        <w:tabs>
          <w:tab w:val="left" w:pos="1134"/>
        </w:tabs>
        <w:suppressAutoHyphens w:val="0"/>
        <w:spacing w:line="360" w:lineRule="auto"/>
        <w:ind w:firstLine="709"/>
        <w:jc w:val="both"/>
        <w:rPr>
          <w:sz w:val="28"/>
          <w:szCs w:val="28"/>
        </w:rPr>
      </w:pPr>
      <w:r w:rsidRPr="00C95696">
        <w:rPr>
          <w:sz w:val="28"/>
          <w:szCs w:val="28"/>
        </w:rPr>
        <w:t>Антоненко В.Т. Влияние длительной гипоксической гипоксии на формирование иммунного ответа / В.Т. Антоненко, М.А. Меньшова // Патол. ф</w:t>
      </w:r>
      <w:r w:rsidRPr="00C95696">
        <w:rPr>
          <w:sz w:val="28"/>
          <w:szCs w:val="28"/>
        </w:rPr>
        <w:t>и</w:t>
      </w:r>
      <w:r w:rsidRPr="00C95696">
        <w:rPr>
          <w:sz w:val="28"/>
          <w:szCs w:val="28"/>
        </w:rPr>
        <w:t xml:space="preserve">зиология и эксперим. терапия. </w:t>
      </w:r>
      <w:r w:rsidRPr="00C95696">
        <w:rPr>
          <w:sz w:val="28"/>
          <w:szCs w:val="28"/>
          <w:lang w:val="uk-UA"/>
        </w:rPr>
        <w:t>–</w:t>
      </w:r>
      <w:r w:rsidRPr="00C95696">
        <w:rPr>
          <w:sz w:val="28"/>
          <w:szCs w:val="28"/>
        </w:rPr>
        <w:t xml:space="preserve"> 1985. </w:t>
      </w:r>
      <w:r w:rsidRPr="00C95696">
        <w:rPr>
          <w:sz w:val="28"/>
          <w:szCs w:val="28"/>
          <w:lang w:val="uk-UA"/>
        </w:rPr>
        <w:t>–</w:t>
      </w:r>
      <w:r w:rsidRPr="00C95696">
        <w:rPr>
          <w:sz w:val="28"/>
          <w:szCs w:val="28"/>
        </w:rPr>
        <w:t xml:space="preserve"> № 2. </w:t>
      </w:r>
      <w:r w:rsidRPr="00C95696">
        <w:rPr>
          <w:sz w:val="28"/>
          <w:szCs w:val="28"/>
          <w:lang w:val="uk-UA"/>
        </w:rPr>
        <w:t>–</w:t>
      </w:r>
      <w:r w:rsidRPr="00C95696">
        <w:rPr>
          <w:sz w:val="28"/>
          <w:szCs w:val="28"/>
        </w:rPr>
        <w:t xml:space="preserve"> С. 96</w:t>
      </w:r>
      <w:r w:rsidRPr="00C95696">
        <w:rPr>
          <w:sz w:val="28"/>
          <w:szCs w:val="28"/>
          <w:lang w:val="uk-UA"/>
        </w:rPr>
        <w:t xml:space="preserve"> – 99.</w:t>
      </w:r>
    </w:p>
    <w:p w:rsidR="00F80034" w:rsidRPr="00C95696" w:rsidRDefault="00F80034" w:rsidP="00225DC7">
      <w:pPr>
        <w:numPr>
          <w:ilvl w:val="0"/>
          <w:numId w:val="54"/>
        </w:numPr>
        <w:tabs>
          <w:tab w:val="left" w:pos="1134"/>
        </w:tabs>
        <w:suppressAutoHyphens w:val="0"/>
        <w:spacing w:line="360" w:lineRule="auto"/>
        <w:ind w:firstLine="709"/>
        <w:jc w:val="both"/>
        <w:rPr>
          <w:sz w:val="28"/>
          <w:szCs w:val="28"/>
        </w:rPr>
      </w:pPr>
      <w:r w:rsidRPr="00C95696">
        <w:rPr>
          <w:sz w:val="28"/>
          <w:szCs w:val="28"/>
        </w:rPr>
        <w:t xml:space="preserve">Потапов Б.И., Иммуносупрессивное действие вируса гепатита В </w:t>
      </w:r>
      <w:r w:rsidRPr="006A1C9B">
        <w:rPr>
          <w:sz w:val="28"/>
          <w:szCs w:val="28"/>
        </w:rPr>
        <w:t xml:space="preserve"> </w:t>
      </w:r>
      <w:r>
        <w:rPr>
          <w:sz w:val="28"/>
          <w:szCs w:val="28"/>
        </w:rPr>
        <w:t xml:space="preserve">/ Б.И. Потапов, </w:t>
      </w:r>
      <w:r w:rsidRPr="00C95696">
        <w:rPr>
          <w:sz w:val="28"/>
          <w:szCs w:val="28"/>
        </w:rPr>
        <w:t>Г.В.</w:t>
      </w:r>
      <w:r>
        <w:rPr>
          <w:sz w:val="28"/>
          <w:szCs w:val="28"/>
        </w:rPr>
        <w:t xml:space="preserve"> </w:t>
      </w:r>
      <w:r w:rsidRPr="00C95696">
        <w:rPr>
          <w:sz w:val="28"/>
          <w:szCs w:val="28"/>
        </w:rPr>
        <w:t>Ленок // Молекулярные механизмы развития инфекцио</w:t>
      </w:r>
      <w:r w:rsidRPr="00C95696">
        <w:rPr>
          <w:sz w:val="28"/>
          <w:szCs w:val="28"/>
        </w:rPr>
        <w:t>н</w:t>
      </w:r>
      <w:r w:rsidRPr="00C95696">
        <w:rPr>
          <w:sz w:val="28"/>
          <w:szCs w:val="28"/>
        </w:rPr>
        <w:t>ных заболеваний</w:t>
      </w:r>
      <w:r w:rsidRPr="00C95696">
        <w:rPr>
          <w:sz w:val="28"/>
          <w:szCs w:val="28"/>
          <w:lang w:val="uk-UA"/>
        </w:rPr>
        <w:t>:</w:t>
      </w:r>
      <w:r w:rsidRPr="00C95696">
        <w:rPr>
          <w:sz w:val="28"/>
          <w:szCs w:val="28"/>
        </w:rPr>
        <w:t xml:space="preserve"> Всесоюз</w:t>
      </w:r>
      <w:r w:rsidRPr="00C95696">
        <w:rPr>
          <w:sz w:val="28"/>
          <w:szCs w:val="28"/>
          <w:lang w:val="uk-UA"/>
        </w:rPr>
        <w:t>.</w:t>
      </w:r>
      <w:r w:rsidRPr="00C95696">
        <w:rPr>
          <w:sz w:val="28"/>
          <w:szCs w:val="28"/>
        </w:rPr>
        <w:t xml:space="preserve"> конф</w:t>
      </w:r>
      <w:r w:rsidRPr="00C95696">
        <w:rPr>
          <w:sz w:val="28"/>
          <w:szCs w:val="28"/>
          <w:lang w:val="uk-UA"/>
        </w:rPr>
        <w:t>.</w:t>
      </w:r>
      <w:r w:rsidRPr="00C95696">
        <w:rPr>
          <w:sz w:val="28"/>
          <w:szCs w:val="28"/>
        </w:rPr>
        <w:t xml:space="preserve"> </w:t>
      </w:r>
      <w:r w:rsidRPr="00C95696">
        <w:rPr>
          <w:sz w:val="28"/>
          <w:szCs w:val="28"/>
          <w:lang w:val="uk-UA"/>
        </w:rPr>
        <w:t>–</w:t>
      </w:r>
      <w:r w:rsidRPr="00C95696">
        <w:rPr>
          <w:sz w:val="28"/>
          <w:szCs w:val="28"/>
        </w:rPr>
        <w:t xml:space="preserve"> Звенигород, 1990. </w:t>
      </w:r>
      <w:r w:rsidRPr="00C95696">
        <w:rPr>
          <w:sz w:val="28"/>
          <w:szCs w:val="28"/>
          <w:lang w:val="uk-UA"/>
        </w:rPr>
        <w:t>–</w:t>
      </w:r>
      <w:r w:rsidRPr="00C95696">
        <w:rPr>
          <w:sz w:val="28"/>
          <w:szCs w:val="28"/>
        </w:rPr>
        <w:t xml:space="preserve"> С. 90.</w:t>
      </w:r>
    </w:p>
    <w:p w:rsidR="00F80034" w:rsidRPr="00C95696" w:rsidRDefault="00F80034" w:rsidP="00225DC7">
      <w:pPr>
        <w:numPr>
          <w:ilvl w:val="0"/>
          <w:numId w:val="54"/>
        </w:numPr>
        <w:tabs>
          <w:tab w:val="left" w:pos="1134"/>
        </w:tabs>
        <w:suppressAutoHyphens w:val="0"/>
        <w:spacing w:line="360" w:lineRule="auto"/>
        <w:ind w:firstLine="709"/>
        <w:jc w:val="both"/>
        <w:rPr>
          <w:sz w:val="28"/>
          <w:szCs w:val="28"/>
        </w:rPr>
      </w:pPr>
      <w:r w:rsidRPr="00C95696">
        <w:rPr>
          <w:sz w:val="28"/>
          <w:szCs w:val="28"/>
        </w:rPr>
        <w:t xml:space="preserve">Андреева Н.Л. Ростостимулирующие свойства иммуномодуляторов / Н.Л. Андреева // Новые фармакологические средства в ветеринарии: Тез. докл. науч. - практ. </w:t>
      </w:r>
      <w:r w:rsidRPr="00C95696">
        <w:rPr>
          <w:sz w:val="28"/>
          <w:szCs w:val="28"/>
          <w:lang w:val="uk-UA"/>
        </w:rPr>
        <w:t xml:space="preserve">конф. </w:t>
      </w:r>
      <w:r w:rsidRPr="00C95696">
        <w:rPr>
          <w:sz w:val="28"/>
          <w:szCs w:val="28"/>
        </w:rPr>
        <w:t>– 1990</w:t>
      </w:r>
      <w:r w:rsidRPr="00C95696">
        <w:rPr>
          <w:sz w:val="28"/>
          <w:szCs w:val="28"/>
          <w:lang w:val="uk-UA"/>
        </w:rPr>
        <w:t>. –</w:t>
      </w:r>
      <w:r w:rsidRPr="00C95696">
        <w:rPr>
          <w:sz w:val="28"/>
          <w:szCs w:val="28"/>
        </w:rPr>
        <w:t xml:space="preserve"> </w:t>
      </w:r>
      <w:r w:rsidRPr="00C95696">
        <w:rPr>
          <w:sz w:val="28"/>
          <w:szCs w:val="28"/>
          <w:lang w:val="uk-UA"/>
        </w:rPr>
        <w:t>С</w:t>
      </w:r>
      <w:r w:rsidRPr="00C95696">
        <w:rPr>
          <w:sz w:val="28"/>
          <w:szCs w:val="28"/>
        </w:rPr>
        <w:t>. 32.</w:t>
      </w:r>
    </w:p>
    <w:p w:rsidR="00F80034" w:rsidRPr="00C95696" w:rsidRDefault="00F80034" w:rsidP="00225DC7">
      <w:pPr>
        <w:numPr>
          <w:ilvl w:val="0"/>
          <w:numId w:val="54"/>
        </w:numPr>
        <w:tabs>
          <w:tab w:val="left" w:pos="1134"/>
        </w:tabs>
        <w:suppressAutoHyphens w:val="0"/>
        <w:spacing w:line="360" w:lineRule="auto"/>
        <w:ind w:firstLine="709"/>
        <w:jc w:val="both"/>
        <w:rPr>
          <w:sz w:val="28"/>
          <w:szCs w:val="28"/>
        </w:rPr>
      </w:pPr>
      <w:r w:rsidRPr="00C95696">
        <w:rPr>
          <w:sz w:val="28"/>
          <w:szCs w:val="28"/>
        </w:rPr>
        <w:t>Содержание и профилактика болезней домашней птицы</w:t>
      </w:r>
      <w:r w:rsidRPr="00C95696">
        <w:rPr>
          <w:sz w:val="28"/>
          <w:szCs w:val="28"/>
          <w:lang w:val="uk-UA"/>
        </w:rPr>
        <w:t xml:space="preserve"> / </w:t>
      </w:r>
      <w:r w:rsidRPr="00C95696">
        <w:rPr>
          <w:sz w:val="28"/>
          <w:szCs w:val="28"/>
        </w:rPr>
        <w:t>[А.Ф. Б</w:t>
      </w:r>
      <w:r w:rsidRPr="00C95696">
        <w:rPr>
          <w:sz w:val="28"/>
          <w:szCs w:val="28"/>
        </w:rPr>
        <w:t>а</w:t>
      </w:r>
      <w:r w:rsidRPr="00C95696">
        <w:rPr>
          <w:sz w:val="28"/>
          <w:szCs w:val="28"/>
        </w:rPr>
        <w:t>рабаш, Е.А.</w:t>
      </w:r>
      <w:r w:rsidRPr="00C95696">
        <w:rPr>
          <w:sz w:val="28"/>
          <w:szCs w:val="28"/>
          <w:lang w:val="uk-UA"/>
        </w:rPr>
        <w:t xml:space="preserve"> </w:t>
      </w:r>
      <w:r w:rsidRPr="00C95696">
        <w:rPr>
          <w:sz w:val="28"/>
          <w:szCs w:val="28"/>
        </w:rPr>
        <w:t>Белявцева, Г.В.</w:t>
      </w:r>
      <w:r w:rsidRPr="00C95696">
        <w:rPr>
          <w:sz w:val="28"/>
          <w:szCs w:val="28"/>
          <w:lang w:val="uk-UA"/>
        </w:rPr>
        <w:t xml:space="preserve"> </w:t>
      </w:r>
      <w:r w:rsidRPr="00C95696">
        <w:rPr>
          <w:sz w:val="28"/>
          <w:szCs w:val="28"/>
        </w:rPr>
        <w:t>Лукашик, Г.А.</w:t>
      </w:r>
      <w:r w:rsidRPr="00C95696">
        <w:rPr>
          <w:sz w:val="28"/>
          <w:szCs w:val="28"/>
          <w:lang w:val="uk-UA"/>
        </w:rPr>
        <w:t xml:space="preserve"> </w:t>
      </w:r>
      <w:r w:rsidRPr="00C95696">
        <w:rPr>
          <w:sz w:val="28"/>
          <w:szCs w:val="28"/>
        </w:rPr>
        <w:t>Лукьянова]. – Симферополь: Н</w:t>
      </w:r>
      <w:r w:rsidRPr="00C95696">
        <w:rPr>
          <w:sz w:val="28"/>
          <w:szCs w:val="28"/>
        </w:rPr>
        <w:t>о</w:t>
      </w:r>
      <w:r w:rsidRPr="00C95696">
        <w:rPr>
          <w:sz w:val="28"/>
          <w:szCs w:val="28"/>
        </w:rPr>
        <w:t>вая эра, 2006. – 168 с.</w:t>
      </w:r>
    </w:p>
    <w:p w:rsidR="00F80034" w:rsidRPr="00C95696" w:rsidRDefault="00F80034" w:rsidP="00225DC7">
      <w:pPr>
        <w:numPr>
          <w:ilvl w:val="0"/>
          <w:numId w:val="54"/>
        </w:numPr>
        <w:tabs>
          <w:tab w:val="left" w:pos="1134"/>
        </w:tabs>
        <w:suppressAutoHyphens w:val="0"/>
        <w:spacing w:line="360" w:lineRule="auto"/>
        <w:ind w:firstLine="709"/>
        <w:jc w:val="both"/>
        <w:rPr>
          <w:sz w:val="28"/>
          <w:szCs w:val="28"/>
        </w:rPr>
      </w:pPr>
      <w:r w:rsidRPr="00C95696">
        <w:rPr>
          <w:sz w:val="28"/>
          <w:szCs w:val="28"/>
        </w:rPr>
        <w:lastRenderedPageBreak/>
        <w:t>Апатенко В.М. Вирусные инфекции сельскохозяйственных живо</w:t>
      </w:r>
      <w:r w:rsidRPr="00C95696">
        <w:rPr>
          <w:sz w:val="28"/>
          <w:szCs w:val="28"/>
        </w:rPr>
        <w:t>т</w:t>
      </w:r>
      <w:r w:rsidRPr="00C95696">
        <w:rPr>
          <w:sz w:val="28"/>
          <w:szCs w:val="28"/>
        </w:rPr>
        <w:t>ных  [4-е изд. перераб. и доп] / В.М. Апатенко. – Харьков: Консум, 2005. – 188</w:t>
      </w:r>
      <w:r w:rsidRPr="00C95696">
        <w:rPr>
          <w:sz w:val="28"/>
          <w:szCs w:val="28"/>
          <w:lang w:val="uk-UA"/>
        </w:rPr>
        <w:t xml:space="preserve"> </w:t>
      </w:r>
      <w:r w:rsidRPr="00C95696">
        <w:rPr>
          <w:sz w:val="28"/>
          <w:szCs w:val="28"/>
        </w:rPr>
        <w:t>с.</w:t>
      </w:r>
    </w:p>
    <w:p w:rsidR="00F80034" w:rsidRPr="00C95696" w:rsidRDefault="00F80034" w:rsidP="00225DC7">
      <w:pPr>
        <w:numPr>
          <w:ilvl w:val="0"/>
          <w:numId w:val="54"/>
        </w:numPr>
        <w:tabs>
          <w:tab w:val="left" w:pos="1134"/>
        </w:tabs>
        <w:suppressAutoHyphens w:val="0"/>
        <w:spacing w:line="360" w:lineRule="auto"/>
        <w:ind w:firstLine="709"/>
        <w:jc w:val="both"/>
        <w:rPr>
          <w:sz w:val="28"/>
          <w:szCs w:val="28"/>
        </w:rPr>
      </w:pPr>
      <w:r w:rsidRPr="00C95696">
        <w:rPr>
          <w:sz w:val="28"/>
          <w:szCs w:val="28"/>
        </w:rPr>
        <w:t>Диагнос</w:t>
      </w:r>
      <w:r w:rsidRPr="00C95696">
        <w:rPr>
          <w:sz w:val="28"/>
          <w:szCs w:val="28"/>
          <w:lang w:val="uk-UA"/>
        </w:rPr>
        <w:t>т</w:t>
      </w:r>
      <w:r w:rsidRPr="00C95696">
        <w:rPr>
          <w:sz w:val="28"/>
          <w:szCs w:val="28"/>
        </w:rPr>
        <w:t xml:space="preserve">ика, профилактика и лечение инфекционных заболеваний птиц. </w:t>
      </w:r>
      <w:r w:rsidRPr="00C95696">
        <w:rPr>
          <w:sz w:val="28"/>
          <w:szCs w:val="28"/>
          <w:lang w:val="uk-UA"/>
        </w:rPr>
        <w:t xml:space="preserve">– </w:t>
      </w:r>
      <w:r w:rsidRPr="00C95696">
        <w:rPr>
          <w:sz w:val="28"/>
          <w:szCs w:val="28"/>
        </w:rPr>
        <w:t>ФГУ «Федеральный центр охраны здоровья животных».</w:t>
      </w:r>
      <w:r w:rsidRPr="00C95696">
        <w:rPr>
          <w:sz w:val="28"/>
          <w:szCs w:val="28"/>
          <w:lang w:val="uk-UA"/>
        </w:rPr>
        <w:t xml:space="preserve"> </w:t>
      </w:r>
      <w:r w:rsidRPr="00C95696">
        <w:rPr>
          <w:sz w:val="28"/>
          <w:szCs w:val="28"/>
        </w:rPr>
        <w:t>– Владимир, 2005. – 65 с.</w:t>
      </w:r>
    </w:p>
    <w:p w:rsidR="00F80034" w:rsidRPr="00C95696" w:rsidRDefault="00F80034" w:rsidP="00225DC7">
      <w:pPr>
        <w:numPr>
          <w:ilvl w:val="0"/>
          <w:numId w:val="54"/>
        </w:numPr>
        <w:tabs>
          <w:tab w:val="left" w:pos="360"/>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 xml:space="preserve"> Алексеева И.Н. Противопечёночные антитела и функции печени / И.Н. Алексеева. – К.: Наук. думка, 1980. – 183 с.</w:t>
      </w:r>
    </w:p>
    <w:p w:rsidR="00F80034" w:rsidRPr="00C95696" w:rsidRDefault="00F80034" w:rsidP="00225DC7">
      <w:pPr>
        <w:numPr>
          <w:ilvl w:val="0"/>
          <w:numId w:val="54"/>
        </w:numPr>
        <w:tabs>
          <w:tab w:val="left" w:pos="1134"/>
        </w:tabs>
        <w:suppressAutoHyphens w:val="0"/>
        <w:spacing w:line="360" w:lineRule="auto"/>
        <w:ind w:firstLine="709"/>
        <w:jc w:val="both"/>
        <w:rPr>
          <w:sz w:val="28"/>
          <w:szCs w:val="28"/>
          <w:lang w:val="uk-UA"/>
        </w:rPr>
      </w:pPr>
      <w:r w:rsidRPr="00C95696">
        <w:rPr>
          <w:sz w:val="28"/>
          <w:szCs w:val="28"/>
          <w:lang w:val="uk-UA"/>
        </w:rPr>
        <w:t>Утеченко М. В. Симптоми і функціональний стан печінки у великої рогатої худоби залежно від структурних змін її паренхіми: автореф. дис. на здобуття наук. ступеня канд. вет. наук: спец. 16.00.01 “Терапія і діагностика тварин”/ М.В. Утеченко. – Білоцерків. держ. аграр. ун-т. – Б</w:t>
      </w:r>
      <w:r w:rsidRPr="00C95696">
        <w:rPr>
          <w:sz w:val="28"/>
          <w:szCs w:val="28"/>
          <w:lang w:val="uk-UA"/>
        </w:rPr>
        <w:t>і</w:t>
      </w:r>
      <w:r w:rsidRPr="00C95696">
        <w:rPr>
          <w:sz w:val="28"/>
          <w:szCs w:val="28"/>
          <w:lang w:val="uk-UA"/>
        </w:rPr>
        <w:t xml:space="preserve">ла Церква, 2003. – 18 с. </w:t>
      </w:r>
    </w:p>
    <w:p w:rsidR="00F80034" w:rsidRPr="00C95696" w:rsidRDefault="00F80034" w:rsidP="00225DC7">
      <w:pPr>
        <w:numPr>
          <w:ilvl w:val="0"/>
          <w:numId w:val="54"/>
        </w:numPr>
        <w:tabs>
          <w:tab w:val="left" w:pos="360"/>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 xml:space="preserve">Соловйова Л.М. Порівняльна оцінка методів діагностики і терапії гепатодистрофії у собак: автореф. дис. на здобуття наук. ступеня канд. вет. наук: спец. 16.00.01 “Терапія і діагностика тварин” / Л.М. Соловйова.  – Біла Церква, 2004. – 24 с. </w:t>
      </w:r>
    </w:p>
    <w:p w:rsidR="00F80034" w:rsidRPr="00C95696" w:rsidRDefault="00F80034" w:rsidP="00225DC7">
      <w:pPr>
        <w:numPr>
          <w:ilvl w:val="0"/>
          <w:numId w:val="54"/>
        </w:numPr>
        <w:tabs>
          <w:tab w:val="left" w:pos="360"/>
          <w:tab w:val="left" w:pos="1134"/>
        </w:tabs>
        <w:suppressAutoHyphens w:val="0"/>
        <w:autoSpaceDE w:val="0"/>
        <w:autoSpaceDN w:val="0"/>
        <w:adjustRightInd w:val="0"/>
        <w:spacing w:line="360" w:lineRule="auto"/>
        <w:ind w:firstLine="709"/>
        <w:jc w:val="both"/>
        <w:rPr>
          <w:sz w:val="28"/>
          <w:szCs w:val="28"/>
        </w:rPr>
      </w:pPr>
      <w:r w:rsidRPr="00C95696">
        <w:rPr>
          <w:sz w:val="28"/>
          <w:szCs w:val="28"/>
          <w:lang w:val="uk-UA"/>
        </w:rPr>
        <w:t xml:space="preserve"> </w:t>
      </w:r>
      <w:r w:rsidRPr="00C95696">
        <w:rPr>
          <w:sz w:val="28"/>
          <w:szCs w:val="28"/>
        </w:rPr>
        <w:t>Левченко В.И. Групповая терапия и профилактика болезней печени</w:t>
      </w:r>
      <w:r w:rsidRPr="00C95696">
        <w:rPr>
          <w:sz w:val="28"/>
          <w:szCs w:val="28"/>
          <w:lang w:val="uk-UA"/>
        </w:rPr>
        <w:t xml:space="preserve"> / В.И. Левченко //</w:t>
      </w:r>
      <w:r w:rsidRPr="00C95696">
        <w:rPr>
          <w:sz w:val="28"/>
          <w:szCs w:val="28"/>
        </w:rPr>
        <w:t xml:space="preserve"> Ветеринария</w:t>
      </w:r>
      <w:r w:rsidRPr="00C95696">
        <w:rPr>
          <w:sz w:val="28"/>
          <w:szCs w:val="28"/>
          <w:lang w:val="uk-UA"/>
        </w:rPr>
        <w:t>. −</w:t>
      </w:r>
      <w:r w:rsidRPr="00C95696">
        <w:rPr>
          <w:sz w:val="28"/>
          <w:szCs w:val="28"/>
        </w:rPr>
        <w:t xml:space="preserve"> 1986.</w:t>
      </w:r>
      <w:r w:rsidRPr="00C95696">
        <w:rPr>
          <w:sz w:val="28"/>
          <w:szCs w:val="28"/>
          <w:lang w:val="uk-UA"/>
        </w:rPr>
        <w:t xml:space="preserve"> −</w:t>
      </w:r>
      <w:r w:rsidRPr="00C95696">
        <w:rPr>
          <w:sz w:val="28"/>
          <w:szCs w:val="28"/>
        </w:rPr>
        <w:t xml:space="preserve"> №4. – С. 61</w:t>
      </w:r>
      <w:r>
        <w:rPr>
          <w:sz w:val="28"/>
          <w:szCs w:val="28"/>
        </w:rPr>
        <w:t xml:space="preserve"> </w:t>
      </w:r>
      <w:r w:rsidRPr="00C95696">
        <w:rPr>
          <w:sz w:val="28"/>
          <w:szCs w:val="28"/>
          <w:lang w:val="uk-UA"/>
        </w:rPr>
        <w:t xml:space="preserve">– </w:t>
      </w:r>
      <w:r w:rsidRPr="00C95696">
        <w:rPr>
          <w:sz w:val="28"/>
          <w:szCs w:val="28"/>
        </w:rPr>
        <w:t>63.</w:t>
      </w:r>
    </w:p>
    <w:p w:rsidR="00F80034" w:rsidRPr="00C95696" w:rsidRDefault="00F80034" w:rsidP="00225DC7">
      <w:pPr>
        <w:numPr>
          <w:ilvl w:val="0"/>
          <w:numId w:val="54"/>
        </w:numPr>
        <w:tabs>
          <w:tab w:val="left" w:pos="1134"/>
        </w:tabs>
        <w:suppressAutoHyphens w:val="0"/>
        <w:spacing w:line="360" w:lineRule="auto"/>
        <w:ind w:firstLine="709"/>
        <w:jc w:val="both"/>
        <w:rPr>
          <w:sz w:val="28"/>
          <w:szCs w:val="28"/>
        </w:rPr>
      </w:pPr>
      <w:r w:rsidRPr="00C95696">
        <w:rPr>
          <w:sz w:val="28"/>
          <w:szCs w:val="28"/>
        </w:rPr>
        <w:t>Блюгер А.Ф. Биохимия печени в норме и патологии</w:t>
      </w:r>
      <w:r w:rsidRPr="00C95696">
        <w:rPr>
          <w:sz w:val="28"/>
          <w:szCs w:val="28"/>
          <w:lang w:val="uk-UA"/>
        </w:rPr>
        <w:t xml:space="preserve"> /</w:t>
      </w:r>
      <w:r w:rsidRPr="00C95696">
        <w:rPr>
          <w:sz w:val="28"/>
          <w:szCs w:val="28"/>
        </w:rPr>
        <w:t xml:space="preserve"> А.Ф.Блюгер</w:t>
      </w:r>
      <w:r w:rsidRPr="00C95696">
        <w:rPr>
          <w:sz w:val="28"/>
          <w:szCs w:val="28"/>
          <w:lang w:val="uk-UA"/>
        </w:rPr>
        <w:t xml:space="preserve">, </w:t>
      </w:r>
      <w:r w:rsidRPr="00C95696">
        <w:rPr>
          <w:sz w:val="28"/>
          <w:szCs w:val="28"/>
        </w:rPr>
        <w:t>А.Я.</w:t>
      </w:r>
      <w:r>
        <w:rPr>
          <w:sz w:val="28"/>
          <w:szCs w:val="28"/>
        </w:rPr>
        <w:t xml:space="preserve"> </w:t>
      </w:r>
      <w:r w:rsidRPr="00C95696">
        <w:rPr>
          <w:sz w:val="28"/>
          <w:szCs w:val="28"/>
        </w:rPr>
        <w:t xml:space="preserve">Майоре </w:t>
      </w:r>
      <w:r w:rsidRPr="00C95696">
        <w:rPr>
          <w:sz w:val="28"/>
          <w:szCs w:val="28"/>
          <w:lang w:val="uk-UA"/>
        </w:rPr>
        <w:t xml:space="preserve">– </w:t>
      </w:r>
      <w:r w:rsidRPr="00C95696">
        <w:rPr>
          <w:sz w:val="28"/>
          <w:szCs w:val="28"/>
        </w:rPr>
        <w:t>Основы гепатологии</w:t>
      </w:r>
      <w:r w:rsidRPr="00C95696">
        <w:rPr>
          <w:sz w:val="28"/>
          <w:szCs w:val="28"/>
          <w:lang w:val="uk-UA"/>
        </w:rPr>
        <w:t>.</w:t>
      </w:r>
      <w:r w:rsidRPr="00C95696">
        <w:rPr>
          <w:sz w:val="28"/>
          <w:szCs w:val="28"/>
        </w:rPr>
        <w:t xml:space="preserve"> </w:t>
      </w:r>
      <w:r w:rsidRPr="00C95696">
        <w:rPr>
          <w:sz w:val="28"/>
          <w:szCs w:val="28"/>
          <w:lang w:val="uk-UA"/>
        </w:rPr>
        <w:t>–</w:t>
      </w:r>
      <w:r w:rsidRPr="00C95696">
        <w:rPr>
          <w:sz w:val="28"/>
          <w:szCs w:val="28"/>
        </w:rPr>
        <w:t xml:space="preserve"> Рига, 1975.</w:t>
      </w:r>
      <w:r w:rsidRPr="00C95696">
        <w:rPr>
          <w:sz w:val="28"/>
          <w:szCs w:val="28"/>
          <w:lang w:val="uk-UA"/>
        </w:rPr>
        <w:t>–</w:t>
      </w:r>
      <w:r w:rsidRPr="00C95696">
        <w:rPr>
          <w:sz w:val="28"/>
          <w:szCs w:val="28"/>
        </w:rPr>
        <w:t xml:space="preserve"> С. 44</w:t>
      </w:r>
      <w:r>
        <w:rPr>
          <w:sz w:val="28"/>
          <w:szCs w:val="28"/>
        </w:rPr>
        <w:t xml:space="preserve"> </w:t>
      </w:r>
      <w:r w:rsidRPr="00C95696">
        <w:rPr>
          <w:sz w:val="28"/>
          <w:szCs w:val="28"/>
          <w:lang w:val="uk-UA"/>
        </w:rPr>
        <w:t>–</w:t>
      </w:r>
      <w:r>
        <w:rPr>
          <w:sz w:val="28"/>
          <w:szCs w:val="28"/>
          <w:lang w:val="uk-UA"/>
        </w:rPr>
        <w:t xml:space="preserve"> </w:t>
      </w:r>
      <w:r w:rsidRPr="00C95696">
        <w:rPr>
          <w:sz w:val="28"/>
          <w:szCs w:val="28"/>
        </w:rPr>
        <w:t>83.</w:t>
      </w:r>
    </w:p>
    <w:p w:rsidR="00F80034" w:rsidRPr="00C95696" w:rsidRDefault="00F80034" w:rsidP="00225DC7">
      <w:pPr>
        <w:numPr>
          <w:ilvl w:val="0"/>
          <w:numId w:val="54"/>
        </w:numPr>
        <w:tabs>
          <w:tab w:val="left" w:pos="360"/>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 xml:space="preserve"> Косенко М.В. Диспансеризація в системі профілактики неплідності і контролю відтворної функції сільськогосподарських тварин / М.В. Косе</w:t>
      </w:r>
      <w:r w:rsidRPr="00C95696">
        <w:rPr>
          <w:sz w:val="28"/>
          <w:szCs w:val="28"/>
          <w:lang w:val="uk-UA"/>
        </w:rPr>
        <w:t>н</w:t>
      </w:r>
      <w:r w:rsidRPr="00C95696">
        <w:rPr>
          <w:sz w:val="28"/>
          <w:szCs w:val="28"/>
          <w:lang w:val="uk-UA"/>
        </w:rPr>
        <w:t>ко. – К.: Урожай, 1995. – 232 с.</w:t>
      </w:r>
    </w:p>
    <w:p w:rsidR="00F80034" w:rsidRPr="00C95696" w:rsidRDefault="00F80034" w:rsidP="00225DC7">
      <w:pPr>
        <w:numPr>
          <w:ilvl w:val="0"/>
          <w:numId w:val="54"/>
        </w:numPr>
        <w:tabs>
          <w:tab w:val="left" w:pos="1134"/>
        </w:tabs>
        <w:suppressAutoHyphens w:val="0"/>
        <w:spacing w:line="360" w:lineRule="auto"/>
        <w:ind w:firstLine="709"/>
        <w:jc w:val="both"/>
        <w:rPr>
          <w:sz w:val="28"/>
          <w:szCs w:val="28"/>
          <w:lang w:val="uk-UA"/>
        </w:rPr>
      </w:pPr>
      <w:r w:rsidRPr="00C95696">
        <w:rPr>
          <w:sz w:val="28"/>
          <w:szCs w:val="28"/>
          <w:lang w:val="uk-UA"/>
        </w:rPr>
        <w:t>Логинов А.С. Иммунная система и болезни органов пищеварения / А.С. Логинов,  Т.М. Царегородцева,  М.М. Зотина. – М.: Медицина, 1986. – 256 с.</w:t>
      </w:r>
    </w:p>
    <w:p w:rsidR="00F80034" w:rsidRPr="00C95696" w:rsidRDefault="00F80034" w:rsidP="00225DC7">
      <w:pPr>
        <w:numPr>
          <w:ilvl w:val="0"/>
          <w:numId w:val="54"/>
        </w:numPr>
        <w:tabs>
          <w:tab w:val="left" w:pos="1134"/>
        </w:tabs>
        <w:suppressAutoHyphens w:val="0"/>
        <w:spacing w:line="360" w:lineRule="auto"/>
        <w:ind w:firstLine="709"/>
        <w:jc w:val="both"/>
        <w:rPr>
          <w:sz w:val="28"/>
          <w:szCs w:val="28"/>
          <w:lang w:val="uk-UA"/>
        </w:rPr>
      </w:pPr>
      <w:r w:rsidRPr="00C95696">
        <w:rPr>
          <w:sz w:val="28"/>
          <w:szCs w:val="28"/>
          <w:lang w:val="uk-UA"/>
        </w:rPr>
        <w:t>Шаболов А. Профилактика алиментарных незаразных болезней птиц / А. Шаболов // Сел. жизнь Душанбе. – 1990. − №10. – С 21 – 22.</w:t>
      </w:r>
    </w:p>
    <w:p w:rsidR="00F80034" w:rsidRPr="00C95696" w:rsidRDefault="00F80034" w:rsidP="00225DC7">
      <w:pPr>
        <w:numPr>
          <w:ilvl w:val="0"/>
          <w:numId w:val="54"/>
        </w:numPr>
        <w:tabs>
          <w:tab w:val="left" w:pos="360"/>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 xml:space="preserve"> Байдевлятов А. Антистрессовые добавки при ветеринарн</w:t>
      </w:r>
      <w:r w:rsidRPr="00C95696">
        <w:rPr>
          <w:sz w:val="28"/>
          <w:szCs w:val="28"/>
        </w:rPr>
        <w:t>ых</w:t>
      </w:r>
      <w:r w:rsidRPr="00C95696">
        <w:rPr>
          <w:sz w:val="28"/>
          <w:szCs w:val="28"/>
          <w:lang w:val="uk-UA"/>
        </w:rPr>
        <w:t xml:space="preserve"> меро</w:t>
      </w:r>
      <w:r w:rsidRPr="00C95696">
        <w:rPr>
          <w:sz w:val="28"/>
          <w:szCs w:val="28"/>
          <w:lang w:val="uk-UA"/>
        </w:rPr>
        <w:t>п</w:t>
      </w:r>
      <w:r w:rsidRPr="00C95696">
        <w:rPr>
          <w:sz w:val="28"/>
          <w:szCs w:val="28"/>
          <w:lang w:val="uk-UA"/>
        </w:rPr>
        <w:t>риятиях / А. Байдевлятов, Л. Куценко // Птицеводство. – 1974. − №10. – С. 45 – 50.</w:t>
      </w:r>
    </w:p>
    <w:p w:rsidR="00F80034" w:rsidRPr="00C95696" w:rsidRDefault="00F80034" w:rsidP="00225DC7">
      <w:pPr>
        <w:numPr>
          <w:ilvl w:val="0"/>
          <w:numId w:val="54"/>
        </w:numPr>
        <w:tabs>
          <w:tab w:val="left" w:pos="360"/>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lastRenderedPageBreak/>
        <w:t xml:space="preserve"> Бессарабов Б.Ф. Влияние тилана на формирование у цыплят имм</w:t>
      </w:r>
      <w:r w:rsidRPr="00C95696">
        <w:rPr>
          <w:sz w:val="28"/>
          <w:szCs w:val="28"/>
          <w:lang w:val="uk-UA"/>
        </w:rPr>
        <w:t>у</w:t>
      </w:r>
      <w:r w:rsidRPr="00C95696">
        <w:rPr>
          <w:sz w:val="28"/>
          <w:szCs w:val="28"/>
          <w:lang w:val="uk-UA"/>
        </w:rPr>
        <w:t>нитета при использовании вакцины Ла Сота / Б.Ф. Бессарабов // Птицеводс</w:t>
      </w:r>
      <w:r w:rsidRPr="00C95696">
        <w:rPr>
          <w:sz w:val="28"/>
          <w:szCs w:val="28"/>
          <w:lang w:val="uk-UA"/>
        </w:rPr>
        <w:t>т</w:t>
      </w:r>
      <w:r w:rsidRPr="00C95696">
        <w:rPr>
          <w:sz w:val="28"/>
          <w:szCs w:val="28"/>
          <w:lang w:val="uk-UA"/>
        </w:rPr>
        <w:t>во. – 1977. – №6 – С. 42 – 43.</w:t>
      </w:r>
    </w:p>
    <w:p w:rsidR="00F80034" w:rsidRPr="00C95696" w:rsidRDefault="00F80034" w:rsidP="00225DC7">
      <w:pPr>
        <w:numPr>
          <w:ilvl w:val="0"/>
          <w:numId w:val="54"/>
        </w:numPr>
        <w:tabs>
          <w:tab w:val="left" w:pos="360"/>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Николаенко В.О. О влиянии факторов стресса на цыплят / В.О. Н</w:t>
      </w:r>
      <w:r w:rsidRPr="00C95696">
        <w:rPr>
          <w:sz w:val="28"/>
          <w:szCs w:val="28"/>
          <w:lang w:val="uk-UA"/>
        </w:rPr>
        <w:t>и</w:t>
      </w:r>
      <w:r w:rsidRPr="00C95696">
        <w:rPr>
          <w:sz w:val="28"/>
          <w:szCs w:val="28"/>
          <w:lang w:val="uk-UA"/>
        </w:rPr>
        <w:t>колаенко // – Птицеводство. – 1976. – №11. – С. 46–47.</w:t>
      </w:r>
    </w:p>
    <w:p w:rsidR="00F80034" w:rsidRPr="00C95696" w:rsidRDefault="00F80034" w:rsidP="00225DC7">
      <w:pPr>
        <w:numPr>
          <w:ilvl w:val="0"/>
          <w:numId w:val="54"/>
        </w:numPr>
        <w:tabs>
          <w:tab w:val="left" w:pos="360"/>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Фисинин В. Биологические проблемы, связанные с интенсификац</w:t>
      </w:r>
      <w:r w:rsidRPr="00C95696">
        <w:rPr>
          <w:sz w:val="28"/>
          <w:szCs w:val="28"/>
          <w:lang w:val="uk-UA"/>
        </w:rPr>
        <w:t>и</w:t>
      </w:r>
      <w:r w:rsidRPr="00C95696">
        <w:rPr>
          <w:sz w:val="28"/>
          <w:szCs w:val="28"/>
          <w:lang w:val="uk-UA"/>
        </w:rPr>
        <w:t xml:space="preserve">ей птицеводства / В. Фисинин, Б. Авдотин, Н. Кравченко // Птицеводство. − 1978. − №12. – С. 15 – 19. </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Січанова О.В. Експериментальне обгрунтування використання с</w:t>
      </w:r>
      <w:r w:rsidRPr="00C95696">
        <w:rPr>
          <w:sz w:val="28"/>
          <w:szCs w:val="28"/>
          <w:lang w:val="uk-UA"/>
        </w:rPr>
        <w:t>и</w:t>
      </w:r>
      <w:r w:rsidRPr="00C95696">
        <w:rPr>
          <w:sz w:val="28"/>
          <w:szCs w:val="28"/>
          <w:lang w:val="uk-UA"/>
        </w:rPr>
        <w:t xml:space="preserve">лібору для профілактики інтоксикації дінітроортокрезолом: автореф. дис. на здобуття наук. ступеня канд. мед. наук: спец. 14.03. 05 “Фармакологія” </w:t>
      </w:r>
      <w:r>
        <w:rPr>
          <w:sz w:val="28"/>
          <w:szCs w:val="28"/>
          <w:lang w:val="uk-UA"/>
        </w:rPr>
        <w:t xml:space="preserve">/ О.В. </w:t>
      </w:r>
      <w:r w:rsidRPr="00C95696">
        <w:rPr>
          <w:sz w:val="28"/>
          <w:szCs w:val="28"/>
          <w:lang w:val="uk-UA"/>
        </w:rPr>
        <w:t>Січанова</w:t>
      </w:r>
      <w:r>
        <w:rPr>
          <w:sz w:val="28"/>
          <w:szCs w:val="28"/>
          <w:lang w:val="uk-UA"/>
        </w:rPr>
        <w:t>.</w:t>
      </w:r>
      <w:r w:rsidRPr="00C95696">
        <w:rPr>
          <w:sz w:val="28"/>
          <w:szCs w:val="28"/>
          <w:lang w:val="uk-UA"/>
        </w:rPr>
        <w:t xml:space="preserve"> – К. 1999. – 16 с.</w:t>
      </w:r>
    </w:p>
    <w:p w:rsidR="00F80034" w:rsidRPr="00C95696" w:rsidRDefault="00F80034" w:rsidP="00225DC7">
      <w:pPr>
        <w:numPr>
          <w:ilvl w:val="0"/>
          <w:numId w:val="54"/>
        </w:numPr>
        <w:tabs>
          <w:tab w:val="left" w:pos="993"/>
          <w:tab w:val="left" w:pos="1134"/>
        </w:tabs>
        <w:suppressAutoHyphens w:val="0"/>
        <w:autoSpaceDE w:val="0"/>
        <w:autoSpaceDN w:val="0"/>
        <w:spacing w:line="360" w:lineRule="auto"/>
        <w:ind w:firstLine="709"/>
        <w:jc w:val="both"/>
        <w:rPr>
          <w:sz w:val="28"/>
          <w:szCs w:val="28"/>
          <w:lang w:val="uk-UA"/>
        </w:rPr>
      </w:pPr>
      <w:r>
        <w:rPr>
          <w:sz w:val="28"/>
          <w:szCs w:val="28"/>
          <w:lang w:val="uk-UA"/>
        </w:rPr>
        <w:t xml:space="preserve">Сичанова Е.В. </w:t>
      </w:r>
      <w:r w:rsidRPr="00C95696">
        <w:rPr>
          <w:sz w:val="28"/>
          <w:szCs w:val="28"/>
          <w:lang w:val="uk-UA"/>
        </w:rPr>
        <w:t>Профилактика острой интоксикации с помощью б</w:t>
      </w:r>
      <w:r w:rsidRPr="00C95696">
        <w:rPr>
          <w:sz w:val="28"/>
          <w:szCs w:val="28"/>
          <w:lang w:val="uk-UA"/>
        </w:rPr>
        <w:t>и</w:t>
      </w:r>
      <w:r w:rsidRPr="00C95696">
        <w:rPr>
          <w:sz w:val="28"/>
          <w:szCs w:val="28"/>
          <w:lang w:val="uk-UA"/>
        </w:rPr>
        <w:t>офлавоноида силибора / Е.В. Сичанова, Е.А. Лисенко // Abstracts international Conference: Environmental and Occupational Health and Safety in Agriculture on the Bodary of Two Millennia, Ukraine. – Kiev, 1998. – Р. 76 – 77.</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 xml:space="preserve"> Свеженцев А.И. Микробиологический каротин в питании живо</w:t>
      </w:r>
      <w:r w:rsidRPr="00C95696">
        <w:rPr>
          <w:sz w:val="28"/>
          <w:szCs w:val="28"/>
          <w:lang w:val="uk-UA"/>
        </w:rPr>
        <w:t>т</w:t>
      </w:r>
      <w:r w:rsidRPr="00C95696">
        <w:rPr>
          <w:sz w:val="28"/>
          <w:szCs w:val="28"/>
          <w:lang w:val="uk-UA"/>
        </w:rPr>
        <w:t>ных и птицы / А.И. Свеженцева. – Донецк: АРТ-ПРЕСС, 2002. – 160 с.</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rPr>
      </w:pPr>
      <w:r w:rsidRPr="00C95696">
        <w:rPr>
          <w:sz w:val="28"/>
          <w:szCs w:val="28"/>
          <w:lang w:val="uk-UA"/>
        </w:rPr>
        <w:t xml:space="preserve"> Хаустов </w:t>
      </w:r>
      <w:r w:rsidRPr="00C95696">
        <w:rPr>
          <w:sz w:val="28"/>
          <w:szCs w:val="28"/>
        </w:rPr>
        <w:t>В.П. Продуктивность и естес</w:t>
      </w:r>
      <w:r w:rsidRPr="00C95696">
        <w:rPr>
          <w:sz w:val="28"/>
          <w:szCs w:val="28"/>
          <w:lang w:val="uk-UA"/>
        </w:rPr>
        <w:t>с</w:t>
      </w:r>
      <w:r w:rsidRPr="00C95696">
        <w:rPr>
          <w:sz w:val="28"/>
          <w:szCs w:val="28"/>
        </w:rPr>
        <w:t xml:space="preserve">твенная резистентность утят при включении в рацион витамина К </w:t>
      </w:r>
      <w:r w:rsidRPr="00C95696">
        <w:rPr>
          <w:sz w:val="28"/>
          <w:szCs w:val="28"/>
          <w:lang w:val="uk-UA"/>
        </w:rPr>
        <w:t xml:space="preserve">/ В.П. Хаустов </w:t>
      </w:r>
      <w:r w:rsidRPr="00C95696">
        <w:rPr>
          <w:sz w:val="28"/>
          <w:szCs w:val="28"/>
        </w:rPr>
        <w:t>// Ветеринария. – 2004.</w:t>
      </w:r>
      <w:r w:rsidRPr="00C95696">
        <w:rPr>
          <w:sz w:val="28"/>
          <w:szCs w:val="28"/>
          <w:lang w:val="uk-UA"/>
        </w:rPr>
        <w:t xml:space="preserve"> −</w:t>
      </w:r>
      <w:r w:rsidRPr="00C95696">
        <w:rPr>
          <w:sz w:val="28"/>
          <w:szCs w:val="28"/>
        </w:rPr>
        <w:t xml:space="preserve"> №1. – С 6</w:t>
      </w:r>
      <w:r w:rsidRPr="00C95696">
        <w:rPr>
          <w:sz w:val="28"/>
          <w:szCs w:val="28"/>
          <w:lang w:val="uk-UA"/>
        </w:rPr>
        <w:t xml:space="preserve">0 – </w:t>
      </w:r>
      <w:r w:rsidRPr="00C95696">
        <w:rPr>
          <w:sz w:val="28"/>
          <w:szCs w:val="28"/>
        </w:rPr>
        <w:t>61.</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rPr>
        <w:t xml:space="preserve"> </w:t>
      </w:r>
      <w:r w:rsidRPr="00C95696">
        <w:rPr>
          <w:sz w:val="28"/>
          <w:szCs w:val="28"/>
          <w:lang w:val="uk-UA"/>
        </w:rPr>
        <w:t>Субботин  В.М. Современные лекарственные средства в ветерин</w:t>
      </w:r>
      <w:r w:rsidRPr="00C95696">
        <w:rPr>
          <w:sz w:val="28"/>
          <w:szCs w:val="28"/>
          <w:lang w:val="uk-UA"/>
        </w:rPr>
        <w:t>а</w:t>
      </w:r>
      <w:r w:rsidRPr="00C95696">
        <w:rPr>
          <w:sz w:val="28"/>
          <w:szCs w:val="28"/>
          <w:lang w:val="uk-UA"/>
        </w:rPr>
        <w:t>ри / В.М. Субботин, С.Г. Субботина, И.Д. Александров.  – Серия «Ветерин</w:t>
      </w:r>
      <w:r w:rsidRPr="00C95696">
        <w:rPr>
          <w:sz w:val="28"/>
          <w:szCs w:val="28"/>
          <w:lang w:val="uk-UA"/>
        </w:rPr>
        <w:t>а</w:t>
      </w:r>
      <w:r w:rsidRPr="00C95696">
        <w:rPr>
          <w:sz w:val="28"/>
          <w:szCs w:val="28"/>
          <w:lang w:val="uk-UA"/>
        </w:rPr>
        <w:t>рия и животноводство». − Ростов на Дону: Феникс, 2000. – 592 с.</w:t>
      </w:r>
    </w:p>
    <w:p w:rsidR="00F80034" w:rsidRPr="00C95696" w:rsidRDefault="00F80034" w:rsidP="00225DC7">
      <w:pPr>
        <w:numPr>
          <w:ilvl w:val="0"/>
          <w:numId w:val="54"/>
        </w:numPr>
        <w:tabs>
          <w:tab w:val="left" w:pos="993"/>
          <w:tab w:val="left" w:pos="1134"/>
        </w:tabs>
        <w:suppressAutoHyphens w:val="0"/>
        <w:spacing w:line="360" w:lineRule="auto"/>
        <w:ind w:firstLine="709"/>
        <w:jc w:val="both"/>
        <w:rPr>
          <w:sz w:val="28"/>
          <w:szCs w:val="28"/>
          <w:lang w:val="uk-UA"/>
        </w:rPr>
      </w:pPr>
      <w:r w:rsidRPr="00C95696">
        <w:rPr>
          <w:sz w:val="28"/>
          <w:szCs w:val="28"/>
          <w:lang w:val="uk-UA"/>
        </w:rPr>
        <w:t>Мельник В.В. Газоенергетичний обмін і метаболічна активність п</w:t>
      </w:r>
      <w:r w:rsidRPr="00C95696">
        <w:rPr>
          <w:sz w:val="28"/>
          <w:szCs w:val="28"/>
          <w:lang w:val="uk-UA"/>
        </w:rPr>
        <w:t>е</w:t>
      </w:r>
      <w:r w:rsidRPr="00C95696">
        <w:rPr>
          <w:sz w:val="28"/>
          <w:szCs w:val="28"/>
          <w:lang w:val="uk-UA"/>
        </w:rPr>
        <w:t>чінки у яєчних курей у постембріогенезі: автореф. дис. на здобуття наук. ст</w:t>
      </w:r>
      <w:r w:rsidRPr="00C95696">
        <w:rPr>
          <w:sz w:val="28"/>
          <w:szCs w:val="28"/>
          <w:lang w:val="uk-UA"/>
        </w:rPr>
        <w:t>у</w:t>
      </w:r>
      <w:r w:rsidRPr="00C95696">
        <w:rPr>
          <w:sz w:val="28"/>
          <w:szCs w:val="28"/>
          <w:lang w:val="uk-UA"/>
        </w:rPr>
        <w:t xml:space="preserve">пеня канд. с.-г. наук: 03.00.13 “Физіологія </w:t>
      </w:r>
      <w:r w:rsidRPr="00C95696">
        <w:rPr>
          <w:snapToGrid w:val="0"/>
          <w:sz w:val="28"/>
          <w:szCs w:val="28"/>
          <w:lang w:val="uk-UA"/>
        </w:rPr>
        <w:t xml:space="preserve">людини і тварин </w:t>
      </w:r>
      <w:r w:rsidRPr="00C95696">
        <w:rPr>
          <w:sz w:val="28"/>
          <w:szCs w:val="28"/>
          <w:lang w:val="uk-UA"/>
        </w:rPr>
        <w:t>” / В.В. Мельник. – Одеський держ. а</w:t>
      </w:r>
      <w:r w:rsidRPr="00C95696">
        <w:rPr>
          <w:sz w:val="28"/>
          <w:szCs w:val="28"/>
          <w:lang w:val="uk-UA"/>
        </w:rPr>
        <w:t>г</w:t>
      </w:r>
      <w:r w:rsidRPr="00C95696">
        <w:rPr>
          <w:sz w:val="28"/>
          <w:szCs w:val="28"/>
          <w:lang w:val="uk-UA"/>
        </w:rPr>
        <w:t xml:space="preserve">рар. ун-т. – Одеса, − 2003. − 18 с. </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lang w:val="uk-UA"/>
        </w:rPr>
      </w:pPr>
      <w:r w:rsidRPr="00C95696">
        <w:rPr>
          <w:color w:val="000000"/>
          <w:sz w:val="28"/>
          <w:szCs w:val="28"/>
        </w:rPr>
        <w:t xml:space="preserve">Буераков Ю.А. </w:t>
      </w:r>
      <w:r w:rsidRPr="00C95696">
        <w:rPr>
          <w:color w:val="000000"/>
          <w:sz w:val="28"/>
          <w:szCs w:val="28"/>
          <w:lang w:val="uk-UA"/>
        </w:rPr>
        <w:t>О</w:t>
      </w:r>
      <w:r w:rsidRPr="00C95696">
        <w:rPr>
          <w:color w:val="000000"/>
          <w:sz w:val="28"/>
          <w:szCs w:val="28"/>
        </w:rPr>
        <w:t>ценка напряженности поствакцинального иммун</w:t>
      </w:r>
      <w:r w:rsidRPr="00C95696">
        <w:rPr>
          <w:color w:val="000000"/>
          <w:sz w:val="28"/>
          <w:szCs w:val="28"/>
        </w:rPr>
        <w:t>и</w:t>
      </w:r>
      <w:r w:rsidRPr="00C95696">
        <w:rPr>
          <w:color w:val="000000"/>
          <w:sz w:val="28"/>
          <w:szCs w:val="28"/>
        </w:rPr>
        <w:t xml:space="preserve">тета, состояния печени и степени урикемии </w:t>
      </w:r>
      <w:r w:rsidRPr="00C95696">
        <w:rPr>
          <w:color w:val="000000"/>
          <w:sz w:val="28"/>
          <w:szCs w:val="28"/>
          <w:lang w:val="uk-UA"/>
        </w:rPr>
        <w:t xml:space="preserve">/ Ю.А. Буераков </w:t>
      </w:r>
      <w:r w:rsidRPr="00C95696">
        <w:rPr>
          <w:color w:val="000000"/>
          <w:sz w:val="28"/>
          <w:szCs w:val="28"/>
        </w:rPr>
        <w:t xml:space="preserve">// Наук. </w:t>
      </w:r>
      <w:r w:rsidRPr="00C95696">
        <w:rPr>
          <w:color w:val="000000"/>
          <w:sz w:val="28"/>
          <w:szCs w:val="28"/>
        </w:rPr>
        <w:lastRenderedPageBreak/>
        <w:t xml:space="preserve">праці ПФ «Кримський  агротехнологіч. ун-т» НАУ. </w:t>
      </w:r>
      <w:r w:rsidRPr="00C95696">
        <w:rPr>
          <w:color w:val="000000"/>
          <w:sz w:val="28"/>
          <w:szCs w:val="28"/>
          <w:lang w:val="uk-UA"/>
        </w:rPr>
        <w:t xml:space="preserve">– </w:t>
      </w:r>
      <w:r w:rsidRPr="00C95696">
        <w:rPr>
          <w:color w:val="000000"/>
          <w:sz w:val="28"/>
          <w:szCs w:val="28"/>
        </w:rPr>
        <w:t xml:space="preserve">Вип. 92. </w:t>
      </w:r>
      <w:r w:rsidRPr="00C95696">
        <w:rPr>
          <w:color w:val="000000"/>
          <w:sz w:val="28"/>
          <w:szCs w:val="28"/>
          <w:lang w:val="uk-UA"/>
        </w:rPr>
        <w:t xml:space="preserve">– </w:t>
      </w:r>
      <w:r w:rsidRPr="00C95696">
        <w:rPr>
          <w:color w:val="000000"/>
          <w:sz w:val="28"/>
          <w:szCs w:val="28"/>
        </w:rPr>
        <w:t>Сімферополь, 2005. – С. 61-63.</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Бородіна Т.В. Порівняльний аналіз єфективності антралю, тіотри</w:t>
      </w:r>
      <w:r w:rsidRPr="00C95696">
        <w:rPr>
          <w:sz w:val="28"/>
          <w:szCs w:val="28"/>
          <w:lang w:val="uk-UA"/>
        </w:rPr>
        <w:t>а</w:t>
      </w:r>
      <w:r w:rsidRPr="00C95696">
        <w:rPr>
          <w:sz w:val="28"/>
          <w:szCs w:val="28"/>
          <w:lang w:val="uk-UA"/>
        </w:rPr>
        <w:t>золіну, силібору, фламіну та холосасу при ураженнях печінки різного генезу: автореф. дис. на здобуття наук. ступеня канд. мед. наук: спец. 14.03.05 “Фа</w:t>
      </w:r>
      <w:r w:rsidRPr="00C95696">
        <w:rPr>
          <w:sz w:val="28"/>
          <w:szCs w:val="28"/>
          <w:lang w:val="uk-UA"/>
        </w:rPr>
        <w:t>р</w:t>
      </w:r>
      <w:r w:rsidRPr="00C95696">
        <w:rPr>
          <w:sz w:val="28"/>
          <w:szCs w:val="28"/>
          <w:lang w:val="uk-UA"/>
        </w:rPr>
        <w:t>макологія” / Т.В. Бородіна. – Харків, 1999. – 18 с.</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 xml:space="preserve"> Білик Л.С. Гепатопротекторні властивості і єфективність полісо</w:t>
      </w:r>
      <w:r w:rsidRPr="00C95696">
        <w:rPr>
          <w:sz w:val="28"/>
          <w:szCs w:val="28"/>
          <w:lang w:val="uk-UA"/>
        </w:rPr>
        <w:t>р</w:t>
      </w:r>
      <w:r w:rsidRPr="00C95696">
        <w:rPr>
          <w:sz w:val="28"/>
          <w:szCs w:val="28"/>
          <w:lang w:val="uk-UA"/>
        </w:rPr>
        <w:t>бу, вітаміну Е і натрію селеніту за хімічних уражень печінки: автореф. дис. на здобуття наук. ступеня канд. мед. наук: спец. 14.03.05 “Фармакологія”/ Л.С. Білик. –Тернопіль, 1996. – 24 с.</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 xml:space="preserve"> С</w:t>
      </w:r>
      <w:r w:rsidRPr="00C95696">
        <w:rPr>
          <w:sz w:val="28"/>
          <w:szCs w:val="28"/>
        </w:rPr>
        <w:t>какун Н.</w:t>
      </w:r>
      <w:r w:rsidRPr="00C95696">
        <w:rPr>
          <w:sz w:val="28"/>
          <w:szCs w:val="28"/>
          <w:lang w:val="uk-UA"/>
        </w:rPr>
        <w:t>П</w:t>
      </w:r>
      <w:r w:rsidRPr="00C95696">
        <w:rPr>
          <w:sz w:val="28"/>
          <w:szCs w:val="28"/>
        </w:rPr>
        <w:t xml:space="preserve">. </w:t>
      </w:r>
      <w:r w:rsidRPr="00C95696">
        <w:rPr>
          <w:sz w:val="28"/>
          <w:szCs w:val="28"/>
          <w:lang w:val="uk-UA"/>
        </w:rPr>
        <w:t>Сезо</w:t>
      </w:r>
      <w:r w:rsidRPr="00C95696">
        <w:rPr>
          <w:sz w:val="28"/>
          <w:szCs w:val="28"/>
        </w:rPr>
        <w:t xml:space="preserve">нные особенности эффективности витамина Е и селенита натрия при поражении печени тетрациклином </w:t>
      </w:r>
      <w:r w:rsidRPr="00C95696">
        <w:rPr>
          <w:sz w:val="28"/>
          <w:szCs w:val="28"/>
          <w:lang w:val="uk-UA"/>
        </w:rPr>
        <w:t>/ Н.П. Скакун,  Н.Ю. Висоцкий</w:t>
      </w:r>
      <w:r w:rsidRPr="00C95696">
        <w:rPr>
          <w:sz w:val="28"/>
          <w:szCs w:val="28"/>
        </w:rPr>
        <w:t xml:space="preserve"> // Антибиотики. – 1984. –№11. – С. 856</w:t>
      </w:r>
      <w:r w:rsidRPr="00C95696">
        <w:rPr>
          <w:sz w:val="28"/>
          <w:szCs w:val="28"/>
          <w:lang w:val="uk-UA"/>
        </w:rPr>
        <w:t xml:space="preserve"> – </w:t>
      </w:r>
      <w:r w:rsidRPr="00C95696">
        <w:rPr>
          <w:sz w:val="28"/>
          <w:szCs w:val="28"/>
        </w:rPr>
        <w:t>861.</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 xml:space="preserve"> Венгеровский А.И. Механизм действия гепатопротекторов при т</w:t>
      </w:r>
      <w:r w:rsidRPr="00C95696">
        <w:rPr>
          <w:sz w:val="28"/>
          <w:szCs w:val="28"/>
          <w:lang w:val="uk-UA"/>
        </w:rPr>
        <w:t>о</w:t>
      </w:r>
      <w:r w:rsidRPr="00C95696">
        <w:rPr>
          <w:sz w:val="28"/>
          <w:szCs w:val="28"/>
          <w:lang w:val="uk-UA"/>
        </w:rPr>
        <w:t>ксических поражениях печени / А.И. Венгеровский, А.С.  Саратиков // Фа</w:t>
      </w:r>
      <w:r w:rsidRPr="00C95696">
        <w:rPr>
          <w:sz w:val="28"/>
          <w:szCs w:val="28"/>
          <w:lang w:val="uk-UA"/>
        </w:rPr>
        <w:t>р</w:t>
      </w:r>
      <w:r w:rsidRPr="00C95696">
        <w:rPr>
          <w:sz w:val="28"/>
          <w:szCs w:val="28"/>
          <w:lang w:val="uk-UA"/>
        </w:rPr>
        <w:t>макология и т</w:t>
      </w:r>
      <w:r w:rsidRPr="00C95696">
        <w:rPr>
          <w:sz w:val="28"/>
          <w:szCs w:val="28"/>
          <w:lang w:val="uk-UA"/>
        </w:rPr>
        <w:t>о</w:t>
      </w:r>
      <w:r w:rsidRPr="00C95696">
        <w:rPr>
          <w:sz w:val="28"/>
          <w:szCs w:val="28"/>
          <w:lang w:val="uk-UA"/>
        </w:rPr>
        <w:t>ксикология. – 1988. – №1. – С. 89 – 93.</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 xml:space="preserve"> Гордиенко А.А. Гепатопротекторный механизм действия флавон</w:t>
      </w:r>
      <w:r w:rsidRPr="00C95696">
        <w:rPr>
          <w:sz w:val="28"/>
          <w:szCs w:val="28"/>
          <w:lang w:val="uk-UA"/>
        </w:rPr>
        <w:t>о</w:t>
      </w:r>
      <w:r w:rsidRPr="00C95696">
        <w:rPr>
          <w:sz w:val="28"/>
          <w:szCs w:val="28"/>
          <w:lang w:val="uk-UA"/>
        </w:rPr>
        <w:t>идов / А.А. Гордиенко // Фармакология. – 1990. – №3. – С. 75.</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 xml:space="preserve"> Запруднов А.М. Препараты гепатопротекторного действия / А.М. Запруднов // Лекарственные средства в детской гастроэнтерологии. –М., – 1996. – С. 66 – 73.</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 xml:space="preserve"> </w:t>
      </w:r>
      <w:r w:rsidRPr="00C95696">
        <w:rPr>
          <w:sz w:val="28"/>
          <w:szCs w:val="28"/>
          <w:lang w:val="en-US"/>
        </w:rPr>
        <w:t>Haussinger</w:t>
      </w:r>
      <w:r w:rsidRPr="00C95696">
        <w:rPr>
          <w:sz w:val="28"/>
          <w:szCs w:val="28"/>
          <w:lang w:val="uk-UA"/>
        </w:rPr>
        <w:t xml:space="preserve"> </w:t>
      </w:r>
      <w:r w:rsidRPr="00C95696">
        <w:rPr>
          <w:sz w:val="28"/>
          <w:szCs w:val="28"/>
          <w:lang w:val="en-US"/>
        </w:rPr>
        <w:t>D</w:t>
      </w:r>
      <w:r w:rsidRPr="00C95696">
        <w:rPr>
          <w:sz w:val="28"/>
          <w:szCs w:val="28"/>
          <w:lang w:val="uk-UA"/>
        </w:rPr>
        <w:t xml:space="preserve">. </w:t>
      </w:r>
      <w:r w:rsidRPr="00C95696">
        <w:rPr>
          <w:sz w:val="28"/>
          <w:szCs w:val="28"/>
          <w:lang w:val="en-US"/>
        </w:rPr>
        <w:t>Nitrogen</w:t>
      </w:r>
      <w:r w:rsidRPr="00C95696">
        <w:rPr>
          <w:sz w:val="28"/>
          <w:szCs w:val="28"/>
          <w:lang w:val="uk-UA"/>
        </w:rPr>
        <w:t xml:space="preserve"> </w:t>
      </w:r>
      <w:r w:rsidRPr="00C95696">
        <w:rPr>
          <w:sz w:val="28"/>
          <w:szCs w:val="28"/>
          <w:lang w:val="en-US"/>
        </w:rPr>
        <w:t>metabolism</w:t>
      </w:r>
      <w:r w:rsidRPr="00C95696">
        <w:rPr>
          <w:sz w:val="28"/>
          <w:szCs w:val="28"/>
          <w:lang w:val="uk-UA"/>
        </w:rPr>
        <w:t xml:space="preserve"> </w:t>
      </w:r>
      <w:r w:rsidRPr="00C95696">
        <w:rPr>
          <w:sz w:val="28"/>
          <w:szCs w:val="28"/>
          <w:lang w:val="en-US"/>
        </w:rPr>
        <w:t>in</w:t>
      </w:r>
      <w:r w:rsidRPr="00C95696">
        <w:rPr>
          <w:sz w:val="28"/>
          <w:szCs w:val="28"/>
          <w:lang w:val="uk-UA"/>
        </w:rPr>
        <w:t xml:space="preserve"> </w:t>
      </w:r>
      <w:r w:rsidRPr="00C95696">
        <w:rPr>
          <w:sz w:val="28"/>
          <w:szCs w:val="28"/>
          <w:lang w:val="en-US"/>
        </w:rPr>
        <w:t>liver</w:t>
      </w:r>
      <w:r w:rsidRPr="00C95696">
        <w:rPr>
          <w:sz w:val="28"/>
          <w:szCs w:val="28"/>
          <w:lang w:val="uk-UA"/>
        </w:rPr>
        <w:t xml:space="preserve">: </w:t>
      </w:r>
      <w:r w:rsidRPr="00C95696">
        <w:rPr>
          <w:sz w:val="28"/>
          <w:szCs w:val="28"/>
          <w:lang w:val="en-US"/>
        </w:rPr>
        <w:t>structural</w:t>
      </w:r>
      <w:r w:rsidRPr="00C95696">
        <w:rPr>
          <w:sz w:val="28"/>
          <w:szCs w:val="28"/>
          <w:lang w:val="uk-UA"/>
        </w:rPr>
        <w:t xml:space="preserve"> </w:t>
      </w:r>
      <w:r w:rsidRPr="00C95696">
        <w:rPr>
          <w:sz w:val="28"/>
          <w:szCs w:val="28"/>
          <w:lang w:val="en-US"/>
        </w:rPr>
        <w:t>and</w:t>
      </w:r>
      <w:r w:rsidRPr="00C95696">
        <w:rPr>
          <w:sz w:val="28"/>
          <w:szCs w:val="28"/>
          <w:lang w:val="uk-UA"/>
        </w:rPr>
        <w:t xml:space="preserve"> </w:t>
      </w:r>
      <w:r w:rsidRPr="00C95696">
        <w:rPr>
          <w:sz w:val="28"/>
          <w:szCs w:val="28"/>
          <w:lang w:val="en-US"/>
        </w:rPr>
        <w:t>functional</w:t>
      </w:r>
      <w:r w:rsidRPr="00C95696">
        <w:rPr>
          <w:sz w:val="28"/>
          <w:szCs w:val="28"/>
          <w:lang w:val="uk-UA"/>
        </w:rPr>
        <w:t xml:space="preserve"> </w:t>
      </w:r>
      <w:r w:rsidRPr="00C95696">
        <w:rPr>
          <w:sz w:val="28"/>
          <w:szCs w:val="28"/>
          <w:lang w:val="en-US"/>
        </w:rPr>
        <w:t>organisayion</w:t>
      </w:r>
      <w:r w:rsidRPr="00C95696">
        <w:rPr>
          <w:sz w:val="28"/>
          <w:szCs w:val="28"/>
          <w:lang w:val="uk-UA"/>
        </w:rPr>
        <w:t xml:space="preserve"> </w:t>
      </w:r>
      <w:r w:rsidRPr="00C95696">
        <w:rPr>
          <w:sz w:val="28"/>
          <w:szCs w:val="28"/>
          <w:lang w:val="en-US"/>
        </w:rPr>
        <w:t>and</w:t>
      </w:r>
      <w:r w:rsidRPr="00C95696">
        <w:rPr>
          <w:sz w:val="28"/>
          <w:szCs w:val="28"/>
          <w:lang w:val="uk-UA"/>
        </w:rPr>
        <w:t xml:space="preserve"> </w:t>
      </w:r>
      <w:r w:rsidRPr="00C95696">
        <w:rPr>
          <w:sz w:val="28"/>
          <w:szCs w:val="28"/>
          <w:lang w:val="en-US"/>
        </w:rPr>
        <w:t>physiological</w:t>
      </w:r>
      <w:r w:rsidRPr="00C95696">
        <w:rPr>
          <w:sz w:val="28"/>
          <w:szCs w:val="28"/>
          <w:lang w:val="uk-UA"/>
        </w:rPr>
        <w:t xml:space="preserve"> </w:t>
      </w:r>
      <w:r w:rsidRPr="00C95696">
        <w:rPr>
          <w:sz w:val="28"/>
          <w:szCs w:val="28"/>
          <w:lang w:val="en-US"/>
        </w:rPr>
        <w:t>relevance</w:t>
      </w:r>
      <w:r w:rsidRPr="00C95696">
        <w:rPr>
          <w:sz w:val="28"/>
          <w:szCs w:val="28"/>
          <w:lang w:val="uk-UA"/>
        </w:rPr>
        <w:t xml:space="preserve"> </w:t>
      </w:r>
      <w:r w:rsidRPr="00C95696">
        <w:rPr>
          <w:sz w:val="28"/>
          <w:szCs w:val="28"/>
          <w:lang w:val="en-US"/>
        </w:rPr>
        <w:t>/ D Haussinger</w:t>
      </w:r>
      <w:r w:rsidRPr="00C95696">
        <w:rPr>
          <w:sz w:val="28"/>
          <w:szCs w:val="28"/>
          <w:lang w:val="uk-UA"/>
        </w:rPr>
        <w:t xml:space="preserve"> // </w:t>
      </w:r>
      <w:r w:rsidRPr="00C95696">
        <w:rPr>
          <w:sz w:val="28"/>
          <w:szCs w:val="28"/>
          <w:lang w:val="en-US"/>
        </w:rPr>
        <w:t>Biochem</w:t>
      </w:r>
      <w:r w:rsidRPr="00C95696">
        <w:rPr>
          <w:sz w:val="28"/>
          <w:szCs w:val="28"/>
          <w:lang w:val="uk-UA"/>
        </w:rPr>
        <w:t xml:space="preserve">. </w:t>
      </w:r>
      <w:r w:rsidRPr="00C95696">
        <w:rPr>
          <w:sz w:val="28"/>
          <w:szCs w:val="28"/>
          <w:lang w:val="en-US"/>
        </w:rPr>
        <w:t>J</w:t>
      </w:r>
      <w:r w:rsidRPr="00C95696">
        <w:rPr>
          <w:sz w:val="28"/>
          <w:szCs w:val="28"/>
          <w:lang w:val="uk-UA"/>
        </w:rPr>
        <w:t xml:space="preserve">. – 1990. – </w:t>
      </w:r>
      <w:r w:rsidRPr="00C95696">
        <w:rPr>
          <w:sz w:val="28"/>
          <w:szCs w:val="28"/>
          <w:lang w:val="en-US"/>
        </w:rPr>
        <w:t>Vol</w:t>
      </w:r>
      <w:r w:rsidRPr="00C95696">
        <w:rPr>
          <w:sz w:val="28"/>
          <w:szCs w:val="28"/>
          <w:lang w:val="uk-UA"/>
        </w:rPr>
        <w:t xml:space="preserve">. 267. – </w:t>
      </w:r>
      <w:r w:rsidRPr="00C95696">
        <w:rPr>
          <w:sz w:val="28"/>
          <w:szCs w:val="28"/>
          <w:lang w:val="en-US"/>
        </w:rPr>
        <w:t>P</w:t>
      </w:r>
      <w:r w:rsidRPr="00C95696">
        <w:rPr>
          <w:sz w:val="28"/>
          <w:szCs w:val="28"/>
          <w:lang w:val="uk-UA"/>
        </w:rPr>
        <w:t>. 281 – 290.</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 xml:space="preserve"> Дуданова О.П. Лечение гепатопротекторами больных хроническ</w:t>
      </w:r>
      <w:r w:rsidRPr="00C95696">
        <w:rPr>
          <w:sz w:val="28"/>
          <w:szCs w:val="28"/>
          <w:lang w:val="uk-UA"/>
        </w:rPr>
        <w:t>и</w:t>
      </w:r>
      <w:r w:rsidRPr="00C95696">
        <w:rPr>
          <w:sz w:val="28"/>
          <w:szCs w:val="28"/>
          <w:lang w:val="uk-UA"/>
        </w:rPr>
        <w:t>ми заболеваниями печени / О. П. Дуданова // Врачебное дело. – 1990. – №5. – С. 18 – 20.</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 xml:space="preserve"> Гулый М.Ф. Основные метаболические циклы / М.Ф. Гулый. − К</w:t>
      </w:r>
      <w:r w:rsidRPr="00C95696">
        <w:rPr>
          <w:sz w:val="28"/>
          <w:szCs w:val="28"/>
          <w:lang w:val="uk-UA"/>
        </w:rPr>
        <w:t>и</w:t>
      </w:r>
      <w:r w:rsidRPr="00C95696">
        <w:rPr>
          <w:sz w:val="28"/>
          <w:szCs w:val="28"/>
          <w:lang w:val="uk-UA"/>
        </w:rPr>
        <w:t>ев: Наук. думка, 1968. − 416 с.</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lastRenderedPageBreak/>
        <w:t xml:space="preserve"> Гулый М.Ф. Роль углекислоты в регуляции обмена веществ у гет</w:t>
      </w:r>
      <w:r w:rsidRPr="00C95696">
        <w:rPr>
          <w:sz w:val="28"/>
          <w:szCs w:val="28"/>
          <w:lang w:val="uk-UA"/>
        </w:rPr>
        <w:t>е</w:t>
      </w:r>
      <w:r w:rsidRPr="00C95696">
        <w:rPr>
          <w:sz w:val="28"/>
          <w:szCs w:val="28"/>
          <w:lang w:val="uk-UA"/>
        </w:rPr>
        <w:t>ротрофных организмов / М.Ф. Гулый, Д.А. Мельничук. – К.: Наук. думка, 1978. – 243 с.</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rPr>
          <w:sz w:val="28"/>
          <w:szCs w:val="28"/>
          <w:lang w:val="uk-UA"/>
        </w:rPr>
      </w:pPr>
      <w:r w:rsidRPr="00C95696">
        <w:rPr>
          <w:sz w:val="28"/>
          <w:szCs w:val="28"/>
          <w:lang w:val="uk-UA"/>
        </w:rPr>
        <w:t xml:space="preserve"> Журавский И.И. Влияние разных уровней углекислоты крови на биосинтез антител / И.И. Журавский, Д.А. Мельничук, Д.И. Лукинов //</w:t>
      </w:r>
      <w:r w:rsidRPr="00C95696">
        <w:rPr>
          <w:sz w:val="28"/>
          <w:szCs w:val="28"/>
        </w:rPr>
        <w:t xml:space="preserve"> </w:t>
      </w:r>
      <w:r w:rsidRPr="00C95696">
        <w:rPr>
          <w:sz w:val="28"/>
          <w:szCs w:val="28"/>
          <w:lang w:val="uk-UA"/>
        </w:rPr>
        <w:t>Докл. АН УССР, 1980. − №1. – С. 65 – 68.</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 xml:space="preserve"> Гулый М.Ф. Метаболическое значение углекислоты у гетеротро</w:t>
      </w:r>
      <w:r w:rsidRPr="00C95696">
        <w:rPr>
          <w:sz w:val="28"/>
          <w:szCs w:val="28"/>
          <w:lang w:val="uk-UA"/>
        </w:rPr>
        <w:t>ф</w:t>
      </w:r>
      <w:r w:rsidRPr="00C95696">
        <w:rPr>
          <w:sz w:val="28"/>
          <w:szCs w:val="28"/>
          <w:lang w:val="uk-UA"/>
        </w:rPr>
        <w:t>ных организмов / М.Ф. Гулый, Д.А. Мельничук // Успехи биол. химии. – 1980. – С. 185 – 208.</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Журавский И.И. Влияние общего содержания углекислоты в крови на биосинтез противопсевдочумных антител у цыплят / И.И. Журавский, Д.И. Л</w:t>
      </w:r>
      <w:r w:rsidRPr="00C95696">
        <w:rPr>
          <w:sz w:val="28"/>
          <w:szCs w:val="28"/>
          <w:lang w:val="uk-UA"/>
        </w:rPr>
        <w:t>у</w:t>
      </w:r>
      <w:r w:rsidRPr="00C95696">
        <w:rPr>
          <w:sz w:val="28"/>
          <w:szCs w:val="28"/>
          <w:lang w:val="uk-UA"/>
        </w:rPr>
        <w:t>кинов, Д.А. Мельничук [и др.] // Укр. биохим. журнал. − 1981. − Т. 53, №5. – С. 98 – 105.</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 xml:space="preserve"> Куртяк Б.М. Жиророзчинні вітаміни у ветеринарній медицині і тваринництві / Б.М. Куртяк, В.Г. Янович. – Львів, 2004. – 425 с.</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 xml:space="preserve"> Подымова С.Д. </w:t>
      </w:r>
      <w:r w:rsidRPr="00C95696">
        <w:rPr>
          <w:sz w:val="28"/>
          <w:szCs w:val="28"/>
        </w:rPr>
        <w:t>Эффективность легалона при хронических забол</w:t>
      </w:r>
      <w:r w:rsidRPr="00C95696">
        <w:rPr>
          <w:sz w:val="28"/>
          <w:szCs w:val="28"/>
        </w:rPr>
        <w:t>е</w:t>
      </w:r>
      <w:r w:rsidRPr="00C95696">
        <w:rPr>
          <w:sz w:val="28"/>
          <w:szCs w:val="28"/>
        </w:rPr>
        <w:t>ваниях печени / С.Д. Подымова // Клин. фармакол. и терапия. – 1996. –Т.5</w:t>
      </w:r>
      <w:r w:rsidRPr="00C95696">
        <w:rPr>
          <w:sz w:val="28"/>
          <w:szCs w:val="28"/>
          <w:lang w:val="uk-UA"/>
        </w:rPr>
        <w:t>,</w:t>
      </w:r>
      <w:r w:rsidRPr="00C95696">
        <w:rPr>
          <w:sz w:val="28"/>
          <w:szCs w:val="28"/>
        </w:rPr>
        <w:t xml:space="preserve"> №1. – С. 40</w:t>
      </w:r>
      <w:r w:rsidRPr="00C95696">
        <w:rPr>
          <w:sz w:val="28"/>
          <w:szCs w:val="28"/>
          <w:lang w:val="uk-UA"/>
        </w:rPr>
        <w:t xml:space="preserve"> – </w:t>
      </w:r>
      <w:r w:rsidRPr="00C95696">
        <w:rPr>
          <w:sz w:val="28"/>
          <w:szCs w:val="28"/>
        </w:rPr>
        <w:t>43.</w:t>
      </w:r>
      <w:r w:rsidRPr="00C95696">
        <w:rPr>
          <w:sz w:val="28"/>
          <w:szCs w:val="28"/>
          <w:lang w:val="uk-UA"/>
        </w:rPr>
        <w:t xml:space="preserve"> </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rPr>
        <w:t xml:space="preserve"> </w:t>
      </w:r>
      <w:r w:rsidRPr="00C95696">
        <w:rPr>
          <w:sz w:val="28"/>
          <w:szCs w:val="28"/>
          <w:lang w:val="uk-UA"/>
        </w:rPr>
        <w:t>Шапоренко А.И. Влияние силибора на холатообразовательную ф</w:t>
      </w:r>
      <w:r w:rsidRPr="00C95696">
        <w:rPr>
          <w:sz w:val="28"/>
          <w:szCs w:val="28"/>
          <w:lang w:val="uk-UA"/>
        </w:rPr>
        <w:t>у</w:t>
      </w:r>
      <w:r w:rsidRPr="00C95696">
        <w:rPr>
          <w:sz w:val="28"/>
          <w:szCs w:val="28"/>
          <w:lang w:val="uk-UA"/>
        </w:rPr>
        <w:t>нкцию печени и течение хронических гепатитов и цирроза печени: автореф. дис. на соискание учён. степени канд. мед. наук: спец. 14.00.05 «Фармакол</w:t>
      </w:r>
      <w:r w:rsidRPr="00C95696">
        <w:rPr>
          <w:sz w:val="28"/>
          <w:szCs w:val="28"/>
          <w:lang w:val="uk-UA"/>
        </w:rPr>
        <w:t>о</w:t>
      </w:r>
      <w:r w:rsidRPr="00C95696">
        <w:rPr>
          <w:sz w:val="28"/>
          <w:szCs w:val="28"/>
          <w:lang w:val="uk-UA"/>
        </w:rPr>
        <w:t>гия» / А.И. Шапоренко.  – Х</w:t>
      </w:r>
      <w:r w:rsidRPr="00C95696">
        <w:rPr>
          <w:sz w:val="28"/>
          <w:szCs w:val="28"/>
          <w:lang w:val="uk-UA"/>
        </w:rPr>
        <w:t>а</w:t>
      </w:r>
      <w:r w:rsidRPr="00C95696">
        <w:rPr>
          <w:sz w:val="28"/>
          <w:szCs w:val="28"/>
          <w:lang w:val="uk-UA"/>
        </w:rPr>
        <w:t>рьков, 1983. – 23 с.</w:t>
      </w:r>
    </w:p>
    <w:p w:rsidR="00F80034" w:rsidRPr="00C95696" w:rsidRDefault="00F80034" w:rsidP="00225DC7">
      <w:pPr>
        <w:numPr>
          <w:ilvl w:val="0"/>
          <w:numId w:val="54"/>
        </w:numPr>
        <w:tabs>
          <w:tab w:val="left" w:pos="360"/>
          <w:tab w:val="left" w:pos="993"/>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 xml:space="preserve"> Ковальский В.В. Биохимия высокой продуктивности животных / В.В. Ковальский,  С.И. Афонский, В.Г. Яковлев. − М.: Колос, 1986. – 320 с.</w:t>
      </w:r>
    </w:p>
    <w:p w:rsidR="00F80034" w:rsidRPr="00C95696" w:rsidRDefault="00F80034" w:rsidP="00225DC7">
      <w:pPr>
        <w:numPr>
          <w:ilvl w:val="0"/>
          <w:numId w:val="54"/>
        </w:numPr>
        <w:tabs>
          <w:tab w:val="left" w:pos="993"/>
          <w:tab w:val="left" w:pos="1134"/>
        </w:tabs>
        <w:suppressAutoHyphens w:val="0"/>
        <w:spacing w:line="360" w:lineRule="auto"/>
        <w:ind w:firstLine="709"/>
        <w:jc w:val="both"/>
        <w:rPr>
          <w:sz w:val="28"/>
          <w:szCs w:val="28"/>
        </w:rPr>
      </w:pPr>
      <w:r w:rsidRPr="00C95696">
        <w:rPr>
          <w:sz w:val="28"/>
          <w:szCs w:val="28"/>
        </w:rPr>
        <w:t>Применение иммуностимуляторов для коррекции иммунодефици</w:t>
      </w:r>
      <w:r w:rsidRPr="00C95696">
        <w:rPr>
          <w:sz w:val="28"/>
          <w:szCs w:val="28"/>
        </w:rPr>
        <w:t>т</w:t>
      </w:r>
      <w:r w:rsidRPr="00C95696">
        <w:rPr>
          <w:sz w:val="28"/>
          <w:szCs w:val="28"/>
        </w:rPr>
        <w:t>ных состояний, обусловленных действием микотоксинов и вирусов /</w:t>
      </w:r>
      <w:r w:rsidRPr="00C95696">
        <w:rPr>
          <w:sz w:val="28"/>
          <w:szCs w:val="28"/>
          <w:lang w:val="uk-UA"/>
        </w:rPr>
        <w:t xml:space="preserve"> </w:t>
      </w:r>
      <w:r w:rsidRPr="00C95696">
        <w:rPr>
          <w:sz w:val="28"/>
          <w:szCs w:val="28"/>
        </w:rPr>
        <w:t>Г.А. Красников, Н.Г.</w:t>
      </w:r>
      <w:r w:rsidRPr="00C95696">
        <w:rPr>
          <w:sz w:val="28"/>
          <w:szCs w:val="28"/>
          <w:lang w:val="uk-UA"/>
        </w:rPr>
        <w:t xml:space="preserve"> </w:t>
      </w:r>
      <w:r w:rsidRPr="00C95696">
        <w:rPr>
          <w:sz w:val="28"/>
          <w:szCs w:val="28"/>
        </w:rPr>
        <w:t>Колоусова, Е.В.</w:t>
      </w:r>
      <w:r w:rsidRPr="00C95696">
        <w:rPr>
          <w:sz w:val="28"/>
          <w:szCs w:val="28"/>
          <w:lang w:val="uk-UA"/>
        </w:rPr>
        <w:t xml:space="preserve"> </w:t>
      </w:r>
      <w:r w:rsidRPr="00C95696">
        <w:rPr>
          <w:sz w:val="28"/>
          <w:szCs w:val="28"/>
        </w:rPr>
        <w:t xml:space="preserve">Маценко [и др.] </w:t>
      </w:r>
      <w:r w:rsidRPr="00C95696">
        <w:rPr>
          <w:sz w:val="28"/>
          <w:szCs w:val="28"/>
          <w:lang w:val="uk-UA"/>
        </w:rPr>
        <w:t>// Пробл. зооiнженерiї та вет. медицини: Зб. наук. Праць / ХЗВI. – Х., 2001. – С. 188 – 189.</w:t>
      </w:r>
    </w:p>
    <w:p w:rsidR="00F80034" w:rsidRPr="00C95696" w:rsidRDefault="00F80034" w:rsidP="00225DC7">
      <w:pPr>
        <w:numPr>
          <w:ilvl w:val="0"/>
          <w:numId w:val="54"/>
        </w:numPr>
        <w:tabs>
          <w:tab w:val="left" w:pos="993"/>
          <w:tab w:val="left" w:pos="1134"/>
        </w:tabs>
        <w:suppressAutoHyphens w:val="0"/>
        <w:spacing w:line="360" w:lineRule="auto"/>
        <w:ind w:firstLine="709"/>
        <w:jc w:val="both"/>
        <w:rPr>
          <w:sz w:val="28"/>
          <w:szCs w:val="28"/>
        </w:rPr>
      </w:pPr>
      <w:r w:rsidRPr="00C95696">
        <w:rPr>
          <w:sz w:val="28"/>
          <w:szCs w:val="28"/>
        </w:rPr>
        <w:t xml:space="preserve">Чалый А.С. </w:t>
      </w:r>
      <w:r w:rsidRPr="00C95696">
        <w:rPr>
          <w:sz w:val="28"/>
          <w:szCs w:val="28"/>
          <w:lang w:val="uk-UA"/>
        </w:rPr>
        <w:t>П</w:t>
      </w:r>
      <w:r w:rsidRPr="00C95696">
        <w:rPr>
          <w:sz w:val="28"/>
          <w:szCs w:val="28"/>
        </w:rPr>
        <w:t>рименение гумата натрия и микробного каротина для повышения естественной резистентности индюшат с целью профилакт</w:t>
      </w:r>
      <w:r w:rsidRPr="00C95696">
        <w:rPr>
          <w:sz w:val="28"/>
          <w:szCs w:val="28"/>
        </w:rPr>
        <w:t>и</w:t>
      </w:r>
      <w:r w:rsidRPr="00C95696">
        <w:rPr>
          <w:sz w:val="28"/>
          <w:szCs w:val="28"/>
        </w:rPr>
        <w:t xml:space="preserve">ки </w:t>
      </w:r>
      <w:r w:rsidRPr="00C95696">
        <w:rPr>
          <w:sz w:val="28"/>
          <w:szCs w:val="28"/>
        </w:rPr>
        <w:lastRenderedPageBreak/>
        <w:t>незаразных болезней / А.С. Чалый // Лечебно-профил</w:t>
      </w:r>
      <w:r w:rsidRPr="00C95696">
        <w:rPr>
          <w:sz w:val="28"/>
          <w:szCs w:val="28"/>
          <w:lang w:val="uk-UA"/>
        </w:rPr>
        <w:t>.</w:t>
      </w:r>
      <w:r w:rsidRPr="00C95696">
        <w:rPr>
          <w:sz w:val="28"/>
          <w:szCs w:val="28"/>
        </w:rPr>
        <w:t xml:space="preserve"> меры против незара</w:t>
      </w:r>
      <w:r w:rsidRPr="00C95696">
        <w:rPr>
          <w:sz w:val="28"/>
          <w:szCs w:val="28"/>
        </w:rPr>
        <w:t>з</w:t>
      </w:r>
      <w:r w:rsidRPr="00C95696">
        <w:rPr>
          <w:sz w:val="28"/>
          <w:szCs w:val="28"/>
        </w:rPr>
        <w:t>ных и з</w:t>
      </w:r>
      <w:r w:rsidRPr="00C95696">
        <w:rPr>
          <w:sz w:val="28"/>
          <w:szCs w:val="28"/>
        </w:rPr>
        <w:t>а</w:t>
      </w:r>
      <w:r w:rsidRPr="00C95696">
        <w:rPr>
          <w:sz w:val="28"/>
          <w:szCs w:val="28"/>
        </w:rPr>
        <w:t xml:space="preserve">разных забол. с.-х. животных. </w:t>
      </w:r>
      <w:r w:rsidRPr="00C95696">
        <w:rPr>
          <w:sz w:val="28"/>
          <w:szCs w:val="28"/>
          <w:lang w:val="uk-UA"/>
        </w:rPr>
        <w:t xml:space="preserve">− </w:t>
      </w:r>
      <w:r w:rsidRPr="00C95696">
        <w:rPr>
          <w:sz w:val="28"/>
          <w:szCs w:val="28"/>
        </w:rPr>
        <w:t>Одесса, 1987. – С. 75-83.</w:t>
      </w:r>
    </w:p>
    <w:p w:rsidR="00F80034" w:rsidRPr="00C95696" w:rsidRDefault="00F80034" w:rsidP="00225DC7">
      <w:pPr>
        <w:numPr>
          <w:ilvl w:val="0"/>
          <w:numId w:val="54"/>
        </w:numPr>
        <w:tabs>
          <w:tab w:val="left" w:pos="993"/>
          <w:tab w:val="left" w:pos="1134"/>
        </w:tabs>
        <w:suppressAutoHyphens w:val="0"/>
        <w:spacing w:line="360" w:lineRule="auto"/>
        <w:ind w:firstLine="709"/>
        <w:jc w:val="both"/>
        <w:rPr>
          <w:sz w:val="28"/>
          <w:szCs w:val="28"/>
          <w:lang w:val="uk-UA"/>
        </w:rPr>
      </w:pPr>
      <w:r w:rsidRPr="00C95696">
        <w:rPr>
          <w:sz w:val="28"/>
          <w:szCs w:val="28"/>
        </w:rPr>
        <w:t>Насонов И.В. Применение антиоксидантного премикса для проф</w:t>
      </w:r>
      <w:r w:rsidRPr="00C95696">
        <w:rPr>
          <w:sz w:val="28"/>
          <w:szCs w:val="28"/>
        </w:rPr>
        <w:t>и</w:t>
      </w:r>
      <w:r w:rsidRPr="00C95696">
        <w:rPr>
          <w:sz w:val="28"/>
          <w:szCs w:val="28"/>
        </w:rPr>
        <w:t>лактики токсической дистрофии птиц / И.В. Насонов, Б.Я. Бирман, Л.Э. Ло</w:t>
      </w:r>
      <w:r w:rsidRPr="00C95696">
        <w:rPr>
          <w:sz w:val="28"/>
          <w:szCs w:val="28"/>
        </w:rPr>
        <w:t>б</w:t>
      </w:r>
      <w:r w:rsidRPr="00C95696">
        <w:rPr>
          <w:sz w:val="28"/>
          <w:szCs w:val="28"/>
        </w:rPr>
        <w:t>ковский // Весц</w:t>
      </w:r>
      <w:r w:rsidRPr="00C95696">
        <w:rPr>
          <w:sz w:val="28"/>
          <w:szCs w:val="28"/>
          <w:lang w:val="uk-UA"/>
        </w:rPr>
        <w:t>і АН БССР. − Серия с.-г. наук. – 1989. − №1. – С. 115 – 117.</w:t>
      </w:r>
    </w:p>
    <w:p w:rsidR="00F80034" w:rsidRPr="00C95696" w:rsidRDefault="00F80034" w:rsidP="00225DC7">
      <w:pPr>
        <w:numPr>
          <w:ilvl w:val="0"/>
          <w:numId w:val="54"/>
        </w:numPr>
        <w:tabs>
          <w:tab w:val="left" w:pos="993"/>
          <w:tab w:val="left" w:pos="1134"/>
        </w:tabs>
        <w:suppressAutoHyphens w:val="0"/>
        <w:spacing w:line="360" w:lineRule="auto"/>
        <w:ind w:firstLine="709"/>
        <w:jc w:val="both"/>
        <w:rPr>
          <w:sz w:val="28"/>
          <w:szCs w:val="28"/>
          <w:lang w:val="uk-UA"/>
        </w:rPr>
      </w:pPr>
      <w:r w:rsidRPr="00C95696">
        <w:rPr>
          <w:sz w:val="28"/>
          <w:szCs w:val="28"/>
          <w:lang w:val="uk-UA"/>
        </w:rPr>
        <w:t>Конопатов Ю. Кобальт и резистентность ц</w:t>
      </w:r>
      <w:r w:rsidRPr="00C95696">
        <w:rPr>
          <w:sz w:val="28"/>
          <w:szCs w:val="28"/>
        </w:rPr>
        <w:t>ы</w:t>
      </w:r>
      <w:r w:rsidRPr="00C95696">
        <w:rPr>
          <w:sz w:val="28"/>
          <w:szCs w:val="28"/>
          <w:lang w:val="uk-UA"/>
        </w:rPr>
        <w:t>плят / Ю. Конопатов, Н. Пилаева, С. Артемьева // Птицеводство. − 1989. − №8 – С. 35 – 36.</w:t>
      </w:r>
    </w:p>
    <w:p w:rsidR="00F80034" w:rsidRPr="00C95696" w:rsidRDefault="00F80034" w:rsidP="00225DC7">
      <w:pPr>
        <w:numPr>
          <w:ilvl w:val="0"/>
          <w:numId w:val="54"/>
        </w:numPr>
        <w:tabs>
          <w:tab w:val="left" w:pos="993"/>
          <w:tab w:val="left" w:pos="1134"/>
        </w:tabs>
        <w:suppressAutoHyphens w:val="0"/>
        <w:spacing w:line="360" w:lineRule="auto"/>
        <w:ind w:firstLine="709"/>
        <w:jc w:val="both"/>
        <w:rPr>
          <w:sz w:val="28"/>
          <w:szCs w:val="28"/>
          <w:lang w:val="uk-UA"/>
        </w:rPr>
      </w:pPr>
      <w:r w:rsidRPr="00C95696">
        <w:rPr>
          <w:sz w:val="28"/>
          <w:szCs w:val="28"/>
          <w:lang w:val="uk-UA"/>
        </w:rPr>
        <w:t>Горецкая Т.И. Резистентность птиц при вакцинации в промышле</w:t>
      </w:r>
      <w:r w:rsidRPr="00C95696">
        <w:rPr>
          <w:sz w:val="28"/>
          <w:szCs w:val="28"/>
          <w:lang w:val="uk-UA"/>
        </w:rPr>
        <w:t>н</w:t>
      </w:r>
      <w:r w:rsidRPr="00C95696">
        <w:rPr>
          <w:sz w:val="28"/>
          <w:szCs w:val="28"/>
          <w:lang w:val="uk-UA"/>
        </w:rPr>
        <w:t>ном птицеводстве / Т.И. Горецкая, Л.С. Колабская, Л.Л. Шоршикова // Ко</w:t>
      </w:r>
      <w:r w:rsidRPr="00C95696">
        <w:rPr>
          <w:sz w:val="28"/>
          <w:szCs w:val="28"/>
          <w:lang w:val="uk-UA"/>
        </w:rPr>
        <w:t>м</w:t>
      </w:r>
      <w:r w:rsidRPr="00C95696">
        <w:rPr>
          <w:sz w:val="28"/>
          <w:szCs w:val="28"/>
          <w:lang w:val="uk-UA"/>
        </w:rPr>
        <w:t>плекс. система вет. мероприятий в птицеводстве – резерв повышения эффе</w:t>
      </w:r>
      <w:r w:rsidRPr="00C95696">
        <w:rPr>
          <w:sz w:val="28"/>
          <w:szCs w:val="28"/>
          <w:lang w:val="uk-UA"/>
        </w:rPr>
        <w:t>к</w:t>
      </w:r>
      <w:r w:rsidRPr="00C95696">
        <w:rPr>
          <w:sz w:val="28"/>
          <w:szCs w:val="28"/>
          <w:lang w:val="uk-UA"/>
        </w:rPr>
        <w:t>тивности прои</w:t>
      </w:r>
      <w:r w:rsidRPr="00C95696">
        <w:rPr>
          <w:sz w:val="28"/>
          <w:szCs w:val="28"/>
          <w:lang w:val="uk-UA"/>
        </w:rPr>
        <w:t>з</w:t>
      </w:r>
      <w:r w:rsidRPr="00C95696">
        <w:rPr>
          <w:sz w:val="28"/>
          <w:szCs w:val="28"/>
          <w:lang w:val="uk-UA"/>
        </w:rPr>
        <w:t>водства: Тез. докл. к Всесоюз. науч.-произв. конф. − Л., 1989. – С. 92 – 93.</w:t>
      </w:r>
    </w:p>
    <w:p w:rsidR="00F80034" w:rsidRPr="00C95696" w:rsidRDefault="00F80034" w:rsidP="00225DC7">
      <w:pPr>
        <w:numPr>
          <w:ilvl w:val="0"/>
          <w:numId w:val="54"/>
        </w:numPr>
        <w:tabs>
          <w:tab w:val="left" w:pos="993"/>
          <w:tab w:val="left" w:pos="1134"/>
        </w:tabs>
        <w:suppressAutoHyphens w:val="0"/>
        <w:spacing w:line="360" w:lineRule="auto"/>
        <w:ind w:firstLine="709"/>
        <w:jc w:val="both"/>
        <w:rPr>
          <w:sz w:val="28"/>
          <w:szCs w:val="28"/>
          <w:lang w:val="uk-UA"/>
        </w:rPr>
      </w:pPr>
      <w:r w:rsidRPr="00C95696">
        <w:rPr>
          <w:sz w:val="28"/>
          <w:szCs w:val="28"/>
          <w:lang w:val="uk-UA"/>
        </w:rPr>
        <w:t>Паланский А.М., Левомизол и нуклеинат натрия как стимулятор клеточного и гуморального иммунитета цыплят-бройлеров / А.М. Паланский, В.В. Герман, В.А. Бусол // Комплекс. система вет. мероприятий в птицевод</w:t>
      </w:r>
      <w:r w:rsidRPr="00C95696">
        <w:rPr>
          <w:sz w:val="28"/>
          <w:szCs w:val="28"/>
          <w:lang w:val="uk-UA"/>
        </w:rPr>
        <w:t>с</w:t>
      </w:r>
      <w:r w:rsidRPr="00C95696">
        <w:rPr>
          <w:sz w:val="28"/>
          <w:szCs w:val="28"/>
          <w:lang w:val="uk-UA"/>
        </w:rPr>
        <w:t>тве – резерв повышения эффективности производства: Тез. докл. к Всесоюз. н</w:t>
      </w:r>
      <w:r w:rsidRPr="00C95696">
        <w:rPr>
          <w:sz w:val="28"/>
          <w:szCs w:val="28"/>
          <w:lang w:val="uk-UA"/>
        </w:rPr>
        <w:t>а</w:t>
      </w:r>
      <w:r w:rsidRPr="00C95696">
        <w:rPr>
          <w:sz w:val="28"/>
          <w:szCs w:val="28"/>
          <w:lang w:val="uk-UA"/>
        </w:rPr>
        <w:t>уч.-произв. конф. − Л., 1989. – С. 97 – 99.</w:t>
      </w:r>
    </w:p>
    <w:p w:rsidR="00F80034" w:rsidRPr="00C95696" w:rsidRDefault="00F80034" w:rsidP="00225DC7">
      <w:pPr>
        <w:numPr>
          <w:ilvl w:val="0"/>
          <w:numId w:val="54"/>
        </w:numPr>
        <w:tabs>
          <w:tab w:val="left" w:pos="993"/>
          <w:tab w:val="left" w:pos="1134"/>
        </w:tabs>
        <w:suppressAutoHyphens w:val="0"/>
        <w:spacing w:line="360" w:lineRule="auto"/>
        <w:ind w:firstLine="709"/>
        <w:jc w:val="both"/>
        <w:rPr>
          <w:sz w:val="28"/>
          <w:szCs w:val="28"/>
          <w:lang w:val="uk-UA"/>
        </w:rPr>
      </w:pPr>
      <w:r w:rsidRPr="00C95696">
        <w:rPr>
          <w:sz w:val="28"/>
          <w:szCs w:val="28"/>
          <w:lang w:val="uk-UA"/>
        </w:rPr>
        <w:t>Сухилина Т.Л. Иммуностимулирующие свойства тималина и тим</w:t>
      </w:r>
      <w:r w:rsidRPr="00C95696">
        <w:rPr>
          <w:sz w:val="28"/>
          <w:szCs w:val="28"/>
          <w:lang w:val="uk-UA"/>
        </w:rPr>
        <w:t>о</w:t>
      </w:r>
      <w:r w:rsidRPr="00C95696">
        <w:rPr>
          <w:sz w:val="28"/>
          <w:szCs w:val="28"/>
          <w:lang w:val="uk-UA"/>
        </w:rPr>
        <w:t>гена при экспериментальной патологии у птицы / Т.Л. Сухилина, Серый С.В. // Всесоюз. конф. молодых учёных и аспирантов по птицеводству: Тез. докл. − З</w:t>
      </w:r>
      <w:r w:rsidRPr="00C95696">
        <w:rPr>
          <w:sz w:val="28"/>
          <w:szCs w:val="28"/>
          <w:lang w:val="uk-UA"/>
        </w:rPr>
        <w:t>а</w:t>
      </w:r>
      <w:r w:rsidRPr="00C95696">
        <w:rPr>
          <w:sz w:val="28"/>
          <w:szCs w:val="28"/>
          <w:lang w:val="uk-UA"/>
        </w:rPr>
        <w:t>горск, 1989. – С. 85 – 86.</w:t>
      </w:r>
    </w:p>
    <w:p w:rsidR="00F80034" w:rsidRPr="00C95696" w:rsidRDefault="00F80034" w:rsidP="00225DC7">
      <w:pPr>
        <w:numPr>
          <w:ilvl w:val="0"/>
          <w:numId w:val="54"/>
        </w:numPr>
        <w:tabs>
          <w:tab w:val="left" w:pos="1134"/>
        </w:tabs>
        <w:suppressAutoHyphens w:val="0"/>
        <w:spacing w:line="360" w:lineRule="auto"/>
        <w:ind w:firstLine="709"/>
        <w:jc w:val="both"/>
        <w:rPr>
          <w:sz w:val="28"/>
          <w:szCs w:val="28"/>
          <w:lang w:val="uk-UA"/>
        </w:rPr>
      </w:pPr>
      <w:r w:rsidRPr="00C95696">
        <w:rPr>
          <w:sz w:val="28"/>
          <w:szCs w:val="28"/>
          <w:lang w:val="uk-UA"/>
        </w:rPr>
        <w:t>Соколова Л. Н. Влияние естественной резистентности кур-несушек родительского стада на качество инкубационного яйца и жизнеспособность молодняка // Сб. науч. тр.: Ленингр. вет. ин-т. – Л., 1990. − № 108. – С. 152 – 156.</w:t>
      </w:r>
    </w:p>
    <w:p w:rsidR="00F80034" w:rsidRPr="00C95696" w:rsidRDefault="00F80034" w:rsidP="00225DC7">
      <w:pPr>
        <w:numPr>
          <w:ilvl w:val="0"/>
          <w:numId w:val="54"/>
        </w:numPr>
        <w:tabs>
          <w:tab w:val="left" w:pos="360"/>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 xml:space="preserve"> Брагин Г.И. Иммунологическая реакция у цыплят при вакцинации против ньюкаслской болезни / Г.И. Брагин // Ветеринария. − 1975. − №4. – С. 37 – 38.</w:t>
      </w:r>
    </w:p>
    <w:p w:rsidR="00F80034" w:rsidRPr="00C95696" w:rsidRDefault="00F80034" w:rsidP="00225DC7">
      <w:pPr>
        <w:numPr>
          <w:ilvl w:val="0"/>
          <w:numId w:val="54"/>
        </w:numPr>
        <w:tabs>
          <w:tab w:val="left" w:pos="360"/>
          <w:tab w:val="left" w:pos="1134"/>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 xml:space="preserve"> Петрунь Л.М. Влияние бикарбоната натрия, препаратов карбокс</w:t>
      </w:r>
      <w:r w:rsidRPr="00C95696">
        <w:rPr>
          <w:sz w:val="28"/>
          <w:szCs w:val="28"/>
          <w:lang w:val="uk-UA"/>
        </w:rPr>
        <w:t>и</w:t>
      </w:r>
      <w:r w:rsidRPr="00C95696">
        <w:rPr>
          <w:sz w:val="28"/>
          <w:szCs w:val="28"/>
          <w:lang w:val="uk-UA"/>
        </w:rPr>
        <w:t xml:space="preserve">лина и карбо-стимулина на КЩР крови и интенсивность роста цыплят / Л.М. Петрунь, Г.Н. Тищенко, О.Н. Мокаренко </w:t>
      </w:r>
      <w:r w:rsidRPr="00C95696">
        <w:rPr>
          <w:sz w:val="28"/>
          <w:szCs w:val="28"/>
        </w:rPr>
        <w:t>[</w:t>
      </w:r>
      <w:r w:rsidRPr="00C95696">
        <w:rPr>
          <w:sz w:val="28"/>
          <w:szCs w:val="28"/>
          <w:lang w:val="uk-UA"/>
        </w:rPr>
        <w:t>и др.</w:t>
      </w:r>
      <w:r w:rsidRPr="00C95696">
        <w:rPr>
          <w:sz w:val="28"/>
          <w:szCs w:val="28"/>
        </w:rPr>
        <w:t>]</w:t>
      </w:r>
      <w:r w:rsidRPr="00C95696">
        <w:rPr>
          <w:sz w:val="28"/>
          <w:szCs w:val="28"/>
          <w:lang w:val="uk-UA"/>
        </w:rPr>
        <w:t xml:space="preserve"> – Докл. АН УССР. − Сер. 6. – К., 1992. −№1. – С. 68 – 70.</w:t>
      </w:r>
    </w:p>
    <w:p w:rsidR="00F80034" w:rsidRPr="006A1C9B" w:rsidRDefault="00F80034" w:rsidP="00225DC7">
      <w:pPr>
        <w:numPr>
          <w:ilvl w:val="0"/>
          <w:numId w:val="54"/>
        </w:numPr>
        <w:tabs>
          <w:tab w:val="left" w:pos="360"/>
          <w:tab w:val="left" w:pos="1134"/>
        </w:tabs>
        <w:suppressAutoHyphens w:val="0"/>
        <w:autoSpaceDE w:val="0"/>
        <w:autoSpaceDN w:val="0"/>
        <w:adjustRightInd w:val="0"/>
        <w:spacing w:line="360" w:lineRule="auto"/>
        <w:ind w:firstLine="709"/>
        <w:jc w:val="both"/>
        <w:rPr>
          <w:sz w:val="28"/>
          <w:szCs w:val="28"/>
          <w:lang w:val="uk-UA"/>
        </w:rPr>
      </w:pPr>
      <w:r>
        <w:rPr>
          <w:sz w:val="28"/>
          <w:szCs w:val="28"/>
          <w:lang w:val="uk-UA"/>
        </w:rPr>
        <w:lastRenderedPageBreak/>
        <w:t>Chance B.</w:t>
      </w:r>
      <w:r w:rsidRPr="006A1C9B">
        <w:rPr>
          <w:sz w:val="28"/>
          <w:szCs w:val="28"/>
          <w:lang w:val="uk-UA"/>
        </w:rPr>
        <w:t xml:space="preserve"> </w:t>
      </w:r>
      <w:r w:rsidRPr="00C95696">
        <w:rPr>
          <w:sz w:val="28"/>
          <w:szCs w:val="28"/>
          <w:lang w:val="uk-UA"/>
        </w:rPr>
        <w:t>Hydroperoxide metabolism in mammalian organs</w:t>
      </w:r>
      <w:r>
        <w:rPr>
          <w:sz w:val="28"/>
          <w:szCs w:val="28"/>
          <w:lang w:val="uk-UA"/>
        </w:rPr>
        <w:t xml:space="preserve"> </w:t>
      </w:r>
      <w:r w:rsidRPr="006A1C9B">
        <w:rPr>
          <w:sz w:val="28"/>
          <w:szCs w:val="28"/>
          <w:lang w:val="uk-UA"/>
        </w:rPr>
        <w:t xml:space="preserve">/ </w:t>
      </w:r>
      <w:r>
        <w:rPr>
          <w:sz w:val="28"/>
          <w:szCs w:val="28"/>
          <w:lang w:val="en-US"/>
        </w:rPr>
        <w:t>B</w:t>
      </w:r>
      <w:r w:rsidRPr="006A1C9B">
        <w:rPr>
          <w:sz w:val="28"/>
          <w:szCs w:val="28"/>
          <w:lang w:val="uk-UA"/>
        </w:rPr>
        <w:t xml:space="preserve">. </w:t>
      </w:r>
      <w:r>
        <w:rPr>
          <w:sz w:val="28"/>
          <w:szCs w:val="28"/>
          <w:lang w:val="en-US"/>
        </w:rPr>
        <w:t>Chance</w:t>
      </w:r>
      <w:r w:rsidRPr="006A1C9B">
        <w:rPr>
          <w:sz w:val="28"/>
          <w:szCs w:val="28"/>
          <w:lang w:val="uk-UA"/>
        </w:rPr>
        <w:t xml:space="preserve">, </w:t>
      </w:r>
      <w:r w:rsidRPr="00C95696">
        <w:rPr>
          <w:sz w:val="28"/>
          <w:szCs w:val="28"/>
          <w:lang w:val="uk-UA"/>
        </w:rPr>
        <w:t>H.</w:t>
      </w:r>
      <w:r w:rsidRPr="006A1C9B">
        <w:rPr>
          <w:sz w:val="28"/>
          <w:szCs w:val="28"/>
          <w:lang w:val="uk-UA"/>
        </w:rPr>
        <w:t xml:space="preserve"> </w:t>
      </w:r>
      <w:r w:rsidRPr="00C95696">
        <w:rPr>
          <w:sz w:val="28"/>
          <w:szCs w:val="28"/>
          <w:lang w:val="uk-UA"/>
        </w:rPr>
        <w:t>Sies,</w:t>
      </w:r>
      <w:r w:rsidRPr="006A1C9B">
        <w:rPr>
          <w:sz w:val="28"/>
          <w:szCs w:val="28"/>
          <w:lang w:val="uk-UA"/>
        </w:rPr>
        <w:t xml:space="preserve"> </w:t>
      </w:r>
      <w:r w:rsidRPr="00C95696">
        <w:rPr>
          <w:sz w:val="28"/>
          <w:szCs w:val="28"/>
          <w:lang w:val="uk-UA"/>
        </w:rPr>
        <w:t>A.</w:t>
      </w:r>
      <w:r w:rsidRPr="006A1C9B">
        <w:rPr>
          <w:sz w:val="28"/>
          <w:szCs w:val="28"/>
          <w:lang w:val="uk-UA"/>
        </w:rPr>
        <w:t xml:space="preserve"> </w:t>
      </w:r>
      <w:r w:rsidRPr="00C95696">
        <w:rPr>
          <w:sz w:val="28"/>
          <w:szCs w:val="28"/>
          <w:lang w:val="uk-UA"/>
        </w:rPr>
        <w:t>Boveris // Physiol. Rev. – 1979. – V. 59, № 3. – P. 527 – 605.</w:t>
      </w:r>
    </w:p>
    <w:p w:rsidR="00F80034" w:rsidRPr="00C95696" w:rsidRDefault="00F80034" w:rsidP="00225DC7">
      <w:pPr>
        <w:numPr>
          <w:ilvl w:val="0"/>
          <w:numId w:val="54"/>
        </w:numPr>
        <w:tabs>
          <w:tab w:val="left" w:pos="360"/>
          <w:tab w:val="left" w:pos="1276"/>
        </w:tabs>
        <w:suppressAutoHyphens w:val="0"/>
        <w:autoSpaceDE w:val="0"/>
        <w:autoSpaceDN w:val="0"/>
        <w:adjustRightInd w:val="0"/>
        <w:spacing w:line="360" w:lineRule="auto"/>
        <w:ind w:firstLine="709"/>
        <w:jc w:val="both"/>
        <w:rPr>
          <w:sz w:val="28"/>
          <w:szCs w:val="28"/>
        </w:rPr>
      </w:pPr>
      <w:r w:rsidRPr="00C95696">
        <w:rPr>
          <w:sz w:val="28"/>
          <w:szCs w:val="28"/>
          <w:lang w:val="uk-UA"/>
        </w:rPr>
        <w:t xml:space="preserve"> </w:t>
      </w:r>
      <w:r w:rsidRPr="006A1C9B">
        <w:rPr>
          <w:sz w:val="28"/>
          <w:szCs w:val="28"/>
          <w:lang w:val="uk-UA"/>
        </w:rPr>
        <w:t>Войнар А.И. Биологическая роль микроэлементов в организме животных и человека / А.И. Войнар. – М.: Высшая школа, 1960.</w:t>
      </w:r>
      <w:r w:rsidRPr="00C95696">
        <w:rPr>
          <w:sz w:val="28"/>
          <w:szCs w:val="28"/>
          <w:lang w:val="uk-UA"/>
        </w:rPr>
        <w:t xml:space="preserve"> </w:t>
      </w:r>
      <w:r w:rsidRPr="006A1C9B">
        <w:rPr>
          <w:sz w:val="28"/>
          <w:szCs w:val="28"/>
          <w:lang w:val="uk-UA"/>
        </w:rPr>
        <w:t>–</w:t>
      </w:r>
      <w:r w:rsidRPr="00C95696">
        <w:rPr>
          <w:sz w:val="28"/>
          <w:szCs w:val="28"/>
          <w:lang w:val="uk-UA"/>
        </w:rPr>
        <w:t xml:space="preserve"> </w:t>
      </w:r>
      <w:r w:rsidRPr="006A1C9B">
        <w:rPr>
          <w:sz w:val="28"/>
          <w:szCs w:val="28"/>
          <w:lang w:val="uk-UA"/>
        </w:rPr>
        <w:t>549 с</w:t>
      </w:r>
      <w:r w:rsidRPr="00C95696">
        <w:rPr>
          <w:sz w:val="28"/>
          <w:szCs w:val="28"/>
        </w:rPr>
        <w:t>.</w:t>
      </w:r>
    </w:p>
    <w:p w:rsidR="00F80034" w:rsidRPr="00C95696" w:rsidRDefault="00F80034" w:rsidP="00225DC7">
      <w:pPr>
        <w:numPr>
          <w:ilvl w:val="0"/>
          <w:numId w:val="54"/>
        </w:numPr>
        <w:tabs>
          <w:tab w:val="left" w:pos="360"/>
          <w:tab w:val="left" w:pos="1276"/>
        </w:tabs>
        <w:suppressAutoHyphens w:val="0"/>
        <w:autoSpaceDE w:val="0"/>
        <w:autoSpaceDN w:val="0"/>
        <w:adjustRightInd w:val="0"/>
        <w:spacing w:line="360" w:lineRule="auto"/>
        <w:ind w:firstLine="709"/>
        <w:jc w:val="both"/>
        <w:rPr>
          <w:sz w:val="28"/>
          <w:szCs w:val="28"/>
          <w:lang w:val="uk-UA"/>
        </w:rPr>
      </w:pPr>
      <w:r w:rsidRPr="00C95696">
        <w:rPr>
          <w:sz w:val="28"/>
          <w:szCs w:val="28"/>
        </w:rPr>
        <w:t xml:space="preserve">Левченко В.І. Про взаємодію жиророзчинних вітамінів і мінеральних </w:t>
      </w:r>
      <w:r w:rsidRPr="00C95696">
        <w:rPr>
          <w:sz w:val="28"/>
          <w:szCs w:val="28"/>
          <w:lang w:val="uk-UA"/>
        </w:rPr>
        <w:t>елементів / В.І. Левченко // Вісник Білоцерків. держ. аграр. ун–ту.– Вип.4, ч. 1. – Біла Церква, 1998.– С.69 – 74.</w:t>
      </w:r>
    </w:p>
    <w:p w:rsidR="00F80034" w:rsidRPr="00C95696" w:rsidRDefault="00F80034" w:rsidP="00225DC7">
      <w:pPr>
        <w:numPr>
          <w:ilvl w:val="0"/>
          <w:numId w:val="54"/>
        </w:numPr>
        <w:tabs>
          <w:tab w:val="left" w:pos="360"/>
          <w:tab w:val="left" w:pos="1276"/>
        </w:tabs>
        <w:suppressAutoHyphens w:val="0"/>
        <w:autoSpaceDE w:val="0"/>
        <w:autoSpaceDN w:val="0"/>
        <w:adjustRightInd w:val="0"/>
        <w:spacing w:line="360" w:lineRule="auto"/>
        <w:ind w:firstLine="709"/>
        <w:jc w:val="both"/>
        <w:rPr>
          <w:sz w:val="28"/>
          <w:szCs w:val="28"/>
        </w:rPr>
      </w:pPr>
      <w:r w:rsidRPr="00C95696">
        <w:rPr>
          <w:sz w:val="28"/>
          <w:szCs w:val="28"/>
        </w:rPr>
        <w:t>Фролов В.Н. Иммунные и микрогемодинамические нарушения при патологии печени и их коррекция</w:t>
      </w:r>
      <w:r w:rsidRPr="00C95696">
        <w:rPr>
          <w:sz w:val="28"/>
          <w:szCs w:val="28"/>
          <w:lang w:val="uk-UA"/>
        </w:rPr>
        <w:t xml:space="preserve"> / В.Н. Фролов, </w:t>
      </w:r>
      <w:r w:rsidRPr="00C95696">
        <w:rPr>
          <w:sz w:val="28"/>
          <w:szCs w:val="28"/>
        </w:rPr>
        <w:t>Б.П.</w:t>
      </w:r>
      <w:r w:rsidRPr="00C95696">
        <w:rPr>
          <w:sz w:val="28"/>
          <w:szCs w:val="28"/>
          <w:lang w:val="uk-UA"/>
        </w:rPr>
        <w:t xml:space="preserve"> </w:t>
      </w:r>
      <w:r w:rsidRPr="00C95696">
        <w:rPr>
          <w:sz w:val="28"/>
          <w:szCs w:val="28"/>
        </w:rPr>
        <w:t>Романюк, А.М.</w:t>
      </w:r>
      <w:r w:rsidRPr="00C95696">
        <w:rPr>
          <w:sz w:val="28"/>
          <w:szCs w:val="28"/>
          <w:lang w:val="uk-UA"/>
        </w:rPr>
        <w:t xml:space="preserve"> </w:t>
      </w:r>
      <w:r w:rsidRPr="00C95696">
        <w:rPr>
          <w:sz w:val="28"/>
          <w:szCs w:val="28"/>
        </w:rPr>
        <w:t>Петр</w:t>
      </w:r>
      <w:r w:rsidRPr="00C95696">
        <w:rPr>
          <w:sz w:val="28"/>
          <w:szCs w:val="28"/>
        </w:rPr>
        <w:t>у</w:t>
      </w:r>
      <w:r w:rsidRPr="00C95696">
        <w:rPr>
          <w:sz w:val="28"/>
          <w:szCs w:val="28"/>
        </w:rPr>
        <w:t>ня</w:t>
      </w:r>
      <w:r w:rsidRPr="00C95696">
        <w:rPr>
          <w:sz w:val="28"/>
          <w:szCs w:val="28"/>
          <w:lang w:val="uk-UA"/>
        </w:rPr>
        <w:t>.</w:t>
      </w:r>
      <w:r w:rsidRPr="00C95696">
        <w:rPr>
          <w:sz w:val="28"/>
          <w:szCs w:val="28"/>
        </w:rPr>
        <w:t xml:space="preserve"> – Луганск, 1994. –194 с.</w:t>
      </w:r>
    </w:p>
    <w:p w:rsidR="00F80034" w:rsidRPr="00C95696" w:rsidRDefault="00F80034" w:rsidP="00225DC7">
      <w:pPr>
        <w:numPr>
          <w:ilvl w:val="0"/>
          <w:numId w:val="54"/>
        </w:numPr>
        <w:tabs>
          <w:tab w:val="left" w:pos="360"/>
          <w:tab w:val="left" w:pos="1276"/>
        </w:tabs>
        <w:suppressAutoHyphens w:val="0"/>
        <w:autoSpaceDE w:val="0"/>
        <w:autoSpaceDN w:val="0"/>
        <w:adjustRightInd w:val="0"/>
        <w:spacing w:line="360" w:lineRule="auto"/>
        <w:ind w:firstLine="709"/>
        <w:jc w:val="both"/>
        <w:rPr>
          <w:sz w:val="28"/>
          <w:szCs w:val="28"/>
        </w:rPr>
      </w:pPr>
      <w:r w:rsidRPr="00C95696">
        <w:rPr>
          <w:sz w:val="28"/>
          <w:szCs w:val="28"/>
          <w:lang w:val="uk-UA"/>
        </w:rPr>
        <w:t>Імунологічний контроль ветеринарних лікарских засобів: Метод</w:t>
      </w:r>
      <w:r w:rsidRPr="00C95696">
        <w:rPr>
          <w:sz w:val="28"/>
          <w:szCs w:val="28"/>
          <w:lang w:val="uk-UA"/>
        </w:rPr>
        <w:t>и</w:t>
      </w:r>
      <w:r w:rsidRPr="00C95696">
        <w:rPr>
          <w:sz w:val="28"/>
          <w:szCs w:val="28"/>
          <w:lang w:val="uk-UA"/>
        </w:rPr>
        <w:t>чні рекомендації. – Київ, 2002. –50 с.</w:t>
      </w:r>
    </w:p>
    <w:p w:rsidR="00F80034" w:rsidRPr="00C95696" w:rsidRDefault="00F80034" w:rsidP="00225DC7">
      <w:pPr>
        <w:numPr>
          <w:ilvl w:val="0"/>
          <w:numId w:val="54"/>
        </w:numPr>
        <w:tabs>
          <w:tab w:val="clear" w:pos="680"/>
          <w:tab w:val="num" w:pos="0"/>
        </w:tabs>
        <w:suppressAutoHyphens w:val="0"/>
        <w:spacing w:line="360" w:lineRule="auto"/>
        <w:ind w:firstLine="709"/>
        <w:jc w:val="both"/>
        <w:rPr>
          <w:sz w:val="28"/>
          <w:szCs w:val="28"/>
          <w:lang w:val="uk-UA"/>
        </w:rPr>
      </w:pPr>
      <w:r w:rsidRPr="00C95696">
        <w:rPr>
          <w:sz w:val="28"/>
          <w:szCs w:val="28"/>
          <w:lang w:val="uk-UA"/>
        </w:rPr>
        <w:t>Тищенко О.В. Дія розмелених плодів розторопші плямистої на функціональний стан печінки та підшлункової залози при радіаційному і то</w:t>
      </w:r>
      <w:r w:rsidRPr="00C95696">
        <w:rPr>
          <w:sz w:val="28"/>
          <w:szCs w:val="28"/>
          <w:lang w:val="uk-UA"/>
        </w:rPr>
        <w:t>к</w:t>
      </w:r>
      <w:r w:rsidRPr="00C95696">
        <w:rPr>
          <w:sz w:val="28"/>
          <w:szCs w:val="28"/>
          <w:lang w:val="uk-UA"/>
        </w:rPr>
        <w:t>сичн</w:t>
      </w:r>
      <w:r w:rsidRPr="00C95696">
        <w:rPr>
          <w:sz w:val="28"/>
          <w:szCs w:val="28"/>
          <w:lang w:val="uk-UA"/>
        </w:rPr>
        <w:t>о</w:t>
      </w:r>
      <w:r w:rsidRPr="00C95696">
        <w:rPr>
          <w:sz w:val="28"/>
          <w:szCs w:val="28"/>
          <w:lang w:val="uk-UA"/>
        </w:rPr>
        <w:t>му ураженні: автореф. дис. на здобуття наук. ступеня канд. мед. наук: 03.00.01 “Радіобіологія” / О.В. Тищенко. – АМН України, Наук. центр радіац. мед</w:t>
      </w:r>
      <w:r w:rsidRPr="00C95696">
        <w:rPr>
          <w:sz w:val="28"/>
          <w:szCs w:val="28"/>
          <w:lang w:val="uk-UA"/>
        </w:rPr>
        <w:t>и</w:t>
      </w:r>
      <w:r w:rsidRPr="00C95696">
        <w:rPr>
          <w:sz w:val="28"/>
          <w:szCs w:val="28"/>
          <w:lang w:val="uk-UA"/>
        </w:rPr>
        <w:t>цини. − К., 2003. – 20 с.</w:t>
      </w:r>
    </w:p>
    <w:p w:rsidR="00F80034" w:rsidRPr="00C95696" w:rsidRDefault="00F80034" w:rsidP="00225DC7">
      <w:pPr>
        <w:numPr>
          <w:ilvl w:val="0"/>
          <w:numId w:val="54"/>
        </w:numPr>
        <w:tabs>
          <w:tab w:val="left" w:pos="360"/>
          <w:tab w:val="left" w:pos="1276"/>
        </w:tabs>
        <w:suppressAutoHyphens w:val="0"/>
        <w:autoSpaceDE w:val="0"/>
        <w:autoSpaceDN w:val="0"/>
        <w:adjustRightInd w:val="0"/>
        <w:spacing w:line="360" w:lineRule="auto"/>
        <w:ind w:firstLine="709"/>
        <w:jc w:val="both"/>
        <w:rPr>
          <w:sz w:val="28"/>
          <w:szCs w:val="28"/>
          <w:lang w:val="en-US"/>
        </w:rPr>
      </w:pPr>
      <w:r w:rsidRPr="00C95696">
        <w:rPr>
          <w:sz w:val="28"/>
          <w:szCs w:val="28"/>
          <w:lang w:val="en-US"/>
        </w:rPr>
        <w:t>Herlock S. Diseases of the liver and billiary system / S Herlock. –7th. edn. – Oxford: Blackwelt Scientific Publications. – 1985. – 821 p.</w:t>
      </w:r>
    </w:p>
    <w:p w:rsidR="00F80034" w:rsidRPr="00C95696" w:rsidRDefault="00F80034" w:rsidP="00225DC7">
      <w:pPr>
        <w:numPr>
          <w:ilvl w:val="0"/>
          <w:numId w:val="54"/>
        </w:numPr>
        <w:tabs>
          <w:tab w:val="left" w:pos="360"/>
          <w:tab w:val="left" w:pos="1276"/>
        </w:tabs>
        <w:suppressAutoHyphens w:val="0"/>
        <w:autoSpaceDE w:val="0"/>
        <w:autoSpaceDN w:val="0"/>
        <w:adjustRightInd w:val="0"/>
        <w:spacing w:line="360" w:lineRule="auto"/>
        <w:ind w:firstLine="709"/>
        <w:jc w:val="both"/>
        <w:rPr>
          <w:sz w:val="28"/>
          <w:szCs w:val="28"/>
        </w:rPr>
      </w:pPr>
      <w:r w:rsidRPr="00C95696">
        <w:rPr>
          <w:sz w:val="28"/>
          <w:szCs w:val="28"/>
        </w:rPr>
        <w:t>Дранник  Г.Н. Клиническая иммунология и аллергология / Г.Н. Дранник. – М.: ООО «Медицинское информационное агенство», 2003. – 604 с.</w:t>
      </w:r>
    </w:p>
    <w:p w:rsidR="00F80034" w:rsidRPr="00C95696" w:rsidRDefault="00F80034" w:rsidP="00225DC7">
      <w:pPr>
        <w:numPr>
          <w:ilvl w:val="0"/>
          <w:numId w:val="54"/>
        </w:numPr>
        <w:suppressLineNumbers/>
        <w:tabs>
          <w:tab w:val="left" w:pos="1276"/>
        </w:tabs>
        <w:suppressAutoHyphens w:val="0"/>
        <w:spacing w:line="360" w:lineRule="auto"/>
        <w:ind w:firstLine="709"/>
        <w:jc w:val="both"/>
        <w:rPr>
          <w:sz w:val="28"/>
          <w:szCs w:val="28"/>
        </w:rPr>
      </w:pPr>
      <w:r w:rsidRPr="00C95696">
        <w:rPr>
          <w:color w:val="000000"/>
          <w:sz w:val="28"/>
          <w:szCs w:val="28"/>
        </w:rPr>
        <w:t>Изучение влияния препарата “Силицетин” на течение экспериме</w:t>
      </w:r>
      <w:r w:rsidRPr="00C95696">
        <w:rPr>
          <w:color w:val="000000"/>
          <w:sz w:val="28"/>
          <w:szCs w:val="28"/>
        </w:rPr>
        <w:t>н</w:t>
      </w:r>
      <w:r w:rsidRPr="00C95696">
        <w:rPr>
          <w:color w:val="000000"/>
          <w:sz w:val="28"/>
          <w:szCs w:val="28"/>
        </w:rPr>
        <w:t xml:space="preserve">тального тетрахлорметанового гепатита </w:t>
      </w:r>
      <w:r w:rsidRPr="00C95696">
        <w:rPr>
          <w:color w:val="000000"/>
          <w:sz w:val="28"/>
          <w:szCs w:val="28"/>
          <w:lang w:val="uk-UA"/>
        </w:rPr>
        <w:t xml:space="preserve">/ </w:t>
      </w:r>
      <w:r w:rsidRPr="00C95696">
        <w:rPr>
          <w:color w:val="000000"/>
          <w:sz w:val="28"/>
          <w:szCs w:val="28"/>
        </w:rPr>
        <w:t>Л.В.</w:t>
      </w:r>
      <w:r w:rsidRPr="00C95696">
        <w:rPr>
          <w:color w:val="000000"/>
          <w:sz w:val="28"/>
          <w:szCs w:val="28"/>
          <w:lang w:val="uk-UA"/>
        </w:rPr>
        <w:t xml:space="preserve"> </w:t>
      </w:r>
      <w:r w:rsidRPr="00C95696">
        <w:rPr>
          <w:color w:val="000000"/>
          <w:sz w:val="28"/>
          <w:szCs w:val="28"/>
        </w:rPr>
        <w:t>Деримедведь, В.Г.</w:t>
      </w:r>
      <w:r w:rsidRPr="00C95696">
        <w:rPr>
          <w:color w:val="000000"/>
          <w:sz w:val="28"/>
          <w:szCs w:val="28"/>
          <w:lang w:val="uk-UA"/>
        </w:rPr>
        <w:t xml:space="preserve"> </w:t>
      </w:r>
      <w:r w:rsidRPr="00C95696">
        <w:rPr>
          <w:color w:val="000000"/>
          <w:sz w:val="28"/>
          <w:szCs w:val="28"/>
        </w:rPr>
        <w:t>Демьяне</w:t>
      </w:r>
      <w:r w:rsidRPr="00C95696">
        <w:rPr>
          <w:color w:val="000000"/>
          <w:sz w:val="28"/>
          <w:szCs w:val="28"/>
        </w:rPr>
        <w:t>н</w:t>
      </w:r>
      <w:r w:rsidRPr="00C95696">
        <w:rPr>
          <w:color w:val="000000"/>
          <w:sz w:val="28"/>
          <w:szCs w:val="28"/>
        </w:rPr>
        <w:t>ко, Бодри Хамам Салих, [и др.] // Фармакол.</w:t>
      </w:r>
      <w:r w:rsidRPr="00C95696">
        <w:rPr>
          <w:color w:val="000000"/>
          <w:sz w:val="28"/>
          <w:szCs w:val="28"/>
          <w:lang w:val="uk-UA"/>
        </w:rPr>
        <w:t>–</w:t>
      </w:r>
      <w:r w:rsidRPr="00C95696">
        <w:rPr>
          <w:color w:val="000000"/>
          <w:sz w:val="28"/>
          <w:szCs w:val="28"/>
        </w:rPr>
        <w:t xml:space="preserve"> 2004.</w:t>
      </w:r>
      <w:r w:rsidRPr="00C95696">
        <w:rPr>
          <w:color w:val="000000"/>
          <w:sz w:val="28"/>
          <w:szCs w:val="28"/>
          <w:lang w:val="uk-UA"/>
        </w:rPr>
        <w:t>–</w:t>
      </w:r>
      <w:r w:rsidRPr="00C95696">
        <w:rPr>
          <w:color w:val="000000"/>
          <w:sz w:val="28"/>
          <w:szCs w:val="28"/>
        </w:rPr>
        <w:t xml:space="preserve"> № 3. – С. 45</w:t>
      </w:r>
      <w:r w:rsidRPr="00C95696">
        <w:rPr>
          <w:color w:val="000000"/>
          <w:sz w:val="28"/>
          <w:szCs w:val="28"/>
          <w:lang w:val="uk-UA"/>
        </w:rPr>
        <w:t xml:space="preserve"> – </w:t>
      </w:r>
      <w:r w:rsidRPr="00C95696">
        <w:rPr>
          <w:color w:val="000000"/>
          <w:sz w:val="28"/>
          <w:szCs w:val="28"/>
        </w:rPr>
        <w:t>48.</w:t>
      </w:r>
    </w:p>
    <w:p w:rsidR="00F80034" w:rsidRPr="00C95696" w:rsidRDefault="00F80034" w:rsidP="00225DC7">
      <w:pPr>
        <w:pStyle w:val="34"/>
        <w:widowControl/>
        <w:numPr>
          <w:ilvl w:val="0"/>
          <w:numId w:val="54"/>
        </w:numPr>
        <w:tabs>
          <w:tab w:val="left" w:pos="1276"/>
        </w:tabs>
        <w:autoSpaceDE w:val="0"/>
        <w:autoSpaceDN w:val="0"/>
        <w:spacing w:line="360" w:lineRule="auto"/>
        <w:ind w:firstLine="709"/>
        <w:jc w:val="both"/>
        <w:rPr>
          <w:szCs w:val="28"/>
          <w:lang w:val="uk-UA"/>
        </w:rPr>
      </w:pPr>
      <w:r w:rsidRPr="00C95696">
        <w:rPr>
          <w:szCs w:val="28"/>
          <w:lang w:val="uk-UA"/>
        </w:rPr>
        <w:t>Улянченко О.В. Дослідження біологічної ефективності розторопші плямистої в умовах гострого токсичного гепатиту, викликаного тетрахлорм</w:t>
      </w:r>
      <w:r w:rsidRPr="00C95696">
        <w:rPr>
          <w:szCs w:val="28"/>
          <w:lang w:val="uk-UA"/>
        </w:rPr>
        <w:t>е</w:t>
      </w:r>
      <w:r w:rsidRPr="00C95696">
        <w:rPr>
          <w:szCs w:val="28"/>
          <w:lang w:val="uk-UA"/>
        </w:rPr>
        <w:t>таном / О.В. Улянченко // Актуальні проблеми сучасної медицини: Вісник Україн. медич. стоматол. акад. – 2002. – Т. 2, № 1. – С. 38 – 40.</w:t>
      </w:r>
    </w:p>
    <w:p w:rsidR="00F80034" w:rsidRPr="00C95696" w:rsidRDefault="00F80034" w:rsidP="00225DC7">
      <w:pPr>
        <w:numPr>
          <w:ilvl w:val="0"/>
          <w:numId w:val="54"/>
        </w:numPr>
        <w:suppressLineNumbers/>
        <w:tabs>
          <w:tab w:val="left" w:pos="1276"/>
        </w:tabs>
        <w:suppressAutoHyphens w:val="0"/>
        <w:spacing w:line="360" w:lineRule="auto"/>
        <w:ind w:firstLine="709"/>
        <w:jc w:val="both"/>
        <w:rPr>
          <w:sz w:val="28"/>
          <w:szCs w:val="28"/>
        </w:rPr>
      </w:pPr>
      <w:r w:rsidRPr="00C95696">
        <w:rPr>
          <w:sz w:val="28"/>
          <w:szCs w:val="28"/>
        </w:rPr>
        <w:t>Сравнительный анализ гепатопротекторов растительного прои</w:t>
      </w:r>
      <w:r w:rsidRPr="00C95696">
        <w:rPr>
          <w:sz w:val="28"/>
          <w:szCs w:val="28"/>
        </w:rPr>
        <w:t>с</w:t>
      </w:r>
      <w:r w:rsidRPr="00C95696">
        <w:rPr>
          <w:sz w:val="28"/>
          <w:szCs w:val="28"/>
        </w:rPr>
        <w:t>хождения /</w:t>
      </w:r>
      <w:r w:rsidRPr="00C95696">
        <w:rPr>
          <w:sz w:val="28"/>
          <w:szCs w:val="28"/>
          <w:lang w:val="uk-UA"/>
        </w:rPr>
        <w:t xml:space="preserve"> </w:t>
      </w:r>
      <w:r w:rsidRPr="00C95696">
        <w:rPr>
          <w:sz w:val="28"/>
          <w:szCs w:val="28"/>
        </w:rPr>
        <w:t xml:space="preserve">С.М. Дроговоз, Т.И. Исакова, Т.П. Гарник </w:t>
      </w:r>
      <w:r w:rsidRPr="00C95696">
        <w:rPr>
          <w:sz w:val="28"/>
          <w:szCs w:val="28"/>
          <w:lang w:val="uk-UA"/>
        </w:rPr>
        <w:t xml:space="preserve">и др. </w:t>
      </w:r>
      <w:r w:rsidRPr="00C95696">
        <w:rPr>
          <w:sz w:val="28"/>
          <w:szCs w:val="28"/>
        </w:rPr>
        <w:t>//</w:t>
      </w:r>
      <w:r w:rsidRPr="00C95696">
        <w:rPr>
          <w:sz w:val="28"/>
          <w:szCs w:val="28"/>
          <w:lang w:val="uk-UA"/>
        </w:rPr>
        <w:t xml:space="preserve"> </w:t>
      </w:r>
      <w:r w:rsidRPr="00C95696">
        <w:rPr>
          <w:sz w:val="28"/>
          <w:szCs w:val="28"/>
        </w:rPr>
        <w:t>Фітотерапія в Україні.</w:t>
      </w:r>
      <w:r w:rsidRPr="00C95696">
        <w:rPr>
          <w:sz w:val="28"/>
          <w:szCs w:val="28"/>
          <w:lang w:val="uk-UA"/>
        </w:rPr>
        <w:t>–</w:t>
      </w:r>
      <w:r w:rsidRPr="00C95696">
        <w:rPr>
          <w:sz w:val="28"/>
          <w:szCs w:val="28"/>
        </w:rPr>
        <w:t>1998.</w:t>
      </w:r>
      <w:r w:rsidRPr="00C95696">
        <w:rPr>
          <w:sz w:val="28"/>
          <w:szCs w:val="28"/>
          <w:lang w:val="uk-UA"/>
        </w:rPr>
        <w:t>–</w:t>
      </w:r>
      <w:r w:rsidRPr="00C95696">
        <w:rPr>
          <w:sz w:val="28"/>
          <w:szCs w:val="28"/>
        </w:rPr>
        <w:t xml:space="preserve"> №2 (3).</w:t>
      </w:r>
      <w:r w:rsidRPr="00C95696">
        <w:rPr>
          <w:sz w:val="28"/>
          <w:szCs w:val="28"/>
          <w:lang w:val="uk-UA"/>
        </w:rPr>
        <w:t xml:space="preserve">– </w:t>
      </w:r>
      <w:r w:rsidRPr="00C95696">
        <w:rPr>
          <w:sz w:val="28"/>
          <w:szCs w:val="28"/>
        </w:rPr>
        <w:t>С.13</w:t>
      </w:r>
      <w:r w:rsidRPr="00C95696">
        <w:rPr>
          <w:sz w:val="28"/>
          <w:szCs w:val="28"/>
          <w:lang w:val="uk-UA"/>
        </w:rPr>
        <w:t xml:space="preserve"> – </w:t>
      </w:r>
      <w:r w:rsidRPr="00C95696">
        <w:rPr>
          <w:sz w:val="28"/>
          <w:szCs w:val="28"/>
        </w:rPr>
        <w:t>17</w:t>
      </w:r>
    </w:p>
    <w:p w:rsidR="00F80034" w:rsidRPr="00C95696" w:rsidRDefault="00F80034" w:rsidP="00225DC7">
      <w:pPr>
        <w:numPr>
          <w:ilvl w:val="0"/>
          <w:numId w:val="54"/>
        </w:numPr>
        <w:tabs>
          <w:tab w:val="left" w:pos="1276"/>
          <w:tab w:val="left" w:pos="6946"/>
        </w:tabs>
        <w:suppressAutoHyphens w:val="0"/>
        <w:autoSpaceDE w:val="0"/>
        <w:autoSpaceDN w:val="0"/>
        <w:spacing w:line="360" w:lineRule="auto"/>
        <w:ind w:firstLine="709"/>
        <w:jc w:val="both"/>
        <w:rPr>
          <w:sz w:val="28"/>
          <w:szCs w:val="28"/>
        </w:rPr>
      </w:pPr>
      <w:r w:rsidRPr="00C95696">
        <w:rPr>
          <w:sz w:val="28"/>
          <w:szCs w:val="28"/>
          <w:lang w:val="uk-UA"/>
        </w:rPr>
        <w:lastRenderedPageBreak/>
        <w:t xml:space="preserve">Дроговоз С.М. </w:t>
      </w:r>
      <w:r w:rsidRPr="00C95696">
        <w:rPr>
          <w:sz w:val="28"/>
          <w:szCs w:val="28"/>
        </w:rPr>
        <w:t>Альтернатива выбора гепатопротекторов в услов</w:t>
      </w:r>
      <w:r w:rsidRPr="00C95696">
        <w:rPr>
          <w:sz w:val="28"/>
          <w:szCs w:val="28"/>
        </w:rPr>
        <w:t>и</w:t>
      </w:r>
      <w:r w:rsidRPr="00C95696">
        <w:rPr>
          <w:sz w:val="28"/>
          <w:szCs w:val="28"/>
        </w:rPr>
        <w:t>ях токсического гепатита и частичной резекции печени / С.М. Дроговоз, Л.В. Деримедведь, Е.В. Журавель // Провизор.</w:t>
      </w:r>
      <w:r w:rsidRPr="00C95696">
        <w:rPr>
          <w:sz w:val="28"/>
          <w:szCs w:val="28"/>
          <w:lang w:val="uk-UA"/>
        </w:rPr>
        <w:t xml:space="preserve"> – </w:t>
      </w:r>
      <w:r w:rsidRPr="00C95696">
        <w:rPr>
          <w:sz w:val="28"/>
          <w:szCs w:val="28"/>
        </w:rPr>
        <w:t xml:space="preserve">1998. </w:t>
      </w:r>
      <w:r w:rsidRPr="00C95696">
        <w:rPr>
          <w:sz w:val="28"/>
          <w:szCs w:val="28"/>
          <w:lang w:val="uk-UA"/>
        </w:rPr>
        <w:t>–</w:t>
      </w:r>
      <w:r w:rsidRPr="00C95696">
        <w:rPr>
          <w:sz w:val="28"/>
          <w:szCs w:val="28"/>
        </w:rPr>
        <w:t xml:space="preserve"> №18.</w:t>
      </w:r>
      <w:r w:rsidRPr="00C95696">
        <w:rPr>
          <w:sz w:val="28"/>
          <w:szCs w:val="28"/>
          <w:lang w:val="uk-UA"/>
        </w:rPr>
        <w:t xml:space="preserve"> – </w:t>
      </w:r>
      <w:r w:rsidRPr="00C95696">
        <w:rPr>
          <w:sz w:val="28"/>
          <w:szCs w:val="28"/>
        </w:rPr>
        <w:t>С.29</w:t>
      </w:r>
      <w:r w:rsidRPr="00C95696">
        <w:rPr>
          <w:sz w:val="28"/>
          <w:szCs w:val="28"/>
          <w:lang w:val="uk-UA"/>
        </w:rPr>
        <w:t xml:space="preserve"> – </w:t>
      </w:r>
      <w:r w:rsidRPr="00C95696">
        <w:rPr>
          <w:sz w:val="28"/>
          <w:szCs w:val="28"/>
        </w:rPr>
        <w:t>30.</w:t>
      </w:r>
    </w:p>
    <w:p w:rsidR="00F80034" w:rsidRPr="00C95696" w:rsidRDefault="00F80034" w:rsidP="00225DC7">
      <w:pPr>
        <w:numPr>
          <w:ilvl w:val="0"/>
          <w:numId w:val="54"/>
        </w:numPr>
        <w:suppressLineNumbers/>
        <w:tabs>
          <w:tab w:val="left" w:pos="1276"/>
        </w:tabs>
        <w:suppressAutoHyphens w:val="0"/>
        <w:spacing w:line="360" w:lineRule="auto"/>
        <w:ind w:firstLine="709"/>
        <w:jc w:val="both"/>
        <w:rPr>
          <w:sz w:val="28"/>
          <w:szCs w:val="28"/>
        </w:rPr>
      </w:pPr>
      <w:r w:rsidRPr="00C95696">
        <w:rPr>
          <w:sz w:val="28"/>
          <w:szCs w:val="28"/>
        </w:rPr>
        <w:t>Конопатов Ю.В. Основы иммунитета и кормление сельскохозя</w:t>
      </w:r>
      <w:r w:rsidRPr="00C95696">
        <w:rPr>
          <w:sz w:val="28"/>
          <w:szCs w:val="28"/>
        </w:rPr>
        <w:t>й</w:t>
      </w:r>
      <w:r w:rsidRPr="00C95696">
        <w:rPr>
          <w:sz w:val="28"/>
          <w:szCs w:val="28"/>
        </w:rPr>
        <w:t>ственной птицы</w:t>
      </w:r>
      <w:r w:rsidRPr="00C95696">
        <w:rPr>
          <w:sz w:val="28"/>
          <w:szCs w:val="28"/>
          <w:lang w:val="uk-UA"/>
        </w:rPr>
        <w:t xml:space="preserve"> / Ю.В. Конопатов,  </w:t>
      </w:r>
      <w:r w:rsidRPr="00C95696">
        <w:rPr>
          <w:sz w:val="28"/>
          <w:szCs w:val="28"/>
        </w:rPr>
        <w:t>Е.Е. Макеева.</w:t>
      </w:r>
      <w:r w:rsidRPr="00C95696">
        <w:rPr>
          <w:sz w:val="28"/>
          <w:szCs w:val="28"/>
          <w:lang w:val="uk-UA"/>
        </w:rPr>
        <w:t xml:space="preserve"> −</w:t>
      </w:r>
      <w:r w:rsidRPr="00C95696">
        <w:rPr>
          <w:sz w:val="28"/>
          <w:szCs w:val="28"/>
        </w:rPr>
        <w:t xml:space="preserve"> Санкт-Петербург, 2000.</w:t>
      </w:r>
      <w:r w:rsidRPr="00C95696">
        <w:rPr>
          <w:sz w:val="28"/>
          <w:szCs w:val="28"/>
          <w:lang w:val="uk-UA"/>
        </w:rPr>
        <w:t xml:space="preserve"> −</w:t>
      </w:r>
      <w:r w:rsidRPr="00C95696">
        <w:rPr>
          <w:sz w:val="28"/>
          <w:szCs w:val="28"/>
        </w:rPr>
        <w:t xml:space="preserve"> 120 </w:t>
      </w:r>
      <w:r w:rsidRPr="00C95696">
        <w:rPr>
          <w:sz w:val="28"/>
          <w:szCs w:val="28"/>
          <w:lang w:val="en-US"/>
        </w:rPr>
        <w:t>c</w:t>
      </w:r>
      <w:r w:rsidRPr="00C95696">
        <w:rPr>
          <w:sz w:val="28"/>
          <w:szCs w:val="28"/>
        </w:rPr>
        <w:t>.</w:t>
      </w:r>
    </w:p>
    <w:p w:rsidR="00F80034" w:rsidRPr="00C95696" w:rsidRDefault="00F80034" w:rsidP="00225DC7">
      <w:pPr>
        <w:numPr>
          <w:ilvl w:val="0"/>
          <w:numId w:val="54"/>
        </w:numPr>
        <w:suppressLineNumbers/>
        <w:tabs>
          <w:tab w:val="left" w:pos="1276"/>
        </w:tabs>
        <w:suppressAutoHyphens w:val="0"/>
        <w:spacing w:line="360" w:lineRule="auto"/>
        <w:ind w:firstLine="709"/>
        <w:jc w:val="both"/>
        <w:rPr>
          <w:sz w:val="28"/>
          <w:szCs w:val="28"/>
        </w:rPr>
      </w:pPr>
      <w:r w:rsidRPr="00C95696">
        <w:rPr>
          <w:bCs/>
          <w:sz w:val="28"/>
          <w:szCs w:val="28"/>
        </w:rPr>
        <w:t>Голикова Е.М. Взаимосвязь между титром антител и колич</w:t>
      </w:r>
      <w:r w:rsidRPr="00C95696">
        <w:rPr>
          <w:bCs/>
          <w:sz w:val="28"/>
          <w:szCs w:val="28"/>
        </w:rPr>
        <w:t>е</w:t>
      </w:r>
      <w:r w:rsidRPr="00C95696">
        <w:rPr>
          <w:bCs/>
          <w:sz w:val="28"/>
          <w:szCs w:val="28"/>
        </w:rPr>
        <w:t>ством витамина А в печени вакцинированных против ньюкаслской болезни птиц</w:t>
      </w:r>
      <w:r w:rsidRPr="00C95696">
        <w:rPr>
          <w:bCs/>
          <w:sz w:val="28"/>
          <w:szCs w:val="28"/>
          <w:lang w:val="uk-UA"/>
        </w:rPr>
        <w:t xml:space="preserve"> / Е.М. Голикова, </w:t>
      </w:r>
      <w:r w:rsidRPr="00C95696">
        <w:rPr>
          <w:bCs/>
          <w:sz w:val="28"/>
          <w:szCs w:val="28"/>
        </w:rPr>
        <w:t>К.П. Романов</w:t>
      </w:r>
      <w:r w:rsidRPr="00C95696">
        <w:rPr>
          <w:bCs/>
          <w:sz w:val="28"/>
          <w:szCs w:val="28"/>
          <w:lang w:val="uk-UA"/>
        </w:rPr>
        <w:t xml:space="preserve"> //</w:t>
      </w:r>
      <w:r w:rsidRPr="00C95696">
        <w:rPr>
          <w:bCs/>
          <w:sz w:val="28"/>
          <w:szCs w:val="28"/>
        </w:rPr>
        <w:t xml:space="preserve">  Сб. науч. тр.</w:t>
      </w:r>
      <w:r w:rsidRPr="00C95696">
        <w:rPr>
          <w:bCs/>
          <w:sz w:val="28"/>
          <w:szCs w:val="28"/>
          <w:lang w:val="uk-UA"/>
        </w:rPr>
        <w:t>:</w:t>
      </w:r>
      <w:r w:rsidRPr="00C95696">
        <w:rPr>
          <w:bCs/>
          <w:sz w:val="28"/>
          <w:szCs w:val="28"/>
        </w:rPr>
        <w:t xml:space="preserve"> Ленинград. вет. институт</w:t>
      </w:r>
      <w:r w:rsidRPr="00C95696">
        <w:rPr>
          <w:bCs/>
          <w:sz w:val="28"/>
          <w:szCs w:val="28"/>
          <w:lang w:val="uk-UA"/>
        </w:rPr>
        <w:t>.</w:t>
      </w:r>
      <w:r w:rsidRPr="00C95696">
        <w:rPr>
          <w:bCs/>
          <w:sz w:val="28"/>
          <w:szCs w:val="28"/>
        </w:rPr>
        <w:t xml:space="preserve"> </w:t>
      </w:r>
      <w:r w:rsidRPr="00C95696">
        <w:rPr>
          <w:bCs/>
          <w:sz w:val="28"/>
          <w:szCs w:val="28"/>
          <w:lang w:val="uk-UA"/>
        </w:rPr>
        <w:t>– В</w:t>
      </w:r>
      <w:r w:rsidRPr="00C95696">
        <w:rPr>
          <w:bCs/>
          <w:sz w:val="28"/>
          <w:szCs w:val="28"/>
        </w:rPr>
        <w:t xml:space="preserve">ып 48. </w:t>
      </w:r>
      <w:r w:rsidRPr="00C95696">
        <w:rPr>
          <w:bCs/>
          <w:sz w:val="28"/>
          <w:szCs w:val="28"/>
          <w:lang w:val="uk-UA"/>
        </w:rPr>
        <w:t xml:space="preserve">– Л., 1977. − </w:t>
      </w:r>
      <w:r w:rsidRPr="00C95696">
        <w:rPr>
          <w:bCs/>
          <w:sz w:val="28"/>
          <w:szCs w:val="28"/>
        </w:rPr>
        <w:t>С 10</w:t>
      </w:r>
      <w:r w:rsidRPr="00C95696">
        <w:rPr>
          <w:bCs/>
          <w:sz w:val="28"/>
          <w:szCs w:val="28"/>
          <w:lang w:val="uk-UA"/>
        </w:rPr>
        <w:t xml:space="preserve"> – </w:t>
      </w:r>
      <w:r w:rsidRPr="00C95696">
        <w:rPr>
          <w:bCs/>
          <w:sz w:val="28"/>
          <w:szCs w:val="28"/>
        </w:rPr>
        <w:t>12.</w:t>
      </w:r>
    </w:p>
    <w:p w:rsidR="00F80034" w:rsidRPr="00C95696" w:rsidRDefault="00F80034" w:rsidP="00225DC7">
      <w:pPr>
        <w:numPr>
          <w:ilvl w:val="0"/>
          <w:numId w:val="54"/>
        </w:numPr>
        <w:suppressLineNumbers/>
        <w:tabs>
          <w:tab w:val="left" w:pos="1276"/>
        </w:tabs>
        <w:suppressAutoHyphens w:val="0"/>
        <w:spacing w:line="360" w:lineRule="auto"/>
        <w:ind w:firstLine="709"/>
        <w:jc w:val="both"/>
        <w:rPr>
          <w:sz w:val="28"/>
          <w:szCs w:val="28"/>
          <w:lang w:val="uk-UA"/>
        </w:rPr>
      </w:pPr>
      <w:r w:rsidRPr="00C95696">
        <w:rPr>
          <w:bCs/>
          <w:sz w:val="28"/>
          <w:szCs w:val="28"/>
        </w:rPr>
        <w:t xml:space="preserve">Шульга В.М. Вплив вітаміну Е на формування імунітету у курей протии </w:t>
      </w:r>
      <w:r w:rsidRPr="00C95696">
        <w:rPr>
          <w:bCs/>
          <w:sz w:val="28"/>
          <w:szCs w:val="28"/>
          <w:lang w:val="uk-UA"/>
        </w:rPr>
        <w:t>хвороби Ньюкасла / В.М. Шульга // Ветеринария. – Харьков, 1979. − Вип. 49. – С. 56 – 57.</w:t>
      </w:r>
    </w:p>
    <w:p w:rsidR="00F80034" w:rsidRPr="00C95696" w:rsidRDefault="00F80034" w:rsidP="00225DC7">
      <w:pPr>
        <w:numPr>
          <w:ilvl w:val="0"/>
          <w:numId w:val="54"/>
        </w:numPr>
        <w:suppressLineNumbers/>
        <w:tabs>
          <w:tab w:val="left" w:pos="1276"/>
        </w:tabs>
        <w:suppressAutoHyphens w:val="0"/>
        <w:spacing w:line="360" w:lineRule="auto"/>
        <w:ind w:firstLine="709"/>
        <w:jc w:val="both"/>
        <w:rPr>
          <w:sz w:val="28"/>
          <w:szCs w:val="28"/>
          <w:lang w:val="uk-UA"/>
        </w:rPr>
      </w:pPr>
      <w:r w:rsidRPr="00C95696">
        <w:rPr>
          <w:bCs/>
          <w:sz w:val="28"/>
          <w:szCs w:val="28"/>
          <w:lang w:val="uk-UA"/>
        </w:rPr>
        <w:t>Венгерова</w:t>
      </w:r>
      <w:r w:rsidRPr="00C95696">
        <w:rPr>
          <w:sz w:val="28"/>
          <w:szCs w:val="28"/>
          <w:lang w:val="uk-UA"/>
        </w:rPr>
        <w:t xml:space="preserve"> О.О. Вплив вітаміну Е на стан місцевого імунітету при туберкульозі легень: автореф. дис. на здобуття наук. ступеня канд. мед. наук: спец. 14.03.05 “Фармакологія”/ О.О. Венгерова. – Укр. НДІ фтізіатрії і пул</w:t>
      </w:r>
      <w:r w:rsidRPr="00C95696">
        <w:rPr>
          <w:sz w:val="28"/>
          <w:szCs w:val="28"/>
          <w:lang w:val="uk-UA"/>
        </w:rPr>
        <w:t>ь</w:t>
      </w:r>
      <w:r w:rsidRPr="00C95696">
        <w:rPr>
          <w:sz w:val="28"/>
          <w:szCs w:val="28"/>
          <w:lang w:val="uk-UA"/>
        </w:rPr>
        <w:t>монології ім. Ф.Г. Яновського. – К., 1993. – 17 с.</w:t>
      </w:r>
    </w:p>
    <w:p w:rsidR="00F80034" w:rsidRPr="00C95696" w:rsidRDefault="00F80034" w:rsidP="00225DC7">
      <w:pPr>
        <w:numPr>
          <w:ilvl w:val="0"/>
          <w:numId w:val="54"/>
        </w:numPr>
        <w:suppressLineNumbers/>
        <w:tabs>
          <w:tab w:val="left" w:pos="1276"/>
        </w:tabs>
        <w:suppressAutoHyphens w:val="0"/>
        <w:spacing w:line="360" w:lineRule="auto"/>
        <w:ind w:firstLine="709"/>
        <w:jc w:val="both"/>
        <w:rPr>
          <w:sz w:val="28"/>
          <w:szCs w:val="28"/>
        </w:rPr>
      </w:pPr>
      <w:r w:rsidRPr="00C95696">
        <w:rPr>
          <w:sz w:val="28"/>
          <w:szCs w:val="28"/>
          <w:lang w:val="uk-UA"/>
        </w:rPr>
        <w:t>Дьяконова Е.В. Влияние способа вакцинации кур против ньюкас</w:t>
      </w:r>
      <w:r w:rsidRPr="00C95696">
        <w:rPr>
          <w:sz w:val="28"/>
          <w:szCs w:val="28"/>
          <w:lang w:val="uk-UA"/>
        </w:rPr>
        <w:t>л</w:t>
      </w:r>
      <w:r w:rsidRPr="00C95696">
        <w:rPr>
          <w:sz w:val="28"/>
          <w:szCs w:val="28"/>
          <w:lang w:val="uk-UA"/>
        </w:rPr>
        <w:t xml:space="preserve">ской болезни и применения антистрессовых препаратов на </w:t>
      </w:r>
      <w:r w:rsidRPr="00C95696">
        <w:rPr>
          <w:sz w:val="28"/>
          <w:szCs w:val="28"/>
        </w:rPr>
        <w:t>формирование гуморального иммунитета</w:t>
      </w:r>
      <w:r w:rsidRPr="00C95696">
        <w:rPr>
          <w:sz w:val="28"/>
          <w:szCs w:val="28"/>
          <w:lang w:val="uk-UA"/>
        </w:rPr>
        <w:t xml:space="preserve"> / Е.В. Дьяконова, Н.П. Крылов //</w:t>
      </w:r>
      <w:r w:rsidRPr="00C95696">
        <w:rPr>
          <w:sz w:val="28"/>
          <w:szCs w:val="28"/>
        </w:rPr>
        <w:t xml:space="preserve"> Сб. науч. тр. Моск. вет. акад</w:t>
      </w:r>
      <w:r w:rsidRPr="00C95696">
        <w:rPr>
          <w:sz w:val="28"/>
          <w:szCs w:val="28"/>
          <w:lang w:val="uk-UA"/>
        </w:rPr>
        <w:t>.</w:t>
      </w:r>
      <w:r w:rsidRPr="00C95696">
        <w:rPr>
          <w:sz w:val="28"/>
          <w:szCs w:val="28"/>
        </w:rPr>
        <w:t xml:space="preserve"> </w:t>
      </w:r>
      <w:r w:rsidRPr="00C95696">
        <w:rPr>
          <w:sz w:val="28"/>
          <w:szCs w:val="28"/>
          <w:lang w:val="uk-UA"/>
        </w:rPr>
        <w:t>–</w:t>
      </w:r>
      <w:r w:rsidRPr="00C95696">
        <w:rPr>
          <w:sz w:val="28"/>
          <w:szCs w:val="28"/>
        </w:rPr>
        <w:t xml:space="preserve"> Т</w:t>
      </w:r>
      <w:r w:rsidRPr="00C95696">
        <w:rPr>
          <w:sz w:val="28"/>
          <w:szCs w:val="28"/>
          <w:lang w:val="uk-UA"/>
        </w:rPr>
        <w:t>.</w:t>
      </w:r>
      <w:r w:rsidRPr="00C95696">
        <w:rPr>
          <w:sz w:val="28"/>
          <w:szCs w:val="28"/>
        </w:rPr>
        <w:t xml:space="preserve"> 116</w:t>
      </w:r>
      <w:r w:rsidRPr="00C95696">
        <w:rPr>
          <w:sz w:val="28"/>
          <w:szCs w:val="28"/>
          <w:lang w:val="uk-UA"/>
        </w:rPr>
        <w:t xml:space="preserve">. – М., </w:t>
      </w:r>
      <w:r w:rsidRPr="00C95696">
        <w:rPr>
          <w:sz w:val="28"/>
          <w:szCs w:val="28"/>
        </w:rPr>
        <w:t>1980</w:t>
      </w:r>
      <w:r w:rsidRPr="00C95696">
        <w:rPr>
          <w:sz w:val="28"/>
          <w:szCs w:val="28"/>
          <w:lang w:val="uk-UA"/>
        </w:rPr>
        <w:t>. –</w:t>
      </w:r>
      <w:r w:rsidRPr="00C95696">
        <w:rPr>
          <w:sz w:val="28"/>
          <w:szCs w:val="28"/>
        </w:rPr>
        <w:t xml:space="preserve"> </w:t>
      </w:r>
      <w:r w:rsidRPr="00C95696">
        <w:rPr>
          <w:sz w:val="28"/>
          <w:szCs w:val="28"/>
          <w:lang w:val="uk-UA"/>
        </w:rPr>
        <w:t>С.</w:t>
      </w:r>
      <w:r w:rsidRPr="00C95696">
        <w:rPr>
          <w:sz w:val="28"/>
          <w:szCs w:val="28"/>
        </w:rPr>
        <w:t xml:space="preserve"> 35</w:t>
      </w:r>
      <w:r w:rsidRPr="00C95696">
        <w:rPr>
          <w:sz w:val="28"/>
          <w:szCs w:val="28"/>
          <w:lang w:val="uk-UA"/>
        </w:rPr>
        <w:t xml:space="preserve"> – </w:t>
      </w:r>
      <w:r w:rsidRPr="00C95696">
        <w:rPr>
          <w:sz w:val="28"/>
          <w:szCs w:val="28"/>
        </w:rPr>
        <w:t>40.</w:t>
      </w:r>
    </w:p>
    <w:p w:rsidR="00F80034" w:rsidRPr="00C95696" w:rsidRDefault="00F80034" w:rsidP="00225DC7">
      <w:pPr>
        <w:numPr>
          <w:ilvl w:val="0"/>
          <w:numId w:val="54"/>
        </w:numPr>
        <w:suppressLineNumbers/>
        <w:tabs>
          <w:tab w:val="left" w:pos="1276"/>
        </w:tabs>
        <w:suppressAutoHyphens w:val="0"/>
        <w:spacing w:line="360" w:lineRule="auto"/>
        <w:ind w:firstLine="709"/>
        <w:jc w:val="both"/>
        <w:rPr>
          <w:sz w:val="28"/>
          <w:szCs w:val="28"/>
        </w:rPr>
      </w:pPr>
      <w:r w:rsidRPr="00C95696">
        <w:rPr>
          <w:sz w:val="28"/>
          <w:szCs w:val="28"/>
        </w:rPr>
        <w:t>Конопатов Ю.В. Основы иммунитета и кормление сельскохозя</w:t>
      </w:r>
      <w:r w:rsidRPr="00C95696">
        <w:rPr>
          <w:sz w:val="28"/>
          <w:szCs w:val="28"/>
        </w:rPr>
        <w:t>й</w:t>
      </w:r>
      <w:r w:rsidRPr="00C95696">
        <w:rPr>
          <w:sz w:val="28"/>
          <w:szCs w:val="28"/>
        </w:rPr>
        <w:t>ственной птицы / Ю.В. Конопатов, Е.Е. Макеева. – Санкт-Петербург, 2000. – 120 с.</w:t>
      </w:r>
    </w:p>
    <w:p w:rsidR="00F80034" w:rsidRPr="00C95696" w:rsidRDefault="00F80034" w:rsidP="00225DC7">
      <w:pPr>
        <w:numPr>
          <w:ilvl w:val="0"/>
          <w:numId w:val="54"/>
        </w:numPr>
        <w:suppressLineNumbers/>
        <w:tabs>
          <w:tab w:val="left" w:pos="1276"/>
        </w:tabs>
        <w:suppressAutoHyphens w:val="0"/>
        <w:spacing w:line="360" w:lineRule="auto"/>
        <w:ind w:firstLine="709"/>
        <w:jc w:val="both"/>
        <w:rPr>
          <w:sz w:val="28"/>
          <w:szCs w:val="28"/>
        </w:rPr>
      </w:pPr>
      <w:r w:rsidRPr="00C95696">
        <w:rPr>
          <w:sz w:val="28"/>
          <w:szCs w:val="28"/>
          <w:lang w:val="en-US"/>
        </w:rPr>
        <w:t>Brown</w:t>
      </w:r>
      <w:r w:rsidRPr="006A1C9B">
        <w:rPr>
          <w:sz w:val="28"/>
          <w:szCs w:val="28"/>
          <w:lang w:val="en-US"/>
        </w:rPr>
        <w:t xml:space="preserve"> </w:t>
      </w:r>
      <w:r w:rsidRPr="00C95696">
        <w:rPr>
          <w:sz w:val="28"/>
          <w:szCs w:val="28"/>
          <w:lang w:val="en-US"/>
        </w:rPr>
        <w:t>W</w:t>
      </w:r>
      <w:r w:rsidRPr="006A1C9B">
        <w:rPr>
          <w:sz w:val="28"/>
          <w:szCs w:val="28"/>
          <w:lang w:val="en-US"/>
        </w:rPr>
        <w:t>.</w:t>
      </w:r>
      <w:r w:rsidRPr="00C95696">
        <w:rPr>
          <w:sz w:val="28"/>
          <w:szCs w:val="28"/>
          <w:lang w:val="en-US"/>
        </w:rPr>
        <w:t>R</w:t>
      </w:r>
      <w:r>
        <w:rPr>
          <w:sz w:val="28"/>
          <w:szCs w:val="28"/>
          <w:lang w:val="en-US"/>
        </w:rPr>
        <w:t>.</w:t>
      </w:r>
      <w:r w:rsidRPr="006A1C9B">
        <w:rPr>
          <w:sz w:val="28"/>
          <w:szCs w:val="28"/>
          <w:lang w:val="en-US"/>
        </w:rPr>
        <w:t xml:space="preserve"> </w:t>
      </w:r>
      <w:r w:rsidRPr="00C95696">
        <w:rPr>
          <w:sz w:val="28"/>
          <w:szCs w:val="28"/>
          <w:lang w:val="en-US"/>
        </w:rPr>
        <w:t>The</w:t>
      </w:r>
      <w:r w:rsidRPr="006A1C9B">
        <w:rPr>
          <w:sz w:val="28"/>
          <w:szCs w:val="28"/>
          <w:lang w:val="en-US"/>
        </w:rPr>
        <w:t xml:space="preserve"> </w:t>
      </w:r>
      <w:r w:rsidRPr="00C95696">
        <w:rPr>
          <w:sz w:val="28"/>
          <w:szCs w:val="28"/>
          <w:lang w:val="en-US"/>
        </w:rPr>
        <w:t>role</w:t>
      </w:r>
      <w:r w:rsidRPr="006A1C9B">
        <w:rPr>
          <w:sz w:val="28"/>
          <w:szCs w:val="28"/>
          <w:lang w:val="en-US"/>
        </w:rPr>
        <w:t xml:space="preserve"> </w:t>
      </w:r>
      <w:r w:rsidRPr="00C95696">
        <w:rPr>
          <w:sz w:val="28"/>
          <w:szCs w:val="28"/>
          <w:lang w:val="en-US"/>
        </w:rPr>
        <w:t>of</w:t>
      </w:r>
      <w:r w:rsidRPr="006A1C9B">
        <w:rPr>
          <w:sz w:val="28"/>
          <w:szCs w:val="28"/>
          <w:lang w:val="en-US"/>
        </w:rPr>
        <w:t xml:space="preserve"> </w:t>
      </w:r>
      <w:r w:rsidRPr="00C95696">
        <w:rPr>
          <w:sz w:val="28"/>
          <w:szCs w:val="28"/>
          <w:lang w:val="en-US"/>
        </w:rPr>
        <w:t>the</w:t>
      </w:r>
      <w:r w:rsidRPr="006A1C9B">
        <w:rPr>
          <w:sz w:val="28"/>
          <w:szCs w:val="28"/>
          <w:lang w:val="en-US"/>
        </w:rPr>
        <w:t xml:space="preserve"> </w:t>
      </w:r>
      <w:r w:rsidRPr="00C95696">
        <w:rPr>
          <w:sz w:val="28"/>
          <w:szCs w:val="28"/>
          <w:lang w:val="en-US"/>
        </w:rPr>
        <w:t>liver</w:t>
      </w:r>
      <w:r w:rsidRPr="006A1C9B">
        <w:rPr>
          <w:sz w:val="28"/>
          <w:szCs w:val="28"/>
          <w:lang w:val="en-US"/>
        </w:rPr>
        <w:t xml:space="preserve"> </w:t>
      </w:r>
      <w:r w:rsidRPr="00C95696">
        <w:rPr>
          <w:sz w:val="28"/>
          <w:szCs w:val="28"/>
          <w:lang w:val="en-US"/>
        </w:rPr>
        <w:t>in</w:t>
      </w:r>
      <w:r w:rsidRPr="006A1C9B">
        <w:rPr>
          <w:sz w:val="28"/>
          <w:szCs w:val="28"/>
          <w:lang w:val="en-US"/>
        </w:rPr>
        <w:t xml:space="preserve"> </w:t>
      </w:r>
      <w:r w:rsidRPr="00C95696">
        <w:rPr>
          <w:sz w:val="28"/>
          <w:szCs w:val="28"/>
          <w:lang w:val="en-US"/>
        </w:rPr>
        <w:t>translocation</w:t>
      </w:r>
      <w:r w:rsidRPr="006A1C9B">
        <w:rPr>
          <w:sz w:val="28"/>
          <w:szCs w:val="28"/>
          <w:lang w:val="en-US"/>
        </w:rPr>
        <w:t xml:space="preserve"> </w:t>
      </w:r>
      <w:r w:rsidRPr="00C95696">
        <w:rPr>
          <w:sz w:val="28"/>
          <w:szCs w:val="28"/>
          <w:lang w:val="en-US"/>
        </w:rPr>
        <w:t>of</w:t>
      </w:r>
      <w:r w:rsidRPr="006A1C9B">
        <w:rPr>
          <w:sz w:val="28"/>
          <w:szCs w:val="28"/>
          <w:lang w:val="en-US"/>
        </w:rPr>
        <w:t xml:space="preserve"> </w:t>
      </w:r>
      <w:r w:rsidRPr="00C95696">
        <w:rPr>
          <w:sz w:val="28"/>
          <w:szCs w:val="28"/>
          <w:lang w:val="en-US"/>
        </w:rPr>
        <w:t>IgA</w:t>
      </w:r>
      <w:r w:rsidRPr="006A1C9B">
        <w:rPr>
          <w:sz w:val="28"/>
          <w:szCs w:val="28"/>
          <w:lang w:val="en-US"/>
        </w:rPr>
        <w:t xml:space="preserve"> </w:t>
      </w:r>
      <w:r w:rsidRPr="00C95696">
        <w:rPr>
          <w:sz w:val="28"/>
          <w:szCs w:val="28"/>
          <w:lang w:val="en-US"/>
        </w:rPr>
        <w:t>into</w:t>
      </w:r>
      <w:r w:rsidRPr="006A1C9B">
        <w:rPr>
          <w:sz w:val="28"/>
          <w:szCs w:val="28"/>
          <w:lang w:val="en-US"/>
        </w:rPr>
        <w:t xml:space="preserve"> </w:t>
      </w:r>
      <w:r w:rsidRPr="00C95696">
        <w:rPr>
          <w:sz w:val="28"/>
          <w:szCs w:val="28"/>
          <w:lang w:val="en-US"/>
        </w:rPr>
        <w:t>the</w:t>
      </w:r>
      <w:r w:rsidRPr="006A1C9B">
        <w:rPr>
          <w:sz w:val="28"/>
          <w:szCs w:val="28"/>
          <w:lang w:val="en-US"/>
        </w:rPr>
        <w:t xml:space="preserve"> </w:t>
      </w:r>
      <w:r w:rsidRPr="00C95696">
        <w:rPr>
          <w:sz w:val="28"/>
          <w:szCs w:val="28"/>
          <w:lang w:val="en-US"/>
        </w:rPr>
        <w:t>g</w:t>
      </w:r>
      <w:r w:rsidRPr="00C95696">
        <w:rPr>
          <w:sz w:val="28"/>
          <w:szCs w:val="28"/>
          <w:lang w:val="en-US"/>
        </w:rPr>
        <w:t>a</w:t>
      </w:r>
      <w:r w:rsidRPr="00C95696">
        <w:rPr>
          <w:sz w:val="28"/>
          <w:szCs w:val="28"/>
          <w:lang w:val="en-US"/>
        </w:rPr>
        <w:t>strointestinal</w:t>
      </w:r>
      <w:r w:rsidRPr="006A1C9B">
        <w:rPr>
          <w:sz w:val="28"/>
          <w:szCs w:val="28"/>
          <w:lang w:val="en-US"/>
        </w:rPr>
        <w:t xml:space="preserve"> </w:t>
      </w:r>
      <w:r w:rsidRPr="00C95696">
        <w:rPr>
          <w:sz w:val="28"/>
          <w:szCs w:val="28"/>
          <w:lang w:val="en-US"/>
        </w:rPr>
        <w:t>tract</w:t>
      </w:r>
      <w:r w:rsidRPr="006A1C9B">
        <w:rPr>
          <w:sz w:val="28"/>
          <w:szCs w:val="28"/>
          <w:lang w:val="en-US"/>
        </w:rPr>
        <w:t xml:space="preserve"> / </w:t>
      </w:r>
      <w:r>
        <w:rPr>
          <w:sz w:val="28"/>
          <w:szCs w:val="28"/>
          <w:lang w:val="en-US"/>
        </w:rPr>
        <w:t>W</w:t>
      </w:r>
      <w:r w:rsidRPr="006A1C9B">
        <w:rPr>
          <w:sz w:val="28"/>
          <w:szCs w:val="28"/>
          <w:lang w:val="en-US"/>
        </w:rPr>
        <w:t>.</w:t>
      </w:r>
      <w:r>
        <w:rPr>
          <w:sz w:val="28"/>
          <w:szCs w:val="28"/>
          <w:lang w:val="en-US"/>
        </w:rPr>
        <w:t xml:space="preserve">R. Brown, </w:t>
      </w:r>
      <w:r w:rsidRPr="00C95696">
        <w:rPr>
          <w:sz w:val="28"/>
          <w:szCs w:val="28"/>
          <w:lang w:val="en-US"/>
        </w:rPr>
        <w:t>T</w:t>
      </w:r>
      <w:r w:rsidRPr="006A1C9B">
        <w:rPr>
          <w:sz w:val="28"/>
          <w:szCs w:val="28"/>
          <w:lang w:val="en-US"/>
        </w:rPr>
        <w:t>.</w:t>
      </w:r>
      <w:r w:rsidRPr="00C95696">
        <w:rPr>
          <w:sz w:val="28"/>
          <w:szCs w:val="28"/>
          <w:lang w:val="en-US"/>
        </w:rPr>
        <w:t>M</w:t>
      </w:r>
      <w:r w:rsidRPr="006A1C9B">
        <w:rPr>
          <w:sz w:val="28"/>
          <w:szCs w:val="28"/>
          <w:lang w:val="en-US"/>
        </w:rPr>
        <w:t>.</w:t>
      </w:r>
      <w:r>
        <w:rPr>
          <w:sz w:val="28"/>
          <w:szCs w:val="28"/>
          <w:lang w:val="en-US"/>
        </w:rPr>
        <w:t xml:space="preserve"> </w:t>
      </w:r>
      <w:r w:rsidRPr="00C95696">
        <w:rPr>
          <w:sz w:val="28"/>
          <w:szCs w:val="28"/>
          <w:lang w:val="en-US"/>
        </w:rPr>
        <w:t>Kloppel</w:t>
      </w:r>
      <w:r w:rsidRPr="006A1C9B">
        <w:rPr>
          <w:sz w:val="28"/>
          <w:szCs w:val="28"/>
          <w:lang w:val="en-US"/>
        </w:rPr>
        <w:t xml:space="preserve"> // </w:t>
      </w:r>
      <w:r w:rsidRPr="00C95696">
        <w:rPr>
          <w:sz w:val="28"/>
          <w:szCs w:val="28"/>
          <w:lang w:val="en-US"/>
        </w:rPr>
        <w:t>Immunol</w:t>
      </w:r>
      <w:r w:rsidRPr="006A1C9B">
        <w:rPr>
          <w:sz w:val="28"/>
          <w:szCs w:val="28"/>
          <w:lang w:val="en-US"/>
        </w:rPr>
        <w:t xml:space="preserve">. </w:t>
      </w:r>
      <w:r w:rsidRPr="00C95696">
        <w:rPr>
          <w:sz w:val="28"/>
          <w:szCs w:val="28"/>
          <w:lang w:val="en-US"/>
        </w:rPr>
        <w:t>Invest</w:t>
      </w:r>
      <w:r w:rsidRPr="00C95696">
        <w:rPr>
          <w:sz w:val="28"/>
          <w:szCs w:val="28"/>
        </w:rPr>
        <w:t>. – 1999. – 18, № 1 – 4. – Р. 269 – 286.</w:t>
      </w:r>
    </w:p>
    <w:p w:rsidR="00F80034" w:rsidRPr="00C95696" w:rsidRDefault="00F80034" w:rsidP="00225DC7">
      <w:pPr>
        <w:numPr>
          <w:ilvl w:val="0"/>
          <w:numId w:val="54"/>
        </w:numPr>
        <w:suppressLineNumbers/>
        <w:tabs>
          <w:tab w:val="left" w:pos="1276"/>
        </w:tabs>
        <w:suppressAutoHyphens w:val="0"/>
        <w:spacing w:line="360" w:lineRule="auto"/>
        <w:ind w:firstLine="709"/>
        <w:jc w:val="both"/>
        <w:rPr>
          <w:sz w:val="28"/>
          <w:szCs w:val="28"/>
        </w:rPr>
      </w:pPr>
      <w:r w:rsidRPr="00C95696">
        <w:rPr>
          <w:sz w:val="28"/>
          <w:szCs w:val="28"/>
        </w:rPr>
        <w:t>Бессарабов Б.Ф. Методы контроля и профилактики незаразных б</w:t>
      </w:r>
      <w:r w:rsidRPr="00C95696">
        <w:rPr>
          <w:sz w:val="28"/>
          <w:szCs w:val="28"/>
        </w:rPr>
        <w:t>о</w:t>
      </w:r>
      <w:r w:rsidRPr="00C95696">
        <w:rPr>
          <w:sz w:val="28"/>
          <w:szCs w:val="28"/>
        </w:rPr>
        <w:t>лезней птиц</w:t>
      </w:r>
      <w:r w:rsidRPr="00C95696">
        <w:rPr>
          <w:sz w:val="28"/>
          <w:szCs w:val="28"/>
          <w:lang w:val="uk-UA"/>
        </w:rPr>
        <w:t xml:space="preserve"> / Б.Ф. Бессарабов, </w:t>
      </w:r>
      <w:r w:rsidRPr="00C95696">
        <w:rPr>
          <w:sz w:val="28"/>
          <w:szCs w:val="28"/>
        </w:rPr>
        <w:t xml:space="preserve"> Л.М. Обухов, И. Д. Шпильман. – М.: Роса</w:t>
      </w:r>
      <w:r w:rsidRPr="00C95696">
        <w:rPr>
          <w:sz w:val="28"/>
          <w:szCs w:val="28"/>
        </w:rPr>
        <w:t>г</w:t>
      </w:r>
      <w:r w:rsidRPr="00C95696">
        <w:rPr>
          <w:sz w:val="28"/>
          <w:szCs w:val="28"/>
        </w:rPr>
        <w:t>ропромиздат, 1998. – 252 с.</w:t>
      </w:r>
    </w:p>
    <w:p w:rsidR="00F80034" w:rsidRPr="00C95696" w:rsidRDefault="00F80034" w:rsidP="00225DC7">
      <w:pPr>
        <w:numPr>
          <w:ilvl w:val="0"/>
          <w:numId w:val="54"/>
        </w:numPr>
        <w:suppressLineNumbers/>
        <w:tabs>
          <w:tab w:val="left" w:pos="1276"/>
        </w:tabs>
        <w:suppressAutoHyphens w:val="0"/>
        <w:spacing w:line="360" w:lineRule="auto"/>
        <w:ind w:firstLine="709"/>
        <w:jc w:val="both"/>
        <w:rPr>
          <w:b/>
          <w:sz w:val="28"/>
          <w:szCs w:val="28"/>
        </w:rPr>
      </w:pPr>
      <w:r w:rsidRPr="00C95696">
        <w:rPr>
          <w:sz w:val="28"/>
          <w:szCs w:val="28"/>
        </w:rPr>
        <w:lastRenderedPageBreak/>
        <w:t>Митюшников В.И. Влияние вакцинопрофилактики против ньюк</w:t>
      </w:r>
      <w:r w:rsidRPr="00C95696">
        <w:rPr>
          <w:sz w:val="28"/>
          <w:szCs w:val="28"/>
        </w:rPr>
        <w:t>а</w:t>
      </w:r>
      <w:r w:rsidRPr="00C95696">
        <w:rPr>
          <w:sz w:val="28"/>
          <w:szCs w:val="28"/>
        </w:rPr>
        <w:t>словской болезни на уровень естественной резистентности у цыплят / В.И. М</w:t>
      </w:r>
      <w:r w:rsidRPr="00C95696">
        <w:rPr>
          <w:sz w:val="28"/>
          <w:szCs w:val="28"/>
        </w:rPr>
        <w:t>и</w:t>
      </w:r>
      <w:r w:rsidRPr="00C95696">
        <w:rPr>
          <w:sz w:val="28"/>
          <w:szCs w:val="28"/>
        </w:rPr>
        <w:t>тюшников // Промышленное птицеводство на научной основе</w:t>
      </w:r>
      <w:r w:rsidRPr="00C95696">
        <w:rPr>
          <w:sz w:val="28"/>
          <w:szCs w:val="28"/>
          <w:lang w:val="uk-UA"/>
        </w:rPr>
        <w:t>:</w:t>
      </w:r>
      <w:r w:rsidRPr="00C95696">
        <w:rPr>
          <w:sz w:val="28"/>
          <w:szCs w:val="28"/>
        </w:rPr>
        <w:t xml:space="preserve"> Сб. науч. тр. – З</w:t>
      </w:r>
      <w:r w:rsidRPr="00C95696">
        <w:rPr>
          <w:sz w:val="28"/>
          <w:szCs w:val="28"/>
        </w:rPr>
        <w:t>а</w:t>
      </w:r>
      <w:r w:rsidRPr="00C95696">
        <w:rPr>
          <w:sz w:val="28"/>
          <w:szCs w:val="28"/>
        </w:rPr>
        <w:t xml:space="preserve">горск, 1978. – Т. 45. – 128 с. </w:t>
      </w:r>
    </w:p>
    <w:p w:rsidR="00F80034" w:rsidRPr="00C95696" w:rsidRDefault="00F80034" w:rsidP="00225DC7">
      <w:pPr>
        <w:numPr>
          <w:ilvl w:val="0"/>
          <w:numId w:val="54"/>
        </w:numPr>
        <w:suppressLineNumbers/>
        <w:tabs>
          <w:tab w:val="left" w:pos="1276"/>
        </w:tabs>
        <w:suppressAutoHyphens w:val="0"/>
        <w:spacing w:line="360" w:lineRule="auto"/>
        <w:ind w:firstLine="709"/>
        <w:jc w:val="both"/>
        <w:rPr>
          <w:b/>
          <w:sz w:val="28"/>
          <w:szCs w:val="28"/>
          <w:lang w:val="uk-UA"/>
        </w:rPr>
      </w:pPr>
      <w:r w:rsidRPr="00C95696">
        <w:rPr>
          <w:sz w:val="28"/>
          <w:szCs w:val="28"/>
        </w:rPr>
        <w:t>Байдевлятов А.Б. Влияние иммунизации кур против болезни Нь</w:t>
      </w:r>
      <w:r w:rsidRPr="00C95696">
        <w:rPr>
          <w:sz w:val="28"/>
          <w:szCs w:val="28"/>
        </w:rPr>
        <w:t>ю</w:t>
      </w:r>
      <w:r w:rsidRPr="00C95696">
        <w:rPr>
          <w:sz w:val="28"/>
          <w:szCs w:val="28"/>
        </w:rPr>
        <w:t>касла на их продуктивность</w:t>
      </w:r>
      <w:r w:rsidRPr="00C95696">
        <w:rPr>
          <w:sz w:val="28"/>
          <w:szCs w:val="28"/>
          <w:lang w:val="uk-UA"/>
        </w:rPr>
        <w:t xml:space="preserve"> / А.Б. Байдевлятов, </w:t>
      </w:r>
      <w:r w:rsidRPr="00C95696">
        <w:rPr>
          <w:sz w:val="28"/>
          <w:szCs w:val="28"/>
        </w:rPr>
        <w:t>Л.А. Ольховик</w:t>
      </w:r>
      <w:r w:rsidRPr="00C95696">
        <w:rPr>
          <w:sz w:val="28"/>
          <w:szCs w:val="28"/>
          <w:lang w:val="uk-UA"/>
        </w:rPr>
        <w:t xml:space="preserve"> //</w:t>
      </w:r>
      <w:r w:rsidRPr="00C95696">
        <w:rPr>
          <w:sz w:val="28"/>
          <w:szCs w:val="28"/>
        </w:rPr>
        <w:t xml:space="preserve"> Ветерин</w:t>
      </w:r>
      <w:r w:rsidRPr="00C95696">
        <w:rPr>
          <w:sz w:val="28"/>
          <w:szCs w:val="28"/>
        </w:rPr>
        <w:t>а</w:t>
      </w:r>
      <w:r w:rsidRPr="00C95696">
        <w:rPr>
          <w:sz w:val="28"/>
          <w:szCs w:val="28"/>
        </w:rPr>
        <w:t>рия</w:t>
      </w:r>
      <w:r w:rsidRPr="00C95696">
        <w:rPr>
          <w:sz w:val="28"/>
          <w:szCs w:val="28"/>
          <w:lang w:val="uk-UA"/>
        </w:rPr>
        <w:t>.</w:t>
      </w:r>
      <w:r w:rsidRPr="00C95696">
        <w:rPr>
          <w:sz w:val="28"/>
          <w:szCs w:val="28"/>
        </w:rPr>
        <w:t xml:space="preserve"> </w:t>
      </w:r>
      <w:r w:rsidRPr="00C95696">
        <w:rPr>
          <w:sz w:val="28"/>
          <w:szCs w:val="28"/>
          <w:lang w:val="uk-UA"/>
        </w:rPr>
        <w:t xml:space="preserve">– </w:t>
      </w:r>
      <w:r w:rsidRPr="00C95696">
        <w:rPr>
          <w:sz w:val="28"/>
          <w:szCs w:val="28"/>
        </w:rPr>
        <w:t>1974</w:t>
      </w:r>
      <w:r w:rsidRPr="00C95696">
        <w:rPr>
          <w:sz w:val="28"/>
          <w:szCs w:val="28"/>
          <w:lang w:val="uk-UA"/>
        </w:rPr>
        <w:t>. − №5. – С. 27 – 29.</w:t>
      </w:r>
    </w:p>
    <w:p w:rsidR="00F80034" w:rsidRPr="00C95696" w:rsidRDefault="00F80034" w:rsidP="00225DC7">
      <w:pPr>
        <w:numPr>
          <w:ilvl w:val="0"/>
          <w:numId w:val="54"/>
        </w:numPr>
        <w:suppressLineNumbers/>
        <w:tabs>
          <w:tab w:val="left" w:pos="1276"/>
        </w:tabs>
        <w:suppressAutoHyphens w:val="0"/>
        <w:spacing w:line="360" w:lineRule="auto"/>
        <w:ind w:firstLine="709"/>
        <w:jc w:val="both"/>
        <w:rPr>
          <w:b/>
          <w:sz w:val="28"/>
          <w:szCs w:val="28"/>
          <w:lang w:val="uk-UA"/>
        </w:rPr>
      </w:pPr>
      <w:r w:rsidRPr="00C95696">
        <w:rPr>
          <w:sz w:val="28"/>
          <w:szCs w:val="28"/>
          <w:lang w:val="uk-UA"/>
        </w:rPr>
        <w:t>Гончаренко Д.М. Новий імуностимулювальний препарат при ще</w:t>
      </w:r>
      <w:r w:rsidRPr="00C95696">
        <w:rPr>
          <w:sz w:val="28"/>
          <w:szCs w:val="28"/>
          <w:lang w:val="uk-UA"/>
        </w:rPr>
        <w:t>п</w:t>
      </w:r>
      <w:r w:rsidRPr="00C95696">
        <w:rPr>
          <w:sz w:val="28"/>
          <w:szCs w:val="28"/>
          <w:lang w:val="uk-UA"/>
        </w:rPr>
        <w:t>ленні птиці проти ньюкаслської хвороби / Д.М. Гончаре</w:t>
      </w:r>
      <w:r w:rsidRPr="00C95696">
        <w:rPr>
          <w:sz w:val="28"/>
          <w:szCs w:val="28"/>
          <w:lang w:val="uk-UA"/>
        </w:rPr>
        <w:t>н</w:t>
      </w:r>
      <w:r w:rsidRPr="00C95696">
        <w:rPr>
          <w:sz w:val="28"/>
          <w:szCs w:val="28"/>
          <w:lang w:val="uk-UA"/>
        </w:rPr>
        <w:t>ко,  В.М. Апатенко // Вет. медицина України. – 2006. − № 10. – С. 39 – 40.</w:t>
      </w:r>
    </w:p>
    <w:p w:rsidR="00F80034" w:rsidRPr="00C95696" w:rsidRDefault="00F80034" w:rsidP="00225DC7">
      <w:pPr>
        <w:numPr>
          <w:ilvl w:val="0"/>
          <w:numId w:val="54"/>
        </w:numPr>
        <w:suppressLineNumbers/>
        <w:tabs>
          <w:tab w:val="left" w:pos="1276"/>
        </w:tabs>
        <w:suppressAutoHyphens w:val="0"/>
        <w:spacing w:line="360" w:lineRule="auto"/>
        <w:ind w:firstLine="709"/>
        <w:jc w:val="both"/>
        <w:rPr>
          <w:b/>
          <w:sz w:val="28"/>
          <w:szCs w:val="28"/>
        </w:rPr>
      </w:pPr>
      <w:r w:rsidRPr="00C95696">
        <w:rPr>
          <w:sz w:val="28"/>
          <w:szCs w:val="28"/>
          <w:lang w:val="uk-UA"/>
        </w:rPr>
        <w:t>Тараканов Б.В. Иммунный статус организма цыплят бройлеров при применении микрокала / Б.В. Тараканов, Т.А. Николичева, А.П. Мам</w:t>
      </w:r>
      <w:r w:rsidRPr="00C95696">
        <w:rPr>
          <w:sz w:val="28"/>
          <w:szCs w:val="28"/>
          <w:lang w:val="uk-UA"/>
        </w:rPr>
        <w:t>у</w:t>
      </w:r>
      <w:r w:rsidRPr="00C95696">
        <w:rPr>
          <w:sz w:val="28"/>
          <w:szCs w:val="28"/>
          <w:lang w:val="uk-UA"/>
        </w:rPr>
        <w:t>хин // Доклады Росс. акад. с.-х. наук. –</w:t>
      </w:r>
      <w:r w:rsidRPr="00C95696">
        <w:rPr>
          <w:sz w:val="28"/>
          <w:szCs w:val="28"/>
        </w:rPr>
        <w:t xml:space="preserve"> </w:t>
      </w:r>
      <w:r w:rsidRPr="00C95696">
        <w:rPr>
          <w:sz w:val="28"/>
          <w:szCs w:val="28"/>
          <w:lang w:val="uk-UA"/>
        </w:rPr>
        <w:t>М, 2006. – №5. – С. 41 – 43.</w:t>
      </w:r>
    </w:p>
    <w:p w:rsidR="00F80034" w:rsidRPr="00C95696" w:rsidRDefault="00F80034" w:rsidP="00225DC7">
      <w:pPr>
        <w:numPr>
          <w:ilvl w:val="0"/>
          <w:numId w:val="54"/>
        </w:numPr>
        <w:suppressLineNumbers/>
        <w:tabs>
          <w:tab w:val="left" w:pos="1276"/>
        </w:tabs>
        <w:suppressAutoHyphens w:val="0"/>
        <w:spacing w:line="360" w:lineRule="auto"/>
        <w:ind w:firstLine="709"/>
        <w:jc w:val="both"/>
        <w:rPr>
          <w:sz w:val="28"/>
          <w:szCs w:val="28"/>
        </w:rPr>
      </w:pPr>
      <w:r w:rsidRPr="00C95696">
        <w:rPr>
          <w:sz w:val="28"/>
          <w:szCs w:val="28"/>
        </w:rPr>
        <w:t>Сисянин П.Н. Повышение противовирусного иммун</w:t>
      </w:r>
      <w:r w:rsidRPr="00C95696">
        <w:rPr>
          <w:sz w:val="28"/>
          <w:szCs w:val="28"/>
        </w:rPr>
        <w:t>и</w:t>
      </w:r>
      <w:r w:rsidRPr="00C95696">
        <w:rPr>
          <w:sz w:val="28"/>
          <w:szCs w:val="28"/>
        </w:rPr>
        <w:t>тета у телят / П.Н. Сисянин,  Г.Р. Реджепова /</w:t>
      </w:r>
      <w:r w:rsidRPr="00C95696">
        <w:rPr>
          <w:sz w:val="28"/>
          <w:szCs w:val="28"/>
          <w:lang w:val="uk-UA"/>
        </w:rPr>
        <w:t>/</w:t>
      </w:r>
      <w:r w:rsidRPr="00C95696">
        <w:rPr>
          <w:sz w:val="28"/>
          <w:szCs w:val="28"/>
        </w:rPr>
        <w:t xml:space="preserve"> Актуальные пробл. вет. патологии и морф</w:t>
      </w:r>
      <w:r w:rsidRPr="00C95696">
        <w:rPr>
          <w:sz w:val="28"/>
          <w:szCs w:val="28"/>
        </w:rPr>
        <w:t>о</w:t>
      </w:r>
      <w:r w:rsidRPr="00C95696">
        <w:rPr>
          <w:sz w:val="28"/>
          <w:szCs w:val="28"/>
        </w:rPr>
        <w:t>логии животных. – Воронеж: Научная книга, 2006. – Вып. 3. – С. 64</w:t>
      </w:r>
      <w:r w:rsidRPr="00C95696">
        <w:rPr>
          <w:sz w:val="28"/>
          <w:szCs w:val="28"/>
          <w:lang w:val="uk-UA"/>
        </w:rPr>
        <w:t xml:space="preserve"> – </w:t>
      </w:r>
      <w:r w:rsidRPr="00C95696">
        <w:rPr>
          <w:sz w:val="28"/>
          <w:szCs w:val="28"/>
        </w:rPr>
        <w:t>68.</w:t>
      </w:r>
    </w:p>
    <w:p w:rsidR="00F80034" w:rsidRPr="00C95696" w:rsidRDefault="00F80034" w:rsidP="00225DC7">
      <w:pPr>
        <w:numPr>
          <w:ilvl w:val="0"/>
          <w:numId w:val="54"/>
        </w:numPr>
        <w:suppressLineNumbers/>
        <w:tabs>
          <w:tab w:val="left" w:pos="1276"/>
        </w:tabs>
        <w:suppressAutoHyphens w:val="0"/>
        <w:spacing w:line="360" w:lineRule="auto"/>
        <w:ind w:firstLine="709"/>
        <w:jc w:val="both"/>
        <w:rPr>
          <w:sz w:val="28"/>
          <w:szCs w:val="28"/>
        </w:rPr>
      </w:pPr>
      <w:r w:rsidRPr="00C95696">
        <w:rPr>
          <w:sz w:val="28"/>
          <w:szCs w:val="28"/>
        </w:rPr>
        <w:t>Монтиэль Э. Значение иммунной системы для промышленного птицеводства. Ключевая роль иммунодефицита</w:t>
      </w:r>
      <w:r w:rsidRPr="00C95696">
        <w:rPr>
          <w:sz w:val="28"/>
          <w:szCs w:val="28"/>
          <w:lang w:val="uk-UA"/>
        </w:rPr>
        <w:t>:</w:t>
      </w:r>
      <w:r w:rsidRPr="00C95696">
        <w:rPr>
          <w:sz w:val="28"/>
          <w:szCs w:val="28"/>
        </w:rPr>
        <w:t xml:space="preserve"> причины и следствия</w:t>
      </w:r>
      <w:r w:rsidRPr="00C95696">
        <w:rPr>
          <w:sz w:val="28"/>
          <w:szCs w:val="28"/>
          <w:lang w:val="uk-UA"/>
        </w:rPr>
        <w:t xml:space="preserve"> / Э. Монтиэль // Птицеводство.</w:t>
      </w:r>
      <w:r w:rsidRPr="00C95696">
        <w:rPr>
          <w:sz w:val="28"/>
          <w:szCs w:val="28"/>
        </w:rPr>
        <w:t xml:space="preserve"> </w:t>
      </w:r>
      <w:r w:rsidRPr="00C95696">
        <w:rPr>
          <w:sz w:val="28"/>
          <w:szCs w:val="28"/>
          <w:lang w:val="uk-UA"/>
        </w:rPr>
        <w:t xml:space="preserve">− </w:t>
      </w:r>
      <w:r w:rsidRPr="00C95696">
        <w:rPr>
          <w:sz w:val="28"/>
          <w:szCs w:val="28"/>
        </w:rPr>
        <w:t xml:space="preserve">1998. </w:t>
      </w:r>
      <w:r w:rsidRPr="00C95696">
        <w:rPr>
          <w:sz w:val="28"/>
          <w:szCs w:val="28"/>
          <w:lang w:val="uk-UA"/>
        </w:rPr>
        <w:t xml:space="preserve">− №7. − </w:t>
      </w:r>
      <w:r w:rsidRPr="00C95696">
        <w:rPr>
          <w:sz w:val="28"/>
          <w:szCs w:val="28"/>
        </w:rPr>
        <w:t>С.</w:t>
      </w:r>
      <w:r w:rsidRPr="00C95696">
        <w:rPr>
          <w:sz w:val="28"/>
          <w:szCs w:val="28"/>
          <w:lang w:val="uk-UA"/>
        </w:rPr>
        <w:t xml:space="preserve"> 14 – 16</w:t>
      </w:r>
      <w:r w:rsidRPr="00C95696">
        <w:rPr>
          <w:sz w:val="28"/>
          <w:szCs w:val="28"/>
        </w:rPr>
        <w:t>.</w:t>
      </w:r>
    </w:p>
    <w:p w:rsidR="00F80034" w:rsidRPr="00C95696" w:rsidRDefault="00F80034" w:rsidP="00225DC7">
      <w:pPr>
        <w:numPr>
          <w:ilvl w:val="0"/>
          <w:numId w:val="54"/>
        </w:numPr>
        <w:tabs>
          <w:tab w:val="left" w:pos="360"/>
          <w:tab w:val="left" w:pos="1276"/>
        </w:tabs>
        <w:suppressAutoHyphens w:val="0"/>
        <w:autoSpaceDE w:val="0"/>
        <w:autoSpaceDN w:val="0"/>
        <w:adjustRightInd w:val="0"/>
        <w:spacing w:line="360" w:lineRule="auto"/>
        <w:ind w:firstLine="709"/>
        <w:jc w:val="both"/>
        <w:rPr>
          <w:sz w:val="28"/>
          <w:szCs w:val="28"/>
        </w:rPr>
      </w:pPr>
      <w:r w:rsidRPr="00C95696">
        <w:rPr>
          <w:sz w:val="28"/>
          <w:szCs w:val="28"/>
        </w:rPr>
        <w:t>Б</w:t>
      </w:r>
      <w:r w:rsidRPr="00C95696">
        <w:rPr>
          <w:sz w:val="28"/>
          <w:szCs w:val="28"/>
          <w:lang w:val="uk-UA"/>
        </w:rPr>
        <w:t>ілан Л. Вивчення показників білково-вітамінно-мінерального о</w:t>
      </w:r>
      <w:r w:rsidRPr="00C95696">
        <w:rPr>
          <w:sz w:val="28"/>
          <w:szCs w:val="28"/>
          <w:lang w:val="uk-UA"/>
        </w:rPr>
        <w:t>б</w:t>
      </w:r>
      <w:r w:rsidRPr="00C95696">
        <w:rPr>
          <w:sz w:val="28"/>
          <w:szCs w:val="28"/>
          <w:lang w:val="uk-UA"/>
        </w:rPr>
        <w:t>міну у бройлерів, щеплених проти вірусних інфекцій за інтенсивними схем</w:t>
      </w:r>
      <w:r w:rsidRPr="00C95696">
        <w:rPr>
          <w:sz w:val="28"/>
          <w:szCs w:val="28"/>
          <w:lang w:val="uk-UA"/>
        </w:rPr>
        <w:t>а</w:t>
      </w:r>
      <w:r w:rsidRPr="00C95696">
        <w:rPr>
          <w:sz w:val="28"/>
          <w:szCs w:val="28"/>
          <w:lang w:val="uk-UA"/>
        </w:rPr>
        <w:t>ми / Л. Билан, В. Сікачина // Вет. медицина: Міжвідом. темат. наук. зб. – Вип. 80. – Харків, 2002. – С. 82 – 84.</w:t>
      </w:r>
    </w:p>
    <w:p w:rsidR="00F80034" w:rsidRPr="00C95696" w:rsidRDefault="00F80034" w:rsidP="00225DC7">
      <w:pPr>
        <w:numPr>
          <w:ilvl w:val="0"/>
          <w:numId w:val="54"/>
        </w:numPr>
        <w:tabs>
          <w:tab w:val="left" w:pos="1276"/>
        </w:tabs>
        <w:suppressAutoHyphens w:val="0"/>
        <w:spacing w:line="360" w:lineRule="auto"/>
        <w:ind w:firstLine="709"/>
        <w:jc w:val="both"/>
        <w:rPr>
          <w:sz w:val="28"/>
          <w:szCs w:val="28"/>
        </w:rPr>
      </w:pPr>
      <w:r w:rsidRPr="00C95696">
        <w:rPr>
          <w:sz w:val="28"/>
          <w:szCs w:val="28"/>
        </w:rPr>
        <w:t>Ахмедов Д.Р. Клинико-патогенетическое значение антиоксидан</w:t>
      </w:r>
      <w:r w:rsidRPr="00C95696">
        <w:rPr>
          <w:sz w:val="28"/>
          <w:szCs w:val="28"/>
        </w:rPr>
        <w:t>т</w:t>
      </w:r>
      <w:r w:rsidRPr="00C95696">
        <w:rPr>
          <w:sz w:val="28"/>
          <w:szCs w:val="28"/>
        </w:rPr>
        <w:t>ной системы при инфекционных заболеваниях / Д.Р. Ахмедов // Клин. мед</w:t>
      </w:r>
      <w:r w:rsidRPr="00C95696">
        <w:rPr>
          <w:sz w:val="28"/>
          <w:szCs w:val="28"/>
        </w:rPr>
        <w:t>и</w:t>
      </w:r>
      <w:r w:rsidRPr="00C95696">
        <w:rPr>
          <w:sz w:val="28"/>
          <w:szCs w:val="28"/>
        </w:rPr>
        <w:t xml:space="preserve">цина. </w:t>
      </w:r>
      <w:r w:rsidRPr="00C95696">
        <w:rPr>
          <w:sz w:val="28"/>
          <w:szCs w:val="28"/>
          <w:lang w:val="uk-UA"/>
        </w:rPr>
        <w:t>–</w:t>
      </w:r>
      <w:r w:rsidRPr="00C95696">
        <w:rPr>
          <w:sz w:val="28"/>
          <w:szCs w:val="28"/>
        </w:rPr>
        <w:t xml:space="preserve"> 1994. </w:t>
      </w:r>
      <w:r w:rsidRPr="00C95696">
        <w:rPr>
          <w:sz w:val="28"/>
          <w:szCs w:val="28"/>
          <w:lang w:val="uk-UA"/>
        </w:rPr>
        <w:t>–</w:t>
      </w:r>
      <w:r w:rsidRPr="00C95696">
        <w:rPr>
          <w:sz w:val="28"/>
          <w:szCs w:val="28"/>
        </w:rPr>
        <w:t xml:space="preserve"> </w:t>
      </w:r>
      <w:r w:rsidRPr="00C95696">
        <w:rPr>
          <w:sz w:val="28"/>
          <w:szCs w:val="28"/>
          <w:lang w:val="uk-UA"/>
        </w:rPr>
        <w:t xml:space="preserve"> </w:t>
      </w:r>
      <w:r w:rsidRPr="00C95696">
        <w:rPr>
          <w:sz w:val="28"/>
          <w:szCs w:val="28"/>
        </w:rPr>
        <w:t xml:space="preserve">№ 1. </w:t>
      </w:r>
      <w:r w:rsidRPr="00C95696">
        <w:rPr>
          <w:sz w:val="28"/>
          <w:szCs w:val="28"/>
          <w:lang w:val="uk-UA"/>
        </w:rPr>
        <w:t>–</w:t>
      </w:r>
      <w:r w:rsidRPr="00C95696">
        <w:rPr>
          <w:sz w:val="28"/>
          <w:szCs w:val="28"/>
        </w:rPr>
        <w:t xml:space="preserve"> С. 24</w:t>
      </w:r>
      <w:r w:rsidRPr="00C95696">
        <w:rPr>
          <w:sz w:val="28"/>
          <w:szCs w:val="28"/>
          <w:lang w:val="uk-UA"/>
        </w:rPr>
        <w:t xml:space="preserve"> – </w:t>
      </w:r>
      <w:r w:rsidRPr="00C95696">
        <w:rPr>
          <w:sz w:val="28"/>
          <w:szCs w:val="28"/>
        </w:rPr>
        <w:t>26</w:t>
      </w:r>
      <w:r w:rsidRPr="00C95696">
        <w:rPr>
          <w:sz w:val="28"/>
          <w:szCs w:val="28"/>
          <w:lang w:val="uk-UA"/>
        </w:rPr>
        <w:t>.</w:t>
      </w:r>
    </w:p>
    <w:p w:rsidR="00F80034" w:rsidRPr="00C95696" w:rsidRDefault="00F80034" w:rsidP="00225DC7">
      <w:pPr>
        <w:numPr>
          <w:ilvl w:val="0"/>
          <w:numId w:val="54"/>
        </w:numPr>
        <w:tabs>
          <w:tab w:val="left" w:pos="1276"/>
        </w:tabs>
        <w:suppressAutoHyphens w:val="0"/>
        <w:spacing w:line="360" w:lineRule="auto"/>
        <w:ind w:firstLine="709"/>
        <w:jc w:val="both"/>
        <w:rPr>
          <w:sz w:val="28"/>
          <w:szCs w:val="28"/>
        </w:rPr>
      </w:pPr>
      <w:r w:rsidRPr="00C95696">
        <w:rPr>
          <w:sz w:val="28"/>
          <w:szCs w:val="28"/>
        </w:rPr>
        <w:t>Бурлакова Е.Б. Перекисное окисление липидов мембран и приро</w:t>
      </w:r>
      <w:r w:rsidRPr="00C95696">
        <w:rPr>
          <w:sz w:val="28"/>
          <w:szCs w:val="28"/>
        </w:rPr>
        <w:t>д</w:t>
      </w:r>
      <w:r w:rsidRPr="00C95696">
        <w:rPr>
          <w:sz w:val="28"/>
          <w:szCs w:val="28"/>
        </w:rPr>
        <w:t xml:space="preserve">ные антиоксиданты / Е.Б. Бурлакова, Н.Г. Храпова // Успехи химии. </w:t>
      </w:r>
      <w:r w:rsidRPr="00C95696">
        <w:rPr>
          <w:sz w:val="28"/>
          <w:szCs w:val="28"/>
          <w:lang w:val="uk-UA"/>
        </w:rPr>
        <w:t>−</w:t>
      </w:r>
      <w:r w:rsidRPr="00C95696">
        <w:rPr>
          <w:sz w:val="28"/>
          <w:szCs w:val="28"/>
        </w:rPr>
        <w:t xml:space="preserve"> 1985. </w:t>
      </w:r>
      <w:r w:rsidRPr="00C95696">
        <w:rPr>
          <w:sz w:val="28"/>
          <w:szCs w:val="28"/>
          <w:lang w:val="uk-UA"/>
        </w:rPr>
        <w:t>−</w:t>
      </w:r>
      <w:r w:rsidRPr="00C95696">
        <w:rPr>
          <w:sz w:val="28"/>
          <w:szCs w:val="28"/>
        </w:rPr>
        <w:t xml:space="preserve"> Т. 54</w:t>
      </w:r>
      <w:r w:rsidRPr="00C95696">
        <w:rPr>
          <w:sz w:val="28"/>
          <w:szCs w:val="28"/>
          <w:lang w:val="uk-UA"/>
        </w:rPr>
        <w:t>. −</w:t>
      </w:r>
      <w:r w:rsidRPr="00C95696">
        <w:rPr>
          <w:sz w:val="28"/>
          <w:szCs w:val="28"/>
        </w:rPr>
        <w:t xml:space="preserve"> № 9. </w:t>
      </w:r>
      <w:r w:rsidRPr="00C95696">
        <w:rPr>
          <w:sz w:val="28"/>
          <w:szCs w:val="28"/>
          <w:lang w:val="uk-UA"/>
        </w:rPr>
        <w:t>−</w:t>
      </w:r>
      <w:r w:rsidRPr="00C95696">
        <w:rPr>
          <w:sz w:val="28"/>
          <w:szCs w:val="28"/>
        </w:rPr>
        <w:t xml:space="preserve"> С. 1540</w:t>
      </w:r>
      <w:r w:rsidRPr="00C95696">
        <w:rPr>
          <w:sz w:val="28"/>
          <w:szCs w:val="28"/>
          <w:lang w:val="uk-UA"/>
        </w:rPr>
        <w:t xml:space="preserve"> – </w:t>
      </w:r>
      <w:r w:rsidRPr="00C95696">
        <w:rPr>
          <w:sz w:val="28"/>
          <w:szCs w:val="28"/>
        </w:rPr>
        <w:t>1558.</w:t>
      </w:r>
    </w:p>
    <w:p w:rsidR="00F80034" w:rsidRPr="00C95696" w:rsidRDefault="00F80034" w:rsidP="00225DC7">
      <w:pPr>
        <w:numPr>
          <w:ilvl w:val="0"/>
          <w:numId w:val="54"/>
        </w:numPr>
        <w:tabs>
          <w:tab w:val="left" w:pos="1276"/>
        </w:tabs>
        <w:suppressAutoHyphens w:val="0"/>
        <w:spacing w:line="360" w:lineRule="auto"/>
        <w:ind w:firstLine="709"/>
        <w:jc w:val="both"/>
        <w:rPr>
          <w:sz w:val="28"/>
          <w:szCs w:val="28"/>
        </w:rPr>
      </w:pPr>
      <w:r w:rsidRPr="00C95696">
        <w:rPr>
          <w:sz w:val="28"/>
          <w:szCs w:val="28"/>
        </w:rPr>
        <w:lastRenderedPageBreak/>
        <w:t>Влияние аскорбиновой кислоты и токоферола на фагоцитоз / М.Х.Агеева, В.Н.Демидова, А.В.Есипов, В.А.Сорокин // Биофизические и физико-химические исследования в витаминологии. – М., 1981. – С. 102 – 104.</w:t>
      </w:r>
    </w:p>
    <w:p w:rsidR="00F80034" w:rsidRPr="00C95696" w:rsidRDefault="00F80034" w:rsidP="00225DC7">
      <w:pPr>
        <w:numPr>
          <w:ilvl w:val="0"/>
          <w:numId w:val="54"/>
        </w:numPr>
        <w:tabs>
          <w:tab w:val="left" w:pos="1276"/>
        </w:tabs>
        <w:suppressAutoHyphens w:val="0"/>
        <w:spacing w:line="360" w:lineRule="auto"/>
        <w:ind w:firstLine="709"/>
        <w:jc w:val="both"/>
        <w:rPr>
          <w:sz w:val="28"/>
          <w:szCs w:val="28"/>
        </w:rPr>
      </w:pPr>
      <w:r w:rsidRPr="00C95696">
        <w:rPr>
          <w:sz w:val="28"/>
          <w:szCs w:val="28"/>
        </w:rPr>
        <w:t xml:space="preserve">Мандрик М.В. Клиника гепатита С / М.В. Мандрик // Актуальные проблемы вакцинопрофилактики. </w:t>
      </w:r>
      <w:r w:rsidRPr="00C95696">
        <w:rPr>
          <w:sz w:val="28"/>
          <w:szCs w:val="28"/>
          <w:lang w:val="uk-UA"/>
        </w:rPr>
        <w:t>–</w:t>
      </w:r>
      <w:r w:rsidRPr="00C95696">
        <w:rPr>
          <w:sz w:val="28"/>
          <w:szCs w:val="28"/>
        </w:rPr>
        <w:t xml:space="preserve"> Екатеринбург, 1996. </w:t>
      </w:r>
      <w:r w:rsidRPr="00C95696">
        <w:rPr>
          <w:sz w:val="28"/>
          <w:szCs w:val="28"/>
          <w:lang w:val="uk-UA"/>
        </w:rPr>
        <w:t>–</w:t>
      </w:r>
      <w:r w:rsidRPr="00C95696">
        <w:rPr>
          <w:sz w:val="28"/>
          <w:szCs w:val="28"/>
        </w:rPr>
        <w:t xml:space="preserve"> С. 54.</w:t>
      </w:r>
    </w:p>
    <w:p w:rsidR="00F80034" w:rsidRPr="00C95696" w:rsidRDefault="00F80034" w:rsidP="00225DC7">
      <w:pPr>
        <w:numPr>
          <w:ilvl w:val="0"/>
          <w:numId w:val="54"/>
        </w:numPr>
        <w:tabs>
          <w:tab w:val="left" w:pos="1276"/>
        </w:tabs>
        <w:suppressAutoHyphens w:val="0"/>
        <w:spacing w:line="360" w:lineRule="auto"/>
        <w:ind w:firstLine="709"/>
        <w:jc w:val="both"/>
        <w:rPr>
          <w:sz w:val="28"/>
          <w:szCs w:val="28"/>
        </w:rPr>
      </w:pPr>
      <w:r w:rsidRPr="00C95696">
        <w:rPr>
          <w:sz w:val="28"/>
          <w:szCs w:val="28"/>
        </w:rPr>
        <w:t>Хазанов А.И. Функциональная диагностика заболеваний печени / А.И. Хазанов. – М.: Медицина, 1988. – 301 с.</w:t>
      </w:r>
    </w:p>
    <w:p w:rsidR="00F80034" w:rsidRPr="00C95696" w:rsidRDefault="00F80034" w:rsidP="00225DC7">
      <w:pPr>
        <w:numPr>
          <w:ilvl w:val="0"/>
          <w:numId w:val="54"/>
        </w:numPr>
        <w:tabs>
          <w:tab w:val="left" w:pos="1276"/>
        </w:tabs>
        <w:suppressAutoHyphens w:val="0"/>
        <w:spacing w:line="360" w:lineRule="auto"/>
        <w:ind w:firstLine="709"/>
        <w:jc w:val="both"/>
        <w:rPr>
          <w:sz w:val="28"/>
          <w:szCs w:val="28"/>
          <w:lang w:val="uk-UA"/>
        </w:rPr>
      </w:pPr>
      <w:r w:rsidRPr="00C95696">
        <w:rPr>
          <w:sz w:val="28"/>
          <w:szCs w:val="28"/>
          <w:lang w:val="uk-UA"/>
        </w:rPr>
        <w:t>Влизло В.В. Информативность биохимических исследований для диагностики гепатоза у молодняка / В.В. Влизло // Ветеринария: Межвед. т</w:t>
      </w:r>
      <w:r w:rsidRPr="00C95696">
        <w:rPr>
          <w:sz w:val="28"/>
          <w:szCs w:val="28"/>
          <w:lang w:val="uk-UA"/>
        </w:rPr>
        <w:t>е</w:t>
      </w:r>
      <w:r w:rsidRPr="00C95696">
        <w:rPr>
          <w:sz w:val="28"/>
          <w:szCs w:val="28"/>
          <w:lang w:val="uk-UA"/>
        </w:rPr>
        <w:t>мат. науч. сб. − Вып 65. – К., 1990. – С. 90 – 92.</w:t>
      </w:r>
    </w:p>
    <w:p w:rsidR="00F80034" w:rsidRPr="00C95696" w:rsidRDefault="00F80034" w:rsidP="00225DC7">
      <w:pPr>
        <w:pStyle w:val="affffffffc"/>
        <w:widowControl/>
        <w:numPr>
          <w:ilvl w:val="0"/>
          <w:numId w:val="54"/>
        </w:numPr>
        <w:suppressAutoHyphens w:val="0"/>
        <w:autoSpaceDE w:val="0"/>
        <w:autoSpaceDN w:val="0"/>
        <w:ind w:firstLine="709"/>
        <w:contextualSpacing/>
        <w:rPr>
          <w:color w:val="000000"/>
          <w:szCs w:val="28"/>
          <w:lang w:val="uk-UA"/>
        </w:rPr>
      </w:pPr>
      <w:r w:rsidRPr="00C95696">
        <w:rPr>
          <w:color w:val="000000"/>
          <w:szCs w:val="28"/>
          <w:lang w:val="uk-UA"/>
        </w:rPr>
        <w:t>Буєраков Ю.О. Вплив вітаміну Е на стан печінки і резистентність курчат / Ю.О. Буєраков // Вісник Білоцерків. держ. аграр. ун-ту. –Вип. 33. – Б</w:t>
      </w:r>
      <w:r w:rsidRPr="00C95696">
        <w:rPr>
          <w:color w:val="000000"/>
          <w:szCs w:val="28"/>
          <w:lang w:val="uk-UA"/>
        </w:rPr>
        <w:t>і</w:t>
      </w:r>
      <w:r w:rsidRPr="00C95696">
        <w:rPr>
          <w:color w:val="000000"/>
          <w:szCs w:val="28"/>
          <w:lang w:val="uk-UA"/>
        </w:rPr>
        <w:t>ла Церква, 2005. – С. 7 – 11.</w:t>
      </w:r>
    </w:p>
    <w:p w:rsidR="00F80034" w:rsidRPr="00C95696" w:rsidRDefault="00F80034" w:rsidP="00225DC7">
      <w:pPr>
        <w:numPr>
          <w:ilvl w:val="0"/>
          <w:numId w:val="54"/>
        </w:numPr>
        <w:tabs>
          <w:tab w:val="left" w:pos="360"/>
          <w:tab w:val="left" w:pos="1276"/>
        </w:tabs>
        <w:suppressAutoHyphens w:val="0"/>
        <w:autoSpaceDE w:val="0"/>
        <w:autoSpaceDN w:val="0"/>
        <w:adjustRightInd w:val="0"/>
        <w:spacing w:line="360" w:lineRule="auto"/>
        <w:ind w:firstLine="709"/>
        <w:jc w:val="both"/>
        <w:rPr>
          <w:sz w:val="28"/>
          <w:szCs w:val="28"/>
          <w:lang w:val="uk-UA"/>
        </w:rPr>
      </w:pPr>
      <w:r w:rsidRPr="00C95696">
        <w:rPr>
          <w:sz w:val="28"/>
          <w:szCs w:val="28"/>
          <w:lang w:val="uk-UA"/>
        </w:rPr>
        <w:t>Околелова Т. Биохимические показатели обеспеченности птицы витаминами / Т. Околелова, И. Егоров // Птицеводство. – 1978. − №11. – С. 15 – 17.</w:t>
      </w:r>
    </w:p>
    <w:p w:rsidR="00F80034" w:rsidRPr="00C95696" w:rsidRDefault="00F80034" w:rsidP="00225DC7">
      <w:pPr>
        <w:numPr>
          <w:ilvl w:val="0"/>
          <w:numId w:val="54"/>
        </w:numPr>
        <w:tabs>
          <w:tab w:val="left" w:pos="360"/>
          <w:tab w:val="left" w:pos="1276"/>
        </w:tabs>
        <w:suppressAutoHyphens w:val="0"/>
        <w:autoSpaceDE w:val="0"/>
        <w:autoSpaceDN w:val="0"/>
        <w:adjustRightInd w:val="0"/>
        <w:spacing w:line="360" w:lineRule="auto"/>
        <w:ind w:firstLine="709"/>
        <w:jc w:val="both"/>
        <w:rPr>
          <w:sz w:val="28"/>
          <w:szCs w:val="28"/>
          <w:lang w:val="en-US"/>
        </w:rPr>
      </w:pPr>
      <w:r w:rsidRPr="00C95696">
        <w:rPr>
          <w:sz w:val="28"/>
          <w:szCs w:val="28"/>
          <w:lang w:val="en-US"/>
        </w:rPr>
        <w:t>Extrahepatic</w:t>
      </w:r>
      <w:r w:rsidRPr="00C95696">
        <w:rPr>
          <w:sz w:val="28"/>
          <w:szCs w:val="28"/>
          <w:lang w:val="uk-UA"/>
        </w:rPr>
        <w:t xml:space="preserve"> </w:t>
      </w:r>
      <w:r w:rsidRPr="00C95696">
        <w:rPr>
          <w:sz w:val="28"/>
          <w:szCs w:val="28"/>
          <w:lang w:val="en-US"/>
        </w:rPr>
        <w:t>immunologic</w:t>
      </w:r>
      <w:r w:rsidRPr="00C95696">
        <w:rPr>
          <w:sz w:val="28"/>
          <w:szCs w:val="28"/>
          <w:lang w:val="uk-UA"/>
        </w:rPr>
        <w:t xml:space="preserve"> </w:t>
      </w:r>
      <w:r w:rsidRPr="00C95696">
        <w:rPr>
          <w:sz w:val="28"/>
          <w:szCs w:val="28"/>
          <w:lang w:val="en-US"/>
        </w:rPr>
        <w:t>manifestations</w:t>
      </w:r>
      <w:r w:rsidRPr="00C95696">
        <w:rPr>
          <w:sz w:val="28"/>
          <w:szCs w:val="28"/>
          <w:lang w:val="uk-UA"/>
        </w:rPr>
        <w:t xml:space="preserve"> </w:t>
      </w:r>
      <w:r w:rsidRPr="00C95696">
        <w:rPr>
          <w:sz w:val="28"/>
          <w:szCs w:val="28"/>
          <w:lang w:val="en-US"/>
        </w:rPr>
        <w:t>in</w:t>
      </w:r>
      <w:r w:rsidRPr="00C95696">
        <w:rPr>
          <w:sz w:val="28"/>
          <w:szCs w:val="28"/>
          <w:lang w:val="uk-UA"/>
        </w:rPr>
        <w:t xml:space="preserve"> </w:t>
      </w:r>
      <w:r w:rsidRPr="00C95696">
        <w:rPr>
          <w:sz w:val="28"/>
          <w:szCs w:val="28"/>
          <w:lang w:val="en-US"/>
        </w:rPr>
        <w:t>chronic</w:t>
      </w:r>
      <w:r w:rsidRPr="00C95696">
        <w:rPr>
          <w:sz w:val="28"/>
          <w:szCs w:val="28"/>
          <w:lang w:val="uk-UA"/>
        </w:rPr>
        <w:t xml:space="preserve"> </w:t>
      </w:r>
      <w:r w:rsidRPr="00C95696">
        <w:rPr>
          <w:sz w:val="28"/>
          <w:szCs w:val="28"/>
          <w:lang w:val="en-US"/>
        </w:rPr>
        <w:t>hepatitis</w:t>
      </w:r>
      <w:r w:rsidRPr="00C95696">
        <w:rPr>
          <w:sz w:val="28"/>
          <w:szCs w:val="28"/>
          <w:lang w:val="uk-UA"/>
        </w:rPr>
        <w:t xml:space="preserve"> </w:t>
      </w:r>
      <w:r w:rsidRPr="00C95696">
        <w:rPr>
          <w:sz w:val="28"/>
          <w:szCs w:val="28"/>
          <w:lang w:val="en-US"/>
        </w:rPr>
        <w:t>C</w:t>
      </w:r>
      <w:r w:rsidRPr="00C95696">
        <w:rPr>
          <w:sz w:val="28"/>
          <w:szCs w:val="28"/>
          <w:lang w:val="uk-UA"/>
        </w:rPr>
        <w:t xml:space="preserve"> </w:t>
      </w:r>
      <w:r w:rsidRPr="00C95696">
        <w:rPr>
          <w:sz w:val="28"/>
          <w:szCs w:val="28"/>
          <w:lang w:val="en-US"/>
        </w:rPr>
        <w:t>and</w:t>
      </w:r>
      <w:r w:rsidRPr="00C95696">
        <w:rPr>
          <w:sz w:val="28"/>
          <w:szCs w:val="28"/>
          <w:lang w:val="uk-UA"/>
        </w:rPr>
        <w:t xml:space="preserve"> </w:t>
      </w:r>
      <w:r w:rsidRPr="00C95696">
        <w:rPr>
          <w:sz w:val="28"/>
          <w:szCs w:val="28"/>
          <w:lang w:val="en-US"/>
        </w:rPr>
        <w:t>hepatitis</w:t>
      </w:r>
      <w:r w:rsidRPr="00C95696">
        <w:rPr>
          <w:sz w:val="28"/>
          <w:szCs w:val="28"/>
          <w:lang w:val="uk-UA"/>
        </w:rPr>
        <w:t xml:space="preserve"> </w:t>
      </w:r>
      <w:r w:rsidRPr="00C95696">
        <w:rPr>
          <w:sz w:val="28"/>
          <w:szCs w:val="28"/>
          <w:lang w:val="en-US"/>
        </w:rPr>
        <w:t>C</w:t>
      </w:r>
      <w:r w:rsidRPr="00C95696">
        <w:rPr>
          <w:sz w:val="28"/>
          <w:szCs w:val="28"/>
          <w:lang w:val="uk-UA"/>
        </w:rPr>
        <w:t xml:space="preserve"> </w:t>
      </w:r>
      <w:r w:rsidRPr="00C95696">
        <w:rPr>
          <w:sz w:val="28"/>
          <w:szCs w:val="28"/>
          <w:lang w:val="en-US"/>
        </w:rPr>
        <w:t>virus</w:t>
      </w:r>
      <w:r w:rsidRPr="00C95696">
        <w:rPr>
          <w:sz w:val="28"/>
          <w:szCs w:val="28"/>
          <w:lang w:val="uk-UA"/>
        </w:rPr>
        <w:t xml:space="preserve"> </w:t>
      </w:r>
      <w:r w:rsidRPr="00C95696">
        <w:rPr>
          <w:sz w:val="28"/>
          <w:szCs w:val="28"/>
          <w:lang w:val="en-US"/>
        </w:rPr>
        <w:t>serotypes</w:t>
      </w:r>
      <w:r w:rsidRPr="00C95696">
        <w:rPr>
          <w:sz w:val="28"/>
          <w:szCs w:val="28"/>
          <w:lang w:val="uk-UA"/>
        </w:rPr>
        <w:t xml:space="preserve"> / </w:t>
      </w:r>
      <w:r w:rsidRPr="00C95696">
        <w:rPr>
          <w:sz w:val="28"/>
          <w:szCs w:val="28"/>
          <w:lang w:val="en-US"/>
        </w:rPr>
        <w:t>J</w:t>
      </w:r>
      <w:r w:rsidRPr="00C95696">
        <w:rPr>
          <w:sz w:val="28"/>
          <w:szCs w:val="28"/>
          <w:lang w:val="uk-UA"/>
        </w:rPr>
        <w:t>.</w:t>
      </w:r>
      <w:r w:rsidRPr="00C95696">
        <w:rPr>
          <w:sz w:val="28"/>
          <w:szCs w:val="28"/>
          <w:lang w:val="en-US"/>
        </w:rPr>
        <w:t>M</w:t>
      </w:r>
      <w:r w:rsidRPr="00C95696">
        <w:rPr>
          <w:sz w:val="28"/>
          <w:szCs w:val="28"/>
          <w:lang w:val="uk-UA"/>
        </w:rPr>
        <w:t>.</w:t>
      </w:r>
      <w:r w:rsidRPr="00C95696">
        <w:rPr>
          <w:sz w:val="28"/>
          <w:szCs w:val="28"/>
          <w:lang w:val="en-US"/>
        </w:rPr>
        <w:t>Pawlotsky</w:t>
      </w:r>
      <w:r w:rsidRPr="00C95696">
        <w:rPr>
          <w:sz w:val="28"/>
          <w:szCs w:val="28"/>
          <w:lang w:val="uk-UA"/>
        </w:rPr>
        <w:t xml:space="preserve">, </w:t>
      </w:r>
      <w:r w:rsidRPr="00C95696">
        <w:rPr>
          <w:sz w:val="28"/>
          <w:szCs w:val="28"/>
          <w:lang w:val="en-US"/>
        </w:rPr>
        <w:t>F</w:t>
      </w:r>
      <w:r w:rsidRPr="00C95696">
        <w:rPr>
          <w:sz w:val="28"/>
          <w:szCs w:val="28"/>
          <w:lang w:val="uk-UA"/>
        </w:rPr>
        <w:t>.</w:t>
      </w:r>
      <w:r w:rsidRPr="00C95696">
        <w:rPr>
          <w:sz w:val="28"/>
          <w:szCs w:val="28"/>
          <w:lang w:val="en-US"/>
        </w:rPr>
        <w:t>Roudot</w:t>
      </w:r>
      <w:r w:rsidRPr="00C95696">
        <w:rPr>
          <w:sz w:val="28"/>
          <w:szCs w:val="28"/>
          <w:lang w:val="uk-UA"/>
        </w:rPr>
        <w:t>-</w:t>
      </w:r>
      <w:r w:rsidRPr="00C95696">
        <w:rPr>
          <w:sz w:val="28"/>
          <w:szCs w:val="28"/>
          <w:lang w:val="en-US"/>
        </w:rPr>
        <w:t xml:space="preserve">Thoraval, P.Simmonds et al. // Ann. Intern. Med. </w:t>
      </w:r>
      <w:r w:rsidRPr="00C95696">
        <w:rPr>
          <w:sz w:val="28"/>
          <w:szCs w:val="28"/>
          <w:lang w:val="uk-UA"/>
        </w:rPr>
        <w:t>–</w:t>
      </w:r>
      <w:r w:rsidRPr="00C95696">
        <w:rPr>
          <w:sz w:val="28"/>
          <w:szCs w:val="28"/>
          <w:lang w:val="en-US"/>
        </w:rPr>
        <w:t xml:space="preserve"> 1995. </w:t>
      </w:r>
      <w:r w:rsidRPr="00C95696">
        <w:rPr>
          <w:sz w:val="28"/>
          <w:szCs w:val="28"/>
          <w:lang w:val="uk-UA"/>
        </w:rPr>
        <w:t>–</w:t>
      </w:r>
      <w:r w:rsidRPr="00C95696">
        <w:rPr>
          <w:sz w:val="28"/>
          <w:szCs w:val="28"/>
          <w:lang w:val="en-US"/>
        </w:rPr>
        <w:t xml:space="preserve"> V. 122. </w:t>
      </w:r>
      <w:r w:rsidRPr="00C95696">
        <w:rPr>
          <w:sz w:val="28"/>
          <w:szCs w:val="28"/>
          <w:lang w:val="uk-UA"/>
        </w:rPr>
        <w:t>–</w:t>
      </w:r>
      <w:r w:rsidRPr="00C95696">
        <w:rPr>
          <w:sz w:val="28"/>
          <w:szCs w:val="28"/>
          <w:lang w:val="en-US"/>
        </w:rPr>
        <w:t xml:space="preserve"> P. 169</w:t>
      </w:r>
      <w:r w:rsidRPr="00C95696">
        <w:rPr>
          <w:sz w:val="28"/>
          <w:szCs w:val="28"/>
          <w:lang w:val="uk-UA"/>
        </w:rPr>
        <w:t xml:space="preserve"> – </w:t>
      </w:r>
      <w:r w:rsidRPr="00C95696">
        <w:rPr>
          <w:sz w:val="28"/>
          <w:szCs w:val="28"/>
          <w:lang w:val="en-US"/>
        </w:rPr>
        <w:t>173.</w:t>
      </w:r>
    </w:p>
    <w:p w:rsidR="00F80034" w:rsidRPr="00C95696" w:rsidRDefault="00F80034" w:rsidP="00225DC7">
      <w:pPr>
        <w:numPr>
          <w:ilvl w:val="0"/>
          <w:numId w:val="54"/>
        </w:numPr>
        <w:tabs>
          <w:tab w:val="left" w:pos="360"/>
          <w:tab w:val="left" w:pos="1276"/>
        </w:tabs>
        <w:suppressAutoHyphens w:val="0"/>
        <w:autoSpaceDE w:val="0"/>
        <w:autoSpaceDN w:val="0"/>
        <w:adjustRightInd w:val="0"/>
        <w:spacing w:line="360" w:lineRule="auto"/>
        <w:ind w:firstLine="709"/>
        <w:jc w:val="both"/>
        <w:rPr>
          <w:sz w:val="28"/>
          <w:szCs w:val="28"/>
          <w:lang w:val="en-US"/>
        </w:rPr>
      </w:pPr>
      <w:r w:rsidRPr="00C95696">
        <w:rPr>
          <w:sz w:val="28"/>
          <w:szCs w:val="28"/>
          <w:lang w:val="en-US"/>
        </w:rPr>
        <w:t>Immunology and autoimmunity in hepatitis C / F.B.Bianchi, M.Lenzi, F.Gassani et al. // Falk Symposium № 70: Immunology and liver. - Basel, 1993. - P.</w:t>
      </w:r>
      <w:r w:rsidRPr="00C95696">
        <w:rPr>
          <w:sz w:val="28"/>
          <w:szCs w:val="28"/>
          <w:lang w:val="uk-UA"/>
        </w:rPr>
        <w:t xml:space="preserve"> </w:t>
      </w:r>
      <w:r w:rsidRPr="00C95696">
        <w:rPr>
          <w:sz w:val="28"/>
          <w:szCs w:val="28"/>
          <w:lang w:val="en-US"/>
        </w:rPr>
        <w:t>102</w:t>
      </w:r>
      <w:r w:rsidRPr="00C95696">
        <w:rPr>
          <w:sz w:val="28"/>
          <w:szCs w:val="28"/>
          <w:lang w:val="uk-UA"/>
        </w:rPr>
        <w:t xml:space="preserve"> – </w:t>
      </w:r>
      <w:r w:rsidRPr="00C95696">
        <w:rPr>
          <w:sz w:val="28"/>
          <w:szCs w:val="28"/>
          <w:lang w:val="en-US"/>
        </w:rPr>
        <w:t>104.</w:t>
      </w:r>
    </w:p>
    <w:p w:rsidR="00F80034" w:rsidRPr="00C95696" w:rsidRDefault="00F80034" w:rsidP="00225DC7">
      <w:pPr>
        <w:numPr>
          <w:ilvl w:val="0"/>
          <w:numId w:val="54"/>
        </w:numPr>
        <w:tabs>
          <w:tab w:val="left" w:pos="360"/>
          <w:tab w:val="left" w:pos="1276"/>
        </w:tabs>
        <w:suppressAutoHyphens w:val="0"/>
        <w:autoSpaceDE w:val="0"/>
        <w:autoSpaceDN w:val="0"/>
        <w:adjustRightInd w:val="0"/>
        <w:spacing w:line="360" w:lineRule="auto"/>
        <w:ind w:firstLine="709"/>
        <w:jc w:val="both"/>
        <w:rPr>
          <w:sz w:val="28"/>
          <w:szCs w:val="28"/>
          <w:lang w:val="en-US"/>
        </w:rPr>
      </w:pPr>
      <w:r w:rsidRPr="00C95696">
        <w:rPr>
          <w:sz w:val="28"/>
          <w:szCs w:val="28"/>
          <w:lang w:val="en-US"/>
        </w:rPr>
        <w:t xml:space="preserve">Placer Z. Lipoperoxidation systeme in biologischen Material / Z Placer // Nahrung. </w:t>
      </w:r>
      <w:r w:rsidRPr="00C95696">
        <w:rPr>
          <w:sz w:val="28"/>
          <w:szCs w:val="28"/>
          <w:lang w:val="uk-UA"/>
        </w:rPr>
        <w:t>–</w:t>
      </w:r>
      <w:r w:rsidRPr="00C95696">
        <w:rPr>
          <w:sz w:val="28"/>
          <w:szCs w:val="28"/>
          <w:lang w:val="en-US"/>
        </w:rPr>
        <w:t xml:space="preserve"> 1968. </w:t>
      </w:r>
      <w:r w:rsidRPr="00C95696">
        <w:rPr>
          <w:sz w:val="28"/>
          <w:szCs w:val="28"/>
          <w:lang w:val="uk-UA"/>
        </w:rPr>
        <w:t>–</w:t>
      </w:r>
      <w:r w:rsidRPr="00C95696">
        <w:rPr>
          <w:sz w:val="28"/>
          <w:szCs w:val="28"/>
          <w:lang w:val="en-US"/>
        </w:rPr>
        <w:t xml:space="preserve"> Bd. 12. </w:t>
      </w:r>
      <w:r w:rsidRPr="00C95696">
        <w:rPr>
          <w:sz w:val="28"/>
          <w:szCs w:val="28"/>
          <w:lang w:val="uk-UA"/>
        </w:rPr>
        <w:t>–</w:t>
      </w:r>
      <w:r w:rsidRPr="00C95696">
        <w:rPr>
          <w:sz w:val="28"/>
          <w:szCs w:val="28"/>
          <w:lang w:val="en-US"/>
        </w:rPr>
        <w:t xml:space="preserve"> S. 679</w:t>
      </w:r>
      <w:r w:rsidRPr="00C95696">
        <w:rPr>
          <w:sz w:val="28"/>
          <w:szCs w:val="28"/>
          <w:lang w:val="uk-UA"/>
        </w:rPr>
        <w:t xml:space="preserve"> – </w:t>
      </w:r>
      <w:r w:rsidRPr="00C95696">
        <w:rPr>
          <w:sz w:val="28"/>
          <w:szCs w:val="28"/>
          <w:lang w:val="en-US"/>
        </w:rPr>
        <w:t>684.</w:t>
      </w:r>
    </w:p>
    <w:p w:rsidR="00F80034" w:rsidRPr="00C95696" w:rsidRDefault="00F80034" w:rsidP="00225DC7">
      <w:pPr>
        <w:numPr>
          <w:ilvl w:val="0"/>
          <w:numId w:val="54"/>
        </w:numPr>
        <w:tabs>
          <w:tab w:val="left" w:pos="360"/>
          <w:tab w:val="left" w:pos="1276"/>
        </w:tabs>
        <w:suppressAutoHyphens w:val="0"/>
        <w:autoSpaceDE w:val="0"/>
        <w:autoSpaceDN w:val="0"/>
        <w:adjustRightInd w:val="0"/>
        <w:spacing w:line="360" w:lineRule="auto"/>
        <w:ind w:firstLine="709"/>
        <w:jc w:val="both"/>
        <w:rPr>
          <w:sz w:val="28"/>
          <w:szCs w:val="28"/>
          <w:lang w:val="en-US"/>
        </w:rPr>
      </w:pPr>
      <w:r w:rsidRPr="00C95696">
        <w:rPr>
          <w:sz w:val="28"/>
          <w:szCs w:val="28"/>
          <w:lang w:val="en-US"/>
        </w:rPr>
        <w:t xml:space="preserve">Sherlock S. Diseases of the Liver and Biliary System / S Sherlock, J. Dooley. – Tenth Edition Blackwell Science, 1997. </w:t>
      </w:r>
      <w:r w:rsidRPr="00C95696">
        <w:rPr>
          <w:sz w:val="28"/>
          <w:szCs w:val="28"/>
          <w:lang w:val="uk-UA"/>
        </w:rPr>
        <w:t>–</w:t>
      </w:r>
      <w:r w:rsidRPr="00C95696">
        <w:rPr>
          <w:sz w:val="28"/>
          <w:szCs w:val="28"/>
          <w:lang w:val="en-US"/>
        </w:rPr>
        <w:t xml:space="preserve"> P. 289</w:t>
      </w:r>
      <w:r w:rsidRPr="00C95696">
        <w:rPr>
          <w:sz w:val="28"/>
          <w:szCs w:val="28"/>
          <w:lang w:val="uk-UA"/>
        </w:rPr>
        <w:t xml:space="preserve"> – </w:t>
      </w:r>
      <w:r w:rsidRPr="00C95696">
        <w:rPr>
          <w:sz w:val="28"/>
          <w:szCs w:val="28"/>
          <w:lang w:val="en-US"/>
        </w:rPr>
        <w:t>296.</w:t>
      </w:r>
    </w:p>
    <w:p w:rsidR="00F80034" w:rsidRPr="00C95696" w:rsidRDefault="00F80034" w:rsidP="00225DC7">
      <w:pPr>
        <w:numPr>
          <w:ilvl w:val="0"/>
          <w:numId w:val="54"/>
        </w:numPr>
        <w:suppressLineNumbers/>
        <w:tabs>
          <w:tab w:val="left" w:pos="1276"/>
        </w:tabs>
        <w:suppressAutoHyphens w:val="0"/>
        <w:spacing w:line="360" w:lineRule="auto"/>
        <w:ind w:firstLine="709"/>
        <w:jc w:val="both"/>
        <w:rPr>
          <w:sz w:val="28"/>
          <w:szCs w:val="28"/>
          <w:lang w:val="en-US"/>
        </w:rPr>
      </w:pPr>
      <w:r w:rsidRPr="00C95696">
        <w:rPr>
          <w:sz w:val="28"/>
          <w:szCs w:val="28"/>
          <w:lang w:val="en-US"/>
        </w:rPr>
        <w:t xml:space="preserve">Brigelius-Flohe R. </w:t>
      </w:r>
      <w:r w:rsidRPr="00C95696">
        <w:rPr>
          <w:bCs/>
          <w:sz w:val="28"/>
          <w:szCs w:val="28"/>
          <w:lang w:val="en-US"/>
        </w:rPr>
        <w:t xml:space="preserve">Vitamin E: modern given and the future </w:t>
      </w:r>
      <w:r w:rsidRPr="00C95696">
        <w:rPr>
          <w:sz w:val="28"/>
          <w:szCs w:val="28"/>
          <w:lang w:val="en-US"/>
        </w:rPr>
        <w:t xml:space="preserve">researches </w:t>
      </w:r>
      <w:r>
        <w:rPr>
          <w:sz w:val="28"/>
          <w:szCs w:val="28"/>
          <w:lang w:val="en-US"/>
        </w:rPr>
        <w:t xml:space="preserve">/ R. </w:t>
      </w:r>
      <w:r w:rsidRPr="00C95696">
        <w:rPr>
          <w:sz w:val="28"/>
          <w:szCs w:val="28"/>
          <w:lang w:val="en-US"/>
        </w:rPr>
        <w:t>Brigelius-Flohe</w:t>
      </w:r>
      <w:r>
        <w:rPr>
          <w:sz w:val="28"/>
          <w:szCs w:val="28"/>
          <w:lang w:val="en-US"/>
        </w:rPr>
        <w:t xml:space="preserve">, </w:t>
      </w:r>
      <w:r w:rsidRPr="00C95696">
        <w:rPr>
          <w:sz w:val="28"/>
          <w:szCs w:val="28"/>
          <w:lang w:val="en-US"/>
        </w:rPr>
        <w:t>Frank J Kelly</w:t>
      </w:r>
      <w:r>
        <w:rPr>
          <w:sz w:val="28"/>
          <w:szCs w:val="28"/>
          <w:lang w:val="en-US"/>
        </w:rPr>
        <w:t>,</w:t>
      </w:r>
      <w:r w:rsidRPr="006F693E">
        <w:rPr>
          <w:sz w:val="28"/>
          <w:szCs w:val="28"/>
          <w:lang w:val="en-US"/>
        </w:rPr>
        <w:t xml:space="preserve"> </w:t>
      </w:r>
      <w:r w:rsidRPr="00C95696">
        <w:rPr>
          <w:sz w:val="28"/>
          <w:szCs w:val="28"/>
          <w:lang w:val="en-US"/>
        </w:rPr>
        <w:t>Jukka T Salonen,</w:t>
      </w:r>
      <w:r>
        <w:rPr>
          <w:sz w:val="28"/>
          <w:szCs w:val="28"/>
          <w:lang w:val="en-US"/>
        </w:rPr>
        <w:t xml:space="preserve"> </w:t>
      </w:r>
      <w:r w:rsidRPr="00C95696">
        <w:rPr>
          <w:sz w:val="28"/>
          <w:szCs w:val="28"/>
          <w:lang w:val="en-US"/>
        </w:rPr>
        <w:t xml:space="preserve">Jiri Neuzil </w:t>
      </w:r>
      <w:r>
        <w:rPr>
          <w:sz w:val="28"/>
          <w:szCs w:val="28"/>
          <w:lang w:val="en-US"/>
        </w:rPr>
        <w:t xml:space="preserve">at al. </w:t>
      </w:r>
      <w:r w:rsidRPr="00C95696">
        <w:rPr>
          <w:sz w:val="28"/>
          <w:szCs w:val="28"/>
          <w:lang w:val="en-US"/>
        </w:rPr>
        <w:t>//</w:t>
      </w:r>
      <w:r w:rsidRPr="00C95696">
        <w:rPr>
          <w:bCs/>
          <w:sz w:val="28"/>
          <w:szCs w:val="28"/>
          <w:lang w:val="en-US"/>
        </w:rPr>
        <w:t>American Journal of Clinical Nutrition</w:t>
      </w:r>
      <w:r w:rsidRPr="00C95696">
        <w:rPr>
          <w:bCs/>
          <w:sz w:val="28"/>
          <w:szCs w:val="28"/>
          <w:lang w:val="uk-UA"/>
        </w:rPr>
        <w:t>.</w:t>
      </w:r>
      <w:r w:rsidRPr="00C95696">
        <w:rPr>
          <w:bCs/>
          <w:sz w:val="28"/>
          <w:szCs w:val="28"/>
          <w:lang w:val="en-US"/>
        </w:rPr>
        <w:t xml:space="preserve"> </w:t>
      </w:r>
      <w:r w:rsidRPr="00C95696">
        <w:rPr>
          <w:bCs/>
          <w:sz w:val="28"/>
          <w:szCs w:val="28"/>
          <w:lang w:val="uk-UA"/>
        </w:rPr>
        <w:t xml:space="preserve">– </w:t>
      </w:r>
      <w:r w:rsidRPr="00C95696">
        <w:rPr>
          <w:bCs/>
          <w:sz w:val="28"/>
          <w:szCs w:val="28"/>
          <w:lang w:val="en-US"/>
        </w:rPr>
        <w:t xml:space="preserve">Vol. 76, </w:t>
      </w:r>
      <w:r w:rsidRPr="00C95696">
        <w:rPr>
          <w:bCs/>
          <w:sz w:val="28"/>
          <w:szCs w:val="28"/>
          <w:lang w:val="uk-UA"/>
        </w:rPr>
        <w:t>№</w:t>
      </w:r>
      <w:r w:rsidRPr="00C95696">
        <w:rPr>
          <w:bCs/>
          <w:sz w:val="28"/>
          <w:szCs w:val="28"/>
          <w:lang w:val="en-US"/>
        </w:rPr>
        <w:t xml:space="preserve">. 4, </w:t>
      </w:r>
      <w:r w:rsidRPr="00C95696">
        <w:rPr>
          <w:bCs/>
          <w:sz w:val="28"/>
          <w:szCs w:val="28"/>
          <w:lang w:val="uk-UA"/>
        </w:rPr>
        <w:t xml:space="preserve">– Р. </w:t>
      </w:r>
      <w:r w:rsidRPr="00C95696">
        <w:rPr>
          <w:bCs/>
          <w:sz w:val="28"/>
          <w:szCs w:val="28"/>
          <w:lang w:val="en-US"/>
        </w:rPr>
        <w:t>703</w:t>
      </w:r>
      <w:r w:rsidRPr="00C95696">
        <w:rPr>
          <w:bCs/>
          <w:sz w:val="28"/>
          <w:szCs w:val="28"/>
          <w:lang w:val="uk-UA"/>
        </w:rPr>
        <w:t xml:space="preserve"> – </w:t>
      </w:r>
      <w:r w:rsidRPr="00C95696">
        <w:rPr>
          <w:bCs/>
          <w:sz w:val="28"/>
          <w:szCs w:val="28"/>
          <w:lang w:val="en-US"/>
        </w:rPr>
        <w:t xml:space="preserve">716, </w:t>
      </w:r>
      <w:r w:rsidRPr="00C95696">
        <w:rPr>
          <w:bCs/>
          <w:sz w:val="28"/>
          <w:szCs w:val="28"/>
          <w:lang w:val="uk-UA"/>
        </w:rPr>
        <w:t xml:space="preserve"> – </w:t>
      </w:r>
      <w:r w:rsidRPr="00C95696">
        <w:rPr>
          <w:bCs/>
          <w:sz w:val="28"/>
          <w:szCs w:val="28"/>
          <w:lang w:val="en-US"/>
        </w:rPr>
        <w:t>O</w:t>
      </w:r>
      <w:r w:rsidRPr="00C95696">
        <w:rPr>
          <w:bCs/>
          <w:sz w:val="28"/>
          <w:szCs w:val="28"/>
          <w:lang w:val="en-US"/>
        </w:rPr>
        <w:t>c</w:t>
      </w:r>
      <w:r w:rsidRPr="00C95696">
        <w:rPr>
          <w:bCs/>
          <w:sz w:val="28"/>
          <w:szCs w:val="28"/>
          <w:lang w:val="en-US"/>
        </w:rPr>
        <w:t>tober</w:t>
      </w:r>
      <w:r w:rsidRPr="00C95696">
        <w:rPr>
          <w:bCs/>
          <w:sz w:val="28"/>
          <w:szCs w:val="28"/>
          <w:lang w:val="uk-UA"/>
        </w:rPr>
        <w:t>,</w:t>
      </w:r>
      <w:r w:rsidRPr="00C95696">
        <w:rPr>
          <w:bCs/>
          <w:sz w:val="28"/>
          <w:szCs w:val="28"/>
          <w:lang w:val="en-US"/>
        </w:rPr>
        <w:t xml:space="preserve"> 2002.</w:t>
      </w:r>
    </w:p>
    <w:p w:rsidR="00F80034" w:rsidRPr="00F80034" w:rsidRDefault="00F80034" w:rsidP="00225DC7">
      <w:pPr>
        <w:numPr>
          <w:ilvl w:val="0"/>
          <w:numId w:val="54"/>
        </w:numPr>
        <w:suppressLineNumbers/>
        <w:tabs>
          <w:tab w:val="left" w:pos="1276"/>
        </w:tabs>
        <w:suppressAutoHyphens w:val="0"/>
        <w:spacing w:line="360" w:lineRule="auto"/>
        <w:ind w:firstLine="709"/>
        <w:jc w:val="both"/>
        <w:rPr>
          <w:sz w:val="28"/>
          <w:szCs w:val="28"/>
        </w:rPr>
      </w:pPr>
      <w:r w:rsidRPr="00C95696">
        <w:rPr>
          <w:sz w:val="28"/>
          <w:szCs w:val="28"/>
          <w:lang w:val="uk-UA"/>
        </w:rPr>
        <w:t>Євтушенко А.Ф., Організація та економіка ветеринарної справи / А.Ф. Євтушенко,  М.Т. Родіонов. – К.: Арістей, 2004. – 284 с.</w:t>
      </w:r>
    </w:p>
    <w:p w:rsidR="00F80034" w:rsidRPr="00C95696" w:rsidRDefault="00F80034" w:rsidP="00225DC7">
      <w:pPr>
        <w:numPr>
          <w:ilvl w:val="0"/>
          <w:numId w:val="54"/>
        </w:numPr>
        <w:suppressLineNumbers/>
        <w:tabs>
          <w:tab w:val="left" w:pos="1276"/>
        </w:tabs>
        <w:suppressAutoHyphens w:val="0"/>
        <w:spacing w:line="360" w:lineRule="auto"/>
        <w:ind w:firstLine="709"/>
        <w:jc w:val="both"/>
        <w:rPr>
          <w:sz w:val="28"/>
          <w:szCs w:val="28"/>
          <w:lang w:val="uk-UA"/>
        </w:rPr>
      </w:pPr>
      <w:r w:rsidRPr="00C95696">
        <w:rPr>
          <w:sz w:val="28"/>
          <w:szCs w:val="28"/>
          <w:lang w:val="uk-UA"/>
        </w:rPr>
        <w:lastRenderedPageBreak/>
        <w:t xml:space="preserve">Кононський О.І. Біохімія тварин: – </w:t>
      </w:r>
      <w:r w:rsidRPr="00C95696">
        <w:rPr>
          <w:sz w:val="28"/>
          <w:szCs w:val="28"/>
        </w:rPr>
        <w:t>[</w:t>
      </w:r>
      <w:r w:rsidRPr="00C95696">
        <w:rPr>
          <w:sz w:val="28"/>
          <w:szCs w:val="28"/>
          <w:lang w:val="uk-UA"/>
        </w:rPr>
        <w:t>2-ге вид., перероб</w:t>
      </w:r>
      <w:r w:rsidRPr="00C95696">
        <w:rPr>
          <w:sz w:val="28"/>
          <w:szCs w:val="28"/>
        </w:rPr>
        <w:t>.</w:t>
      </w:r>
      <w:r w:rsidRPr="00C95696">
        <w:rPr>
          <w:sz w:val="28"/>
          <w:szCs w:val="28"/>
          <w:lang w:val="uk-UA"/>
        </w:rPr>
        <w:t xml:space="preserve"> і допов</w:t>
      </w:r>
      <w:r w:rsidRPr="00C95696">
        <w:rPr>
          <w:sz w:val="28"/>
          <w:szCs w:val="28"/>
        </w:rPr>
        <w:t>.]</w:t>
      </w:r>
      <w:r w:rsidRPr="00C95696">
        <w:rPr>
          <w:sz w:val="28"/>
          <w:szCs w:val="28"/>
          <w:lang w:val="uk-UA"/>
        </w:rPr>
        <w:t xml:space="preserve"> / О.І. Кононський. – К.: Вища школа., 2006. – 454 с.</w:t>
      </w:r>
    </w:p>
    <w:p w:rsidR="00F80034" w:rsidRPr="00C95696" w:rsidRDefault="00F80034" w:rsidP="00225DC7">
      <w:pPr>
        <w:numPr>
          <w:ilvl w:val="0"/>
          <w:numId w:val="54"/>
        </w:numPr>
        <w:suppressLineNumbers/>
        <w:tabs>
          <w:tab w:val="left" w:pos="1276"/>
        </w:tabs>
        <w:suppressAutoHyphens w:val="0"/>
        <w:spacing w:line="360" w:lineRule="auto"/>
        <w:ind w:firstLine="709"/>
        <w:jc w:val="both"/>
        <w:rPr>
          <w:sz w:val="28"/>
          <w:szCs w:val="28"/>
          <w:lang w:val="uk-UA"/>
        </w:rPr>
      </w:pPr>
      <w:r w:rsidRPr="00C95696">
        <w:rPr>
          <w:sz w:val="28"/>
          <w:szCs w:val="28"/>
        </w:rPr>
        <w:t>Семёнов А.В. Этиология</w:t>
      </w:r>
      <w:r w:rsidRPr="00C95696">
        <w:rPr>
          <w:sz w:val="28"/>
          <w:szCs w:val="28"/>
          <w:lang w:val="uk-UA"/>
        </w:rPr>
        <w:t>,</w:t>
      </w:r>
      <w:r w:rsidRPr="00C95696">
        <w:rPr>
          <w:sz w:val="28"/>
          <w:szCs w:val="28"/>
        </w:rPr>
        <w:t xml:space="preserve"> </w:t>
      </w:r>
      <w:r w:rsidRPr="00C95696">
        <w:rPr>
          <w:sz w:val="28"/>
          <w:szCs w:val="28"/>
          <w:lang w:val="uk-UA"/>
        </w:rPr>
        <w:t>д</w:t>
      </w:r>
      <w:r w:rsidRPr="00C95696">
        <w:rPr>
          <w:sz w:val="28"/>
          <w:szCs w:val="28"/>
        </w:rPr>
        <w:t>иагностика и пути профилактики моч</w:t>
      </w:r>
      <w:r w:rsidRPr="00C95696">
        <w:rPr>
          <w:sz w:val="28"/>
          <w:szCs w:val="28"/>
        </w:rPr>
        <w:t>е</w:t>
      </w:r>
      <w:r w:rsidRPr="00C95696">
        <w:rPr>
          <w:sz w:val="28"/>
          <w:szCs w:val="28"/>
        </w:rPr>
        <w:t>кислого диатеза у кур-несушек / А.В. Семёнов // Науч</w:t>
      </w:r>
      <w:r w:rsidRPr="00C95696">
        <w:rPr>
          <w:sz w:val="28"/>
          <w:szCs w:val="28"/>
          <w:lang w:val="uk-UA"/>
        </w:rPr>
        <w:t>.</w:t>
      </w:r>
      <w:r w:rsidRPr="00C95696">
        <w:rPr>
          <w:sz w:val="28"/>
          <w:szCs w:val="28"/>
        </w:rPr>
        <w:t xml:space="preserve"> труды Крым</w:t>
      </w:r>
      <w:r w:rsidRPr="00C95696">
        <w:rPr>
          <w:sz w:val="28"/>
          <w:szCs w:val="28"/>
          <w:lang w:val="uk-UA"/>
        </w:rPr>
        <w:t>.</w:t>
      </w:r>
      <w:r w:rsidRPr="00C95696">
        <w:rPr>
          <w:sz w:val="28"/>
          <w:szCs w:val="28"/>
        </w:rPr>
        <w:t xml:space="preserve"> гос. а</w:t>
      </w:r>
      <w:r w:rsidRPr="00C95696">
        <w:rPr>
          <w:sz w:val="28"/>
          <w:szCs w:val="28"/>
        </w:rPr>
        <w:t>г</w:t>
      </w:r>
      <w:r w:rsidRPr="00C95696">
        <w:rPr>
          <w:sz w:val="28"/>
          <w:szCs w:val="28"/>
        </w:rPr>
        <w:t>рар. ун-та. – Вып. 64. – Симферополь, 2000. – С. 107 – 112.</w:t>
      </w:r>
    </w:p>
    <w:p w:rsidR="00F80034" w:rsidRPr="00C95696" w:rsidRDefault="00F80034" w:rsidP="00225DC7">
      <w:pPr>
        <w:numPr>
          <w:ilvl w:val="0"/>
          <w:numId w:val="54"/>
        </w:numPr>
        <w:suppressAutoHyphens w:val="0"/>
        <w:autoSpaceDE w:val="0"/>
        <w:autoSpaceDN w:val="0"/>
        <w:spacing w:line="360" w:lineRule="auto"/>
        <w:ind w:firstLine="709"/>
        <w:jc w:val="both"/>
        <w:rPr>
          <w:color w:val="000000"/>
          <w:sz w:val="28"/>
          <w:szCs w:val="28"/>
        </w:rPr>
      </w:pPr>
      <w:r w:rsidRPr="00C95696">
        <w:rPr>
          <w:color w:val="000000"/>
          <w:sz w:val="28"/>
          <w:szCs w:val="28"/>
        </w:rPr>
        <w:t>Буераков Ю.А. Влияние силибора и липоевой кислоты (лип</w:t>
      </w:r>
      <w:r w:rsidRPr="00C95696">
        <w:rPr>
          <w:color w:val="000000"/>
          <w:sz w:val="28"/>
          <w:szCs w:val="28"/>
          <w:lang w:val="uk-UA"/>
        </w:rPr>
        <w:t>а</w:t>
      </w:r>
      <w:r w:rsidRPr="00C95696">
        <w:rPr>
          <w:color w:val="000000"/>
          <w:sz w:val="28"/>
          <w:szCs w:val="28"/>
        </w:rPr>
        <w:t>м</w:t>
      </w:r>
      <w:r w:rsidRPr="00C95696">
        <w:rPr>
          <w:color w:val="000000"/>
          <w:sz w:val="28"/>
          <w:szCs w:val="28"/>
        </w:rPr>
        <w:t>и</w:t>
      </w:r>
      <w:r w:rsidRPr="00C95696">
        <w:rPr>
          <w:color w:val="000000"/>
          <w:sz w:val="28"/>
          <w:szCs w:val="28"/>
        </w:rPr>
        <w:t xml:space="preserve">да) на состояние печени и напряжённость поствакцинального иммунитета у цыплят / Ю.А. Буераков // </w:t>
      </w:r>
      <w:r w:rsidRPr="00C95696">
        <w:rPr>
          <w:color w:val="000000"/>
          <w:sz w:val="28"/>
          <w:szCs w:val="28"/>
          <w:lang w:val="uk-UA"/>
        </w:rPr>
        <w:t>Н</w:t>
      </w:r>
      <w:r w:rsidRPr="00C95696">
        <w:rPr>
          <w:color w:val="000000"/>
          <w:sz w:val="28"/>
          <w:szCs w:val="28"/>
        </w:rPr>
        <w:t>ауч. труды ЮФ «Крымский агротехнол. ун-т» НАУ. – Вып. 98. Симферополь, 2006. – С. 19</w:t>
      </w:r>
      <w:r w:rsidRPr="00C95696">
        <w:rPr>
          <w:color w:val="000000"/>
          <w:sz w:val="28"/>
          <w:szCs w:val="28"/>
          <w:lang w:val="uk-UA"/>
        </w:rPr>
        <w:t xml:space="preserve"> – </w:t>
      </w:r>
      <w:r w:rsidRPr="00C95696">
        <w:rPr>
          <w:color w:val="000000"/>
          <w:sz w:val="28"/>
          <w:szCs w:val="28"/>
        </w:rPr>
        <w:t>24.</w:t>
      </w:r>
    </w:p>
    <w:p w:rsidR="00F80034" w:rsidRPr="0005736A" w:rsidRDefault="00F80034" w:rsidP="00225DC7">
      <w:pPr>
        <w:numPr>
          <w:ilvl w:val="0"/>
          <w:numId w:val="54"/>
        </w:numPr>
        <w:suppressLineNumbers/>
        <w:suppressAutoHyphens w:val="0"/>
        <w:autoSpaceDE w:val="0"/>
        <w:autoSpaceDN w:val="0"/>
        <w:spacing w:line="360" w:lineRule="auto"/>
        <w:ind w:firstLine="709"/>
        <w:jc w:val="both"/>
        <w:outlineLvl w:val="0"/>
        <w:rPr>
          <w:sz w:val="28"/>
          <w:szCs w:val="28"/>
        </w:rPr>
      </w:pPr>
      <w:r w:rsidRPr="0005736A">
        <w:rPr>
          <w:color w:val="000000"/>
          <w:sz w:val="28"/>
          <w:szCs w:val="28"/>
        </w:rPr>
        <w:t>Буераков Ю.А. Влияние семян расторопши пятнистой на состо</w:t>
      </w:r>
      <w:r w:rsidRPr="0005736A">
        <w:rPr>
          <w:color w:val="000000"/>
          <w:sz w:val="28"/>
          <w:szCs w:val="28"/>
        </w:rPr>
        <w:t>я</w:t>
      </w:r>
      <w:r w:rsidRPr="0005736A">
        <w:rPr>
          <w:color w:val="000000"/>
          <w:sz w:val="28"/>
          <w:szCs w:val="28"/>
        </w:rPr>
        <w:t xml:space="preserve">ние печени и напряжённость поствакцинального иммунитета у цыплят / Ю.А. Буераков // Наук. праці ПФ «Кримський  агротехнологіч. ун-т» НАУ. – Вип. 101. Сімферополь, 2007. – С. 25 – 29. </w:t>
      </w:r>
    </w:p>
    <w:p w:rsidR="00F80034" w:rsidRPr="00E319AF" w:rsidRDefault="00F80034" w:rsidP="00E319AF">
      <w:pPr>
        <w:suppressAutoHyphens w:val="0"/>
        <w:autoSpaceDE w:val="0"/>
        <w:autoSpaceDN w:val="0"/>
        <w:adjustRightInd w:val="0"/>
        <w:spacing w:line="360" w:lineRule="auto"/>
        <w:jc w:val="both"/>
        <w:rPr>
          <w:rFonts w:ascii="Times New Roman" w:eastAsia="Times New Roman" w:hAnsi="Times New Roman" w:cs="Times New Roman"/>
          <w:lang w:val="uk-UA" w:eastAsia="ru-RU"/>
        </w:rPr>
      </w:pPr>
      <w:bookmarkStart w:id="0" w:name="_GoBack"/>
      <w:bookmarkEnd w:id="0"/>
    </w:p>
    <w:p w:rsidR="00E319AF" w:rsidRPr="00E319AF" w:rsidRDefault="00E319AF" w:rsidP="00E319AF">
      <w:pPr>
        <w:suppressAutoHyphens w:val="0"/>
        <w:autoSpaceDE w:val="0"/>
        <w:autoSpaceDN w:val="0"/>
        <w:adjustRightInd w:val="0"/>
        <w:spacing w:line="360" w:lineRule="auto"/>
        <w:jc w:val="both"/>
        <w:rPr>
          <w:rFonts w:ascii="Times New Roman" w:eastAsia="Times New Roman" w:hAnsi="Times New Roman" w:cs="Times New Roman"/>
          <w:lang w:val="uk-UA" w:eastAsia="ru-RU"/>
        </w:rPr>
      </w:pPr>
    </w:p>
    <w:p w:rsidR="003F0DDD" w:rsidRPr="0007598C" w:rsidRDefault="003F0DDD" w:rsidP="006F2638">
      <w:pPr>
        <w:pStyle w:val="afffffffa"/>
        <w:rPr>
          <w:lang w:val="uk-UA"/>
        </w:rPr>
      </w:pPr>
    </w:p>
    <w:p w:rsidR="00AB335F" w:rsidRPr="00FA3276" w:rsidRDefault="00AB335F" w:rsidP="006F2638">
      <w:pPr>
        <w:pStyle w:val="afffffffa"/>
        <w:rPr>
          <w:lang w:val="uk-UA"/>
        </w:rPr>
      </w:pPr>
    </w:p>
    <w:p w:rsidR="00DA28F4" w:rsidRDefault="00DA28F4" w:rsidP="006F2638">
      <w:pPr>
        <w:pStyle w:val="afffffffa"/>
        <w:rPr>
          <w:lang w:val="uk-UA"/>
        </w:rPr>
      </w:pPr>
    </w:p>
    <w:p w:rsidR="00DA28F4" w:rsidRPr="006F2638" w:rsidRDefault="00DA28F4" w:rsidP="006F2638">
      <w:pPr>
        <w:pStyle w:val="afffffffa"/>
        <w:rPr>
          <w:lang w:val="uk-UA"/>
        </w:rPr>
      </w:pPr>
    </w:p>
    <w:p w:rsidR="00E8063E" w:rsidRPr="007943DF" w:rsidRDefault="00E8063E" w:rsidP="00935F1E">
      <w:pPr>
        <w:pStyle w:val="afffffffe"/>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10" w:history="1">
        <w:r w:rsidRPr="007943DF">
          <w:rPr>
            <w:rStyle w:val="af5"/>
            <w:color w:val="0070C0"/>
            <w:lang w:val="en-US"/>
          </w:rPr>
          <w:t>http</w:t>
        </w:r>
        <w:r w:rsidRPr="007943DF">
          <w:rPr>
            <w:rStyle w:val="af5"/>
            <w:color w:val="0070C0"/>
          </w:rPr>
          <w:t>://</w:t>
        </w:r>
        <w:r w:rsidRPr="007943DF">
          <w:rPr>
            <w:rStyle w:val="af5"/>
            <w:color w:val="0070C0"/>
            <w:lang w:val="en-US"/>
          </w:rPr>
          <w:t>www</w:t>
        </w:r>
        <w:r w:rsidRPr="007943DF">
          <w:rPr>
            <w:rStyle w:val="af5"/>
            <w:color w:val="0070C0"/>
          </w:rPr>
          <w:t>.</w:t>
        </w:r>
        <w:r w:rsidRPr="007943DF">
          <w:rPr>
            <w:rStyle w:val="af5"/>
            <w:color w:val="0070C0"/>
            <w:lang w:val="en-US"/>
          </w:rPr>
          <w:t>mydisser</w:t>
        </w:r>
        <w:r w:rsidRPr="007943DF">
          <w:rPr>
            <w:rStyle w:val="af5"/>
            <w:color w:val="0070C0"/>
          </w:rPr>
          <w:t>.</w:t>
        </w:r>
        <w:r w:rsidRPr="007943DF">
          <w:rPr>
            <w:rStyle w:val="af5"/>
            <w:color w:val="0070C0"/>
            <w:lang w:val="en-US"/>
          </w:rPr>
          <w:t>com</w:t>
        </w:r>
        <w:r w:rsidRPr="007943DF">
          <w:rPr>
            <w:rStyle w:val="af5"/>
            <w:color w:val="0070C0"/>
          </w:rPr>
          <w:t>/</w:t>
        </w:r>
        <w:r w:rsidRPr="007943DF">
          <w:rPr>
            <w:rStyle w:val="af5"/>
            <w:color w:val="0070C0"/>
            <w:lang w:val="en-US"/>
          </w:rPr>
          <w:t>search</w:t>
        </w:r>
        <w:r w:rsidRPr="007943DF">
          <w:rPr>
            <w:rStyle w:val="af5"/>
            <w:color w:val="0070C0"/>
          </w:rPr>
          <w:t>.</w:t>
        </w:r>
        <w:r w:rsidRPr="007943DF">
          <w:rPr>
            <w:rStyle w:val="af5"/>
            <w:color w:val="0070C0"/>
            <w:lang w:val="en-US"/>
          </w:rPr>
          <w:t>html</w:t>
        </w:r>
      </w:hyperlink>
    </w:p>
    <w:p w:rsidR="00E8063E" w:rsidRPr="007943DF" w:rsidRDefault="00E8063E">
      <w:pPr>
        <w:spacing w:line="336" w:lineRule="auto"/>
        <w:jc w:val="both"/>
      </w:pPr>
    </w:p>
    <w:sectPr w:rsidR="00E8063E" w:rsidRPr="007943DF">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DC7" w:rsidRDefault="00225DC7">
      <w:r>
        <w:separator/>
      </w:r>
    </w:p>
  </w:endnote>
  <w:endnote w:type="continuationSeparator" w:id="0">
    <w:p w:rsidR="00225DC7" w:rsidRDefault="0022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panose1 w:val="00000000000000000000"/>
    <w:charset w:val="CC"/>
    <w:family w:val="swiss"/>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DC7" w:rsidRDefault="00225DC7">
      <w:r>
        <w:separator/>
      </w:r>
    </w:p>
  </w:footnote>
  <w:footnote w:type="continuationSeparator" w:id="0">
    <w:p w:rsidR="00225DC7" w:rsidRDefault="00225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034" w:rsidRDefault="00F80034" w:rsidP="00A53765">
    <w:pPr>
      <w:pStyle w:val="afffffff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F80034" w:rsidRDefault="00F80034">
    <w:pPr>
      <w:pStyle w:val="affffff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034" w:rsidRDefault="00F80034" w:rsidP="00A53765">
    <w:pPr>
      <w:pStyle w:val="afffffff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3</w:t>
    </w:r>
    <w:r>
      <w:rPr>
        <w:rStyle w:val="af4"/>
      </w:rPr>
      <w:fldChar w:fldCharType="end"/>
    </w:r>
  </w:p>
  <w:p w:rsidR="00F80034" w:rsidRDefault="00F80034">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pPr>
      <w:pStyle w:val="afffffffd"/>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267E7863"/>
    <w:multiLevelType w:val="hybridMultilevel"/>
    <w:tmpl w:val="97F05B24"/>
    <w:lvl w:ilvl="0" w:tplc="7E12104A">
      <w:start w:val="1"/>
      <w:numFmt w:val="decimal"/>
      <w:pStyle w:val="CSIT-Ref"/>
      <w:lvlText w:val="%1."/>
      <w:lvlJc w:val="left"/>
      <w:pPr>
        <w:tabs>
          <w:tab w:val="num" w:pos="284"/>
        </w:tabs>
        <w:ind w:left="284" w:hanging="284"/>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2F580EA5"/>
    <w:multiLevelType w:val="multilevel"/>
    <w:tmpl w:val="9D1CE292"/>
    <w:lvl w:ilvl="0">
      <w:start w:val="1"/>
      <w:numFmt w:val="bullet"/>
      <w:pStyle w:val="a7"/>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0">
    <w:nsid w:val="40245D16"/>
    <w:multiLevelType w:val="singleLevel"/>
    <w:tmpl w:val="3C4CB21C"/>
    <w:lvl w:ilvl="0">
      <w:start w:val="1"/>
      <w:numFmt w:val="bullet"/>
      <w:pStyle w:val="a8"/>
      <w:lvlText w:val=""/>
      <w:lvlJc w:val="left"/>
      <w:pPr>
        <w:tabs>
          <w:tab w:val="num" w:pos="360"/>
        </w:tabs>
        <w:ind w:left="360" w:hanging="360"/>
      </w:pPr>
      <w:rPr>
        <w:rFonts w:ascii="Wingdings" w:hAnsi="Wingdings" w:hint="default"/>
      </w:rPr>
    </w:lvl>
  </w:abstractNum>
  <w:abstractNum w:abstractNumId="41">
    <w:nsid w:val="40640250"/>
    <w:multiLevelType w:val="hybridMultilevel"/>
    <w:tmpl w:val="A5D2DBCC"/>
    <w:lvl w:ilvl="0" w:tplc="FFFFFFFF">
      <w:start w:val="1"/>
      <w:numFmt w:val="decimal"/>
      <w:pStyle w:val="a9"/>
      <w:lvlText w:val="%1."/>
      <w:lvlJc w:val="left"/>
      <w:pPr>
        <w:tabs>
          <w:tab w:val="num" w:pos="2061"/>
        </w:tabs>
        <w:ind w:left="1701"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0900CF0"/>
    <w:multiLevelType w:val="multilevel"/>
    <w:tmpl w:val="A6CEBAB8"/>
    <w:lvl w:ilvl="0">
      <w:start w:val="1"/>
      <w:numFmt w:val="bullet"/>
      <w:pStyle w:val="aa"/>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3">
    <w:nsid w:val="40E72584"/>
    <w:multiLevelType w:val="multilevel"/>
    <w:tmpl w:val="78A821BE"/>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2905BC5"/>
    <w:multiLevelType w:val="hybridMultilevel"/>
    <w:tmpl w:val="C0DAE8F0"/>
    <w:lvl w:ilvl="0" w:tplc="CBBA37BC">
      <w:start w:val="1"/>
      <w:numFmt w:val="decimal"/>
      <w:lvlText w:val="%1."/>
      <w:lvlJc w:val="left"/>
      <w:pPr>
        <w:tabs>
          <w:tab w:val="num" w:pos="680"/>
        </w:tabs>
        <w:ind w:left="0" w:firstLine="0"/>
      </w:pPr>
      <w:rPr>
        <w:rFonts w:hint="default"/>
        <w:b w:val="0"/>
        <w:sz w:val="28"/>
        <w:szCs w:val="28"/>
        <w:lang w:val="ru-RU"/>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F6D5650"/>
    <w:multiLevelType w:val="singleLevel"/>
    <w:tmpl w:val="D24E845E"/>
    <w:lvl w:ilvl="0">
      <w:start w:val="1"/>
      <w:numFmt w:val="decimal"/>
      <w:pStyle w:val="123"/>
      <w:lvlText w:val="%1."/>
      <w:lvlJc w:val="left"/>
      <w:pPr>
        <w:tabs>
          <w:tab w:val="num" w:pos="360"/>
        </w:tabs>
        <w:ind w:left="360" w:hanging="360"/>
      </w:pPr>
    </w:lvl>
  </w:abstractNum>
  <w:abstractNum w:abstractNumId="47">
    <w:nsid w:val="5613635A"/>
    <w:multiLevelType w:val="multilevel"/>
    <w:tmpl w:val="AF54DA5A"/>
    <w:lvl w:ilvl="0">
      <w:start w:val="1"/>
      <w:numFmt w:val="decimal"/>
      <w:lvlText w:val="%1"/>
      <w:lvlJc w:val="left"/>
      <w:pPr>
        <w:ind w:left="375" w:hanging="375"/>
      </w:pPr>
      <w:rPr>
        <w:rFonts w:hint="default"/>
      </w:rPr>
    </w:lvl>
    <w:lvl w:ilvl="1">
      <w:start w:val="1"/>
      <w:numFmt w:val="decimal"/>
      <w:lvlText w:val="%1.%2"/>
      <w:lvlJc w:val="left"/>
      <w:pPr>
        <w:ind w:left="949" w:hanging="375"/>
      </w:pPr>
      <w:rPr>
        <w:rFonts w:hint="default"/>
      </w:rPr>
    </w:lvl>
    <w:lvl w:ilvl="2">
      <w:start w:val="1"/>
      <w:numFmt w:val="decimalZero"/>
      <w:lvlText w:val="%1.%2.%3"/>
      <w:lvlJc w:val="left"/>
      <w:pPr>
        <w:ind w:left="1868" w:hanging="720"/>
      </w:pPr>
      <w:rPr>
        <w:rFonts w:hint="default"/>
      </w:rPr>
    </w:lvl>
    <w:lvl w:ilvl="3">
      <w:start w:val="1"/>
      <w:numFmt w:val="decimal"/>
      <w:lvlText w:val="%1.%2.%3.%4"/>
      <w:lvlJc w:val="left"/>
      <w:pPr>
        <w:ind w:left="2802" w:hanging="108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4310" w:hanging="144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818" w:hanging="1800"/>
      </w:pPr>
      <w:rPr>
        <w:rFonts w:hint="default"/>
      </w:rPr>
    </w:lvl>
    <w:lvl w:ilvl="8">
      <w:start w:val="1"/>
      <w:numFmt w:val="decimal"/>
      <w:lvlText w:val="%1.%2.%3.%4.%5.%6.%7.%8.%9"/>
      <w:lvlJc w:val="left"/>
      <w:pPr>
        <w:ind w:left="6752" w:hanging="2160"/>
      </w:pPr>
      <w:rPr>
        <w:rFonts w:hint="default"/>
      </w:rPr>
    </w:lvl>
  </w:abstractNum>
  <w:abstractNum w:abstractNumId="48">
    <w:nsid w:val="64DE584C"/>
    <w:multiLevelType w:val="multilevel"/>
    <w:tmpl w:val="DC10CB10"/>
    <w:lvl w:ilvl="0">
      <w:start w:val="1"/>
      <w:numFmt w:val="decimal"/>
      <w:pStyle w:val="ab"/>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49">
    <w:nsid w:val="669417FF"/>
    <w:multiLevelType w:val="multilevel"/>
    <w:tmpl w:val="77D6DA2C"/>
    <w:lvl w:ilvl="0">
      <w:start w:val="1"/>
      <w:numFmt w:val="bullet"/>
      <w:pStyle w:val="20"/>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0">
    <w:nsid w:val="671C7A9B"/>
    <w:multiLevelType w:val="singleLevel"/>
    <w:tmpl w:val="EA5C7110"/>
    <w:lvl w:ilvl="0">
      <w:start w:val="1"/>
      <w:numFmt w:val="decimal"/>
      <w:pStyle w:val="ac"/>
      <w:lvlText w:val="%1."/>
      <w:legacy w:legacy="1" w:legacySpace="0" w:legacyIndent="230"/>
      <w:lvlJc w:val="left"/>
      <w:rPr>
        <w:rFonts w:ascii="Times New Roman" w:hAnsi="Times New Roman" w:hint="default"/>
      </w:rPr>
    </w:lvl>
  </w:abstractNum>
  <w:abstractNum w:abstractNumId="51">
    <w:nsid w:val="6C425FB5"/>
    <w:multiLevelType w:val="multilevel"/>
    <w:tmpl w:val="6D9A1BC4"/>
    <w:lvl w:ilvl="0">
      <w:start w:val="1"/>
      <w:numFmt w:val="decimal"/>
      <w:pStyle w:val="ad"/>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abstractNum w:abstractNumId="52">
    <w:nsid w:val="6EA2113D"/>
    <w:multiLevelType w:val="hybridMultilevel"/>
    <w:tmpl w:val="F0707E7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3">
    <w:nsid w:val="7A276AD2"/>
    <w:multiLevelType w:val="singleLevel"/>
    <w:tmpl w:val="CFC8D668"/>
    <w:lvl w:ilvl="0">
      <w:start w:val="3"/>
      <w:numFmt w:val="decimal"/>
      <w:pStyle w:val="-3"/>
      <w:lvlText w:val="2.%1. "/>
      <w:legacy w:legacy="1" w:legacySpace="0" w:legacyIndent="283"/>
      <w:lvlJc w:val="left"/>
      <w:pPr>
        <w:ind w:left="1033" w:hanging="283"/>
      </w:pPr>
      <w:rPr>
        <w:rFonts w:ascii="Times New Roman" w:hAnsi="Times New Roman" w:cs="Times New Roman" w:hint="default"/>
        <w:b/>
        <w:i w:val="0"/>
        <w:sz w:val="32"/>
        <w:szCs w:val="32"/>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4"/>
  </w:num>
  <w:num w:numId="39">
    <w:abstractNumId w:val="0"/>
  </w:num>
  <w:num w:numId="40">
    <w:abstractNumId w:val="48"/>
  </w:num>
  <w:num w:numId="41">
    <w:abstractNumId w:val="51"/>
  </w:num>
  <w:num w:numId="42">
    <w:abstractNumId w:val="39"/>
  </w:num>
  <w:num w:numId="43">
    <w:abstractNumId w:val="49"/>
  </w:num>
  <w:num w:numId="44">
    <w:abstractNumId w:val="42"/>
  </w:num>
  <w:num w:numId="45">
    <w:abstractNumId w:val="46"/>
  </w:num>
  <w:num w:numId="46">
    <w:abstractNumId w:val="38"/>
  </w:num>
  <w:num w:numId="47">
    <w:abstractNumId w:val="40"/>
  </w:num>
  <w:num w:numId="48">
    <w:abstractNumId w:val="43"/>
  </w:num>
  <w:num w:numId="49">
    <w:abstractNumId w:val="53"/>
  </w:num>
  <w:num w:numId="50">
    <w:abstractNumId w:val="41"/>
  </w:num>
  <w:num w:numId="51">
    <w:abstractNumId w:val="50"/>
  </w:num>
  <w:num w:numId="52">
    <w:abstractNumId w:val="47"/>
  </w:num>
  <w:num w:numId="53">
    <w:abstractNumId w:val="52"/>
  </w:num>
  <w:num w:numId="54">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185"/>
    <w:rsid w:val="00051685"/>
    <w:rsid w:val="000561E5"/>
    <w:rsid w:val="000622FD"/>
    <w:rsid w:val="00066F8B"/>
    <w:rsid w:val="00075237"/>
    <w:rsid w:val="0007545F"/>
    <w:rsid w:val="0007598C"/>
    <w:rsid w:val="00076DA7"/>
    <w:rsid w:val="00080ED1"/>
    <w:rsid w:val="0008255B"/>
    <w:rsid w:val="000935B0"/>
    <w:rsid w:val="000948A4"/>
    <w:rsid w:val="000976D0"/>
    <w:rsid w:val="000A1C74"/>
    <w:rsid w:val="000A3262"/>
    <w:rsid w:val="000A56E3"/>
    <w:rsid w:val="000A6478"/>
    <w:rsid w:val="000C0695"/>
    <w:rsid w:val="000C57B6"/>
    <w:rsid w:val="000D3398"/>
    <w:rsid w:val="000D53AB"/>
    <w:rsid w:val="000E07FB"/>
    <w:rsid w:val="000E1670"/>
    <w:rsid w:val="000E6014"/>
    <w:rsid w:val="000F20CE"/>
    <w:rsid w:val="000F5F3A"/>
    <w:rsid w:val="000F672C"/>
    <w:rsid w:val="0010053C"/>
    <w:rsid w:val="0011344B"/>
    <w:rsid w:val="00127820"/>
    <w:rsid w:val="001407E0"/>
    <w:rsid w:val="00143253"/>
    <w:rsid w:val="00143634"/>
    <w:rsid w:val="00151077"/>
    <w:rsid w:val="00151B01"/>
    <w:rsid w:val="00152934"/>
    <w:rsid w:val="00155A25"/>
    <w:rsid w:val="00162A81"/>
    <w:rsid w:val="001731B9"/>
    <w:rsid w:val="0017650B"/>
    <w:rsid w:val="001A197B"/>
    <w:rsid w:val="001A5E82"/>
    <w:rsid w:val="001A6FC9"/>
    <w:rsid w:val="001B38EF"/>
    <w:rsid w:val="001C00AC"/>
    <w:rsid w:val="001D5247"/>
    <w:rsid w:val="001E1D37"/>
    <w:rsid w:val="001F14AE"/>
    <w:rsid w:val="001F1507"/>
    <w:rsid w:val="001F5861"/>
    <w:rsid w:val="001F66E7"/>
    <w:rsid w:val="00203029"/>
    <w:rsid w:val="00206C75"/>
    <w:rsid w:val="00207839"/>
    <w:rsid w:val="00217013"/>
    <w:rsid w:val="002250DF"/>
    <w:rsid w:val="00225DC7"/>
    <w:rsid w:val="002274A6"/>
    <w:rsid w:val="00237D17"/>
    <w:rsid w:val="00247042"/>
    <w:rsid w:val="0026628F"/>
    <w:rsid w:val="00267173"/>
    <w:rsid w:val="00267C02"/>
    <w:rsid w:val="00281A3F"/>
    <w:rsid w:val="0028253D"/>
    <w:rsid w:val="0028418C"/>
    <w:rsid w:val="00292B3F"/>
    <w:rsid w:val="00294571"/>
    <w:rsid w:val="00297EC3"/>
    <w:rsid w:val="002A6528"/>
    <w:rsid w:val="002B2CE4"/>
    <w:rsid w:val="002C2904"/>
    <w:rsid w:val="002C4796"/>
    <w:rsid w:val="002C4E2C"/>
    <w:rsid w:val="002C68E9"/>
    <w:rsid w:val="002D0973"/>
    <w:rsid w:val="002D11A8"/>
    <w:rsid w:val="002D43F2"/>
    <w:rsid w:val="002D4909"/>
    <w:rsid w:val="002E0109"/>
    <w:rsid w:val="002E2E1C"/>
    <w:rsid w:val="002F142F"/>
    <w:rsid w:val="002F1BEC"/>
    <w:rsid w:val="0030185F"/>
    <w:rsid w:val="003038DF"/>
    <w:rsid w:val="00304F1E"/>
    <w:rsid w:val="00311541"/>
    <w:rsid w:val="00311AF5"/>
    <w:rsid w:val="00314A13"/>
    <w:rsid w:val="00315A36"/>
    <w:rsid w:val="00342491"/>
    <w:rsid w:val="00345839"/>
    <w:rsid w:val="0035359D"/>
    <w:rsid w:val="00365729"/>
    <w:rsid w:val="0036632B"/>
    <w:rsid w:val="003723CF"/>
    <w:rsid w:val="00383B3E"/>
    <w:rsid w:val="0039380B"/>
    <w:rsid w:val="00393DA3"/>
    <w:rsid w:val="003A3D03"/>
    <w:rsid w:val="003A67F5"/>
    <w:rsid w:val="003A683D"/>
    <w:rsid w:val="003A6904"/>
    <w:rsid w:val="003B6616"/>
    <w:rsid w:val="003C00A6"/>
    <w:rsid w:val="003C6BE6"/>
    <w:rsid w:val="003D1FB8"/>
    <w:rsid w:val="003D2931"/>
    <w:rsid w:val="003D58DB"/>
    <w:rsid w:val="003E050B"/>
    <w:rsid w:val="003E3271"/>
    <w:rsid w:val="003E74CD"/>
    <w:rsid w:val="003F0DDD"/>
    <w:rsid w:val="003F1EBF"/>
    <w:rsid w:val="003F7330"/>
    <w:rsid w:val="004102F1"/>
    <w:rsid w:val="00410514"/>
    <w:rsid w:val="00411717"/>
    <w:rsid w:val="00414194"/>
    <w:rsid w:val="004209A4"/>
    <w:rsid w:val="00421A11"/>
    <w:rsid w:val="004224A4"/>
    <w:rsid w:val="00424DBD"/>
    <w:rsid w:val="004313DD"/>
    <w:rsid w:val="004314DF"/>
    <w:rsid w:val="00453A09"/>
    <w:rsid w:val="00457062"/>
    <w:rsid w:val="00460F0B"/>
    <w:rsid w:val="0046167F"/>
    <w:rsid w:val="00471A16"/>
    <w:rsid w:val="00474B03"/>
    <w:rsid w:val="004942BD"/>
    <w:rsid w:val="004962C8"/>
    <w:rsid w:val="004A5A83"/>
    <w:rsid w:val="004B258F"/>
    <w:rsid w:val="004B56F9"/>
    <w:rsid w:val="004B59E3"/>
    <w:rsid w:val="004B5B8B"/>
    <w:rsid w:val="004C647D"/>
    <w:rsid w:val="004D5C1C"/>
    <w:rsid w:val="004D6F08"/>
    <w:rsid w:val="004F03AF"/>
    <w:rsid w:val="00507295"/>
    <w:rsid w:val="00512BED"/>
    <w:rsid w:val="0051645F"/>
    <w:rsid w:val="00521F13"/>
    <w:rsid w:val="00524D1A"/>
    <w:rsid w:val="005350B8"/>
    <w:rsid w:val="00535170"/>
    <w:rsid w:val="0053557A"/>
    <w:rsid w:val="005461ED"/>
    <w:rsid w:val="0054636D"/>
    <w:rsid w:val="005506B9"/>
    <w:rsid w:val="00550C9A"/>
    <w:rsid w:val="00554C24"/>
    <w:rsid w:val="00564844"/>
    <w:rsid w:val="00575183"/>
    <w:rsid w:val="00576C1A"/>
    <w:rsid w:val="005803EE"/>
    <w:rsid w:val="00582EA9"/>
    <w:rsid w:val="00592471"/>
    <w:rsid w:val="005A2875"/>
    <w:rsid w:val="005A4EFD"/>
    <w:rsid w:val="005B2AFF"/>
    <w:rsid w:val="005C0E6E"/>
    <w:rsid w:val="005C3CE3"/>
    <w:rsid w:val="005E17E9"/>
    <w:rsid w:val="005E2FD3"/>
    <w:rsid w:val="005F3280"/>
    <w:rsid w:val="00600AC4"/>
    <w:rsid w:val="00600D4B"/>
    <w:rsid w:val="00602EB4"/>
    <w:rsid w:val="00603575"/>
    <w:rsid w:val="00606397"/>
    <w:rsid w:val="00612643"/>
    <w:rsid w:val="00612DF3"/>
    <w:rsid w:val="00616BC2"/>
    <w:rsid w:val="00625CB1"/>
    <w:rsid w:val="00626D20"/>
    <w:rsid w:val="006339C2"/>
    <w:rsid w:val="00635899"/>
    <w:rsid w:val="0064730F"/>
    <w:rsid w:val="00650F42"/>
    <w:rsid w:val="00654AEE"/>
    <w:rsid w:val="00662592"/>
    <w:rsid w:val="00663B1F"/>
    <w:rsid w:val="00686407"/>
    <w:rsid w:val="00687E19"/>
    <w:rsid w:val="006A0054"/>
    <w:rsid w:val="006A1105"/>
    <w:rsid w:val="006A369F"/>
    <w:rsid w:val="006B2317"/>
    <w:rsid w:val="006B746E"/>
    <w:rsid w:val="006C007D"/>
    <w:rsid w:val="006C4970"/>
    <w:rsid w:val="006C7D70"/>
    <w:rsid w:val="006D3172"/>
    <w:rsid w:val="006D47DC"/>
    <w:rsid w:val="006D7BEF"/>
    <w:rsid w:val="006E7682"/>
    <w:rsid w:val="006F0333"/>
    <w:rsid w:val="006F065B"/>
    <w:rsid w:val="006F1417"/>
    <w:rsid w:val="006F2638"/>
    <w:rsid w:val="00700395"/>
    <w:rsid w:val="007059E6"/>
    <w:rsid w:val="00705CBE"/>
    <w:rsid w:val="00713E29"/>
    <w:rsid w:val="00714EB5"/>
    <w:rsid w:val="0071510D"/>
    <w:rsid w:val="0071620F"/>
    <w:rsid w:val="007176BF"/>
    <w:rsid w:val="00720F43"/>
    <w:rsid w:val="00721CC2"/>
    <w:rsid w:val="0072267F"/>
    <w:rsid w:val="007249DC"/>
    <w:rsid w:val="00727B28"/>
    <w:rsid w:val="00734F87"/>
    <w:rsid w:val="0074121F"/>
    <w:rsid w:val="007552A6"/>
    <w:rsid w:val="00760C9A"/>
    <w:rsid w:val="00763C76"/>
    <w:rsid w:val="007755D7"/>
    <w:rsid w:val="00781D48"/>
    <w:rsid w:val="00790A92"/>
    <w:rsid w:val="007943DF"/>
    <w:rsid w:val="00796671"/>
    <w:rsid w:val="007A3A4A"/>
    <w:rsid w:val="007B0B78"/>
    <w:rsid w:val="007C2E00"/>
    <w:rsid w:val="007C548E"/>
    <w:rsid w:val="007D49F9"/>
    <w:rsid w:val="007D6B7D"/>
    <w:rsid w:val="007E5161"/>
    <w:rsid w:val="007F3184"/>
    <w:rsid w:val="008019B9"/>
    <w:rsid w:val="00802229"/>
    <w:rsid w:val="00803975"/>
    <w:rsid w:val="00803E5C"/>
    <w:rsid w:val="00805092"/>
    <w:rsid w:val="0081547F"/>
    <w:rsid w:val="00824B8E"/>
    <w:rsid w:val="008373B3"/>
    <w:rsid w:val="00840EC3"/>
    <w:rsid w:val="008442CC"/>
    <w:rsid w:val="00846A3F"/>
    <w:rsid w:val="00847091"/>
    <w:rsid w:val="00854667"/>
    <w:rsid w:val="00854C95"/>
    <w:rsid w:val="00855E0D"/>
    <w:rsid w:val="008607E5"/>
    <w:rsid w:val="008620BE"/>
    <w:rsid w:val="00872099"/>
    <w:rsid w:val="0087703A"/>
    <w:rsid w:val="00877AA5"/>
    <w:rsid w:val="00885A91"/>
    <w:rsid w:val="00886B4E"/>
    <w:rsid w:val="0089415E"/>
    <w:rsid w:val="008A126E"/>
    <w:rsid w:val="008A3B27"/>
    <w:rsid w:val="008B1120"/>
    <w:rsid w:val="008D0321"/>
    <w:rsid w:val="008D1C61"/>
    <w:rsid w:val="008D39D9"/>
    <w:rsid w:val="008D3C20"/>
    <w:rsid w:val="008E567E"/>
    <w:rsid w:val="008E7A5F"/>
    <w:rsid w:val="008F087D"/>
    <w:rsid w:val="008F1A03"/>
    <w:rsid w:val="0090002D"/>
    <w:rsid w:val="00902A7A"/>
    <w:rsid w:val="00917D67"/>
    <w:rsid w:val="00927323"/>
    <w:rsid w:val="00935F1E"/>
    <w:rsid w:val="00937513"/>
    <w:rsid w:val="00941BB0"/>
    <w:rsid w:val="00947CCC"/>
    <w:rsid w:val="00954FB0"/>
    <w:rsid w:val="00962CB3"/>
    <w:rsid w:val="009675F0"/>
    <w:rsid w:val="00985493"/>
    <w:rsid w:val="0099764D"/>
    <w:rsid w:val="009A27FE"/>
    <w:rsid w:val="009A6EC3"/>
    <w:rsid w:val="009B3919"/>
    <w:rsid w:val="009B58A2"/>
    <w:rsid w:val="009C373C"/>
    <w:rsid w:val="009C4802"/>
    <w:rsid w:val="009C7D55"/>
    <w:rsid w:val="009D350E"/>
    <w:rsid w:val="009D4CB8"/>
    <w:rsid w:val="009D636F"/>
    <w:rsid w:val="009E3FFD"/>
    <w:rsid w:val="009F1AB4"/>
    <w:rsid w:val="009F3601"/>
    <w:rsid w:val="009F4BD2"/>
    <w:rsid w:val="009F7EAC"/>
    <w:rsid w:val="00A0133D"/>
    <w:rsid w:val="00A04E00"/>
    <w:rsid w:val="00A0743D"/>
    <w:rsid w:val="00A1263B"/>
    <w:rsid w:val="00A127C8"/>
    <w:rsid w:val="00A23A7B"/>
    <w:rsid w:val="00A23EA5"/>
    <w:rsid w:val="00A27490"/>
    <w:rsid w:val="00A30D04"/>
    <w:rsid w:val="00A4158A"/>
    <w:rsid w:val="00A41FCB"/>
    <w:rsid w:val="00A463C8"/>
    <w:rsid w:val="00A521E0"/>
    <w:rsid w:val="00A627AC"/>
    <w:rsid w:val="00A765AA"/>
    <w:rsid w:val="00A814A4"/>
    <w:rsid w:val="00A84733"/>
    <w:rsid w:val="00A85D55"/>
    <w:rsid w:val="00A864C7"/>
    <w:rsid w:val="00A87114"/>
    <w:rsid w:val="00A94E96"/>
    <w:rsid w:val="00A96C62"/>
    <w:rsid w:val="00AA2DB9"/>
    <w:rsid w:val="00AB335F"/>
    <w:rsid w:val="00AB4721"/>
    <w:rsid w:val="00AB48AC"/>
    <w:rsid w:val="00AC1CB8"/>
    <w:rsid w:val="00AC454C"/>
    <w:rsid w:val="00AC5CFA"/>
    <w:rsid w:val="00AC7317"/>
    <w:rsid w:val="00AD01B6"/>
    <w:rsid w:val="00AD6C9A"/>
    <w:rsid w:val="00AD6CFF"/>
    <w:rsid w:val="00AD75CF"/>
    <w:rsid w:val="00AF2A0A"/>
    <w:rsid w:val="00AF5500"/>
    <w:rsid w:val="00AF649C"/>
    <w:rsid w:val="00B008CD"/>
    <w:rsid w:val="00B00DBF"/>
    <w:rsid w:val="00B01552"/>
    <w:rsid w:val="00B02945"/>
    <w:rsid w:val="00B03B32"/>
    <w:rsid w:val="00B04D2F"/>
    <w:rsid w:val="00B1230A"/>
    <w:rsid w:val="00B15527"/>
    <w:rsid w:val="00B3226C"/>
    <w:rsid w:val="00B339FA"/>
    <w:rsid w:val="00B46023"/>
    <w:rsid w:val="00B53BD0"/>
    <w:rsid w:val="00B615E6"/>
    <w:rsid w:val="00B631C8"/>
    <w:rsid w:val="00B63DB5"/>
    <w:rsid w:val="00B65D65"/>
    <w:rsid w:val="00B66412"/>
    <w:rsid w:val="00B75B94"/>
    <w:rsid w:val="00B7676C"/>
    <w:rsid w:val="00B800A2"/>
    <w:rsid w:val="00B8206A"/>
    <w:rsid w:val="00B84E7D"/>
    <w:rsid w:val="00B850AD"/>
    <w:rsid w:val="00B90BA3"/>
    <w:rsid w:val="00B9682D"/>
    <w:rsid w:val="00BA3A4E"/>
    <w:rsid w:val="00BA6DC8"/>
    <w:rsid w:val="00BB2831"/>
    <w:rsid w:val="00BE198F"/>
    <w:rsid w:val="00BE256E"/>
    <w:rsid w:val="00BE2595"/>
    <w:rsid w:val="00BE4502"/>
    <w:rsid w:val="00BE4A53"/>
    <w:rsid w:val="00BF1277"/>
    <w:rsid w:val="00BF437E"/>
    <w:rsid w:val="00BF6153"/>
    <w:rsid w:val="00BF7632"/>
    <w:rsid w:val="00C00F8E"/>
    <w:rsid w:val="00C20DA6"/>
    <w:rsid w:val="00C21A4F"/>
    <w:rsid w:val="00C34C20"/>
    <w:rsid w:val="00C36D0A"/>
    <w:rsid w:val="00C44D61"/>
    <w:rsid w:val="00C50E4C"/>
    <w:rsid w:val="00C53120"/>
    <w:rsid w:val="00C56704"/>
    <w:rsid w:val="00C57DC8"/>
    <w:rsid w:val="00C63D1D"/>
    <w:rsid w:val="00C70C58"/>
    <w:rsid w:val="00C77163"/>
    <w:rsid w:val="00C816EB"/>
    <w:rsid w:val="00C87CAD"/>
    <w:rsid w:val="00C97048"/>
    <w:rsid w:val="00CA1E2D"/>
    <w:rsid w:val="00CB1C7A"/>
    <w:rsid w:val="00CB5B02"/>
    <w:rsid w:val="00CB74DD"/>
    <w:rsid w:val="00CC5461"/>
    <w:rsid w:val="00CC6BB0"/>
    <w:rsid w:val="00CE2459"/>
    <w:rsid w:val="00CE3755"/>
    <w:rsid w:val="00CF1ECA"/>
    <w:rsid w:val="00CF6003"/>
    <w:rsid w:val="00D11577"/>
    <w:rsid w:val="00D13A16"/>
    <w:rsid w:val="00D148BD"/>
    <w:rsid w:val="00D1591A"/>
    <w:rsid w:val="00D20D12"/>
    <w:rsid w:val="00D22B42"/>
    <w:rsid w:val="00D240D1"/>
    <w:rsid w:val="00D2425A"/>
    <w:rsid w:val="00D3158B"/>
    <w:rsid w:val="00D347FA"/>
    <w:rsid w:val="00D35F0F"/>
    <w:rsid w:val="00D46BAC"/>
    <w:rsid w:val="00D51D04"/>
    <w:rsid w:val="00D52279"/>
    <w:rsid w:val="00D548D3"/>
    <w:rsid w:val="00D56AE6"/>
    <w:rsid w:val="00D60933"/>
    <w:rsid w:val="00D801A1"/>
    <w:rsid w:val="00D81ACB"/>
    <w:rsid w:val="00D839B6"/>
    <w:rsid w:val="00D84493"/>
    <w:rsid w:val="00D861CD"/>
    <w:rsid w:val="00D9237B"/>
    <w:rsid w:val="00D94766"/>
    <w:rsid w:val="00D959BF"/>
    <w:rsid w:val="00D95B38"/>
    <w:rsid w:val="00D963CD"/>
    <w:rsid w:val="00D970EF"/>
    <w:rsid w:val="00D97F12"/>
    <w:rsid w:val="00DA041F"/>
    <w:rsid w:val="00DA28F4"/>
    <w:rsid w:val="00DA3093"/>
    <w:rsid w:val="00DB239F"/>
    <w:rsid w:val="00DB2D98"/>
    <w:rsid w:val="00DB340A"/>
    <w:rsid w:val="00DB43FE"/>
    <w:rsid w:val="00DB5B53"/>
    <w:rsid w:val="00DC6529"/>
    <w:rsid w:val="00DD3441"/>
    <w:rsid w:val="00DD4EAD"/>
    <w:rsid w:val="00DE5D7B"/>
    <w:rsid w:val="00DF46BC"/>
    <w:rsid w:val="00DF78DA"/>
    <w:rsid w:val="00DF7939"/>
    <w:rsid w:val="00DF7E1C"/>
    <w:rsid w:val="00E00292"/>
    <w:rsid w:val="00E00AC8"/>
    <w:rsid w:val="00E021D2"/>
    <w:rsid w:val="00E038A0"/>
    <w:rsid w:val="00E2353A"/>
    <w:rsid w:val="00E26F4E"/>
    <w:rsid w:val="00E319AF"/>
    <w:rsid w:val="00E3373F"/>
    <w:rsid w:val="00E36459"/>
    <w:rsid w:val="00E44EB3"/>
    <w:rsid w:val="00E515C9"/>
    <w:rsid w:val="00E5494D"/>
    <w:rsid w:val="00E56C0D"/>
    <w:rsid w:val="00E57281"/>
    <w:rsid w:val="00E63D91"/>
    <w:rsid w:val="00E73D4A"/>
    <w:rsid w:val="00E8063E"/>
    <w:rsid w:val="00E83E54"/>
    <w:rsid w:val="00E94606"/>
    <w:rsid w:val="00E9602F"/>
    <w:rsid w:val="00E97FCC"/>
    <w:rsid w:val="00EA4717"/>
    <w:rsid w:val="00EA6F55"/>
    <w:rsid w:val="00EA6FF4"/>
    <w:rsid w:val="00EC68A6"/>
    <w:rsid w:val="00ED245E"/>
    <w:rsid w:val="00ED2E24"/>
    <w:rsid w:val="00EE7DE8"/>
    <w:rsid w:val="00EF23BD"/>
    <w:rsid w:val="00F02799"/>
    <w:rsid w:val="00F07883"/>
    <w:rsid w:val="00F224B8"/>
    <w:rsid w:val="00F2744C"/>
    <w:rsid w:val="00F30AC7"/>
    <w:rsid w:val="00F32286"/>
    <w:rsid w:val="00F342BE"/>
    <w:rsid w:val="00F36399"/>
    <w:rsid w:val="00F42DB2"/>
    <w:rsid w:val="00F44AC0"/>
    <w:rsid w:val="00F501BB"/>
    <w:rsid w:val="00F53E3E"/>
    <w:rsid w:val="00F54536"/>
    <w:rsid w:val="00F54B1E"/>
    <w:rsid w:val="00F57B92"/>
    <w:rsid w:val="00F67C61"/>
    <w:rsid w:val="00F80034"/>
    <w:rsid w:val="00F864E0"/>
    <w:rsid w:val="00F87233"/>
    <w:rsid w:val="00F91991"/>
    <w:rsid w:val="00F971B0"/>
    <w:rsid w:val="00FA3276"/>
    <w:rsid w:val="00FB4310"/>
    <w:rsid w:val="00FB5208"/>
    <w:rsid w:val="00FC5013"/>
    <w:rsid w:val="00FC5D3D"/>
    <w:rsid w:val="00FC7113"/>
    <w:rsid w:val="00FD72E9"/>
    <w:rsid w:val="00FD733F"/>
    <w:rsid w:val="00FE1A62"/>
    <w:rsid w:val="00FE754F"/>
    <w:rsid w:val="00FE7C93"/>
    <w:rsid w:val="00FF04EF"/>
    <w:rsid w:val="00FF25AD"/>
    <w:rsid w:val="00FF44F5"/>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EDE50C4-4BE5-4F5F-A1FB-765DEF6F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aliases w:val="Глава x,Договор"/>
    <w:basedOn w:val="ae"/>
    <w:next w:val="ae"/>
    <w:link w:val="110"/>
    <w:qFormat/>
    <w:pPr>
      <w:keepNext/>
      <w:numPr>
        <w:numId w:val="1"/>
      </w:numPr>
      <w:spacing w:before="240" w:after="60"/>
      <w:outlineLvl w:val="0"/>
    </w:pPr>
    <w:rPr>
      <w:rFonts w:ascii="Mincho" w:hAnsi="Mincho"/>
      <w:b/>
      <w:bCs/>
      <w:kern w:val="1"/>
      <w:sz w:val="32"/>
      <w:szCs w:val="32"/>
    </w:rPr>
  </w:style>
  <w:style w:type="paragraph" w:styleId="2">
    <w:name w:val="heading 2"/>
    <w:aliases w:val=" Знак4"/>
    <w:basedOn w:val="ae"/>
    <w:next w:val="ae"/>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e"/>
    <w:qFormat/>
    <w:pPr>
      <w:numPr>
        <w:ilvl w:val="2"/>
      </w:numPr>
      <w:outlineLvl w:val="2"/>
    </w:pPr>
  </w:style>
  <w:style w:type="paragraph" w:styleId="4">
    <w:name w:val="heading 4"/>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Основной текст Знак1 Знак,Знак1 Знак Знак,Знак1 Знак1,Краткий перечень Знак"/>
    <w:rPr>
      <w:sz w:val="28"/>
      <w:szCs w:val="24"/>
      <w:lang w:val="ru-RU" w:eastAsia="ar-SA" w:bidi="ar-SA"/>
    </w:rPr>
  </w:style>
  <w:style w:type="character" w:customStyle="1" w:styleId="af3">
    <w:name w:val="Символ сноски"/>
    <w:uiPriority w:val="99"/>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 Знак2 Знак,ВерхКолонтитул Знак"/>
    <w:rPr>
      <w:sz w:val="28"/>
      <w:szCs w:val="24"/>
    </w:rPr>
  </w:style>
  <w:style w:type="character" w:customStyle="1" w:styleId="af7">
    <w:name w:val="Нижний колонтитул Знак"/>
    <w:rPr>
      <w:sz w:val="24"/>
      <w:szCs w:val="24"/>
    </w:rPr>
  </w:style>
  <w:style w:type="character" w:customStyle="1" w:styleId="21">
    <w:name w:val="Заголовок 2 Знак"/>
    <w:aliases w:val=" Знак4 Знак"/>
    <w:rPr>
      <w:rFonts w:ascii="Mincho" w:hAnsi="Mincho" w:cs="Mincho"/>
      <w:b/>
      <w:bCs/>
      <w:i/>
      <w:iCs/>
      <w:sz w:val="28"/>
      <w:szCs w:val="28"/>
    </w:rPr>
  </w:style>
  <w:style w:type="character" w:customStyle="1" w:styleId="14">
    <w:name w:val="Заголовок 1 Знак"/>
    <w:aliases w:val="Договор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8">
    <w:name w:val="Текст сноски Знак"/>
    <w:aliases w:val="Текст сноски1 Знак Знак,Текст сноски2 Знак,Текст сноски Знак Знак Знак Знак1 Знак,Footnote Text Char Char Знак,Footnote Text Char Char Char Char Знак,Footnote Text1 Знак,Footnote Text Char Char Char Знак,Footnote Text Char Знак"/>
    <w:rPr>
      <w:sz w:val="24"/>
      <w:szCs w:val="24"/>
    </w:rPr>
  </w:style>
  <w:style w:type="character" w:customStyle="1" w:styleId="af9">
    <w:name w:val="Основной текст с отступом Знак"/>
    <w:aliases w:val=" Знак Знак,Текст абзаца Знак,Основной текст 1 Знак,Нумерованный список !! Знак,Надин стиль Знак,Основной текст 1 Знак Знак1,Основной текст 1 Знак2"/>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Знак2 Знак Знак Знак Знак Знак Знак"/>
    <w:basedOn w:val="61"/>
  </w:style>
  <w:style w:type="character" w:customStyle="1" w:styleId="aff2">
    <w:name w:val="Текст выноски Знак"/>
    <w:aliases w:val=" Знак1 Знак, Знак Знак Знак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aliases w:val="Стандартный HTML Знак2 Знак1 Знак,Стандартный HTML Знак1 Знак1 Знак Знак,Стандартный HTML Знак2 Знак1 Знак Знак Знак,Стандартный HTML Знак1 Знак1 Знак Знак Знак Знак,Стандартный HTML Знак2 Знак1 Знак Знак Знак Знак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uiPriority w:val="99"/>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link w:val="210"/>
    <w:rPr>
      <w:shd w:val="clear" w:color="auto" w:fill="FFFFFF"/>
    </w:rPr>
  </w:style>
  <w:style w:type="character" w:customStyle="1" w:styleId="82">
    <w:name w:val="Основной текст (8)_"/>
    <w:link w:val="810"/>
    <w:rPr>
      <w:rFonts w:ascii="OpenSymbol" w:eastAsia="OpenSymbol" w:hAnsi="OpenSymbol" w:cs="OpenSymbol"/>
      <w:sz w:val="19"/>
      <w:szCs w:val="19"/>
      <w:shd w:val="clear" w:color="auto" w:fill="FFFFFF"/>
    </w:rPr>
  </w:style>
  <w:style w:type="character" w:customStyle="1" w:styleId="120">
    <w:name w:val="Основной текст (12)_"/>
    <w:link w:val="121"/>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uiPriority w:val="99"/>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1">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1">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2,Обычный (веб) Знак1 Знак,Обычный (веб) Знак Знак Знак Знак Знак Знак Знак Знак,Обычный (веб) Знак Знак Знак Знак Знак1 Знак Знак,Обычный (веб) Знак1 Знак Знак Знак,Обычный (веб) Знак Знак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uiPriority w:val="99"/>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uiPriority w:val="99"/>
    <w:rPr>
      <w:sz w:val="24"/>
      <w:u w:val="double"/>
      <w:lang w:val="uk-UA"/>
    </w:rPr>
  </w:style>
  <w:style w:type="character" w:customStyle="1" w:styleId="112">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uiPriority w:val="99"/>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uiPriority w:val="99"/>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2">
    <w:name w:val="Основной текст 2 Знак1"/>
    <w:rPr>
      <w:rFonts w:ascii="Garamond" w:eastAsia="Garamond" w:hAnsi="Garamond" w:cs="Garamond"/>
      <w:sz w:val="24"/>
      <w:szCs w:val="24"/>
    </w:rPr>
  </w:style>
  <w:style w:type="character" w:customStyle="1" w:styleId="1f6">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aliases w:val="Название Знак Знак"/>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uiPriority w:val="99"/>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link w:val="affffff5"/>
    <w:uiPriority w:val="99"/>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1">
    <w:name w:val="Сноска (2)_"/>
    <w:link w:val="213"/>
    <w:rPr>
      <w:i/>
      <w:iCs/>
      <w:sz w:val="17"/>
      <w:szCs w:val="17"/>
      <w:shd w:val="clear" w:color="auto" w:fill="FFFFFF"/>
    </w:rPr>
  </w:style>
  <w:style w:type="character" w:customStyle="1" w:styleId="1fa">
    <w:name w:val="Заголовок №1_"/>
    <w:link w:val="113"/>
    <w:rPr>
      <w:b/>
      <w:bCs/>
      <w:spacing w:val="-20"/>
      <w:sz w:val="38"/>
      <w:szCs w:val="38"/>
      <w:shd w:val="clear" w:color="auto" w:fill="FFFFFF"/>
    </w:rPr>
  </w:style>
  <w:style w:type="character" w:customStyle="1" w:styleId="2f2">
    <w:name w:val="Заголовок №2_"/>
    <w:link w:val="214"/>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link w:val="610"/>
    <w:rPr>
      <w:rFonts w:ascii="Impact" w:eastAsia="Impact" w:hAnsi="Impact" w:cs="Impact"/>
      <w:b/>
      <w:bCs/>
      <w:sz w:val="30"/>
      <w:szCs w:val="30"/>
      <w:shd w:val="clear" w:color="auto" w:fill="FFFFFF"/>
      <w:lang w:val="de-DE" w:eastAsia="de-DE" w:bidi="de-DE"/>
    </w:rPr>
  </w:style>
  <w:style w:type="character" w:customStyle="1" w:styleId="2f3">
    <w:name w:val="Оглавление (2)_"/>
    <w:link w:val="215"/>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link w:val="710"/>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aliases w:val="Курсив4,Малые прописные4,Интервал 1 pt1"/>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link w:val="101"/>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2">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4">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link w:val="910"/>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5">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c">
    <w:name w:val="???????? ????? ??????1"/>
    <w:rPr>
      <w:sz w:val="20"/>
      <w:szCs w:val="20"/>
    </w:rPr>
  </w:style>
  <w:style w:type="character" w:customStyle="1" w:styleId="afffffff2">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Масштаб 10%"/>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aliases w:val="Курсив11"/>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link w:val="521"/>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link w:val="511"/>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6">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3">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1">
    <w:name w:val="Знак Знак61"/>
    <w:rPr>
      <w:sz w:val="24"/>
      <w:szCs w:val="24"/>
    </w:rPr>
  </w:style>
  <w:style w:type="character" w:customStyle="1" w:styleId="711">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6">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7">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link w:val="331"/>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link w:val="341"/>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1 Знак"/>
    <w:basedOn w:val="ae"/>
    <w:link w:val="1ff1"/>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c">
    <w:name w:val="Название2"/>
    <w:basedOn w:val="ae"/>
    <w:pPr>
      <w:suppressLineNumbers/>
      <w:spacing w:before="120" w:after="120"/>
    </w:pPr>
    <w:rPr>
      <w:rFonts w:cs="Times New Roman CYR"/>
      <w:i/>
      <w:iCs/>
    </w:rPr>
  </w:style>
  <w:style w:type="paragraph" w:customStyle="1" w:styleId="2fd">
    <w:name w:val="Указатель2"/>
    <w:basedOn w:val="ae"/>
    <w:pPr>
      <w:suppressLineNumbers/>
    </w:pPr>
    <w:rPr>
      <w:rFonts w:cs="Times New Roman CYR"/>
    </w:rPr>
  </w:style>
  <w:style w:type="paragraph" w:styleId="1ff2">
    <w:name w:val="toc 1"/>
    <w:aliases w:val="Дисс. Оглавление 1, 1,Стиль таб"/>
    <w:basedOn w:val="ae"/>
    <w:next w:val="ae"/>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Footnote Text Char Ch"/>
    <w:basedOn w:val="ae"/>
    <w:link w:val="2fe"/>
    <w:pPr>
      <w:spacing w:line="240" w:lineRule="atLeast"/>
      <w:jc w:val="both"/>
    </w:pPr>
  </w:style>
  <w:style w:type="paragraph" w:styleId="afffffffd">
    <w:name w:val="header"/>
    <w:aliases w:val=" Знак2,ВерхКолонтитул"/>
    <w:basedOn w:val="ae"/>
    <w:pPr>
      <w:tabs>
        <w:tab w:val="center" w:pos="4677"/>
        <w:tab w:val="right" w:pos="9355"/>
      </w:tabs>
      <w:spacing w:line="240" w:lineRule="atLeast"/>
      <w:ind w:firstLine="700"/>
      <w:jc w:val="both"/>
    </w:pPr>
    <w:rPr>
      <w:sz w:val="28"/>
    </w:rPr>
  </w:style>
  <w:style w:type="paragraph" w:customStyle="1" w:styleId="1ff3">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Текст абзаца,Надин стиль"/>
    <w:basedOn w:val="ae"/>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2">
    <w:name w:val="Цитата3"/>
    <w:basedOn w:val="ae"/>
    <w:pPr>
      <w:widowControl w:val="0"/>
      <w:spacing w:line="360" w:lineRule="auto"/>
      <w:ind w:left="567" w:right="567"/>
      <w:jc w:val="center"/>
    </w:pPr>
    <w:rPr>
      <w:sz w:val="28"/>
      <w:szCs w:val="20"/>
    </w:rPr>
  </w:style>
  <w:style w:type="paragraph" w:customStyle="1" w:styleId="342">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uiPriority w:val="9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uiPriority w:val="9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Обычный (Web) Знак Знак,Обычный (веб) Знак Знак Знак Знак Знак Знак Знак,Обычный (веб) Знак Знак Знак Знак Знак1 Знак,Обычный (веб) Знак1 Знак Знак,Обычный (веб) Знак Знак Знак Знак,Обычный (Web)1,Знак4,Знак4 Знак"/>
    <w:basedOn w:val="ae"/>
    <w:link w:val="1ff5"/>
    <w:pPr>
      <w:spacing w:before="280" w:after="280"/>
    </w:pPr>
    <w:rPr>
      <w:color w:val="000000"/>
    </w:rPr>
  </w:style>
  <w:style w:type="paragraph" w:customStyle="1" w:styleId="rvps698610">
    <w:name w:val="rvps698610"/>
    <w:basedOn w:val="ae"/>
    <w:pPr>
      <w:spacing w:after="100"/>
      <w:ind w:right="200"/>
    </w:pPr>
  </w:style>
  <w:style w:type="paragraph" w:styleId="3f3">
    <w:name w:val="toc 3"/>
    <w:basedOn w:val="ae"/>
    <w:next w:val="ae"/>
    <w:link w:val="3f4"/>
    <w:pPr>
      <w:widowControl w:val="0"/>
      <w:tabs>
        <w:tab w:val="right" w:leader="dot" w:pos="9061"/>
      </w:tabs>
      <w:spacing w:line="360" w:lineRule="auto"/>
      <w:ind w:left="278" w:firstLine="567"/>
    </w:pPr>
    <w:rPr>
      <w:sz w:val="28"/>
      <w:szCs w:val="20"/>
    </w:rPr>
  </w:style>
  <w:style w:type="paragraph" w:styleId="2ff0">
    <w:name w:val="toc 2"/>
    <w:basedOn w:val="ae"/>
    <w:next w:val="ae"/>
    <w:qFormat/>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6">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uiPriority w:val="99"/>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Знак2 Знак Знак Знак Знак Знак, Знак2 Знак Знак Знак Знак Знак"/>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1, Знак Знак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8">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Стандартный HTML Знак2 Знак1,Стандартный HTML Знак1 Знак1 Знак,Стандартный HTML Знак2 Знак1 Знак Знак,Стандартный HTML Знак1 Знак1 Знак Знак Знак,Стандартный HTML Знак2 Знак1 Знак Знак Знак Знак,Стандартный HTML Знак Знак Знак Знак"/>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2">
    <w:name w:val="Основной текст 31"/>
    <w:basedOn w:val="ae"/>
    <w:uiPriority w:val="99"/>
    <w:pPr>
      <w:jc w:val="both"/>
    </w:pPr>
    <w:rPr>
      <w:rFonts w:ascii="OpenSymbol" w:hAnsi="OpenSymbol" w:cs="OpenSymbol"/>
      <w:sz w:val="26"/>
      <w:szCs w:val="20"/>
    </w:rPr>
  </w:style>
  <w:style w:type="paragraph" w:customStyle="1" w:styleId="217">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uiPriority w:val="39"/>
    <w:pPr>
      <w:ind w:left="720"/>
    </w:pPr>
  </w:style>
  <w:style w:type="paragraph" w:customStyle="1" w:styleId="1ffa">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uiPriority w:val="99"/>
    <w:pPr>
      <w:suppressAutoHyphens/>
      <w:autoSpaceDE w:val="0"/>
      <w:ind w:firstLine="720"/>
    </w:pPr>
    <w:rPr>
      <w:rFonts w:ascii="OpenSymbol" w:eastAsia="Garamond" w:hAnsi="OpenSymbol" w:cs="OpenSymbol"/>
      <w:lang w:eastAsia="ar-SA"/>
    </w:rPr>
  </w:style>
  <w:style w:type="paragraph" w:customStyle="1" w:styleId="2ff4">
    <w:name w:val="Уровень2"/>
    <w:basedOn w:val="2"/>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e"/>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aliases w:val="Без интервала (автореферат),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uiPriority w:val="99"/>
    <w:pPr>
      <w:pageBreakBefore/>
      <w:spacing w:after="160" w:line="360" w:lineRule="auto"/>
    </w:pPr>
    <w:rPr>
      <w:rFonts w:ascii="Mincho" w:hAnsi="Mincho" w:cs="Mincho"/>
      <w:sz w:val="28"/>
      <w:szCs w:val="28"/>
      <w:lang w:val="en-US"/>
    </w:rPr>
  </w:style>
  <w:style w:type="paragraph" w:customStyle="1" w:styleId="119">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d">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e">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a">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4">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5">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4">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f0">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1">
    <w:name w:val="Абзац списка1"/>
    <w:basedOn w:val="ae"/>
    <w:link w:val="ListParagraphChar"/>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e"/>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6">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b">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uiPriority w:val="39"/>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e"/>
    <w:pPr>
      <w:tabs>
        <w:tab w:val="left" w:pos="360"/>
      </w:tabs>
      <w:spacing w:line="360" w:lineRule="auto"/>
      <w:ind w:left="360" w:hanging="360"/>
      <w:jc w:val="both"/>
    </w:pPr>
    <w:rPr>
      <w:sz w:val="28"/>
      <w:szCs w:val="20"/>
    </w:rPr>
  </w:style>
  <w:style w:type="paragraph" w:customStyle="1" w:styleId="315">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8">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9">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e"/>
    <w:pPr>
      <w:spacing w:after="120"/>
    </w:pPr>
    <w:rPr>
      <w:rFonts w:ascii="MS Reference Specialty" w:hAnsi="MS Reference Specialty" w:cs="MS Reference Specialty"/>
      <w:b/>
      <w:bCs/>
    </w:rPr>
  </w:style>
  <w:style w:type="paragraph" w:customStyle="1" w:styleId="-4">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c">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a">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d">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link w:val="5c"/>
    <w:pPr>
      <w:ind w:left="960"/>
    </w:pPr>
    <w:rPr>
      <w:rFonts w:ascii="IzhTitl" w:hAnsi="IzhTitl" w:cs="IzhTitl"/>
      <w:sz w:val="18"/>
      <w:szCs w:val="18"/>
    </w:rPr>
  </w:style>
  <w:style w:type="paragraph" w:styleId="66">
    <w:name w:val="toc 6"/>
    <w:basedOn w:val="ae"/>
    <w:next w:val="ae"/>
    <w:link w:val="67"/>
    <w:uiPriority w:val="39"/>
    <w:pPr>
      <w:ind w:left="1200"/>
    </w:pPr>
    <w:rPr>
      <w:rFonts w:ascii="IzhTitl" w:hAnsi="IzhTitl" w:cs="IzhTitl"/>
      <w:sz w:val="18"/>
      <w:szCs w:val="18"/>
    </w:rPr>
  </w:style>
  <w:style w:type="paragraph" w:styleId="77">
    <w:name w:val="toc 7"/>
    <w:basedOn w:val="ae"/>
    <w:next w:val="ae"/>
    <w:uiPriority w:val="39"/>
    <w:pPr>
      <w:ind w:left="1440"/>
    </w:pPr>
    <w:rPr>
      <w:rFonts w:ascii="IzhTitl" w:hAnsi="IzhTitl" w:cs="IzhTitl"/>
      <w:sz w:val="18"/>
      <w:szCs w:val="18"/>
    </w:rPr>
  </w:style>
  <w:style w:type="paragraph" w:styleId="93">
    <w:name w:val="toc 9"/>
    <w:basedOn w:val="ae"/>
    <w:next w:val="ae"/>
    <w:uiPriority w:val="39"/>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uiPriority w:val="9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b">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e">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0">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1">
    <w:name w:val="Основной текст с отступом1"/>
    <w:basedOn w:val="ae"/>
    <w:uiPriority w:val="9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c">
    <w:name w:val="Основной текст с отступом 21"/>
    <w:basedOn w:val="ae"/>
    <w:pPr>
      <w:widowControl w:val="0"/>
      <w:spacing w:line="360" w:lineRule="auto"/>
      <w:ind w:firstLine="680"/>
      <w:jc w:val="both"/>
    </w:pPr>
    <w:rPr>
      <w:sz w:val="28"/>
      <w:szCs w:val="20"/>
      <w:lang w:val="uk-UA"/>
    </w:rPr>
  </w:style>
  <w:style w:type="paragraph" w:customStyle="1" w:styleId="1ffff2">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3">
    <w:name w:val="Цитата1"/>
    <w:basedOn w:val="ae"/>
    <w:uiPriority w:val="9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d">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uiPriority w:val="99"/>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uiPriority w:val="99"/>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5">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2"/>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5">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7">
    <w:name w:val="Текст примечания1"/>
    <w:basedOn w:val="ae"/>
    <w:rPr>
      <w:sz w:val="20"/>
      <w:szCs w:val="20"/>
    </w:rPr>
  </w:style>
  <w:style w:type="paragraph" w:customStyle="1" w:styleId="222">
    <w:name w:val="Основной текст 22"/>
    <w:basedOn w:val="ae"/>
    <w:uiPriority w:val="99"/>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d">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d">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e">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8">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f">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9">
    <w:name w:val="Название объекта1"/>
    <w:basedOn w:val="ae"/>
    <w:uiPriority w:val="9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2">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6">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f0">
    <w:name w:val="Название11"/>
    <w:basedOn w:val="ae"/>
    <w:pPr>
      <w:suppressLineNumbers/>
      <w:spacing w:before="120" w:after="120"/>
    </w:pPr>
    <w:rPr>
      <w:rFonts w:cs="Helvetica"/>
      <w:i/>
      <w:iCs/>
    </w:rPr>
  </w:style>
  <w:style w:type="paragraph" w:customStyle="1" w:styleId="1ffffb">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2">
    <w:name w:val="Указатель 61"/>
    <w:basedOn w:val="ae"/>
    <w:next w:val="ae"/>
    <w:pPr>
      <w:widowControl w:val="0"/>
      <w:autoSpaceDE w:val="0"/>
      <w:ind w:left="1200" w:hanging="200"/>
    </w:pPr>
    <w:rPr>
      <w:sz w:val="18"/>
      <w:szCs w:val="18"/>
    </w:rPr>
  </w:style>
  <w:style w:type="paragraph" w:customStyle="1" w:styleId="712">
    <w:name w:val="Указатель 71"/>
    <w:basedOn w:val="ae"/>
    <w:next w:val="ae"/>
    <w:pPr>
      <w:widowControl w:val="0"/>
      <w:autoSpaceDE w:val="0"/>
      <w:ind w:left="1400" w:hanging="200"/>
    </w:pPr>
    <w:rPr>
      <w:sz w:val="18"/>
      <w:szCs w:val="18"/>
    </w:rPr>
  </w:style>
  <w:style w:type="paragraph" w:customStyle="1" w:styleId="811">
    <w:name w:val="Указатель 81"/>
    <w:basedOn w:val="ae"/>
    <w:next w:val="ae"/>
    <w:pPr>
      <w:widowControl w:val="0"/>
      <w:autoSpaceDE w:val="0"/>
      <w:ind w:left="1600" w:hanging="200"/>
    </w:pPr>
    <w:rPr>
      <w:sz w:val="18"/>
      <w:szCs w:val="18"/>
    </w:rPr>
  </w:style>
  <w:style w:type="paragraph" w:customStyle="1" w:styleId="911">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e">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1">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uiPriority w:val="99"/>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uiPriority w:val="99"/>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0">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f">
    <w:name w:val="Заголовок 21"/>
    <w:basedOn w:val="1fff4"/>
    <w:next w:val="1fff4"/>
    <w:uiPriority w:val="99"/>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4"/>
    <w:next w:val="1fff4"/>
    <w:uiPriority w:val="99"/>
    <w:pPr>
      <w:keepNext/>
      <w:widowControl w:val="0"/>
      <w:snapToGrid/>
      <w:spacing w:before="0" w:after="0" w:line="360" w:lineRule="auto"/>
      <w:jc w:val="center"/>
    </w:pPr>
    <w:rPr>
      <w:sz w:val="28"/>
    </w:rPr>
  </w:style>
  <w:style w:type="paragraph" w:customStyle="1" w:styleId="613">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3">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2">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3">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uiPriority w:val="99"/>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6">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8">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link w:val="affffffffffffffffc"/>
    <w:uiPriority w:val="99"/>
    <w:pPr>
      <w:spacing w:line="360" w:lineRule="auto"/>
      <w:jc w:val="right"/>
    </w:pPr>
    <w:rPr>
      <w:sz w:val="28"/>
      <w:szCs w:val="20"/>
    </w:rPr>
  </w:style>
  <w:style w:type="paragraph" w:customStyle="1" w:styleId="affffffffffffffffd">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e">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f">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1">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2">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uiPriority w:val="99"/>
    <w:pPr>
      <w:spacing w:before="280" w:after="280"/>
    </w:pPr>
    <w:rPr>
      <w:rFonts w:eastAsia="IzhTitl"/>
    </w:rPr>
  </w:style>
  <w:style w:type="paragraph" w:customStyle="1" w:styleId="msonormalbullet3gif">
    <w:name w:val="msonormalbullet3.gif"/>
    <w:basedOn w:val="ae"/>
    <w:uiPriority w:val="99"/>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uiPriority w:val="99"/>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uiPriority w:val="99"/>
    <w:pPr>
      <w:spacing w:before="280" w:after="280"/>
    </w:pPr>
    <w:rPr>
      <w:rFonts w:eastAsia="IzhTitl"/>
    </w:rPr>
  </w:style>
  <w:style w:type="paragraph" w:customStyle="1" w:styleId="msonormalbullet1gifbullet3gif">
    <w:name w:val="msonormalbullet1gifbullet3.gif"/>
    <w:basedOn w:val="ae"/>
    <w:uiPriority w:val="99"/>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a">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2">
    <w:name w:val="Òåêñò"/>
    <w:basedOn w:val="ae"/>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e"/>
    <w:rPr>
      <w:lang w:val="uk-UA"/>
    </w:rPr>
  </w:style>
  <w:style w:type="paragraph" w:customStyle="1" w:styleId="afffffffffffffffff5">
    <w:name w:val="Абзац списку"/>
    <w:basedOn w:val="ae"/>
    <w:uiPriority w:val="34"/>
    <w:qFormat/>
    <w:pPr>
      <w:ind w:left="720"/>
    </w:pPr>
    <w:rPr>
      <w:lang w:val="uk-UA"/>
    </w:rPr>
  </w:style>
  <w:style w:type="paragraph" w:customStyle="1" w:styleId="afffffffffffffffff6">
    <w:name w:val="Цитація"/>
    <w:basedOn w:val="ae"/>
    <w:next w:val="ae"/>
    <w:pPr>
      <w:spacing w:before="200"/>
      <w:ind w:left="360" w:right="360"/>
    </w:pPr>
    <w:rPr>
      <w:i/>
      <w:iCs/>
      <w:lang w:val="uk-UA"/>
    </w:rPr>
  </w:style>
  <w:style w:type="paragraph" w:customStyle="1" w:styleId="afffffffffffffffff7">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e"/>
    <w:pPr>
      <w:keepNext/>
      <w:keepLines/>
      <w:autoSpaceDE w:val="0"/>
      <w:spacing w:before="240"/>
      <w:jc w:val="center"/>
    </w:pPr>
    <w:rPr>
      <w:caps/>
      <w:sz w:val="28"/>
      <w:szCs w:val="28"/>
    </w:rPr>
  </w:style>
  <w:style w:type="paragraph" w:customStyle="1" w:styleId="afffffffffffffffffa">
    <w:name w:val="текст сноски Знак"/>
    <w:basedOn w:val="ae"/>
    <w:pPr>
      <w:autoSpaceDE w:val="0"/>
      <w:ind w:firstLine="709"/>
      <w:jc w:val="both"/>
    </w:pPr>
    <w:rPr>
      <w:sz w:val="16"/>
      <w:szCs w:val="20"/>
    </w:rPr>
  </w:style>
  <w:style w:type="paragraph" w:customStyle="1" w:styleId="afffffffffffffffffb">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c">
    <w:name w:val="envelope address"/>
    <w:basedOn w:val="ae"/>
    <w:pPr>
      <w:widowControl w:val="0"/>
      <w:ind w:left="2880"/>
    </w:pPr>
    <w:rPr>
      <w:rFonts w:ascii="OpenSymbol" w:hAnsi="OpenSymbol" w:cs="OpenSymbol"/>
    </w:rPr>
  </w:style>
  <w:style w:type="paragraph" w:customStyle="1" w:styleId="11f3">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c">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d">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f">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7">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6">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4">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e"/>
    <w:link w:val="affffffffffffffffff3"/>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0">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4">
    <w:name w:val="??????? ??????????"/>
    <w:basedOn w:val="afffffffa"/>
    <w:pPr>
      <w:tabs>
        <w:tab w:val="center" w:pos="4536"/>
        <w:tab w:val="right" w:pos="9072"/>
      </w:tabs>
      <w:autoSpaceDE w:val="0"/>
      <w:spacing w:after="0"/>
    </w:pPr>
    <w:rPr>
      <w:szCs w:val="28"/>
    </w:rPr>
  </w:style>
  <w:style w:type="paragraph" w:customStyle="1" w:styleId="affffffffffffffffff5">
    <w:name w:val="????????????"/>
    <w:basedOn w:val="afffffffa"/>
    <w:pPr>
      <w:autoSpaceDE w:val="0"/>
      <w:spacing w:before="240" w:after="0" w:line="480" w:lineRule="auto"/>
      <w:ind w:firstLine="720"/>
      <w:jc w:val="both"/>
    </w:pPr>
    <w:rPr>
      <w:szCs w:val="28"/>
    </w:rPr>
  </w:style>
  <w:style w:type="paragraph" w:customStyle="1" w:styleId="affffffffffffffffff6">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7">
    <w:name w:val="???????? ?????"/>
    <w:basedOn w:val="afffffffa"/>
    <w:pPr>
      <w:autoSpaceDE w:val="0"/>
      <w:spacing w:after="0"/>
    </w:pPr>
    <w:rPr>
      <w:szCs w:val="28"/>
    </w:rPr>
  </w:style>
  <w:style w:type="paragraph" w:customStyle="1" w:styleId="affffffffffffffffff8">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9">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2">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e"/>
    <w:pPr>
      <w:widowControl w:val="0"/>
      <w:spacing w:line="360" w:lineRule="auto"/>
      <w:ind w:firstLine="567"/>
      <w:jc w:val="center"/>
    </w:pPr>
    <w:rPr>
      <w:b/>
      <w:sz w:val="28"/>
      <w:szCs w:val="20"/>
      <w:lang w:val="uk-UA"/>
    </w:rPr>
  </w:style>
  <w:style w:type="paragraph" w:customStyle="1" w:styleId="afffffffffffffffffff">
    <w:name w:val="Переменные"/>
    <w:basedOn w:val="afffffffa"/>
    <w:uiPriority w:val="99"/>
    <w:pPr>
      <w:tabs>
        <w:tab w:val="left" w:pos="482"/>
      </w:tabs>
      <w:spacing w:after="0" w:line="336" w:lineRule="auto"/>
      <w:ind w:left="482" w:hanging="482"/>
      <w:jc w:val="both"/>
    </w:pPr>
    <w:rPr>
      <w:sz w:val="18"/>
      <w:szCs w:val="18"/>
      <w:lang w:val="uk-UA"/>
    </w:rPr>
  </w:style>
  <w:style w:type="paragraph" w:customStyle="1" w:styleId="afffffffffffffffffff0">
    <w:name w:val="Чертежный"/>
    <w:uiPriority w:val="99"/>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uiPriority w:val="99"/>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2">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e"/>
    <w:pPr>
      <w:ind w:firstLine="425"/>
      <w:jc w:val="both"/>
    </w:pPr>
    <w:rPr>
      <w:sz w:val="28"/>
      <w:szCs w:val="28"/>
    </w:rPr>
  </w:style>
  <w:style w:type="paragraph" w:customStyle="1" w:styleId="21f0">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7">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e"/>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4">
    <w:name w:val="Обычный центр"/>
    <w:basedOn w:val="ae"/>
    <w:pPr>
      <w:ind w:left="1701" w:right="1701"/>
      <w:jc w:val="both"/>
    </w:pPr>
    <w:rPr>
      <w:sz w:val="28"/>
      <w:szCs w:val="20"/>
      <w:lang w:val="uk-UA"/>
    </w:rPr>
  </w:style>
  <w:style w:type="paragraph" w:customStyle="1" w:styleId="-9">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a">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5">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6">
    <w:name w:val="Памятник"/>
    <w:basedOn w:val="ae"/>
    <w:next w:val="ae"/>
    <w:pPr>
      <w:spacing w:line="360" w:lineRule="auto"/>
      <w:jc w:val="both"/>
    </w:pPr>
    <w:rPr>
      <w:sz w:val="28"/>
      <w:szCs w:val="20"/>
      <w:lang w:val="uk-UA"/>
    </w:rPr>
  </w:style>
  <w:style w:type="paragraph" w:customStyle="1" w:styleId="afffffffffffffffffff7">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5">
    <w:name w:val="Перечень рисунков1"/>
    <w:basedOn w:val="ae"/>
    <w:next w:val="ae"/>
    <w:pPr>
      <w:spacing w:line="360" w:lineRule="auto"/>
      <w:ind w:left="440" w:hanging="440"/>
      <w:jc w:val="both"/>
    </w:pPr>
    <w:rPr>
      <w:sz w:val="28"/>
      <w:szCs w:val="20"/>
      <w:lang w:val="uk-UA"/>
    </w:rPr>
  </w:style>
  <w:style w:type="paragraph" w:customStyle="1" w:styleId="1ffffff6">
    <w:name w:val="Таблица ссылок1"/>
    <w:basedOn w:val="ae"/>
    <w:next w:val="ae"/>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8">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uiPriority w:val="99"/>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uiPriority w:val="9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a">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3">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e">
    <w:name w:val="Основний А"/>
    <w:basedOn w:val="ae"/>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f0">
    <w:name w:val="Дисертация"/>
    <w:basedOn w:val="ae"/>
    <w:pPr>
      <w:spacing w:line="360" w:lineRule="auto"/>
      <w:ind w:firstLine="709"/>
      <w:jc w:val="both"/>
    </w:pPr>
    <w:rPr>
      <w:sz w:val="28"/>
      <w:szCs w:val="28"/>
    </w:rPr>
  </w:style>
  <w:style w:type="paragraph" w:customStyle="1" w:styleId="affffffffffffffffffff1">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3">
    <w:name w:val="Заголовок №3 (3)"/>
    <w:basedOn w:val="ae"/>
    <w:pPr>
      <w:widowControl w:val="0"/>
      <w:shd w:val="clear" w:color="auto" w:fill="FFFFFF"/>
      <w:spacing w:after="240" w:line="0" w:lineRule="atLeast"/>
    </w:pPr>
    <w:rPr>
      <w:b/>
      <w:bCs/>
      <w:spacing w:val="80"/>
      <w:sz w:val="32"/>
      <w:szCs w:val="32"/>
    </w:rPr>
  </w:style>
  <w:style w:type="paragraph" w:customStyle="1" w:styleId="343">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3">
    <w:name w:val="Светлана"/>
    <w:basedOn w:val="ae"/>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1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6">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f1">
    <w:name w:val="Основной текст с отступом 2 Знак1"/>
    <w:basedOn w:val="af"/>
    <w:semiHidden/>
    <w:rsid w:val="00B46023"/>
    <w:rPr>
      <w:rFonts w:ascii="Garamond" w:eastAsia="Garamond" w:hAnsi="Garamond" w:cs="Garamond"/>
      <w:sz w:val="24"/>
      <w:szCs w:val="24"/>
      <w:lang w:eastAsia="ar-SA"/>
    </w:rPr>
  </w:style>
  <w:style w:type="paragraph" w:styleId="affffffffffffffffffff7">
    <w:name w:val="caption"/>
    <w:basedOn w:val="ae"/>
    <w:next w:val="ae"/>
    <w:link w:val="affffffffffffffffffff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8"/>
    <w:rsid w:val="00B46023"/>
    <w:pPr>
      <w:numPr>
        <w:numId w:val="38"/>
      </w:numPr>
      <w:tabs>
        <w:tab w:val="clear" w:pos="644"/>
        <w:tab w:val="num" w:pos="360"/>
      </w:tabs>
      <w:ind w:left="360" w:hanging="360"/>
    </w:pPr>
  </w:style>
  <w:style w:type="paragraph" w:customStyle="1" w:styleId="108">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aliases w:val="Текст загальний"/>
    <w:basedOn w:val="ae"/>
    <w:link w:val="225"/>
    <w:unhideWhenUsed/>
    <w:rsid w:val="00524D1A"/>
    <w:pPr>
      <w:spacing w:after="120" w:line="480" w:lineRule="auto"/>
    </w:pPr>
  </w:style>
  <w:style w:type="character" w:customStyle="1" w:styleId="225">
    <w:name w:val="Основной текст 2 Знак2"/>
    <w:aliases w:val="Текст загальний Знак1"/>
    <w:basedOn w:val="af"/>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aliases w:val="ftref,Знак сноски-FN,Знак сноски 1"/>
    <w:basedOn w:val="af"/>
    <w:rsid w:val="00524D1A"/>
    <w:rPr>
      <w:vertAlign w:val="superscript"/>
    </w:rPr>
  </w:style>
  <w:style w:type="character" w:styleId="affffffffffffffffffffa">
    <w:name w:val="annotation reference"/>
    <w:basedOn w:val="af"/>
    <w:rsid w:val="00524D1A"/>
    <w:rPr>
      <w:sz w:val="16"/>
    </w:rPr>
  </w:style>
  <w:style w:type="paragraph" w:styleId="aff4">
    <w:name w:val="annotation text"/>
    <w:basedOn w:val="ae"/>
    <w:link w:val="aff3"/>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
    <w:uiPriority w:val="99"/>
    <w:semiHidden/>
    <w:rsid w:val="00524D1A"/>
    <w:rPr>
      <w:rFonts w:ascii="Segoe UI" w:eastAsia="Garamond" w:hAnsi="Segoe UI" w:cs="Segoe UI"/>
      <w:sz w:val="16"/>
      <w:szCs w:val="16"/>
      <w:lang w:eastAsia="ar-SA"/>
    </w:rPr>
  </w:style>
  <w:style w:type="character" w:styleId="affffffffffffffffffffb">
    <w:name w:val="endnote reference"/>
    <w:basedOn w:val="af"/>
    <w:semiHidden/>
    <w:rsid w:val="00524D1A"/>
    <w:rPr>
      <w:vertAlign w:val="superscript"/>
    </w:rPr>
  </w:style>
  <w:style w:type="paragraph" w:styleId="34">
    <w:name w:val="Body Text 3"/>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
    <w:uiPriority w:val="99"/>
    <w:semiHidden/>
    <w:rsid w:val="00A41FCB"/>
    <w:rPr>
      <w:rFonts w:ascii="Consolas" w:eastAsia="Garamond" w:hAnsi="Consolas" w:cs="Consolas"/>
      <w:sz w:val="21"/>
      <w:szCs w:val="21"/>
      <w:lang w:eastAsia="ar-SA"/>
    </w:rPr>
  </w:style>
  <w:style w:type="paragraph" w:customStyle="1" w:styleId="3ffa">
    <w:name w:val="Обычный3"/>
    <w:uiPriority w:val="99"/>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c">
    <w:name w:val="List Bullet"/>
    <w:aliases w:val="Lista wypunktowana Znak Znak"/>
    <w:basedOn w:val="ae"/>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uiPriority w:val="9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uiPriority w:val="99"/>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
    <w:rsid w:val="004102F1"/>
    <w:rPr>
      <w:sz w:val="16"/>
      <w:szCs w:val="16"/>
    </w:rPr>
  </w:style>
  <w:style w:type="character" w:customStyle="1" w:styleId="editsection8">
    <w:name w:val="editsection8"/>
    <w:basedOn w:val="af"/>
    <w:rsid w:val="004102F1"/>
    <w:rPr>
      <w:b w:val="0"/>
      <w:bCs w:val="0"/>
      <w:sz w:val="18"/>
      <w:szCs w:val="18"/>
    </w:rPr>
  </w:style>
  <w:style w:type="character" w:customStyle="1" w:styleId="editsection9">
    <w:name w:val="editsection9"/>
    <w:basedOn w:val="af"/>
    <w:rsid w:val="004102F1"/>
    <w:rPr>
      <w:b w:val="0"/>
      <w:bCs w:val="0"/>
      <w:sz w:val="21"/>
      <w:szCs w:val="21"/>
    </w:rPr>
  </w:style>
  <w:style w:type="character" w:customStyle="1" w:styleId="editsection1">
    <w:name w:val="editsection1"/>
    <w:basedOn w:val="af"/>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e"/>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e"/>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e"/>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e"/>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e"/>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e"/>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e"/>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e"/>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c"/>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e"/>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
    <w:rsid w:val="00FB5208"/>
    <w:rPr>
      <w:sz w:val="24"/>
      <w:szCs w:val="24"/>
      <w:lang w:val="uk-UA" w:eastAsia="ru-RU" w:bidi="ar-SA"/>
    </w:rPr>
  </w:style>
  <w:style w:type="character" w:customStyle="1" w:styleId="s14bb">
    <w:name w:val="s14b b"/>
    <w:basedOn w:val="af"/>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
    <w:rsid w:val="00FB5208"/>
    <w:rPr>
      <w:rFonts w:ascii="Verdana" w:hAnsi="Verdana" w:hint="default"/>
      <w:b/>
      <w:bCs/>
      <w:color w:val="FF0000"/>
      <w:sz w:val="21"/>
      <w:szCs w:val="21"/>
    </w:rPr>
  </w:style>
  <w:style w:type="character" w:customStyle="1" w:styleId="bigheadline1">
    <w:name w:val="bigheadline1"/>
    <w:basedOn w:val="af"/>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
    <w:rsid w:val="00FB5208"/>
    <w:rPr>
      <w:rFonts w:ascii="Arial" w:hAnsi="Arial" w:cs="Arial" w:hint="default"/>
      <w:sz w:val="19"/>
      <w:szCs w:val="19"/>
    </w:rPr>
  </w:style>
  <w:style w:type="character" w:customStyle="1" w:styleId="inside-head1">
    <w:name w:val="inside-head1"/>
    <w:basedOn w:val="af"/>
    <w:rsid w:val="00FB5208"/>
    <w:rPr>
      <w:rFonts w:ascii="Times New Roman" w:hAnsi="Times New Roman" w:cs="Times New Roman" w:hint="default"/>
      <w:b/>
      <w:bCs/>
      <w:sz w:val="36"/>
      <w:szCs w:val="36"/>
    </w:rPr>
  </w:style>
  <w:style w:type="paragraph" w:customStyle="1" w:styleId="inside-copy">
    <w:name w:val="inside-copy"/>
    <w:basedOn w:val="ae"/>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
    <w:rsid w:val="00FB5208"/>
  </w:style>
  <w:style w:type="character" w:customStyle="1" w:styleId="subhed">
    <w:name w:val="subhed"/>
    <w:basedOn w:val="af"/>
    <w:rsid w:val="00FB5208"/>
  </w:style>
  <w:style w:type="character" w:customStyle="1" w:styleId="allbold1">
    <w:name w:val="allbold1"/>
    <w:basedOn w:val="af"/>
    <w:rsid w:val="00FB5208"/>
    <w:rPr>
      <w:rFonts w:ascii="Arial" w:hAnsi="Arial" w:cs="Arial" w:hint="default"/>
      <w:b/>
      <w:bCs/>
      <w:color w:val="000000"/>
      <w:sz w:val="14"/>
      <w:szCs w:val="14"/>
    </w:rPr>
  </w:style>
  <w:style w:type="paragraph" w:customStyle="1" w:styleId="132">
    <w:name w:val="Заголовок 13"/>
    <w:basedOn w:val="ae"/>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e"/>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
    <w:rsid w:val="00FB5208"/>
    <w:rPr>
      <w:color w:val="000099"/>
    </w:rPr>
  </w:style>
  <w:style w:type="character" w:customStyle="1" w:styleId="cald-guideword">
    <w:name w:val="cald-guideword"/>
    <w:basedOn w:val="af"/>
    <w:rsid w:val="00FB5208"/>
  </w:style>
  <w:style w:type="character" w:customStyle="1" w:styleId="def-classification">
    <w:name w:val="def-classification"/>
    <w:basedOn w:val="af"/>
    <w:rsid w:val="00FB5208"/>
  </w:style>
  <w:style w:type="character" w:customStyle="1" w:styleId="cald-definition">
    <w:name w:val="cald-definition"/>
    <w:basedOn w:val="af"/>
    <w:rsid w:val="00FB5208"/>
  </w:style>
  <w:style w:type="character" w:customStyle="1" w:styleId="resultbodyblack1">
    <w:name w:val="resultbodyblack1"/>
    <w:basedOn w:val="af"/>
    <w:rsid w:val="00FB5208"/>
    <w:rPr>
      <w:rFonts w:ascii="Verdana" w:hAnsi="Verdana" w:hint="default"/>
      <w:b/>
      <w:bCs/>
      <w:color w:val="000000"/>
      <w:sz w:val="22"/>
      <w:szCs w:val="22"/>
    </w:rPr>
  </w:style>
  <w:style w:type="paragraph" w:customStyle="1" w:styleId="textbodyblack">
    <w:name w:val="textbodyblack"/>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
    <w:rsid w:val="00FB5208"/>
    <w:rPr>
      <w:rFonts w:ascii="Verdana" w:hAnsi="Verdana" w:hint="default"/>
      <w:b/>
      <w:bCs/>
      <w:color w:val="336699"/>
      <w:sz w:val="15"/>
      <w:szCs w:val="15"/>
    </w:rPr>
  </w:style>
  <w:style w:type="character" w:customStyle="1" w:styleId="headline1">
    <w:name w:val="headline1"/>
    <w:basedOn w:val="af"/>
    <w:rsid w:val="00FB5208"/>
    <w:rPr>
      <w:rFonts w:ascii="Arial" w:hAnsi="Arial" w:cs="Arial" w:hint="default"/>
      <w:b/>
      <w:bCs/>
      <w:strike w:val="0"/>
      <w:dstrike w:val="0"/>
      <w:color w:val="333333"/>
      <w:sz w:val="30"/>
      <w:szCs w:val="30"/>
      <w:u w:val="none"/>
      <w:effect w:val="none"/>
    </w:rPr>
  </w:style>
  <w:style w:type="paragraph" w:customStyle="1" w:styleId="fp">
    <w:name w:val="fp"/>
    <w:basedOn w:val="ae"/>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1"/>
    <w:uiPriority w:val="99"/>
    <w:semiHidden/>
    <w:unhideWhenUsed/>
    <w:rsid w:val="0001496C"/>
  </w:style>
  <w:style w:type="numbering" w:customStyle="1" w:styleId="2fffff0">
    <w:name w:val="Нет списка2"/>
    <w:next w:val="af1"/>
    <w:uiPriority w:val="99"/>
    <w:semiHidden/>
    <w:unhideWhenUsed/>
    <w:rsid w:val="00A814A4"/>
  </w:style>
  <w:style w:type="paragraph" w:customStyle="1" w:styleId="3ffc">
    <w:name w:val="Основной текст с отступом3"/>
    <w:basedOn w:val="ae"/>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e"/>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
    <w:rsid w:val="00FE1A62"/>
  </w:style>
  <w:style w:type="character" w:customStyle="1" w:styleId="small-text1">
    <w:name w:val="small-text1"/>
    <w:basedOn w:val="af"/>
    <w:rsid w:val="00FE1A62"/>
    <w:rPr>
      <w:rFonts w:ascii="Arial" w:hAnsi="Arial" w:cs="Arial"/>
      <w:color w:val="000000"/>
      <w:sz w:val="20"/>
      <w:szCs w:val="20"/>
    </w:rPr>
  </w:style>
  <w:style w:type="paragraph" w:customStyle="1" w:styleId="Example1">
    <w:name w:val="Example 1"/>
    <w:basedOn w:val="ae"/>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
    <w:rsid w:val="00FE1A62"/>
    <w:rPr>
      <w:rFonts w:ascii="Verdana" w:hAnsi="Verdana"/>
      <w:color w:val="000000"/>
      <w:sz w:val="19"/>
      <w:szCs w:val="19"/>
    </w:rPr>
  </w:style>
  <w:style w:type="character" w:customStyle="1" w:styleId="pagetitle1">
    <w:name w:val="pagetitle1"/>
    <w:basedOn w:val="af"/>
    <w:rsid w:val="00FE1A62"/>
    <w:rPr>
      <w:rFonts w:ascii="Arial" w:hAnsi="Arial" w:cs="Arial"/>
      <w:color w:val="000000"/>
      <w:sz w:val="23"/>
      <w:szCs w:val="23"/>
    </w:rPr>
  </w:style>
  <w:style w:type="character" w:customStyle="1" w:styleId="pagesubtitle1">
    <w:name w:val="pagesubtitle1"/>
    <w:basedOn w:val="af"/>
    <w:rsid w:val="00FE1A62"/>
    <w:rPr>
      <w:rFonts w:ascii="Verdana" w:hAnsi="Verdana"/>
      <w:b/>
      <w:bCs/>
      <w:color w:val="000000"/>
      <w:sz w:val="13"/>
      <w:szCs w:val="13"/>
    </w:rPr>
  </w:style>
  <w:style w:type="character" w:customStyle="1" w:styleId="section1">
    <w:name w:val="section1"/>
    <w:basedOn w:val="af"/>
    <w:rsid w:val="00FE1A62"/>
    <w:rPr>
      <w:rFonts w:ascii="Verdana" w:hAnsi="Verdana"/>
      <w:b/>
      <w:bCs/>
      <w:color w:val="000000"/>
      <w:sz w:val="24"/>
      <w:szCs w:val="24"/>
    </w:rPr>
  </w:style>
  <w:style w:type="character" w:customStyle="1" w:styleId="gift1">
    <w:name w:val="gift1"/>
    <w:basedOn w:val="af"/>
    <w:rsid w:val="00FE1A62"/>
    <w:rPr>
      <w:rFonts w:ascii="Arial" w:hAnsi="Arial" w:cs="Arial"/>
      <w:b/>
      <w:bCs/>
      <w:color w:val="auto"/>
      <w:spacing w:val="13"/>
      <w:sz w:val="24"/>
      <w:szCs w:val="24"/>
    </w:rPr>
  </w:style>
  <w:style w:type="paragraph" w:customStyle="1" w:styleId="contactnew">
    <w:name w:val="contact_new"/>
    <w:basedOn w:val="ae"/>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e"/>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e"/>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
    <w:rsid w:val="00FE1A62"/>
    <w:rPr>
      <w:rFonts w:ascii="Verdana" w:hAnsi="Verdana"/>
      <w:color w:val="auto"/>
      <w:sz w:val="20"/>
      <w:szCs w:val="20"/>
      <w:u w:val="none"/>
      <w:effect w:val="none"/>
    </w:rPr>
  </w:style>
  <w:style w:type="character" w:customStyle="1" w:styleId="7c">
    <w:name w:val="Гиперссылка7"/>
    <w:basedOn w:val="af"/>
    <w:rsid w:val="00FE1A62"/>
    <w:rPr>
      <w:rFonts w:ascii="Verdana" w:hAnsi="Verdana"/>
      <w:color w:val="auto"/>
      <w:sz w:val="20"/>
      <w:szCs w:val="20"/>
      <w:u w:val="none"/>
      <w:effect w:val="none"/>
    </w:rPr>
  </w:style>
  <w:style w:type="character" w:customStyle="1" w:styleId="toplinks1">
    <w:name w:val="top_links1"/>
    <w:basedOn w:val="af"/>
    <w:rsid w:val="00FE1A62"/>
    <w:rPr>
      <w:b/>
      <w:bCs/>
      <w:caps/>
      <w:smallCaps/>
      <w:color w:val="auto"/>
      <w:sz w:val="22"/>
      <w:szCs w:val="22"/>
    </w:rPr>
  </w:style>
  <w:style w:type="character" w:customStyle="1" w:styleId="invisible1">
    <w:name w:val="invisible1"/>
    <w:basedOn w:val="af"/>
    <w:rsid w:val="00FE1A62"/>
    <w:rPr>
      <w:vanish/>
    </w:rPr>
  </w:style>
  <w:style w:type="character" w:customStyle="1" w:styleId="infohead1">
    <w:name w:val="info_head1"/>
    <w:basedOn w:val="af"/>
    <w:rsid w:val="00FE1A62"/>
    <w:rPr>
      <w:b/>
      <w:bCs/>
      <w:color w:val="auto"/>
      <w:sz w:val="24"/>
      <w:szCs w:val="24"/>
    </w:rPr>
  </w:style>
  <w:style w:type="character" w:customStyle="1" w:styleId="lineheight1">
    <w:name w:val="lineheight1"/>
    <w:basedOn w:val="af"/>
    <w:rsid w:val="00FE1A62"/>
  </w:style>
  <w:style w:type="character" w:customStyle="1" w:styleId="newshead1">
    <w:name w:val="news_head1"/>
    <w:basedOn w:val="af"/>
    <w:rsid w:val="00FE1A62"/>
    <w:rPr>
      <w:b/>
      <w:bCs/>
      <w:color w:val="FFFFFF"/>
      <w:sz w:val="24"/>
      <w:szCs w:val="24"/>
    </w:rPr>
  </w:style>
  <w:style w:type="character" w:customStyle="1" w:styleId="newssubhead1">
    <w:name w:val="news_sub_head1"/>
    <w:basedOn w:val="af"/>
    <w:rsid w:val="00FE1A62"/>
    <w:rPr>
      <w:b/>
      <w:bCs/>
      <w:color w:val="auto"/>
      <w:sz w:val="24"/>
      <w:szCs w:val="24"/>
    </w:rPr>
  </w:style>
  <w:style w:type="character" w:customStyle="1" w:styleId="newstext1">
    <w:name w:val="news_text1"/>
    <w:basedOn w:val="af"/>
    <w:rsid w:val="00FE1A62"/>
    <w:rPr>
      <w:color w:val="FFFFFF"/>
      <w:sz w:val="24"/>
      <w:szCs w:val="24"/>
    </w:rPr>
  </w:style>
  <w:style w:type="character" w:customStyle="1" w:styleId="bigbluelink1">
    <w:name w:val="big_blue_link1"/>
    <w:basedOn w:val="af"/>
    <w:rsid w:val="00FE1A62"/>
    <w:rPr>
      <w:b/>
      <w:bCs/>
      <w:color w:val="auto"/>
      <w:sz w:val="42"/>
      <w:szCs w:val="42"/>
    </w:rPr>
  </w:style>
  <w:style w:type="character" w:customStyle="1" w:styleId="rotatetxt1">
    <w:name w:val="rotatetxt1"/>
    <w:basedOn w:val="af"/>
    <w:rsid w:val="00FE1A62"/>
    <w:rPr>
      <w:rFonts w:ascii="Verdana" w:hAnsi="Verdana"/>
      <w:color w:val="auto"/>
      <w:sz w:val="19"/>
      <w:szCs w:val="19"/>
    </w:rPr>
  </w:style>
  <w:style w:type="character" w:customStyle="1" w:styleId="smallbluelink1">
    <w:name w:val="small_blue_link1"/>
    <w:basedOn w:val="af"/>
    <w:rsid w:val="00FE1A62"/>
    <w:rPr>
      <w:color w:val="auto"/>
      <w:sz w:val="25"/>
      <w:szCs w:val="25"/>
    </w:rPr>
  </w:style>
  <w:style w:type="character" w:customStyle="1" w:styleId="footertext1">
    <w:name w:val="footer_text1"/>
    <w:basedOn w:val="af"/>
    <w:rsid w:val="00FE1A62"/>
    <w:rPr>
      <w:rFonts w:ascii="Arial" w:hAnsi="Arial" w:cs="Arial"/>
      <w:color w:val="FFFFFF"/>
      <w:sz w:val="17"/>
      <w:szCs w:val="17"/>
    </w:rPr>
  </w:style>
  <w:style w:type="paragraph" w:customStyle="1" w:styleId="journaltitles">
    <w:name w:val="journaltitles"/>
    <w:basedOn w:val="ae"/>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
    <w:rsid w:val="00FE1A62"/>
    <w:rPr>
      <w:rFonts w:ascii="Arial" w:hAnsi="Arial" w:cs="Arial"/>
      <w:color w:val="000000"/>
      <w:sz w:val="16"/>
      <w:szCs w:val="16"/>
    </w:rPr>
  </w:style>
  <w:style w:type="character" w:customStyle="1" w:styleId="maintext1">
    <w:name w:val="maintext1"/>
    <w:basedOn w:val="af"/>
    <w:rsid w:val="00FE1A62"/>
    <w:rPr>
      <w:rFonts w:ascii="Arial" w:hAnsi="Arial" w:cs="Arial"/>
      <w:color w:val="000000"/>
      <w:sz w:val="18"/>
      <w:szCs w:val="18"/>
    </w:rPr>
  </w:style>
  <w:style w:type="paragraph" w:customStyle="1" w:styleId="default0">
    <w:name w:val="default"/>
    <w:basedOn w:val="ae"/>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f1"/>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1"/>
    <w:uiPriority w:val="99"/>
    <w:semiHidden/>
    <w:unhideWhenUsed/>
    <w:rsid w:val="00267173"/>
  </w:style>
  <w:style w:type="paragraph" w:customStyle="1" w:styleId="2fffff1">
    <w:name w:val="Текст выноски2"/>
    <w:basedOn w:val="ae"/>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
    <w:rsid w:val="00292B3F"/>
    <w:rPr>
      <w:rFonts w:ascii="Arial" w:hAnsi="Arial" w:cs="Arial" w:hint="default"/>
      <w:b/>
      <w:bCs/>
      <w:color w:val="990000"/>
      <w:sz w:val="21"/>
      <w:szCs w:val="21"/>
    </w:rPr>
  </w:style>
  <w:style w:type="paragraph" w:customStyle="1" w:styleId="14pt2">
    <w:name w:val="Стиль Текст + 14 pt"/>
    <w:basedOn w:val="ae"/>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
    <w:rsid w:val="00937513"/>
    <w:rPr>
      <w:sz w:val="24"/>
      <w:szCs w:val="24"/>
      <w:lang w:val="ru-RU" w:eastAsia="ru-RU"/>
    </w:rPr>
  </w:style>
  <w:style w:type="character" w:customStyle="1" w:styleId="14pt3">
    <w:name w:val="Стиль Текст + 14 pt Знак"/>
    <w:basedOn w:val="af"/>
    <w:locked/>
    <w:rsid w:val="00314A13"/>
    <w:rPr>
      <w:sz w:val="28"/>
      <w:szCs w:val="28"/>
      <w:lang w:val="ru-RU" w:eastAsia="ru-RU" w:bidi="ar-SA"/>
    </w:rPr>
  </w:style>
  <w:style w:type="character" w:customStyle="1" w:styleId="14pt4">
    <w:name w:val="Стиль Текст + 14 pt Знак Знак"/>
    <w:basedOn w:val="af"/>
    <w:locked/>
    <w:rsid w:val="00314A13"/>
    <w:rPr>
      <w:sz w:val="28"/>
      <w:szCs w:val="28"/>
      <w:lang w:val="ru-RU" w:eastAsia="ru-RU" w:bidi="ar-SA"/>
    </w:rPr>
  </w:style>
  <w:style w:type="character" w:customStyle="1" w:styleId="133">
    <w:name w:val="Знак Знак13"/>
    <w:basedOn w:val="af"/>
    <w:locked/>
    <w:rsid w:val="00314A13"/>
    <w:rPr>
      <w:i/>
      <w:iCs/>
      <w:sz w:val="28"/>
      <w:szCs w:val="28"/>
      <w:lang w:val="uk-UA" w:eastAsia="ru-RU" w:bidi="ar-SA"/>
    </w:rPr>
  </w:style>
  <w:style w:type="character" w:customStyle="1" w:styleId="normal10">
    <w:name w:val="normal1"/>
    <w:basedOn w:val="af"/>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e"/>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1"/>
    <w:uiPriority w:val="99"/>
    <w:semiHidden/>
    <w:unhideWhenUsed/>
    <w:rsid w:val="0039380B"/>
  </w:style>
  <w:style w:type="paragraph" w:customStyle="1" w:styleId="260">
    <w:name w:val="Основной текст 26"/>
    <w:basedOn w:val="ae"/>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1"/>
    <w:uiPriority w:val="99"/>
    <w:semiHidden/>
    <w:unhideWhenUsed/>
    <w:rsid w:val="00BA3A4E"/>
  </w:style>
  <w:style w:type="paragraph" w:customStyle="1" w:styleId="160">
    <w:name w:val="Основной текст16"/>
    <w:basedOn w:val="ae"/>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4">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
    <w:rsid w:val="00E3373F"/>
    <w:rPr>
      <w:rFonts w:ascii="Verdana" w:hAnsi="Verdana" w:hint="default"/>
      <w:b/>
      <w:bCs/>
      <w:sz w:val="21"/>
      <w:szCs w:val="21"/>
    </w:rPr>
  </w:style>
  <w:style w:type="paragraph" w:customStyle="1" w:styleId="paper1">
    <w:name w:val="paper1"/>
    <w:basedOn w:val="ae"/>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e"/>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e"/>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e"/>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e"/>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e"/>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9">
    <w:name w:val="Стиль Абзац списка + После:  10 пт"/>
    <w:basedOn w:val="affffffffc"/>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e"/>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
    <w:rsid w:val="007B0B78"/>
  </w:style>
  <w:style w:type="character" w:customStyle="1" w:styleId="afffffffffffffffffffff8">
    <w:name w:val="Обычный абзац"/>
    <w:basedOn w:val="af"/>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e"/>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e"/>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locked/>
    <w:rsid w:val="0010053C"/>
    <w:rPr>
      <w:sz w:val="21"/>
      <w:shd w:val="clear" w:color="auto" w:fill="FFFFFF"/>
    </w:rPr>
  </w:style>
  <w:style w:type="paragraph" w:customStyle="1" w:styleId="afffffffffffffffffffffc">
    <w:name w:val="Основний текст"/>
    <w:basedOn w:val="ae"/>
    <w:link w:val="afffffffffffffffffffffb"/>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0"/>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e"/>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e"/>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
    <w:rsid w:val="000071A8"/>
  </w:style>
  <w:style w:type="paragraph" w:customStyle="1" w:styleId="articleauthorname">
    <w:name w:val="articleauthorname"/>
    <w:basedOn w:val="ae"/>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
    <w:rsid w:val="000071A8"/>
  </w:style>
  <w:style w:type="character" w:customStyle="1" w:styleId="article-author">
    <w:name w:val="article-author"/>
    <w:basedOn w:val="af"/>
    <w:rsid w:val="000071A8"/>
  </w:style>
  <w:style w:type="character" w:customStyle="1" w:styleId="orange1">
    <w:name w:val="orange1"/>
    <w:basedOn w:val="af"/>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e"/>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
    <w:rsid w:val="004A5A83"/>
  </w:style>
  <w:style w:type="character" w:customStyle="1" w:styleId="nobr">
    <w:name w:val="nobr"/>
    <w:basedOn w:val="af"/>
    <w:rsid w:val="004A5A83"/>
  </w:style>
  <w:style w:type="paragraph" w:customStyle="1" w:styleId="ListParagraph1">
    <w:name w:val="List Paragraph1"/>
    <w:basedOn w:val="ae"/>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e"/>
    <w:next w:val="ae"/>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e"/>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e"/>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e"/>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e"/>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link w:val="1311"/>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3">
    <w:name w:val="Подпись к картинке_"/>
    <w:link w:val="affffffffffffffffff2"/>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c">
    <w:name w:val="Подпись к таблице_"/>
    <w:link w:val="affffffffffffffffb"/>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f2">
    <w:name w:val="Основной текст (21)_"/>
    <w:link w:val="21f3"/>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link w:val="2210"/>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link w:val="3010"/>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e"/>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e"/>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e"/>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e"/>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e"/>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e"/>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e"/>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3">
    <w:name w:val="Основной текст (21)"/>
    <w:basedOn w:val="ae"/>
    <w:link w:val="21f2"/>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e"/>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e"/>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e"/>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e"/>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e"/>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e"/>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e"/>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e"/>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aliases w:val="Малые прописные3"/>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e"/>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e"/>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e"/>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e"/>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e"/>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e"/>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e"/>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4">
    <w:name w:val="21"/>
    <w:basedOn w:val="af"/>
    <w:rsid w:val="003A3D03"/>
  </w:style>
  <w:style w:type="paragraph" w:customStyle="1" w:styleId="4ff8">
    <w:name w:val="4"/>
    <w:aliases w:val="&amp;#231,&amp;#224,&amp;#227,&amp;#238,&amp;#235,&amp;#226,&amp;#234"/>
    <w:basedOn w:val="ae"/>
    <w:uiPriority w:val="9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
    <w:rsid w:val="003A3D03"/>
  </w:style>
  <w:style w:type="character" w:customStyle="1" w:styleId="75pt3">
    <w:name w:val="75pt"/>
    <w:basedOn w:val="af"/>
    <w:rsid w:val="003A3D03"/>
  </w:style>
  <w:style w:type="character" w:customStyle="1" w:styleId="constantia12pt40">
    <w:name w:val="constantia12pt40"/>
    <w:basedOn w:val="af"/>
    <w:rsid w:val="003A3D03"/>
  </w:style>
  <w:style w:type="character" w:customStyle="1" w:styleId="9pt2">
    <w:name w:val="9pt"/>
    <w:basedOn w:val="af"/>
    <w:rsid w:val="003A3D03"/>
  </w:style>
  <w:style w:type="character" w:customStyle="1" w:styleId="a00">
    <w:name w:val="a0"/>
    <w:basedOn w:val="af"/>
    <w:rsid w:val="003A3D03"/>
  </w:style>
  <w:style w:type="paragraph" w:styleId="3">
    <w:name w:val="List Number 3"/>
    <w:basedOn w:val="ae"/>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
    <w:rsid w:val="004313DD"/>
    <w:rPr>
      <w:sz w:val="24"/>
      <w:lang w:val="uk-UA" w:eastAsia="ru-RU" w:bidi="ar-SA"/>
    </w:rPr>
  </w:style>
  <w:style w:type="character" w:customStyle="1" w:styleId="affffffffffffffffffffff3">
    <w:name w:val="Основной текст Знак Знак Знак"/>
    <w:basedOn w:val="af"/>
    <w:rsid w:val="004313DD"/>
    <w:rPr>
      <w:b/>
      <w:sz w:val="36"/>
      <w:szCs w:val="36"/>
      <w:lang w:val="ru-RU" w:eastAsia="ru-RU" w:bidi="ar-SA"/>
    </w:rPr>
  </w:style>
  <w:style w:type="character" w:customStyle="1" w:styleId="BodyTextIndent210">
    <w:name w:val="Body Text Indent 2 Знак Знак1"/>
    <w:basedOn w:val="af"/>
    <w:rsid w:val="004313DD"/>
    <w:rPr>
      <w:sz w:val="24"/>
      <w:szCs w:val="24"/>
      <w:lang w:val="uk-UA" w:eastAsia="ru-RU" w:bidi="ar-SA"/>
    </w:rPr>
  </w:style>
  <w:style w:type="paragraph" w:customStyle="1" w:styleId="263">
    <w:name w:val="Основной текст с отступом 26"/>
    <w:basedOn w:val="ae"/>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e"/>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
    <w:rsid w:val="005C0E6E"/>
  </w:style>
  <w:style w:type="character" w:customStyle="1" w:styleId="date4">
    <w:name w:val="date4"/>
    <w:basedOn w:val="af"/>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link w:val="417"/>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a">
    <w:name w:val="Сноска (10)_"/>
    <w:link w:val="10b"/>
    <w:rsid w:val="00A0133D"/>
    <w:rPr>
      <w:rFonts w:ascii="Times New Roman" w:eastAsia="Times New Roman" w:hAnsi="Times New Roman" w:cs="Times New Roman"/>
      <w:b/>
      <w:bCs/>
      <w:i/>
      <w:iCs/>
      <w:sz w:val="13"/>
      <w:szCs w:val="13"/>
      <w:shd w:val="clear" w:color="auto" w:fill="FFFFFF"/>
    </w:rPr>
  </w:style>
  <w:style w:type="character" w:customStyle="1" w:styleId="10c">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e"/>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e"/>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e"/>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e"/>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b">
    <w:name w:val="Сноска (10)"/>
    <w:basedOn w:val="ae"/>
    <w:link w:val="10a"/>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e"/>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e"/>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e"/>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e"/>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
    <w:rsid w:val="00886B4E"/>
  </w:style>
  <w:style w:type="paragraph" w:customStyle="1" w:styleId="affffffffffffffffffffff7">
    <w:name w:val="Знак Знак Знак Знак Знак Знак Знак Знак Знак Знак Знак Знак"/>
    <w:basedOn w:val="ae"/>
    <w:rsid w:val="00886B4E"/>
    <w:pPr>
      <w:suppressAutoHyphens w:val="0"/>
    </w:pPr>
    <w:rPr>
      <w:rFonts w:ascii="Verdana" w:eastAsia="Times New Roman" w:hAnsi="Verdana" w:cs="Verdana"/>
      <w:sz w:val="20"/>
      <w:szCs w:val="20"/>
      <w:lang w:val="en-US" w:eastAsia="en-US"/>
    </w:rPr>
  </w:style>
  <w:style w:type="paragraph" w:customStyle="1" w:styleId="10d">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e"/>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e"/>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e"/>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e"/>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e"/>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d">
    <w:name w:val="опред-е"/>
    <w:basedOn w:val="af"/>
    <w:rsid w:val="00886B4E"/>
  </w:style>
  <w:style w:type="paragraph" w:customStyle="1" w:styleId="leftauthor">
    <w:name w:val="left_author"/>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
    <w:rsid w:val="00886B4E"/>
  </w:style>
  <w:style w:type="character" w:customStyle="1" w:styleId="affffffffffffffffffffffc">
    <w:name w:val="назначение"/>
    <w:basedOn w:val="af"/>
    <w:rsid w:val="00886B4E"/>
  </w:style>
  <w:style w:type="paragraph" w:customStyle="1" w:styleId="2fffffd">
    <w:name w:val="сновной текст с отступом 2"/>
    <w:basedOn w:val="10d"/>
    <w:rsid w:val="00886B4E"/>
    <w:pPr>
      <w:widowControl/>
      <w:tabs>
        <w:tab w:val="left" w:pos="1985"/>
      </w:tabs>
      <w:spacing w:line="240" w:lineRule="auto"/>
    </w:pPr>
    <w:rPr>
      <w:sz w:val="28"/>
    </w:rPr>
  </w:style>
  <w:style w:type="paragraph" w:styleId="affffffffffffffffffffffd">
    <w:name w:val="Normal Indent"/>
    <w:basedOn w:val="ae"/>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a"/>
    <w:next w:val="affffffffffffffffa"/>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
    <w:rsid w:val="00886B4E"/>
  </w:style>
  <w:style w:type="paragraph" w:customStyle="1" w:styleId="CharChar1CharChar1CharChar">
    <w:name w:val="Char Char Знак Знак1 Char Char1 Знак Знак Char Char"/>
    <w:basedOn w:val="ae"/>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
    <w:rsid w:val="00886B4E"/>
  </w:style>
  <w:style w:type="character" w:customStyle="1" w:styleId="y5blacky5bg">
    <w:name w:val="y5_black y5_bg"/>
    <w:basedOn w:val="af"/>
    <w:rsid w:val="00886B4E"/>
  </w:style>
  <w:style w:type="character" w:customStyle="1" w:styleId="url">
    <w:name w:val="url"/>
    <w:basedOn w:val="af"/>
    <w:rsid w:val="00886B4E"/>
  </w:style>
  <w:style w:type="paragraph" w:customStyle="1" w:styleId="bodytext2">
    <w:name w:val="bodytex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
    <w:rsid w:val="00886B4E"/>
  </w:style>
  <w:style w:type="paragraph" w:customStyle="1" w:styleId="afffffffffffffffffffffff0">
    <w:name w:val="АА"/>
    <w:basedOn w:val="ae"/>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e"/>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
    <w:rsid w:val="00886B4E"/>
  </w:style>
  <w:style w:type="character" w:customStyle="1" w:styleId="search-keyword-match">
    <w:name w:val="search-keyword-match"/>
    <w:basedOn w:val="af"/>
    <w:rsid w:val="00886B4E"/>
  </w:style>
  <w:style w:type="character" w:customStyle="1" w:styleId="title1">
    <w:name w:val="title1"/>
    <w:basedOn w:val="af"/>
    <w:rsid w:val="001F66E7"/>
    <w:rPr>
      <w:rFonts w:ascii="Tahoma" w:hAnsi="Tahoma" w:cs="Tahoma" w:hint="default"/>
      <w:b/>
      <w:bCs/>
      <w:color w:val="000000"/>
      <w:sz w:val="18"/>
      <w:szCs w:val="18"/>
    </w:rPr>
  </w:style>
  <w:style w:type="character" w:customStyle="1" w:styleId="txt1">
    <w:name w:val="txt1"/>
    <w:basedOn w:val="af"/>
    <w:rsid w:val="001F66E7"/>
    <w:rPr>
      <w:sz w:val="18"/>
      <w:szCs w:val="18"/>
    </w:rPr>
  </w:style>
  <w:style w:type="character" w:customStyle="1" w:styleId="s4">
    <w:name w:val="s4"/>
    <w:basedOn w:val="af"/>
    <w:rsid w:val="001F66E7"/>
  </w:style>
  <w:style w:type="character" w:customStyle="1" w:styleId="s1">
    <w:name w:val="s1"/>
    <w:basedOn w:val="af"/>
    <w:rsid w:val="001F66E7"/>
  </w:style>
  <w:style w:type="character" w:customStyle="1" w:styleId="s2">
    <w:name w:val="s2"/>
    <w:basedOn w:val="af"/>
    <w:rsid w:val="001F66E7"/>
  </w:style>
  <w:style w:type="paragraph" w:customStyle="1" w:styleId="text-content-page1">
    <w:name w:val="text-content-page1"/>
    <w:basedOn w:val="ae"/>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
    <w:rsid w:val="001F66E7"/>
  </w:style>
  <w:style w:type="character" w:customStyle="1" w:styleId="dcom1">
    <w:name w:val="d_com1"/>
    <w:basedOn w:val="af"/>
    <w:rsid w:val="001F66E7"/>
    <w:rPr>
      <w:i/>
      <w:iCs/>
      <w:color w:val="6F0000"/>
    </w:rPr>
  </w:style>
  <w:style w:type="paragraph" w:customStyle="1" w:styleId="p3">
    <w:name w:val="p3"/>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e"/>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
    <w:rsid w:val="001F66E7"/>
    <w:rPr>
      <w:rFonts w:ascii="Times New Roman" w:hAnsi="Times New Roman" w:cs="Times New Roman"/>
      <w:b/>
      <w:bCs/>
      <w:sz w:val="22"/>
      <w:szCs w:val="22"/>
    </w:rPr>
  </w:style>
  <w:style w:type="character" w:customStyle="1" w:styleId="FontStyle175">
    <w:name w:val="Font Style175"/>
    <w:basedOn w:val="af"/>
    <w:rsid w:val="001F66E7"/>
    <w:rPr>
      <w:rFonts w:ascii="Times New Roman" w:hAnsi="Times New Roman" w:cs="Times New Roman"/>
      <w:sz w:val="18"/>
      <w:szCs w:val="18"/>
    </w:rPr>
  </w:style>
  <w:style w:type="character" w:customStyle="1" w:styleId="FontStyle177">
    <w:name w:val="Font Style177"/>
    <w:basedOn w:val="af"/>
    <w:rsid w:val="001F66E7"/>
    <w:rPr>
      <w:rFonts w:ascii="Times New Roman" w:hAnsi="Times New Roman" w:cs="Times New Roman"/>
      <w:sz w:val="18"/>
      <w:szCs w:val="18"/>
    </w:rPr>
  </w:style>
  <w:style w:type="character" w:customStyle="1" w:styleId="FontStyle188">
    <w:name w:val="Font Style188"/>
    <w:basedOn w:val="af"/>
    <w:rsid w:val="001F66E7"/>
    <w:rPr>
      <w:rFonts w:ascii="Times New Roman" w:hAnsi="Times New Roman" w:cs="Times New Roman"/>
      <w:sz w:val="18"/>
      <w:szCs w:val="18"/>
    </w:rPr>
  </w:style>
  <w:style w:type="paragraph" w:customStyle="1" w:styleId="335">
    <w:name w:val="Основной текст 33"/>
    <w:basedOn w:val="ae"/>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e"/>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e"/>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e"/>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e"/>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e"/>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e"/>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e"/>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e"/>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e"/>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e"/>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e"/>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e"/>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e"/>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e"/>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e"/>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5">
    <w:name w:val="Знак21"/>
    <w:rsid w:val="00C77163"/>
    <w:rPr>
      <w:rFonts w:ascii="Peterburg" w:hAnsi="Peterburg" w:cs="Peterburg"/>
      <w:b/>
      <w:bCs/>
      <w:noProof w:val="0"/>
      <w:sz w:val="26"/>
      <w:szCs w:val="26"/>
      <w:lang w:val="uk-UA"/>
    </w:rPr>
  </w:style>
  <w:style w:type="character" w:customStyle="1" w:styleId="11f5">
    <w:name w:val="Знак11"/>
    <w:rsid w:val="00C77163"/>
    <w:rPr>
      <w:sz w:val="24"/>
      <w:szCs w:val="24"/>
    </w:rPr>
  </w:style>
  <w:style w:type="paragraph" w:customStyle="1" w:styleId="ListParagraph2">
    <w:name w:val="List Paragraph2"/>
    <w:basedOn w:val="ae"/>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e"/>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
    <w:rsid w:val="006F1417"/>
    <w:rPr>
      <w:rFonts w:ascii="Verdana" w:hAnsi="Verdana" w:hint="default"/>
      <w:color w:val="000000"/>
      <w:sz w:val="20"/>
      <w:szCs w:val="20"/>
    </w:rPr>
  </w:style>
  <w:style w:type="table" w:styleId="-10">
    <w:name w:val="Table Web 1"/>
    <w:basedOn w:val="af0"/>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0"/>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f"/>
    <w:rsid w:val="000C57B6"/>
  </w:style>
  <w:style w:type="paragraph" w:customStyle="1" w:styleId="2100">
    <w:name w:val="Основной текст 210"/>
    <w:basedOn w:val="ae"/>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e"/>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e"/>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2">
    <w:name w:val="?сновной текст с отступом"/>
    <w:basedOn w:val="ae"/>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e"/>
    <w:next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e"/>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e"/>
    <w:next w:val="ae"/>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e"/>
    <w:next w:val="ae"/>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e"/>
    <w:next w:val="ae"/>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e"/>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e"/>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e"/>
    <w:next w:val="ae"/>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f3">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f4">
    <w:name w:val="?сновной текст"/>
    <w:basedOn w:val="ae"/>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e"/>
    <w:rsid w:val="001731B9"/>
    <w:pPr>
      <w:tabs>
        <w:tab w:val="clear" w:pos="431"/>
        <w:tab w:val="left" w:pos="1584"/>
      </w:tabs>
    </w:pPr>
  </w:style>
  <w:style w:type="paragraph" w:customStyle="1" w:styleId="afffffffffffffffffffffff5">
    <w:name w:val="?етка таблицы"/>
    <w:basedOn w:val="afffffffffffffffffffffff3"/>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e"/>
    <w:rsid w:val="001731B9"/>
    <w:pPr>
      <w:tabs>
        <w:tab w:val="clear" w:pos="431"/>
        <w:tab w:val="left" w:pos="1584"/>
      </w:tabs>
    </w:pPr>
  </w:style>
  <w:style w:type="paragraph" w:customStyle="1" w:styleId="afffffffffffffffffffffff6">
    <w:name w:val="?азвание объекта"/>
    <w:basedOn w:val="ae"/>
    <w:next w:val="ae"/>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e">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b">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e"/>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c">
    <w:name w:val="Замещающий текст1"/>
    <w:rsid w:val="001731B9"/>
    <w:rPr>
      <w:color w:val="808080"/>
    </w:rPr>
  </w:style>
  <w:style w:type="paragraph" w:customStyle="1" w:styleId="1fffffffd">
    <w:name w:val="Знак Знак Знак Знак Знак Знак Знак1"/>
    <w:basedOn w:val="ae"/>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e"/>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e"/>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7">
    <w:name w:val="курсовая"/>
    <w:basedOn w:val="ae"/>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8">
    <w:name w:val="курсовая Знак"/>
    <w:rsid w:val="001731B9"/>
    <w:rPr>
      <w:sz w:val="25"/>
      <w:szCs w:val="25"/>
      <w:lang w:val="ru-RU" w:eastAsia="ru-RU" w:bidi="ar-SA"/>
    </w:rPr>
  </w:style>
  <w:style w:type="paragraph" w:customStyle="1" w:styleId="sbm">
    <w:name w:val="sbm"/>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e"/>
    <w:uiPriority w:val="99"/>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f">
    <w:name w:val="List Bullet 2"/>
    <w:basedOn w:val="ae"/>
    <w:autoRedefine/>
    <w:uiPriority w:val="99"/>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e">
    <w:name w:val="Немає списку1"/>
    <w:next w:val="af1"/>
    <w:uiPriority w:val="99"/>
    <w:semiHidden/>
    <w:unhideWhenUsed/>
    <w:rsid w:val="001731B9"/>
  </w:style>
  <w:style w:type="character" w:customStyle="1" w:styleId="afffffffffffffffffffffff9">
    <w:name w:val="Текст покажчика місця заповнення"/>
    <w:uiPriority w:val="99"/>
    <w:semiHidden/>
    <w:rsid w:val="001731B9"/>
    <w:rPr>
      <w:color w:val="808080"/>
    </w:rPr>
  </w:style>
  <w:style w:type="table" w:customStyle="1" w:styleId="1ffffffff">
    <w:name w:val="Сітка таблиці1"/>
    <w:basedOn w:val="af0"/>
    <w:next w:val="affffffffffffffffffff6"/>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e"/>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e"/>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e"/>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e"/>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f0">
    <w:name w:val="Немає списку2"/>
    <w:next w:val="af1"/>
    <w:uiPriority w:val="99"/>
    <w:semiHidden/>
    <w:unhideWhenUsed/>
    <w:rsid w:val="001731B9"/>
  </w:style>
  <w:style w:type="table" w:customStyle="1" w:styleId="2ffffff1">
    <w:name w:val="Сітка таблиці2"/>
    <w:basedOn w:val="af0"/>
    <w:next w:val="affffffffffffffffffff6"/>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6">
    <w:name w:val="Немає списку11"/>
    <w:next w:val="af1"/>
    <w:uiPriority w:val="99"/>
    <w:semiHidden/>
    <w:unhideWhenUsed/>
    <w:rsid w:val="001731B9"/>
  </w:style>
  <w:style w:type="numbering" w:customStyle="1" w:styleId="12d">
    <w:name w:val="Немає списку12"/>
    <w:next w:val="af1"/>
    <w:uiPriority w:val="99"/>
    <w:semiHidden/>
    <w:unhideWhenUsed/>
    <w:rsid w:val="001731B9"/>
  </w:style>
  <w:style w:type="numbering" w:customStyle="1" w:styleId="21f6">
    <w:name w:val="Немає списку21"/>
    <w:next w:val="af1"/>
    <w:uiPriority w:val="99"/>
    <w:semiHidden/>
    <w:unhideWhenUsed/>
    <w:rsid w:val="001731B9"/>
  </w:style>
  <w:style w:type="numbering" w:customStyle="1" w:styleId="139">
    <w:name w:val="Немає списку13"/>
    <w:next w:val="af1"/>
    <w:uiPriority w:val="99"/>
    <w:semiHidden/>
    <w:unhideWhenUsed/>
    <w:rsid w:val="001731B9"/>
  </w:style>
  <w:style w:type="numbering" w:customStyle="1" w:styleId="229">
    <w:name w:val="Немає списку22"/>
    <w:next w:val="af1"/>
    <w:uiPriority w:val="99"/>
    <w:semiHidden/>
    <w:unhideWhenUsed/>
    <w:rsid w:val="001731B9"/>
  </w:style>
  <w:style w:type="numbering" w:customStyle="1" w:styleId="14f">
    <w:name w:val="Немає списку14"/>
    <w:next w:val="af1"/>
    <w:uiPriority w:val="99"/>
    <w:semiHidden/>
    <w:unhideWhenUsed/>
    <w:rsid w:val="001731B9"/>
  </w:style>
  <w:style w:type="numbering" w:customStyle="1" w:styleId="234">
    <w:name w:val="Немає списку23"/>
    <w:next w:val="af1"/>
    <w:uiPriority w:val="99"/>
    <w:semiHidden/>
    <w:unhideWhenUsed/>
    <w:rsid w:val="001731B9"/>
  </w:style>
  <w:style w:type="paragraph" w:customStyle="1" w:styleId="afffffffffffffffffffffffa">
    <w:name w:val="Заголовок змісту"/>
    <w:basedOn w:val="1"/>
    <w:next w:val="ae"/>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e"/>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f"/>
    <w:rsid w:val="00BE4502"/>
    <w:rPr>
      <w:b/>
      <w:vanish/>
      <w:color w:val="FF0000"/>
      <w:sz w:val="28"/>
      <w:szCs w:val="28"/>
      <w:lang w:val="ru-RU"/>
    </w:rPr>
  </w:style>
  <w:style w:type="character" w:customStyle="1" w:styleId="bstrong">
    <w:name w:val="bstrong"/>
    <w:basedOn w:val="af"/>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aliases w:val="Основной текст + Trebuchet MS,5 pt1,9 pt2"/>
    <w:basedOn w:val="af"/>
    <w:rsid w:val="005F3280"/>
  </w:style>
  <w:style w:type="character" w:customStyle="1" w:styleId="sylfaen11pt">
    <w:name w:val="sylfaen11pt"/>
    <w:basedOn w:val="af"/>
    <w:rsid w:val="005F3280"/>
  </w:style>
  <w:style w:type="character" w:customStyle="1" w:styleId="1pt2">
    <w:name w:val="1pt"/>
    <w:basedOn w:val="af"/>
    <w:rsid w:val="005F3280"/>
  </w:style>
  <w:style w:type="character" w:customStyle="1" w:styleId="6f8">
    <w:name w:val="6"/>
    <w:basedOn w:val="af"/>
    <w:rsid w:val="005F3280"/>
  </w:style>
  <w:style w:type="character" w:customStyle="1" w:styleId="95pt2">
    <w:name w:val="95pt"/>
    <w:basedOn w:val="af"/>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b">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0">
    <w:name w:val="Знак1 Знак Знак Знак Знак Знак Знак"/>
    <w:basedOn w:val="ae"/>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e"/>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f"/>
    <w:rsid w:val="007C2E00"/>
    <w:rPr>
      <w:sz w:val="18"/>
      <w:szCs w:val="18"/>
      <w:lang w:bidi="ar-SA"/>
    </w:rPr>
  </w:style>
  <w:style w:type="character" w:customStyle="1" w:styleId="b-serp-urlitem1">
    <w:name w:val="b-serp-url__item1"/>
    <w:basedOn w:val="af"/>
    <w:rsid w:val="007C2E00"/>
    <w:rPr>
      <w:vanish w:val="0"/>
      <w:webHidden w:val="0"/>
      <w:specVanish w:val="0"/>
    </w:rPr>
  </w:style>
  <w:style w:type="character" w:customStyle="1" w:styleId="b-serp-urlmark1">
    <w:name w:val="b-serp-url__mark1"/>
    <w:basedOn w:val="af"/>
    <w:rsid w:val="007C2E00"/>
    <w:rPr>
      <w:rFonts w:ascii="Verdana" w:hAnsi="Verdana" w:hint="default"/>
    </w:rPr>
  </w:style>
  <w:style w:type="paragraph" w:customStyle="1" w:styleId="-e">
    <w:name w:val="АА - К У Р Ь Е Р"/>
    <w:basedOn w:val="ae"/>
    <w:rsid w:val="00BA6DC8"/>
    <w:pPr>
      <w:ind w:firstLine="720"/>
      <w:jc w:val="both"/>
    </w:pPr>
    <w:rPr>
      <w:rFonts w:ascii="Courier New" w:eastAsia="Times New Roman" w:hAnsi="Courier New" w:cs="Times New Roman"/>
      <w:szCs w:val="20"/>
      <w:lang w:eastAsia="ru-RU"/>
    </w:rPr>
  </w:style>
  <w:style w:type="paragraph" w:customStyle="1" w:styleId="11f7">
    <w:name w:val="Знак1 Знак Знак Знак1"/>
    <w:basedOn w:val="ae"/>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e"/>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f"/>
    <w:rsid w:val="00BA6DC8"/>
    <w:rPr>
      <w:rFonts w:ascii="Times New Roman" w:hAnsi="Times New Roman" w:cs="Times New Roman"/>
      <w:sz w:val="18"/>
      <w:szCs w:val="18"/>
    </w:rPr>
  </w:style>
  <w:style w:type="character" w:customStyle="1" w:styleId="FontStyle432">
    <w:name w:val="Font Style432"/>
    <w:basedOn w:val="af"/>
    <w:rsid w:val="00BA6DC8"/>
    <w:rPr>
      <w:rFonts w:ascii="Times New Roman" w:hAnsi="Times New Roman" w:cs="Times New Roman"/>
      <w:i/>
      <w:iCs/>
      <w:sz w:val="18"/>
      <w:szCs w:val="18"/>
    </w:rPr>
  </w:style>
  <w:style w:type="paragraph" w:customStyle="1" w:styleId="4ffd">
    <w:name w:val="Абзац списка4"/>
    <w:basedOn w:val="ae"/>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e"/>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e"/>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e"/>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Абзац: Основной текст"/>
    <w:basedOn w:val="ae"/>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e"/>
    <w:rsid w:val="00BA6DC8"/>
    <w:pPr>
      <w:suppressAutoHyphens w:val="0"/>
    </w:pPr>
    <w:rPr>
      <w:rFonts w:ascii="Verdana" w:eastAsia="Times New Roman" w:hAnsi="Verdana" w:cs="Verdana"/>
      <w:sz w:val="20"/>
      <w:szCs w:val="20"/>
      <w:lang w:val="en-US" w:eastAsia="en-US"/>
    </w:rPr>
  </w:style>
  <w:style w:type="character" w:customStyle="1" w:styleId="31d">
    <w:name w:val="31"/>
    <w:basedOn w:val="af"/>
    <w:rsid w:val="00032036"/>
  </w:style>
  <w:style w:type="paragraph" w:customStyle="1" w:styleId="400">
    <w:name w:val="4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8">
    <w:name w:val="41"/>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f"/>
    <w:rsid w:val="00032036"/>
  </w:style>
  <w:style w:type="character" w:customStyle="1" w:styleId="a30">
    <w:name w:val="a3"/>
    <w:basedOn w:val="af"/>
    <w:rsid w:val="00032036"/>
  </w:style>
  <w:style w:type="character" w:customStyle="1" w:styleId="a40">
    <w:name w:val="a4"/>
    <w:basedOn w:val="af"/>
    <w:rsid w:val="00032036"/>
  </w:style>
  <w:style w:type="paragraph" w:customStyle="1" w:styleId="a50">
    <w:name w:val="a5"/>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f"/>
    <w:rsid w:val="00032036"/>
  </w:style>
  <w:style w:type="character" w:customStyle="1" w:styleId="305">
    <w:name w:val="30"/>
    <w:basedOn w:val="af"/>
    <w:rsid w:val="00032036"/>
  </w:style>
  <w:style w:type="character" w:customStyle="1" w:styleId="600">
    <w:name w:val="60"/>
    <w:basedOn w:val="af"/>
    <w:rsid w:val="00032036"/>
  </w:style>
  <w:style w:type="character" w:customStyle="1" w:styleId="614">
    <w:name w:val="61"/>
    <w:basedOn w:val="af"/>
    <w:rsid w:val="00032036"/>
  </w:style>
  <w:style w:type="paragraph" w:customStyle="1" w:styleId="800">
    <w:name w:val="8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f"/>
    <w:uiPriority w:val="99"/>
    <w:rsid w:val="00F54536"/>
    <w:rPr>
      <w:b w:val="0"/>
      <w:bCs w:val="0"/>
      <w:color w:val="949494"/>
      <w:sz w:val="24"/>
      <w:szCs w:val="24"/>
    </w:rPr>
  </w:style>
  <w:style w:type="character" w:customStyle="1" w:styleId="900">
    <w:name w:val="90"/>
    <w:basedOn w:val="af"/>
    <w:rsid w:val="00662592"/>
  </w:style>
  <w:style w:type="character" w:customStyle="1" w:styleId="ab0">
    <w:name w:val="ab"/>
    <w:basedOn w:val="af"/>
    <w:rsid w:val="00662592"/>
  </w:style>
  <w:style w:type="character" w:customStyle="1" w:styleId="aa0">
    <w:name w:val="aa"/>
    <w:basedOn w:val="af"/>
    <w:rsid w:val="00662592"/>
  </w:style>
  <w:style w:type="character" w:customStyle="1" w:styleId="580">
    <w:name w:val="58"/>
    <w:basedOn w:val="af"/>
    <w:rsid w:val="00662592"/>
  </w:style>
  <w:style w:type="character" w:customStyle="1" w:styleId="fontstyle130">
    <w:name w:val="fontstyle13"/>
    <w:basedOn w:val="af"/>
    <w:rsid w:val="00662592"/>
  </w:style>
  <w:style w:type="character" w:customStyle="1" w:styleId="fontstyle140">
    <w:name w:val="fontstyle14"/>
    <w:basedOn w:val="af"/>
    <w:rsid w:val="00662592"/>
  </w:style>
  <w:style w:type="character" w:customStyle="1" w:styleId="523">
    <w:name w:val="52"/>
    <w:basedOn w:val="af"/>
    <w:rsid w:val="00662592"/>
  </w:style>
  <w:style w:type="character" w:customStyle="1" w:styleId="490">
    <w:name w:val="49"/>
    <w:basedOn w:val="af"/>
    <w:rsid w:val="00662592"/>
  </w:style>
  <w:style w:type="paragraph" w:customStyle="1" w:styleId="14f0">
    <w:name w:val="14"/>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f3">
    <w:name w:val="Body Text First Indent"/>
    <w:basedOn w:val="ae"/>
    <w:link w:val="afff2"/>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1">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f"/>
    <w:rsid w:val="00662592"/>
  </w:style>
  <w:style w:type="paragraph" w:customStyle="1" w:styleId="720">
    <w:name w:val="72"/>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f"/>
    <w:rsid w:val="00662592"/>
  </w:style>
  <w:style w:type="character" w:customStyle="1" w:styleId="480">
    <w:name w:val="480"/>
    <w:basedOn w:val="af"/>
    <w:rsid w:val="00662592"/>
  </w:style>
  <w:style w:type="character" w:customStyle="1" w:styleId="430">
    <w:name w:val="43"/>
    <w:basedOn w:val="af"/>
    <w:rsid w:val="00662592"/>
  </w:style>
  <w:style w:type="character" w:customStyle="1" w:styleId="283">
    <w:name w:val="28"/>
    <w:basedOn w:val="af"/>
    <w:rsid w:val="00662592"/>
  </w:style>
  <w:style w:type="character" w:customStyle="1" w:styleId="344">
    <w:name w:val="34"/>
    <w:basedOn w:val="af"/>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f"/>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f"/>
    <w:rsid w:val="008B1120"/>
  </w:style>
  <w:style w:type="paragraph" w:customStyle="1" w:styleId="afffffffffffffffffffffffd">
    <w:name w:val="МойТекст"/>
    <w:basedOn w:val="2ffff9"/>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e"/>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f"/>
    <w:rsid w:val="00803E5C"/>
  </w:style>
  <w:style w:type="character" w:customStyle="1" w:styleId="style11">
    <w:name w:val="style11"/>
    <w:basedOn w:val="af"/>
    <w:rsid w:val="00803E5C"/>
  </w:style>
  <w:style w:type="character" w:customStyle="1" w:styleId="style300">
    <w:name w:val="style30"/>
    <w:basedOn w:val="af"/>
    <w:rsid w:val="00803E5C"/>
  </w:style>
  <w:style w:type="character" w:customStyle="1" w:styleId="style210">
    <w:name w:val="style21"/>
    <w:basedOn w:val="af"/>
    <w:rsid w:val="00803E5C"/>
  </w:style>
  <w:style w:type="paragraph" w:customStyle="1" w:styleId="afffffffffffffffffffffffe">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f">
    <w:name w:val="Подраздел"/>
    <w:basedOn w:val="ae"/>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f0">
    <w:name w:val="МояСноска"/>
    <w:basedOn w:val="affffffff9"/>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f1">
    <w:name w:val="МояНумерация"/>
    <w:basedOn w:val="afffffffffffffffffffffffd"/>
    <w:rsid w:val="00803E5C"/>
    <w:pPr>
      <w:tabs>
        <w:tab w:val="num" w:pos="2145"/>
      </w:tabs>
      <w:ind w:left="2145" w:hanging="885"/>
    </w:pPr>
  </w:style>
  <w:style w:type="paragraph" w:customStyle="1" w:styleId="affffffffffffffffffffffff2">
    <w:name w:val="ТекстДок"/>
    <w:basedOn w:val="ae"/>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f"/>
    <w:rsid w:val="00803E5C"/>
    <w:rPr>
      <w:b/>
      <w:bCs/>
      <w:noProof w:val="0"/>
      <w:sz w:val="28"/>
      <w:szCs w:val="24"/>
      <w:lang w:val="uk-UA" w:eastAsia="ru-RU" w:bidi="ar-SA"/>
    </w:rPr>
  </w:style>
  <w:style w:type="paragraph" w:customStyle="1" w:styleId="affffffffffffffffffffffff3">
    <w:name w:val="ТекстАреф"/>
    <w:basedOn w:val="affffffffffffffffffffffff2"/>
    <w:rsid w:val="00803E5C"/>
    <w:pPr>
      <w:autoSpaceDE w:val="0"/>
      <w:autoSpaceDN w:val="0"/>
      <w:spacing w:line="240" w:lineRule="auto"/>
    </w:pPr>
  </w:style>
  <w:style w:type="numbering" w:customStyle="1" w:styleId="7f1">
    <w:name w:val="Нет списка7"/>
    <w:next w:val="af1"/>
    <w:uiPriority w:val="99"/>
    <w:semiHidden/>
    <w:unhideWhenUsed/>
    <w:rsid w:val="000622FD"/>
  </w:style>
  <w:style w:type="paragraph" w:customStyle="1" w:styleId="153">
    <w:name w:val="Обычный15"/>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f4">
    <w:name w:val="Обічный"/>
    <w:basedOn w:val="ae"/>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f5">
    <w:name w:val="таблица"/>
    <w:basedOn w:val="ae"/>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284">
    <w:name w:val="Основной текст с отступом 28"/>
    <w:basedOn w:val="ae"/>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e"/>
    <w:rsid w:val="007059E6"/>
    <w:pPr>
      <w:suppressAutoHyphens w:val="0"/>
    </w:pPr>
    <w:rPr>
      <w:rFonts w:ascii="Arial" w:eastAsia="Times New Roman" w:hAnsi="Arial" w:cs="Times New Roman"/>
      <w:szCs w:val="20"/>
    </w:rPr>
  </w:style>
  <w:style w:type="paragraph" w:customStyle="1" w:styleId="affffffffffffffffffffffff6">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e"/>
    <w:semiHidden/>
    <w:rsid w:val="0026628F"/>
    <w:pPr>
      <w:numPr>
        <w:ilvl w:val="1"/>
        <w:numId w:val="40"/>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b">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2">
    <w:name w:val="1 Рисунок Знак Знак Знак"/>
    <w:basedOn w:val="af"/>
    <w:rsid w:val="0026628F"/>
    <w:rPr>
      <w:noProof w:val="0"/>
      <w:sz w:val="28"/>
      <w:lang w:val="ru-RU" w:eastAsia="ru-RU" w:bidi="ar-SA"/>
    </w:rPr>
  </w:style>
  <w:style w:type="paragraph" w:customStyle="1" w:styleId="affffffffffffffffffffffff7">
    <w:name w:val="Для таблиц Знак"/>
    <w:basedOn w:val="ae"/>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e"/>
    <w:rsid w:val="0026628F"/>
    <w:pPr>
      <w:numPr>
        <w:ilvl w:val="1"/>
        <w:numId w:val="41"/>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d">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e"/>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8">
    <w:name w:val="Заголовки таблиц"/>
    <w:basedOn w:val="1"/>
    <w:next w:val="ae"/>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9">
    <w:name w:val="Текст диплома"/>
    <w:basedOn w:val="ae"/>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8">
    <w:name w:val="1 Рисунок Знак Знак1"/>
    <w:basedOn w:val="af"/>
    <w:rsid w:val="0026628F"/>
    <w:rPr>
      <w:noProof w:val="0"/>
      <w:sz w:val="28"/>
      <w:lang w:val="ru-RU" w:eastAsia="ru-RU" w:bidi="ar-SA"/>
    </w:rPr>
  </w:style>
  <w:style w:type="paragraph" w:customStyle="1" w:styleId="affffffffffffffffffffffffa">
    <w:name w:val="Осно"/>
    <w:basedOn w:val="ae"/>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b">
    <w:name w:val="Табличний"/>
    <w:basedOn w:val="ae"/>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e"/>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c">
    <w:name w:val="Дисер"/>
    <w:basedOn w:val="ae"/>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 w:type="paragraph" w:customStyle="1" w:styleId="affffffffffffffffffffffffd">
    <w:name w:val="Латынь"/>
    <w:basedOn w:val="afffffffe"/>
    <w:next w:val="ae"/>
    <w:autoRedefine/>
    <w:rsid w:val="003A683D"/>
    <w:pPr>
      <w:tabs>
        <w:tab w:val="left" w:pos="743"/>
        <w:tab w:val="left" w:pos="1735"/>
      </w:tabs>
      <w:suppressAutoHyphens w:val="0"/>
      <w:ind w:right="-108"/>
    </w:pPr>
    <w:rPr>
      <w:rFonts w:ascii="Times New Roman" w:eastAsia="LinePrinter" w:hAnsi="Times New Roman" w:cs="Times New Roman"/>
      <w:b/>
      <w:caps w:val="0"/>
      <w:sz w:val="28"/>
      <w:lang w:eastAsia="ru-RU"/>
    </w:rPr>
  </w:style>
  <w:style w:type="paragraph" w:customStyle="1" w:styleId="affffffffffffffffffffffffe">
    <w:name w:val="Основной текст с отступо"/>
    <w:basedOn w:val="ae"/>
    <w:rsid w:val="003A683D"/>
    <w:pPr>
      <w:tabs>
        <w:tab w:val="left" w:pos="284"/>
        <w:tab w:val="left" w:pos="567"/>
        <w:tab w:val="left" w:pos="851"/>
        <w:tab w:val="left" w:pos="1134"/>
        <w:tab w:val="left" w:pos="1418"/>
        <w:tab w:val="left" w:pos="1701"/>
        <w:tab w:val="left" w:pos="1985"/>
      </w:tabs>
      <w:suppressAutoHyphens w:val="0"/>
      <w:spacing w:line="360" w:lineRule="atLeast"/>
      <w:ind w:firstLine="720"/>
      <w:jc w:val="both"/>
    </w:pPr>
    <w:rPr>
      <w:rFonts w:ascii="Times New Roman" w:eastAsia="Times New Roman" w:hAnsi="Times New Roman" w:cs="Times New Roman"/>
      <w:color w:val="000000"/>
      <w:sz w:val="28"/>
      <w:szCs w:val="20"/>
      <w:lang w:eastAsia="ru-RU"/>
    </w:rPr>
  </w:style>
  <w:style w:type="paragraph" w:customStyle="1" w:styleId="000">
    <w:name w:val="Основной текст с отст000"/>
    <w:basedOn w:val="ae"/>
    <w:rsid w:val="003A683D"/>
    <w:pPr>
      <w:suppressAutoHyphens w:val="0"/>
      <w:spacing w:line="360" w:lineRule="atLeast"/>
      <w:ind w:firstLine="720"/>
      <w:jc w:val="center"/>
    </w:pPr>
    <w:rPr>
      <w:rFonts w:ascii="Times New Roman" w:eastAsia="Times New Roman" w:hAnsi="Times New Roman" w:cs="Times New Roman"/>
      <w:b/>
      <w:sz w:val="28"/>
      <w:szCs w:val="20"/>
      <w:lang w:eastAsia="ru-RU"/>
    </w:rPr>
  </w:style>
  <w:style w:type="paragraph" w:customStyle="1" w:styleId="afffffffffffffffffffffffff">
    <w:name w:val="Àáçàö"/>
    <w:basedOn w:val="ae"/>
    <w:rsid w:val="00AD6C9A"/>
    <w:pPr>
      <w:widowControl w:val="0"/>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AD6C9A"/>
    <w:pPr>
      <w:widowControl w:val="0"/>
      <w:suppressAutoHyphens w:val="0"/>
      <w:spacing w:line="360" w:lineRule="auto"/>
      <w:ind w:firstLine="720"/>
      <w:jc w:val="center"/>
    </w:pPr>
    <w:rPr>
      <w:rFonts w:ascii="Times New Roman" w:eastAsia="Times New Roman" w:hAnsi="Times New Roman" w:cs="Times New Roman"/>
      <w:color w:val="000000"/>
      <w:sz w:val="28"/>
      <w:szCs w:val="20"/>
      <w:lang w:val="uk-UA" w:eastAsia="ru-RU"/>
    </w:rPr>
  </w:style>
  <w:style w:type="paragraph" w:customStyle="1" w:styleId="345">
    <w:name w:val="Основной текст 34"/>
    <w:basedOn w:val="ae"/>
    <w:rsid w:val="00AD6C9A"/>
    <w:pPr>
      <w:suppressAutoHyphens w:val="0"/>
      <w:jc w:val="center"/>
    </w:pPr>
    <w:rPr>
      <w:rFonts w:ascii="Times New Roman" w:eastAsia="Times New Roman" w:hAnsi="Times New Roman" w:cs="Times New Roman"/>
      <w:sz w:val="22"/>
      <w:szCs w:val="20"/>
      <w:lang w:val="uk-UA" w:eastAsia="ru-RU"/>
    </w:rPr>
  </w:style>
  <w:style w:type="paragraph" w:customStyle="1" w:styleId="mt">
    <w:name w:val="mt"/>
    <w:basedOn w:val="ae"/>
    <w:rsid w:val="00AD6C9A"/>
    <w:pPr>
      <w:suppressAutoHyphens w:val="0"/>
      <w:spacing w:before="100" w:beforeAutospacing="1" w:after="100" w:afterAutospacing="1"/>
    </w:pPr>
    <w:rPr>
      <w:rFonts w:ascii="Arial" w:eastAsia="Times New Roman" w:hAnsi="Arial" w:cs="Arial"/>
      <w:lang w:val="en-US" w:eastAsia="en-US"/>
    </w:rPr>
  </w:style>
  <w:style w:type="paragraph" w:customStyle="1" w:styleId="183">
    <w:name w:val="Основной текст18"/>
    <w:basedOn w:val="153"/>
    <w:rsid w:val="00AD6C9A"/>
    <w:pPr>
      <w:widowControl/>
      <w:spacing w:line="240" w:lineRule="auto"/>
      <w:ind w:firstLine="0"/>
      <w:jc w:val="left"/>
    </w:pPr>
    <w:rPr>
      <w:rFonts w:ascii="(обычный текст)" w:eastAsia="(обычный текст)" w:hAnsi="(обычный текст)"/>
      <w:b/>
      <w:kern w:val="28"/>
      <w:sz w:val="24"/>
      <w:lang w:val="en-US"/>
    </w:rPr>
  </w:style>
  <w:style w:type="paragraph" w:customStyle="1" w:styleId="14f1">
    <w:name w:val="Заголовок 14"/>
    <w:basedOn w:val="153"/>
    <w:next w:val="153"/>
    <w:rsid w:val="00AD6C9A"/>
    <w:pPr>
      <w:keepNext/>
      <w:widowControl/>
      <w:spacing w:line="240" w:lineRule="auto"/>
      <w:ind w:firstLine="0"/>
      <w:jc w:val="center"/>
      <w:outlineLvl w:val="0"/>
    </w:pPr>
    <w:rPr>
      <w:rFonts w:ascii="Arial" w:hAnsi="Arial"/>
      <w:snapToGrid/>
      <w:sz w:val="28"/>
      <w:lang w:val="ru-RU"/>
    </w:rPr>
  </w:style>
  <w:style w:type="paragraph" w:customStyle="1" w:styleId="1ffffffff3">
    <w:name w:val="Стиль Заголовок 1 + все прописные По центру"/>
    <w:basedOn w:val="1"/>
    <w:next w:val="1"/>
    <w:link w:val="1ffffffff4"/>
    <w:rsid w:val="00626D20"/>
    <w:pPr>
      <w:numPr>
        <w:numId w:val="0"/>
      </w:numPr>
      <w:suppressAutoHyphens w:val="0"/>
      <w:spacing w:before="0" w:after="0" w:line="360" w:lineRule="auto"/>
      <w:jc w:val="center"/>
    </w:pPr>
    <w:rPr>
      <w:rFonts w:ascii="Times New Roman" w:eastAsia="Times New Roman" w:hAnsi="Times New Roman" w:cs="Times New Roman"/>
      <w:caps/>
      <w:snapToGrid w:val="0"/>
      <w:sz w:val="28"/>
      <w:lang w:eastAsia="ru-RU"/>
    </w:rPr>
  </w:style>
  <w:style w:type="character" w:customStyle="1" w:styleId="1ffffffff4">
    <w:name w:val="Стиль Заголовок 1 + все прописные По центру Знак"/>
    <w:basedOn w:val="14"/>
    <w:link w:val="1ffffffff3"/>
    <w:rsid w:val="00626D20"/>
    <w:rPr>
      <w:rFonts w:ascii="Times New Roman" w:eastAsia="Times New Roman" w:hAnsi="Times New Roman" w:cs="Times New Roman"/>
      <w:b/>
      <w:bCs/>
      <w:caps/>
      <w:snapToGrid w:val="0"/>
      <w:kern w:val="1"/>
      <w:sz w:val="28"/>
      <w:szCs w:val="32"/>
    </w:rPr>
  </w:style>
  <w:style w:type="paragraph" w:customStyle="1" w:styleId="afffffffffffffffffffffffff0">
    <w:name w:val="Стиль Основной текст + полужирный все прописные По центру"/>
    <w:basedOn w:val="1"/>
    <w:next w:val="1"/>
    <w:rsid w:val="00626D20"/>
    <w:pPr>
      <w:numPr>
        <w:numId w:val="0"/>
      </w:numPr>
      <w:suppressAutoHyphens w:val="0"/>
      <w:spacing w:before="0" w:after="0" w:line="360" w:lineRule="auto"/>
      <w:jc w:val="center"/>
    </w:pPr>
    <w:rPr>
      <w:rFonts w:ascii="Times New Roman" w:eastAsia="Times New Roman" w:hAnsi="Times New Roman" w:cs="Times New Roman"/>
      <w:caps/>
      <w:snapToGrid w:val="0"/>
      <w:kern w:val="0"/>
      <w:sz w:val="28"/>
      <w:szCs w:val="20"/>
      <w:lang w:eastAsia="ru-RU"/>
    </w:rPr>
  </w:style>
  <w:style w:type="paragraph" w:customStyle="1" w:styleId="afffffffffffffffffffffffff1">
    <w:name w:val="Назва таблиці"/>
    <w:basedOn w:val="6"/>
    <w:rsid w:val="00FF04EF"/>
    <w:pPr>
      <w:widowControl/>
      <w:numPr>
        <w:ilvl w:val="0"/>
        <w:numId w:val="0"/>
      </w:numPr>
      <w:suppressAutoHyphens w:val="0"/>
      <w:spacing w:before="0" w:after="0"/>
    </w:pPr>
    <w:rPr>
      <w:rFonts w:ascii="Times New Roman" w:eastAsia="Times New Roman" w:hAnsi="Times New Roman" w:cs="Times New Roman"/>
      <w:bCs/>
      <w:i w:val="0"/>
      <w:snapToGrid w:val="0"/>
      <w:color w:val="auto"/>
      <w:sz w:val="28"/>
      <w:szCs w:val="24"/>
      <w:lang w:val="uk-UA" w:eastAsia="ru-RU"/>
    </w:rPr>
  </w:style>
  <w:style w:type="paragraph" w:customStyle="1" w:styleId="spec">
    <w:name w:val="spec"/>
    <w:basedOn w:val="ae"/>
    <w:rsid w:val="00FF04EF"/>
    <w:pPr>
      <w:suppressAutoHyphens w:val="0"/>
      <w:jc w:val="both"/>
    </w:pPr>
    <w:rPr>
      <w:rFonts w:ascii="Times New Roman" w:eastAsia="Times New Roman" w:hAnsi="Times New Roman" w:cs="Times New Roman"/>
      <w:color w:val="333333"/>
      <w:lang w:eastAsia="ru-RU"/>
    </w:rPr>
  </w:style>
  <w:style w:type="paragraph" w:customStyle="1" w:styleId="Noeeu2">
    <w:name w:val="Noeeu2"/>
    <w:basedOn w:val="ae"/>
    <w:uiPriority w:val="99"/>
    <w:rsid w:val="00705CBE"/>
    <w:pPr>
      <w:suppressAutoHyphens w:val="0"/>
      <w:overflowPunct w:val="0"/>
      <w:autoSpaceDE w:val="0"/>
      <w:autoSpaceDN w:val="0"/>
      <w:adjustRightInd w:val="0"/>
      <w:spacing w:line="288" w:lineRule="auto"/>
    </w:pPr>
    <w:rPr>
      <w:rFonts w:ascii="Peterburg" w:eastAsia="Times New Roman" w:hAnsi="Peterburg" w:cs="Peterburg"/>
      <w:sz w:val="28"/>
      <w:szCs w:val="28"/>
      <w:lang w:eastAsia="ru-RU"/>
    </w:rPr>
  </w:style>
  <w:style w:type="paragraph" w:customStyle="1" w:styleId="163">
    <w:name w:val="Обычный16"/>
    <w:rsid w:val="00805092"/>
    <w:rPr>
      <w:rFonts w:ascii="Courier New" w:eastAsia="Times New Roman" w:hAnsi="Courier New" w:cs="Times New Roman"/>
      <w:spacing w:val="-20"/>
      <w:sz w:val="28"/>
    </w:rPr>
  </w:style>
  <w:style w:type="paragraph" w:customStyle="1" w:styleId="BodyText20">
    <w:name w:val="Body Text 2 Знак"/>
    <w:basedOn w:val="ae"/>
    <w:link w:val="BodyText24"/>
    <w:rsid w:val="00507295"/>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294">
    <w:name w:val="Основной текст с отступом 29"/>
    <w:basedOn w:val="ae"/>
    <w:rsid w:val="00507295"/>
    <w:pPr>
      <w:suppressAutoHyphens w:val="0"/>
      <w:ind w:left="1276" w:hanging="556"/>
    </w:pPr>
    <w:rPr>
      <w:rFonts w:ascii="Courier New" w:eastAsia="Times New Roman" w:hAnsi="Courier New" w:cs="Times New Roman"/>
      <w:spacing w:val="-20"/>
      <w:sz w:val="28"/>
      <w:szCs w:val="20"/>
      <w:lang w:eastAsia="ru-RU"/>
    </w:rPr>
  </w:style>
  <w:style w:type="character" w:customStyle="1" w:styleId="BodyText24">
    <w:name w:val="Body Text 2 Знак Знак"/>
    <w:basedOn w:val="af"/>
    <w:link w:val="BodyText20"/>
    <w:rsid w:val="00507295"/>
    <w:rPr>
      <w:rFonts w:ascii="Courier New" w:eastAsia="Times New Roman" w:hAnsi="Courier New" w:cs="Times New Roman"/>
      <w:spacing w:val="-20"/>
      <w:sz w:val="28"/>
    </w:rPr>
  </w:style>
  <w:style w:type="paragraph" w:customStyle="1" w:styleId="afffffffffffffffffffffffff2">
    <w:name w:val="Нормальный"/>
    <w:rsid w:val="00554C24"/>
    <w:rPr>
      <w:rFonts w:ascii="Times New Roman" w:eastAsia="Times New Roman" w:hAnsi="Times New Roman" w:cs="Times New Roman"/>
      <w:snapToGrid w:val="0"/>
    </w:rPr>
  </w:style>
  <w:style w:type="paragraph" w:customStyle="1" w:styleId="simple">
    <w:name w:val="simple"/>
    <w:basedOn w:val="ae"/>
    <w:rsid w:val="000E1670"/>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30">
    <w:name w:val="Таблица-3"/>
    <w:basedOn w:val="ae"/>
    <w:rsid w:val="004D6F08"/>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afffffffffffffffffffffffff3">
    <w:name w:val="Табл_заг"/>
    <w:basedOn w:val="163"/>
    <w:rsid w:val="0028418C"/>
    <w:pPr>
      <w:keepNext/>
      <w:spacing w:after="240"/>
      <w:jc w:val="center"/>
    </w:pPr>
    <w:rPr>
      <w:rFonts w:ascii="Arial" w:hAnsi="Arial"/>
      <w:b/>
      <w:spacing w:val="0"/>
      <w:sz w:val="24"/>
    </w:rPr>
  </w:style>
  <w:style w:type="paragraph" w:customStyle="1" w:styleId="a7">
    <w:name w:val="определения"/>
    <w:basedOn w:val="ae"/>
    <w:rsid w:val="00A94E96"/>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0">
    <w:name w:val="определения2"/>
    <w:basedOn w:val="a7"/>
    <w:rsid w:val="00A94E96"/>
    <w:pPr>
      <w:numPr>
        <w:numId w:val="43"/>
      </w:numPr>
      <w:tabs>
        <w:tab w:val="clear" w:pos="757"/>
        <w:tab w:val="num" w:pos="426"/>
        <w:tab w:val="num" w:pos="720"/>
        <w:tab w:val="num" w:pos="927"/>
      </w:tabs>
      <w:spacing w:after="20"/>
      <w:ind w:left="425" w:hanging="425"/>
    </w:pPr>
  </w:style>
  <w:style w:type="paragraph" w:customStyle="1" w:styleId="aa">
    <w:name w:val="спипок"/>
    <w:basedOn w:val="ae"/>
    <w:rsid w:val="00A94E96"/>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e"/>
    <w:autoRedefine/>
    <w:rsid w:val="00A94E96"/>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4">
    <w:name w:val="Список определений"/>
    <w:basedOn w:val="ae"/>
    <w:next w:val="ae"/>
    <w:rsid w:val="00127820"/>
    <w:pPr>
      <w:suppressAutoHyphens w:val="0"/>
      <w:ind w:left="360"/>
    </w:pPr>
    <w:rPr>
      <w:rFonts w:ascii="Times New Roman" w:eastAsia="Times New Roman" w:hAnsi="Times New Roman" w:cs="Times New Roman"/>
      <w:snapToGrid w:val="0"/>
      <w:szCs w:val="20"/>
      <w:lang w:eastAsia="ru-RU"/>
    </w:rPr>
  </w:style>
  <w:style w:type="character" w:customStyle="1" w:styleId="text110">
    <w:name w:val="text11"/>
    <w:basedOn w:val="af"/>
    <w:rsid w:val="00E97FCC"/>
    <w:rPr>
      <w:rFonts w:ascii="Arial" w:hAnsi="Arial" w:cs="Arial"/>
      <w:color w:val="000000"/>
      <w:sz w:val="18"/>
      <w:szCs w:val="18"/>
    </w:rPr>
  </w:style>
  <w:style w:type="paragraph" w:customStyle="1" w:styleId="5ff2">
    <w:name w:val="Основной текст с отступом5"/>
    <w:basedOn w:val="ae"/>
    <w:rsid w:val="008D3C20"/>
    <w:pPr>
      <w:suppressAutoHyphens w:val="0"/>
      <w:spacing w:line="360" w:lineRule="auto"/>
      <w:ind w:firstLine="709"/>
    </w:pPr>
    <w:rPr>
      <w:rFonts w:ascii="Times New Roman" w:eastAsia="Times New Roman" w:hAnsi="Times New Roman" w:cs="Times New Roman"/>
      <w:sz w:val="26"/>
      <w:szCs w:val="26"/>
      <w:lang w:val="uk-UA" w:eastAsia="ru-RU"/>
    </w:rPr>
  </w:style>
  <w:style w:type="paragraph" w:customStyle="1" w:styleId="3fffc">
    <w:name w:val="Текст выноски3"/>
    <w:basedOn w:val="ae"/>
    <w:rsid w:val="008D3C20"/>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365729"/>
    <w:pPr>
      <w:widowControl w:val="0"/>
      <w:spacing w:line="360" w:lineRule="auto"/>
      <w:ind w:firstLine="720"/>
      <w:jc w:val="both"/>
    </w:pPr>
    <w:rPr>
      <w:rFonts w:ascii="Times New Roman" w:eastAsia="Arial Unicode MS" w:hAnsi="Times New Roman" w:cs="Tahoma"/>
      <w:sz w:val="28"/>
      <w:szCs w:val="20"/>
      <w:lang w:val="uk-UA"/>
    </w:rPr>
  </w:style>
  <w:style w:type="character" w:customStyle="1" w:styleId="NumberingSymbols">
    <w:name w:val="Numbering Symbols"/>
    <w:rsid w:val="00D81ACB"/>
  </w:style>
  <w:style w:type="paragraph" w:customStyle="1" w:styleId="4fff">
    <w:name w:val="Название объекта4"/>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5">
    <w:name w:val="Вміст таблиці"/>
    <w:basedOn w:val="ae"/>
    <w:rsid w:val="00D81ACB"/>
    <w:pPr>
      <w:suppressLineNumbers/>
    </w:pPr>
    <w:rPr>
      <w:rFonts w:ascii="Times New Roman" w:eastAsia="Times New Roman" w:hAnsi="Times New Roman" w:cs="Times New Roman"/>
      <w:lang w:val="uk-UA"/>
    </w:rPr>
  </w:style>
  <w:style w:type="paragraph" w:customStyle="1" w:styleId="WW-8">
    <w:name w:val="WW-Заголовок"/>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6">
    <w:name w:val="Індекс"/>
    <w:basedOn w:val="ae"/>
    <w:rsid w:val="00D81ACB"/>
    <w:pPr>
      <w:suppressLineNumbers/>
    </w:pPr>
    <w:rPr>
      <w:rFonts w:ascii="Times New Roman" w:eastAsia="Times New Roman" w:hAnsi="Times New Roman" w:cs="Tahoma"/>
      <w:lang w:val="uk-UA"/>
    </w:rPr>
  </w:style>
  <w:style w:type="paragraph" w:customStyle="1" w:styleId="afffffffffffffffffffffffff7">
    <w:name w:val="Заголовок таблиці"/>
    <w:basedOn w:val="afffffffffffffffffffffffff5"/>
    <w:rsid w:val="00D81ACB"/>
    <w:pPr>
      <w:jc w:val="center"/>
    </w:pPr>
    <w:rPr>
      <w:b/>
      <w:bCs/>
    </w:rPr>
  </w:style>
  <w:style w:type="paragraph" w:customStyle="1" w:styleId="caw">
    <w:name w:val="caw"/>
    <w:basedOn w:val="ae"/>
    <w:rsid w:val="00D81ACB"/>
    <w:pPr>
      <w:suppressAutoHyphens w:val="0"/>
      <w:spacing w:before="280" w:after="280"/>
    </w:pPr>
    <w:rPr>
      <w:rFonts w:ascii="Times New Roman" w:eastAsia="Times New Roman" w:hAnsi="Times New Roman" w:cs="Times New Roman"/>
    </w:rPr>
  </w:style>
  <w:style w:type="paragraph" w:customStyle="1" w:styleId="173">
    <w:name w:val="Обычный17"/>
    <w:rsid w:val="00E2353A"/>
    <w:pPr>
      <w:widowControl w:val="0"/>
      <w:snapToGrid w:val="0"/>
    </w:pPr>
    <w:rPr>
      <w:rFonts w:ascii="Times New Roman" w:eastAsia="Times New Roman" w:hAnsi="Times New Roman" w:cs="Times New Roman"/>
    </w:rPr>
  </w:style>
  <w:style w:type="paragraph" w:customStyle="1" w:styleId="2141">
    <w:name w:val="Основной текст 214"/>
    <w:basedOn w:val="173"/>
    <w:rsid w:val="00E2353A"/>
    <w:pPr>
      <w:widowControl/>
      <w:spacing w:line="360" w:lineRule="auto"/>
      <w:ind w:right="-285" w:firstLine="708"/>
      <w:jc w:val="both"/>
    </w:pPr>
    <w:rPr>
      <w:sz w:val="28"/>
    </w:rPr>
  </w:style>
  <w:style w:type="paragraph" w:customStyle="1" w:styleId="1250">
    <w:name w:val="Стиль Авто по ширине Первая строка:  125 см"/>
    <w:basedOn w:val="ae"/>
    <w:uiPriority w:val="99"/>
    <w:rsid w:val="00E2353A"/>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table" w:styleId="1ffffffff5">
    <w:name w:val="Table Columns 1"/>
    <w:basedOn w:val="af0"/>
    <w:rsid w:val="00E2353A"/>
    <w:pPr>
      <w:spacing w:line="360" w:lineRule="auto"/>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101">
    <w:name w:val="Основной текст с отступом 210"/>
    <w:basedOn w:val="ae"/>
    <w:rsid w:val="002E0109"/>
    <w:pPr>
      <w:suppressAutoHyphens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ru-RU"/>
    </w:rPr>
  </w:style>
  <w:style w:type="character" w:customStyle="1" w:styleId="6f9">
    <w:name w:val="Гиперссылка6"/>
    <w:basedOn w:val="af"/>
    <w:rsid w:val="002E0109"/>
    <w:rPr>
      <w:color w:val="0000FF"/>
      <w:u w:val="single"/>
    </w:rPr>
  </w:style>
  <w:style w:type="character" w:customStyle="1" w:styleId="big2">
    <w:name w:val="big2"/>
    <w:basedOn w:val="af"/>
    <w:rsid w:val="002E0109"/>
  </w:style>
  <w:style w:type="paragraph" w:customStyle="1" w:styleId="382">
    <w:name w:val="Основной текст с отступом 38"/>
    <w:basedOn w:val="ae"/>
    <w:rsid w:val="006B746E"/>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caaieiaie2">
    <w:name w:val="caaieiaie 2"/>
    <w:basedOn w:val="ae"/>
    <w:next w:val="ae"/>
    <w:rsid w:val="007552A6"/>
    <w:pPr>
      <w:keepNext/>
      <w:widowControl w:val="0"/>
      <w:suppressAutoHyphens w:val="0"/>
      <w:overflowPunct w:val="0"/>
      <w:autoSpaceDE w:val="0"/>
      <w:autoSpaceDN w:val="0"/>
      <w:adjustRightInd w:val="0"/>
      <w:spacing w:line="360" w:lineRule="auto"/>
      <w:ind w:firstLine="680"/>
      <w:textAlignment w:val="baseline"/>
    </w:pPr>
    <w:rPr>
      <w:rFonts w:ascii="Times New Roman" w:eastAsia="Times New Roman" w:hAnsi="Times New Roman" w:cs="Times New Roman"/>
      <w:szCs w:val="20"/>
      <w:u w:val="single"/>
      <w:lang w:eastAsia="ru-RU"/>
    </w:rPr>
  </w:style>
  <w:style w:type="paragraph" w:customStyle="1" w:styleId="4fff0">
    <w:name w:val="Схема документа4"/>
    <w:basedOn w:val="ae"/>
    <w:rsid w:val="007552A6"/>
    <w:pPr>
      <w:widowControl w:val="0"/>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eastAsia="ru-RU"/>
    </w:rPr>
  </w:style>
  <w:style w:type="paragraph" w:customStyle="1" w:styleId="2150">
    <w:name w:val="Основной текст 215"/>
    <w:basedOn w:val="ae"/>
    <w:rsid w:val="002C4796"/>
    <w:pPr>
      <w:suppressAutoHyphens w:val="0"/>
      <w:spacing w:line="480" w:lineRule="auto"/>
      <w:ind w:firstLine="720"/>
      <w:jc w:val="both"/>
    </w:pPr>
    <w:rPr>
      <w:rFonts w:ascii="Times New Roman" w:eastAsia="Times New Roman" w:hAnsi="Times New Roman" w:cs="Times New Roman"/>
      <w:sz w:val="28"/>
      <w:szCs w:val="20"/>
      <w:lang w:eastAsia="ru-RU"/>
    </w:rPr>
  </w:style>
  <w:style w:type="character" w:customStyle="1" w:styleId="3pt0">
    <w:name w:val="Подпись к картинке + Интервал 3 pt"/>
    <w:rsid w:val="00720F43"/>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uk-UA" w:eastAsia="uk-UA" w:bidi="uk-UA"/>
    </w:rPr>
  </w:style>
  <w:style w:type="character" w:customStyle="1" w:styleId="265pt-1pt">
    <w:name w:val="Основной текст (2) + 6;5 pt;Курсив;Интервал -1 pt"/>
    <w:rsid w:val="00720F43"/>
    <w:rPr>
      <w:rFonts w:ascii="Times New Roman" w:eastAsia="Times New Roman" w:hAnsi="Times New Roman" w:cs="Times New Roman"/>
      <w:b w:val="0"/>
      <w:bCs w:val="0"/>
      <w:i/>
      <w:iCs/>
      <w:smallCaps w:val="0"/>
      <w:strike w:val="0"/>
      <w:color w:val="000000"/>
      <w:spacing w:val="-20"/>
      <w:w w:val="100"/>
      <w:position w:val="0"/>
      <w:sz w:val="13"/>
      <w:szCs w:val="13"/>
      <w:u w:val="none"/>
      <w:lang w:val="ru-RU" w:eastAsia="ru-RU" w:bidi="ru-RU"/>
    </w:rPr>
  </w:style>
  <w:style w:type="character" w:customStyle="1" w:styleId="285pt">
    <w:name w:val="Основной текст (2) + 8;5 pt"/>
    <w:rsid w:val="00720F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5pt1pt0">
    <w:name w:val="Основной текст + 9;5 pt;Полужирный;Курсив;Интервал 1 pt"/>
    <w:rsid w:val="00720F43"/>
    <w:rPr>
      <w:rFonts w:ascii="Times New Roman" w:eastAsia="Times New Roman" w:hAnsi="Times New Roman" w:cs="Times New Roman"/>
      <w:b/>
      <w:bCs/>
      <w:i/>
      <w:iCs/>
      <w:smallCaps w:val="0"/>
      <w:strike w:val="0"/>
      <w:color w:val="000000"/>
      <w:spacing w:val="30"/>
      <w:w w:val="100"/>
      <w:position w:val="0"/>
      <w:sz w:val="19"/>
      <w:szCs w:val="19"/>
      <w:u w:val="none"/>
      <w:lang w:val="uk-UA" w:eastAsia="uk-UA" w:bidi="uk-UA"/>
    </w:rPr>
  </w:style>
  <w:style w:type="character" w:customStyle="1" w:styleId="Arial85pt0">
    <w:name w:val="Колонтитул + Arial;8;5 pt;Полужирный"/>
    <w:rsid w:val="00720F43"/>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TrebuchetMS11pt0pt">
    <w:name w:val="Основной текст + Trebuchet MS;11 pt;Интервал 0 pt"/>
    <w:rsid w:val="00720F43"/>
    <w:rPr>
      <w:rFonts w:ascii="Trebuchet MS" w:eastAsia="Trebuchet MS" w:hAnsi="Trebuchet MS" w:cs="Trebuchet MS"/>
      <w:b w:val="0"/>
      <w:bCs w:val="0"/>
      <w:i w:val="0"/>
      <w:iCs w:val="0"/>
      <w:smallCaps w:val="0"/>
      <w:strike w:val="0"/>
      <w:color w:val="000000"/>
      <w:spacing w:val="10"/>
      <w:w w:val="100"/>
      <w:position w:val="0"/>
      <w:sz w:val="22"/>
      <w:szCs w:val="22"/>
      <w:u w:val="none"/>
      <w:lang w:val="en-US" w:eastAsia="en-US" w:bidi="en-US"/>
    </w:rPr>
  </w:style>
  <w:style w:type="character" w:customStyle="1" w:styleId="Arial45pt">
    <w:name w:val="Основной текст + Arial;4;5 pt"/>
    <w:rsid w:val="00720F43"/>
    <w:rPr>
      <w:rFonts w:ascii="Arial" w:eastAsia="Arial" w:hAnsi="Arial" w:cs="Arial"/>
      <w:b w:val="0"/>
      <w:bCs w:val="0"/>
      <w:i w:val="0"/>
      <w:iCs w:val="0"/>
      <w:smallCaps w:val="0"/>
      <w:strike w:val="0"/>
      <w:color w:val="000000"/>
      <w:spacing w:val="0"/>
      <w:w w:val="100"/>
      <w:position w:val="0"/>
      <w:sz w:val="9"/>
      <w:szCs w:val="9"/>
      <w:u w:val="none"/>
      <w:lang w:val="en-US" w:eastAsia="en-US" w:bidi="en-US"/>
    </w:rPr>
  </w:style>
  <w:style w:type="paragraph" w:customStyle="1" w:styleId="5ff3">
    <w:name w:val="Абзац списка5"/>
    <w:basedOn w:val="ae"/>
    <w:rsid w:val="006D7BEF"/>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910">
    <w:name w:val="Основной текст (9)1"/>
    <w:basedOn w:val="ae"/>
    <w:link w:val="91"/>
    <w:rsid w:val="006D7BEF"/>
    <w:pPr>
      <w:shd w:val="clear" w:color="auto" w:fill="FFFFFF"/>
      <w:suppressAutoHyphens w:val="0"/>
      <w:spacing w:before="60" w:after="600" w:line="240" w:lineRule="atLeast"/>
      <w:ind w:hanging="320"/>
      <w:jc w:val="both"/>
    </w:pPr>
    <w:rPr>
      <w:rFonts w:ascii="MS Reference Specialty" w:eastAsia="MS Reference Specialty" w:hAnsi="MS Reference Specialty" w:cs="MS Reference Specialty"/>
      <w:sz w:val="17"/>
      <w:szCs w:val="17"/>
      <w:shd w:val="clear" w:color="auto" w:fill="FFFFFF"/>
      <w:lang w:eastAsia="ru-RU"/>
    </w:rPr>
  </w:style>
  <w:style w:type="paragraph" w:customStyle="1" w:styleId="Mystyle">
    <w:name w:val="My style"/>
    <w:basedOn w:val="ae"/>
    <w:rsid w:val="006D7BEF"/>
    <w:pPr>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CharCharCharChar1">
    <w:name w:val="Char Char Знак Знак Char Char Знак Знак Знак Знак"/>
    <w:basedOn w:val="ae"/>
    <w:rsid w:val="006D7BEF"/>
    <w:pPr>
      <w:suppressAutoHyphens w:val="0"/>
      <w:spacing w:after="160" w:line="240" w:lineRule="exact"/>
    </w:pPr>
    <w:rPr>
      <w:rFonts w:ascii="Verdana" w:eastAsia="Times New Roman" w:hAnsi="Verdana" w:cs="Times New Roman"/>
      <w:sz w:val="20"/>
      <w:szCs w:val="20"/>
      <w:lang w:val="en-US" w:eastAsia="en-US"/>
    </w:rPr>
  </w:style>
  <w:style w:type="paragraph" w:customStyle="1" w:styleId="justify1">
    <w:name w:val="justify1"/>
    <w:basedOn w:val="ae"/>
    <w:rsid w:val="006D7BEF"/>
    <w:pPr>
      <w:suppressAutoHyphens w:val="0"/>
      <w:spacing w:before="100" w:beforeAutospacing="1" w:after="100" w:afterAutospacing="1"/>
    </w:pPr>
    <w:rPr>
      <w:rFonts w:ascii="Arial Unicode MS" w:eastAsia="Arial Unicode MS" w:hAnsi="Arial Unicode MS" w:cs="Times New Roman"/>
      <w:lang w:eastAsia="ru-RU"/>
    </w:rPr>
  </w:style>
  <w:style w:type="paragraph" w:customStyle="1" w:styleId="afffffffffffffffffffffffff8">
    <w:name w:val="Абзац_монограф"/>
    <w:basedOn w:val="afffffffa"/>
    <w:link w:val="afffffffffffffffffffffffff9"/>
    <w:rsid w:val="006D7BEF"/>
    <w:pPr>
      <w:suppressAutoHyphens w:val="0"/>
      <w:overflowPunct w:val="0"/>
      <w:autoSpaceDE w:val="0"/>
      <w:autoSpaceDN w:val="0"/>
      <w:adjustRightInd w:val="0"/>
      <w:spacing w:after="0"/>
      <w:ind w:firstLine="454"/>
      <w:jc w:val="both"/>
      <w:textAlignment w:val="baseline"/>
    </w:pPr>
    <w:rPr>
      <w:rFonts w:ascii="Book Antiqua" w:eastAsia="Times New Roman" w:hAnsi="Book Antiqua" w:cs="Book Antiqua"/>
      <w:sz w:val="20"/>
      <w:szCs w:val="20"/>
      <w:lang w:val="uk-UA" w:eastAsia="ru-RU"/>
    </w:rPr>
  </w:style>
  <w:style w:type="character" w:customStyle="1" w:styleId="afffffffffffffffffffffffff9">
    <w:name w:val="Абзац_монограф Знак"/>
    <w:link w:val="afffffffffffffffffffffffff8"/>
    <w:locked/>
    <w:rsid w:val="006D7BEF"/>
    <w:rPr>
      <w:rFonts w:ascii="Book Antiqua" w:eastAsia="Times New Roman" w:hAnsi="Book Antiqua" w:cs="Book Antiqua"/>
      <w:lang w:val="uk-UA"/>
    </w:rPr>
  </w:style>
  <w:style w:type="character" w:customStyle="1" w:styleId="zze">
    <w:name w:val="zze"/>
    <w:rsid w:val="006D7BEF"/>
    <w:rPr>
      <w:rFonts w:cs="Times New Roman"/>
    </w:rPr>
  </w:style>
  <w:style w:type="character" w:customStyle="1" w:styleId="WW8Num1z01">
    <w:name w:val="WW8Num1z01"/>
    <w:rsid w:val="006D7BEF"/>
    <w:rPr>
      <w:rFonts w:ascii="Symbol" w:hAnsi="Symbol"/>
    </w:rPr>
  </w:style>
  <w:style w:type="paragraph" w:customStyle="1" w:styleId="afffffffffffffffffffffffffa">
    <w:name w:val="основа"/>
    <w:basedOn w:val="ae"/>
    <w:rsid w:val="006D7BEF"/>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tabl9">
    <w:name w:val="tabl_9"/>
    <w:basedOn w:val="ae"/>
    <w:rsid w:val="006D7BEF"/>
    <w:pPr>
      <w:suppressAutoHyphens w:val="0"/>
      <w:spacing w:before="100" w:beforeAutospacing="1" w:after="100" w:afterAutospacing="1"/>
    </w:pPr>
    <w:rPr>
      <w:rFonts w:ascii="Arial" w:eastAsia="Times New Roman" w:hAnsi="Arial" w:cs="Arial"/>
      <w:color w:val="000000"/>
      <w:sz w:val="18"/>
      <w:szCs w:val="18"/>
      <w:lang w:eastAsia="ru-RU"/>
    </w:rPr>
  </w:style>
  <w:style w:type="paragraph" w:customStyle="1" w:styleId="tablmini">
    <w:name w:val="tabl_mini"/>
    <w:basedOn w:val="ae"/>
    <w:rsid w:val="006D7BEF"/>
    <w:pPr>
      <w:suppressAutoHyphens w:val="0"/>
      <w:spacing w:before="100" w:beforeAutospacing="1" w:after="100" w:afterAutospacing="1"/>
    </w:pPr>
    <w:rPr>
      <w:rFonts w:ascii="Arial" w:eastAsia="Times New Roman" w:hAnsi="Arial" w:cs="Arial"/>
      <w:color w:val="000000"/>
      <w:sz w:val="14"/>
      <w:szCs w:val="14"/>
      <w:lang w:eastAsia="ru-RU"/>
    </w:rPr>
  </w:style>
  <w:style w:type="paragraph" w:customStyle="1" w:styleId="tags">
    <w:name w:val="tags"/>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ser1">
    <w:name w:val="user1"/>
    <w:basedOn w:val="af"/>
    <w:rsid w:val="00207839"/>
  </w:style>
  <w:style w:type="paragraph" w:customStyle="1" w:styleId="2121">
    <w:name w:val="Основной текст с отступом 212"/>
    <w:basedOn w:val="ae"/>
    <w:rsid w:val="0020783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msolistparagraph0">
    <w:name w:val="msolistparagraph"/>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listparagraphcxsplast">
    <w:name w:val="msolistparagraphcxsplast"/>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6">
    <w:name w:val="Знак Знак1 Знак Знак Знак Знак Знак Знак Знак Знак Знак Знак Знак"/>
    <w:basedOn w:val="ae"/>
    <w:rsid w:val="008019B9"/>
    <w:pPr>
      <w:suppressAutoHyphens w:val="0"/>
    </w:pPr>
    <w:rPr>
      <w:rFonts w:ascii="Verdana" w:eastAsia="Times New Roman" w:hAnsi="Verdana" w:cs="Verdana"/>
      <w:sz w:val="20"/>
      <w:szCs w:val="20"/>
      <w:lang w:val="en-US" w:eastAsia="en-US"/>
    </w:rPr>
  </w:style>
  <w:style w:type="paragraph" w:customStyle="1" w:styleId="3fffd">
    <w:name w:val="Без интервала3"/>
    <w:uiPriority w:val="99"/>
    <w:qFormat/>
    <w:rsid w:val="00A1263B"/>
    <w:rPr>
      <w:rFonts w:ascii="Calibri" w:eastAsia="Times New Roman" w:hAnsi="Calibri" w:cs="Calibri"/>
      <w:sz w:val="22"/>
      <w:szCs w:val="22"/>
    </w:rPr>
  </w:style>
  <w:style w:type="paragraph" w:customStyle="1" w:styleId="6fa">
    <w:name w:val="Абзац списка6"/>
    <w:basedOn w:val="ae"/>
    <w:uiPriority w:val="34"/>
    <w:qFormat/>
    <w:rsid w:val="00A1263B"/>
    <w:pPr>
      <w:suppressAutoHyphens w:val="0"/>
      <w:ind w:left="720"/>
    </w:pPr>
    <w:rPr>
      <w:rFonts w:ascii="Times New Roman" w:eastAsia="Times New Roman" w:hAnsi="Times New Roman" w:cs="Times New Roman"/>
      <w:lang w:eastAsia="ru-RU"/>
    </w:rPr>
  </w:style>
  <w:style w:type="character" w:customStyle="1" w:styleId="reference-text">
    <w:name w:val="reference-text"/>
    <w:rsid w:val="00A1263B"/>
  </w:style>
  <w:style w:type="character" w:customStyle="1" w:styleId="atn">
    <w:name w:val="atn"/>
    <w:basedOn w:val="af"/>
    <w:rsid w:val="00A1263B"/>
  </w:style>
  <w:style w:type="character" w:customStyle="1" w:styleId="shorttext">
    <w:name w:val="short_text"/>
    <w:basedOn w:val="af"/>
    <w:rsid w:val="00A1263B"/>
  </w:style>
  <w:style w:type="character" w:customStyle="1" w:styleId="Bodytext2514pt">
    <w:name w:val="Body text (25) + 14 pt"/>
    <w:uiPriority w:val="99"/>
    <w:rsid w:val="00A1263B"/>
    <w:rPr>
      <w:rFonts w:ascii="Microsoft Sans Serif" w:hAnsi="Microsoft Sans Serif" w:cs="Microsoft Sans Serif"/>
      <w:sz w:val="28"/>
      <w:szCs w:val="28"/>
      <w:shd w:val="clear" w:color="auto" w:fill="FFFFFF"/>
    </w:rPr>
  </w:style>
  <w:style w:type="character" w:customStyle="1" w:styleId="Bodytext25145pt">
    <w:name w:val="Body text (25) + 14.5 pt"/>
    <w:aliases w:val="Italic,Spacing 1 pt,Body text (33) + 13 pt,Body text (25) + 13 pt"/>
    <w:uiPriority w:val="99"/>
    <w:rsid w:val="00A1263B"/>
    <w:rPr>
      <w:rFonts w:ascii="Microsoft Sans Serif" w:hAnsi="Microsoft Sans Serif" w:cs="Microsoft Sans Serif"/>
      <w:i/>
      <w:iCs/>
      <w:spacing w:val="20"/>
      <w:sz w:val="29"/>
      <w:szCs w:val="29"/>
      <w:shd w:val="clear" w:color="auto" w:fill="FFFFFF"/>
    </w:rPr>
  </w:style>
  <w:style w:type="paragraph" w:customStyle="1" w:styleId="1ffffffff7">
    <w:name w:val="Знак Знак1 Знак Знак Знак"/>
    <w:basedOn w:val="ae"/>
    <w:rsid w:val="00A1263B"/>
    <w:pPr>
      <w:suppressAutoHyphens w:val="0"/>
    </w:pPr>
    <w:rPr>
      <w:rFonts w:ascii="Verdana" w:eastAsia="Times New Roman" w:hAnsi="Verdana" w:cs="Verdana"/>
      <w:sz w:val="20"/>
      <w:szCs w:val="20"/>
      <w:lang w:val="en-US" w:eastAsia="en-US"/>
    </w:rPr>
  </w:style>
  <w:style w:type="character" w:customStyle="1" w:styleId="bkpicstickactive">
    <w:name w:val="bkpic_stick_active"/>
    <w:basedOn w:val="af"/>
    <w:rsid w:val="00A1263B"/>
  </w:style>
  <w:style w:type="character" w:customStyle="1" w:styleId="7f2">
    <w:name w:val="Знак7"/>
    <w:locked/>
    <w:rsid w:val="00A1263B"/>
    <w:rPr>
      <w:rFonts w:ascii="Times New Roman" w:hAnsi="Times New Roman" w:cs="Times New Roman"/>
      <w:color w:val="000000"/>
      <w:sz w:val="20"/>
      <w:szCs w:val="20"/>
      <w:shd w:val="clear" w:color="auto" w:fill="FFFFFF"/>
      <w:lang w:val="uk-UA" w:eastAsia="ru-RU"/>
    </w:rPr>
  </w:style>
  <w:style w:type="character" w:customStyle="1" w:styleId="FootnoteTextChar1">
    <w:name w:val="Footnote Text Char1"/>
    <w:aliases w:val="Footnote Text Char Char Char1,Footnote Text Char Char Char Char Char,Footnote Text1 Char,Footnote Text Char Char Char Char1,Footnote Text Char Char1,Текст сноски-FN Char,single space Char"/>
    <w:basedOn w:val="af"/>
    <w:uiPriority w:val="99"/>
    <w:semiHidden/>
    <w:locked/>
    <w:rsid w:val="00A30D04"/>
    <w:rPr>
      <w:rFonts w:ascii="Times New Roman" w:hAnsi="Times New Roman" w:cs="Times New Roman"/>
      <w:color w:val="000000"/>
      <w:sz w:val="20"/>
      <w:szCs w:val="20"/>
    </w:rPr>
  </w:style>
  <w:style w:type="character" w:customStyle="1" w:styleId="hlcopyright1">
    <w:name w:val="hlcopyright1"/>
    <w:basedOn w:val="af"/>
    <w:uiPriority w:val="99"/>
    <w:rsid w:val="00A30D04"/>
    <w:rPr>
      <w:rFonts w:cs="Times New Roman"/>
      <w:i/>
      <w:iCs/>
      <w:sz w:val="20"/>
      <w:szCs w:val="20"/>
    </w:rPr>
  </w:style>
  <w:style w:type="paragraph" w:customStyle="1" w:styleId="002">
    <w:name w:val="Заголовок (Книга) 002"/>
    <w:basedOn w:val="ae"/>
    <w:autoRedefine/>
    <w:uiPriority w:val="99"/>
    <w:rsid w:val="00A30D04"/>
    <w:pPr>
      <w:suppressAutoHyphens w:val="0"/>
      <w:jc w:val="center"/>
    </w:pPr>
    <w:rPr>
      <w:rFonts w:ascii="Times New Roman" w:eastAsia="Times New Roman" w:hAnsi="Times New Roman" w:cs="Times New Roman"/>
      <w:b/>
      <w:lang w:eastAsia="ru-RU"/>
    </w:rPr>
  </w:style>
  <w:style w:type="paragraph" w:customStyle="1" w:styleId="afffffffffffffffffffffffffb">
    <w:name w:val="раздилитель сноски"/>
    <w:basedOn w:val="ae"/>
    <w:next w:val="afffffffc"/>
    <w:uiPriority w:val="99"/>
    <w:rsid w:val="00A30D04"/>
    <w:pPr>
      <w:suppressAutoHyphens w:val="0"/>
      <w:spacing w:after="120"/>
      <w:jc w:val="both"/>
    </w:pPr>
    <w:rPr>
      <w:rFonts w:ascii="Times New Roman" w:eastAsia="Times New Roman" w:hAnsi="Times New Roman" w:cs="Times New Roman"/>
      <w:szCs w:val="20"/>
      <w:lang w:val="en-US" w:eastAsia="ru-RU"/>
    </w:rPr>
  </w:style>
  <w:style w:type="paragraph" w:customStyle="1" w:styleId="afffffffffffffffffffffffffc">
    <w:name w:val="Название (Рис.)"/>
    <w:basedOn w:val="affffffffffffffffffff7"/>
    <w:autoRedefine/>
    <w:uiPriority w:val="99"/>
    <w:rsid w:val="00A30D04"/>
    <w:pPr>
      <w:keepNext/>
      <w:spacing w:line="240" w:lineRule="auto"/>
      <w:ind w:firstLine="0"/>
      <w:jc w:val="center"/>
    </w:pPr>
    <w:rPr>
      <w:b/>
      <w:spacing w:val="0"/>
      <w:sz w:val="24"/>
      <w:lang w:val="ru-RU"/>
    </w:rPr>
  </w:style>
  <w:style w:type="paragraph" w:customStyle="1" w:styleId="afffffffffffffffffffffffffd">
    <w:name w:val="Название (Таблица)"/>
    <w:basedOn w:val="affffffffffffffffffff7"/>
    <w:autoRedefine/>
    <w:uiPriority w:val="99"/>
    <w:rsid w:val="00A30D04"/>
    <w:pPr>
      <w:spacing w:line="240" w:lineRule="auto"/>
      <w:ind w:right="355" w:firstLine="0"/>
      <w:jc w:val="center"/>
    </w:pPr>
    <w:rPr>
      <w:i/>
      <w:spacing w:val="0"/>
      <w:lang w:val="ru-RU"/>
    </w:rPr>
  </w:style>
  <w:style w:type="paragraph" w:customStyle="1" w:styleId="ConsPlusTitle">
    <w:name w:val="ConsPlusTitle"/>
    <w:uiPriority w:val="99"/>
    <w:rsid w:val="00A30D04"/>
    <w:pPr>
      <w:widowControl w:val="0"/>
      <w:autoSpaceDE w:val="0"/>
      <w:autoSpaceDN w:val="0"/>
      <w:adjustRightInd w:val="0"/>
    </w:pPr>
    <w:rPr>
      <w:rFonts w:ascii="Arial" w:eastAsia="Times New Roman" w:hAnsi="Arial" w:cs="Arial"/>
      <w:b/>
      <w:bCs/>
    </w:rPr>
  </w:style>
  <w:style w:type="paragraph" w:customStyle="1" w:styleId="1bullet1gif">
    <w:name w:val="1bullet1.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2gif">
    <w:name w:val="1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3gif">
    <w:name w:val="1bullet3.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normalbullet1gifbullet2gif">
    <w:name w:val="msonormalbullet1gif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styleId="afffffffffffffffffffffffffe">
    <w:name w:val="List Number"/>
    <w:basedOn w:val="ae"/>
    <w:uiPriority w:val="99"/>
    <w:rsid w:val="00A30D04"/>
    <w:pPr>
      <w:tabs>
        <w:tab w:val="left" w:pos="360"/>
      </w:tabs>
      <w:suppressAutoHyphens w:val="0"/>
      <w:ind w:left="360" w:hanging="360"/>
    </w:pPr>
    <w:rPr>
      <w:rFonts w:ascii="Times New Roman" w:eastAsia="Times New Roman" w:hAnsi="Times New Roman" w:cs="Times New Roman"/>
      <w:sz w:val="28"/>
      <w:szCs w:val="20"/>
      <w:lang w:eastAsia="ru-RU"/>
    </w:rPr>
  </w:style>
  <w:style w:type="paragraph" w:customStyle="1" w:styleId="affffffffffffffffffffffffff">
    <w:name w:val="Стиль Костюшка"/>
    <w:basedOn w:val="ae"/>
    <w:uiPriority w:val="99"/>
    <w:rsid w:val="00A30D04"/>
    <w:pPr>
      <w:suppressLineNumbers/>
      <w:tabs>
        <w:tab w:val="right" w:pos="709"/>
      </w:tabs>
      <w:suppressAutoHyphens w:val="0"/>
      <w:spacing w:before="240" w:after="60"/>
      <w:jc w:val="center"/>
      <w:outlineLvl w:val="0"/>
    </w:pPr>
    <w:rPr>
      <w:rFonts w:ascii="Lucida Handwriting" w:eastAsia="Times New Roman" w:hAnsi="Lucida Handwriting" w:cs="Times New Roman"/>
      <w:b/>
      <w:kern w:val="28"/>
      <w:sz w:val="28"/>
      <w:szCs w:val="20"/>
      <w:lang w:eastAsia="ru-RU"/>
    </w:rPr>
  </w:style>
  <w:style w:type="character" w:customStyle="1" w:styleId="1ffffffff8">
    <w:name w:val="Текст выноски Знак1"/>
    <w:basedOn w:val="af"/>
    <w:semiHidden/>
    <w:rsid w:val="00A30D04"/>
    <w:rPr>
      <w:rFonts w:ascii="Tahoma" w:hAnsi="Tahoma" w:cs="Tahoma"/>
      <w:sz w:val="16"/>
      <w:szCs w:val="16"/>
    </w:rPr>
  </w:style>
  <w:style w:type="paragraph" w:customStyle="1" w:styleId="affffffffffffffffffffffffff0">
    <w:name w:val="Назва"/>
    <w:basedOn w:val="ae"/>
    <w:next w:val="ae"/>
    <w:uiPriority w:val="99"/>
    <w:rsid w:val="00A30D04"/>
    <w:pPr>
      <w:keepNext/>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affffffffffffffffffffffffff1">
    <w:name w:val="СтильПОДРАЗДЕЛ"/>
    <w:basedOn w:val="ae"/>
    <w:uiPriority w:val="99"/>
    <w:rsid w:val="00A30D04"/>
    <w:pPr>
      <w:tabs>
        <w:tab w:val="left" w:pos="0"/>
      </w:tabs>
      <w:suppressAutoHyphens w:val="0"/>
      <w:spacing w:before="720" w:after="360" w:line="360" w:lineRule="auto"/>
      <w:ind w:firstLine="567"/>
      <w:jc w:val="center"/>
    </w:pPr>
    <w:rPr>
      <w:rFonts w:ascii="Times New Roman" w:eastAsia="Times New Roman" w:hAnsi="Times New Roman" w:cs="Times New Roman"/>
      <w:b/>
      <w:bCs/>
      <w:sz w:val="28"/>
      <w:lang w:val="uk-UA" w:eastAsia="ru-RU"/>
    </w:rPr>
  </w:style>
  <w:style w:type="paragraph" w:customStyle="1" w:styleId="affffffffffffffffffffffffff2">
    <w:name w:val="СтильРИСУНОК"/>
    <w:basedOn w:val="ae"/>
    <w:uiPriority w:val="99"/>
    <w:rsid w:val="00A30D04"/>
    <w:pPr>
      <w:suppressAutoHyphens w:val="0"/>
      <w:spacing w:before="360" w:after="240" w:line="288" w:lineRule="auto"/>
      <w:jc w:val="center"/>
    </w:pPr>
    <w:rPr>
      <w:rFonts w:ascii="Times New Roman" w:eastAsia="Times New Roman" w:hAnsi="Times New Roman" w:cs="Times New Roman"/>
      <w:sz w:val="28"/>
      <w:lang w:eastAsia="ru-RU"/>
    </w:rPr>
  </w:style>
  <w:style w:type="paragraph" w:customStyle="1" w:styleId="affffffffffffffffffffffffff3">
    <w:name w:val="СтильРИСПОДПИСЬ"/>
    <w:basedOn w:val="affffffffffffffffffffffffff2"/>
    <w:uiPriority w:val="99"/>
    <w:rsid w:val="00A30D04"/>
    <w:pPr>
      <w:spacing w:before="0" w:after="360"/>
    </w:pPr>
    <w:rPr>
      <w:lang w:val="uk-UA"/>
    </w:rPr>
  </w:style>
  <w:style w:type="paragraph" w:customStyle="1" w:styleId="affffffffffffffffffffffffff4">
    <w:name w:val="Мой текст"/>
    <w:basedOn w:val="ae"/>
    <w:uiPriority w:val="99"/>
    <w:rsid w:val="00A30D04"/>
    <w:pPr>
      <w:suppressAutoHyphens w:val="0"/>
      <w:spacing w:line="360" w:lineRule="auto"/>
      <w:ind w:firstLine="709"/>
      <w:jc w:val="both"/>
    </w:pPr>
    <w:rPr>
      <w:rFonts w:ascii="Times New Roman" w:eastAsia="Times New Roman" w:hAnsi="Times New Roman" w:cs="Times New Roman"/>
      <w:iCs/>
      <w:sz w:val="28"/>
      <w:szCs w:val="22"/>
      <w:lang w:eastAsia="ru-RU"/>
    </w:rPr>
  </w:style>
  <w:style w:type="paragraph" w:customStyle="1" w:styleId="affffffffffffffffffffffffff5">
    <w:name w:val="Заголовок_ТАБ"/>
    <w:basedOn w:val="ae"/>
    <w:uiPriority w:val="99"/>
    <w:rsid w:val="00A30D04"/>
    <w:pPr>
      <w:suppressAutoHyphens w:val="0"/>
      <w:spacing w:before="60" w:after="120"/>
      <w:jc w:val="center"/>
    </w:pPr>
    <w:rPr>
      <w:rFonts w:ascii="Times New Roman" w:eastAsia="Times New Roman" w:hAnsi="Times New Roman" w:cs="Times New Roman"/>
      <w:b/>
      <w:sz w:val="28"/>
      <w:szCs w:val="20"/>
      <w:lang w:eastAsia="ru-RU"/>
    </w:rPr>
  </w:style>
  <w:style w:type="paragraph" w:customStyle="1" w:styleId="ttl">
    <w:name w:val="ttl"/>
    <w:basedOn w:val="ae"/>
    <w:uiPriority w:val="99"/>
    <w:rsid w:val="00A30D04"/>
    <w:pPr>
      <w:suppressAutoHyphens w:val="0"/>
      <w:spacing w:before="100" w:beforeAutospacing="1" w:after="100" w:afterAutospacing="1"/>
      <w:jc w:val="center"/>
    </w:pPr>
    <w:rPr>
      <w:rFonts w:ascii="Verdana" w:eastAsia="Times New Roman" w:hAnsi="Verdana" w:cs="Times New Roman"/>
      <w:b/>
      <w:bCs/>
      <w:color w:val="000000"/>
      <w:sz w:val="30"/>
      <w:szCs w:val="30"/>
      <w:lang w:eastAsia="ru-RU"/>
    </w:rPr>
  </w:style>
  <w:style w:type="paragraph" w:customStyle="1" w:styleId="SubtitleCover">
    <w:name w:val="Subtitle Cover"/>
    <w:basedOn w:val="ae"/>
    <w:uiPriority w:val="99"/>
    <w:rsid w:val="00A30D04"/>
    <w:pPr>
      <w:suppressAutoHyphens w:val="0"/>
    </w:pPr>
    <w:rPr>
      <w:rFonts w:ascii="Times New Roman" w:eastAsia="Times New Roman" w:hAnsi="Times New Roman" w:cs="Times New Roman"/>
      <w:lang w:eastAsia="ru-RU"/>
    </w:rPr>
  </w:style>
  <w:style w:type="paragraph" w:customStyle="1" w:styleId="TitleCover">
    <w:name w:val="Title Cover"/>
    <w:basedOn w:val="ae"/>
    <w:next w:val="SubtitleCover"/>
    <w:uiPriority w:val="99"/>
    <w:rsid w:val="00A30D04"/>
    <w:pPr>
      <w:keepLines/>
      <w:suppressAutoHyphens w:val="0"/>
      <w:spacing w:before="1800" w:line="240" w:lineRule="atLeast"/>
      <w:ind w:left="1080"/>
    </w:pPr>
    <w:rPr>
      <w:rFonts w:ascii="Arial" w:eastAsia="Times New Roman" w:hAnsi="Arial" w:cs="Times New Roman"/>
      <w:b/>
      <w:color w:val="000000"/>
      <w:spacing w:val="-48"/>
      <w:kern w:val="28"/>
      <w:sz w:val="72"/>
      <w:szCs w:val="20"/>
      <w:lang w:val="en-US" w:eastAsia="en-US"/>
    </w:rPr>
  </w:style>
  <w:style w:type="paragraph" w:customStyle="1" w:styleId="CompanyName">
    <w:name w:val="Company Name"/>
    <w:basedOn w:val="ae"/>
    <w:uiPriority w:val="99"/>
    <w:rsid w:val="00A30D04"/>
    <w:pPr>
      <w:keepLines/>
      <w:suppressAutoHyphens w:val="0"/>
      <w:spacing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ChapterTitle">
    <w:name w:val="Chapter Title"/>
    <w:basedOn w:val="ae"/>
    <w:next w:val="afffffffa"/>
    <w:uiPriority w:val="99"/>
    <w:rsid w:val="00A30D04"/>
    <w:pPr>
      <w:keepLines/>
      <w:suppressAutoHyphens w:val="0"/>
      <w:spacing w:before="720" w:after="400"/>
      <w:ind w:left="1080" w:right="2160"/>
    </w:pPr>
    <w:rPr>
      <w:rFonts w:ascii="Times New Roman" w:eastAsia="Times New Roman" w:hAnsi="Times New Roman" w:cs="Times New Roman"/>
      <w:color w:val="000000"/>
      <w:spacing w:val="-40"/>
      <w:kern w:val="28"/>
      <w:sz w:val="48"/>
      <w:szCs w:val="48"/>
      <w:lang w:val="en-US" w:eastAsia="en-US"/>
    </w:rPr>
  </w:style>
  <w:style w:type="paragraph" w:customStyle="1" w:styleId="ChapterSubtitle">
    <w:name w:val="Chapter Subtitle"/>
    <w:basedOn w:val="ChapterTitle"/>
    <w:next w:val="afffffffa"/>
    <w:uiPriority w:val="99"/>
    <w:rsid w:val="00A30D04"/>
    <w:pPr>
      <w:spacing w:before="0" w:line="400" w:lineRule="atLeast"/>
    </w:pPr>
    <w:rPr>
      <w:i/>
      <w:spacing w:val="-14"/>
      <w:sz w:val="34"/>
    </w:rPr>
  </w:style>
  <w:style w:type="paragraph" w:customStyle="1" w:styleId="PartLabel">
    <w:name w:val="Part Label"/>
    <w:basedOn w:val="ae"/>
    <w:next w:val="ae"/>
    <w:uiPriority w:val="99"/>
    <w:rsid w:val="00A30D04"/>
    <w:pPr>
      <w:keepLines/>
      <w:suppressAutoHyphens w:val="0"/>
      <w:spacing w:before="40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PartSubtitle">
    <w:name w:val="Part Subtitle"/>
    <w:basedOn w:val="ae"/>
    <w:next w:val="afffffffa"/>
    <w:uiPriority w:val="99"/>
    <w:rsid w:val="00A30D04"/>
    <w:pPr>
      <w:keepLines/>
      <w:suppressAutoHyphens w:val="0"/>
      <w:spacing w:after="160" w:line="400" w:lineRule="atLeast"/>
      <w:ind w:left="1080" w:right="2160"/>
    </w:pPr>
    <w:rPr>
      <w:rFonts w:ascii="Times New Roman" w:eastAsia="Times New Roman" w:hAnsi="Times New Roman" w:cs="Times New Roman"/>
      <w:i/>
      <w:color w:val="000000"/>
      <w:spacing w:val="-14"/>
      <w:kern w:val="28"/>
      <w:sz w:val="34"/>
      <w:szCs w:val="20"/>
      <w:lang w:val="en-US" w:eastAsia="en-US"/>
    </w:rPr>
  </w:style>
  <w:style w:type="paragraph" w:customStyle="1" w:styleId="ChapterLabel">
    <w:name w:val="Chapter Label"/>
    <w:basedOn w:val="ae"/>
    <w:next w:val="ae"/>
    <w:uiPriority w:val="99"/>
    <w:rsid w:val="00A30D04"/>
    <w:pPr>
      <w:keepLines/>
      <w:suppressAutoHyphens w:val="0"/>
      <w:spacing w:before="77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Tabletext">
    <w:name w:val="Table text"/>
    <w:basedOn w:val="afffffffa"/>
    <w:uiPriority w:val="99"/>
    <w:rsid w:val="00A30D04"/>
    <w:pPr>
      <w:suppressAutoHyphens w:val="0"/>
      <w:spacing w:before="60" w:after="60"/>
    </w:pPr>
    <w:rPr>
      <w:rFonts w:ascii="Arial" w:eastAsia="Times New Roman" w:hAnsi="Arial" w:cs="Times New Roman"/>
      <w:bCs/>
      <w:color w:val="000000"/>
      <w:sz w:val="16"/>
      <w:szCs w:val="20"/>
      <w:lang w:val="en-US" w:eastAsia="en-US"/>
    </w:rPr>
  </w:style>
  <w:style w:type="paragraph" w:customStyle="1" w:styleId="HeaderBase">
    <w:name w:val="Header Base"/>
    <w:basedOn w:val="ae"/>
    <w:uiPriority w:val="99"/>
    <w:rsid w:val="00A30D04"/>
    <w:pPr>
      <w:keepLines/>
      <w:tabs>
        <w:tab w:val="center" w:pos="4320"/>
        <w:tab w:val="right" w:pos="8640"/>
      </w:tabs>
      <w:suppressAutoHyphens w:val="0"/>
    </w:pPr>
    <w:rPr>
      <w:rFonts w:ascii="Arial" w:eastAsia="Times New Roman" w:hAnsi="Arial" w:cs="Times New Roman"/>
      <w:color w:val="000000"/>
      <w:spacing w:val="-4"/>
      <w:sz w:val="20"/>
      <w:szCs w:val="20"/>
      <w:lang w:val="en-US" w:eastAsia="en-US"/>
    </w:rPr>
  </w:style>
  <w:style w:type="paragraph" w:customStyle="1" w:styleId="FootnoteBase">
    <w:name w:val="Footnote Base Знак"/>
    <w:basedOn w:val="ae"/>
    <w:uiPriority w:val="99"/>
    <w:rsid w:val="00A30D04"/>
    <w:pPr>
      <w:keepLines/>
      <w:suppressAutoHyphens w:val="0"/>
      <w:spacing w:line="220" w:lineRule="atLeast"/>
      <w:ind w:left="1080"/>
    </w:pPr>
    <w:rPr>
      <w:rFonts w:ascii="Times New Roman" w:eastAsia="Times New Roman" w:hAnsi="Times New Roman" w:cs="Times New Roman"/>
      <w:color w:val="000000"/>
      <w:sz w:val="18"/>
      <w:szCs w:val="20"/>
      <w:lang w:val="en-US" w:eastAsia="en-US"/>
    </w:rPr>
  </w:style>
  <w:style w:type="paragraph" w:customStyle="1" w:styleId="PartTitle">
    <w:name w:val="Part Title"/>
    <w:basedOn w:val="ae"/>
    <w:next w:val="ae"/>
    <w:uiPriority w:val="99"/>
    <w:rsid w:val="00A30D04"/>
    <w:pPr>
      <w:keepLines/>
      <w:suppressAutoHyphens w:val="0"/>
      <w:spacing w:before="660" w:after="400" w:line="540" w:lineRule="atLeast"/>
      <w:ind w:left="1080" w:right="2160"/>
    </w:pPr>
    <w:rPr>
      <w:rFonts w:ascii="Times New Roman" w:eastAsia="Times New Roman" w:hAnsi="Times New Roman" w:cs="Times New Roman"/>
      <w:color w:val="000000"/>
      <w:spacing w:val="-40"/>
      <w:kern w:val="28"/>
      <w:sz w:val="60"/>
      <w:szCs w:val="20"/>
      <w:lang w:val="en-US" w:eastAsia="en-US"/>
    </w:rPr>
  </w:style>
  <w:style w:type="paragraph" w:customStyle="1" w:styleId="BoxText">
    <w:name w:val="Box Text"/>
    <w:basedOn w:val="ae"/>
    <w:uiPriority w:val="99"/>
    <w:rsid w:val="00A30D04"/>
    <w:pPr>
      <w:keepLines/>
      <w:suppressAutoHyphens w:val="0"/>
      <w:spacing w:before="120" w:after="120"/>
      <w:ind w:left="74" w:right="74"/>
      <w:jc w:val="both"/>
    </w:pPr>
    <w:rPr>
      <w:rFonts w:ascii="Arial" w:eastAsia="Times New Roman" w:hAnsi="Arial" w:cs="Times New Roman"/>
      <w:color w:val="000000"/>
      <w:kern w:val="21"/>
      <w:sz w:val="16"/>
      <w:szCs w:val="20"/>
      <w:lang w:eastAsia="en-US"/>
    </w:rPr>
  </w:style>
  <w:style w:type="paragraph" w:customStyle="1" w:styleId="ChapterLabel14pt19">
    <w:name w:val="Стиль Chapter Label + 14 pt Слева:  1.9 см"/>
    <w:basedOn w:val="ChapterLabel"/>
    <w:uiPriority w:val="99"/>
    <w:rsid w:val="00A30D04"/>
    <w:pPr>
      <w:ind w:left="1077"/>
    </w:pPr>
    <w:rPr>
      <w:spacing w:val="0"/>
      <w:sz w:val="28"/>
    </w:rPr>
  </w:style>
  <w:style w:type="paragraph" w:customStyle="1" w:styleId="drk">
    <w:name w:val="drk"/>
    <w:basedOn w:val="ae"/>
    <w:uiPriority w:val="99"/>
    <w:rsid w:val="00A30D04"/>
    <w:pPr>
      <w:shd w:val="clear" w:color="auto" w:fill="F5F5F5"/>
      <w:suppressAutoHyphens w:val="0"/>
      <w:spacing w:before="100" w:beforeAutospacing="1" w:after="100" w:afterAutospacing="1"/>
    </w:pPr>
    <w:rPr>
      <w:rFonts w:ascii="Times New Roman" w:eastAsia="SimSun" w:hAnsi="Times New Roman" w:cs="Times New Roman"/>
      <w:color w:val="000000"/>
      <w:lang w:eastAsia="zh-CN"/>
    </w:rPr>
  </w:style>
  <w:style w:type="character" w:customStyle="1" w:styleId="FootnoteBase0">
    <w:name w:val="Footnote Base Знак Знак"/>
    <w:basedOn w:val="af"/>
    <w:uiPriority w:val="99"/>
    <w:rsid w:val="00A30D04"/>
    <w:rPr>
      <w:rFonts w:cs="Times New Roman"/>
      <w:sz w:val="18"/>
      <w:lang w:val="en-US" w:eastAsia="en-US" w:bidi="ar-SA"/>
    </w:rPr>
  </w:style>
  <w:style w:type="paragraph" w:customStyle="1" w:styleId="affffffffffffffffffffffffff6">
    <w:name w:val="Рис"/>
    <w:basedOn w:val="affffffff1"/>
    <w:next w:val="ae"/>
    <w:uiPriority w:val="99"/>
    <w:rsid w:val="00A30D04"/>
    <w:pPr>
      <w:suppressAutoHyphens w:val="0"/>
      <w:spacing w:after="0" w:line="360" w:lineRule="auto"/>
      <w:ind w:left="0"/>
      <w:jc w:val="center"/>
    </w:pPr>
    <w:rPr>
      <w:rFonts w:ascii="Times New Roman" w:eastAsia="Times New Roman" w:hAnsi="Times New Roman" w:cs="Times New Roman"/>
      <w:szCs w:val="28"/>
      <w:lang w:val="uk-UA" w:eastAsia="ru-RU"/>
    </w:rPr>
  </w:style>
  <w:style w:type="paragraph" w:customStyle="1" w:styleId="affffffffffffffffffffffffff7">
    <w:name w:val="Таблиця"/>
    <w:basedOn w:val="affffffffffffffffffffffffff0"/>
    <w:next w:val="affffffffffffffffffffffffff0"/>
    <w:autoRedefine/>
    <w:uiPriority w:val="99"/>
    <w:rsid w:val="00A30D04"/>
    <w:pPr>
      <w:ind w:firstLine="709"/>
      <w:jc w:val="right"/>
    </w:pPr>
  </w:style>
  <w:style w:type="character" w:customStyle="1" w:styleId="DocumentMapChar">
    <w:name w:val="Document Map Char"/>
    <w:uiPriority w:val="99"/>
    <w:semiHidden/>
    <w:locked/>
    <w:rsid w:val="00A30D04"/>
    <w:rPr>
      <w:rFonts w:ascii="Tahoma" w:hAnsi="Tahoma"/>
      <w:sz w:val="24"/>
      <w:shd w:val="clear" w:color="auto" w:fill="000080"/>
    </w:rPr>
  </w:style>
  <w:style w:type="character" w:customStyle="1" w:styleId="DocumentMapChar1">
    <w:name w:val="Document Map Char1"/>
    <w:basedOn w:val="af"/>
    <w:uiPriority w:val="99"/>
    <w:semiHidden/>
    <w:locked/>
    <w:rsid w:val="00A30D04"/>
    <w:rPr>
      <w:rFonts w:ascii="Times New Roman" w:hAnsi="Times New Roman" w:cs="Times New Roman"/>
      <w:color w:val="000000"/>
      <w:sz w:val="2"/>
    </w:rPr>
  </w:style>
  <w:style w:type="paragraph" w:customStyle="1" w:styleId="-f">
    <w:name w:val="Список-марк"/>
    <w:basedOn w:val="ae"/>
    <w:uiPriority w:val="99"/>
    <w:rsid w:val="00A30D04"/>
    <w:pPr>
      <w:tabs>
        <w:tab w:val="num" w:pos="360"/>
        <w:tab w:val="num" w:pos="1060"/>
      </w:tabs>
      <w:suppressAutoHyphens w:val="0"/>
      <w:spacing w:line="353" w:lineRule="auto"/>
      <w:ind w:left="1054" w:hanging="357"/>
      <w:jc w:val="both"/>
    </w:pPr>
    <w:rPr>
      <w:rFonts w:ascii="Times New Roman" w:eastAsia="Times New Roman" w:hAnsi="Times New Roman" w:cs="Times New Roman"/>
      <w:sz w:val="28"/>
      <w:szCs w:val="28"/>
      <w:lang w:val="uk-UA" w:eastAsia="ru-RU"/>
    </w:rPr>
  </w:style>
  <w:style w:type="paragraph" w:customStyle="1" w:styleId="-f0">
    <w:name w:val="табл-один"/>
    <w:basedOn w:val="ae"/>
    <w:uiPriority w:val="99"/>
    <w:rsid w:val="00A30D04"/>
    <w:pPr>
      <w:suppressAutoHyphens w:val="0"/>
      <w:spacing w:before="80" w:after="60"/>
      <w:jc w:val="center"/>
    </w:pPr>
    <w:rPr>
      <w:rFonts w:ascii="Times New Roman" w:eastAsia="Times New Roman" w:hAnsi="Times New Roman" w:cs="Times New Roman"/>
      <w:lang w:val="uk-UA" w:eastAsia="ru-RU"/>
    </w:rPr>
  </w:style>
  <w:style w:type="paragraph" w:customStyle="1" w:styleId="098">
    <w:name w:val="098"/>
    <w:basedOn w:val="ae"/>
    <w:uiPriority w:val="99"/>
    <w:rsid w:val="00A30D04"/>
    <w:pPr>
      <w:suppressAutoHyphens w:val="0"/>
      <w:spacing w:line="348" w:lineRule="auto"/>
      <w:ind w:firstLine="720"/>
      <w:jc w:val="both"/>
    </w:pPr>
    <w:rPr>
      <w:rFonts w:ascii="Times New Roman" w:eastAsia="Times New Roman" w:hAnsi="Times New Roman" w:cs="Times New Roman"/>
      <w:sz w:val="28"/>
      <w:szCs w:val="28"/>
      <w:lang w:val="uk-UA" w:eastAsia="ru-RU"/>
    </w:rPr>
  </w:style>
  <w:style w:type="paragraph" w:customStyle="1" w:styleId="-f1">
    <w:name w:val="Обичн-уплот"/>
    <w:basedOn w:val="ae"/>
    <w:uiPriority w:val="99"/>
    <w:rsid w:val="00A30D04"/>
    <w:pPr>
      <w:suppressAutoHyphens w:val="0"/>
      <w:spacing w:line="360" w:lineRule="auto"/>
      <w:ind w:firstLine="720"/>
      <w:jc w:val="both"/>
    </w:pPr>
    <w:rPr>
      <w:rFonts w:ascii="Times New Roman" w:eastAsia="Times New Roman" w:hAnsi="Times New Roman" w:cs="Times New Roman"/>
      <w:spacing w:val="-4"/>
      <w:sz w:val="28"/>
      <w:szCs w:val="28"/>
      <w:lang w:val="uk-UA" w:eastAsia="ru-RU"/>
    </w:rPr>
  </w:style>
  <w:style w:type="paragraph" w:customStyle="1" w:styleId="-f2">
    <w:name w:val="табл-заг"/>
    <w:basedOn w:val="ae"/>
    <w:uiPriority w:val="99"/>
    <w:rsid w:val="00A30D04"/>
    <w:pPr>
      <w:suppressAutoHyphens w:val="0"/>
      <w:spacing w:before="60" w:after="60" w:line="312" w:lineRule="auto"/>
      <w:jc w:val="center"/>
    </w:pPr>
    <w:rPr>
      <w:rFonts w:ascii="Times New Roman" w:eastAsia="Times New Roman" w:hAnsi="Times New Roman" w:cs="Times New Roman"/>
      <w:lang w:val="uk-UA" w:eastAsia="ru-RU"/>
    </w:rPr>
  </w:style>
  <w:style w:type="paragraph" w:customStyle="1" w:styleId="8e">
    <w:name w:val="8п"/>
    <w:basedOn w:val="ae"/>
    <w:uiPriority w:val="99"/>
    <w:rsid w:val="00A30D04"/>
    <w:pPr>
      <w:suppressAutoHyphens w:val="0"/>
      <w:ind w:firstLine="720"/>
      <w:jc w:val="both"/>
    </w:pPr>
    <w:rPr>
      <w:rFonts w:ascii="Times New Roman" w:eastAsia="Times New Roman" w:hAnsi="Times New Roman" w:cs="Times New Roman"/>
      <w:sz w:val="16"/>
      <w:szCs w:val="16"/>
      <w:lang w:val="uk-UA" w:eastAsia="ru-RU"/>
    </w:rPr>
  </w:style>
  <w:style w:type="paragraph" w:customStyle="1" w:styleId="newsletterstyle">
    <w:name w:val="newsletterstyle"/>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ime1">
    <w:name w:val="time1"/>
    <w:basedOn w:val="af"/>
    <w:uiPriority w:val="99"/>
    <w:rsid w:val="00A30D04"/>
    <w:rPr>
      <w:rFonts w:ascii="Arial" w:hAnsi="Arial" w:cs="Arial"/>
      <w:color w:val="000000"/>
      <w:sz w:val="18"/>
      <w:szCs w:val="18"/>
      <w:u w:val="none"/>
      <w:effect w:val="none"/>
    </w:rPr>
  </w:style>
  <w:style w:type="paragraph" w:customStyle="1" w:styleId="Text5">
    <w:name w:val="_Text"/>
    <w:basedOn w:val="24"/>
    <w:rsid w:val="00A30D04"/>
    <w:pPr>
      <w:spacing w:after="0" w:line="360" w:lineRule="auto"/>
      <w:ind w:left="0" w:firstLine="567"/>
      <w:jc w:val="both"/>
    </w:pPr>
    <w:rPr>
      <w:rFonts w:ascii="Times New Roman" w:eastAsia="Times New Roman" w:hAnsi="Times New Roman" w:cs="Times New Roman"/>
      <w:szCs w:val="28"/>
      <w:lang w:val="uk-UA"/>
    </w:rPr>
  </w:style>
  <w:style w:type="paragraph" w:customStyle="1" w:styleId="Spisok">
    <w:name w:val="_Spisok"/>
    <w:basedOn w:val="24"/>
    <w:rsid w:val="00A30D04"/>
    <w:pPr>
      <w:spacing w:after="0" w:line="360" w:lineRule="auto"/>
      <w:ind w:left="284" w:hanging="284"/>
      <w:jc w:val="both"/>
    </w:pPr>
    <w:rPr>
      <w:rFonts w:ascii="Times New Roman" w:eastAsia="Times New Roman" w:hAnsi="Times New Roman" w:cs="Times New Roman"/>
      <w:lang w:val="uk-UA"/>
    </w:rPr>
  </w:style>
  <w:style w:type="paragraph" w:customStyle="1" w:styleId="Formula0">
    <w:name w:val="_Formula"/>
    <w:basedOn w:val="Text5"/>
    <w:rsid w:val="00A30D04"/>
    <w:pPr>
      <w:tabs>
        <w:tab w:val="right" w:pos="9582"/>
      </w:tabs>
      <w:spacing w:before="60" w:after="60"/>
      <w:ind w:firstLine="1134"/>
    </w:pPr>
  </w:style>
  <w:style w:type="paragraph" w:customStyle="1" w:styleId="-f3">
    <w:name w:val="табл-отб"/>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spacing w:before="60" w:after="40"/>
      <w:ind w:left="0" w:firstLine="0"/>
      <w:jc w:val="center"/>
    </w:pPr>
    <w:rPr>
      <w:rFonts w:ascii="Times New Roman" w:eastAsia="Times New Roman" w:hAnsi="Times New Roman" w:cs="Times New Roman"/>
      <w:color w:val="000000"/>
      <w:sz w:val="24"/>
      <w:szCs w:val="28"/>
      <w:lang w:val="uk-UA" w:eastAsia="ru-RU"/>
    </w:rPr>
  </w:style>
  <w:style w:type="paragraph" w:customStyle="1" w:styleId="-11">
    <w:name w:val="табл-11"/>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ind w:left="0" w:firstLine="0"/>
      <w:jc w:val="center"/>
    </w:pPr>
    <w:rPr>
      <w:rFonts w:ascii="Times New Roman" w:eastAsia="Times New Roman" w:hAnsi="Times New Roman" w:cs="Times New Roman"/>
      <w:color w:val="000000"/>
      <w:sz w:val="22"/>
      <w:szCs w:val="22"/>
      <w:lang w:val="uk-UA" w:eastAsia="ru-RU"/>
    </w:rPr>
  </w:style>
  <w:style w:type="character" w:customStyle="1" w:styleId="affffffffffffffffffffffffff8">
    <w:name w:val="табл Знак"/>
    <w:basedOn w:val="af"/>
    <w:uiPriority w:val="99"/>
    <w:rsid w:val="00A30D04"/>
    <w:rPr>
      <w:rFonts w:cs="Times New Roman"/>
      <w:color w:val="000000"/>
      <w:sz w:val="28"/>
      <w:szCs w:val="28"/>
      <w:lang w:val="uk-UA" w:eastAsia="ru-RU" w:bidi="ar-SA"/>
    </w:rPr>
  </w:style>
  <w:style w:type="paragraph" w:customStyle="1" w:styleId="affffffffffffffffffffffffff9">
    <w:name w:val="Джерело"/>
    <w:basedOn w:val="ae"/>
    <w:uiPriority w:val="99"/>
    <w:rsid w:val="00A30D04"/>
    <w:pPr>
      <w:suppressAutoHyphens w:val="0"/>
      <w:spacing w:before="120" w:line="360" w:lineRule="auto"/>
      <w:ind w:firstLine="567"/>
      <w:jc w:val="both"/>
    </w:pPr>
    <w:rPr>
      <w:rFonts w:ascii="Times New Roman" w:eastAsia="Times New Roman" w:hAnsi="Times New Roman" w:cs="Times New Roman"/>
      <w:sz w:val="20"/>
      <w:szCs w:val="20"/>
      <w:lang w:val="uk-UA" w:eastAsia="ru-RU"/>
    </w:rPr>
  </w:style>
  <w:style w:type="paragraph" w:customStyle="1" w:styleId="affffffffffffffffffffffffffa">
    <w:name w:val="майданевич"/>
    <w:basedOn w:val="ae"/>
    <w:uiPriority w:val="99"/>
    <w:rsid w:val="00A30D04"/>
    <w:pPr>
      <w:suppressAutoHyphens w:val="0"/>
      <w:autoSpaceDE w:val="0"/>
      <w:autoSpaceDN w:val="0"/>
      <w:adjustRightInd w:val="0"/>
      <w:ind w:firstLine="567"/>
      <w:jc w:val="both"/>
    </w:pPr>
    <w:rPr>
      <w:rFonts w:ascii="Times New Roman" w:eastAsia="Times New Roman" w:hAnsi="Times New Roman" w:cs="Times New Roman"/>
      <w:sz w:val="32"/>
      <w:szCs w:val="32"/>
      <w:lang w:val="uk-UA" w:eastAsia="ru-RU"/>
    </w:rPr>
  </w:style>
  <w:style w:type="paragraph" w:customStyle="1" w:styleId="3fffe">
    <w:name w:val="Стиль3"/>
    <w:basedOn w:val="2fff0"/>
    <w:uiPriority w:val="99"/>
    <w:rsid w:val="00A30D04"/>
    <w:pPr>
      <w:suppressAutoHyphens w:val="0"/>
      <w:autoSpaceDE w:val="0"/>
      <w:autoSpaceDN w:val="0"/>
      <w:adjustRightInd w:val="0"/>
      <w:ind w:firstLine="567"/>
    </w:pPr>
    <w:rPr>
      <w:rFonts w:ascii="Times New Roman" w:eastAsia="Times New Roman" w:hAnsi="Times New Roman" w:cs="Times New Roman"/>
      <w:sz w:val="32"/>
      <w:szCs w:val="32"/>
      <w:lang w:val="uk-UA" w:eastAsia="ru-RU"/>
    </w:rPr>
  </w:style>
  <w:style w:type="paragraph" w:customStyle="1" w:styleId="affffffffffffffffffffffffffb">
    <w:name w:val="ДСТУ Знак"/>
    <w:basedOn w:val="ae"/>
    <w:uiPriority w:val="99"/>
    <w:rsid w:val="00A30D04"/>
    <w:pPr>
      <w:widowControl w:val="0"/>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c">
    <w:name w:val="ДСТУ Знак Знак"/>
    <w:basedOn w:val="affffffffffffffffffffffffffb"/>
    <w:link w:val="affffffffffffffffffffffffffd"/>
    <w:uiPriority w:val="99"/>
    <w:rsid w:val="00A30D04"/>
    <w:rPr>
      <w:sz w:val="20"/>
      <w:szCs w:val="20"/>
    </w:rPr>
  </w:style>
  <w:style w:type="character" w:customStyle="1" w:styleId="affffffffffffffffffffffffffd">
    <w:name w:val="ДСТУ Знак Знак Знак"/>
    <w:link w:val="affffffffffffffffffffffffffc"/>
    <w:uiPriority w:val="99"/>
    <w:locked/>
    <w:rsid w:val="00A30D04"/>
    <w:rPr>
      <w:rFonts w:ascii="Times New Roman" w:eastAsia="Times New Roman" w:hAnsi="Times New Roman" w:cs="Times New Roman"/>
      <w:lang w:val="uk-UA"/>
    </w:rPr>
  </w:style>
  <w:style w:type="paragraph" w:customStyle="1" w:styleId="3ffff">
    <w:name w:val="Знак Знак3 Знак"/>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326">
    <w:name w:val="Знак Знак3 Знак2"/>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character" w:customStyle="1" w:styleId="copy3">
    <w:name w:val="copy3"/>
    <w:basedOn w:val="af"/>
    <w:uiPriority w:val="99"/>
    <w:rsid w:val="00A30D04"/>
    <w:rPr>
      <w:rFonts w:cs="Times New Roman"/>
    </w:rPr>
  </w:style>
  <w:style w:type="paragraph" w:styleId="affffff5">
    <w:name w:val="Message Header"/>
    <w:basedOn w:val="ae"/>
    <w:link w:val="affffff4"/>
    <w:uiPriority w:val="99"/>
    <w:rsid w:val="00A30D04"/>
    <w:pPr>
      <w:keepNext/>
      <w:suppressAutoHyphens w:val="0"/>
      <w:jc w:val="center"/>
    </w:pPr>
    <w:rPr>
      <w:rFonts w:ascii="OpenSymbol" w:eastAsia="PetersburgCTT" w:hAnsi="OpenSymbol" w:cs="OpenSymbol"/>
      <w:lang w:eastAsia="ru-RU"/>
    </w:rPr>
  </w:style>
  <w:style w:type="character" w:customStyle="1" w:styleId="1ffffffff9">
    <w:name w:val="Шапка Знак1"/>
    <w:basedOn w:val="af"/>
    <w:uiPriority w:val="99"/>
    <w:semiHidden/>
    <w:rsid w:val="00A30D04"/>
    <w:rPr>
      <w:rFonts w:asciiTheme="majorHAnsi" w:eastAsiaTheme="majorEastAsia" w:hAnsiTheme="majorHAnsi" w:cstheme="majorBidi"/>
      <w:sz w:val="24"/>
      <w:szCs w:val="24"/>
      <w:shd w:val="pct20" w:color="auto" w:fill="auto"/>
      <w:lang w:eastAsia="ar-SA"/>
    </w:rPr>
  </w:style>
  <w:style w:type="paragraph" w:customStyle="1" w:styleId="Standard">
    <w:name w:val="Standard"/>
    <w:uiPriority w:val="99"/>
    <w:rsid w:val="00A30D04"/>
    <w:pPr>
      <w:suppressAutoHyphens/>
      <w:autoSpaceDN w:val="0"/>
      <w:ind w:firstLine="567"/>
      <w:jc w:val="both"/>
      <w:textAlignment w:val="baseline"/>
    </w:pPr>
    <w:rPr>
      <w:rFonts w:ascii="Times New Roman" w:eastAsia="Times New Roman" w:hAnsi="Times New Roman" w:cs="Times New Roman"/>
      <w:color w:val="000000"/>
      <w:kern w:val="3"/>
      <w:sz w:val="28"/>
    </w:rPr>
  </w:style>
  <w:style w:type="character" w:customStyle="1" w:styleId="FontStyle203">
    <w:name w:val="Font Style203"/>
    <w:basedOn w:val="af"/>
    <w:rsid w:val="00A30D04"/>
    <w:rPr>
      <w:rFonts w:ascii="Times New Roman" w:hAnsi="Times New Roman" w:cs="Times New Roman"/>
      <w:b/>
      <w:bCs/>
      <w:sz w:val="30"/>
      <w:szCs w:val="30"/>
    </w:rPr>
  </w:style>
  <w:style w:type="paragraph" w:customStyle="1" w:styleId="affffffffffffffffffffffffffe">
    <w:name w:val="Підпис"/>
    <w:basedOn w:val="ae"/>
    <w:uiPriority w:val="99"/>
    <w:rsid w:val="00A30D04"/>
    <w:pPr>
      <w:tabs>
        <w:tab w:val="left" w:pos="540"/>
      </w:tabs>
      <w:suppressAutoHyphens w:val="0"/>
      <w:jc w:val="center"/>
    </w:pPr>
    <w:rPr>
      <w:rFonts w:ascii="Times New Roman" w:eastAsia="Times New Roman" w:hAnsi="Times New Roman" w:cs="Times New Roman"/>
      <w:szCs w:val="20"/>
      <w:lang w:val="uk-UA" w:eastAsia="ru-RU"/>
    </w:rPr>
  </w:style>
  <w:style w:type="paragraph" w:customStyle="1" w:styleId="31e">
    <w:name w:val="Знак Знак3 Знак1"/>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asod">
    <w:name w:val="asod"/>
    <w:basedOn w:val="ae"/>
    <w:uiPriority w:val="99"/>
    <w:rsid w:val="00A30D04"/>
    <w:pPr>
      <w:widowControl w:val="0"/>
      <w:tabs>
        <w:tab w:val="left" w:pos="397"/>
        <w:tab w:val="left" w:pos="567"/>
        <w:tab w:val="left" w:pos="1134"/>
        <w:tab w:val="left" w:leader="dot" w:pos="9356"/>
      </w:tabs>
      <w:suppressAutoHyphens w:val="0"/>
      <w:spacing w:line="480" w:lineRule="auto"/>
      <w:ind w:left="397" w:hanging="397"/>
      <w:jc w:val="both"/>
    </w:pPr>
    <w:rPr>
      <w:rFonts w:ascii="SchoolBook" w:eastAsia="Times New Roman" w:hAnsi="SchoolBook" w:cs="Times New Roman"/>
      <w:sz w:val="26"/>
      <w:szCs w:val="20"/>
      <w:lang w:eastAsia="ru-RU"/>
    </w:rPr>
  </w:style>
  <w:style w:type="paragraph" w:customStyle="1" w:styleId="1ffffffffa">
    <w:name w:val="Обычный + Первая строка:  1"/>
    <w:aliases w:val="27 см + Первая строка:  1,27 см"/>
    <w:basedOn w:val="ae"/>
    <w:uiPriority w:val="99"/>
    <w:rsid w:val="00A30D04"/>
    <w:pPr>
      <w:suppressAutoHyphens w:val="0"/>
      <w:ind w:firstLine="426"/>
      <w:jc w:val="both"/>
    </w:pPr>
    <w:rPr>
      <w:rFonts w:ascii="Times New Roman" w:eastAsia="Times New Roman" w:hAnsi="Times New Roman" w:cs="Times New Roman"/>
      <w:szCs w:val="20"/>
      <w:lang w:eastAsia="en-US"/>
    </w:rPr>
  </w:style>
  <w:style w:type="paragraph" w:customStyle="1" w:styleId="8f">
    <w:name w:val="Левый_разм.8"/>
    <w:basedOn w:val="ae"/>
    <w:uiPriority w:val="99"/>
    <w:rsid w:val="00A30D04"/>
    <w:pPr>
      <w:tabs>
        <w:tab w:val="center" w:pos="4536"/>
        <w:tab w:val="right" w:pos="9072"/>
      </w:tabs>
      <w:suppressAutoHyphens w:val="0"/>
    </w:pPr>
    <w:rPr>
      <w:rFonts w:ascii="Times New Roman" w:eastAsia="Times New Roman" w:hAnsi="Times New Roman" w:cs="Times New Roman"/>
      <w:sz w:val="16"/>
      <w:szCs w:val="20"/>
      <w:lang w:eastAsia="ru-RU"/>
    </w:rPr>
  </w:style>
  <w:style w:type="paragraph" w:customStyle="1" w:styleId="8f0">
    <w:name w:val="Центр_разм.8"/>
    <w:basedOn w:val="ae"/>
    <w:uiPriority w:val="99"/>
    <w:rsid w:val="00A30D04"/>
    <w:pPr>
      <w:tabs>
        <w:tab w:val="center" w:pos="4536"/>
        <w:tab w:val="right" w:pos="9072"/>
      </w:tabs>
      <w:suppressAutoHyphens w:val="0"/>
      <w:jc w:val="center"/>
    </w:pPr>
    <w:rPr>
      <w:rFonts w:ascii="Times New Roman" w:eastAsia="Times New Roman" w:hAnsi="Times New Roman" w:cs="Times New Roman"/>
      <w:sz w:val="16"/>
      <w:szCs w:val="20"/>
      <w:lang w:eastAsia="ru-RU"/>
    </w:rPr>
  </w:style>
  <w:style w:type="paragraph" w:styleId="4fff1">
    <w:name w:val="List 4"/>
    <w:basedOn w:val="ae"/>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4">
    <w:name w:val="List 5"/>
    <w:basedOn w:val="ae"/>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styleId="3ffff0">
    <w:name w:val="List Bullet 3"/>
    <w:basedOn w:val="ae"/>
    <w:uiPriority w:val="99"/>
    <w:rsid w:val="00A30D04"/>
    <w:pPr>
      <w:suppressAutoHyphens w:val="0"/>
      <w:ind w:left="849" w:hanging="283"/>
    </w:pPr>
    <w:rPr>
      <w:rFonts w:ascii="Times New Roman" w:eastAsia="Times New Roman" w:hAnsi="Times New Roman" w:cs="Times New Roman"/>
      <w:sz w:val="20"/>
      <w:szCs w:val="20"/>
      <w:lang w:eastAsia="ru-RU"/>
    </w:rPr>
  </w:style>
  <w:style w:type="paragraph" w:styleId="4fff2">
    <w:name w:val="List Bullet 4"/>
    <w:basedOn w:val="ae"/>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5">
    <w:name w:val="List Bullet 5"/>
    <w:basedOn w:val="ae"/>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customStyle="1" w:styleId="174">
    <w:name w:val="Стиль17"/>
    <w:uiPriority w:val="99"/>
    <w:rsid w:val="00A30D04"/>
    <w:rPr>
      <w:rFonts w:ascii="Times New Roman" w:eastAsia="Times New Roman" w:hAnsi="Times New Roman" w:cs="Times New Roman"/>
    </w:rPr>
  </w:style>
  <w:style w:type="paragraph" w:customStyle="1" w:styleId="ed">
    <w:name w:val="Обычedый"/>
    <w:uiPriority w:val="99"/>
    <w:rsid w:val="00A30D04"/>
    <w:pPr>
      <w:widowControl w:val="0"/>
    </w:pPr>
    <w:rPr>
      <w:rFonts w:ascii="Times New Roman" w:eastAsia="Times New Roman" w:hAnsi="Times New Roman" w:cs="Times New Roman"/>
    </w:rPr>
  </w:style>
  <w:style w:type="character" w:styleId="afffffffffffffffffffffffffff">
    <w:name w:val="Intense Emphasis"/>
    <w:basedOn w:val="af"/>
    <w:uiPriority w:val="99"/>
    <w:qFormat/>
    <w:rsid w:val="00A30D04"/>
    <w:rPr>
      <w:rFonts w:cs="Times New Roman"/>
      <w:b/>
      <w:bCs/>
      <w:i/>
      <w:iCs/>
      <w:color w:val="4F81BD"/>
    </w:rPr>
  </w:style>
  <w:style w:type="character" w:customStyle="1" w:styleId="1ff5">
    <w:name w:val="Обычный (веб) Знак1"/>
    <w:aliases w:val="Обычный (веб) Знак Знак,Обычный (Web) Знак Знак Знак,Обычный (веб) Знак Знак Знак Знак Знак Знак Знак Знак1,Обычный (веб) Знак Знак Знак Знак Знак1 Знак Знак1,Обычный (веб) Знак1 Знак Знак Знак1,Обычный (Web)1 Знак,Знак4 Знак1"/>
    <w:basedOn w:val="af"/>
    <w:link w:val="affffffff7"/>
    <w:uiPriority w:val="99"/>
    <w:locked/>
    <w:rsid w:val="00A30D04"/>
    <w:rPr>
      <w:rFonts w:ascii="Garamond" w:eastAsia="Garamond" w:hAnsi="Garamond" w:cs="Garamond"/>
      <w:color w:val="000000"/>
      <w:sz w:val="24"/>
      <w:szCs w:val="24"/>
      <w:lang w:eastAsia="ar-SA"/>
    </w:rPr>
  </w:style>
  <w:style w:type="paragraph" w:customStyle="1" w:styleId="Pa6">
    <w:name w:val="Pa6"/>
    <w:basedOn w:val="Default"/>
    <w:next w:val="Default"/>
    <w:uiPriority w:val="99"/>
    <w:rsid w:val="00A30D04"/>
    <w:pPr>
      <w:suppressAutoHyphens w:val="0"/>
      <w:autoSpaceDN w:val="0"/>
      <w:adjustRightInd w:val="0"/>
      <w:spacing w:line="201" w:lineRule="atLeast"/>
    </w:pPr>
    <w:rPr>
      <w:rFonts w:ascii="Warnock Pro" w:eastAsia="Calibri" w:hAnsi="Warnock Pro" w:cs="Times New Roman"/>
      <w:color w:val="auto"/>
      <w:lang w:eastAsia="en-US"/>
    </w:rPr>
  </w:style>
  <w:style w:type="paragraph" w:customStyle="1" w:styleId="Pa20">
    <w:name w:val="Pa20"/>
    <w:basedOn w:val="Default"/>
    <w:next w:val="Default"/>
    <w:uiPriority w:val="99"/>
    <w:rsid w:val="00A30D04"/>
    <w:pPr>
      <w:suppressAutoHyphens w:val="0"/>
      <w:autoSpaceDN w:val="0"/>
      <w:adjustRightInd w:val="0"/>
      <w:spacing w:line="191" w:lineRule="atLeast"/>
    </w:pPr>
    <w:rPr>
      <w:rFonts w:ascii="Myriad Pro" w:eastAsia="Calibri" w:hAnsi="Myriad Pro" w:cs="Times New Roman"/>
      <w:color w:val="auto"/>
      <w:lang w:eastAsia="en-US"/>
    </w:rPr>
  </w:style>
  <w:style w:type="paragraph" w:customStyle="1" w:styleId="CSIT-Ref">
    <w:name w:val="CSIT-Ref"/>
    <w:basedOn w:val="ae"/>
    <w:uiPriority w:val="99"/>
    <w:rsid w:val="00A30D04"/>
    <w:pPr>
      <w:numPr>
        <w:numId w:val="46"/>
      </w:numPr>
      <w:tabs>
        <w:tab w:val="center" w:pos="2268"/>
        <w:tab w:val="right" w:pos="4644"/>
      </w:tabs>
      <w:suppressAutoHyphens w:val="0"/>
      <w:spacing w:after="120"/>
      <w:jc w:val="both"/>
    </w:pPr>
    <w:rPr>
      <w:rFonts w:ascii="Times New Roman" w:eastAsia="Times New Roman" w:hAnsi="Times New Roman" w:cs="Times New Roman"/>
      <w:sz w:val="20"/>
      <w:szCs w:val="20"/>
      <w:lang w:val="en-GB" w:eastAsia="ru-RU"/>
    </w:rPr>
  </w:style>
  <w:style w:type="paragraph" w:customStyle="1" w:styleId="afffffffffffffffffffffffffff0">
    <w:name w:val="Стиль_УчПос_Центр"/>
    <w:basedOn w:val="ae"/>
    <w:uiPriority w:val="99"/>
    <w:rsid w:val="00A30D04"/>
    <w:pPr>
      <w:widowControl w:val="0"/>
      <w:suppressAutoHyphens w:val="0"/>
      <w:spacing w:line="264" w:lineRule="auto"/>
      <w:jc w:val="center"/>
    </w:pPr>
    <w:rPr>
      <w:rFonts w:ascii="Times New Roman" w:eastAsia="Times New Roman" w:hAnsi="Times New Roman" w:cs="Times New Roman"/>
      <w:sz w:val="28"/>
      <w:szCs w:val="28"/>
      <w:lang w:eastAsia="ru-RU"/>
    </w:rPr>
  </w:style>
  <w:style w:type="character" w:customStyle="1" w:styleId="publishername">
    <w:name w:val="publishername"/>
    <w:basedOn w:val="af"/>
    <w:uiPriority w:val="99"/>
    <w:rsid w:val="00A30D04"/>
    <w:rPr>
      <w:rFonts w:cs="Times New Roman"/>
    </w:rPr>
  </w:style>
  <w:style w:type="character" w:customStyle="1" w:styleId="pubdate">
    <w:name w:val="pubdate"/>
    <w:basedOn w:val="af"/>
    <w:uiPriority w:val="99"/>
    <w:rsid w:val="00A30D04"/>
    <w:rPr>
      <w:rFonts w:cs="Times New Roman"/>
    </w:rPr>
  </w:style>
  <w:style w:type="character" w:customStyle="1" w:styleId="3ffff1">
    <w:name w:val="Основной текст + Курсив3"/>
    <w:uiPriority w:val="99"/>
    <w:rsid w:val="00A30D04"/>
    <w:rPr>
      <w:rFonts w:ascii="Times New Roman" w:hAnsi="Times New Roman"/>
      <w:i/>
      <w:spacing w:val="0"/>
      <w:sz w:val="20"/>
    </w:rPr>
  </w:style>
  <w:style w:type="character" w:customStyle="1" w:styleId="FontStyle105">
    <w:name w:val="Font Style105"/>
    <w:basedOn w:val="af"/>
    <w:uiPriority w:val="99"/>
    <w:rsid w:val="00A30D04"/>
    <w:rPr>
      <w:rFonts w:ascii="Calibri" w:hAnsi="Calibri" w:cs="Calibri"/>
      <w:color w:val="000000"/>
      <w:sz w:val="20"/>
      <w:szCs w:val="20"/>
    </w:rPr>
  </w:style>
  <w:style w:type="character" w:customStyle="1" w:styleId="FontStyle230">
    <w:name w:val="Font Style230"/>
    <w:basedOn w:val="af"/>
    <w:rsid w:val="00A30D04"/>
    <w:rPr>
      <w:rFonts w:ascii="Times New Roman" w:hAnsi="Times New Roman" w:cs="Times New Roman"/>
      <w:b/>
      <w:bCs/>
      <w:color w:val="000000"/>
      <w:sz w:val="20"/>
      <w:szCs w:val="20"/>
    </w:rPr>
  </w:style>
  <w:style w:type="character" w:customStyle="1" w:styleId="FontStyle229">
    <w:name w:val="Font Style229"/>
    <w:basedOn w:val="af"/>
    <w:rsid w:val="00A30D04"/>
    <w:rPr>
      <w:rFonts w:ascii="Times New Roman" w:hAnsi="Times New Roman" w:cs="Times New Roman"/>
      <w:b/>
      <w:bCs/>
      <w:color w:val="000000"/>
      <w:sz w:val="20"/>
      <w:szCs w:val="20"/>
    </w:rPr>
  </w:style>
  <w:style w:type="character" w:customStyle="1" w:styleId="1ffffffffb">
    <w:name w:val="Текст концевой сноски Знак1"/>
    <w:basedOn w:val="af"/>
    <w:uiPriority w:val="99"/>
    <w:semiHidden/>
    <w:rsid w:val="00A30D04"/>
    <w:rPr>
      <w:rFonts w:ascii="Times New Roman" w:hAnsi="Times New Roman" w:cs="Times New Roman"/>
      <w:sz w:val="20"/>
      <w:szCs w:val="20"/>
      <w:lang w:eastAsia="ru-RU"/>
    </w:rPr>
  </w:style>
  <w:style w:type="paragraph" w:customStyle="1" w:styleId="777">
    <w:name w:val="777"/>
    <w:basedOn w:val="ae"/>
    <w:rsid w:val="00985493"/>
    <w:pPr>
      <w:tabs>
        <w:tab w:val="left" w:pos="1995"/>
      </w:tabs>
      <w:suppressAutoHyphens w:val="0"/>
      <w:ind w:firstLine="397"/>
      <w:jc w:val="both"/>
    </w:pPr>
    <w:rPr>
      <w:rFonts w:ascii="Times New Roman" w:eastAsia="Times New Roman" w:hAnsi="Times New Roman" w:cs="Times New Roman"/>
      <w:sz w:val="28"/>
      <w:szCs w:val="28"/>
      <w:lang w:val="uk-UA" w:eastAsia="ru-RU"/>
    </w:rPr>
  </w:style>
  <w:style w:type="character" w:customStyle="1" w:styleId="Web0">
    <w:name w:val="Обычный (Web) Знак"/>
    <w:basedOn w:val="af"/>
    <w:uiPriority w:val="99"/>
    <w:locked/>
    <w:rsid w:val="00985493"/>
    <w:rPr>
      <w:rFonts w:cs="Times New Roman"/>
      <w:sz w:val="24"/>
      <w:szCs w:val="24"/>
      <w:lang w:val="ru-RU" w:eastAsia="ru-RU" w:bidi="ar-SA"/>
    </w:rPr>
  </w:style>
  <w:style w:type="paragraph" w:customStyle="1" w:styleId="2ffffff2">
    <w:name w:val="Знак Знак Знак2"/>
    <w:basedOn w:val="ae"/>
    <w:rsid w:val="00985493"/>
    <w:rPr>
      <w:rFonts w:ascii="Verdana" w:eastAsia="Times New Roman" w:hAnsi="Verdana" w:cs="Verdana"/>
      <w:sz w:val="20"/>
      <w:szCs w:val="20"/>
      <w:lang w:val="en-US"/>
    </w:rPr>
  </w:style>
  <w:style w:type="paragraph" w:customStyle="1" w:styleId="154">
    <w:name w:val="Абзац ст.1.5 инт."/>
    <w:basedOn w:val="afffffffa"/>
    <w:rsid w:val="002D0973"/>
    <w:pPr>
      <w:suppressAutoHyphens w:val="0"/>
      <w:spacing w:line="360" w:lineRule="auto"/>
      <w:ind w:firstLine="720"/>
      <w:jc w:val="both"/>
    </w:pPr>
    <w:rPr>
      <w:rFonts w:ascii="Times New Roman" w:eastAsia="MS Mincho" w:hAnsi="Times New Roman" w:cs="Times New Roman"/>
      <w:sz w:val="24"/>
      <w:szCs w:val="20"/>
      <w:lang w:eastAsia="uk-UA"/>
    </w:rPr>
  </w:style>
  <w:style w:type="paragraph" w:customStyle="1" w:styleId="text30">
    <w:name w:val="text3"/>
    <w:basedOn w:val="ae"/>
    <w:rsid w:val="00B9682D"/>
    <w:pPr>
      <w:suppressAutoHyphens w:val="0"/>
      <w:autoSpaceDE w:val="0"/>
      <w:autoSpaceDN w:val="0"/>
      <w:adjustRightInd w:val="0"/>
      <w:spacing w:line="180" w:lineRule="atLeast"/>
      <w:jc w:val="center"/>
    </w:pPr>
    <w:rPr>
      <w:rFonts w:ascii="Journal" w:eastAsia="Times New Roman" w:hAnsi="Journal" w:cs="Journal"/>
      <w:sz w:val="18"/>
      <w:szCs w:val="18"/>
      <w:lang w:eastAsia="ru-RU"/>
    </w:rPr>
  </w:style>
  <w:style w:type="paragraph" w:customStyle="1" w:styleId="001">
    <w:name w:val="_00нормал"/>
    <w:basedOn w:val="ae"/>
    <w:rsid w:val="003B6616"/>
    <w:pPr>
      <w:shd w:val="clear" w:color="auto" w:fill="FFFFFF"/>
      <w:suppressAutoHyphens w:val="0"/>
      <w:ind w:firstLine="397"/>
      <w:jc w:val="both"/>
    </w:pPr>
    <w:rPr>
      <w:rFonts w:ascii="Times New Roman" w:eastAsia="Times New Roman" w:hAnsi="Times New Roman" w:cs="Times New Roman"/>
      <w:sz w:val="28"/>
      <w:szCs w:val="28"/>
      <w:lang w:val="uk-UA" w:eastAsia="ru-RU"/>
    </w:rPr>
  </w:style>
  <w:style w:type="paragraph" w:customStyle="1" w:styleId="2ffffff3">
    <w:name w:val="Знак Знак Знак Знак Знак Знак Знак Знак Знак Знак Знак Знак Знак Знак Знак Знак2"/>
    <w:basedOn w:val="ae"/>
    <w:rsid w:val="003B6616"/>
    <w:pPr>
      <w:suppressAutoHyphens w:val="0"/>
    </w:pPr>
    <w:rPr>
      <w:rFonts w:ascii="Verdana" w:eastAsia="Times New Roman" w:hAnsi="Verdana" w:cs="Verdana"/>
      <w:sz w:val="20"/>
      <w:szCs w:val="20"/>
      <w:lang w:val="en-US" w:eastAsia="en-US"/>
    </w:rPr>
  </w:style>
  <w:style w:type="paragraph" w:customStyle="1" w:styleId="2131">
    <w:name w:val="Основной текст с отступом 213"/>
    <w:basedOn w:val="ae"/>
    <w:rsid w:val="003B6616"/>
    <w:pPr>
      <w:widowControl w:val="0"/>
      <w:ind w:firstLine="567"/>
      <w:jc w:val="both"/>
    </w:pPr>
    <w:rPr>
      <w:rFonts w:ascii="Arial" w:eastAsia="DejaVu Sans" w:hAnsi="Arial" w:cs="Times New Roman"/>
      <w:kern w:val="1"/>
      <w:sz w:val="20"/>
      <w:lang w:val="uk-UA"/>
    </w:rPr>
  </w:style>
  <w:style w:type="paragraph" w:customStyle="1" w:styleId="afffffffffffffffffffffffffff1">
    <w:name w:val="Базовый"/>
    <w:rsid w:val="007249DC"/>
    <w:pPr>
      <w:widowControl w:val="0"/>
      <w:tabs>
        <w:tab w:val="left" w:pos="709"/>
      </w:tabs>
      <w:suppressAutoHyphens/>
      <w:spacing w:after="200" w:line="276" w:lineRule="atLeast"/>
    </w:pPr>
    <w:rPr>
      <w:rFonts w:ascii="Calibri" w:eastAsia="DejaVu Sans" w:hAnsi="Calibri" w:cs="Times New Roman"/>
      <w:sz w:val="22"/>
      <w:szCs w:val="22"/>
    </w:rPr>
  </w:style>
  <w:style w:type="paragraph" w:customStyle="1" w:styleId="Style10">
    <w:name w:val="Style10"/>
    <w:basedOn w:val="ae"/>
    <w:rsid w:val="009A27FE"/>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3">
    <w:name w:val="Font Style23"/>
    <w:basedOn w:val="af"/>
    <w:rsid w:val="009A27FE"/>
    <w:rPr>
      <w:rFonts w:ascii="Trebuchet MS" w:hAnsi="Trebuchet MS" w:cs="Trebuchet MS"/>
      <w:sz w:val="18"/>
      <w:szCs w:val="18"/>
    </w:rPr>
  </w:style>
  <w:style w:type="character" w:customStyle="1" w:styleId="FontStyle17">
    <w:name w:val="Font Style17"/>
    <w:rsid w:val="009A27FE"/>
    <w:rPr>
      <w:rFonts w:ascii="Times New Roman" w:hAnsi="Times New Roman"/>
      <w:b/>
      <w:sz w:val="18"/>
    </w:rPr>
  </w:style>
  <w:style w:type="character" w:customStyle="1" w:styleId="12e">
    <w:name w:val="Заголовок №1 (2) + Малые прописные"/>
    <w:basedOn w:val="122"/>
    <w:rsid w:val="00051185"/>
    <w:rPr>
      <w:rFonts w:ascii="Arial Narrow" w:hAnsi="Arial Narrow" w:cs="Arial Narrow"/>
      <w:b/>
      <w:bCs/>
      <w:smallCaps/>
      <w:sz w:val="25"/>
      <w:szCs w:val="25"/>
      <w:u w:val="none"/>
      <w:shd w:val="clear" w:color="auto" w:fill="FFFFFF"/>
    </w:rPr>
  </w:style>
  <w:style w:type="paragraph" w:customStyle="1" w:styleId="113">
    <w:name w:val="Заголовок №11"/>
    <w:basedOn w:val="ae"/>
    <w:link w:val="1fa"/>
    <w:rsid w:val="00051185"/>
    <w:pPr>
      <w:widowControl w:val="0"/>
      <w:shd w:val="clear" w:color="auto" w:fill="FFFFFF"/>
      <w:suppressAutoHyphens w:val="0"/>
      <w:spacing w:line="365" w:lineRule="exact"/>
      <w:outlineLvl w:val="0"/>
    </w:pPr>
    <w:rPr>
      <w:rFonts w:ascii="PetersburgCTT" w:eastAsia="PetersburgCTT" w:hAnsi="PetersburgCTT" w:cs="PetersburgCTT"/>
      <w:b/>
      <w:bCs/>
      <w:spacing w:val="-20"/>
      <w:sz w:val="38"/>
      <w:szCs w:val="38"/>
      <w:lang w:eastAsia="ru-RU"/>
    </w:rPr>
  </w:style>
  <w:style w:type="character" w:customStyle="1" w:styleId="2ffffff4">
    <w:name w:val="Основний текст (2)_"/>
    <w:basedOn w:val="af"/>
    <w:link w:val="2ffffff5"/>
    <w:rsid w:val="00051185"/>
    <w:rPr>
      <w:i/>
      <w:iCs/>
      <w:sz w:val="21"/>
      <w:szCs w:val="21"/>
      <w:shd w:val="clear" w:color="auto" w:fill="FFFFFF"/>
    </w:rPr>
  </w:style>
  <w:style w:type="paragraph" w:customStyle="1" w:styleId="2ffffff5">
    <w:name w:val="Основний текст (2)"/>
    <w:basedOn w:val="ae"/>
    <w:link w:val="2ffffff4"/>
    <w:rsid w:val="00051185"/>
    <w:pPr>
      <w:widowControl w:val="0"/>
      <w:shd w:val="clear" w:color="auto" w:fill="FFFFFF"/>
      <w:suppressAutoHyphens w:val="0"/>
      <w:spacing w:before="240" w:after="840" w:line="288" w:lineRule="exact"/>
      <w:jc w:val="both"/>
    </w:pPr>
    <w:rPr>
      <w:rFonts w:ascii="PetersburgCTT" w:eastAsia="PetersburgCTT" w:hAnsi="PetersburgCTT" w:cs="PetersburgCTT"/>
      <w:i/>
      <w:iCs/>
      <w:sz w:val="21"/>
      <w:szCs w:val="21"/>
      <w:lang w:eastAsia="ru-RU"/>
    </w:rPr>
  </w:style>
  <w:style w:type="character" w:customStyle="1" w:styleId="2ffffff6">
    <w:name w:val="Основной текст (2) + Полужирный"/>
    <w:basedOn w:val="af"/>
    <w:rsid w:val="00051185"/>
    <w:rPr>
      <w:rFonts w:ascii="Arial Narrow" w:hAnsi="Arial Narrow" w:cs="Arial Narrow"/>
      <w:b/>
      <w:bCs/>
      <w:sz w:val="17"/>
      <w:szCs w:val="17"/>
      <w:u w:val="none"/>
      <w:lang w:val="en-US" w:eastAsia="en-US"/>
    </w:rPr>
  </w:style>
  <w:style w:type="paragraph" w:customStyle="1" w:styleId="121">
    <w:name w:val="Основной текст (12)1"/>
    <w:basedOn w:val="ae"/>
    <w:link w:val="120"/>
    <w:rsid w:val="00051185"/>
    <w:pPr>
      <w:widowControl w:val="0"/>
      <w:shd w:val="clear" w:color="auto" w:fill="FFFFFF"/>
      <w:suppressAutoHyphens w:val="0"/>
      <w:spacing w:line="235" w:lineRule="exact"/>
      <w:jc w:val="both"/>
    </w:pPr>
    <w:rPr>
      <w:rFonts w:ascii="OpenSymbol" w:eastAsia="OpenSymbol" w:hAnsi="OpenSymbol" w:cs="OpenSymbol"/>
      <w:sz w:val="16"/>
      <w:szCs w:val="16"/>
      <w:lang w:eastAsia="ru-RU"/>
    </w:rPr>
  </w:style>
  <w:style w:type="character" w:customStyle="1" w:styleId="Calibri5">
    <w:name w:val="Основний текст + Calibri5"/>
    <w:aliases w:val="8 pt6,Напівжирний1,Курсив,Основний текст + 11 pt1,Не напівжирний1,Основний текст (5) + Не напівжирний,Основной текст (11) + 8,5 pt53,Основной текст + 102,5 pt4"/>
    <w:basedOn w:val="afffffffffffffffffffffb"/>
    <w:rsid w:val="00051185"/>
    <w:rPr>
      <w:rFonts w:ascii="Calibri" w:eastAsia="Arial Unicode MS" w:hAnsi="Calibri" w:cs="Calibri"/>
      <w:b/>
      <w:bCs/>
      <w:i/>
      <w:iCs/>
      <w:sz w:val="16"/>
      <w:szCs w:val="16"/>
      <w:shd w:val="clear" w:color="auto" w:fill="FFFFFF"/>
    </w:rPr>
  </w:style>
  <w:style w:type="character" w:customStyle="1" w:styleId="5ff6">
    <w:name w:val="Основний текст (5)_"/>
    <w:basedOn w:val="af"/>
    <w:link w:val="5ff7"/>
    <w:rsid w:val="00051185"/>
    <w:rPr>
      <w:i/>
      <w:iCs/>
      <w:sz w:val="17"/>
      <w:szCs w:val="17"/>
      <w:shd w:val="clear" w:color="auto" w:fill="FFFFFF"/>
      <w:lang w:val="en-US" w:eastAsia="en-US"/>
    </w:rPr>
  </w:style>
  <w:style w:type="paragraph" w:customStyle="1" w:styleId="5ff7">
    <w:name w:val="Основний текст (5)"/>
    <w:basedOn w:val="ae"/>
    <w:link w:val="5ff6"/>
    <w:rsid w:val="00051185"/>
    <w:pPr>
      <w:widowControl w:val="0"/>
      <w:shd w:val="clear" w:color="auto" w:fill="FFFFFF"/>
      <w:suppressAutoHyphens w:val="0"/>
      <w:spacing w:after="60" w:line="206" w:lineRule="exact"/>
      <w:ind w:firstLine="300"/>
      <w:jc w:val="both"/>
    </w:pPr>
    <w:rPr>
      <w:rFonts w:ascii="PetersburgCTT" w:eastAsia="PetersburgCTT" w:hAnsi="PetersburgCTT" w:cs="PetersburgCTT"/>
      <w:i/>
      <w:iCs/>
      <w:sz w:val="17"/>
      <w:szCs w:val="17"/>
      <w:lang w:val="en-US" w:eastAsia="en-US"/>
    </w:rPr>
  </w:style>
  <w:style w:type="character" w:customStyle="1" w:styleId="st1">
    <w:name w:val="st1"/>
    <w:basedOn w:val="af"/>
    <w:rsid w:val="00421A11"/>
  </w:style>
  <w:style w:type="paragraph" w:customStyle="1" w:styleId="afffffffffffffffffffffffffff2">
    <w:name w:val="стильДисера"/>
    <w:basedOn w:val="2ffff9"/>
    <w:link w:val="afffffffffffffffffffffffffff3"/>
    <w:qFormat/>
    <w:rsid w:val="00421A11"/>
    <w:pPr>
      <w:suppressAutoHyphens w:val="0"/>
      <w:spacing w:after="0" w:line="360" w:lineRule="auto"/>
      <w:ind w:firstLine="709"/>
      <w:jc w:val="both"/>
    </w:pPr>
    <w:rPr>
      <w:rFonts w:ascii="Calibri" w:eastAsia="Calibri" w:hAnsi="Calibri" w:cs="Times New Roman"/>
      <w:sz w:val="28"/>
      <w:szCs w:val="28"/>
      <w:lang w:val="uk-UA" w:eastAsia="x-none"/>
    </w:rPr>
  </w:style>
  <w:style w:type="character" w:customStyle="1" w:styleId="afffffffffffffffffffffffffff3">
    <w:name w:val="стильДисера Знак"/>
    <w:link w:val="afffffffffffffffffffffffffff2"/>
    <w:rsid w:val="00421A11"/>
    <w:rPr>
      <w:rFonts w:ascii="Calibri" w:eastAsia="Calibri" w:hAnsi="Calibri" w:cs="Times New Roman"/>
      <w:sz w:val="28"/>
      <w:szCs w:val="28"/>
      <w:lang w:val="uk-UA" w:eastAsia="x-none"/>
    </w:rPr>
  </w:style>
  <w:style w:type="character" w:customStyle="1" w:styleId="info2">
    <w:name w:val="info2"/>
    <w:basedOn w:val="af"/>
    <w:rsid w:val="00151B01"/>
    <w:rPr>
      <w:rFonts w:ascii="Arial" w:hAnsi="Arial" w:cs="Arial" w:hint="default"/>
      <w:b w:val="0"/>
      <w:bCs w:val="0"/>
      <w:strike w:val="0"/>
      <w:dstrike w:val="0"/>
      <w:color w:val="080000"/>
      <w:sz w:val="20"/>
      <w:szCs w:val="20"/>
      <w:u w:val="none"/>
      <w:effect w:val="none"/>
      <w:bdr w:val="none" w:sz="0" w:space="0" w:color="auto" w:frame="1"/>
    </w:rPr>
  </w:style>
  <w:style w:type="character" w:customStyle="1" w:styleId="post-b1">
    <w:name w:val="post-b1"/>
    <w:basedOn w:val="af"/>
    <w:rsid w:val="00151B01"/>
    <w:rPr>
      <w:b/>
      <w:bCs/>
    </w:rPr>
  </w:style>
  <w:style w:type="character" w:customStyle="1" w:styleId="hl1">
    <w:name w:val="hl1"/>
    <w:basedOn w:val="af"/>
    <w:rsid w:val="00151B01"/>
    <w:rPr>
      <w:color w:val="4682B4"/>
    </w:rPr>
  </w:style>
  <w:style w:type="paragraph" w:customStyle="1" w:styleId="a8">
    <w:name w:val="тект дополнений"/>
    <w:basedOn w:val="ae"/>
    <w:rsid w:val="00602EB4"/>
    <w:pPr>
      <w:numPr>
        <w:numId w:val="47"/>
      </w:numPr>
      <w:suppressAutoHyphens w:val="0"/>
      <w:spacing w:line="360" w:lineRule="auto"/>
      <w:jc w:val="both"/>
    </w:pPr>
    <w:rPr>
      <w:rFonts w:ascii="Times New Roman" w:eastAsia="Times New Roman" w:hAnsi="Times New Roman" w:cs="Times New Roman"/>
      <w:i/>
      <w:sz w:val="28"/>
      <w:szCs w:val="20"/>
      <w:lang w:eastAsia="ru-RU"/>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e"/>
    <w:rsid w:val="00203029"/>
    <w:pPr>
      <w:suppressAutoHyphens w:val="0"/>
      <w:jc w:val="both"/>
    </w:pPr>
    <w:rPr>
      <w:rFonts w:ascii="Times New Roman" w:eastAsia="Times New Roman" w:hAnsi="Times New Roman" w:cs="Times New Roman"/>
      <w:sz w:val="28"/>
      <w:szCs w:val="20"/>
      <w:lang w:eastAsia="ru-RU"/>
    </w:rPr>
  </w:style>
  <w:style w:type="paragraph" w:customStyle="1" w:styleId="afffffffffffffffffffffffffff4">
    <w:name w:val="Знак Знак Знак"/>
    <w:basedOn w:val="ae"/>
    <w:rsid w:val="00203029"/>
    <w:rPr>
      <w:rFonts w:ascii="Verdana" w:eastAsia="Times New Roman" w:hAnsi="Verdana" w:cs="Verdana"/>
      <w:sz w:val="20"/>
      <w:szCs w:val="20"/>
      <w:lang w:val="en-US"/>
    </w:rPr>
  </w:style>
  <w:style w:type="paragraph" w:customStyle="1" w:styleId="--0">
    <w:name w:val="Дисс-АвРеф-ОсновнойТекст"/>
    <w:basedOn w:val="ae"/>
    <w:rsid w:val="00D2425A"/>
    <w:pPr>
      <w:suppressAutoHyphens w:val="0"/>
      <w:ind w:firstLine="709"/>
      <w:jc w:val="both"/>
    </w:pPr>
    <w:rPr>
      <w:rFonts w:ascii="Times New Roman" w:eastAsia="Times New Roman" w:hAnsi="Times New Roman" w:cs="Times New Roman"/>
      <w:sz w:val="28"/>
      <w:szCs w:val="20"/>
      <w:lang w:eastAsia="en-US"/>
    </w:rPr>
  </w:style>
  <w:style w:type="paragraph" w:customStyle="1" w:styleId="7f3">
    <w:name w:val="Абзац списка7"/>
    <w:basedOn w:val="ae"/>
    <w:rsid w:val="00D2425A"/>
    <w:pPr>
      <w:suppressAutoHyphens w:val="0"/>
      <w:spacing w:line="360" w:lineRule="auto"/>
      <w:ind w:left="720" w:firstLine="709"/>
      <w:contextualSpacing/>
      <w:jc w:val="both"/>
    </w:pPr>
    <w:rPr>
      <w:rFonts w:ascii="Times New Roman" w:eastAsia="Times New Roman" w:hAnsi="Times New Roman" w:cs="Times New Roman"/>
      <w:sz w:val="28"/>
      <w:szCs w:val="22"/>
      <w:lang w:eastAsia="en-US"/>
    </w:rPr>
  </w:style>
  <w:style w:type="character" w:customStyle="1" w:styleId="w">
    <w:name w:val="w"/>
    <w:basedOn w:val="af"/>
    <w:rsid w:val="00D2425A"/>
  </w:style>
  <w:style w:type="paragraph" w:customStyle="1" w:styleId="4fff3">
    <w:name w:val="Без интервала4"/>
    <w:rsid w:val="00EF23BD"/>
    <w:rPr>
      <w:rFonts w:ascii="Calibri" w:eastAsia="Calibri" w:hAnsi="Calibri" w:cs="Times New Roman"/>
      <w:sz w:val="22"/>
      <w:szCs w:val="22"/>
    </w:rPr>
  </w:style>
  <w:style w:type="character" w:customStyle="1" w:styleId="affffffffffffffffffff8">
    <w:name w:val="Название объекта Знак"/>
    <w:link w:val="affffffffffffffffffff7"/>
    <w:locked/>
    <w:rsid w:val="00EF23BD"/>
    <w:rPr>
      <w:rFonts w:ascii="Times New Roman" w:eastAsia="Times New Roman" w:hAnsi="Times New Roman" w:cs="Times New Roman"/>
      <w:spacing w:val="-3"/>
      <w:sz w:val="28"/>
      <w:lang w:val="uk-UA"/>
    </w:rPr>
  </w:style>
  <w:style w:type="paragraph" w:customStyle="1" w:styleId="Body11">
    <w:name w:val="Body 1"/>
    <w:rsid w:val="00EF23BD"/>
    <w:rPr>
      <w:rFonts w:ascii="Helvetica" w:eastAsia="Arial Unicode MS" w:hAnsi="Helvetica" w:cs="Times New Roman"/>
      <w:color w:val="000000"/>
      <w:sz w:val="24"/>
    </w:rPr>
  </w:style>
  <w:style w:type="character" w:customStyle="1" w:styleId="1ffffffffc">
    <w:name w:val="Тема примечания Знак1"/>
    <w:basedOn w:val="1fffffff"/>
    <w:uiPriority w:val="99"/>
    <w:semiHidden/>
    <w:rsid w:val="00EF23BD"/>
    <w:rPr>
      <w:rFonts w:ascii="Garamond" w:eastAsia="Garamond" w:hAnsi="Garamond" w:cs="Garamond"/>
      <w:b/>
      <w:bCs/>
      <w:lang w:eastAsia="ar-SA"/>
    </w:rPr>
  </w:style>
  <w:style w:type="paragraph" w:customStyle="1" w:styleId="3ffff2">
    <w:name w:val="Знак Знак3 Знак Знак Знак Знак Знак Знак Знак"/>
    <w:basedOn w:val="ae"/>
    <w:rsid w:val="00EF23BD"/>
    <w:pPr>
      <w:suppressAutoHyphens w:val="0"/>
    </w:pPr>
    <w:rPr>
      <w:rFonts w:ascii="Verdana" w:eastAsia="Calibri" w:hAnsi="Verdana" w:cs="Times New Roman"/>
      <w:lang w:val="en-US" w:eastAsia="en-US"/>
    </w:rPr>
  </w:style>
  <w:style w:type="character" w:customStyle="1" w:styleId="dcom">
    <w:name w:val="d_com"/>
    <w:basedOn w:val="af"/>
    <w:uiPriority w:val="99"/>
    <w:rsid w:val="00EF23BD"/>
    <w:rPr>
      <w:rFonts w:cs="Times New Roman"/>
    </w:rPr>
  </w:style>
  <w:style w:type="paragraph" w:customStyle="1" w:styleId="CharChar">
    <w:name w:val="Char Знак Знак Char Знак Знак Знак Знак Знак Знак Знак Знак Знак Знак Знак Знак Знак"/>
    <w:basedOn w:val="ae"/>
    <w:uiPriority w:val="99"/>
    <w:rsid w:val="00EF23BD"/>
    <w:pPr>
      <w:suppressAutoHyphens w:val="0"/>
    </w:pPr>
    <w:rPr>
      <w:rFonts w:ascii="Verdana" w:eastAsia="Calibri" w:hAnsi="Verdana" w:cs="Times New Roman"/>
      <w:sz w:val="20"/>
      <w:szCs w:val="20"/>
      <w:lang w:val="en-US" w:eastAsia="en-US"/>
    </w:rPr>
  </w:style>
  <w:style w:type="character" w:customStyle="1" w:styleId="FontStyle43">
    <w:name w:val="Font Style43"/>
    <w:basedOn w:val="af"/>
    <w:rsid w:val="00EF23BD"/>
    <w:rPr>
      <w:rFonts w:ascii="Times New Roman" w:hAnsi="Times New Roman" w:cs="Times New Roman"/>
      <w:b/>
      <w:bCs/>
      <w:sz w:val="22"/>
      <w:szCs w:val="22"/>
    </w:rPr>
  </w:style>
  <w:style w:type="character" w:customStyle="1" w:styleId="FontStyle40">
    <w:name w:val="Font Style40"/>
    <w:basedOn w:val="af"/>
    <w:rsid w:val="00EF23BD"/>
    <w:rPr>
      <w:rFonts w:ascii="Times New Roman" w:hAnsi="Times New Roman" w:cs="Times New Roman"/>
      <w:b/>
      <w:bCs/>
      <w:sz w:val="22"/>
      <w:szCs w:val="22"/>
    </w:rPr>
  </w:style>
  <w:style w:type="character" w:customStyle="1" w:styleId="componentheading">
    <w:name w:val="componentheading"/>
    <w:basedOn w:val="af"/>
    <w:rsid w:val="00EF23BD"/>
    <w:rPr>
      <w:rFonts w:cs="Times New Roman"/>
      <w:b/>
      <w:bCs/>
    </w:rPr>
  </w:style>
  <w:style w:type="paragraph" w:customStyle="1" w:styleId="5ff8">
    <w:name w:val="Титул5_спец"/>
    <w:basedOn w:val="ae"/>
    <w:next w:val="ae"/>
    <w:rsid w:val="00EF23BD"/>
    <w:pPr>
      <w:suppressAutoHyphens w:val="0"/>
      <w:autoSpaceDE w:val="0"/>
      <w:autoSpaceDN w:val="0"/>
      <w:spacing w:before="1440" w:line="360" w:lineRule="auto"/>
      <w:jc w:val="center"/>
    </w:pPr>
    <w:rPr>
      <w:rFonts w:ascii="Times New Roman" w:eastAsia="Calibri" w:hAnsi="Times New Roman" w:cs="Times New Roman"/>
      <w:lang w:val="uk-UA" w:eastAsia="ru-RU"/>
    </w:rPr>
  </w:style>
  <w:style w:type="character" w:customStyle="1" w:styleId="reference-accessdate">
    <w:name w:val="reference-accessdate"/>
    <w:basedOn w:val="af"/>
    <w:rsid w:val="00EF23BD"/>
    <w:rPr>
      <w:rFonts w:cs="Times New Roman"/>
    </w:rPr>
  </w:style>
  <w:style w:type="paragraph" w:customStyle="1" w:styleId="tc">
    <w:name w:val="tc"/>
    <w:basedOn w:val="ae"/>
    <w:rsid w:val="00EF23BD"/>
    <w:pPr>
      <w:suppressAutoHyphens w:val="0"/>
      <w:spacing w:before="100" w:beforeAutospacing="1" w:after="100" w:afterAutospacing="1"/>
    </w:pPr>
    <w:rPr>
      <w:rFonts w:ascii="Times New Roman" w:eastAsia="Calibri" w:hAnsi="Times New Roman" w:cs="Times New Roman"/>
      <w:lang w:eastAsia="ru-RU"/>
    </w:rPr>
  </w:style>
  <w:style w:type="character" w:customStyle="1" w:styleId="fs4">
    <w:name w:val="fs4"/>
    <w:basedOn w:val="af"/>
    <w:rsid w:val="00EF23BD"/>
    <w:rPr>
      <w:rFonts w:cs="Times New Roman"/>
    </w:rPr>
  </w:style>
  <w:style w:type="character" w:customStyle="1" w:styleId="2ffffff7">
    <w:name w:val="Замещающий текст2"/>
    <w:basedOn w:val="af"/>
    <w:semiHidden/>
    <w:rsid w:val="00EF23BD"/>
    <w:rPr>
      <w:rFonts w:cs="Times New Roman"/>
      <w:color w:val="808080"/>
    </w:rPr>
  </w:style>
  <w:style w:type="character" w:customStyle="1" w:styleId="A31">
    <w:name w:val="A3"/>
    <w:uiPriority w:val="99"/>
    <w:rsid w:val="00076DA7"/>
    <w:rPr>
      <w:rFonts w:cs="OfficinaSansMediumITC"/>
      <w:color w:val="000000"/>
      <w:sz w:val="18"/>
      <w:szCs w:val="18"/>
    </w:rPr>
  </w:style>
  <w:style w:type="paragraph" w:customStyle="1" w:styleId="BodyTextIiaienu1Oaeno11">
    <w:name w:val="Body Text.Основной текст Знак.Iiaienu1.Oaeno1.Текст1"/>
    <w:basedOn w:val="ae"/>
    <w:rsid w:val="009F3601"/>
    <w:pPr>
      <w:widowControl w:val="0"/>
      <w:suppressAutoHyphens w:val="0"/>
      <w:autoSpaceDE w:val="0"/>
      <w:autoSpaceDN w:val="0"/>
    </w:pPr>
    <w:rPr>
      <w:rFonts w:ascii="Times New Roman" w:eastAsia="Times New Roman" w:hAnsi="Times New Roman" w:cs="Times New Roman"/>
      <w:b/>
      <w:bCs/>
      <w:lang w:eastAsia="ru-RU"/>
    </w:rPr>
  </w:style>
  <w:style w:type="paragraph" w:customStyle="1" w:styleId="acp">
    <w:name w:val="acp"/>
    <w:basedOn w:val="ae"/>
    <w:rsid w:val="009F360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
    <w:name w:val="Font Style"/>
    <w:rsid w:val="009F3601"/>
    <w:rPr>
      <w:rFonts w:cs="Courier New"/>
      <w:color w:val="000000"/>
      <w:sz w:val="20"/>
      <w:szCs w:val="20"/>
    </w:rPr>
  </w:style>
  <w:style w:type="table" w:styleId="afffffffffffffffffffffffffff5">
    <w:name w:val="Table Contemporary"/>
    <w:basedOn w:val="af0"/>
    <w:rsid w:val="009F3601"/>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aragraphStyle">
    <w:name w:val="Paragraph Style"/>
    <w:rsid w:val="009F3601"/>
    <w:pPr>
      <w:suppressAutoHyphens/>
      <w:autoSpaceDE w:val="0"/>
    </w:pPr>
    <w:rPr>
      <w:rFonts w:ascii="Courier New" w:eastAsia="MS Mincho" w:hAnsi="Courier New" w:cs="Times New Roman"/>
      <w:sz w:val="24"/>
      <w:szCs w:val="24"/>
      <w:lang w:eastAsia="ar-SA"/>
    </w:rPr>
  </w:style>
  <w:style w:type="paragraph" w:customStyle="1" w:styleId="referat">
    <w:name w:val="referat"/>
    <w:basedOn w:val="ae"/>
    <w:rsid w:val="009F3601"/>
    <w:pPr>
      <w:suppressAutoHyphens w:val="0"/>
      <w:spacing w:line="340" w:lineRule="atLeast"/>
      <w:ind w:firstLine="720"/>
      <w:jc w:val="both"/>
    </w:pPr>
    <w:rPr>
      <w:rFonts w:ascii="Times New Roman" w:eastAsia="Times New Roman" w:hAnsi="Times New Roman" w:cs="Times New Roman"/>
      <w:sz w:val="28"/>
      <w:szCs w:val="20"/>
      <w:lang w:eastAsia="ru-RU"/>
    </w:rPr>
  </w:style>
  <w:style w:type="paragraph" w:customStyle="1" w:styleId="184">
    <w:name w:val="Обычный18"/>
    <w:rsid w:val="009F3601"/>
    <w:pPr>
      <w:widowControl w:val="0"/>
      <w:snapToGrid w:val="0"/>
      <w:spacing w:line="259" w:lineRule="auto"/>
      <w:ind w:firstLine="420"/>
      <w:jc w:val="both"/>
    </w:pPr>
    <w:rPr>
      <w:rFonts w:ascii="Times New Roman" w:eastAsia="Times New Roman" w:hAnsi="Times New Roman" w:cs="Times New Roman"/>
      <w:sz w:val="18"/>
    </w:rPr>
  </w:style>
  <w:style w:type="character" w:customStyle="1" w:styleId="FontStyle86">
    <w:name w:val="Font Style86"/>
    <w:rsid w:val="009F3601"/>
    <w:rPr>
      <w:rFonts w:ascii="Times New Roman" w:hAnsi="Times New Roman" w:cs="Times New Roman"/>
      <w:sz w:val="26"/>
      <w:szCs w:val="26"/>
    </w:rPr>
  </w:style>
  <w:style w:type="character" w:customStyle="1" w:styleId="longtextshorttext">
    <w:name w:val="long_text short_text"/>
    <w:basedOn w:val="af"/>
    <w:rsid w:val="009F3601"/>
  </w:style>
  <w:style w:type="character" w:customStyle="1" w:styleId="110">
    <w:name w:val="Заголовок 1 Знак1"/>
    <w:aliases w:val="Глава x Знак,Договор Знак1"/>
    <w:basedOn w:val="af"/>
    <w:link w:val="1"/>
    <w:locked/>
    <w:rsid w:val="009F3601"/>
    <w:rPr>
      <w:rFonts w:ascii="Mincho" w:eastAsia="Garamond" w:hAnsi="Mincho" w:cs="Garamond"/>
      <w:b/>
      <w:bCs/>
      <w:kern w:val="1"/>
      <w:sz w:val="32"/>
      <w:szCs w:val="32"/>
      <w:lang w:eastAsia="ar-SA"/>
    </w:rPr>
  </w:style>
  <w:style w:type="character" w:customStyle="1" w:styleId="Heading3Char">
    <w:name w:val="Heading 3 Char"/>
    <w:basedOn w:val="af"/>
    <w:semiHidden/>
    <w:locked/>
    <w:rsid w:val="009F3601"/>
    <w:rPr>
      <w:rFonts w:ascii="Arial" w:hAnsi="Arial" w:cs="Arial"/>
      <w:b/>
      <w:bCs/>
      <w:sz w:val="26"/>
      <w:szCs w:val="26"/>
      <w:lang w:val="ru-RU" w:eastAsia="ru-RU" w:bidi="ar-SA"/>
    </w:rPr>
  </w:style>
  <w:style w:type="paragraph" w:customStyle="1" w:styleId="1ffffffffd">
    <w:name w:val="Сноска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paragraph" w:customStyle="1" w:styleId="214">
    <w:name w:val="Заголовок №21"/>
    <w:basedOn w:val="ae"/>
    <w:link w:val="2f2"/>
    <w:rsid w:val="009F3601"/>
    <w:pPr>
      <w:shd w:val="clear" w:color="auto" w:fill="FFFFFF"/>
      <w:suppressAutoHyphens w:val="0"/>
      <w:spacing w:before="1200" w:after="660" w:line="240" w:lineRule="atLeast"/>
      <w:outlineLvl w:val="1"/>
    </w:pPr>
    <w:rPr>
      <w:rFonts w:ascii="PetersburgCTT" w:eastAsia="PetersburgCTT" w:hAnsi="PetersburgCTT" w:cs="PetersburgCTT"/>
      <w:b/>
      <w:bCs/>
      <w:i/>
      <w:iCs/>
      <w:sz w:val="34"/>
      <w:szCs w:val="34"/>
      <w:lang w:eastAsia="ru-RU"/>
    </w:rPr>
  </w:style>
  <w:style w:type="character" w:customStyle="1" w:styleId="13a">
    <w:name w:val="Колонтитул + 13"/>
    <w:aliases w:val="5 pt,Основной текст (2) + 10,Основной текст + 10"/>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lang w:val="en-US" w:eastAsia="en-US"/>
    </w:rPr>
  </w:style>
  <w:style w:type="paragraph" w:customStyle="1" w:styleId="210">
    <w:name w:val="Основной текст (2)1"/>
    <w:basedOn w:val="ae"/>
    <w:link w:val="26"/>
    <w:rsid w:val="009F3601"/>
    <w:pPr>
      <w:shd w:val="clear" w:color="auto" w:fill="FFFFFF"/>
      <w:suppressAutoHyphens w:val="0"/>
      <w:spacing w:after="420" w:line="480" w:lineRule="exact"/>
      <w:ind w:hanging="1080"/>
      <w:jc w:val="center"/>
    </w:pPr>
    <w:rPr>
      <w:rFonts w:ascii="PetersburgCTT" w:eastAsia="PetersburgCTT" w:hAnsi="PetersburgCTT" w:cs="PetersburgCTT"/>
      <w:sz w:val="20"/>
      <w:szCs w:val="20"/>
      <w:lang w:eastAsia="ru-RU"/>
    </w:rPr>
  </w:style>
  <w:style w:type="character" w:customStyle="1" w:styleId="4fff4">
    <w:name w:val="Подпись к картинке (4)_"/>
    <w:basedOn w:val="af"/>
    <w:link w:val="4fff5"/>
    <w:rsid w:val="009F3601"/>
    <w:rPr>
      <w:sz w:val="15"/>
      <w:szCs w:val="15"/>
      <w:shd w:val="clear" w:color="auto" w:fill="FFFFFF"/>
    </w:rPr>
  </w:style>
  <w:style w:type="paragraph" w:customStyle="1" w:styleId="4fff5">
    <w:name w:val="Подпись к картинке (4)"/>
    <w:basedOn w:val="ae"/>
    <w:link w:val="4fff4"/>
    <w:rsid w:val="009F3601"/>
    <w:pPr>
      <w:shd w:val="clear" w:color="auto" w:fill="FFFFFF"/>
      <w:suppressAutoHyphens w:val="0"/>
      <w:spacing w:after="120" w:line="240" w:lineRule="atLeast"/>
      <w:ind w:hanging="540"/>
    </w:pPr>
    <w:rPr>
      <w:rFonts w:ascii="PetersburgCTT" w:eastAsia="PetersburgCTT" w:hAnsi="PetersburgCTT" w:cs="PetersburgCTT"/>
      <w:sz w:val="15"/>
      <w:szCs w:val="15"/>
      <w:lang w:eastAsia="ru-RU"/>
    </w:rPr>
  </w:style>
  <w:style w:type="paragraph" w:customStyle="1" w:styleId="1ffffffffe">
    <w:name w:val="Подпись к картинке1"/>
    <w:basedOn w:val="ae"/>
    <w:rsid w:val="009F3601"/>
    <w:pPr>
      <w:shd w:val="clear" w:color="auto" w:fill="FFFFFF"/>
      <w:suppressAutoHyphens w:val="0"/>
      <w:spacing w:before="120" w:line="346" w:lineRule="exact"/>
      <w:ind w:hanging="540"/>
    </w:pPr>
    <w:rPr>
      <w:rFonts w:ascii="Times New Roman" w:eastAsia="Times New Roman" w:hAnsi="Times New Roman" w:cs="Times New Roman"/>
      <w:sz w:val="19"/>
      <w:szCs w:val="19"/>
      <w:lang w:eastAsia="ru-RU"/>
    </w:rPr>
  </w:style>
  <w:style w:type="character" w:customStyle="1" w:styleId="8pt">
    <w:name w:val="Основной текст + 8 pt"/>
    <w:aliases w:val="Интервал 0 pt"/>
    <w:rsid w:val="009F3601"/>
    <w:rPr>
      <w:spacing w:val="10"/>
      <w:sz w:val="16"/>
      <w:szCs w:val="16"/>
      <w:lang w:val="en-US" w:eastAsia="en-US" w:bidi="ar-SA"/>
    </w:rPr>
  </w:style>
  <w:style w:type="paragraph" w:customStyle="1" w:styleId="1fffffffff">
    <w:name w:val="Подпись к таблице1"/>
    <w:basedOn w:val="ae"/>
    <w:rsid w:val="009F3601"/>
    <w:pPr>
      <w:shd w:val="clear" w:color="auto" w:fill="FFFFFF"/>
      <w:suppressAutoHyphens w:val="0"/>
      <w:spacing w:line="240" w:lineRule="atLeast"/>
    </w:pPr>
    <w:rPr>
      <w:rFonts w:ascii="Times New Roman" w:eastAsia="Times New Roman" w:hAnsi="Times New Roman" w:cs="Times New Roman"/>
      <w:b/>
      <w:bCs/>
      <w:sz w:val="27"/>
      <w:szCs w:val="27"/>
      <w:lang w:eastAsia="ru-RU"/>
    </w:rPr>
  </w:style>
  <w:style w:type="paragraph" w:customStyle="1" w:styleId="21f7">
    <w:name w:val="Подпись к таблице (2)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5ff9">
    <w:name w:val="Подпись к картинке (5)_"/>
    <w:basedOn w:val="af"/>
    <w:link w:val="519"/>
    <w:rsid w:val="009F3601"/>
    <w:rPr>
      <w:b/>
      <w:bCs/>
      <w:sz w:val="27"/>
      <w:szCs w:val="27"/>
      <w:shd w:val="clear" w:color="auto" w:fill="FFFFFF"/>
    </w:rPr>
  </w:style>
  <w:style w:type="paragraph" w:customStyle="1" w:styleId="519">
    <w:name w:val="Подпись к картинке (5)1"/>
    <w:basedOn w:val="ae"/>
    <w:link w:val="5ff9"/>
    <w:rsid w:val="009F3601"/>
    <w:pPr>
      <w:shd w:val="clear" w:color="auto" w:fill="FFFFFF"/>
      <w:suppressAutoHyphens w:val="0"/>
      <w:spacing w:line="470" w:lineRule="exact"/>
      <w:ind w:hanging="840"/>
      <w:jc w:val="both"/>
    </w:pPr>
    <w:rPr>
      <w:rFonts w:ascii="PetersburgCTT" w:eastAsia="PetersburgCTT" w:hAnsi="PetersburgCTT" w:cs="PetersburgCTT"/>
      <w:b/>
      <w:bCs/>
      <w:sz w:val="27"/>
      <w:szCs w:val="27"/>
      <w:lang w:eastAsia="ru-RU"/>
    </w:rPr>
  </w:style>
  <w:style w:type="character" w:customStyle="1" w:styleId="516pt">
    <w:name w:val="Основной текст (5) + 16 pt"/>
    <w:basedOn w:val="56"/>
    <w:rsid w:val="009F3601"/>
    <w:rPr>
      <w:b/>
      <w:bCs/>
      <w:i/>
      <w:iCs/>
      <w:sz w:val="32"/>
      <w:szCs w:val="32"/>
      <w:shd w:val="clear" w:color="auto" w:fill="FFFFFF"/>
      <w:lang w:eastAsia="ru-RU" w:bidi="ru-RU"/>
    </w:rPr>
  </w:style>
  <w:style w:type="character" w:customStyle="1" w:styleId="11pt3">
    <w:name w:val="Колонтитул + 11 pt3"/>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511">
    <w:name w:val="Заголовок №51"/>
    <w:basedOn w:val="ae"/>
    <w:link w:val="58"/>
    <w:rsid w:val="009F3601"/>
    <w:pPr>
      <w:shd w:val="clear" w:color="auto" w:fill="FFFFFF"/>
      <w:suppressAutoHyphens w:val="0"/>
      <w:spacing w:before="420" w:line="480" w:lineRule="exact"/>
      <w:jc w:val="both"/>
      <w:outlineLvl w:val="4"/>
    </w:pPr>
    <w:rPr>
      <w:rFonts w:ascii="PetersburgCTT" w:eastAsia="PetersburgCTT" w:hAnsi="PetersburgCTT" w:cs="PetersburgCTT"/>
      <w:b/>
      <w:bCs/>
      <w:sz w:val="28"/>
      <w:szCs w:val="28"/>
      <w:lang w:eastAsia="ru-RU"/>
    </w:rPr>
  </w:style>
  <w:style w:type="paragraph" w:customStyle="1" w:styleId="810">
    <w:name w:val="Основной текст (8)1"/>
    <w:basedOn w:val="ae"/>
    <w:link w:val="82"/>
    <w:rsid w:val="009F3601"/>
    <w:pPr>
      <w:shd w:val="clear" w:color="auto" w:fill="FFFFFF"/>
      <w:suppressAutoHyphens w:val="0"/>
      <w:spacing w:before="60" w:line="240" w:lineRule="atLeast"/>
    </w:pPr>
    <w:rPr>
      <w:rFonts w:ascii="OpenSymbol" w:eastAsia="OpenSymbol" w:hAnsi="OpenSymbol" w:cs="OpenSymbol"/>
      <w:sz w:val="19"/>
      <w:szCs w:val="19"/>
      <w:lang w:eastAsia="ru-RU"/>
    </w:rPr>
  </w:style>
  <w:style w:type="character" w:customStyle="1" w:styleId="813">
    <w:name w:val="Основной текст (8) + 13"/>
    <w:aliases w:val="5 pt57"/>
    <w:basedOn w:val="82"/>
    <w:rsid w:val="009F3601"/>
    <w:rPr>
      <w:rFonts w:ascii="OpenSymbol" w:eastAsia="OpenSymbol" w:hAnsi="OpenSymbol" w:cs="OpenSymbol"/>
      <w:sz w:val="27"/>
      <w:szCs w:val="27"/>
      <w:shd w:val="clear" w:color="auto" w:fill="FFFFFF"/>
    </w:rPr>
  </w:style>
  <w:style w:type="paragraph" w:customStyle="1" w:styleId="710">
    <w:name w:val="Основной текст (7)1"/>
    <w:basedOn w:val="ae"/>
    <w:link w:val="74"/>
    <w:rsid w:val="009F3601"/>
    <w:pPr>
      <w:shd w:val="clear" w:color="auto" w:fill="FFFFFF"/>
      <w:suppressAutoHyphens w:val="0"/>
      <w:spacing w:line="240" w:lineRule="atLeast"/>
    </w:pPr>
    <w:rPr>
      <w:rFonts w:ascii="PetersburgCTT" w:eastAsia="PetersburgCTT" w:hAnsi="PetersburgCTT" w:cs="PetersburgCTT"/>
      <w:b/>
      <w:bCs/>
      <w:sz w:val="20"/>
      <w:szCs w:val="20"/>
      <w:lang w:eastAsia="ru-RU"/>
    </w:rPr>
  </w:style>
  <w:style w:type="character" w:customStyle="1" w:styleId="7130">
    <w:name w:val="Основной текст (7) + 13"/>
    <w:aliases w:val="5 pt56"/>
    <w:basedOn w:val="74"/>
    <w:rsid w:val="009F3601"/>
    <w:rPr>
      <w:b w:val="0"/>
      <w:bCs w:val="0"/>
      <w:sz w:val="27"/>
      <w:szCs w:val="27"/>
      <w:shd w:val="clear" w:color="auto" w:fill="FFFFFF"/>
    </w:rPr>
  </w:style>
  <w:style w:type="character" w:customStyle="1" w:styleId="8pt3">
    <w:name w:val="Основной текст + 8 pt3"/>
    <w:rsid w:val="009F3601"/>
    <w:rPr>
      <w:sz w:val="16"/>
      <w:szCs w:val="16"/>
      <w:lang w:bidi="ar-SA"/>
    </w:rPr>
  </w:style>
  <w:style w:type="character" w:customStyle="1" w:styleId="2ffffff8">
    <w:name w:val="Подпись к таблице2"/>
    <w:basedOn w:val="affffffffffffffffc"/>
    <w:rsid w:val="009F3601"/>
    <w:rPr>
      <w:rFonts w:ascii="Garamond" w:eastAsia="Garamond" w:hAnsi="Garamond" w:cs="Garamond"/>
      <w:b/>
      <w:bCs/>
      <w:sz w:val="27"/>
      <w:szCs w:val="27"/>
      <w:u w:val="single"/>
      <w:shd w:val="clear" w:color="auto" w:fill="FFFFFF"/>
      <w:lang w:eastAsia="ar-SA"/>
    </w:rPr>
  </w:style>
  <w:style w:type="character" w:customStyle="1" w:styleId="353">
    <w:name w:val="Заголовок №3 (5)_"/>
    <w:basedOn w:val="af"/>
    <w:link w:val="354"/>
    <w:rsid w:val="009F3601"/>
    <w:rPr>
      <w:sz w:val="27"/>
      <w:szCs w:val="27"/>
      <w:shd w:val="clear" w:color="auto" w:fill="FFFFFF"/>
    </w:rPr>
  </w:style>
  <w:style w:type="paragraph" w:customStyle="1" w:styleId="354">
    <w:name w:val="Заголовок №3 (5)"/>
    <w:basedOn w:val="ae"/>
    <w:link w:val="353"/>
    <w:rsid w:val="009F3601"/>
    <w:pPr>
      <w:shd w:val="clear" w:color="auto" w:fill="FFFFFF"/>
      <w:suppressAutoHyphens w:val="0"/>
      <w:spacing w:line="480" w:lineRule="exact"/>
      <w:jc w:val="both"/>
      <w:outlineLvl w:val="2"/>
    </w:pPr>
    <w:rPr>
      <w:rFonts w:ascii="PetersburgCTT" w:eastAsia="PetersburgCTT" w:hAnsi="PetersburgCTT" w:cs="PetersburgCTT"/>
      <w:sz w:val="27"/>
      <w:szCs w:val="27"/>
      <w:lang w:eastAsia="ru-RU"/>
    </w:rPr>
  </w:style>
  <w:style w:type="character" w:customStyle="1" w:styleId="7f4">
    <w:name w:val="Основной текст + 7"/>
    <w:aliases w:val="5 pt55,Малые прописные,Основной текст + 5 pt"/>
    <w:rsid w:val="009F3601"/>
    <w:rPr>
      <w:smallCaps/>
      <w:sz w:val="15"/>
      <w:szCs w:val="15"/>
      <w:lang w:val="en-US" w:eastAsia="en-US" w:bidi="ar-SA"/>
    </w:rPr>
  </w:style>
  <w:style w:type="character" w:customStyle="1" w:styleId="450">
    <w:name w:val="Заголовок №4 (5)_"/>
    <w:basedOn w:val="af"/>
    <w:link w:val="451"/>
    <w:rsid w:val="009F3601"/>
    <w:rPr>
      <w:i/>
      <w:iCs/>
      <w:sz w:val="27"/>
      <w:szCs w:val="27"/>
      <w:shd w:val="clear" w:color="auto" w:fill="FFFFFF"/>
    </w:rPr>
  </w:style>
  <w:style w:type="paragraph" w:customStyle="1" w:styleId="451">
    <w:name w:val="Заголовок №4 (5)1"/>
    <w:basedOn w:val="ae"/>
    <w:link w:val="450"/>
    <w:rsid w:val="009F3601"/>
    <w:pPr>
      <w:shd w:val="clear" w:color="auto" w:fill="FFFFFF"/>
      <w:suppressAutoHyphens w:val="0"/>
      <w:spacing w:after="240" w:line="240" w:lineRule="atLeast"/>
      <w:ind w:firstLine="560"/>
      <w:jc w:val="both"/>
      <w:outlineLvl w:val="3"/>
    </w:pPr>
    <w:rPr>
      <w:rFonts w:ascii="PetersburgCTT" w:eastAsia="PetersburgCTT" w:hAnsi="PetersburgCTT" w:cs="PetersburgCTT"/>
      <w:i/>
      <w:iCs/>
      <w:sz w:val="27"/>
      <w:szCs w:val="27"/>
      <w:lang w:eastAsia="ru-RU"/>
    </w:rPr>
  </w:style>
  <w:style w:type="character" w:customStyle="1" w:styleId="452">
    <w:name w:val="Заголовок №4 (5)"/>
    <w:basedOn w:val="450"/>
    <w:rsid w:val="009F3601"/>
    <w:rPr>
      <w:i/>
      <w:iCs/>
      <w:sz w:val="27"/>
      <w:szCs w:val="27"/>
      <w:shd w:val="clear" w:color="auto" w:fill="FFFFFF"/>
    </w:rPr>
  </w:style>
  <w:style w:type="character" w:customStyle="1" w:styleId="458">
    <w:name w:val="Заголовок №4 (5) + 8"/>
    <w:aliases w:val="5 pt54"/>
    <w:basedOn w:val="450"/>
    <w:rsid w:val="009F3601"/>
    <w:rPr>
      <w:i/>
      <w:iCs/>
      <w:sz w:val="17"/>
      <w:szCs w:val="17"/>
      <w:shd w:val="clear" w:color="auto" w:fill="FFFFFF"/>
    </w:rPr>
  </w:style>
  <w:style w:type="character" w:customStyle="1" w:styleId="453">
    <w:name w:val="Заголовок №4 (5) + Не курсив"/>
    <w:basedOn w:val="450"/>
    <w:rsid w:val="009F3601"/>
    <w:rPr>
      <w:i/>
      <w:iCs/>
      <w:sz w:val="27"/>
      <w:szCs w:val="27"/>
      <w:shd w:val="clear" w:color="auto" w:fill="FFFFFF"/>
    </w:rPr>
  </w:style>
  <w:style w:type="character" w:customStyle="1" w:styleId="98pt">
    <w:name w:val="Основной текст (9) + 8 pt"/>
    <w:aliases w:val="Не курсив,Интервал 11 pt"/>
    <w:basedOn w:val="91"/>
    <w:rsid w:val="009F3601"/>
    <w:rPr>
      <w:rFonts w:ascii="MS Reference Specialty" w:eastAsia="MS Reference Specialty" w:hAnsi="MS Reference Specialty" w:cs="MS Reference Specialty"/>
      <w:i/>
      <w:iCs/>
      <w:spacing w:val="230"/>
      <w:sz w:val="16"/>
      <w:szCs w:val="16"/>
      <w:shd w:val="clear" w:color="auto" w:fill="FFFFFF"/>
      <w:lang w:val="en-US" w:eastAsia="en-US"/>
    </w:rPr>
  </w:style>
  <w:style w:type="character" w:customStyle="1" w:styleId="12f">
    <w:name w:val="Основной текст (12) + Курсив"/>
    <w:basedOn w:val="120"/>
    <w:rsid w:val="009F3601"/>
    <w:rPr>
      <w:rFonts w:ascii="OpenSymbol" w:eastAsia="OpenSymbol" w:hAnsi="OpenSymbol" w:cs="OpenSymbol"/>
      <w:i/>
      <w:iCs/>
      <w:sz w:val="23"/>
      <w:szCs w:val="23"/>
      <w:shd w:val="clear" w:color="auto" w:fill="FFFFFF"/>
    </w:rPr>
  </w:style>
  <w:style w:type="character" w:customStyle="1" w:styleId="1213">
    <w:name w:val="Основной текст (12) + 13"/>
    <w:aliases w:val="5 pt52"/>
    <w:basedOn w:val="120"/>
    <w:rsid w:val="009F3601"/>
    <w:rPr>
      <w:rFonts w:ascii="OpenSymbol" w:eastAsia="OpenSymbol" w:hAnsi="OpenSymbol" w:cs="OpenSymbol"/>
      <w:sz w:val="27"/>
      <w:szCs w:val="27"/>
      <w:shd w:val="clear" w:color="auto" w:fill="FFFFFF"/>
    </w:rPr>
  </w:style>
  <w:style w:type="character" w:customStyle="1" w:styleId="714">
    <w:name w:val="Основной текст + 71"/>
    <w:aliases w:val="5 pt51"/>
    <w:rsid w:val="009F3601"/>
    <w:rPr>
      <w:sz w:val="15"/>
      <w:szCs w:val="15"/>
      <w:lang w:bidi="ar-SA"/>
    </w:rPr>
  </w:style>
  <w:style w:type="character" w:customStyle="1" w:styleId="770">
    <w:name w:val="Основной текст (7) + 7"/>
    <w:aliases w:val="5 pt50,5 pt3"/>
    <w:basedOn w:val="74"/>
    <w:rsid w:val="009F3601"/>
    <w:rPr>
      <w:b w:val="0"/>
      <w:bCs w:val="0"/>
      <w:noProof/>
      <w:sz w:val="15"/>
      <w:szCs w:val="15"/>
      <w:shd w:val="clear" w:color="auto" w:fill="FFFFFF"/>
    </w:rPr>
  </w:style>
  <w:style w:type="character" w:customStyle="1" w:styleId="12f0">
    <w:name w:val="Заголовок №1 (2) + Курсив"/>
    <w:basedOn w:val="122"/>
    <w:rsid w:val="009F3601"/>
    <w:rPr>
      <w:i/>
      <w:iCs/>
      <w:spacing w:val="-10"/>
      <w:sz w:val="33"/>
      <w:szCs w:val="33"/>
      <w:shd w:val="clear" w:color="auto" w:fill="FFFFFF"/>
    </w:rPr>
  </w:style>
  <w:style w:type="character" w:customStyle="1" w:styleId="355">
    <w:name w:val="Заголовок №3 (5) + Курсив"/>
    <w:basedOn w:val="353"/>
    <w:rsid w:val="009F3601"/>
    <w:rPr>
      <w:i/>
      <w:iCs/>
      <w:sz w:val="27"/>
      <w:szCs w:val="27"/>
      <w:shd w:val="clear" w:color="auto" w:fill="FFFFFF"/>
    </w:rPr>
  </w:style>
  <w:style w:type="paragraph" w:customStyle="1" w:styleId="1311">
    <w:name w:val="Основной текст (13)1"/>
    <w:basedOn w:val="ae"/>
    <w:link w:val="134"/>
    <w:rsid w:val="009F3601"/>
    <w:pPr>
      <w:shd w:val="clear" w:color="auto" w:fill="FFFFFF"/>
      <w:suppressAutoHyphens w:val="0"/>
      <w:spacing w:after="60" w:line="240" w:lineRule="atLeast"/>
    </w:pPr>
    <w:rPr>
      <w:rFonts w:ascii="Times New Roman" w:eastAsia="Times New Roman" w:hAnsi="Times New Roman" w:cs="Times New Roman"/>
      <w:sz w:val="20"/>
      <w:szCs w:val="20"/>
      <w:lang w:eastAsia="ru-RU"/>
    </w:rPr>
  </w:style>
  <w:style w:type="character" w:customStyle="1" w:styleId="3ffff3">
    <w:name w:val="Подпись к таблице (3)_"/>
    <w:basedOn w:val="af"/>
    <w:link w:val="3ffff4"/>
    <w:rsid w:val="009F3601"/>
    <w:rPr>
      <w:spacing w:val="10"/>
      <w:sz w:val="16"/>
      <w:szCs w:val="16"/>
      <w:shd w:val="clear" w:color="auto" w:fill="FFFFFF"/>
    </w:rPr>
  </w:style>
  <w:style w:type="paragraph" w:customStyle="1" w:styleId="3ffff4">
    <w:name w:val="Подпись к таблице (3)"/>
    <w:basedOn w:val="ae"/>
    <w:link w:val="3ffff3"/>
    <w:rsid w:val="009F3601"/>
    <w:pPr>
      <w:shd w:val="clear" w:color="auto" w:fill="FFFFFF"/>
      <w:suppressAutoHyphens w:val="0"/>
      <w:spacing w:line="240" w:lineRule="atLeast"/>
    </w:pPr>
    <w:rPr>
      <w:rFonts w:ascii="PetersburgCTT" w:eastAsia="PetersburgCTT" w:hAnsi="PetersburgCTT" w:cs="PetersburgCTT"/>
      <w:spacing w:val="10"/>
      <w:sz w:val="16"/>
      <w:szCs w:val="16"/>
      <w:lang w:eastAsia="ru-RU"/>
    </w:rPr>
  </w:style>
  <w:style w:type="character" w:customStyle="1" w:styleId="30pt">
    <w:name w:val="Подпись к таблице (3) + Интервал 0 pt"/>
    <w:basedOn w:val="3ffff3"/>
    <w:rsid w:val="009F3601"/>
    <w:rPr>
      <w:spacing w:val="0"/>
      <w:sz w:val="16"/>
      <w:szCs w:val="16"/>
      <w:shd w:val="clear" w:color="auto" w:fill="FFFFFF"/>
    </w:rPr>
  </w:style>
  <w:style w:type="character" w:customStyle="1" w:styleId="5ffa">
    <w:name w:val="Подпись к картинке (5)"/>
    <w:basedOn w:val="5ff9"/>
    <w:rsid w:val="009F3601"/>
    <w:rPr>
      <w:b/>
      <w:bCs/>
      <w:sz w:val="27"/>
      <w:szCs w:val="27"/>
      <w:shd w:val="clear" w:color="auto" w:fill="FFFFFF"/>
    </w:rPr>
  </w:style>
  <w:style w:type="character" w:customStyle="1" w:styleId="11pt2">
    <w:name w:val="Колонтитул + 11 pt2"/>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lang w:val="en-US" w:eastAsia="en-US"/>
    </w:rPr>
  </w:style>
  <w:style w:type="character" w:customStyle="1" w:styleId="2ffffff9">
    <w:name w:val="Подпись к таблице + Не полужирный2"/>
    <w:basedOn w:val="affffffffffffffffc"/>
    <w:rsid w:val="009F3601"/>
    <w:rPr>
      <w:rFonts w:ascii="Garamond" w:eastAsia="Garamond" w:hAnsi="Garamond" w:cs="Garamond"/>
      <w:b/>
      <w:bCs/>
      <w:sz w:val="27"/>
      <w:szCs w:val="27"/>
      <w:shd w:val="clear" w:color="auto" w:fill="FFFFFF"/>
      <w:lang w:eastAsia="ar-SA"/>
    </w:rPr>
  </w:style>
  <w:style w:type="character" w:customStyle="1" w:styleId="5ffb">
    <w:name w:val="Подпись к картинке (5) + Не полужирный"/>
    <w:basedOn w:val="5ff9"/>
    <w:rsid w:val="009F3601"/>
    <w:rPr>
      <w:b/>
      <w:bCs/>
      <w:sz w:val="27"/>
      <w:szCs w:val="27"/>
      <w:shd w:val="clear" w:color="auto" w:fill="FFFFFF"/>
    </w:rPr>
  </w:style>
  <w:style w:type="character" w:customStyle="1" w:styleId="51a">
    <w:name w:val="Подпись к картинке (5) + Не полужирный1"/>
    <w:aliases w:val="Интервал 2 pt"/>
    <w:basedOn w:val="5ff9"/>
    <w:rsid w:val="009F3601"/>
    <w:rPr>
      <w:b/>
      <w:bCs/>
      <w:spacing w:val="40"/>
      <w:sz w:val="27"/>
      <w:szCs w:val="27"/>
      <w:shd w:val="clear" w:color="auto" w:fill="FFFFFF"/>
    </w:rPr>
  </w:style>
  <w:style w:type="character" w:customStyle="1" w:styleId="6fb">
    <w:name w:val="Подпись к картинке (6)_"/>
    <w:basedOn w:val="af"/>
    <w:link w:val="6fc"/>
    <w:rsid w:val="009F3601"/>
    <w:rPr>
      <w:b/>
      <w:bCs/>
      <w:sz w:val="29"/>
      <w:szCs w:val="29"/>
      <w:shd w:val="clear" w:color="auto" w:fill="FFFFFF"/>
    </w:rPr>
  </w:style>
  <w:style w:type="paragraph" w:customStyle="1" w:styleId="6fc">
    <w:name w:val="Подпись к картинке (6)"/>
    <w:basedOn w:val="ae"/>
    <w:link w:val="6fb"/>
    <w:rsid w:val="009F3601"/>
    <w:pPr>
      <w:shd w:val="clear" w:color="auto" w:fill="FFFFFF"/>
      <w:suppressAutoHyphens w:val="0"/>
      <w:spacing w:line="514" w:lineRule="exact"/>
      <w:jc w:val="both"/>
    </w:pPr>
    <w:rPr>
      <w:rFonts w:ascii="PetersburgCTT" w:eastAsia="PetersburgCTT" w:hAnsi="PetersburgCTT" w:cs="PetersburgCTT"/>
      <w:b/>
      <w:bCs/>
      <w:sz w:val="29"/>
      <w:szCs w:val="29"/>
      <w:lang w:eastAsia="ru-RU"/>
    </w:rPr>
  </w:style>
  <w:style w:type="character" w:customStyle="1" w:styleId="6130">
    <w:name w:val="Подпись к картинке (6) + 13"/>
    <w:aliases w:val="5 pt49"/>
    <w:basedOn w:val="6fb"/>
    <w:rsid w:val="009F3601"/>
    <w:rPr>
      <w:b/>
      <w:bCs/>
      <w:sz w:val="27"/>
      <w:szCs w:val="27"/>
      <w:shd w:val="clear" w:color="auto" w:fill="FFFFFF"/>
    </w:rPr>
  </w:style>
  <w:style w:type="character" w:customStyle="1" w:styleId="6fd">
    <w:name w:val="Подпись к картинке (6) + Не полужирный"/>
    <w:basedOn w:val="6fb"/>
    <w:rsid w:val="009F3601"/>
    <w:rPr>
      <w:b/>
      <w:bCs/>
      <w:sz w:val="29"/>
      <w:szCs w:val="29"/>
      <w:shd w:val="clear" w:color="auto" w:fill="FFFFFF"/>
    </w:rPr>
  </w:style>
  <w:style w:type="character" w:customStyle="1" w:styleId="615">
    <w:name w:val="Подпись к картинке (6) + Не полужирный1"/>
    <w:aliases w:val="Интервал 2 pt1"/>
    <w:basedOn w:val="6fb"/>
    <w:rsid w:val="009F3601"/>
    <w:rPr>
      <w:b/>
      <w:bCs/>
      <w:spacing w:val="40"/>
      <w:sz w:val="29"/>
      <w:szCs w:val="29"/>
      <w:shd w:val="clear" w:color="auto" w:fill="FFFFFF"/>
    </w:rPr>
  </w:style>
  <w:style w:type="character" w:customStyle="1" w:styleId="7f5">
    <w:name w:val="Подпись к картинке (7)_"/>
    <w:basedOn w:val="af"/>
    <w:link w:val="715"/>
    <w:rsid w:val="009F3601"/>
    <w:rPr>
      <w:sz w:val="23"/>
      <w:szCs w:val="23"/>
      <w:shd w:val="clear" w:color="auto" w:fill="FFFFFF"/>
    </w:rPr>
  </w:style>
  <w:style w:type="paragraph" w:customStyle="1" w:styleId="715">
    <w:name w:val="Подпись к картинке (7)1"/>
    <w:basedOn w:val="ae"/>
    <w:link w:val="7f5"/>
    <w:rsid w:val="009F3601"/>
    <w:pPr>
      <w:shd w:val="clear" w:color="auto" w:fill="FFFFFF"/>
      <w:suppressAutoHyphens w:val="0"/>
      <w:spacing w:line="442" w:lineRule="exact"/>
    </w:pPr>
    <w:rPr>
      <w:rFonts w:ascii="PetersburgCTT" w:eastAsia="PetersburgCTT" w:hAnsi="PetersburgCTT" w:cs="PetersburgCTT"/>
      <w:sz w:val="23"/>
      <w:szCs w:val="23"/>
      <w:lang w:eastAsia="ru-RU"/>
    </w:rPr>
  </w:style>
  <w:style w:type="character" w:customStyle="1" w:styleId="7f6">
    <w:name w:val="Подпись к картинке (7)"/>
    <w:basedOn w:val="7f5"/>
    <w:rsid w:val="009F3601"/>
    <w:rPr>
      <w:sz w:val="23"/>
      <w:szCs w:val="23"/>
      <w:shd w:val="clear" w:color="auto" w:fill="FFFFFF"/>
    </w:rPr>
  </w:style>
  <w:style w:type="character" w:customStyle="1" w:styleId="5120">
    <w:name w:val="Подпись к картинке (5) + 12"/>
    <w:aliases w:val="5 pt48"/>
    <w:basedOn w:val="5ff9"/>
    <w:rsid w:val="009F3601"/>
    <w:rPr>
      <w:b/>
      <w:bCs/>
      <w:sz w:val="25"/>
      <w:szCs w:val="25"/>
      <w:shd w:val="clear" w:color="auto" w:fill="FFFFFF"/>
    </w:rPr>
  </w:style>
  <w:style w:type="character" w:customStyle="1" w:styleId="244">
    <w:name w:val="Подпись к таблице (2)4"/>
    <w:basedOn w:val="2fffff8"/>
    <w:rsid w:val="009F3601"/>
    <w:rPr>
      <w:rFonts w:ascii="Times New Roman" w:eastAsia="Times New Roman" w:hAnsi="Times New Roman" w:cs="Times New Roman"/>
      <w:sz w:val="19"/>
      <w:szCs w:val="19"/>
      <w:shd w:val="clear" w:color="auto" w:fill="FFFFFF"/>
    </w:rPr>
  </w:style>
  <w:style w:type="character" w:customStyle="1" w:styleId="12pt20">
    <w:name w:val="Основной текст + 12 pt2"/>
    <w:rsid w:val="009F3601"/>
    <w:rPr>
      <w:sz w:val="24"/>
      <w:szCs w:val="24"/>
      <w:lang w:bidi="ar-SA"/>
    </w:rPr>
  </w:style>
  <w:style w:type="character" w:customStyle="1" w:styleId="235">
    <w:name w:val="Заголовок №2 (3)_"/>
    <w:basedOn w:val="af"/>
    <w:link w:val="236"/>
    <w:rsid w:val="009F3601"/>
    <w:rPr>
      <w:b/>
      <w:bCs/>
      <w:i/>
      <w:iCs/>
      <w:sz w:val="30"/>
      <w:szCs w:val="30"/>
      <w:shd w:val="clear" w:color="auto" w:fill="FFFFFF"/>
      <w:lang w:val="en-US" w:eastAsia="en-US"/>
    </w:rPr>
  </w:style>
  <w:style w:type="paragraph" w:customStyle="1" w:styleId="236">
    <w:name w:val="Заголовок №2 (3)"/>
    <w:basedOn w:val="ae"/>
    <w:link w:val="235"/>
    <w:rsid w:val="009F3601"/>
    <w:pPr>
      <w:shd w:val="clear" w:color="auto" w:fill="FFFFFF"/>
      <w:suppressAutoHyphens w:val="0"/>
      <w:spacing w:after="240" w:line="240" w:lineRule="atLeast"/>
      <w:ind w:firstLine="540"/>
      <w:jc w:val="both"/>
      <w:outlineLvl w:val="1"/>
    </w:pPr>
    <w:rPr>
      <w:rFonts w:ascii="PetersburgCTT" w:eastAsia="PetersburgCTT" w:hAnsi="PetersburgCTT" w:cs="PetersburgCTT"/>
      <w:b/>
      <w:bCs/>
      <w:i/>
      <w:iCs/>
      <w:sz w:val="30"/>
      <w:szCs w:val="30"/>
      <w:lang w:val="en-US" w:eastAsia="en-US"/>
    </w:rPr>
  </w:style>
  <w:style w:type="character" w:customStyle="1" w:styleId="2315">
    <w:name w:val="Заголовок №2 (3) + 15"/>
    <w:aliases w:val="5 pt47"/>
    <w:basedOn w:val="235"/>
    <w:rsid w:val="009F3601"/>
    <w:rPr>
      <w:b/>
      <w:bCs/>
      <w:i/>
      <w:iCs/>
      <w:sz w:val="31"/>
      <w:szCs w:val="31"/>
      <w:shd w:val="clear" w:color="auto" w:fill="FFFFFF"/>
      <w:lang w:val="en-US" w:eastAsia="en-US"/>
    </w:rPr>
  </w:style>
  <w:style w:type="character" w:customStyle="1" w:styleId="23151">
    <w:name w:val="Заголовок №2 (3) + 151"/>
    <w:aliases w:val="5 pt46,Не полужирный,Основной текст (23) + Segoe UI"/>
    <w:basedOn w:val="235"/>
    <w:rsid w:val="009F3601"/>
    <w:rPr>
      <w:b/>
      <w:bCs/>
      <w:i/>
      <w:iCs/>
      <w:sz w:val="31"/>
      <w:szCs w:val="31"/>
      <w:shd w:val="clear" w:color="auto" w:fill="FFFFFF"/>
      <w:lang w:val="en-US" w:eastAsia="en-US"/>
    </w:rPr>
  </w:style>
  <w:style w:type="character" w:customStyle="1" w:styleId="1fffffffff0">
    <w:name w:val="Основной текст + Курсив1"/>
    <w:aliases w:val="Интервал 1 pt"/>
    <w:rsid w:val="009F3601"/>
    <w:rPr>
      <w:i/>
      <w:iCs/>
      <w:spacing w:val="30"/>
      <w:sz w:val="27"/>
      <w:szCs w:val="27"/>
      <w:lang w:bidi="ar-SA"/>
    </w:rPr>
  </w:style>
  <w:style w:type="paragraph" w:customStyle="1" w:styleId="215">
    <w:name w:val="Оглавление (2)1"/>
    <w:basedOn w:val="ae"/>
    <w:link w:val="2f3"/>
    <w:rsid w:val="009F3601"/>
    <w:pPr>
      <w:shd w:val="clear" w:color="auto" w:fill="FFFFFF"/>
      <w:suppressAutoHyphens w:val="0"/>
      <w:spacing w:line="552" w:lineRule="exact"/>
    </w:pPr>
    <w:rPr>
      <w:rFonts w:ascii="PetersburgCTT" w:eastAsia="PetersburgCTT" w:hAnsi="PetersburgCTT" w:cs="PetersburgCTT"/>
      <w:i/>
      <w:iCs/>
      <w:sz w:val="17"/>
      <w:szCs w:val="17"/>
      <w:lang w:eastAsia="ru-RU"/>
    </w:rPr>
  </w:style>
  <w:style w:type="character" w:customStyle="1" w:styleId="2151">
    <w:name w:val="Оглавление (2) + 15"/>
    <w:aliases w:val="5 pt45,Не полужирный4"/>
    <w:basedOn w:val="2f3"/>
    <w:rsid w:val="009F3601"/>
    <w:rPr>
      <w:b/>
      <w:bCs/>
      <w:i/>
      <w:iCs/>
      <w:sz w:val="31"/>
      <w:szCs w:val="31"/>
      <w:shd w:val="clear" w:color="auto" w:fill="FFFFFF"/>
      <w:lang w:val="en-US" w:eastAsia="en-US"/>
    </w:rPr>
  </w:style>
  <w:style w:type="character" w:customStyle="1" w:styleId="2152">
    <w:name w:val="Оглавление (2) + 152"/>
    <w:aliases w:val="5 pt44"/>
    <w:basedOn w:val="2f3"/>
    <w:rsid w:val="009F3601"/>
    <w:rPr>
      <w:b/>
      <w:bCs/>
      <w:i/>
      <w:iCs/>
      <w:sz w:val="31"/>
      <w:szCs w:val="31"/>
      <w:shd w:val="clear" w:color="auto" w:fill="FFFFFF"/>
      <w:lang w:val="en-US" w:eastAsia="en-US"/>
    </w:rPr>
  </w:style>
  <w:style w:type="character" w:customStyle="1" w:styleId="2ffffffa">
    <w:name w:val="Оглавление2"/>
    <w:basedOn w:val="2f5"/>
    <w:rsid w:val="009F3601"/>
    <w:rPr>
      <w:sz w:val="27"/>
      <w:szCs w:val="27"/>
      <w:shd w:val="clear" w:color="auto" w:fill="FFFFFF"/>
    </w:rPr>
  </w:style>
  <w:style w:type="character" w:customStyle="1" w:styleId="214pt0">
    <w:name w:val="Оглавление (2) + 14 pt"/>
    <w:aliases w:val="Малые прописные12"/>
    <w:basedOn w:val="2f3"/>
    <w:rsid w:val="009F3601"/>
    <w:rPr>
      <w:b/>
      <w:bCs/>
      <w:i/>
      <w:iCs/>
      <w:smallCaps/>
      <w:noProof/>
      <w:sz w:val="28"/>
      <w:szCs w:val="28"/>
      <w:shd w:val="clear" w:color="auto" w:fill="FFFFFF"/>
      <w:lang w:val="en-US" w:eastAsia="en-US"/>
    </w:rPr>
  </w:style>
  <w:style w:type="character" w:customStyle="1" w:styleId="1315">
    <w:name w:val="Заголовок №1 (3) + 15"/>
    <w:aliases w:val="5 pt43"/>
    <w:basedOn w:val="136"/>
    <w:rsid w:val="009F3601"/>
    <w:rPr>
      <w:rFonts w:ascii="Arial" w:eastAsia="Arial" w:hAnsi="Arial" w:cs="Arial"/>
      <w:b/>
      <w:bCs/>
      <w:i/>
      <w:iCs/>
      <w:spacing w:val="-20"/>
      <w:sz w:val="31"/>
      <w:szCs w:val="31"/>
      <w:shd w:val="clear" w:color="auto" w:fill="FFFFFF"/>
      <w:lang w:val="en-US" w:eastAsia="en-US"/>
    </w:rPr>
  </w:style>
  <w:style w:type="character" w:customStyle="1" w:styleId="13-1pt">
    <w:name w:val="Заголовок №1 (3) + Интервал -1 pt"/>
    <w:basedOn w:val="136"/>
    <w:rsid w:val="009F3601"/>
    <w:rPr>
      <w:rFonts w:ascii="Arial" w:eastAsia="Arial" w:hAnsi="Arial" w:cs="Arial"/>
      <w:b/>
      <w:bCs/>
      <w:i/>
      <w:iCs/>
      <w:spacing w:val="-20"/>
      <w:sz w:val="30"/>
      <w:szCs w:val="30"/>
      <w:shd w:val="clear" w:color="auto" w:fill="FFFFFF"/>
      <w:lang w:val="en-US" w:eastAsia="en-US"/>
    </w:rPr>
  </w:style>
  <w:style w:type="character" w:customStyle="1" w:styleId="13151">
    <w:name w:val="Заголовок №1 (3) + 151"/>
    <w:aliases w:val="5 pt42,Не полужирный3"/>
    <w:basedOn w:val="136"/>
    <w:rsid w:val="009F3601"/>
    <w:rPr>
      <w:rFonts w:ascii="Arial" w:eastAsia="Arial" w:hAnsi="Arial" w:cs="Arial"/>
      <w:b/>
      <w:bCs/>
      <w:i/>
      <w:iCs/>
      <w:spacing w:val="-20"/>
      <w:sz w:val="31"/>
      <w:szCs w:val="31"/>
      <w:shd w:val="clear" w:color="auto" w:fill="FFFFFF"/>
      <w:lang w:val="en-US" w:eastAsia="en-US"/>
    </w:rPr>
  </w:style>
  <w:style w:type="character" w:customStyle="1" w:styleId="9d">
    <w:name w:val="Основной текст + 9"/>
    <w:aliases w:val="5 pt41,Курсив19,Малые прописные11,Интервал -1 pt"/>
    <w:rsid w:val="009F3601"/>
    <w:rPr>
      <w:i/>
      <w:iCs/>
      <w:smallCaps/>
      <w:spacing w:val="-20"/>
      <w:sz w:val="19"/>
      <w:szCs w:val="19"/>
      <w:lang w:val="en-US" w:eastAsia="en-US" w:bidi="ar-SA"/>
    </w:rPr>
  </w:style>
  <w:style w:type="paragraph" w:customStyle="1" w:styleId="1810">
    <w:name w:val="Основной текст (18)1"/>
    <w:basedOn w:val="ae"/>
    <w:rsid w:val="009F3601"/>
    <w:pPr>
      <w:shd w:val="clear" w:color="auto" w:fill="FFFFFF"/>
      <w:suppressAutoHyphens w:val="0"/>
      <w:spacing w:line="475" w:lineRule="exact"/>
    </w:pPr>
    <w:rPr>
      <w:rFonts w:ascii="Times New Roman" w:eastAsia="Times New Roman" w:hAnsi="Times New Roman" w:cs="Times New Roman"/>
      <w:b/>
      <w:bCs/>
      <w:i/>
      <w:iCs/>
      <w:sz w:val="27"/>
      <w:szCs w:val="27"/>
      <w:lang w:val="en-US" w:eastAsia="en-US"/>
    </w:rPr>
  </w:style>
  <w:style w:type="character" w:customStyle="1" w:styleId="185">
    <w:name w:val="Основной текст (18) + Не полужирный"/>
    <w:basedOn w:val="180"/>
    <w:rsid w:val="009F3601"/>
    <w:rPr>
      <w:rFonts w:ascii="Trebuchet MS" w:eastAsia="Trebuchet MS" w:hAnsi="Trebuchet MS" w:cs="Trebuchet MS"/>
      <w:b/>
      <w:bCs/>
      <w:i/>
      <w:iCs/>
      <w:sz w:val="27"/>
      <w:szCs w:val="27"/>
      <w:shd w:val="clear" w:color="auto" w:fill="FFFFFF"/>
      <w:lang w:val="en-US" w:eastAsia="en-US"/>
    </w:rPr>
  </w:style>
  <w:style w:type="character" w:customStyle="1" w:styleId="1811">
    <w:name w:val="Основной текст (18) + Не полужирный1"/>
    <w:basedOn w:val="180"/>
    <w:rsid w:val="009F3601"/>
    <w:rPr>
      <w:rFonts w:ascii="Trebuchet MS" w:eastAsia="Trebuchet MS" w:hAnsi="Trebuchet MS" w:cs="Trebuchet MS"/>
      <w:b/>
      <w:bCs/>
      <w:i/>
      <w:iCs/>
      <w:sz w:val="27"/>
      <w:szCs w:val="27"/>
      <w:shd w:val="clear" w:color="auto" w:fill="FFFFFF"/>
      <w:lang w:val="en-US" w:eastAsia="en-US"/>
    </w:rPr>
  </w:style>
  <w:style w:type="paragraph" w:customStyle="1" w:styleId="4210">
    <w:name w:val="Заголовок №4 (2)1"/>
    <w:basedOn w:val="ae"/>
    <w:rsid w:val="009F3601"/>
    <w:pPr>
      <w:shd w:val="clear" w:color="auto" w:fill="FFFFFF"/>
      <w:suppressAutoHyphens w:val="0"/>
      <w:spacing w:after="240" w:line="240" w:lineRule="atLeast"/>
      <w:ind w:firstLine="540"/>
      <w:jc w:val="both"/>
      <w:outlineLvl w:val="3"/>
    </w:pPr>
    <w:rPr>
      <w:rFonts w:ascii="Times New Roman" w:eastAsia="Times New Roman" w:hAnsi="Times New Roman" w:cs="Times New Roman"/>
      <w:b/>
      <w:bCs/>
      <w:i/>
      <w:iCs/>
      <w:sz w:val="30"/>
      <w:szCs w:val="30"/>
      <w:lang w:eastAsia="ru-RU"/>
    </w:rPr>
  </w:style>
  <w:style w:type="character" w:customStyle="1" w:styleId="4215">
    <w:name w:val="Заголовок №4 (2) + 15"/>
    <w:aliases w:val="5 pt40,Не полужирный2"/>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151">
    <w:name w:val="Заголовок №4 (2) + 151"/>
    <w:aliases w:val="5 pt39"/>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8">
    <w:name w:val="Заголовок №4 (2) + 8"/>
    <w:aliases w:val="5 pt38"/>
    <w:basedOn w:val="421"/>
    <w:rsid w:val="009F3601"/>
    <w:rPr>
      <w:rFonts w:ascii="Times New Roman" w:eastAsia="Times New Roman" w:hAnsi="Times New Roman" w:cs="Times New Roman"/>
      <w:b/>
      <w:bCs/>
      <w:i/>
      <w:iCs/>
      <w:noProof/>
      <w:spacing w:val="20"/>
      <w:sz w:val="17"/>
      <w:szCs w:val="17"/>
      <w:shd w:val="clear" w:color="auto" w:fill="FFFFFF"/>
      <w:lang w:val="fr-FR" w:eastAsia="fr-FR" w:bidi="fr-FR"/>
    </w:rPr>
  </w:style>
  <w:style w:type="character" w:customStyle="1" w:styleId="4210pt">
    <w:name w:val="Заголовок №4 (2) + 10 pt"/>
    <w:basedOn w:val="421"/>
    <w:rsid w:val="009F3601"/>
    <w:rPr>
      <w:rFonts w:ascii="Times New Roman" w:eastAsia="Times New Roman" w:hAnsi="Times New Roman" w:cs="Times New Roman"/>
      <w:b/>
      <w:bCs/>
      <w:i/>
      <w:iCs/>
      <w:noProof/>
      <w:spacing w:val="20"/>
      <w:sz w:val="20"/>
      <w:szCs w:val="20"/>
      <w:shd w:val="clear" w:color="auto" w:fill="FFFFFF"/>
      <w:lang w:val="fr-FR" w:eastAsia="fr-FR" w:bidi="fr-FR"/>
    </w:rPr>
  </w:style>
  <w:style w:type="character" w:customStyle="1" w:styleId="8pt2">
    <w:name w:val="Основной текст + 8 pt2"/>
    <w:rsid w:val="009F3601"/>
    <w:rPr>
      <w:sz w:val="16"/>
      <w:szCs w:val="16"/>
      <w:lang w:bidi="ar-SA"/>
    </w:rPr>
  </w:style>
  <w:style w:type="character" w:customStyle="1" w:styleId="431">
    <w:name w:val="Заголовок №4 (3)_"/>
    <w:basedOn w:val="af"/>
    <w:link w:val="4310"/>
    <w:rsid w:val="009F3601"/>
    <w:rPr>
      <w:b/>
      <w:bCs/>
      <w:i/>
      <w:iCs/>
      <w:sz w:val="31"/>
      <w:szCs w:val="31"/>
      <w:shd w:val="clear" w:color="auto" w:fill="FFFFFF"/>
    </w:rPr>
  </w:style>
  <w:style w:type="paragraph" w:customStyle="1" w:styleId="4310">
    <w:name w:val="Заголовок №4 (3)1"/>
    <w:basedOn w:val="ae"/>
    <w:link w:val="431"/>
    <w:rsid w:val="009F3601"/>
    <w:pPr>
      <w:shd w:val="clear" w:color="auto" w:fill="FFFFFF"/>
      <w:suppressAutoHyphens w:val="0"/>
      <w:spacing w:after="240" w:line="240" w:lineRule="atLeast"/>
      <w:ind w:firstLine="540"/>
      <w:jc w:val="both"/>
      <w:outlineLvl w:val="3"/>
    </w:pPr>
    <w:rPr>
      <w:rFonts w:ascii="PetersburgCTT" w:eastAsia="PetersburgCTT" w:hAnsi="PetersburgCTT" w:cs="PetersburgCTT"/>
      <w:b/>
      <w:bCs/>
      <w:i/>
      <w:iCs/>
      <w:sz w:val="31"/>
      <w:szCs w:val="31"/>
      <w:lang w:eastAsia="ru-RU"/>
    </w:rPr>
  </w:style>
  <w:style w:type="character" w:customStyle="1" w:styleId="432">
    <w:name w:val="Заголовок №4 (3) + Не полужирный"/>
    <w:basedOn w:val="431"/>
    <w:rsid w:val="009F3601"/>
    <w:rPr>
      <w:b/>
      <w:bCs/>
      <w:i/>
      <w:iCs/>
      <w:sz w:val="31"/>
      <w:szCs w:val="31"/>
      <w:shd w:val="clear" w:color="auto" w:fill="FFFFFF"/>
    </w:rPr>
  </w:style>
  <w:style w:type="character" w:customStyle="1" w:styleId="433">
    <w:name w:val="Заголовок №4 (3)"/>
    <w:basedOn w:val="431"/>
    <w:rsid w:val="009F3601"/>
    <w:rPr>
      <w:b/>
      <w:bCs/>
      <w:i/>
      <w:iCs/>
      <w:sz w:val="31"/>
      <w:szCs w:val="31"/>
      <w:shd w:val="clear" w:color="auto" w:fill="FFFFFF"/>
    </w:rPr>
  </w:style>
  <w:style w:type="character" w:customStyle="1" w:styleId="4315pt">
    <w:name w:val="Заголовок №4 (3) + 15 pt"/>
    <w:basedOn w:val="431"/>
    <w:rsid w:val="009F3601"/>
    <w:rPr>
      <w:b/>
      <w:bCs/>
      <w:i/>
      <w:iCs/>
      <w:sz w:val="30"/>
      <w:szCs w:val="30"/>
      <w:shd w:val="clear" w:color="auto" w:fill="FFFFFF"/>
    </w:rPr>
  </w:style>
  <w:style w:type="paragraph" w:customStyle="1" w:styleId="31f">
    <w:name w:val="Оглавление (3)1"/>
    <w:basedOn w:val="ae"/>
    <w:rsid w:val="009F3601"/>
    <w:pPr>
      <w:shd w:val="clear" w:color="auto" w:fill="FFFFFF"/>
      <w:suppressAutoHyphens w:val="0"/>
      <w:spacing w:after="180" w:line="456" w:lineRule="exact"/>
      <w:ind w:hanging="320"/>
    </w:pPr>
    <w:rPr>
      <w:rFonts w:ascii="Times New Roman" w:eastAsia="Times New Roman" w:hAnsi="Times New Roman" w:cs="Times New Roman"/>
      <w:i/>
      <w:iCs/>
      <w:sz w:val="31"/>
      <w:szCs w:val="31"/>
      <w:lang w:eastAsia="ru-RU"/>
    </w:rPr>
  </w:style>
  <w:style w:type="character" w:customStyle="1" w:styleId="316pt">
    <w:name w:val="Оглавление (3) + 16 pt"/>
    <w:aliases w:val="Не курсив5"/>
    <w:basedOn w:val="3ffe"/>
    <w:rsid w:val="009F3601"/>
    <w:rPr>
      <w:rFonts w:ascii="Times New Roman" w:eastAsia="Times New Roman" w:hAnsi="Times New Roman" w:cs="Times New Roman"/>
      <w:i/>
      <w:iCs/>
      <w:sz w:val="32"/>
      <w:szCs w:val="32"/>
      <w:shd w:val="clear" w:color="auto" w:fill="FFFFFF"/>
      <w:lang w:val="en-US" w:eastAsia="en-US"/>
    </w:rPr>
  </w:style>
  <w:style w:type="character" w:customStyle="1" w:styleId="315pt">
    <w:name w:val="Оглавление (3) + 15 pt"/>
    <w:basedOn w:val="3ffe"/>
    <w:rsid w:val="009F3601"/>
    <w:rPr>
      <w:rFonts w:ascii="Times New Roman" w:eastAsia="Times New Roman" w:hAnsi="Times New Roman" w:cs="Times New Roman"/>
      <w:i/>
      <w:iCs/>
      <w:sz w:val="30"/>
      <w:szCs w:val="30"/>
      <w:shd w:val="clear" w:color="auto" w:fill="FFFFFF"/>
      <w:lang w:val="en-US" w:eastAsia="en-US"/>
    </w:rPr>
  </w:style>
  <w:style w:type="character" w:customStyle="1" w:styleId="9e">
    <w:name w:val="Оглавление (9)_"/>
    <w:basedOn w:val="af"/>
    <w:link w:val="9f"/>
    <w:rsid w:val="009F3601"/>
    <w:rPr>
      <w:sz w:val="32"/>
      <w:szCs w:val="32"/>
      <w:shd w:val="clear" w:color="auto" w:fill="FFFFFF"/>
      <w:lang w:val="en-US" w:eastAsia="en-US"/>
    </w:rPr>
  </w:style>
  <w:style w:type="paragraph" w:customStyle="1" w:styleId="9f">
    <w:name w:val="Оглавление (9)"/>
    <w:basedOn w:val="ae"/>
    <w:link w:val="9e"/>
    <w:rsid w:val="009F3601"/>
    <w:pPr>
      <w:shd w:val="clear" w:color="auto" w:fill="FFFFFF"/>
      <w:suppressAutoHyphens w:val="0"/>
      <w:spacing w:before="180" w:line="240" w:lineRule="atLeast"/>
    </w:pPr>
    <w:rPr>
      <w:rFonts w:ascii="PetersburgCTT" w:eastAsia="PetersburgCTT" w:hAnsi="PetersburgCTT" w:cs="PetersburgCTT"/>
      <w:sz w:val="32"/>
      <w:szCs w:val="32"/>
      <w:lang w:val="en-US" w:eastAsia="en-US"/>
    </w:rPr>
  </w:style>
  <w:style w:type="character" w:customStyle="1" w:styleId="9f0">
    <w:name w:val="Оглавление (9) + Курсив"/>
    <w:aliases w:val="Малые прописные10,Интервал 1 pt6,Подпись к таблице + Не полужирный3"/>
    <w:basedOn w:val="9e"/>
    <w:rsid w:val="009F3601"/>
    <w:rPr>
      <w:i/>
      <w:iCs/>
      <w:smallCaps/>
      <w:noProof/>
      <w:spacing w:val="20"/>
      <w:sz w:val="32"/>
      <w:szCs w:val="32"/>
      <w:shd w:val="clear" w:color="auto" w:fill="FFFFFF"/>
      <w:lang w:val="en-US" w:eastAsia="en-US"/>
    </w:rPr>
  </w:style>
  <w:style w:type="paragraph" w:customStyle="1" w:styleId="51b">
    <w:name w:val="Оглавление (5)1"/>
    <w:basedOn w:val="ae"/>
    <w:rsid w:val="009F3601"/>
    <w:pPr>
      <w:shd w:val="clear" w:color="auto" w:fill="FFFFFF"/>
      <w:suppressAutoHyphens w:val="0"/>
      <w:spacing w:line="240" w:lineRule="atLeast"/>
      <w:ind w:firstLine="540"/>
      <w:jc w:val="both"/>
    </w:pPr>
    <w:rPr>
      <w:rFonts w:ascii="Times New Roman" w:eastAsia="Times New Roman" w:hAnsi="Times New Roman" w:cs="Times New Roman"/>
      <w:i/>
      <w:iCs/>
      <w:smallCaps/>
      <w:spacing w:val="20"/>
      <w:sz w:val="32"/>
      <w:szCs w:val="32"/>
      <w:lang w:eastAsia="ru-RU"/>
    </w:rPr>
  </w:style>
  <w:style w:type="character" w:customStyle="1" w:styleId="915">
    <w:name w:val="Оглавление (9) + 15"/>
    <w:aliases w:val="5 pt37,Курсив18"/>
    <w:basedOn w:val="9e"/>
    <w:rsid w:val="009F3601"/>
    <w:rPr>
      <w:i/>
      <w:iCs/>
      <w:sz w:val="31"/>
      <w:szCs w:val="31"/>
      <w:shd w:val="clear" w:color="auto" w:fill="FFFFFF"/>
      <w:lang w:val="en-US" w:eastAsia="en-US"/>
    </w:rPr>
  </w:style>
  <w:style w:type="character" w:customStyle="1" w:styleId="1fffffffff1">
    <w:name w:val="Оглавление1"/>
    <w:basedOn w:val="2f5"/>
    <w:rsid w:val="009F3601"/>
    <w:rPr>
      <w:sz w:val="27"/>
      <w:szCs w:val="27"/>
      <w:shd w:val="clear" w:color="auto" w:fill="FFFFFF"/>
    </w:rPr>
  </w:style>
  <w:style w:type="character" w:customStyle="1" w:styleId="8pt0">
    <w:name w:val="Оглавление + 8 pt"/>
    <w:basedOn w:val="2f5"/>
    <w:rsid w:val="009F3601"/>
    <w:rPr>
      <w:noProof/>
      <w:sz w:val="16"/>
      <w:szCs w:val="16"/>
      <w:shd w:val="clear" w:color="auto" w:fill="FFFFFF"/>
    </w:rPr>
  </w:style>
  <w:style w:type="character" w:customStyle="1" w:styleId="21510">
    <w:name w:val="Оглавление (2) + 151"/>
    <w:aliases w:val="5 pt36"/>
    <w:basedOn w:val="2f3"/>
    <w:rsid w:val="009F3601"/>
    <w:rPr>
      <w:b/>
      <w:bCs/>
      <w:i/>
      <w:iCs/>
      <w:sz w:val="31"/>
      <w:szCs w:val="31"/>
      <w:shd w:val="clear" w:color="auto" w:fill="FFFFFF"/>
      <w:lang w:val="en-US" w:eastAsia="en-US"/>
    </w:rPr>
  </w:style>
  <w:style w:type="character" w:customStyle="1" w:styleId="285">
    <w:name w:val="Оглавление (2) + 8"/>
    <w:aliases w:val="5 pt35"/>
    <w:basedOn w:val="2f3"/>
    <w:rsid w:val="009F3601"/>
    <w:rPr>
      <w:b/>
      <w:bCs/>
      <w:i/>
      <w:iCs/>
      <w:sz w:val="17"/>
      <w:szCs w:val="17"/>
      <w:shd w:val="clear" w:color="auto" w:fill="FFFFFF"/>
      <w:lang w:val="en-US" w:eastAsia="en-US"/>
    </w:rPr>
  </w:style>
  <w:style w:type="character" w:customStyle="1" w:styleId="1fffffffff2">
    <w:name w:val="Оглавление + Курсив1"/>
    <w:basedOn w:val="2f5"/>
    <w:rsid w:val="009F3601"/>
    <w:rPr>
      <w:i/>
      <w:iCs/>
      <w:sz w:val="27"/>
      <w:szCs w:val="27"/>
      <w:shd w:val="clear" w:color="auto" w:fill="FFFFFF"/>
      <w:lang w:val="en-US" w:eastAsia="en-US"/>
    </w:rPr>
  </w:style>
  <w:style w:type="character" w:customStyle="1" w:styleId="155">
    <w:name w:val="Оглавление + 15"/>
    <w:aliases w:val="5 pt34,Полужирный,Курсив17,Основной текст (2) + 11 pt"/>
    <w:basedOn w:val="2f5"/>
    <w:rsid w:val="009F3601"/>
    <w:rPr>
      <w:b/>
      <w:bCs/>
      <w:i/>
      <w:iCs/>
      <w:sz w:val="31"/>
      <w:szCs w:val="31"/>
      <w:shd w:val="clear" w:color="auto" w:fill="FFFFFF"/>
    </w:rPr>
  </w:style>
  <w:style w:type="character" w:customStyle="1" w:styleId="8f1">
    <w:name w:val="Оглавление + 8"/>
    <w:aliases w:val="5 pt33,Полужирный11,Курсив16"/>
    <w:basedOn w:val="2f5"/>
    <w:rsid w:val="009F3601"/>
    <w:rPr>
      <w:b/>
      <w:bCs/>
      <w:i/>
      <w:iCs/>
      <w:sz w:val="17"/>
      <w:szCs w:val="17"/>
      <w:shd w:val="clear" w:color="auto" w:fill="FFFFFF"/>
    </w:rPr>
  </w:style>
  <w:style w:type="character" w:customStyle="1" w:styleId="15pt1">
    <w:name w:val="Оглавление + 15 pt"/>
    <w:aliases w:val="Полужирный10,Курсив15"/>
    <w:basedOn w:val="2f5"/>
    <w:rsid w:val="009F3601"/>
    <w:rPr>
      <w:b/>
      <w:bCs/>
      <w:i/>
      <w:iCs/>
      <w:sz w:val="30"/>
      <w:szCs w:val="30"/>
      <w:shd w:val="clear" w:color="auto" w:fill="FFFFFF"/>
    </w:rPr>
  </w:style>
  <w:style w:type="character" w:customStyle="1" w:styleId="1510">
    <w:name w:val="Оглавление + 151"/>
    <w:aliases w:val="5 pt32,Курсив14"/>
    <w:basedOn w:val="2f5"/>
    <w:rsid w:val="009F3601"/>
    <w:rPr>
      <w:i/>
      <w:iCs/>
      <w:sz w:val="31"/>
      <w:szCs w:val="31"/>
      <w:shd w:val="clear" w:color="auto" w:fill="FFFFFF"/>
    </w:rPr>
  </w:style>
  <w:style w:type="character" w:customStyle="1" w:styleId="421pt">
    <w:name w:val="Заголовок №4 (2) + Интервал 1 pt"/>
    <w:basedOn w:val="421"/>
    <w:rsid w:val="009F3601"/>
    <w:rPr>
      <w:rFonts w:ascii="Times New Roman" w:eastAsia="Times New Roman" w:hAnsi="Times New Roman" w:cs="Times New Roman"/>
      <w:b/>
      <w:bCs/>
      <w:i/>
      <w:iCs/>
      <w:spacing w:val="20"/>
      <w:sz w:val="30"/>
      <w:szCs w:val="30"/>
      <w:shd w:val="clear" w:color="auto" w:fill="FFFFFF"/>
      <w:lang w:val="en-US" w:eastAsia="en-US" w:bidi="fr-FR"/>
    </w:rPr>
  </w:style>
  <w:style w:type="character" w:customStyle="1" w:styleId="4214pt">
    <w:name w:val="Заголовок №4 (2) + 14 pt"/>
    <w:aliases w:val="Малые прописные9,Интервал 0 pt8"/>
    <w:basedOn w:val="421"/>
    <w:rsid w:val="009F3601"/>
    <w:rPr>
      <w:rFonts w:ascii="Times New Roman" w:eastAsia="Times New Roman" w:hAnsi="Times New Roman" w:cs="Times New Roman"/>
      <w:b/>
      <w:bCs/>
      <w:i/>
      <w:iCs/>
      <w:smallCaps/>
      <w:spacing w:val="-10"/>
      <w:sz w:val="28"/>
      <w:szCs w:val="28"/>
      <w:shd w:val="clear" w:color="auto" w:fill="FFFFFF"/>
      <w:lang w:val="en-US" w:eastAsia="en-US" w:bidi="fr-FR"/>
    </w:rPr>
  </w:style>
  <w:style w:type="character" w:customStyle="1" w:styleId="6fe">
    <w:name w:val="Оглавление (6)_"/>
    <w:basedOn w:val="af"/>
    <w:link w:val="616"/>
    <w:rsid w:val="009F3601"/>
    <w:rPr>
      <w:b/>
      <w:bCs/>
      <w:i/>
      <w:iCs/>
      <w:sz w:val="31"/>
      <w:szCs w:val="31"/>
      <w:shd w:val="clear" w:color="auto" w:fill="FFFFFF"/>
    </w:rPr>
  </w:style>
  <w:style w:type="paragraph" w:customStyle="1" w:styleId="616">
    <w:name w:val="Оглавление (6)1"/>
    <w:basedOn w:val="ae"/>
    <w:link w:val="6fe"/>
    <w:rsid w:val="009F3601"/>
    <w:pPr>
      <w:shd w:val="clear" w:color="auto" w:fill="FFFFFF"/>
      <w:suppressAutoHyphens w:val="0"/>
      <w:spacing w:after="240" w:line="240" w:lineRule="atLeast"/>
      <w:ind w:firstLine="540"/>
      <w:jc w:val="both"/>
    </w:pPr>
    <w:rPr>
      <w:rFonts w:ascii="PetersburgCTT" w:eastAsia="PetersburgCTT" w:hAnsi="PetersburgCTT" w:cs="PetersburgCTT"/>
      <w:b/>
      <w:bCs/>
      <w:i/>
      <w:iCs/>
      <w:sz w:val="31"/>
      <w:szCs w:val="31"/>
      <w:lang w:eastAsia="ru-RU"/>
    </w:rPr>
  </w:style>
  <w:style w:type="character" w:customStyle="1" w:styleId="6ff">
    <w:name w:val="Оглавление (6)"/>
    <w:basedOn w:val="6fe"/>
    <w:rsid w:val="009F3601"/>
    <w:rPr>
      <w:b/>
      <w:bCs/>
      <w:i/>
      <w:iCs/>
      <w:sz w:val="31"/>
      <w:szCs w:val="31"/>
      <w:shd w:val="clear" w:color="auto" w:fill="FFFFFF"/>
    </w:rPr>
  </w:style>
  <w:style w:type="character" w:customStyle="1" w:styleId="615pt">
    <w:name w:val="Оглавление (6) + 15 pt"/>
    <w:basedOn w:val="6fe"/>
    <w:rsid w:val="009F3601"/>
    <w:rPr>
      <w:b/>
      <w:bCs/>
      <w:i/>
      <w:iCs/>
      <w:sz w:val="30"/>
      <w:szCs w:val="30"/>
      <w:shd w:val="clear" w:color="auto" w:fill="FFFFFF"/>
      <w:lang w:val="en-US" w:eastAsia="en-US"/>
    </w:rPr>
  </w:style>
  <w:style w:type="character" w:customStyle="1" w:styleId="6ff0">
    <w:name w:val="Оглавление (6) + Не полужирный"/>
    <w:basedOn w:val="6fe"/>
    <w:rsid w:val="009F3601"/>
    <w:rPr>
      <w:b/>
      <w:bCs/>
      <w:i/>
      <w:iCs/>
      <w:sz w:val="31"/>
      <w:szCs w:val="31"/>
      <w:shd w:val="clear" w:color="auto" w:fill="FFFFFF"/>
    </w:rPr>
  </w:style>
  <w:style w:type="character" w:customStyle="1" w:styleId="3ffff5">
    <w:name w:val="Оглавление (3) + Полужирный"/>
    <w:basedOn w:val="3ffe"/>
    <w:rsid w:val="009F3601"/>
    <w:rPr>
      <w:rFonts w:ascii="Times New Roman" w:eastAsia="Times New Roman" w:hAnsi="Times New Roman" w:cs="Times New Roman"/>
      <w:b/>
      <w:bCs/>
      <w:i/>
      <w:iCs/>
      <w:sz w:val="31"/>
      <w:szCs w:val="31"/>
      <w:shd w:val="clear" w:color="auto" w:fill="FFFFFF"/>
    </w:rPr>
  </w:style>
  <w:style w:type="character" w:customStyle="1" w:styleId="310pt">
    <w:name w:val="Оглавление (3) + 10 pt"/>
    <w:aliases w:val="Полужирный9,Малые прописные8"/>
    <w:basedOn w:val="3ffe"/>
    <w:rsid w:val="009F3601"/>
    <w:rPr>
      <w:rFonts w:ascii="Times New Roman" w:eastAsia="Times New Roman" w:hAnsi="Times New Roman" w:cs="Times New Roman"/>
      <w:b/>
      <w:bCs/>
      <w:i/>
      <w:iCs/>
      <w:smallCaps/>
      <w:sz w:val="20"/>
      <w:szCs w:val="20"/>
      <w:shd w:val="clear" w:color="auto" w:fill="FFFFFF"/>
      <w:lang w:val="uk-UA" w:eastAsia="uk-UA"/>
    </w:rPr>
  </w:style>
  <w:style w:type="character" w:customStyle="1" w:styleId="315pt1">
    <w:name w:val="Оглавление (3) + 15 pt1"/>
    <w:aliases w:val="Полужирный8"/>
    <w:basedOn w:val="3ffe"/>
    <w:rsid w:val="009F3601"/>
    <w:rPr>
      <w:rFonts w:ascii="Times New Roman" w:eastAsia="Times New Roman" w:hAnsi="Times New Roman" w:cs="Times New Roman"/>
      <w:b/>
      <w:bCs/>
      <w:i/>
      <w:iCs/>
      <w:sz w:val="30"/>
      <w:szCs w:val="30"/>
      <w:shd w:val="clear" w:color="auto" w:fill="FFFFFF"/>
    </w:rPr>
  </w:style>
  <w:style w:type="character" w:customStyle="1" w:styleId="528">
    <w:name w:val="Заголовок №5 (2) + 8"/>
    <w:aliases w:val="5 pt31"/>
    <w:basedOn w:val="520"/>
    <w:rsid w:val="009F3601"/>
    <w:rPr>
      <w:b w:val="0"/>
      <w:bCs w:val="0"/>
      <w:i/>
      <w:iCs/>
      <w:sz w:val="17"/>
      <w:szCs w:val="17"/>
      <w:shd w:val="clear" w:color="auto" w:fill="FFFFFF"/>
    </w:rPr>
  </w:style>
  <w:style w:type="character" w:customStyle="1" w:styleId="1220">
    <w:name w:val="Основной текст (12) + Курсив2"/>
    <w:basedOn w:val="120"/>
    <w:rsid w:val="009F3601"/>
    <w:rPr>
      <w:rFonts w:ascii="OpenSymbol" w:eastAsia="OpenSymbol" w:hAnsi="OpenSymbol" w:cs="OpenSymbol"/>
      <w:i/>
      <w:iCs/>
      <w:sz w:val="23"/>
      <w:szCs w:val="23"/>
      <w:shd w:val="clear" w:color="auto" w:fill="FFFFFF"/>
    </w:rPr>
  </w:style>
  <w:style w:type="character" w:customStyle="1" w:styleId="1216pt">
    <w:name w:val="Основной текст (12) + 16 pt"/>
    <w:aliases w:val="Интервал 1 pt5"/>
    <w:basedOn w:val="120"/>
    <w:rsid w:val="009F3601"/>
    <w:rPr>
      <w:rFonts w:ascii="OpenSymbol" w:eastAsia="OpenSymbol" w:hAnsi="OpenSymbol" w:cs="OpenSymbol"/>
      <w:spacing w:val="30"/>
      <w:sz w:val="32"/>
      <w:szCs w:val="32"/>
      <w:shd w:val="clear" w:color="auto" w:fill="FFFFFF"/>
    </w:rPr>
  </w:style>
  <w:style w:type="character" w:customStyle="1" w:styleId="12131">
    <w:name w:val="Основной текст (12) + 131"/>
    <w:aliases w:val="5 pt30,Курсив13"/>
    <w:basedOn w:val="120"/>
    <w:rsid w:val="009F3601"/>
    <w:rPr>
      <w:rFonts w:ascii="OpenSymbol" w:eastAsia="OpenSymbol" w:hAnsi="OpenSymbol" w:cs="OpenSymbol"/>
      <w:i/>
      <w:iCs/>
      <w:sz w:val="27"/>
      <w:szCs w:val="27"/>
      <w:shd w:val="clear" w:color="auto" w:fill="FFFFFF"/>
    </w:rPr>
  </w:style>
  <w:style w:type="character" w:customStyle="1" w:styleId="1280">
    <w:name w:val="Основной текст (12) + 8"/>
    <w:aliases w:val="5 pt29,Курсив12"/>
    <w:basedOn w:val="120"/>
    <w:rsid w:val="009F3601"/>
    <w:rPr>
      <w:rFonts w:ascii="OpenSymbol" w:eastAsia="OpenSymbol" w:hAnsi="OpenSymbol" w:cs="OpenSymbol"/>
      <w:i/>
      <w:iCs/>
      <w:sz w:val="17"/>
      <w:szCs w:val="17"/>
      <w:shd w:val="clear" w:color="auto" w:fill="FFFFFF"/>
    </w:rPr>
  </w:style>
  <w:style w:type="paragraph" w:customStyle="1" w:styleId="2010">
    <w:name w:val="Основной текст (20)1"/>
    <w:basedOn w:val="ae"/>
    <w:rsid w:val="009F3601"/>
    <w:pPr>
      <w:shd w:val="clear" w:color="auto" w:fill="FFFFFF"/>
      <w:suppressAutoHyphens w:val="0"/>
      <w:spacing w:line="240" w:lineRule="atLeast"/>
    </w:pPr>
    <w:rPr>
      <w:rFonts w:ascii="Times New Roman" w:eastAsia="Times New Roman" w:hAnsi="Times New Roman" w:cs="Times New Roman"/>
      <w:i/>
      <w:iCs/>
      <w:sz w:val="23"/>
      <w:szCs w:val="23"/>
      <w:lang w:eastAsia="ru-RU"/>
    </w:rPr>
  </w:style>
  <w:style w:type="character" w:customStyle="1" w:styleId="203">
    <w:name w:val="Основной текст (20) + Не курсив"/>
    <w:basedOn w:val="200"/>
    <w:rsid w:val="009F3601"/>
    <w:rPr>
      <w:rFonts w:ascii="Consolas" w:eastAsia="Consolas" w:hAnsi="Consolas" w:cs="Consolas"/>
      <w:i/>
      <w:iCs/>
      <w:sz w:val="23"/>
      <w:szCs w:val="23"/>
      <w:shd w:val="clear" w:color="auto" w:fill="FFFFFF"/>
    </w:rPr>
  </w:style>
  <w:style w:type="character" w:customStyle="1" w:styleId="2016pt">
    <w:name w:val="Основной текст (20) + 16 pt"/>
    <w:aliases w:val="Не курсив4,Интервал 1 pt4,Основной текст (10) + 10 pt"/>
    <w:basedOn w:val="200"/>
    <w:rsid w:val="009F3601"/>
    <w:rPr>
      <w:rFonts w:ascii="Consolas" w:eastAsia="Consolas" w:hAnsi="Consolas" w:cs="Consolas"/>
      <w:i/>
      <w:iCs/>
      <w:noProof/>
      <w:spacing w:val="30"/>
      <w:sz w:val="32"/>
      <w:szCs w:val="32"/>
      <w:shd w:val="clear" w:color="auto" w:fill="FFFFFF"/>
    </w:rPr>
  </w:style>
  <w:style w:type="character" w:customStyle="1" w:styleId="1221">
    <w:name w:val="Основной текст (12)2"/>
    <w:basedOn w:val="120"/>
    <w:rsid w:val="009F3601"/>
    <w:rPr>
      <w:rFonts w:ascii="OpenSymbol" w:eastAsia="OpenSymbol" w:hAnsi="OpenSymbol" w:cs="OpenSymbol"/>
      <w:strike/>
      <w:sz w:val="23"/>
      <w:szCs w:val="23"/>
      <w:shd w:val="clear" w:color="auto" w:fill="FFFFFF"/>
    </w:rPr>
  </w:style>
  <w:style w:type="character" w:customStyle="1" w:styleId="1210">
    <w:name w:val="Основной текст (12) + Курсив1"/>
    <w:basedOn w:val="120"/>
    <w:rsid w:val="009F3601"/>
    <w:rPr>
      <w:rFonts w:ascii="OpenSymbol" w:eastAsia="OpenSymbol" w:hAnsi="OpenSymbol" w:cs="OpenSymbol"/>
      <w:i/>
      <w:iCs/>
      <w:strike/>
      <w:sz w:val="23"/>
      <w:szCs w:val="23"/>
      <w:shd w:val="clear" w:color="auto" w:fill="FFFFFF"/>
    </w:rPr>
  </w:style>
  <w:style w:type="character" w:customStyle="1" w:styleId="5211">
    <w:name w:val="Заголовок №5 (2) + 11"/>
    <w:aliases w:val="5 pt28,Не курсив3,Основной текст (10) + 10 pt2"/>
    <w:basedOn w:val="520"/>
    <w:rsid w:val="009F3601"/>
    <w:rPr>
      <w:b w:val="0"/>
      <w:bCs w:val="0"/>
      <w:i/>
      <w:iCs/>
      <w:sz w:val="23"/>
      <w:szCs w:val="23"/>
      <w:shd w:val="clear" w:color="auto" w:fill="FFFFFF"/>
    </w:rPr>
  </w:style>
  <w:style w:type="character" w:customStyle="1" w:styleId="621">
    <w:name w:val="Заголовок №6 (2)_"/>
    <w:basedOn w:val="af"/>
    <w:link w:val="6210"/>
    <w:rsid w:val="009F3601"/>
    <w:rPr>
      <w:b/>
      <w:bCs/>
      <w:sz w:val="27"/>
      <w:szCs w:val="27"/>
      <w:shd w:val="clear" w:color="auto" w:fill="FFFFFF"/>
    </w:rPr>
  </w:style>
  <w:style w:type="paragraph" w:customStyle="1" w:styleId="6210">
    <w:name w:val="Заголовок №6 (2)1"/>
    <w:basedOn w:val="ae"/>
    <w:link w:val="621"/>
    <w:rsid w:val="009F3601"/>
    <w:pPr>
      <w:shd w:val="clear" w:color="auto" w:fill="FFFFFF"/>
      <w:suppressAutoHyphens w:val="0"/>
      <w:spacing w:after="180" w:line="240" w:lineRule="atLeast"/>
      <w:ind w:hanging="900"/>
      <w:outlineLvl w:val="5"/>
    </w:pPr>
    <w:rPr>
      <w:rFonts w:ascii="PetersburgCTT" w:eastAsia="PetersburgCTT" w:hAnsi="PetersburgCTT" w:cs="PetersburgCTT"/>
      <w:b/>
      <w:bCs/>
      <w:sz w:val="27"/>
      <w:szCs w:val="27"/>
      <w:lang w:eastAsia="ru-RU"/>
    </w:rPr>
  </w:style>
  <w:style w:type="character" w:customStyle="1" w:styleId="622">
    <w:name w:val="Заголовок №6 (2)"/>
    <w:basedOn w:val="621"/>
    <w:rsid w:val="009F3601"/>
    <w:rPr>
      <w:b/>
      <w:bCs/>
      <w:sz w:val="27"/>
      <w:szCs w:val="27"/>
      <w:shd w:val="clear" w:color="auto" w:fill="FFFFFF"/>
    </w:rPr>
  </w:style>
  <w:style w:type="character" w:customStyle="1" w:styleId="1370">
    <w:name w:val="Колонтитул + 137"/>
    <w:aliases w:val="5 pt27"/>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60">
    <w:name w:val="Колонтитул + 136"/>
    <w:aliases w:val="5 pt26,Полужирный7"/>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paragraph" w:customStyle="1" w:styleId="2112">
    <w:name w:val="Основной текст (21)1"/>
    <w:basedOn w:val="ae"/>
    <w:rsid w:val="009F3601"/>
    <w:pPr>
      <w:shd w:val="clear" w:color="auto" w:fill="FFFFFF"/>
      <w:suppressAutoHyphens w:val="0"/>
      <w:spacing w:line="240" w:lineRule="atLeast"/>
    </w:pPr>
    <w:rPr>
      <w:rFonts w:ascii="Times New Roman" w:eastAsia="Times New Roman" w:hAnsi="Times New Roman" w:cs="Times New Roman"/>
      <w:sz w:val="15"/>
      <w:szCs w:val="15"/>
      <w:lang w:eastAsia="ru-RU"/>
    </w:rPr>
  </w:style>
  <w:style w:type="character" w:customStyle="1" w:styleId="21110">
    <w:name w:val="Основной текст (21) + 11"/>
    <w:aliases w:val="5 pt25"/>
    <w:basedOn w:val="21f2"/>
    <w:rsid w:val="009F3601"/>
    <w:rPr>
      <w:rFonts w:ascii="Times New Roman" w:eastAsia="Times New Roman" w:hAnsi="Times New Roman" w:cs="Times New Roman"/>
      <w:noProof/>
      <w:spacing w:val="30"/>
      <w:sz w:val="23"/>
      <w:szCs w:val="23"/>
      <w:shd w:val="clear" w:color="auto" w:fill="FFFFFF"/>
    </w:rPr>
  </w:style>
  <w:style w:type="paragraph" w:customStyle="1" w:styleId="2210">
    <w:name w:val="Основной текст (22)1"/>
    <w:basedOn w:val="ae"/>
    <w:link w:val="226"/>
    <w:rsid w:val="009F3601"/>
    <w:pPr>
      <w:shd w:val="clear" w:color="auto" w:fill="FFFFFF"/>
      <w:suppressAutoHyphens w:val="0"/>
      <w:spacing w:line="240" w:lineRule="atLeast"/>
    </w:pPr>
    <w:rPr>
      <w:rFonts w:ascii="Times New Roman" w:eastAsia="Times New Roman" w:hAnsi="Times New Roman" w:cs="Times New Roman"/>
      <w:sz w:val="17"/>
      <w:szCs w:val="17"/>
      <w:lang w:eastAsia="ru-RU"/>
    </w:rPr>
  </w:style>
  <w:style w:type="character" w:customStyle="1" w:styleId="4fff6">
    <w:name w:val="Подпись к таблице (4)_"/>
    <w:basedOn w:val="af"/>
    <w:link w:val="4fff7"/>
    <w:rsid w:val="009F3601"/>
    <w:rPr>
      <w:b/>
      <w:bCs/>
      <w:noProof/>
      <w:sz w:val="17"/>
      <w:szCs w:val="17"/>
      <w:shd w:val="clear" w:color="auto" w:fill="FFFFFF"/>
    </w:rPr>
  </w:style>
  <w:style w:type="paragraph" w:customStyle="1" w:styleId="4fff7">
    <w:name w:val="Подпись к таблице (4)"/>
    <w:basedOn w:val="ae"/>
    <w:link w:val="4fff6"/>
    <w:rsid w:val="009F3601"/>
    <w:pPr>
      <w:shd w:val="clear" w:color="auto" w:fill="FFFFFF"/>
      <w:suppressAutoHyphens w:val="0"/>
      <w:spacing w:line="240" w:lineRule="atLeast"/>
    </w:pPr>
    <w:rPr>
      <w:rFonts w:ascii="PetersburgCTT" w:eastAsia="PetersburgCTT" w:hAnsi="PetersburgCTT" w:cs="PetersburgCTT"/>
      <w:b/>
      <w:bCs/>
      <w:noProof/>
      <w:sz w:val="17"/>
      <w:szCs w:val="17"/>
      <w:lang w:eastAsia="ru-RU"/>
    </w:rPr>
  </w:style>
  <w:style w:type="character" w:customStyle="1" w:styleId="623">
    <w:name w:val="Заголовок №6 (2) + Не полужирный"/>
    <w:basedOn w:val="621"/>
    <w:rsid w:val="009F3601"/>
    <w:rPr>
      <w:b/>
      <w:bCs/>
      <w:sz w:val="27"/>
      <w:szCs w:val="27"/>
      <w:shd w:val="clear" w:color="auto" w:fill="FFFFFF"/>
    </w:rPr>
  </w:style>
  <w:style w:type="character" w:customStyle="1" w:styleId="237">
    <w:name w:val="Подпись к таблице (2)3"/>
    <w:basedOn w:val="2fffff8"/>
    <w:rsid w:val="009F3601"/>
    <w:rPr>
      <w:rFonts w:ascii="Times New Roman" w:eastAsia="Times New Roman" w:hAnsi="Times New Roman" w:cs="Times New Roman"/>
      <w:sz w:val="19"/>
      <w:szCs w:val="19"/>
      <w:shd w:val="clear" w:color="auto" w:fill="FFFFFF"/>
    </w:rPr>
  </w:style>
  <w:style w:type="character" w:customStyle="1" w:styleId="1fffffffff3">
    <w:name w:val="Подпись к таблице + Не полужирный1"/>
    <w:basedOn w:val="affffffffffffffffc"/>
    <w:rsid w:val="009F3601"/>
    <w:rPr>
      <w:rFonts w:ascii="Garamond" w:eastAsia="Garamond" w:hAnsi="Garamond" w:cs="Garamond"/>
      <w:b/>
      <w:bCs/>
      <w:sz w:val="27"/>
      <w:szCs w:val="27"/>
      <w:shd w:val="clear" w:color="auto" w:fill="FFFFFF"/>
      <w:lang w:eastAsia="ar-SA"/>
    </w:rPr>
  </w:style>
  <w:style w:type="character" w:customStyle="1" w:styleId="30pt1">
    <w:name w:val="Подпись к таблице (3) + Интервал 0 pt1"/>
    <w:basedOn w:val="3ffff3"/>
    <w:rsid w:val="009F3601"/>
    <w:rPr>
      <w:spacing w:val="0"/>
      <w:sz w:val="16"/>
      <w:szCs w:val="16"/>
      <w:shd w:val="clear" w:color="auto" w:fill="FFFFFF"/>
    </w:rPr>
  </w:style>
  <w:style w:type="character" w:customStyle="1" w:styleId="1350">
    <w:name w:val="Колонтитул + 135"/>
    <w:aliases w:val="5 pt24,Полужирный6,Интервал 1 pt3"/>
    <w:basedOn w:val="affffff8"/>
    <w:rsid w:val="009F3601"/>
    <w:rPr>
      <w:rFonts w:ascii="Garamond" w:eastAsia="Garamond" w:hAnsi="Garamond" w:cs="Garamond"/>
      <w:b/>
      <w:bCs/>
      <w:i w:val="0"/>
      <w:iCs w:val="0"/>
      <w:caps w:val="0"/>
      <w:smallCaps w:val="0"/>
      <w:strike w:val="0"/>
      <w:dstrike w:val="0"/>
      <w:spacing w:val="30"/>
      <w:sz w:val="27"/>
      <w:szCs w:val="27"/>
      <w:u w:val="single"/>
      <w:shd w:val="clear" w:color="auto" w:fill="FFFFFF"/>
    </w:rPr>
  </w:style>
  <w:style w:type="character" w:customStyle="1" w:styleId="1340">
    <w:name w:val="Колонтитул + 134"/>
    <w:aliases w:val="5 pt23,Полужирный5,Интервал 1 pt2"/>
    <w:basedOn w:val="affffff8"/>
    <w:rsid w:val="009F3601"/>
    <w:rPr>
      <w:rFonts w:ascii="Garamond" w:eastAsia="Garamond" w:hAnsi="Garamond" w:cs="Garamond"/>
      <w:b/>
      <w:bCs/>
      <w:i w:val="0"/>
      <w:iCs w:val="0"/>
      <w:caps w:val="0"/>
      <w:smallCaps w:val="0"/>
      <w:strike w:val="0"/>
      <w:dstrike w:val="0"/>
      <w:spacing w:val="30"/>
      <w:sz w:val="27"/>
      <w:szCs w:val="27"/>
      <w:u w:val="none"/>
      <w:shd w:val="clear" w:color="auto" w:fill="FFFFFF"/>
    </w:rPr>
  </w:style>
  <w:style w:type="character" w:customStyle="1" w:styleId="1330">
    <w:name w:val="Колонтитул + 133"/>
    <w:aliases w:val="5 pt22,Полужирный4"/>
    <w:basedOn w:val="affffff8"/>
    <w:rsid w:val="009F3601"/>
    <w:rPr>
      <w:rFonts w:ascii="Garamond" w:eastAsia="Garamond" w:hAnsi="Garamond" w:cs="Garamond"/>
      <w:b/>
      <w:bCs/>
      <w:i w:val="0"/>
      <w:iCs w:val="0"/>
      <w:caps w:val="0"/>
      <w:smallCaps w:val="0"/>
      <w:strike w:val="0"/>
      <w:dstrike w:val="0"/>
      <w:spacing w:val="0"/>
      <w:sz w:val="27"/>
      <w:szCs w:val="27"/>
      <w:u w:val="single"/>
      <w:shd w:val="clear" w:color="auto" w:fill="FFFFFF"/>
    </w:rPr>
  </w:style>
  <w:style w:type="character" w:customStyle="1" w:styleId="5ffc">
    <w:name w:val="Подпись к таблице (5)_"/>
    <w:basedOn w:val="af"/>
    <w:link w:val="51c"/>
    <w:rsid w:val="009F3601"/>
    <w:rPr>
      <w:sz w:val="15"/>
      <w:szCs w:val="15"/>
      <w:shd w:val="clear" w:color="auto" w:fill="FFFFFF"/>
    </w:rPr>
  </w:style>
  <w:style w:type="paragraph" w:customStyle="1" w:styleId="51c">
    <w:name w:val="Подпись к таблице (5)1"/>
    <w:basedOn w:val="ae"/>
    <w:link w:val="5ffc"/>
    <w:rsid w:val="009F3601"/>
    <w:pPr>
      <w:shd w:val="clear" w:color="auto" w:fill="FFFFFF"/>
      <w:suppressAutoHyphens w:val="0"/>
      <w:spacing w:line="240" w:lineRule="atLeast"/>
    </w:pPr>
    <w:rPr>
      <w:rFonts w:ascii="PetersburgCTT" w:eastAsia="PetersburgCTT" w:hAnsi="PetersburgCTT" w:cs="PetersburgCTT"/>
      <w:sz w:val="15"/>
      <w:szCs w:val="15"/>
      <w:lang w:eastAsia="ru-RU"/>
    </w:rPr>
  </w:style>
  <w:style w:type="character" w:customStyle="1" w:styleId="5ffd">
    <w:name w:val="Подпись к таблице (5)"/>
    <w:basedOn w:val="5ffc"/>
    <w:rsid w:val="009F3601"/>
    <w:rPr>
      <w:sz w:val="15"/>
      <w:szCs w:val="15"/>
      <w:shd w:val="clear" w:color="auto" w:fill="FFFFFF"/>
    </w:rPr>
  </w:style>
  <w:style w:type="paragraph" w:customStyle="1" w:styleId="21f8">
    <w:name w:val="Подпись к картинке (2)1"/>
    <w:basedOn w:val="ae"/>
    <w:rsid w:val="009F3601"/>
    <w:pPr>
      <w:shd w:val="clear" w:color="auto" w:fill="FFFFFF"/>
      <w:suppressAutoHyphens w:val="0"/>
      <w:spacing w:line="322" w:lineRule="exact"/>
      <w:jc w:val="both"/>
    </w:pPr>
    <w:rPr>
      <w:rFonts w:ascii="Times New Roman" w:eastAsia="Times New Roman" w:hAnsi="Times New Roman" w:cs="Times New Roman"/>
      <w:sz w:val="27"/>
      <w:szCs w:val="27"/>
      <w:lang w:eastAsia="ru-RU"/>
    </w:rPr>
  </w:style>
  <w:style w:type="character" w:customStyle="1" w:styleId="23150">
    <w:name w:val="Основной текст (23) + 15"/>
    <w:aliases w:val="5 pt21,Интервал 0 pt7"/>
    <w:basedOn w:val="232"/>
    <w:rsid w:val="009F3601"/>
    <w:rPr>
      <w:rFonts w:ascii="Trebuchet MS" w:eastAsia="Trebuchet MS" w:hAnsi="Trebuchet MS" w:cs="Trebuchet MS"/>
      <w:i/>
      <w:iCs/>
      <w:spacing w:val="0"/>
      <w:sz w:val="31"/>
      <w:szCs w:val="31"/>
      <w:shd w:val="clear" w:color="auto" w:fill="FFFFFF"/>
      <w:lang w:val="en-US" w:eastAsia="en-US"/>
    </w:rPr>
  </w:style>
  <w:style w:type="character" w:customStyle="1" w:styleId="156">
    <w:name w:val="Основной текст + 15"/>
    <w:aliases w:val="5 pt20,Курсив10"/>
    <w:rsid w:val="009F3601"/>
    <w:rPr>
      <w:i/>
      <w:iCs/>
      <w:noProof/>
      <w:sz w:val="31"/>
      <w:szCs w:val="31"/>
      <w:lang w:bidi="ar-SA"/>
    </w:rPr>
  </w:style>
  <w:style w:type="character" w:customStyle="1" w:styleId="14f2">
    <w:name w:val="Заголовок №1 (4)_"/>
    <w:basedOn w:val="af"/>
    <w:link w:val="14f3"/>
    <w:rsid w:val="009F3601"/>
    <w:rPr>
      <w:spacing w:val="30"/>
      <w:sz w:val="23"/>
      <w:szCs w:val="23"/>
      <w:shd w:val="clear" w:color="auto" w:fill="FFFFFF"/>
    </w:rPr>
  </w:style>
  <w:style w:type="paragraph" w:customStyle="1" w:styleId="14f3">
    <w:name w:val="Заголовок №1 (4)"/>
    <w:basedOn w:val="ae"/>
    <w:link w:val="14f2"/>
    <w:rsid w:val="009F3601"/>
    <w:pPr>
      <w:shd w:val="clear" w:color="auto" w:fill="FFFFFF"/>
      <w:suppressAutoHyphens w:val="0"/>
      <w:spacing w:before="360" w:after="120" w:line="240" w:lineRule="atLeast"/>
      <w:ind w:firstLine="580"/>
      <w:jc w:val="both"/>
      <w:outlineLvl w:val="0"/>
    </w:pPr>
    <w:rPr>
      <w:rFonts w:ascii="PetersburgCTT" w:eastAsia="PetersburgCTT" w:hAnsi="PetersburgCTT" w:cs="PetersburgCTT"/>
      <w:spacing w:val="30"/>
      <w:sz w:val="23"/>
      <w:szCs w:val="23"/>
      <w:lang w:eastAsia="ru-RU"/>
    </w:rPr>
  </w:style>
  <w:style w:type="character" w:customStyle="1" w:styleId="1419pt">
    <w:name w:val="Заголовок №1 (4) + 19 pt"/>
    <w:aliases w:val="Курсив9,Малые прописные7,Интервал 0 pt6"/>
    <w:basedOn w:val="14f2"/>
    <w:rsid w:val="009F3601"/>
    <w:rPr>
      <w:i/>
      <w:iCs/>
      <w:smallCaps/>
      <w:noProof/>
      <w:spacing w:val="0"/>
      <w:sz w:val="38"/>
      <w:szCs w:val="38"/>
      <w:shd w:val="clear" w:color="auto" w:fill="FFFFFF"/>
    </w:rPr>
  </w:style>
  <w:style w:type="character" w:customStyle="1" w:styleId="1413">
    <w:name w:val="Заголовок №1 (4) + 13"/>
    <w:aliases w:val="5 pt19,Курсив8,Малые прописные6,Интервал 0 pt5"/>
    <w:basedOn w:val="14f2"/>
    <w:rsid w:val="009F3601"/>
    <w:rPr>
      <w:i/>
      <w:iCs/>
      <w:smallCaps/>
      <w:spacing w:val="0"/>
      <w:sz w:val="27"/>
      <w:szCs w:val="27"/>
      <w:shd w:val="clear" w:color="auto" w:fill="FFFFFF"/>
      <w:lang w:val="uk-UA" w:eastAsia="uk-UA"/>
    </w:rPr>
  </w:style>
  <w:style w:type="character" w:customStyle="1" w:styleId="1415">
    <w:name w:val="Заголовок №1 (4) + 15"/>
    <w:aliases w:val="5 pt18,Курсив7,Интервал 0 pt4"/>
    <w:basedOn w:val="14f2"/>
    <w:rsid w:val="009F3601"/>
    <w:rPr>
      <w:i/>
      <w:iCs/>
      <w:spacing w:val="0"/>
      <w:sz w:val="31"/>
      <w:szCs w:val="31"/>
      <w:shd w:val="clear" w:color="auto" w:fill="FFFFFF"/>
    </w:rPr>
  </w:style>
  <w:style w:type="character" w:customStyle="1" w:styleId="1611">
    <w:name w:val="Основной текст (16) + 11"/>
    <w:aliases w:val="5 pt17,Курсив6,Интервал 0 pt3"/>
    <w:basedOn w:val="161"/>
    <w:rsid w:val="009F3601"/>
    <w:rPr>
      <w:rFonts w:ascii="Times New Roman" w:eastAsia="Times New Roman" w:hAnsi="Times New Roman" w:cs="Times New Roman"/>
      <w:i/>
      <w:iCs/>
      <w:noProof/>
      <w:spacing w:val="0"/>
      <w:sz w:val="23"/>
      <w:szCs w:val="23"/>
      <w:shd w:val="clear" w:color="auto" w:fill="FFFFFF"/>
    </w:rPr>
  </w:style>
  <w:style w:type="character" w:customStyle="1" w:styleId="160pt">
    <w:name w:val="Основной текст (16) + Интервал 0 pt"/>
    <w:basedOn w:val="161"/>
    <w:rsid w:val="009F3601"/>
    <w:rPr>
      <w:rFonts w:ascii="Times New Roman" w:eastAsia="Times New Roman" w:hAnsi="Times New Roman" w:cs="Times New Roman"/>
      <w:spacing w:val="0"/>
      <w:sz w:val="16"/>
      <w:szCs w:val="16"/>
      <w:shd w:val="clear" w:color="auto" w:fill="FFFFFF"/>
    </w:rPr>
  </w:style>
  <w:style w:type="character" w:customStyle="1" w:styleId="11f9">
    <w:name w:val="Основной текст + 11"/>
    <w:aliases w:val="5 pt16,Курсив5,Малые прописные5,Интервал 0 pt2"/>
    <w:rsid w:val="009F3601"/>
    <w:rPr>
      <w:i/>
      <w:iCs/>
      <w:smallCaps/>
      <w:spacing w:val="10"/>
      <w:sz w:val="23"/>
      <w:szCs w:val="23"/>
      <w:lang w:bidi="ar-SA"/>
    </w:rPr>
  </w:style>
  <w:style w:type="character" w:customStyle="1" w:styleId="1121">
    <w:name w:val="Основной текст + 112"/>
    <w:aliases w:val="5 pt15,Курсив3"/>
    <w:rsid w:val="009F3601"/>
    <w:rPr>
      <w:i/>
      <w:iCs/>
      <w:sz w:val="23"/>
      <w:szCs w:val="23"/>
      <w:lang w:val="en-US" w:eastAsia="en-US" w:bidi="ar-SA"/>
    </w:rPr>
  </w:style>
  <w:style w:type="character" w:customStyle="1" w:styleId="6ff1">
    <w:name w:val="Подпись к таблице (6)_"/>
    <w:basedOn w:val="af"/>
    <w:link w:val="617"/>
    <w:rsid w:val="009F3601"/>
    <w:rPr>
      <w:sz w:val="27"/>
      <w:szCs w:val="27"/>
      <w:shd w:val="clear" w:color="auto" w:fill="FFFFFF"/>
    </w:rPr>
  </w:style>
  <w:style w:type="paragraph" w:customStyle="1" w:styleId="617">
    <w:name w:val="Подпись к таблице (6)1"/>
    <w:basedOn w:val="ae"/>
    <w:link w:val="6ff1"/>
    <w:rsid w:val="009F3601"/>
    <w:pPr>
      <w:shd w:val="clear" w:color="auto" w:fill="FFFFFF"/>
      <w:suppressAutoHyphens w:val="0"/>
      <w:spacing w:line="240" w:lineRule="atLeast"/>
    </w:pPr>
    <w:rPr>
      <w:rFonts w:ascii="PetersburgCTT" w:eastAsia="PetersburgCTT" w:hAnsi="PetersburgCTT" w:cs="PetersburgCTT"/>
      <w:sz w:val="27"/>
      <w:szCs w:val="27"/>
      <w:lang w:eastAsia="ru-RU"/>
    </w:rPr>
  </w:style>
  <w:style w:type="character" w:customStyle="1" w:styleId="6ff2">
    <w:name w:val="Подпись к таблице (6)"/>
    <w:basedOn w:val="6ff1"/>
    <w:rsid w:val="009F3601"/>
    <w:rPr>
      <w:sz w:val="27"/>
      <w:szCs w:val="27"/>
      <w:shd w:val="clear" w:color="auto" w:fill="FFFFFF"/>
    </w:rPr>
  </w:style>
  <w:style w:type="character" w:customStyle="1" w:styleId="140pt2">
    <w:name w:val="Основной текст (14) + Интервал 0 pt2"/>
    <w:basedOn w:val="14b"/>
    <w:rsid w:val="009F3601"/>
    <w:rPr>
      <w:rFonts w:ascii="Arial Narrow" w:eastAsia="Arial Narrow" w:hAnsi="Arial Narrow" w:cs="Arial Narrow"/>
      <w:spacing w:val="0"/>
      <w:sz w:val="16"/>
      <w:szCs w:val="16"/>
      <w:shd w:val="clear" w:color="auto" w:fill="FFFFFF"/>
    </w:rPr>
  </w:style>
  <w:style w:type="paragraph" w:customStyle="1" w:styleId="2510">
    <w:name w:val="Основной текст (25)1"/>
    <w:basedOn w:val="ae"/>
    <w:rsid w:val="009F3601"/>
    <w:pPr>
      <w:shd w:val="clear" w:color="auto" w:fill="FFFFFF"/>
      <w:suppressAutoHyphens w:val="0"/>
      <w:spacing w:line="240" w:lineRule="exact"/>
      <w:ind w:hanging="360"/>
      <w:jc w:val="center"/>
    </w:pPr>
    <w:rPr>
      <w:rFonts w:ascii="Times New Roman" w:eastAsia="Times New Roman" w:hAnsi="Times New Roman" w:cs="Times New Roman"/>
      <w:b/>
      <w:bCs/>
      <w:sz w:val="23"/>
      <w:szCs w:val="23"/>
      <w:lang w:eastAsia="ru-RU"/>
    </w:rPr>
  </w:style>
  <w:style w:type="character" w:customStyle="1" w:styleId="1320">
    <w:name w:val="Колонтитул + 132"/>
    <w:aliases w:val="5 pt14"/>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12">
    <w:name w:val="Колонтитул + 131"/>
    <w:aliases w:val="5 pt13,Полужирный3"/>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character" w:customStyle="1" w:styleId="11pt10">
    <w:name w:val="Колонтитул + 11 pt1"/>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2610">
    <w:name w:val="Основной текст (26)1"/>
    <w:basedOn w:val="ae"/>
    <w:rsid w:val="009F3601"/>
    <w:pPr>
      <w:shd w:val="clear" w:color="auto" w:fill="FFFFFF"/>
      <w:suppressAutoHyphens w:val="0"/>
      <w:spacing w:after="240" w:line="240" w:lineRule="atLeast"/>
    </w:pPr>
    <w:rPr>
      <w:rFonts w:ascii="Times New Roman" w:eastAsia="Times New Roman" w:hAnsi="Times New Roman" w:cs="Times New Roman"/>
      <w:b/>
      <w:bCs/>
      <w:i/>
      <w:iCs/>
      <w:sz w:val="31"/>
      <w:szCs w:val="31"/>
      <w:lang w:eastAsia="ru-RU"/>
    </w:rPr>
  </w:style>
  <w:style w:type="character" w:customStyle="1" w:styleId="2615pt">
    <w:name w:val="Основной текст (26) + 15 pt"/>
    <w:basedOn w:val="261"/>
    <w:rsid w:val="009F3601"/>
    <w:rPr>
      <w:rFonts w:ascii="Lucida Sans Unicode" w:eastAsia="Lucida Sans Unicode" w:hAnsi="Lucida Sans Unicode" w:cs="Lucida Sans Unicode"/>
      <w:b/>
      <w:bCs/>
      <w:i/>
      <w:iCs/>
      <w:sz w:val="30"/>
      <w:szCs w:val="30"/>
      <w:shd w:val="clear" w:color="auto" w:fill="FFFFFF"/>
    </w:rPr>
  </w:style>
  <w:style w:type="character" w:customStyle="1" w:styleId="22b">
    <w:name w:val="Подпись к таблице (2)2"/>
    <w:basedOn w:val="2fffff8"/>
    <w:rsid w:val="009F3601"/>
    <w:rPr>
      <w:rFonts w:ascii="Times New Roman" w:eastAsia="Times New Roman" w:hAnsi="Times New Roman" w:cs="Times New Roman"/>
      <w:sz w:val="19"/>
      <w:szCs w:val="19"/>
      <w:shd w:val="clear" w:color="auto" w:fill="FFFFFF"/>
    </w:rPr>
  </w:style>
  <w:style w:type="character" w:customStyle="1" w:styleId="912">
    <w:name w:val="Основной текст + 91"/>
    <w:aliases w:val="5 pt12"/>
    <w:rsid w:val="009F3601"/>
    <w:rPr>
      <w:sz w:val="19"/>
      <w:szCs w:val="19"/>
      <w:lang w:bidi="ar-SA"/>
    </w:rPr>
  </w:style>
  <w:style w:type="character" w:customStyle="1" w:styleId="423">
    <w:name w:val="Основной текст (4)2"/>
    <w:basedOn w:val="48"/>
    <w:rsid w:val="009F3601"/>
    <w:rPr>
      <w:i w:val="0"/>
      <w:iCs w:val="0"/>
      <w:sz w:val="19"/>
      <w:szCs w:val="19"/>
      <w:shd w:val="clear" w:color="auto" w:fill="FFFFFF"/>
    </w:rPr>
  </w:style>
  <w:style w:type="character" w:customStyle="1" w:styleId="254">
    <w:name w:val="Заголовок №2 (5)_"/>
    <w:basedOn w:val="af"/>
    <w:link w:val="2511"/>
    <w:rsid w:val="009F3601"/>
    <w:rPr>
      <w:i/>
      <w:iCs/>
      <w:sz w:val="31"/>
      <w:szCs w:val="31"/>
      <w:shd w:val="clear" w:color="auto" w:fill="FFFFFF"/>
    </w:rPr>
  </w:style>
  <w:style w:type="paragraph" w:customStyle="1" w:styleId="2511">
    <w:name w:val="Заголовок №2 (5)1"/>
    <w:basedOn w:val="ae"/>
    <w:link w:val="254"/>
    <w:rsid w:val="009F3601"/>
    <w:pPr>
      <w:shd w:val="clear" w:color="auto" w:fill="FFFFFF"/>
      <w:suppressAutoHyphens w:val="0"/>
      <w:spacing w:after="240" w:line="240" w:lineRule="atLeast"/>
      <w:outlineLvl w:val="1"/>
    </w:pPr>
    <w:rPr>
      <w:rFonts w:ascii="PetersburgCTT" w:eastAsia="PetersburgCTT" w:hAnsi="PetersburgCTT" w:cs="PetersburgCTT"/>
      <w:i/>
      <w:iCs/>
      <w:sz w:val="31"/>
      <w:szCs w:val="31"/>
      <w:lang w:eastAsia="ru-RU"/>
    </w:rPr>
  </w:style>
  <w:style w:type="character" w:customStyle="1" w:styleId="255">
    <w:name w:val="Заголовок №2 (5)"/>
    <w:basedOn w:val="254"/>
    <w:rsid w:val="009F3601"/>
    <w:rPr>
      <w:i/>
      <w:iCs/>
      <w:sz w:val="31"/>
      <w:szCs w:val="31"/>
      <w:shd w:val="clear" w:color="auto" w:fill="FFFFFF"/>
    </w:rPr>
  </w:style>
  <w:style w:type="character" w:customStyle="1" w:styleId="1511">
    <w:name w:val="Основной текст + 151"/>
    <w:aliases w:val="5 pt11,Полужирный2,Курсив2,Основной текст + 101,5 pt5"/>
    <w:rsid w:val="009F3601"/>
    <w:rPr>
      <w:b/>
      <w:bCs/>
      <w:i/>
      <w:iCs/>
      <w:sz w:val="31"/>
      <w:szCs w:val="31"/>
      <w:lang w:bidi="ar-SA"/>
    </w:rPr>
  </w:style>
  <w:style w:type="character" w:customStyle="1" w:styleId="9pt3">
    <w:name w:val="Подпись к таблице + 9 pt"/>
    <w:aliases w:val="Малые прописные2"/>
    <w:basedOn w:val="affffffffffffffffc"/>
    <w:rsid w:val="009F3601"/>
    <w:rPr>
      <w:rFonts w:ascii="Garamond" w:eastAsia="Garamond" w:hAnsi="Garamond" w:cs="Garamond"/>
      <w:b/>
      <w:bCs/>
      <w:smallCaps/>
      <w:sz w:val="18"/>
      <w:szCs w:val="18"/>
      <w:shd w:val="clear" w:color="auto" w:fill="FFFFFF"/>
      <w:lang w:eastAsia="ar-SA"/>
    </w:rPr>
  </w:style>
  <w:style w:type="paragraph" w:customStyle="1" w:styleId="3010">
    <w:name w:val="Основной текст (30)1"/>
    <w:basedOn w:val="ae"/>
    <w:link w:val="301"/>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306">
    <w:name w:val="Основной текст (30) + Не малые прописные"/>
    <w:basedOn w:val="301"/>
    <w:rsid w:val="009F3601"/>
    <w:rPr>
      <w:rFonts w:ascii="Times New Roman" w:eastAsia="Times New Roman" w:hAnsi="Times New Roman" w:cs="Times New Roman"/>
      <w:b w:val="0"/>
      <w:bCs w:val="0"/>
      <w:i w:val="0"/>
      <w:iCs w:val="0"/>
      <w:smallCaps/>
      <w:strike w:val="0"/>
      <w:noProof/>
      <w:sz w:val="27"/>
      <w:szCs w:val="27"/>
      <w:u w:val="none"/>
      <w:shd w:val="clear" w:color="auto" w:fill="FFFFFF"/>
    </w:rPr>
  </w:style>
  <w:style w:type="paragraph" w:customStyle="1" w:styleId="331">
    <w:name w:val="Заголовок №3 (3)1"/>
    <w:basedOn w:val="ae"/>
    <w:link w:val="330"/>
    <w:rsid w:val="009F3601"/>
    <w:pPr>
      <w:shd w:val="clear" w:color="auto" w:fill="FFFFFF"/>
      <w:suppressAutoHyphens w:val="0"/>
      <w:spacing w:after="300" w:line="240" w:lineRule="atLeast"/>
      <w:outlineLvl w:val="2"/>
    </w:pPr>
    <w:rPr>
      <w:b/>
      <w:bCs/>
      <w:spacing w:val="80"/>
      <w:sz w:val="32"/>
      <w:szCs w:val="32"/>
      <w:lang w:eastAsia="ru-RU"/>
    </w:rPr>
  </w:style>
  <w:style w:type="character" w:customStyle="1" w:styleId="3315">
    <w:name w:val="Заголовок №3 (3) + 15"/>
    <w:aliases w:val="5 pt10"/>
    <w:basedOn w:val="330"/>
    <w:rsid w:val="009F3601"/>
    <w:rPr>
      <w:rFonts w:ascii="Garamond" w:eastAsia="Garamond" w:hAnsi="Garamond" w:cs="Garamond"/>
      <w:b/>
      <w:bCs/>
      <w:i/>
      <w:iCs/>
      <w:spacing w:val="80"/>
      <w:sz w:val="31"/>
      <w:szCs w:val="31"/>
      <w:shd w:val="clear" w:color="auto" w:fill="FFFFFF"/>
    </w:rPr>
  </w:style>
  <w:style w:type="paragraph" w:customStyle="1" w:styleId="341">
    <w:name w:val="Заголовок №3 (4)1"/>
    <w:basedOn w:val="ae"/>
    <w:link w:val="340"/>
    <w:rsid w:val="009F3601"/>
    <w:pPr>
      <w:shd w:val="clear" w:color="auto" w:fill="FFFFFF"/>
      <w:suppressAutoHyphens w:val="0"/>
      <w:spacing w:after="300" w:line="240" w:lineRule="atLeast"/>
      <w:outlineLvl w:val="2"/>
    </w:pPr>
    <w:rPr>
      <w:b/>
      <w:bCs/>
      <w:sz w:val="32"/>
      <w:szCs w:val="32"/>
      <w:lang w:eastAsia="ru-RU"/>
    </w:rPr>
  </w:style>
  <w:style w:type="character" w:customStyle="1" w:styleId="3415pt">
    <w:name w:val="Заголовок №3 (4) + 15 pt"/>
    <w:basedOn w:val="340"/>
    <w:rsid w:val="009F3601"/>
    <w:rPr>
      <w:rFonts w:ascii="Garamond" w:eastAsia="Garamond" w:hAnsi="Garamond" w:cs="Garamond"/>
      <w:b/>
      <w:bCs/>
      <w:i/>
      <w:iCs/>
      <w:sz w:val="30"/>
      <w:szCs w:val="30"/>
      <w:shd w:val="clear" w:color="auto" w:fill="FFFFFF"/>
    </w:rPr>
  </w:style>
  <w:style w:type="character" w:customStyle="1" w:styleId="336">
    <w:name w:val="Заголовок №3 (3) + Не полужирный"/>
    <w:aliases w:val="Не курсив2,Основной текст (10) + 4 pt"/>
    <w:basedOn w:val="330"/>
    <w:rsid w:val="009F3601"/>
    <w:rPr>
      <w:rFonts w:ascii="Garamond" w:eastAsia="Garamond" w:hAnsi="Garamond" w:cs="Garamond"/>
      <w:b/>
      <w:bCs/>
      <w:i/>
      <w:iCs/>
      <w:spacing w:val="80"/>
      <w:sz w:val="30"/>
      <w:szCs w:val="30"/>
      <w:shd w:val="clear" w:color="auto" w:fill="FFFFFF"/>
    </w:rPr>
  </w:style>
  <w:style w:type="character" w:customStyle="1" w:styleId="14130">
    <w:name w:val="Основной текст (14) + 13"/>
    <w:aliases w:val="5 pt9,Интервал 0 pt1"/>
    <w:basedOn w:val="14b"/>
    <w:rsid w:val="009F3601"/>
    <w:rPr>
      <w:rFonts w:ascii="Arial Narrow" w:eastAsia="Arial Narrow" w:hAnsi="Arial Narrow" w:cs="Arial Narrow"/>
      <w:noProof/>
      <w:spacing w:val="0"/>
      <w:sz w:val="27"/>
      <w:szCs w:val="27"/>
      <w:shd w:val="clear" w:color="auto" w:fill="FFFFFF"/>
    </w:rPr>
  </w:style>
  <w:style w:type="character" w:customStyle="1" w:styleId="140pt1">
    <w:name w:val="Основной текст (14) + Интервал 0 pt1"/>
    <w:basedOn w:val="14b"/>
    <w:rsid w:val="009F3601"/>
    <w:rPr>
      <w:rFonts w:ascii="Arial Narrow" w:eastAsia="Arial Narrow" w:hAnsi="Arial Narrow" w:cs="Arial Narrow"/>
      <w:noProof/>
      <w:spacing w:val="0"/>
      <w:sz w:val="16"/>
      <w:szCs w:val="16"/>
      <w:shd w:val="clear" w:color="auto" w:fill="FFFFFF"/>
    </w:rPr>
  </w:style>
  <w:style w:type="character" w:customStyle="1" w:styleId="157">
    <w:name w:val="Заголовок №1 (5)_"/>
    <w:basedOn w:val="af"/>
    <w:link w:val="1512"/>
    <w:rsid w:val="009F3601"/>
    <w:rPr>
      <w:b/>
      <w:bCs/>
      <w:i/>
      <w:iCs/>
      <w:sz w:val="31"/>
      <w:szCs w:val="31"/>
      <w:shd w:val="clear" w:color="auto" w:fill="FFFFFF"/>
    </w:rPr>
  </w:style>
  <w:style w:type="paragraph" w:customStyle="1" w:styleId="1512">
    <w:name w:val="Заголовок №1 (5)1"/>
    <w:basedOn w:val="ae"/>
    <w:link w:val="157"/>
    <w:rsid w:val="009F3601"/>
    <w:pPr>
      <w:shd w:val="clear" w:color="auto" w:fill="FFFFFF"/>
      <w:suppressAutoHyphens w:val="0"/>
      <w:spacing w:line="557" w:lineRule="exact"/>
      <w:ind w:firstLine="540"/>
      <w:jc w:val="both"/>
      <w:outlineLvl w:val="0"/>
    </w:pPr>
    <w:rPr>
      <w:rFonts w:ascii="PetersburgCTT" w:eastAsia="PetersburgCTT" w:hAnsi="PetersburgCTT" w:cs="PetersburgCTT"/>
      <w:b/>
      <w:bCs/>
      <w:i/>
      <w:iCs/>
      <w:sz w:val="31"/>
      <w:szCs w:val="31"/>
      <w:lang w:eastAsia="ru-RU"/>
    </w:rPr>
  </w:style>
  <w:style w:type="character" w:customStyle="1" w:styleId="158">
    <w:name w:val="Заголовок №1 (5)"/>
    <w:basedOn w:val="157"/>
    <w:rsid w:val="009F3601"/>
    <w:rPr>
      <w:b/>
      <w:bCs/>
      <w:i/>
      <w:iCs/>
      <w:sz w:val="31"/>
      <w:szCs w:val="31"/>
      <w:shd w:val="clear" w:color="auto" w:fill="FFFFFF"/>
    </w:rPr>
  </w:style>
  <w:style w:type="character" w:customStyle="1" w:styleId="1515pt">
    <w:name w:val="Заголовок №1 (5) + 15 pt"/>
    <w:basedOn w:val="157"/>
    <w:rsid w:val="009F3601"/>
    <w:rPr>
      <w:b/>
      <w:bCs/>
      <w:i/>
      <w:iCs/>
      <w:sz w:val="30"/>
      <w:szCs w:val="30"/>
      <w:shd w:val="clear" w:color="auto" w:fill="FFFFFF"/>
    </w:rPr>
  </w:style>
  <w:style w:type="character" w:customStyle="1" w:styleId="159">
    <w:name w:val="Заголовок №1 (5) + Не полужирный"/>
    <w:basedOn w:val="157"/>
    <w:rsid w:val="009F3601"/>
    <w:rPr>
      <w:b/>
      <w:bCs/>
      <w:i/>
      <w:iCs/>
      <w:sz w:val="31"/>
      <w:szCs w:val="31"/>
      <w:shd w:val="clear" w:color="auto" w:fill="FFFFFF"/>
    </w:rPr>
  </w:style>
  <w:style w:type="character" w:customStyle="1" w:styleId="2513">
    <w:name w:val="Заголовок №2 (5) + 13"/>
    <w:aliases w:val="5 pt8,Не курсив1,Основной текст (10) + 10 pt1"/>
    <w:basedOn w:val="254"/>
    <w:rsid w:val="009F3601"/>
    <w:rPr>
      <w:i/>
      <w:iCs/>
      <w:sz w:val="27"/>
      <w:szCs w:val="27"/>
      <w:shd w:val="clear" w:color="auto" w:fill="FFFFFF"/>
    </w:rPr>
  </w:style>
  <w:style w:type="character" w:customStyle="1" w:styleId="2510pt">
    <w:name w:val="Заголовок №2 (5) + 10 pt"/>
    <w:basedOn w:val="254"/>
    <w:rsid w:val="009F3601"/>
    <w:rPr>
      <w:i/>
      <w:iCs/>
      <w:sz w:val="20"/>
      <w:szCs w:val="20"/>
      <w:shd w:val="clear" w:color="auto" w:fill="FFFFFF"/>
    </w:rPr>
  </w:style>
  <w:style w:type="character" w:customStyle="1" w:styleId="8pt1">
    <w:name w:val="Основной текст + 8 pt1"/>
    <w:rsid w:val="009F3601"/>
    <w:rPr>
      <w:sz w:val="16"/>
      <w:szCs w:val="16"/>
      <w:lang w:bidi="ar-SA"/>
    </w:rPr>
  </w:style>
  <w:style w:type="character" w:customStyle="1" w:styleId="16pt10">
    <w:name w:val="Основной текст + 16 pt1"/>
    <w:aliases w:val="Курсив1"/>
    <w:rsid w:val="009F3601"/>
    <w:rPr>
      <w:i/>
      <w:iCs/>
      <w:sz w:val="32"/>
      <w:szCs w:val="32"/>
      <w:lang w:bidi="ar-SA"/>
    </w:rPr>
  </w:style>
  <w:style w:type="character" w:customStyle="1" w:styleId="1270">
    <w:name w:val="Основной текст (12) + 7"/>
    <w:aliases w:val="5 pt7,Основной текст + 4"/>
    <w:basedOn w:val="120"/>
    <w:rsid w:val="009F3601"/>
    <w:rPr>
      <w:rFonts w:ascii="OpenSymbol" w:eastAsia="OpenSymbol" w:hAnsi="OpenSymbol" w:cs="OpenSymbol"/>
      <w:sz w:val="15"/>
      <w:szCs w:val="15"/>
      <w:shd w:val="clear" w:color="auto" w:fill="FFFFFF"/>
    </w:rPr>
  </w:style>
  <w:style w:type="character" w:customStyle="1" w:styleId="9f1">
    <w:name w:val="Колонтитул + 9"/>
    <w:aliases w:val="5 pt6"/>
    <w:basedOn w:val="affffff8"/>
    <w:rsid w:val="009F3601"/>
    <w:rPr>
      <w:rFonts w:ascii="Garamond" w:eastAsia="Garamond" w:hAnsi="Garamond" w:cs="Garamond"/>
      <w:b w:val="0"/>
      <w:bCs w:val="0"/>
      <w:i w:val="0"/>
      <w:iCs w:val="0"/>
      <w:caps w:val="0"/>
      <w:smallCaps w:val="0"/>
      <w:strike w:val="0"/>
      <w:dstrike w:val="0"/>
      <w:spacing w:val="0"/>
      <w:sz w:val="19"/>
      <w:szCs w:val="19"/>
      <w:u w:val="none"/>
      <w:shd w:val="clear" w:color="auto" w:fill="FFFFFF"/>
    </w:rPr>
  </w:style>
  <w:style w:type="character" w:customStyle="1" w:styleId="440">
    <w:name w:val="Заголовок №4 (4)_"/>
    <w:basedOn w:val="af"/>
    <w:link w:val="441"/>
    <w:rsid w:val="009F3601"/>
    <w:rPr>
      <w:sz w:val="27"/>
      <w:szCs w:val="27"/>
      <w:shd w:val="clear" w:color="auto" w:fill="FFFFFF"/>
    </w:rPr>
  </w:style>
  <w:style w:type="paragraph" w:customStyle="1" w:styleId="441">
    <w:name w:val="Заголовок №4 (4)"/>
    <w:basedOn w:val="ae"/>
    <w:link w:val="440"/>
    <w:rsid w:val="009F3601"/>
    <w:pPr>
      <w:shd w:val="clear" w:color="auto" w:fill="FFFFFF"/>
      <w:suppressAutoHyphens w:val="0"/>
      <w:spacing w:line="480" w:lineRule="exact"/>
      <w:ind w:hanging="620"/>
      <w:outlineLvl w:val="3"/>
    </w:pPr>
    <w:rPr>
      <w:rFonts w:ascii="PetersburgCTT" w:eastAsia="PetersburgCTT" w:hAnsi="PetersburgCTT" w:cs="PetersburgCTT"/>
      <w:sz w:val="27"/>
      <w:szCs w:val="27"/>
      <w:lang w:eastAsia="ru-RU"/>
    </w:rPr>
  </w:style>
  <w:style w:type="character" w:customStyle="1" w:styleId="7f7">
    <w:name w:val="Подпись к таблице (7)_"/>
    <w:basedOn w:val="af"/>
    <w:link w:val="716"/>
    <w:rsid w:val="009F3601"/>
    <w:rPr>
      <w:b/>
      <w:bCs/>
      <w:sz w:val="23"/>
      <w:szCs w:val="23"/>
      <w:shd w:val="clear" w:color="auto" w:fill="FFFFFF"/>
    </w:rPr>
  </w:style>
  <w:style w:type="paragraph" w:customStyle="1" w:styleId="716">
    <w:name w:val="Подпись к таблице (7)1"/>
    <w:basedOn w:val="ae"/>
    <w:link w:val="7f7"/>
    <w:rsid w:val="009F3601"/>
    <w:pPr>
      <w:shd w:val="clear" w:color="auto" w:fill="FFFFFF"/>
      <w:suppressAutoHyphens w:val="0"/>
      <w:spacing w:line="240" w:lineRule="atLeast"/>
    </w:pPr>
    <w:rPr>
      <w:rFonts w:ascii="PetersburgCTT" w:eastAsia="PetersburgCTT" w:hAnsi="PetersburgCTT" w:cs="PetersburgCTT"/>
      <w:b/>
      <w:bCs/>
      <w:sz w:val="23"/>
      <w:szCs w:val="23"/>
      <w:lang w:eastAsia="ru-RU"/>
    </w:rPr>
  </w:style>
  <w:style w:type="character" w:customStyle="1" w:styleId="424">
    <w:name w:val="Знак Знак42"/>
    <w:basedOn w:val="af"/>
    <w:rsid w:val="009F3601"/>
    <w:rPr>
      <w:sz w:val="24"/>
      <w:szCs w:val="24"/>
      <w:lang w:val="ru-RU" w:eastAsia="ru-RU" w:bidi="ar-SA"/>
    </w:rPr>
  </w:style>
  <w:style w:type="character" w:customStyle="1" w:styleId="FontStyle15">
    <w:name w:val="Font Style15"/>
    <w:rsid w:val="009F3601"/>
    <w:rPr>
      <w:rFonts w:ascii="Times New Roman" w:hAnsi="Times New Roman" w:cs="Times New Roman"/>
      <w:sz w:val="26"/>
      <w:szCs w:val="26"/>
    </w:rPr>
  </w:style>
  <w:style w:type="character" w:customStyle="1" w:styleId="FontStyle21">
    <w:name w:val="Font Style21"/>
    <w:rsid w:val="009F3601"/>
    <w:rPr>
      <w:rFonts w:ascii="Times New Roman" w:hAnsi="Times New Roman" w:cs="Times New Roman"/>
      <w:b/>
      <w:bCs/>
      <w:sz w:val="40"/>
      <w:szCs w:val="40"/>
    </w:rPr>
  </w:style>
  <w:style w:type="paragraph" w:customStyle="1" w:styleId="731">
    <w:name w:val="Знак Знак73"/>
    <w:basedOn w:val="ae"/>
    <w:rsid w:val="009F3601"/>
    <w:pPr>
      <w:suppressAutoHyphens w:val="0"/>
    </w:pPr>
    <w:rPr>
      <w:rFonts w:ascii="Verdana" w:eastAsia="Times New Roman" w:hAnsi="Verdana" w:cs="Verdana"/>
      <w:color w:val="000000"/>
      <w:sz w:val="20"/>
      <w:szCs w:val="20"/>
      <w:lang w:val="en-US" w:eastAsia="en-US"/>
    </w:rPr>
  </w:style>
  <w:style w:type="character" w:customStyle="1" w:styleId="327">
    <w:name w:val="Знак Знак32"/>
    <w:basedOn w:val="af"/>
    <w:rsid w:val="009F3601"/>
    <w:rPr>
      <w:sz w:val="24"/>
      <w:szCs w:val="24"/>
      <w:lang w:val="ru-RU" w:eastAsia="ru-RU" w:bidi="ar-SA"/>
    </w:rPr>
  </w:style>
  <w:style w:type="paragraph" w:customStyle="1" w:styleId="2160">
    <w:name w:val="Основной текст 216"/>
    <w:basedOn w:val="184"/>
    <w:rsid w:val="009F3601"/>
    <w:pPr>
      <w:widowControl/>
      <w:snapToGrid/>
      <w:spacing w:line="240" w:lineRule="auto"/>
      <w:ind w:left="-540" w:firstLine="540"/>
    </w:pPr>
    <w:rPr>
      <w:sz w:val="28"/>
    </w:rPr>
  </w:style>
  <w:style w:type="character" w:customStyle="1" w:styleId="ft">
    <w:name w:val="ft Знак"/>
    <w:aliases w:val="Footnote Text Char Char Char Char Char Char Char Char Char Char Знак,Footnote Text Char Char Char Char Char Char Char Char Char Char Char Char Знак,Footnote Text2 Знак,ft2 Знак"/>
    <w:locked/>
    <w:rsid w:val="009F3601"/>
    <w:rPr>
      <w:lang w:bidi="ar-SA"/>
    </w:rPr>
  </w:style>
  <w:style w:type="character" w:customStyle="1" w:styleId="164">
    <w:name w:val="Знак Знак16"/>
    <w:locked/>
    <w:rsid w:val="009F3601"/>
    <w:rPr>
      <w:rFonts w:eastAsia="Calibri"/>
      <w:sz w:val="28"/>
      <w:szCs w:val="28"/>
      <w:lang w:val="ru-RU" w:eastAsia="ru-RU" w:bidi="ar-SA"/>
    </w:rPr>
  </w:style>
  <w:style w:type="character" w:customStyle="1" w:styleId="singlespace">
    <w:name w:val="single space Знак"/>
    <w:aliases w:val="Текст сноски-FN Знак,Footnote Text Char Знак Знак Знак,Footnote Text Char Знак Знак Знак1,Oaeno niinee Ciae Знак,Footnote Text Char Знак Знак1,Table_Footnote_last Знак,Текст сноски Знак1 Знак Знак"/>
    <w:locked/>
    <w:rsid w:val="009F3601"/>
    <w:rPr>
      <w:rFonts w:ascii="Calibri" w:hAnsi="Calibri" w:cs="Calibri"/>
      <w:lang w:val="ru-RU" w:eastAsia="en-US" w:bidi="ar-SA"/>
    </w:rPr>
  </w:style>
  <w:style w:type="character" w:customStyle="1" w:styleId="quot">
    <w:name w:val="quot"/>
    <w:rsid w:val="009F3601"/>
    <w:rPr>
      <w:rFonts w:cs="Times New Roman"/>
    </w:rPr>
  </w:style>
  <w:style w:type="character" w:customStyle="1" w:styleId="BodyTextIndent3Char">
    <w:name w:val="Body Text Indent 3 Char"/>
    <w:basedOn w:val="af"/>
    <w:semiHidden/>
    <w:locked/>
    <w:rsid w:val="009F3601"/>
    <w:rPr>
      <w:sz w:val="16"/>
      <w:szCs w:val="16"/>
      <w:lang w:val="ru-RU" w:eastAsia="ru-RU" w:bidi="ar-SA"/>
    </w:rPr>
  </w:style>
  <w:style w:type="character" w:customStyle="1" w:styleId="TitleChar">
    <w:name w:val="Title Char"/>
    <w:basedOn w:val="af"/>
    <w:locked/>
    <w:rsid w:val="009F3601"/>
    <w:rPr>
      <w:b/>
      <w:sz w:val="28"/>
      <w:lang w:val="ru-RU" w:eastAsia="ru-RU" w:bidi="ar-SA"/>
    </w:rPr>
  </w:style>
  <w:style w:type="character" w:customStyle="1" w:styleId="532">
    <w:name w:val="Знак Знак53"/>
    <w:basedOn w:val="af"/>
    <w:rsid w:val="009F3601"/>
    <w:rPr>
      <w:lang w:val="ru-RU" w:eastAsia="ru-RU" w:bidi="ar-SA"/>
    </w:rPr>
  </w:style>
  <w:style w:type="paragraph" w:customStyle="1" w:styleId="1fffffffff4">
    <w:name w:val="Знак Знак Знак1"/>
    <w:basedOn w:val="ae"/>
    <w:rsid w:val="009F3601"/>
    <w:pPr>
      <w:suppressAutoHyphens w:val="0"/>
      <w:spacing w:after="160" w:line="240" w:lineRule="exact"/>
    </w:pPr>
    <w:rPr>
      <w:rFonts w:ascii="Verdana" w:eastAsia="Times New Roman" w:hAnsi="Verdana" w:cs="Times New Roman"/>
      <w:sz w:val="20"/>
      <w:szCs w:val="20"/>
      <w:lang w:val="en-US" w:eastAsia="ru-RU"/>
    </w:rPr>
  </w:style>
  <w:style w:type="character" w:customStyle="1" w:styleId="245">
    <w:name w:val="Знак Знак24"/>
    <w:basedOn w:val="af"/>
    <w:rsid w:val="009F3601"/>
    <w:rPr>
      <w:rFonts w:ascii="Calibri" w:eastAsia="Calibri" w:hAnsi="Calibri" w:cs="Calibri"/>
      <w:sz w:val="22"/>
      <w:szCs w:val="22"/>
      <w:lang w:val="ru-RU" w:eastAsia="ar-SA" w:bidi="ar-SA"/>
    </w:rPr>
  </w:style>
  <w:style w:type="paragraph" w:customStyle="1" w:styleId="afffffffffffffffffffffffffff6">
    <w:name w:val="ГЛ Ненумерованый список"/>
    <w:basedOn w:val="ae"/>
    <w:rsid w:val="009F3601"/>
    <w:pPr>
      <w:widowControl w:val="0"/>
      <w:shd w:val="clear" w:color="auto" w:fill="FFFFFF"/>
      <w:suppressAutoHyphens w:val="0"/>
      <w:autoSpaceDE w:val="0"/>
      <w:autoSpaceDN w:val="0"/>
      <w:adjustRightInd w:val="0"/>
      <w:jc w:val="both"/>
    </w:pPr>
    <w:rPr>
      <w:rFonts w:ascii="Times New Roman" w:eastAsia="Times New Roman" w:hAnsi="Times New Roman" w:cs="Times New Roman"/>
      <w:color w:val="000000"/>
      <w:spacing w:val="-5"/>
      <w:sz w:val="28"/>
      <w:lang w:val="uk-UA" w:eastAsia="ru-RU"/>
    </w:rPr>
  </w:style>
  <w:style w:type="paragraph" w:customStyle="1" w:styleId="NumPar1">
    <w:name w:val="NumPar 1"/>
    <w:basedOn w:val="ae"/>
    <w:next w:val="ae"/>
    <w:rsid w:val="009F3601"/>
    <w:pPr>
      <w:numPr>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2">
    <w:name w:val="NumPar 2"/>
    <w:basedOn w:val="ae"/>
    <w:next w:val="ae"/>
    <w:rsid w:val="009F3601"/>
    <w:pPr>
      <w:numPr>
        <w:ilvl w:val="1"/>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3">
    <w:name w:val="NumPar 3"/>
    <w:basedOn w:val="ae"/>
    <w:next w:val="ae"/>
    <w:rsid w:val="009F3601"/>
    <w:pPr>
      <w:numPr>
        <w:ilvl w:val="2"/>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4">
    <w:name w:val="NumPar 4"/>
    <w:basedOn w:val="ae"/>
    <w:next w:val="ae"/>
    <w:rsid w:val="009F3601"/>
    <w:pPr>
      <w:numPr>
        <w:ilvl w:val="3"/>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character" w:customStyle="1" w:styleId="srsatxt">
    <w:name w:val="srsatxt"/>
    <w:rsid w:val="00D11577"/>
  </w:style>
  <w:style w:type="character" w:customStyle="1" w:styleId="srsaurl">
    <w:name w:val="srsaurl"/>
    <w:rsid w:val="00D11577"/>
  </w:style>
  <w:style w:type="character" w:customStyle="1" w:styleId="FontStyle81">
    <w:name w:val="Font Style81"/>
    <w:rsid w:val="00D56AE6"/>
    <w:rPr>
      <w:rFonts w:ascii="Times New Roman" w:hAnsi="Times New Roman" w:cs="Times New Roman"/>
      <w:sz w:val="18"/>
      <w:szCs w:val="18"/>
    </w:rPr>
  </w:style>
  <w:style w:type="character" w:customStyle="1" w:styleId="FontStyle82">
    <w:name w:val="Font Style82"/>
    <w:rsid w:val="00D56AE6"/>
    <w:rPr>
      <w:rFonts w:ascii="Times New Roman" w:hAnsi="Times New Roman" w:cs="Times New Roman"/>
      <w:sz w:val="18"/>
      <w:szCs w:val="18"/>
    </w:rPr>
  </w:style>
  <w:style w:type="character" w:customStyle="1" w:styleId="FontStyle75">
    <w:name w:val="Font Style75"/>
    <w:rsid w:val="00D56AE6"/>
    <w:rPr>
      <w:rFonts w:ascii="Times New Roman" w:hAnsi="Times New Roman" w:cs="Times New Roman"/>
      <w:smallCaps/>
      <w:sz w:val="18"/>
      <w:szCs w:val="18"/>
    </w:rPr>
  </w:style>
  <w:style w:type="paragraph" w:customStyle="1" w:styleId="1fffffffff5">
    <w:name w:val="Знак Знак1 Знак Знак Знак Знак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character" w:customStyle="1" w:styleId="FontStyle29">
    <w:name w:val="Font Style29"/>
    <w:rsid w:val="00F57B92"/>
    <w:rPr>
      <w:rFonts w:ascii="Times New Roman" w:hAnsi="Times New Roman" w:cs="Times New Roman"/>
      <w:b/>
      <w:bCs/>
      <w:smallCaps/>
      <w:sz w:val="18"/>
      <w:szCs w:val="18"/>
    </w:rPr>
  </w:style>
  <w:style w:type="paragraph" w:customStyle="1" w:styleId="11fa">
    <w:name w:val="Знак Знак1 Знак Знак Знак1"/>
    <w:basedOn w:val="ae"/>
    <w:rsid w:val="00F57B92"/>
    <w:pPr>
      <w:suppressAutoHyphens w:val="0"/>
    </w:pPr>
    <w:rPr>
      <w:rFonts w:ascii="Verdana" w:eastAsia="Times New Roman" w:hAnsi="Verdana" w:cs="Verdana"/>
      <w:sz w:val="20"/>
      <w:szCs w:val="20"/>
      <w:lang w:val="en-US" w:eastAsia="en-US"/>
    </w:rPr>
  </w:style>
  <w:style w:type="character" w:customStyle="1" w:styleId="mw-editsection1">
    <w:name w:val="mw-editsection1"/>
    <w:rsid w:val="00F57B92"/>
  </w:style>
  <w:style w:type="character" w:customStyle="1" w:styleId="mw-editsection-bracket">
    <w:name w:val="mw-editsection-bracket"/>
    <w:rsid w:val="00F57B92"/>
  </w:style>
  <w:style w:type="character" w:customStyle="1" w:styleId="toctoggle">
    <w:name w:val="toctoggle"/>
    <w:rsid w:val="00F57B92"/>
  </w:style>
  <w:style w:type="character" w:customStyle="1" w:styleId="tocnumber">
    <w:name w:val="tocnumber"/>
    <w:rsid w:val="00F57B92"/>
  </w:style>
  <w:style w:type="character" w:customStyle="1" w:styleId="toctext">
    <w:name w:val="toctext"/>
    <w:rsid w:val="00F57B92"/>
  </w:style>
  <w:style w:type="character" w:customStyle="1" w:styleId="mw-cite-backlink">
    <w:name w:val="mw-cite-backlink"/>
    <w:rsid w:val="00F57B92"/>
  </w:style>
  <w:style w:type="character" w:customStyle="1" w:styleId="butback1">
    <w:name w:val="butback1"/>
    <w:rsid w:val="00F57B92"/>
    <w:rPr>
      <w:color w:val="666666"/>
    </w:rPr>
  </w:style>
  <w:style w:type="paragraph" w:customStyle="1" w:styleId="cap">
    <w:name w:val="cap"/>
    <w:basedOn w:val="ae"/>
    <w:rsid w:val="00F57B92"/>
    <w:pPr>
      <w:suppressAutoHyphens w:val="0"/>
      <w:spacing w:after="45"/>
      <w:jc w:val="center"/>
    </w:pPr>
    <w:rPr>
      <w:rFonts w:ascii="Times New Roman" w:eastAsia="Times New Roman" w:hAnsi="Times New Roman" w:cs="Times New Roman"/>
      <w:color w:val="FFFFCA"/>
      <w:sz w:val="18"/>
      <w:szCs w:val="18"/>
      <w:lang w:eastAsia="ru-RU"/>
    </w:rPr>
  </w:style>
  <w:style w:type="character" w:customStyle="1" w:styleId="b-share2">
    <w:name w:val="b-share2"/>
    <w:rsid w:val="00F57B92"/>
    <w:rPr>
      <w:rFonts w:ascii="Arial" w:hAnsi="Arial" w:cs="Arial" w:hint="default"/>
      <w:sz w:val="21"/>
      <w:szCs w:val="21"/>
    </w:rPr>
  </w:style>
  <w:style w:type="character" w:customStyle="1" w:styleId="b-share-form-buttonb-share-form-buttonshare">
    <w:name w:val="b-share-form-button b-share-form-button_share"/>
    <w:rsid w:val="00F57B92"/>
    <w:rPr>
      <w:rFonts w:ascii="Arial" w:hAnsi="Arial" w:cs="Arial" w:hint="default"/>
      <w:strike w:val="0"/>
      <w:dstrike w:val="0"/>
      <w:sz w:val="21"/>
      <w:szCs w:val="21"/>
      <w:u w:val="none"/>
      <w:effect w:val="none"/>
    </w:rPr>
  </w:style>
  <w:style w:type="character" w:customStyle="1" w:styleId="st-stp1-text1">
    <w:name w:val="st-stp1-text1"/>
    <w:rsid w:val="00F57B92"/>
    <w:rPr>
      <w:color w:val="222222"/>
    </w:rPr>
  </w:style>
  <w:style w:type="character" w:customStyle="1" w:styleId="jfk-butterbar1">
    <w:name w:val="jfk-butterbar1"/>
    <w:rsid w:val="00F57B92"/>
    <w:rPr>
      <w:sz w:val="17"/>
      <w:szCs w:val="17"/>
      <w:bdr w:val="single" w:sz="2" w:space="0" w:color="auto" w:frame="1"/>
    </w:rPr>
  </w:style>
  <w:style w:type="character" w:customStyle="1" w:styleId="gt-ft-text1">
    <w:name w:val="gt-ft-text1"/>
    <w:rsid w:val="00F57B92"/>
  </w:style>
  <w:style w:type="character" w:customStyle="1" w:styleId="ita-kd-menuitem-inputtool-name1">
    <w:name w:val="ita-kd-menuitem-inputtool-name1"/>
    <w:rsid w:val="00F57B92"/>
  </w:style>
  <w:style w:type="character" w:customStyle="1" w:styleId="ita-kd-menuitem-setting1">
    <w:name w:val="ita-kd-menuitem-setting1"/>
    <w:rsid w:val="00F57B92"/>
  </w:style>
  <w:style w:type="paragraph" w:customStyle="1" w:styleId="Style110">
    <w:name w:val="Style11"/>
    <w:basedOn w:val="ae"/>
    <w:rsid w:val="00F57B92"/>
    <w:pPr>
      <w:widowControl w:val="0"/>
      <w:suppressAutoHyphens w:val="0"/>
      <w:autoSpaceDE w:val="0"/>
      <w:autoSpaceDN w:val="0"/>
      <w:adjustRightInd w:val="0"/>
      <w:spacing w:line="187" w:lineRule="exact"/>
      <w:jc w:val="both"/>
    </w:pPr>
    <w:rPr>
      <w:rFonts w:ascii="Times New Roman" w:eastAsia="Times New Roman" w:hAnsi="Times New Roman" w:cs="Times New Roman"/>
      <w:lang w:eastAsia="ru-RU"/>
    </w:rPr>
  </w:style>
  <w:style w:type="character" w:customStyle="1" w:styleId="FontStyle34">
    <w:name w:val="Font Style34"/>
    <w:rsid w:val="00F57B92"/>
    <w:rPr>
      <w:rFonts w:ascii="Times New Roman" w:hAnsi="Times New Roman" w:cs="Times New Roman"/>
      <w:b/>
      <w:bCs/>
      <w:sz w:val="16"/>
      <w:szCs w:val="16"/>
    </w:rPr>
  </w:style>
  <w:style w:type="character" w:customStyle="1" w:styleId="FontStyle38">
    <w:name w:val="Font Style38"/>
    <w:rsid w:val="00F57B92"/>
    <w:rPr>
      <w:rFonts w:ascii="Times New Roman" w:hAnsi="Times New Roman" w:cs="Times New Roman"/>
      <w:sz w:val="16"/>
      <w:szCs w:val="16"/>
    </w:rPr>
  </w:style>
  <w:style w:type="character" w:customStyle="1" w:styleId="FontStyle44">
    <w:name w:val="Font Style44"/>
    <w:rsid w:val="00F57B92"/>
    <w:rPr>
      <w:rFonts w:ascii="Times New Roman" w:hAnsi="Times New Roman" w:cs="Times New Roman"/>
      <w:b/>
      <w:bCs/>
      <w:i/>
      <w:iCs/>
      <w:sz w:val="26"/>
      <w:szCs w:val="26"/>
    </w:rPr>
  </w:style>
  <w:style w:type="paragraph" w:customStyle="1" w:styleId="Style19">
    <w:name w:val="Style19"/>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27">
    <w:name w:val="Style27"/>
    <w:basedOn w:val="ae"/>
    <w:rsid w:val="00F57B92"/>
    <w:pPr>
      <w:widowControl w:val="0"/>
      <w:suppressAutoHyphens w:val="0"/>
      <w:autoSpaceDE w:val="0"/>
      <w:autoSpaceDN w:val="0"/>
      <w:adjustRightInd w:val="0"/>
      <w:spacing w:line="245" w:lineRule="exact"/>
      <w:jc w:val="both"/>
    </w:pPr>
    <w:rPr>
      <w:rFonts w:ascii="Times New Roman" w:eastAsia="Times New Roman" w:hAnsi="Times New Roman" w:cs="Times New Roman"/>
      <w:lang w:eastAsia="ru-RU"/>
    </w:rPr>
  </w:style>
  <w:style w:type="paragraph" w:customStyle="1" w:styleId="Style24">
    <w:name w:val="Style24"/>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31">
    <w:name w:val="Style31"/>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45">
    <w:name w:val="Font Style45"/>
    <w:rsid w:val="00F57B92"/>
    <w:rPr>
      <w:rFonts w:ascii="Book Antiqua" w:hAnsi="Book Antiqua" w:cs="Book Antiqua"/>
      <w:b/>
      <w:bCs/>
      <w:sz w:val="16"/>
      <w:szCs w:val="16"/>
    </w:rPr>
  </w:style>
  <w:style w:type="character" w:customStyle="1" w:styleId="FontStyle26">
    <w:name w:val="Font Style26"/>
    <w:rsid w:val="00F57B92"/>
    <w:rPr>
      <w:rFonts w:ascii="Times New Roman" w:hAnsi="Times New Roman" w:cs="Times New Roman"/>
      <w:sz w:val="24"/>
      <w:szCs w:val="24"/>
    </w:rPr>
  </w:style>
  <w:style w:type="paragraph" w:customStyle="1" w:styleId="Style17">
    <w:name w:val="Style17"/>
    <w:basedOn w:val="ae"/>
    <w:rsid w:val="00F57B92"/>
    <w:pPr>
      <w:widowControl w:val="0"/>
      <w:suppressAutoHyphens w:val="0"/>
      <w:autoSpaceDE w:val="0"/>
      <w:autoSpaceDN w:val="0"/>
      <w:adjustRightInd w:val="0"/>
      <w:spacing w:line="278" w:lineRule="exact"/>
      <w:ind w:hanging="662"/>
    </w:pPr>
    <w:rPr>
      <w:rFonts w:ascii="Arial" w:eastAsia="Times New Roman" w:hAnsi="Arial" w:cs="Times New Roman"/>
      <w:lang w:eastAsia="ru-RU"/>
    </w:rPr>
  </w:style>
  <w:style w:type="paragraph" w:customStyle="1" w:styleId="Style20">
    <w:name w:val="Style20"/>
    <w:basedOn w:val="ae"/>
    <w:rsid w:val="00F57B92"/>
    <w:pPr>
      <w:widowControl w:val="0"/>
      <w:suppressAutoHyphens w:val="0"/>
      <w:autoSpaceDE w:val="0"/>
      <w:autoSpaceDN w:val="0"/>
      <w:adjustRightInd w:val="0"/>
      <w:spacing w:line="206" w:lineRule="exact"/>
    </w:pPr>
    <w:rPr>
      <w:rFonts w:ascii="Arial" w:eastAsia="Times New Roman" w:hAnsi="Arial" w:cs="Times New Roman"/>
      <w:lang w:eastAsia="ru-RU"/>
    </w:rPr>
  </w:style>
  <w:style w:type="character" w:customStyle="1" w:styleId="FontStyle20">
    <w:name w:val="Font Style20"/>
    <w:rsid w:val="00F57B92"/>
    <w:rPr>
      <w:rFonts w:ascii="Times New Roman" w:hAnsi="Times New Roman" w:cs="Times New Roman"/>
      <w:b/>
      <w:bCs/>
      <w:i/>
      <w:iCs/>
      <w:sz w:val="26"/>
      <w:szCs w:val="26"/>
    </w:rPr>
  </w:style>
  <w:style w:type="paragraph" w:customStyle="1" w:styleId="Style13">
    <w:name w:val="Style13"/>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5ffe">
    <w:name w:val="Знак5"/>
    <w:rsid w:val="00F57B92"/>
    <w:rPr>
      <w:color w:val="000000"/>
      <w:sz w:val="28"/>
      <w:lang w:val="ru-RU" w:eastAsia="ru-RU" w:bidi="ar-SA"/>
    </w:rPr>
  </w:style>
  <w:style w:type="paragraph" w:customStyle="1" w:styleId="1fffffffff6">
    <w:name w:val="Знак Знак1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paragraph" w:customStyle="1" w:styleId="Style18">
    <w:name w:val="Style18"/>
    <w:basedOn w:val="ae"/>
    <w:rsid w:val="00F57B92"/>
    <w:pPr>
      <w:widowControl w:val="0"/>
      <w:suppressAutoHyphens w:val="0"/>
      <w:autoSpaceDE w:val="0"/>
      <w:autoSpaceDN w:val="0"/>
      <w:adjustRightInd w:val="0"/>
      <w:spacing w:line="237" w:lineRule="exact"/>
      <w:ind w:firstLine="494"/>
      <w:jc w:val="both"/>
    </w:pPr>
    <w:rPr>
      <w:rFonts w:ascii="Times New Roman" w:eastAsia="Times New Roman" w:hAnsi="Times New Roman" w:cs="Times New Roman"/>
      <w:lang w:eastAsia="ru-RU"/>
    </w:rPr>
  </w:style>
  <w:style w:type="paragraph" w:customStyle="1" w:styleId="Style28">
    <w:name w:val="Style28"/>
    <w:basedOn w:val="ae"/>
    <w:rsid w:val="00F57B92"/>
    <w:pPr>
      <w:widowControl w:val="0"/>
      <w:suppressAutoHyphens w:val="0"/>
      <w:autoSpaceDE w:val="0"/>
      <w:autoSpaceDN w:val="0"/>
      <w:adjustRightInd w:val="0"/>
      <w:spacing w:line="226" w:lineRule="exact"/>
      <w:ind w:firstLine="576"/>
      <w:jc w:val="both"/>
    </w:pPr>
    <w:rPr>
      <w:rFonts w:ascii="Times New Roman" w:eastAsia="Times New Roman" w:hAnsi="Times New Roman" w:cs="Times New Roman"/>
      <w:lang w:eastAsia="ru-RU"/>
    </w:rPr>
  </w:style>
  <w:style w:type="character" w:customStyle="1" w:styleId="FontStyle51">
    <w:name w:val="Font Style51"/>
    <w:rsid w:val="00F57B92"/>
    <w:rPr>
      <w:rFonts w:ascii="Times New Roman" w:hAnsi="Times New Roman" w:cs="Times New Roman" w:hint="default"/>
      <w:b/>
      <w:bCs/>
      <w:spacing w:val="-10"/>
      <w:sz w:val="18"/>
      <w:szCs w:val="18"/>
    </w:rPr>
  </w:style>
  <w:style w:type="character" w:customStyle="1" w:styleId="FontStyle53">
    <w:name w:val="Font Style53"/>
    <w:rsid w:val="00F57B92"/>
    <w:rPr>
      <w:rFonts w:ascii="Franklin Gothic Medium" w:hAnsi="Franklin Gothic Medium" w:cs="Franklin Gothic Medium" w:hint="default"/>
      <w:i/>
      <w:iCs/>
      <w:smallCaps/>
      <w:sz w:val="14"/>
      <w:szCs w:val="14"/>
    </w:rPr>
  </w:style>
  <w:style w:type="character" w:customStyle="1" w:styleId="FontStyle54">
    <w:name w:val="Font Style54"/>
    <w:rsid w:val="00F57B92"/>
    <w:rPr>
      <w:rFonts w:ascii="Times New Roman" w:hAnsi="Times New Roman" w:cs="Times New Roman" w:hint="default"/>
      <w:sz w:val="14"/>
      <w:szCs w:val="14"/>
    </w:rPr>
  </w:style>
  <w:style w:type="character" w:customStyle="1" w:styleId="A310">
    <w:name w:val="A3+1"/>
    <w:rsid w:val="008D1C61"/>
    <w:rPr>
      <w:color w:val="000000"/>
      <w:sz w:val="16"/>
      <w:szCs w:val="16"/>
    </w:rPr>
  </w:style>
  <w:style w:type="paragraph" w:customStyle="1" w:styleId="afffffffffffffffffffffffffff7">
    <w:name w:va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paragraph" w:customStyle="1" w:styleId="HTMLc">
    <w:name w:val="........... HTM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character" w:customStyle="1" w:styleId="3ffff6">
    <w:name w:val="Основной текст + Полужирный3"/>
    <w:basedOn w:val="af"/>
    <w:rsid w:val="00DF7E1C"/>
    <w:rPr>
      <w:rFonts w:ascii="Times New Roman" w:hAnsi="Times New Roman" w:cs="Times New Roman"/>
      <w:b/>
      <w:bCs/>
      <w:spacing w:val="0"/>
      <w:sz w:val="21"/>
      <w:szCs w:val="21"/>
      <w:shd w:val="clear" w:color="auto" w:fill="FFFFFF"/>
      <w:lang w:val="ru-RU" w:eastAsia="ru-RU" w:bidi="ar-SA"/>
    </w:rPr>
  </w:style>
  <w:style w:type="paragraph" w:customStyle="1" w:styleId="192">
    <w:name w:val="Обычный19"/>
    <w:rsid w:val="00DF7E1C"/>
    <w:rPr>
      <w:rFonts w:ascii="Times New Roman" w:eastAsia="Times New Roman" w:hAnsi="Times New Roman" w:cs="Times New Roman"/>
      <w:snapToGrid w:val="0"/>
    </w:rPr>
  </w:style>
  <w:style w:type="paragraph" w:customStyle="1" w:styleId="1-21">
    <w:name w:val="Средняя сетка 1 - Акцент 21"/>
    <w:basedOn w:val="ae"/>
    <w:qFormat/>
    <w:rsid w:val="00D84493"/>
    <w:pPr>
      <w:widowControl w:val="0"/>
      <w:suppressAutoHyphens w:val="0"/>
      <w:autoSpaceDE w:val="0"/>
      <w:autoSpaceDN w:val="0"/>
      <w:adjustRightInd w:val="0"/>
      <w:ind w:left="720"/>
      <w:contextualSpacing/>
    </w:pPr>
    <w:rPr>
      <w:rFonts w:ascii="Times New Roman" w:eastAsia="Times New Roman" w:hAnsi="Times New Roman" w:cs="Times New Roman"/>
      <w:sz w:val="20"/>
      <w:szCs w:val="20"/>
      <w:lang w:eastAsia="ru-RU"/>
    </w:rPr>
  </w:style>
  <w:style w:type="character" w:customStyle="1" w:styleId="165pt">
    <w:name w:val="Основной текст + 16;5 pt;Курсив"/>
    <w:rsid w:val="00D84493"/>
    <w:rPr>
      <w:rFonts w:ascii="Times New Roman" w:eastAsia="Times New Roman" w:hAnsi="Times New Roman" w:cs="Times New Roman"/>
      <w:i/>
      <w:iCs/>
      <w:spacing w:val="-2"/>
      <w:sz w:val="31"/>
      <w:szCs w:val="31"/>
      <w:shd w:val="clear" w:color="auto" w:fill="FFFFFF"/>
    </w:rPr>
  </w:style>
  <w:style w:type="character" w:customStyle="1" w:styleId="8f2">
    <w:name w:val="Основной текст (8) + Полужирный"/>
    <w:rsid w:val="00D84493"/>
    <w:rPr>
      <w:rFonts w:ascii="Times New Roman" w:eastAsia="Times New Roman" w:hAnsi="Times New Roman" w:cs="Times New Roman"/>
      <w:b/>
      <w:bCs/>
      <w:spacing w:val="-3"/>
      <w:sz w:val="28"/>
      <w:szCs w:val="28"/>
      <w:shd w:val="clear" w:color="auto" w:fill="FFFFFF"/>
    </w:rPr>
  </w:style>
  <w:style w:type="character" w:customStyle="1" w:styleId="80pt0">
    <w:name w:val="Основной текст (8) + Курсив;Интервал 0 pt"/>
    <w:rsid w:val="00D84493"/>
    <w:rPr>
      <w:rFonts w:ascii="Times New Roman" w:eastAsia="Times New Roman" w:hAnsi="Times New Roman" w:cs="Times New Roman"/>
      <w:i/>
      <w:iCs/>
      <w:spacing w:val="10"/>
      <w:sz w:val="28"/>
      <w:szCs w:val="28"/>
      <w:shd w:val="clear" w:color="auto" w:fill="FFFFFF"/>
    </w:rPr>
  </w:style>
  <w:style w:type="character" w:customStyle="1" w:styleId="Arial9pt0">
    <w:name w:val="Колонтитул + Arial;9 pt"/>
    <w:rsid w:val="00D84493"/>
    <w:rPr>
      <w:rFonts w:ascii="Arial" w:eastAsia="Arial" w:hAnsi="Arial" w:cs="Arial"/>
      <w:spacing w:val="4"/>
      <w:sz w:val="17"/>
      <w:szCs w:val="17"/>
      <w:shd w:val="clear" w:color="auto" w:fill="FFFFFF"/>
      <w:lang w:val="en-US"/>
    </w:rPr>
  </w:style>
  <w:style w:type="character" w:customStyle="1" w:styleId="Arial95pt0">
    <w:name w:val="Колонтитул + Arial;9;5 pt;Полужирный"/>
    <w:rsid w:val="00D84493"/>
    <w:rPr>
      <w:rFonts w:ascii="Arial" w:eastAsia="Arial" w:hAnsi="Arial" w:cs="Arial"/>
      <w:b/>
      <w:bCs/>
      <w:i w:val="0"/>
      <w:iCs w:val="0"/>
      <w:smallCaps w:val="0"/>
      <w:strike w:val="0"/>
      <w:sz w:val="18"/>
      <w:szCs w:val="18"/>
      <w:shd w:val="clear" w:color="auto" w:fill="FFFFFF"/>
      <w:lang w:val="en-US"/>
    </w:rPr>
  </w:style>
  <w:style w:type="character" w:customStyle="1" w:styleId="5fff">
    <w:name w:val="Заголовок №5 + Курсив"/>
    <w:rsid w:val="00D84493"/>
    <w:rPr>
      <w:rFonts w:ascii="Arial" w:eastAsia="Arial" w:hAnsi="Arial" w:cs="Arial"/>
      <w:i/>
      <w:iCs/>
      <w:spacing w:val="1"/>
      <w:sz w:val="18"/>
      <w:szCs w:val="18"/>
      <w:shd w:val="clear" w:color="auto" w:fill="FFFFFF"/>
    </w:rPr>
  </w:style>
  <w:style w:type="character" w:customStyle="1" w:styleId="TimesNewRoman115pt1pt">
    <w:name w:val="Основной текст + Times New Roman;11;5 pt;Курсив;Интервал 1 pt"/>
    <w:rsid w:val="00D84493"/>
    <w:rPr>
      <w:rFonts w:ascii="Times New Roman" w:eastAsia="Times New Roman" w:hAnsi="Times New Roman" w:cs="Times New Roman"/>
      <w:b w:val="0"/>
      <w:bCs w:val="0"/>
      <w:i/>
      <w:iCs/>
      <w:smallCaps w:val="0"/>
      <w:strike w:val="0"/>
      <w:spacing w:val="17"/>
      <w:sz w:val="21"/>
      <w:szCs w:val="21"/>
      <w:shd w:val="clear" w:color="auto" w:fill="FFFFFF"/>
    </w:rPr>
  </w:style>
  <w:style w:type="character" w:customStyle="1" w:styleId="8115pt1pt">
    <w:name w:val="Основной текст (8) + 11;5 pt;Интервал 1 pt"/>
    <w:rsid w:val="00D84493"/>
    <w:rPr>
      <w:rFonts w:ascii="Times New Roman" w:hAnsi="Times New Roman"/>
      <w:spacing w:val="17"/>
      <w:sz w:val="21"/>
      <w:szCs w:val="21"/>
      <w:shd w:val="clear" w:color="auto" w:fill="FFFFFF"/>
    </w:rPr>
  </w:style>
  <w:style w:type="character" w:customStyle="1" w:styleId="8115pt">
    <w:name w:val="Основной текст (8) + 11;5 pt;Не курсив"/>
    <w:rsid w:val="00D84493"/>
    <w:rPr>
      <w:rFonts w:ascii="Times New Roman" w:hAnsi="Times New Roman"/>
      <w:i/>
      <w:iCs/>
      <w:spacing w:val="3"/>
      <w:sz w:val="21"/>
      <w:szCs w:val="21"/>
      <w:shd w:val="clear" w:color="auto" w:fill="FFFFFF"/>
    </w:rPr>
  </w:style>
  <w:style w:type="character" w:customStyle="1" w:styleId="5fff0">
    <w:name w:val="Заголовок №5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85pt2">
    <w:name w:val="Основной текст + 8;5 pt;Малые прописные"/>
    <w:rsid w:val="00D84493"/>
    <w:rPr>
      <w:rFonts w:ascii="Arial" w:eastAsia="Arial" w:hAnsi="Arial" w:cs="Arial"/>
      <w:b w:val="0"/>
      <w:bCs w:val="0"/>
      <w:i w:val="0"/>
      <w:iCs w:val="0"/>
      <w:smallCaps/>
      <w:strike w:val="0"/>
      <w:spacing w:val="0"/>
      <w:sz w:val="17"/>
      <w:szCs w:val="17"/>
      <w:shd w:val="clear" w:color="auto" w:fill="FFFFFF"/>
    </w:rPr>
  </w:style>
  <w:style w:type="character" w:customStyle="1" w:styleId="524">
    <w:name w:val="Заголовок №5 (2) + Не полужирный;Не курсив"/>
    <w:rsid w:val="00D84493"/>
    <w:rPr>
      <w:rFonts w:ascii="Arial" w:eastAsia="Arial" w:hAnsi="Arial" w:cs="Arial"/>
      <w:b/>
      <w:bCs/>
      <w:i/>
      <w:iCs/>
      <w:smallCaps w:val="0"/>
      <w:strike w:val="0"/>
      <w:spacing w:val="3"/>
      <w:sz w:val="18"/>
      <w:szCs w:val="18"/>
      <w:shd w:val="clear" w:color="auto" w:fill="FFFFFF"/>
    </w:rPr>
  </w:style>
  <w:style w:type="character" w:customStyle="1" w:styleId="204">
    <w:name w:val="Основной текст (20)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2585pt">
    <w:name w:val="Основной текст (25) + 8;5 pt;Курсив"/>
    <w:rsid w:val="00D84493"/>
    <w:rPr>
      <w:rFonts w:ascii="Arial" w:eastAsia="Arial" w:hAnsi="Arial" w:cs="Arial"/>
      <w:i/>
      <w:iCs/>
      <w:spacing w:val="3"/>
      <w:sz w:val="16"/>
      <w:szCs w:val="16"/>
      <w:shd w:val="clear" w:color="auto" w:fill="FFFFFF"/>
      <w:lang w:val="en-US"/>
    </w:rPr>
  </w:style>
  <w:style w:type="character" w:customStyle="1" w:styleId="6ff3">
    <w:name w:val="Основной текст (6) + Полужирный"/>
    <w:rsid w:val="00D84493"/>
    <w:rPr>
      <w:rFonts w:ascii="Arial" w:eastAsia="Arial" w:hAnsi="Arial" w:cs="Arial"/>
      <w:b/>
      <w:bCs/>
      <w:i w:val="0"/>
      <w:iCs w:val="0"/>
      <w:smallCaps w:val="0"/>
      <w:strike w:val="0"/>
      <w:spacing w:val="1"/>
      <w:sz w:val="18"/>
      <w:szCs w:val="18"/>
      <w:shd w:val="clear" w:color="auto" w:fill="FFFFFF"/>
    </w:rPr>
  </w:style>
  <w:style w:type="character" w:customStyle="1" w:styleId="675pt">
    <w:name w:val="Основной текст (6) + 7;5 pt;Полужирный;Не курсив"/>
    <w:rsid w:val="00D84493"/>
    <w:rPr>
      <w:rFonts w:ascii="Arial" w:eastAsia="Arial" w:hAnsi="Arial" w:cs="Arial"/>
      <w:b/>
      <w:bCs/>
      <w:i/>
      <w:iCs/>
      <w:smallCaps w:val="0"/>
      <w:strike w:val="0"/>
      <w:spacing w:val="0"/>
      <w:sz w:val="14"/>
      <w:szCs w:val="14"/>
      <w:shd w:val="clear" w:color="auto" w:fill="FFFFFF"/>
    </w:rPr>
  </w:style>
  <w:style w:type="character" w:customStyle="1" w:styleId="533">
    <w:name w:val="Заголовок №5 (3) + Полужирный"/>
    <w:rsid w:val="00D84493"/>
    <w:rPr>
      <w:rFonts w:ascii="Arial" w:eastAsia="Arial" w:hAnsi="Arial" w:cs="Arial"/>
      <w:b/>
      <w:bCs/>
      <w:i w:val="0"/>
      <w:iCs w:val="0"/>
      <w:smallCaps w:val="0"/>
      <w:strike w:val="0"/>
      <w:spacing w:val="2"/>
      <w:sz w:val="18"/>
      <w:szCs w:val="18"/>
      <w:shd w:val="clear" w:color="auto" w:fill="FFFFFF"/>
    </w:rPr>
  </w:style>
  <w:style w:type="character" w:customStyle="1" w:styleId="3105pt">
    <w:name w:val="Основной текст (3) + 10;5 pt;Не полужирный;Курсив"/>
    <w:rsid w:val="00D84493"/>
    <w:rPr>
      <w:rFonts w:ascii="Century Schoolbook" w:eastAsia="Century Schoolbook" w:hAnsi="Century Schoolbook" w:cs="Century Schoolbook"/>
      <w:b/>
      <w:bCs/>
      <w:i/>
      <w:iCs/>
      <w:spacing w:val="2"/>
      <w:sz w:val="20"/>
      <w:szCs w:val="20"/>
      <w:shd w:val="clear" w:color="auto" w:fill="FFFFFF"/>
    </w:rPr>
  </w:style>
  <w:style w:type="character" w:customStyle="1" w:styleId="11pt4">
    <w:name w:val="Заголовок №1 + Интервал 1 pt"/>
    <w:rsid w:val="00D84493"/>
    <w:rPr>
      <w:rFonts w:ascii="Century Schoolbook" w:eastAsia="Century Schoolbook" w:hAnsi="Century Schoolbook" w:cs="Century Schoolbook"/>
      <w:b w:val="0"/>
      <w:bCs w:val="0"/>
      <w:i w:val="0"/>
      <w:iCs w:val="0"/>
      <w:smallCaps w:val="0"/>
      <w:strike w:val="0"/>
      <w:spacing w:val="35"/>
      <w:sz w:val="18"/>
      <w:szCs w:val="18"/>
      <w:shd w:val="clear" w:color="auto" w:fill="FFFFFF"/>
    </w:rPr>
  </w:style>
  <w:style w:type="character" w:customStyle="1" w:styleId="Bodytext25">
    <w:name w:val="Body text (2)_"/>
    <w:link w:val="Bodytext26"/>
    <w:uiPriority w:val="99"/>
    <w:rsid w:val="00D84493"/>
    <w:rPr>
      <w:rFonts w:ascii="Arial" w:hAnsi="Arial" w:cs="Arial"/>
      <w:sz w:val="18"/>
      <w:szCs w:val="18"/>
      <w:shd w:val="clear" w:color="auto" w:fill="FFFFFF"/>
    </w:rPr>
  </w:style>
  <w:style w:type="character" w:customStyle="1" w:styleId="Bodytext3">
    <w:name w:val="Body text (3)_"/>
    <w:link w:val="Bodytext30"/>
    <w:uiPriority w:val="99"/>
    <w:rsid w:val="00D84493"/>
    <w:rPr>
      <w:rFonts w:ascii="Arial" w:hAnsi="Arial" w:cs="Arial"/>
      <w:b/>
      <w:bCs/>
      <w:sz w:val="18"/>
      <w:szCs w:val="18"/>
      <w:shd w:val="clear" w:color="auto" w:fill="FFFFFF"/>
    </w:rPr>
  </w:style>
  <w:style w:type="paragraph" w:customStyle="1" w:styleId="Bodytext26">
    <w:name w:val="Body text (2)"/>
    <w:basedOn w:val="ae"/>
    <w:link w:val="Bodytext25"/>
    <w:uiPriority w:val="99"/>
    <w:rsid w:val="00D84493"/>
    <w:pPr>
      <w:shd w:val="clear" w:color="auto" w:fill="FFFFFF"/>
      <w:suppressAutoHyphens w:val="0"/>
      <w:spacing w:line="240" w:lineRule="atLeast"/>
    </w:pPr>
    <w:rPr>
      <w:rFonts w:ascii="Arial" w:eastAsia="PetersburgCTT" w:hAnsi="Arial" w:cs="Arial"/>
      <w:sz w:val="18"/>
      <w:szCs w:val="18"/>
      <w:lang w:eastAsia="ru-RU"/>
    </w:rPr>
  </w:style>
  <w:style w:type="paragraph" w:customStyle="1" w:styleId="Bodytext30">
    <w:name w:val="Body text (3)"/>
    <w:basedOn w:val="ae"/>
    <w:link w:val="Bodytext3"/>
    <w:uiPriority w:val="99"/>
    <w:rsid w:val="00D84493"/>
    <w:pPr>
      <w:shd w:val="clear" w:color="auto" w:fill="FFFFFF"/>
      <w:suppressAutoHyphens w:val="0"/>
      <w:spacing w:line="240" w:lineRule="atLeast"/>
    </w:pPr>
    <w:rPr>
      <w:rFonts w:ascii="Arial" w:eastAsia="PetersburgCTT" w:hAnsi="Arial" w:cs="Arial"/>
      <w:b/>
      <w:bCs/>
      <w:sz w:val="18"/>
      <w:szCs w:val="18"/>
      <w:lang w:eastAsia="ru-RU"/>
    </w:rPr>
  </w:style>
  <w:style w:type="paragraph" w:customStyle="1" w:styleId="8f3">
    <w:name w:val="Абзац списка8"/>
    <w:basedOn w:val="ae"/>
    <w:rsid w:val="00B03B32"/>
    <w:pPr>
      <w:suppressAutoHyphens w:val="0"/>
      <w:spacing w:after="200" w:line="276" w:lineRule="auto"/>
      <w:ind w:left="720"/>
    </w:pPr>
    <w:rPr>
      <w:rFonts w:ascii="Calibri" w:eastAsia="Times New Roman" w:hAnsi="Calibri" w:cs="Times New Roman"/>
      <w:sz w:val="22"/>
      <w:szCs w:val="22"/>
      <w:lang w:eastAsia="en-US"/>
    </w:rPr>
  </w:style>
  <w:style w:type="paragraph" w:customStyle="1" w:styleId="afffffffffffffffffffffffffff8">
    <w:name w:val="ОСН_СТИЛЬ"/>
    <w:basedOn w:val="afffffffa"/>
    <w:link w:val="afffffffffffffffffffffffffff9"/>
    <w:rsid w:val="00B03B32"/>
    <w:pPr>
      <w:suppressAutoHyphens w:val="0"/>
      <w:spacing w:after="0" w:line="360" w:lineRule="auto"/>
      <w:ind w:firstLine="709"/>
      <w:jc w:val="both"/>
    </w:pPr>
    <w:rPr>
      <w:rFonts w:ascii="Times New Roman" w:eastAsia="Batang" w:hAnsi="Times New Roman" w:cs="Times New Roman"/>
      <w:lang w:eastAsia="ko-KR"/>
    </w:rPr>
  </w:style>
  <w:style w:type="character" w:customStyle="1" w:styleId="afffffffffffffffffffffffffff9">
    <w:name w:val="ОСН_СТИЛЬ Знак"/>
    <w:basedOn w:val="af"/>
    <w:link w:val="afffffffffffffffffffffffffff8"/>
    <w:locked/>
    <w:rsid w:val="00B03B32"/>
    <w:rPr>
      <w:rFonts w:ascii="Times New Roman" w:eastAsia="Batang" w:hAnsi="Times New Roman" w:cs="Times New Roman"/>
      <w:sz w:val="28"/>
      <w:szCs w:val="24"/>
      <w:lang w:eastAsia="ko-KR"/>
    </w:rPr>
  </w:style>
  <w:style w:type="character" w:customStyle="1" w:styleId="SegoeUI">
    <w:name w:val="Основной текст + Segoe UI"/>
    <w:aliases w:val="6 pt"/>
    <w:basedOn w:val="af"/>
    <w:rsid w:val="00B03B32"/>
    <w:rPr>
      <w:rFonts w:ascii="Segoe UI" w:hAnsi="Segoe UI" w:cs="Segoe UI"/>
      <w:sz w:val="12"/>
      <w:szCs w:val="12"/>
      <w:lang w:bidi="ar-SA"/>
    </w:rPr>
  </w:style>
  <w:style w:type="paragraph" w:customStyle="1" w:styleId="rvps27">
    <w:name w:val="rvps27"/>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spacing">
    <w:name w:val="nospacing"/>
    <w:basedOn w:val="ae"/>
    <w:rsid w:val="00B03B32"/>
    <w:pPr>
      <w:suppressAutoHyphens w:val="0"/>
    </w:pPr>
    <w:rPr>
      <w:rFonts w:ascii="Arial" w:eastAsia="Times New Roman" w:hAnsi="Arial" w:cs="Arial"/>
      <w:color w:val="000000"/>
      <w:sz w:val="16"/>
      <w:szCs w:val="16"/>
      <w:lang w:eastAsia="ru-RU"/>
    </w:rPr>
  </w:style>
  <w:style w:type="character" w:customStyle="1" w:styleId="selected">
    <w:name w:val="selected"/>
    <w:basedOn w:val="af"/>
    <w:rsid w:val="00B03B32"/>
    <w:rPr>
      <w:rFonts w:cs="Times New Roman"/>
    </w:rPr>
  </w:style>
  <w:style w:type="paragraph" w:customStyle="1" w:styleId="acth">
    <w:name w:val="acth"/>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ctd">
    <w:name w:val="actd"/>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0">
    <w:name w:val="normal0"/>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250">
    <w:name w:val="style2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6">
    <w:name w:val="style36"/>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5">
    <w:name w:val="style3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42">
    <w:name w:val="style42"/>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23">
    <w:name w:val="Font Style123"/>
    <w:basedOn w:val="af"/>
    <w:rsid w:val="00B03B32"/>
    <w:rPr>
      <w:rFonts w:ascii="Arial" w:hAnsi="Arial" w:cs="Arial"/>
      <w:sz w:val="20"/>
      <w:szCs w:val="20"/>
    </w:rPr>
  </w:style>
  <w:style w:type="paragraph" w:customStyle="1" w:styleId="Style23">
    <w:name w:val="Style23"/>
    <w:basedOn w:val="ae"/>
    <w:rsid w:val="00B03B32"/>
    <w:pPr>
      <w:widowControl w:val="0"/>
      <w:suppressAutoHyphens w:val="0"/>
      <w:autoSpaceDE w:val="0"/>
      <w:autoSpaceDN w:val="0"/>
      <w:adjustRightInd w:val="0"/>
      <w:spacing w:line="230" w:lineRule="exact"/>
      <w:jc w:val="both"/>
    </w:pPr>
    <w:rPr>
      <w:rFonts w:ascii="Arial" w:eastAsia="Times New Roman" w:hAnsi="Arial" w:cs="Times New Roman"/>
      <w:lang w:eastAsia="ru-RU"/>
    </w:rPr>
  </w:style>
  <w:style w:type="character" w:customStyle="1" w:styleId="FontStyle96">
    <w:name w:val="Font Style96"/>
    <w:basedOn w:val="af"/>
    <w:rsid w:val="00B03B32"/>
    <w:rPr>
      <w:rFonts w:ascii="Arial" w:hAnsi="Arial" w:cs="Arial"/>
      <w:sz w:val="18"/>
      <w:szCs w:val="18"/>
    </w:rPr>
  </w:style>
  <w:style w:type="character" w:customStyle="1" w:styleId="FontStyle68">
    <w:name w:val="Font Style68"/>
    <w:basedOn w:val="af"/>
    <w:rsid w:val="00B03B32"/>
    <w:rPr>
      <w:rFonts w:ascii="Times New Roman" w:hAnsi="Times New Roman" w:cs="Times New Roman"/>
      <w:sz w:val="20"/>
      <w:szCs w:val="20"/>
    </w:rPr>
  </w:style>
  <w:style w:type="character" w:customStyle="1" w:styleId="FontStyle57">
    <w:name w:val="Font Style57"/>
    <w:basedOn w:val="af"/>
    <w:rsid w:val="00B03B32"/>
    <w:rPr>
      <w:rFonts w:ascii="Times New Roman" w:hAnsi="Times New Roman" w:cs="Times New Roman"/>
      <w:sz w:val="24"/>
      <w:szCs w:val="24"/>
    </w:rPr>
  </w:style>
  <w:style w:type="character" w:customStyle="1" w:styleId="FontStyle46">
    <w:name w:val="Font Style46"/>
    <w:basedOn w:val="af"/>
    <w:rsid w:val="00B03B32"/>
    <w:rPr>
      <w:rFonts w:ascii="Century Gothic" w:hAnsi="Century Gothic" w:cs="Century Gothic"/>
      <w:sz w:val="20"/>
      <w:szCs w:val="20"/>
    </w:rPr>
  </w:style>
  <w:style w:type="character" w:customStyle="1" w:styleId="FontStyle48">
    <w:name w:val="Font Style48"/>
    <w:basedOn w:val="af"/>
    <w:rsid w:val="00B03B32"/>
    <w:rPr>
      <w:rFonts w:ascii="Times New Roman" w:hAnsi="Times New Roman" w:cs="Times New Roman"/>
      <w:sz w:val="18"/>
      <w:szCs w:val="18"/>
    </w:rPr>
  </w:style>
  <w:style w:type="character" w:customStyle="1" w:styleId="FontStyle120">
    <w:name w:val="Font Style120"/>
    <w:basedOn w:val="af"/>
    <w:rsid w:val="00B03B32"/>
    <w:rPr>
      <w:rFonts w:ascii="Arial" w:hAnsi="Arial" w:cs="Arial"/>
      <w:i/>
      <w:iCs/>
      <w:sz w:val="16"/>
      <w:szCs w:val="16"/>
    </w:rPr>
  </w:style>
  <w:style w:type="paragraph" w:customStyle="1" w:styleId="Style38">
    <w:name w:val="Style38"/>
    <w:basedOn w:val="ae"/>
    <w:rsid w:val="00B03B32"/>
    <w:pPr>
      <w:widowControl w:val="0"/>
      <w:suppressAutoHyphens w:val="0"/>
      <w:autoSpaceDE w:val="0"/>
      <w:autoSpaceDN w:val="0"/>
      <w:adjustRightInd w:val="0"/>
      <w:jc w:val="center"/>
    </w:pPr>
    <w:rPr>
      <w:rFonts w:ascii="Arial" w:eastAsia="Times New Roman" w:hAnsi="Arial" w:cs="Times New Roman"/>
      <w:lang w:eastAsia="ru-RU"/>
    </w:rPr>
  </w:style>
  <w:style w:type="character" w:customStyle="1" w:styleId="FontStyle115">
    <w:name w:val="Font Style115"/>
    <w:basedOn w:val="af"/>
    <w:rsid w:val="00B03B32"/>
    <w:rPr>
      <w:rFonts w:ascii="Arial" w:hAnsi="Arial" w:cs="Arial"/>
      <w:b/>
      <w:bCs/>
      <w:sz w:val="20"/>
      <w:szCs w:val="20"/>
    </w:rPr>
  </w:style>
  <w:style w:type="character" w:customStyle="1" w:styleId="FontStyle97">
    <w:name w:val="Font Style97"/>
    <w:basedOn w:val="af"/>
    <w:rsid w:val="00B03B32"/>
    <w:rPr>
      <w:rFonts w:ascii="Arial" w:hAnsi="Arial" w:cs="Arial"/>
      <w:sz w:val="16"/>
      <w:szCs w:val="16"/>
    </w:rPr>
  </w:style>
  <w:style w:type="character" w:customStyle="1" w:styleId="22Arial2">
    <w:name w:val="Основной текст (22) + Arial2"/>
    <w:aliases w:val="Полужирный1"/>
    <w:basedOn w:val="226"/>
    <w:rsid w:val="00B03B32"/>
    <w:rPr>
      <w:rFonts w:ascii="Arial" w:eastAsia="Times New Roman" w:hAnsi="Arial" w:cs="Arial"/>
      <w:b/>
      <w:bCs/>
      <w:i w:val="0"/>
      <w:iCs w:val="0"/>
      <w:smallCaps w:val="0"/>
      <w:strike w:val="0"/>
      <w:sz w:val="11"/>
      <w:szCs w:val="11"/>
      <w:u w:val="none"/>
      <w:shd w:val="clear" w:color="auto" w:fill="FFFFFF"/>
    </w:rPr>
  </w:style>
  <w:style w:type="character" w:customStyle="1" w:styleId="22Arial1">
    <w:name w:val="Основной текст (22) + Arial1"/>
    <w:aliases w:val="4 pt,Масштаб 80%,Основной текст + Impact,Основной текст + Candara,Основной текст (7) + 18,5 pt2"/>
    <w:basedOn w:val="226"/>
    <w:rsid w:val="00B03B32"/>
    <w:rPr>
      <w:rFonts w:ascii="Arial" w:eastAsia="Times New Roman" w:hAnsi="Arial" w:cs="Arial"/>
      <w:b w:val="0"/>
      <w:bCs w:val="0"/>
      <w:i w:val="0"/>
      <w:iCs w:val="0"/>
      <w:smallCaps w:val="0"/>
      <w:strike w:val="0"/>
      <w:w w:val="80"/>
      <w:sz w:val="8"/>
      <w:szCs w:val="8"/>
      <w:u w:val="none"/>
      <w:shd w:val="clear" w:color="auto" w:fill="FFFFFF"/>
    </w:rPr>
  </w:style>
  <w:style w:type="character" w:customStyle="1" w:styleId="FontStyle99">
    <w:name w:val="Font Style99"/>
    <w:basedOn w:val="af"/>
    <w:rsid w:val="00B03B32"/>
    <w:rPr>
      <w:rFonts w:ascii="Times New Roman" w:hAnsi="Times New Roman" w:cs="Times New Roman"/>
      <w:sz w:val="20"/>
      <w:szCs w:val="20"/>
    </w:rPr>
  </w:style>
  <w:style w:type="character" w:customStyle="1" w:styleId="FontStyle98">
    <w:name w:val="Font Style98"/>
    <w:basedOn w:val="af"/>
    <w:rsid w:val="00B03B32"/>
    <w:rPr>
      <w:rFonts w:ascii="Times New Roman" w:hAnsi="Times New Roman" w:cs="Times New Roman"/>
      <w:sz w:val="20"/>
      <w:szCs w:val="20"/>
    </w:rPr>
  </w:style>
  <w:style w:type="paragraph" w:customStyle="1" w:styleId="Style26">
    <w:name w:val="Style26"/>
    <w:basedOn w:val="ae"/>
    <w:rsid w:val="00B03B32"/>
    <w:pPr>
      <w:widowControl w:val="0"/>
      <w:suppressAutoHyphens w:val="0"/>
      <w:autoSpaceDE w:val="0"/>
      <w:autoSpaceDN w:val="0"/>
      <w:adjustRightInd w:val="0"/>
      <w:spacing w:line="254" w:lineRule="exact"/>
      <w:jc w:val="both"/>
    </w:pPr>
    <w:rPr>
      <w:rFonts w:ascii="Times New Roman" w:eastAsia="Times New Roman" w:hAnsi="Times New Roman" w:cs="Times New Roman"/>
      <w:lang w:eastAsia="ru-RU"/>
    </w:rPr>
  </w:style>
  <w:style w:type="character" w:customStyle="1" w:styleId="FontStyle100">
    <w:name w:val="Font Style100"/>
    <w:basedOn w:val="af"/>
    <w:rsid w:val="00B03B32"/>
    <w:rPr>
      <w:rFonts w:ascii="Times New Roman" w:hAnsi="Times New Roman" w:cs="Times New Roman"/>
      <w:b/>
      <w:bCs/>
      <w:sz w:val="20"/>
      <w:szCs w:val="20"/>
    </w:rPr>
  </w:style>
  <w:style w:type="paragraph" w:customStyle="1" w:styleId="Style69">
    <w:name w:val="Style69"/>
    <w:basedOn w:val="ae"/>
    <w:rsid w:val="00B03B32"/>
    <w:pPr>
      <w:widowControl w:val="0"/>
      <w:suppressAutoHyphens w:val="0"/>
      <w:autoSpaceDE w:val="0"/>
      <w:autoSpaceDN w:val="0"/>
      <w:adjustRightInd w:val="0"/>
      <w:spacing w:line="230" w:lineRule="exact"/>
      <w:jc w:val="both"/>
    </w:pPr>
    <w:rPr>
      <w:rFonts w:ascii="Times New Roman" w:eastAsia="Times New Roman" w:hAnsi="Times New Roman" w:cs="Times New Roman"/>
      <w:lang w:eastAsia="ru-RU"/>
    </w:rPr>
  </w:style>
  <w:style w:type="character" w:customStyle="1" w:styleId="FontStyle95">
    <w:name w:val="Font Style95"/>
    <w:basedOn w:val="af"/>
    <w:rsid w:val="00B03B32"/>
    <w:rPr>
      <w:rFonts w:ascii="Times New Roman" w:hAnsi="Times New Roman" w:cs="Times New Roman"/>
      <w:b/>
      <w:bCs/>
      <w:sz w:val="18"/>
      <w:szCs w:val="18"/>
    </w:rPr>
  </w:style>
  <w:style w:type="paragraph" w:customStyle="1" w:styleId="Style34">
    <w:name w:val="Style34"/>
    <w:basedOn w:val="ae"/>
    <w:rsid w:val="00B03B32"/>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33">
    <w:name w:val="Style33"/>
    <w:basedOn w:val="ae"/>
    <w:rsid w:val="00B03B32"/>
    <w:pPr>
      <w:widowControl w:val="0"/>
      <w:suppressAutoHyphens w:val="0"/>
      <w:autoSpaceDE w:val="0"/>
      <w:autoSpaceDN w:val="0"/>
      <w:adjustRightInd w:val="0"/>
      <w:jc w:val="right"/>
    </w:pPr>
    <w:rPr>
      <w:rFonts w:ascii="Times New Roman" w:eastAsia="Times New Roman" w:hAnsi="Times New Roman" w:cs="Times New Roman"/>
      <w:lang w:eastAsia="ru-RU"/>
    </w:rPr>
  </w:style>
  <w:style w:type="character" w:customStyle="1" w:styleId="FontStyle49">
    <w:name w:val="Font Style49"/>
    <w:basedOn w:val="af"/>
    <w:rsid w:val="00B03B32"/>
    <w:rPr>
      <w:rFonts w:ascii="Arial" w:hAnsi="Arial" w:cs="Arial"/>
      <w:b/>
      <w:bCs/>
      <w:sz w:val="14"/>
      <w:szCs w:val="14"/>
    </w:rPr>
  </w:style>
  <w:style w:type="character" w:customStyle="1" w:styleId="FontStyle50">
    <w:name w:val="Font Style50"/>
    <w:basedOn w:val="af"/>
    <w:rsid w:val="00B03B32"/>
    <w:rPr>
      <w:rFonts w:ascii="Arial" w:hAnsi="Arial" w:cs="Arial"/>
      <w:sz w:val="14"/>
      <w:szCs w:val="14"/>
    </w:rPr>
  </w:style>
  <w:style w:type="character" w:customStyle="1" w:styleId="shorttext1">
    <w:name w:val="short_text1"/>
    <w:basedOn w:val="af"/>
    <w:rsid w:val="00B03B32"/>
    <w:rPr>
      <w:rFonts w:cs="Times New Roman"/>
      <w:sz w:val="29"/>
      <w:szCs w:val="29"/>
    </w:rPr>
  </w:style>
  <w:style w:type="paragraph" w:customStyle="1" w:styleId="afffffffffffffffffffffffffffa">
    <w:name w:val="Нормальний текст"/>
    <w:basedOn w:val="ae"/>
    <w:rsid w:val="00B03B32"/>
    <w:pPr>
      <w:suppressAutoHyphens w:val="0"/>
      <w:spacing w:before="120"/>
      <w:ind w:firstLine="567"/>
      <w:jc w:val="both"/>
    </w:pPr>
    <w:rPr>
      <w:rFonts w:ascii="Antiqua" w:eastAsia="Times New Roman" w:hAnsi="Antiqua" w:cs="Times New Roman"/>
      <w:sz w:val="26"/>
      <w:szCs w:val="20"/>
      <w:lang w:val="uk-UA" w:eastAsia="ru-RU"/>
    </w:rPr>
  </w:style>
  <w:style w:type="paragraph" w:customStyle="1" w:styleId="afffffffffffffffffffffffffffb">
    <w:name w:val="Таблица_заголовок"/>
    <w:basedOn w:val="ae"/>
    <w:autoRedefine/>
    <w:rsid w:val="00B03B32"/>
    <w:pPr>
      <w:suppressAutoHyphens w:val="0"/>
      <w:jc w:val="center"/>
    </w:pPr>
    <w:rPr>
      <w:rFonts w:ascii="Times New Roman" w:eastAsia="Times New Roman" w:hAnsi="Times New Roman" w:cs="Times New Roman"/>
      <w:b/>
      <w:bCs/>
      <w:color w:val="000000"/>
      <w:sz w:val="28"/>
      <w:szCs w:val="28"/>
      <w:lang w:val="uk-UA" w:eastAsia="ru-RU"/>
    </w:rPr>
  </w:style>
  <w:style w:type="paragraph" w:customStyle="1" w:styleId="acxspmiddle">
    <w:name w:val="acxspmiddle"/>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c">
    <w:name w:val="Знак Знак Знак Знак Знак Знак Знак Знак Знак"/>
    <w:basedOn w:val="ae"/>
    <w:rsid w:val="00B03B32"/>
    <w:pPr>
      <w:suppressAutoHyphens w:val="0"/>
    </w:pPr>
    <w:rPr>
      <w:rFonts w:ascii="Verdana" w:eastAsia="Times New Roman" w:hAnsi="Verdana" w:cs="Verdana"/>
      <w:sz w:val="20"/>
      <w:szCs w:val="20"/>
      <w:lang w:val="en-US" w:eastAsia="en-US"/>
    </w:rPr>
  </w:style>
  <w:style w:type="paragraph" w:customStyle="1" w:styleId="NormalText">
    <w:name w:val="Normal Text"/>
    <w:basedOn w:val="1fff4"/>
    <w:rsid w:val="00B03B32"/>
    <w:pPr>
      <w:suppressAutoHyphens w:val="0"/>
      <w:snapToGrid/>
      <w:spacing w:before="0" w:after="0"/>
      <w:ind w:firstLine="567"/>
      <w:jc w:val="both"/>
    </w:pPr>
    <w:rPr>
      <w:rFonts w:ascii="Times New Roman" w:eastAsia="Times New Roman" w:hAnsi="Times New Roman" w:cs="Times New Roman"/>
      <w:sz w:val="26"/>
      <w:lang w:val="en-US" w:eastAsia="ru-RU"/>
    </w:rPr>
  </w:style>
  <w:style w:type="character" w:customStyle="1" w:styleId="ListParagraphChar">
    <w:name w:val="List Paragraph Char"/>
    <w:basedOn w:val="af"/>
    <w:link w:val="1fff1"/>
    <w:locked/>
    <w:rsid w:val="00B03B32"/>
    <w:rPr>
      <w:rFonts w:ascii="IzhTitl" w:eastAsia="Garamond" w:hAnsi="IzhTitl" w:cs="IzhTitl"/>
      <w:sz w:val="22"/>
      <w:szCs w:val="22"/>
      <w:lang w:val="en-US" w:eastAsia="ar-SA"/>
    </w:rPr>
  </w:style>
  <w:style w:type="paragraph" w:customStyle="1" w:styleId="1fffffffff7">
    <w:name w:val="Заг 1"/>
    <w:basedOn w:val="ae"/>
    <w:next w:val="ae"/>
    <w:rsid w:val="00B03B32"/>
    <w:pPr>
      <w:suppressAutoHyphens w:val="0"/>
      <w:spacing w:after="240"/>
      <w:ind w:left="360" w:hanging="360"/>
      <w:jc w:val="center"/>
      <w:outlineLvl w:val="0"/>
    </w:pPr>
    <w:rPr>
      <w:rFonts w:ascii="Calibri" w:eastAsia="Times New Roman" w:hAnsi="Calibri" w:cs="Calibri"/>
      <w:b/>
      <w:sz w:val="40"/>
      <w:szCs w:val="40"/>
      <w:lang w:val="uk-UA" w:eastAsia="ru-RU"/>
    </w:rPr>
  </w:style>
  <w:style w:type="paragraph" w:customStyle="1" w:styleId="2ffffffb">
    <w:name w:val="Заг 2"/>
    <w:basedOn w:val="ae"/>
    <w:next w:val="ae"/>
    <w:rsid w:val="00B03B32"/>
    <w:pPr>
      <w:suppressAutoHyphens w:val="0"/>
      <w:spacing w:after="240"/>
      <w:ind w:left="1567" w:hanging="432"/>
      <w:jc w:val="center"/>
      <w:outlineLvl w:val="1"/>
    </w:pPr>
    <w:rPr>
      <w:rFonts w:ascii="Calibri" w:eastAsia="Times New Roman" w:hAnsi="Calibri" w:cs="Calibri"/>
      <w:b/>
      <w:bCs/>
      <w:iCs/>
      <w:sz w:val="36"/>
      <w:szCs w:val="40"/>
      <w:lang w:val="uk-UA" w:eastAsia="ru-RU"/>
    </w:rPr>
  </w:style>
  <w:style w:type="paragraph" w:customStyle="1" w:styleId="3ffff7">
    <w:name w:val="Заг 3"/>
    <w:basedOn w:val="1fff1"/>
    <w:rsid w:val="00B03B32"/>
    <w:pPr>
      <w:suppressAutoHyphens w:val="0"/>
      <w:spacing w:after="0"/>
      <w:contextualSpacing/>
      <w:jc w:val="both"/>
      <w:outlineLvl w:val="2"/>
    </w:pPr>
    <w:rPr>
      <w:rFonts w:ascii="Calibri" w:eastAsia="Times New Roman" w:hAnsi="Calibri" w:cs="Calibri"/>
      <w:b/>
      <w:sz w:val="32"/>
      <w:u w:val="single"/>
      <w:lang w:val="uk-UA" w:eastAsia="ru-RU"/>
    </w:rPr>
  </w:style>
  <w:style w:type="character" w:customStyle="1" w:styleId="27pt0">
    <w:name w:val="Сноска (2) + 7 pt"/>
    <w:basedOn w:val="2f1"/>
    <w:rsid w:val="00B03B32"/>
    <w:rPr>
      <w:rFonts w:ascii="Arial" w:hAnsi="Arial"/>
      <w:i w:val="0"/>
      <w:iCs w:val="0"/>
      <w:sz w:val="14"/>
      <w:szCs w:val="14"/>
      <w:shd w:val="clear" w:color="auto" w:fill="FFFFFF"/>
    </w:rPr>
  </w:style>
  <w:style w:type="character" w:customStyle="1" w:styleId="830">
    <w:name w:val="Основной текст (8)3"/>
    <w:basedOn w:val="82"/>
    <w:rsid w:val="00B03B32"/>
    <w:rPr>
      <w:rFonts w:ascii="Arial" w:eastAsia="OpenSymbol" w:hAnsi="Arial" w:cs="OpenSymbol"/>
      <w:sz w:val="15"/>
      <w:szCs w:val="15"/>
      <w:shd w:val="clear" w:color="auto" w:fill="FFFFFF"/>
    </w:rPr>
  </w:style>
  <w:style w:type="character" w:customStyle="1" w:styleId="7TrebuchetMS1">
    <w:name w:val="Основной текст (7) + Trebuchet MS1"/>
    <w:aliases w:val="9 pt1"/>
    <w:basedOn w:val="74"/>
    <w:rsid w:val="00B03B32"/>
    <w:rPr>
      <w:rFonts w:ascii="Trebuchet MS" w:hAnsi="Trebuchet MS" w:cs="Trebuchet MS"/>
      <w:b w:val="0"/>
      <w:bCs w:val="0"/>
      <w:sz w:val="18"/>
      <w:szCs w:val="18"/>
      <w:shd w:val="clear" w:color="auto" w:fill="FFFFFF"/>
    </w:rPr>
  </w:style>
  <w:style w:type="character" w:customStyle="1" w:styleId="1050">
    <w:name w:val="Основной текст (10)5"/>
    <w:basedOn w:val="100"/>
    <w:rsid w:val="00B03B32"/>
    <w:rPr>
      <w:rFonts w:ascii="Arial" w:hAnsi="Arial"/>
      <w:i/>
      <w:iCs/>
      <w:spacing w:val="40"/>
      <w:w w:val="300"/>
      <w:sz w:val="21"/>
      <w:szCs w:val="21"/>
      <w:shd w:val="clear" w:color="auto" w:fill="FFFFFF"/>
      <w:lang w:val="en-US" w:eastAsia="en-US" w:bidi="en-US"/>
    </w:rPr>
  </w:style>
  <w:style w:type="character" w:customStyle="1" w:styleId="1040">
    <w:name w:val="Основной текст (10)4"/>
    <w:basedOn w:val="100"/>
    <w:rsid w:val="00B03B32"/>
    <w:rPr>
      <w:rFonts w:ascii="Arial" w:hAnsi="Arial"/>
      <w:i/>
      <w:iCs/>
      <w:spacing w:val="40"/>
      <w:w w:val="300"/>
      <w:sz w:val="21"/>
      <w:szCs w:val="21"/>
      <w:shd w:val="clear" w:color="auto" w:fill="FFFFFF"/>
      <w:lang w:val="en-US" w:eastAsia="en-US" w:bidi="en-US"/>
    </w:rPr>
  </w:style>
  <w:style w:type="character" w:customStyle="1" w:styleId="101pt">
    <w:name w:val="Основной текст (10) + Интервал 1 pt"/>
    <w:basedOn w:val="100"/>
    <w:rsid w:val="00B03B32"/>
    <w:rPr>
      <w:rFonts w:ascii="Arial" w:hAnsi="Arial"/>
      <w:i/>
      <w:iCs/>
      <w:spacing w:val="40"/>
      <w:w w:val="300"/>
      <w:sz w:val="21"/>
      <w:szCs w:val="21"/>
      <w:shd w:val="clear" w:color="auto" w:fill="FFFFFF"/>
      <w:lang w:val="en-US" w:eastAsia="en-US" w:bidi="en-US"/>
    </w:rPr>
  </w:style>
  <w:style w:type="character" w:customStyle="1" w:styleId="101pt3">
    <w:name w:val="Основной текст (10) + Интервал 1 pt3"/>
    <w:basedOn w:val="100"/>
    <w:rsid w:val="00B03B32"/>
    <w:rPr>
      <w:rFonts w:ascii="Arial" w:hAnsi="Arial"/>
      <w:i/>
      <w:iCs/>
      <w:spacing w:val="40"/>
      <w:w w:val="300"/>
      <w:sz w:val="21"/>
      <w:szCs w:val="21"/>
      <w:shd w:val="clear" w:color="auto" w:fill="FFFFFF"/>
      <w:lang w:val="en-US" w:eastAsia="en-US" w:bidi="en-US"/>
    </w:rPr>
  </w:style>
  <w:style w:type="character" w:customStyle="1" w:styleId="101pt2">
    <w:name w:val="Основной текст (10) + Интервал 1 pt2"/>
    <w:basedOn w:val="100"/>
    <w:rsid w:val="00B03B32"/>
    <w:rPr>
      <w:rFonts w:ascii="Arial" w:hAnsi="Arial"/>
      <w:i/>
      <w:iCs/>
      <w:spacing w:val="40"/>
      <w:w w:val="300"/>
      <w:sz w:val="21"/>
      <w:szCs w:val="21"/>
      <w:shd w:val="clear" w:color="auto" w:fill="FFFFFF"/>
      <w:lang w:val="en-US" w:eastAsia="en-US" w:bidi="en-US"/>
    </w:rPr>
  </w:style>
  <w:style w:type="character" w:customStyle="1" w:styleId="1030">
    <w:name w:val="Основной текст (10)3"/>
    <w:basedOn w:val="100"/>
    <w:rsid w:val="00B03B32"/>
    <w:rPr>
      <w:rFonts w:ascii="Arial" w:hAnsi="Arial"/>
      <w:i/>
      <w:iCs/>
      <w:spacing w:val="40"/>
      <w:w w:val="300"/>
      <w:sz w:val="21"/>
      <w:szCs w:val="21"/>
      <w:shd w:val="clear" w:color="auto" w:fill="FFFFFF"/>
      <w:lang w:val="en-US" w:eastAsia="en-US" w:bidi="en-US"/>
    </w:rPr>
  </w:style>
  <w:style w:type="character" w:customStyle="1" w:styleId="101pt1">
    <w:name w:val="Основной текст (10) + Интервал 1 pt1"/>
    <w:basedOn w:val="100"/>
    <w:rsid w:val="00B03B32"/>
    <w:rPr>
      <w:rFonts w:ascii="Arial" w:hAnsi="Arial"/>
      <w:i/>
      <w:iCs/>
      <w:spacing w:val="40"/>
      <w:w w:val="300"/>
      <w:sz w:val="21"/>
      <w:szCs w:val="21"/>
      <w:shd w:val="clear" w:color="auto" w:fill="FFFFFF"/>
      <w:lang w:val="en-US" w:eastAsia="en-US" w:bidi="en-US"/>
    </w:rPr>
  </w:style>
  <w:style w:type="character" w:customStyle="1" w:styleId="1020">
    <w:name w:val="Основной текст (10)2"/>
    <w:basedOn w:val="100"/>
    <w:rsid w:val="00B03B32"/>
    <w:rPr>
      <w:rFonts w:ascii="Arial" w:hAnsi="Arial"/>
      <w:i/>
      <w:iCs/>
      <w:spacing w:val="40"/>
      <w:w w:val="300"/>
      <w:sz w:val="21"/>
      <w:szCs w:val="21"/>
      <w:shd w:val="clear" w:color="auto" w:fill="FFFFFF"/>
      <w:lang w:val="en-US" w:eastAsia="en-US" w:bidi="en-US"/>
    </w:rPr>
  </w:style>
  <w:style w:type="character" w:customStyle="1" w:styleId="820">
    <w:name w:val="Основной текст (8)2"/>
    <w:basedOn w:val="82"/>
    <w:rsid w:val="00B03B32"/>
    <w:rPr>
      <w:rFonts w:ascii="Arial" w:eastAsia="OpenSymbol" w:hAnsi="Arial" w:cs="OpenSymbol"/>
      <w:sz w:val="15"/>
      <w:szCs w:val="15"/>
      <w:shd w:val="clear" w:color="auto" w:fill="FFFFFF"/>
    </w:rPr>
  </w:style>
  <w:style w:type="paragraph" w:customStyle="1" w:styleId="101">
    <w:name w:val="Основной текст (10)1"/>
    <w:basedOn w:val="ae"/>
    <w:link w:val="100"/>
    <w:rsid w:val="00B03B32"/>
    <w:pPr>
      <w:shd w:val="clear" w:color="auto" w:fill="FFFFFF"/>
      <w:suppressAutoHyphens w:val="0"/>
      <w:spacing w:line="125" w:lineRule="exact"/>
      <w:jc w:val="both"/>
    </w:pPr>
    <w:rPr>
      <w:rFonts w:ascii="PetersburgCTT" w:eastAsia="PetersburgCTT" w:hAnsi="PetersburgCTT" w:cs="PetersburgCTT"/>
      <w:spacing w:val="40"/>
      <w:w w:val="300"/>
      <w:sz w:val="9"/>
      <w:szCs w:val="9"/>
      <w:lang w:val="en-US" w:eastAsia="en-US" w:bidi="en-US"/>
    </w:rPr>
  </w:style>
  <w:style w:type="character" w:customStyle="1" w:styleId="FontStyle56">
    <w:name w:val="Font Style56"/>
    <w:basedOn w:val="af"/>
    <w:rsid w:val="00B03B32"/>
    <w:rPr>
      <w:rFonts w:ascii="Arial" w:hAnsi="Arial" w:cs="Arial"/>
      <w:sz w:val="18"/>
      <w:szCs w:val="18"/>
    </w:rPr>
  </w:style>
  <w:style w:type="paragraph" w:customStyle="1" w:styleId="Style50">
    <w:name w:val="Style50"/>
    <w:basedOn w:val="ae"/>
    <w:rsid w:val="00B03B32"/>
    <w:pPr>
      <w:widowControl w:val="0"/>
      <w:suppressAutoHyphens w:val="0"/>
      <w:autoSpaceDE w:val="0"/>
      <w:autoSpaceDN w:val="0"/>
      <w:adjustRightInd w:val="0"/>
      <w:spacing w:line="230" w:lineRule="exact"/>
      <w:ind w:firstLine="427"/>
    </w:pPr>
    <w:rPr>
      <w:rFonts w:ascii="Times New Roman" w:eastAsia="Times New Roman" w:hAnsi="Times New Roman" w:cs="Times New Roman"/>
      <w:lang w:eastAsia="ru-RU"/>
    </w:rPr>
  </w:style>
  <w:style w:type="character" w:customStyle="1" w:styleId="FontStyle60">
    <w:name w:val="Font Style60"/>
    <w:basedOn w:val="af"/>
    <w:rsid w:val="00B03B32"/>
    <w:rPr>
      <w:rFonts w:ascii="Times New Roman" w:hAnsi="Times New Roman" w:cs="Times New Roman"/>
      <w:b/>
      <w:bCs/>
      <w:sz w:val="24"/>
      <w:szCs w:val="24"/>
    </w:rPr>
  </w:style>
  <w:style w:type="character" w:customStyle="1" w:styleId="FontStyle61">
    <w:name w:val="Font Style61"/>
    <w:basedOn w:val="af"/>
    <w:rsid w:val="00B03B32"/>
    <w:rPr>
      <w:rFonts w:ascii="Times New Roman" w:hAnsi="Times New Roman" w:cs="Times New Roman"/>
      <w:sz w:val="20"/>
      <w:szCs w:val="20"/>
    </w:rPr>
  </w:style>
  <w:style w:type="character" w:customStyle="1" w:styleId="FontStyle69">
    <w:name w:val="Font Style69"/>
    <w:basedOn w:val="af"/>
    <w:rsid w:val="00B03B32"/>
    <w:rPr>
      <w:rFonts w:ascii="Times New Roman" w:hAnsi="Times New Roman" w:cs="Times New Roman"/>
      <w:sz w:val="22"/>
      <w:szCs w:val="22"/>
    </w:rPr>
  </w:style>
  <w:style w:type="character" w:customStyle="1" w:styleId="FontStyle72">
    <w:name w:val="Font Style72"/>
    <w:basedOn w:val="af"/>
    <w:rsid w:val="00B03B32"/>
    <w:rPr>
      <w:rFonts w:ascii="Times New Roman" w:hAnsi="Times New Roman" w:cs="Times New Roman"/>
      <w:sz w:val="26"/>
      <w:szCs w:val="26"/>
    </w:rPr>
  </w:style>
  <w:style w:type="character" w:customStyle="1" w:styleId="rvts21">
    <w:name w:val="rvts21"/>
    <w:basedOn w:val="af"/>
    <w:rsid w:val="00B03B32"/>
    <w:rPr>
      <w:rFonts w:cs="Times New Roman"/>
    </w:rPr>
  </w:style>
  <w:style w:type="character" w:customStyle="1" w:styleId="rvts22">
    <w:name w:val="rvts22"/>
    <w:basedOn w:val="af"/>
    <w:rsid w:val="00B03B32"/>
    <w:rPr>
      <w:rFonts w:cs="Times New Roman"/>
    </w:rPr>
  </w:style>
  <w:style w:type="character" w:customStyle="1" w:styleId="dtitle">
    <w:name w:val="dtitle"/>
    <w:basedOn w:val="af"/>
    <w:rsid w:val="00B03B32"/>
    <w:rPr>
      <w:rFonts w:cs="Times New Roman"/>
    </w:rPr>
  </w:style>
  <w:style w:type="paragraph" w:customStyle="1" w:styleId="CharCharCharChar2">
    <w:name w:val="Char Знак Знак Char Знак Знак Char Знак Знак Char Знак Знак Знак"/>
    <w:basedOn w:val="ae"/>
    <w:rsid w:val="00B03B32"/>
    <w:pPr>
      <w:suppressAutoHyphens w:val="0"/>
    </w:pPr>
    <w:rPr>
      <w:rFonts w:ascii="Verdana" w:eastAsia="Times New Roman" w:hAnsi="Verdana" w:cs="Verdana"/>
      <w:noProof/>
      <w:sz w:val="20"/>
      <w:szCs w:val="20"/>
      <w:lang w:val="en-US" w:eastAsia="en-US"/>
    </w:rPr>
  </w:style>
  <w:style w:type="paragraph" w:customStyle="1" w:styleId="12f1">
    <w:name w:val="Таблица с кеглем 12 пг"/>
    <w:basedOn w:val="ae"/>
    <w:rsid w:val="001F5861"/>
    <w:pPr>
      <w:tabs>
        <w:tab w:val="right" w:pos="9356"/>
      </w:tabs>
      <w:jc w:val="center"/>
    </w:pPr>
    <w:rPr>
      <w:rFonts w:ascii="Times New Roman" w:eastAsia="Calibri" w:hAnsi="Times New Roman" w:cs="Times New Roman"/>
    </w:rPr>
  </w:style>
  <w:style w:type="paragraph" w:customStyle="1" w:styleId="-f4">
    <w:name w:val="Таблица-заголовок"/>
    <w:basedOn w:val="ae"/>
    <w:rsid w:val="001F5861"/>
    <w:pPr>
      <w:keepNext/>
      <w:keepLines/>
      <w:tabs>
        <w:tab w:val="right" w:pos="9356"/>
      </w:tabs>
      <w:spacing w:line="360" w:lineRule="auto"/>
      <w:ind w:firstLine="709"/>
      <w:jc w:val="right"/>
    </w:pPr>
    <w:rPr>
      <w:rFonts w:ascii="Times New Roman" w:eastAsia="Calibri" w:hAnsi="Times New Roman" w:cs="Times New Roman"/>
      <w:sz w:val="28"/>
      <w:szCs w:val="28"/>
    </w:rPr>
  </w:style>
  <w:style w:type="paragraph" w:customStyle="1" w:styleId="610">
    <w:name w:val="Основной текст (6)1"/>
    <w:basedOn w:val="ae"/>
    <w:link w:val="64"/>
    <w:rsid w:val="001F5861"/>
    <w:pPr>
      <w:shd w:val="clear" w:color="auto" w:fill="FFFFFF"/>
      <w:suppressAutoHyphens w:val="0"/>
      <w:spacing w:line="240" w:lineRule="atLeast"/>
    </w:pPr>
    <w:rPr>
      <w:rFonts w:ascii="Impact" w:eastAsia="Impact" w:hAnsi="Impact" w:cs="Impact"/>
      <w:b/>
      <w:bCs/>
      <w:sz w:val="30"/>
      <w:szCs w:val="30"/>
      <w:lang w:val="de-DE" w:eastAsia="de-DE" w:bidi="de-DE"/>
    </w:rPr>
  </w:style>
  <w:style w:type="character" w:customStyle="1" w:styleId="5fff1">
    <w:name w:val="Подпись к таблице + Не полужирный5"/>
    <w:aliases w:val="Интервал 1 pt8"/>
    <w:rsid w:val="001F5861"/>
    <w:rPr>
      <w:b w:val="0"/>
      <w:bCs w:val="0"/>
      <w:i/>
      <w:iCs/>
      <w:spacing w:val="30"/>
      <w:sz w:val="13"/>
      <w:szCs w:val="13"/>
      <w:lang w:bidi="ar-SA"/>
    </w:rPr>
  </w:style>
  <w:style w:type="character" w:customStyle="1" w:styleId="6ff4">
    <w:name w:val="Подпись к таблице6"/>
    <w:rsid w:val="001F5861"/>
    <w:rPr>
      <w:b/>
      <w:bCs/>
      <w:i/>
      <w:iCs/>
      <w:sz w:val="13"/>
      <w:szCs w:val="13"/>
      <w:lang w:bidi="ar-SA"/>
    </w:rPr>
  </w:style>
  <w:style w:type="character" w:customStyle="1" w:styleId="581">
    <w:name w:val="Основной текст (5)8"/>
    <w:rsid w:val="001F5861"/>
    <w:rPr>
      <w:rFonts w:ascii="Arial" w:hAnsi="Arial"/>
      <w:sz w:val="13"/>
      <w:szCs w:val="13"/>
      <w:lang w:bidi="ar-SA"/>
    </w:rPr>
  </w:style>
  <w:style w:type="character" w:customStyle="1" w:styleId="570">
    <w:name w:val="Основной текст (5)7"/>
    <w:rsid w:val="001F5861"/>
    <w:rPr>
      <w:rFonts w:ascii="Arial" w:hAnsi="Arial"/>
      <w:sz w:val="13"/>
      <w:szCs w:val="13"/>
      <w:lang w:bidi="ar-SA"/>
    </w:rPr>
  </w:style>
  <w:style w:type="character" w:customStyle="1" w:styleId="426">
    <w:name w:val="Основной текст (4)26"/>
    <w:rsid w:val="001F5861"/>
    <w:rPr>
      <w:rFonts w:ascii="Arial" w:hAnsi="Arial"/>
      <w:sz w:val="13"/>
      <w:szCs w:val="13"/>
      <w:lang w:bidi="ar-SA"/>
    </w:rPr>
  </w:style>
  <w:style w:type="character" w:customStyle="1" w:styleId="425">
    <w:name w:val="Основной текст (4)25"/>
    <w:rsid w:val="001F5861"/>
    <w:rPr>
      <w:rFonts w:ascii="Arial" w:hAnsi="Arial"/>
      <w:sz w:val="13"/>
      <w:szCs w:val="13"/>
      <w:lang w:bidi="ar-SA"/>
    </w:rPr>
  </w:style>
  <w:style w:type="character" w:customStyle="1" w:styleId="4240">
    <w:name w:val="Основной текст (4)24"/>
    <w:rsid w:val="001F5861"/>
    <w:rPr>
      <w:rFonts w:ascii="Arial" w:hAnsi="Arial"/>
      <w:sz w:val="13"/>
      <w:szCs w:val="13"/>
      <w:lang w:bidi="ar-SA"/>
    </w:rPr>
  </w:style>
  <w:style w:type="character" w:customStyle="1" w:styleId="4230">
    <w:name w:val="Основной текст (4)23"/>
    <w:rsid w:val="001F5861"/>
    <w:rPr>
      <w:rFonts w:ascii="Arial" w:hAnsi="Arial"/>
      <w:sz w:val="13"/>
      <w:szCs w:val="13"/>
      <w:lang w:bidi="ar-SA"/>
    </w:rPr>
  </w:style>
  <w:style w:type="character" w:customStyle="1" w:styleId="4220">
    <w:name w:val="Основной текст (4)22"/>
    <w:rsid w:val="001F5861"/>
    <w:rPr>
      <w:rFonts w:ascii="Arial" w:hAnsi="Arial"/>
      <w:sz w:val="13"/>
      <w:szCs w:val="13"/>
      <w:lang w:bidi="ar-SA"/>
    </w:rPr>
  </w:style>
  <w:style w:type="character" w:customStyle="1" w:styleId="4211">
    <w:name w:val="Основной текст (4)21"/>
    <w:rsid w:val="001F5861"/>
    <w:rPr>
      <w:rFonts w:ascii="Arial" w:hAnsi="Arial"/>
      <w:sz w:val="13"/>
      <w:szCs w:val="13"/>
      <w:lang w:bidi="ar-SA"/>
    </w:rPr>
  </w:style>
  <w:style w:type="character" w:customStyle="1" w:styleId="650">
    <w:name w:val="Основной текст (6)5"/>
    <w:rsid w:val="001F5861"/>
  </w:style>
  <w:style w:type="character" w:customStyle="1" w:styleId="640">
    <w:name w:val="Основной текст (6)4"/>
    <w:rsid w:val="001F5861"/>
  </w:style>
  <w:style w:type="paragraph" w:customStyle="1" w:styleId="521">
    <w:name w:val="Заголовок №5 (2)1"/>
    <w:basedOn w:val="ae"/>
    <w:link w:val="520"/>
    <w:rsid w:val="001F5861"/>
    <w:pPr>
      <w:shd w:val="clear" w:color="auto" w:fill="FFFFFF"/>
      <w:suppressAutoHyphens w:val="0"/>
      <w:spacing w:after="180" w:line="240" w:lineRule="atLeast"/>
      <w:outlineLvl w:val="4"/>
    </w:pPr>
    <w:rPr>
      <w:rFonts w:ascii="PetersburgCTT" w:eastAsia="PetersburgCTT" w:hAnsi="PetersburgCTT" w:cs="PetersburgCTT"/>
      <w:b/>
      <w:bCs/>
      <w:sz w:val="28"/>
      <w:szCs w:val="28"/>
      <w:lang w:eastAsia="ru-RU"/>
    </w:rPr>
  </w:style>
  <w:style w:type="character" w:customStyle="1" w:styleId="5220">
    <w:name w:val="Заголовок №5 (2)2"/>
    <w:rsid w:val="001F5861"/>
  </w:style>
  <w:style w:type="character" w:customStyle="1" w:styleId="4fff8">
    <w:name w:val="Подпись к таблице + Не полужирный4"/>
    <w:aliases w:val="Интервал 1 pt7"/>
    <w:rsid w:val="001F5861"/>
    <w:rPr>
      <w:b w:val="0"/>
      <w:bCs w:val="0"/>
      <w:i/>
      <w:iCs/>
      <w:spacing w:val="30"/>
      <w:sz w:val="13"/>
      <w:szCs w:val="13"/>
      <w:lang w:bidi="ar-SA"/>
    </w:rPr>
  </w:style>
  <w:style w:type="character" w:customStyle="1" w:styleId="5fff2">
    <w:name w:val="Подпись к таблице5"/>
    <w:rsid w:val="001F5861"/>
    <w:rPr>
      <w:b/>
      <w:bCs/>
      <w:i/>
      <w:iCs/>
      <w:sz w:val="13"/>
      <w:szCs w:val="13"/>
      <w:lang w:bidi="ar-SA"/>
    </w:rPr>
  </w:style>
  <w:style w:type="character" w:customStyle="1" w:styleId="4fff9">
    <w:name w:val="Подпись к таблице4"/>
    <w:rsid w:val="001F5861"/>
    <w:rPr>
      <w:b/>
      <w:bCs/>
      <w:i/>
      <w:iCs/>
      <w:sz w:val="13"/>
      <w:szCs w:val="13"/>
      <w:lang w:bidi="ar-SA"/>
    </w:rPr>
  </w:style>
  <w:style w:type="character" w:customStyle="1" w:styleId="560">
    <w:name w:val="Основной текст (5)6"/>
    <w:rsid w:val="001F5861"/>
    <w:rPr>
      <w:rFonts w:ascii="Arial" w:hAnsi="Arial"/>
      <w:sz w:val="13"/>
      <w:szCs w:val="13"/>
      <w:lang w:bidi="ar-SA"/>
    </w:rPr>
  </w:style>
  <w:style w:type="character" w:customStyle="1" w:styleId="550">
    <w:name w:val="Основной текст (5)5"/>
    <w:rsid w:val="001F5861"/>
    <w:rPr>
      <w:rFonts w:ascii="Arial" w:hAnsi="Arial"/>
      <w:sz w:val="13"/>
      <w:szCs w:val="13"/>
      <w:lang w:bidi="ar-SA"/>
    </w:rPr>
  </w:style>
  <w:style w:type="character" w:customStyle="1" w:styleId="4200">
    <w:name w:val="Основной текст (4)20"/>
    <w:rsid w:val="001F5861"/>
    <w:rPr>
      <w:rFonts w:ascii="Arial" w:hAnsi="Arial"/>
      <w:sz w:val="13"/>
      <w:szCs w:val="13"/>
      <w:lang w:bidi="ar-SA"/>
    </w:rPr>
  </w:style>
  <w:style w:type="character" w:customStyle="1" w:styleId="419">
    <w:name w:val="Основной текст (4)19"/>
    <w:rsid w:val="001F5861"/>
    <w:rPr>
      <w:rFonts w:ascii="Arial" w:hAnsi="Arial"/>
      <w:sz w:val="13"/>
      <w:szCs w:val="13"/>
      <w:lang w:bidi="ar-SA"/>
    </w:rPr>
  </w:style>
  <w:style w:type="character" w:customStyle="1" w:styleId="4180">
    <w:name w:val="Основной текст (4)18"/>
    <w:rsid w:val="001F5861"/>
    <w:rPr>
      <w:rFonts w:ascii="Arial" w:hAnsi="Arial"/>
      <w:sz w:val="13"/>
      <w:szCs w:val="13"/>
      <w:lang w:bidi="ar-SA"/>
    </w:rPr>
  </w:style>
  <w:style w:type="character" w:customStyle="1" w:styleId="4160">
    <w:name w:val="Основной текст (4)16"/>
    <w:rsid w:val="001F5861"/>
    <w:rPr>
      <w:rFonts w:ascii="Arial" w:hAnsi="Arial"/>
      <w:sz w:val="13"/>
      <w:szCs w:val="13"/>
      <w:lang w:bidi="ar-SA"/>
    </w:rPr>
  </w:style>
  <w:style w:type="character" w:customStyle="1" w:styleId="238">
    <w:name w:val="Подпись к таблице (2) + Курсив3"/>
    <w:rsid w:val="001F5861"/>
    <w:rPr>
      <w:i/>
      <w:iCs/>
      <w:sz w:val="17"/>
      <w:szCs w:val="17"/>
      <w:lang w:bidi="ar-SA"/>
    </w:rPr>
  </w:style>
  <w:style w:type="character" w:customStyle="1" w:styleId="3ffff8">
    <w:name w:val="Подпись к таблице3"/>
    <w:rsid w:val="001F5861"/>
    <w:rPr>
      <w:b/>
      <w:bCs/>
      <w:i/>
      <w:iCs/>
      <w:sz w:val="13"/>
      <w:szCs w:val="13"/>
      <w:lang w:bidi="ar-SA"/>
    </w:rPr>
  </w:style>
  <w:style w:type="character" w:customStyle="1" w:styleId="540">
    <w:name w:val="Основной текст (5)4"/>
    <w:rsid w:val="001F5861"/>
    <w:rPr>
      <w:rFonts w:ascii="Arial" w:hAnsi="Arial"/>
      <w:sz w:val="13"/>
      <w:szCs w:val="13"/>
      <w:lang w:bidi="ar-SA"/>
    </w:rPr>
  </w:style>
  <w:style w:type="character" w:customStyle="1" w:styleId="4120">
    <w:name w:val="Основной текст (4)12"/>
    <w:rsid w:val="001F5861"/>
    <w:rPr>
      <w:rFonts w:ascii="Arial" w:hAnsi="Arial"/>
      <w:sz w:val="13"/>
      <w:szCs w:val="13"/>
      <w:lang w:bidi="ar-SA"/>
    </w:rPr>
  </w:style>
  <w:style w:type="character" w:customStyle="1" w:styleId="4110">
    <w:name w:val="Основной текст (4)11"/>
    <w:rsid w:val="001F5861"/>
    <w:rPr>
      <w:rFonts w:ascii="Arial" w:hAnsi="Arial"/>
      <w:sz w:val="13"/>
      <w:szCs w:val="13"/>
      <w:lang w:bidi="ar-SA"/>
    </w:rPr>
  </w:style>
  <w:style w:type="character" w:customStyle="1" w:styleId="4100">
    <w:name w:val="Основной текст (4)10"/>
    <w:rsid w:val="001F5861"/>
    <w:rPr>
      <w:rFonts w:ascii="Arial" w:hAnsi="Arial"/>
      <w:sz w:val="13"/>
      <w:szCs w:val="13"/>
      <w:lang w:bidi="ar-SA"/>
    </w:rPr>
  </w:style>
  <w:style w:type="character" w:customStyle="1" w:styleId="491">
    <w:name w:val="Основной текст (4)9"/>
    <w:rsid w:val="001F5861"/>
    <w:rPr>
      <w:rFonts w:ascii="Arial" w:hAnsi="Arial"/>
      <w:sz w:val="13"/>
      <w:szCs w:val="13"/>
      <w:lang w:bidi="ar-SA"/>
    </w:rPr>
  </w:style>
  <w:style w:type="character" w:customStyle="1" w:styleId="481">
    <w:name w:val="Основной текст (4)8"/>
    <w:rsid w:val="001F5861"/>
    <w:rPr>
      <w:rFonts w:ascii="Arial" w:hAnsi="Arial"/>
      <w:sz w:val="13"/>
      <w:szCs w:val="13"/>
      <w:lang w:bidi="ar-SA"/>
    </w:rPr>
  </w:style>
  <w:style w:type="character" w:customStyle="1" w:styleId="470">
    <w:name w:val="Основной текст (4)7"/>
    <w:rsid w:val="001F5861"/>
    <w:rPr>
      <w:rFonts w:ascii="Arial" w:hAnsi="Arial"/>
      <w:sz w:val="13"/>
      <w:szCs w:val="13"/>
      <w:lang w:bidi="ar-SA"/>
    </w:rPr>
  </w:style>
  <w:style w:type="character" w:customStyle="1" w:styleId="460">
    <w:name w:val="Основной текст (4)6"/>
    <w:rsid w:val="001F5861"/>
    <w:rPr>
      <w:rFonts w:ascii="Arial" w:hAnsi="Arial"/>
      <w:sz w:val="13"/>
      <w:szCs w:val="13"/>
      <w:lang w:bidi="ar-SA"/>
    </w:rPr>
  </w:style>
  <w:style w:type="character" w:customStyle="1" w:styleId="630">
    <w:name w:val="Основной текст (6)3"/>
    <w:rsid w:val="001F5861"/>
  </w:style>
  <w:style w:type="character" w:customStyle="1" w:styleId="624">
    <w:name w:val="Основной текст (6)2"/>
    <w:rsid w:val="001F5861"/>
  </w:style>
  <w:style w:type="character" w:customStyle="1" w:styleId="Heading1Char">
    <w:name w:val="Heading 1 Char"/>
    <w:rsid w:val="001F5861"/>
    <w:rPr>
      <w:rFonts w:ascii="Times New Roman" w:hAnsi="Times New Roman" w:cs="Times New Roman"/>
      <w:b/>
      <w:bCs/>
      <w:sz w:val="28"/>
      <w:szCs w:val="28"/>
      <w:lang w:val="uk-UA"/>
    </w:rPr>
  </w:style>
  <w:style w:type="paragraph" w:customStyle="1" w:styleId="213">
    <w:name w:val="Сноска (2)1"/>
    <w:basedOn w:val="ae"/>
    <w:link w:val="2f1"/>
    <w:rsid w:val="001F5861"/>
    <w:pPr>
      <w:widowControl w:val="0"/>
      <w:shd w:val="clear" w:color="auto" w:fill="FFFFFF"/>
      <w:suppressAutoHyphens w:val="0"/>
      <w:spacing w:line="240" w:lineRule="atLeast"/>
      <w:ind w:firstLine="440"/>
    </w:pPr>
    <w:rPr>
      <w:rFonts w:ascii="PetersburgCTT" w:eastAsia="PetersburgCTT" w:hAnsi="PetersburgCTT" w:cs="PetersburgCTT"/>
      <w:i/>
      <w:iCs/>
      <w:sz w:val="17"/>
      <w:szCs w:val="17"/>
      <w:lang w:eastAsia="ru-RU"/>
    </w:rPr>
  </w:style>
  <w:style w:type="paragraph" w:customStyle="1" w:styleId="417">
    <w:name w:val="Сноска (4)1"/>
    <w:basedOn w:val="ae"/>
    <w:link w:val="4ffa"/>
    <w:rsid w:val="001F5861"/>
    <w:pPr>
      <w:widowControl w:val="0"/>
      <w:shd w:val="clear" w:color="auto" w:fill="FFFFFF"/>
      <w:suppressAutoHyphens w:val="0"/>
      <w:spacing w:line="211" w:lineRule="exact"/>
      <w:ind w:firstLine="400"/>
    </w:pPr>
    <w:rPr>
      <w:rFonts w:ascii="Times New Roman" w:eastAsia="Times New Roman" w:hAnsi="Times New Roman" w:cs="Times New Roman"/>
      <w:b/>
      <w:bCs/>
      <w:sz w:val="12"/>
      <w:szCs w:val="12"/>
      <w:lang w:eastAsia="ru-RU"/>
    </w:rPr>
  </w:style>
  <w:style w:type="character" w:customStyle="1" w:styleId="4fffa">
    <w:name w:val="Сноска (4) + Курсив"/>
    <w:rsid w:val="001F5861"/>
    <w:rPr>
      <w:b/>
      <w:bCs/>
      <w:i/>
      <w:iCs/>
      <w:sz w:val="16"/>
      <w:szCs w:val="16"/>
      <w:lang w:val="ru-RU" w:eastAsia="ru-RU" w:bidi="ar-SA"/>
    </w:rPr>
  </w:style>
  <w:style w:type="character" w:customStyle="1" w:styleId="434">
    <w:name w:val="Сноска (4)3"/>
    <w:rsid w:val="001F5861"/>
  </w:style>
  <w:style w:type="character" w:customStyle="1" w:styleId="427">
    <w:name w:val="Сноска (4)2"/>
    <w:rsid w:val="001F5861"/>
  </w:style>
  <w:style w:type="character" w:customStyle="1" w:styleId="Exact1">
    <w:name w:val="Основной текст Exact1"/>
    <w:rsid w:val="001F5861"/>
    <w:rPr>
      <w:rFonts w:ascii="Times New Roman" w:eastAsia="Times New Roman" w:hAnsi="Times New Roman" w:cs="Times New Roman"/>
      <w:noProof/>
      <w:spacing w:val="-4"/>
      <w:sz w:val="19"/>
      <w:szCs w:val="19"/>
      <w:u w:val="none"/>
    </w:rPr>
  </w:style>
  <w:style w:type="character" w:customStyle="1" w:styleId="525">
    <w:name w:val="Знак Знак52"/>
    <w:rsid w:val="001F5861"/>
    <w:rPr>
      <w:lang w:val="ru-RU" w:eastAsia="ru-RU" w:bidi="ar-SA"/>
    </w:rPr>
  </w:style>
  <w:style w:type="character" w:customStyle="1" w:styleId="BodyTextIndent2Char">
    <w:name w:val="Body Text Indent 2 Char"/>
    <w:basedOn w:val="af"/>
    <w:rsid w:val="001F5861"/>
    <w:rPr>
      <w:sz w:val="24"/>
      <w:szCs w:val="24"/>
      <w:lang w:val="uk-UA" w:eastAsia="uk-UA" w:bidi="ar-SA"/>
    </w:rPr>
  </w:style>
  <w:style w:type="character" w:customStyle="1" w:styleId="fontstyle210">
    <w:name w:val="fontstyle21"/>
    <w:basedOn w:val="af"/>
    <w:rsid w:val="001F5861"/>
  </w:style>
  <w:style w:type="paragraph" w:customStyle="1" w:styleId="style130">
    <w:name w:val="style13"/>
    <w:basedOn w:val="ae"/>
    <w:rsid w:val="001F586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f2">
    <w:name w:val="Знак1 Знак Знак Знак2"/>
    <w:basedOn w:val="ae"/>
    <w:rsid w:val="001F5861"/>
    <w:pPr>
      <w:suppressAutoHyphens w:val="0"/>
    </w:pPr>
    <w:rPr>
      <w:rFonts w:ascii="Verdana" w:eastAsia="Times New Roman" w:hAnsi="Verdana" w:cs="Verdana"/>
      <w:sz w:val="20"/>
      <w:szCs w:val="20"/>
      <w:lang w:val="en-US" w:eastAsia="en-US"/>
    </w:rPr>
  </w:style>
  <w:style w:type="paragraph" w:customStyle="1" w:styleId="1fffffffff8">
    <w:name w:val="Знак Знак Знак Знак Знак Знак Знак Знак Знак1"/>
    <w:basedOn w:val="ae"/>
    <w:rsid w:val="001F5861"/>
    <w:pPr>
      <w:suppressAutoHyphens w:val="0"/>
    </w:pPr>
    <w:rPr>
      <w:rFonts w:ascii="Verdana" w:eastAsia="Times New Roman" w:hAnsi="Verdana" w:cs="Verdana"/>
      <w:sz w:val="20"/>
      <w:szCs w:val="20"/>
      <w:lang w:val="en-US" w:eastAsia="en-US"/>
    </w:rPr>
  </w:style>
  <w:style w:type="paragraph" w:customStyle="1" w:styleId="1fffffffff9">
    <w:name w:val="Знак Знак Знак Знак Знак Знак Знак Знак Знак Знак Знак Знак Знак Знак Знак Знак1"/>
    <w:basedOn w:val="ae"/>
    <w:rsid w:val="00721CC2"/>
    <w:pPr>
      <w:suppressAutoHyphens w:val="0"/>
    </w:pPr>
    <w:rPr>
      <w:rFonts w:ascii="Verdana" w:eastAsia="Times New Roman" w:hAnsi="Verdana" w:cs="Verdana"/>
      <w:color w:val="000000"/>
      <w:sz w:val="20"/>
      <w:szCs w:val="20"/>
      <w:lang w:val="en-US" w:eastAsia="en-US"/>
    </w:rPr>
  </w:style>
  <w:style w:type="paragraph" w:customStyle="1" w:styleId="721">
    <w:name w:val="Знак Знак72"/>
    <w:basedOn w:val="ae"/>
    <w:rsid w:val="00DF7939"/>
    <w:pPr>
      <w:suppressAutoHyphens w:val="0"/>
    </w:pPr>
    <w:rPr>
      <w:rFonts w:ascii="Verdana" w:eastAsia="Times New Roman" w:hAnsi="Verdana" w:cs="Verdana"/>
      <w:color w:val="000000"/>
      <w:sz w:val="20"/>
      <w:szCs w:val="20"/>
      <w:lang w:val="en-US" w:eastAsia="en-US"/>
    </w:rPr>
  </w:style>
  <w:style w:type="paragraph" w:customStyle="1" w:styleId="2170">
    <w:name w:val="Основной текст 217"/>
    <w:basedOn w:val="192"/>
    <w:rsid w:val="00DF7939"/>
    <w:pPr>
      <w:ind w:left="-540" w:firstLine="540"/>
      <w:jc w:val="both"/>
    </w:pPr>
    <w:rPr>
      <w:snapToGrid/>
      <w:sz w:val="28"/>
    </w:rPr>
  </w:style>
  <w:style w:type="character" w:customStyle="1" w:styleId="15a">
    <w:name w:val="Знак Знак15"/>
    <w:locked/>
    <w:rsid w:val="00DF7939"/>
    <w:rPr>
      <w:rFonts w:eastAsia="Calibri"/>
      <w:sz w:val="28"/>
      <w:szCs w:val="28"/>
      <w:lang w:val="ru-RU" w:eastAsia="ru-RU" w:bidi="ar-SA"/>
    </w:rPr>
  </w:style>
  <w:style w:type="character" w:customStyle="1" w:styleId="239">
    <w:name w:val="Знак Знак23"/>
    <w:basedOn w:val="af"/>
    <w:rsid w:val="00DF7939"/>
    <w:rPr>
      <w:rFonts w:ascii="Calibri" w:eastAsia="Calibri" w:hAnsi="Calibri" w:cs="Calibri"/>
      <w:sz w:val="22"/>
      <w:szCs w:val="22"/>
      <w:lang w:val="ru-RU" w:eastAsia="ar-SA" w:bidi="ar-SA"/>
    </w:rPr>
  </w:style>
  <w:style w:type="character" w:customStyle="1" w:styleId="sm1black1">
    <w:name w:val="sm1black1"/>
    <w:basedOn w:val="af"/>
    <w:rsid w:val="00A23EA5"/>
    <w:rPr>
      <w:rFonts w:ascii="Verdana" w:hAnsi="Verdana" w:hint="default"/>
      <w:sz w:val="18"/>
      <w:szCs w:val="18"/>
    </w:rPr>
  </w:style>
  <w:style w:type="paragraph" w:customStyle="1" w:styleId="1fffffffffa">
    <w:name w:val="Основний текст1"/>
    <w:basedOn w:val="ae"/>
    <w:rsid w:val="00424DBD"/>
    <w:pPr>
      <w:widowControl w:val="0"/>
      <w:shd w:val="clear" w:color="auto" w:fill="FFFFFF"/>
      <w:suppressAutoHyphens w:val="0"/>
      <w:spacing w:after="300" w:line="240" w:lineRule="atLeast"/>
      <w:jc w:val="both"/>
    </w:pPr>
    <w:rPr>
      <w:rFonts w:ascii="Century Schoolbook" w:eastAsia="Times New Roman" w:hAnsi="Century Schoolbook" w:cs="Times New Roman"/>
      <w:sz w:val="19"/>
      <w:szCs w:val="19"/>
      <w:lang w:eastAsia="ru-RU"/>
    </w:rPr>
  </w:style>
  <w:style w:type="character" w:customStyle="1" w:styleId="notranslate">
    <w:name w:val="notranslate"/>
    <w:rsid w:val="00962CB3"/>
  </w:style>
  <w:style w:type="character" w:customStyle="1" w:styleId="2fe">
    <w:name w:val="Текст сноски Знак2"/>
    <w:aliases w:val="Текст сноски Знак Знак Знак Знак1,Текст сноски Знак Знак Знак Знак Знак Знак Зна Знак Знак Знак Знак Знак1,Текст сноски Знак Знак Знак Знак Знак Знак1,Текст сноски Знак Знак Знак Знак Знак Знак Знак Знак Знак1,Текст сноски1 Знак Знак1"/>
    <w:basedOn w:val="af"/>
    <w:link w:val="afffffffc"/>
    <w:locked/>
    <w:rsid w:val="00E515C9"/>
    <w:rPr>
      <w:rFonts w:ascii="Garamond" w:eastAsia="Garamond" w:hAnsi="Garamond" w:cs="Garamond"/>
      <w:sz w:val="24"/>
      <w:szCs w:val="24"/>
      <w:lang w:eastAsia="ar-SA"/>
    </w:rPr>
  </w:style>
  <w:style w:type="paragraph" w:customStyle="1" w:styleId="2ffffffc">
    <w:name w:val="Титул2_автор"/>
    <w:basedOn w:val="ae"/>
    <w:rsid w:val="00D861CD"/>
    <w:pPr>
      <w:suppressAutoHyphens w:val="0"/>
      <w:spacing w:before="1000"/>
      <w:jc w:val="center"/>
    </w:pPr>
    <w:rPr>
      <w:rFonts w:ascii="Times New Roman" w:eastAsia="Times New Roman" w:hAnsi="Times New Roman" w:cs="Times New Roman"/>
      <w:b/>
      <w:caps/>
      <w:szCs w:val="20"/>
      <w:lang w:val="uk-UA" w:eastAsia="ru-RU"/>
    </w:rPr>
  </w:style>
  <w:style w:type="character" w:customStyle="1" w:styleId="FontStyle178">
    <w:name w:val="Font Style178"/>
    <w:basedOn w:val="af"/>
    <w:rsid w:val="00564844"/>
    <w:rPr>
      <w:rFonts w:ascii="Times New Roman" w:hAnsi="Times New Roman" w:cs="Times New Roman"/>
      <w:sz w:val="20"/>
      <w:szCs w:val="20"/>
    </w:rPr>
  </w:style>
  <w:style w:type="character" w:customStyle="1" w:styleId="FontStyle190">
    <w:name w:val="Font Style190"/>
    <w:basedOn w:val="af"/>
    <w:rsid w:val="00564844"/>
    <w:rPr>
      <w:rFonts w:ascii="Times New Roman" w:hAnsi="Times New Roman" w:cs="Times New Roman"/>
      <w:i/>
      <w:iCs/>
      <w:spacing w:val="-20"/>
      <w:sz w:val="24"/>
      <w:szCs w:val="24"/>
    </w:rPr>
  </w:style>
  <w:style w:type="character" w:customStyle="1" w:styleId="FontStyle174">
    <w:name w:val="Font Style174"/>
    <w:basedOn w:val="af"/>
    <w:rsid w:val="00564844"/>
    <w:rPr>
      <w:rFonts w:ascii="Times New Roman" w:hAnsi="Times New Roman" w:cs="Times New Roman"/>
      <w:b/>
      <w:bCs/>
      <w:sz w:val="26"/>
      <w:szCs w:val="26"/>
    </w:rPr>
  </w:style>
  <w:style w:type="character" w:customStyle="1" w:styleId="FontStyle176">
    <w:name w:val="Font Style176"/>
    <w:basedOn w:val="af"/>
    <w:rsid w:val="00564844"/>
    <w:rPr>
      <w:rFonts w:ascii="Times New Roman" w:hAnsi="Times New Roman" w:cs="Times New Roman"/>
      <w:sz w:val="20"/>
      <w:szCs w:val="20"/>
    </w:rPr>
  </w:style>
  <w:style w:type="character" w:customStyle="1" w:styleId="FontStyle184">
    <w:name w:val="Font Style184"/>
    <w:basedOn w:val="af"/>
    <w:rsid w:val="00564844"/>
    <w:rPr>
      <w:rFonts w:ascii="Times New Roman" w:hAnsi="Times New Roman" w:cs="Times New Roman"/>
      <w:sz w:val="26"/>
      <w:szCs w:val="26"/>
    </w:rPr>
  </w:style>
  <w:style w:type="character" w:customStyle="1" w:styleId="FontStyle185">
    <w:name w:val="Font Style185"/>
    <w:basedOn w:val="af"/>
    <w:rsid w:val="00564844"/>
    <w:rPr>
      <w:rFonts w:ascii="Times New Roman" w:hAnsi="Times New Roman" w:cs="Times New Roman"/>
      <w:b/>
      <w:bCs/>
      <w:sz w:val="26"/>
      <w:szCs w:val="26"/>
    </w:rPr>
  </w:style>
  <w:style w:type="character" w:customStyle="1" w:styleId="FontStyle187">
    <w:name w:val="Font Style187"/>
    <w:basedOn w:val="af"/>
    <w:rsid w:val="00564844"/>
    <w:rPr>
      <w:rFonts w:ascii="Times New Roman" w:hAnsi="Times New Roman" w:cs="Times New Roman"/>
      <w:sz w:val="22"/>
      <w:szCs w:val="22"/>
    </w:rPr>
  </w:style>
  <w:style w:type="paragraph" w:customStyle="1" w:styleId="Style39">
    <w:name w:val="Style3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3">
    <w:name w:val="Style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4">
    <w:name w:val="Style4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5">
    <w:name w:val="Style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8">
    <w:name w:val="Style58"/>
    <w:basedOn w:val="ae"/>
    <w:rsid w:val="00564844"/>
    <w:pPr>
      <w:widowControl w:val="0"/>
      <w:suppressAutoHyphens w:val="0"/>
      <w:autoSpaceDE w:val="0"/>
      <w:autoSpaceDN w:val="0"/>
      <w:adjustRightInd w:val="0"/>
      <w:spacing w:line="278" w:lineRule="exact"/>
      <w:ind w:firstLine="235"/>
    </w:pPr>
    <w:rPr>
      <w:rFonts w:ascii="Times New Roman" w:eastAsia="Times New Roman" w:hAnsi="Times New Roman" w:cs="Times New Roman"/>
      <w:lang w:eastAsia="ru-RU"/>
    </w:rPr>
  </w:style>
  <w:style w:type="paragraph" w:customStyle="1" w:styleId="Style59">
    <w:name w:val="Style5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0">
    <w:name w:val="Style60"/>
    <w:basedOn w:val="ae"/>
    <w:rsid w:val="00564844"/>
    <w:pPr>
      <w:widowControl w:val="0"/>
      <w:suppressAutoHyphens w:val="0"/>
      <w:autoSpaceDE w:val="0"/>
      <w:autoSpaceDN w:val="0"/>
      <w:adjustRightInd w:val="0"/>
      <w:spacing w:line="278" w:lineRule="exact"/>
      <w:ind w:firstLine="365"/>
    </w:pPr>
    <w:rPr>
      <w:rFonts w:ascii="Times New Roman" w:eastAsia="Times New Roman" w:hAnsi="Times New Roman" w:cs="Times New Roman"/>
      <w:lang w:eastAsia="ru-RU"/>
    </w:rPr>
  </w:style>
  <w:style w:type="paragraph" w:customStyle="1" w:styleId="Style62">
    <w:name w:val="Style62"/>
    <w:basedOn w:val="ae"/>
    <w:rsid w:val="00564844"/>
    <w:pPr>
      <w:widowControl w:val="0"/>
      <w:suppressAutoHyphens w:val="0"/>
      <w:autoSpaceDE w:val="0"/>
      <w:autoSpaceDN w:val="0"/>
      <w:adjustRightInd w:val="0"/>
      <w:spacing w:line="254" w:lineRule="exact"/>
      <w:ind w:firstLine="571"/>
    </w:pPr>
    <w:rPr>
      <w:rFonts w:ascii="Times New Roman" w:eastAsia="Times New Roman" w:hAnsi="Times New Roman" w:cs="Times New Roman"/>
      <w:lang w:eastAsia="ru-RU"/>
    </w:rPr>
  </w:style>
  <w:style w:type="paragraph" w:customStyle="1" w:styleId="Style63">
    <w:name w:val="Style6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91">
    <w:name w:val="Font Style191"/>
    <w:basedOn w:val="af"/>
    <w:rsid w:val="00564844"/>
    <w:rPr>
      <w:rFonts w:ascii="Times New Roman" w:hAnsi="Times New Roman" w:cs="Times New Roman"/>
      <w:sz w:val="12"/>
      <w:szCs w:val="12"/>
    </w:rPr>
  </w:style>
  <w:style w:type="character" w:customStyle="1" w:styleId="FontStyle192">
    <w:name w:val="Font Style192"/>
    <w:basedOn w:val="af"/>
    <w:rsid w:val="00564844"/>
    <w:rPr>
      <w:rFonts w:ascii="Lucida Sans Unicode" w:hAnsi="Lucida Sans Unicode" w:cs="Lucida Sans Unicode"/>
      <w:sz w:val="20"/>
      <w:szCs w:val="20"/>
    </w:rPr>
  </w:style>
  <w:style w:type="character" w:customStyle="1" w:styleId="FontStyle193">
    <w:name w:val="Font Style193"/>
    <w:basedOn w:val="af"/>
    <w:rsid w:val="00564844"/>
    <w:rPr>
      <w:rFonts w:ascii="Times New Roman" w:hAnsi="Times New Roman" w:cs="Times New Roman"/>
      <w:sz w:val="12"/>
      <w:szCs w:val="12"/>
    </w:rPr>
  </w:style>
  <w:style w:type="character" w:customStyle="1" w:styleId="FontStyle194">
    <w:name w:val="Font Style194"/>
    <w:basedOn w:val="af"/>
    <w:rsid w:val="00564844"/>
    <w:rPr>
      <w:rFonts w:ascii="Times New Roman" w:hAnsi="Times New Roman" w:cs="Times New Roman"/>
      <w:b/>
      <w:bCs/>
      <w:sz w:val="18"/>
      <w:szCs w:val="18"/>
    </w:rPr>
  </w:style>
  <w:style w:type="character" w:customStyle="1" w:styleId="FontStyle195">
    <w:name w:val="Font Style195"/>
    <w:basedOn w:val="af"/>
    <w:rsid w:val="00564844"/>
    <w:rPr>
      <w:rFonts w:ascii="Lucida Sans Unicode" w:hAnsi="Lucida Sans Unicode" w:cs="Lucida Sans Unicode"/>
      <w:sz w:val="22"/>
      <w:szCs w:val="22"/>
    </w:rPr>
  </w:style>
  <w:style w:type="character" w:customStyle="1" w:styleId="FontStyle197">
    <w:name w:val="Font Style197"/>
    <w:basedOn w:val="af"/>
    <w:rsid w:val="00564844"/>
    <w:rPr>
      <w:rFonts w:ascii="Lucida Sans Unicode" w:hAnsi="Lucida Sans Unicode" w:cs="Lucida Sans Unicode"/>
      <w:sz w:val="22"/>
      <w:szCs w:val="22"/>
    </w:rPr>
  </w:style>
  <w:style w:type="character" w:customStyle="1" w:styleId="FontStyle198">
    <w:name w:val="Font Style198"/>
    <w:basedOn w:val="af"/>
    <w:rsid w:val="00564844"/>
    <w:rPr>
      <w:rFonts w:ascii="Garamond" w:hAnsi="Garamond" w:cs="Garamond"/>
      <w:b/>
      <w:bCs/>
      <w:sz w:val="10"/>
      <w:szCs w:val="10"/>
    </w:rPr>
  </w:style>
  <w:style w:type="character" w:customStyle="1" w:styleId="FontStyle199">
    <w:name w:val="Font Style199"/>
    <w:basedOn w:val="af"/>
    <w:rsid w:val="00564844"/>
    <w:rPr>
      <w:rFonts w:ascii="Times New Roman" w:hAnsi="Times New Roman" w:cs="Times New Roman"/>
      <w:sz w:val="12"/>
      <w:szCs w:val="12"/>
    </w:rPr>
  </w:style>
  <w:style w:type="character" w:customStyle="1" w:styleId="FontStyle201">
    <w:name w:val="Font Style201"/>
    <w:basedOn w:val="af"/>
    <w:rsid w:val="00564844"/>
    <w:rPr>
      <w:rFonts w:ascii="Times New Roman" w:hAnsi="Times New Roman" w:cs="Times New Roman"/>
      <w:sz w:val="12"/>
      <w:szCs w:val="12"/>
    </w:rPr>
  </w:style>
  <w:style w:type="character" w:customStyle="1" w:styleId="FontStyle202">
    <w:name w:val="Font Style202"/>
    <w:basedOn w:val="af"/>
    <w:rsid w:val="00564844"/>
    <w:rPr>
      <w:rFonts w:ascii="Times New Roman" w:hAnsi="Times New Roman" w:cs="Times New Roman"/>
      <w:sz w:val="12"/>
      <w:szCs w:val="12"/>
    </w:rPr>
  </w:style>
  <w:style w:type="character" w:customStyle="1" w:styleId="FontStyle204">
    <w:name w:val="Font Style204"/>
    <w:basedOn w:val="af"/>
    <w:rsid w:val="00564844"/>
    <w:rPr>
      <w:rFonts w:ascii="Times New Roman" w:hAnsi="Times New Roman" w:cs="Times New Roman"/>
      <w:sz w:val="12"/>
      <w:szCs w:val="12"/>
    </w:rPr>
  </w:style>
  <w:style w:type="character" w:customStyle="1" w:styleId="FontStyle205">
    <w:name w:val="Font Style205"/>
    <w:basedOn w:val="af"/>
    <w:rsid w:val="00564844"/>
    <w:rPr>
      <w:rFonts w:ascii="Book Antiqua" w:hAnsi="Book Antiqua" w:cs="Book Antiqua"/>
      <w:sz w:val="16"/>
      <w:szCs w:val="16"/>
    </w:rPr>
  </w:style>
  <w:style w:type="character" w:customStyle="1" w:styleId="FontStyle206">
    <w:name w:val="Font Style206"/>
    <w:basedOn w:val="af"/>
    <w:rsid w:val="00564844"/>
    <w:rPr>
      <w:rFonts w:ascii="Times New Roman" w:hAnsi="Times New Roman" w:cs="Times New Roman"/>
      <w:b/>
      <w:bCs/>
      <w:sz w:val="16"/>
      <w:szCs w:val="16"/>
    </w:rPr>
  </w:style>
  <w:style w:type="paragraph" w:customStyle="1" w:styleId="Style350">
    <w:name w:val="Style35"/>
    <w:basedOn w:val="ae"/>
    <w:rsid w:val="00564844"/>
    <w:pPr>
      <w:widowControl w:val="0"/>
      <w:suppressAutoHyphens w:val="0"/>
      <w:autoSpaceDE w:val="0"/>
      <w:autoSpaceDN w:val="0"/>
      <w:adjustRightInd w:val="0"/>
      <w:spacing w:line="144" w:lineRule="exact"/>
    </w:pPr>
    <w:rPr>
      <w:rFonts w:ascii="Times New Roman" w:eastAsia="Times New Roman" w:hAnsi="Times New Roman" w:cs="Times New Roman"/>
      <w:lang w:eastAsia="ru-RU"/>
    </w:rPr>
  </w:style>
  <w:style w:type="paragraph" w:customStyle="1" w:styleId="Style360">
    <w:name w:val="Style36"/>
    <w:basedOn w:val="ae"/>
    <w:rsid w:val="00564844"/>
    <w:pPr>
      <w:widowControl w:val="0"/>
      <w:suppressAutoHyphens w:val="0"/>
      <w:autoSpaceDE w:val="0"/>
      <w:autoSpaceDN w:val="0"/>
      <w:adjustRightInd w:val="0"/>
      <w:spacing w:line="394" w:lineRule="exact"/>
    </w:pPr>
    <w:rPr>
      <w:rFonts w:ascii="Times New Roman" w:eastAsia="Times New Roman" w:hAnsi="Times New Roman" w:cs="Times New Roman"/>
      <w:lang w:eastAsia="ru-RU"/>
    </w:rPr>
  </w:style>
  <w:style w:type="paragraph" w:customStyle="1" w:styleId="Style420">
    <w:name w:val="Style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9">
    <w:name w:val="Style49"/>
    <w:basedOn w:val="ae"/>
    <w:rsid w:val="00564844"/>
    <w:pPr>
      <w:widowControl w:val="0"/>
      <w:suppressAutoHyphens w:val="0"/>
      <w:autoSpaceDE w:val="0"/>
      <w:autoSpaceDN w:val="0"/>
      <w:adjustRightInd w:val="0"/>
      <w:spacing w:line="487" w:lineRule="exact"/>
      <w:ind w:hanging="895"/>
    </w:pPr>
    <w:rPr>
      <w:rFonts w:ascii="Times New Roman" w:eastAsia="Times New Roman" w:hAnsi="Times New Roman" w:cs="Times New Roman"/>
      <w:lang w:eastAsia="ru-RU"/>
    </w:rPr>
  </w:style>
  <w:style w:type="paragraph" w:customStyle="1" w:styleId="Style51">
    <w:name w:val="Style51"/>
    <w:basedOn w:val="ae"/>
    <w:rsid w:val="00564844"/>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53">
    <w:name w:val="Style53"/>
    <w:basedOn w:val="ae"/>
    <w:rsid w:val="00564844"/>
    <w:pPr>
      <w:widowControl w:val="0"/>
      <w:suppressAutoHyphens w:val="0"/>
      <w:autoSpaceDE w:val="0"/>
      <w:autoSpaceDN w:val="0"/>
      <w:adjustRightInd w:val="0"/>
      <w:spacing w:line="252" w:lineRule="exact"/>
      <w:jc w:val="both"/>
    </w:pPr>
    <w:rPr>
      <w:rFonts w:ascii="Times New Roman" w:eastAsia="Times New Roman" w:hAnsi="Times New Roman" w:cs="Times New Roman"/>
      <w:lang w:eastAsia="ru-RU"/>
    </w:rPr>
  </w:style>
  <w:style w:type="character" w:customStyle="1" w:styleId="FontStyle179">
    <w:name w:val="Font Style179"/>
    <w:basedOn w:val="af"/>
    <w:rsid w:val="00564844"/>
    <w:rPr>
      <w:rFonts w:ascii="Times New Roman" w:hAnsi="Times New Roman" w:cs="Times New Roman"/>
      <w:sz w:val="22"/>
      <w:szCs w:val="22"/>
    </w:rPr>
  </w:style>
  <w:style w:type="character" w:customStyle="1" w:styleId="FontStyle181">
    <w:name w:val="Font Style181"/>
    <w:basedOn w:val="af"/>
    <w:rsid w:val="00564844"/>
    <w:rPr>
      <w:rFonts w:ascii="Times New Roman" w:hAnsi="Times New Roman" w:cs="Times New Roman"/>
      <w:sz w:val="16"/>
      <w:szCs w:val="16"/>
    </w:rPr>
  </w:style>
  <w:style w:type="character" w:customStyle="1" w:styleId="FontStyle183">
    <w:name w:val="Font Style183"/>
    <w:basedOn w:val="af"/>
    <w:rsid w:val="00564844"/>
    <w:rPr>
      <w:rFonts w:ascii="Palatino Linotype" w:hAnsi="Palatino Linotype" w:cs="Palatino Linotype"/>
      <w:b/>
      <w:bCs/>
      <w:sz w:val="16"/>
      <w:szCs w:val="16"/>
    </w:rPr>
  </w:style>
  <w:style w:type="paragraph" w:customStyle="1" w:styleId="Style57">
    <w:name w:val="Style57"/>
    <w:basedOn w:val="ae"/>
    <w:rsid w:val="00564844"/>
    <w:pPr>
      <w:widowControl w:val="0"/>
      <w:suppressAutoHyphens w:val="0"/>
      <w:autoSpaceDE w:val="0"/>
      <w:autoSpaceDN w:val="0"/>
      <w:adjustRightInd w:val="0"/>
      <w:spacing w:line="498" w:lineRule="exact"/>
      <w:ind w:hanging="355"/>
    </w:pPr>
    <w:rPr>
      <w:rFonts w:ascii="Times New Roman" w:eastAsia="Times New Roman" w:hAnsi="Times New Roman" w:cs="Times New Roman"/>
      <w:lang w:eastAsia="ru-RU"/>
    </w:rPr>
  </w:style>
  <w:style w:type="character" w:customStyle="1" w:styleId="FontStyle207">
    <w:name w:val="Font Style207"/>
    <w:basedOn w:val="af"/>
    <w:rsid w:val="00564844"/>
    <w:rPr>
      <w:rFonts w:ascii="Franklin Gothic Book" w:hAnsi="Franklin Gothic Book" w:cs="Franklin Gothic Book"/>
      <w:i/>
      <w:iCs/>
      <w:smallCaps/>
      <w:sz w:val="22"/>
      <w:szCs w:val="22"/>
    </w:rPr>
  </w:style>
  <w:style w:type="character" w:customStyle="1" w:styleId="FontStyle208">
    <w:name w:val="Font Style208"/>
    <w:basedOn w:val="af"/>
    <w:rsid w:val="00564844"/>
    <w:rPr>
      <w:rFonts w:ascii="Times New Roman" w:hAnsi="Times New Roman" w:cs="Times New Roman"/>
      <w:sz w:val="24"/>
      <w:szCs w:val="24"/>
    </w:rPr>
  </w:style>
  <w:style w:type="character" w:customStyle="1" w:styleId="FontStyle209">
    <w:name w:val="Font Style209"/>
    <w:basedOn w:val="af"/>
    <w:rsid w:val="00564844"/>
    <w:rPr>
      <w:rFonts w:ascii="Times New Roman" w:hAnsi="Times New Roman" w:cs="Times New Roman"/>
      <w:b/>
      <w:bCs/>
      <w:i/>
      <w:iCs/>
      <w:smallCaps/>
      <w:spacing w:val="10"/>
      <w:sz w:val="26"/>
      <w:szCs w:val="26"/>
    </w:rPr>
  </w:style>
  <w:style w:type="character" w:customStyle="1" w:styleId="FontStyle2100">
    <w:name w:val="Font Style210"/>
    <w:basedOn w:val="af"/>
    <w:rsid w:val="00564844"/>
    <w:rPr>
      <w:rFonts w:ascii="Times New Roman" w:hAnsi="Times New Roman" w:cs="Times New Roman"/>
      <w:b/>
      <w:bCs/>
      <w:spacing w:val="10"/>
      <w:sz w:val="22"/>
      <w:szCs w:val="22"/>
    </w:rPr>
  </w:style>
  <w:style w:type="character" w:customStyle="1" w:styleId="FontStyle211">
    <w:name w:val="Font Style211"/>
    <w:basedOn w:val="af"/>
    <w:rsid w:val="00564844"/>
    <w:rPr>
      <w:rFonts w:ascii="Lucida Sans Unicode" w:hAnsi="Lucida Sans Unicode" w:cs="Lucida Sans Unicode"/>
      <w:sz w:val="24"/>
      <w:szCs w:val="24"/>
    </w:rPr>
  </w:style>
  <w:style w:type="character" w:customStyle="1" w:styleId="FontStyle212">
    <w:name w:val="Font Style212"/>
    <w:basedOn w:val="af"/>
    <w:rsid w:val="00564844"/>
    <w:rPr>
      <w:rFonts w:ascii="Times New Roman" w:hAnsi="Times New Roman" w:cs="Times New Roman"/>
      <w:b/>
      <w:bCs/>
      <w:sz w:val="22"/>
      <w:szCs w:val="22"/>
    </w:rPr>
  </w:style>
  <w:style w:type="character" w:customStyle="1" w:styleId="FontStyle213">
    <w:name w:val="Font Style213"/>
    <w:basedOn w:val="af"/>
    <w:rsid w:val="00564844"/>
    <w:rPr>
      <w:rFonts w:ascii="Times New Roman" w:hAnsi="Times New Roman" w:cs="Times New Roman"/>
      <w:b/>
      <w:bCs/>
      <w:spacing w:val="10"/>
      <w:sz w:val="22"/>
      <w:szCs w:val="22"/>
    </w:rPr>
  </w:style>
  <w:style w:type="character" w:customStyle="1" w:styleId="FontStyle220">
    <w:name w:val="Font Style220"/>
    <w:basedOn w:val="af"/>
    <w:rsid w:val="00564844"/>
    <w:rPr>
      <w:rFonts w:ascii="Times New Roman" w:hAnsi="Times New Roman" w:cs="Times New Roman"/>
      <w:b/>
      <w:bCs/>
      <w:smallCaps/>
      <w:spacing w:val="-10"/>
      <w:sz w:val="20"/>
      <w:szCs w:val="20"/>
    </w:rPr>
  </w:style>
  <w:style w:type="character" w:customStyle="1" w:styleId="FontStyle189">
    <w:name w:val="Font Style189"/>
    <w:basedOn w:val="af"/>
    <w:rsid w:val="00564844"/>
    <w:rPr>
      <w:rFonts w:ascii="Times New Roman" w:hAnsi="Times New Roman" w:cs="Times New Roman"/>
      <w:b/>
      <w:bCs/>
      <w:i/>
      <w:iCs/>
      <w:sz w:val="18"/>
      <w:szCs w:val="18"/>
    </w:rPr>
  </w:style>
  <w:style w:type="paragraph" w:customStyle="1" w:styleId="Style70">
    <w:name w:val="Style7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3">
    <w:name w:val="Style9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8">
    <w:name w:val="Style68"/>
    <w:basedOn w:val="ae"/>
    <w:rsid w:val="00564844"/>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Style95">
    <w:name w:val="Style95"/>
    <w:basedOn w:val="ae"/>
    <w:rsid w:val="00564844"/>
    <w:pPr>
      <w:widowControl w:val="0"/>
      <w:suppressAutoHyphens w:val="0"/>
      <w:autoSpaceDE w:val="0"/>
      <w:autoSpaceDN w:val="0"/>
      <w:adjustRightInd w:val="0"/>
      <w:spacing w:line="485" w:lineRule="exact"/>
      <w:ind w:firstLine="571"/>
    </w:pPr>
    <w:rPr>
      <w:rFonts w:ascii="Times New Roman" w:eastAsia="Times New Roman" w:hAnsi="Times New Roman" w:cs="Times New Roman"/>
      <w:lang w:eastAsia="ru-RU"/>
    </w:rPr>
  </w:style>
  <w:style w:type="paragraph" w:customStyle="1" w:styleId="Style96">
    <w:name w:val="Style9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7">
    <w:name w:val="Style9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8">
    <w:name w:val="Style9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2">
    <w:name w:val="Style10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18">
    <w:name w:val="Font Style218"/>
    <w:basedOn w:val="af"/>
    <w:rsid w:val="00564844"/>
    <w:rPr>
      <w:rFonts w:ascii="Times New Roman" w:hAnsi="Times New Roman" w:cs="Times New Roman"/>
      <w:i/>
      <w:iCs/>
      <w:sz w:val="26"/>
      <w:szCs w:val="26"/>
    </w:rPr>
  </w:style>
  <w:style w:type="character" w:customStyle="1" w:styleId="FontStyle219">
    <w:name w:val="Font Style219"/>
    <w:basedOn w:val="af"/>
    <w:rsid w:val="00564844"/>
    <w:rPr>
      <w:rFonts w:ascii="Times New Roman" w:hAnsi="Times New Roman" w:cs="Times New Roman"/>
      <w:b/>
      <w:bCs/>
      <w:i/>
      <w:iCs/>
      <w:sz w:val="26"/>
      <w:szCs w:val="26"/>
    </w:rPr>
  </w:style>
  <w:style w:type="character" w:customStyle="1" w:styleId="FontStyle221">
    <w:name w:val="Font Style221"/>
    <w:basedOn w:val="af"/>
    <w:rsid w:val="00564844"/>
    <w:rPr>
      <w:rFonts w:ascii="Verdana" w:hAnsi="Verdana" w:cs="Verdana"/>
      <w:i/>
      <w:iCs/>
      <w:spacing w:val="30"/>
      <w:sz w:val="20"/>
      <w:szCs w:val="20"/>
    </w:rPr>
  </w:style>
  <w:style w:type="character" w:customStyle="1" w:styleId="FontStyle222">
    <w:name w:val="Font Style222"/>
    <w:basedOn w:val="af"/>
    <w:rsid w:val="00564844"/>
    <w:rPr>
      <w:rFonts w:ascii="Lucida Sans Unicode" w:hAnsi="Lucida Sans Unicode" w:cs="Lucida Sans Unicode"/>
      <w:sz w:val="24"/>
      <w:szCs w:val="24"/>
    </w:rPr>
  </w:style>
  <w:style w:type="character" w:customStyle="1" w:styleId="FontStyle223">
    <w:name w:val="Font Style223"/>
    <w:basedOn w:val="af"/>
    <w:rsid w:val="00564844"/>
    <w:rPr>
      <w:rFonts w:ascii="Lucida Sans Unicode" w:hAnsi="Lucida Sans Unicode" w:cs="Lucida Sans Unicode"/>
      <w:sz w:val="24"/>
      <w:szCs w:val="24"/>
    </w:rPr>
  </w:style>
  <w:style w:type="character" w:customStyle="1" w:styleId="FontStyle224">
    <w:name w:val="Font Style224"/>
    <w:basedOn w:val="af"/>
    <w:rsid w:val="00564844"/>
    <w:rPr>
      <w:rFonts w:ascii="Times New Roman" w:hAnsi="Times New Roman" w:cs="Times New Roman"/>
      <w:sz w:val="12"/>
      <w:szCs w:val="12"/>
    </w:rPr>
  </w:style>
  <w:style w:type="character" w:customStyle="1" w:styleId="FontStyle225">
    <w:name w:val="Font Style225"/>
    <w:basedOn w:val="af"/>
    <w:rsid w:val="00564844"/>
    <w:rPr>
      <w:rFonts w:ascii="Times New Roman" w:hAnsi="Times New Roman" w:cs="Times New Roman"/>
      <w:sz w:val="16"/>
      <w:szCs w:val="16"/>
    </w:rPr>
  </w:style>
  <w:style w:type="paragraph" w:customStyle="1" w:styleId="Style66">
    <w:name w:val="Style6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7">
    <w:name w:val="Style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3">
    <w:name w:val="Style73"/>
    <w:basedOn w:val="ae"/>
    <w:rsid w:val="00564844"/>
    <w:pPr>
      <w:widowControl w:val="0"/>
      <w:suppressAutoHyphens w:val="0"/>
      <w:autoSpaceDE w:val="0"/>
      <w:autoSpaceDN w:val="0"/>
      <w:adjustRightInd w:val="0"/>
      <w:spacing w:line="274" w:lineRule="exact"/>
      <w:ind w:hanging="290"/>
    </w:pPr>
    <w:rPr>
      <w:rFonts w:ascii="Times New Roman" w:eastAsia="Times New Roman" w:hAnsi="Times New Roman" w:cs="Times New Roman"/>
      <w:lang w:eastAsia="ru-RU"/>
    </w:rPr>
  </w:style>
  <w:style w:type="paragraph" w:customStyle="1" w:styleId="Style74">
    <w:name w:val="Style74"/>
    <w:basedOn w:val="ae"/>
    <w:rsid w:val="00564844"/>
    <w:pPr>
      <w:widowControl w:val="0"/>
      <w:suppressAutoHyphens w:val="0"/>
      <w:autoSpaceDE w:val="0"/>
      <w:autoSpaceDN w:val="0"/>
      <w:adjustRightInd w:val="0"/>
      <w:spacing w:line="490" w:lineRule="exact"/>
      <w:ind w:firstLine="720"/>
      <w:jc w:val="both"/>
    </w:pPr>
    <w:rPr>
      <w:rFonts w:ascii="Times New Roman" w:eastAsia="Times New Roman" w:hAnsi="Times New Roman" w:cs="Times New Roman"/>
      <w:lang w:eastAsia="ru-RU"/>
    </w:rPr>
  </w:style>
  <w:style w:type="paragraph" w:customStyle="1" w:styleId="Style75">
    <w:name w:val="Style75"/>
    <w:basedOn w:val="ae"/>
    <w:rsid w:val="00564844"/>
    <w:pPr>
      <w:widowControl w:val="0"/>
      <w:suppressAutoHyphens w:val="0"/>
      <w:autoSpaceDE w:val="0"/>
      <w:autoSpaceDN w:val="0"/>
      <w:adjustRightInd w:val="0"/>
      <w:spacing w:line="278" w:lineRule="exact"/>
      <w:ind w:hanging="490"/>
    </w:pPr>
    <w:rPr>
      <w:rFonts w:ascii="Times New Roman" w:eastAsia="Times New Roman" w:hAnsi="Times New Roman" w:cs="Times New Roman"/>
      <w:lang w:eastAsia="ru-RU"/>
    </w:rPr>
  </w:style>
  <w:style w:type="paragraph" w:customStyle="1" w:styleId="Style78">
    <w:name w:val="Style7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6">
    <w:name w:val="Style86"/>
    <w:basedOn w:val="ae"/>
    <w:rsid w:val="00564844"/>
    <w:pPr>
      <w:widowControl w:val="0"/>
      <w:suppressAutoHyphens w:val="0"/>
      <w:autoSpaceDE w:val="0"/>
      <w:autoSpaceDN w:val="0"/>
      <w:adjustRightInd w:val="0"/>
      <w:spacing w:line="322" w:lineRule="exact"/>
      <w:ind w:firstLine="322"/>
    </w:pPr>
    <w:rPr>
      <w:rFonts w:ascii="Times New Roman" w:eastAsia="Times New Roman" w:hAnsi="Times New Roman" w:cs="Times New Roman"/>
      <w:lang w:eastAsia="ru-RU"/>
    </w:rPr>
  </w:style>
  <w:style w:type="paragraph" w:customStyle="1" w:styleId="Style89">
    <w:name w:val="Style8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4">
    <w:name w:val="Style6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5">
    <w:name w:val="Style65"/>
    <w:basedOn w:val="ae"/>
    <w:rsid w:val="00564844"/>
    <w:pPr>
      <w:widowControl w:val="0"/>
      <w:suppressAutoHyphens w:val="0"/>
      <w:autoSpaceDE w:val="0"/>
      <w:autoSpaceDN w:val="0"/>
      <w:adjustRightInd w:val="0"/>
      <w:spacing w:line="278" w:lineRule="exact"/>
      <w:ind w:firstLine="79"/>
      <w:jc w:val="both"/>
    </w:pPr>
    <w:rPr>
      <w:rFonts w:ascii="Times New Roman" w:eastAsia="Times New Roman" w:hAnsi="Times New Roman" w:cs="Times New Roman"/>
      <w:lang w:eastAsia="ru-RU"/>
    </w:rPr>
  </w:style>
  <w:style w:type="paragraph" w:customStyle="1" w:styleId="Style71">
    <w:name w:val="Style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2">
    <w:name w:val="Style72"/>
    <w:basedOn w:val="ae"/>
    <w:rsid w:val="00564844"/>
    <w:pPr>
      <w:widowControl w:val="0"/>
      <w:suppressAutoHyphens w:val="0"/>
      <w:autoSpaceDE w:val="0"/>
      <w:autoSpaceDN w:val="0"/>
      <w:adjustRightInd w:val="0"/>
      <w:spacing w:line="590" w:lineRule="exact"/>
    </w:pPr>
    <w:rPr>
      <w:rFonts w:ascii="Times New Roman" w:eastAsia="Times New Roman" w:hAnsi="Times New Roman" w:cs="Times New Roman"/>
      <w:lang w:eastAsia="ru-RU"/>
    </w:rPr>
  </w:style>
  <w:style w:type="paragraph" w:customStyle="1" w:styleId="Style76">
    <w:name w:val="Style7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0">
    <w:name w:val="Style80"/>
    <w:basedOn w:val="ae"/>
    <w:rsid w:val="00564844"/>
    <w:pPr>
      <w:widowControl w:val="0"/>
      <w:suppressAutoHyphens w:val="0"/>
      <w:autoSpaceDE w:val="0"/>
      <w:autoSpaceDN w:val="0"/>
      <w:adjustRightInd w:val="0"/>
      <w:spacing w:line="278" w:lineRule="exact"/>
      <w:jc w:val="both"/>
    </w:pPr>
    <w:rPr>
      <w:rFonts w:ascii="Times New Roman" w:eastAsia="Times New Roman" w:hAnsi="Times New Roman" w:cs="Times New Roman"/>
      <w:lang w:eastAsia="ru-RU"/>
    </w:rPr>
  </w:style>
  <w:style w:type="paragraph" w:customStyle="1" w:styleId="Style82">
    <w:name w:val="Style82"/>
    <w:basedOn w:val="ae"/>
    <w:rsid w:val="00564844"/>
    <w:pPr>
      <w:widowControl w:val="0"/>
      <w:suppressAutoHyphens w:val="0"/>
      <w:autoSpaceDE w:val="0"/>
      <w:autoSpaceDN w:val="0"/>
      <w:adjustRightInd w:val="0"/>
      <w:spacing w:line="493" w:lineRule="exact"/>
      <w:jc w:val="center"/>
    </w:pPr>
    <w:rPr>
      <w:rFonts w:ascii="Times New Roman" w:eastAsia="Times New Roman" w:hAnsi="Times New Roman" w:cs="Times New Roman"/>
      <w:lang w:eastAsia="ru-RU"/>
    </w:rPr>
  </w:style>
  <w:style w:type="paragraph" w:customStyle="1" w:styleId="Style83">
    <w:name w:val="Style8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4">
    <w:name w:val="Style8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5">
    <w:name w:val="Style8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7">
    <w:name w:val="Style87"/>
    <w:basedOn w:val="ae"/>
    <w:rsid w:val="00564844"/>
    <w:pPr>
      <w:widowControl w:val="0"/>
      <w:suppressAutoHyphens w:val="0"/>
      <w:autoSpaceDE w:val="0"/>
      <w:autoSpaceDN w:val="0"/>
      <w:adjustRightInd w:val="0"/>
      <w:spacing w:line="255" w:lineRule="exact"/>
      <w:ind w:firstLine="94"/>
    </w:pPr>
    <w:rPr>
      <w:rFonts w:ascii="Times New Roman" w:eastAsia="Times New Roman" w:hAnsi="Times New Roman" w:cs="Times New Roman"/>
      <w:lang w:eastAsia="ru-RU"/>
    </w:rPr>
  </w:style>
  <w:style w:type="paragraph" w:customStyle="1" w:styleId="Style88">
    <w:name w:val="Style88"/>
    <w:basedOn w:val="ae"/>
    <w:rsid w:val="00564844"/>
    <w:pPr>
      <w:widowControl w:val="0"/>
      <w:suppressAutoHyphens w:val="0"/>
      <w:autoSpaceDE w:val="0"/>
      <w:autoSpaceDN w:val="0"/>
      <w:adjustRightInd w:val="0"/>
      <w:spacing w:line="192" w:lineRule="exact"/>
    </w:pPr>
    <w:rPr>
      <w:rFonts w:ascii="Times New Roman" w:eastAsia="Times New Roman" w:hAnsi="Times New Roman" w:cs="Times New Roman"/>
      <w:lang w:eastAsia="ru-RU"/>
    </w:rPr>
  </w:style>
  <w:style w:type="paragraph" w:customStyle="1" w:styleId="Style90">
    <w:name w:val="Style90"/>
    <w:basedOn w:val="ae"/>
    <w:rsid w:val="00564844"/>
    <w:pPr>
      <w:widowControl w:val="0"/>
      <w:suppressAutoHyphens w:val="0"/>
      <w:autoSpaceDE w:val="0"/>
      <w:autoSpaceDN w:val="0"/>
      <w:adjustRightInd w:val="0"/>
      <w:spacing w:line="490" w:lineRule="exact"/>
      <w:ind w:hanging="1649"/>
    </w:pPr>
    <w:rPr>
      <w:rFonts w:ascii="Times New Roman" w:eastAsia="Times New Roman" w:hAnsi="Times New Roman" w:cs="Times New Roman"/>
      <w:lang w:eastAsia="ru-RU"/>
    </w:rPr>
  </w:style>
  <w:style w:type="paragraph" w:customStyle="1" w:styleId="Style91">
    <w:name w:val="Style91"/>
    <w:basedOn w:val="ae"/>
    <w:rsid w:val="00564844"/>
    <w:pPr>
      <w:widowControl w:val="0"/>
      <w:suppressAutoHyphens w:val="0"/>
      <w:autoSpaceDE w:val="0"/>
      <w:autoSpaceDN w:val="0"/>
      <w:adjustRightInd w:val="0"/>
      <w:spacing w:line="293" w:lineRule="exact"/>
      <w:jc w:val="both"/>
    </w:pPr>
    <w:rPr>
      <w:rFonts w:ascii="Times New Roman" w:eastAsia="Times New Roman" w:hAnsi="Times New Roman" w:cs="Times New Roman"/>
      <w:lang w:eastAsia="ru-RU"/>
    </w:rPr>
  </w:style>
  <w:style w:type="paragraph" w:customStyle="1" w:styleId="Style92">
    <w:name w:val="Style92"/>
    <w:basedOn w:val="ae"/>
    <w:rsid w:val="00564844"/>
    <w:pPr>
      <w:widowControl w:val="0"/>
      <w:suppressAutoHyphens w:val="0"/>
      <w:autoSpaceDE w:val="0"/>
      <w:autoSpaceDN w:val="0"/>
      <w:adjustRightInd w:val="0"/>
      <w:spacing w:line="281" w:lineRule="exact"/>
      <w:ind w:firstLine="374"/>
      <w:jc w:val="both"/>
    </w:pPr>
    <w:rPr>
      <w:rFonts w:ascii="Times New Roman" w:eastAsia="Times New Roman" w:hAnsi="Times New Roman" w:cs="Times New Roman"/>
      <w:lang w:eastAsia="ru-RU"/>
    </w:rPr>
  </w:style>
  <w:style w:type="paragraph" w:customStyle="1" w:styleId="Style94">
    <w:name w:val="Style9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9">
    <w:name w:val="Style9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0">
    <w:name w:val="Style100"/>
    <w:basedOn w:val="ae"/>
    <w:rsid w:val="00564844"/>
    <w:pPr>
      <w:widowControl w:val="0"/>
      <w:suppressAutoHyphens w:val="0"/>
      <w:autoSpaceDE w:val="0"/>
      <w:autoSpaceDN w:val="0"/>
      <w:adjustRightInd w:val="0"/>
      <w:spacing w:line="278" w:lineRule="exact"/>
      <w:ind w:firstLine="2815"/>
    </w:pPr>
    <w:rPr>
      <w:rFonts w:ascii="Times New Roman" w:eastAsia="Times New Roman" w:hAnsi="Times New Roman" w:cs="Times New Roman"/>
      <w:lang w:eastAsia="ru-RU"/>
    </w:rPr>
  </w:style>
  <w:style w:type="paragraph" w:customStyle="1" w:styleId="Style101">
    <w:name w:val="Style101"/>
    <w:basedOn w:val="ae"/>
    <w:rsid w:val="00564844"/>
    <w:pPr>
      <w:widowControl w:val="0"/>
      <w:suppressAutoHyphens w:val="0"/>
      <w:autoSpaceDE w:val="0"/>
      <w:autoSpaceDN w:val="0"/>
      <w:adjustRightInd w:val="0"/>
      <w:spacing w:line="413" w:lineRule="exact"/>
      <w:jc w:val="both"/>
    </w:pPr>
    <w:rPr>
      <w:rFonts w:ascii="Times New Roman" w:eastAsia="Times New Roman" w:hAnsi="Times New Roman" w:cs="Times New Roman"/>
      <w:lang w:eastAsia="ru-RU"/>
    </w:rPr>
  </w:style>
  <w:style w:type="paragraph" w:customStyle="1" w:styleId="Style103">
    <w:name w:val="Style10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6">
    <w:name w:val="Style10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7">
    <w:name w:val="Style10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8">
    <w:name w:val="Style10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9">
    <w:name w:val="Style109"/>
    <w:basedOn w:val="ae"/>
    <w:rsid w:val="00564844"/>
    <w:pPr>
      <w:widowControl w:val="0"/>
      <w:suppressAutoHyphens w:val="0"/>
      <w:autoSpaceDE w:val="0"/>
      <w:autoSpaceDN w:val="0"/>
      <w:adjustRightInd w:val="0"/>
      <w:spacing w:line="324" w:lineRule="exact"/>
      <w:ind w:firstLine="715"/>
      <w:jc w:val="both"/>
    </w:pPr>
    <w:rPr>
      <w:rFonts w:ascii="Times New Roman" w:eastAsia="Times New Roman" w:hAnsi="Times New Roman" w:cs="Times New Roman"/>
      <w:lang w:eastAsia="ru-RU"/>
    </w:rPr>
  </w:style>
  <w:style w:type="paragraph" w:customStyle="1" w:styleId="Style1100">
    <w:name w:val="Style11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10">
    <w:name w:val="Style11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2">
    <w:name w:val="Style11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3">
    <w:name w:val="Style11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4">
    <w:name w:val="Style11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5">
    <w:name w:val="Style115"/>
    <w:basedOn w:val="ae"/>
    <w:rsid w:val="00564844"/>
    <w:pPr>
      <w:widowControl w:val="0"/>
      <w:suppressAutoHyphens w:val="0"/>
      <w:autoSpaceDE w:val="0"/>
      <w:autoSpaceDN w:val="0"/>
      <w:adjustRightInd w:val="0"/>
      <w:spacing w:line="278" w:lineRule="exact"/>
      <w:jc w:val="center"/>
    </w:pPr>
    <w:rPr>
      <w:rFonts w:ascii="Times New Roman" w:eastAsia="Times New Roman" w:hAnsi="Times New Roman" w:cs="Times New Roman"/>
      <w:lang w:eastAsia="ru-RU"/>
    </w:rPr>
  </w:style>
  <w:style w:type="paragraph" w:customStyle="1" w:styleId="Style116">
    <w:name w:val="Style11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7">
    <w:name w:val="Style117"/>
    <w:basedOn w:val="ae"/>
    <w:rsid w:val="00564844"/>
    <w:pPr>
      <w:widowControl w:val="0"/>
      <w:suppressAutoHyphens w:val="0"/>
      <w:autoSpaceDE w:val="0"/>
      <w:autoSpaceDN w:val="0"/>
      <w:adjustRightInd w:val="0"/>
      <w:spacing w:line="247" w:lineRule="exact"/>
    </w:pPr>
    <w:rPr>
      <w:rFonts w:ascii="Times New Roman" w:eastAsia="Times New Roman" w:hAnsi="Times New Roman" w:cs="Times New Roman"/>
      <w:lang w:eastAsia="ru-RU"/>
    </w:rPr>
  </w:style>
  <w:style w:type="paragraph" w:customStyle="1" w:styleId="Style118">
    <w:name w:val="Style11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9">
    <w:name w:val="Style11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0">
    <w:name w:val="Style12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1">
    <w:name w:val="Style12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2">
    <w:name w:val="Style12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3">
    <w:name w:val="Style12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5">
    <w:name w:val="Style12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6">
    <w:name w:val="Style126"/>
    <w:basedOn w:val="ae"/>
    <w:rsid w:val="00564844"/>
    <w:pPr>
      <w:widowControl w:val="0"/>
      <w:suppressAutoHyphens w:val="0"/>
      <w:autoSpaceDE w:val="0"/>
      <w:autoSpaceDN w:val="0"/>
      <w:adjustRightInd w:val="0"/>
      <w:spacing w:line="324" w:lineRule="exact"/>
      <w:jc w:val="both"/>
    </w:pPr>
    <w:rPr>
      <w:rFonts w:ascii="Times New Roman" w:eastAsia="Times New Roman" w:hAnsi="Times New Roman" w:cs="Times New Roman"/>
      <w:lang w:eastAsia="ru-RU"/>
    </w:rPr>
  </w:style>
  <w:style w:type="paragraph" w:customStyle="1" w:styleId="Style127">
    <w:name w:val="Style127"/>
    <w:basedOn w:val="ae"/>
    <w:rsid w:val="00564844"/>
    <w:pPr>
      <w:widowControl w:val="0"/>
      <w:suppressAutoHyphens w:val="0"/>
      <w:autoSpaceDE w:val="0"/>
      <w:autoSpaceDN w:val="0"/>
      <w:adjustRightInd w:val="0"/>
      <w:spacing w:line="482" w:lineRule="exact"/>
      <w:ind w:hanging="2035"/>
    </w:pPr>
    <w:rPr>
      <w:rFonts w:ascii="Times New Roman" w:eastAsia="Times New Roman" w:hAnsi="Times New Roman" w:cs="Times New Roman"/>
      <w:lang w:eastAsia="ru-RU"/>
    </w:rPr>
  </w:style>
  <w:style w:type="paragraph" w:customStyle="1" w:styleId="Style128">
    <w:name w:val="Style12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9">
    <w:name w:val="Style129"/>
    <w:basedOn w:val="ae"/>
    <w:rsid w:val="00564844"/>
    <w:pPr>
      <w:widowControl w:val="0"/>
      <w:suppressAutoHyphens w:val="0"/>
      <w:autoSpaceDE w:val="0"/>
      <w:autoSpaceDN w:val="0"/>
      <w:adjustRightInd w:val="0"/>
      <w:spacing w:line="348" w:lineRule="exact"/>
      <w:ind w:firstLine="451"/>
    </w:pPr>
    <w:rPr>
      <w:rFonts w:ascii="Times New Roman" w:eastAsia="Times New Roman" w:hAnsi="Times New Roman" w:cs="Times New Roman"/>
      <w:lang w:eastAsia="ru-RU"/>
    </w:rPr>
  </w:style>
  <w:style w:type="paragraph" w:customStyle="1" w:styleId="Style1300">
    <w:name w:val="Style130"/>
    <w:basedOn w:val="ae"/>
    <w:rsid w:val="00564844"/>
    <w:pPr>
      <w:widowControl w:val="0"/>
      <w:suppressAutoHyphens w:val="0"/>
      <w:autoSpaceDE w:val="0"/>
      <w:autoSpaceDN w:val="0"/>
      <w:adjustRightInd w:val="0"/>
      <w:spacing w:line="202" w:lineRule="exact"/>
      <w:jc w:val="both"/>
    </w:pPr>
    <w:rPr>
      <w:rFonts w:ascii="Times New Roman" w:eastAsia="Times New Roman" w:hAnsi="Times New Roman" w:cs="Times New Roman"/>
      <w:lang w:eastAsia="ru-RU"/>
    </w:rPr>
  </w:style>
  <w:style w:type="paragraph" w:customStyle="1" w:styleId="Style131">
    <w:name w:val="Style131"/>
    <w:basedOn w:val="ae"/>
    <w:rsid w:val="00564844"/>
    <w:pPr>
      <w:widowControl w:val="0"/>
      <w:suppressAutoHyphens w:val="0"/>
      <w:autoSpaceDE w:val="0"/>
      <w:autoSpaceDN w:val="0"/>
      <w:adjustRightInd w:val="0"/>
      <w:spacing w:line="326" w:lineRule="exact"/>
      <w:ind w:hanging="677"/>
    </w:pPr>
    <w:rPr>
      <w:rFonts w:ascii="Times New Roman" w:eastAsia="Times New Roman" w:hAnsi="Times New Roman" w:cs="Times New Roman"/>
      <w:lang w:eastAsia="ru-RU"/>
    </w:rPr>
  </w:style>
  <w:style w:type="paragraph" w:customStyle="1" w:styleId="Style132">
    <w:name w:val="Style132"/>
    <w:basedOn w:val="ae"/>
    <w:rsid w:val="00564844"/>
    <w:pPr>
      <w:widowControl w:val="0"/>
      <w:suppressAutoHyphens w:val="0"/>
      <w:autoSpaceDE w:val="0"/>
      <w:autoSpaceDN w:val="0"/>
      <w:adjustRightInd w:val="0"/>
      <w:spacing w:line="312" w:lineRule="exact"/>
      <w:jc w:val="center"/>
    </w:pPr>
    <w:rPr>
      <w:rFonts w:ascii="Times New Roman" w:eastAsia="Times New Roman" w:hAnsi="Times New Roman" w:cs="Times New Roman"/>
      <w:lang w:eastAsia="ru-RU"/>
    </w:rPr>
  </w:style>
  <w:style w:type="paragraph" w:customStyle="1" w:styleId="Style133">
    <w:name w:val="Style133"/>
    <w:basedOn w:val="ae"/>
    <w:rsid w:val="00564844"/>
    <w:pPr>
      <w:widowControl w:val="0"/>
      <w:suppressAutoHyphens w:val="0"/>
      <w:autoSpaceDE w:val="0"/>
      <w:autoSpaceDN w:val="0"/>
      <w:adjustRightInd w:val="0"/>
      <w:spacing w:line="324" w:lineRule="exact"/>
      <w:ind w:firstLine="276"/>
      <w:jc w:val="both"/>
    </w:pPr>
    <w:rPr>
      <w:rFonts w:ascii="Times New Roman" w:eastAsia="Times New Roman" w:hAnsi="Times New Roman" w:cs="Times New Roman"/>
      <w:lang w:eastAsia="ru-RU"/>
    </w:rPr>
  </w:style>
  <w:style w:type="paragraph" w:customStyle="1" w:styleId="Style134">
    <w:name w:val="Style134"/>
    <w:basedOn w:val="ae"/>
    <w:rsid w:val="00564844"/>
    <w:pPr>
      <w:widowControl w:val="0"/>
      <w:suppressAutoHyphens w:val="0"/>
      <w:autoSpaceDE w:val="0"/>
      <w:autoSpaceDN w:val="0"/>
      <w:adjustRightInd w:val="0"/>
      <w:spacing w:line="322" w:lineRule="exact"/>
      <w:ind w:firstLine="360"/>
      <w:jc w:val="both"/>
    </w:pPr>
    <w:rPr>
      <w:rFonts w:ascii="Times New Roman" w:eastAsia="Times New Roman" w:hAnsi="Times New Roman" w:cs="Times New Roman"/>
      <w:lang w:eastAsia="ru-RU"/>
    </w:rPr>
  </w:style>
  <w:style w:type="paragraph" w:customStyle="1" w:styleId="Style135">
    <w:name w:val="Style135"/>
    <w:basedOn w:val="ae"/>
    <w:rsid w:val="00564844"/>
    <w:pPr>
      <w:widowControl w:val="0"/>
      <w:suppressAutoHyphens w:val="0"/>
      <w:autoSpaceDE w:val="0"/>
      <w:autoSpaceDN w:val="0"/>
      <w:adjustRightInd w:val="0"/>
      <w:spacing w:line="485" w:lineRule="exact"/>
      <w:ind w:hanging="686"/>
      <w:jc w:val="both"/>
    </w:pPr>
    <w:rPr>
      <w:rFonts w:ascii="Times New Roman" w:eastAsia="Times New Roman" w:hAnsi="Times New Roman" w:cs="Times New Roman"/>
      <w:lang w:eastAsia="ru-RU"/>
    </w:rPr>
  </w:style>
  <w:style w:type="paragraph" w:customStyle="1" w:styleId="Style136">
    <w:name w:val="Style136"/>
    <w:basedOn w:val="ae"/>
    <w:rsid w:val="00564844"/>
    <w:pPr>
      <w:widowControl w:val="0"/>
      <w:suppressAutoHyphens w:val="0"/>
      <w:autoSpaceDE w:val="0"/>
      <w:autoSpaceDN w:val="0"/>
      <w:adjustRightInd w:val="0"/>
      <w:spacing w:line="325" w:lineRule="exact"/>
      <w:ind w:firstLine="538"/>
      <w:jc w:val="both"/>
    </w:pPr>
    <w:rPr>
      <w:rFonts w:ascii="Times New Roman" w:eastAsia="Times New Roman" w:hAnsi="Times New Roman" w:cs="Times New Roman"/>
      <w:lang w:eastAsia="ru-RU"/>
    </w:rPr>
  </w:style>
  <w:style w:type="paragraph" w:customStyle="1" w:styleId="Style137">
    <w:name w:val="Style137"/>
    <w:basedOn w:val="ae"/>
    <w:rsid w:val="00564844"/>
    <w:pPr>
      <w:widowControl w:val="0"/>
      <w:suppressAutoHyphens w:val="0"/>
      <w:autoSpaceDE w:val="0"/>
      <w:autoSpaceDN w:val="0"/>
      <w:adjustRightInd w:val="0"/>
      <w:spacing w:line="415" w:lineRule="exact"/>
      <w:ind w:firstLine="720"/>
      <w:jc w:val="both"/>
    </w:pPr>
    <w:rPr>
      <w:rFonts w:ascii="Times New Roman" w:eastAsia="Times New Roman" w:hAnsi="Times New Roman" w:cs="Times New Roman"/>
      <w:lang w:eastAsia="ru-RU"/>
    </w:rPr>
  </w:style>
  <w:style w:type="paragraph" w:customStyle="1" w:styleId="Style138">
    <w:name w:val="Style138"/>
    <w:basedOn w:val="ae"/>
    <w:rsid w:val="00564844"/>
    <w:pPr>
      <w:widowControl w:val="0"/>
      <w:suppressAutoHyphens w:val="0"/>
      <w:autoSpaceDE w:val="0"/>
      <w:autoSpaceDN w:val="0"/>
      <w:adjustRightInd w:val="0"/>
      <w:spacing w:line="324" w:lineRule="exact"/>
      <w:ind w:hanging="1253"/>
    </w:pPr>
    <w:rPr>
      <w:rFonts w:ascii="Times New Roman" w:eastAsia="Times New Roman" w:hAnsi="Times New Roman" w:cs="Times New Roman"/>
      <w:lang w:eastAsia="ru-RU"/>
    </w:rPr>
  </w:style>
  <w:style w:type="paragraph" w:customStyle="1" w:styleId="Style139">
    <w:name w:val="Style139"/>
    <w:basedOn w:val="ae"/>
    <w:rsid w:val="00564844"/>
    <w:pPr>
      <w:widowControl w:val="0"/>
      <w:suppressAutoHyphens w:val="0"/>
      <w:autoSpaceDE w:val="0"/>
      <w:autoSpaceDN w:val="0"/>
      <w:adjustRightInd w:val="0"/>
      <w:spacing w:line="418" w:lineRule="exact"/>
      <w:ind w:firstLine="708"/>
    </w:pPr>
    <w:rPr>
      <w:rFonts w:ascii="Times New Roman" w:eastAsia="Times New Roman" w:hAnsi="Times New Roman" w:cs="Times New Roman"/>
      <w:lang w:eastAsia="ru-RU"/>
    </w:rPr>
  </w:style>
  <w:style w:type="paragraph" w:customStyle="1" w:styleId="Style140">
    <w:name w:val="Style14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1">
    <w:name w:val="Style14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2">
    <w:name w:val="Style1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3">
    <w:name w:val="Style1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4">
    <w:name w:val="Style144"/>
    <w:basedOn w:val="ae"/>
    <w:rsid w:val="00564844"/>
    <w:pPr>
      <w:widowControl w:val="0"/>
      <w:suppressAutoHyphens w:val="0"/>
      <w:autoSpaceDE w:val="0"/>
      <w:autoSpaceDN w:val="0"/>
      <w:adjustRightInd w:val="0"/>
      <w:spacing w:line="274" w:lineRule="exact"/>
      <w:ind w:hanging="533"/>
      <w:jc w:val="both"/>
    </w:pPr>
    <w:rPr>
      <w:rFonts w:ascii="Times New Roman" w:eastAsia="Times New Roman" w:hAnsi="Times New Roman" w:cs="Times New Roman"/>
      <w:lang w:eastAsia="ru-RU"/>
    </w:rPr>
  </w:style>
  <w:style w:type="paragraph" w:customStyle="1" w:styleId="Style145">
    <w:name w:val="Style145"/>
    <w:basedOn w:val="ae"/>
    <w:rsid w:val="00564844"/>
    <w:pPr>
      <w:widowControl w:val="0"/>
      <w:suppressAutoHyphens w:val="0"/>
      <w:autoSpaceDE w:val="0"/>
      <w:autoSpaceDN w:val="0"/>
      <w:adjustRightInd w:val="0"/>
      <w:spacing w:line="763" w:lineRule="exact"/>
    </w:pPr>
    <w:rPr>
      <w:rFonts w:ascii="Times New Roman" w:eastAsia="Times New Roman" w:hAnsi="Times New Roman" w:cs="Times New Roman"/>
      <w:lang w:eastAsia="ru-RU"/>
    </w:rPr>
  </w:style>
  <w:style w:type="paragraph" w:customStyle="1" w:styleId="Style146">
    <w:name w:val="Style14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7">
    <w:name w:val="Style147"/>
    <w:basedOn w:val="ae"/>
    <w:rsid w:val="00564844"/>
    <w:pPr>
      <w:widowControl w:val="0"/>
      <w:suppressAutoHyphens w:val="0"/>
      <w:autoSpaceDE w:val="0"/>
      <w:autoSpaceDN w:val="0"/>
      <w:adjustRightInd w:val="0"/>
      <w:spacing w:line="276" w:lineRule="exact"/>
      <w:ind w:firstLine="535"/>
      <w:jc w:val="both"/>
    </w:pPr>
    <w:rPr>
      <w:rFonts w:ascii="Times New Roman" w:eastAsia="Times New Roman" w:hAnsi="Times New Roman" w:cs="Times New Roman"/>
      <w:lang w:eastAsia="ru-RU"/>
    </w:rPr>
  </w:style>
  <w:style w:type="paragraph" w:customStyle="1" w:styleId="Style149">
    <w:name w:val="Style14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0">
    <w:name w:val="Style15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1">
    <w:name w:val="Style15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2">
    <w:name w:val="Style152"/>
    <w:basedOn w:val="ae"/>
    <w:rsid w:val="00564844"/>
    <w:pPr>
      <w:widowControl w:val="0"/>
      <w:suppressAutoHyphens w:val="0"/>
      <w:autoSpaceDE w:val="0"/>
      <w:autoSpaceDN w:val="0"/>
      <w:adjustRightInd w:val="0"/>
      <w:spacing w:line="485" w:lineRule="exact"/>
      <w:ind w:firstLine="163"/>
    </w:pPr>
    <w:rPr>
      <w:rFonts w:ascii="Times New Roman" w:eastAsia="Times New Roman" w:hAnsi="Times New Roman" w:cs="Times New Roman"/>
      <w:lang w:eastAsia="ru-RU"/>
    </w:rPr>
  </w:style>
  <w:style w:type="paragraph" w:customStyle="1" w:styleId="Style153">
    <w:name w:val="Style153"/>
    <w:basedOn w:val="ae"/>
    <w:rsid w:val="00564844"/>
    <w:pPr>
      <w:widowControl w:val="0"/>
      <w:suppressAutoHyphens w:val="0"/>
      <w:autoSpaceDE w:val="0"/>
      <w:autoSpaceDN w:val="0"/>
      <w:adjustRightInd w:val="0"/>
      <w:spacing w:line="276" w:lineRule="exact"/>
      <w:ind w:firstLine="641"/>
    </w:pPr>
    <w:rPr>
      <w:rFonts w:ascii="Times New Roman" w:eastAsia="Times New Roman" w:hAnsi="Times New Roman" w:cs="Times New Roman"/>
      <w:lang w:eastAsia="ru-RU"/>
    </w:rPr>
  </w:style>
  <w:style w:type="paragraph" w:customStyle="1" w:styleId="Style154">
    <w:name w:val="Style154"/>
    <w:basedOn w:val="ae"/>
    <w:rsid w:val="00564844"/>
    <w:pPr>
      <w:widowControl w:val="0"/>
      <w:suppressAutoHyphens w:val="0"/>
      <w:autoSpaceDE w:val="0"/>
      <w:autoSpaceDN w:val="0"/>
      <w:adjustRightInd w:val="0"/>
      <w:spacing w:line="386" w:lineRule="exact"/>
      <w:ind w:hanging="1690"/>
    </w:pPr>
    <w:rPr>
      <w:rFonts w:ascii="Times New Roman" w:eastAsia="Times New Roman" w:hAnsi="Times New Roman" w:cs="Times New Roman"/>
      <w:lang w:eastAsia="ru-RU"/>
    </w:rPr>
  </w:style>
  <w:style w:type="paragraph" w:customStyle="1" w:styleId="Style155">
    <w:name w:val="Style1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6">
    <w:name w:val="Style156"/>
    <w:basedOn w:val="ae"/>
    <w:rsid w:val="00564844"/>
    <w:pPr>
      <w:widowControl w:val="0"/>
      <w:suppressAutoHyphens w:val="0"/>
      <w:autoSpaceDE w:val="0"/>
      <w:autoSpaceDN w:val="0"/>
      <w:adjustRightInd w:val="0"/>
      <w:spacing w:line="485" w:lineRule="exact"/>
      <w:ind w:firstLine="336"/>
    </w:pPr>
    <w:rPr>
      <w:rFonts w:ascii="Times New Roman" w:eastAsia="Times New Roman" w:hAnsi="Times New Roman" w:cs="Times New Roman"/>
      <w:lang w:eastAsia="ru-RU"/>
    </w:rPr>
  </w:style>
  <w:style w:type="paragraph" w:customStyle="1" w:styleId="Style157">
    <w:name w:val="Style15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8">
    <w:name w:val="Style15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9">
    <w:name w:val="Style159"/>
    <w:basedOn w:val="ae"/>
    <w:rsid w:val="00564844"/>
    <w:pPr>
      <w:widowControl w:val="0"/>
      <w:suppressAutoHyphens w:val="0"/>
      <w:autoSpaceDE w:val="0"/>
      <w:autoSpaceDN w:val="0"/>
      <w:adjustRightInd w:val="0"/>
      <w:spacing w:line="250" w:lineRule="exact"/>
      <w:ind w:firstLine="151"/>
    </w:pPr>
    <w:rPr>
      <w:rFonts w:ascii="Times New Roman" w:eastAsia="Times New Roman" w:hAnsi="Times New Roman" w:cs="Times New Roman"/>
      <w:lang w:eastAsia="ru-RU"/>
    </w:rPr>
  </w:style>
  <w:style w:type="paragraph" w:customStyle="1" w:styleId="Style160">
    <w:name w:val="Style16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1">
    <w:name w:val="Style161"/>
    <w:basedOn w:val="ae"/>
    <w:rsid w:val="00564844"/>
    <w:pPr>
      <w:widowControl w:val="0"/>
      <w:suppressAutoHyphens w:val="0"/>
      <w:autoSpaceDE w:val="0"/>
      <w:autoSpaceDN w:val="0"/>
      <w:adjustRightInd w:val="0"/>
      <w:spacing w:line="449" w:lineRule="exact"/>
      <w:ind w:firstLine="1783"/>
    </w:pPr>
    <w:rPr>
      <w:rFonts w:ascii="Times New Roman" w:eastAsia="Times New Roman" w:hAnsi="Times New Roman" w:cs="Times New Roman"/>
      <w:lang w:eastAsia="ru-RU"/>
    </w:rPr>
  </w:style>
  <w:style w:type="paragraph" w:customStyle="1" w:styleId="Style162">
    <w:name w:val="Style16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3">
    <w:name w:val="Style163"/>
    <w:basedOn w:val="ae"/>
    <w:rsid w:val="00564844"/>
    <w:pPr>
      <w:widowControl w:val="0"/>
      <w:suppressAutoHyphens w:val="0"/>
      <w:autoSpaceDE w:val="0"/>
      <w:autoSpaceDN w:val="0"/>
      <w:adjustRightInd w:val="0"/>
      <w:spacing w:line="324" w:lineRule="exact"/>
      <w:ind w:firstLine="1090"/>
    </w:pPr>
    <w:rPr>
      <w:rFonts w:ascii="Times New Roman" w:eastAsia="Times New Roman" w:hAnsi="Times New Roman" w:cs="Times New Roman"/>
      <w:lang w:eastAsia="ru-RU"/>
    </w:rPr>
  </w:style>
  <w:style w:type="paragraph" w:customStyle="1" w:styleId="Style164">
    <w:name w:val="Style164"/>
    <w:basedOn w:val="ae"/>
    <w:rsid w:val="00564844"/>
    <w:pPr>
      <w:widowControl w:val="0"/>
      <w:suppressAutoHyphens w:val="0"/>
      <w:autoSpaceDE w:val="0"/>
      <w:autoSpaceDN w:val="0"/>
      <w:adjustRightInd w:val="0"/>
      <w:spacing w:line="325" w:lineRule="exact"/>
      <w:ind w:firstLine="1226"/>
    </w:pPr>
    <w:rPr>
      <w:rFonts w:ascii="Times New Roman" w:eastAsia="Times New Roman" w:hAnsi="Times New Roman" w:cs="Times New Roman"/>
      <w:lang w:eastAsia="ru-RU"/>
    </w:rPr>
  </w:style>
  <w:style w:type="paragraph" w:customStyle="1" w:styleId="Style165">
    <w:name w:val="Style165"/>
    <w:basedOn w:val="ae"/>
    <w:rsid w:val="00564844"/>
    <w:pPr>
      <w:widowControl w:val="0"/>
      <w:suppressAutoHyphens w:val="0"/>
      <w:autoSpaceDE w:val="0"/>
      <w:autoSpaceDN w:val="0"/>
      <w:adjustRightInd w:val="0"/>
      <w:spacing w:line="485" w:lineRule="exact"/>
      <w:jc w:val="both"/>
    </w:pPr>
    <w:rPr>
      <w:rFonts w:ascii="Times New Roman" w:eastAsia="Times New Roman" w:hAnsi="Times New Roman" w:cs="Times New Roman"/>
      <w:lang w:eastAsia="ru-RU"/>
    </w:rPr>
  </w:style>
  <w:style w:type="paragraph" w:customStyle="1" w:styleId="Style166">
    <w:name w:val="Style166"/>
    <w:basedOn w:val="ae"/>
    <w:rsid w:val="00564844"/>
    <w:pPr>
      <w:widowControl w:val="0"/>
      <w:suppressAutoHyphens w:val="0"/>
      <w:autoSpaceDE w:val="0"/>
      <w:autoSpaceDN w:val="0"/>
      <w:adjustRightInd w:val="0"/>
      <w:spacing w:line="280" w:lineRule="exact"/>
      <w:ind w:firstLine="2198"/>
    </w:pPr>
    <w:rPr>
      <w:rFonts w:ascii="Times New Roman" w:eastAsia="Times New Roman" w:hAnsi="Times New Roman" w:cs="Times New Roman"/>
      <w:lang w:eastAsia="ru-RU"/>
    </w:rPr>
  </w:style>
  <w:style w:type="paragraph" w:customStyle="1" w:styleId="Style167">
    <w:name w:val="Style1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8">
    <w:name w:val="Style168"/>
    <w:basedOn w:val="ae"/>
    <w:rsid w:val="00564844"/>
    <w:pPr>
      <w:widowControl w:val="0"/>
      <w:suppressAutoHyphens w:val="0"/>
      <w:autoSpaceDE w:val="0"/>
      <w:autoSpaceDN w:val="0"/>
      <w:adjustRightInd w:val="0"/>
      <w:spacing w:line="490" w:lineRule="exact"/>
      <w:ind w:hanging="696"/>
    </w:pPr>
    <w:rPr>
      <w:rFonts w:ascii="Times New Roman" w:eastAsia="Times New Roman" w:hAnsi="Times New Roman" w:cs="Times New Roman"/>
      <w:lang w:eastAsia="ru-RU"/>
    </w:rPr>
  </w:style>
  <w:style w:type="paragraph" w:customStyle="1" w:styleId="Style169">
    <w:name w:val="Style169"/>
    <w:basedOn w:val="ae"/>
    <w:rsid w:val="00564844"/>
    <w:pPr>
      <w:widowControl w:val="0"/>
      <w:suppressAutoHyphens w:val="0"/>
      <w:autoSpaceDE w:val="0"/>
      <w:autoSpaceDN w:val="0"/>
      <w:adjustRightInd w:val="0"/>
      <w:spacing w:line="264" w:lineRule="exact"/>
      <w:ind w:firstLine="696"/>
      <w:jc w:val="both"/>
    </w:pPr>
    <w:rPr>
      <w:rFonts w:ascii="Times New Roman" w:eastAsia="Times New Roman" w:hAnsi="Times New Roman" w:cs="Times New Roman"/>
      <w:lang w:eastAsia="ru-RU"/>
    </w:rPr>
  </w:style>
  <w:style w:type="paragraph" w:customStyle="1" w:styleId="Style170">
    <w:name w:val="Style170"/>
    <w:basedOn w:val="ae"/>
    <w:rsid w:val="00564844"/>
    <w:pPr>
      <w:widowControl w:val="0"/>
      <w:suppressAutoHyphens w:val="0"/>
      <w:autoSpaceDE w:val="0"/>
      <w:autoSpaceDN w:val="0"/>
      <w:adjustRightInd w:val="0"/>
      <w:spacing w:line="266" w:lineRule="exact"/>
      <w:jc w:val="right"/>
    </w:pPr>
    <w:rPr>
      <w:rFonts w:ascii="Times New Roman" w:eastAsia="Times New Roman" w:hAnsi="Times New Roman" w:cs="Times New Roman"/>
      <w:lang w:eastAsia="ru-RU"/>
    </w:rPr>
  </w:style>
  <w:style w:type="paragraph" w:customStyle="1" w:styleId="Style171">
    <w:name w:val="Style1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2">
    <w:name w:val="Font Style182"/>
    <w:basedOn w:val="af"/>
    <w:rsid w:val="00564844"/>
    <w:rPr>
      <w:rFonts w:ascii="Century Gothic" w:hAnsi="Century Gothic" w:cs="Century Gothic"/>
      <w:sz w:val="8"/>
      <w:szCs w:val="8"/>
    </w:rPr>
  </w:style>
  <w:style w:type="character" w:customStyle="1" w:styleId="FontStyle214">
    <w:name w:val="Font Style214"/>
    <w:basedOn w:val="af"/>
    <w:rsid w:val="00564844"/>
    <w:rPr>
      <w:rFonts w:ascii="Times New Roman" w:hAnsi="Times New Roman" w:cs="Times New Roman"/>
      <w:b/>
      <w:bCs/>
      <w:sz w:val="22"/>
      <w:szCs w:val="22"/>
    </w:rPr>
  </w:style>
  <w:style w:type="character" w:customStyle="1" w:styleId="FontStyle215">
    <w:name w:val="Font Style215"/>
    <w:basedOn w:val="af"/>
    <w:rsid w:val="00564844"/>
    <w:rPr>
      <w:rFonts w:ascii="Palatino Linotype" w:hAnsi="Palatino Linotype" w:cs="Palatino Linotype"/>
      <w:sz w:val="18"/>
      <w:szCs w:val="18"/>
    </w:rPr>
  </w:style>
  <w:style w:type="character" w:customStyle="1" w:styleId="FontStyle216">
    <w:name w:val="Font Style216"/>
    <w:basedOn w:val="af"/>
    <w:rsid w:val="00564844"/>
    <w:rPr>
      <w:rFonts w:ascii="Times New Roman" w:hAnsi="Times New Roman" w:cs="Times New Roman"/>
      <w:sz w:val="24"/>
      <w:szCs w:val="24"/>
    </w:rPr>
  </w:style>
  <w:style w:type="character" w:customStyle="1" w:styleId="FontStyle217">
    <w:name w:val="Font Style217"/>
    <w:basedOn w:val="af"/>
    <w:rsid w:val="00564844"/>
    <w:rPr>
      <w:rFonts w:ascii="Times New Roman" w:hAnsi="Times New Roman" w:cs="Times New Roman"/>
      <w:sz w:val="24"/>
      <w:szCs w:val="24"/>
    </w:rPr>
  </w:style>
  <w:style w:type="character" w:customStyle="1" w:styleId="FontStyle226">
    <w:name w:val="Font Style226"/>
    <w:basedOn w:val="af"/>
    <w:rsid w:val="00564844"/>
    <w:rPr>
      <w:rFonts w:ascii="Arial Narrow" w:hAnsi="Arial Narrow" w:cs="Arial Narrow"/>
      <w:sz w:val="26"/>
      <w:szCs w:val="26"/>
    </w:rPr>
  </w:style>
  <w:style w:type="character" w:customStyle="1" w:styleId="FontStyle227">
    <w:name w:val="Font Style227"/>
    <w:basedOn w:val="af"/>
    <w:rsid w:val="00564844"/>
    <w:rPr>
      <w:rFonts w:ascii="Times New Roman" w:hAnsi="Times New Roman" w:cs="Times New Roman"/>
      <w:sz w:val="22"/>
      <w:szCs w:val="22"/>
    </w:rPr>
  </w:style>
  <w:style w:type="character" w:customStyle="1" w:styleId="FontStyle228">
    <w:name w:val="Font Style228"/>
    <w:basedOn w:val="af"/>
    <w:rsid w:val="00564844"/>
    <w:rPr>
      <w:rFonts w:ascii="Georgia" w:hAnsi="Georgia" w:cs="Georgia"/>
      <w:b/>
      <w:bCs/>
      <w:sz w:val="20"/>
      <w:szCs w:val="20"/>
    </w:rPr>
  </w:style>
  <w:style w:type="character" w:customStyle="1" w:styleId="FontStyle231">
    <w:name w:val="Font Style231"/>
    <w:basedOn w:val="af"/>
    <w:rsid w:val="00564844"/>
    <w:rPr>
      <w:rFonts w:ascii="Georgia" w:hAnsi="Georgia" w:cs="Georgia"/>
      <w:sz w:val="20"/>
      <w:szCs w:val="20"/>
    </w:rPr>
  </w:style>
  <w:style w:type="character" w:customStyle="1" w:styleId="FontStyle232">
    <w:name w:val="Font Style232"/>
    <w:basedOn w:val="af"/>
    <w:rsid w:val="00564844"/>
    <w:rPr>
      <w:rFonts w:ascii="Arial Narrow" w:hAnsi="Arial Narrow" w:cs="Arial Narrow"/>
      <w:sz w:val="22"/>
      <w:szCs w:val="22"/>
    </w:rPr>
  </w:style>
  <w:style w:type="character" w:customStyle="1" w:styleId="FontStyle233">
    <w:name w:val="Font Style233"/>
    <w:basedOn w:val="af"/>
    <w:rsid w:val="00564844"/>
    <w:rPr>
      <w:rFonts w:ascii="Georgia" w:hAnsi="Georgia" w:cs="Georgia"/>
      <w:sz w:val="16"/>
      <w:szCs w:val="16"/>
    </w:rPr>
  </w:style>
  <w:style w:type="character" w:customStyle="1" w:styleId="FontStyle234">
    <w:name w:val="Font Style234"/>
    <w:basedOn w:val="af"/>
    <w:rsid w:val="00564844"/>
    <w:rPr>
      <w:rFonts w:ascii="Times New Roman" w:hAnsi="Times New Roman" w:cs="Times New Roman"/>
      <w:sz w:val="20"/>
      <w:szCs w:val="20"/>
    </w:rPr>
  </w:style>
  <w:style w:type="character" w:customStyle="1" w:styleId="FontStyle235">
    <w:name w:val="Font Style235"/>
    <w:basedOn w:val="af"/>
    <w:rsid w:val="00564844"/>
    <w:rPr>
      <w:rFonts w:ascii="Times New Roman" w:hAnsi="Times New Roman" w:cs="Times New Roman"/>
      <w:sz w:val="18"/>
      <w:szCs w:val="18"/>
    </w:rPr>
  </w:style>
  <w:style w:type="character" w:customStyle="1" w:styleId="FontStyle236">
    <w:name w:val="Font Style236"/>
    <w:basedOn w:val="af"/>
    <w:rsid w:val="00564844"/>
    <w:rPr>
      <w:rFonts w:ascii="Garamond" w:hAnsi="Garamond" w:cs="Garamond"/>
      <w:b/>
      <w:bCs/>
      <w:sz w:val="16"/>
      <w:szCs w:val="16"/>
    </w:rPr>
  </w:style>
  <w:style w:type="character" w:customStyle="1" w:styleId="FontStyle237">
    <w:name w:val="Font Style237"/>
    <w:basedOn w:val="af"/>
    <w:rsid w:val="00564844"/>
    <w:rPr>
      <w:rFonts w:ascii="Bookman Old Style" w:hAnsi="Bookman Old Style" w:cs="Bookman Old Style"/>
      <w:sz w:val="22"/>
      <w:szCs w:val="22"/>
    </w:rPr>
  </w:style>
  <w:style w:type="character" w:customStyle="1" w:styleId="FontStyle238">
    <w:name w:val="Font Style238"/>
    <w:basedOn w:val="af"/>
    <w:rsid w:val="00564844"/>
    <w:rPr>
      <w:rFonts w:ascii="Times New Roman" w:hAnsi="Times New Roman" w:cs="Times New Roman"/>
      <w:sz w:val="14"/>
      <w:szCs w:val="14"/>
    </w:rPr>
  </w:style>
  <w:style w:type="character" w:customStyle="1" w:styleId="FontStyle239">
    <w:name w:val="Font Style239"/>
    <w:basedOn w:val="af"/>
    <w:rsid w:val="00564844"/>
    <w:rPr>
      <w:rFonts w:ascii="Times New Roman" w:hAnsi="Times New Roman" w:cs="Times New Roman"/>
      <w:b/>
      <w:bCs/>
      <w:sz w:val="12"/>
      <w:szCs w:val="12"/>
    </w:rPr>
  </w:style>
  <w:style w:type="character" w:customStyle="1" w:styleId="FontStyle240">
    <w:name w:val="Font Style240"/>
    <w:basedOn w:val="af"/>
    <w:rsid w:val="00564844"/>
    <w:rPr>
      <w:rFonts w:ascii="Times New Roman" w:hAnsi="Times New Roman" w:cs="Times New Roman"/>
      <w:b/>
      <w:bCs/>
      <w:sz w:val="20"/>
      <w:szCs w:val="20"/>
    </w:rPr>
  </w:style>
  <w:style w:type="character" w:customStyle="1" w:styleId="FontStyle241">
    <w:name w:val="Font Style241"/>
    <w:basedOn w:val="af"/>
    <w:rsid w:val="00564844"/>
    <w:rPr>
      <w:rFonts w:ascii="Times New Roman" w:hAnsi="Times New Roman" w:cs="Times New Roman"/>
      <w:sz w:val="22"/>
      <w:szCs w:val="22"/>
    </w:rPr>
  </w:style>
  <w:style w:type="character" w:customStyle="1" w:styleId="FontStyle242">
    <w:name w:val="Font Style242"/>
    <w:basedOn w:val="af"/>
    <w:rsid w:val="00564844"/>
    <w:rPr>
      <w:rFonts w:ascii="Times New Roman" w:hAnsi="Times New Roman" w:cs="Times New Roman"/>
      <w:b/>
      <w:bCs/>
      <w:sz w:val="22"/>
      <w:szCs w:val="22"/>
    </w:rPr>
  </w:style>
  <w:style w:type="character" w:customStyle="1" w:styleId="FontStyle243">
    <w:name w:val="Font Style243"/>
    <w:basedOn w:val="af"/>
    <w:rsid w:val="00564844"/>
    <w:rPr>
      <w:rFonts w:ascii="Times New Roman" w:hAnsi="Times New Roman" w:cs="Times New Roman"/>
      <w:sz w:val="22"/>
      <w:szCs w:val="22"/>
    </w:rPr>
  </w:style>
  <w:style w:type="character" w:customStyle="1" w:styleId="FontStyle244">
    <w:name w:val="Font Style244"/>
    <w:basedOn w:val="af"/>
    <w:rsid w:val="00564844"/>
    <w:rPr>
      <w:rFonts w:ascii="Times New Roman" w:hAnsi="Times New Roman" w:cs="Times New Roman"/>
      <w:sz w:val="22"/>
      <w:szCs w:val="22"/>
    </w:rPr>
  </w:style>
  <w:style w:type="character" w:customStyle="1" w:styleId="FontStyle245">
    <w:name w:val="Font Style245"/>
    <w:basedOn w:val="af"/>
    <w:rsid w:val="00564844"/>
    <w:rPr>
      <w:rFonts w:ascii="Times New Roman" w:hAnsi="Times New Roman" w:cs="Times New Roman"/>
      <w:b/>
      <w:bCs/>
      <w:sz w:val="18"/>
      <w:szCs w:val="18"/>
    </w:rPr>
  </w:style>
  <w:style w:type="character" w:customStyle="1" w:styleId="FontStyle246">
    <w:name w:val="Font Style246"/>
    <w:basedOn w:val="af"/>
    <w:rsid w:val="00564844"/>
    <w:rPr>
      <w:rFonts w:ascii="Times New Roman" w:hAnsi="Times New Roman" w:cs="Times New Roman"/>
      <w:b/>
      <w:bCs/>
      <w:spacing w:val="-20"/>
      <w:sz w:val="18"/>
      <w:szCs w:val="18"/>
    </w:rPr>
  </w:style>
  <w:style w:type="character" w:customStyle="1" w:styleId="FontStyle247">
    <w:name w:val="Font Style247"/>
    <w:basedOn w:val="af"/>
    <w:rsid w:val="00564844"/>
    <w:rPr>
      <w:rFonts w:ascii="Times New Roman" w:hAnsi="Times New Roman" w:cs="Times New Roman"/>
      <w:b/>
      <w:bCs/>
      <w:spacing w:val="-20"/>
      <w:sz w:val="18"/>
      <w:szCs w:val="18"/>
    </w:rPr>
  </w:style>
  <w:style w:type="character" w:customStyle="1" w:styleId="FontStyle248">
    <w:name w:val="Font Style248"/>
    <w:basedOn w:val="af"/>
    <w:rsid w:val="00564844"/>
    <w:rPr>
      <w:rFonts w:ascii="Franklin Gothic Medium" w:hAnsi="Franklin Gothic Medium" w:cs="Franklin Gothic Medium"/>
      <w:smallCaps/>
      <w:spacing w:val="20"/>
      <w:sz w:val="22"/>
      <w:szCs w:val="22"/>
    </w:rPr>
  </w:style>
  <w:style w:type="character" w:customStyle="1" w:styleId="FontStyle249">
    <w:name w:val="Font Style249"/>
    <w:basedOn w:val="af"/>
    <w:rsid w:val="00564844"/>
    <w:rPr>
      <w:rFonts w:ascii="Times New Roman" w:hAnsi="Times New Roman" w:cs="Times New Roman"/>
      <w:sz w:val="30"/>
      <w:szCs w:val="30"/>
    </w:rPr>
  </w:style>
  <w:style w:type="character" w:customStyle="1" w:styleId="FontStyle250">
    <w:name w:val="Font Style250"/>
    <w:basedOn w:val="af"/>
    <w:rsid w:val="00564844"/>
    <w:rPr>
      <w:rFonts w:ascii="Georgia" w:hAnsi="Georgia" w:cs="Georgia"/>
      <w:b/>
      <w:bCs/>
      <w:sz w:val="30"/>
      <w:szCs w:val="30"/>
    </w:rPr>
  </w:style>
  <w:style w:type="paragraph" w:customStyle="1" w:styleId="11fb">
    <w:name w:val="Знак Знак1 Знак Знак Знак Знак Знак Знак Знак Знак Знак Знак Знак1"/>
    <w:basedOn w:val="ae"/>
    <w:rsid w:val="00564844"/>
    <w:pPr>
      <w:suppressAutoHyphens w:val="0"/>
    </w:pPr>
    <w:rPr>
      <w:rFonts w:ascii="Verdana" w:eastAsia="Times New Roman" w:hAnsi="Verdana" w:cs="Verdana"/>
      <w:sz w:val="20"/>
      <w:szCs w:val="20"/>
      <w:lang w:val="en-US" w:eastAsia="en-US"/>
    </w:rPr>
  </w:style>
  <w:style w:type="paragraph" w:customStyle="1" w:styleId="Pa12">
    <w:name w:val="Pa12"/>
    <w:basedOn w:val="ae"/>
    <w:next w:val="ae"/>
    <w:rsid w:val="002D43F2"/>
    <w:pPr>
      <w:suppressAutoHyphens w:val="0"/>
      <w:autoSpaceDE w:val="0"/>
      <w:autoSpaceDN w:val="0"/>
      <w:adjustRightInd w:val="0"/>
      <w:spacing w:line="201" w:lineRule="atLeast"/>
    </w:pPr>
    <w:rPr>
      <w:rFonts w:ascii="Times New Roman" w:eastAsia="Times New Roman" w:hAnsi="Times New Roman" w:cs="Times New Roman"/>
      <w:lang w:eastAsia="ru-RU"/>
    </w:rPr>
  </w:style>
  <w:style w:type="paragraph" w:customStyle="1" w:styleId="1CharChar">
    <w:name w:val="Знак1 Знак Знак Знак Char Char"/>
    <w:basedOn w:val="ae"/>
    <w:rsid w:val="00D9237B"/>
    <w:pPr>
      <w:suppressAutoHyphens w:val="0"/>
      <w:ind w:firstLine="709"/>
      <w:jc w:val="both"/>
    </w:pPr>
    <w:rPr>
      <w:rFonts w:ascii="Times New Roman" w:eastAsia="Times New Roman" w:hAnsi="Times New Roman" w:cs="Times New Roman"/>
      <w:lang w:eastAsia="ru-RU"/>
    </w:rPr>
  </w:style>
  <w:style w:type="paragraph" w:customStyle="1" w:styleId="afffffffffffffffffffffffffffd">
    <w:name w:val="Знак Знак Знак Знак Знак Знак Знак Знак Знак Знак"/>
    <w:basedOn w:val="ae"/>
    <w:rsid w:val="00D9237B"/>
    <w:pPr>
      <w:suppressAutoHyphens w:val="0"/>
      <w:spacing w:after="160" w:line="240" w:lineRule="exact"/>
    </w:pPr>
    <w:rPr>
      <w:rFonts w:ascii="Arial" w:eastAsia="Times New Roman" w:hAnsi="Arial" w:cs="Arial"/>
      <w:sz w:val="20"/>
      <w:szCs w:val="20"/>
      <w:lang w:val="en-US" w:eastAsia="en-US"/>
    </w:rPr>
  </w:style>
  <w:style w:type="paragraph" w:customStyle="1" w:styleId="205">
    <w:name w:val="Обычный20"/>
    <w:rsid w:val="0090002D"/>
    <w:pPr>
      <w:widowControl w:val="0"/>
      <w:spacing w:line="300" w:lineRule="auto"/>
      <w:jc w:val="both"/>
    </w:pPr>
    <w:rPr>
      <w:rFonts w:ascii="Times New Roman" w:eastAsia="Times New Roman" w:hAnsi="Times New Roman" w:cs="Times New Roman"/>
      <w:sz w:val="24"/>
      <w:szCs w:val="24"/>
    </w:rPr>
  </w:style>
  <w:style w:type="paragraph" w:customStyle="1" w:styleId="2ffffffd">
    <w:name w:val="Знак2 Знак"/>
    <w:basedOn w:val="ae"/>
    <w:rsid w:val="00575183"/>
    <w:pPr>
      <w:suppressAutoHyphens w:val="0"/>
    </w:pPr>
    <w:rPr>
      <w:rFonts w:ascii="Verdana" w:eastAsia="Times New Roman" w:hAnsi="Verdana" w:cs="Verdana"/>
      <w:sz w:val="20"/>
      <w:szCs w:val="20"/>
      <w:lang w:val="en-US" w:eastAsia="en-US"/>
    </w:rPr>
  </w:style>
  <w:style w:type="character" w:customStyle="1" w:styleId="hpsalt-edited">
    <w:name w:val="hps alt-edited"/>
    <w:basedOn w:val="af"/>
    <w:rsid w:val="00575183"/>
  </w:style>
  <w:style w:type="paragraph" w:customStyle="1" w:styleId="1fffffffffb">
    <w:name w:val="Основ1"/>
    <w:basedOn w:val="afffffffa"/>
    <w:rsid w:val="00E83E54"/>
    <w:pPr>
      <w:suppressAutoHyphens w:val="0"/>
      <w:spacing w:after="0" w:line="234" w:lineRule="atLeast"/>
      <w:ind w:firstLine="340"/>
      <w:jc w:val="both"/>
    </w:pPr>
    <w:rPr>
      <w:rFonts w:ascii="Times New Roman" w:eastAsia="Times New Roman" w:hAnsi="Times New Roman" w:cs="Times New Roman"/>
      <w:sz w:val="20"/>
      <w:szCs w:val="20"/>
      <w:lang w:eastAsia="ru-RU"/>
    </w:rPr>
  </w:style>
  <w:style w:type="paragraph" w:customStyle="1" w:styleId="9f2">
    <w:name w:val="Абзац списка9"/>
    <w:basedOn w:val="ae"/>
    <w:rsid w:val="00E83E54"/>
    <w:pPr>
      <w:suppressAutoHyphens w:val="0"/>
      <w:spacing w:after="200" w:line="276" w:lineRule="auto"/>
      <w:ind w:left="720"/>
    </w:pPr>
    <w:rPr>
      <w:rFonts w:ascii="Calibri" w:eastAsia="Times New Roman" w:hAnsi="Calibri" w:cs="Calibri"/>
      <w:sz w:val="22"/>
      <w:szCs w:val="22"/>
      <w:lang w:eastAsia="en-US"/>
    </w:rPr>
  </w:style>
  <w:style w:type="paragraph" w:customStyle="1" w:styleId="41a">
    <w:name w:val="Основний текст (4)1"/>
    <w:basedOn w:val="ae"/>
    <w:rsid w:val="00E83E54"/>
    <w:pPr>
      <w:widowControl w:val="0"/>
      <w:shd w:val="clear" w:color="auto" w:fill="FFFFFF"/>
      <w:suppressAutoHyphens w:val="0"/>
      <w:spacing w:line="398" w:lineRule="exact"/>
      <w:ind w:hanging="340"/>
    </w:pPr>
    <w:rPr>
      <w:rFonts w:ascii="Times New Roman" w:eastAsia="Courier New" w:hAnsi="Times New Roman" w:cs="Times New Roman"/>
      <w:sz w:val="18"/>
      <w:szCs w:val="18"/>
      <w:lang w:val="uk-UA" w:eastAsia="uk-UA"/>
    </w:rPr>
  </w:style>
  <w:style w:type="character" w:customStyle="1" w:styleId="ArialUnicodeMS">
    <w:name w:val="Основний текст + Arial Unicode MS"/>
    <w:basedOn w:val="afffffffffffffffffffffb"/>
    <w:rsid w:val="00E83E54"/>
    <w:rPr>
      <w:rFonts w:ascii="Arial Unicode MS" w:eastAsia="Arial Unicode MS" w:hAnsi="Arial Unicode MS" w:cs="Arial Unicode MS" w:hint="eastAsia"/>
      <w:strike w:val="0"/>
      <w:dstrike w:val="0"/>
      <w:sz w:val="27"/>
      <w:szCs w:val="27"/>
      <w:u w:val="none"/>
      <w:effect w:val="none"/>
      <w:shd w:val="clear" w:color="auto" w:fill="FFFFFF"/>
      <w:lang w:val="en-US" w:eastAsia="en-US"/>
    </w:rPr>
  </w:style>
  <w:style w:type="paragraph" w:customStyle="1" w:styleId="afffffffffffffffffffffffffffe">
    <w:name w:val="Наука"/>
    <w:basedOn w:val="ae"/>
    <w:rsid w:val="00B00DBF"/>
    <w:pPr>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
    <w:name w:val="конспект"/>
    <w:basedOn w:val="2ffff9"/>
    <w:rsid w:val="00B00DBF"/>
    <w:pPr>
      <w:suppressAutoHyphens w:val="0"/>
      <w:autoSpaceDE w:val="0"/>
      <w:autoSpaceDN w:val="0"/>
      <w:spacing w:before="240" w:after="240" w:line="360" w:lineRule="auto"/>
      <w:ind w:firstLine="720"/>
    </w:pPr>
    <w:rPr>
      <w:rFonts w:ascii="Times New Roman" w:eastAsia="Times New Roman" w:hAnsi="Times New Roman" w:cs="Times New Roman"/>
      <w:sz w:val="28"/>
      <w:szCs w:val="28"/>
      <w:lang w:val="uk-UA" w:eastAsia="ru-RU"/>
    </w:rPr>
  </w:style>
  <w:style w:type="character" w:customStyle="1" w:styleId="TrebuchetMS7pt">
    <w:name w:val="Колонтитул + Trebuchet MS;7 pt"/>
    <w:rsid w:val="006A369F"/>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ffffffe">
    <w:name w:val="Оглавление (2) + Полужирный"/>
    <w:rsid w:val="006A369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pt3">
    <w:name w:val="Оглавление + 10 pt;Не полужирный"/>
    <w:rsid w:val="006A369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rialNarrow55pt">
    <w:name w:val="Колонтитул + Arial Narrow;5;5 pt"/>
    <w:rsid w:val="006A369F"/>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character" w:customStyle="1" w:styleId="55pt">
    <w:name w:val="Основной текст + 5;5 pt"/>
    <w:rsid w:val="006A369F"/>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pt">
    <w:name w:val="Колонтитул + 5 pt"/>
    <w:rsid w:val="006A369F"/>
    <w:rPr>
      <w:rFonts w:ascii="Times New Roman" w:eastAsia="Times New Roman" w:hAnsi="Times New Roman" w:cs="Times New Roman"/>
      <w:b w:val="0"/>
      <w:bCs w:val="0"/>
      <w:i w:val="0"/>
      <w:iCs w:val="0"/>
      <w:smallCaps w:val="0"/>
      <w:strike w:val="0"/>
      <w:color w:val="000000"/>
      <w:spacing w:val="0"/>
      <w:w w:val="100"/>
      <w:position w:val="0"/>
      <w:sz w:val="10"/>
      <w:szCs w:val="10"/>
      <w:u w:val="none"/>
      <w:lang w:val="de-DE" w:eastAsia="de-DE" w:bidi="de-DE"/>
    </w:rPr>
  </w:style>
  <w:style w:type="character" w:customStyle="1" w:styleId="TrebuchetMS8pt0">
    <w:name w:val="Колонтитул + Trebuchet MS;8 pt"/>
    <w:rsid w:val="006A369F"/>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2Sylfaen0pt">
    <w:name w:val="Сноска (2) + Sylfaen;Курсив;Интервал 0 pt"/>
    <w:rsid w:val="008F1A03"/>
    <w:rPr>
      <w:rFonts w:ascii="Sylfaen" w:eastAsia="Sylfaen" w:hAnsi="Sylfaen" w:cs="Sylfaen"/>
      <w:b w:val="0"/>
      <w:bCs w:val="0"/>
      <w:i/>
      <w:iCs/>
      <w:smallCaps w:val="0"/>
      <w:strike w:val="0"/>
      <w:color w:val="000000"/>
      <w:spacing w:val="-10"/>
      <w:w w:val="100"/>
      <w:position w:val="0"/>
      <w:sz w:val="15"/>
      <w:szCs w:val="15"/>
      <w:u w:val="none"/>
      <w:lang w:val="ru-RU" w:eastAsia="ru-RU" w:bidi="ru-RU"/>
    </w:rPr>
  </w:style>
  <w:style w:type="character" w:customStyle="1" w:styleId="265pt">
    <w:name w:val="Сноска (2) + 6;5 pt"/>
    <w:rsid w:val="008F1A0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fffffff">
    <w:name w:val="Сноска (2) + Малые прописные"/>
    <w:rsid w:val="008F1A03"/>
    <w:rPr>
      <w:rFonts w:ascii="Times New Roman" w:eastAsia="Times New Roman" w:hAnsi="Times New Roman" w:cs="Times New Roman"/>
      <w:b w:val="0"/>
      <w:bCs w:val="0"/>
      <w:i w:val="0"/>
      <w:iCs w:val="0"/>
      <w:smallCaps/>
      <w:strike w:val="0"/>
      <w:color w:val="000000"/>
      <w:spacing w:val="0"/>
      <w:w w:val="100"/>
      <w:position w:val="0"/>
      <w:sz w:val="15"/>
      <w:szCs w:val="15"/>
      <w:u w:val="none"/>
      <w:lang w:val="uk-UA" w:eastAsia="uk-UA" w:bidi="uk-UA"/>
    </w:rPr>
  </w:style>
  <w:style w:type="character" w:customStyle="1" w:styleId="Sylfaen0">
    <w:name w:val="Сноска + Sylfaen;Курсив"/>
    <w:rsid w:val="008F1A03"/>
    <w:rPr>
      <w:rFonts w:ascii="Sylfaen" w:eastAsia="Sylfaen" w:hAnsi="Sylfaen" w:cs="Sylfaen"/>
      <w:b w:val="0"/>
      <w:bCs w:val="0"/>
      <w:i/>
      <w:iCs/>
      <w:smallCaps w:val="0"/>
      <w:strike w:val="0"/>
      <w:color w:val="000000"/>
      <w:spacing w:val="0"/>
      <w:w w:val="100"/>
      <w:position w:val="0"/>
      <w:sz w:val="13"/>
      <w:szCs w:val="13"/>
      <w:u w:val="none"/>
      <w:lang w:val="ru-RU" w:eastAsia="ru-RU" w:bidi="ru-RU"/>
    </w:rPr>
  </w:style>
  <w:style w:type="character" w:customStyle="1" w:styleId="45pt150">
    <w:name w:val="Основной текст + 4;5 pt;Масштаб 150%"/>
    <w:rsid w:val="008F1A03"/>
    <w:rPr>
      <w:rFonts w:ascii="Times New Roman" w:eastAsia="Times New Roman" w:hAnsi="Times New Roman" w:cs="Times New Roman"/>
      <w:b w:val="0"/>
      <w:bCs w:val="0"/>
      <w:i w:val="0"/>
      <w:iCs w:val="0"/>
      <w:smallCaps w:val="0"/>
      <w:strike w:val="0"/>
      <w:color w:val="000000"/>
      <w:spacing w:val="0"/>
      <w:w w:val="150"/>
      <w:position w:val="0"/>
      <w:sz w:val="9"/>
      <w:szCs w:val="9"/>
      <w:u w:val="none"/>
      <w:lang w:val="ru-RU" w:eastAsia="ru-RU" w:bidi="ru-RU"/>
    </w:rPr>
  </w:style>
  <w:style w:type="character" w:customStyle="1" w:styleId="41pt0">
    <w:name w:val="Основной текст (4) + Интервал 1 pt"/>
    <w:rsid w:val="008F1A03"/>
    <w:rPr>
      <w:rFonts w:ascii="Times New Roman" w:eastAsia="Times New Roman" w:hAnsi="Times New Roman" w:cs="Times New Roman"/>
      <w:b w:val="0"/>
      <w:bCs w:val="0"/>
      <w:i/>
      <w:iCs/>
      <w:smallCaps w:val="0"/>
      <w:strike w:val="0"/>
      <w:color w:val="000000"/>
      <w:spacing w:val="20"/>
      <w:w w:val="100"/>
      <w:position w:val="0"/>
      <w:sz w:val="18"/>
      <w:szCs w:val="18"/>
      <w:u w:val="none"/>
      <w:lang w:val="ru-RU" w:eastAsia="ru-RU" w:bidi="ru-RU"/>
    </w:rPr>
  </w:style>
  <w:style w:type="character" w:customStyle="1" w:styleId="23MicrosoftSansSerif">
    <w:name w:val="Основной текст (23) + Microsoft Sans Serif"/>
    <w:rsid w:val="008F1A0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1pt4">
    <w:name w:val="Сноска + Курсив;Интервал -1 pt"/>
    <w:rsid w:val="00A85D55"/>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Candara75pt1pt">
    <w:name w:val="Сноска + Candara;7;5 pt;Интервал 1 pt"/>
    <w:rsid w:val="00A85D55"/>
    <w:rPr>
      <w:rFonts w:ascii="Candara" w:eastAsia="Candara" w:hAnsi="Candara" w:cs="Candara"/>
      <w:b w:val="0"/>
      <w:bCs w:val="0"/>
      <w:i w:val="0"/>
      <w:iCs w:val="0"/>
      <w:smallCaps w:val="0"/>
      <w:strike w:val="0"/>
      <w:color w:val="000000"/>
      <w:spacing w:val="20"/>
      <w:w w:val="100"/>
      <w:position w:val="0"/>
      <w:sz w:val="15"/>
      <w:szCs w:val="15"/>
      <w:u w:val="none"/>
      <w:lang w:val="ru-RU" w:eastAsia="ru-RU" w:bidi="ru-RU"/>
    </w:rPr>
  </w:style>
  <w:style w:type="character" w:customStyle="1" w:styleId="93pt">
    <w:name w:val="Основной текст (9) + Интервал 3 pt"/>
    <w:rsid w:val="00A85D55"/>
    <w:rPr>
      <w:rFonts w:ascii="Times New Roman" w:eastAsia="Times New Roman" w:hAnsi="Times New Roman" w:cs="Times New Roman"/>
      <w:b/>
      <w:bCs/>
      <w:i w:val="0"/>
      <w:iCs w:val="0"/>
      <w:smallCaps w:val="0"/>
      <w:strike w:val="0"/>
      <w:color w:val="000000"/>
      <w:spacing w:val="70"/>
      <w:w w:val="100"/>
      <w:position w:val="0"/>
      <w:sz w:val="18"/>
      <w:szCs w:val="18"/>
      <w:u w:val="none"/>
      <w:lang w:val="ru-RU" w:eastAsia="ru-RU" w:bidi="ru-RU"/>
    </w:rPr>
  </w:style>
  <w:style w:type="character" w:customStyle="1" w:styleId="43pt0">
    <w:name w:val="Заголовок №4 + Интервал 3 pt"/>
    <w:rsid w:val="00A85D55"/>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ru-RU" w:eastAsia="ru-RU" w:bidi="ru-RU"/>
    </w:rPr>
  </w:style>
  <w:style w:type="character" w:customStyle="1" w:styleId="1pt3">
    <w:name w:val="Оглавление + Интервал 1 pt"/>
    <w:rsid w:val="00DA28F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2pt0">
    <w:name w:val="Основной текст (2) + Интервал 2 pt"/>
    <w:rsid w:val="00DA28F4"/>
    <w:rPr>
      <w:rFonts w:ascii="Times New Roman" w:eastAsia="Times New Roman" w:hAnsi="Times New Roman" w:cs="Times New Roman"/>
      <w:b/>
      <w:bCs/>
      <w:i w:val="0"/>
      <w:iCs w:val="0"/>
      <w:smallCaps w:val="0"/>
      <w:strike w:val="0"/>
      <w:color w:val="000000"/>
      <w:spacing w:val="50"/>
      <w:w w:val="100"/>
      <w:position w:val="0"/>
      <w:sz w:val="18"/>
      <w:szCs w:val="18"/>
      <w:u w:val="none"/>
      <w:lang w:val="ru-RU" w:eastAsia="ru-RU" w:bidi="ru-RU"/>
    </w:rPr>
  </w:style>
  <w:style w:type="character" w:customStyle="1" w:styleId="FrankRuehl95pt">
    <w:name w:val="Колонтитул + FrankRuehl;9;5 pt"/>
    <w:rsid w:val="00DA28F4"/>
    <w:rPr>
      <w:rFonts w:ascii="FrankRuehl" w:eastAsia="FrankRuehl" w:hAnsi="FrankRuehl" w:cs="FrankRuehl"/>
      <w:b w:val="0"/>
      <w:bCs w:val="0"/>
      <w:i w:val="0"/>
      <w:iCs w:val="0"/>
      <w:smallCaps w:val="0"/>
      <w:strike w:val="0"/>
      <w:color w:val="000000"/>
      <w:spacing w:val="0"/>
      <w:w w:val="100"/>
      <w:position w:val="0"/>
      <w:sz w:val="19"/>
      <w:szCs w:val="19"/>
      <w:u w:val="none"/>
      <w:lang w:val="ru-RU" w:eastAsia="ru-RU" w:bidi="ru-RU"/>
    </w:rPr>
  </w:style>
  <w:style w:type="character" w:customStyle="1" w:styleId="95pt3">
    <w:name w:val="Основной текст + 9;5 pt;Курсив"/>
    <w:rsid w:val="00DA28F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7pt2">
    <w:name w:val="Основной текст + 7 pt"/>
    <w:rsid w:val="00DA28F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9pt">
    <w:name w:val="Основной текст (10) + 9 pt;Не курсив"/>
    <w:rsid w:val="00DA28F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CordiaNew16pt">
    <w:name w:val="Основной текст + Cordia New;16 pt"/>
    <w:rsid w:val="00DA28F4"/>
    <w:rPr>
      <w:rFonts w:ascii="Cordia New" w:eastAsia="Cordia New" w:hAnsi="Cordia New" w:cs="Cordia New"/>
      <w:b w:val="0"/>
      <w:bCs w:val="0"/>
      <w:i w:val="0"/>
      <w:iCs w:val="0"/>
      <w:smallCaps w:val="0"/>
      <w:strike w:val="0"/>
      <w:color w:val="000000"/>
      <w:spacing w:val="0"/>
      <w:w w:val="100"/>
      <w:position w:val="0"/>
      <w:sz w:val="32"/>
      <w:szCs w:val="32"/>
      <w:u w:val="none"/>
      <w:lang w:val="ru-RU" w:eastAsia="ru-RU" w:bidi="ru-RU"/>
    </w:rPr>
  </w:style>
  <w:style w:type="character" w:customStyle="1" w:styleId="22c">
    <w:name w:val="Основной текст (2)2"/>
    <w:rsid w:val="00D801A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LucidaSansUnicode10pt">
    <w:name w:val="Основной текст + Lucida Sans Unicode;10 pt;Курсив"/>
    <w:rsid w:val="00D801A1"/>
    <w:rPr>
      <w:rFonts w:ascii="Lucida Sans Unicode" w:eastAsia="Lucida Sans Unicode" w:hAnsi="Lucida Sans Unicode" w:cs="Lucida Sans Unicode"/>
      <w:b w:val="0"/>
      <w:bCs w:val="0"/>
      <w:i/>
      <w:iCs/>
      <w:smallCaps w:val="0"/>
      <w:strike w:val="0"/>
      <w:color w:val="000000"/>
      <w:spacing w:val="0"/>
      <w:w w:val="100"/>
      <w:position w:val="0"/>
      <w:sz w:val="20"/>
      <w:szCs w:val="20"/>
      <w:u w:val="none"/>
      <w:lang w:val="ru-RU" w:eastAsia="ru-RU" w:bidi="ru-RU"/>
    </w:rPr>
  </w:style>
  <w:style w:type="character" w:customStyle="1" w:styleId="LucidaSansUnicode7pt">
    <w:name w:val="Колонтитул + Lucida Sans Unicode;7 pt"/>
    <w:rsid w:val="00D801A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Corbel95pt">
    <w:name w:val="Основной текст + Corbel;9;5 pt"/>
    <w:rsid w:val="00D801A1"/>
    <w:rPr>
      <w:rFonts w:ascii="Corbel" w:eastAsia="Corbel" w:hAnsi="Corbel" w:cs="Corbel"/>
      <w:b w:val="0"/>
      <w:bCs w:val="0"/>
      <w:i w:val="0"/>
      <w:iCs w:val="0"/>
      <w:smallCaps w:val="0"/>
      <w:strike w:val="0"/>
      <w:color w:val="000000"/>
      <w:spacing w:val="0"/>
      <w:w w:val="100"/>
      <w:position w:val="0"/>
      <w:sz w:val="19"/>
      <w:szCs w:val="19"/>
      <w:u w:val="none"/>
      <w:lang w:val="ru-RU" w:eastAsia="ru-RU" w:bidi="ru-RU"/>
    </w:rPr>
  </w:style>
  <w:style w:type="character" w:customStyle="1" w:styleId="275pt">
    <w:name w:val="Сноска (2) + 7;5 pt;Курсив"/>
    <w:rsid w:val="0081547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Ruehl4pt0pt100">
    <w:name w:val="Основной текст (2) + FrankRuehl;4 pt;Не полужирный;Интервал 0 pt;Масштаб 100%"/>
    <w:rsid w:val="0081547F"/>
    <w:rPr>
      <w:rFonts w:ascii="FrankRuehl" w:eastAsia="FrankRuehl" w:hAnsi="FrankRuehl" w:cs="FrankRuehl"/>
      <w:b/>
      <w:bCs/>
      <w:i w:val="0"/>
      <w:iCs w:val="0"/>
      <w:smallCaps w:val="0"/>
      <w:strike w:val="0"/>
      <w:color w:val="000000"/>
      <w:spacing w:val="0"/>
      <w:w w:val="100"/>
      <w:position w:val="0"/>
      <w:sz w:val="8"/>
      <w:szCs w:val="8"/>
      <w:u w:val="none"/>
      <w:lang w:val="ru-RU" w:eastAsia="ru-RU" w:bidi="ru-RU"/>
    </w:rPr>
  </w:style>
  <w:style w:type="character" w:customStyle="1" w:styleId="3ffff9">
    <w:name w:val="Сноска (3) + Не 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85pt3">
    <w:name w:val="Сноска + 8;5 pt;Не полужирный"/>
    <w:rsid w:val="0081547F"/>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Tahoma75pt">
    <w:name w:val="Сноска + Tahoma;7;5 pt;Не полужирный"/>
    <w:rsid w:val="0081547F"/>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75pt6">
    <w:name w:val="Сноска + 7;5 pt;Не полужирный;Курсив"/>
    <w:rsid w:val="0081547F"/>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75pt0pt">
    <w:name w:val="Сноска + 7;5 pt;Не полужирный;Интервал 0 pt"/>
    <w:rsid w:val="0081547F"/>
    <w:rPr>
      <w:rFonts w:ascii="Times New Roman" w:eastAsia="Times New Roman" w:hAnsi="Times New Roman" w:cs="Times New Roman"/>
      <w:b/>
      <w:bCs/>
      <w:i w:val="0"/>
      <w:iCs w:val="0"/>
      <w:smallCaps w:val="0"/>
      <w:strike w:val="0"/>
      <w:color w:val="000000"/>
      <w:spacing w:val="10"/>
      <w:w w:val="100"/>
      <w:position w:val="0"/>
      <w:sz w:val="15"/>
      <w:szCs w:val="15"/>
      <w:u w:val="none"/>
      <w:lang w:val="ru-RU" w:eastAsia="ru-RU" w:bidi="ru-RU"/>
    </w:rPr>
  </w:style>
  <w:style w:type="character" w:customStyle="1" w:styleId="CordiaUPC14pt">
    <w:name w:val="Сноска + CordiaUPC;14 pt;Не полужирный"/>
    <w:rsid w:val="0081547F"/>
    <w:rPr>
      <w:rFonts w:ascii="CordiaUPC" w:eastAsia="CordiaUPC" w:hAnsi="CordiaUPC" w:cs="CordiaUPC"/>
      <w:b/>
      <w:bCs/>
      <w:i w:val="0"/>
      <w:iCs w:val="0"/>
      <w:smallCaps w:val="0"/>
      <w:strike w:val="0"/>
      <w:color w:val="000000"/>
      <w:spacing w:val="0"/>
      <w:w w:val="100"/>
      <w:position w:val="0"/>
      <w:sz w:val="28"/>
      <w:szCs w:val="28"/>
      <w:u w:val="none"/>
      <w:lang w:val="ru-RU" w:eastAsia="ru-RU" w:bidi="ru-RU"/>
    </w:rPr>
  </w:style>
  <w:style w:type="character" w:customStyle="1" w:styleId="Candara7pt">
    <w:name w:val="Сноска + Candara;7 pt;Не полужирный"/>
    <w:rsid w:val="0081547F"/>
    <w:rPr>
      <w:rFonts w:ascii="Candara" w:eastAsia="Candara" w:hAnsi="Candara" w:cs="Candara"/>
      <w:b/>
      <w:bCs/>
      <w:i w:val="0"/>
      <w:iCs w:val="0"/>
      <w:smallCaps w:val="0"/>
      <w:strike w:val="0"/>
      <w:color w:val="000000"/>
      <w:spacing w:val="0"/>
      <w:w w:val="100"/>
      <w:position w:val="0"/>
      <w:sz w:val="14"/>
      <w:szCs w:val="14"/>
      <w:u w:val="none"/>
      <w:lang w:val="ru-RU" w:eastAsia="ru-RU" w:bidi="ru-RU"/>
    </w:rPr>
  </w:style>
  <w:style w:type="character" w:customStyle="1" w:styleId="65pt1">
    <w:name w:val="Сноска + 6;5 pt;Не полужирный"/>
    <w:rsid w:val="0081547F"/>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8pt">
    <w:name w:val="Сноска (2) + 8 pt;Полужирный;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8pt0">
    <w:name w:val="Сноска (2) + 8 pt;Полужирный"/>
    <w:rsid w:val="0081547F"/>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29pt">
    <w:name w:val="Основной текст (22) + 9 pt;Курсив"/>
    <w:rsid w:val="0081547F"/>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9pt0">
    <w:name w:val="Основной текст (22) + 9 pt"/>
    <w:rsid w:val="0081547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37pt">
    <w:name w:val="Основной текст (23) + 7 pt"/>
    <w:rsid w:val="0081547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paragraph" w:customStyle="1" w:styleId="2142">
    <w:name w:val="Основной текст с отступом 214"/>
    <w:basedOn w:val="ae"/>
    <w:rsid w:val="00CA1E2D"/>
    <w:pPr>
      <w:widowControl w:val="0"/>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eastAsia="ru-RU"/>
    </w:rPr>
  </w:style>
  <w:style w:type="paragraph" w:customStyle="1" w:styleId="21f9">
    <w:name w:val="Обычный21"/>
    <w:rsid w:val="0072267F"/>
    <w:pPr>
      <w:widowControl w:val="0"/>
      <w:snapToGrid w:val="0"/>
      <w:spacing w:line="254" w:lineRule="auto"/>
      <w:ind w:left="40" w:firstLine="300"/>
      <w:jc w:val="both"/>
    </w:pPr>
    <w:rPr>
      <w:rFonts w:ascii="Times New Roman" w:eastAsia="Times New Roman" w:hAnsi="Times New Roman" w:cs="Times New Roman"/>
      <w:sz w:val="18"/>
      <w:lang w:val="uk-UA"/>
    </w:rPr>
  </w:style>
  <w:style w:type="paragraph" w:customStyle="1" w:styleId="Crowmy">
    <w:name w:val="Обычный Crowmy"/>
    <w:rsid w:val="00D94766"/>
    <w:pPr>
      <w:ind w:right="-108" w:firstLine="709"/>
      <w:jc w:val="both"/>
    </w:pPr>
    <w:rPr>
      <w:rFonts w:ascii="Times New Roman" w:eastAsia="Times New Roman" w:hAnsi="Times New Roman" w:cs="Times New Roman"/>
      <w:snapToGrid w:val="0"/>
      <w:sz w:val="28"/>
      <w:szCs w:val="28"/>
    </w:rPr>
  </w:style>
  <w:style w:type="character" w:customStyle="1" w:styleId="affffffffffffffffffffd">
    <w:name w:val="Маркированный список Знак"/>
    <w:aliases w:val="Lista wypunktowana Znak Znak Знак"/>
    <w:basedOn w:val="af"/>
    <w:link w:val="affffffffffffffffffffc"/>
    <w:rsid w:val="00BF437E"/>
    <w:rPr>
      <w:rFonts w:ascii="Times New Roman" w:eastAsia="Times New Roman" w:hAnsi="Times New Roman" w:cs="Times New Roman"/>
      <w:sz w:val="28"/>
      <w:szCs w:val="24"/>
      <w:lang w:val="uk-UA"/>
    </w:rPr>
  </w:style>
  <w:style w:type="numbering" w:customStyle="1" w:styleId="8f4">
    <w:name w:val="Нет списка8"/>
    <w:next w:val="af1"/>
    <w:semiHidden/>
    <w:unhideWhenUsed/>
    <w:rsid w:val="00F36399"/>
  </w:style>
  <w:style w:type="paragraph" w:customStyle="1" w:styleId="-3">
    <w:name w:val="Заг-3"/>
    <w:basedOn w:val="ae"/>
    <w:rsid w:val="00F342BE"/>
    <w:pPr>
      <w:numPr>
        <w:numId w:val="49"/>
      </w:numPr>
      <w:suppressAutoHyphens w:val="0"/>
      <w:jc w:val="both"/>
    </w:pPr>
    <w:rPr>
      <w:rFonts w:ascii="Times New Roman" w:eastAsia="Times New Roman" w:hAnsi="Times New Roman" w:cs="Times New Roman"/>
      <w:i/>
      <w:iCs/>
      <w:w w:val="130"/>
      <w:sz w:val="32"/>
      <w:szCs w:val="32"/>
      <w:lang w:val="uk-UA" w:eastAsia="ru-RU"/>
    </w:rPr>
  </w:style>
  <w:style w:type="paragraph" w:customStyle="1" w:styleId="a9">
    <w:name w:val="вопр для билетов"/>
    <w:basedOn w:val="30"/>
    <w:autoRedefine/>
    <w:rsid w:val="00AB4721"/>
    <w:pPr>
      <w:widowControl/>
      <w:numPr>
        <w:ilvl w:val="0"/>
        <w:numId w:val="50"/>
      </w:numPr>
      <w:suppressAutoHyphens w:val="0"/>
      <w:autoSpaceDE w:val="0"/>
      <w:autoSpaceDN w:val="0"/>
      <w:spacing w:before="0" w:after="0"/>
      <w:jc w:val="left"/>
    </w:pPr>
    <w:rPr>
      <w:rFonts w:ascii="Times New Roman" w:eastAsia="Arial Unicode MS" w:hAnsi="Times New Roman" w:cs="Times New Roman"/>
      <w:b w:val="0"/>
      <w:bCs/>
      <w:i w:val="0"/>
      <w:color w:val="0000FF"/>
      <w:sz w:val="24"/>
      <w:szCs w:val="24"/>
      <w:lang w:val="uk-UA" w:eastAsia="ru-RU"/>
    </w:rPr>
  </w:style>
  <w:style w:type="paragraph" w:customStyle="1" w:styleId="affffffffffffffffffffffffffff0">
    <w:name w:val="для билетов"/>
    <w:basedOn w:val="ae"/>
    <w:autoRedefine/>
    <w:rsid w:val="00AB4721"/>
    <w:pPr>
      <w:suppressAutoHyphens w:val="0"/>
      <w:spacing w:line="360" w:lineRule="auto"/>
    </w:pPr>
    <w:rPr>
      <w:rFonts w:ascii="Times New Roman" w:eastAsia="Times New Roman" w:hAnsi="Times New Roman" w:cs="Times New Roman"/>
      <w:lang w:val="uk-UA" w:eastAsia="ru-RU"/>
    </w:rPr>
  </w:style>
  <w:style w:type="paragraph" w:customStyle="1" w:styleId="affffffffffffffffffffffffffff1">
    <w:name w:val="ГЛАВА"/>
    <w:basedOn w:val="ae"/>
    <w:autoRedefine/>
    <w:rsid w:val="00AB4721"/>
    <w:pPr>
      <w:keepNext/>
      <w:pageBreakBefore/>
      <w:suppressLineNumbers/>
      <w:shd w:val="clear" w:color="auto" w:fill="FFFFFF"/>
      <w:tabs>
        <w:tab w:val="left" w:pos="475"/>
      </w:tabs>
      <w:suppressAutoHyphens w:val="0"/>
      <w:autoSpaceDE w:val="0"/>
      <w:autoSpaceDN w:val="0"/>
      <w:adjustRightInd w:val="0"/>
      <w:spacing w:line="240" w:lineRule="exact"/>
      <w:ind w:right="142"/>
      <w:jc w:val="center"/>
      <w:outlineLvl w:val="1"/>
    </w:pPr>
    <w:rPr>
      <w:rFonts w:ascii="Times New Roman" w:eastAsia="Times New Roman" w:hAnsi="Times New Roman" w:cs="Times New Roman"/>
      <w:b/>
      <w:color w:val="000000"/>
      <w:szCs w:val="20"/>
      <w:lang w:val="uk-UA" w:eastAsia="ru-RU"/>
    </w:rPr>
  </w:style>
  <w:style w:type="paragraph" w:customStyle="1" w:styleId="ac">
    <w:name w:val="ПИТАННЯ"/>
    <w:basedOn w:val="ae"/>
    <w:autoRedefine/>
    <w:rsid w:val="00AB4721"/>
    <w:pPr>
      <w:keepNext/>
      <w:keepLines/>
      <w:numPr>
        <w:numId w:val="51"/>
      </w:numPr>
      <w:suppressLineNumbers/>
      <w:shd w:val="clear" w:color="auto" w:fill="FFFFFF"/>
      <w:tabs>
        <w:tab w:val="left" w:pos="475"/>
      </w:tabs>
      <w:autoSpaceDE w:val="0"/>
      <w:autoSpaceDN w:val="0"/>
      <w:adjustRightInd w:val="0"/>
      <w:spacing w:line="240" w:lineRule="exact"/>
      <w:ind w:right="142"/>
      <w:outlineLvl w:val="2"/>
    </w:pPr>
    <w:rPr>
      <w:rFonts w:ascii="Times New Roman" w:eastAsia="Times New Roman" w:hAnsi="Times New Roman" w:cs="Times New Roman"/>
      <w:color w:val="000000"/>
      <w:szCs w:val="20"/>
      <w:lang w:val="uk-UA" w:eastAsia="ru-RU"/>
    </w:rPr>
  </w:style>
  <w:style w:type="character" w:customStyle="1" w:styleId="5fff3">
    <w:name w:val="Знак концевой сноски5"/>
    <w:basedOn w:val="af"/>
    <w:rsid w:val="006C007D"/>
    <w:rPr>
      <w:vertAlign w:val="superscript"/>
    </w:rPr>
  </w:style>
  <w:style w:type="paragraph" w:customStyle="1" w:styleId="3ffffa">
    <w:name w:val="Текст концевой сноски3"/>
    <w:basedOn w:val="21f9"/>
    <w:rsid w:val="006C007D"/>
    <w:pPr>
      <w:widowControl/>
      <w:snapToGrid/>
      <w:spacing w:line="240" w:lineRule="auto"/>
      <w:ind w:left="0" w:firstLine="0"/>
      <w:jc w:val="left"/>
    </w:pPr>
    <w:rPr>
      <w:sz w:val="20"/>
      <w:lang w:val="ru-RU"/>
    </w:rPr>
  </w:style>
  <w:style w:type="paragraph" w:customStyle="1" w:styleId="6ff5">
    <w:name w:val="Основной текст с отступом6"/>
    <w:basedOn w:val="ae"/>
    <w:rsid w:val="00D22B42"/>
    <w:pPr>
      <w:suppressAutoHyphens w:val="0"/>
      <w:spacing w:line="360" w:lineRule="auto"/>
      <w:ind w:firstLine="284"/>
      <w:jc w:val="both"/>
    </w:pPr>
    <w:rPr>
      <w:rFonts w:ascii="Times New Roman" w:eastAsia="Times New Roman" w:hAnsi="Times New Roman" w:cs="Times New Roman"/>
      <w:sz w:val="28"/>
      <w:szCs w:val="28"/>
      <w:lang w:val="uk-UA" w:eastAsia="ru-RU"/>
    </w:rPr>
  </w:style>
  <w:style w:type="character" w:customStyle="1" w:styleId="WW8NumSt3z0">
    <w:name w:val="WW8NumSt3z0"/>
    <w:rsid w:val="00DD3441"/>
    <w:rPr>
      <w:rFonts w:ascii="Times New Roman" w:hAnsi="Times New Roman" w:cs="Times New Roman"/>
    </w:rPr>
  </w:style>
  <w:style w:type="character" w:customStyle="1" w:styleId="WW8NumSt13z0">
    <w:name w:val="WW8NumSt13z0"/>
    <w:rsid w:val="00DD3441"/>
    <w:rPr>
      <w:rFonts w:ascii="Times New Roman" w:hAnsi="Times New Roman" w:cs="Times New Roman"/>
      <w:b/>
      <w:sz w:val="28"/>
      <w:szCs w:val="28"/>
    </w:rPr>
  </w:style>
  <w:style w:type="character" w:customStyle="1" w:styleId="2fffffff0">
    <w:name w:val="Знак Знак2"/>
    <w:basedOn w:val="1b"/>
    <w:rsid w:val="00DD3441"/>
    <w:rPr>
      <w:b/>
      <w:bCs/>
      <w:sz w:val="28"/>
      <w:szCs w:val="28"/>
    </w:rPr>
  </w:style>
  <w:style w:type="character" w:customStyle="1" w:styleId="1fffffffffc">
    <w:name w:val="Знак Знак1"/>
    <w:basedOn w:val="1b"/>
    <w:rsid w:val="00DD3441"/>
  </w:style>
  <w:style w:type="character" w:customStyle="1" w:styleId="3ffffb">
    <w:name w:val="Знак Знак3"/>
    <w:basedOn w:val="1b"/>
    <w:rsid w:val="00DD3441"/>
    <w:rPr>
      <w:rFonts w:eastAsia="Arial Unicode MS"/>
      <w:sz w:val="28"/>
      <w:lang w:val="en-US"/>
    </w:rPr>
  </w:style>
  <w:style w:type="paragraph" w:customStyle="1" w:styleId="TitleL">
    <w:name w:val="Title L"/>
    <w:basedOn w:val="ae"/>
    <w:rsid w:val="00DD3441"/>
    <w:pPr>
      <w:suppressAutoHyphens w:val="0"/>
      <w:spacing w:before="240" w:after="240"/>
      <w:jc w:val="center"/>
    </w:pPr>
    <w:rPr>
      <w:rFonts w:ascii="Times New Roman" w:eastAsia="Batang" w:hAnsi="Times New Roman" w:cs="Times New Roman"/>
      <w:b/>
      <w:sz w:val="28"/>
      <w:lang w:eastAsia="ru-RU"/>
    </w:rPr>
  </w:style>
  <w:style w:type="character" w:customStyle="1" w:styleId="Iniiaiueeeoeoo">
    <w:name w:val="Iniiaiueee o?eoo"/>
    <w:rsid w:val="00F87233"/>
  </w:style>
  <w:style w:type="character" w:customStyle="1" w:styleId="unhead11">
    <w:name w:val="unhead11"/>
    <w:basedOn w:val="af"/>
    <w:rsid w:val="00F87233"/>
    <w:rPr>
      <w:rFonts w:ascii="Arial" w:hAnsi="Arial" w:cs="Arial" w:hint="default"/>
      <w:b/>
      <w:bCs/>
      <w:sz w:val="20"/>
      <w:szCs w:val="20"/>
    </w:rPr>
  </w:style>
  <w:style w:type="numbering" w:customStyle="1" w:styleId="9f3">
    <w:name w:val="Нет списка9"/>
    <w:next w:val="af1"/>
    <w:uiPriority w:val="99"/>
    <w:semiHidden/>
    <w:unhideWhenUsed/>
    <w:rsid w:val="00A127C8"/>
  </w:style>
  <w:style w:type="paragraph" w:customStyle="1" w:styleId="7f8">
    <w:name w:val="Основной текст с отступом7"/>
    <w:basedOn w:val="ae"/>
    <w:rsid w:val="00A127C8"/>
    <w:pPr>
      <w:widowControl w:val="0"/>
      <w:suppressAutoHyphens w:val="0"/>
      <w:adjustRightInd w:val="0"/>
      <w:spacing w:line="360" w:lineRule="auto"/>
      <w:ind w:firstLine="851"/>
      <w:jc w:val="both"/>
      <w:textAlignment w:val="baseline"/>
    </w:pPr>
    <w:rPr>
      <w:rFonts w:ascii="Times New Roman" w:eastAsia="Times New Roman" w:hAnsi="Times New Roman" w:cs="Times New Roman"/>
      <w:sz w:val="28"/>
      <w:szCs w:val="28"/>
      <w:lang w:val="uk-UA" w:eastAsia="ru-RU"/>
    </w:rPr>
  </w:style>
  <w:style w:type="paragraph" w:customStyle="1" w:styleId="jf">
    <w:name w:val="jf"/>
    <w:basedOn w:val="ae"/>
    <w:rsid w:val="00A127C8"/>
    <w:pPr>
      <w:suppressAutoHyphens w:val="0"/>
      <w:spacing w:before="100" w:after="100"/>
      <w:ind w:left="100"/>
      <w:jc w:val="both"/>
    </w:pPr>
    <w:rPr>
      <w:rFonts w:ascii="Verdana" w:eastAsia="Times New Roman" w:hAnsi="Verdana" w:cs="Times New Roman"/>
      <w:color w:val="000000"/>
      <w:sz w:val="17"/>
      <w:szCs w:val="17"/>
      <w:lang w:eastAsia="ru-RU"/>
    </w:rPr>
  </w:style>
  <w:style w:type="paragraph" w:customStyle="1" w:styleId="4fffb">
    <w:name w:val="Текст выноски4"/>
    <w:basedOn w:val="ae"/>
    <w:rsid w:val="00A127C8"/>
    <w:pPr>
      <w:suppressAutoHyphens w:val="0"/>
    </w:pPr>
    <w:rPr>
      <w:rFonts w:ascii="Tahoma" w:eastAsia="Times New Roman" w:hAnsi="Tahoma" w:cs="Tahoma"/>
      <w:sz w:val="16"/>
      <w:szCs w:val="16"/>
      <w:lang w:eastAsia="ru-RU"/>
    </w:rPr>
  </w:style>
  <w:style w:type="character" w:customStyle="1" w:styleId="journal8">
    <w:name w:val="journal8"/>
    <w:basedOn w:val="af"/>
    <w:rsid w:val="00A463C8"/>
    <w:rPr>
      <w:i/>
      <w:iCs/>
    </w:rPr>
  </w:style>
  <w:style w:type="character" w:customStyle="1" w:styleId="jnumber1">
    <w:name w:val="jnumber1"/>
    <w:basedOn w:val="af"/>
    <w:rsid w:val="00A463C8"/>
    <w:rPr>
      <w:b/>
      <w:bCs/>
    </w:rPr>
  </w:style>
  <w:style w:type="character" w:customStyle="1" w:styleId="ti">
    <w:name w:val="ti"/>
    <w:basedOn w:val="af"/>
    <w:rsid w:val="00A864C7"/>
  </w:style>
  <w:style w:type="character" w:customStyle="1" w:styleId="linkbar">
    <w:name w:val="linkbar"/>
    <w:basedOn w:val="af"/>
    <w:rsid w:val="00663B1F"/>
  </w:style>
  <w:style w:type="paragraph" w:customStyle="1" w:styleId="abstract">
    <w:name w:val="abstract"/>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eaturedlinkouts">
    <w:name w:val="featured_linkouts"/>
    <w:basedOn w:val="af"/>
    <w:rsid w:val="00663B1F"/>
  </w:style>
  <w:style w:type="paragraph" w:customStyle="1" w:styleId="contrib">
    <w:name w:val="contrib"/>
    <w:basedOn w:val="ae"/>
    <w:rsid w:val="00663B1F"/>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darkbold1">
    <w:name w:val="darkbold1"/>
    <w:basedOn w:val="af"/>
    <w:rsid w:val="00663B1F"/>
    <w:rPr>
      <w:b/>
      <w:bCs/>
      <w:color w:val="5A969C"/>
    </w:rPr>
  </w:style>
  <w:style w:type="character" w:customStyle="1" w:styleId="ti2">
    <w:name w:val="ti2"/>
    <w:basedOn w:val="af"/>
    <w:rsid w:val="00663B1F"/>
    <w:rPr>
      <w:sz w:val="22"/>
      <w:szCs w:val="22"/>
    </w:rPr>
  </w:style>
  <w:style w:type="paragraph" w:customStyle="1" w:styleId="pmid">
    <w:name w:val="pmid"/>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a">
    <w:name w:val="style3"/>
    <w:basedOn w:val="ae"/>
    <w:rsid w:val="00663B1F"/>
    <w:pPr>
      <w:suppressAutoHyphens w:val="0"/>
      <w:spacing w:before="100" w:beforeAutospacing="1" w:after="100" w:afterAutospacing="1"/>
    </w:pPr>
    <w:rPr>
      <w:rFonts w:ascii="Times New Roman" w:eastAsia="Times New Roman" w:hAnsi="Times New Roman" w:cs="Times New Roman"/>
      <w:sz w:val="20"/>
      <w:szCs w:val="20"/>
      <w:lang w:eastAsia="ru-RU"/>
    </w:rPr>
  </w:style>
  <w:style w:type="paragraph" w:customStyle="1" w:styleId="style1a">
    <w:name w:val="style1"/>
    <w:basedOn w:val="ae"/>
    <w:rsid w:val="00663B1F"/>
    <w:pPr>
      <w:suppressAutoHyphens w:val="0"/>
      <w:spacing w:before="100" w:beforeAutospacing="1" w:after="100" w:afterAutospacing="1"/>
    </w:pPr>
    <w:rPr>
      <w:rFonts w:ascii="Times New Roman" w:eastAsia="Times New Roman" w:hAnsi="Times New Roman" w:cs="Times New Roman"/>
      <w:sz w:val="48"/>
      <w:szCs w:val="48"/>
      <w:lang w:eastAsia="ru-RU"/>
    </w:rPr>
  </w:style>
  <w:style w:type="character" w:customStyle="1" w:styleId="style510">
    <w:name w:val="style51"/>
    <w:basedOn w:val="af"/>
    <w:rsid w:val="00663B1F"/>
    <w:rPr>
      <w:b/>
      <w:bCs/>
      <w:sz w:val="20"/>
      <w:szCs w:val="20"/>
    </w:rPr>
  </w:style>
  <w:style w:type="character" w:customStyle="1" w:styleId="style410">
    <w:name w:val="style41"/>
    <w:basedOn w:val="af"/>
    <w:rsid w:val="00663B1F"/>
    <w:rPr>
      <w:i/>
      <w:iCs/>
      <w:sz w:val="20"/>
      <w:szCs w:val="20"/>
    </w:rPr>
  </w:style>
  <w:style w:type="character" w:customStyle="1" w:styleId="style310">
    <w:name w:val="style31"/>
    <w:basedOn w:val="af"/>
    <w:rsid w:val="00663B1F"/>
    <w:rPr>
      <w:sz w:val="20"/>
      <w:szCs w:val="20"/>
    </w:rPr>
  </w:style>
  <w:style w:type="character" w:customStyle="1" w:styleId="verdana11orange1">
    <w:name w:val="verdana11orange1"/>
    <w:basedOn w:val="af"/>
    <w:rsid w:val="00663B1F"/>
    <w:rPr>
      <w:rFonts w:ascii="Verdana" w:hAnsi="Verdana" w:hint="default"/>
      <w:color w:val="FF9933"/>
      <w:sz w:val="22"/>
      <w:szCs w:val="22"/>
    </w:rPr>
  </w:style>
  <w:style w:type="character" w:customStyle="1" w:styleId="verdana11blue1">
    <w:name w:val="verdana11blue1"/>
    <w:basedOn w:val="af"/>
    <w:rsid w:val="00663B1F"/>
    <w:rPr>
      <w:rFonts w:ascii="Verdana" w:hAnsi="Verdana" w:hint="default"/>
      <w:color w:val="34587F"/>
      <w:sz w:val="22"/>
      <w:szCs w:val="22"/>
    </w:rPr>
  </w:style>
  <w:style w:type="paragraph" w:customStyle="1" w:styleId="ndb">
    <w:name w:val="ndb"/>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ssue">
    <w:name w:val="issue"/>
    <w:basedOn w:val="af"/>
    <w:rsid w:val="00663B1F"/>
  </w:style>
  <w:style w:type="paragraph" w:customStyle="1" w:styleId="authorgroup">
    <w:name w:val="authorgroup"/>
    <w:basedOn w:val="ae"/>
    <w:rsid w:val="00663B1F"/>
    <w:pPr>
      <w:suppressAutoHyphens w:val="0"/>
      <w:spacing w:before="100" w:beforeAutospacing="1" w:after="100" w:afterAutospacing="1"/>
    </w:pPr>
    <w:rPr>
      <w:rFonts w:ascii="Times New Roman" w:eastAsia="Times New Roman" w:hAnsi="Times New Roman" w:cs="Times New Roman"/>
      <w:b/>
      <w:bCs/>
      <w:lang w:eastAsia="ru-RU"/>
    </w:rPr>
  </w:style>
  <w:style w:type="character" w:customStyle="1" w:styleId="rvts34">
    <w:name w:val="rvts34"/>
    <w:basedOn w:val="af"/>
    <w:rsid w:val="00AB335F"/>
    <w:rPr>
      <w:rFonts w:ascii="Times New Roman" w:hAnsi="Times New Roman" w:cs="Times New Roman"/>
      <w:sz w:val="12"/>
      <w:szCs w:val="12"/>
      <w:vertAlign w:val="superscript"/>
    </w:rPr>
  </w:style>
  <w:style w:type="paragraph" w:customStyle="1" w:styleId="Pa2">
    <w:name w:val="Pa2"/>
    <w:basedOn w:val="ae"/>
    <w:next w:val="ae"/>
    <w:rsid w:val="00FD72E9"/>
    <w:pPr>
      <w:suppressAutoHyphens w:val="0"/>
      <w:autoSpaceDE w:val="0"/>
      <w:autoSpaceDN w:val="0"/>
      <w:adjustRightInd w:val="0"/>
      <w:spacing w:line="241" w:lineRule="atLeast"/>
    </w:pPr>
    <w:rPr>
      <w:rFonts w:ascii="AMGLLT+TimesET-Bold" w:eastAsia="Times New Roman" w:hAnsi="AMGLLT+TimesET-Bold" w:cs="Times New Roman"/>
      <w:lang w:val="uk-UA" w:eastAsia="ru-RU"/>
    </w:rPr>
  </w:style>
  <w:style w:type="paragraph" w:customStyle="1" w:styleId="WW-10">
    <w:name w:val="WW-Содержимое таблицы1"/>
    <w:basedOn w:val="afffffffa"/>
    <w:rsid w:val="003F0DDD"/>
    <w:pPr>
      <w:suppressLineNumbers/>
      <w:suppressAutoHyphens w:val="0"/>
      <w:spacing w:line="360" w:lineRule="auto"/>
      <w:jc w:val="both"/>
    </w:pPr>
    <w:rPr>
      <w:rFonts w:ascii="Times New Roman CYR" w:eastAsia="Times New Roman" w:hAnsi="Times New Roman CYR" w:cs="Times New Roman"/>
      <w:szCs w:val="20"/>
      <w:lang w:val="en-AU"/>
    </w:rPr>
  </w:style>
  <w:style w:type="numbering" w:customStyle="1" w:styleId="10e">
    <w:name w:val="Нет списка10"/>
    <w:next w:val="af1"/>
    <w:uiPriority w:val="99"/>
    <w:semiHidden/>
    <w:unhideWhenUsed/>
    <w:rsid w:val="00E319AF"/>
  </w:style>
  <w:style w:type="paragraph" w:customStyle="1" w:styleId="BalloonText">
    <w:name w:val="Balloon Text"/>
    <w:basedOn w:val="ae"/>
    <w:rsid w:val="00E319AF"/>
    <w:pPr>
      <w:suppressAutoHyphens w:val="0"/>
    </w:pPr>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4318">
      <w:bodyDiv w:val="1"/>
      <w:marLeft w:val="0"/>
      <w:marRight w:val="0"/>
      <w:marTop w:val="0"/>
      <w:marBottom w:val="0"/>
      <w:divBdr>
        <w:top w:val="none" w:sz="0" w:space="0" w:color="auto"/>
        <w:left w:val="none" w:sz="0" w:space="0" w:color="auto"/>
        <w:bottom w:val="none" w:sz="0" w:space="0" w:color="auto"/>
        <w:right w:val="none" w:sz="0" w:space="0" w:color="auto"/>
      </w:divBdr>
    </w:div>
    <w:div w:id="302008234">
      <w:bodyDiv w:val="1"/>
      <w:marLeft w:val="0"/>
      <w:marRight w:val="0"/>
      <w:marTop w:val="0"/>
      <w:marBottom w:val="0"/>
      <w:divBdr>
        <w:top w:val="none" w:sz="0" w:space="0" w:color="auto"/>
        <w:left w:val="none" w:sz="0" w:space="0" w:color="auto"/>
        <w:bottom w:val="none" w:sz="0" w:space="0" w:color="auto"/>
        <w:right w:val="none" w:sz="0" w:space="0" w:color="auto"/>
      </w:divBdr>
    </w:div>
    <w:div w:id="312875941">
      <w:bodyDiv w:val="1"/>
      <w:marLeft w:val="0"/>
      <w:marRight w:val="0"/>
      <w:marTop w:val="0"/>
      <w:marBottom w:val="0"/>
      <w:divBdr>
        <w:top w:val="none" w:sz="0" w:space="0" w:color="auto"/>
        <w:left w:val="none" w:sz="0" w:space="0" w:color="auto"/>
        <w:bottom w:val="none" w:sz="0" w:space="0" w:color="auto"/>
        <w:right w:val="none" w:sz="0" w:space="0" w:color="auto"/>
      </w:divBdr>
    </w:div>
    <w:div w:id="353656517">
      <w:bodyDiv w:val="1"/>
      <w:marLeft w:val="0"/>
      <w:marRight w:val="0"/>
      <w:marTop w:val="0"/>
      <w:marBottom w:val="0"/>
      <w:divBdr>
        <w:top w:val="none" w:sz="0" w:space="0" w:color="auto"/>
        <w:left w:val="none" w:sz="0" w:space="0" w:color="auto"/>
        <w:bottom w:val="none" w:sz="0" w:space="0" w:color="auto"/>
        <w:right w:val="none" w:sz="0" w:space="0" w:color="auto"/>
      </w:divBdr>
    </w:div>
    <w:div w:id="375472134">
      <w:bodyDiv w:val="1"/>
      <w:marLeft w:val="0"/>
      <w:marRight w:val="0"/>
      <w:marTop w:val="0"/>
      <w:marBottom w:val="0"/>
      <w:divBdr>
        <w:top w:val="none" w:sz="0" w:space="0" w:color="auto"/>
        <w:left w:val="none" w:sz="0" w:space="0" w:color="auto"/>
        <w:bottom w:val="none" w:sz="0" w:space="0" w:color="auto"/>
        <w:right w:val="none" w:sz="0" w:space="0" w:color="auto"/>
      </w:divBdr>
    </w:div>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06465995">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30563751">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66">
      <w:bodyDiv w:val="1"/>
      <w:marLeft w:val="0"/>
      <w:marRight w:val="0"/>
      <w:marTop w:val="0"/>
      <w:marBottom w:val="0"/>
      <w:divBdr>
        <w:top w:val="none" w:sz="0" w:space="0" w:color="auto"/>
        <w:left w:val="none" w:sz="0" w:space="0" w:color="auto"/>
        <w:bottom w:val="none" w:sz="0" w:space="0" w:color="auto"/>
        <w:right w:val="none" w:sz="0" w:space="0" w:color="auto"/>
      </w:divBdr>
    </w:div>
    <w:div w:id="1096558161">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11597584">
      <w:bodyDiv w:val="1"/>
      <w:marLeft w:val="0"/>
      <w:marRight w:val="0"/>
      <w:marTop w:val="0"/>
      <w:marBottom w:val="0"/>
      <w:divBdr>
        <w:top w:val="none" w:sz="0" w:space="0" w:color="auto"/>
        <w:left w:val="none" w:sz="0" w:space="0" w:color="auto"/>
        <w:bottom w:val="none" w:sz="0" w:space="0" w:color="auto"/>
        <w:right w:val="none" w:sz="0" w:space="0" w:color="auto"/>
      </w:divBdr>
    </w:div>
    <w:div w:id="132462945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9628">
      <w:bodyDiv w:val="1"/>
      <w:marLeft w:val="0"/>
      <w:marRight w:val="0"/>
      <w:marTop w:val="0"/>
      <w:marBottom w:val="0"/>
      <w:divBdr>
        <w:top w:val="none" w:sz="0" w:space="0" w:color="auto"/>
        <w:left w:val="none" w:sz="0" w:space="0" w:color="auto"/>
        <w:bottom w:val="none" w:sz="0" w:space="0" w:color="auto"/>
        <w:right w:val="none" w:sz="0" w:space="0" w:color="auto"/>
      </w:divBdr>
    </w:div>
    <w:div w:id="1529249193">
      <w:bodyDiv w:val="1"/>
      <w:marLeft w:val="0"/>
      <w:marRight w:val="0"/>
      <w:marTop w:val="0"/>
      <w:marBottom w:val="0"/>
      <w:divBdr>
        <w:top w:val="none" w:sz="0" w:space="0" w:color="auto"/>
        <w:left w:val="none" w:sz="0" w:space="0" w:color="auto"/>
        <w:bottom w:val="none" w:sz="0" w:space="0" w:color="auto"/>
        <w:right w:val="none" w:sz="0" w:space="0" w:color="auto"/>
      </w:divBdr>
    </w:div>
    <w:div w:id="1598638019">
      <w:bodyDiv w:val="1"/>
      <w:marLeft w:val="0"/>
      <w:marRight w:val="0"/>
      <w:marTop w:val="0"/>
      <w:marBottom w:val="0"/>
      <w:divBdr>
        <w:top w:val="none" w:sz="0" w:space="0" w:color="auto"/>
        <w:left w:val="none" w:sz="0" w:space="0" w:color="auto"/>
        <w:bottom w:val="none" w:sz="0" w:space="0" w:color="auto"/>
        <w:right w:val="none" w:sz="0" w:space="0" w:color="auto"/>
      </w:divBdr>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05188356">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53568925">
      <w:bodyDiv w:val="1"/>
      <w:marLeft w:val="0"/>
      <w:marRight w:val="0"/>
      <w:marTop w:val="0"/>
      <w:marBottom w:val="0"/>
      <w:divBdr>
        <w:top w:val="none" w:sz="0" w:space="0" w:color="auto"/>
        <w:left w:val="none" w:sz="0" w:space="0" w:color="auto"/>
        <w:bottom w:val="none" w:sz="0" w:space="0" w:color="auto"/>
        <w:right w:val="none" w:sz="0" w:space="0" w:color="auto"/>
      </w:divBdr>
    </w:div>
    <w:div w:id="1868759680">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2961528">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579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www.mydisser.com/search.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1787</TotalTime>
  <Pages>26</Pages>
  <Words>6234</Words>
  <Characters>35540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41691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11</cp:revision>
  <cp:lastPrinted>2009-02-06T08:36:00Z</cp:lastPrinted>
  <dcterms:created xsi:type="dcterms:W3CDTF">2015-03-22T11:10:00Z</dcterms:created>
  <dcterms:modified xsi:type="dcterms:W3CDTF">2016-03-11T08:15:00Z</dcterms:modified>
</cp:coreProperties>
</file>